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0F45">
      <w:pPr>
        <w:kinsoku w:val="0"/>
        <w:overflowPunct w:val="0"/>
        <w:spacing w:before="6" w:line="150" w:lineRule="exact"/>
        <w:rPr>
          <w:sz w:val="15"/>
          <w:szCs w:val="15"/>
        </w:rPr>
      </w:pPr>
      <w:bookmarkStart w:id="0" w:name="_GoBack"/>
      <w:bookmarkEnd w:id="0"/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44"/>
        <w:ind w:left="11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pacing w:val="-3"/>
          <w:w w:val="95"/>
          <w:sz w:val="52"/>
          <w:szCs w:val="52"/>
        </w:rPr>
        <w:t>V</w:t>
      </w:r>
      <w:r>
        <w:rPr>
          <w:rFonts w:ascii="Arial" w:hAnsi="Arial" w:cs="Arial"/>
          <w:w w:val="95"/>
          <w:sz w:val="52"/>
          <w:szCs w:val="52"/>
        </w:rPr>
        <w:t>i</w:t>
      </w:r>
      <w:r>
        <w:rPr>
          <w:rFonts w:ascii="Arial" w:hAnsi="Arial" w:cs="Arial"/>
          <w:spacing w:val="-2"/>
          <w:w w:val="95"/>
          <w:sz w:val="52"/>
          <w:szCs w:val="52"/>
        </w:rPr>
        <w:t>c</w:t>
      </w:r>
      <w:r>
        <w:rPr>
          <w:rFonts w:ascii="Arial" w:hAnsi="Arial" w:cs="Arial"/>
          <w:w w:val="95"/>
          <w:sz w:val="52"/>
          <w:szCs w:val="52"/>
        </w:rPr>
        <w:t>to</w:t>
      </w:r>
      <w:r>
        <w:rPr>
          <w:rFonts w:ascii="Arial" w:hAnsi="Arial" w:cs="Arial"/>
          <w:spacing w:val="-1"/>
          <w:w w:val="95"/>
          <w:sz w:val="52"/>
          <w:szCs w:val="52"/>
        </w:rPr>
        <w:t>r</w:t>
      </w:r>
      <w:r>
        <w:rPr>
          <w:rFonts w:ascii="Arial" w:hAnsi="Arial" w:cs="Arial"/>
          <w:spacing w:val="-2"/>
          <w:w w:val="95"/>
          <w:sz w:val="52"/>
          <w:szCs w:val="52"/>
        </w:rPr>
        <w:t>i</w:t>
      </w:r>
      <w:r>
        <w:rPr>
          <w:rFonts w:ascii="Arial" w:hAnsi="Arial" w:cs="Arial"/>
          <w:w w:val="95"/>
          <w:sz w:val="52"/>
          <w:szCs w:val="52"/>
        </w:rPr>
        <w:t>an</w:t>
      </w:r>
      <w:r>
        <w:rPr>
          <w:rFonts w:ascii="Arial" w:hAnsi="Arial" w:cs="Arial"/>
          <w:spacing w:val="99"/>
          <w:w w:val="95"/>
          <w:sz w:val="52"/>
          <w:szCs w:val="52"/>
        </w:rPr>
        <w:t xml:space="preserve"> </w:t>
      </w:r>
      <w:r>
        <w:rPr>
          <w:rFonts w:ascii="Arial" w:hAnsi="Arial" w:cs="Arial"/>
          <w:w w:val="95"/>
          <w:sz w:val="52"/>
          <w:szCs w:val="52"/>
        </w:rPr>
        <w:t>Go</w:t>
      </w:r>
      <w:r>
        <w:rPr>
          <w:rFonts w:ascii="Arial" w:hAnsi="Arial" w:cs="Arial"/>
          <w:spacing w:val="-1"/>
          <w:w w:val="95"/>
          <w:sz w:val="52"/>
          <w:szCs w:val="52"/>
        </w:rPr>
        <w:t>ver</w:t>
      </w:r>
      <w:r>
        <w:rPr>
          <w:rFonts w:ascii="Arial" w:hAnsi="Arial" w:cs="Arial"/>
          <w:w w:val="95"/>
          <w:sz w:val="52"/>
          <w:szCs w:val="52"/>
        </w:rPr>
        <w:t>n</w:t>
      </w:r>
      <w:r>
        <w:rPr>
          <w:rFonts w:ascii="Arial" w:hAnsi="Arial" w:cs="Arial"/>
          <w:spacing w:val="-1"/>
          <w:w w:val="95"/>
          <w:sz w:val="52"/>
          <w:szCs w:val="52"/>
        </w:rPr>
        <w:t>m</w:t>
      </w:r>
      <w:r>
        <w:rPr>
          <w:rFonts w:ascii="Arial" w:hAnsi="Arial" w:cs="Arial"/>
          <w:spacing w:val="-5"/>
          <w:w w:val="95"/>
          <w:sz w:val="52"/>
          <w:szCs w:val="52"/>
        </w:rPr>
        <w:t>e</w:t>
      </w:r>
      <w:r>
        <w:rPr>
          <w:rFonts w:ascii="Arial" w:hAnsi="Arial" w:cs="Arial"/>
          <w:w w:val="95"/>
          <w:sz w:val="52"/>
          <w:szCs w:val="52"/>
        </w:rPr>
        <w:t>nt’s</w:t>
      </w:r>
      <w:r>
        <w:rPr>
          <w:rFonts w:ascii="Arial" w:hAnsi="Arial" w:cs="Arial"/>
          <w:spacing w:val="100"/>
          <w:w w:val="95"/>
          <w:sz w:val="52"/>
          <w:szCs w:val="52"/>
        </w:rPr>
        <w:t xml:space="preserve"> </w:t>
      </w:r>
      <w:r>
        <w:rPr>
          <w:rFonts w:ascii="Arial" w:hAnsi="Arial" w:cs="Arial"/>
          <w:spacing w:val="-1"/>
          <w:w w:val="95"/>
          <w:sz w:val="52"/>
          <w:szCs w:val="52"/>
        </w:rPr>
        <w:t>re</w:t>
      </w:r>
      <w:r>
        <w:rPr>
          <w:rFonts w:ascii="Arial" w:hAnsi="Arial" w:cs="Arial"/>
          <w:w w:val="95"/>
          <w:sz w:val="52"/>
          <w:szCs w:val="52"/>
        </w:rPr>
        <w:t>sp</w:t>
      </w:r>
      <w:r>
        <w:rPr>
          <w:rFonts w:ascii="Arial" w:hAnsi="Arial" w:cs="Arial"/>
          <w:spacing w:val="-2"/>
          <w:w w:val="95"/>
          <w:sz w:val="52"/>
          <w:szCs w:val="52"/>
        </w:rPr>
        <w:t>o</w:t>
      </w:r>
      <w:r>
        <w:rPr>
          <w:rFonts w:ascii="Arial" w:hAnsi="Arial" w:cs="Arial"/>
          <w:w w:val="95"/>
          <w:sz w:val="52"/>
          <w:szCs w:val="52"/>
        </w:rPr>
        <w:t>nse</w:t>
      </w:r>
    </w:p>
    <w:p w:rsidR="00000000" w:rsidRDefault="00F90F45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000000" w:rsidRDefault="00F90F45">
      <w:pPr>
        <w:kinsoku w:val="0"/>
        <w:overflowPunct w:val="0"/>
        <w:ind w:left="11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-1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pacing w:val="-21"/>
          <w:sz w:val="36"/>
          <w:szCs w:val="36"/>
        </w:rPr>
        <w:t xml:space="preserve"> </w:t>
      </w:r>
      <w:r>
        <w:rPr>
          <w:rFonts w:ascii="Arial" w:hAnsi="Arial" w:cs="Arial"/>
          <w:spacing w:val="-1"/>
          <w:sz w:val="36"/>
          <w:szCs w:val="36"/>
        </w:rPr>
        <w:t>t</w:t>
      </w:r>
      <w:r>
        <w:rPr>
          <w:rFonts w:ascii="Arial" w:hAnsi="Arial" w:cs="Arial"/>
          <w:spacing w:val="1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pacing w:val="-19"/>
          <w:sz w:val="36"/>
          <w:szCs w:val="36"/>
        </w:rPr>
        <w:t xml:space="preserve"> </w:t>
      </w:r>
      <w:r>
        <w:rPr>
          <w:rFonts w:ascii="Arial" w:hAnsi="Arial" w:cs="Arial"/>
          <w:spacing w:val="-2"/>
          <w:sz w:val="36"/>
          <w:szCs w:val="36"/>
        </w:rPr>
        <w:t>E</w:t>
      </w:r>
      <w:r>
        <w:rPr>
          <w:rFonts w:ascii="Arial" w:hAnsi="Arial" w:cs="Arial"/>
          <w:spacing w:val="1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pacing w:val="-1"/>
          <w:sz w:val="36"/>
          <w:szCs w:val="36"/>
        </w:rPr>
        <w:t>ir</w:t>
      </w:r>
      <w:r>
        <w:rPr>
          <w:rFonts w:ascii="Arial" w:hAnsi="Arial" w:cs="Arial"/>
          <w:spacing w:val="-3"/>
          <w:sz w:val="36"/>
          <w:szCs w:val="36"/>
        </w:rPr>
        <w:t>o</w:t>
      </w:r>
      <w:r>
        <w:rPr>
          <w:rFonts w:ascii="Arial" w:hAnsi="Arial" w:cs="Arial"/>
          <w:spacing w:val="1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pacing w:val="-2"/>
          <w:sz w:val="36"/>
          <w:szCs w:val="36"/>
        </w:rPr>
        <w:t>e</w:t>
      </w:r>
      <w:r>
        <w:rPr>
          <w:rFonts w:ascii="Arial" w:hAnsi="Arial" w:cs="Arial"/>
          <w:spacing w:val="1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pacing w:val="-2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pacing w:val="1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pacing w:val="-19"/>
          <w:sz w:val="36"/>
          <w:szCs w:val="36"/>
        </w:rPr>
        <w:t xml:space="preserve"> </w:t>
      </w:r>
      <w:r>
        <w:rPr>
          <w:rFonts w:ascii="Arial" w:hAnsi="Arial" w:cs="Arial"/>
          <w:spacing w:val="-2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pacing w:val="-1"/>
          <w:sz w:val="36"/>
          <w:szCs w:val="36"/>
        </w:rPr>
        <w:t>t</w:t>
      </w:r>
      <w:r>
        <w:rPr>
          <w:rFonts w:ascii="Arial" w:hAnsi="Arial" w:cs="Arial"/>
          <w:spacing w:val="-2"/>
          <w:sz w:val="36"/>
          <w:szCs w:val="36"/>
        </w:rPr>
        <w:t>u</w:t>
      </w:r>
      <w:r>
        <w:rPr>
          <w:rFonts w:ascii="Arial" w:hAnsi="Arial" w:cs="Arial"/>
          <w:spacing w:val="-1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al</w:t>
      </w:r>
      <w:r>
        <w:rPr>
          <w:rFonts w:ascii="Arial" w:hAnsi="Arial" w:cs="Arial"/>
          <w:spacing w:val="-19"/>
          <w:sz w:val="36"/>
          <w:szCs w:val="36"/>
        </w:rPr>
        <w:t xml:space="preserve"> </w:t>
      </w:r>
      <w:r>
        <w:rPr>
          <w:rFonts w:ascii="Arial" w:hAnsi="Arial" w:cs="Arial"/>
          <w:spacing w:val="-2"/>
          <w:sz w:val="36"/>
          <w:szCs w:val="36"/>
        </w:rPr>
        <w:t>Re</w:t>
      </w:r>
      <w:r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pacing w:val="-3"/>
          <w:sz w:val="36"/>
          <w:szCs w:val="36"/>
        </w:rPr>
        <w:t>o</w:t>
      </w:r>
      <w:r>
        <w:rPr>
          <w:rFonts w:ascii="Arial" w:hAnsi="Arial" w:cs="Arial"/>
          <w:spacing w:val="1"/>
          <w:sz w:val="36"/>
          <w:szCs w:val="36"/>
        </w:rPr>
        <w:t>u</w:t>
      </w:r>
      <w:r>
        <w:rPr>
          <w:rFonts w:ascii="Arial" w:hAnsi="Arial" w:cs="Arial"/>
          <w:spacing w:val="-1"/>
          <w:sz w:val="36"/>
          <w:szCs w:val="36"/>
        </w:rPr>
        <w:t>r</w:t>
      </w:r>
      <w:r>
        <w:rPr>
          <w:rFonts w:ascii="Arial" w:hAnsi="Arial" w:cs="Arial"/>
          <w:spacing w:val="-2"/>
          <w:sz w:val="36"/>
          <w:szCs w:val="36"/>
        </w:rPr>
        <w:t>ce</w:t>
      </w:r>
      <w:r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pacing w:val="-20"/>
          <w:sz w:val="36"/>
          <w:szCs w:val="36"/>
        </w:rPr>
        <w:t xml:space="preserve"> </w:t>
      </w:r>
      <w:r>
        <w:rPr>
          <w:rFonts w:ascii="Arial" w:hAnsi="Arial" w:cs="Arial"/>
          <w:spacing w:val="-2"/>
          <w:sz w:val="36"/>
          <w:szCs w:val="36"/>
        </w:rPr>
        <w:t>C</w:t>
      </w:r>
      <w:r>
        <w:rPr>
          <w:rFonts w:ascii="Arial" w:hAnsi="Arial" w:cs="Arial"/>
          <w:spacing w:val="-3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mm</w:t>
      </w:r>
      <w:r>
        <w:rPr>
          <w:rFonts w:ascii="Arial" w:hAnsi="Arial" w:cs="Arial"/>
          <w:spacing w:val="-1"/>
          <w:sz w:val="36"/>
          <w:szCs w:val="36"/>
        </w:rPr>
        <w:t>itt</w:t>
      </w:r>
      <w:r>
        <w:rPr>
          <w:rFonts w:ascii="Arial" w:hAnsi="Arial" w:cs="Arial"/>
          <w:spacing w:val="-2"/>
          <w:sz w:val="36"/>
          <w:szCs w:val="36"/>
        </w:rPr>
        <w:t>ee</w:t>
      </w:r>
      <w:r>
        <w:rPr>
          <w:rFonts w:ascii="Arial" w:hAnsi="Arial" w:cs="Arial"/>
          <w:sz w:val="36"/>
          <w:szCs w:val="36"/>
        </w:rPr>
        <w:t>’s</w:t>
      </w:r>
    </w:p>
    <w:p w:rsidR="00000000" w:rsidRDefault="00F90F45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000000" w:rsidRDefault="00F90F45">
      <w:pPr>
        <w:kinsoku w:val="0"/>
        <w:overflowPunct w:val="0"/>
        <w:ind w:left="116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w w:val="105"/>
          <w:sz w:val="52"/>
          <w:szCs w:val="52"/>
        </w:rPr>
        <w:t>Inqu</w:t>
      </w:r>
      <w:r>
        <w:rPr>
          <w:rFonts w:ascii="Arial" w:hAnsi="Arial" w:cs="Arial"/>
          <w:spacing w:val="1"/>
          <w:w w:val="105"/>
          <w:sz w:val="52"/>
          <w:szCs w:val="52"/>
        </w:rPr>
        <w:t>i</w:t>
      </w:r>
      <w:r>
        <w:rPr>
          <w:rFonts w:ascii="Arial" w:hAnsi="Arial" w:cs="Arial"/>
          <w:spacing w:val="-1"/>
          <w:w w:val="105"/>
          <w:sz w:val="52"/>
          <w:szCs w:val="52"/>
        </w:rPr>
        <w:t>r</w:t>
      </w:r>
      <w:r>
        <w:rPr>
          <w:rFonts w:ascii="Arial" w:hAnsi="Arial" w:cs="Arial"/>
          <w:w w:val="105"/>
          <w:sz w:val="52"/>
          <w:szCs w:val="52"/>
        </w:rPr>
        <w:t>y</w:t>
      </w:r>
      <w:r>
        <w:rPr>
          <w:rFonts w:ascii="Arial" w:hAnsi="Arial" w:cs="Arial"/>
          <w:spacing w:val="-17"/>
          <w:w w:val="105"/>
          <w:sz w:val="52"/>
          <w:szCs w:val="52"/>
        </w:rPr>
        <w:t xml:space="preserve"> </w:t>
      </w:r>
      <w:r>
        <w:rPr>
          <w:rFonts w:ascii="Arial" w:hAnsi="Arial" w:cs="Arial"/>
          <w:spacing w:val="1"/>
          <w:w w:val="105"/>
          <w:sz w:val="52"/>
          <w:szCs w:val="52"/>
        </w:rPr>
        <w:t>i</w:t>
      </w:r>
      <w:r>
        <w:rPr>
          <w:rFonts w:ascii="Arial" w:hAnsi="Arial" w:cs="Arial"/>
          <w:spacing w:val="-4"/>
          <w:w w:val="105"/>
          <w:sz w:val="52"/>
          <w:szCs w:val="52"/>
        </w:rPr>
        <w:t>n</w:t>
      </w:r>
      <w:r>
        <w:rPr>
          <w:rFonts w:ascii="Arial" w:hAnsi="Arial" w:cs="Arial"/>
          <w:spacing w:val="-2"/>
          <w:w w:val="105"/>
          <w:sz w:val="52"/>
          <w:szCs w:val="52"/>
        </w:rPr>
        <w:t>t</w:t>
      </w:r>
      <w:r>
        <w:rPr>
          <w:rFonts w:ascii="Arial" w:hAnsi="Arial" w:cs="Arial"/>
          <w:w w:val="105"/>
          <w:sz w:val="52"/>
          <w:szCs w:val="52"/>
        </w:rPr>
        <w:t>o</w:t>
      </w:r>
      <w:r>
        <w:rPr>
          <w:rFonts w:ascii="Arial" w:hAnsi="Arial" w:cs="Arial"/>
          <w:spacing w:val="-15"/>
          <w:w w:val="105"/>
          <w:sz w:val="52"/>
          <w:szCs w:val="52"/>
        </w:rPr>
        <w:t xml:space="preserve"> </w:t>
      </w:r>
      <w:r>
        <w:rPr>
          <w:rFonts w:ascii="Arial" w:hAnsi="Arial" w:cs="Arial"/>
          <w:w w:val="105"/>
          <w:sz w:val="52"/>
          <w:szCs w:val="52"/>
        </w:rPr>
        <w:t>the</w:t>
      </w:r>
      <w:r>
        <w:rPr>
          <w:rFonts w:ascii="Arial" w:hAnsi="Arial" w:cs="Arial"/>
          <w:spacing w:val="-17"/>
          <w:w w:val="105"/>
          <w:sz w:val="52"/>
          <w:szCs w:val="52"/>
        </w:rPr>
        <w:t xml:space="preserve"> </w:t>
      </w:r>
      <w:r>
        <w:rPr>
          <w:rFonts w:ascii="Arial" w:hAnsi="Arial" w:cs="Arial"/>
          <w:w w:val="105"/>
          <w:sz w:val="52"/>
          <w:szCs w:val="52"/>
        </w:rPr>
        <w:t>I</w:t>
      </w:r>
      <w:r>
        <w:rPr>
          <w:rFonts w:ascii="Arial" w:hAnsi="Arial" w:cs="Arial"/>
          <w:spacing w:val="-2"/>
          <w:w w:val="105"/>
          <w:sz w:val="52"/>
          <w:szCs w:val="52"/>
        </w:rPr>
        <w:t>m</w:t>
      </w:r>
      <w:r>
        <w:rPr>
          <w:rFonts w:ascii="Arial" w:hAnsi="Arial" w:cs="Arial"/>
          <w:spacing w:val="-4"/>
          <w:w w:val="105"/>
          <w:sz w:val="52"/>
          <w:szCs w:val="52"/>
        </w:rPr>
        <w:t>p</w:t>
      </w:r>
      <w:r>
        <w:rPr>
          <w:rFonts w:ascii="Arial" w:hAnsi="Arial" w:cs="Arial"/>
          <w:w w:val="105"/>
          <w:sz w:val="52"/>
          <w:szCs w:val="52"/>
        </w:rPr>
        <w:t>a</w:t>
      </w:r>
      <w:r>
        <w:rPr>
          <w:rFonts w:ascii="Arial" w:hAnsi="Arial" w:cs="Arial"/>
          <w:spacing w:val="-2"/>
          <w:w w:val="105"/>
          <w:sz w:val="52"/>
          <w:szCs w:val="52"/>
        </w:rPr>
        <w:t>c</w:t>
      </w:r>
      <w:r>
        <w:rPr>
          <w:rFonts w:ascii="Arial" w:hAnsi="Arial" w:cs="Arial"/>
          <w:w w:val="105"/>
          <w:sz w:val="52"/>
          <w:szCs w:val="52"/>
        </w:rPr>
        <w:t>t</w:t>
      </w:r>
      <w:r>
        <w:rPr>
          <w:rFonts w:ascii="Arial" w:hAnsi="Arial" w:cs="Arial"/>
          <w:spacing w:val="-15"/>
          <w:w w:val="105"/>
          <w:sz w:val="52"/>
          <w:szCs w:val="52"/>
        </w:rPr>
        <w:t xml:space="preserve"> </w:t>
      </w:r>
      <w:r>
        <w:rPr>
          <w:rFonts w:ascii="Arial" w:hAnsi="Arial" w:cs="Arial"/>
          <w:w w:val="105"/>
          <w:sz w:val="52"/>
          <w:szCs w:val="52"/>
        </w:rPr>
        <w:t>of</w:t>
      </w:r>
    </w:p>
    <w:p w:rsidR="00000000" w:rsidRDefault="00F90F45">
      <w:pPr>
        <w:kinsoku w:val="0"/>
        <w:overflowPunct w:val="0"/>
        <w:spacing w:before="28" w:line="252" w:lineRule="auto"/>
        <w:ind w:left="116" w:right="81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w w:val="95"/>
          <w:sz w:val="52"/>
          <w:szCs w:val="52"/>
        </w:rPr>
        <w:t>Pub</w:t>
      </w:r>
      <w:r>
        <w:rPr>
          <w:rFonts w:ascii="Arial" w:hAnsi="Arial" w:cs="Arial"/>
          <w:spacing w:val="-2"/>
          <w:w w:val="95"/>
          <w:sz w:val="52"/>
          <w:szCs w:val="52"/>
        </w:rPr>
        <w:t>l</w:t>
      </w:r>
      <w:r>
        <w:rPr>
          <w:rFonts w:ascii="Arial" w:hAnsi="Arial" w:cs="Arial"/>
          <w:w w:val="95"/>
          <w:sz w:val="52"/>
          <w:szCs w:val="52"/>
        </w:rPr>
        <w:t>ic</w:t>
      </w:r>
      <w:r>
        <w:rPr>
          <w:rFonts w:ascii="Arial" w:hAnsi="Arial" w:cs="Arial"/>
          <w:spacing w:val="47"/>
          <w:w w:val="95"/>
          <w:sz w:val="52"/>
          <w:szCs w:val="52"/>
        </w:rPr>
        <w:t xml:space="preserve"> </w:t>
      </w:r>
      <w:r>
        <w:rPr>
          <w:rFonts w:ascii="Arial" w:hAnsi="Arial" w:cs="Arial"/>
          <w:spacing w:val="-4"/>
          <w:w w:val="95"/>
          <w:sz w:val="52"/>
          <w:szCs w:val="52"/>
        </w:rPr>
        <w:t>L</w:t>
      </w:r>
      <w:r>
        <w:rPr>
          <w:rFonts w:ascii="Arial" w:hAnsi="Arial" w:cs="Arial"/>
          <w:w w:val="95"/>
          <w:sz w:val="52"/>
          <w:szCs w:val="52"/>
        </w:rPr>
        <w:t>a</w:t>
      </w:r>
      <w:r>
        <w:rPr>
          <w:rFonts w:ascii="Arial" w:hAnsi="Arial" w:cs="Arial"/>
          <w:spacing w:val="-3"/>
          <w:w w:val="95"/>
          <w:sz w:val="52"/>
          <w:szCs w:val="52"/>
        </w:rPr>
        <w:t>n</w:t>
      </w:r>
      <w:r>
        <w:rPr>
          <w:rFonts w:ascii="Arial" w:hAnsi="Arial" w:cs="Arial"/>
          <w:w w:val="95"/>
          <w:sz w:val="52"/>
          <w:szCs w:val="52"/>
        </w:rPr>
        <w:t>d</w:t>
      </w:r>
      <w:r>
        <w:rPr>
          <w:rFonts w:ascii="Arial" w:hAnsi="Arial" w:cs="Arial"/>
          <w:spacing w:val="48"/>
          <w:w w:val="95"/>
          <w:sz w:val="52"/>
          <w:szCs w:val="52"/>
        </w:rPr>
        <w:t xml:space="preserve"> </w:t>
      </w:r>
      <w:r>
        <w:rPr>
          <w:rFonts w:ascii="Arial" w:hAnsi="Arial" w:cs="Arial"/>
          <w:spacing w:val="-2"/>
          <w:w w:val="95"/>
          <w:sz w:val="52"/>
          <w:szCs w:val="52"/>
        </w:rPr>
        <w:t>M</w:t>
      </w:r>
      <w:r>
        <w:rPr>
          <w:rFonts w:ascii="Arial" w:hAnsi="Arial" w:cs="Arial"/>
          <w:w w:val="95"/>
          <w:sz w:val="52"/>
          <w:szCs w:val="52"/>
        </w:rPr>
        <w:t>anag</w:t>
      </w:r>
      <w:r>
        <w:rPr>
          <w:rFonts w:ascii="Arial" w:hAnsi="Arial" w:cs="Arial"/>
          <w:spacing w:val="-5"/>
          <w:w w:val="95"/>
          <w:sz w:val="52"/>
          <w:szCs w:val="52"/>
        </w:rPr>
        <w:t>e</w:t>
      </w:r>
      <w:r>
        <w:rPr>
          <w:rFonts w:ascii="Arial" w:hAnsi="Arial" w:cs="Arial"/>
          <w:spacing w:val="-1"/>
          <w:w w:val="95"/>
          <w:sz w:val="52"/>
          <w:szCs w:val="52"/>
        </w:rPr>
        <w:t>me</w:t>
      </w:r>
      <w:r>
        <w:rPr>
          <w:rFonts w:ascii="Arial" w:hAnsi="Arial" w:cs="Arial"/>
          <w:w w:val="95"/>
          <w:sz w:val="52"/>
          <w:szCs w:val="52"/>
        </w:rPr>
        <w:t>nt</w:t>
      </w:r>
      <w:r>
        <w:rPr>
          <w:rFonts w:ascii="Arial" w:hAnsi="Arial" w:cs="Arial"/>
          <w:spacing w:val="49"/>
          <w:w w:val="95"/>
          <w:sz w:val="52"/>
          <w:szCs w:val="52"/>
        </w:rPr>
        <w:t xml:space="preserve"> </w:t>
      </w:r>
      <w:r>
        <w:rPr>
          <w:rFonts w:ascii="Arial" w:hAnsi="Arial" w:cs="Arial"/>
          <w:w w:val="95"/>
          <w:sz w:val="52"/>
          <w:szCs w:val="52"/>
        </w:rPr>
        <w:t>P</w:t>
      </w:r>
      <w:r>
        <w:rPr>
          <w:rFonts w:ascii="Arial" w:hAnsi="Arial" w:cs="Arial"/>
          <w:spacing w:val="-4"/>
          <w:w w:val="95"/>
          <w:sz w:val="52"/>
          <w:szCs w:val="52"/>
        </w:rPr>
        <w:t>r</w:t>
      </w:r>
      <w:r>
        <w:rPr>
          <w:rFonts w:ascii="Arial" w:hAnsi="Arial" w:cs="Arial"/>
          <w:w w:val="95"/>
          <w:sz w:val="52"/>
          <w:szCs w:val="52"/>
        </w:rPr>
        <w:t>a</w:t>
      </w:r>
      <w:r>
        <w:rPr>
          <w:rFonts w:ascii="Arial" w:hAnsi="Arial" w:cs="Arial"/>
          <w:spacing w:val="-4"/>
          <w:w w:val="95"/>
          <w:sz w:val="52"/>
          <w:szCs w:val="52"/>
        </w:rPr>
        <w:t>c</w:t>
      </w:r>
      <w:r>
        <w:rPr>
          <w:rFonts w:ascii="Arial" w:hAnsi="Arial" w:cs="Arial"/>
          <w:w w:val="95"/>
          <w:sz w:val="52"/>
          <w:szCs w:val="52"/>
        </w:rPr>
        <w:t>ti</w:t>
      </w:r>
      <w:r>
        <w:rPr>
          <w:rFonts w:ascii="Arial" w:hAnsi="Arial" w:cs="Arial"/>
          <w:spacing w:val="-2"/>
          <w:w w:val="95"/>
          <w:sz w:val="52"/>
          <w:szCs w:val="52"/>
        </w:rPr>
        <w:t>c</w:t>
      </w:r>
      <w:r>
        <w:rPr>
          <w:rFonts w:ascii="Arial" w:hAnsi="Arial" w:cs="Arial"/>
          <w:spacing w:val="-1"/>
          <w:w w:val="95"/>
          <w:sz w:val="52"/>
          <w:szCs w:val="52"/>
        </w:rPr>
        <w:t>e</w:t>
      </w:r>
      <w:r>
        <w:rPr>
          <w:rFonts w:ascii="Arial" w:hAnsi="Arial" w:cs="Arial"/>
          <w:w w:val="95"/>
          <w:sz w:val="52"/>
          <w:szCs w:val="52"/>
        </w:rPr>
        <w:t>s</w:t>
      </w:r>
      <w:r>
        <w:rPr>
          <w:rFonts w:ascii="Arial" w:hAnsi="Arial" w:cs="Arial"/>
          <w:spacing w:val="45"/>
          <w:w w:val="95"/>
          <w:sz w:val="52"/>
          <w:szCs w:val="52"/>
        </w:rPr>
        <w:t xml:space="preserve"> </w:t>
      </w:r>
      <w:r>
        <w:rPr>
          <w:rFonts w:ascii="Arial" w:hAnsi="Arial" w:cs="Arial"/>
          <w:w w:val="95"/>
          <w:sz w:val="52"/>
          <w:szCs w:val="52"/>
        </w:rPr>
        <w:t>on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w w:val="95"/>
          <w:sz w:val="52"/>
          <w:szCs w:val="52"/>
        </w:rPr>
        <w:t>Bush</w:t>
      </w:r>
      <w:r>
        <w:rPr>
          <w:rFonts w:ascii="Arial" w:hAnsi="Arial" w:cs="Arial"/>
          <w:spacing w:val="-1"/>
          <w:w w:val="95"/>
          <w:sz w:val="52"/>
          <w:szCs w:val="52"/>
        </w:rPr>
        <w:t>f</w:t>
      </w:r>
      <w:r>
        <w:rPr>
          <w:rFonts w:ascii="Arial" w:hAnsi="Arial" w:cs="Arial"/>
          <w:w w:val="95"/>
          <w:sz w:val="52"/>
          <w:szCs w:val="52"/>
        </w:rPr>
        <w:t>i</w:t>
      </w:r>
      <w:r>
        <w:rPr>
          <w:rFonts w:ascii="Arial" w:hAnsi="Arial" w:cs="Arial"/>
          <w:spacing w:val="-1"/>
          <w:w w:val="95"/>
          <w:sz w:val="52"/>
          <w:szCs w:val="52"/>
        </w:rPr>
        <w:t>r</w:t>
      </w:r>
      <w:r>
        <w:rPr>
          <w:rFonts w:ascii="Arial" w:hAnsi="Arial" w:cs="Arial"/>
          <w:spacing w:val="-5"/>
          <w:w w:val="95"/>
          <w:sz w:val="52"/>
          <w:szCs w:val="52"/>
        </w:rPr>
        <w:t>e</w:t>
      </w:r>
      <w:r>
        <w:rPr>
          <w:rFonts w:ascii="Arial" w:hAnsi="Arial" w:cs="Arial"/>
          <w:w w:val="95"/>
          <w:sz w:val="52"/>
          <w:szCs w:val="52"/>
        </w:rPr>
        <w:t>s</w:t>
      </w:r>
      <w:r>
        <w:rPr>
          <w:rFonts w:ascii="Arial" w:hAnsi="Arial" w:cs="Arial"/>
          <w:spacing w:val="82"/>
          <w:w w:val="95"/>
          <w:sz w:val="52"/>
          <w:szCs w:val="52"/>
        </w:rPr>
        <w:t xml:space="preserve"> </w:t>
      </w:r>
      <w:r>
        <w:rPr>
          <w:rFonts w:ascii="Arial" w:hAnsi="Arial" w:cs="Arial"/>
          <w:spacing w:val="-2"/>
          <w:w w:val="95"/>
          <w:sz w:val="52"/>
          <w:szCs w:val="52"/>
        </w:rPr>
        <w:t>i</w:t>
      </w:r>
      <w:r>
        <w:rPr>
          <w:rFonts w:ascii="Arial" w:hAnsi="Arial" w:cs="Arial"/>
          <w:w w:val="95"/>
          <w:sz w:val="52"/>
          <w:szCs w:val="52"/>
        </w:rPr>
        <w:t>n</w:t>
      </w:r>
      <w:r>
        <w:rPr>
          <w:rFonts w:ascii="Arial" w:hAnsi="Arial" w:cs="Arial"/>
          <w:spacing w:val="83"/>
          <w:w w:val="95"/>
          <w:sz w:val="52"/>
          <w:szCs w:val="52"/>
        </w:rPr>
        <w:t xml:space="preserve"> </w:t>
      </w:r>
      <w:r>
        <w:rPr>
          <w:rFonts w:ascii="Arial" w:hAnsi="Arial" w:cs="Arial"/>
          <w:spacing w:val="-3"/>
          <w:w w:val="95"/>
          <w:sz w:val="52"/>
          <w:szCs w:val="52"/>
        </w:rPr>
        <w:t>V</w:t>
      </w:r>
      <w:r>
        <w:rPr>
          <w:rFonts w:ascii="Arial" w:hAnsi="Arial" w:cs="Arial"/>
          <w:w w:val="95"/>
          <w:sz w:val="52"/>
          <w:szCs w:val="52"/>
        </w:rPr>
        <w:t>i</w:t>
      </w:r>
      <w:r>
        <w:rPr>
          <w:rFonts w:ascii="Arial" w:hAnsi="Arial" w:cs="Arial"/>
          <w:spacing w:val="-2"/>
          <w:w w:val="95"/>
          <w:sz w:val="52"/>
          <w:szCs w:val="52"/>
        </w:rPr>
        <w:t>ct</w:t>
      </w:r>
      <w:r>
        <w:rPr>
          <w:rFonts w:ascii="Arial" w:hAnsi="Arial" w:cs="Arial"/>
          <w:w w:val="95"/>
          <w:sz w:val="52"/>
          <w:szCs w:val="52"/>
        </w:rPr>
        <w:t>o</w:t>
      </w:r>
      <w:r>
        <w:rPr>
          <w:rFonts w:ascii="Arial" w:hAnsi="Arial" w:cs="Arial"/>
          <w:spacing w:val="-1"/>
          <w:w w:val="95"/>
          <w:sz w:val="52"/>
          <w:szCs w:val="52"/>
        </w:rPr>
        <w:t>r</w:t>
      </w:r>
      <w:r>
        <w:rPr>
          <w:rFonts w:ascii="Arial" w:hAnsi="Arial" w:cs="Arial"/>
          <w:w w:val="95"/>
          <w:sz w:val="52"/>
          <w:szCs w:val="52"/>
        </w:rPr>
        <w:t>ia</w:t>
      </w:r>
    </w:p>
    <w:p w:rsidR="00000000" w:rsidRDefault="00F90F45">
      <w:pPr>
        <w:kinsoku w:val="0"/>
        <w:overflowPunct w:val="0"/>
        <w:spacing w:before="28" w:line="252" w:lineRule="auto"/>
        <w:ind w:left="116" w:right="812"/>
        <w:rPr>
          <w:rFonts w:ascii="Arial" w:hAnsi="Arial" w:cs="Arial"/>
          <w:sz w:val="52"/>
          <w:szCs w:val="52"/>
        </w:rPr>
        <w:sectPr w:rsidR="00000000">
          <w:type w:val="continuous"/>
          <w:pgSz w:w="11905" w:h="16840"/>
          <w:pgMar w:top="1580" w:right="1680" w:bottom="280" w:left="620" w:header="720" w:footer="720" w:gutter="0"/>
          <w:cols w:space="720"/>
          <w:noEndnote/>
        </w:sectPr>
      </w:pPr>
    </w:p>
    <w:p w:rsidR="00000000" w:rsidRDefault="00F90F45">
      <w:pPr>
        <w:pStyle w:val="Heading1"/>
        <w:kinsoku w:val="0"/>
        <w:overflowPunct w:val="0"/>
        <w:rPr>
          <w:b w:val="0"/>
          <w:bCs w:val="0"/>
        </w:rPr>
      </w:pPr>
      <w:r>
        <w:lastRenderedPageBreak/>
        <w:t>Fo</w:t>
      </w:r>
      <w:r>
        <w:rPr>
          <w:spacing w:val="-1"/>
        </w:rPr>
        <w:t>r</w:t>
      </w:r>
      <w:r>
        <w:rPr>
          <w:spacing w:val="-6"/>
        </w:rPr>
        <w:t>e</w:t>
      </w:r>
      <w:r>
        <w:rPr>
          <w:spacing w:val="7"/>
        </w:rPr>
        <w:t>w</w:t>
      </w:r>
      <w:r>
        <w:t>o</w:t>
      </w:r>
      <w:r>
        <w:rPr>
          <w:spacing w:val="-4"/>
        </w:rPr>
        <w:t>r</w:t>
      </w:r>
      <w:r>
        <w:t>d</w:t>
      </w:r>
    </w:p>
    <w:p w:rsidR="00000000" w:rsidRDefault="00F90F45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F90F45">
      <w:pPr>
        <w:kinsoku w:val="0"/>
        <w:overflowPunct w:val="0"/>
        <w:ind w:left="117" w:right="182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tee</w:t>
      </w:r>
      <w:r>
        <w:rPr>
          <w:rFonts w:ascii="Arial" w:hAnsi="Arial" w:cs="Arial"/>
          <w:spacing w:val="-1"/>
        </w:rPr>
        <w:t xml:space="preserve"> 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NRC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Inqu</w:t>
      </w:r>
      <w:r>
        <w:rPr>
          <w:rFonts w:ascii="Arial" w:hAnsi="Arial" w:cs="Arial"/>
          <w:i/>
          <w:iCs/>
          <w:spacing w:val="-1"/>
        </w:rPr>
        <w:t>ir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pact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of P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 L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nd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ent 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act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ces 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Bu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hf</w:t>
      </w:r>
      <w:r>
        <w:rPr>
          <w:rFonts w:ascii="Arial" w:hAnsi="Arial" w:cs="Arial"/>
          <w:i/>
          <w:iCs/>
          <w:spacing w:val="-1"/>
        </w:rPr>
        <w:t>ir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 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cto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07.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 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J</w:t>
      </w:r>
      <w:r>
        <w:rPr>
          <w:rFonts w:ascii="Arial" w:hAnsi="Arial" w:cs="Arial"/>
        </w:rPr>
        <w:t>une 20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8.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</w:t>
      </w:r>
      <w:r>
        <w:rPr>
          <w:spacing w:val="-2"/>
        </w:rPr>
        <w:t>h</w:t>
      </w:r>
      <w:r>
        <w:t xml:space="preserve">anks </w:t>
      </w:r>
      <w:r>
        <w:rPr>
          <w:spacing w:val="-3"/>
        </w:rPr>
        <w:t>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dua</w:t>
      </w:r>
      <w:r>
        <w:rPr>
          <w:spacing w:val="-1"/>
        </w:rPr>
        <w:t>l</w:t>
      </w:r>
      <w:r>
        <w:t xml:space="preserve">s, </w:t>
      </w:r>
      <w:r>
        <w:rPr>
          <w:spacing w:val="-1"/>
        </w:rPr>
        <w:t>i</w:t>
      </w:r>
      <w:r>
        <w:t>ndu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ake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 xml:space="preserve">der </w:t>
      </w:r>
      <w:r>
        <w:rPr>
          <w:spacing w:val="-2"/>
        </w:rPr>
        <w:t>g</w:t>
      </w:r>
      <w:r>
        <w:rPr>
          <w:spacing w:val="-1"/>
        </w:rPr>
        <w:t>r</w:t>
      </w:r>
      <w:r>
        <w:t>oups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ri</w:t>
      </w:r>
      <w:r>
        <w:t>but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NR</w:t>
      </w:r>
      <w:r>
        <w:t xml:space="preserve">C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tten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al su</w:t>
      </w:r>
      <w:r>
        <w:rPr>
          <w:spacing w:val="-2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t>ss</w:t>
      </w:r>
      <w:r>
        <w:rPr>
          <w:spacing w:val="-1"/>
        </w:rPr>
        <w:t>i</w:t>
      </w:r>
      <w:r>
        <w:t>ons. State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ge</w:t>
      </w:r>
      <w:r>
        <w:t>nc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s 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y th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2"/>
        </w:rPr>
        <w:t>o</w:t>
      </w:r>
      <w:r>
        <w:t>ns,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dence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hea</w:t>
      </w:r>
      <w:r>
        <w:rPr>
          <w:spacing w:val="-1"/>
        </w:rPr>
        <w:t>ri</w:t>
      </w:r>
      <w:r>
        <w:t>n</w:t>
      </w:r>
      <w:r>
        <w:rPr>
          <w:spacing w:val="-2"/>
        </w:rPr>
        <w:t>g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 xml:space="preserve">ts </w:t>
      </w:r>
      <w:r>
        <w:rPr>
          <w:spacing w:val="2"/>
        </w:rPr>
        <w:t>f</w:t>
      </w:r>
      <w:r>
        <w:t>or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r</w:t>
      </w:r>
      <w:r>
        <w:t>oss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2"/>
        </w:rPr>
        <w:t>e</w:t>
      </w:r>
      <w:r>
        <w:t>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akes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eco</w:t>
      </w:r>
      <w:r>
        <w:rPr>
          <w:spacing w:val="-1"/>
        </w:rPr>
        <w:t>mm</w:t>
      </w:r>
      <w:r>
        <w:t>en</w:t>
      </w:r>
      <w:r>
        <w:rPr>
          <w:spacing w:val="-2"/>
        </w:rPr>
        <w:t>d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o</w:t>
      </w:r>
      <w:r>
        <w:rPr>
          <w:spacing w:val="2"/>
        </w:rPr>
        <w:t>f</w:t>
      </w:r>
      <w:r>
        <w:t>: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;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1"/>
        </w:rPr>
        <w:t>r</w:t>
      </w:r>
      <w:r>
        <w:t>ast</w:t>
      </w:r>
      <w:r>
        <w:rPr>
          <w:spacing w:val="-1"/>
        </w:rPr>
        <w:t>r</w:t>
      </w:r>
      <w:r>
        <w:t>uc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e; t</w:t>
      </w:r>
      <w:r>
        <w:rPr>
          <w:spacing w:val="-1"/>
        </w:rP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</w:t>
      </w:r>
      <w:r>
        <w:t>uses;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stake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der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r</w:t>
      </w:r>
      <w:r>
        <w:t>espon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32"/>
      </w:pP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1"/>
        </w:rPr>
        <w:t>r</w:t>
      </w:r>
      <w:r>
        <w:rPr>
          <w:spacing w:val="-3"/>
        </w:rPr>
        <w:t>y</w:t>
      </w:r>
      <w:r>
        <w:t>,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4"/>
        </w:rPr>
        <w:t>r</w:t>
      </w:r>
      <w:r>
        <w:t>ts, e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e, a</w:t>
      </w:r>
      <w:r>
        <w:rPr>
          <w:spacing w:val="-1"/>
        </w:rPr>
        <w:t>l</w:t>
      </w:r>
      <w:r>
        <w:t xml:space="preserve">l 20 </w:t>
      </w:r>
      <w:r>
        <w:rPr>
          <w:spacing w:val="-1"/>
        </w:rPr>
        <w:t>r</w:t>
      </w:r>
      <w:r>
        <w:t>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o</w:t>
      </w:r>
      <w:r>
        <w:t>f E</w:t>
      </w:r>
      <w:r>
        <w:rPr>
          <w:spacing w:val="-1"/>
        </w:rPr>
        <w:t>NRC’</w:t>
      </w:r>
      <w:r>
        <w:t>s In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rPr>
          <w:spacing w:val="-3"/>
        </w:rPr>
        <w:t>y</w:t>
      </w:r>
      <w:r>
        <w:t>. In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espo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r</w:t>
      </w:r>
      <w:r>
        <w:t xml:space="preserve">esses </w:t>
      </w:r>
      <w:r>
        <w:rPr>
          <w:spacing w:val="-1"/>
        </w:rPr>
        <w:t>i</w:t>
      </w:r>
      <w:r>
        <w:t>ts pos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fo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t>s:</w:t>
      </w:r>
    </w:p>
    <w:p w:rsidR="00000000" w:rsidRDefault="00F90F45">
      <w:pPr>
        <w:pStyle w:val="BodyTex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4"/>
        <w:ind w:left="477" w:right="1194"/>
      </w:pPr>
      <w:r>
        <w:rPr>
          <w:i/>
          <w:iCs/>
        </w:rPr>
        <w:t>Sup</w:t>
      </w:r>
      <w:r>
        <w:rPr>
          <w:i/>
          <w:iCs/>
          <w:spacing w:val="-2"/>
        </w:rPr>
        <w:t>p</w:t>
      </w:r>
      <w:r>
        <w:rPr>
          <w:i/>
          <w:iCs/>
        </w:rPr>
        <w:t>o</w:t>
      </w:r>
      <w:r>
        <w:rPr>
          <w:i/>
          <w:iCs/>
          <w:spacing w:val="-1"/>
        </w:rPr>
        <w:t>r</w:t>
      </w:r>
      <w:r>
        <w:rPr>
          <w:i/>
          <w:iCs/>
        </w:rPr>
        <w:t>t</w:t>
      </w:r>
      <w:r>
        <w:t xml:space="preserve">: 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cates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t xml:space="preserve">ees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r</w:t>
      </w:r>
      <w:r>
        <w:t>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ndat</w:t>
      </w:r>
      <w:r>
        <w:rPr>
          <w:spacing w:val="-3"/>
        </w:rPr>
        <w:t>i</w:t>
      </w:r>
      <w:r>
        <w:t>on.</w:t>
      </w:r>
    </w:p>
    <w:p w:rsidR="00000000" w:rsidRDefault="00F90F45">
      <w:pPr>
        <w:pStyle w:val="BodyTex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4"/>
        <w:ind w:left="477" w:right="140"/>
      </w:pPr>
      <w:r>
        <w:rPr>
          <w:i/>
          <w:iCs/>
        </w:rPr>
        <w:t>Sup</w:t>
      </w:r>
      <w:r>
        <w:rPr>
          <w:i/>
          <w:iCs/>
          <w:spacing w:val="-2"/>
        </w:rPr>
        <w:t>p</w:t>
      </w:r>
      <w:r>
        <w:rPr>
          <w:i/>
          <w:iCs/>
        </w:rPr>
        <w:t>o</w:t>
      </w:r>
      <w:r>
        <w:rPr>
          <w:i/>
          <w:iCs/>
          <w:spacing w:val="-1"/>
        </w:rPr>
        <w:t>r</w:t>
      </w:r>
      <w:r>
        <w:rPr>
          <w:i/>
          <w:iCs/>
        </w:rPr>
        <w:t xml:space="preserve">t </w:t>
      </w:r>
      <w:r>
        <w:rPr>
          <w:i/>
          <w:iCs/>
          <w:spacing w:val="-1"/>
        </w:rPr>
        <w:t>i</w:t>
      </w:r>
      <w:r>
        <w:rPr>
          <w:i/>
          <w:iCs/>
        </w:rPr>
        <w:t>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1"/>
        </w:rPr>
        <w:t>ri</w:t>
      </w:r>
      <w:r>
        <w:rPr>
          <w:i/>
          <w:iCs/>
        </w:rPr>
        <w:t>nc</w:t>
      </w:r>
      <w:r>
        <w:rPr>
          <w:i/>
          <w:iCs/>
          <w:spacing w:val="-1"/>
        </w:rPr>
        <w:t>i</w:t>
      </w:r>
      <w:r>
        <w:rPr>
          <w:i/>
          <w:iCs/>
        </w:rPr>
        <w:t>p</w:t>
      </w:r>
      <w:r>
        <w:rPr>
          <w:i/>
          <w:iCs/>
          <w:spacing w:val="-1"/>
        </w:rPr>
        <w:t>l</w:t>
      </w:r>
      <w:r>
        <w:rPr>
          <w:i/>
          <w:iCs/>
        </w:rPr>
        <w:t xml:space="preserve">e: 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cates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rPr>
          <w:spacing w:val="-1"/>
        </w:rPr>
        <w:t>r</w:t>
      </w:r>
      <w:r>
        <w:t>ees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 the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n</w:t>
      </w:r>
      <w:r>
        <w:t>e</w:t>
      </w:r>
      <w:r>
        <w:rPr>
          <w:spacing w:val="-3"/>
        </w:rPr>
        <w:t>c</w:t>
      </w:r>
      <w:r>
        <w:t>essa</w:t>
      </w:r>
      <w:r>
        <w:rPr>
          <w:spacing w:val="-1"/>
        </w:rPr>
        <w:t>ril</w:t>
      </w:r>
      <w:r>
        <w:t xml:space="preserve">y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-2"/>
        </w:rPr>
        <w:t>ho</w:t>
      </w:r>
      <w:r>
        <w:t>d p</w:t>
      </w:r>
      <w:r>
        <w:rPr>
          <w:spacing w:val="-1"/>
        </w:rPr>
        <w:t>r</w:t>
      </w:r>
      <w:r>
        <w:t>opo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NR</w:t>
      </w:r>
      <w:r>
        <w:t xml:space="preserve">C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ach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e. A</w:t>
      </w:r>
      <w:r>
        <w:rPr>
          <w:spacing w:val="-1"/>
        </w:rPr>
        <w:t>l</w:t>
      </w:r>
      <w:r>
        <w:t>te</w:t>
      </w:r>
      <w:r>
        <w:rPr>
          <w:spacing w:val="-4"/>
        </w:rPr>
        <w:t>r</w:t>
      </w:r>
      <w:r>
        <w:t>nat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, the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to</w:t>
      </w:r>
      <w:r>
        <w:rPr>
          <w:spacing w:val="-1"/>
        </w:rPr>
        <w:t>ri</w:t>
      </w:r>
      <w:r>
        <w:t>an 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li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3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ri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r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>p</w:t>
      </w:r>
      <w:r>
        <w:t xml:space="preserve">ects </w:t>
      </w:r>
      <w:r>
        <w:rPr>
          <w:spacing w:val="-2"/>
        </w:rPr>
        <w:t>o</w:t>
      </w:r>
      <w:r>
        <w:t>f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3"/>
        </w:rPr>
        <w:t>s</w:t>
      </w:r>
      <w:r>
        <w:t>a</w:t>
      </w:r>
      <w:r>
        <w:rPr>
          <w:spacing w:val="-1"/>
        </w:rPr>
        <w:t>l</w:t>
      </w:r>
      <w:r>
        <w:t>.</w:t>
      </w:r>
    </w:p>
    <w:p w:rsidR="00000000" w:rsidRDefault="00F90F45">
      <w:pPr>
        <w:pStyle w:val="BodyTex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4"/>
        <w:ind w:left="477" w:right="140"/>
        <w:sectPr w:rsidR="00000000">
          <w:footerReference w:type="default" r:id="rId8"/>
          <w:pgSz w:w="11905" w:h="16840"/>
          <w:pgMar w:top="1040" w:right="1680" w:bottom="940" w:left="1680" w:header="0" w:footer="754" w:gutter="0"/>
          <w:pgNumType w:start="2"/>
          <w:cols w:space="720" w:equalWidth="0">
            <w:col w:w="8545"/>
          </w:cols>
          <w:noEndnote/>
        </w:sectPr>
      </w:pPr>
    </w:p>
    <w:p w:rsidR="00000000" w:rsidRDefault="00F90F45">
      <w:pPr>
        <w:pStyle w:val="Heading1"/>
        <w:kinsoku w:val="0"/>
        <w:overflowPunct w:val="0"/>
        <w:rPr>
          <w:b w:val="0"/>
          <w:bCs w:val="0"/>
        </w:rPr>
      </w:pPr>
      <w:r>
        <w:lastRenderedPageBreak/>
        <w:t>T</w:t>
      </w:r>
      <w:r>
        <w:rPr>
          <w:spacing w:val="-1"/>
        </w:rPr>
        <w:t>erm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Re</w:t>
      </w:r>
      <w: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e</w:t>
      </w:r>
    </w:p>
    <w:p w:rsidR="00000000" w:rsidRDefault="00F90F4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48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-1"/>
        </w:rPr>
        <w:t>i</w:t>
      </w:r>
      <w:r>
        <w:t>l 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sect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rli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ttees Act 2</w:t>
      </w:r>
      <w:r>
        <w:rPr>
          <w:spacing w:val="-2"/>
        </w:rPr>
        <w:t>0</w:t>
      </w:r>
      <w:r>
        <w:t>03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</w:t>
      </w:r>
      <w:r>
        <w:t>ence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iri</w:t>
      </w:r>
      <w:r>
        <w:t>n</w:t>
      </w:r>
      <w:r>
        <w:rPr>
          <w:spacing w:val="-2"/>
        </w:rPr>
        <w:t>g</w:t>
      </w:r>
      <w:r>
        <w:t>: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613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atu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ou</w:t>
      </w:r>
      <w:r>
        <w:rPr>
          <w:spacing w:val="-1"/>
        </w:rPr>
        <w:t>r</w:t>
      </w:r>
      <w:r>
        <w:t>ces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u</w:t>
      </w:r>
      <w:r>
        <w:t>pon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>pact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 xml:space="preserve">ces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f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</w:t>
      </w:r>
      <w:r>
        <w:rPr>
          <w:spacing w:val="-3"/>
        </w:rPr>
        <w:t>y</w:t>
      </w:r>
      <w:r>
        <w:t>, sca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ntens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o</w:t>
      </w:r>
      <w:r>
        <w:t>f bu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 xml:space="preserve">a,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—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214"/>
      </w:pPr>
      <w:r>
        <w:t>the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tent, 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r</w:t>
      </w:r>
      <w:r>
        <w:t>es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-2"/>
        </w:rPr>
        <w:t>e</w:t>
      </w:r>
      <w:r>
        <w:t xml:space="preserve">ss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ri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on both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ee</w:t>
      </w:r>
      <w:r>
        <w:rPr>
          <w:spacing w:val="-2"/>
        </w:rPr>
        <w:t>h</w:t>
      </w:r>
      <w:r>
        <w:t>o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679"/>
      </w:pPr>
      <w:r>
        <w:t>the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ri</w:t>
      </w:r>
      <w:r>
        <w:t>bed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s c</w:t>
      </w:r>
      <w:r>
        <w:rPr>
          <w:spacing w:val="-2"/>
        </w:rPr>
        <w:t>o</w:t>
      </w:r>
      <w:r>
        <w:t>nduc</w:t>
      </w:r>
      <w:r>
        <w:rPr>
          <w:spacing w:val="-2"/>
        </w:rPr>
        <w:t>t</w:t>
      </w:r>
      <w:r>
        <w:t>ed,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ow app</w:t>
      </w:r>
      <w:r>
        <w:rPr>
          <w:spacing w:val="-1"/>
        </w:rPr>
        <w:t>li</w:t>
      </w:r>
      <w:r>
        <w:t>cab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des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act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ed;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291"/>
      </w:pPr>
      <w:r>
        <w:t xml:space="preserve">the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p</w:t>
      </w:r>
      <w:r>
        <w:rPr>
          <w:spacing w:val="-1"/>
        </w:rPr>
        <w:t>r</w:t>
      </w:r>
      <w:r>
        <w:t>esc</w:t>
      </w:r>
      <w:r>
        <w:rPr>
          <w:spacing w:val="-1"/>
        </w:rPr>
        <w:t>ri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ece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rPr>
          <w:spacing w:val="-1"/>
        </w:rPr>
        <w:t>il</w:t>
      </w:r>
      <w:r>
        <w:t>d</w:t>
      </w:r>
      <w:r>
        <w:rPr>
          <w:spacing w:val="2"/>
        </w:rPr>
        <w:t>f</w:t>
      </w:r>
      <w:r>
        <w:rPr>
          <w:spacing w:val="-1"/>
        </w:rPr>
        <w:t>ir</w:t>
      </w:r>
      <w:r>
        <w:t>es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</w:t>
      </w:r>
      <w:r>
        <w:rPr>
          <w:spacing w:val="-1"/>
        </w:rPr>
        <w:t>’</w:t>
      </w:r>
      <w:r>
        <w:t>s b</w:t>
      </w:r>
      <w:r>
        <w:rPr>
          <w:spacing w:val="-1"/>
        </w:rPr>
        <w:t>i</w:t>
      </w:r>
      <w:r>
        <w:t>od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d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atu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 xml:space="preserve">assets </w:t>
      </w:r>
      <w:r>
        <w:rPr>
          <w:spacing w:val="-3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1"/>
        </w:rPr>
        <w:t>li</w:t>
      </w:r>
      <w:r>
        <w:t xml:space="preserve">ty and </w:t>
      </w:r>
      <w:r>
        <w:rPr>
          <w:spacing w:val="-2"/>
        </w:rPr>
        <w:t>q</w:t>
      </w:r>
      <w:r>
        <w:t>uant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 xml:space="preserve">ess </w:t>
      </w:r>
      <w:r>
        <w:rPr>
          <w:spacing w:val="-2"/>
        </w:rPr>
        <w:t>a</w:t>
      </w:r>
      <w:r>
        <w:t>pp</w:t>
      </w:r>
      <w:r>
        <w:rPr>
          <w:spacing w:val="-1"/>
        </w:rPr>
        <w:t>li</w:t>
      </w:r>
      <w:r>
        <w:t>cab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ri</w:t>
      </w:r>
      <w:r>
        <w:t>bed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rPr>
          <w:spacing w:val="-3"/>
        </w:rPr>
        <w:t>s</w:t>
      </w:r>
      <w:r>
        <w:t>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61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ato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ri</w:t>
      </w:r>
      <w:r>
        <w:t>bed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733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eness </w:t>
      </w:r>
      <w:r>
        <w:rPr>
          <w:spacing w:val="-2"/>
        </w:rPr>
        <w:t>o</w:t>
      </w:r>
      <w:r>
        <w:t>f</w:t>
      </w:r>
      <w: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rm</w:t>
      </w:r>
      <w:r>
        <w:t>an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r</w:t>
      </w:r>
      <w:r>
        <w:t>ate</w:t>
      </w:r>
      <w:r>
        <w:rPr>
          <w:spacing w:val="-2"/>
        </w:rPr>
        <w:t>g</w:t>
      </w:r>
      <w:r>
        <w:rPr>
          <w:spacing w:val="-1"/>
        </w:rPr>
        <w:t>i</w:t>
      </w:r>
      <w:r>
        <w:t>ca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aced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 b</w:t>
      </w:r>
      <w:r>
        <w:rPr>
          <w:spacing w:val="-1"/>
        </w:rPr>
        <w:t>r</w:t>
      </w:r>
      <w:r>
        <w:t xml:space="preserve">eaks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li</w:t>
      </w:r>
      <w:r>
        <w:t>nes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2"/>
        </w:rPr>
        <w:t>gh</w:t>
      </w:r>
      <w:r>
        <w:t>out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as;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562"/>
      </w:pP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ten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i</w:t>
      </w:r>
      <w:r>
        <w:t>nts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ass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ae</w:t>
      </w:r>
      <w:r>
        <w:rPr>
          <w:spacing w:val="-4"/>
        </w:rPr>
        <w:t>r</w:t>
      </w:r>
      <w:r>
        <w:rPr>
          <w:spacing w:val="-1"/>
        </w:rPr>
        <w:t>i</w:t>
      </w:r>
      <w:r>
        <w:t>al tas</w:t>
      </w:r>
      <w:r>
        <w:rPr>
          <w:spacing w:val="-3"/>
        </w:rPr>
        <w:t>k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ce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on</w:t>
      </w:r>
      <w:r>
        <w:t>s;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521"/>
      </w:pPr>
      <w:r>
        <w:t>the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r</w:t>
      </w:r>
      <w:r>
        <w:t>ad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</w:t>
      </w:r>
      <w:r>
        <w:t>uses su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im</w:t>
      </w:r>
      <w:r>
        <w:t>ber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-3"/>
        </w:rPr>
        <w:t>z</w:t>
      </w:r>
      <w:r>
        <w:rPr>
          <w:spacing w:val="-1"/>
        </w:rPr>
        <w:t>i</w:t>
      </w:r>
      <w:r>
        <w:t>ng, fou</w:t>
      </w:r>
      <w:r>
        <w:rPr>
          <w:spacing w:val="-1"/>
        </w:rPr>
        <w:t>r-</w:t>
      </w:r>
      <w:r>
        <w:rPr>
          <w:spacing w:val="-3"/>
        </w:rPr>
        <w:t>w</w:t>
      </w:r>
      <w:r>
        <w:t>hee</w:t>
      </w:r>
      <w:r>
        <w:rPr>
          <w:spacing w:val="-1"/>
        </w:rPr>
        <w:t>l-</w:t>
      </w:r>
      <w:r>
        <w:t>d</w:t>
      </w:r>
      <w:r>
        <w:rPr>
          <w:spacing w:val="-1"/>
        </w:rPr>
        <w:t>ri</w:t>
      </w:r>
      <w:r>
        <w:t>v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 hu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 ca</w:t>
      </w:r>
      <w:r>
        <w:rPr>
          <w:spacing w:val="-1"/>
        </w:rPr>
        <w:t>m</w:t>
      </w:r>
      <w:r>
        <w:t>p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-2"/>
        </w:rPr>
        <w:t>p</w:t>
      </w:r>
      <w:r>
        <w:t>ect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sca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ens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b</w:t>
      </w:r>
      <w:r>
        <w:t>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es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</w:t>
      </w:r>
      <w:r>
        <w:t>espo</w:t>
      </w:r>
      <w:r>
        <w:rPr>
          <w:spacing w:val="-2"/>
        </w:rPr>
        <w:t>n</w:t>
      </w:r>
      <w:r>
        <w:t>d;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174"/>
      </w:pP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ten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access t</w:t>
      </w:r>
      <w:r>
        <w:rPr>
          <w:spacing w:val="-1"/>
        </w:rPr>
        <w:t>r</w:t>
      </w:r>
      <w:r>
        <w:t>acks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na</w:t>
      </w:r>
      <w:r>
        <w:rPr>
          <w:spacing w:val="-2"/>
        </w:rPr>
        <w:t>g</w:t>
      </w:r>
      <w:r>
        <w:t>e to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305"/>
      </w:pPr>
      <w:r>
        <w:t>the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c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t>ces;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188"/>
      </w:pPr>
      <w:r>
        <w:rPr>
          <w:spacing w:val="-3"/>
        </w:rPr>
        <w:t>w</w:t>
      </w:r>
      <w:r>
        <w:t>hether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asu</w:t>
      </w:r>
      <w:r>
        <w:rPr>
          <w:spacing w:val="-1"/>
        </w:rPr>
        <w:t>r</w:t>
      </w:r>
      <w:r>
        <w:t>es 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ec</w:t>
      </w:r>
      <w:r>
        <w:rPr>
          <w:spacing w:val="-2"/>
        </w:rPr>
        <w:t>h</w:t>
      </w:r>
      <w:r>
        <w:t>an</w:t>
      </w:r>
      <w:r>
        <w:rPr>
          <w:spacing w:val="-1"/>
        </w:rPr>
        <w:t>i</w:t>
      </w:r>
      <w:r>
        <w:t>sm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sk</w:t>
      </w:r>
      <w:r>
        <w:rPr>
          <w:spacing w:val="-1"/>
        </w:rPr>
        <w:t>ill</w:t>
      </w:r>
      <w:r>
        <w:t>s, 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ests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al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op</w:t>
      </w:r>
      <w:r>
        <w:rPr>
          <w:spacing w:val="-1"/>
        </w:rPr>
        <w:t>ri</w:t>
      </w:r>
      <w:r>
        <w:t>ate sc</w:t>
      </w:r>
      <w:r>
        <w:rPr>
          <w:spacing w:val="-1"/>
        </w:rPr>
        <w:t>i</w:t>
      </w:r>
      <w:r>
        <w:t>ent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 e</w:t>
      </w:r>
      <w:r>
        <w:rPr>
          <w:spacing w:val="-3"/>
        </w:rPr>
        <w:t>x</w:t>
      </w:r>
      <w:r>
        <w:t>pe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r</w:t>
      </w:r>
      <w:r>
        <w:t>ep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 xml:space="preserve">sk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 xml:space="preserve">c </w:t>
      </w:r>
      <w:r>
        <w:rPr>
          <w:spacing w:val="-3"/>
        </w:rPr>
        <w:t>l</w:t>
      </w:r>
      <w:r>
        <w:t>and;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l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e; </w:t>
      </w:r>
      <w:r>
        <w:rPr>
          <w:spacing w:val="-2"/>
        </w:rPr>
        <w:t>a</w:t>
      </w:r>
      <w:r>
        <w:t>nd</w:t>
      </w: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440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tter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 xml:space="preserve">ts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sca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ens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o</w:t>
      </w:r>
      <w:r>
        <w:t>f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>n 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2"/>
      </w:pPr>
      <w:r>
        <w:t>On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1"/>
        </w:rPr>
        <w:t xml:space="preserve"> </w:t>
      </w:r>
      <w:r>
        <w:t>Ju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 xml:space="preserve">7,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-1"/>
        </w:rPr>
        <w:t>i</w:t>
      </w:r>
      <w:r>
        <w:t>l u</w:t>
      </w:r>
      <w:r>
        <w:rPr>
          <w:spacing w:val="-2"/>
        </w:rPr>
        <w:t>n</w:t>
      </w:r>
      <w:r>
        <w:t>der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rli</w:t>
      </w:r>
      <w:r>
        <w:t>a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es Act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03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2"/>
        </w:rPr>
        <w:t>d</w:t>
      </w:r>
      <w:r>
        <w:t>e: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numPr>
          <w:ilvl w:val="0"/>
          <w:numId w:val="5"/>
        </w:numPr>
        <w:tabs>
          <w:tab w:val="left" w:pos="657"/>
        </w:tabs>
        <w:kinsoku w:val="0"/>
        <w:overflowPunct w:val="0"/>
        <w:ind w:left="657" w:right="519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im</w:t>
      </w:r>
      <w:r>
        <w:t>pa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>u</w:t>
      </w:r>
      <w:r>
        <w:t>ne/Ju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>7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p</w:t>
      </w:r>
      <w:r>
        <w:t>ps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-2"/>
        </w:rPr>
        <w:t>o</w:t>
      </w:r>
      <w:r>
        <w:t>od.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t</w:t>
      </w:r>
      <w:r>
        <w:t>tee</w:t>
      </w:r>
      <w:r>
        <w:rPr>
          <w:spacing w:val="-1"/>
        </w:rPr>
        <w:t xml:space="preserve"> i</w:t>
      </w:r>
      <w:r>
        <w:t>s</w:t>
      </w:r>
      <w: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rli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by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00</w:t>
      </w:r>
      <w:r>
        <w:rPr>
          <w:spacing w:val="-2"/>
        </w:rPr>
        <w:t>8</w:t>
      </w:r>
      <w:r>
        <w:t>.</w:t>
      </w:r>
    </w:p>
    <w:p w:rsidR="00000000" w:rsidRDefault="00F90F45">
      <w:pPr>
        <w:pStyle w:val="BodyText"/>
        <w:kinsoku w:val="0"/>
        <w:overflowPunct w:val="0"/>
        <w:sectPr w:rsidR="00000000">
          <w:pgSz w:w="11905" w:h="16840"/>
          <w:pgMar w:top="1040" w:right="1680" w:bottom="940" w:left="1680" w:header="0" w:footer="754" w:gutter="0"/>
          <w:cols w:space="720"/>
          <w:noEndnote/>
        </w:sectPr>
      </w:pPr>
    </w:p>
    <w:p w:rsidR="00000000" w:rsidRDefault="00F90F45">
      <w:pPr>
        <w:kinsoku w:val="0"/>
        <w:overflowPunct w:val="0"/>
        <w:spacing w:before="62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2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bo</w:t>
      </w:r>
      <w:r>
        <w:rPr>
          <w:rFonts w:ascii="Arial" w:hAnsi="Arial" w:cs="Arial"/>
          <w:spacing w:val="-1"/>
          <w:sz w:val="20"/>
          <w:szCs w:val="20"/>
        </w:rPr>
        <w:t>unda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ha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4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o</w:t>
      </w:r>
      <w:r>
        <w:t>f Sus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(D</w:t>
      </w:r>
      <w:r>
        <w:t>SE)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ri</w:t>
      </w:r>
      <w:r>
        <w:t>a</w:t>
      </w:r>
      <w:r>
        <w:rPr>
          <w:spacing w:val="-1"/>
        </w:rPr>
        <w:t>ll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ns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ri</w:t>
      </w:r>
      <w:r>
        <w:t xml:space="preserve">al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d</w:t>
      </w:r>
      <w:r>
        <w:rPr>
          <w:spacing w:val="-3"/>
        </w:rPr>
        <w:t>i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pp</w:t>
      </w:r>
      <w:r>
        <w:rPr>
          <w:spacing w:val="-4"/>
        </w:rPr>
        <w:t>r</w:t>
      </w:r>
      <w:r>
        <w:t>oac</w:t>
      </w:r>
      <w:r>
        <w:rPr>
          <w:spacing w:val="-2"/>
        </w:rPr>
        <w:t>h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t>te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Aust</w:t>
      </w:r>
      <w:r>
        <w:rPr>
          <w:spacing w:val="-1"/>
        </w:rPr>
        <w:t>r</w:t>
      </w:r>
      <w:r>
        <w:t>a</w:t>
      </w:r>
      <w:r>
        <w:rPr>
          <w:spacing w:val="-1"/>
        </w:rPr>
        <w:t>li</w:t>
      </w:r>
      <w:r>
        <w:t xml:space="preserve">an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r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(D</w:t>
      </w:r>
      <w:r>
        <w:t>E</w:t>
      </w:r>
      <w:r>
        <w:rPr>
          <w:spacing w:val="-1"/>
        </w:rPr>
        <w:t>C</w:t>
      </w:r>
      <w:r>
        <w:t>)</w:t>
      </w:r>
      <w:r>
        <w:rPr>
          <w:spacing w:val="-1"/>
        </w:rPr>
        <w:t xml:space="preserve"> 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3"/>
        </w:rPr>
        <w:t>s</w:t>
      </w:r>
      <w:r>
        <w:rPr>
          <w:spacing w:val="-1"/>
        </w:rPr>
        <w:t>i</w:t>
      </w:r>
      <w:r>
        <w:t>ng a</w:t>
      </w:r>
      <w:r>
        <w:rPr>
          <w:spacing w:val="-1"/>
        </w:rPr>
        <w:t>l</w:t>
      </w:r>
      <w:r>
        <w:rPr>
          <w:spacing w:val="-2"/>
        </w:rPr>
        <w:t>g</w:t>
      </w:r>
      <w:r>
        <w:t>o</w:t>
      </w:r>
      <w:r>
        <w:rPr>
          <w:spacing w:val="-1"/>
        </w:rPr>
        <w:t>ri</w:t>
      </w:r>
      <w:r>
        <w:t>th</w:t>
      </w:r>
      <w:r>
        <w:rPr>
          <w:spacing w:val="1"/>
        </w:rPr>
        <w:t>m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ec</w:t>
      </w:r>
      <w:r>
        <w:rPr>
          <w:spacing w:val="-2"/>
        </w:rPr>
        <w:t>h</w:t>
      </w:r>
      <w:r>
        <w:t>n</w:t>
      </w:r>
      <w:r>
        <w:rPr>
          <w:spacing w:val="-1"/>
        </w:rPr>
        <w:t>i</w:t>
      </w:r>
      <w:r>
        <w:rPr>
          <w:spacing w:val="-2"/>
        </w:rPr>
        <w:t>q</w:t>
      </w:r>
      <w:r>
        <w:t>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1"/>
      </w:pP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ns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c</w:t>
      </w:r>
      <w:r>
        <w:t>h</w:t>
      </w:r>
      <w:r>
        <w:rPr>
          <w:spacing w:val="-2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-2"/>
        </w:rPr>
        <w:t xml:space="preserve"> </w:t>
      </w:r>
      <w:r>
        <w:t>has a</w:t>
      </w:r>
      <w:r>
        <w:rPr>
          <w:spacing w:val="-1"/>
        </w:rPr>
        <w:t>lr</w:t>
      </w:r>
      <w:r>
        <w:t>eady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ri</w:t>
      </w:r>
      <w:r>
        <w:rPr>
          <w:spacing w:val="2"/>
        </w:rPr>
        <w:t>t</w:t>
      </w:r>
      <w:r>
        <w:t>y assess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o</w:t>
      </w:r>
      <w:r>
        <w:t>f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teps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uct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st bu</w:t>
      </w:r>
      <w:r>
        <w:rPr>
          <w:spacing w:val="-1"/>
        </w:rPr>
        <w:t>r</w:t>
      </w:r>
      <w:r>
        <w:t>n scan</w:t>
      </w:r>
      <w:r>
        <w:rPr>
          <w:spacing w:val="-2"/>
        </w:rPr>
        <w:t>n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-2"/>
        </w:rPr>
        <w:t>g</w:t>
      </w:r>
      <w:r>
        <w:t>hts 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ap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rPr>
          <w:spacing w:val="-3"/>
        </w:rPr>
        <w:t>y</w:t>
      </w:r>
      <w:r>
        <w:t>, ana</w:t>
      </w:r>
      <w:r>
        <w:rPr>
          <w:spacing w:val="-1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t xml:space="preserve"> </w:t>
      </w:r>
      <w:r>
        <w:rPr>
          <w:spacing w:val="-1"/>
        </w:rPr>
        <w:t>im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y fo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li</w:t>
      </w:r>
      <w:r>
        <w:t>dat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u</w:t>
      </w:r>
      <w:r>
        <w:t>th</w:t>
      </w:r>
      <w:r>
        <w:rPr>
          <w:spacing w:val="-1"/>
        </w:rPr>
        <w:t>i</w:t>
      </w:r>
      <w:r>
        <w:rPr>
          <w:spacing w:val="-2"/>
        </w:rPr>
        <w:t>ng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ri</w:t>
      </w:r>
      <w:r>
        <w:t>al su</w:t>
      </w:r>
      <w:r>
        <w:rPr>
          <w:spacing w:val="-2"/>
        </w:rPr>
        <w:t>gg</w:t>
      </w:r>
      <w:r>
        <w:t xml:space="preserve">ests </w:t>
      </w:r>
      <w:r>
        <w:rPr>
          <w:spacing w:val="-2"/>
        </w:rPr>
        <w:t>t</w:t>
      </w:r>
      <w:r>
        <w:t>hat a</w:t>
      </w:r>
      <w:r>
        <w:rPr>
          <w:spacing w:val="-1"/>
        </w:rPr>
        <w:t>ir</w:t>
      </w:r>
      <w:r>
        <w:t>bo</w:t>
      </w:r>
      <w:r>
        <w:rPr>
          <w:spacing w:val="-1"/>
        </w:rPr>
        <w:t>r</w:t>
      </w:r>
      <w:r>
        <w:t>ne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i-</w:t>
      </w:r>
      <w:r>
        <w:t>s</w:t>
      </w:r>
      <w:r>
        <w:rPr>
          <w:spacing w:val="-2"/>
        </w:rPr>
        <w:t>p</w:t>
      </w:r>
      <w:r>
        <w:t>ect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scann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li</w:t>
      </w:r>
      <w:r>
        <w:t>ke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e</w:t>
      </w:r>
      <w:r>
        <w:t>ffect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 tech</w:t>
      </w:r>
      <w:r>
        <w:rPr>
          <w:spacing w:val="-2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-1"/>
        </w:rPr>
        <w:t>’</w:t>
      </w:r>
      <w:r>
        <w:t>s n</w:t>
      </w:r>
      <w:r>
        <w:rPr>
          <w:spacing w:val="-2"/>
        </w:rPr>
        <w:t>e</w:t>
      </w:r>
      <w:r>
        <w:t>eds.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`R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2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130,00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5,0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get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0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sup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ts 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n, conse</w:t>
      </w:r>
      <w:r>
        <w:rPr>
          <w:spacing w:val="-1"/>
        </w:rPr>
        <w:t>r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es.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, the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ual a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eated</w:t>
      </w:r>
      <w:r>
        <w:rPr>
          <w:spacing w:val="-1"/>
        </w:rPr>
        <w:t xml:space="preserve"> </w:t>
      </w:r>
      <w:r>
        <w:t>by p</w:t>
      </w:r>
      <w:r>
        <w:rPr>
          <w:spacing w:val="-1"/>
        </w:rPr>
        <w:t>l</w:t>
      </w:r>
      <w:r>
        <w:t>an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4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i</w:t>
      </w:r>
      <w:r>
        <w:t>ence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 xml:space="preserve">sk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ks 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ub</w:t>
      </w:r>
      <w:r>
        <w:rPr>
          <w:spacing w:val="-1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i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a</w:t>
      </w:r>
      <w:r>
        <w:t>s d</w:t>
      </w:r>
      <w:r>
        <w:rPr>
          <w:spacing w:val="-1"/>
        </w:rPr>
        <w:t>i</w:t>
      </w:r>
      <w:r>
        <w:t>cta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 xml:space="preserve">seasonal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</w:t>
      </w:r>
      <w:r>
        <w:rPr>
          <w:spacing w:val="-1"/>
        </w:rPr>
        <w:t>i</w:t>
      </w:r>
      <w:r>
        <w:t>ses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the 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bu</w:t>
      </w:r>
      <w:r>
        <w:rPr>
          <w:spacing w:val="-4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 t</w:t>
      </w:r>
      <w:r>
        <w:rPr>
          <w:spacing w:val="-2"/>
        </w:rPr>
        <w:t>h</w:t>
      </w:r>
      <w:r>
        <w:t>ese</w:t>
      </w:r>
      <w:r>
        <w:rPr>
          <w:spacing w:val="-1"/>
        </w:rPr>
        <w:t xml:space="preserve"> </w:t>
      </w:r>
      <w:r>
        <w:t>fac</w:t>
      </w:r>
      <w:r>
        <w:rPr>
          <w:spacing w:val="-2"/>
        </w:rPr>
        <w:t>t</w:t>
      </w:r>
      <w:r>
        <w:t>o</w:t>
      </w:r>
      <w:r>
        <w:rPr>
          <w:spacing w:val="-1"/>
        </w:rPr>
        <w:t>r</w:t>
      </w:r>
      <w:r>
        <w:t>s.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ts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w</w:t>
      </w:r>
      <w:r>
        <w:t>ay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ecta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rPr>
          <w:spacing w:val="-2"/>
        </w:rPr>
        <w:t>b</w:t>
      </w:r>
      <w:r>
        <w:t>ased ta</w:t>
      </w:r>
      <w:r>
        <w:rPr>
          <w:spacing w:val="-1"/>
        </w:rPr>
        <w:t>r</w:t>
      </w:r>
      <w:r>
        <w:rPr>
          <w:spacing w:val="-2"/>
        </w:rPr>
        <w:t>g</w:t>
      </w:r>
      <w:r>
        <w:t xml:space="preserve">ets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ead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t>s.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ey</w:t>
      </w:r>
      <w:r>
        <w:rPr>
          <w:spacing w:val="-2"/>
        </w:rPr>
        <w:t xml:space="preserve"> </w:t>
      </w:r>
      <w:r>
        <w:t>do</w:t>
      </w:r>
    </w:p>
    <w:p w:rsidR="00000000" w:rsidRDefault="00F90F45">
      <w:pPr>
        <w:pStyle w:val="BodyText"/>
        <w:kinsoku w:val="0"/>
        <w:overflowPunct w:val="0"/>
        <w:ind w:right="210"/>
        <w:sectPr w:rsidR="00000000">
          <w:pgSz w:w="11905" w:h="16840"/>
          <w:pgMar w:top="13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140"/>
      </w:pPr>
      <w:r>
        <w:lastRenderedPageBreak/>
        <w:t>not</w:t>
      </w:r>
      <w:r>
        <w:rPr>
          <w:spacing w:val="-2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 xml:space="preserve">ces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l a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>et  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 xml:space="preserve">ns </w:t>
      </w:r>
      <w:r>
        <w:rPr>
          <w:spacing w:val="-1"/>
        </w:rPr>
        <w:t>(</w:t>
      </w:r>
      <w:r>
        <w:rPr>
          <w:spacing w:val="-2"/>
        </w:rPr>
        <w:t>o</w:t>
      </w:r>
      <w:r>
        <w:t>ften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tt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ts)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spacing w:val="-2"/>
        </w:rPr>
        <w:t>g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c</w:t>
      </w:r>
      <w:r>
        <w:t>a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m</w:t>
      </w:r>
      <w:r>
        <w:t>osa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>r</w:t>
      </w:r>
      <w:r>
        <w:t xml:space="preserve">ns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eas.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l</w:t>
      </w:r>
      <w:r>
        <w:t>at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t>not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rPr>
          <w:spacing w:val="-2"/>
        </w:rPr>
        <w:t>a</w:t>
      </w:r>
      <w:r>
        <w:t>te and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 as</w:t>
      </w:r>
      <w:r>
        <w:rPr>
          <w:spacing w:val="-3"/>
        </w:rPr>
        <w:t>s</w:t>
      </w:r>
      <w:r>
        <w:t>et p</w:t>
      </w:r>
      <w:r>
        <w:rPr>
          <w:spacing w:val="-4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utc</w:t>
      </w:r>
      <w:r>
        <w:rPr>
          <w:spacing w:val="-2"/>
        </w:rPr>
        <w:t>o</w:t>
      </w:r>
      <w:r>
        <w:rPr>
          <w:spacing w:val="1"/>
        </w:rPr>
        <w:t>m</w:t>
      </w:r>
      <w:r>
        <w:t>es. 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i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bo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ed.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73" w:line="228" w:lineRule="exact"/>
        <w:ind w:left="117" w:righ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ehen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pacing w:val="-1"/>
          <w:sz w:val="20"/>
          <w:szCs w:val="20"/>
        </w:rPr>
        <w:t>ene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eet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eed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9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65"/>
        </w:rPr>
        <w:t xml:space="preserve"> </w:t>
      </w:r>
      <w:r>
        <w:t>Suc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 xml:space="preserve">sful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 and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des 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apt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oa</w:t>
      </w:r>
      <w:r>
        <w:t>ch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 a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(i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esea</w:t>
      </w:r>
      <w:r>
        <w:rPr>
          <w:spacing w:val="-1"/>
        </w:rPr>
        <w:t>r</w:t>
      </w:r>
      <w:r>
        <w:t>ch,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1"/>
        </w:rPr>
        <w:t>r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</w:t>
      </w:r>
      <w:r>
        <w:rPr>
          <w:spacing w:val="-1"/>
        </w:rPr>
        <w:t>l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ew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ate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-2"/>
        </w:rPr>
        <w:t>o</w:t>
      </w:r>
      <w:r>
        <w:t>ns.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rPr>
          <w:spacing w:val="-3"/>
        </w:rPr>
        <w:t>w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 xml:space="preserve">ness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o</w:t>
      </w:r>
      <w:r>
        <w:t>ur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ng 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n, </w:t>
      </w:r>
      <w:r>
        <w:rPr>
          <w:spacing w:val="-3"/>
        </w:rPr>
        <w:t>c</w:t>
      </w:r>
      <w:r>
        <w:t>onse</w:t>
      </w:r>
      <w:r>
        <w:rPr>
          <w:spacing w:val="-1"/>
        </w:rPr>
        <w:t>r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duct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ob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es.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spacing w:line="239" w:lineRule="auto"/>
        <w:ind w:right="188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ll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as</w:t>
      </w:r>
      <w:r>
        <w:rPr>
          <w:spacing w:val="-3"/>
        </w:rPr>
        <w:t>s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f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g</w:t>
      </w:r>
      <w:r>
        <w:t>ht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hese outc</w:t>
      </w:r>
      <w:r>
        <w:rPr>
          <w:spacing w:val="-2"/>
        </w:rPr>
        <w:t>o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nds</w:t>
      </w:r>
      <w:r>
        <w:rPr>
          <w:spacing w:val="-3"/>
        </w:rPr>
        <w:t>c</w:t>
      </w:r>
      <w:r>
        <w:t>ape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osts </w:t>
      </w:r>
      <w:r>
        <w:rPr>
          <w:spacing w:val="-2"/>
        </w:rPr>
        <w:t>a</w:t>
      </w:r>
      <w:r>
        <w:t>nd be</w:t>
      </w:r>
      <w:r>
        <w:rPr>
          <w:spacing w:val="-2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o</w:t>
      </w:r>
      <w:r>
        <w:t>f 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pa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e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es.</w:t>
      </w:r>
      <w:r>
        <w:rPr>
          <w:spacing w:val="65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ose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CR</w:t>
      </w:r>
      <w:r>
        <w:t>C 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t xml:space="preserve">sk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t xml:space="preserve"> </w:t>
      </w:r>
      <w:r>
        <w:rPr>
          <w:spacing w:val="-2"/>
        </w:rPr>
        <w:t>t</w:t>
      </w:r>
      <w:r>
        <w:t>oo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 en</w:t>
      </w:r>
      <w:r>
        <w:rPr>
          <w:spacing w:val="-2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-1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bas</w:t>
      </w:r>
      <w:r>
        <w:rPr>
          <w:spacing w:val="-1"/>
        </w:rPr>
        <w:t>i</w:t>
      </w:r>
      <w:r>
        <w:t>s.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0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Fir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>c L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2</w:t>
      </w:r>
      <w:r>
        <w:t>006)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1"/>
        </w:rPr>
        <w:t>i</w:t>
      </w:r>
      <w:r>
        <w:t>des 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ocess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m</w:t>
      </w:r>
      <w:r>
        <w:t>on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ffect</w:t>
      </w:r>
      <w:r>
        <w:rPr>
          <w:spacing w:val="-1"/>
        </w:rPr>
        <w:t>i</w:t>
      </w:r>
      <w:r>
        <w:rPr>
          <w:spacing w:val="-3"/>
        </w:rPr>
        <w:t>v</w:t>
      </w:r>
      <w:r>
        <w:t>eness</w:t>
      </w:r>
      <w:r>
        <w:rPr>
          <w:spacing w:val="-2"/>
        </w:rPr>
        <w:t xml:space="preserve"> o</w:t>
      </w:r>
      <w:r>
        <w:t>f 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ks 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to</w:t>
      </w:r>
      <w:r>
        <w:rPr>
          <w:spacing w:val="-4"/>
        </w:rPr>
        <w:t>r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otoco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acts </w:t>
      </w:r>
      <w:r>
        <w:rPr>
          <w:spacing w:val="-2"/>
        </w:rPr>
        <w:t>o</w:t>
      </w:r>
      <w:r>
        <w:t>n fue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ha</w:t>
      </w:r>
      <w:r>
        <w:rPr>
          <w:spacing w:val="-3"/>
        </w:rPr>
        <w:t>v</w:t>
      </w:r>
      <w:r>
        <w:rPr>
          <w:spacing w:val="-1"/>
        </w:rPr>
        <w:t>i</w:t>
      </w:r>
      <w:r>
        <w:t>our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eco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cal o</w:t>
      </w:r>
      <w:r>
        <w:rPr>
          <w:spacing w:val="-2"/>
        </w:rPr>
        <w:t>u</w:t>
      </w:r>
      <w:r>
        <w:t>tc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es </w:t>
      </w:r>
      <w:r>
        <w:rPr>
          <w:spacing w:val="-4"/>
        </w:rPr>
        <w:t>(</w:t>
      </w:r>
      <w:r>
        <w:t>for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ent p</w:t>
      </w:r>
      <w:r>
        <w:rPr>
          <w:spacing w:val="-1"/>
        </w:rPr>
        <w:t>r</w:t>
      </w:r>
      <w:r>
        <w:t>otoco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</w:t>
      </w:r>
      <w:r>
        <w:rPr>
          <w:spacing w:val="-1"/>
        </w:rPr>
        <w:t>li</w:t>
      </w:r>
      <w:r>
        <w:t>sed</w:t>
      </w:r>
      <w:r>
        <w:rPr>
          <w:spacing w:val="-1"/>
        </w:rPr>
        <w:t>)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il</w:t>
      </w:r>
      <w:r>
        <w:t>l p</w:t>
      </w:r>
      <w:r>
        <w:rPr>
          <w:spacing w:val="-1"/>
        </w:rPr>
        <w:t>r</w:t>
      </w:r>
      <w:r>
        <w:rPr>
          <w:spacing w:val="3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t>ous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 for assess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oun</w:t>
      </w:r>
      <w:r>
        <w:rPr>
          <w:spacing w:val="-2"/>
        </w:rPr>
        <w:t>d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F90F45">
      <w:pPr>
        <w:numPr>
          <w:ilvl w:val="0"/>
          <w:numId w:val="4"/>
        </w:numPr>
        <w:tabs>
          <w:tab w:val="left" w:pos="477"/>
        </w:tabs>
        <w:kinsoku w:val="0"/>
        <w:overflowPunct w:val="0"/>
        <w:ind w:left="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F90F45">
      <w:pPr>
        <w:numPr>
          <w:ilvl w:val="0"/>
          <w:numId w:val="4"/>
        </w:numPr>
        <w:tabs>
          <w:tab w:val="left" w:pos="477"/>
        </w:tabs>
        <w:kinsoku w:val="0"/>
        <w:overflowPunct w:val="0"/>
        <w:ind w:left="477" w:righ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</w:p>
    <w:p w:rsidR="00000000" w:rsidRDefault="00F90F45">
      <w:pPr>
        <w:numPr>
          <w:ilvl w:val="0"/>
          <w:numId w:val="4"/>
        </w:numPr>
        <w:tabs>
          <w:tab w:val="left" w:pos="477"/>
        </w:tabs>
        <w:kinsoku w:val="0"/>
        <w:overflowPunct w:val="0"/>
        <w:spacing w:before="1" w:line="230" w:lineRule="exact"/>
        <w:ind w:left="477" w:right="3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e.g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endat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).</w:t>
      </w:r>
    </w:p>
    <w:p w:rsidR="00000000" w:rsidRDefault="00F90F45">
      <w:pPr>
        <w:numPr>
          <w:ilvl w:val="0"/>
          <w:numId w:val="4"/>
        </w:numPr>
        <w:tabs>
          <w:tab w:val="left" w:pos="477"/>
        </w:tabs>
        <w:kinsoku w:val="0"/>
        <w:overflowPunct w:val="0"/>
        <w:spacing w:before="1" w:line="230" w:lineRule="exact"/>
        <w:ind w:left="477" w:right="321"/>
        <w:rPr>
          <w:rFonts w:ascii="Arial" w:hAnsi="Arial" w:cs="Arial"/>
          <w:sz w:val="20"/>
          <w:szCs w:val="20"/>
        </w:rPr>
        <w:sectPr w:rsidR="00000000">
          <w:pgSz w:w="11905" w:h="16840"/>
          <w:pgMar w:top="10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Heading2"/>
        <w:kinsoku w:val="0"/>
        <w:overflowPunct w:val="0"/>
        <w:spacing w:before="55"/>
        <w:rPr>
          <w:b w:val="0"/>
          <w:bCs w:val="0"/>
        </w:rPr>
      </w:pPr>
      <w: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9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1"/>
        </w:rPr>
        <w:t>rm</w:t>
      </w:r>
      <w:r>
        <w:t>ance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 xml:space="preserve">es </w:t>
      </w:r>
      <w:r>
        <w:rPr>
          <w:spacing w:val="-3"/>
        </w:rPr>
        <w:t>w</w:t>
      </w:r>
      <w:r>
        <w:rPr>
          <w:spacing w:val="-1"/>
        </w:rPr>
        <w:t>il</w:t>
      </w:r>
      <w:r>
        <w:t>l 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nto cu</w:t>
      </w:r>
      <w:r>
        <w:rPr>
          <w:spacing w:val="-1"/>
        </w:rPr>
        <w:t>rr</w:t>
      </w:r>
      <w:r>
        <w:t xml:space="preserve">ent </w:t>
      </w:r>
      <w:r>
        <w:rPr>
          <w:spacing w:val="-1"/>
        </w:rPr>
        <w:t>li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sy</w:t>
      </w:r>
      <w:r>
        <w:t>stem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>c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</w:t>
      </w:r>
      <w:r>
        <w:t>at</w:t>
      </w:r>
      <w:hyperlink r:id="rId9" w:history="1">
        <w:r>
          <w:t xml:space="preserve"> http</w:t>
        </w:r>
        <w:r>
          <w:rPr>
            <w:spacing w:val="-2"/>
          </w:rPr>
          <w:t>:</w:t>
        </w:r>
        <w:r>
          <w:t>//</w:t>
        </w:r>
        <w:r>
          <w:rPr>
            <w:spacing w:val="-1"/>
          </w:rPr>
          <w:t>ww</w:t>
        </w:r>
        <w:r>
          <w:rPr>
            <w:spacing w:val="-3"/>
          </w:rPr>
          <w:t>w</w:t>
        </w:r>
        <w:r>
          <w:t>.dse.</w:t>
        </w:r>
        <w:r>
          <w:rPr>
            <w:spacing w:val="-3"/>
          </w:rPr>
          <w:t>v</w:t>
        </w:r>
        <w:r>
          <w:rPr>
            <w:spacing w:val="-1"/>
          </w:rPr>
          <w:t>i</w:t>
        </w:r>
        <w:r>
          <w:t>c.</w:t>
        </w:r>
        <w:r>
          <w:rPr>
            <w:spacing w:val="-2"/>
          </w:rPr>
          <w:t>g</w:t>
        </w:r>
        <w:r>
          <w:rPr>
            <w:spacing w:val="3"/>
          </w:rPr>
          <w:t>o</w:t>
        </w:r>
        <w:r>
          <w:rPr>
            <w:spacing w:val="-3"/>
          </w:rPr>
          <w:t>v</w:t>
        </w:r>
        <w:r>
          <w:rPr>
            <w:spacing w:val="2"/>
          </w:rPr>
          <w:t>.</w:t>
        </w:r>
        <w:r>
          <w:t>au.</w:t>
        </w:r>
        <w:r>
          <w:rPr>
            <w:spacing w:val="-2"/>
          </w:rPr>
          <w:t xml:space="preserve"> </w:t>
        </w:r>
      </w:hyperlink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>r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easu</w:t>
      </w:r>
      <w:r>
        <w:rPr>
          <w:spacing w:val="-4"/>
        </w:rPr>
        <w:t>r</w:t>
      </w:r>
      <w:r>
        <w:t xml:space="preserve">es </w:t>
      </w:r>
      <w:r>
        <w:rPr>
          <w:spacing w:val="-3"/>
        </w:rPr>
        <w:t>w</w:t>
      </w:r>
      <w:r>
        <w:rPr>
          <w:spacing w:val="-1"/>
        </w:rPr>
        <w:t>il</w:t>
      </w:r>
      <w:r>
        <w:t>l 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nual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t.</w:t>
      </w:r>
    </w:p>
    <w:p w:rsidR="00000000" w:rsidRDefault="00F90F4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spacing w:line="239" w:lineRule="auto"/>
      </w:pP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udes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>-</w:t>
      </w:r>
      <w:r>
        <w:rPr>
          <w:spacing w:val="-2"/>
        </w:rPr>
        <w:t>t</w:t>
      </w:r>
      <w:r>
        <w:t>o</w:t>
      </w:r>
      <w:r>
        <w:rPr>
          <w:spacing w:val="-1"/>
        </w:rPr>
        <w:t>-</w:t>
      </w:r>
      <w:r>
        <w:t>the</w:t>
      </w:r>
      <w:r>
        <w:rPr>
          <w:spacing w:val="-4"/>
        </w:rPr>
        <w:t>-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l 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ned</w:t>
      </w:r>
      <w:r>
        <w:rPr>
          <w:spacing w:val="-1"/>
        </w:rPr>
        <w:t xml:space="preserve"> </w:t>
      </w:r>
      <w:r>
        <w:t>bu</w:t>
      </w:r>
      <w:r>
        <w:rPr>
          <w:spacing w:val="-4"/>
        </w:rPr>
        <w:t>r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 xml:space="preserve">fuel </w:t>
      </w:r>
      <w:r>
        <w:rPr>
          <w:spacing w:val="-1"/>
        </w:rPr>
        <w:t>r</w:t>
      </w:r>
      <w:r>
        <w:t>e</w:t>
      </w:r>
      <w:r>
        <w:rPr>
          <w:spacing w:val="-2"/>
        </w:rPr>
        <w:t>d</w:t>
      </w:r>
      <w:r>
        <w:t>uct</w:t>
      </w:r>
      <w:r>
        <w:rPr>
          <w:spacing w:val="-1"/>
        </w:rPr>
        <w:t>i</w:t>
      </w:r>
      <w:r>
        <w:rPr>
          <w:spacing w:val="-2"/>
        </w:rPr>
        <w:t>o</w:t>
      </w:r>
      <w:r>
        <w:t>n, e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cal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ene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-2"/>
        </w:rPr>
        <w:t>p</w:t>
      </w:r>
      <w:r>
        <w:t>ose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l</w:t>
      </w:r>
      <w:r>
        <w:t>ocat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aps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 xml:space="preserve">atus </w:t>
      </w:r>
      <w:r>
        <w:rPr>
          <w:spacing w:val="-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cato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1"/>
        </w:rPr>
        <w:t>r</w:t>
      </w:r>
      <w:r>
        <w:rPr>
          <w:spacing w:val="-2"/>
        </w:rPr>
        <w:t>a</w:t>
      </w:r>
      <w:r>
        <w:t>ck 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’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 xml:space="preserve">ess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g</w:t>
      </w:r>
      <w:r>
        <w:t>es th</w:t>
      </w:r>
      <w:r>
        <w:rPr>
          <w:spacing w:val="-1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-2"/>
        </w:rPr>
        <w:t>E</w:t>
      </w:r>
      <w:r>
        <w:t>ach p</w:t>
      </w:r>
      <w:r>
        <w:rPr>
          <w:spacing w:val="-1"/>
        </w:rPr>
        <w:t>l</w:t>
      </w:r>
      <w:r>
        <w:t>an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i</w:t>
      </w:r>
      <w:r>
        <w:t>ca</w:t>
      </w:r>
      <w:r>
        <w:rPr>
          <w:spacing w:val="-1"/>
        </w:rPr>
        <w:t>ll</w:t>
      </w:r>
      <w:r>
        <w:t>y has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ob</w:t>
      </w:r>
      <w:r>
        <w:rPr>
          <w:spacing w:val="-3"/>
        </w:rPr>
        <w:t>j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el</w:t>
      </w:r>
      <w:r>
        <w:t xml:space="preserve"> </w:t>
      </w:r>
      <w:r>
        <w:rPr>
          <w:spacing w:val="-1"/>
        </w:rPr>
        <w:t>r</w:t>
      </w:r>
      <w:r>
        <w:t>edu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et 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t>ot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c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cal hea</w:t>
      </w:r>
      <w:r>
        <w:rPr>
          <w:spacing w:val="-1"/>
        </w:rPr>
        <w:t>l</w:t>
      </w:r>
      <w:r>
        <w:rPr>
          <w:spacing w:val="-2"/>
        </w:rPr>
        <w:t>t</w:t>
      </w:r>
      <w:r>
        <w:t>h.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ri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</w:t>
      </w:r>
      <w:r>
        <w:t>ng each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ob</w:t>
      </w:r>
      <w:r>
        <w:rPr>
          <w:spacing w:val="-3"/>
        </w:rPr>
        <w:t>j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-1"/>
        </w:rPr>
        <w:t>i</w:t>
      </w:r>
      <w:r>
        <w:t xml:space="preserve">s not </w:t>
      </w:r>
      <w:r>
        <w:rPr>
          <w:spacing w:val="-3"/>
        </w:rPr>
        <w:t>s</w:t>
      </w:r>
      <w:r>
        <w:t>e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cos</w:t>
      </w:r>
      <w:r>
        <w:rPr>
          <w:spacing w:val="-2"/>
        </w:rPr>
        <w:t>t</w:t>
      </w:r>
      <w:r>
        <w:t>ed.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ir</w:t>
      </w:r>
      <w:r>
        <w:t>e</w:t>
      </w:r>
      <w:r>
        <w:rPr>
          <w:spacing w:val="-3"/>
        </w:rPr>
        <w:t>c</w:t>
      </w:r>
      <w:r>
        <w:t>t ope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t xml:space="preserve">onal </w:t>
      </w:r>
      <w:r>
        <w:rPr>
          <w:spacing w:val="-3"/>
        </w:rPr>
        <w:t>c</w:t>
      </w:r>
      <w:r>
        <w:t>osts,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pend</w:t>
      </w:r>
      <w:r>
        <w:rPr>
          <w:spacing w:val="-1"/>
        </w:rPr>
        <w:t>i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bu</w:t>
      </w:r>
      <w:r>
        <w:rPr>
          <w:spacing w:val="-1"/>
        </w:rPr>
        <w:t>r</w:t>
      </w:r>
      <w:r>
        <w:t xml:space="preserve">ns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tens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ann</w:t>
      </w:r>
      <w:r>
        <w:rPr>
          <w:spacing w:val="-1"/>
        </w:rPr>
        <w:t>i</w:t>
      </w:r>
      <w:r>
        <w:t>ng p</w:t>
      </w:r>
      <w:r>
        <w:rPr>
          <w:spacing w:val="-1"/>
        </w:rPr>
        <w:t>r</w:t>
      </w:r>
      <w:r>
        <w:t>ocesses,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eco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2"/>
        </w:rPr>
        <w:t>to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to ach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opt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00"/>
      </w:pPr>
      <w: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ests </w:t>
      </w:r>
      <w:r>
        <w:rPr>
          <w:spacing w:val="-2"/>
        </w:rPr>
        <w:t>u</w:t>
      </w:r>
      <w:r>
        <w:t>nde</w:t>
      </w:r>
      <w:r>
        <w:rPr>
          <w:spacing w:val="-1"/>
        </w:rPr>
        <w:t>r</w:t>
      </w:r>
      <w:r>
        <w:rPr>
          <w:spacing w:val="-2"/>
        </w:rPr>
        <w:t>t</w:t>
      </w:r>
      <w:r>
        <w:t>akes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ene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pe</w:t>
      </w:r>
      <w:r>
        <w:t>s, usua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t>ope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na</w:t>
      </w:r>
      <w:r>
        <w:t>l ass</w:t>
      </w:r>
      <w:r>
        <w:rPr>
          <w:spacing w:val="-1"/>
        </w:rPr>
        <w:t>i</w:t>
      </w:r>
      <w:r>
        <w:t>stance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ir</w:t>
      </w:r>
      <w:r>
        <w:t>ect e</w:t>
      </w:r>
      <w:r>
        <w:rPr>
          <w:spacing w:val="-3"/>
        </w:rPr>
        <w:t>x</w:t>
      </w:r>
      <w:r>
        <w:t>pend</w:t>
      </w:r>
      <w:r>
        <w:rPr>
          <w:spacing w:val="-1"/>
        </w:rPr>
        <w:t>i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kno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>sh</w:t>
      </w:r>
      <w:r>
        <w:rPr>
          <w:spacing w:val="-2"/>
        </w:rPr>
        <w:t>e</w:t>
      </w:r>
      <w:r>
        <w:t>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34"/>
      </w:pPr>
      <w:r>
        <w:t>P</w:t>
      </w:r>
      <w:r>
        <w:rPr>
          <w:spacing w:val="-1"/>
        </w:rPr>
        <w:t>l</w:t>
      </w:r>
      <w:r>
        <w:t>an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3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es</w:t>
      </w:r>
      <w:r>
        <w:rPr>
          <w:spacing w:val="-2"/>
        </w:rPr>
        <w:t>t</w:t>
      </w:r>
      <w:r>
        <w:t xml:space="preserve">, </w:t>
      </w:r>
      <w:r>
        <w:rPr>
          <w:spacing w:val="-3"/>
        </w:rPr>
        <w:t>w</w:t>
      </w:r>
      <w:r>
        <w:t>ater</w:t>
      </w:r>
      <w:r>
        <w:rPr>
          <w:spacing w:val="-1"/>
        </w:rPr>
        <w:t xml:space="preserve"> </w:t>
      </w:r>
      <w:r>
        <w:t>catc</w:t>
      </w:r>
      <w:r>
        <w:rPr>
          <w:spacing w:val="-2"/>
        </w:rP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etc,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e</w:t>
      </w:r>
      <w:r>
        <w:rPr>
          <w:spacing w:val="-2"/>
        </w:rPr>
        <w:t>q</w:t>
      </w:r>
      <w:r>
        <w:t>uent</w:t>
      </w:r>
      <w:r>
        <w:rPr>
          <w:spacing w:val="-1"/>
        </w:rPr>
        <w:t>l</w:t>
      </w:r>
      <w:r>
        <w:t>y d</w:t>
      </w:r>
      <w:r>
        <w:rPr>
          <w:spacing w:val="-1"/>
        </w:rPr>
        <w:t>r</w:t>
      </w:r>
      <w:r>
        <w:t>aw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t>sonnel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q</w:t>
      </w:r>
      <w:r>
        <w:t>u</w:t>
      </w:r>
      <w:r>
        <w:rPr>
          <w:spacing w:val="-1"/>
        </w:rPr>
        <w:t>i</w:t>
      </w:r>
      <w:r>
        <w:t>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g</w:t>
      </w:r>
      <w:r>
        <w:t>enc</w:t>
      </w:r>
      <w:r>
        <w:rPr>
          <w:spacing w:val="-1"/>
        </w:rPr>
        <w:t>i</w:t>
      </w:r>
      <w:r>
        <w:t>es.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 has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ope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t xml:space="preserve">onal </w:t>
      </w:r>
      <w:r>
        <w:rPr>
          <w:spacing w:val="-3"/>
        </w:rPr>
        <w:t>c</w:t>
      </w:r>
      <w:r>
        <w:t xml:space="preserve">osts </w:t>
      </w:r>
      <w:r>
        <w:rPr>
          <w:spacing w:val="-1"/>
        </w:rPr>
        <w:t>i</w:t>
      </w:r>
      <w:r>
        <w:t>n</w:t>
      </w:r>
      <w:r>
        <w:rPr>
          <w:spacing w:val="-3"/>
        </w:rPr>
        <w:t>c</w:t>
      </w:r>
      <w:r>
        <w:t>u</w:t>
      </w:r>
      <w:r>
        <w:rPr>
          <w:spacing w:val="-1"/>
        </w:rPr>
        <w:t>rr</w:t>
      </w:r>
      <w:r>
        <w:t>ed th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l</w:t>
      </w:r>
      <w:r>
        <w:t>an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</w:t>
      </w:r>
      <w:r>
        <w:rPr>
          <w:spacing w:val="-1"/>
        </w:rPr>
        <w:t>r</w:t>
      </w:r>
      <w:r>
        <w:t>ess</w:t>
      </w:r>
      <w:r>
        <w:rPr>
          <w:spacing w:val="-3"/>
        </w:rPr>
        <w:t>i</w:t>
      </w:r>
      <w:r>
        <w:t>on.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 and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c</w:t>
      </w:r>
      <w:r>
        <w:t>ost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rPr>
          <w:spacing w:val="-2"/>
        </w:rPr>
        <w:t>e</w:t>
      </w:r>
      <w:r>
        <w:t>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conso</w:t>
      </w:r>
      <w:r>
        <w:rPr>
          <w:spacing w:val="-1"/>
        </w:rPr>
        <w:t>li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b</w:t>
      </w:r>
      <w:r>
        <w:t>ut 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 d</w:t>
      </w:r>
      <w:r>
        <w:rPr>
          <w:spacing w:val="-1"/>
        </w:rPr>
        <w:t>i</w:t>
      </w:r>
      <w:r>
        <w:t>sa</w:t>
      </w:r>
      <w:r>
        <w:rPr>
          <w:spacing w:val="-2"/>
        </w:rPr>
        <w:t>gg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ated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t>anc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3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equ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  <w:sectPr w:rsidR="00000000">
          <w:pgSz w:w="11905" w:h="16840"/>
          <w:pgMar w:top="10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71"/>
        <w:ind w:right="185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-1"/>
        </w:rPr>
        <w:t>Fir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i</w:t>
      </w:r>
      <w:r>
        <w:t>ncu</w:t>
      </w:r>
      <w:r>
        <w:rPr>
          <w:spacing w:val="-1"/>
        </w:rPr>
        <w:t>r</w:t>
      </w:r>
      <w:r>
        <w:t>s 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 xml:space="preserve">el of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os</w:t>
      </w:r>
      <w:r>
        <w:rPr>
          <w:spacing w:val="-2"/>
        </w:rPr>
        <w:t>t</w:t>
      </w:r>
      <w:r>
        <w:t>s assoc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</w:t>
      </w:r>
      <w:r>
        <w:t xml:space="preserve">ht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ou</w:t>
      </w:r>
      <w:r>
        <w:rPr>
          <w:spacing w:val="-4"/>
        </w:rPr>
        <w:t>r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s 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 xml:space="preserve">e.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ost </w:t>
      </w:r>
      <w:r>
        <w:rPr>
          <w:spacing w:val="-2"/>
        </w:rPr>
        <w:t>o</w:t>
      </w:r>
      <w:r>
        <w:t>f 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udes e</w:t>
      </w:r>
      <w:r>
        <w:rPr>
          <w:spacing w:val="-3"/>
        </w:rPr>
        <w:t>x</w:t>
      </w:r>
      <w:r>
        <w:t>tens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 xml:space="preserve">cesses,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t>ent,</w:t>
      </w:r>
      <w:r>
        <w:rPr>
          <w:spacing w:val="-2"/>
        </w:rPr>
        <w:t xml:space="preserve"> </w:t>
      </w:r>
      <w:r>
        <w:t>eco</w:t>
      </w:r>
      <w:r>
        <w:rPr>
          <w:spacing w:val="-3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 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l</w:t>
      </w:r>
      <w:r>
        <w:t>ace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2"/>
        </w:rPr>
        <w:t>n</w:t>
      </w:r>
      <w:r>
        <w:t>e</w:t>
      </w:r>
      <w:r>
        <w:rPr>
          <w:spacing w:val="-1"/>
        </w:rPr>
        <w:t>l’</w:t>
      </w:r>
      <w:r>
        <w:t>s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r</w:t>
      </w:r>
      <w:r>
        <w:t>ed</w:t>
      </w:r>
      <w:r>
        <w:rPr>
          <w:spacing w:val="-1"/>
        </w:rPr>
        <w:t>i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>d</w:t>
      </w:r>
      <w:r>
        <w:t>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eg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l</w:t>
      </w:r>
      <w:r>
        <w:t xml:space="preserve">ess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hether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eat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bs</w:t>
      </w:r>
      <w:r>
        <w:rPr>
          <w:spacing w:val="-2"/>
        </w:rPr>
        <w:t>t</w:t>
      </w:r>
      <w:r>
        <w:t>ant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tak</w:t>
      </w:r>
      <w:r>
        <w:rPr>
          <w:spacing w:val="-2"/>
        </w:rPr>
        <w:t>e</w:t>
      </w:r>
      <w:r>
        <w:t>n.</w:t>
      </w:r>
    </w:p>
    <w:p w:rsidR="00000000" w:rsidRDefault="00F90F45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71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,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Fi</w:t>
      </w:r>
      <w:r>
        <w:rPr>
          <w:i/>
          <w:iCs/>
          <w:spacing w:val="-2"/>
        </w:rPr>
        <w:t>n</w:t>
      </w:r>
      <w:r>
        <w:rPr>
          <w:i/>
          <w:iCs/>
        </w:rPr>
        <w:t>anc</w:t>
      </w:r>
      <w:r>
        <w:rPr>
          <w:i/>
          <w:iCs/>
          <w:spacing w:val="-3"/>
        </w:rPr>
        <w:t>i</w:t>
      </w:r>
      <w:r>
        <w:rPr>
          <w:i/>
          <w:iCs/>
        </w:rPr>
        <w:t xml:space="preserve">al </w:t>
      </w:r>
      <w:r>
        <w:rPr>
          <w:i/>
          <w:iCs/>
          <w:spacing w:val="-1"/>
        </w:rPr>
        <w:t>M</w:t>
      </w:r>
      <w:r>
        <w:rPr>
          <w:i/>
          <w:iCs/>
        </w:rPr>
        <w:t>an</w:t>
      </w:r>
      <w:r>
        <w:rPr>
          <w:i/>
          <w:iCs/>
          <w:spacing w:val="-2"/>
        </w:rPr>
        <w:t>a</w:t>
      </w:r>
      <w:r>
        <w:rPr>
          <w:i/>
          <w:iCs/>
        </w:rPr>
        <w:t>ge</w:t>
      </w:r>
      <w:r>
        <w:rPr>
          <w:i/>
          <w:iCs/>
          <w:spacing w:val="-4"/>
        </w:rPr>
        <w:t>m</w:t>
      </w:r>
      <w:r>
        <w:rPr>
          <w:i/>
          <w:iCs/>
        </w:rPr>
        <w:t>ent Act</w:t>
      </w:r>
      <w:r>
        <w:rPr>
          <w:i/>
          <w:iCs/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>94,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 a</w:t>
      </w:r>
      <w:r>
        <w:rPr>
          <w:spacing w:val="-1"/>
        </w:rPr>
        <w:t>ll</w:t>
      </w:r>
      <w:r>
        <w:t>ow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 to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rr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nanc</w:t>
      </w:r>
      <w:r>
        <w:rPr>
          <w:spacing w:val="-3"/>
        </w:rPr>
        <w:t>i</w:t>
      </w:r>
      <w:r>
        <w:t xml:space="preserve">al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 xml:space="preserve">. 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cons</w:t>
      </w:r>
      <w:r>
        <w:rPr>
          <w:spacing w:val="-1"/>
        </w:rPr>
        <w:t>i</w:t>
      </w:r>
      <w:r>
        <w:t>der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o</w:t>
      </w:r>
      <w:r>
        <w:t>f 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ew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Fi</w:t>
      </w:r>
      <w:r>
        <w:rPr>
          <w:i/>
          <w:iCs/>
          <w:spacing w:val="-2"/>
        </w:rPr>
        <w:t>n</w:t>
      </w:r>
      <w:r>
        <w:rPr>
          <w:i/>
          <w:iCs/>
        </w:rPr>
        <w:t>anc</w:t>
      </w:r>
      <w:r>
        <w:rPr>
          <w:i/>
          <w:iCs/>
          <w:spacing w:val="-1"/>
        </w:rPr>
        <w:t>i</w:t>
      </w:r>
      <w:r>
        <w:rPr>
          <w:i/>
          <w:iCs/>
        </w:rPr>
        <w:t xml:space="preserve">al </w:t>
      </w:r>
      <w:r>
        <w:rPr>
          <w:i/>
          <w:iCs/>
          <w:spacing w:val="-1"/>
        </w:rPr>
        <w:t>M</w:t>
      </w:r>
      <w:r>
        <w:rPr>
          <w:i/>
          <w:iCs/>
        </w:rPr>
        <w:t>ana</w:t>
      </w:r>
      <w:r>
        <w:rPr>
          <w:i/>
          <w:iCs/>
          <w:spacing w:val="-2"/>
        </w:rPr>
        <w:t>g</w:t>
      </w:r>
      <w:r>
        <w:rPr>
          <w:i/>
          <w:iCs/>
        </w:rPr>
        <w:t>e</w:t>
      </w:r>
      <w:r>
        <w:rPr>
          <w:i/>
          <w:iCs/>
          <w:spacing w:val="-4"/>
        </w:rPr>
        <w:t>m</w:t>
      </w:r>
      <w:r>
        <w:rPr>
          <w:i/>
          <w:iCs/>
        </w:rPr>
        <w:t>ent Act</w:t>
      </w:r>
      <w:r>
        <w:rPr>
          <w:i/>
          <w:iCs/>
          <w:spacing w:val="-2"/>
        </w:rPr>
        <w:t xml:space="preserve"> </w:t>
      </w:r>
      <w:r>
        <w:t>19</w:t>
      </w:r>
      <w:r>
        <w:rPr>
          <w:spacing w:val="-2"/>
        </w:rPr>
        <w:t>9</w:t>
      </w:r>
      <w:r>
        <w:t>4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2"/>
        </w:rPr>
        <w:t>u</w:t>
      </w:r>
      <w:r>
        <w:t>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1"/>
        </w:rPr>
        <w:t>r</w:t>
      </w:r>
      <w:r>
        <w:t>ea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-2"/>
        </w:rPr>
        <w:t>a</w:t>
      </w:r>
      <w:r>
        <w:t>nce.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anent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onn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equ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38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>,0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2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ill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onn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 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r</w:t>
      </w:r>
      <w:r>
        <w:t>eco</w:t>
      </w:r>
      <w:r>
        <w:rPr>
          <w:spacing w:val="-2"/>
        </w:rPr>
        <w:t>g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s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-3"/>
        </w:rPr>
        <w:t>’</w:t>
      </w:r>
      <w:r>
        <w:t xml:space="preserve">s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2"/>
        </w:rPr>
        <w:t>ge</w:t>
      </w:r>
      <w:r>
        <w:t>nc</w:t>
      </w:r>
      <w:r>
        <w:rPr>
          <w:spacing w:val="-1"/>
        </w:rPr>
        <w:t>i</w:t>
      </w:r>
      <w:r>
        <w:t xml:space="preserve">es to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ade</w:t>
      </w:r>
      <w:r>
        <w:rPr>
          <w:spacing w:val="-2"/>
        </w:rPr>
        <w:t>q</w:t>
      </w:r>
      <w:r>
        <w:t>u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t,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>ill</w:t>
      </w:r>
      <w:r>
        <w:t>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1"/>
        </w:rPr>
        <w:t>ri</w:t>
      </w:r>
      <w:r>
        <w:t>enc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>n</w:t>
      </w:r>
      <w:r>
        <w:t>el ac</w:t>
      </w:r>
      <w:r>
        <w:rPr>
          <w:spacing w:val="-1"/>
        </w:rPr>
        <w:t>r</w:t>
      </w:r>
      <w:r>
        <w:t xml:space="preserve">oss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stat</w:t>
      </w:r>
      <w:r>
        <w:rPr>
          <w:spacing w:val="-2"/>
        </w:rPr>
        <w:t>e</w:t>
      </w:r>
      <w:r>
        <w:t>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</w:pP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oppo</w:t>
      </w:r>
      <w:r>
        <w:rPr>
          <w:spacing w:val="-1"/>
        </w:rPr>
        <w:t>r</w:t>
      </w:r>
      <w:r>
        <w:rPr>
          <w:spacing w:val="-2"/>
        </w:rPr>
        <w:t>t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/>
        <w:ind w:left="477" w:right="406"/>
      </w:pPr>
      <w:r>
        <w:t>e</w:t>
      </w:r>
      <w:r>
        <w:rPr>
          <w:spacing w:val="-3"/>
        </w:rPr>
        <w:t>x</w:t>
      </w:r>
      <w:r>
        <w:t>tend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>s</w:t>
      </w:r>
      <w:r>
        <w:t xml:space="preserve">onal </w:t>
      </w:r>
      <w:r>
        <w:rPr>
          <w:spacing w:val="-3"/>
        </w:rP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r</w:t>
      </w:r>
      <w:r>
        <w:t xml:space="preserve">acts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onal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g</w:t>
      </w:r>
      <w:r>
        <w:t>hte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r</w:t>
      </w:r>
      <w:r>
        <w:t>espon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r</w:t>
      </w:r>
      <w:r>
        <w:rPr>
          <w:spacing w:val="-2"/>
        </w:rPr>
        <w:t>e</w:t>
      </w:r>
      <w:r>
        <w:t>ased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l</w:t>
      </w:r>
      <w:r>
        <w:t>an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;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/>
        <w:ind w:left="477" w:right="338"/>
      </w:pPr>
      <w:r>
        <w:t>success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3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acce</w:t>
      </w:r>
      <w:r>
        <w:rPr>
          <w:spacing w:val="-3"/>
        </w:rPr>
        <w:t>l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l</w:t>
      </w:r>
      <w:r>
        <w:t>ea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 op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c</w:t>
      </w:r>
      <w:r>
        <w:t>u</w:t>
      </w:r>
      <w:r>
        <w:rPr>
          <w:spacing w:val="-1"/>
        </w:rPr>
        <w:t>rr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aps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nal e</w:t>
      </w:r>
      <w:r>
        <w:rPr>
          <w:spacing w:val="-3"/>
        </w:rPr>
        <w:t>x</w:t>
      </w:r>
      <w:r>
        <w:t>pe</w:t>
      </w:r>
      <w:r>
        <w:rPr>
          <w:spacing w:val="-1"/>
        </w:rPr>
        <w:t>ri</w:t>
      </w:r>
      <w:r>
        <w:rPr>
          <w:spacing w:val="-2"/>
        </w:rPr>
        <w:t>e</w:t>
      </w:r>
      <w:r>
        <w:t>nces and</w:t>
      </w:r>
      <w:r>
        <w:rPr>
          <w:spacing w:val="-1"/>
        </w:rPr>
        <w:t xml:space="preserve"> </w:t>
      </w:r>
      <w:r>
        <w:t>bush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ill</w:t>
      </w:r>
      <w:r>
        <w:t>s;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/>
        <w:ind w:left="477"/>
      </w:pP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g</w:t>
      </w:r>
      <w:r>
        <w:t>hter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 xml:space="preserve">th, </w:t>
      </w:r>
      <w:r>
        <w:rPr>
          <w:spacing w:val="-3"/>
        </w:rPr>
        <w:t>w</w:t>
      </w:r>
      <w:r>
        <w:t>e</w:t>
      </w:r>
      <w:r>
        <w:rPr>
          <w:spacing w:val="-1"/>
        </w:rPr>
        <w:t>ll</w:t>
      </w:r>
      <w:r>
        <w:t>be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 s</w:t>
      </w:r>
      <w:r>
        <w:rPr>
          <w:spacing w:val="-2"/>
        </w:rPr>
        <w:t>a</w:t>
      </w:r>
      <w:r>
        <w:t>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fat</w:t>
      </w:r>
      <w:r>
        <w:rPr>
          <w:spacing w:val="-1"/>
        </w:rPr>
        <w:t>i</w:t>
      </w:r>
      <w:r>
        <w:rPr>
          <w:spacing w:val="-2"/>
        </w:rPr>
        <w:t>g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nt;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 w:line="276" w:lineRule="exact"/>
        <w:ind w:left="477"/>
      </w:pPr>
      <w:r>
        <w:t>the</w:t>
      </w:r>
      <w:r>
        <w:rPr>
          <w:spacing w:val="1"/>
        </w:rPr>
        <w:t xml:space="preserve"> </w:t>
      </w:r>
      <w:r>
        <w:t>sk</w:t>
      </w:r>
      <w:r>
        <w:rPr>
          <w:spacing w:val="-1"/>
        </w:rPr>
        <w:t>ill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pac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1"/>
        </w:rPr>
        <w:t>r</w:t>
      </w:r>
      <w:r>
        <w:rPr>
          <w:spacing w:val="-2"/>
        </w:rPr>
        <w:t>t</w:t>
      </w:r>
      <w:r>
        <w:t>ake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t;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4"/>
        <w:ind w:left="477"/>
      </w:pP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unteer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 xml:space="preserve">t; </w:t>
      </w:r>
      <w:r>
        <w:rPr>
          <w:spacing w:val="-2"/>
        </w:rPr>
        <w:t>a</w:t>
      </w:r>
      <w:r>
        <w:t>nd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/>
        <w:ind w:left="477" w:right="272"/>
      </w:pP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</w:t>
      </w:r>
      <w:r>
        <w:t>on</w:t>
      </w:r>
      <w:r>
        <w:rPr>
          <w:spacing w:val="-1"/>
        </w:rPr>
        <w:t>i</w:t>
      </w:r>
      <w:r>
        <w:t>to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spec</w:t>
      </w:r>
      <w:r>
        <w:rPr>
          <w:spacing w:val="-1"/>
        </w:rPr>
        <w:t>i</w:t>
      </w:r>
      <w:r>
        <w:t>a</w:t>
      </w:r>
      <w:r>
        <w:rPr>
          <w:spacing w:val="-1"/>
        </w:rPr>
        <w:t>li</w:t>
      </w:r>
      <w:r>
        <w:t xml:space="preserve">st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q</w:t>
      </w:r>
      <w:r>
        <w:t>ua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</w:t>
      </w:r>
      <w:r>
        <w:rPr>
          <w:spacing w:val="-2"/>
        </w:rPr>
        <w:t>n</w:t>
      </w:r>
      <w:r>
        <w:t xml:space="preserve">nel </w:t>
      </w:r>
      <w:r>
        <w:rPr>
          <w:spacing w:val="-1"/>
        </w:rPr>
        <w:t>i</w:t>
      </w:r>
      <w:r>
        <w:t xml:space="preserve">n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t>ou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est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i</w:t>
      </w:r>
      <w:r>
        <w:t>ence,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3"/>
        </w:rPr>
        <w:t>y</w:t>
      </w:r>
      <w:r>
        <w:t>, eco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 p</w:t>
      </w:r>
      <w:r>
        <w:rPr>
          <w:spacing w:val="-1"/>
        </w:rPr>
        <w:t>l</w:t>
      </w:r>
      <w:r>
        <w:t>ann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17"/>
        <w:ind w:left="477" w:right="272"/>
        <w:sectPr w:rsidR="00000000">
          <w:pgSz w:w="11905" w:h="16840"/>
          <w:pgMar w:top="1280" w:right="1680" w:bottom="940" w:left="1680" w:header="0" w:footer="754" w:gutter="0"/>
          <w:cols w:space="720"/>
          <w:noEndnote/>
        </w:sectPr>
      </w:pP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52"/>
        <w:jc w:val="both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-1"/>
        </w:rPr>
        <w:t>C</w:t>
      </w:r>
      <w:r>
        <w:t>u</w:t>
      </w:r>
      <w:r>
        <w:rPr>
          <w:spacing w:val="-1"/>
        </w:rPr>
        <w:t>rr</w:t>
      </w:r>
      <w:r>
        <w:t>ent po</w:t>
      </w:r>
      <w:r>
        <w:rPr>
          <w:spacing w:val="-1"/>
        </w:rPr>
        <w:t>li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that,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ten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>ri</w:t>
      </w:r>
      <w:r>
        <w:t>ods, a</w:t>
      </w:r>
      <w:r>
        <w:rPr>
          <w:spacing w:val="-1"/>
        </w:rPr>
        <w:t xml:space="preserve"> r</w:t>
      </w:r>
      <w:r>
        <w:t>eas</w:t>
      </w:r>
      <w:r>
        <w:rPr>
          <w:spacing w:val="-2"/>
        </w:rPr>
        <w:t>o</w:t>
      </w:r>
      <w:r>
        <w:t>nab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>s</w:t>
      </w:r>
      <w:r>
        <w:t>ent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s</w:t>
      </w:r>
      <w:r>
        <w:t>ta</w:t>
      </w:r>
      <w:r>
        <w:rPr>
          <w:spacing w:val="-3"/>
        </w:rPr>
        <w:t>i</w:t>
      </w:r>
      <w:r>
        <w:t>n:</w:t>
      </w:r>
    </w:p>
    <w:p w:rsidR="00000000" w:rsidRDefault="00F90F45">
      <w:pPr>
        <w:pStyle w:val="BodyText"/>
        <w:numPr>
          <w:ilvl w:val="1"/>
          <w:numId w:val="3"/>
        </w:numPr>
        <w:tabs>
          <w:tab w:val="left" w:pos="897"/>
        </w:tabs>
        <w:kinsoku w:val="0"/>
        <w:overflowPunct w:val="0"/>
        <w:spacing w:before="17"/>
        <w:ind w:left="89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</w:t>
      </w:r>
      <w:r>
        <w:t>ffect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i</w:t>
      </w:r>
      <w:r>
        <w:t>dences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ets</w:t>
      </w:r>
    </w:p>
    <w:p w:rsidR="00000000" w:rsidRDefault="00F90F45">
      <w:pPr>
        <w:pStyle w:val="BodyText"/>
        <w:numPr>
          <w:ilvl w:val="1"/>
          <w:numId w:val="3"/>
        </w:numPr>
        <w:tabs>
          <w:tab w:val="left" w:pos="897"/>
        </w:tabs>
        <w:kinsoku w:val="0"/>
        <w:overflowPunct w:val="0"/>
        <w:spacing w:before="17"/>
        <w:ind w:left="89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du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stock</w:t>
      </w:r>
    </w:p>
    <w:p w:rsidR="00000000" w:rsidRDefault="00F90F45">
      <w:pPr>
        <w:pStyle w:val="BodyText"/>
        <w:kinsoku w:val="0"/>
        <w:overflowPunct w:val="0"/>
      </w:pPr>
      <w:r>
        <w:t>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ost </w:t>
      </w:r>
      <w:r>
        <w:rPr>
          <w:spacing w:val="-3"/>
        </w:rPr>
        <w:t>c</w:t>
      </w:r>
      <w:r>
        <w:t xml:space="preserve">ases </w:t>
      </w:r>
      <w:r>
        <w:rPr>
          <w:spacing w:val="-3"/>
        </w:rPr>
        <w:t>w</w:t>
      </w:r>
      <w:r>
        <w:t>ater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t>aced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uested.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9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 xml:space="preserve">cy </w:t>
      </w:r>
      <w:r>
        <w:rPr>
          <w:spacing w:val="-3"/>
        </w:rPr>
        <w:t>w</w:t>
      </w:r>
      <w:r>
        <w:t>as 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>0</w:t>
      </w:r>
      <w:r>
        <w:t>6/07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a</w:t>
      </w:r>
      <w:r>
        <w:t>ffect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l</w:t>
      </w:r>
      <w:r>
        <w:t>an</w:t>
      </w:r>
      <w:r>
        <w:rPr>
          <w:spacing w:val="-2"/>
        </w:rPr>
        <w:t>d</w:t>
      </w:r>
      <w:r>
        <w:t>ho</w:t>
      </w:r>
      <w:r>
        <w:rPr>
          <w:spacing w:val="-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s, 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tens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es 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j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>t.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po</w:t>
      </w:r>
      <w:r>
        <w:rPr>
          <w:spacing w:val="-1"/>
        </w:rPr>
        <w:t>li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t xml:space="preserve">s 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ece</w:t>
      </w:r>
      <w:r>
        <w:rPr>
          <w:spacing w:val="1"/>
        </w:rPr>
        <w:t>i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tend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ht,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>d</w:t>
      </w:r>
      <w:r>
        <w:t>ated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07</w:t>
      </w:r>
      <w:r>
        <w:rPr>
          <w:spacing w:val="-2"/>
        </w:rPr>
        <w:t>/0</w:t>
      </w:r>
      <w:r>
        <w:t>8</w:t>
      </w:r>
      <w:r>
        <w:rPr>
          <w:spacing w:val="1"/>
        </w:rPr>
        <w:t xml:space="preserve"> </w:t>
      </w:r>
      <w:r>
        <w:t>sea</w:t>
      </w:r>
      <w:r>
        <w:rPr>
          <w:spacing w:val="-3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3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4"/>
        </w:rP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ri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es</w:t>
      </w:r>
      <w:r>
        <w:rPr>
          <w:spacing w:val="-3"/>
        </w:rPr>
        <w:t>s</w:t>
      </w:r>
      <w:r>
        <w:t>ent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es.</w:t>
      </w:r>
      <w:r>
        <w:rPr>
          <w:spacing w:val="65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cont</w:t>
      </w:r>
      <w:r>
        <w:rPr>
          <w:spacing w:val="-1"/>
        </w:rPr>
        <w:t>i</w:t>
      </w:r>
      <w:r>
        <w:t>nue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ew and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 xml:space="preserve">cy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g</w:t>
      </w:r>
      <w:r>
        <w:t>o</w:t>
      </w:r>
      <w:r>
        <w:rPr>
          <w:spacing w:val="-1"/>
        </w:rPr>
        <w:t>i</w:t>
      </w:r>
      <w:r>
        <w:t>ng app</w:t>
      </w:r>
      <w:r>
        <w:rPr>
          <w:spacing w:val="-1"/>
        </w:rPr>
        <w:t>li</w:t>
      </w:r>
      <w:r>
        <w:t>cab</w:t>
      </w:r>
      <w:r>
        <w:rPr>
          <w:spacing w:val="-1"/>
        </w:rPr>
        <w:t>ili</w:t>
      </w:r>
      <w:r>
        <w:t>t</w:t>
      </w:r>
      <w:r>
        <w:rPr>
          <w:spacing w:val="-3"/>
        </w:rPr>
        <w:t>y</w:t>
      </w:r>
      <w:r>
        <w:t>, e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, 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ri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rPr>
          <w:spacing w:val="-3"/>
        </w:rPr>
        <w:t>i</w:t>
      </w:r>
      <w:r>
        <w:t>ned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ri</w:t>
      </w:r>
      <w:r>
        <w:t>ods</w:t>
      </w:r>
      <w:r>
        <w:rPr>
          <w:spacing w:val="-2"/>
        </w:rPr>
        <w:t xml:space="preserve"> o</w:t>
      </w:r>
      <w:r>
        <w:t>f 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1"/>
      </w:pPr>
      <w:r>
        <w:t>La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t>enc</w:t>
      </w:r>
      <w:r>
        <w:rPr>
          <w:spacing w:val="-3"/>
        </w:rPr>
        <w:t>i</w:t>
      </w:r>
      <w:r>
        <w:t xml:space="preserve">es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 xml:space="preserve">k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ocal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 other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ds se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l</w:t>
      </w:r>
      <w:r>
        <w:t xml:space="preserve">ess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</w:t>
      </w:r>
      <w:r>
        <w:t>eco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t>om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before="2" w:line="240" w:lineRule="exact"/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4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on. </w:t>
      </w:r>
      <w:r>
        <w:rPr>
          <w:spacing w:val="-3"/>
        </w:rPr>
        <w:t>D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ha</w:t>
      </w:r>
      <w:r>
        <w:t>s sup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 xml:space="preserve">ted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pand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rPr>
          <w:spacing w:val="-2"/>
        </w:rPr>
        <w:t>n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ests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i</w:t>
      </w:r>
      <w:r>
        <w:t>n p</w:t>
      </w:r>
      <w:r>
        <w:rPr>
          <w:spacing w:val="-1"/>
        </w:rPr>
        <w:t>r</w:t>
      </w:r>
      <w:r>
        <w:t>oduct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r</w:t>
      </w:r>
      <w:r>
        <w:t>ests.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i</w:t>
      </w:r>
      <w:r>
        <w:t>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s 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t>aches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be  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>s</w:t>
      </w:r>
      <w:r>
        <w:t>k. A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y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been 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</w:t>
      </w:r>
      <w:r>
        <w:rPr>
          <w:spacing w:val="-1"/>
        </w:rPr>
        <w:t xml:space="preserve"> </w:t>
      </w:r>
      <w:r>
        <w:t>ackno</w:t>
      </w:r>
      <w:r>
        <w:rPr>
          <w:spacing w:val="-3"/>
        </w:rPr>
        <w:t>w</w:t>
      </w:r>
      <w:r>
        <w:rPr>
          <w:spacing w:val="-1"/>
        </w:rPr>
        <w:t>l</w:t>
      </w:r>
      <w:r>
        <w:t>ed</w:t>
      </w:r>
      <w:r>
        <w:rPr>
          <w:spacing w:val="-2"/>
        </w:rPr>
        <w:t>g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s a s</w:t>
      </w:r>
      <w:r>
        <w:rPr>
          <w:spacing w:val="-1"/>
        </w:rPr>
        <w:t>il</w:t>
      </w:r>
      <w:r>
        <w:t>v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al tec</w:t>
      </w:r>
      <w:r>
        <w:rPr>
          <w:spacing w:val="-2"/>
        </w:rPr>
        <w:t>h</w:t>
      </w:r>
      <w:r>
        <w:t>n</w:t>
      </w:r>
      <w:r>
        <w:rPr>
          <w:spacing w:val="-1"/>
        </w:rPr>
        <w:t>i</w:t>
      </w:r>
      <w:r>
        <w:rPr>
          <w:spacing w:val="-2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ter</w:t>
      </w:r>
      <w:r>
        <w:rPr>
          <w:spacing w:val="-3"/>
        </w:rPr>
        <w:t xml:space="preserve"> </w:t>
      </w:r>
      <w:r>
        <w:t xml:space="preserve">fuel </w:t>
      </w:r>
      <w:r>
        <w:rPr>
          <w:spacing w:val="-1"/>
        </w:rPr>
        <w:t>l</w:t>
      </w:r>
      <w:r>
        <w:rPr>
          <w:spacing w:val="-2"/>
        </w:rPr>
        <w:t>o</w:t>
      </w:r>
      <w:r>
        <w:t>a</w:t>
      </w:r>
      <w:r>
        <w:rPr>
          <w:spacing w:val="-2"/>
        </w:rPr>
        <w:t>d</w:t>
      </w:r>
      <w:r>
        <w:t>s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</w:p>
    <w:p w:rsidR="00000000" w:rsidRDefault="00F90F45">
      <w:pPr>
        <w:pStyle w:val="BodyText"/>
        <w:kinsoku w:val="0"/>
        <w:overflowPunct w:val="0"/>
        <w:ind w:right="145"/>
        <w:sectPr w:rsidR="00000000">
          <w:pgSz w:w="11905" w:h="16840"/>
          <w:pgMar w:top="158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291"/>
      </w:pPr>
      <w:r>
        <w:lastRenderedPageBreak/>
        <w:t>other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r</w:t>
      </w:r>
      <w:r>
        <w:t xml:space="preserve">est </w:t>
      </w:r>
      <w:r>
        <w:rPr>
          <w:spacing w:val="-3"/>
        </w:rPr>
        <w:t>v</w:t>
      </w:r>
      <w:r>
        <w:t>a</w:t>
      </w:r>
      <w:r>
        <w:rPr>
          <w:spacing w:val="-1"/>
        </w:rPr>
        <w:t>l</w:t>
      </w:r>
      <w:r>
        <w:t xml:space="preserve">ues </w:t>
      </w:r>
      <w:r>
        <w:rPr>
          <w:spacing w:val="-3"/>
        </w:rPr>
        <w:t>s</w:t>
      </w:r>
      <w:r>
        <w:t>u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eco</w:t>
      </w:r>
      <w:r>
        <w:rPr>
          <w:spacing w:val="-1"/>
        </w:rPr>
        <w:t>l</w:t>
      </w:r>
      <w: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cal h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>th,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ood p</w:t>
      </w:r>
      <w:r>
        <w:rPr>
          <w:spacing w:val="-1"/>
        </w:rPr>
        <w:t>r</w:t>
      </w:r>
      <w:r>
        <w:t>oduct</w:t>
      </w:r>
      <w:r>
        <w:rPr>
          <w:spacing w:val="-3"/>
        </w:rPr>
        <w:t>i</w:t>
      </w:r>
      <w:r>
        <w:t>on.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0"/>
      </w:pPr>
      <w:r>
        <w:rPr>
          <w:spacing w:val="-1"/>
        </w:rPr>
        <w:t>D</w:t>
      </w:r>
      <w:r>
        <w:t>SE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ous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conduc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r</w:t>
      </w:r>
      <w:r>
        <w:t>esea</w:t>
      </w:r>
      <w:r>
        <w:rPr>
          <w:spacing w:val="-1"/>
        </w:rPr>
        <w:t>r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G</w:t>
      </w:r>
      <w:r>
        <w:rPr>
          <w:spacing w:val="-1"/>
        </w:rPr>
        <w:t>i</w:t>
      </w:r>
      <w:r>
        <w:t>pps</w:t>
      </w:r>
      <w:r>
        <w:rPr>
          <w:spacing w:val="-1"/>
        </w:rPr>
        <w:t>l</w:t>
      </w:r>
      <w:r>
        <w:t xml:space="preserve">and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SI</w:t>
      </w:r>
      <w:r>
        <w:rPr>
          <w:spacing w:val="-1"/>
        </w:rPr>
        <w:t>R</w:t>
      </w:r>
      <w:r>
        <w:t xml:space="preserve">O.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</w:t>
      </w:r>
      <w:r>
        <w:rPr>
          <w:spacing w:val="-4"/>
        </w:rPr>
        <w:t>r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rPr>
          <w:spacing w:val="-2"/>
        </w:rPr>
        <w:t>n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bou</w:t>
      </w:r>
      <w:r>
        <w:rPr>
          <w:spacing w:val="-1"/>
        </w:rPr>
        <w:t>r</w:t>
      </w:r>
      <w:r>
        <w:t>ne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ty School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 xml:space="preserve">est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cos</w:t>
      </w:r>
      <w:r>
        <w:rPr>
          <w:spacing w:val="-3"/>
        </w:rPr>
        <w:t>y</w:t>
      </w:r>
      <w:r>
        <w:t>stem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-2"/>
        </w:rPr>
        <w:t>e</w:t>
      </w:r>
      <w:r>
        <w:t>nce,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thur </w:t>
      </w:r>
      <w:r>
        <w:rPr>
          <w:spacing w:val="-1"/>
        </w:rPr>
        <w:t>R</w:t>
      </w:r>
      <w:r>
        <w:rPr>
          <w:spacing w:val="-3"/>
        </w:rPr>
        <w:t>y</w:t>
      </w:r>
      <w:r>
        <w:rPr>
          <w:spacing w:val="-1"/>
        </w:rPr>
        <w:t>l</w:t>
      </w:r>
      <w:r>
        <w:t>ah</w:t>
      </w:r>
      <w:r>
        <w:rPr>
          <w:spacing w:val="1"/>
        </w:rPr>
        <w:t xml:space="preserve"> </w:t>
      </w:r>
      <w:r>
        <w:t>Inst</w:t>
      </w:r>
      <w:r>
        <w:rPr>
          <w:spacing w:val="-1"/>
        </w:rPr>
        <w:t>i</w:t>
      </w:r>
      <w:r>
        <w:t>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CR</w:t>
      </w:r>
      <w:r>
        <w:t xml:space="preserve">C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ch.</w:t>
      </w:r>
    </w:p>
    <w:p w:rsidR="00000000" w:rsidRDefault="00F90F4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73" w:line="228" w:lineRule="exact"/>
        <w:ind w:left="117" w:righ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omm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9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on. </w:t>
      </w:r>
      <w:r>
        <w:rPr>
          <w:spacing w:val="-3"/>
        </w:rPr>
        <w:t>F</w:t>
      </w:r>
      <w:r>
        <w:t>our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heel d</w:t>
      </w:r>
      <w:r>
        <w:rPr>
          <w:spacing w:val="-1"/>
        </w:rPr>
        <w:t>ri</w:t>
      </w:r>
      <w:r>
        <w:rPr>
          <w:spacing w:val="-3"/>
        </w:rPr>
        <w:t>v</w:t>
      </w:r>
      <w:r>
        <w:t>e c</w:t>
      </w:r>
      <w:r>
        <w:rPr>
          <w:spacing w:val="-1"/>
        </w:rPr>
        <w:t>l</w:t>
      </w:r>
      <w:r>
        <w:t>ubs 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ta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 of t</w:t>
      </w:r>
      <w:r>
        <w:rPr>
          <w:spacing w:val="-1"/>
        </w:rPr>
        <w:t>r</w:t>
      </w:r>
      <w:r>
        <w:t xml:space="preserve">acks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 xml:space="preserve">and, </w:t>
      </w:r>
      <w:r>
        <w:rPr>
          <w:spacing w:val="-3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ea</w:t>
      </w:r>
      <w:r>
        <w:rPr>
          <w:spacing w:val="-1"/>
        </w:rPr>
        <w:t>ri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i</w:t>
      </w:r>
      <w:r>
        <w:t>nt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spacing w:line="239" w:lineRule="auto"/>
        <w:ind w:right="200"/>
      </w:pP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v</w:t>
      </w:r>
      <w:r>
        <w:t>eh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acks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1"/>
        </w:rPr>
        <w:t>r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estab</w:t>
      </w:r>
      <w:r>
        <w:rPr>
          <w:spacing w:val="-1"/>
        </w:rPr>
        <w:t>li</w:t>
      </w:r>
      <w:r>
        <w:t>shed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 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 pa</w:t>
      </w:r>
      <w:r>
        <w:rPr>
          <w:spacing w:val="-1"/>
        </w:rPr>
        <w:t>r</w:t>
      </w:r>
      <w:r>
        <w:t>ks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t xml:space="preserve">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</w:t>
      </w:r>
      <w:r>
        <w:t>ch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r</w:t>
      </w:r>
      <w:r>
        <w:t>ec</w:t>
      </w:r>
      <w:r>
        <w:rPr>
          <w:spacing w:val="-1"/>
        </w:rPr>
        <w:t>r</w:t>
      </w:r>
      <w:r>
        <w:t>eat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nse</w:t>
      </w:r>
      <w:r>
        <w:rPr>
          <w:spacing w:val="-1"/>
        </w:rPr>
        <w:t>r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t>on ob</w:t>
      </w:r>
      <w:r>
        <w:rPr>
          <w:spacing w:val="-1"/>
        </w:rPr>
        <w:t>j</w:t>
      </w:r>
      <w:r>
        <w:t>ect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es,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ks V</w:t>
      </w:r>
      <w:r>
        <w:rPr>
          <w:spacing w:val="-3"/>
        </w:rPr>
        <w:t>i</w:t>
      </w:r>
      <w:r>
        <w:t>cto</w:t>
      </w:r>
      <w:r>
        <w:rPr>
          <w:spacing w:val="-1"/>
        </w:rPr>
        <w:t>ri</w:t>
      </w:r>
      <w:r>
        <w:t xml:space="preserve">a. </w:t>
      </w:r>
      <w:r>
        <w:rPr>
          <w:spacing w:val="-1"/>
        </w:rPr>
        <w:t>D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t>ks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 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m</w:t>
      </w:r>
      <w:r>
        <w:t>o</w:t>
      </w:r>
      <w:r>
        <w:rPr>
          <w:spacing w:val="-1"/>
        </w:rPr>
        <w:t>r</w:t>
      </w:r>
      <w:r>
        <w:t>an</w:t>
      </w:r>
      <w:r>
        <w:rPr>
          <w:spacing w:val="-2"/>
        </w:rPr>
        <w:t>d</w:t>
      </w:r>
      <w:r>
        <w:t>um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oo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 xml:space="preserve">eel </w:t>
      </w:r>
      <w:r>
        <w:rPr>
          <w:spacing w:val="-1"/>
        </w:rPr>
        <w:t>Dri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 xml:space="preserve">a. </w:t>
      </w:r>
      <w:r>
        <w:rPr>
          <w:spacing w:val="2"/>
        </w:rPr>
        <w:t>T</w:t>
      </w:r>
      <w:r>
        <w:t>h</w:t>
      </w:r>
      <w:r>
        <w:rPr>
          <w:spacing w:val="-1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2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t>eed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</w:t>
      </w:r>
      <w:r>
        <w:t>acks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t</w:t>
      </w:r>
      <w:r>
        <w:t>ho</w:t>
      </w:r>
      <w:r>
        <w:rPr>
          <w:spacing w:val="-1"/>
        </w:rPr>
        <w:t>ri</w:t>
      </w:r>
      <w:r>
        <w:t>sed c</w:t>
      </w:r>
      <w:r>
        <w:rPr>
          <w:spacing w:val="-1"/>
        </w:rPr>
        <w:t>l</w:t>
      </w:r>
      <w:r>
        <w:t>ub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ri</w:t>
      </w:r>
      <w:r>
        <w:t xml:space="preserve">ps </w:t>
      </w:r>
      <w:r>
        <w:rPr>
          <w:spacing w:val="-1"/>
        </w:rPr>
        <w:t>i</w:t>
      </w:r>
      <w:r>
        <w:t>s cu</w:t>
      </w:r>
      <w:r>
        <w:rPr>
          <w:spacing w:val="-1"/>
        </w:rPr>
        <w:t>rr</w:t>
      </w:r>
      <w:r>
        <w:rPr>
          <w:spacing w:val="-2"/>
        </w:rPr>
        <w:t>e</w:t>
      </w:r>
      <w:r>
        <w:t>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</w:t>
      </w:r>
      <w:r>
        <w:rPr>
          <w:spacing w:val="-1"/>
        </w:rPr>
        <w:t>li</w:t>
      </w:r>
      <w:r>
        <w:t>sed.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p</w:t>
      </w:r>
      <w:r>
        <w:rPr>
          <w:spacing w:val="-1"/>
        </w:rPr>
        <w:t>r</w:t>
      </w:r>
      <w:r>
        <w:t>opo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>g</w:t>
      </w:r>
      <w:r>
        <w:rPr>
          <w:spacing w:val="-1"/>
        </w:rPr>
        <w:t>r</w:t>
      </w:r>
      <w:r>
        <w:t>eed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acks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ea</w:t>
      </w:r>
      <w:r>
        <w:rPr>
          <w:spacing w:val="-4"/>
        </w:rP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2009.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40"/>
      </w:pP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ur</w:t>
      </w:r>
      <w:r>
        <w:rPr>
          <w:spacing w:val="-1"/>
        </w:rPr>
        <w:t xml:space="preserve"> w</w:t>
      </w:r>
      <w:r>
        <w:t>heel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ri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need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2"/>
        </w:rPr>
        <w:t>f</w:t>
      </w:r>
      <w:r>
        <w:rPr>
          <w:spacing w:val="-1"/>
        </w:rPr>
        <w:t>ili</w:t>
      </w:r>
      <w:r>
        <w:t>a</w:t>
      </w:r>
      <w:r>
        <w:rPr>
          <w:spacing w:val="-2"/>
        </w:rPr>
        <w:t>t</w:t>
      </w:r>
      <w:r>
        <w:t>ed c</w:t>
      </w:r>
      <w:r>
        <w:rPr>
          <w:spacing w:val="-1"/>
        </w:rPr>
        <w:t>l</w:t>
      </w:r>
      <w:r>
        <w:t xml:space="preserve">ub.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four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heel d</w:t>
      </w:r>
      <w:r>
        <w:rPr>
          <w:spacing w:val="-1"/>
        </w:rPr>
        <w:t>ri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 xml:space="preserve">ubs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es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ri</w:t>
      </w:r>
      <w:r>
        <w:t>ver be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t>our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tal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3"/>
        </w:rPr>
        <w:t>y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73" w:line="228" w:lineRule="exact"/>
        <w:ind w:left="117" w:righ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 xml:space="preserve">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spacing w:line="239" w:lineRule="auto"/>
        <w:ind w:right="21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</w:t>
      </w:r>
      <w:r>
        <w:rPr>
          <w:spacing w:val="6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m</w:t>
      </w:r>
      <w:r>
        <w:t>po</w:t>
      </w:r>
      <w:r>
        <w:rPr>
          <w:spacing w:val="-1"/>
        </w:rPr>
        <w:t>r</w:t>
      </w:r>
      <w:r>
        <w:rPr>
          <w:spacing w:val="-2"/>
        </w:rPr>
        <w:t>t</w:t>
      </w:r>
      <w:r>
        <w:t>ance</w:t>
      </w:r>
      <w:r>
        <w:rPr>
          <w:spacing w:val="-2"/>
        </w:rPr>
        <w:t xml:space="preserve"> o</w:t>
      </w:r>
      <w:r>
        <w:t>f 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eek</w:t>
      </w:r>
      <w:r>
        <w:rPr>
          <w:spacing w:val="-2"/>
        </w:rPr>
        <w:t>e</w:t>
      </w:r>
      <w:r>
        <w:t>ep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ec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3"/>
        </w:rPr>
        <w:t>y</w:t>
      </w:r>
      <w:r>
        <w:t>, for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oney p</w:t>
      </w:r>
      <w:r>
        <w:rPr>
          <w:spacing w:val="-1"/>
        </w:rPr>
        <w:t>r</w:t>
      </w:r>
      <w:r>
        <w:t>oducts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lli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-2"/>
        </w:rPr>
        <w:t>g</w:t>
      </w:r>
      <w:r>
        <w:rPr>
          <w:spacing w:val="-1"/>
        </w:rPr>
        <w:t>ri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al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ho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al c</w:t>
      </w:r>
      <w:r>
        <w:rPr>
          <w:spacing w:val="-1"/>
        </w:rPr>
        <w:t>r</w:t>
      </w:r>
      <w:r>
        <w:t>op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>l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sto</w:t>
      </w:r>
      <w:r>
        <w:rPr>
          <w:spacing w:val="-2"/>
        </w:rPr>
        <w:t>o</w:t>
      </w:r>
      <w:r>
        <w:t>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5"/>
      </w:pPr>
      <w:r>
        <w:t>Ap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t>s cu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enu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cept </w:t>
      </w:r>
      <w:r>
        <w:rPr>
          <w:spacing w:val="-3"/>
        </w:rPr>
        <w:t>w</w:t>
      </w:r>
      <w:r>
        <w:rPr>
          <w:spacing w:val="-1"/>
        </w:rPr>
        <w:t>il</w:t>
      </w:r>
      <w:r>
        <w:t>de</w:t>
      </w:r>
      <w:r>
        <w:rPr>
          <w:spacing w:val="-1"/>
        </w:rPr>
        <w:t>r</w:t>
      </w:r>
      <w:r>
        <w:t xml:space="preserve">ness,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as or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t>tor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tes. 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 nat</w:t>
      </w:r>
      <w:r>
        <w:rPr>
          <w:spacing w:val="-1"/>
        </w:rPr>
        <w:t>i</w:t>
      </w:r>
      <w:r>
        <w:rPr>
          <w:spacing w:val="-2"/>
        </w:rPr>
        <w:t>o</w:t>
      </w:r>
      <w:r>
        <w:t>nal 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 xml:space="preserve">k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g</w:t>
      </w:r>
      <w:r>
        <w:t>ene</w:t>
      </w:r>
      <w:r>
        <w:rPr>
          <w:spacing w:val="-1"/>
        </w:rPr>
        <w:t>r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t>estab</w:t>
      </w:r>
      <w:r>
        <w:rPr>
          <w:spacing w:val="-1"/>
        </w:rPr>
        <w:t>li</w:t>
      </w:r>
      <w:r>
        <w:t>sh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rPr>
          <w:spacing w:val="-1"/>
        </w:rPr>
        <w:t>l</w:t>
      </w:r>
      <w:r>
        <w:t>ans cons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conse</w:t>
      </w:r>
      <w:r>
        <w:rPr>
          <w:spacing w:val="-4"/>
        </w:rPr>
        <w:t>r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l</w:t>
      </w:r>
      <w:r>
        <w:t>ues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-2"/>
        </w:rPr>
        <w:t>oa</w:t>
      </w:r>
      <w:r>
        <w:t>der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>c use</w:t>
      </w:r>
      <w:r>
        <w:rPr>
          <w:spacing w:val="-1"/>
        </w:rPr>
        <w:t xml:space="preserve"> </w:t>
      </w:r>
      <w:r>
        <w:t>ob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ves.</w:t>
      </w:r>
    </w:p>
    <w:p w:rsidR="00000000" w:rsidRDefault="00F90F45">
      <w:pPr>
        <w:pStyle w:val="BodyText"/>
        <w:kinsoku w:val="0"/>
        <w:overflowPunct w:val="0"/>
        <w:ind w:right="125"/>
        <w:sectPr w:rsidR="00000000">
          <w:pgSz w:w="11905" w:h="16840"/>
          <w:pgMar w:top="10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205"/>
      </w:pPr>
      <w:r>
        <w:lastRenderedPageBreak/>
        <w:t>App</w:t>
      </w:r>
      <w:r>
        <w:rPr>
          <w:spacing w:val="-1"/>
        </w:rPr>
        <w:t>r</w:t>
      </w:r>
      <w: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3,300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-1"/>
        </w:rPr>
        <w:t>’</w:t>
      </w:r>
      <w:r>
        <w:t>s est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ted</w:t>
      </w:r>
      <w:r>
        <w:rPr>
          <w:spacing w:val="-4"/>
        </w:rPr>
        <w:t xml:space="preserve"> </w:t>
      </w:r>
      <w:r>
        <w:t>4,5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5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>pact</w:t>
      </w:r>
      <w:r>
        <w:rPr>
          <w:spacing w:val="-2"/>
        </w:rPr>
        <w:t xml:space="preserve"> o</w:t>
      </w:r>
      <w:r>
        <w:t>f fe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3"/>
        </w:rPr>
        <w:t>y</w:t>
      </w:r>
      <w:r>
        <w:t>bees 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n</w:t>
      </w:r>
      <w:r>
        <w:t xml:space="preserve">ot 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t xml:space="preserve">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stoo</w:t>
      </w:r>
      <w:r>
        <w:rPr>
          <w:spacing w:val="-2"/>
        </w:rPr>
        <w:t>d</w:t>
      </w:r>
      <w:r>
        <w:t xml:space="preserve">. </w:t>
      </w:r>
      <w:r>
        <w:rPr>
          <w:spacing w:val="-1"/>
        </w:rPr>
        <w:t>C</w:t>
      </w:r>
      <w:r>
        <w:t>onse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ul </w:t>
      </w:r>
      <w:r>
        <w:rPr>
          <w:spacing w:val="-3"/>
        </w:rPr>
        <w:t>c</w:t>
      </w:r>
      <w:r>
        <w:t>ons</w:t>
      </w:r>
      <w:r>
        <w:rPr>
          <w:spacing w:val="-3"/>
        </w:rPr>
        <w:t>i</w:t>
      </w:r>
      <w:r>
        <w:t>de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</w:t>
      </w:r>
      <w:r>
        <w:rPr>
          <w:spacing w:val="-1"/>
        </w:rPr>
        <w:t>i</w:t>
      </w:r>
      <w:r>
        <w:t xml:space="preserve">al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>u</w:t>
      </w:r>
      <w:r>
        <w:t xml:space="preserve">na, </w:t>
      </w:r>
      <w:r>
        <w:rPr>
          <w:spacing w:val="-1"/>
        </w:rPr>
        <w:t>i</w:t>
      </w:r>
      <w:r>
        <w:t>nc</w:t>
      </w:r>
      <w:r>
        <w:rPr>
          <w:spacing w:val="-3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-2"/>
        </w:rPr>
        <w:t>e</w:t>
      </w:r>
      <w:r>
        <w:t>at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spec</w:t>
      </w:r>
      <w:r>
        <w:rPr>
          <w:spacing w:val="-3"/>
        </w:rPr>
        <w:t>i</w:t>
      </w:r>
      <w:r>
        <w:t>es, and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ons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i/>
          <w:iCs/>
          <w:spacing w:val="2"/>
        </w:rPr>
        <w:t>F</w:t>
      </w:r>
      <w:r>
        <w:rPr>
          <w:i/>
          <w:iCs/>
          <w:spacing w:val="-1"/>
        </w:rPr>
        <w:t>l</w:t>
      </w:r>
      <w:r>
        <w:rPr>
          <w:i/>
          <w:iCs/>
        </w:rPr>
        <w:t>o</w:t>
      </w:r>
      <w:r>
        <w:rPr>
          <w:i/>
          <w:iCs/>
          <w:spacing w:val="-1"/>
        </w:rPr>
        <w:t>r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2"/>
        </w:rPr>
        <w:t>n</w:t>
      </w:r>
      <w:r>
        <w:rPr>
          <w:i/>
          <w:iCs/>
        </w:rPr>
        <w:t>d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</w:rPr>
        <w:t>a</w:t>
      </w:r>
      <w:r>
        <w:rPr>
          <w:i/>
          <w:iCs/>
          <w:spacing w:val="-2"/>
        </w:rPr>
        <w:t>u</w:t>
      </w:r>
      <w:r>
        <w:rPr>
          <w:i/>
          <w:iCs/>
        </w:rPr>
        <w:t>na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Gua</w:t>
      </w:r>
      <w:r>
        <w:rPr>
          <w:i/>
          <w:iCs/>
          <w:spacing w:val="-4"/>
        </w:rPr>
        <w:t>r</w:t>
      </w:r>
      <w:r>
        <w:rPr>
          <w:i/>
          <w:iCs/>
          <w:spacing w:val="-2"/>
        </w:rPr>
        <w:t>a</w:t>
      </w:r>
      <w:r>
        <w:rPr>
          <w:i/>
          <w:iCs/>
        </w:rPr>
        <w:t>ntee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Act,</w:t>
      </w:r>
      <w:r>
        <w:rPr>
          <w:i/>
          <w:iCs/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>nd accep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ntal</w:t>
      </w:r>
      <w:r>
        <w:rPr>
          <w:spacing w:val="-3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C</w:t>
      </w:r>
      <w:r>
        <w:t>ounc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ons.</w:t>
      </w:r>
    </w:p>
    <w:p w:rsidR="00000000" w:rsidRDefault="00F90F45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1"/>
      </w:pP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i</w:t>
      </w:r>
      <w:r>
        <w:t>ndust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</w:t>
      </w:r>
      <w:r>
        <w:rPr>
          <w:spacing w:val="-1"/>
        </w:rPr>
        <w:t>i</w:t>
      </w:r>
      <w:r>
        <w:rPr>
          <w:spacing w:val="-3"/>
        </w:rPr>
        <w:t>c</w:t>
      </w:r>
      <w:r>
        <w:t>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 xml:space="preserve">c </w:t>
      </w:r>
      <w:r>
        <w:rPr>
          <w:spacing w:val="-2"/>
        </w:rPr>
        <w:t>L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t>son G</w:t>
      </w:r>
      <w:r>
        <w:rPr>
          <w:spacing w:val="-1"/>
        </w:rPr>
        <w:t>r</w:t>
      </w:r>
      <w:r>
        <w:t xml:space="preserve">oup,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ass</w:t>
      </w:r>
      <w:r>
        <w:rPr>
          <w:spacing w:val="-2"/>
        </w:rPr>
        <w:t>e</w:t>
      </w:r>
      <w:r>
        <w:t>ss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ects to</w:t>
      </w:r>
      <w:r>
        <w:rPr>
          <w:spacing w:val="-1"/>
        </w:rPr>
        <w:t xml:space="preserve"> 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ous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t>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 no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i</w:t>
      </w:r>
      <w:r>
        <w:t>nsta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 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</w:t>
      </w:r>
      <w:r>
        <w:t>tes.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tend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eet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eet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26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 A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 be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st</w:t>
      </w:r>
      <w:r>
        <w:rPr>
          <w:spacing w:val="-1"/>
        </w:rPr>
        <w:t>ri</w:t>
      </w:r>
      <w:r>
        <w:rPr>
          <w:spacing w:val="-3"/>
        </w:rPr>
        <w:t>c</w:t>
      </w:r>
      <w:r>
        <w:t xml:space="preserve">t as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o</w:t>
      </w:r>
      <w:r>
        <w:t>f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2"/>
        </w:rPr>
        <w:t>a</w:t>
      </w:r>
      <w:r>
        <w:t>der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 xml:space="preserve">.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m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the</w:t>
      </w:r>
      <w:r>
        <w:rPr>
          <w:spacing w:val="-1"/>
        </w:rPr>
        <w:t>r</w:t>
      </w:r>
      <w:r>
        <w:t>s t</w:t>
      </w:r>
      <w:r>
        <w:rPr>
          <w:spacing w:val="-2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poo</w:t>
      </w:r>
      <w:r>
        <w:rPr>
          <w:spacing w:val="-4"/>
        </w:rP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>e</w:t>
      </w:r>
      <w:r>
        <w:t xml:space="preserve">d. </w:t>
      </w:r>
      <w:r>
        <w:rPr>
          <w:spacing w:val="-2"/>
        </w:rPr>
        <w:t>S</w:t>
      </w:r>
      <w:r>
        <w:t>ucces</w:t>
      </w:r>
      <w:r>
        <w:rPr>
          <w:spacing w:val="-3"/>
        </w:rPr>
        <w:t>s</w:t>
      </w:r>
      <w:r>
        <w:t>f</w:t>
      </w:r>
      <w:r>
        <w:rPr>
          <w:spacing w:val="-2"/>
        </w:rPr>
        <w:t>u</w:t>
      </w:r>
      <w:r>
        <w:t>l 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 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o</w:t>
      </w:r>
      <w:r>
        <w:t>o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d</w:t>
      </w:r>
      <w:r>
        <w:t>es</w:t>
      </w:r>
      <w:r>
        <w:rPr>
          <w:spacing w:val="-1"/>
        </w:rPr>
        <w:t>i</w:t>
      </w:r>
      <w:r>
        <w:rPr>
          <w:spacing w:val="-2"/>
        </w:rPr>
        <w:t>g</w:t>
      </w:r>
      <w:r>
        <w:t>ned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l</w:t>
      </w:r>
      <w:r>
        <w:t>ocal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eds.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0"/>
      </w:pP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t>ope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ann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s a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w</w:t>
      </w:r>
      <w:r>
        <w:t>e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ocess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enc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i</w:t>
      </w:r>
      <w:r>
        <w:t>n Octo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-2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tend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1"/>
        </w:rPr>
        <w:t>ril</w:t>
      </w:r>
      <w:r>
        <w:t>,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rm</w:t>
      </w:r>
      <w:r>
        <w:t>al con</w:t>
      </w:r>
      <w:r>
        <w:rPr>
          <w:spacing w:val="-3"/>
        </w:rPr>
        <w:t>s</w:t>
      </w:r>
      <w:r>
        <w:t>u</w:t>
      </w:r>
      <w:r>
        <w:rPr>
          <w:spacing w:val="-1"/>
        </w:rPr>
        <w:t>l</w:t>
      </w:r>
      <w:r>
        <w:t>tat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1"/>
        </w:rPr>
        <w:t>ri</w:t>
      </w:r>
      <w:r>
        <w:t>l 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g</w:t>
      </w:r>
      <w:r>
        <w:t xml:space="preserve">ust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al p</w:t>
      </w:r>
      <w:r>
        <w:rPr>
          <w:spacing w:val="-1"/>
        </w:rPr>
        <w:t>r</w:t>
      </w:r>
      <w:r>
        <w:t>ocesses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</w:t>
      </w:r>
      <w:r>
        <w:rPr>
          <w:spacing w:val="-1"/>
        </w:rPr>
        <w:t>r</w:t>
      </w:r>
      <w:r>
        <w:t>. 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i</w:t>
      </w:r>
      <w:r>
        <w:t>s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i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-1"/>
        </w:rPr>
        <w:t>r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ri</w:t>
      </w:r>
      <w:r>
        <w:t>ng</w:t>
      </w:r>
      <w:r>
        <w:rPr>
          <w:spacing w:val="-1"/>
        </w:rPr>
        <w:t xml:space="preserve"> </w:t>
      </w:r>
      <w:r>
        <w:t>and 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a</w:t>
      </w:r>
      <w:r>
        <w:rPr>
          <w:spacing w:val="-1"/>
        </w:rPr>
        <w:t>rl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aut</w:t>
      </w:r>
      <w:r>
        <w:rPr>
          <w:spacing w:val="-2"/>
        </w:rPr>
        <w:t>u</w:t>
      </w:r>
      <w:r>
        <w:rPr>
          <w:spacing w:val="1"/>
        </w:rPr>
        <w:t>m</w:t>
      </w:r>
      <w:r>
        <w:t>n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nput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t>ted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pacing w:val="-1"/>
          <w:sz w:val="20"/>
          <w:szCs w:val="20"/>
        </w:rPr>
        <w:t>ept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oad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  <w:sectPr w:rsidR="00000000">
          <w:footerReference w:type="default" r:id="rId10"/>
          <w:pgSz w:w="11905" w:h="16840"/>
          <w:pgMar w:top="10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71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on. </w:t>
      </w:r>
      <w:r>
        <w:rPr>
          <w:spacing w:val="-4"/>
        </w:rPr>
        <w:t>M</w:t>
      </w:r>
      <w:r>
        <w:t>aps</w:t>
      </w:r>
      <w:r>
        <w:rPr>
          <w:spacing w:val="-2"/>
        </w:rPr>
        <w:t xml:space="preserve"> o</w:t>
      </w:r>
      <w:r>
        <w:t>f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ned bu</w:t>
      </w:r>
      <w:r>
        <w:rPr>
          <w:spacing w:val="-1"/>
        </w:rPr>
        <w:t>r</w:t>
      </w:r>
      <w:r>
        <w:t>ns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ess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te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-3"/>
        </w:rPr>
        <w:t>’</w:t>
      </w:r>
      <w:r>
        <w:t xml:space="preserve">s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 xml:space="preserve">te.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fac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 xml:space="preserve">s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t>dc</w:t>
      </w:r>
      <w:r>
        <w:rPr>
          <w:spacing w:val="-2"/>
        </w:rPr>
        <w:t>o</w:t>
      </w:r>
      <w:r>
        <w:t>py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ccessed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st</w:t>
      </w:r>
      <w:r>
        <w:rPr>
          <w:spacing w:val="-1"/>
        </w:rPr>
        <w:t>ri</w:t>
      </w:r>
      <w:r>
        <w:t>ct.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4"/>
      </w:pPr>
      <w:r>
        <w:rPr>
          <w:spacing w:val="-1"/>
        </w:rPr>
        <w:t>Fi</w:t>
      </w:r>
      <w:r>
        <w:t xml:space="preserve">nal </w:t>
      </w: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t>Ope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 be</w:t>
      </w:r>
      <w:r>
        <w:rPr>
          <w:spacing w:val="1"/>
        </w:rPr>
        <w:t xml:space="preserve"> 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the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4"/>
        </w:rPr>
        <w:t>r</w:t>
      </w:r>
      <w:r>
        <w:t>dcopy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D</w:t>
      </w:r>
      <w:r>
        <w:t>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>f</w:t>
      </w:r>
      <w:r>
        <w:rPr>
          <w:spacing w:val="-3"/>
        </w:rPr>
        <w:t>i</w:t>
      </w:r>
      <w:r>
        <w:t xml:space="preserve">ces </w:t>
      </w:r>
      <w:r>
        <w:rPr>
          <w:spacing w:val="-1"/>
        </w:rPr>
        <w:t>(i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ri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s, 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nts, </w:t>
      </w:r>
      <w:r>
        <w:rPr>
          <w:spacing w:val="-1"/>
        </w:rPr>
        <w:t>li</w:t>
      </w:r>
      <w:r>
        <w:t>sts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ostp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ds</w:t>
      </w:r>
      <w:r>
        <w:rPr>
          <w:spacing w:val="-1"/>
        </w:rPr>
        <w:t>)</w:t>
      </w:r>
      <w:r>
        <w:t>.</w:t>
      </w:r>
    </w:p>
    <w:p w:rsidR="00000000" w:rsidRDefault="00F90F4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ud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tpo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nda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han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9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>2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nent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ind w:right="7506"/>
        <w:jc w:val="both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382"/>
        <w:jc w:val="both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rPr>
          <w:spacing w:val="-2"/>
        </w:rPr>
        <w:t>o</w:t>
      </w:r>
      <w:r>
        <w:t xml:space="preserve">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D</w:t>
      </w:r>
      <w:r>
        <w:t>SE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ebs</w:t>
      </w:r>
      <w:r>
        <w:rPr>
          <w:spacing w:val="-1"/>
        </w:rPr>
        <w:t>i</w:t>
      </w:r>
      <w:r>
        <w:t>te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ir</w:t>
      </w:r>
      <w:r>
        <w:t xml:space="preserve">ect </w:t>
      </w:r>
      <w:r>
        <w:rPr>
          <w:spacing w:val="-1"/>
        </w:rPr>
        <w:t>li</w:t>
      </w:r>
      <w:r>
        <w:t>nk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Fir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ot</w:t>
      </w:r>
      <w:r>
        <w:rPr>
          <w:i/>
          <w:iCs/>
          <w:spacing w:val="-2"/>
        </w:rPr>
        <w:t>h</w:t>
      </w:r>
      <w:r>
        <w:rPr>
          <w:i/>
          <w:iCs/>
        </w:rPr>
        <w:t>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m</w:t>
      </w:r>
      <w:r>
        <w:rPr>
          <w:i/>
          <w:iCs/>
        </w:rPr>
        <w:t>e</w:t>
      </w:r>
      <w:r>
        <w:rPr>
          <w:i/>
          <w:iCs/>
          <w:spacing w:val="-1"/>
        </w:rPr>
        <w:t>r</w:t>
      </w:r>
      <w:r>
        <w:rPr>
          <w:i/>
          <w:iCs/>
        </w:rPr>
        <w:t>genc</w:t>
      </w:r>
      <w:r>
        <w:rPr>
          <w:i/>
          <w:iCs/>
          <w:spacing w:val="-1"/>
        </w:rPr>
        <w:t>i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i</w:t>
      </w:r>
      <w:r>
        <w:t>nfo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</w:t>
      </w:r>
      <w:r>
        <w:t xml:space="preserve">ns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</w:t>
      </w:r>
      <w:r>
        <w:rPr>
          <w:spacing w:val="-2"/>
        </w:rPr>
        <w:t>e</w:t>
      </w:r>
      <w:r>
        <w:t>d.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3756"/>
        <w:jc w:val="both"/>
      </w:pPr>
      <w:r>
        <w:t>See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>2</w:t>
      </w:r>
      <w:r>
        <w:t>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5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  <w:sectPr w:rsidR="00000000">
          <w:footerReference w:type="default" r:id="rId11"/>
          <w:pgSz w:w="11905" w:h="16840"/>
          <w:pgMar w:top="1280" w:right="1680" w:bottom="940" w:left="1680" w:header="0" w:footer="754" w:gutter="0"/>
          <w:pgNumType w:start="11"/>
          <w:cols w:space="720"/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291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-2"/>
        </w:rPr>
        <w:t>S</w:t>
      </w:r>
      <w:r>
        <w:t xml:space="preserve">ee </w:t>
      </w:r>
      <w:r>
        <w:rPr>
          <w:spacing w:val="-1"/>
        </w:rPr>
        <w:t>r</w:t>
      </w:r>
      <w:r>
        <w:t>espon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>.</w:t>
      </w:r>
      <w:r>
        <w:t>1.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8" w:line="239" w:lineRule="auto"/>
        <w:ind w:left="117" w:right="2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teg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7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r</w:t>
      </w:r>
      <w:r>
        <w:t>e 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g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P</w:t>
      </w:r>
      <w:r>
        <w:rPr>
          <w:spacing w:val="-1"/>
        </w:rPr>
        <w:t>l</w:t>
      </w:r>
      <w:r>
        <w:t>ann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(</w:t>
      </w:r>
      <w:r>
        <w:t>I</w:t>
      </w:r>
      <w:r>
        <w:rPr>
          <w:spacing w:val="-1"/>
        </w:rPr>
        <w:t>FM</w:t>
      </w:r>
      <w:r>
        <w:t>P)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i</w:t>
      </w:r>
      <w:r>
        <w:t>s sha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 xml:space="preserve">sk </w:t>
      </w:r>
      <w:r>
        <w:rPr>
          <w:spacing w:val="-2"/>
        </w:rPr>
        <w:t>b</w:t>
      </w:r>
      <w:r>
        <w:t>e</w:t>
      </w:r>
      <w:r>
        <w:rPr>
          <w:spacing w:val="-2"/>
        </w:rP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s.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26"/>
      </w:pP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m</w:t>
      </w:r>
      <w:r>
        <w:t>ost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one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rl</w:t>
      </w:r>
      <w:r>
        <w:t xml:space="preserve">d.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e</w:t>
      </w:r>
      <w: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r</w:t>
      </w:r>
      <w:r>
        <w:t>on</w:t>
      </w:r>
      <w:r>
        <w:rPr>
          <w:spacing w:val="-1"/>
        </w:rPr>
        <w:t>m</w:t>
      </w:r>
      <w:r>
        <w:t>ent ade</w:t>
      </w:r>
      <w:r>
        <w:rPr>
          <w:spacing w:val="-2"/>
        </w:rPr>
        <w:t>q</w:t>
      </w:r>
      <w:r>
        <w:t>ua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o</w:t>
      </w:r>
      <w:r>
        <w:t>f bu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 xml:space="preserve">sk </w:t>
      </w:r>
      <w:r>
        <w:rPr>
          <w:spacing w:val="-1"/>
        </w:rPr>
        <w:t>r</w:t>
      </w:r>
      <w:r>
        <w:t>educt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ed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sha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pub</w:t>
      </w:r>
      <w:r>
        <w:rPr>
          <w:spacing w:val="-1"/>
        </w:rPr>
        <w:t>li</w:t>
      </w:r>
      <w:r>
        <w:t>c -</w:t>
      </w:r>
      <w:r>
        <w:rPr>
          <w:spacing w:val="-1"/>
        </w:rPr>
        <w:t xml:space="preserve"> ri</w:t>
      </w:r>
      <w:r>
        <w:t>sk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i</w:t>
      </w:r>
      <w:r>
        <w:t xml:space="preserve">s not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 xml:space="preserve">ty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 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ri</w:t>
      </w:r>
      <w:r>
        <w:t>vate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ndo</w:t>
      </w:r>
      <w:r>
        <w:rPr>
          <w:spacing w:val="-3"/>
        </w:rPr>
        <w:t>w</w:t>
      </w:r>
      <w:r>
        <w:t>ne</w:t>
      </w:r>
      <w:r>
        <w:rPr>
          <w:spacing w:val="-1"/>
        </w:rPr>
        <w:t>r</w:t>
      </w:r>
      <w:r>
        <w:t>s a</w:t>
      </w:r>
      <w:r>
        <w:rPr>
          <w:spacing w:val="-1"/>
        </w:rPr>
        <w:t>l</w:t>
      </w:r>
      <w:r>
        <w:rPr>
          <w:spacing w:val="-2"/>
        </w:rPr>
        <w:t>o</w:t>
      </w:r>
      <w:r>
        <w:t>ne.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127"/>
        <w:jc w:val="both"/>
      </w:pPr>
      <w: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desp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bu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t>sk,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V</w:t>
      </w:r>
      <w:r>
        <w:rPr>
          <w:spacing w:val="-1"/>
        </w:rPr>
        <w:t>i</w:t>
      </w:r>
      <w:r>
        <w:rPr>
          <w:spacing w:val="-3"/>
        </w:rPr>
        <w:t>c</w:t>
      </w:r>
      <w:r>
        <w:t>to</w:t>
      </w:r>
      <w:r>
        <w:rPr>
          <w:spacing w:val="-1"/>
        </w:rPr>
        <w:t>ri</w:t>
      </w:r>
      <w:r>
        <w:t xml:space="preserve">ans </w:t>
      </w:r>
      <w:r>
        <w:rPr>
          <w:spacing w:val="-2"/>
        </w:rPr>
        <w:t>t</w:t>
      </w:r>
      <w:r>
        <w:t>o 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 xml:space="preserve">ts </w:t>
      </w:r>
      <w:r>
        <w:rPr>
          <w:spacing w:val="-1"/>
        </w:rPr>
        <w:t>r</w:t>
      </w:r>
      <w:r>
        <w:t>e</w:t>
      </w:r>
      <w:r>
        <w:rPr>
          <w:spacing w:val="-2"/>
        </w:rPr>
        <w:t>d</w:t>
      </w:r>
      <w:r>
        <w:t>uct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</w:t>
      </w:r>
      <w:r>
        <w:rPr>
          <w:spacing w:val="-3"/>
        </w:rP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m</w:t>
      </w:r>
      <w:r>
        <w:t>pe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 xml:space="preserve">us </w:t>
      </w:r>
      <w:r>
        <w:rPr>
          <w:spacing w:val="-1"/>
        </w:rPr>
        <w:t>i</w:t>
      </w:r>
      <w:r>
        <w:t>s on: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77"/>
        <w:ind w:left="477" w:right="113"/>
      </w:pP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</w:t>
      </w:r>
      <w:r>
        <w:rPr>
          <w:spacing w:val="-1"/>
        </w:rP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rri</w:t>
      </w:r>
      <w:r>
        <w:t>ed</w:t>
      </w:r>
      <w:r>
        <w:rPr>
          <w:spacing w:val="1"/>
        </w:rPr>
        <w:t xml:space="preserve"> </w:t>
      </w:r>
      <w:r>
        <w:t xml:space="preserve">out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ri</w:t>
      </w:r>
      <w:r>
        <w:t>sk and c</w:t>
      </w:r>
      <w:r>
        <w:rPr>
          <w:spacing w:val="-3"/>
        </w:rPr>
        <w:t>l</w:t>
      </w:r>
      <w:r>
        <w:t>a</w:t>
      </w:r>
      <w:r>
        <w:rPr>
          <w:spacing w:val="-1"/>
        </w:rPr>
        <w:t>ri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>’ and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dua</w:t>
      </w:r>
      <w:r>
        <w:rPr>
          <w:spacing w:val="-1"/>
        </w:rPr>
        <w:t>l</w:t>
      </w:r>
      <w:r>
        <w:t>s’</w:t>
      </w:r>
      <w:r>
        <w:rPr>
          <w:spacing w:val="-1"/>
        </w:rPr>
        <w:t xml:space="preserve"> r</w:t>
      </w:r>
      <w:r>
        <w:t>o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ese </w:t>
      </w:r>
      <w:r>
        <w:rPr>
          <w:spacing w:val="-1"/>
        </w:rPr>
        <w:t>ri</w:t>
      </w:r>
      <w:r>
        <w:t>s</w:t>
      </w:r>
      <w:r>
        <w:rPr>
          <w:spacing w:val="-3"/>
        </w:rPr>
        <w:t>k</w:t>
      </w:r>
      <w:r>
        <w:t>s; a</w:t>
      </w:r>
      <w:r>
        <w:rPr>
          <w:spacing w:val="-2"/>
        </w:rPr>
        <w:t>n</w:t>
      </w:r>
      <w:r>
        <w:t>d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77"/>
        <w:ind w:left="477"/>
      </w:pP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educat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2"/>
        </w:rPr>
        <w:t>.</w:t>
      </w:r>
      <w:r>
        <w:t>.</w:t>
      </w:r>
    </w:p>
    <w:p w:rsidR="00000000" w:rsidRDefault="00F90F45">
      <w:pPr>
        <w:pStyle w:val="BodyText"/>
        <w:numPr>
          <w:ilvl w:val="0"/>
          <w:numId w:val="3"/>
        </w:numPr>
        <w:tabs>
          <w:tab w:val="left" w:pos="477"/>
        </w:tabs>
        <w:kinsoku w:val="0"/>
        <w:overflowPunct w:val="0"/>
        <w:spacing w:before="82" w:line="274" w:lineRule="exact"/>
        <w:ind w:left="477" w:right="697"/>
      </w:pPr>
      <w:r>
        <w:rPr>
          <w:spacing w:val="-1"/>
        </w:rPr>
        <w:t>l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l</w:t>
      </w:r>
      <w:r>
        <w:t>ann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>c</w:t>
      </w:r>
      <w:r>
        <w:t>ept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facto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m</w:t>
      </w:r>
      <w:r>
        <w:t>ents.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7" w:line="240" w:lineRule="exact"/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4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spacing w:line="239" w:lineRule="auto"/>
        <w:ind w:left="477" w:right="3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et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pub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othe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ind w:left="477" w:righ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othe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upp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ind w:left="477" w:right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spacing w:before="1" w:line="230" w:lineRule="exact"/>
        <w:ind w:left="477" w:righ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eha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ut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du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spacing w:line="230" w:lineRule="exact"/>
        <w:ind w:left="477" w:right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epa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 xml:space="preserve"> da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numPr>
          <w:ilvl w:val="0"/>
          <w:numId w:val="2"/>
        </w:numPr>
        <w:tabs>
          <w:tab w:val="left" w:pos="477"/>
        </w:tabs>
        <w:kinsoku w:val="0"/>
        <w:overflowPunct w:val="0"/>
        <w:spacing w:line="230" w:lineRule="exact"/>
        <w:ind w:left="477" w:right="295"/>
        <w:rPr>
          <w:rFonts w:ascii="Arial" w:hAnsi="Arial" w:cs="Arial"/>
          <w:sz w:val="20"/>
          <w:szCs w:val="20"/>
        </w:rPr>
        <w:sectPr w:rsidR="00000000">
          <w:pgSz w:w="11905" w:h="16840"/>
          <w:pgMar w:top="1020" w:right="1680" w:bottom="940" w:left="1680" w:header="0" w:footer="754" w:gutter="0"/>
          <w:cols w:space="720"/>
          <w:noEndnote/>
        </w:sectPr>
      </w:pPr>
    </w:p>
    <w:p w:rsidR="00000000" w:rsidRDefault="00F90F45">
      <w:pPr>
        <w:pStyle w:val="Heading2"/>
        <w:kinsoku w:val="0"/>
        <w:overflowPunct w:val="0"/>
        <w:spacing w:before="59"/>
        <w:rPr>
          <w:b w:val="0"/>
          <w:bCs w:val="0"/>
        </w:rPr>
      </w:pPr>
      <w: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3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 xml:space="preserve">e. </w:t>
      </w:r>
      <w:r>
        <w:rPr>
          <w:spacing w:val="-1"/>
        </w:rPr>
        <w:t>C</w:t>
      </w:r>
      <w:r>
        <w:t>u</w:t>
      </w:r>
      <w:r>
        <w:rPr>
          <w:spacing w:val="-1"/>
        </w:rPr>
        <w:t>rr</w:t>
      </w:r>
      <w:r>
        <w:t>ent po</w:t>
      </w:r>
      <w:r>
        <w:rPr>
          <w:spacing w:val="-1"/>
        </w:rPr>
        <w:t>li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 to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e,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-1"/>
        </w:rPr>
        <w:t xml:space="preserve"> </w:t>
      </w:r>
      <w:r>
        <w:t>ensu</w:t>
      </w:r>
      <w:r>
        <w:rPr>
          <w:spacing w:val="-1"/>
        </w:rPr>
        <w:t>ri</w:t>
      </w:r>
      <w:r>
        <w:t>ng that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nce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 c</w:t>
      </w:r>
      <w:r>
        <w:rPr>
          <w:spacing w:val="-1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ass</w:t>
      </w:r>
      <w:r>
        <w:rPr>
          <w:spacing w:val="-2"/>
        </w:rPr>
        <w:t>e</w:t>
      </w:r>
      <w:r>
        <w:t>ts a</w:t>
      </w:r>
      <w:r>
        <w:rPr>
          <w:spacing w:val="-2"/>
        </w:rPr>
        <w:t>g</w:t>
      </w:r>
      <w:r>
        <w:t>a</w:t>
      </w:r>
      <w:r>
        <w:rPr>
          <w:spacing w:val="-1"/>
        </w:rPr>
        <w:t>i</w:t>
      </w:r>
      <w:r>
        <w:t>nst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or other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e.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ass</w:t>
      </w:r>
      <w:r>
        <w:rPr>
          <w:spacing w:val="-1"/>
        </w:rPr>
        <w:t>i</w:t>
      </w:r>
      <w:r>
        <w:t>st</w:t>
      </w:r>
      <w:r>
        <w:rPr>
          <w:spacing w:val="-2"/>
        </w:rPr>
        <w:t>a</w:t>
      </w:r>
      <w:r>
        <w:t>nce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ea</w:t>
      </w:r>
      <w:r>
        <w:t>su</w:t>
      </w:r>
      <w:r>
        <w:rPr>
          <w:spacing w:val="-1"/>
        </w:rPr>
        <w:t>r</w:t>
      </w:r>
      <w:r>
        <w:t xml:space="preserve">es,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epa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t>ac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or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i</w:t>
      </w:r>
      <w:r>
        <w:rPr>
          <w:spacing w:val="1"/>
        </w:rPr>
        <w:t>m</w:t>
      </w:r>
      <w:r>
        <w:t>b</w:t>
      </w:r>
      <w:r>
        <w:rPr>
          <w:spacing w:val="-2"/>
        </w:rPr>
        <w:t>u</w:t>
      </w:r>
      <w:r>
        <w:rPr>
          <w:spacing w:val="-1"/>
        </w:rPr>
        <w:t>r</w:t>
      </w:r>
      <w:r>
        <w:t>se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cost</w:t>
      </w:r>
      <w:r>
        <w:rPr>
          <w:spacing w:val="-3"/>
        </w:rPr>
        <w:t>s</w:t>
      </w:r>
      <w:r>
        <w:t>, 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1"/>
        </w:rPr>
        <w:t>rr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eq</w:t>
      </w:r>
      <w:r>
        <w:t>uest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l</w:t>
      </w:r>
      <w:r>
        <w:t>and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>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e.</w:t>
      </w:r>
    </w:p>
    <w:p w:rsidR="00000000" w:rsidRDefault="00F90F45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0000" w:rsidRDefault="00F90F45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ind w:left="477" w:right="332"/>
      </w:pPr>
      <w:r>
        <w:rPr>
          <w:i/>
          <w:iCs/>
        </w:rPr>
        <w:t>by bu</w:t>
      </w:r>
      <w:r>
        <w:rPr>
          <w:i/>
          <w:iCs/>
          <w:spacing w:val="-3"/>
        </w:rPr>
        <w:t>s</w:t>
      </w:r>
      <w:r>
        <w:rPr>
          <w:i/>
          <w:iCs/>
        </w:rPr>
        <w:t>hf</w:t>
      </w:r>
      <w:r>
        <w:rPr>
          <w:i/>
          <w:iCs/>
          <w:spacing w:val="-1"/>
        </w:rPr>
        <w:t>ir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t</w:t>
      </w:r>
      <w:r>
        <w:rPr>
          <w:i/>
          <w:iCs/>
        </w:rPr>
        <w:t>hat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m</w:t>
      </w:r>
      <w:r>
        <w:rPr>
          <w:i/>
          <w:iCs/>
        </w:rPr>
        <w:t>e</w:t>
      </w:r>
      <w:r>
        <w:rPr>
          <w:i/>
          <w:iCs/>
          <w:spacing w:val="-1"/>
        </w:rPr>
        <w:t>r</w:t>
      </w:r>
      <w:r>
        <w:rPr>
          <w:i/>
          <w:iCs/>
        </w:rPr>
        <w:t>ges f</w:t>
      </w:r>
      <w:r>
        <w:rPr>
          <w:i/>
          <w:iCs/>
          <w:spacing w:val="-1"/>
        </w:rPr>
        <w:t>r</w:t>
      </w:r>
      <w:r>
        <w:rPr>
          <w:i/>
          <w:iCs/>
        </w:rPr>
        <w:t>om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pub</w:t>
      </w:r>
      <w:r>
        <w:rPr>
          <w:i/>
          <w:iCs/>
          <w:spacing w:val="-1"/>
        </w:rPr>
        <w:t>li</w:t>
      </w:r>
      <w:r>
        <w:rPr>
          <w:i/>
          <w:iCs/>
        </w:rPr>
        <w:t xml:space="preserve">c </w:t>
      </w:r>
      <w:r>
        <w:rPr>
          <w:i/>
          <w:iCs/>
          <w:spacing w:val="-1"/>
        </w:rPr>
        <w:t>l</w:t>
      </w:r>
      <w:r>
        <w:rPr>
          <w:i/>
          <w:iCs/>
        </w:rPr>
        <w:t>a</w:t>
      </w:r>
      <w:r>
        <w:rPr>
          <w:i/>
          <w:iCs/>
          <w:spacing w:val="-2"/>
        </w:rPr>
        <w:t>n</w:t>
      </w:r>
      <w:r>
        <w:rPr>
          <w:i/>
          <w:iCs/>
        </w:rPr>
        <w:t>d</w:t>
      </w:r>
      <w:r>
        <w:t>:</w:t>
      </w:r>
      <w: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r</w:t>
      </w:r>
      <w:r>
        <w:t>e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r</w:t>
      </w:r>
      <w:r>
        <w:t>eason</w:t>
      </w:r>
      <w:r>
        <w:rPr>
          <w:spacing w:val="-2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nsu</w:t>
      </w:r>
      <w:r>
        <w:rPr>
          <w:spacing w:val="-4"/>
        </w:rPr>
        <w:t>r</w:t>
      </w:r>
      <w:r>
        <w:t>ance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cess up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$</w:t>
      </w:r>
      <w:r>
        <w:t>4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nces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st</w:t>
      </w:r>
      <w:r>
        <w:rPr>
          <w:spacing w:val="-1"/>
        </w:rPr>
        <w:t>r</w:t>
      </w:r>
      <w:r>
        <w:t>o</w:t>
      </w:r>
      <w:r>
        <w:rPr>
          <w:spacing w:val="-3"/>
        </w:rPr>
        <w:t>y</w:t>
      </w:r>
      <w:r>
        <w:t>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ge</w:t>
      </w:r>
      <w:r>
        <w:t>d</w:t>
      </w:r>
      <w:r>
        <w:rPr>
          <w:spacing w:val="1"/>
        </w:rPr>
        <w:t xml:space="preserve"> </w:t>
      </w:r>
      <w:r>
        <w:t>by bus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rPr>
          <w:spacing w:val="-3"/>
        </w:rPr>
        <w:t>i</w:t>
      </w:r>
      <w:r>
        <w:t>but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>4</w:t>
      </w:r>
      <w:r>
        <w:t>00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 xml:space="preserve">ds </w:t>
      </w:r>
      <w:r>
        <w:rPr>
          <w:spacing w:val="-3"/>
        </w:rPr>
        <w:t>c</w:t>
      </w:r>
      <w:r>
        <w:t xml:space="preserve">ost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r</w:t>
      </w:r>
      <w:r>
        <w:t>epa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 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oach</w:t>
      </w:r>
      <w:r>
        <w:rPr>
          <w:spacing w:val="-1"/>
        </w:rPr>
        <w:t xml:space="preserve"> i</w:t>
      </w:r>
      <w:r>
        <w:t>s cons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 xml:space="preserve">ent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Inq</w:t>
      </w:r>
      <w: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2003</w:t>
      </w:r>
      <w:r>
        <w:rPr>
          <w:spacing w:val="-1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 xml:space="preserve">d cases,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i</w:t>
      </w:r>
      <w:r>
        <w:t>s 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enc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(i</w:t>
      </w:r>
      <w:r>
        <w:t xml:space="preserve">.e. </w:t>
      </w:r>
      <w:r>
        <w:rPr>
          <w:spacing w:val="-2"/>
        </w:rPr>
        <w:t>o</w:t>
      </w:r>
      <w:r>
        <w:t>n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n)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 xml:space="preserve">ent </w:t>
      </w:r>
      <w:r>
        <w:rPr>
          <w:spacing w:val="-3"/>
        </w:rPr>
        <w:t>c</w:t>
      </w:r>
      <w:r>
        <w:t>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</w:t>
      </w:r>
      <w: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dual c</w:t>
      </w:r>
      <w:r>
        <w:rPr>
          <w:spacing w:val="-1"/>
        </w:rPr>
        <w:t>ir</w:t>
      </w:r>
      <w: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st</w:t>
      </w:r>
      <w:r>
        <w:rPr>
          <w:spacing w:val="-2"/>
        </w:rPr>
        <w:t>a</w:t>
      </w:r>
      <w:r>
        <w:t>nces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t>case</w:t>
      </w:r>
      <w:r>
        <w:rPr>
          <w:spacing w:val="-1"/>
        </w:rPr>
        <w:t>-</w:t>
      </w:r>
      <w:r>
        <w:t>by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as</w:t>
      </w:r>
      <w:r>
        <w:rPr>
          <w:spacing w:val="-1"/>
        </w:rPr>
        <w:t>i</w:t>
      </w:r>
      <w:r>
        <w:t>s.</w:t>
      </w:r>
    </w:p>
    <w:p w:rsidR="00000000" w:rsidRDefault="00F90F45">
      <w:pPr>
        <w:numPr>
          <w:ilvl w:val="0"/>
          <w:numId w:val="1"/>
        </w:numPr>
        <w:tabs>
          <w:tab w:val="left" w:pos="477"/>
        </w:tabs>
        <w:kinsoku w:val="0"/>
        <w:overflowPunct w:val="0"/>
        <w:spacing w:before="14"/>
        <w:ind w:left="477" w:righ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back</w:t>
      </w:r>
      <w:r>
        <w:rPr>
          <w:rFonts w:ascii="Arial" w:hAnsi="Arial" w:cs="Arial"/>
          <w:i/>
          <w:iCs/>
          <w:spacing w:val="-2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</w:rPr>
        <w:t>uct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du</w:t>
      </w:r>
      <w:r>
        <w:rPr>
          <w:rFonts w:ascii="Arial" w:hAnsi="Arial" w:cs="Arial"/>
          <w:i/>
          <w:iCs/>
          <w:spacing w:val="-1"/>
        </w:rPr>
        <w:t>ri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ir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</w:rPr>
        <w:t>pp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ess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 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un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S93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ou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Fir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Aut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ri</w:t>
      </w:r>
      <w:r>
        <w:rPr>
          <w:rFonts w:ascii="Arial" w:hAnsi="Arial" w:cs="Arial"/>
          <w:i/>
          <w:iCs/>
        </w:rPr>
        <w:t xml:space="preserve">ty Act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ther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e.</w:t>
      </w:r>
    </w:p>
    <w:p w:rsidR="00000000" w:rsidRDefault="00F90F45">
      <w:pPr>
        <w:numPr>
          <w:ilvl w:val="0"/>
          <w:numId w:val="1"/>
        </w:numPr>
        <w:tabs>
          <w:tab w:val="left" w:pos="477"/>
        </w:tabs>
        <w:kinsoku w:val="0"/>
        <w:overflowPunct w:val="0"/>
        <w:spacing w:before="13"/>
        <w:ind w:left="477" w:right="65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ed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bu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pub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 xml:space="preserve">c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th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t es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ape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ri</w:t>
      </w:r>
      <w:r>
        <w:rPr>
          <w:rFonts w:ascii="Arial" w:hAnsi="Arial" w:cs="Arial"/>
          <w:i/>
          <w:iCs/>
        </w:rPr>
        <w:t>vate</w:t>
      </w:r>
      <w:r>
        <w:rPr>
          <w:rFonts w:ascii="Arial" w:hAnsi="Arial" w:cs="Arial"/>
          <w:i/>
          <w:iCs/>
          <w:spacing w:val="-1"/>
        </w:rPr>
        <w:t xml:space="preserve"> 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cost</w:t>
      </w:r>
      <w:r>
        <w:rPr>
          <w:rFonts w:ascii="Arial" w:hAnsi="Arial" w:cs="Arial"/>
          <w:spacing w:val="-2"/>
        </w:rPr>
        <w:t xml:space="preserve"> o</w:t>
      </w:r>
      <w:r>
        <w:rPr>
          <w:rFonts w:ascii="Arial" w:hAnsi="Arial" w:cs="Arial"/>
        </w:rPr>
        <w:t>f fenc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assets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ns 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at es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e.</w:t>
      </w:r>
    </w:p>
    <w:p w:rsidR="00000000" w:rsidRDefault="00F90F45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F90F45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ind w:left="477" w:right="118"/>
      </w:pPr>
      <w:r>
        <w:rPr>
          <w:i/>
          <w:iCs/>
          <w:spacing w:val="-1"/>
        </w:rPr>
        <w:t>r</w:t>
      </w:r>
      <w:r>
        <w:rPr>
          <w:i/>
          <w:iCs/>
        </w:rPr>
        <w:t>ehab</w:t>
      </w:r>
      <w:r>
        <w:rPr>
          <w:i/>
          <w:iCs/>
          <w:spacing w:val="-1"/>
        </w:rPr>
        <w:t>ili</w:t>
      </w:r>
      <w:r>
        <w:rPr>
          <w:i/>
          <w:iCs/>
        </w:rPr>
        <w:t>tat</w:t>
      </w:r>
      <w:r>
        <w:rPr>
          <w:i/>
          <w:iCs/>
          <w:spacing w:val="-3"/>
        </w:rPr>
        <w:t>i</w:t>
      </w:r>
      <w:r>
        <w:rPr>
          <w:i/>
          <w:iCs/>
        </w:rPr>
        <w:t>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 f</w:t>
      </w:r>
      <w:r>
        <w:rPr>
          <w:i/>
          <w:iCs/>
          <w:spacing w:val="-1"/>
        </w:rPr>
        <w:t>ir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c</w:t>
      </w:r>
      <w:r>
        <w:rPr>
          <w:i/>
          <w:iCs/>
          <w:spacing w:val="-2"/>
        </w:rPr>
        <w:t>o</w:t>
      </w:r>
      <w:r>
        <w:rPr>
          <w:i/>
          <w:iCs/>
        </w:rPr>
        <w:t>nt</w:t>
      </w:r>
      <w:r>
        <w:rPr>
          <w:i/>
          <w:iCs/>
          <w:spacing w:val="-1"/>
        </w:rPr>
        <w:t>r</w:t>
      </w:r>
      <w:r>
        <w:rPr>
          <w:i/>
          <w:iCs/>
        </w:rPr>
        <w:t xml:space="preserve">ol </w:t>
      </w:r>
      <w:r>
        <w:rPr>
          <w:i/>
          <w:iCs/>
          <w:spacing w:val="-1"/>
        </w:rPr>
        <w:t>li</w:t>
      </w:r>
      <w:r>
        <w:rPr>
          <w:i/>
          <w:iCs/>
        </w:rPr>
        <w:t>nes</w:t>
      </w:r>
      <w:r>
        <w:t xml:space="preserve">: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nates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t>cont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li</w:t>
      </w:r>
      <w:r>
        <w:t>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onst</w:t>
      </w:r>
      <w:r>
        <w:rPr>
          <w:spacing w:val="-4"/>
        </w:rPr>
        <w:t>r</w:t>
      </w:r>
      <w:r>
        <w:t>ucted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eh</w:t>
      </w:r>
      <w:r>
        <w:rPr>
          <w:spacing w:val="-2"/>
        </w:rPr>
        <w:t>a</w:t>
      </w:r>
      <w:r>
        <w:t>b</w:t>
      </w:r>
      <w:r>
        <w:rPr>
          <w:spacing w:val="-1"/>
        </w:rPr>
        <w:t>ili</w:t>
      </w:r>
      <w:r>
        <w:t>tates</w:t>
      </w:r>
      <w:r>
        <w:rPr>
          <w:spacing w:val="-2"/>
        </w:rPr>
        <w:t xml:space="preserve"> </w:t>
      </w:r>
      <w:r>
        <w:t xml:space="preserve">or  </w:t>
      </w:r>
      <w:r>
        <w:rPr>
          <w:spacing w:val="-1"/>
        </w:rPr>
        <w:t>r</w:t>
      </w:r>
      <w:r>
        <w:t>e</w:t>
      </w:r>
      <w:r>
        <w:rPr>
          <w:spacing w:val="-1"/>
        </w:rPr>
        <w:t>i</w:t>
      </w:r>
      <w:r>
        <w:rPr>
          <w:spacing w:val="1"/>
        </w:rPr>
        <w:t>m</w:t>
      </w:r>
      <w:r>
        <w:t>bu</w:t>
      </w:r>
      <w:r>
        <w:rPr>
          <w:spacing w:val="-1"/>
        </w:rPr>
        <w:t>r</w:t>
      </w:r>
      <w:r>
        <w:t>ses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-</w:t>
      </w:r>
      <w:r>
        <w:t>h</w:t>
      </w:r>
      <w:r>
        <w:rPr>
          <w:spacing w:val="-2"/>
        </w:rPr>
        <w:t>o</w:t>
      </w:r>
      <w:r>
        <w:rPr>
          <w:spacing w:val="-1"/>
        </w:rPr>
        <w:t>l</w:t>
      </w:r>
      <w:r>
        <w:t>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l</w:t>
      </w:r>
      <w:r>
        <w:t>l co</w:t>
      </w:r>
      <w:r>
        <w:rPr>
          <w:spacing w:val="-3"/>
        </w:rPr>
        <w:t>s</w:t>
      </w:r>
      <w:r>
        <w:t>t.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CF</w:t>
      </w:r>
      <w:r>
        <w:t>A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uty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</w:t>
      </w:r>
      <w:r>
        <w:rPr>
          <w:spacing w:val="-1"/>
        </w:rPr>
        <w:t>i</w:t>
      </w:r>
      <w:r>
        <w:t>on 20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  <w:spacing w:val="-2"/>
        </w:rPr>
        <w:t>o</w:t>
      </w:r>
      <w:r>
        <w:rPr>
          <w:i/>
          <w:iCs/>
        </w:rPr>
        <w:t>unt</w:t>
      </w:r>
      <w:r>
        <w:rPr>
          <w:i/>
          <w:iCs/>
          <w:spacing w:val="-1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-1"/>
        </w:rPr>
        <w:t>Fir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Aut</w:t>
      </w:r>
      <w:r>
        <w:rPr>
          <w:i/>
          <w:iCs/>
          <w:spacing w:val="-2"/>
        </w:rPr>
        <w:t>h</w:t>
      </w:r>
      <w:r>
        <w:rPr>
          <w:i/>
          <w:iCs/>
        </w:rPr>
        <w:t>o</w:t>
      </w:r>
      <w:r>
        <w:rPr>
          <w:i/>
          <w:iCs/>
          <w:spacing w:val="-1"/>
        </w:rPr>
        <w:t>ri</w:t>
      </w:r>
      <w:r>
        <w:rPr>
          <w:i/>
          <w:iCs/>
        </w:rPr>
        <w:t>ty Act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19</w:t>
      </w:r>
      <w:r>
        <w:rPr>
          <w:i/>
          <w:iCs/>
          <w:spacing w:val="-2"/>
        </w:rPr>
        <w:t>5</w:t>
      </w:r>
      <w:r>
        <w:rPr>
          <w:i/>
          <w:iCs/>
        </w:rPr>
        <w:t>8</w:t>
      </w:r>
      <w:r>
        <w:rPr>
          <w:i/>
          <w:iCs/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neces</w:t>
      </w:r>
      <w:r>
        <w:rPr>
          <w:spacing w:val="-3"/>
        </w:rPr>
        <w:t>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ste</w:t>
      </w:r>
      <w:r>
        <w:rPr>
          <w:spacing w:val="-2"/>
        </w:rPr>
        <w:t>p</w:t>
      </w:r>
      <w:r>
        <w:t>s for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 xml:space="preserve">es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fe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ope</w:t>
      </w:r>
      <w:r>
        <w:rPr>
          <w:spacing w:val="-1"/>
        </w:rPr>
        <w:t>r</w:t>
      </w:r>
      <w:r>
        <w:t xml:space="preserve">ty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nt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V</w:t>
      </w:r>
      <w:r>
        <w:rPr>
          <w:spacing w:val="-1"/>
        </w:rPr>
        <w:t>i</w:t>
      </w:r>
      <w:r>
        <w:t>ct</w:t>
      </w:r>
      <w:r>
        <w:rPr>
          <w:spacing w:val="-2"/>
        </w:rPr>
        <w:t>o</w:t>
      </w:r>
      <w:r>
        <w:rPr>
          <w:spacing w:val="-1"/>
        </w:rPr>
        <w:t>ri</w:t>
      </w:r>
      <w:r>
        <w:t xml:space="preserve">a. 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ea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 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a</w:t>
      </w:r>
      <w:r>
        <w:t xml:space="preserve">ns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o</w:t>
      </w:r>
      <w:r>
        <w:t>f 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uts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opo</w:t>
      </w:r>
      <w:r>
        <w:rPr>
          <w:spacing w:val="-1"/>
        </w:rPr>
        <w:t>li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st</w:t>
      </w:r>
      <w:r>
        <w:rPr>
          <w:spacing w:val="-1"/>
        </w:rPr>
        <w:t>ri</w:t>
      </w:r>
      <w:r>
        <w:t xml:space="preserve">ct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>8</w:t>
      </w:r>
      <w:r>
        <w:t>0,0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m</w:t>
      </w:r>
      <w:r>
        <w:t>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ri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al c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and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rPr>
          <w:spacing w:val="-3"/>
        </w:rPr>
        <w:t>w</w:t>
      </w:r>
      <w:r>
        <w:t>ns, e</w:t>
      </w:r>
      <w:r>
        <w:rPr>
          <w:spacing w:val="-3"/>
        </w:rPr>
        <w:t>x</w:t>
      </w:r>
      <w:r>
        <w:t>cept for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 xml:space="preserve">ests,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ks</w:t>
      </w:r>
      <w:r>
        <w:rPr>
          <w:spacing w:val="-2"/>
        </w:rPr>
        <w:t xml:space="preserve"> </w:t>
      </w:r>
      <w:r>
        <w:t>or p</w:t>
      </w:r>
      <w:r>
        <w:rPr>
          <w:spacing w:val="-1"/>
        </w:rPr>
        <w:t>r</w:t>
      </w:r>
      <w:r>
        <w:t>otec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rPr>
          <w:spacing w:val="-2"/>
        </w:rPr>
        <w:t>a</w:t>
      </w:r>
      <w:r>
        <w:t>nd.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li</w:t>
      </w:r>
      <w:r>
        <w:t xml:space="preserve">nes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CF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 cons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rPr>
          <w:spacing w:val="-2"/>
        </w:rPr>
        <w:t>ag</w:t>
      </w:r>
      <w:r>
        <w:t>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3"/>
        </w:rPr>
        <w:t xml:space="preserve"> </w:t>
      </w:r>
      <w:r>
        <w:t>S93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i/>
          <w:iCs/>
          <w:spacing w:val="-1"/>
        </w:rPr>
        <w:t>C</w:t>
      </w:r>
      <w:r>
        <w:rPr>
          <w:i/>
          <w:iCs/>
        </w:rPr>
        <w:t>ount</w:t>
      </w:r>
      <w:r>
        <w:rPr>
          <w:i/>
          <w:iCs/>
          <w:spacing w:val="-1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-1"/>
        </w:rPr>
        <w:t>Fir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Au</w:t>
      </w:r>
      <w:r>
        <w:rPr>
          <w:i/>
          <w:iCs/>
          <w:spacing w:val="-2"/>
        </w:rPr>
        <w:t>t</w:t>
      </w:r>
      <w:r>
        <w:rPr>
          <w:i/>
          <w:iCs/>
        </w:rPr>
        <w:t>ho</w:t>
      </w:r>
      <w:r>
        <w:rPr>
          <w:i/>
          <w:iCs/>
          <w:spacing w:val="-1"/>
        </w:rPr>
        <w:t>ri</w:t>
      </w:r>
      <w:r>
        <w:rPr>
          <w:i/>
          <w:iCs/>
        </w:rPr>
        <w:t>ty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Act </w:t>
      </w:r>
      <w:r>
        <w:rPr>
          <w:spacing w:val="-1"/>
        </w:rPr>
        <w:t>(</w:t>
      </w:r>
      <w:r>
        <w:t>1958)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-</w:t>
      </w:r>
      <w:r>
        <w:t>ho</w:t>
      </w:r>
      <w:r>
        <w:rPr>
          <w:spacing w:val="-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r’</w:t>
      </w:r>
      <w:r>
        <w:t xml:space="preserve">s </w:t>
      </w:r>
      <w:r>
        <w:rPr>
          <w:spacing w:val="-1"/>
        </w:rPr>
        <w:t>i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>ance,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 p</w:t>
      </w:r>
      <w:r>
        <w:rPr>
          <w:spacing w:val="-1"/>
        </w:rPr>
        <w:t>r</w:t>
      </w:r>
      <w:r>
        <w:t>act</w:t>
      </w:r>
      <w:r>
        <w:rPr>
          <w:spacing w:val="-1"/>
        </w:rPr>
        <w:t>i</w:t>
      </w:r>
      <w:r>
        <w:t>cab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i</w:t>
      </w:r>
      <w:r>
        <w:t>s do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ili</w:t>
      </w:r>
      <w:r>
        <w:t>tate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 xml:space="preserve">nes </w:t>
      </w:r>
      <w:r>
        <w:rPr>
          <w:spacing w:val="-3"/>
        </w:rPr>
        <w:t>w</w:t>
      </w:r>
      <w:r>
        <w:t>h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st</w:t>
      </w:r>
      <w:r>
        <w:rPr>
          <w:spacing w:val="-1"/>
        </w:rPr>
        <w:t>il</w:t>
      </w:r>
      <w:r>
        <w:t>l 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e.</w:t>
      </w:r>
    </w:p>
    <w:p w:rsidR="00000000" w:rsidRDefault="00F90F45">
      <w:pPr>
        <w:kinsoku w:val="0"/>
        <w:overflowPunct w:val="0"/>
        <w:spacing w:before="14" w:line="240" w:lineRule="exact"/>
      </w:pPr>
    </w:p>
    <w:p w:rsidR="00000000" w:rsidRDefault="00F90F45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ind w:left="477" w:right="307"/>
      </w:pPr>
      <w:r>
        <w:rPr>
          <w:i/>
          <w:iCs/>
        </w:rPr>
        <w:t>fences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4"/>
        </w:rPr>
        <w:t>m</w:t>
      </w:r>
      <w:r>
        <w:rPr>
          <w:i/>
          <w:iCs/>
        </w:rPr>
        <w:t>ag</w:t>
      </w:r>
      <w:r>
        <w:rPr>
          <w:i/>
          <w:iCs/>
          <w:spacing w:val="-2"/>
        </w:rPr>
        <w:t>e</w:t>
      </w:r>
      <w:r>
        <w:rPr>
          <w:i/>
          <w:iCs/>
        </w:rPr>
        <w:t>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de</w:t>
      </w:r>
      <w:r>
        <w:rPr>
          <w:i/>
          <w:iCs/>
        </w:rPr>
        <w:t>st</w:t>
      </w:r>
      <w:r>
        <w:rPr>
          <w:i/>
          <w:iCs/>
          <w:spacing w:val="-1"/>
        </w:rPr>
        <w:t>r</w:t>
      </w:r>
      <w:r>
        <w:rPr>
          <w:i/>
          <w:iCs/>
        </w:rPr>
        <w:t>oyed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by </w:t>
      </w:r>
      <w:r>
        <w:rPr>
          <w:i/>
          <w:iCs/>
          <w:spacing w:val="-4"/>
        </w:rPr>
        <w:t>m</w:t>
      </w:r>
      <w:r>
        <w:rPr>
          <w:i/>
          <w:iCs/>
        </w:rPr>
        <w:t>ach</w:t>
      </w:r>
      <w:r>
        <w:rPr>
          <w:i/>
          <w:iCs/>
          <w:spacing w:val="-1"/>
        </w:rPr>
        <w:t>i</w:t>
      </w:r>
      <w:r>
        <w:rPr>
          <w:i/>
          <w:iCs/>
        </w:rPr>
        <w:t>ne</w:t>
      </w:r>
      <w:r>
        <w:rPr>
          <w:i/>
          <w:iCs/>
          <w:spacing w:val="-1"/>
        </w:rPr>
        <w:t>r</w:t>
      </w:r>
      <w:r>
        <w:rPr>
          <w:i/>
          <w:iCs/>
        </w:rPr>
        <w:t>y</w:t>
      </w:r>
      <w:r>
        <w:t>: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</w:t>
      </w:r>
      <w:r>
        <w:t>nates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 pub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fenc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i</w:t>
      </w:r>
      <w:r>
        <w:t xml:space="preserve">s </w:t>
      </w:r>
      <w:r>
        <w:t>caus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ach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>ri</w:t>
      </w:r>
      <w:r>
        <w:t>ng supp</w:t>
      </w:r>
      <w:r>
        <w:rPr>
          <w:spacing w:val="-1"/>
        </w:rPr>
        <w:t>r</w:t>
      </w:r>
      <w:r>
        <w:t>ess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es, these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rPr>
          <w:spacing w:val="-2"/>
        </w:rPr>
        <w:t>a</w:t>
      </w:r>
      <w:r>
        <w:t>ced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pa</w:t>
      </w:r>
      <w:r>
        <w:rPr>
          <w:spacing w:val="-1"/>
        </w:rPr>
        <w:t>ir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SE, or the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 cost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l</w:t>
      </w:r>
      <w:r>
        <w:t>ac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i</w:t>
      </w:r>
      <w:r>
        <w:rPr>
          <w:spacing w:val="1"/>
        </w:rPr>
        <w:t>m</w:t>
      </w:r>
      <w:r>
        <w:t>b</w:t>
      </w:r>
      <w:r>
        <w:rPr>
          <w:spacing w:val="-2"/>
        </w:rPr>
        <w:t>u</w:t>
      </w:r>
      <w:r>
        <w:rPr>
          <w:spacing w:val="-1"/>
        </w:rPr>
        <w:t>r</w:t>
      </w:r>
      <w:r>
        <w:t>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-</w:t>
      </w:r>
      <w:r>
        <w:t>ho</w:t>
      </w:r>
      <w:r>
        <w:rPr>
          <w:spacing w:val="-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Fir</w:t>
      </w:r>
      <w:r>
        <w:t>es ent</w:t>
      </w:r>
      <w:r>
        <w:rPr>
          <w:spacing w:val="-1"/>
        </w:rPr>
        <w:t>ir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CF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fenc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CF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con</w:t>
      </w:r>
      <w:r>
        <w:rPr>
          <w:spacing w:val="-3"/>
        </w:rPr>
        <w:t>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93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  <w:spacing w:val="-2"/>
        </w:rPr>
        <w:t>o</w:t>
      </w:r>
      <w:r>
        <w:rPr>
          <w:i/>
          <w:iCs/>
        </w:rPr>
        <w:t>unt</w:t>
      </w:r>
      <w:r>
        <w:rPr>
          <w:i/>
          <w:iCs/>
          <w:spacing w:val="-1"/>
        </w:rPr>
        <w:t>r</w:t>
      </w:r>
      <w:r>
        <w:rPr>
          <w:i/>
          <w:iCs/>
        </w:rPr>
        <w:t xml:space="preserve">y </w:t>
      </w:r>
      <w:r>
        <w:rPr>
          <w:i/>
          <w:iCs/>
          <w:spacing w:val="-1"/>
        </w:rPr>
        <w:t>Fir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Aut</w:t>
      </w:r>
      <w:r>
        <w:rPr>
          <w:i/>
          <w:iCs/>
          <w:spacing w:val="-2"/>
        </w:rPr>
        <w:t>h</w:t>
      </w:r>
      <w:r>
        <w:rPr>
          <w:i/>
          <w:iCs/>
        </w:rPr>
        <w:t>o</w:t>
      </w:r>
      <w:r>
        <w:rPr>
          <w:i/>
          <w:iCs/>
          <w:spacing w:val="-1"/>
        </w:rPr>
        <w:t>ri</w:t>
      </w:r>
      <w:r>
        <w:rPr>
          <w:i/>
          <w:iCs/>
        </w:rPr>
        <w:t xml:space="preserve">ty Act </w:t>
      </w:r>
      <w:r>
        <w:rPr>
          <w:spacing w:val="-1"/>
        </w:rPr>
        <w:t>(</w:t>
      </w:r>
      <w:r>
        <w:rPr>
          <w:spacing w:val="-2"/>
        </w:rPr>
        <w:t>1</w:t>
      </w:r>
      <w:r>
        <w:t>9</w:t>
      </w:r>
      <w:r>
        <w:rPr>
          <w:spacing w:val="-2"/>
        </w:rPr>
        <w:t>5</w:t>
      </w:r>
      <w:r>
        <w:t>8)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an</w:t>
      </w:r>
      <w:r>
        <w:rPr>
          <w:spacing w:val="-2"/>
        </w:rPr>
        <w:t>d</w:t>
      </w:r>
      <w:r>
        <w:t>ho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i</w:t>
      </w:r>
      <w:r>
        <w:t>nsu</w:t>
      </w:r>
      <w:r>
        <w:rPr>
          <w:spacing w:val="-1"/>
        </w:rPr>
        <w:t>r</w:t>
      </w:r>
      <w:r>
        <w:t>an</w:t>
      </w:r>
      <w:r>
        <w:rPr>
          <w:spacing w:val="-3"/>
        </w:rPr>
        <w:t>c</w:t>
      </w:r>
      <w:r>
        <w:t>e.</w:t>
      </w:r>
    </w:p>
    <w:p w:rsidR="00000000" w:rsidRDefault="00F90F45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ind w:left="477" w:right="307"/>
        <w:sectPr w:rsidR="00000000">
          <w:pgSz w:w="11905" w:h="16840"/>
          <w:pgMar w:top="1580" w:right="1500" w:bottom="940" w:left="1680" w:header="0" w:footer="754" w:gutter="0"/>
          <w:cols w:space="720" w:equalWidth="0">
            <w:col w:w="8725"/>
          </w:cols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210"/>
      </w:pPr>
      <w:r>
        <w:lastRenderedPageBreak/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andho</w:t>
      </w:r>
      <w:r>
        <w:rPr>
          <w:spacing w:val="-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a</w:t>
      </w:r>
      <w:r>
        <w:rPr>
          <w:spacing w:val="-2"/>
        </w:rPr>
        <w:t>g</w:t>
      </w:r>
      <w:r>
        <w:rPr>
          <w:spacing w:val="-1"/>
        </w:rPr>
        <w:t>ri</w:t>
      </w:r>
      <w:r>
        <w:t>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i</w:t>
      </w:r>
      <w:r>
        <w:t>ndust</w:t>
      </w:r>
      <w:r>
        <w:rPr>
          <w:spacing w:val="-1"/>
        </w:rPr>
        <w:t>ri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g</w:t>
      </w:r>
      <w:r>
        <w:t>o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3"/>
        </w:rPr>
        <w:t>y</w:t>
      </w:r>
      <w:r>
        <w:t>. 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o</w:t>
      </w:r>
      <w:r>
        <w:rPr>
          <w:spacing w:val="-1"/>
        </w:rPr>
        <w:t>li</w:t>
      </w:r>
      <w:r>
        <w:t xml:space="preserve">cy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t>cont</w:t>
      </w:r>
      <w:r>
        <w:rPr>
          <w:spacing w:val="-1"/>
        </w:rPr>
        <w:t>i</w:t>
      </w:r>
      <w:r>
        <w:rPr>
          <w:spacing w:val="-2"/>
        </w:rPr>
        <w:t>n</w:t>
      </w:r>
      <w:r>
        <w:t>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phas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sha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and enc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</w:t>
      </w:r>
      <w:r>
        <w:rPr>
          <w:spacing w:val="-2"/>
        </w:rPr>
        <w:t>d</w:t>
      </w:r>
      <w:r>
        <w:t>ho</w:t>
      </w:r>
      <w:r>
        <w:rPr>
          <w:spacing w:val="-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 to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 xml:space="preserve">ess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4"/>
        </w:rPr>
        <w:t>g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ri</w:t>
      </w:r>
      <w:r>
        <w:t xml:space="preserve">sks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 tak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ade</w:t>
      </w:r>
      <w:r>
        <w:rPr>
          <w:spacing w:val="-2"/>
        </w:rPr>
        <w:t>qu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ance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000000" w:rsidRDefault="00F90F4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73" w:line="228" w:lineRule="exact"/>
        <w:ind w:left="117"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entat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Integ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000000" w:rsidRDefault="00F90F45">
      <w:pPr>
        <w:kinsoku w:val="0"/>
        <w:overflowPunct w:val="0"/>
        <w:spacing w:before="67"/>
        <w:ind w:left="117" w:right="3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teg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nteg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utu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le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41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3"/>
        </w:rPr>
        <w:t>i</w:t>
      </w:r>
      <w:r>
        <w:t>p</w:t>
      </w:r>
      <w:r>
        <w:rPr>
          <w:spacing w:val="-1"/>
        </w:rPr>
        <w:t>l</w:t>
      </w:r>
      <w:r>
        <w:t>e. Inte</w:t>
      </w:r>
      <w:r>
        <w:rPr>
          <w:spacing w:val="-2"/>
        </w:rPr>
        <w:t>g</w:t>
      </w:r>
      <w:r>
        <w:rPr>
          <w:spacing w:val="-1"/>
        </w:rPr>
        <w:t>r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ann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(</w:t>
      </w:r>
      <w:r>
        <w:t>I</w:t>
      </w:r>
      <w:r>
        <w:rPr>
          <w:spacing w:val="-1"/>
        </w:rPr>
        <w:t>FM</w:t>
      </w:r>
      <w:r>
        <w:t>P)</w:t>
      </w:r>
      <w:r>
        <w:rPr>
          <w:spacing w:val="-1"/>
        </w:rPr>
        <w:t xml:space="preserve"> i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 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r</w:t>
      </w:r>
      <w:r>
        <w:t>espon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cto</w:t>
      </w:r>
      <w:r>
        <w:rPr>
          <w:spacing w:val="-1"/>
        </w:rPr>
        <w:t>r</w:t>
      </w:r>
      <w:r>
        <w:rPr>
          <w:spacing w:val="-3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q</w:t>
      </w:r>
      <w:r>
        <w:t>u</w:t>
      </w:r>
      <w:r>
        <w:rPr>
          <w:spacing w:val="-1"/>
        </w:rPr>
        <w:t>ir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2003)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</w:t>
      </w:r>
      <w:r>
        <w:rPr>
          <w:spacing w:val="-1"/>
        </w:rPr>
        <w:t>ili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 xml:space="preserve">ti </w:t>
      </w:r>
      <w:r>
        <w:rPr>
          <w:spacing w:val="-2"/>
        </w:rPr>
        <w:t>ag</w:t>
      </w:r>
      <w:r>
        <w:t>ency</w:t>
      </w:r>
      <w:r>
        <w:rPr>
          <w:spacing w:val="-2"/>
        </w:rPr>
        <w:t xml:space="preserve"> </w:t>
      </w:r>
      <w:r>
        <w:t>and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stency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ag</w:t>
      </w:r>
      <w:r>
        <w:t>e</w:t>
      </w:r>
      <w:r>
        <w:rPr>
          <w:spacing w:val="1"/>
        </w:rPr>
        <w:t>m</w:t>
      </w:r>
      <w:r>
        <w:t>ent p</w:t>
      </w:r>
      <w:r>
        <w:rPr>
          <w:spacing w:val="-1"/>
        </w:rPr>
        <w:t>l</w:t>
      </w:r>
      <w:r>
        <w:t>ann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ac</w:t>
      </w:r>
      <w:r>
        <w:rPr>
          <w:spacing w:val="-4"/>
        </w:rPr>
        <w:t>r</w:t>
      </w:r>
      <w:r>
        <w:t xml:space="preserve">oss 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enu</w:t>
      </w:r>
      <w:r>
        <w:rPr>
          <w:spacing w:val="-1"/>
        </w:rPr>
        <w:t>r</w:t>
      </w:r>
      <w:r>
        <w:t>es.</w:t>
      </w:r>
      <w:r>
        <w:rPr>
          <w:spacing w:val="6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hest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el 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es a</w:t>
      </w:r>
      <w:r>
        <w:rPr>
          <w:spacing w:val="-2"/>
        </w:rPr>
        <w:t>g</w:t>
      </w:r>
      <w:r>
        <w:rPr>
          <w:spacing w:val="3"/>
        </w:rPr>
        <w:t>e</w:t>
      </w:r>
      <w:r>
        <w:t>nc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a</w:t>
      </w:r>
      <w:r>
        <w:t>nd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og</w:t>
      </w:r>
      <w:r>
        <w:t>ether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t</w:t>
      </w:r>
      <w:r>
        <w:t>ter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1"/>
        </w:rPr>
        <w:t>r</w:t>
      </w:r>
      <w:r>
        <w:rPr>
          <w:spacing w:val="-3"/>
        </w:rPr>
        <w:t>s</w:t>
      </w:r>
      <w:r>
        <w:t>tand</w:t>
      </w:r>
      <w:r>
        <w:rPr>
          <w:spacing w:val="-1"/>
        </w:rPr>
        <w:t xml:space="preserve"> ri</w:t>
      </w:r>
      <w:r>
        <w:t>sks,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t>ee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 p</w:t>
      </w:r>
      <w:r>
        <w:rPr>
          <w:spacing w:val="-1"/>
        </w:rPr>
        <w:t>ri</w:t>
      </w:r>
      <w:r>
        <w:t>o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t xml:space="preserve">es,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 of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ha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3"/>
        </w:rPr>
        <w:t>y</w:t>
      </w:r>
      <w:r>
        <w:t>.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14"/>
      </w:pPr>
      <w:r>
        <w:t>I</w:t>
      </w:r>
      <w:r>
        <w:rPr>
          <w:spacing w:val="-1"/>
        </w:rPr>
        <w:t>FM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"/>
        </w:rPr>
        <w:t xml:space="preserve"> </w:t>
      </w:r>
      <w:r>
        <w:t>Autho</w:t>
      </w:r>
      <w:r>
        <w:rPr>
          <w:spacing w:val="-1"/>
        </w:rPr>
        <w:t>ri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(C</w:t>
      </w:r>
      <w:r>
        <w:rPr>
          <w:spacing w:val="2"/>
        </w:rPr>
        <w:t>F</w:t>
      </w:r>
      <w:r>
        <w:t>A)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t>has es</w:t>
      </w:r>
      <w:r>
        <w:rPr>
          <w:spacing w:val="-2"/>
        </w:rPr>
        <w:t>t</w:t>
      </w:r>
      <w:r>
        <w:t>ab</w:t>
      </w:r>
      <w:r>
        <w:rPr>
          <w:spacing w:val="-1"/>
        </w:rPr>
        <w:t>li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nance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r</w:t>
      </w:r>
      <w:r>
        <w:t>uctu</w:t>
      </w:r>
      <w:r>
        <w:rPr>
          <w:spacing w:val="-4"/>
        </w:rPr>
        <w:t>r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onal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ees</w:t>
      </w:r>
      <w:r>
        <w:rPr>
          <w:spacing w:val="-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t>c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c</w:t>
      </w:r>
      <w:r>
        <w:t>at</w:t>
      </w:r>
      <w:r>
        <w:rPr>
          <w:spacing w:val="-3"/>
        </w:rPr>
        <w:t>i</w:t>
      </w:r>
      <w:r>
        <w:t xml:space="preserve">ons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</w:t>
      </w:r>
      <w:r>
        <w:t>al 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t>ect.</w:t>
      </w:r>
    </w:p>
    <w:p w:rsidR="00000000" w:rsidRDefault="00F90F45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67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omm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000000" w:rsidRDefault="00F90F4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F90F45">
      <w:pPr>
        <w:kinsoku w:val="0"/>
        <w:overflowPunct w:val="0"/>
        <w:spacing w:before="67"/>
        <w:ind w:left="117" w:right="1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tne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ont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uou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nda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90F4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F90F4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F90F45">
      <w:pPr>
        <w:pStyle w:val="Heading2"/>
        <w:kinsoku w:val="0"/>
        <w:overflowPunct w:val="0"/>
        <w:rPr>
          <w:b w:val="0"/>
          <w:bCs w:val="0"/>
        </w:rPr>
      </w:pPr>
      <w:r>
        <w:t>S</w:t>
      </w:r>
      <w:r>
        <w:rPr>
          <w:spacing w:val="-1"/>
        </w:rPr>
        <w:t>uppo</w:t>
      </w:r>
      <w:r>
        <w:t>rt</w:t>
      </w:r>
    </w:p>
    <w:p w:rsidR="00000000" w:rsidRDefault="00F90F4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F90F45">
      <w:pPr>
        <w:pStyle w:val="BodyText"/>
        <w:kinsoku w:val="0"/>
        <w:overflowPunct w:val="0"/>
        <w:ind w:right="248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il</w:t>
      </w:r>
      <w:r>
        <w:t>t a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l</w:t>
      </w:r>
      <w:r>
        <w:t>uab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nsh</w:t>
      </w:r>
      <w:r>
        <w:rPr>
          <w:spacing w:val="-1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 xml:space="preserve">ABC </w:t>
      </w:r>
      <w:r>
        <w:rPr>
          <w:spacing w:val="-1"/>
        </w:rP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ency Se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ces B</w:t>
      </w:r>
      <w:r>
        <w:rPr>
          <w:spacing w:val="-1"/>
        </w:rPr>
        <w:t>r</w:t>
      </w:r>
      <w:r>
        <w:t>oadcas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eat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1"/>
        </w:rPr>
        <w:t>i</w:t>
      </w:r>
      <w:r>
        <w:t>ve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-2"/>
        </w:rPr>
        <w:t>h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to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es.</w:t>
      </w:r>
    </w:p>
    <w:p w:rsidR="00000000" w:rsidRDefault="00F90F45">
      <w:pPr>
        <w:pStyle w:val="BodyText"/>
        <w:kinsoku w:val="0"/>
        <w:overflowPunct w:val="0"/>
        <w:ind w:right="248"/>
        <w:sectPr w:rsidR="00000000">
          <w:pgSz w:w="11905" w:h="16840"/>
          <w:pgMar w:top="1020" w:right="1680" w:bottom="940" w:left="1680" w:header="0" w:footer="754" w:gutter="0"/>
          <w:cols w:space="720" w:equalWidth="0">
            <w:col w:w="8545"/>
          </w:cols>
          <w:noEndnote/>
        </w:sectPr>
      </w:pPr>
    </w:p>
    <w:p w:rsidR="00000000" w:rsidRDefault="00F90F45">
      <w:pPr>
        <w:pStyle w:val="BodyText"/>
        <w:kinsoku w:val="0"/>
        <w:overflowPunct w:val="0"/>
        <w:spacing w:before="55"/>
        <w:ind w:right="205"/>
      </w:pPr>
      <w:r>
        <w:rPr>
          <w:spacing w:val="-1"/>
        </w:rPr>
        <w:lastRenderedPageBreak/>
        <w:t>C</w:t>
      </w:r>
      <w:r>
        <w:t>h</w:t>
      </w:r>
      <w:r>
        <w:rPr>
          <w:spacing w:val="-1"/>
        </w:rPr>
        <w:t>i</w:t>
      </w:r>
      <w:r>
        <w:rPr>
          <w:spacing w:val="-2"/>
        </w:rPr>
        <w:t>e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 xml:space="preserve">onal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s</w:t>
      </w:r>
      <w:r>
        <w:t>t seas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ri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ri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j</w:t>
      </w:r>
      <w:r>
        <w:t>or e</w:t>
      </w:r>
      <w:r>
        <w:rPr>
          <w:spacing w:val="-3"/>
        </w:rPr>
        <w:t>v</w:t>
      </w:r>
      <w:r>
        <w:t>ents.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 xml:space="preserve">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rPr>
          <w:spacing w:val="-1"/>
        </w:rPr>
        <w:t>r</w:t>
      </w:r>
      <w:r>
        <w:t>ated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nat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C</w:t>
      </w:r>
      <w:r>
        <w:t>ent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2"/>
        </w:rPr>
        <w:t>u</w:t>
      </w:r>
      <w:r>
        <w:t>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i</w:t>
      </w:r>
      <w:r>
        <w:t>son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t>cer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e</w:t>
      </w:r>
      <w:r>
        <w:rPr>
          <w:spacing w:val="-3"/>
        </w:rPr>
        <w:t>w</w:t>
      </w:r>
      <w:r>
        <w:t>s, pho</w:t>
      </w:r>
      <w:r>
        <w:rPr>
          <w:spacing w:val="-2"/>
        </w:rPr>
        <w:t>t</w:t>
      </w:r>
      <w:r>
        <w:t xml:space="preserve">os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 xml:space="preserve">on. </w:t>
      </w:r>
      <w:r>
        <w:rPr>
          <w:spacing w:val="-1"/>
        </w:rPr>
        <w:t>R</w:t>
      </w:r>
      <w:r>
        <w:t>e</w:t>
      </w:r>
      <w:r>
        <w:rPr>
          <w:spacing w:val="-4"/>
        </w:rPr>
        <w:t>g</w:t>
      </w:r>
      <w:r>
        <w:rPr>
          <w:spacing w:val="-1"/>
        </w:rPr>
        <w:t>i</w:t>
      </w:r>
      <w:r>
        <w:t xml:space="preserve">onal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-1"/>
        </w:rPr>
        <w:t>l</w:t>
      </w:r>
      <w:r>
        <w:t>l p</w:t>
      </w:r>
      <w:r>
        <w:rPr>
          <w:spacing w:val="-3"/>
        </w:rPr>
        <w:t>l</w:t>
      </w:r>
      <w:r>
        <w:t>an</w:t>
      </w:r>
      <w:r>
        <w:rPr>
          <w:spacing w:val="-2"/>
        </w:rPr>
        <w:t>ne</w:t>
      </w:r>
      <w:r>
        <w:t>d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r</w:t>
      </w:r>
      <w:r>
        <w:t>ns and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t>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>e</w:t>
      </w:r>
      <w:r>
        <w:t>nd,</w:t>
      </w:r>
      <w:r>
        <w:rPr>
          <w:spacing w:val="-4"/>
        </w:rPr>
        <w:t xml:space="preserve"> </w:t>
      </w:r>
      <w:r>
        <w:t>fac</w:t>
      </w:r>
      <w:r>
        <w:rPr>
          <w:spacing w:val="-1"/>
        </w:rPr>
        <w:t>ili</w:t>
      </w:r>
      <w:r>
        <w:t>tat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t>e.</w:t>
      </w:r>
    </w:p>
    <w:sectPr w:rsidR="00000000">
      <w:pgSz w:w="11905" w:h="16840"/>
      <w:pgMar w:top="1020" w:right="1680" w:bottom="940" w:left="1680" w:header="0" w:footer="7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0F45">
      <w:r>
        <w:separator/>
      </w:r>
    </w:p>
  </w:endnote>
  <w:endnote w:type="continuationSeparator" w:id="0">
    <w:p w:rsidR="00000000" w:rsidRDefault="00F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0F4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3209290</wp:posOffset>
              </wp:positionH>
              <wp:positionV relativeFrom="page">
                <wp:posOffset>10074910</wp:posOffset>
              </wp:positionV>
              <wp:extent cx="1175385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0F45">
                          <w:pPr>
                            <w:pStyle w:val="BodyText"/>
                            <w:kinsoku w:val="0"/>
                            <w:overflowPunct w:val="0"/>
                            <w:spacing w:line="254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15 p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7pt;margin-top:793.3pt;width:92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" o:allowincell="f" filled="f" stroked="f">
              <v:textbox inset="0,0,0,0">
                <w:txbxContent>
                  <w:p w:rsidR="00000000" w:rsidRDefault="00F90F45">
                    <w:pPr>
                      <w:pStyle w:val="BodyText"/>
                      <w:kinsoku w:val="0"/>
                      <w:overflowPunct w:val="0"/>
                      <w:spacing w:line="254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15 p</w:t>
                    </w:r>
                    <w:r>
                      <w:rPr>
                        <w:rFonts w:ascii="Times New Roman" w:hAnsi="Times New Roman" w:cs="Times New Roman"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0F4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3171190</wp:posOffset>
              </wp:positionH>
              <wp:positionV relativeFrom="page">
                <wp:posOffset>10074910</wp:posOffset>
              </wp:positionV>
              <wp:extent cx="12515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0F45">
                          <w:pPr>
                            <w:pStyle w:val="BodyText"/>
                            <w:kinsoku w:val="0"/>
                            <w:overflowPunct w:val="0"/>
                            <w:spacing w:line="254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15 p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9.7pt;margin-top:793.3pt;width:98.5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w1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XShAwiP4ojjEo485fL2LO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" o:allowincell="f" filled="f" stroked="f">
              <v:textbox inset="0,0,0,0">
                <w:txbxContent>
                  <w:p w:rsidR="00000000" w:rsidRDefault="00F90F45">
                    <w:pPr>
                      <w:pStyle w:val="BodyText"/>
                      <w:kinsoku w:val="0"/>
                      <w:overflowPunct w:val="0"/>
                      <w:spacing w:line="254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10 </w:t>
                    </w:r>
                    <w:r>
                      <w:rPr>
                        <w:rFonts w:ascii="Times New Roman" w:hAnsi="Times New Roman" w:cs="Times New Roman"/>
                        <w:spacing w:val="2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15 p</w:t>
                    </w:r>
                    <w:r>
                      <w:rPr>
                        <w:rFonts w:ascii="Times New Roman" w:hAnsi="Times New Roman" w:cs="Times New Roman"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0F4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3152775</wp:posOffset>
              </wp:positionH>
              <wp:positionV relativeFrom="page">
                <wp:posOffset>10074910</wp:posOffset>
              </wp:positionV>
              <wp:extent cx="125222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0F45">
                          <w:pPr>
                            <w:pStyle w:val="BodyText"/>
                            <w:kinsoku w:val="0"/>
                            <w:overflowPunct w:val="0"/>
                            <w:spacing w:line="254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15 p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8.25pt;margin-top:793.3pt;width:98.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ds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" o:allowincell="f" filled="f" stroked="f">
              <v:textbox inset="0,0,0,0">
                <w:txbxContent>
                  <w:p w:rsidR="00000000" w:rsidRDefault="00F90F45">
                    <w:pPr>
                      <w:pStyle w:val="BodyText"/>
                      <w:kinsoku w:val="0"/>
                      <w:overflowPunct w:val="0"/>
                      <w:spacing w:line="254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15 p</w:t>
                    </w:r>
                    <w:r>
                      <w:rPr>
                        <w:rFonts w:ascii="Times New Roman" w:hAnsi="Times New Roman" w:cs="Times New Roman"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0F45">
      <w:r>
        <w:separator/>
      </w:r>
    </w:p>
  </w:footnote>
  <w:footnote w:type="continuationSeparator" w:id="0">
    <w:p w:rsidR="00000000" w:rsidRDefault="00F9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54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5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3"/>
      <w:ind w:left="117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1"/>
      <w:ind w:left="117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3"/>
      <w:ind w:left="117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1"/>
      <w:ind w:left="117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ENRC Response 02122008.doc</vt:lpstr>
    </vt:vector>
  </TitlesOfParts>
  <Company>CenITex</Company>
  <LinksUpToDate>false</LinksUpToDate>
  <CharactersWithSpaces>31145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ENRC Response 02122008.doc</dc:title>
  <dc:creator>hw10</dc:creator>
  <cp:lastModifiedBy>Andrew Wilson</cp:lastModifiedBy>
  <cp:revision>2</cp:revision>
  <dcterms:created xsi:type="dcterms:W3CDTF">2013-09-17T23:36:00Z</dcterms:created>
  <dcterms:modified xsi:type="dcterms:W3CDTF">2013-09-17T23:36:00Z</dcterms:modified>
</cp:coreProperties>
</file>