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140C">
      <w:pPr>
        <w:kinsoku w:val="0"/>
        <w:overflowPunct w:val="0"/>
        <w:spacing w:before="68"/>
        <w:ind w:left="1953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111111"/>
          <w:sz w:val="20"/>
          <w:szCs w:val="20"/>
        </w:rPr>
        <w:t>Department</w:t>
      </w:r>
      <w:r>
        <w:rPr>
          <w:color w:val="111111"/>
          <w:spacing w:val="39"/>
          <w:sz w:val="20"/>
          <w:szCs w:val="20"/>
        </w:rPr>
        <w:t xml:space="preserve"> </w:t>
      </w:r>
      <w:r>
        <w:rPr>
          <w:color w:val="111111"/>
          <w:sz w:val="20"/>
          <w:szCs w:val="20"/>
        </w:rPr>
        <w:t>of</w:t>
      </w:r>
    </w:p>
    <w:p w:rsidR="00000000" w:rsidRDefault="006F140C">
      <w:pPr>
        <w:pStyle w:val="Heading1"/>
        <w:kinsoku w:val="0"/>
        <w:overflowPunct w:val="0"/>
        <w:spacing w:before="78"/>
        <w:ind w:left="1939"/>
        <w:rPr>
          <w:color w:val="000000"/>
        </w:rPr>
      </w:pPr>
      <w:r>
        <w:rPr>
          <w:color w:val="111111"/>
        </w:rPr>
        <w:t>Sustainability</w:t>
      </w:r>
    </w:p>
    <w:p w:rsidR="00000000" w:rsidRDefault="006F140C">
      <w:pPr>
        <w:kinsoku w:val="0"/>
        <w:overflowPunct w:val="0"/>
        <w:spacing w:before="68"/>
        <w:ind w:left="115" w:right="5494"/>
        <w:jc w:val="both"/>
        <w:rPr>
          <w:color w:val="000000"/>
          <w:sz w:val="27"/>
          <w:szCs w:val="27"/>
        </w:rPr>
      </w:pPr>
      <w:r>
        <w:rPr>
          <w:color w:val="053470"/>
          <w:w w:val="110"/>
          <w:sz w:val="27"/>
          <w:szCs w:val="27"/>
        </w:rPr>
        <w:t xml:space="preserve">...........  </w:t>
      </w:r>
      <w:r>
        <w:rPr>
          <w:color w:val="053470"/>
          <w:spacing w:val="33"/>
          <w:w w:val="110"/>
          <w:sz w:val="27"/>
          <w:szCs w:val="27"/>
        </w:rPr>
        <w:t xml:space="preserve"> </w:t>
      </w:r>
      <w:r>
        <w:rPr>
          <w:color w:val="053470"/>
          <w:w w:val="110"/>
          <w:sz w:val="27"/>
          <w:szCs w:val="27"/>
        </w:rPr>
        <w:t>.......</w:t>
      </w:r>
      <w:r>
        <w:rPr>
          <w:color w:val="053470"/>
          <w:spacing w:val="16"/>
          <w:w w:val="110"/>
          <w:sz w:val="27"/>
          <w:szCs w:val="27"/>
        </w:rPr>
        <w:t xml:space="preserve"> </w:t>
      </w:r>
      <w:r>
        <w:rPr>
          <w:color w:val="111111"/>
          <w:w w:val="110"/>
          <w:sz w:val="27"/>
          <w:szCs w:val="27"/>
        </w:rPr>
        <w:t>and</w:t>
      </w:r>
      <w:r>
        <w:rPr>
          <w:color w:val="111111"/>
          <w:spacing w:val="1"/>
          <w:w w:val="110"/>
          <w:sz w:val="27"/>
          <w:szCs w:val="27"/>
        </w:rPr>
        <w:t xml:space="preserve"> </w:t>
      </w:r>
      <w:r>
        <w:rPr>
          <w:color w:val="111111"/>
          <w:w w:val="110"/>
          <w:sz w:val="27"/>
          <w:szCs w:val="27"/>
        </w:rPr>
        <w:t>Environment</w:t>
      </w: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before="9" w:line="240" w:lineRule="exact"/>
      </w:pPr>
    </w:p>
    <w:p w:rsidR="00000000" w:rsidRDefault="006F140C">
      <w:pPr>
        <w:pStyle w:val="BodyText"/>
        <w:kinsoku w:val="0"/>
        <w:overflowPunct w:val="0"/>
        <w:ind w:right="7357"/>
        <w:jc w:val="both"/>
        <w:rPr>
          <w:color w:val="000000"/>
        </w:rPr>
      </w:pPr>
      <w:r>
        <w:rPr>
          <w:color w:val="111111"/>
          <w:w w:val="105"/>
        </w:rPr>
        <w:t>Debrief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Outcomes</w:t>
      </w:r>
    </w:p>
    <w:p w:rsidR="00000000" w:rsidRDefault="006F140C">
      <w:pPr>
        <w:pStyle w:val="BodyText"/>
        <w:kinsoku w:val="0"/>
        <w:overflowPunct w:val="0"/>
        <w:spacing w:line="249" w:lineRule="exact"/>
        <w:ind w:left="105" w:right="2889"/>
        <w:jc w:val="both"/>
        <w:rPr>
          <w:color w:val="000000"/>
        </w:rPr>
      </w:pPr>
      <w:r>
        <w:rPr>
          <w:color w:val="111111"/>
          <w:w w:val="105"/>
        </w:rPr>
        <w:t>Significant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Victorian</w:t>
      </w:r>
      <w:r>
        <w:rPr>
          <w:color w:val="111111"/>
          <w:spacing w:val="23"/>
          <w:w w:val="105"/>
        </w:rPr>
        <w:t xml:space="preserve"> </w:t>
      </w:r>
      <w:r>
        <w:rPr>
          <w:color w:val="111111"/>
          <w:w w:val="105"/>
        </w:rPr>
        <w:t>Fires,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December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2005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January</w:t>
      </w:r>
      <w:r>
        <w:rPr>
          <w:color w:val="111111"/>
          <w:spacing w:val="18"/>
          <w:w w:val="105"/>
        </w:rPr>
        <w:t xml:space="preserve"> </w:t>
      </w:r>
      <w:r>
        <w:rPr>
          <w:color w:val="111111"/>
          <w:w w:val="105"/>
        </w:rPr>
        <w:t>2006</w:t>
      </w:r>
    </w:p>
    <w:p w:rsidR="00000000" w:rsidRDefault="006F140C">
      <w:pPr>
        <w:pStyle w:val="BodyText"/>
        <w:kinsoku w:val="0"/>
        <w:overflowPunct w:val="0"/>
        <w:spacing w:before="1"/>
        <w:ind w:right="6606"/>
        <w:jc w:val="both"/>
        <w:rPr>
          <w:color w:val="000000"/>
        </w:rPr>
      </w:pPr>
      <w:r>
        <w:rPr>
          <w:color w:val="111111"/>
          <w:w w:val="105"/>
        </w:rPr>
        <w:t>Report</w:t>
      </w:r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19"/>
          <w:w w:val="105"/>
        </w:rPr>
        <w:t xml:space="preserve"> </w:t>
      </w:r>
      <w:r>
        <w:rPr>
          <w:color w:val="111111"/>
          <w:w w:val="105"/>
        </w:rPr>
        <w:t>Mr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Ross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Smith</w:t>
      </w:r>
    </w:p>
    <w:p w:rsidR="00000000" w:rsidRDefault="006F140C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pStyle w:val="BodyText"/>
        <w:kinsoku w:val="0"/>
        <w:overflowPunct w:val="0"/>
        <w:spacing w:line="250" w:lineRule="exact"/>
        <w:ind w:left="110" w:right="133" w:firstLine="9"/>
        <w:rPr>
          <w:color w:val="000000"/>
        </w:rPr>
      </w:pPr>
      <w:r>
        <w:rPr>
          <w:color w:val="111111"/>
          <w:w w:val="110"/>
        </w:rPr>
        <w:t>Response</w:t>
      </w:r>
      <w:r>
        <w:rPr>
          <w:color w:val="111111"/>
          <w:spacing w:val="14"/>
          <w:w w:val="110"/>
        </w:rPr>
        <w:t xml:space="preserve"> </w:t>
      </w:r>
      <w:r>
        <w:rPr>
          <w:color w:val="111111"/>
          <w:w w:val="110"/>
        </w:rPr>
        <w:t>by</w:t>
      </w:r>
      <w:r>
        <w:rPr>
          <w:color w:val="111111"/>
          <w:spacing w:val="6"/>
          <w:w w:val="110"/>
        </w:rPr>
        <w:t xml:space="preserve"> </w:t>
      </w:r>
      <w:r>
        <w:rPr>
          <w:color w:val="111111"/>
          <w:w w:val="110"/>
        </w:rPr>
        <w:t>Russell</w:t>
      </w:r>
      <w:r>
        <w:rPr>
          <w:color w:val="111111"/>
          <w:spacing w:val="5"/>
          <w:w w:val="110"/>
        </w:rPr>
        <w:t xml:space="preserve"> </w:t>
      </w:r>
      <w:r>
        <w:rPr>
          <w:color w:val="111111"/>
          <w:w w:val="110"/>
        </w:rPr>
        <w:t>Rees,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Chief</w:t>
      </w:r>
      <w:r>
        <w:rPr>
          <w:color w:val="111111"/>
          <w:spacing w:val="6"/>
          <w:w w:val="110"/>
        </w:rPr>
        <w:t xml:space="preserve"> </w:t>
      </w:r>
      <w:r>
        <w:rPr>
          <w:color w:val="111111"/>
          <w:w w:val="110"/>
        </w:rPr>
        <w:t>Officer</w:t>
      </w:r>
      <w:r>
        <w:rPr>
          <w:color w:val="111111"/>
          <w:spacing w:val="8"/>
          <w:w w:val="110"/>
        </w:rPr>
        <w:t xml:space="preserve"> </w:t>
      </w:r>
      <w:r>
        <w:rPr>
          <w:color w:val="111111"/>
          <w:w w:val="110"/>
        </w:rPr>
        <w:t>CFA</w:t>
      </w:r>
      <w:r>
        <w:rPr>
          <w:color w:val="111111"/>
          <w:spacing w:val="13"/>
          <w:w w:val="110"/>
        </w:rPr>
        <w:t xml:space="preserve"> </w:t>
      </w:r>
      <w:r>
        <w:rPr>
          <w:color w:val="111111"/>
          <w:w w:val="110"/>
        </w:rPr>
        <w:t>and</w:t>
      </w:r>
      <w:r>
        <w:rPr>
          <w:color w:val="111111"/>
          <w:spacing w:val="10"/>
          <w:w w:val="110"/>
        </w:rPr>
        <w:t xml:space="preserve"> </w:t>
      </w:r>
      <w:r>
        <w:rPr>
          <w:color w:val="111111"/>
          <w:w w:val="110"/>
        </w:rPr>
        <w:t>Ewan</w:t>
      </w:r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Waller,</w:t>
      </w:r>
      <w:r>
        <w:rPr>
          <w:color w:val="111111"/>
          <w:spacing w:val="12"/>
          <w:w w:val="110"/>
        </w:rPr>
        <w:t xml:space="preserve"> </w:t>
      </w:r>
      <w:r>
        <w:rPr>
          <w:color w:val="111111"/>
          <w:w w:val="110"/>
        </w:rPr>
        <w:t>Chief</w:t>
      </w:r>
      <w:r>
        <w:rPr>
          <w:color w:val="111111"/>
          <w:spacing w:val="7"/>
          <w:w w:val="110"/>
        </w:rPr>
        <w:t xml:space="preserve"> </w:t>
      </w:r>
      <w:r>
        <w:rPr>
          <w:color w:val="111111"/>
          <w:w w:val="110"/>
        </w:rPr>
        <w:t xml:space="preserve">Officer </w:t>
      </w:r>
      <w:r>
        <w:rPr>
          <w:color w:val="111111"/>
          <w:w w:val="175"/>
        </w:rPr>
        <w:t>-</w:t>
      </w:r>
      <w:r>
        <w:rPr>
          <w:color w:val="111111"/>
          <w:spacing w:val="-50"/>
          <w:w w:val="175"/>
        </w:rPr>
        <w:t xml:space="preserve"> </w:t>
      </w:r>
      <w:r>
        <w:rPr>
          <w:color w:val="111111"/>
          <w:w w:val="110"/>
        </w:rPr>
        <w:t>Fire</w:t>
      </w:r>
      <w:r>
        <w:rPr>
          <w:color w:val="111111"/>
          <w:w w:val="106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Emergency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Management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DSE</w:t>
      </w:r>
    </w:p>
    <w:p w:rsidR="00000000" w:rsidRDefault="006F140C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000000" w:rsidRDefault="006F140C">
      <w:pPr>
        <w:pStyle w:val="BodyText"/>
        <w:kinsoku w:val="0"/>
        <w:overflowPunct w:val="0"/>
        <w:ind w:left="110" w:right="141"/>
        <w:jc w:val="both"/>
        <w:rPr>
          <w:color w:val="000000"/>
        </w:rPr>
      </w:pPr>
      <w:r>
        <w:rPr>
          <w:color w:val="111111"/>
        </w:rPr>
        <w:t>The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significant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wildfire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activity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December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2005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January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2006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resulted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loss of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a</w:t>
      </w:r>
      <w:r>
        <w:rPr>
          <w:color w:val="111111"/>
          <w:w w:val="98"/>
        </w:rPr>
        <w:t xml:space="preserve"> </w:t>
      </w:r>
      <w:r>
        <w:rPr>
          <w:color w:val="111111"/>
        </w:rPr>
        <w:t>number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homes,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thousands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stock,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hundreds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hectares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crops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other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commercial</w:t>
      </w:r>
      <w:r>
        <w:rPr>
          <w:color w:val="111111"/>
          <w:w w:val="99"/>
        </w:rPr>
        <w:t xml:space="preserve"> </w:t>
      </w:r>
      <w:r>
        <w:rPr>
          <w:color w:val="111111"/>
        </w:rPr>
        <w:t>values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such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timber-forests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beehives,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impacted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our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natural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assets.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ever</w:t>
      </w:r>
      <w:r>
        <w:rPr>
          <w:color w:val="111111"/>
          <w:w w:val="98"/>
        </w:rPr>
        <w:t xml:space="preserve"> </w:t>
      </w:r>
      <w:r>
        <w:rPr>
          <w:color w:val="111111"/>
        </w:rPr>
        <w:t>mindful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those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affected,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wildfire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emotional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physical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event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understand</w:t>
      </w:r>
      <w:r>
        <w:rPr>
          <w:color w:val="111111"/>
          <w:w w:val="98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trauma,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fear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anger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experience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continue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months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often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years</w:t>
      </w:r>
      <w:r>
        <w:rPr>
          <w:color w:val="111111"/>
          <w:w w:val="97"/>
        </w:rPr>
        <w:t xml:space="preserve"> </w:t>
      </w:r>
      <w:r>
        <w:rPr>
          <w:color w:val="111111"/>
        </w:rPr>
        <w:t>after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event.</w:t>
      </w:r>
    </w:p>
    <w:p w:rsidR="00000000" w:rsidRDefault="006F140C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000000" w:rsidRDefault="006F140C">
      <w:pPr>
        <w:pStyle w:val="BodyText"/>
        <w:kinsoku w:val="0"/>
        <w:overflowPunct w:val="0"/>
        <w:spacing w:before="72"/>
        <w:ind w:left="124" w:right="141" w:hanging="10"/>
        <w:jc w:val="both"/>
        <w:rPr>
          <w:color w:val="000000"/>
        </w:rPr>
      </w:pPr>
      <w:r>
        <w:rPr>
          <w:color w:val="111111"/>
          <w:w w:val="95"/>
        </w:rPr>
        <w:t>We</w:t>
      </w:r>
      <w:r>
        <w:rPr>
          <w:color w:val="111111"/>
          <w:spacing w:val="27"/>
          <w:w w:val="95"/>
        </w:rPr>
        <w:t xml:space="preserve"> </w:t>
      </w:r>
      <w:r>
        <w:rPr>
          <w:color w:val="111111"/>
          <w:w w:val="95"/>
        </w:rPr>
        <w:t>remember</w:t>
      </w:r>
      <w:r>
        <w:rPr>
          <w:color w:val="111111"/>
          <w:spacing w:val="24"/>
          <w:w w:val="95"/>
        </w:rPr>
        <w:t xml:space="preserve"> </w:t>
      </w:r>
      <w:r>
        <w:rPr>
          <w:color w:val="111111"/>
          <w:w w:val="95"/>
        </w:rPr>
        <w:t>with</w:t>
      </w:r>
      <w:r>
        <w:rPr>
          <w:color w:val="111111"/>
          <w:spacing w:val="33"/>
          <w:w w:val="95"/>
        </w:rPr>
        <w:t xml:space="preserve"> </w:t>
      </w:r>
      <w:r>
        <w:rPr>
          <w:color w:val="111111"/>
          <w:w w:val="95"/>
        </w:rPr>
        <w:t>sadness,</w:t>
      </w:r>
      <w:r>
        <w:rPr>
          <w:color w:val="111111"/>
          <w:spacing w:val="30"/>
          <w:w w:val="95"/>
        </w:rPr>
        <w:t xml:space="preserve"> </w:t>
      </w:r>
      <w:r>
        <w:rPr>
          <w:color w:val="111111"/>
          <w:w w:val="95"/>
        </w:rPr>
        <w:t>the</w:t>
      </w:r>
      <w:r>
        <w:rPr>
          <w:color w:val="111111"/>
          <w:spacing w:val="26"/>
          <w:w w:val="95"/>
        </w:rPr>
        <w:t xml:space="preserve"> </w:t>
      </w:r>
      <w:r>
        <w:rPr>
          <w:color w:val="111111"/>
          <w:w w:val="95"/>
        </w:rPr>
        <w:t>loss</w:t>
      </w:r>
      <w:r>
        <w:rPr>
          <w:color w:val="111111"/>
          <w:spacing w:val="22"/>
          <w:w w:val="95"/>
        </w:rPr>
        <w:t xml:space="preserve"> </w:t>
      </w:r>
      <w:r>
        <w:rPr>
          <w:color w:val="111111"/>
          <w:w w:val="95"/>
        </w:rPr>
        <w:t>of</w:t>
      </w:r>
      <w:r>
        <w:rPr>
          <w:color w:val="111111"/>
          <w:spacing w:val="10"/>
          <w:w w:val="95"/>
        </w:rPr>
        <w:t xml:space="preserve"> </w:t>
      </w:r>
      <w:r>
        <w:rPr>
          <w:color w:val="111111"/>
          <w:w w:val="95"/>
        </w:rPr>
        <w:t>two</w:t>
      </w:r>
      <w:r>
        <w:rPr>
          <w:color w:val="111111"/>
          <w:spacing w:val="34"/>
          <w:w w:val="95"/>
        </w:rPr>
        <w:t xml:space="preserve"> </w:t>
      </w:r>
      <w:r>
        <w:rPr>
          <w:color w:val="111111"/>
          <w:w w:val="95"/>
        </w:rPr>
        <w:t>CFA</w:t>
      </w:r>
      <w:r>
        <w:rPr>
          <w:color w:val="111111"/>
          <w:spacing w:val="21"/>
          <w:w w:val="95"/>
        </w:rPr>
        <w:t xml:space="preserve"> </w:t>
      </w:r>
      <w:r>
        <w:rPr>
          <w:color w:val="111111"/>
          <w:w w:val="95"/>
        </w:rPr>
        <w:t>volunteers</w:t>
      </w:r>
      <w:r>
        <w:rPr>
          <w:color w:val="111111"/>
          <w:spacing w:val="33"/>
          <w:w w:val="95"/>
        </w:rPr>
        <w:t xml:space="preserve"> </w:t>
      </w:r>
      <w:r>
        <w:rPr>
          <w:color w:val="111111"/>
          <w:w w:val="175"/>
        </w:rPr>
        <w:t>-</w:t>
      </w:r>
      <w:r>
        <w:rPr>
          <w:color w:val="111111"/>
          <w:spacing w:val="7"/>
          <w:w w:val="175"/>
        </w:rPr>
        <w:t xml:space="preserve"> </w:t>
      </w:r>
      <w:r>
        <w:rPr>
          <w:color w:val="111111"/>
          <w:w w:val="95"/>
        </w:rPr>
        <w:t>Captain</w:t>
      </w:r>
      <w:r>
        <w:rPr>
          <w:color w:val="111111"/>
          <w:spacing w:val="22"/>
          <w:w w:val="95"/>
        </w:rPr>
        <w:t xml:space="preserve"> </w:t>
      </w:r>
      <w:r>
        <w:rPr>
          <w:color w:val="111111"/>
          <w:w w:val="95"/>
        </w:rPr>
        <w:t xml:space="preserve">Trevor </w:t>
      </w:r>
      <w:r>
        <w:rPr>
          <w:color w:val="111111"/>
          <w:spacing w:val="41"/>
          <w:w w:val="95"/>
        </w:rPr>
        <w:t xml:space="preserve"> </w:t>
      </w:r>
      <w:r>
        <w:rPr>
          <w:color w:val="111111"/>
          <w:w w:val="95"/>
        </w:rPr>
        <w:t xml:space="preserve">Day </w:t>
      </w:r>
      <w:r>
        <w:rPr>
          <w:color w:val="111111"/>
          <w:spacing w:val="20"/>
          <w:w w:val="95"/>
        </w:rPr>
        <w:t xml:space="preserve"> </w:t>
      </w:r>
      <w:r>
        <w:rPr>
          <w:color w:val="111111"/>
          <w:w w:val="95"/>
        </w:rPr>
        <w:t>on</w:t>
      </w:r>
      <w:r>
        <w:rPr>
          <w:color w:val="111111"/>
          <w:w w:val="97"/>
        </w:rPr>
        <w:t xml:space="preserve"> </w:t>
      </w:r>
      <w:r>
        <w:rPr>
          <w:color w:val="111111"/>
          <w:w w:val="95"/>
        </w:rPr>
        <w:t>Monday</w:t>
      </w:r>
      <w:r>
        <w:rPr>
          <w:color w:val="111111"/>
          <w:spacing w:val="52"/>
          <w:w w:val="95"/>
        </w:rPr>
        <w:t xml:space="preserve"> </w:t>
      </w:r>
      <w:r>
        <w:rPr>
          <w:color w:val="111111"/>
          <w:w w:val="95"/>
        </w:rPr>
        <w:t>January</w:t>
      </w:r>
      <w:r>
        <w:rPr>
          <w:color w:val="111111"/>
          <w:spacing w:val="9"/>
          <w:w w:val="95"/>
        </w:rPr>
        <w:t xml:space="preserve"> </w:t>
      </w:r>
      <w:r>
        <w:rPr>
          <w:color w:val="111111"/>
          <w:w w:val="95"/>
        </w:rPr>
        <w:t>23,</w:t>
      </w:r>
      <w:r>
        <w:rPr>
          <w:color w:val="111111"/>
          <w:spacing w:val="54"/>
          <w:w w:val="95"/>
        </w:rPr>
        <w:t xml:space="preserve"> </w:t>
      </w:r>
      <w:r>
        <w:rPr>
          <w:color w:val="111111"/>
          <w:w w:val="95"/>
        </w:rPr>
        <w:t>2006,</w:t>
      </w:r>
      <w:r>
        <w:rPr>
          <w:color w:val="111111"/>
          <w:spacing w:val="4"/>
          <w:w w:val="95"/>
        </w:rPr>
        <w:t xml:space="preserve"> </w:t>
      </w:r>
      <w:r>
        <w:rPr>
          <w:color w:val="111111"/>
          <w:w w:val="95"/>
        </w:rPr>
        <w:t>and</w:t>
      </w:r>
      <w:r>
        <w:rPr>
          <w:color w:val="111111"/>
          <w:spacing w:val="47"/>
          <w:w w:val="95"/>
        </w:rPr>
        <w:t xml:space="preserve"> </w:t>
      </w:r>
      <w:r>
        <w:rPr>
          <w:color w:val="111111"/>
          <w:w w:val="95"/>
        </w:rPr>
        <w:t>a</w:t>
      </w:r>
      <w:r>
        <w:rPr>
          <w:color w:val="111111"/>
          <w:spacing w:val="48"/>
          <w:w w:val="95"/>
        </w:rPr>
        <w:t xml:space="preserve"> </w:t>
      </w:r>
      <w:r>
        <w:rPr>
          <w:color w:val="111111"/>
          <w:w w:val="95"/>
        </w:rPr>
        <w:t>month later,</w:t>
      </w:r>
      <w:r>
        <w:rPr>
          <w:color w:val="111111"/>
          <w:spacing w:val="48"/>
          <w:w w:val="95"/>
        </w:rPr>
        <w:t xml:space="preserve"> </w:t>
      </w:r>
      <w:r>
        <w:rPr>
          <w:color w:val="111111"/>
          <w:w w:val="95"/>
        </w:rPr>
        <w:t>Communications</w:t>
      </w:r>
      <w:r>
        <w:rPr>
          <w:color w:val="111111"/>
          <w:spacing w:val="11"/>
          <w:w w:val="95"/>
        </w:rPr>
        <w:t xml:space="preserve"> </w:t>
      </w:r>
      <w:r>
        <w:rPr>
          <w:color w:val="111111"/>
          <w:w w:val="95"/>
        </w:rPr>
        <w:t>Officer</w:t>
      </w:r>
      <w:r>
        <w:rPr>
          <w:color w:val="111111"/>
          <w:spacing w:val="4"/>
          <w:w w:val="95"/>
        </w:rPr>
        <w:t xml:space="preserve"> </w:t>
      </w:r>
      <w:r>
        <w:rPr>
          <w:color w:val="111111"/>
          <w:w w:val="95"/>
        </w:rPr>
        <w:t>Rebecca</w:t>
      </w:r>
      <w:r>
        <w:rPr>
          <w:color w:val="111111"/>
          <w:spacing w:val="4"/>
          <w:w w:val="95"/>
        </w:rPr>
        <w:t xml:space="preserve"> </w:t>
      </w:r>
      <w:r>
        <w:rPr>
          <w:color w:val="111111"/>
          <w:w w:val="95"/>
        </w:rPr>
        <w:t>Helwig</w:t>
      </w:r>
      <w:r>
        <w:rPr>
          <w:color w:val="111111"/>
          <w:spacing w:val="46"/>
          <w:w w:val="95"/>
        </w:rPr>
        <w:t xml:space="preserve"> </w:t>
      </w:r>
      <w:r>
        <w:rPr>
          <w:color w:val="111111"/>
          <w:w w:val="95"/>
        </w:rPr>
        <w:t>on</w:t>
      </w:r>
      <w:r>
        <w:rPr>
          <w:color w:val="111111"/>
          <w:w w:val="97"/>
        </w:rPr>
        <w:t xml:space="preserve"> </w:t>
      </w:r>
      <w:r>
        <w:rPr>
          <w:color w:val="111111"/>
          <w:w w:val="95"/>
        </w:rPr>
        <w:t>Friday</w:t>
      </w:r>
      <w:r>
        <w:rPr>
          <w:color w:val="111111"/>
          <w:spacing w:val="30"/>
          <w:w w:val="95"/>
        </w:rPr>
        <w:t xml:space="preserve"> </w:t>
      </w:r>
      <w:r>
        <w:rPr>
          <w:color w:val="111111"/>
          <w:w w:val="95"/>
        </w:rPr>
        <w:t>February</w:t>
      </w:r>
      <w:r>
        <w:rPr>
          <w:color w:val="111111"/>
          <w:spacing w:val="53"/>
          <w:w w:val="95"/>
        </w:rPr>
        <w:t xml:space="preserve"> </w:t>
      </w:r>
      <w:r>
        <w:rPr>
          <w:color w:val="111111"/>
          <w:w w:val="95"/>
        </w:rPr>
        <w:t>17,</w:t>
      </w:r>
      <w:r>
        <w:rPr>
          <w:color w:val="111111"/>
          <w:spacing w:val="11"/>
          <w:w w:val="95"/>
        </w:rPr>
        <w:t xml:space="preserve"> </w:t>
      </w:r>
      <w:r>
        <w:rPr>
          <w:color w:val="111111"/>
          <w:w w:val="95"/>
        </w:rPr>
        <w:t>2006.</w:t>
      </w:r>
      <w:r>
        <w:rPr>
          <w:color w:val="111111"/>
          <w:spacing w:val="33"/>
          <w:w w:val="95"/>
        </w:rPr>
        <w:t xml:space="preserve"> </w:t>
      </w:r>
      <w:r>
        <w:rPr>
          <w:color w:val="111111"/>
          <w:w w:val="95"/>
        </w:rPr>
        <w:t>Tragically,</w:t>
      </w:r>
      <w:r>
        <w:rPr>
          <w:color w:val="111111"/>
          <w:spacing w:val="42"/>
          <w:w w:val="95"/>
        </w:rPr>
        <w:t xml:space="preserve"> </w:t>
      </w:r>
      <w:r>
        <w:rPr>
          <w:color w:val="111111"/>
          <w:w w:val="95"/>
        </w:rPr>
        <w:t>the</w:t>
      </w:r>
      <w:r>
        <w:rPr>
          <w:color w:val="111111"/>
          <w:spacing w:val="30"/>
          <w:w w:val="95"/>
        </w:rPr>
        <w:t xml:space="preserve"> </w:t>
      </w:r>
      <w:r>
        <w:rPr>
          <w:color w:val="111111"/>
          <w:w w:val="95"/>
        </w:rPr>
        <w:t>2005-2006</w:t>
      </w:r>
      <w:r>
        <w:rPr>
          <w:color w:val="111111"/>
          <w:spacing w:val="40"/>
          <w:w w:val="95"/>
        </w:rPr>
        <w:t xml:space="preserve"> </w:t>
      </w:r>
      <w:r>
        <w:rPr>
          <w:color w:val="111111"/>
          <w:w w:val="95"/>
        </w:rPr>
        <w:t>fire</w:t>
      </w:r>
      <w:r>
        <w:rPr>
          <w:color w:val="111111"/>
          <w:spacing w:val="29"/>
          <w:w w:val="95"/>
        </w:rPr>
        <w:t xml:space="preserve"> </w:t>
      </w:r>
      <w:r>
        <w:rPr>
          <w:color w:val="111111"/>
          <w:w w:val="95"/>
        </w:rPr>
        <w:t>season</w:t>
      </w:r>
      <w:r>
        <w:rPr>
          <w:color w:val="111111"/>
          <w:spacing w:val="36"/>
          <w:w w:val="95"/>
        </w:rPr>
        <w:t xml:space="preserve"> </w:t>
      </w:r>
      <w:r>
        <w:rPr>
          <w:color w:val="111111"/>
          <w:w w:val="95"/>
        </w:rPr>
        <w:t>also</w:t>
      </w:r>
      <w:r>
        <w:rPr>
          <w:color w:val="111111"/>
          <w:spacing w:val="26"/>
          <w:w w:val="95"/>
        </w:rPr>
        <w:t xml:space="preserve"> </w:t>
      </w:r>
      <w:r>
        <w:rPr>
          <w:color w:val="111111"/>
          <w:w w:val="95"/>
        </w:rPr>
        <w:t>saw</w:t>
      </w:r>
      <w:r>
        <w:rPr>
          <w:color w:val="111111"/>
          <w:spacing w:val="25"/>
          <w:w w:val="95"/>
        </w:rPr>
        <w:t xml:space="preserve"> </w:t>
      </w:r>
      <w:r>
        <w:rPr>
          <w:color w:val="111111"/>
          <w:w w:val="95"/>
        </w:rPr>
        <w:t>the</w:t>
      </w:r>
      <w:r>
        <w:rPr>
          <w:color w:val="111111"/>
          <w:spacing w:val="29"/>
          <w:w w:val="95"/>
        </w:rPr>
        <w:t xml:space="preserve"> </w:t>
      </w:r>
      <w:r>
        <w:rPr>
          <w:color w:val="111111"/>
          <w:w w:val="95"/>
        </w:rPr>
        <w:t>deaths</w:t>
      </w:r>
      <w:r>
        <w:rPr>
          <w:color w:val="111111"/>
          <w:spacing w:val="39"/>
          <w:w w:val="95"/>
        </w:rPr>
        <w:t xml:space="preserve"> </w:t>
      </w:r>
      <w:r>
        <w:rPr>
          <w:color w:val="111111"/>
          <w:w w:val="95"/>
        </w:rPr>
        <w:t>of</w:t>
      </w:r>
      <w:r>
        <w:rPr>
          <w:color w:val="111111"/>
          <w:spacing w:val="25"/>
          <w:w w:val="95"/>
        </w:rPr>
        <w:t xml:space="preserve"> </w:t>
      </w:r>
      <w:r>
        <w:rPr>
          <w:color w:val="111111"/>
          <w:w w:val="95"/>
        </w:rPr>
        <w:t>Zeke</w:t>
      </w:r>
      <w:r>
        <w:rPr>
          <w:color w:val="111111"/>
          <w:w w:val="97"/>
        </w:rPr>
        <w:t xml:space="preserve"> </w:t>
      </w:r>
      <w:r>
        <w:rPr>
          <w:color w:val="111111"/>
          <w:w w:val="95"/>
        </w:rPr>
        <w:t>and</w:t>
      </w:r>
      <w:r>
        <w:rPr>
          <w:color w:val="111111"/>
          <w:spacing w:val="36"/>
          <w:w w:val="95"/>
        </w:rPr>
        <w:t xml:space="preserve"> </w:t>
      </w:r>
      <w:r>
        <w:rPr>
          <w:color w:val="111111"/>
          <w:w w:val="95"/>
        </w:rPr>
        <w:t>Malcolm</w:t>
      </w:r>
      <w:r>
        <w:rPr>
          <w:color w:val="111111"/>
          <w:spacing w:val="24"/>
          <w:w w:val="95"/>
        </w:rPr>
        <w:t xml:space="preserve"> </w:t>
      </w:r>
      <w:r>
        <w:rPr>
          <w:color w:val="111111"/>
          <w:w w:val="95"/>
        </w:rPr>
        <w:t>Wilson</w:t>
      </w:r>
      <w:r>
        <w:rPr>
          <w:color w:val="111111"/>
          <w:spacing w:val="54"/>
          <w:w w:val="95"/>
        </w:rPr>
        <w:t xml:space="preserve"> </w:t>
      </w:r>
      <w:r>
        <w:rPr>
          <w:color w:val="111111"/>
          <w:w w:val="95"/>
        </w:rPr>
        <w:t>near</w:t>
      </w:r>
      <w:r>
        <w:rPr>
          <w:color w:val="111111"/>
          <w:spacing w:val="36"/>
          <w:w w:val="95"/>
        </w:rPr>
        <w:t xml:space="preserve"> </w:t>
      </w:r>
      <w:r>
        <w:rPr>
          <w:color w:val="111111"/>
          <w:w w:val="95"/>
        </w:rPr>
        <w:t>Pomona!</w:t>
      </w:r>
      <w:r>
        <w:rPr>
          <w:color w:val="111111"/>
          <w:spacing w:val="30"/>
          <w:w w:val="95"/>
        </w:rPr>
        <w:t xml:space="preserve"> </w:t>
      </w:r>
      <w:r>
        <w:rPr>
          <w:color w:val="111111"/>
          <w:w w:val="95"/>
        </w:rPr>
        <w:t>on</w:t>
      </w:r>
      <w:r>
        <w:rPr>
          <w:color w:val="111111"/>
          <w:spacing w:val="33"/>
          <w:w w:val="95"/>
        </w:rPr>
        <w:t xml:space="preserve"> </w:t>
      </w:r>
      <w:r>
        <w:rPr>
          <w:color w:val="111111"/>
          <w:w w:val="95"/>
        </w:rPr>
        <w:t>Sunday</w:t>
      </w:r>
      <w:r>
        <w:rPr>
          <w:color w:val="111111"/>
          <w:spacing w:val="43"/>
          <w:w w:val="95"/>
        </w:rPr>
        <w:t xml:space="preserve"> </w:t>
      </w:r>
      <w:r>
        <w:rPr>
          <w:color w:val="111111"/>
          <w:w w:val="95"/>
        </w:rPr>
        <w:t>January</w:t>
      </w:r>
      <w:r>
        <w:rPr>
          <w:color w:val="111111"/>
          <w:spacing w:val="49"/>
          <w:w w:val="95"/>
        </w:rPr>
        <w:t xml:space="preserve"> </w:t>
      </w:r>
      <w:r>
        <w:rPr>
          <w:color w:val="111111"/>
          <w:w w:val="95"/>
        </w:rPr>
        <w:t>22,</w:t>
      </w:r>
      <w:r>
        <w:rPr>
          <w:color w:val="111111"/>
          <w:spacing w:val="44"/>
          <w:w w:val="95"/>
        </w:rPr>
        <w:t xml:space="preserve"> </w:t>
      </w:r>
      <w:r>
        <w:rPr>
          <w:color w:val="111111"/>
          <w:w w:val="95"/>
        </w:rPr>
        <w:t>2006.</w:t>
      </w:r>
      <w:r>
        <w:rPr>
          <w:color w:val="111111"/>
          <w:spacing w:val="40"/>
          <w:w w:val="95"/>
        </w:rPr>
        <w:t xml:space="preserve"> </w:t>
      </w:r>
      <w:r>
        <w:rPr>
          <w:color w:val="111111"/>
          <w:w w:val="95"/>
        </w:rPr>
        <w:t>To</w:t>
      </w:r>
      <w:r>
        <w:rPr>
          <w:color w:val="111111"/>
          <w:spacing w:val="27"/>
          <w:w w:val="95"/>
        </w:rPr>
        <w:t xml:space="preserve"> </w:t>
      </w:r>
      <w:r>
        <w:rPr>
          <w:color w:val="111111"/>
          <w:w w:val="95"/>
        </w:rPr>
        <w:t>the</w:t>
      </w:r>
      <w:r>
        <w:rPr>
          <w:color w:val="111111"/>
          <w:spacing w:val="29"/>
          <w:w w:val="95"/>
        </w:rPr>
        <w:t xml:space="preserve"> </w:t>
      </w:r>
      <w:r>
        <w:rPr>
          <w:color w:val="111111"/>
          <w:w w:val="95"/>
        </w:rPr>
        <w:t>friends,</w:t>
      </w:r>
      <w:r>
        <w:rPr>
          <w:color w:val="111111"/>
          <w:spacing w:val="42"/>
          <w:w w:val="95"/>
        </w:rPr>
        <w:t xml:space="preserve"> </w:t>
      </w:r>
      <w:r>
        <w:rPr>
          <w:color w:val="111111"/>
          <w:w w:val="95"/>
        </w:rPr>
        <w:t>family,</w:t>
      </w:r>
      <w:r>
        <w:rPr>
          <w:color w:val="111111"/>
          <w:spacing w:val="52"/>
          <w:w w:val="95"/>
        </w:rPr>
        <w:t xml:space="preserve"> </w:t>
      </w:r>
      <w:r>
        <w:rPr>
          <w:color w:val="111111"/>
          <w:w w:val="95"/>
        </w:rPr>
        <w:t>and</w:t>
      </w:r>
      <w:r>
        <w:rPr>
          <w:color w:val="111111"/>
          <w:w w:val="99"/>
        </w:rPr>
        <w:t xml:space="preserve"> </w:t>
      </w:r>
      <w:r>
        <w:rPr>
          <w:color w:val="111111"/>
          <w:w w:val="95"/>
        </w:rPr>
        <w:t>communities</w:t>
      </w:r>
      <w:r>
        <w:rPr>
          <w:color w:val="111111"/>
          <w:spacing w:val="45"/>
          <w:w w:val="95"/>
        </w:rPr>
        <w:t xml:space="preserve"> </w:t>
      </w:r>
      <w:r>
        <w:rPr>
          <w:color w:val="111111"/>
          <w:w w:val="95"/>
        </w:rPr>
        <w:t>of</w:t>
      </w:r>
      <w:r>
        <w:rPr>
          <w:color w:val="111111"/>
          <w:spacing w:val="16"/>
          <w:w w:val="95"/>
        </w:rPr>
        <w:t xml:space="preserve"> </w:t>
      </w:r>
      <w:r>
        <w:rPr>
          <w:color w:val="111111"/>
          <w:w w:val="95"/>
        </w:rPr>
        <w:t>Trevor,</w:t>
      </w:r>
      <w:r>
        <w:rPr>
          <w:color w:val="111111"/>
          <w:spacing w:val="55"/>
          <w:w w:val="95"/>
        </w:rPr>
        <w:t xml:space="preserve"> </w:t>
      </w:r>
      <w:r>
        <w:rPr>
          <w:color w:val="111111"/>
          <w:w w:val="95"/>
        </w:rPr>
        <w:t>Rebecca,</w:t>
      </w:r>
      <w:r>
        <w:rPr>
          <w:color w:val="111111"/>
          <w:spacing w:val="29"/>
          <w:w w:val="95"/>
        </w:rPr>
        <w:t xml:space="preserve"> </w:t>
      </w:r>
      <w:r>
        <w:rPr>
          <w:color w:val="111111"/>
          <w:w w:val="95"/>
        </w:rPr>
        <w:t>Zeke</w:t>
      </w:r>
      <w:r>
        <w:rPr>
          <w:color w:val="111111"/>
          <w:spacing w:val="34"/>
          <w:w w:val="95"/>
        </w:rPr>
        <w:t xml:space="preserve"> </w:t>
      </w:r>
      <w:r>
        <w:rPr>
          <w:color w:val="111111"/>
          <w:w w:val="95"/>
        </w:rPr>
        <w:t>and</w:t>
      </w:r>
      <w:r>
        <w:rPr>
          <w:color w:val="111111"/>
          <w:spacing w:val="30"/>
          <w:w w:val="95"/>
        </w:rPr>
        <w:t xml:space="preserve"> </w:t>
      </w:r>
      <w:r>
        <w:rPr>
          <w:color w:val="111111"/>
          <w:w w:val="95"/>
        </w:rPr>
        <w:t>Malcolm,</w:t>
      </w:r>
      <w:r>
        <w:rPr>
          <w:color w:val="111111"/>
          <w:spacing w:val="22"/>
          <w:w w:val="95"/>
        </w:rPr>
        <w:t xml:space="preserve"> </w:t>
      </w:r>
      <w:r>
        <w:rPr>
          <w:color w:val="111111"/>
          <w:w w:val="95"/>
        </w:rPr>
        <w:t>we</w:t>
      </w:r>
      <w:r>
        <w:rPr>
          <w:color w:val="111111"/>
          <w:spacing w:val="29"/>
          <w:w w:val="95"/>
        </w:rPr>
        <w:t xml:space="preserve"> </w:t>
      </w:r>
      <w:r>
        <w:rPr>
          <w:color w:val="111111"/>
          <w:w w:val="95"/>
        </w:rPr>
        <w:t>extend</w:t>
      </w:r>
      <w:r>
        <w:rPr>
          <w:color w:val="111111"/>
          <w:spacing w:val="33"/>
          <w:w w:val="95"/>
        </w:rPr>
        <w:t xml:space="preserve"> </w:t>
      </w:r>
      <w:r>
        <w:rPr>
          <w:color w:val="111111"/>
          <w:w w:val="95"/>
        </w:rPr>
        <w:t>our</w:t>
      </w:r>
      <w:r>
        <w:rPr>
          <w:color w:val="111111"/>
          <w:spacing w:val="26"/>
          <w:w w:val="95"/>
        </w:rPr>
        <w:t xml:space="preserve"> </w:t>
      </w:r>
      <w:r>
        <w:rPr>
          <w:color w:val="111111"/>
          <w:w w:val="95"/>
        </w:rPr>
        <w:t>deepest</w:t>
      </w:r>
      <w:r>
        <w:rPr>
          <w:color w:val="111111"/>
          <w:spacing w:val="45"/>
          <w:w w:val="95"/>
        </w:rPr>
        <w:t xml:space="preserve"> </w:t>
      </w:r>
      <w:r>
        <w:rPr>
          <w:color w:val="111111"/>
          <w:w w:val="95"/>
        </w:rPr>
        <w:t>sympathies.</w:t>
      </w:r>
    </w:p>
    <w:p w:rsidR="00000000" w:rsidRDefault="006F140C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000000" w:rsidRDefault="006F140C">
      <w:pPr>
        <w:pStyle w:val="BodyText"/>
        <w:kinsoku w:val="0"/>
        <w:overflowPunct w:val="0"/>
        <w:spacing w:before="72"/>
        <w:ind w:left="119" w:right="127"/>
        <w:jc w:val="both"/>
        <w:rPr>
          <w:color w:val="000000"/>
        </w:rPr>
      </w:pPr>
      <w:r>
        <w:rPr>
          <w:color w:val="111111"/>
        </w:rPr>
        <w:t>We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would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like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thank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thousands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DSE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CFA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personnel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who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 xml:space="preserve">contributed </w:t>
      </w:r>
      <w:r>
        <w:rPr>
          <w:color w:val="111111"/>
        </w:rPr>
        <w:t>with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great</w:t>
      </w:r>
      <w:r>
        <w:rPr>
          <w:color w:val="111111"/>
          <w:w w:val="97"/>
        </w:rPr>
        <w:t xml:space="preserve"> </w:t>
      </w:r>
      <w:r>
        <w:rPr>
          <w:color w:val="111111"/>
        </w:rPr>
        <w:t>passion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professionalism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the fire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effort.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efforts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our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own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people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notwithstanding,</w:t>
      </w:r>
      <w:r>
        <w:rPr>
          <w:color w:val="111111"/>
          <w:w w:val="9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management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wildfire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requires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Government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non-government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organisations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act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in</w:t>
      </w:r>
      <w:r>
        <w:rPr>
          <w:color w:val="111111"/>
          <w:w w:val="103"/>
        </w:rPr>
        <w:t xml:space="preserve"> </w:t>
      </w:r>
      <w:r>
        <w:rPr>
          <w:color w:val="111111"/>
        </w:rPr>
        <w:t>true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partnership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each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other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communities.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would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like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thank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all  those</w:t>
      </w:r>
      <w:r>
        <w:rPr>
          <w:color w:val="111111"/>
          <w:w w:val="98"/>
        </w:rPr>
        <w:t xml:space="preserve"> </w:t>
      </w:r>
      <w:r>
        <w:rPr>
          <w:color w:val="111111"/>
        </w:rPr>
        <w:t>organisations,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groups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individuals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who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worked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us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prepare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plan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for,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respond</w:t>
      </w:r>
      <w:r>
        <w:rPr>
          <w:color w:val="111111"/>
          <w:w w:val="98"/>
        </w:rPr>
        <w:t xml:space="preserve"> </w:t>
      </w:r>
      <w:r>
        <w:rPr>
          <w:color w:val="111111"/>
        </w:rPr>
        <w:t>to,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recover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these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fires.</w:t>
      </w:r>
    </w:p>
    <w:p w:rsidR="00000000" w:rsidRDefault="006F140C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000000" w:rsidRDefault="006F140C">
      <w:pPr>
        <w:pStyle w:val="BodyText"/>
        <w:tabs>
          <w:tab w:val="left" w:pos="1168"/>
          <w:tab w:val="left" w:pos="1422"/>
        </w:tabs>
        <w:kinsoku w:val="0"/>
        <w:overflowPunct w:val="0"/>
        <w:spacing w:before="72" w:line="242" w:lineRule="auto"/>
        <w:ind w:left="124" w:right="146" w:hanging="5"/>
        <w:jc w:val="both"/>
        <w:rPr>
          <w:color w:val="000000"/>
        </w:rPr>
      </w:pPr>
      <w:r>
        <w:rPr>
          <w:color w:val="111111"/>
        </w:rPr>
        <w:t>After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fires,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line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with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good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practice,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CFA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DSE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jointly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commenced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series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of</w:t>
      </w:r>
      <w:r>
        <w:rPr>
          <w:color w:val="111111"/>
          <w:w w:val="93"/>
        </w:rPr>
        <w:t xml:space="preserve"> </w:t>
      </w:r>
      <w:r>
        <w:rPr>
          <w:color w:val="111111"/>
        </w:rPr>
        <w:t>operational</w:t>
      </w:r>
      <w:r>
        <w:rPr>
          <w:color w:val="111111"/>
        </w:rPr>
        <w:tab/>
      </w:r>
      <w:r>
        <w:rPr>
          <w:color w:val="111111"/>
        </w:rPr>
        <w:t>review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processes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identify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where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agencies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our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emergency</w:t>
      </w:r>
      <w:r>
        <w:rPr>
          <w:color w:val="111111"/>
          <w:w w:val="98"/>
        </w:rPr>
        <w:t xml:space="preserve"> </w:t>
      </w:r>
      <w:r>
        <w:rPr>
          <w:color w:val="111111"/>
        </w:rPr>
        <w:t>management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partners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had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performed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well,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where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improvement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could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made.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This</w:t>
      </w:r>
      <w:r>
        <w:rPr>
          <w:color w:val="111111"/>
          <w:w w:val="98"/>
        </w:rPr>
        <w:t xml:space="preserve"> </w:t>
      </w:r>
      <w:r>
        <w:rPr>
          <w:color w:val="111111"/>
        </w:rPr>
        <w:t>included</w:t>
      </w:r>
      <w:r>
        <w:rPr>
          <w:color w:val="111111"/>
        </w:rPr>
        <w:tab/>
        <w:t>a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comprehensive,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coordinated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series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operational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debriefs,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analyses,</w:t>
      </w:r>
      <w:r>
        <w:rPr>
          <w:color w:val="111111"/>
          <w:w w:val="96"/>
        </w:rPr>
        <w:t xml:space="preserve"> </w:t>
      </w:r>
      <w:r>
        <w:rPr>
          <w:color w:val="111111"/>
        </w:rPr>
        <w:t>investigations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accidents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near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miss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incidents,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post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fire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season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survey.</w:t>
      </w:r>
    </w:p>
    <w:p w:rsidR="00000000" w:rsidRDefault="006F140C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000000" w:rsidRDefault="006F140C">
      <w:pPr>
        <w:pStyle w:val="BodyText"/>
        <w:kinsoku w:val="0"/>
        <w:overflowPunct w:val="0"/>
        <w:ind w:left="119" w:right="139" w:hanging="5"/>
        <w:jc w:val="both"/>
        <w:rPr>
          <w:color w:val="000000"/>
        </w:rPr>
      </w:pPr>
      <w:r>
        <w:rPr>
          <w:color w:val="111111"/>
        </w:rPr>
        <w:t>Additionally,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DSE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CFA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also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commissioned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Ross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Smith,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independent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consultant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with</w:t>
      </w:r>
      <w:r>
        <w:rPr>
          <w:color w:val="111111"/>
          <w:w w:val="98"/>
        </w:rPr>
        <w:t xml:space="preserve"> </w:t>
      </w:r>
      <w:r>
        <w:rPr>
          <w:color w:val="111111"/>
        </w:rPr>
        <w:t>extensive experience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wildfire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operations,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attend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major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fire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debriefs,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review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the information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derived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other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debriefs,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report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matters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Statewide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importance</w:t>
      </w:r>
      <w:r>
        <w:rPr>
          <w:color w:val="111111"/>
          <w:w w:val="98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arose.</w:t>
      </w:r>
    </w:p>
    <w:p w:rsidR="00000000" w:rsidRDefault="006F140C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000000" w:rsidRDefault="006F140C">
      <w:pPr>
        <w:pStyle w:val="BodyText"/>
        <w:kinsoku w:val="0"/>
        <w:overflowPunct w:val="0"/>
        <w:ind w:right="140" w:firstLine="4"/>
        <w:jc w:val="both"/>
        <w:rPr>
          <w:color w:val="000000"/>
        </w:rPr>
      </w:pPr>
      <w:r>
        <w:rPr>
          <w:color w:val="111111"/>
        </w:rPr>
        <w:t>We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would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like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take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opportunity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thank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Mr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Smith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his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thorough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professional</w:t>
      </w:r>
      <w:r>
        <w:rPr>
          <w:color w:val="111111"/>
          <w:w w:val="98"/>
        </w:rPr>
        <w:t xml:space="preserve"> </w:t>
      </w:r>
      <w:r>
        <w:rPr>
          <w:color w:val="111111"/>
        </w:rPr>
        <w:t>approach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task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preparation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clear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articulate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report.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provide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the</w:t>
      </w:r>
      <w:r>
        <w:rPr>
          <w:color w:val="111111"/>
          <w:w w:val="98"/>
        </w:rPr>
        <w:t xml:space="preserve"> </w:t>
      </w:r>
      <w:r>
        <w:rPr>
          <w:color w:val="111111"/>
        </w:rPr>
        <w:t>following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comments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relation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report.</w:t>
      </w:r>
    </w:p>
    <w:p w:rsidR="00000000" w:rsidRDefault="006F140C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000000" w:rsidRDefault="006F140C">
      <w:pPr>
        <w:pStyle w:val="BodyText"/>
        <w:kinsoku w:val="0"/>
        <w:overflowPunct w:val="0"/>
        <w:ind w:left="124" w:right="118" w:firstLine="4"/>
        <w:jc w:val="both"/>
        <w:rPr>
          <w:color w:val="000000"/>
        </w:rPr>
      </w:pPr>
      <w:r>
        <w:rPr>
          <w:color w:val="111111"/>
        </w:rPr>
        <w:t>It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important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acknowledge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positive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nature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report.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particular,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note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the significant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improvements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have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been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recognised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interagency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integration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and</w:t>
      </w:r>
      <w:r>
        <w:rPr>
          <w:color w:val="111111"/>
          <w:w w:val="99"/>
        </w:rPr>
        <w:t xml:space="preserve"> </w:t>
      </w:r>
      <w:r>
        <w:rPr>
          <w:color w:val="111111"/>
        </w:rPr>
        <w:t>cooperation,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provision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information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community,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enhanced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integration</w:t>
      </w:r>
      <w:r>
        <w:rPr>
          <w:color w:val="111111"/>
          <w:spacing w:val="48"/>
        </w:rPr>
        <w:t xml:space="preserve"> </w:t>
      </w:r>
      <w:r>
        <w:rPr>
          <w:color w:val="111111"/>
        </w:rPr>
        <w:t>of</w:t>
      </w:r>
      <w:r>
        <w:rPr>
          <w:color w:val="111111"/>
          <w:w w:val="96"/>
        </w:rPr>
        <w:t xml:space="preserve"> </w:t>
      </w:r>
      <w:r>
        <w:rPr>
          <w:color w:val="111111"/>
        </w:rPr>
        <w:t>response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recovery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functions.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We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believe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these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progressions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our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practices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can</w:t>
      </w:r>
      <w:r>
        <w:rPr>
          <w:color w:val="111111"/>
          <w:w w:val="99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attributed,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amongst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other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things,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key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initiatives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have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been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implemented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since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the</w:t>
      </w:r>
      <w:r>
        <w:rPr>
          <w:color w:val="111111"/>
          <w:w w:val="98"/>
        </w:rPr>
        <w:t xml:space="preserve"> </w:t>
      </w:r>
      <w:r>
        <w:rPr>
          <w:color w:val="111111"/>
        </w:rPr>
        <w:t>major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fires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2002/2003.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Many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of these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initiatives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outworkings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Inquiry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into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the 2002/2003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Victorian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Bushfires,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internal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agency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operational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reviews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mixture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both,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and</w:t>
      </w:r>
      <w:r>
        <w:rPr>
          <w:color w:val="111111"/>
          <w:w w:val="99"/>
        </w:rPr>
        <w:t xml:space="preserve"> </w:t>
      </w:r>
      <w:r>
        <w:rPr>
          <w:color w:val="111111"/>
        </w:rPr>
        <w:t>have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built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upon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already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substantial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efforts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both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agencies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prior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that date.</w:t>
      </w:r>
    </w:p>
    <w:p w:rsidR="00000000" w:rsidRDefault="006F140C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ind w:right="781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82828"/>
          <w:w w:val="85"/>
          <w:sz w:val="16"/>
          <w:szCs w:val="16"/>
        </w:rPr>
        <w:t xml:space="preserve">- </w:t>
      </w:r>
      <w:r>
        <w:rPr>
          <w:rFonts w:ascii="Arial" w:hAnsi="Arial" w:cs="Arial"/>
          <w:color w:val="282828"/>
          <w:spacing w:val="12"/>
          <w:w w:val="85"/>
          <w:sz w:val="16"/>
          <w:szCs w:val="16"/>
        </w:rPr>
        <w:t xml:space="preserve"> </w:t>
      </w:r>
      <w:r>
        <w:rPr>
          <w:rFonts w:ascii="Arial" w:hAnsi="Arial" w:cs="Arial"/>
          <w:color w:val="111111"/>
          <w:w w:val="85"/>
          <w:sz w:val="16"/>
          <w:szCs w:val="16"/>
        </w:rPr>
        <w:t>1</w:t>
      </w:r>
      <w:r>
        <w:rPr>
          <w:rFonts w:ascii="Arial" w:hAnsi="Arial" w:cs="Arial"/>
          <w:color w:val="111111"/>
          <w:spacing w:val="25"/>
          <w:w w:val="85"/>
          <w:sz w:val="16"/>
          <w:szCs w:val="16"/>
        </w:rPr>
        <w:t xml:space="preserve"> </w:t>
      </w:r>
      <w:r>
        <w:rPr>
          <w:rFonts w:ascii="Arial" w:hAnsi="Arial" w:cs="Arial"/>
          <w:color w:val="414141"/>
          <w:w w:val="85"/>
          <w:sz w:val="16"/>
          <w:szCs w:val="16"/>
        </w:rPr>
        <w:t>-</w:t>
      </w:r>
    </w:p>
    <w:p w:rsidR="00000000" w:rsidRDefault="006F140C">
      <w:pPr>
        <w:kinsoku w:val="0"/>
        <w:overflowPunct w:val="0"/>
        <w:ind w:right="781"/>
        <w:jc w:val="center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04" w:h="16840"/>
          <w:pgMar w:top="680" w:right="1300" w:bottom="280" w:left="1240" w:header="720" w:footer="720" w:gutter="0"/>
          <w:cols w:space="720"/>
          <w:noEndnote/>
        </w:sectPr>
      </w:pPr>
    </w:p>
    <w:p w:rsidR="00000000" w:rsidRDefault="006F140C">
      <w:pPr>
        <w:pStyle w:val="BodyText"/>
        <w:kinsoku w:val="0"/>
        <w:overflowPunct w:val="0"/>
        <w:spacing w:before="65" w:line="239" w:lineRule="auto"/>
        <w:ind w:left="140" w:right="116" w:firstLine="4"/>
        <w:jc w:val="both"/>
        <w:rPr>
          <w:color w:val="000000"/>
        </w:rPr>
      </w:pPr>
      <w:r>
        <w:rPr>
          <w:color w:val="151515"/>
          <w:w w:val="95"/>
        </w:rPr>
        <w:lastRenderedPageBreak/>
        <w:t>Whilst</w:t>
      </w:r>
      <w:r>
        <w:rPr>
          <w:color w:val="151515"/>
          <w:spacing w:val="51"/>
          <w:w w:val="95"/>
        </w:rPr>
        <w:t xml:space="preserve"> </w:t>
      </w:r>
      <w:r>
        <w:rPr>
          <w:color w:val="151515"/>
          <w:w w:val="95"/>
        </w:rPr>
        <w:t>essentially</w:t>
      </w:r>
      <w:r>
        <w:rPr>
          <w:color w:val="151515"/>
          <w:spacing w:val="5"/>
          <w:w w:val="95"/>
        </w:rPr>
        <w:t xml:space="preserve"> </w:t>
      </w:r>
      <w:r>
        <w:rPr>
          <w:color w:val="151515"/>
          <w:w w:val="95"/>
        </w:rPr>
        <w:t>constructive</w:t>
      </w:r>
      <w:r>
        <w:rPr>
          <w:color w:val="151515"/>
          <w:spacing w:val="54"/>
          <w:w w:val="95"/>
        </w:rPr>
        <w:t xml:space="preserve"> </w:t>
      </w:r>
      <w:r>
        <w:rPr>
          <w:color w:val="151515"/>
          <w:w w:val="95"/>
        </w:rPr>
        <w:t>in</w:t>
      </w:r>
      <w:r>
        <w:rPr>
          <w:color w:val="151515"/>
          <w:spacing w:val="33"/>
          <w:w w:val="95"/>
        </w:rPr>
        <w:t xml:space="preserve"> </w:t>
      </w:r>
      <w:r>
        <w:rPr>
          <w:color w:val="151515"/>
          <w:w w:val="95"/>
        </w:rPr>
        <w:t>nature,</w:t>
      </w:r>
      <w:r>
        <w:rPr>
          <w:color w:val="151515"/>
          <w:spacing w:val="35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45"/>
          <w:w w:val="95"/>
        </w:rPr>
        <w:t xml:space="preserve"> </w:t>
      </w:r>
      <w:r>
        <w:rPr>
          <w:color w:val="151515"/>
          <w:w w:val="95"/>
        </w:rPr>
        <w:t>report</w:t>
      </w:r>
      <w:r>
        <w:rPr>
          <w:color w:val="151515"/>
          <w:spacing w:val="49"/>
          <w:w w:val="95"/>
        </w:rPr>
        <w:t xml:space="preserve"> </w:t>
      </w:r>
      <w:r>
        <w:rPr>
          <w:color w:val="151515"/>
          <w:w w:val="95"/>
        </w:rPr>
        <w:t>identifies</w:t>
      </w:r>
      <w:r>
        <w:rPr>
          <w:color w:val="151515"/>
          <w:spacing w:val="53"/>
          <w:w w:val="95"/>
        </w:rPr>
        <w:t xml:space="preserve"> </w:t>
      </w:r>
      <w:r>
        <w:rPr>
          <w:color w:val="151515"/>
          <w:w w:val="95"/>
        </w:rPr>
        <w:t>a</w:t>
      </w:r>
      <w:r>
        <w:rPr>
          <w:color w:val="151515"/>
          <w:spacing w:val="48"/>
          <w:w w:val="95"/>
        </w:rPr>
        <w:t xml:space="preserve"> </w:t>
      </w:r>
      <w:r>
        <w:rPr>
          <w:color w:val="151515"/>
          <w:w w:val="95"/>
        </w:rPr>
        <w:t>number</w:t>
      </w:r>
      <w:r>
        <w:rPr>
          <w:color w:val="151515"/>
          <w:spacing w:val="52"/>
          <w:w w:val="95"/>
        </w:rPr>
        <w:t xml:space="preserve"> </w:t>
      </w:r>
      <w:r>
        <w:rPr>
          <w:color w:val="151515"/>
          <w:w w:val="95"/>
        </w:rPr>
        <w:t>of</w:t>
      </w:r>
      <w:r>
        <w:rPr>
          <w:color w:val="151515"/>
          <w:spacing w:val="50"/>
          <w:w w:val="95"/>
        </w:rPr>
        <w:t xml:space="preserve"> </w:t>
      </w:r>
      <w:r>
        <w:rPr>
          <w:color w:val="151515"/>
          <w:w w:val="95"/>
        </w:rPr>
        <w:t>areas</w:t>
      </w:r>
      <w:r>
        <w:rPr>
          <w:color w:val="151515"/>
          <w:spacing w:val="43"/>
          <w:w w:val="95"/>
        </w:rPr>
        <w:t xml:space="preserve"> </w:t>
      </w:r>
      <w:r>
        <w:rPr>
          <w:color w:val="151515"/>
          <w:w w:val="95"/>
        </w:rPr>
        <w:t>where</w:t>
      </w:r>
      <w:r>
        <w:rPr>
          <w:color w:val="151515"/>
          <w:spacing w:val="42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w w:val="98"/>
        </w:rPr>
        <w:t xml:space="preserve"> </w:t>
      </w:r>
      <w:r>
        <w:rPr>
          <w:color w:val="151515"/>
          <w:w w:val="95"/>
        </w:rPr>
        <w:t>agencies</w:t>
      </w:r>
      <w:r>
        <w:rPr>
          <w:color w:val="151515"/>
          <w:spacing w:val="45"/>
          <w:w w:val="95"/>
        </w:rPr>
        <w:t xml:space="preserve"> </w:t>
      </w:r>
      <w:r>
        <w:rPr>
          <w:color w:val="151515"/>
          <w:w w:val="95"/>
        </w:rPr>
        <w:t>should</w:t>
      </w:r>
      <w:r>
        <w:rPr>
          <w:color w:val="151515"/>
          <w:spacing w:val="44"/>
          <w:w w:val="95"/>
        </w:rPr>
        <w:t xml:space="preserve"> </w:t>
      </w:r>
      <w:r>
        <w:rPr>
          <w:color w:val="151515"/>
          <w:w w:val="95"/>
        </w:rPr>
        <w:t>focus</w:t>
      </w:r>
      <w:r>
        <w:rPr>
          <w:color w:val="151515"/>
          <w:spacing w:val="53"/>
          <w:w w:val="95"/>
        </w:rPr>
        <w:t xml:space="preserve"> </w:t>
      </w:r>
      <w:r>
        <w:rPr>
          <w:color w:val="151515"/>
          <w:w w:val="95"/>
        </w:rPr>
        <w:t>attention</w:t>
      </w:r>
      <w:r>
        <w:rPr>
          <w:color w:val="151515"/>
          <w:spacing w:val="48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46"/>
          <w:w w:val="95"/>
        </w:rPr>
        <w:t xml:space="preserve"> </w:t>
      </w:r>
      <w:r>
        <w:rPr>
          <w:color w:val="151515"/>
          <w:w w:val="95"/>
        </w:rPr>
        <w:t>enhance</w:t>
      </w:r>
      <w:r>
        <w:rPr>
          <w:color w:val="151515"/>
          <w:spacing w:val="37"/>
          <w:w w:val="95"/>
        </w:rPr>
        <w:t xml:space="preserve"> </w:t>
      </w:r>
      <w:r>
        <w:rPr>
          <w:color w:val="151515"/>
          <w:w w:val="95"/>
        </w:rPr>
        <w:t>their</w:t>
      </w:r>
      <w:r>
        <w:rPr>
          <w:color w:val="151515"/>
          <w:spacing w:val="51"/>
          <w:w w:val="95"/>
        </w:rPr>
        <w:t xml:space="preserve"> </w:t>
      </w:r>
      <w:r>
        <w:rPr>
          <w:color w:val="151515"/>
          <w:w w:val="95"/>
        </w:rPr>
        <w:t>performance.</w:t>
      </w:r>
      <w:r>
        <w:rPr>
          <w:color w:val="151515"/>
          <w:spacing w:val="3"/>
          <w:w w:val="95"/>
        </w:rPr>
        <w:t xml:space="preserve"> </w:t>
      </w:r>
      <w:r>
        <w:rPr>
          <w:color w:val="151515"/>
          <w:w w:val="95"/>
        </w:rPr>
        <w:t>Some</w:t>
      </w:r>
      <w:r>
        <w:rPr>
          <w:color w:val="151515"/>
          <w:spacing w:val="40"/>
          <w:w w:val="95"/>
        </w:rPr>
        <w:t xml:space="preserve"> </w:t>
      </w:r>
      <w:r>
        <w:rPr>
          <w:color w:val="151515"/>
          <w:w w:val="95"/>
        </w:rPr>
        <w:t>of</w:t>
      </w:r>
      <w:r>
        <w:rPr>
          <w:color w:val="151515"/>
          <w:spacing w:val="33"/>
          <w:w w:val="95"/>
        </w:rPr>
        <w:t xml:space="preserve"> </w:t>
      </w:r>
      <w:r>
        <w:rPr>
          <w:color w:val="151515"/>
          <w:w w:val="95"/>
        </w:rPr>
        <w:t>these</w:t>
      </w:r>
      <w:r>
        <w:rPr>
          <w:color w:val="151515"/>
          <w:spacing w:val="53"/>
          <w:w w:val="95"/>
        </w:rPr>
        <w:t xml:space="preserve"> </w:t>
      </w:r>
      <w:r>
        <w:rPr>
          <w:color w:val="151515"/>
          <w:w w:val="95"/>
        </w:rPr>
        <w:t>issues</w:t>
      </w:r>
      <w:r>
        <w:rPr>
          <w:color w:val="151515"/>
          <w:spacing w:val="45"/>
          <w:w w:val="95"/>
        </w:rPr>
        <w:t xml:space="preserve"> </w:t>
      </w:r>
      <w:r>
        <w:rPr>
          <w:color w:val="151515"/>
          <w:w w:val="95"/>
        </w:rPr>
        <w:t>have</w:t>
      </w:r>
      <w:r>
        <w:rPr>
          <w:color w:val="151515"/>
          <w:w w:val="97"/>
        </w:rPr>
        <w:t xml:space="preserve"> </w:t>
      </w:r>
      <w:r>
        <w:rPr>
          <w:color w:val="151515"/>
          <w:w w:val="95"/>
        </w:rPr>
        <w:t>been</w:t>
      </w:r>
      <w:r>
        <w:rPr>
          <w:color w:val="151515"/>
          <w:spacing w:val="22"/>
          <w:w w:val="95"/>
        </w:rPr>
        <w:t xml:space="preserve"> </w:t>
      </w:r>
      <w:r>
        <w:rPr>
          <w:color w:val="151515"/>
          <w:w w:val="95"/>
        </w:rPr>
        <w:t>identified</w:t>
      </w:r>
      <w:r>
        <w:rPr>
          <w:color w:val="151515"/>
          <w:spacing w:val="31"/>
          <w:w w:val="95"/>
        </w:rPr>
        <w:t xml:space="preserve"> </w:t>
      </w:r>
      <w:r>
        <w:rPr>
          <w:color w:val="151515"/>
          <w:w w:val="95"/>
        </w:rPr>
        <w:t>previously,</w:t>
      </w:r>
      <w:r>
        <w:rPr>
          <w:color w:val="151515"/>
          <w:spacing w:val="35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23"/>
          <w:w w:val="95"/>
        </w:rPr>
        <w:t xml:space="preserve"> </w:t>
      </w:r>
      <w:r>
        <w:rPr>
          <w:color w:val="151515"/>
          <w:w w:val="95"/>
        </w:rPr>
        <w:t>are</w:t>
      </w:r>
      <w:r>
        <w:rPr>
          <w:color w:val="151515"/>
          <w:spacing w:val="21"/>
          <w:w w:val="95"/>
        </w:rPr>
        <w:t xml:space="preserve"> </w:t>
      </w:r>
      <w:r>
        <w:rPr>
          <w:color w:val="151515"/>
          <w:w w:val="95"/>
        </w:rPr>
        <w:t>subject</w:t>
      </w:r>
      <w:r>
        <w:rPr>
          <w:color w:val="151515"/>
          <w:spacing w:val="21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24"/>
          <w:w w:val="95"/>
        </w:rPr>
        <w:t xml:space="preserve"> </w:t>
      </w:r>
      <w:r>
        <w:rPr>
          <w:color w:val="151515"/>
          <w:w w:val="95"/>
        </w:rPr>
        <w:t>development</w:t>
      </w:r>
      <w:r>
        <w:rPr>
          <w:color w:val="151515"/>
          <w:spacing w:val="2"/>
          <w:w w:val="95"/>
        </w:rPr>
        <w:t xml:space="preserve"> </w:t>
      </w:r>
      <w:r>
        <w:rPr>
          <w:color w:val="151515"/>
          <w:w w:val="95"/>
        </w:rPr>
        <w:t>initiatives</w:t>
      </w:r>
      <w:r>
        <w:rPr>
          <w:color w:val="151515"/>
          <w:spacing w:val="25"/>
          <w:w w:val="95"/>
        </w:rPr>
        <w:t xml:space="preserve"> </w:t>
      </w:r>
      <w:r>
        <w:rPr>
          <w:color w:val="151515"/>
          <w:w w:val="95"/>
        </w:rPr>
        <w:t>that</w:t>
      </w:r>
      <w:r>
        <w:rPr>
          <w:color w:val="151515"/>
          <w:spacing w:val="34"/>
          <w:w w:val="95"/>
        </w:rPr>
        <w:t xml:space="preserve"> </w:t>
      </w:r>
      <w:r>
        <w:rPr>
          <w:color w:val="151515"/>
          <w:w w:val="95"/>
        </w:rPr>
        <w:t>are</w:t>
      </w:r>
      <w:r>
        <w:rPr>
          <w:color w:val="151515"/>
          <w:spacing w:val="15"/>
          <w:w w:val="95"/>
        </w:rPr>
        <w:t xml:space="preserve"> </w:t>
      </w:r>
      <w:r>
        <w:rPr>
          <w:color w:val="151515"/>
          <w:w w:val="95"/>
        </w:rPr>
        <w:t>either</w:t>
      </w:r>
      <w:r>
        <w:rPr>
          <w:color w:val="151515"/>
          <w:spacing w:val="36"/>
          <w:w w:val="95"/>
        </w:rPr>
        <w:t xml:space="preserve"> </w:t>
      </w:r>
      <w:r>
        <w:rPr>
          <w:color w:val="151515"/>
          <w:w w:val="95"/>
        </w:rPr>
        <w:t>planned, or</w:t>
      </w:r>
      <w:r>
        <w:rPr>
          <w:color w:val="151515"/>
          <w:spacing w:val="37"/>
          <w:w w:val="95"/>
        </w:rPr>
        <w:t xml:space="preserve"> </w:t>
      </w:r>
      <w:r>
        <w:rPr>
          <w:color w:val="151515"/>
          <w:w w:val="95"/>
        </w:rPr>
        <w:t>underway</w:t>
      </w:r>
      <w:r>
        <w:rPr>
          <w:color w:val="151515"/>
          <w:spacing w:val="-19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24"/>
          <w:w w:val="95"/>
        </w:rPr>
        <w:t xml:space="preserve"> </w:t>
      </w:r>
      <w:r>
        <w:rPr>
          <w:color w:val="151515"/>
          <w:w w:val="95"/>
        </w:rPr>
        <w:t>In</w:t>
      </w:r>
      <w:r>
        <w:rPr>
          <w:color w:val="151515"/>
          <w:spacing w:val="14"/>
          <w:w w:val="95"/>
        </w:rPr>
        <w:t xml:space="preserve"> </w:t>
      </w:r>
      <w:r>
        <w:rPr>
          <w:color w:val="151515"/>
          <w:w w:val="95"/>
        </w:rPr>
        <w:t>many</w:t>
      </w:r>
      <w:r>
        <w:rPr>
          <w:color w:val="151515"/>
          <w:spacing w:val="37"/>
          <w:w w:val="95"/>
        </w:rPr>
        <w:t xml:space="preserve"> </w:t>
      </w:r>
      <w:r>
        <w:rPr>
          <w:color w:val="151515"/>
          <w:w w:val="95"/>
        </w:rPr>
        <w:t>cases,</w:t>
      </w:r>
      <w:r>
        <w:rPr>
          <w:color w:val="151515"/>
          <w:spacing w:val="24"/>
          <w:w w:val="95"/>
        </w:rPr>
        <w:t xml:space="preserve"> </w:t>
      </w:r>
      <w:r>
        <w:rPr>
          <w:color w:val="151515"/>
          <w:w w:val="95"/>
        </w:rPr>
        <w:t>these</w:t>
      </w:r>
      <w:r>
        <w:rPr>
          <w:color w:val="151515"/>
          <w:spacing w:val="30"/>
          <w:w w:val="95"/>
        </w:rPr>
        <w:t xml:space="preserve"> </w:t>
      </w:r>
      <w:r>
        <w:rPr>
          <w:color w:val="151515"/>
          <w:w w:val="95"/>
        </w:rPr>
        <w:t>processes</w:t>
      </w:r>
      <w:r>
        <w:rPr>
          <w:color w:val="151515"/>
          <w:spacing w:val="32"/>
          <w:w w:val="95"/>
        </w:rPr>
        <w:t xml:space="preserve"> </w:t>
      </w:r>
      <w:r>
        <w:rPr>
          <w:color w:val="151515"/>
          <w:w w:val="95"/>
        </w:rPr>
        <w:t>have</w:t>
      </w:r>
      <w:r>
        <w:rPr>
          <w:color w:val="151515"/>
          <w:spacing w:val="18"/>
          <w:w w:val="95"/>
        </w:rPr>
        <w:t xml:space="preserve"> </w:t>
      </w:r>
      <w:r>
        <w:rPr>
          <w:color w:val="151515"/>
          <w:w w:val="95"/>
        </w:rPr>
        <w:t>already</w:t>
      </w:r>
      <w:r>
        <w:rPr>
          <w:color w:val="151515"/>
          <w:spacing w:val="49"/>
          <w:w w:val="95"/>
        </w:rPr>
        <w:t xml:space="preserve"> </w:t>
      </w:r>
      <w:r>
        <w:rPr>
          <w:color w:val="151515"/>
          <w:w w:val="95"/>
        </w:rPr>
        <w:t>resulted</w:t>
      </w:r>
      <w:r>
        <w:rPr>
          <w:color w:val="151515"/>
          <w:spacing w:val="31"/>
          <w:w w:val="95"/>
        </w:rPr>
        <w:t xml:space="preserve"> </w:t>
      </w:r>
      <w:r>
        <w:rPr>
          <w:color w:val="151515"/>
          <w:w w:val="95"/>
        </w:rPr>
        <w:t>in</w:t>
      </w:r>
      <w:r>
        <w:rPr>
          <w:color w:val="151515"/>
          <w:spacing w:val="20"/>
          <w:w w:val="95"/>
        </w:rPr>
        <w:t xml:space="preserve"> </w:t>
      </w:r>
      <w:r>
        <w:rPr>
          <w:color w:val="151515"/>
          <w:w w:val="95"/>
        </w:rPr>
        <w:t>improvements</w:t>
      </w:r>
      <w:r>
        <w:rPr>
          <w:color w:val="151515"/>
          <w:spacing w:val="38"/>
          <w:w w:val="95"/>
        </w:rPr>
        <w:t xml:space="preserve"> </w:t>
      </w:r>
      <w:r>
        <w:rPr>
          <w:color w:val="151515"/>
          <w:w w:val="95"/>
        </w:rPr>
        <w:t>in</w:t>
      </w:r>
      <w:r>
        <w:rPr>
          <w:color w:val="151515"/>
          <w:spacing w:val="20"/>
          <w:w w:val="95"/>
        </w:rPr>
        <w:t xml:space="preserve"> </w:t>
      </w:r>
      <w:r>
        <w:rPr>
          <w:color w:val="151515"/>
          <w:w w:val="95"/>
        </w:rPr>
        <w:t>our</w:t>
      </w:r>
      <w:r>
        <w:rPr>
          <w:color w:val="151515"/>
          <w:w w:val="92"/>
        </w:rPr>
        <w:t xml:space="preserve"> </w:t>
      </w:r>
      <w:r>
        <w:rPr>
          <w:color w:val="151515"/>
          <w:w w:val="95"/>
        </w:rPr>
        <w:t>practices.</w:t>
      </w:r>
      <w:r>
        <w:rPr>
          <w:color w:val="151515"/>
          <w:spacing w:val="3"/>
          <w:w w:val="95"/>
        </w:rPr>
        <w:t xml:space="preserve"> </w:t>
      </w:r>
      <w:r>
        <w:rPr>
          <w:color w:val="151515"/>
          <w:w w:val="95"/>
        </w:rPr>
        <w:t>Importantly,</w:t>
      </w:r>
      <w:r>
        <w:rPr>
          <w:color w:val="151515"/>
          <w:spacing w:val="46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49"/>
          <w:w w:val="95"/>
        </w:rPr>
        <w:t xml:space="preserve"> </w:t>
      </w:r>
      <w:r>
        <w:rPr>
          <w:color w:val="151515"/>
          <w:w w:val="95"/>
        </w:rPr>
        <w:t>report</w:t>
      </w:r>
      <w:r>
        <w:rPr>
          <w:color w:val="151515"/>
          <w:spacing w:val="51"/>
          <w:w w:val="95"/>
        </w:rPr>
        <w:t xml:space="preserve"> </w:t>
      </w:r>
      <w:r>
        <w:rPr>
          <w:color w:val="151515"/>
          <w:w w:val="95"/>
        </w:rPr>
        <w:t>provides</w:t>
      </w:r>
      <w:r>
        <w:rPr>
          <w:color w:val="151515"/>
          <w:spacing w:val="53"/>
          <w:w w:val="95"/>
        </w:rPr>
        <w:t xml:space="preserve"> </w:t>
      </w:r>
      <w:r>
        <w:rPr>
          <w:color w:val="151515"/>
          <w:w w:val="95"/>
        </w:rPr>
        <w:t>additional</w:t>
      </w:r>
      <w:r>
        <w:rPr>
          <w:color w:val="151515"/>
          <w:spacing w:val="46"/>
          <w:w w:val="95"/>
        </w:rPr>
        <w:t xml:space="preserve"> </w:t>
      </w:r>
      <w:r>
        <w:rPr>
          <w:color w:val="151515"/>
          <w:w w:val="95"/>
        </w:rPr>
        <w:t>guidance</w:t>
      </w:r>
      <w:r>
        <w:rPr>
          <w:color w:val="151515"/>
          <w:spacing w:val="3"/>
          <w:w w:val="95"/>
        </w:rPr>
        <w:t xml:space="preserve"> </w:t>
      </w:r>
      <w:r>
        <w:rPr>
          <w:color w:val="151515"/>
          <w:w w:val="95"/>
        </w:rPr>
        <w:t>about</w:t>
      </w:r>
      <w:r>
        <w:rPr>
          <w:color w:val="151515"/>
          <w:spacing w:val="55"/>
          <w:w w:val="95"/>
        </w:rPr>
        <w:t xml:space="preserve"> </w:t>
      </w:r>
      <w:r>
        <w:rPr>
          <w:color w:val="151515"/>
          <w:w w:val="95"/>
        </w:rPr>
        <w:t>lessons</w:t>
      </w:r>
      <w:r>
        <w:rPr>
          <w:color w:val="151515"/>
          <w:spacing w:val="41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52"/>
          <w:w w:val="95"/>
        </w:rPr>
        <w:t xml:space="preserve"> </w:t>
      </w:r>
      <w:r>
        <w:rPr>
          <w:color w:val="151515"/>
          <w:w w:val="95"/>
        </w:rPr>
        <w:t>be</w:t>
      </w:r>
      <w:r>
        <w:rPr>
          <w:color w:val="151515"/>
          <w:spacing w:val="42"/>
          <w:w w:val="95"/>
        </w:rPr>
        <w:t xml:space="preserve"> </w:t>
      </w:r>
      <w:r>
        <w:rPr>
          <w:color w:val="151515"/>
          <w:w w:val="95"/>
        </w:rPr>
        <w:t>learned from</w:t>
      </w:r>
      <w:r>
        <w:rPr>
          <w:color w:val="151515"/>
          <w:spacing w:val="51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39"/>
          <w:w w:val="95"/>
        </w:rPr>
        <w:t xml:space="preserve"> </w:t>
      </w:r>
      <w:r>
        <w:rPr>
          <w:color w:val="151515"/>
          <w:w w:val="95"/>
        </w:rPr>
        <w:t>2005/2006</w:t>
      </w:r>
      <w:r>
        <w:rPr>
          <w:color w:val="151515"/>
          <w:spacing w:val="48"/>
          <w:w w:val="95"/>
        </w:rPr>
        <w:t xml:space="preserve"> </w:t>
      </w:r>
      <w:r>
        <w:rPr>
          <w:color w:val="151515"/>
          <w:w w:val="95"/>
        </w:rPr>
        <w:t>fire</w:t>
      </w:r>
      <w:r>
        <w:rPr>
          <w:color w:val="151515"/>
          <w:spacing w:val="46"/>
          <w:w w:val="95"/>
        </w:rPr>
        <w:t xml:space="preserve"> </w:t>
      </w:r>
      <w:r>
        <w:rPr>
          <w:color w:val="151515"/>
          <w:w w:val="95"/>
        </w:rPr>
        <w:t>season,</w:t>
      </w:r>
      <w:r>
        <w:rPr>
          <w:color w:val="151515"/>
          <w:spacing w:val="1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24"/>
          <w:w w:val="95"/>
        </w:rPr>
        <w:t xml:space="preserve"> </w:t>
      </w:r>
      <w:r>
        <w:rPr>
          <w:color w:val="151515"/>
          <w:w w:val="95"/>
        </w:rPr>
        <w:t>will</w:t>
      </w:r>
      <w:r>
        <w:rPr>
          <w:color w:val="151515"/>
          <w:spacing w:val="47"/>
          <w:w w:val="95"/>
        </w:rPr>
        <w:t xml:space="preserve"> </w:t>
      </w:r>
      <w:r>
        <w:rPr>
          <w:color w:val="151515"/>
          <w:w w:val="95"/>
        </w:rPr>
        <w:t>be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w w:val="95"/>
        </w:rPr>
        <w:t>used</w:t>
      </w:r>
      <w:r>
        <w:rPr>
          <w:color w:val="151515"/>
          <w:spacing w:val="27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47"/>
          <w:w w:val="95"/>
        </w:rPr>
        <w:t xml:space="preserve"> </w:t>
      </w:r>
      <w:r>
        <w:rPr>
          <w:color w:val="151515"/>
          <w:w w:val="95"/>
        </w:rPr>
        <w:t>assist</w:t>
      </w:r>
      <w:r>
        <w:rPr>
          <w:color w:val="151515"/>
          <w:spacing w:val="56"/>
          <w:w w:val="95"/>
        </w:rPr>
        <w:t xml:space="preserve"> </w:t>
      </w:r>
      <w:r>
        <w:rPr>
          <w:color w:val="151515"/>
          <w:w w:val="95"/>
        </w:rPr>
        <w:t>us</w:t>
      </w:r>
      <w:r>
        <w:rPr>
          <w:color w:val="151515"/>
          <w:spacing w:val="29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47"/>
          <w:w w:val="95"/>
        </w:rPr>
        <w:t xml:space="preserve"> </w:t>
      </w:r>
      <w:r>
        <w:rPr>
          <w:color w:val="151515"/>
          <w:w w:val="95"/>
        </w:rPr>
        <w:t>better</w:t>
      </w:r>
      <w:r>
        <w:rPr>
          <w:color w:val="151515"/>
          <w:spacing w:val="35"/>
          <w:w w:val="95"/>
        </w:rPr>
        <w:t xml:space="preserve"> </w:t>
      </w:r>
      <w:r>
        <w:rPr>
          <w:color w:val="151515"/>
          <w:w w:val="95"/>
        </w:rPr>
        <w:t>target</w:t>
      </w:r>
      <w:r>
        <w:rPr>
          <w:color w:val="151515"/>
          <w:spacing w:val="56"/>
          <w:w w:val="95"/>
        </w:rPr>
        <w:t xml:space="preserve"> </w:t>
      </w:r>
      <w:r>
        <w:rPr>
          <w:color w:val="151515"/>
          <w:w w:val="95"/>
        </w:rPr>
        <w:t>our</w:t>
      </w:r>
      <w:r>
        <w:rPr>
          <w:color w:val="151515"/>
          <w:w w:val="94"/>
        </w:rPr>
        <w:t xml:space="preserve"> </w:t>
      </w:r>
      <w:r>
        <w:rPr>
          <w:color w:val="151515"/>
          <w:w w:val="95"/>
        </w:rPr>
        <w:t>performance</w:t>
      </w:r>
      <w:r>
        <w:rPr>
          <w:color w:val="151515"/>
          <w:spacing w:val="45"/>
          <w:w w:val="95"/>
        </w:rPr>
        <w:t xml:space="preserve"> </w:t>
      </w:r>
      <w:r>
        <w:rPr>
          <w:color w:val="151515"/>
          <w:w w:val="95"/>
        </w:rPr>
        <w:t>improvement</w:t>
      </w:r>
      <w:r>
        <w:rPr>
          <w:color w:val="151515"/>
          <w:spacing w:val="57"/>
          <w:w w:val="95"/>
        </w:rPr>
        <w:t xml:space="preserve"> </w:t>
      </w:r>
      <w:r>
        <w:rPr>
          <w:color w:val="151515"/>
          <w:w w:val="95"/>
        </w:rPr>
        <w:t>program</w:t>
      </w:r>
      <w:r>
        <w:rPr>
          <w:color w:val="151515"/>
          <w:spacing w:val="16"/>
          <w:w w:val="95"/>
        </w:rPr>
        <w:t>s</w:t>
      </w:r>
      <w:r>
        <w:rPr>
          <w:color w:val="444444"/>
          <w:w w:val="95"/>
        </w:rPr>
        <w:t>.</w:t>
      </w:r>
    </w:p>
    <w:p w:rsidR="00000000" w:rsidRDefault="006F140C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000000" w:rsidRDefault="006F140C">
      <w:pPr>
        <w:pStyle w:val="BodyText"/>
        <w:kinsoku w:val="0"/>
        <w:overflowPunct w:val="0"/>
        <w:spacing w:line="239" w:lineRule="auto"/>
        <w:ind w:left="145" w:right="121" w:firstLine="9"/>
        <w:jc w:val="both"/>
        <w:rPr>
          <w:color w:val="000000"/>
        </w:rPr>
      </w:pPr>
      <w:r>
        <w:rPr>
          <w:color w:val="151515"/>
          <w:w w:val="95"/>
        </w:rPr>
        <w:t>DSE</w:t>
      </w:r>
      <w:r>
        <w:rPr>
          <w:color w:val="151515"/>
          <w:spacing w:val="45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50"/>
          <w:w w:val="95"/>
        </w:rPr>
        <w:t xml:space="preserve"> </w:t>
      </w:r>
      <w:r>
        <w:rPr>
          <w:color w:val="151515"/>
          <w:w w:val="95"/>
        </w:rPr>
        <w:t>CFA</w:t>
      </w:r>
      <w:r>
        <w:rPr>
          <w:color w:val="151515"/>
          <w:spacing w:val="54"/>
          <w:w w:val="95"/>
        </w:rPr>
        <w:t xml:space="preserve"> </w:t>
      </w:r>
      <w:r>
        <w:rPr>
          <w:color w:val="151515"/>
          <w:w w:val="95"/>
        </w:rPr>
        <w:t>have</w:t>
      </w:r>
      <w:r>
        <w:rPr>
          <w:color w:val="151515"/>
          <w:spacing w:val="21"/>
          <w:w w:val="95"/>
        </w:rPr>
        <w:t xml:space="preserve"> </w:t>
      </w:r>
      <w:r>
        <w:rPr>
          <w:color w:val="151515"/>
          <w:w w:val="95"/>
        </w:rPr>
        <w:t>jointly</w:t>
      </w:r>
      <w:r>
        <w:rPr>
          <w:color w:val="151515"/>
          <w:spacing w:val="20"/>
          <w:w w:val="95"/>
        </w:rPr>
        <w:t xml:space="preserve"> </w:t>
      </w:r>
      <w:r>
        <w:rPr>
          <w:color w:val="151515"/>
          <w:w w:val="95"/>
        </w:rPr>
        <w:t>considered</w:t>
      </w:r>
      <w:r>
        <w:rPr>
          <w:color w:val="151515"/>
          <w:spacing w:val="3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54"/>
          <w:w w:val="95"/>
        </w:rPr>
        <w:t xml:space="preserve"> </w:t>
      </w:r>
      <w:r>
        <w:rPr>
          <w:color w:val="151515"/>
          <w:w w:val="95"/>
        </w:rPr>
        <w:t>key</w:t>
      </w:r>
      <w:r>
        <w:rPr>
          <w:color w:val="151515"/>
          <w:spacing w:val="39"/>
          <w:w w:val="95"/>
        </w:rPr>
        <w:t xml:space="preserve"> </w:t>
      </w:r>
      <w:r>
        <w:rPr>
          <w:color w:val="151515"/>
          <w:w w:val="95"/>
        </w:rPr>
        <w:t>findings</w:t>
      </w:r>
      <w:r>
        <w:rPr>
          <w:color w:val="151515"/>
          <w:spacing w:val="12"/>
          <w:w w:val="95"/>
        </w:rPr>
        <w:t xml:space="preserve"> </w:t>
      </w:r>
      <w:r>
        <w:rPr>
          <w:color w:val="151515"/>
          <w:w w:val="95"/>
        </w:rPr>
        <w:t>identified</w:t>
      </w:r>
      <w:r>
        <w:rPr>
          <w:color w:val="151515"/>
          <w:spacing w:val="56"/>
          <w:w w:val="95"/>
        </w:rPr>
        <w:t xml:space="preserve"> </w:t>
      </w:r>
      <w:r>
        <w:rPr>
          <w:color w:val="151515"/>
          <w:w w:val="95"/>
        </w:rPr>
        <w:t>in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1"/>
          <w:w w:val="95"/>
        </w:rPr>
        <w:t xml:space="preserve"> </w:t>
      </w:r>
      <w:r>
        <w:rPr>
          <w:color w:val="151515"/>
          <w:w w:val="95"/>
        </w:rPr>
        <w:t>Debrief</w:t>
      </w:r>
      <w:r>
        <w:rPr>
          <w:color w:val="151515"/>
          <w:spacing w:val="49"/>
          <w:w w:val="95"/>
        </w:rPr>
        <w:t xml:space="preserve"> </w:t>
      </w:r>
      <w:r>
        <w:rPr>
          <w:color w:val="151515"/>
          <w:w w:val="95"/>
        </w:rPr>
        <w:t>Outcomes</w:t>
      </w:r>
      <w:r>
        <w:rPr>
          <w:color w:val="151515"/>
          <w:w w:val="96"/>
        </w:rPr>
        <w:t xml:space="preserve"> </w:t>
      </w:r>
      <w:r>
        <w:rPr>
          <w:color w:val="151515"/>
          <w:w w:val="95"/>
        </w:rPr>
        <w:t>report,</w:t>
      </w:r>
      <w:r>
        <w:rPr>
          <w:color w:val="151515"/>
          <w:spacing w:val="24"/>
          <w:w w:val="95"/>
        </w:rPr>
        <w:t xml:space="preserve"> </w:t>
      </w:r>
      <w:r>
        <w:rPr>
          <w:color w:val="151515"/>
          <w:w w:val="95"/>
        </w:rPr>
        <w:t>along</w:t>
      </w:r>
      <w:r>
        <w:rPr>
          <w:color w:val="151515"/>
          <w:spacing w:val="27"/>
          <w:w w:val="95"/>
        </w:rPr>
        <w:t xml:space="preserve"> </w:t>
      </w:r>
      <w:r>
        <w:rPr>
          <w:color w:val="151515"/>
          <w:w w:val="95"/>
        </w:rPr>
        <w:t>with</w:t>
      </w:r>
      <w:r>
        <w:rPr>
          <w:color w:val="151515"/>
          <w:spacing w:val="23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23"/>
          <w:w w:val="95"/>
        </w:rPr>
        <w:t xml:space="preserve"> </w:t>
      </w:r>
      <w:r>
        <w:rPr>
          <w:color w:val="151515"/>
          <w:w w:val="95"/>
        </w:rPr>
        <w:t>observations</w:t>
      </w:r>
      <w:r>
        <w:rPr>
          <w:color w:val="151515"/>
          <w:spacing w:val="33"/>
          <w:w w:val="95"/>
        </w:rPr>
        <w:t xml:space="preserve"> </w:t>
      </w:r>
      <w:r>
        <w:rPr>
          <w:color w:val="151515"/>
          <w:w w:val="95"/>
        </w:rPr>
        <w:t>from</w:t>
      </w:r>
      <w:r>
        <w:rPr>
          <w:color w:val="151515"/>
          <w:spacing w:val="21"/>
          <w:w w:val="95"/>
        </w:rPr>
        <w:t xml:space="preserve"> </w:t>
      </w:r>
      <w:r>
        <w:rPr>
          <w:color w:val="151515"/>
          <w:w w:val="95"/>
        </w:rPr>
        <w:t>other</w:t>
      </w:r>
      <w:r>
        <w:rPr>
          <w:color w:val="151515"/>
          <w:spacing w:val="23"/>
          <w:w w:val="95"/>
        </w:rPr>
        <w:t xml:space="preserve"> </w:t>
      </w:r>
      <w:r>
        <w:rPr>
          <w:color w:val="151515"/>
          <w:w w:val="95"/>
        </w:rPr>
        <w:t>operational</w:t>
      </w:r>
      <w:r>
        <w:rPr>
          <w:color w:val="151515"/>
          <w:spacing w:val="39"/>
          <w:w w:val="95"/>
        </w:rPr>
        <w:t xml:space="preserve"> </w:t>
      </w:r>
      <w:r>
        <w:rPr>
          <w:color w:val="151515"/>
          <w:w w:val="95"/>
        </w:rPr>
        <w:t>review</w:t>
      </w:r>
      <w:r>
        <w:rPr>
          <w:color w:val="151515"/>
          <w:spacing w:val="31"/>
          <w:w w:val="95"/>
        </w:rPr>
        <w:t xml:space="preserve"> </w:t>
      </w:r>
      <w:r>
        <w:rPr>
          <w:color w:val="151515"/>
          <w:w w:val="95"/>
        </w:rPr>
        <w:t>processes,</w:t>
      </w:r>
      <w:r>
        <w:rPr>
          <w:color w:val="151515"/>
          <w:spacing w:val="34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27"/>
          <w:w w:val="95"/>
        </w:rPr>
        <w:t xml:space="preserve"> </w:t>
      </w:r>
      <w:r>
        <w:rPr>
          <w:color w:val="151515"/>
          <w:w w:val="95"/>
        </w:rPr>
        <w:t>have</w:t>
      </w:r>
      <w:r>
        <w:rPr>
          <w:color w:val="151515"/>
          <w:w w:val="97"/>
        </w:rPr>
        <w:t xml:space="preserve"> </w:t>
      </w:r>
      <w:r>
        <w:rPr>
          <w:color w:val="151515"/>
          <w:w w:val="95"/>
        </w:rPr>
        <w:t>identified</w:t>
      </w:r>
      <w:r>
        <w:rPr>
          <w:color w:val="151515"/>
          <w:spacing w:val="16"/>
          <w:w w:val="95"/>
        </w:rPr>
        <w:t xml:space="preserve"> </w:t>
      </w:r>
      <w:r>
        <w:rPr>
          <w:color w:val="151515"/>
          <w:w w:val="95"/>
        </w:rPr>
        <w:t>five</w:t>
      </w:r>
      <w:r>
        <w:rPr>
          <w:color w:val="151515"/>
          <w:spacing w:val="34"/>
          <w:w w:val="95"/>
        </w:rPr>
        <w:t xml:space="preserve"> </w:t>
      </w:r>
      <w:r>
        <w:rPr>
          <w:color w:val="151515"/>
          <w:w w:val="95"/>
        </w:rPr>
        <w:t>strategic</w:t>
      </w:r>
      <w:r>
        <w:rPr>
          <w:color w:val="151515"/>
          <w:spacing w:val="45"/>
          <w:w w:val="95"/>
        </w:rPr>
        <w:t xml:space="preserve"> </w:t>
      </w:r>
      <w:r>
        <w:rPr>
          <w:color w:val="151515"/>
          <w:w w:val="95"/>
        </w:rPr>
        <w:t>themes</w:t>
      </w:r>
      <w:r>
        <w:rPr>
          <w:color w:val="151515"/>
          <w:spacing w:val="32"/>
          <w:w w:val="95"/>
        </w:rPr>
        <w:t xml:space="preserve"> </w:t>
      </w:r>
      <w:r>
        <w:rPr>
          <w:color w:val="151515"/>
          <w:w w:val="95"/>
        </w:rPr>
        <w:t>that</w:t>
      </w:r>
      <w:r>
        <w:rPr>
          <w:color w:val="151515"/>
          <w:spacing w:val="37"/>
          <w:w w:val="95"/>
        </w:rPr>
        <w:t xml:space="preserve"> </w:t>
      </w:r>
      <w:r>
        <w:rPr>
          <w:color w:val="151515"/>
          <w:w w:val="95"/>
        </w:rPr>
        <w:t>require</w:t>
      </w:r>
      <w:r>
        <w:rPr>
          <w:color w:val="151515"/>
          <w:spacing w:val="23"/>
          <w:w w:val="95"/>
        </w:rPr>
        <w:t xml:space="preserve"> </w:t>
      </w:r>
      <w:r>
        <w:rPr>
          <w:color w:val="151515"/>
          <w:w w:val="95"/>
        </w:rPr>
        <w:t>priority</w:t>
      </w:r>
      <w:r>
        <w:rPr>
          <w:color w:val="151515"/>
          <w:spacing w:val="36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25"/>
          <w:w w:val="95"/>
        </w:rPr>
        <w:t xml:space="preserve"> </w:t>
      </w:r>
      <w:r>
        <w:rPr>
          <w:color w:val="151515"/>
          <w:w w:val="95"/>
        </w:rPr>
        <w:t>strategic</w:t>
      </w:r>
      <w:r>
        <w:rPr>
          <w:color w:val="151515"/>
          <w:spacing w:val="37"/>
          <w:w w:val="95"/>
        </w:rPr>
        <w:t xml:space="preserve"> </w:t>
      </w:r>
      <w:r>
        <w:rPr>
          <w:color w:val="151515"/>
          <w:w w:val="95"/>
        </w:rPr>
        <w:t>action</w:t>
      </w:r>
      <w:r>
        <w:rPr>
          <w:color w:val="151515"/>
          <w:spacing w:val="9"/>
          <w:w w:val="95"/>
        </w:rPr>
        <w:t xml:space="preserve"> </w:t>
      </w:r>
      <w:r>
        <w:rPr>
          <w:color w:val="151515"/>
          <w:w w:val="95"/>
        </w:rPr>
        <w:t>Both</w:t>
      </w:r>
      <w:r>
        <w:rPr>
          <w:color w:val="151515"/>
          <w:spacing w:val="22"/>
          <w:w w:val="95"/>
        </w:rPr>
        <w:t xml:space="preserve"> </w:t>
      </w:r>
      <w:r>
        <w:rPr>
          <w:color w:val="151515"/>
          <w:w w:val="95"/>
        </w:rPr>
        <w:t>DSE</w:t>
      </w:r>
      <w:r>
        <w:rPr>
          <w:color w:val="151515"/>
          <w:spacing w:val="23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24"/>
          <w:w w:val="95"/>
        </w:rPr>
        <w:t xml:space="preserve"> </w:t>
      </w:r>
      <w:r>
        <w:rPr>
          <w:color w:val="151515"/>
          <w:w w:val="95"/>
        </w:rPr>
        <w:t>CFA are</w:t>
      </w:r>
      <w:r>
        <w:rPr>
          <w:color w:val="151515"/>
          <w:spacing w:val="39"/>
          <w:w w:val="95"/>
        </w:rPr>
        <w:t xml:space="preserve"> </w:t>
      </w:r>
      <w:r>
        <w:rPr>
          <w:color w:val="151515"/>
          <w:w w:val="95"/>
        </w:rPr>
        <w:t>currently</w:t>
      </w:r>
      <w:r>
        <w:rPr>
          <w:color w:val="151515"/>
          <w:spacing w:val="5"/>
          <w:w w:val="95"/>
        </w:rPr>
        <w:t xml:space="preserve"> </w:t>
      </w:r>
      <w:r>
        <w:rPr>
          <w:color w:val="151515"/>
          <w:w w:val="95"/>
        </w:rPr>
        <w:t>progressing</w:t>
      </w:r>
      <w:r>
        <w:rPr>
          <w:color w:val="151515"/>
          <w:spacing w:val="49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48"/>
          <w:w w:val="95"/>
        </w:rPr>
        <w:t xml:space="preserve"> </w:t>
      </w:r>
      <w:r>
        <w:rPr>
          <w:color w:val="151515"/>
          <w:w w:val="95"/>
        </w:rPr>
        <w:t>Strategic</w:t>
      </w:r>
      <w:r>
        <w:rPr>
          <w:color w:val="151515"/>
          <w:spacing w:val="42"/>
          <w:w w:val="95"/>
        </w:rPr>
        <w:t xml:space="preserve"> </w:t>
      </w:r>
      <w:r>
        <w:rPr>
          <w:color w:val="151515"/>
          <w:w w:val="95"/>
        </w:rPr>
        <w:t>Themes</w:t>
      </w:r>
      <w:r>
        <w:rPr>
          <w:color w:val="151515"/>
          <w:spacing w:val="39"/>
          <w:w w:val="95"/>
        </w:rPr>
        <w:t xml:space="preserve"> </w:t>
      </w:r>
      <w:r>
        <w:rPr>
          <w:color w:val="151515"/>
          <w:w w:val="95"/>
        </w:rPr>
        <w:t>within</w:t>
      </w:r>
      <w:r>
        <w:rPr>
          <w:color w:val="151515"/>
          <w:spacing w:val="45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37"/>
          <w:w w:val="95"/>
        </w:rPr>
        <w:t xml:space="preserve"> </w:t>
      </w:r>
      <w:r>
        <w:rPr>
          <w:color w:val="151515"/>
          <w:w w:val="95"/>
        </w:rPr>
        <w:t>context</w:t>
      </w:r>
      <w:r>
        <w:rPr>
          <w:color w:val="151515"/>
          <w:spacing w:val="53"/>
          <w:w w:val="95"/>
        </w:rPr>
        <w:t xml:space="preserve"> </w:t>
      </w:r>
      <w:r>
        <w:rPr>
          <w:color w:val="151515"/>
          <w:w w:val="95"/>
        </w:rPr>
        <w:t>of</w:t>
      </w:r>
      <w:r>
        <w:rPr>
          <w:color w:val="151515"/>
          <w:spacing w:val="29"/>
          <w:w w:val="95"/>
        </w:rPr>
        <w:t xml:space="preserve"> </w:t>
      </w:r>
      <w:r>
        <w:rPr>
          <w:color w:val="151515"/>
          <w:w w:val="95"/>
        </w:rPr>
        <w:t>their</w:t>
      </w:r>
      <w:r>
        <w:rPr>
          <w:color w:val="151515"/>
          <w:spacing w:val="54"/>
          <w:w w:val="95"/>
        </w:rPr>
        <w:t xml:space="preserve"> </w:t>
      </w:r>
      <w:r>
        <w:rPr>
          <w:color w:val="151515"/>
          <w:w w:val="95"/>
        </w:rPr>
        <w:t>agency</w:t>
      </w:r>
      <w:r>
        <w:rPr>
          <w:color w:val="151515"/>
          <w:spacing w:val="4"/>
          <w:w w:val="95"/>
        </w:rPr>
        <w:t xml:space="preserve"> </w:t>
      </w:r>
      <w:r>
        <w:rPr>
          <w:color w:val="151515"/>
          <w:w w:val="95"/>
        </w:rPr>
        <w:t>business</w:t>
      </w:r>
      <w:r>
        <w:rPr>
          <w:color w:val="151515"/>
          <w:w w:val="97"/>
        </w:rPr>
        <w:t xml:space="preserve"> </w:t>
      </w:r>
      <w:r>
        <w:rPr>
          <w:color w:val="151515"/>
          <w:w w:val="95"/>
        </w:rPr>
        <w:t>planning</w:t>
      </w:r>
      <w:r>
        <w:rPr>
          <w:color w:val="151515"/>
          <w:spacing w:val="33"/>
          <w:w w:val="95"/>
        </w:rPr>
        <w:t xml:space="preserve"> </w:t>
      </w:r>
      <w:r>
        <w:rPr>
          <w:color w:val="151515"/>
          <w:w w:val="95"/>
        </w:rPr>
        <w:t>processes,</w:t>
      </w:r>
      <w:r>
        <w:rPr>
          <w:color w:val="151515"/>
          <w:spacing w:val="30"/>
          <w:w w:val="95"/>
        </w:rPr>
        <w:t xml:space="preserve"> </w:t>
      </w:r>
      <w:r>
        <w:rPr>
          <w:color w:val="151515"/>
          <w:w w:val="95"/>
        </w:rPr>
        <w:t>and,</w:t>
      </w:r>
      <w:r>
        <w:rPr>
          <w:color w:val="151515"/>
          <w:spacing w:val="16"/>
          <w:w w:val="95"/>
        </w:rPr>
        <w:t xml:space="preserve"> </w:t>
      </w:r>
      <w:r>
        <w:rPr>
          <w:color w:val="151515"/>
          <w:w w:val="95"/>
        </w:rPr>
        <w:t>where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w w:val="95"/>
        </w:rPr>
        <w:t>appropriate,</w:t>
      </w:r>
      <w:r>
        <w:rPr>
          <w:color w:val="151515"/>
          <w:spacing w:val="30"/>
          <w:w w:val="95"/>
        </w:rPr>
        <w:t xml:space="preserve"> </w:t>
      </w:r>
      <w:r>
        <w:rPr>
          <w:color w:val="151515"/>
          <w:w w:val="95"/>
        </w:rPr>
        <w:t>with</w:t>
      </w:r>
      <w:r>
        <w:rPr>
          <w:color w:val="151515"/>
          <w:spacing w:val="27"/>
          <w:w w:val="95"/>
        </w:rPr>
        <w:t xml:space="preserve"> </w:t>
      </w:r>
      <w:r>
        <w:rPr>
          <w:color w:val="151515"/>
          <w:w w:val="95"/>
        </w:rPr>
        <w:t>other</w:t>
      </w:r>
      <w:r>
        <w:rPr>
          <w:color w:val="151515"/>
          <w:spacing w:val="18"/>
          <w:w w:val="95"/>
        </w:rPr>
        <w:t xml:space="preserve"> </w:t>
      </w:r>
      <w:r>
        <w:rPr>
          <w:color w:val="151515"/>
          <w:w w:val="95"/>
        </w:rPr>
        <w:t>emergency</w:t>
      </w:r>
      <w:r>
        <w:rPr>
          <w:color w:val="151515"/>
          <w:spacing w:val="45"/>
          <w:w w:val="95"/>
        </w:rPr>
        <w:t xml:space="preserve"> </w:t>
      </w:r>
      <w:r>
        <w:rPr>
          <w:color w:val="151515"/>
          <w:w w:val="95"/>
        </w:rPr>
        <w:t>management</w:t>
      </w:r>
      <w:r>
        <w:rPr>
          <w:color w:val="151515"/>
          <w:spacing w:val="27"/>
          <w:w w:val="95"/>
        </w:rPr>
        <w:t xml:space="preserve"> </w:t>
      </w:r>
      <w:r>
        <w:rPr>
          <w:color w:val="151515"/>
          <w:w w:val="95"/>
        </w:rPr>
        <w:t>agencies</w:t>
      </w:r>
      <w:r>
        <w:rPr>
          <w:color w:val="151515"/>
          <w:spacing w:val="-26"/>
          <w:w w:val="95"/>
        </w:rPr>
        <w:t xml:space="preserve"> </w:t>
      </w:r>
      <w:r>
        <w:rPr>
          <w:color w:val="313131"/>
          <w:w w:val="95"/>
        </w:rPr>
        <w:t>.</w:t>
      </w:r>
    </w:p>
    <w:p w:rsidR="00000000" w:rsidRDefault="006F140C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000000" w:rsidRDefault="006F140C">
      <w:pPr>
        <w:pStyle w:val="BodyText"/>
        <w:kinsoku w:val="0"/>
        <w:overflowPunct w:val="0"/>
        <w:spacing w:line="238" w:lineRule="auto"/>
        <w:ind w:left="126" w:right="112" w:firstLine="76"/>
        <w:jc w:val="both"/>
        <w:rPr>
          <w:color w:val="000000"/>
        </w:rPr>
      </w:pPr>
      <w:r>
        <w:rPr>
          <w:color w:val="151515"/>
          <w:w w:val="95"/>
        </w:rPr>
        <w:t>For</w:t>
      </w:r>
      <w:r>
        <w:rPr>
          <w:color w:val="151515"/>
          <w:spacing w:val="26"/>
          <w:w w:val="95"/>
        </w:rPr>
        <w:t xml:space="preserve"> </w:t>
      </w:r>
      <w:r>
        <w:rPr>
          <w:color w:val="151515"/>
          <w:w w:val="95"/>
        </w:rPr>
        <w:t>each</w:t>
      </w:r>
      <w:r>
        <w:rPr>
          <w:color w:val="151515"/>
          <w:spacing w:val="29"/>
          <w:w w:val="95"/>
        </w:rPr>
        <w:t xml:space="preserve"> </w:t>
      </w:r>
      <w:r>
        <w:rPr>
          <w:color w:val="151515"/>
          <w:w w:val="95"/>
        </w:rPr>
        <w:t>strategic</w:t>
      </w:r>
      <w:r>
        <w:rPr>
          <w:color w:val="151515"/>
          <w:spacing w:val="35"/>
          <w:w w:val="95"/>
        </w:rPr>
        <w:t xml:space="preserve"> </w:t>
      </w:r>
      <w:r>
        <w:rPr>
          <w:color w:val="151515"/>
          <w:w w:val="95"/>
        </w:rPr>
        <w:t>theme,</w:t>
      </w:r>
      <w:r>
        <w:rPr>
          <w:color w:val="151515"/>
          <w:spacing w:val="52"/>
          <w:w w:val="95"/>
        </w:rPr>
        <w:t xml:space="preserve"> </w:t>
      </w:r>
      <w:r>
        <w:rPr>
          <w:color w:val="151515"/>
          <w:w w:val="95"/>
        </w:rPr>
        <w:t>CFA</w:t>
      </w:r>
      <w:r>
        <w:rPr>
          <w:color w:val="151515"/>
          <w:spacing w:val="37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44"/>
          <w:w w:val="95"/>
        </w:rPr>
        <w:t xml:space="preserve"> </w:t>
      </w:r>
      <w:r>
        <w:rPr>
          <w:color w:val="151515"/>
          <w:w w:val="95"/>
        </w:rPr>
        <w:t>DSE</w:t>
      </w:r>
      <w:r>
        <w:rPr>
          <w:color w:val="151515"/>
          <w:spacing w:val="25"/>
          <w:w w:val="95"/>
        </w:rPr>
        <w:t xml:space="preserve"> </w:t>
      </w:r>
      <w:r>
        <w:rPr>
          <w:color w:val="151515"/>
          <w:w w:val="95"/>
        </w:rPr>
        <w:t>have</w:t>
      </w:r>
      <w:r>
        <w:rPr>
          <w:color w:val="151515"/>
          <w:spacing w:val="29"/>
          <w:w w:val="95"/>
        </w:rPr>
        <w:t xml:space="preserve"> </w:t>
      </w:r>
      <w:r>
        <w:rPr>
          <w:color w:val="151515"/>
          <w:w w:val="95"/>
        </w:rPr>
        <w:t>identified</w:t>
      </w:r>
      <w:r>
        <w:rPr>
          <w:color w:val="151515"/>
          <w:spacing w:val="33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34"/>
          <w:w w:val="95"/>
        </w:rPr>
        <w:t xml:space="preserve"> </w:t>
      </w:r>
      <w:r>
        <w:rPr>
          <w:color w:val="151515"/>
          <w:w w:val="95"/>
        </w:rPr>
        <w:t>desired</w:t>
      </w:r>
      <w:r>
        <w:rPr>
          <w:color w:val="151515"/>
          <w:spacing w:val="43"/>
          <w:w w:val="95"/>
        </w:rPr>
        <w:t xml:space="preserve"> </w:t>
      </w:r>
      <w:r>
        <w:rPr>
          <w:color w:val="151515"/>
          <w:w w:val="95"/>
        </w:rPr>
        <w:t>outcomes</w:t>
      </w:r>
      <w:r>
        <w:rPr>
          <w:color w:val="151515"/>
          <w:spacing w:val="44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26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39"/>
          <w:w w:val="95"/>
        </w:rPr>
        <w:t xml:space="preserve"> </w:t>
      </w:r>
      <w:r>
        <w:rPr>
          <w:color w:val="151515"/>
          <w:w w:val="95"/>
        </w:rPr>
        <w:t>key</w:t>
      </w:r>
      <w:r>
        <w:rPr>
          <w:color w:val="151515"/>
          <w:w w:val="94"/>
        </w:rPr>
        <w:t xml:space="preserve"> </w:t>
      </w:r>
      <w:r>
        <w:rPr>
          <w:color w:val="151515"/>
          <w:w w:val="95"/>
        </w:rPr>
        <w:t>deliverables</w:t>
      </w:r>
      <w:r>
        <w:rPr>
          <w:color w:val="151515"/>
          <w:spacing w:val="38"/>
          <w:w w:val="95"/>
        </w:rPr>
        <w:t xml:space="preserve"> </w:t>
      </w:r>
      <w:r>
        <w:rPr>
          <w:color w:val="151515"/>
          <w:w w:val="95"/>
        </w:rPr>
        <w:t>that</w:t>
      </w:r>
      <w:r>
        <w:rPr>
          <w:color w:val="151515"/>
          <w:spacing w:val="29"/>
          <w:w w:val="95"/>
        </w:rPr>
        <w:t xml:space="preserve"> </w:t>
      </w:r>
      <w:r>
        <w:rPr>
          <w:color w:val="151515"/>
          <w:w w:val="95"/>
        </w:rPr>
        <w:t>could</w:t>
      </w:r>
      <w:r>
        <w:rPr>
          <w:color w:val="151515"/>
          <w:spacing w:val="37"/>
          <w:w w:val="95"/>
        </w:rPr>
        <w:t xml:space="preserve"> </w:t>
      </w:r>
      <w:r>
        <w:rPr>
          <w:color w:val="151515"/>
          <w:w w:val="95"/>
        </w:rPr>
        <w:t>be</w:t>
      </w:r>
      <w:r>
        <w:rPr>
          <w:color w:val="151515"/>
          <w:spacing w:val="18"/>
          <w:w w:val="95"/>
        </w:rPr>
        <w:t xml:space="preserve"> </w:t>
      </w:r>
      <w:r>
        <w:rPr>
          <w:color w:val="151515"/>
          <w:w w:val="95"/>
        </w:rPr>
        <w:t>undertaken</w:t>
      </w:r>
      <w:r>
        <w:rPr>
          <w:color w:val="151515"/>
          <w:spacing w:val="42"/>
          <w:w w:val="95"/>
        </w:rPr>
        <w:t xml:space="preserve"> </w:t>
      </w:r>
      <w:r>
        <w:rPr>
          <w:color w:val="151515"/>
          <w:w w:val="95"/>
        </w:rPr>
        <w:t>in the</w:t>
      </w:r>
      <w:r>
        <w:rPr>
          <w:color w:val="151515"/>
          <w:spacing w:val="20"/>
          <w:w w:val="95"/>
        </w:rPr>
        <w:t xml:space="preserve"> </w:t>
      </w:r>
      <w:r>
        <w:rPr>
          <w:color w:val="151515"/>
          <w:w w:val="95"/>
        </w:rPr>
        <w:t>short,</w:t>
      </w:r>
      <w:r>
        <w:rPr>
          <w:color w:val="151515"/>
          <w:spacing w:val="39"/>
          <w:w w:val="95"/>
        </w:rPr>
        <w:t xml:space="preserve"> </w:t>
      </w:r>
      <w:r>
        <w:rPr>
          <w:color w:val="151515"/>
          <w:w w:val="95"/>
        </w:rPr>
        <w:t>medium</w:t>
      </w:r>
      <w:r>
        <w:rPr>
          <w:color w:val="151515"/>
          <w:spacing w:val="29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w w:val="95"/>
        </w:rPr>
        <w:t>long</w:t>
      </w:r>
      <w:r>
        <w:rPr>
          <w:color w:val="151515"/>
          <w:spacing w:val="18"/>
          <w:w w:val="95"/>
        </w:rPr>
        <w:t xml:space="preserve"> </w:t>
      </w:r>
      <w:r>
        <w:rPr>
          <w:color w:val="151515"/>
          <w:w w:val="95"/>
        </w:rPr>
        <w:t>term</w:t>
      </w:r>
      <w:r>
        <w:rPr>
          <w:color w:val="151515"/>
          <w:spacing w:val="-31"/>
          <w:w w:val="95"/>
        </w:rPr>
        <w:t xml:space="preserve"> </w:t>
      </w:r>
      <w:r>
        <w:rPr>
          <w:color w:val="313131"/>
          <w:w w:val="95"/>
        </w:rPr>
        <w:t>.</w:t>
      </w:r>
      <w:r>
        <w:rPr>
          <w:color w:val="313131"/>
          <w:spacing w:val="31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25"/>
          <w:w w:val="95"/>
        </w:rPr>
        <w:t xml:space="preserve"> </w:t>
      </w:r>
      <w:r>
        <w:rPr>
          <w:color w:val="151515"/>
          <w:w w:val="95"/>
        </w:rPr>
        <w:t>critical</w:t>
      </w:r>
      <w:r>
        <w:rPr>
          <w:color w:val="151515"/>
          <w:spacing w:val="23"/>
          <w:w w:val="95"/>
        </w:rPr>
        <w:t xml:space="preserve"> </w:t>
      </w:r>
      <w:r>
        <w:rPr>
          <w:color w:val="151515"/>
          <w:w w:val="95"/>
        </w:rPr>
        <w:t>steps we</w:t>
      </w:r>
      <w:r>
        <w:rPr>
          <w:color w:val="151515"/>
          <w:spacing w:val="42"/>
          <w:w w:val="95"/>
        </w:rPr>
        <w:t xml:space="preserve"> </w:t>
      </w:r>
      <w:r>
        <w:rPr>
          <w:color w:val="151515"/>
          <w:w w:val="95"/>
        </w:rPr>
        <w:t>are</w:t>
      </w:r>
      <w:r>
        <w:rPr>
          <w:color w:val="151515"/>
          <w:spacing w:val="17"/>
          <w:w w:val="95"/>
        </w:rPr>
        <w:t xml:space="preserve"> </w:t>
      </w:r>
      <w:r>
        <w:rPr>
          <w:color w:val="151515"/>
          <w:w w:val="95"/>
        </w:rPr>
        <w:t>jointly</w:t>
      </w:r>
      <w:r>
        <w:rPr>
          <w:color w:val="151515"/>
          <w:spacing w:val="14"/>
          <w:w w:val="95"/>
        </w:rPr>
        <w:t xml:space="preserve"> </w:t>
      </w:r>
      <w:r>
        <w:rPr>
          <w:color w:val="151515"/>
          <w:w w:val="95"/>
        </w:rPr>
        <w:t>undertaking</w:t>
      </w:r>
      <w:r>
        <w:rPr>
          <w:color w:val="151515"/>
          <w:spacing w:val="48"/>
          <w:w w:val="95"/>
        </w:rPr>
        <w:t xml:space="preserve"> </w:t>
      </w:r>
      <w:r>
        <w:rPr>
          <w:color w:val="151515"/>
          <w:w w:val="95"/>
        </w:rPr>
        <w:t>for</w:t>
      </w:r>
      <w:r>
        <w:rPr>
          <w:color w:val="151515"/>
          <w:spacing w:val="44"/>
          <w:w w:val="95"/>
        </w:rPr>
        <w:t xml:space="preserve"> </w:t>
      </w:r>
      <w:r>
        <w:rPr>
          <w:color w:val="151515"/>
          <w:w w:val="95"/>
        </w:rPr>
        <w:t>each</w:t>
      </w:r>
      <w:r>
        <w:rPr>
          <w:color w:val="151515"/>
          <w:spacing w:val="22"/>
          <w:w w:val="95"/>
        </w:rPr>
        <w:t xml:space="preserve"> </w:t>
      </w:r>
      <w:r>
        <w:rPr>
          <w:color w:val="151515"/>
          <w:w w:val="95"/>
        </w:rPr>
        <w:t>theme</w:t>
      </w:r>
      <w:r>
        <w:rPr>
          <w:color w:val="151515"/>
          <w:spacing w:val="44"/>
          <w:w w:val="95"/>
        </w:rPr>
        <w:t xml:space="preserve"> </w:t>
      </w:r>
      <w:r>
        <w:rPr>
          <w:color w:val="151515"/>
          <w:w w:val="95"/>
        </w:rPr>
        <w:t>are</w:t>
      </w:r>
      <w:r>
        <w:rPr>
          <w:color w:val="151515"/>
          <w:spacing w:val="32"/>
          <w:w w:val="95"/>
        </w:rPr>
        <w:t xml:space="preserve"> </w:t>
      </w:r>
      <w:r>
        <w:rPr>
          <w:color w:val="151515"/>
          <w:w w:val="95"/>
        </w:rPr>
        <w:t>summarised</w:t>
      </w:r>
      <w:r>
        <w:rPr>
          <w:color w:val="151515"/>
          <w:spacing w:val="55"/>
          <w:w w:val="95"/>
        </w:rPr>
        <w:t xml:space="preserve"> </w:t>
      </w:r>
      <w:r>
        <w:rPr>
          <w:color w:val="151515"/>
          <w:w w:val="95"/>
        </w:rPr>
        <w:t>below,</w:t>
      </w:r>
      <w:r>
        <w:rPr>
          <w:color w:val="151515"/>
          <w:spacing w:val="41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w w:val="95"/>
        </w:rPr>
        <w:t>further</w:t>
      </w:r>
      <w:r>
        <w:rPr>
          <w:color w:val="151515"/>
          <w:spacing w:val="56"/>
          <w:w w:val="95"/>
        </w:rPr>
        <w:t xml:space="preserve"> </w:t>
      </w:r>
      <w:r>
        <w:rPr>
          <w:color w:val="151515"/>
          <w:w w:val="95"/>
        </w:rPr>
        <w:t>detail</w:t>
      </w:r>
      <w:r>
        <w:rPr>
          <w:color w:val="151515"/>
          <w:spacing w:val="43"/>
          <w:w w:val="95"/>
        </w:rPr>
        <w:t xml:space="preserve"> </w:t>
      </w:r>
      <w:r>
        <w:rPr>
          <w:color w:val="151515"/>
          <w:w w:val="95"/>
        </w:rPr>
        <w:t>can</w:t>
      </w:r>
      <w:r>
        <w:rPr>
          <w:color w:val="151515"/>
          <w:spacing w:val="35"/>
          <w:w w:val="95"/>
        </w:rPr>
        <w:t xml:space="preserve"> </w:t>
      </w:r>
      <w:r>
        <w:rPr>
          <w:color w:val="151515"/>
          <w:w w:val="95"/>
        </w:rPr>
        <w:t>be</w:t>
      </w:r>
      <w:r>
        <w:rPr>
          <w:color w:val="151515"/>
          <w:w w:val="99"/>
        </w:rPr>
        <w:t xml:space="preserve"> </w:t>
      </w:r>
      <w:r>
        <w:rPr>
          <w:color w:val="151515"/>
          <w:w w:val="95"/>
        </w:rPr>
        <w:t>found</w:t>
      </w:r>
      <w:r>
        <w:rPr>
          <w:color w:val="151515"/>
          <w:spacing w:val="23"/>
          <w:w w:val="95"/>
        </w:rPr>
        <w:t xml:space="preserve"> </w:t>
      </w:r>
      <w:r>
        <w:rPr>
          <w:color w:val="151515"/>
          <w:w w:val="95"/>
        </w:rPr>
        <w:t>in</w:t>
      </w:r>
      <w:r>
        <w:rPr>
          <w:color w:val="151515"/>
          <w:spacing w:val="-11"/>
          <w:w w:val="95"/>
        </w:rPr>
        <w:t xml:space="preserve"> </w:t>
      </w:r>
      <w:r>
        <w:rPr>
          <w:color w:val="151515"/>
          <w:w w:val="95"/>
        </w:rPr>
        <w:t>Appendix</w:t>
      </w:r>
      <w:r>
        <w:rPr>
          <w:color w:val="151515"/>
          <w:spacing w:val="55"/>
          <w:w w:val="95"/>
        </w:rPr>
        <w:t xml:space="preserve"> </w:t>
      </w:r>
      <w:r>
        <w:rPr>
          <w:color w:val="151515"/>
          <w:w w:val="95"/>
        </w:rPr>
        <w:t>1.</w:t>
      </w:r>
    </w:p>
    <w:p w:rsidR="00000000" w:rsidRDefault="006F140C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000000" w:rsidRDefault="006F140C">
      <w:pPr>
        <w:pStyle w:val="Heading2"/>
        <w:numPr>
          <w:ilvl w:val="0"/>
          <w:numId w:val="6"/>
        </w:numPr>
        <w:tabs>
          <w:tab w:val="left" w:pos="488"/>
        </w:tabs>
        <w:kinsoku w:val="0"/>
        <w:overflowPunct w:val="0"/>
        <w:ind w:left="488" w:right="5267"/>
        <w:jc w:val="both"/>
        <w:rPr>
          <w:b w:val="0"/>
          <w:bCs w:val="0"/>
          <w:color w:val="000000"/>
        </w:rPr>
      </w:pPr>
      <w:r>
        <w:rPr>
          <w:color w:val="151515"/>
          <w:w w:val="95"/>
        </w:rPr>
        <w:t>Incident</w:t>
      </w:r>
      <w:r>
        <w:rPr>
          <w:color w:val="151515"/>
          <w:spacing w:val="47"/>
          <w:w w:val="95"/>
        </w:rPr>
        <w:t xml:space="preserve"> </w:t>
      </w:r>
      <w:r>
        <w:rPr>
          <w:color w:val="151515"/>
          <w:w w:val="95"/>
        </w:rPr>
        <w:t>Management</w:t>
      </w:r>
      <w:r>
        <w:rPr>
          <w:color w:val="151515"/>
          <w:spacing w:val="55"/>
          <w:w w:val="95"/>
        </w:rPr>
        <w:t xml:space="preserve"> </w:t>
      </w:r>
      <w:r>
        <w:rPr>
          <w:color w:val="151515"/>
          <w:w w:val="95"/>
        </w:rPr>
        <w:t>Refinement</w:t>
      </w:r>
    </w:p>
    <w:p w:rsidR="00000000" w:rsidRDefault="006F140C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000000" w:rsidRDefault="006F140C">
      <w:pPr>
        <w:pStyle w:val="BodyText"/>
        <w:kinsoku w:val="0"/>
        <w:overflowPunct w:val="0"/>
        <w:ind w:left="483" w:right="122"/>
        <w:jc w:val="both"/>
        <w:rPr>
          <w:color w:val="000000"/>
        </w:rPr>
      </w:pPr>
      <w:r>
        <w:rPr>
          <w:color w:val="151515"/>
          <w:w w:val="95"/>
        </w:rPr>
        <w:t>The challenge</w:t>
      </w:r>
      <w:r>
        <w:rPr>
          <w:color w:val="151515"/>
          <w:spacing w:val="49"/>
          <w:w w:val="95"/>
        </w:rPr>
        <w:t xml:space="preserve"> </w:t>
      </w:r>
      <w:r>
        <w:rPr>
          <w:color w:val="151515"/>
          <w:w w:val="95"/>
        </w:rPr>
        <w:t>for</w:t>
      </w:r>
      <w:r>
        <w:rPr>
          <w:color w:val="151515"/>
          <w:spacing w:val="55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4"/>
          <w:w w:val="95"/>
        </w:rPr>
        <w:t xml:space="preserve"> </w:t>
      </w:r>
      <w:r>
        <w:rPr>
          <w:color w:val="151515"/>
          <w:w w:val="95"/>
        </w:rPr>
        <w:t>agencies</w:t>
      </w:r>
      <w:r>
        <w:rPr>
          <w:color w:val="151515"/>
          <w:spacing w:val="11"/>
          <w:w w:val="95"/>
        </w:rPr>
        <w:t xml:space="preserve"> </w:t>
      </w:r>
      <w:r>
        <w:rPr>
          <w:color w:val="151515"/>
          <w:w w:val="95"/>
        </w:rPr>
        <w:t>is</w:t>
      </w:r>
      <w:r>
        <w:rPr>
          <w:color w:val="151515"/>
          <w:spacing w:val="31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8"/>
          <w:w w:val="95"/>
        </w:rPr>
        <w:t xml:space="preserve"> </w:t>
      </w:r>
      <w:r>
        <w:rPr>
          <w:color w:val="151515"/>
          <w:w w:val="95"/>
        </w:rPr>
        <w:t>improve</w:t>
      </w:r>
      <w:r>
        <w:rPr>
          <w:color w:val="151515"/>
          <w:spacing w:val="55"/>
          <w:w w:val="95"/>
        </w:rPr>
        <w:t xml:space="preserve"> </w:t>
      </w:r>
      <w:r>
        <w:rPr>
          <w:color w:val="151515"/>
          <w:w w:val="95"/>
        </w:rPr>
        <w:t>integrated</w:t>
      </w:r>
      <w:r>
        <w:rPr>
          <w:color w:val="151515"/>
          <w:spacing w:val="5"/>
          <w:w w:val="95"/>
        </w:rPr>
        <w:t xml:space="preserve"> </w:t>
      </w:r>
      <w:r>
        <w:rPr>
          <w:color w:val="151515"/>
          <w:w w:val="95"/>
        </w:rPr>
        <w:t>Incident</w:t>
      </w:r>
      <w:r>
        <w:rPr>
          <w:color w:val="151515"/>
          <w:spacing w:val="4"/>
          <w:w w:val="95"/>
        </w:rPr>
        <w:t xml:space="preserve"> </w:t>
      </w:r>
      <w:r>
        <w:rPr>
          <w:color w:val="151515"/>
          <w:w w:val="95"/>
        </w:rPr>
        <w:t>Management through</w:t>
      </w:r>
      <w:r>
        <w:rPr>
          <w:color w:val="151515"/>
          <w:w w:val="96"/>
        </w:rPr>
        <w:t xml:space="preserve"> </w:t>
      </w:r>
      <w:r>
        <w:rPr>
          <w:color w:val="151515"/>
          <w:w w:val="95"/>
        </w:rPr>
        <w:t>developing</w:t>
      </w:r>
      <w:r>
        <w:rPr>
          <w:color w:val="151515"/>
          <w:spacing w:val="17"/>
          <w:w w:val="95"/>
        </w:rPr>
        <w:t xml:space="preserve"> </w:t>
      </w:r>
      <w:r>
        <w:rPr>
          <w:color w:val="151515"/>
          <w:w w:val="95"/>
        </w:rPr>
        <w:t>people</w:t>
      </w:r>
      <w:r>
        <w:rPr>
          <w:color w:val="151515"/>
          <w:spacing w:val="56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57"/>
          <w:w w:val="95"/>
        </w:rPr>
        <w:t xml:space="preserve"> </w:t>
      </w:r>
      <w:r>
        <w:rPr>
          <w:color w:val="151515"/>
          <w:w w:val="95"/>
        </w:rPr>
        <w:t>leadership</w:t>
      </w:r>
      <w:r>
        <w:rPr>
          <w:color w:val="151515"/>
          <w:spacing w:val="2"/>
          <w:w w:val="95"/>
        </w:rPr>
        <w:t xml:space="preserve"> </w:t>
      </w:r>
      <w:r>
        <w:rPr>
          <w:color w:val="151515"/>
          <w:w w:val="95"/>
        </w:rPr>
        <w:t>skill</w:t>
      </w:r>
      <w:r>
        <w:rPr>
          <w:color w:val="151515"/>
          <w:spacing w:val="18"/>
          <w:w w:val="95"/>
        </w:rPr>
        <w:t>s</w:t>
      </w:r>
      <w:r>
        <w:rPr>
          <w:color w:val="313131"/>
          <w:w w:val="95"/>
        </w:rPr>
        <w:t>,</w:t>
      </w:r>
      <w:r>
        <w:rPr>
          <w:color w:val="313131"/>
          <w:spacing w:val="47"/>
          <w:w w:val="95"/>
        </w:rPr>
        <w:t xml:space="preserve"> </w:t>
      </w:r>
      <w:r>
        <w:rPr>
          <w:color w:val="151515"/>
          <w:w w:val="95"/>
        </w:rPr>
        <w:t>agreed</w:t>
      </w:r>
      <w:r>
        <w:rPr>
          <w:color w:val="151515"/>
          <w:spacing w:val="55"/>
          <w:w w:val="95"/>
        </w:rPr>
        <w:t xml:space="preserve"> </w:t>
      </w:r>
      <w:r>
        <w:rPr>
          <w:color w:val="151515"/>
          <w:w w:val="95"/>
        </w:rPr>
        <w:t>processes,</w:t>
      </w:r>
      <w:r>
        <w:rPr>
          <w:color w:val="151515"/>
          <w:spacing w:val="2"/>
          <w:w w:val="95"/>
        </w:rPr>
        <w:t xml:space="preserve"> </w:t>
      </w:r>
      <w:r>
        <w:rPr>
          <w:color w:val="151515"/>
          <w:w w:val="95"/>
        </w:rPr>
        <w:t>systems,</w:t>
      </w:r>
      <w:r>
        <w:rPr>
          <w:color w:val="151515"/>
          <w:spacing w:val="55"/>
          <w:w w:val="95"/>
        </w:rPr>
        <w:t xml:space="preserve"> </w:t>
      </w:r>
      <w:r>
        <w:rPr>
          <w:color w:val="151515"/>
          <w:w w:val="95"/>
        </w:rPr>
        <w:t>training,</w:t>
      </w:r>
      <w:r>
        <w:rPr>
          <w:color w:val="151515"/>
          <w:spacing w:val="18"/>
          <w:w w:val="95"/>
        </w:rPr>
        <w:t xml:space="preserve"> </w:t>
      </w:r>
      <w:r>
        <w:rPr>
          <w:color w:val="151515"/>
          <w:w w:val="95"/>
        </w:rPr>
        <w:t>products</w:t>
      </w:r>
      <w:r>
        <w:rPr>
          <w:color w:val="151515"/>
          <w:w w:val="96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21"/>
          <w:w w:val="95"/>
        </w:rPr>
        <w:t xml:space="preserve"> </w:t>
      </w:r>
      <w:r>
        <w:rPr>
          <w:color w:val="151515"/>
          <w:w w:val="95"/>
        </w:rPr>
        <w:t>language.</w:t>
      </w:r>
    </w:p>
    <w:p w:rsidR="00000000" w:rsidRDefault="006F140C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:rsidR="00000000" w:rsidRDefault="006F140C">
      <w:pPr>
        <w:pStyle w:val="BodyText"/>
        <w:kinsoku w:val="0"/>
        <w:overflowPunct w:val="0"/>
        <w:spacing w:line="238" w:lineRule="auto"/>
        <w:ind w:left="469" w:right="117" w:firstLine="9"/>
        <w:jc w:val="both"/>
        <w:rPr>
          <w:color w:val="000000"/>
        </w:rPr>
      </w:pPr>
      <w:r>
        <w:rPr>
          <w:color w:val="151515"/>
          <w:w w:val="95"/>
        </w:rPr>
        <w:t>To</w:t>
      </w:r>
      <w:r>
        <w:rPr>
          <w:color w:val="151515"/>
          <w:spacing w:val="22"/>
          <w:w w:val="95"/>
        </w:rPr>
        <w:t xml:space="preserve"> </w:t>
      </w:r>
      <w:r>
        <w:rPr>
          <w:color w:val="151515"/>
          <w:w w:val="95"/>
        </w:rPr>
        <w:t>address</w:t>
      </w:r>
      <w:r>
        <w:rPr>
          <w:color w:val="151515"/>
          <w:spacing w:val="24"/>
          <w:w w:val="95"/>
        </w:rPr>
        <w:t xml:space="preserve"> </w:t>
      </w:r>
      <w:r>
        <w:rPr>
          <w:color w:val="151515"/>
          <w:w w:val="95"/>
        </w:rPr>
        <w:t>this,</w:t>
      </w:r>
      <w:r>
        <w:rPr>
          <w:color w:val="151515"/>
          <w:spacing w:val="21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19"/>
          <w:w w:val="95"/>
        </w:rPr>
        <w:t xml:space="preserve"> </w:t>
      </w:r>
      <w:r>
        <w:rPr>
          <w:color w:val="151515"/>
          <w:w w:val="95"/>
        </w:rPr>
        <w:t>agencies</w:t>
      </w:r>
      <w:r>
        <w:rPr>
          <w:color w:val="151515"/>
          <w:spacing w:val="25"/>
          <w:w w:val="95"/>
        </w:rPr>
        <w:t xml:space="preserve"> </w:t>
      </w:r>
      <w:r>
        <w:rPr>
          <w:color w:val="151515"/>
          <w:w w:val="95"/>
        </w:rPr>
        <w:t>will</w:t>
      </w:r>
      <w:r>
        <w:rPr>
          <w:color w:val="151515"/>
          <w:spacing w:val="26"/>
          <w:w w:val="95"/>
        </w:rPr>
        <w:t xml:space="preserve"> </w:t>
      </w:r>
      <w:r>
        <w:rPr>
          <w:color w:val="151515"/>
          <w:w w:val="95"/>
        </w:rPr>
        <w:t>be</w:t>
      </w:r>
      <w:r>
        <w:rPr>
          <w:color w:val="151515"/>
          <w:spacing w:val="2"/>
          <w:w w:val="95"/>
        </w:rPr>
        <w:t xml:space="preserve"> </w:t>
      </w:r>
      <w:r>
        <w:rPr>
          <w:color w:val="151515"/>
          <w:w w:val="95"/>
        </w:rPr>
        <w:t>working</w:t>
      </w:r>
      <w:r>
        <w:rPr>
          <w:color w:val="151515"/>
          <w:spacing w:val="26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29"/>
          <w:w w:val="95"/>
        </w:rPr>
        <w:t xml:space="preserve"> </w:t>
      </w:r>
      <w:r>
        <w:rPr>
          <w:color w:val="151515"/>
          <w:w w:val="95"/>
        </w:rPr>
        <w:t>improve</w:t>
      </w:r>
      <w:r>
        <w:rPr>
          <w:color w:val="151515"/>
          <w:spacing w:val="20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31"/>
          <w:w w:val="95"/>
        </w:rPr>
        <w:t xml:space="preserve"> </w:t>
      </w:r>
      <w:r>
        <w:rPr>
          <w:color w:val="151515"/>
          <w:w w:val="95"/>
        </w:rPr>
        <w:t>balance</w:t>
      </w:r>
      <w:r>
        <w:rPr>
          <w:color w:val="151515"/>
          <w:spacing w:val="27"/>
          <w:w w:val="95"/>
        </w:rPr>
        <w:t xml:space="preserve"> </w:t>
      </w:r>
      <w:r>
        <w:rPr>
          <w:color w:val="151515"/>
          <w:w w:val="95"/>
        </w:rPr>
        <w:t>of</w:t>
      </w:r>
      <w:r>
        <w:rPr>
          <w:color w:val="151515"/>
          <w:spacing w:val="27"/>
          <w:w w:val="95"/>
        </w:rPr>
        <w:t xml:space="preserve"> </w:t>
      </w:r>
      <w:r>
        <w:rPr>
          <w:color w:val="151515"/>
          <w:w w:val="95"/>
        </w:rPr>
        <w:t>skills</w:t>
      </w:r>
      <w:r>
        <w:rPr>
          <w:color w:val="151515"/>
          <w:spacing w:val="22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w w:val="97"/>
        </w:rPr>
        <w:t xml:space="preserve"> </w:t>
      </w:r>
      <w:r>
        <w:rPr>
          <w:color w:val="151515"/>
          <w:w w:val="95"/>
        </w:rPr>
        <w:t>capabilities</w:t>
      </w:r>
      <w:r>
        <w:rPr>
          <w:color w:val="151515"/>
          <w:spacing w:val="30"/>
          <w:w w:val="95"/>
        </w:rPr>
        <w:t xml:space="preserve"> </w:t>
      </w:r>
      <w:r>
        <w:rPr>
          <w:color w:val="151515"/>
          <w:w w:val="95"/>
        </w:rPr>
        <w:t>of</w:t>
      </w:r>
      <w:r>
        <w:rPr>
          <w:color w:val="151515"/>
          <w:spacing w:val="30"/>
          <w:w w:val="95"/>
        </w:rPr>
        <w:t xml:space="preserve"> </w:t>
      </w:r>
      <w:r>
        <w:rPr>
          <w:color w:val="151515"/>
          <w:w w:val="95"/>
        </w:rPr>
        <w:t>Incident</w:t>
      </w:r>
      <w:r>
        <w:rPr>
          <w:color w:val="151515"/>
          <w:spacing w:val="24"/>
          <w:w w:val="95"/>
        </w:rPr>
        <w:t xml:space="preserve"> </w:t>
      </w:r>
      <w:r>
        <w:rPr>
          <w:color w:val="151515"/>
          <w:w w:val="95"/>
        </w:rPr>
        <w:t>Management</w:t>
      </w:r>
      <w:r>
        <w:rPr>
          <w:color w:val="151515"/>
          <w:spacing w:val="32"/>
          <w:w w:val="95"/>
        </w:rPr>
        <w:t xml:space="preserve"> </w:t>
      </w:r>
      <w:r>
        <w:rPr>
          <w:color w:val="151515"/>
          <w:w w:val="95"/>
        </w:rPr>
        <w:t>Teams,</w:t>
      </w:r>
      <w:r>
        <w:rPr>
          <w:color w:val="151515"/>
          <w:spacing w:val="39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17"/>
          <w:w w:val="95"/>
        </w:rPr>
        <w:t xml:space="preserve"> </w:t>
      </w:r>
      <w:r>
        <w:rPr>
          <w:color w:val="151515"/>
          <w:w w:val="95"/>
        </w:rPr>
        <w:t>enhancing</w:t>
      </w:r>
      <w:r>
        <w:rPr>
          <w:color w:val="151515"/>
          <w:spacing w:val="29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w w:val="95"/>
        </w:rPr>
        <w:t>coordination</w:t>
      </w:r>
      <w:r>
        <w:rPr>
          <w:color w:val="151515"/>
          <w:spacing w:val="44"/>
          <w:w w:val="95"/>
        </w:rPr>
        <w:t xml:space="preserve"> </w:t>
      </w:r>
      <w:r>
        <w:rPr>
          <w:color w:val="151515"/>
          <w:w w:val="95"/>
        </w:rPr>
        <w:t>between</w:t>
      </w:r>
      <w:r>
        <w:rPr>
          <w:color w:val="151515"/>
          <w:spacing w:val="11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w w:val="98"/>
        </w:rPr>
        <w:t xml:space="preserve"> </w:t>
      </w:r>
      <w:r>
        <w:rPr>
          <w:color w:val="151515"/>
          <w:w w:val="95"/>
        </w:rPr>
        <w:t>fire</w:t>
      </w:r>
      <w:r>
        <w:rPr>
          <w:color w:val="151515"/>
          <w:spacing w:val="19"/>
          <w:w w:val="95"/>
        </w:rPr>
        <w:t xml:space="preserve"> </w:t>
      </w:r>
      <w:r>
        <w:rPr>
          <w:color w:val="151515"/>
          <w:w w:val="95"/>
        </w:rPr>
        <w:t>agencies</w:t>
      </w:r>
      <w:r>
        <w:rPr>
          <w:color w:val="151515"/>
          <w:spacing w:val="27"/>
          <w:w w:val="95"/>
        </w:rPr>
        <w:t xml:space="preserve"> </w:t>
      </w:r>
      <w:r>
        <w:rPr>
          <w:color w:val="151515"/>
          <w:w w:val="95"/>
        </w:rPr>
        <w:t>at</w:t>
      </w:r>
      <w:r>
        <w:rPr>
          <w:color w:val="151515"/>
          <w:spacing w:val="4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13"/>
          <w:w w:val="95"/>
        </w:rPr>
        <w:t xml:space="preserve"> </w:t>
      </w:r>
      <w:r>
        <w:rPr>
          <w:color w:val="151515"/>
          <w:w w:val="95"/>
        </w:rPr>
        <w:t>regional</w:t>
      </w:r>
      <w:r>
        <w:rPr>
          <w:color w:val="151515"/>
          <w:spacing w:val="22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13"/>
          <w:w w:val="95"/>
        </w:rPr>
        <w:t xml:space="preserve"> </w:t>
      </w:r>
      <w:r>
        <w:rPr>
          <w:color w:val="151515"/>
          <w:w w:val="95"/>
        </w:rPr>
        <w:t>state</w:t>
      </w:r>
      <w:r>
        <w:rPr>
          <w:color w:val="151515"/>
          <w:spacing w:val="15"/>
          <w:w w:val="95"/>
        </w:rPr>
        <w:t xml:space="preserve"> </w:t>
      </w:r>
      <w:r>
        <w:rPr>
          <w:color w:val="151515"/>
          <w:w w:val="95"/>
        </w:rPr>
        <w:t>level.</w:t>
      </w:r>
      <w:r>
        <w:rPr>
          <w:color w:val="151515"/>
          <w:spacing w:val="2"/>
          <w:w w:val="95"/>
        </w:rPr>
        <w:t xml:space="preserve"> </w:t>
      </w:r>
      <w:r>
        <w:rPr>
          <w:color w:val="151515"/>
          <w:w w:val="95"/>
        </w:rPr>
        <w:t>Additionally,</w:t>
      </w:r>
      <w:r>
        <w:rPr>
          <w:color w:val="151515"/>
          <w:spacing w:val="39"/>
          <w:w w:val="95"/>
        </w:rPr>
        <w:t xml:space="preserve"> </w:t>
      </w:r>
      <w:r>
        <w:rPr>
          <w:color w:val="151515"/>
          <w:w w:val="95"/>
        </w:rPr>
        <w:t>supporting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w w:val="95"/>
        </w:rPr>
        <w:t xml:space="preserve">the </w:t>
      </w:r>
      <w:r>
        <w:rPr>
          <w:color w:val="151515"/>
          <w:spacing w:val="7"/>
          <w:w w:val="95"/>
        </w:rPr>
        <w:t xml:space="preserve"> </w:t>
      </w:r>
      <w:r>
        <w:rPr>
          <w:color w:val="151515"/>
          <w:w w:val="95"/>
        </w:rPr>
        <w:t>early</w:t>
      </w:r>
      <w:r>
        <w:rPr>
          <w:color w:val="151515"/>
          <w:w w:val="96"/>
        </w:rPr>
        <w:t xml:space="preserve"> </w:t>
      </w:r>
      <w:r>
        <w:rPr>
          <w:color w:val="151515"/>
          <w:w w:val="95"/>
        </w:rPr>
        <w:t>establishment</w:t>
      </w:r>
      <w:r>
        <w:rPr>
          <w:color w:val="151515"/>
          <w:spacing w:val="57"/>
          <w:w w:val="95"/>
        </w:rPr>
        <w:t xml:space="preserve"> </w:t>
      </w:r>
      <w:r>
        <w:rPr>
          <w:color w:val="151515"/>
          <w:w w:val="95"/>
        </w:rPr>
        <w:t>of</w:t>
      </w:r>
      <w:r>
        <w:rPr>
          <w:color w:val="151515"/>
          <w:spacing w:val="18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35"/>
          <w:w w:val="95"/>
        </w:rPr>
        <w:t xml:space="preserve"> </w:t>
      </w:r>
      <w:r>
        <w:rPr>
          <w:color w:val="151515"/>
          <w:w w:val="95"/>
        </w:rPr>
        <w:t>incident</w:t>
      </w:r>
      <w:r>
        <w:rPr>
          <w:color w:val="151515"/>
          <w:spacing w:val="32"/>
          <w:w w:val="95"/>
        </w:rPr>
        <w:t xml:space="preserve"> </w:t>
      </w:r>
      <w:r>
        <w:rPr>
          <w:color w:val="151515"/>
          <w:w w:val="95"/>
        </w:rPr>
        <w:t>structure,</w:t>
      </w:r>
      <w:r>
        <w:rPr>
          <w:color w:val="151515"/>
          <w:spacing w:val="46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32"/>
          <w:w w:val="95"/>
        </w:rPr>
        <w:t xml:space="preserve"> </w:t>
      </w:r>
      <w:r>
        <w:rPr>
          <w:color w:val="151515"/>
          <w:w w:val="95"/>
        </w:rPr>
        <w:t>refining</w:t>
      </w:r>
      <w:r>
        <w:rPr>
          <w:color w:val="151515"/>
          <w:spacing w:val="24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36"/>
          <w:w w:val="95"/>
        </w:rPr>
        <w:t xml:space="preserve"> </w:t>
      </w:r>
      <w:r>
        <w:rPr>
          <w:color w:val="151515"/>
          <w:w w:val="95"/>
        </w:rPr>
        <w:t>Incident</w:t>
      </w:r>
      <w:r>
        <w:rPr>
          <w:color w:val="151515"/>
          <w:spacing w:val="17"/>
          <w:w w:val="95"/>
        </w:rPr>
        <w:t xml:space="preserve"> </w:t>
      </w:r>
      <w:r>
        <w:rPr>
          <w:color w:val="151515"/>
          <w:w w:val="95"/>
        </w:rPr>
        <w:t>Action</w:t>
      </w:r>
      <w:r>
        <w:rPr>
          <w:color w:val="151515"/>
          <w:spacing w:val="50"/>
          <w:w w:val="95"/>
        </w:rPr>
        <w:t xml:space="preserve"> </w:t>
      </w:r>
      <w:r>
        <w:rPr>
          <w:color w:val="151515"/>
          <w:w w:val="95"/>
        </w:rPr>
        <w:t>Planning</w:t>
      </w:r>
      <w:r>
        <w:rPr>
          <w:color w:val="151515"/>
          <w:spacing w:val="37"/>
          <w:w w:val="95"/>
        </w:rPr>
        <w:t xml:space="preserve"> </w:t>
      </w:r>
      <w:r>
        <w:rPr>
          <w:color w:val="151515"/>
          <w:w w:val="95"/>
        </w:rPr>
        <w:t>process</w:t>
      </w:r>
      <w:r>
        <w:rPr>
          <w:color w:val="151515"/>
          <w:w w:val="97"/>
        </w:rPr>
        <w:t xml:space="preserve"> </w:t>
      </w:r>
      <w:r>
        <w:rPr>
          <w:color w:val="151515"/>
          <w:w w:val="95"/>
        </w:rPr>
        <w:t>will</w:t>
      </w:r>
      <w:r>
        <w:rPr>
          <w:color w:val="151515"/>
          <w:spacing w:val="26"/>
          <w:w w:val="95"/>
        </w:rPr>
        <w:t xml:space="preserve"> </w:t>
      </w:r>
      <w:r>
        <w:rPr>
          <w:color w:val="151515"/>
          <w:w w:val="95"/>
        </w:rPr>
        <w:t>be</w:t>
      </w:r>
      <w:r>
        <w:rPr>
          <w:color w:val="151515"/>
          <w:spacing w:val="14"/>
          <w:w w:val="95"/>
        </w:rPr>
        <w:t xml:space="preserve"> </w:t>
      </w:r>
      <w:r>
        <w:rPr>
          <w:color w:val="151515"/>
          <w:w w:val="95"/>
        </w:rPr>
        <w:t>key</w:t>
      </w:r>
      <w:r>
        <w:rPr>
          <w:color w:val="151515"/>
          <w:spacing w:val="8"/>
          <w:w w:val="95"/>
        </w:rPr>
        <w:t xml:space="preserve"> </w:t>
      </w:r>
      <w:r>
        <w:rPr>
          <w:color w:val="151515"/>
          <w:w w:val="95"/>
        </w:rPr>
        <w:t>work</w:t>
      </w:r>
      <w:r>
        <w:rPr>
          <w:color w:val="151515"/>
          <w:spacing w:val="40"/>
          <w:w w:val="95"/>
        </w:rPr>
        <w:t xml:space="preserve"> </w:t>
      </w:r>
      <w:r>
        <w:rPr>
          <w:color w:val="151515"/>
          <w:w w:val="95"/>
        </w:rPr>
        <w:t>parcels.</w:t>
      </w:r>
    </w:p>
    <w:p w:rsidR="00000000" w:rsidRDefault="006F140C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:rsidR="00000000" w:rsidRDefault="006F140C">
      <w:pPr>
        <w:pStyle w:val="Heading2"/>
        <w:numPr>
          <w:ilvl w:val="0"/>
          <w:numId w:val="6"/>
        </w:numPr>
        <w:tabs>
          <w:tab w:val="left" w:pos="483"/>
        </w:tabs>
        <w:kinsoku w:val="0"/>
        <w:overflowPunct w:val="0"/>
        <w:ind w:left="483" w:right="5478" w:hanging="353"/>
        <w:jc w:val="both"/>
        <w:rPr>
          <w:b w:val="0"/>
          <w:bCs w:val="0"/>
          <w:color w:val="000000"/>
        </w:rPr>
      </w:pPr>
      <w:r>
        <w:rPr>
          <w:color w:val="151515"/>
          <w:w w:val="95"/>
        </w:rPr>
        <w:t>Integrated</w:t>
      </w:r>
      <w:r>
        <w:rPr>
          <w:color w:val="151515"/>
          <w:spacing w:val="50"/>
          <w:w w:val="95"/>
        </w:rPr>
        <w:t xml:space="preserve"> </w:t>
      </w:r>
      <w:r>
        <w:rPr>
          <w:color w:val="151515"/>
          <w:w w:val="95"/>
        </w:rPr>
        <w:t>Emergency</w:t>
      </w:r>
      <w:r>
        <w:rPr>
          <w:color w:val="151515"/>
          <w:spacing w:val="46"/>
          <w:w w:val="95"/>
        </w:rPr>
        <w:t xml:space="preserve"> </w:t>
      </w:r>
      <w:r>
        <w:rPr>
          <w:color w:val="151515"/>
          <w:w w:val="95"/>
        </w:rPr>
        <w:t>Planning</w:t>
      </w:r>
    </w:p>
    <w:p w:rsidR="00000000" w:rsidRDefault="006F140C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000000" w:rsidRDefault="006F140C">
      <w:pPr>
        <w:pStyle w:val="BodyText"/>
        <w:kinsoku w:val="0"/>
        <w:overflowPunct w:val="0"/>
        <w:spacing w:line="238" w:lineRule="auto"/>
        <w:ind w:left="478" w:right="113" w:hanging="5"/>
        <w:jc w:val="both"/>
        <w:rPr>
          <w:color w:val="000000"/>
        </w:rPr>
      </w:pPr>
      <w:r>
        <w:rPr>
          <w:color w:val="151515"/>
          <w:w w:val="95"/>
        </w:rPr>
        <w:t>The</w:t>
      </w:r>
      <w:r>
        <w:rPr>
          <w:color w:val="151515"/>
          <w:spacing w:val="44"/>
          <w:w w:val="95"/>
        </w:rPr>
        <w:t xml:space="preserve"> </w:t>
      </w:r>
      <w:r>
        <w:rPr>
          <w:color w:val="151515"/>
          <w:w w:val="95"/>
        </w:rPr>
        <w:t>agencies</w:t>
      </w:r>
      <w:r>
        <w:rPr>
          <w:color w:val="151515"/>
          <w:spacing w:val="1"/>
          <w:w w:val="95"/>
        </w:rPr>
        <w:t xml:space="preserve"> </w:t>
      </w:r>
      <w:r>
        <w:rPr>
          <w:color w:val="151515"/>
          <w:w w:val="95"/>
        </w:rPr>
        <w:t>need</w:t>
      </w:r>
      <w:r>
        <w:rPr>
          <w:color w:val="151515"/>
          <w:spacing w:val="26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30"/>
          <w:w w:val="95"/>
        </w:rPr>
        <w:t xml:space="preserve"> </w:t>
      </w:r>
      <w:r>
        <w:rPr>
          <w:color w:val="151515"/>
          <w:w w:val="95"/>
        </w:rPr>
        <w:t>work  closely</w:t>
      </w:r>
      <w:r>
        <w:rPr>
          <w:color w:val="151515"/>
          <w:spacing w:val="48"/>
          <w:w w:val="95"/>
        </w:rPr>
        <w:t xml:space="preserve"> </w:t>
      </w:r>
      <w:r>
        <w:rPr>
          <w:color w:val="151515"/>
          <w:w w:val="95"/>
        </w:rPr>
        <w:t>with</w:t>
      </w:r>
      <w:r>
        <w:rPr>
          <w:color w:val="151515"/>
          <w:spacing w:val="41"/>
          <w:w w:val="95"/>
        </w:rPr>
        <w:t xml:space="preserve"> </w:t>
      </w:r>
      <w:r>
        <w:rPr>
          <w:color w:val="151515"/>
          <w:w w:val="95"/>
        </w:rPr>
        <w:t>our</w:t>
      </w:r>
      <w:r>
        <w:rPr>
          <w:color w:val="151515"/>
          <w:spacing w:val="42"/>
          <w:w w:val="95"/>
        </w:rPr>
        <w:t xml:space="preserve"> </w:t>
      </w:r>
      <w:r>
        <w:rPr>
          <w:color w:val="151515"/>
          <w:w w:val="95"/>
        </w:rPr>
        <w:t>emergency</w:t>
      </w:r>
      <w:r>
        <w:rPr>
          <w:color w:val="151515"/>
          <w:spacing w:val="11"/>
          <w:w w:val="95"/>
        </w:rPr>
        <w:t xml:space="preserve"> </w:t>
      </w:r>
      <w:r>
        <w:rPr>
          <w:color w:val="151515"/>
          <w:w w:val="95"/>
        </w:rPr>
        <w:t>management</w:t>
      </w:r>
      <w:r>
        <w:rPr>
          <w:color w:val="151515"/>
          <w:spacing w:val="54"/>
          <w:w w:val="95"/>
        </w:rPr>
        <w:t xml:space="preserve"> </w:t>
      </w:r>
      <w:r>
        <w:rPr>
          <w:color w:val="151515"/>
          <w:w w:val="95"/>
        </w:rPr>
        <w:t>partners</w:t>
      </w:r>
      <w:r>
        <w:rPr>
          <w:color w:val="151515"/>
          <w:spacing w:val="35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36"/>
          <w:w w:val="95"/>
        </w:rPr>
        <w:t xml:space="preserve"> </w:t>
      </w:r>
      <w:r>
        <w:rPr>
          <w:color w:val="151515"/>
          <w:w w:val="95"/>
        </w:rPr>
        <w:t>clarify</w:t>
      </w:r>
      <w:r>
        <w:rPr>
          <w:color w:val="151515"/>
          <w:w w:val="94"/>
        </w:rPr>
        <w:t xml:space="preserve"> </w:t>
      </w:r>
      <w:r>
        <w:rPr>
          <w:color w:val="151515"/>
          <w:w w:val="95"/>
        </w:rPr>
        <w:t>roles</w:t>
      </w:r>
      <w:r>
        <w:rPr>
          <w:color w:val="151515"/>
          <w:spacing w:val="20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w w:val="95"/>
        </w:rPr>
        <w:t>responsibilities</w:t>
      </w:r>
      <w:r>
        <w:rPr>
          <w:color w:val="151515"/>
          <w:spacing w:val="43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17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23"/>
          <w:w w:val="95"/>
        </w:rPr>
        <w:t xml:space="preserve"> </w:t>
      </w:r>
      <w:r>
        <w:rPr>
          <w:color w:val="151515"/>
          <w:w w:val="95"/>
        </w:rPr>
        <w:t>develop</w:t>
      </w:r>
      <w:r>
        <w:rPr>
          <w:color w:val="151515"/>
          <w:spacing w:val="40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30"/>
          <w:w w:val="95"/>
        </w:rPr>
        <w:t xml:space="preserve"> </w:t>
      </w:r>
      <w:r>
        <w:rPr>
          <w:color w:val="151515"/>
          <w:w w:val="95"/>
        </w:rPr>
        <w:t>maintain</w:t>
      </w:r>
      <w:r>
        <w:rPr>
          <w:color w:val="151515"/>
          <w:spacing w:val="20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30"/>
          <w:w w:val="95"/>
        </w:rPr>
        <w:t xml:space="preserve"> </w:t>
      </w:r>
      <w:r>
        <w:rPr>
          <w:color w:val="151515"/>
          <w:w w:val="95"/>
        </w:rPr>
        <w:t>capacity</w:t>
      </w:r>
      <w:r>
        <w:rPr>
          <w:color w:val="151515"/>
          <w:spacing w:val="35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w w:val="95"/>
        </w:rPr>
        <w:t>engage</w:t>
      </w:r>
      <w:r>
        <w:rPr>
          <w:color w:val="151515"/>
          <w:spacing w:val="34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w w:val="97"/>
        </w:rPr>
        <w:t xml:space="preserve"> </w:t>
      </w:r>
      <w:r>
        <w:rPr>
          <w:color w:val="151515"/>
          <w:w w:val="95"/>
        </w:rPr>
        <w:t>integrate</w:t>
      </w:r>
      <w:r>
        <w:rPr>
          <w:color w:val="151515"/>
          <w:spacing w:val="20"/>
          <w:w w:val="95"/>
        </w:rPr>
        <w:t xml:space="preserve"> </w:t>
      </w:r>
      <w:r>
        <w:rPr>
          <w:color w:val="151515"/>
          <w:w w:val="95"/>
        </w:rPr>
        <w:t>stakeholders</w:t>
      </w:r>
      <w:r>
        <w:rPr>
          <w:color w:val="151515"/>
          <w:spacing w:val="40"/>
          <w:w w:val="95"/>
        </w:rPr>
        <w:t xml:space="preserve"> </w:t>
      </w:r>
      <w:r>
        <w:rPr>
          <w:color w:val="151515"/>
          <w:w w:val="95"/>
        </w:rPr>
        <w:t>involved</w:t>
      </w:r>
      <w:r>
        <w:rPr>
          <w:color w:val="151515"/>
          <w:spacing w:val="20"/>
          <w:w w:val="95"/>
        </w:rPr>
        <w:t xml:space="preserve"> </w:t>
      </w:r>
      <w:r>
        <w:rPr>
          <w:color w:val="151515"/>
          <w:w w:val="95"/>
        </w:rPr>
        <w:t>in</w:t>
      </w:r>
      <w:r>
        <w:rPr>
          <w:color w:val="151515"/>
          <w:spacing w:val="13"/>
          <w:w w:val="95"/>
        </w:rPr>
        <w:t xml:space="preserve"> </w:t>
      </w:r>
      <w:r>
        <w:rPr>
          <w:color w:val="151515"/>
          <w:w w:val="95"/>
        </w:rPr>
        <w:t>activities</w:t>
      </w:r>
      <w:r>
        <w:rPr>
          <w:color w:val="151515"/>
          <w:spacing w:val="38"/>
          <w:w w:val="95"/>
        </w:rPr>
        <w:t xml:space="preserve"> </w:t>
      </w:r>
      <w:r>
        <w:rPr>
          <w:color w:val="151515"/>
          <w:w w:val="95"/>
        </w:rPr>
        <w:t>before,</w:t>
      </w:r>
      <w:r>
        <w:rPr>
          <w:color w:val="151515"/>
          <w:spacing w:val="24"/>
          <w:w w:val="95"/>
        </w:rPr>
        <w:t xml:space="preserve"> </w:t>
      </w:r>
      <w:r>
        <w:rPr>
          <w:color w:val="151515"/>
          <w:w w:val="95"/>
        </w:rPr>
        <w:t>during</w:t>
      </w:r>
      <w:r>
        <w:rPr>
          <w:color w:val="151515"/>
          <w:spacing w:val="30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23"/>
          <w:w w:val="95"/>
        </w:rPr>
        <w:t xml:space="preserve"> </w:t>
      </w:r>
      <w:r>
        <w:rPr>
          <w:color w:val="151515"/>
          <w:w w:val="95"/>
        </w:rPr>
        <w:t>after</w:t>
      </w:r>
      <w:r>
        <w:rPr>
          <w:color w:val="151515"/>
          <w:spacing w:val="34"/>
          <w:w w:val="95"/>
        </w:rPr>
        <w:t xml:space="preserve"> </w:t>
      </w:r>
      <w:r>
        <w:rPr>
          <w:color w:val="151515"/>
          <w:w w:val="95"/>
        </w:rPr>
        <w:t>emergency</w:t>
      </w:r>
      <w:r>
        <w:rPr>
          <w:color w:val="151515"/>
          <w:spacing w:val="34"/>
          <w:w w:val="95"/>
        </w:rPr>
        <w:t xml:space="preserve"> </w:t>
      </w:r>
      <w:r>
        <w:rPr>
          <w:color w:val="151515"/>
          <w:w w:val="95"/>
        </w:rPr>
        <w:t>events.</w:t>
      </w:r>
    </w:p>
    <w:p w:rsidR="00000000" w:rsidRDefault="006F140C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000000" w:rsidRDefault="006F140C">
      <w:pPr>
        <w:pStyle w:val="BodyText"/>
        <w:kinsoku w:val="0"/>
        <w:overflowPunct w:val="0"/>
        <w:spacing w:line="239" w:lineRule="auto"/>
        <w:ind w:left="469" w:right="110" w:firstLine="14"/>
        <w:jc w:val="both"/>
        <w:rPr>
          <w:color w:val="000000"/>
        </w:rPr>
      </w:pPr>
      <w:r>
        <w:rPr>
          <w:color w:val="151515"/>
          <w:w w:val="95"/>
        </w:rPr>
        <w:t>In</w:t>
      </w:r>
      <w:r>
        <w:rPr>
          <w:color w:val="151515"/>
          <w:spacing w:val="45"/>
          <w:w w:val="95"/>
        </w:rPr>
        <w:t xml:space="preserve"> </w:t>
      </w:r>
      <w:r>
        <w:rPr>
          <w:color w:val="151515"/>
          <w:w w:val="95"/>
        </w:rPr>
        <w:t>response</w:t>
      </w:r>
      <w:r>
        <w:rPr>
          <w:color w:val="151515"/>
          <w:spacing w:val="11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57"/>
          <w:w w:val="95"/>
        </w:rPr>
        <w:t xml:space="preserve"> </w:t>
      </w:r>
      <w:r>
        <w:rPr>
          <w:color w:val="151515"/>
          <w:w w:val="95"/>
        </w:rPr>
        <w:t>thi</w:t>
      </w:r>
      <w:r>
        <w:rPr>
          <w:color w:val="151515"/>
          <w:spacing w:val="17"/>
          <w:w w:val="95"/>
        </w:rPr>
        <w:t>s</w:t>
      </w:r>
      <w:r>
        <w:rPr>
          <w:color w:val="313131"/>
          <w:w w:val="95"/>
        </w:rPr>
        <w:t>,</w:t>
      </w:r>
      <w:r>
        <w:rPr>
          <w:color w:val="313131"/>
          <w:spacing w:val="50"/>
          <w:w w:val="95"/>
        </w:rPr>
        <w:t xml:space="preserve"> </w:t>
      </w:r>
      <w:r>
        <w:rPr>
          <w:color w:val="151515"/>
          <w:w w:val="95"/>
        </w:rPr>
        <w:t>in</w:t>
      </w:r>
      <w:r>
        <w:rPr>
          <w:color w:val="151515"/>
          <w:spacing w:val="41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12"/>
          <w:w w:val="95"/>
        </w:rPr>
        <w:t xml:space="preserve"> </w:t>
      </w:r>
      <w:r>
        <w:rPr>
          <w:color w:val="151515"/>
          <w:w w:val="95"/>
        </w:rPr>
        <w:t>short</w:t>
      </w:r>
      <w:r>
        <w:rPr>
          <w:color w:val="151515"/>
          <w:spacing w:val="4"/>
          <w:w w:val="95"/>
        </w:rPr>
        <w:t xml:space="preserve"> </w:t>
      </w:r>
      <w:r>
        <w:rPr>
          <w:color w:val="151515"/>
          <w:w w:val="95"/>
        </w:rPr>
        <w:t>term,</w:t>
      </w:r>
      <w:r>
        <w:rPr>
          <w:color w:val="151515"/>
          <w:spacing w:val="7"/>
          <w:w w:val="95"/>
        </w:rPr>
        <w:t xml:space="preserve"> </w:t>
      </w:r>
      <w:r>
        <w:rPr>
          <w:color w:val="151515"/>
          <w:w w:val="95"/>
        </w:rPr>
        <w:t>we</w:t>
      </w:r>
      <w:r>
        <w:rPr>
          <w:color w:val="151515"/>
          <w:spacing w:val="2"/>
          <w:w w:val="95"/>
        </w:rPr>
        <w:t xml:space="preserve"> </w:t>
      </w:r>
      <w:r>
        <w:rPr>
          <w:color w:val="151515"/>
          <w:w w:val="95"/>
        </w:rPr>
        <w:t>will</w:t>
      </w:r>
      <w:r>
        <w:rPr>
          <w:color w:val="151515"/>
          <w:spacing w:val="11"/>
          <w:w w:val="95"/>
        </w:rPr>
        <w:t xml:space="preserve"> </w:t>
      </w:r>
      <w:r>
        <w:rPr>
          <w:color w:val="151515"/>
          <w:w w:val="95"/>
        </w:rPr>
        <w:t>be</w:t>
      </w:r>
      <w:r>
        <w:rPr>
          <w:color w:val="151515"/>
          <w:spacing w:val="41"/>
          <w:w w:val="95"/>
        </w:rPr>
        <w:t xml:space="preserve"> </w:t>
      </w:r>
      <w:r>
        <w:rPr>
          <w:color w:val="151515"/>
          <w:w w:val="95"/>
        </w:rPr>
        <w:t>working</w:t>
      </w:r>
      <w:r>
        <w:rPr>
          <w:color w:val="151515"/>
          <w:spacing w:val="18"/>
          <w:w w:val="95"/>
        </w:rPr>
        <w:t xml:space="preserve"> </w:t>
      </w:r>
      <w:r>
        <w:rPr>
          <w:color w:val="151515"/>
          <w:w w:val="95"/>
        </w:rPr>
        <w:t>with</w:t>
      </w:r>
      <w:r>
        <w:rPr>
          <w:color w:val="151515"/>
          <w:spacing w:val="10"/>
          <w:w w:val="95"/>
        </w:rPr>
        <w:t xml:space="preserve"> </w:t>
      </w:r>
      <w:r>
        <w:rPr>
          <w:color w:val="151515"/>
          <w:w w:val="95"/>
        </w:rPr>
        <w:t>organisations</w:t>
      </w:r>
      <w:r>
        <w:rPr>
          <w:color w:val="151515"/>
          <w:spacing w:val="22"/>
          <w:w w:val="95"/>
        </w:rPr>
        <w:t xml:space="preserve"> </w:t>
      </w:r>
      <w:r>
        <w:rPr>
          <w:color w:val="151515"/>
          <w:w w:val="95"/>
        </w:rPr>
        <w:t>such</w:t>
      </w:r>
      <w:r>
        <w:rPr>
          <w:color w:val="151515"/>
          <w:spacing w:val="9"/>
          <w:w w:val="95"/>
        </w:rPr>
        <w:t xml:space="preserve"> </w:t>
      </w:r>
      <w:r>
        <w:rPr>
          <w:color w:val="151515"/>
          <w:w w:val="95"/>
        </w:rPr>
        <w:t>as</w:t>
      </w:r>
      <w:r>
        <w:rPr>
          <w:color w:val="151515"/>
          <w:w w:val="97"/>
        </w:rPr>
        <w:t xml:space="preserve"> </w:t>
      </w:r>
      <w:r>
        <w:rPr>
          <w:color w:val="151515"/>
          <w:w w:val="95"/>
        </w:rPr>
        <w:t>Victoria</w:t>
      </w:r>
      <w:r>
        <w:rPr>
          <w:color w:val="151515"/>
          <w:spacing w:val="50"/>
          <w:w w:val="95"/>
        </w:rPr>
        <w:t xml:space="preserve"> </w:t>
      </w:r>
      <w:r>
        <w:rPr>
          <w:color w:val="151515"/>
          <w:w w:val="95"/>
        </w:rPr>
        <w:t>Police,</w:t>
      </w:r>
      <w:r>
        <w:rPr>
          <w:color w:val="151515"/>
          <w:spacing w:val="40"/>
          <w:w w:val="95"/>
        </w:rPr>
        <w:t xml:space="preserve"> </w:t>
      </w:r>
      <w:r>
        <w:rPr>
          <w:color w:val="151515"/>
          <w:w w:val="95"/>
        </w:rPr>
        <w:t>Department</w:t>
      </w:r>
      <w:r>
        <w:rPr>
          <w:color w:val="151515"/>
          <w:spacing w:val="46"/>
          <w:w w:val="95"/>
        </w:rPr>
        <w:t xml:space="preserve"> </w:t>
      </w:r>
      <w:r>
        <w:rPr>
          <w:color w:val="151515"/>
          <w:w w:val="95"/>
        </w:rPr>
        <w:t>of</w:t>
      </w:r>
      <w:r>
        <w:rPr>
          <w:color w:val="151515"/>
          <w:spacing w:val="35"/>
          <w:w w:val="95"/>
        </w:rPr>
        <w:t xml:space="preserve"> </w:t>
      </w:r>
      <w:r>
        <w:rPr>
          <w:color w:val="151515"/>
          <w:w w:val="95"/>
        </w:rPr>
        <w:t>Human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w w:val="95"/>
        </w:rPr>
        <w:t>Services</w:t>
      </w:r>
      <w:r>
        <w:rPr>
          <w:color w:val="151515"/>
          <w:spacing w:val="31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27"/>
          <w:w w:val="95"/>
        </w:rPr>
        <w:t xml:space="preserve"> </w:t>
      </w:r>
      <w:r>
        <w:rPr>
          <w:color w:val="151515"/>
          <w:w w:val="95"/>
        </w:rPr>
        <w:t>municipalities</w:t>
      </w:r>
      <w:r>
        <w:rPr>
          <w:color w:val="151515"/>
          <w:spacing w:val="33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27"/>
          <w:w w:val="95"/>
        </w:rPr>
        <w:t xml:space="preserve"> </w:t>
      </w:r>
      <w:r>
        <w:rPr>
          <w:color w:val="151515"/>
          <w:w w:val="95"/>
        </w:rPr>
        <w:t>develop</w:t>
      </w:r>
      <w:r>
        <w:rPr>
          <w:color w:val="151515"/>
          <w:spacing w:val="42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23"/>
          <w:w w:val="95"/>
        </w:rPr>
        <w:t xml:space="preserve"> </w:t>
      </w:r>
      <w:r>
        <w:rPr>
          <w:color w:val="151515"/>
          <w:w w:val="95"/>
        </w:rPr>
        <w:t>deliver</w:t>
      </w:r>
      <w:r>
        <w:rPr>
          <w:color w:val="151515"/>
          <w:w w:val="96"/>
        </w:rPr>
        <w:t xml:space="preserve"> </w:t>
      </w:r>
      <w:r>
        <w:rPr>
          <w:color w:val="151515"/>
          <w:w w:val="95"/>
        </w:rPr>
        <w:t>pre-season</w:t>
      </w:r>
      <w:r>
        <w:rPr>
          <w:color w:val="151515"/>
          <w:spacing w:val="56"/>
          <w:w w:val="95"/>
        </w:rPr>
        <w:t xml:space="preserve"> </w:t>
      </w:r>
      <w:r>
        <w:rPr>
          <w:color w:val="151515"/>
          <w:w w:val="95"/>
        </w:rPr>
        <w:t>briefing</w:t>
      </w:r>
      <w:r>
        <w:rPr>
          <w:color w:val="151515"/>
          <w:spacing w:val="1"/>
          <w:w w:val="95"/>
        </w:rPr>
        <w:t xml:space="preserve"> </w:t>
      </w:r>
      <w:r>
        <w:rPr>
          <w:color w:val="151515"/>
          <w:w w:val="95"/>
        </w:rPr>
        <w:t>packages</w:t>
      </w:r>
      <w:r>
        <w:rPr>
          <w:color w:val="151515"/>
          <w:spacing w:val="44"/>
          <w:w w:val="95"/>
        </w:rPr>
        <w:t xml:space="preserve"> </w:t>
      </w:r>
      <w:r>
        <w:rPr>
          <w:color w:val="151515"/>
          <w:w w:val="95"/>
        </w:rPr>
        <w:t>that</w:t>
      </w:r>
      <w:r>
        <w:rPr>
          <w:color w:val="151515"/>
          <w:spacing w:val="57"/>
          <w:w w:val="95"/>
        </w:rPr>
        <w:t xml:space="preserve"> </w:t>
      </w:r>
      <w:r>
        <w:rPr>
          <w:color w:val="151515"/>
          <w:w w:val="95"/>
        </w:rPr>
        <w:t>define</w:t>
      </w:r>
      <w:r>
        <w:rPr>
          <w:color w:val="151515"/>
          <w:spacing w:val="54"/>
          <w:w w:val="95"/>
        </w:rPr>
        <w:t xml:space="preserve"> </w:t>
      </w:r>
      <w:r>
        <w:rPr>
          <w:color w:val="151515"/>
          <w:w w:val="95"/>
        </w:rPr>
        <w:t>roles</w:t>
      </w:r>
      <w:r>
        <w:rPr>
          <w:color w:val="151515"/>
          <w:spacing w:val="41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53"/>
          <w:w w:val="95"/>
        </w:rPr>
        <w:t xml:space="preserve"> </w:t>
      </w:r>
      <w:r>
        <w:rPr>
          <w:color w:val="151515"/>
          <w:w w:val="95"/>
        </w:rPr>
        <w:t>responsibilities</w:t>
      </w:r>
      <w:r>
        <w:rPr>
          <w:color w:val="151515"/>
          <w:spacing w:val="2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55"/>
          <w:w w:val="95"/>
        </w:rPr>
        <w:t xml:space="preserve"> </w:t>
      </w:r>
      <w:r>
        <w:rPr>
          <w:color w:val="151515"/>
          <w:w w:val="95"/>
        </w:rPr>
        <w:t>support</w:t>
      </w:r>
      <w:r>
        <w:rPr>
          <w:color w:val="151515"/>
          <w:spacing w:val="5"/>
          <w:w w:val="95"/>
        </w:rPr>
        <w:t xml:space="preserve"> </w:t>
      </w:r>
      <w:r>
        <w:rPr>
          <w:color w:val="151515"/>
          <w:w w:val="95"/>
        </w:rPr>
        <w:t>a</w:t>
      </w:r>
      <w:r>
        <w:rPr>
          <w:color w:val="151515"/>
          <w:spacing w:val="49"/>
          <w:w w:val="95"/>
        </w:rPr>
        <w:t xml:space="preserve"> </w:t>
      </w:r>
      <w:r>
        <w:rPr>
          <w:color w:val="151515"/>
          <w:w w:val="95"/>
        </w:rPr>
        <w:t>shared</w:t>
      </w:r>
      <w:r>
        <w:rPr>
          <w:color w:val="151515"/>
          <w:w w:val="97"/>
        </w:rPr>
        <w:t xml:space="preserve"> </w:t>
      </w:r>
      <w:r>
        <w:rPr>
          <w:color w:val="151515"/>
          <w:w w:val="95"/>
        </w:rPr>
        <w:t>understanding</w:t>
      </w:r>
      <w:r>
        <w:rPr>
          <w:color w:val="151515"/>
          <w:spacing w:val="-13"/>
          <w:w w:val="95"/>
        </w:rPr>
        <w:t xml:space="preserve"> </w:t>
      </w:r>
      <w:r>
        <w:rPr>
          <w:color w:val="444444"/>
          <w:w w:val="95"/>
        </w:rPr>
        <w:t>.</w:t>
      </w:r>
      <w:r>
        <w:rPr>
          <w:color w:val="444444"/>
          <w:spacing w:val="18"/>
          <w:w w:val="95"/>
        </w:rPr>
        <w:t xml:space="preserve"> </w:t>
      </w:r>
      <w:r>
        <w:rPr>
          <w:color w:val="151515"/>
          <w:w w:val="95"/>
        </w:rPr>
        <w:t>In</w:t>
      </w:r>
      <w:r>
        <w:rPr>
          <w:color w:val="151515"/>
          <w:spacing w:val="16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42"/>
          <w:w w:val="95"/>
        </w:rPr>
        <w:t xml:space="preserve"> </w:t>
      </w:r>
      <w:r>
        <w:rPr>
          <w:color w:val="151515"/>
          <w:w w:val="95"/>
        </w:rPr>
        <w:t>longer</w:t>
      </w:r>
      <w:r>
        <w:rPr>
          <w:color w:val="151515"/>
          <w:spacing w:val="37"/>
          <w:w w:val="95"/>
        </w:rPr>
        <w:t xml:space="preserve"> </w:t>
      </w:r>
      <w:r>
        <w:rPr>
          <w:color w:val="151515"/>
          <w:w w:val="95"/>
        </w:rPr>
        <w:t>term,</w:t>
      </w:r>
      <w:r>
        <w:rPr>
          <w:color w:val="151515"/>
          <w:spacing w:val="56"/>
          <w:w w:val="95"/>
        </w:rPr>
        <w:t xml:space="preserve"> </w:t>
      </w:r>
      <w:r>
        <w:rPr>
          <w:color w:val="151515"/>
          <w:w w:val="95"/>
        </w:rPr>
        <w:t>more</w:t>
      </w:r>
      <w:r>
        <w:rPr>
          <w:color w:val="151515"/>
          <w:spacing w:val="18"/>
          <w:w w:val="95"/>
        </w:rPr>
        <w:t xml:space="preserve"> </w:t>
      </w:r>
      <w:r>
        <w:rPr>
          <w:color w:val="151515"/>
          <w:w w:val="95"/>
        </w:rPr>
        <w:t xml:space="preserve">frequent  </w:t>
      </w:r>
      <w:r>
        <w:rPr>
          <w:color w:val="151515"/>
          <w:w w:val="95"/>
        </w:rPr>
        <w:t>exercising</w:t>
      </w:r>
      <w:r>
        <w:rPr>
          <w:color w:val="151515"/>
          <w:spacing w:val="9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26"/>
          <w:w w:val="95"/>
        </w:rPr>
        <w:t xml:space="preserve"> </w:t>
      </w:r>
      <w:r>
        <w:rPr>
          <w:color w:val="151515"/>
          <w:w w:val="95"/>
        </w:rPr>
        <w:t>joint</w:t>
      </w:r>
      <w:r>
        <w:rPr>
          <w:color w:val="151515"/>
          <w:spacing w:val="1"/>
          <w:w w:val="95"/>
        </w:rPr>
        <w:t xml:space="preserve"> </w:t>
      </w:r>
      <w:r>
        <w:rPr>
          <w:color w:val="151515"/>
          <w:w w:val="95"/>
        </w:rPr>
        <w:t>training</w:t>
      </w:r>
      <w:r>
        <w:rPr>
          <w:color w:val="151515"/>
          <w:spacing w:val="42"/>
          <w:w w:val="95"/>
        </w:rPr>
        <w:t xml:space="preserve"> </w:t>
      </w:r>
      <w:r>
        <w:rPr>
          <w:color w:val="151515"/>
          <w:w w:val="95"/>
        </w:rPr>
        <w:t>will</w:t>
      </w:r>
      <w:r>
        <w:rPr>
          <w:color w:val="151515"/>
          <w:spacing w:val="44"/>
          <w:w w:val="95"/>
        </w:rPr>
        <w:t xml:space="preserve"> </w:t>
      </w:r>
      <w:r>
        <w:rPr>
          <w:color w:val="151515"/>
          <w:w w:val="95"/>
        </w:rPr>
        <w:t>be</w:t>
      </w:r>
      <w:r>
        <w:rPr>
          <w:color w:val="151515"/>
          <w:spacing w:val="30"/>
          <w:w w:val="95"/>
        </w:rPr>
        <w:t xml:space="preserve"> </w:t>
      </w:r>
      <w:r>
        <w:rPr>
          <w:color w:val="151515"/>
          <w:w w:val="95"/>
        </w:rPr>
        <w:t>a</w:t>
      </w:r>
      <w:r>
        <w:rPr>
          <w:color w:val="151515"/>
          <w:w w:val="98"/>
        </w:rPr>
        <w:t xml:space="preserve"> </w:t>
      </w:r>
      <w:r>
        <w:rPr>
          <w:color w:val="151515"/>
          <w:w w:val="95"/>
        </w:rPr>
        <w:t>key</w:t>
      </w:r>
      <w:r>
        <w:rPr>
          <w:color w:val="151515"/>
          <w:spacing w:val="15"/>
          <w:w w:val="95"/>
        </w:rPr>
        <w:t xml:space="preserve"> </w:t>
      </w:r>
      <w:r>
        <w:rPr>
          <w:color w:val="151515"/>
          <w:w w:val="95"/>
        </w:rPr>
        <w:t>focus</w:t>
      </w:r>
      <w:r>
        <w:rPr>
          <w:color w:val="151515"/>
          <w:spacing w:val="35"/>
          <w:w w:val="95"/>
        </w:rPr>
        <w:t xml:space="preserve"> </w:t>
      </w:r>
      <w:r>
        <w:rPr>
          <w:color w:val="151515"/>
          <w:w w:val="95"/>
        </w:rPr>
        <w:t>in</w:t>
      </w:r>
      <w:r>
        <w:rPr>
          <w:color w:val="151515"/>
          <w:spacing w:val="10"/>
          <w:w w:val="95"/>
        </w:rPr>
        <w:t xml:space="preserve"> </w:t>
      </w:r>
      <w:r>
        <w:rPr>
          <w:color w:val="151515"/>
          <w:w w:val="95"/>
        </w:rPr>
        <w:t>addressing</w:t>
      </w:r>
      <w:r>
        <w:rPr>
          <w:color w:val="151515"/>
          <w:spacing w:val="34"/>
          <w:w w:val="95"/>
        </w:rPr>
        <w:t xml:space="preserve"> </w:t>
      </w:r>
      <w:r>
        <w:rPr>
          <w:color w:val="151515"/>
          <w:w w:val="95"/>
        </w:rPr>
        <w:t>this</w:t>
      </w:r>
      <w:r>
        <w:rPr>
          <w:color w:val="151515"/>
          <w:spacing w:val="20"/>
          <w:w w:val="95"/>
        </w:rPr>
        <w:t xml:space="preserve"> </w:t>
      </w:r>
      <w:r>
        <w:rPr>
          <w:color w:val="151515"/>
          <w:w w:val="95"/>
        </w:rPr>
        <w:t>theme</w:t>
      </w:r>
      <w:r>
        <w:rPr>
          <w:color w:val="151515"/>
          <w:spacing w:val="-28"/>
          <w:w w:val="95"/>
        </w:rPr>
        <w:t xml:space="preserve"> </w:t>
      </w:r>
      <w:r>
        <w:rPr>
          <w:color w:val="313131"/>
          <w:w w:val="95"/>
        </w:rPr>
        <w:t>.</w:t>
      </w:r>
    </w:p>
    <w:p w:rsidR="00000000" w:rsidRDefault="006F140C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000000" w:rsidRDefault="006F140C">
      <w:pPr>
        <w:pStyle w:val="Heading2"/>
        <w:numPr>
          <w:ilvl w:val="0"/>
          <w:numId w:val="6"/>
        </w:numPr>
        <w:tabs>
          <w:tab w:val="left" w:pos="469"/>
        </w:tabs>
        <w:kinsoku w:val="0"/>
        <w:overflowPunct w:val="0"/>
        <w:ind w:right="3882" w:hanging="353"/>
        <w:jc w:val="both"/>
        <w:rPr>
          <w:b w:val="0"/>
          <w:bCs w:val="0"/>
          <w:color w:val="000000"/>
        </w:rPr>
      </w:pPr>
      <w:r>
        <w:rPr>
          <w:color w:val="151515"/>
          <w:w w:val="95"/>
        </w:rPr>
        <w:t>Sustainability</w:t>
      </w:r>
      <w:r>
        <w:rPr>
          <w:color w:val="151515"/>
          <w:spacing w:val="46"/>
          <w:w w:val="95"/>
        </w:rPr>
        <w:t xml:space="preserve"> </w:t>
      </w:r>
      <w:r>
        <w:rPr>
          <w:color w:val="151515"/>
          <w:w w:val="95"/>
        </w:rPr>
        <w:t>of</w:t>
      </w:r>
      <w:r>
        <w:rPr>
          <w:color w:val="151515"/>
          <w:spacing w:val="16"/>
          <w:w w:val="95"/>
        </w:rPr>
        <w:t xml:space="preserve"> </w:t>
      </w:r>
      <w:r>
        <w:rPr>
          <w:color w:val="151515"/>
          <w:w w:val="95"/>
        </w:rPr>
        <w:t>Community</w:t>
      </w:r>
      <w:r>
        <w:rPr>
          <w:color w:val="151515"/>
          <w:spacing w:val="45"/>
          <w:w w:val="95"/>
        </w:rPr>
        <w:t xml:space="preserve"> </w:t>
      </w:r>
      <w:r>
        <w:rPr>
          <w:color w:val="151515"/>
          <w:w w:val="95"/>
        </w:rPr>
        <w:t>Information</w:t>
      </w:r>
      <w:r>
        <w:rPr>
          <w:color w:val="151515"/>
          <w:spacing w:val="40"/>
          <w:w w:val="95"/>
        </w:rPr>
        <w:t xml:space="preserve"> </w:t>
      </w:r>
      <w:r>
        <w:rPr>
          <w:color w:val="151515"/>
          <w:w w:val="95"/>
        </w:rPr>
        <w:t>Flows</w:t>
      </w:r>
    </w:p>
    <w:p w:rsidR="00000000" w:rsidRDefault="006F140C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000000" w:rsidRDefault="006F140C">
      <w:pPr>
        <w:pStyle w:val="BodyText"/>
        <w:kinsoku w:val="0"/>
        <w:overflowPunct w:val="0"/>
        <w:spacing w:line="238" w:lineRule="auto"/>
        <w:ind w:left="469" w:right="119"/>
        <w:jc w:val="both"/>
        <w:rPr>
          <w:color w:val="000000"/>
        </w:rPr>
      </w:pPr>
      <w:r>
        <w:rPr>
          <w:color w:val="151515"/>
          <w:w w:val="95"/>
        </w:rPr>
        <w:t>The</w:t>
      </w:r>
      <w:r>
        <w:rPr>
          <w:color w:val="151515"/>
          <w:spacing w:val="2"/>
          <w:w w:val="95"/>
        </w:rPr>
        <w:t xml:space="preserve"> </w:t>
      </w:r>
      <w:r>
        <w:rPr>
          <w:color w:val="151515"/>
          <w:w w:val="95"/>
        </w:rPr>
        <w:t>report</w:t>
      </w:r>
      <w:r>
        <w:rPr>
          <w:color w:val="151515"/>
          <w:spacing w:val="55"/>
          <w:w w:val="95"/>
        </w:rPr>
        <w:t xml:space="preserve"> </w:t>
      </w:r>
      <w:r>
        <w:rPr>
          <w:color w:val="151515"/>
          <w:w w:val="95"/>
        </w:rPr>
        <w:t>recognised</w:t>
      </w:r>
      <w:r>
        <w:rPr>
          <w:color w:val="151515"/>
          <w:spacing w:val="55"/>
          <w:w w:val="95"/>
        </w:rPr>
        <w:t xml:space="preserve"> </w:t>
      </w:r>
      <w:r>
        <w:rPr>
          <w:color w:val="151515"/>
          <w:w w:val="95"/>
        </w:rPr>
        <w:t>that</w:t>
      </w:r>
      <w:r>
        <w:rPr>
          <w:color w:val="151515"/>
          <w:spacing w:val="15"/>
          <w:w w:val="95"/>
        </w:rPr>
        <w:t xml:space="preserve"> </w:t>
      </w:r>
      <w:r>
        <w:rPr>
          <w:color w:val="151515"/>
          <w:w w:val="95"/>
        </w:rPr>
        <w:t>DSE</w:t>
      </w:r>
      <w:r>
        <w:rPr>
          <w:color w:val="151515"/>
          <w:spacing w:val="51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3"/>
          <w:w w:val="95"/>
        </w:rPr>
        <w:t xml:space="preserve"> </w:t>
      </w:r>
      <w:r>
        <w:rPr>
          <w:color w:val="151515"/>
          <w:w w:val="95"/>
        </w:rPr>
        <w:t>CFA</w:t>
      </w:r>
      <w:r>
        <w:rPr>
          <w:color w:val="151515"/>
          <w:spacing w:val="53"/>
          <w:w w:val="95"/>
        </w:rPr>
        <w:t xml:space="preserve"> </w:t>
      </w:r>
      <w:r>
        <w:rPr>
          <w:color w:val="151515"/>
          <w:w w:val="95"/>
        </w:rPr>
        <w:t>displayed</w:t>
      </w:r>
      <w:r>
        <w:rPr>
          <w:color w:val="151515"/>
          <w:spacing w:val="17"/>
          <w:w w:val="95"/>
        </w:rPr>
        <w:t xml:space="preserve"> </w:t>
      </w:r>
      <w:r>
        <w:rPr>
          <w:color w:val="151515"/>
          <w:w w:val="95"/>
        </w:rPr>
        <w:t>responsive</w:t>
      </w:r>
      <w:r>
        <w:rPr>
          <w:color w:val="151515"/>
          <w:spacing w:val="3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48"/>
          <w:w w:val="95"/>
        </w:rPr>
        <w:t xml:space="preserve"> </w:t>
      </w:r>
      <w:r>
        <w:rPr>
          <w:color w:val="151515"/>
          <w:w w:val="95"/>
        </w:rPr>
        <w:t>timely</w:t>
      </w:r>
      <w:r>
        <w:rPr>
          <w:color w:val="151515"/>
          <w:spacing w:val="14"/>
          <w:w w:val="95"/>
        </w:rPr>
        <w:t xml:space="preserve"> </w:t>
      </w:r>
      <w:r>
        <w:rPr>
          <w:color w:val="151515"/>
          <w:w w:val="95"/>
        </w:rPr>
        <w:t>community</w:t>
      </w:r>
      <w:r>
        <w:rPr>
          <w:color w:val="151515"/>
          <w:w w:val="96"/>
        </w:rPr>
        <w:t xml:space="preserve"> </w:t>
      </w:r>
      <w:r>
        <w:rPr>
          <w:color w:val="151515"/>
          <w:w w:val="95"/>
        </w:rPr>
        <w:t>information</w:t>
      </w:r>
      <w:r>
        <w:rPr>
          <w:color w:val="151515"/>
          <w:spacing w:val="38"/>
          <w:w w:val="95"/>
        </w:rPr>
        <w:t xml:space="preserve"> </w:t>
      </w:r>
      <w:r>
        <w:rPr>
          <w:color w:val="151515"/>
          <w:w w:val="95"/>
        </w:rPr>
        <w:t>practices</w:t>
      </w:r>
      <w:r>
        <w:rPr>
          <w:color w:val="151515"/>
          <w:spacing w:val="25"/>
          <w:w w:val="95"/>
        </w:rPr>
        <w:t xml:space="preserve"> </w:t>
      </w:r>
      <w:r>
        <w:rPr>
          <w:color w:val="151515"/>
          <w:w w:val="95"/>
        </w:rPr>
        <w:t>during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24"/>
          <w:w w:val="95"/>
        </w:rPr>
        <w:t xml:space="preserve"> </w:t>
      </w:r>
      <w:r>
        <w:rPr>
          <w:color w:val="151515"/>
          <w:w w:val="95"/>
        </w:rPr>
        <w:t>2005/2006</w:t>
      </w:r>
      <w:r>
        <w:rPr>
          <w:color w:val="151515"/>
          <w:spacing w:val="38"/>
          <w:w w:val="95"/>
        </w:rPr>
        <w:t xml:space="preserve"> </w:t>
      </w:r>
      <w:r>
        <w:rPr>
          <w:color w:val="151515"/>
          <w:w w:val="95"/>
        </w:rPr>
        <w:t>season.</w:t>
      </w:r>
      <w:r>
        <w:rPr>
          <w:color w:val="151515"/>
          <w:spacing w:val="53"/>
          <w:w w:val="95"/>
        </w:rPr>
        <w:t xml:space="preserve"> </w:t>
      </w:r>
      <w:r>
        <w:rPr>
          <w:color w:val="151515"/>
          <w:w w:val="95"/>
        </w:rPr>
        <w:t>However,</w:t>
      </w:r>
      <w:r>
        <w:rPr>
          <w:color w:val="151515"/>
          <w:spacing w:val="30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w w:val="95"/>
        </w:rPr>
        <w:t>agencies</w:t>
      </w:r>
      <w:r>
        <w:rPr>
          <w:color w:val="151515"/>
          <w:spacing w:val="40"/>
          <w:w w:val="95"/>
        </w:rPr>
        <w:t xml:space="preserve"> </w:t>
      </w:r>
      <w:r>
        <w:rPr>
          <w:color w:val="151515"/>
          <w:w w:val="95"/>
        </w:rPr>
        <w:t>identified</w:t>
      </w:r>
      <w:r>
        <w:rPr>
          <w:color w:val="151515"/>
          <w:spacing w:val="14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w w:val="98"/>
        </w:rPr>
        <w:t xml:space="preserve"> </w:t>
      </w:r>
      <w:r>
        <w:rPr>
          <w:color w:val="151515"/>
          <w:w w:val="95"/>
        </w:rPr>
        <w:t>need</w:t>
      </w:r>
      <w:r>
        <w:rPr>
          <w:color w:val="151515"/>
          <w:spacing w:val="38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53"/>
          <w:w w:val="95"/>
        </w:rPr>
        <w:t xml:space="preserve"> </w:t>
      </w:r>
      <w:r>
        <w:rPr>
          <w:color w:val="151515"/>
          <w:w w:val="95"/>
        </w:rPr>
        <w:t>continue</w:t>
      </w:r>
      <w:r>
        <w:rPr>
          <w:color w:val="151515"/>
          <w:spacing w:val="52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1"/>
          <w:w w:val="95"/>
        </w:rPr>
        <w:t xml:space="preserve"> </w:t>
      </w:r>
      <w:r>
        <w:rPr>
          <w:color w:val="151515"/>
          <w:w w:val="95"/>
        </w:rPr>
        <w:t>improve</w:t>
      </w:r>
      <w:r>
        <w:rPr>
          <w:color w:val="151515"/>
          <w:spacing w:val="55"/>
          <w:w w:val="95"/>
        </w:rPr>
        <w:t xml:space="preserve"> </w:t>
      </w:r>
      <w:r>
        <w:rPr>
          <w:color w:val="151515"/>
          <w:w w:val="95"/>
        </w:rPr>
        <w:t>on</w:t>
      </w:r>
      <w:r>
        <w:rPr>
          <w:color w:val="151515"/>
          <w:spacing w:val="48"/>
          <w:w w:val="95"/>
        </w:rPr>
        <w:t xml:space="preserve"> </w:t>
      </w:r>
      <w:r>
        <w:rPr>
          <w:color w:val="151515"/>
          <w:w w:val="95"/>
        </w:rPr>
        <w:t>our performance</w:t>
      </w:r>
      <w:r>
        <w:rPr>
          <w:color w:val="151515"/>
          <w:spacing w:val="7"/>
          <w:w w:val="95"/>
        </w:rPr>
        <w:t xml:space="preserve"> </w:t>
      </w:r>
      <w:r>
        <w:rPr>
          <w:color w:val="151515"/>
          <w:w w:val="95"/>
        </w:rPr>
        <w:t>in</w:t>
      </w:r>
      <w:r>
        <w:rPr>
          <w:color w:val="151515"/>
          <w:spacing w:val="34"/>
          <w:w w:val="95"/>
        </w:rPr>
        <w:t xml:space="preserve"> </w:t>
      </w:r>
      <w:r>
        <w:rPr>
          <w:color w:val="151515"/>
          <w:w w:val="95"/>
        </w:rPr>
        <w:t>disseminating</w:t>
      </w:r>
      <w:r>
        <w:rPr>
          <w:color w:val="151515"/>
          <w:spacing w:val="16"/>
          <w:w w:val="95"/>
        </w:rPr>
        <w:t xml:space="preserve"> </w:t>
      </w:r>
      <w:r>
        <w:rPr>
          <w:color w:val="151515"/>
          <w:w w:val="95"/>
        </w:rPr>
        <w:t>information</w:t>
      </w:r>
      <w:r>
        <w:rPr>
          <w:color w:val="151515"/>
          <w:spacing w:val="54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w w:val="97"/>
        </w:rPr>
        <w:t xml:space="preserve"> </w:t>
      </w:r>
      <w:r>
        <w:rPr>
          <w:color w:val="151515"/>
          <w:w w:val="95"/>
        </w:rPr>
        <w:t>communities.</w:t>
      </w:r>
      <w:r>
        <w:rPr>
          <w:color w:val="151515"/>
          <w:spacing w:val="42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51"/>
          <w:w w:val="95"/>
        </w:rPr>
        <w:t xml:space="preserve"> </w:t>
      </w:r>
      <w:r>
        <w:rPr>
          <w:color w:val="151515"/>
          <w:w w:val="95"/>
        </w:rPr>
        <w:t>agencies</w:t>
      </w:r>
      <w:r>
        <w:rPr>
          <w:color w:val="151515"/>
          <w:spacing w:val="58"/>
          <w:w w:val="95"/>
        </w:rPr>
        <w:t xml:space="preserve"> </w:t>
      </w:r>
      <w:r>
        <w:rPr>
          <w:color w:val="151515"/>
          <w:w w:val="95"/>
        </w:rPr>
        <w:t>have</w:t>
      </w:r>
      <w:r>
        <w:rPr>
          <w:color w:val="151515"/>
          <w:spacing w:val="17"/>
          <w:w w:val="95"/>
        </w:rPr>
        <w:t xml:space="preserve"> </w:t>
      </w:r>
      <w:r>
        <w:rPr>
          <w:color w:val="151515"/>
          <w:w w:val="95"/>
        </w:rPr>
        <w:t>jointly</w:t>
      </w:r>
      <w:r>
        <w:rPr>
          <w:color w:val="151515"/>
          <w:spacing w:val="22"/>
          <w:w w:val="95"/>
        </w:rPr>
        <w:t xml:space="preserve"> </w:t>
      </w:r>
      <w:r>
        <w:rPr>
          <w:color w:val="151515"/>
          <w:w w:val="95"/>
        </w:rPr>
        <w:t>engaged</w:t>
      </w:r>
      <w:r>
        <w:rPr>
          <w:color w:val="151515"/>
          <w:spacing w:val="3"/>
          <w:w w:val="95"/>
        </w:rPr>
        <w:t xml:space="preserve"> </w:t>
      </w:r>
      <w:r>
        <w:rPr>
          <w:color w:val="151515"/>
          <w:w w:val="95"/>
        </w:rPr>
        <w:t>an</w:t>
      </w:r>
      <w:r>
        <w:rPr>
          <w:color w:val="151515"/>
          <w:spacing w:val="50"/>
          <w:w w:val="95"/>
        </w:rPr>
        <w:t xml:space="preserve"> </w:t>
      </w:r>
      <w:r>
        <w:rPr>
          <w:color w:val="151515"/>
          <w:w w:val="95"/>
        </w:rPr>
        <w:t xml:space="preserve">independent </w:t>
      </w:r>
      <w:r>
        <w:rPr>
          <w:color w:val="151515"/>
          <w:spacing w:val="1"/>
          <w:w w:val="95"/>
        </w:rPr>
        <w:t xml:space="preserve"> </w:t>
      </w:r>
      <w:r>
        <w:rPr>
          <w:color w:val="151515"/>
          <w:w w:val="95"/>
        </w:rPr>
        <w:t xml:space="preserve">consultant </w:t>
      </w:r>
      <w:r>
        <w:rPr>
          <w:color w:val="151515"/>
          <w:spacing w:val="1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57"/>
          <w:w w:val="95"/>
        </w:rPr>
        <w:t xml:space="preserve"> </w:t>
      </w:r>
      <w:r>
        <w:rPr>
          <w:color w:val="151515"/>
          <w:w w:val="95"/>
        </w:rPr>
        <w:t>review</w:t>
      </w:r>
      <w:r>
        <w:rPr>
          <w:color w:val="151515"/>
          <w:w w:val="96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56"/>
          <w:w w:val="95"/>
        </w:rPr>
        <w:t xml:space="preserve"> </w:t>
      </w:r>
      <w:r>
        <w:rPr>
          <w:color w:val="151515"/>
          <w:w w:val="95"/>
        </w:rPr>
        <w:t>report</w:t>
      </w:r>
      <w:r>
        <w:rPr>
          <w:color w:val="151515"/>
          <w:spacing w:val="55"/>
          <w:w w:val="95"/>
        </w:rPr>
        <w:t xml:space="preserve"> </w:t>
      </w:r>
      <w:r>
        <w:rPr>
          <w:color w:val="151515"/>
          <w:w w:val="95"/>
        </w:rPr>
        <w:t>on</w:t>
      </w:r>
      <w:r>
        <w:rPr>
          <w:color w:val="151515"/>
          <w:spacing w:val="46"/>
          <w:w w:val="95"/>
        </w:rPr>
        <w:t xml:space="preserve"> </w:t>
      </w:r>
      <w:r>
        <w:rPr>
          <w:color w:val="151515"/>
          <w:w w:val="95"/>
        </w:rPr>
        <w:t>our  capacity</w:t>
      </w:r>
      <w:r>
        <w:rPr>
          <w:color w:val="151515"/>
          <w:spacing w:val="9"/>
          <w:w w:val="95"/>
        </w:rPr>
        <w:t xml:space="preserve"> </w:t>
      </w:r>
      <w:r>
        <w:rPr>
          <w:color w:val="151515"/>
          <w:w w:val="95"/>
        </w:rPr>
        <w:t>in</w:t>
      </w:r>
      <w:r>
        <w:rPr>
          <w:color w:val="151515"/>
          <w:spacing w:val="33"/>
          <w:w w:val="95"/>
        </w:rPr>
        <w:t xml:space="preserve"> </w:t>
      </w:r>
      <w:r>
        <w:rPr>
          <w:color w:val="151515"/>
          <w:w w:val="95"/>
        </w:rPr>
        <w:t>this</w:t>
      </w:r>
      <w:r>
        <w:rPr>
          <w:color w:val="151515"/>
          <w:spacing w:val="3"/>
          <w:w w:val="95"/>
        </w:rPr>
        <w:t xml:space="preserve"> </w:t>
      </w:r>
      <w:r>
        <w:rPr>
          <w:color w:val="151515"/>
          <w:w w:val="95"/>
        </w:rPr>
        <w:t>area.</w:t>
      </w:r>
      <w:r>
        <w:rPr>
          <w:color w:val="151515"/>
          <w:spacing w:val="3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54"/>
          <w:w w:val="95"/>
        </w:rPr>
        <w:t xml:space="preserve"> </w:t>
      </w:r>
      <w:r>
        <w:rPr>
          <w:color w:val="151515"/>
          <w:w w:val="95"/>
        </w:rPr>
        <w:t>report</w:t>
      </w:r>
      <w:r>
        <w:rPr>
          <w:color w:val="151515"/>
          <w:spacing w:val="57"/>
          <w:w w:val="95"/>
        </w:rPr>
        <w:t xml:space="preserve"> </w:t>
      </w:r>
      <w:r>
        <w:rPr>
          <w:color w:val="151515"/>
          <w:w w:val="95"/>
        </w:rPr>
        <w:t>is</w:t>
      </w:r>
      <w:r>
        <w:rPr>
          <w:color w:val="151515"/>
          <w:spacing w:val="45"/>
          <w:w w:val="95"/>
        </w:rPr>
        <w:t xml:space="preserve"> </w:t>
      </w:r>
      <w:r>
        <w:rPr>
          <w:color w:val="151515"/>
          <w:w w:val="95"/>
        </w:rPr>
        <w:t>currently</w:t>
      </w:r>
      <w:r>
        <w:rPr>
          <w:color w:val="151515"/>
          <w:spacing w:val="21"/>
          <w:w w:val="95"/>
        </w:rPr>
        <w:t xml:space="preserve"> </w:t>
      </w:r>
      <w:r>
        <w:rPr>
          <w:color w:val="151515"/>
          <w:w w:val="95"/>
        </w:rPr>
        <w:t>being</w:t>
      </w:r>
      <w:r>
        <w:rPr>
          <w:color w:val="151515"/>
          <w:spacing w:val="57"/>
          <w:w w:val="95"/>
        </w:rPr>
        <w:t xml:space="preserve"> </w:t>
      </w:r>
      <w:r>
        <w:rPr>
          <w:color w:val="151515"/>
          <w:w w:val="95"/>
        </w:rPr>
        <w:t>reviewed</w:t>
      </w:r>
      <w:r>
        <w:rPr>
          <w:color w:val="151515"/>
          <w:spacing w:val="1"/>
          <w:w w:val="95"/>
        </w:rPr>
        <w:t xml:space="preserve"> </w:t>
      </w:r>
      <w:r>
        <w:rPr>
          <w:color w:val="151515"/>
          <w:w w:val="95"/>
        </w:rPr>
        <w:t>by</w:t>
      </w:r>
      <w:r>
        <w:rPr>
          <w:color w:val="151515"/>
          <w:spacing w:val="43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w w:val="98"/>
        </w:rPr>
        <w:t xml:space="preserve"> </w:t>
      </w:r>
      <w:r>
        <w:rPr>
          <w:color w:val="151515"/>
          <w:w w:val="95"/>
        </w:rPr>
        <w:t>agencies</w:t>
      </w:r>
      <w:r>
        <w:rPr>
          <w:color w:val="151515"/>
          <w:spacing w:val="-29"/>
          <w:w w:val="95"/>
        </w:rPr>
        <w:t xml:space="preserve"> </w:t>
      </w:r>
      <w:r>
        <w:rPr>
          <w:color w:val="313131"/>
          <w:w w:val="95"/>
        </w:rPr>
        <w:t>,</w:t>
      </w:r>
      <w:r>
        <w:rPr>
          <w:color w:val="313131"/>
          <w:spacing w:val="17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21"/>
          <w:w w:val="95"/>
        </w:rPr>
        <w:t xml:space="preserve"> </w:t>
      </w:r>
      <w:r>
        <w:rPr>
          <w:color w:val="151515"/>
          <w:w w:val="95"/>
        </w:rPr>
        <w:t>actions</w:t>
      </w:r>
      <w:r>
        <w:rPr>
          <w:color w:val="151515"/>
          <w:spacing w:val="35"/>
          <w:w w:val="95"/>
        </w:rPr>
        <w:t xml:space="preserve"> </w:t>
      </w:r>
      <w:r>
        <w:rPr>
          <w:color w:val="151515"/>
          <w:w w:val="95"/>
        </w:rPr>
        <w:t>prioritised.</w:t>
      </w:r>
    </w:p>
    <w:p w:rsidR="00000000" w:rsidRDefault="006F140C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000000" w:rsidRDefault="006F140C">
      <w:pPr>
        <w:pStyle w:val="BodyText"/>
        <w:kinsoku w:val="0"/>
        <w:overflowPunct w:val="0"/>
        <w:ind w:left="459" w:right="125" w:firstLine="19"/>
        <w:jc w:val="both"/>
        <w:rPr>
          <w:color w:val="000000"/>
        </w:rPr>
      </w:pPr>
      <w:r>
        <w:rPr>
          <w:color w:val="151515"/>
          <w:w w:val="95"/>
        </w:rPr>
        <w:t>In</w:t>
      </w:r>
      <w:r>
        <w:rPr>
          <w:color w:val="151515"/>
          <w:spacing w:val="43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6"/>
          <w:w w:val="95"/>
        </w:rPr>
        <w:t xml:space="preserve"> </w:t>
      </w:r>
      <w:r>
        <w:rPr>
          <w:color w:val="151515"/>
          <w:w w:val="95"/>
        </w:rPr>
        <w:t>short</w:t>
      </w:r>
      <w:r>
        <w:rPr>
          <w:color w:val="151515"/>
          <w:spacing w:val="11"/>
          <w:w w:val="95"/>
        </w:rPr>
        <w:t xml:space="preserve"> </w:t>
      </w:r>
      <w:r>
        <w:rPr>
          <w:color w:val="151515"/>
          <w:w w:val="95"/>
        </w:rPr>
        <w:t>term,</w:t>
      </w:r>
      <w:r>
        <w:rPr>
          <w:color w:val="151515"/>
          <w:spacing w:val="14"/>
          <w:w w:val="95"/>
        </w:rPr>
        <w:t xml:space="preserve"> </w:t>
      </w:r>
      <w:r>
        <w:rPr>
          <w:color w:val="151515"/>
          <w:w w:val="95"/>
        </w:rPr>
        <w:t>we</w:t>
      </w:r>
      <w:r>
        <w:rPr>
          <w:color w:val="151515"/>
          <w:spacing w:val="14"/>
          <w:w w:val="95"/>
        </w:rPr>
        <w:t xml:space="preserve"> </w:t>
      </w:r>
      <w:r>
        <w:rPr>
          <w:color w:val="151515"/>
          <w:w w:val="95"/>
        </w:rPr>
        <w:t>are</w:t>
      </w:r>
      <w:r>
        <w:rPr>
          <w:color w:val="151515"/>
          <w:spacing w:val="55"/>
          <w:w w:val="95"/>
        </w:rPr>
        <w:t xml:space="preserve"> </w:t>
      </w:r>
      <w:r>
        <w:rPr>
          <w:color w:val="151515"/>
          <w:w w:val="95"/>
        </w:rPr>
        <w:t>working</w:t>
      </w:r>
      <w:r>
        <w:rPr>
          <w:color w:val="151515"/>
          <w:spacing w:val="23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10"/>
          <w:w w:val="95"/>
        </w:rPr>
        <w:t xml:space="preserve"> </w:t>
      </w:r>
      <w:r>
        <w:rPr>
          <w:color w:val="151515"/>
          <w:w w:val="95"/>
        </w:rPr>
        <w:t>align</w:t>
      </w:r>
      <w:r>
        <w:rPr>
          <w:color w:val="151515"/>
          <w:spacing w:val="11"/>
          <w:w w:val="95"/>
        </w:rPr>
        <w:t xml:space="preserve"> </w:t>
      </w:r>
      <w:r>
        <w:rPr>
          <w:color w:val="151515"/>
          <w:w w:val="95"/>
        </w:rPr>
        <w:t>our</w:t>
      </w:r>
      <w:r>
        <w:rPr>
          <w:color w:val="151515"/>
          <w:spacing w:val="15"/>
          <w:w w:val="95"/>
        </w:rPr>
        <w:t xml:space="preserve"> </w:t>
      </w:r>
      <w:r>
        <w:rPr>
          <w:color w:val="151515"/>
          <w:w w:val="95"/>
        </w:rPr>
        <w:t>processes</w:t>
      </w:r>
      <w:r>
        <w:rPr>
          <w:color w:val="151515"/>
          <w:spacing w:val="11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12"/>
          <w:w w:val="95"/>
        </w:rPr>
        <w:t xml:space="preserve"> </w:t>
      </w:r>
      <w:r>
        <w:rPr>
          <w:color w:val="151515"/>
          <w:w w:val="95"/>
        </w:rPr>
        <w:t xml:space="preserve">practices </w:t>
      </w:r>
      <w:r>
        <w:rPr>
          <w:color w:val="151515"/>
          <w:spacing w:val="22"/>
          <w:w w:val="95"/>
        </w:rPr>
        <w:t xml:space="preserve"> </w:t>
      </w:r>
      <w:r>
        <w:rPr>
          <w:color w:val="151515"/>
          <w:w w:val="95"/>
        </w:rPr>
        <w:t xml:space="preserve">and </w:t>
      </w:r>
      <w:r>
        <w:rPr>
          <w:color w:val="151515"/>
          <w:spacing w:val="13"/>
          <w:w w:val="95"/>
        </w:rPr>
        <w:t xml:space="preserve"> </w:t>
      </w:r>
      <w:r>
        <w:rPr>
          <w:color w:val="151515"/>
          <w:w w:val="95"/>
        </w:rPr>
        <w:t>actively</w:t>
      </w:r>
      <w:r>
        <w:rPr>
          <w:color w:val="151515"/>
          <w:w w:val="94"/>
        </w:rPr>
        <w:t xml:space="preserve"> </w:t>
      </w:r>
      <w:r>
        <w:rPr>
          <w:color w:val="151515"/>
          <w:w w:val="95"/>
        </w:rPr>
        <w:t>training</w:t>
      </w:r>
      <w:r>
        <w:rPr>
          <w:color w:val="151515"/>
          <w:spacing w:val="8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51"/>
          <w:w w:val="95"/>
        </w:rPr>
        <w:t xml:space="preserve"> </w:t>
      </w:r>
      <w:r>
        <w:rPr>
          <w:color w:val="151515"/>
          <w:w w:val="95"/>
        </w:rPr>
        <w:t>recruiting</w:t>
      </w:r>
      <w:r>
        <w:rPr>
          <w:color w:val="151515"/>
          <w:spacing w:val="2"/>
          <w:w w:val="95"/>
        </w:rPr>
        <w:t xml:space="preserve"> </w:t>
      </w:r>
      <w:r>
        <w:rPr>
          <w:color w:val="151515"/>
          <w:w w:val="95"/>
        </w:rPr>
        <w:t>more</w:t>
      </w:r>
      <w:r>
        <w:rPr>
          <w:color w:val="151515"/>
          <w:spacing w:val="39"/>
          <w:w w:val="95"/>
        </w:rPr>
        <w:t xml:space="preserve"> </w:t>
      </w:r>
      <w:r>
        <w:rPr>
          <w:color w:val="151515"/>
          <w:w w:val="95"/>
        </w:rPr>
        <w:t>of</w:t>
      </w:r>
      <w:r>
        <w:rPr>
          <w:color w:val="151515"/>
          <w:spacing w:val="45"/>
          <w:w w:val="95"/>
        </w:rPr>
        <w:t xml:space="preserve"> </w:t>
      </w:r>
      <w:r>
        <w:rPr>
          <w:color w:val="151515"/>
          <w:w w:val="95"/>
        </w:rPr>
        <w:t>our</w:t>
      </w:r>
      <w:r>
        <w:rPr>
          <w:color w:val="151515"/>
          <w:spacing w:val="51"/>
          <w:w w:val="95"/>
        </w:rPr>
        <w:t xml:space="preserve"> </w:t>
      </w:r>
      <w:r>
        <w:rPr>
          <w:color w:val="151515"/>
          <w:w w:val="95"/>
        </w:rPr>
        <w:t>people</w:t>
      </w:r>
      <w:r>
        <w:rPr>
          <w:color w:val="151515"/>
          <w:spacing w:val="48"/>
          <w:w w:val="95"/>
        </w:rPr>
        <w:t xml:space="preserve"> </w:t>
      </w:r>
      <w:r>
        <w:rPr>
          <w:color w:val="151515"/>
          <w:w w:val="95"/>
        </w:rPr>
        <w:t>into</w:t>
      </w:r>
      <w:r>
        <w:rPr>
          <w:color w:val="151515"/>
          <w:spacing w:val="39"/>
          <w:w w:val="95"/>
        </w:rPr>
        <w:t xml:space="preserve"> </w:t>
      </w:r>
      <w:r>
        <w:rPr>
          <w:color w:val="151515"/>
          <w:w w:val="95"/>
        </w:rPr>
        <w:t>information</w:t>
      </w:r>
      <w:r>
        <w:rPr>
          <w:color w:val="151515"/>
          <w:spacing w:val="5"/>
          <w:w w:val="95"/>
        </w:rPr>
        <w:t xml:space="preserve"> </w:t>
      </w:r>
      <w:r>
        <w:rPr>
          <w:color w:val="151515"/>
          <w:w w:val="95"/>
        </w:rPr>
        <w:t>roles.</w:t>
      </w:r>
      <w:r>
        <w:rPr>
          <w:color w:val="151515"/>
          <w:spacing w:val="52"/>
          <w:w w:val="95"/>
        </w:rPr>
        <w:t xml:space="preserve"> </w:t>
      </w:r>
      <w:r>
        <w:rPr>
          <w:color w:val="151515"/>
          <w:w w:val="95"/>
        </w:rPr>
        <w:t xml:space="preserve">Longer-term </w:t>
      </w:r>
      <w:r>
        <w:rPr>
          <w:color w:val="151515"/>
          <w:spacing w:val="7"/>
          <w:w w:val="95"/>
        </w:rPr>
        <w:t xml:space="preserve"> </w:t>
      </w:r>
      <w:r>
        <w:rPr>
          <w:color w:val="151515"/>
          <w:w w:val="95"/>
        </w:rPr>
        <w:t>initiatives</w:t>
      </w:r>
      <w:r>
        <w:rPr>
          <w:color w:val="151515"/>
          <w:w w:val="96"/>
        </w:rPr>
        <w:t xml:space="preserve"> </w:t>
      </w:r>
      <w:r>
        <w:rPr>
          <w:color w:val="151515"/>
          <w:w w:val="95"/>
        </w:rPr>
        <w:t>will</w:t>
      </w:r>
      <w:r>
        <w:rPr>
          <w:color w:val="151515"/>
          <w:spacing w:val="6"/>
          <w:w w:val="95"/>
        </w:rPr>
        <w:t xml:space="preserve"> </w:t>
      </w:r>
      <w:r>
        <w:rPr>
          <w:color w:val="151515"/>
          <w:w w:val="95"/>
        </w:rPr>
        <w:t>provide</w:t>
      </w:r>
      <w:r>
        <w:rPr>
          <w:color w:val="151515"/>
          <w:spacing w:val="6"/>
          <w:w w:val="95"/>
        </w:rPr>
        <w:t xml:space="preserve"> </w:t>
      </w:r>
      <w:r>
        <w:rPr>
          <w:color w:val="151515"/>
          <w:w w:val="95"/>
        </w:rPr>
        <w:t>a</w:t>
      </w:r>
      <w:r>
        <w:rPr>
          <w:color w:val="151515"/>
          <w:spacing w:val="54"/>
          <w:w w:val="95"/>
        </w:rPr>
        <w:t xml:space="preserve"> </w:t>
      </w:r>
      <w:r>
        <w:rPr>
          <w:color w:val="151515"/>
          <w:w w:val="95"/>
        </w:rPr>
        <w:t>single</w:t>
      </w:r>
      <w:r>
        <w:rPr>
          <w:color w:val="151515"/>
          <w:spacing w:val="6"/>
          <w:w w:val="95"/>
        </w:rPr>
        <w:t xml:space="preserve"> </w:t>
      </w:r>
      <w:r>
        <w:rPr>
          <w:color w:val="151515"/>
          <w:w w:val="95"/>
        </w:rPr>
        <w:t>multi-agency</w:t>
      </w:r>
      <w:r>
        <w:rPr>
          <w:color w:val="151515"/>
          <w:spacing w:val="24"/>
          <w:w w:val="95"/>
        </w:rPr>
        <w:t xml:space="preserve"> </w:t>
      </w:r>
      <w:r>
        <w:rPr>
          <w:color w:val="151515"/>
          <w:w w:val="95"/>
        </w:rPr>
        <w:t>wildfire</w:t>
      </w:r>
      <w:r>
        <w:rPr>
          <w:color w:val="151515"/>
          <w:spacing w:val="6"/>
          <w:w w:val="95"/>
        </w:rPr>
        <w:t xml:space="preserve"> </w:t>
      </w:r>
      <w:r>
        <w:rPr>
          <w:color w:val="151515"/>
          <w:w w:val="95"/>
        </w:rPr>
        <w:t>website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4"/>
          <w:w w:val="95"/>
        </w:rPr>
        <w:t xml:space="preserve"> </w:t>
      </w:r>
      <w:r>
        <w:rPr>
          <w:color w:val="151515"/>
          <w:w w:val="95"/>
        </w:rPr>
        <w:t>refine</w:t>
      </w:r>
      <w:r>
        <w:rPr>
          <w:color w:val="151515"/>
          <w:spacing w:val="1"/>
          <w:w w:val="95"/>
        </w:rPr>
        <w:t xml:space="preserve"> </w:t>
      </w:r>
      <w:r>
        <w:rPr>
          <w:color w:val="151515"/>
          <w:w w:val="95"/>
        </w:rPr>
        <w:t>and develop</w:t>
      </w:r>
      <w:r>
        <w:rPr>
          <w:color w:val="151515"/>
          <w:spacing w:val="19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57"/>
          <w:w w:val="95"/>
        </w:rPr>
        <w:t xml:space="preserve"> </w:t>
      </w:r>
      <w:r>
        <w:rPr>
          <w:color w:val="151515"/>
          <w:w w:val="95"/>
        </w:rPr>
        <w:t>deliver training</w:t>
      </w:r>
      <w:r>
        <w:rPr>
          <w:color w:val="151515"/>
          <w:spacing w:val="24"/>
          <w:w w:val="95"/>
        </w:rPr>
        <w:t xml:space="preserve"> </w:t>
      </w:r>
      <w:r>
        <w:rPr>
          <w:color w:val="151515"/>
          <w:w w:val="95"/>
        </w:rPr>
        <w:t>for</w:t>
      </w:r>
      <w:r>
        <w:rPr>
          <w:color w:val="151515"/>
          <w:spacing w:val="26"/>
          <w:w w:val="95"/>
        </w:rPr>
        <w:t xml:space="preserve"> </w:t>
      </w:r>
      <w:r>
        <w:rPr>
          <w:color w:val="151515"/>
          <w:w w:val="95"/>
        </w:rPr>
        <w:t>community</w:t>
      </w:r>
      <w:r>
        <w:rPr>
          <w:color w:val="151515"/>
          <w:spacing w:val="42"/>
          <w:w w:val="95"/>
        </w:rPr>
        <w:t xml:space="preserve"> </w:t>
      </w:r>
      <w:r>
        <w:rPr>
          <w:color w:val="151515"/>
          <w:w w:val="95"/>
        </w:rPr>
        <w:t>meeting</w:t>
      </w:r>
      <w:r>
        <w:rPr>
          <w:color w:val="151515"/>
          <w:spacing w:val="29"/>
          <w:w w:val="95"/>
        </w:rPr>
        <w:t xml:space="preserve"> </w:t>
      </w:r>
      <w:r>
        <w:rPr>
          <w:color w:val="151515"/>
          <w:w w:val="95"/>
        </w:rPr>
        <w:t>presenters</w:t>
      </w:r>
      <w:r>
        <w:rPr>
          <w:color w:val="151515"/>
          <w:spacing w:val="-29"/>
          <w:w w:val="95"/>
        </w:rPr>
        <w:t xml:space="preserve"> </w:t>
      </w:r>
      <w:r>
        <w:rPr>
          <w:color w:val="151515"/>
          <w:w w:val="95"/>
        </w:rPr>
        <w:t>.</w:t>
      </w: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000000" w:rsidRDefault="006F140C">
      <w:pPr>
        <w:kinsoku w:val="0"/>
        <w:overflowPunct w:val="0"/>
        <w:ind w:right="75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13131"/>
          <w:w w:val="85"/>
          <w:sz w:val="16"/>
          <w:szCs w:val="16"/>
        </w:rPr>
        <w:t>•</w:t>
      </w:r>
      <w:r>
        <w:rPr>
          <w:rFonts w:ascii="Arial" w:hAnsi="Arial" w:cs="Arial"/>
          <w:color w:val="313131"/>
          <w:spacing w:val="34"/>
          <w:w w:val="85"/>
          <w:sz w:val="16"/>
          <w:szCs w:val="16"/>
        </w:rPr>
        <w:t xml:space="preserve"> </w:t>
      </w:r>
      <w:r>
        <w:rPr>
          <w:rFonts w:ascii="Arial" w:hAnsi="Arial" w:cs="Arial"/>
          <w:color w:val="151515"/>
          <w:w w:val="85"/>
          <w:sz w:val="16"/>
          <w:szCs w:val="16"/>
        </w:rPr>
        <w:t xml:space="preserve">2 </w:t>
      </w:r>
      <w:r>
        <w:rPr>
          <w:rFonts w:ascii="Arial" w:hAnsi="Arial" w:cs="Arial"/>
          <w:color w:val="151515"/>
          <w:spacing w:val="1"/>
          <w:w w:val="85"/>
          <w:sz w:val="16"/>
          <w:szCs w:val="16"/>
        </w:rPr>
        <w:t xml:space="preserve"> </w:t>
      </w:r>
      <w:r>
        <w:rPr>
          <w:rFonts w:ascii="Arial" w:hAnsi="Arial" w:cs="Arial"/>
          <w:color w:val="444444"/>
          <w:w w:val="85"/>
          <w:sz w:val="16"/>
          <w:szCs w:val="16"/>
        </w:rPr>
        <w:t>•</w:t>
      </w:r>
    </w:p>
    <w:p w:rsidR="00000000" w:rsidRDefault="006F140C">
      <w:pPr>
        <w:kinsoku w:val="0"/>
        <w:overflowPunct w:val="0"/>
        <w:ind w:right="754"/>
        <w:jc w:val="center"/>
        <w:rPr>
          <w:rFonts w:ascii="Arial" w:hAnsi="Arial" w:cs="Arial"/>
          <w:color w:val="000000"/>
          <w:sz w:val="16"/>
          <w:szCs w:val="16"/>
        </w:rPr>
        <w:sectPr w:rsidR="00000000">
          <w:pgSz w:w="11904" w:h="16840"/>
          <w:pgMar w:top="1120" w:right="1340" w:bottom="280" w:left="1340" w:header="720" w:footer="720" w:gutter="0"/>
          <w:cols w:space="720" w:equalWidth="0">
            <w:col w:w="9224"/>
          </w:cols>
          <w:noEndnote/>
        </w:sectPr>
      </w:pPr>
    </w:p>
    <w:p w:rsidR="00000000" w:rsidRDefault="006F140C">
      <w:pPr>
        <w:kinsoku w:val="0"/>
        <w:overflowPunct w:val="0"/>
        <w:spacing w:before="72"/>
        <w:ind w:left="11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CFD1CA"/>
          <w:w w:val="170"/>
          <w:sz w:val="28"/>
          <w:szCs w:val="28"/>
        </w:rPr>
        <w:lastRenderedPageBreak/>
        <w:t>..</w:t>
      </w:r>
      <w:r>
        <w:rPr>
          <w:rFonts w:ascii="Arial" w:hAnsi="Arial" w:cs="Arial"/>
          <w:color w:val="CFD1CA"/>
          <w:spacing w:val="-2"/>
          <w:w w:val="170"/>
          <w:sz w:val="28"/>
          <w:szCs w:val="28"/>
        </w:rPr>
        <w:t xml:space="preserve"> </w:t>
      </w:r>
      <w:r>
        <w:rPr>
          <w:rFonts w:ascii="Arial" w:hAnsi="Arial" w:cs="Arial"/>
          <w:color w:val="B5B5B5"/>
          <w:w w:val="95"/>
          <w:sz w:val="28"/>
          <w:szCs w:val="28"/>
        </w:rPr>
        <w:t>.</w:t>
      </w: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000000" w:rsidRDefault="006F140C">
      <w:pPr>
        <w:numPr>
          <w:ilvl w:val="0"/>
          <w:numId w:val="5"/>
        </w:numPr>
        <w:tabs>
          <w:tab w:val="left" w:pos="1332"/>
        </w:tabs>
        <w:kinsoku w:val="0"/>
        <w:overflowPunct w:val="0"/>
        <w:spacing w:before="73"/>
        <w:ind w:left="133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61616"/>
          <w:sz w:val="21"/>
          <w:szCs w:val="21"/>
        </w:rPr>
        <w:t>Information</w:t>
      </w:r>
      <w:r>
        <w:rPr>
          <w:rFonts w:ascii="Arial" w:hAnsi="Arial" w:cs="Arial"/>
          <w:b/>
          <w:bCs/>
          <w:color w:val="161616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1"/>
          <w:szCs w:val="21"/>
        </w:rPr>
        <w:t>Technology</w:t>
      </w:r>
      <w:r>
        <w:rPr>
          <w:rFonts w:ascii="Arial" w:hAnsi="Arial" w:cs="Arial"/>
          <w:b/>
          <w:bCs/>
          <w:color w:val="161616"/>
          <w:spacing w:val="3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1"/>
          <w:szCs w:val="21"/>
        </w:rPr>
        <w:t>and</w:t>
      </w:r>
      <w:r>
        <w:rPr>
          <w:rFonts w:ascii="Arial" w:hAnsi="Arial" w:cs="Arial"/>
          <w:b/>
          <w:bCs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1"/>
          <w:szCs w:val="21"/>
        </w:rPr>
        <w:t>Information</w:t>
      </w:r>
      <w:r>
        <w:rPr>
          <w:rFonts w:ascii="Arial" w:hAnsi="Arial" w:cs="Arial"/>
          <w:b/>
          <w:bCs/>
          <w:color w:val="161616"/>
          <w:spacing w:val="4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1"/>
          <w:szCs w:val="21"/>
        </w:rPr>
        <w:t>Flow</w:t>
      </w:r>
    </w:p>
    <w:p w:rsidR="00000000" w:rsidRDefault="006F140C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49" w:lineRule="auto"/>
        <w:ind w:left="1318" w:right="118" w:firstLine="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Better</w:t>
      </w:r>
      <w:r>
        <w:rPr>
          <w:rFonts w:ascii="Arial" w:hAnsi="Arial" w:cs="Arial"/>
          <w:color w:val="161616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integration</w:t>
      </w:r>
      <w:r>
        <w:rPr>
          <w:rFonts w:ascii="Arial" w:hAnsi="Arial" w:cs="Arial"/>
          <w:color w:val="161616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interoperability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DSE</w:t>
      </w:r>
      <w:r>
        <w:rPr>
          <w:rFonts w:ascii="Arial" w:hAnsi="Arial" w:cs="Arial"/>
          <w:color w:val="161616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CFA</w:t>
      </w:r>
      <w:r>
        <w:rPr>
          <w:rFonts w:ascii="Arial" w:hAnsi="Arial" w:cs="Arial"/>
          <w:color w:val="161616"/>
          <w:spacing w:val="5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information</w:t>
      </w:r>
      <w:r>
        <w:rPr>
          <w:rFonts w:ascii="Arial" w:hAnsi="Arial" w:cs="Arial"/>
          <w:color w:val="161616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technology</w:t>
      </w:r>
      <w:r>
        <w:rPr>
          <w:rFonts w:ascii="Arial" w:hAnsi="Arial" w:cs="Arial"/>
          <w:color w:val="161616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systems</w:t>
      </w:r>
      <w:r>
        <w:rPr>
          <w:rFonts w:ascii="Arial" w:hAnsi="Arial" w:cs="Arial"/>
          <w:color w:val="161616"/>
          <w:w w:val="9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was</w:t>
      </w:r>
      <w:r>
        <w:rPr>
          <w:rFonts w:ascii="Arial" w:hAnsi="Arial" w:cs="Arial"/>
          <w:color w:val="161616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identified</w:t>
      </w:r>
      <w:r>
        <w:rPr>
          <w:rFonts w:ascii="Arial" w:hAnsi="Arial" w:cs="Arial"/>
          <w:color w:val="161616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as</w:t>
      </w:r>
      <w:r>
        <w:rPr>
          <w:rFonts w:ascii="Arial" w:hAnsi="Arial" w:cs="Arial"/>
          <w:color w:val="161616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</w:t>
      </w:r>
      <w:r>
        <w:rPr>
          <w:rFonts w:ascii="Arial" w:hAnsi="Arial" w:cs="Arial"/>
          <w:color w:val="161616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key</w:t>
      </w:r>
      <w:r>
        <w:rPr>
          <w:rFonts w:ascii="Arial" w:hAnsi="Arial" w:cs="Arial"/>
          <w:color w:val="161616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issue</w:t>
      </w:r>
      <w:r>
        <w:rPr>
          <w:rFonts w:ascii="Arial" w:hAnsi="Arial" w:cs="Arial"/>
          <w:color w:val="161616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</w:t>
      </w:r>
      <w:r>
        <w:rPr>
          <w:rFonts w:ascii="Arial" w:hAnsi="Arial" w:cs="Arial"/>
          <w:color w:val="1616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report</w:t>
      </w:r>
      <w:r>
        <w:rPr>
          <w:rFonts w:ascii="Arial" w:hAnsi="Arial" w:cs="Arial"/>
          <w:color w:val="161616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represents</w:t>
      </w:r>
      <w:r>
        <w:rPr>
          <w:rFonts w:ascii="Arial" w:hAnsi="Arial" w:cs="Arial"/>
          <w:color w:val="161616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</w:t>
      </w:r>
      <w:r>
        <w:rPr>
          <w:rFonts w:ascii="Arial" w:hAnsi="Arial" w:cs="Arial"/>
          <w:color w:val="161616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strong</w:t>
      </w:r>
      <w:r>
        <w:rPr>
          <w:rFonts w:ascii="Arial" w:hAnsi="Arial" w:cs="Arial"/>
          <w:color w:val="161616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development</w:t>
      </w:r>
      <w:r>
        <w:rPr>
          <w:rFonts w:ascii="Arial" w:hAnsi="Arial" w:cs="Arial"/>
          <w:color w:val="161616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opportunity</w:t>
      </w:r>
      <w:r>
        <w:rPr>
          <w:rFonts w:ascii="Arial" w:hAnsi="Arial" w:cs="Arial"/>
          <w:color w:val="161616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agencies.</w:t>
      </w:r>
    </w:p>
    <w:p w:rsidR="00000000" w:rsidRDefault="006F140C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49" w:lineRule="auto"/>
        <w:ind w:left="1308" w:right="108" w:firstLine="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w w:val="95"/>
          <w:sz w:val="21"/>
          <w:szCs w:val="21"/>
        </w:rPr>
        <w:t>We</w:t>
      </w:r>
      <w:r>
        <w:rPr>
          <w:rFonts w:ascii="Arial" w:hAnsi="Arial" w:cs="Arial"/>
          <w:color w:val="161616"/>
          <w:spacing w:val="20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will</w:t>
      </w:r>
      <w:r>
        <w:rPr>
          <w:rFonts w:ascii="Arial" w:hAnsi="Arial" w:cs="Arial"/>
          <w:color w:val="161616"/>
          <w:spacing w:val="47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be</w:t>
      </w:r>
      <w:r>
        <w:rPr>
          <w:rFonts w:ascii="Arial" w:hAnsi="Arial" w:cs="Arial"/>
          <w:color w:val="161616"/>
          <w:spacing w:val="8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working</w:t>
      </w:r>
      <w:r>
        <w:rPr>
          <w:rFonts w:ascii="Arial" w:hAnsi="Arial" w:cs="Arial"/>
          <w:color w:val="161616"/>
          <w:spacing w:val="52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to</w:t>
      </w:r>
      <w:r>
        <w:rPr>
          <w:rFonts w:ascii="Arial" w:hAnsi="Arial" w:cs="Arial"/>
          <w:color w:val="161616"/>
          <w:spacing w:val="41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identify</w:t>
      </w:r>
      <w:r>
        <w:rPr>
          <w:rFonts w:ascii="Arial" w:hAnsi="Arial" w:cs="Arial"/>
          <w:color w:val="161616"/>
          <w:spacing w:val="38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shared</w:t>
      </w:r>
      <w:r>
        <w:rPr>
          <w:rFonts w:ascii="Arial" w:hAnsi="Arial" w:cs="Arial"/>
          <w:color w:val="161616"/>
          <w:spacing w:val="39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critical</w:t>
      </w:r>
      <w:r>
        <w:rPr>
          <w:rFonts w:ascii="Arial" w:hAnsi="Arial" w:cs="Arial"/>
          <w:color w:val="161616"/>
          <w:spacing w:val="40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information</w:t>
      </w:r>
      <w:r>
        <w:rPr>
          <w:rFonts w:ascii="Arial" w:hAnsi="Arial" w:cs="Arial"/>
          <w:color w:val="161616"/>
          <w:spacing w:val="53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 xml:space="preserve">requirements </w:t>
      </w:r>
      <w:r>
        <w:rPr>
          <w:rFonts w:ascii="Arial" w:hAnsi="Arial" w:cs="Arial"/>
          <w:color w:val="161616"/>
          <w:spacing w:val="44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 xml:space="preserve">and </w:t>
      </w:r>
      <w:r>
        <w:rPr>
          <w:rFonts w:ascii="Arial" w:hAnsi="Arial" w:cs="Arial"/>
          <w:color w:val="161616"/>
          <w:spacing w:val="28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developing</w:t>
      </w:r>
      <w:r>
        <w:rPr>
          <w:rFonts w:ascii="Arial" w:hAnsi="Arial" w:cs="Arial"/>
          <w:color w:val="161616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agreed</w:t>
      </w:r>
      <w:r>
        <w:rPr>
          <w:rFonts w:ascii="Arial" w:hAnsi="Arial" w:cs="Arial"/>
          <w:color w:val="161616"/>
          <w:spacing w:val="39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principles</w:t>
      </w:r>
      <w:r>
        <w:rPr>
          <w:rFonts w:ascii="Arial" w:hAnsi="Arial" w:cs="Arial"/>
          <w:color w:val="161616"/>
          <w:spacing w:val="31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for</w:t>
      </w:r>
      <w:r>
        <w:rPr>
          <w:rFonts w:ascii="Arial" w:hAnsi="Arial" w:cs="Arial"/>
          <w:color w:val="161616"/>
          <w:spacing w:val="42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information</w:t>
      </w:r>
      <w:r>
        <w:rPr>
          <w:rFonts w:ascii="Arial" w:hAnsi="Arial" w:cs="Arial"/>
          <w:color w:val="161616"/>
          <w:spacing w:val="24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flows</w:t>
      </w:r>
      <w:r>
        <w:rPr>
          <w:rFonts w:ascii="Arial" w:hAnsi="Arial" w:cs="Arial"/>
          <w:color w:val="161616"/>
          <w:spacing w:val="28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within</w:t>
      </w:r>
      <w:r>
        <w:rPr>
          <w:rFonts w:ascii="Arial" w:hAnsi="Arial" w:cs="Arial"/>
          <w:color w:val="161616"/>
          <w:spacing w:val="44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and</w:t>
      </w:r>
      <w:r>
        <w:rPr>
          <w:rFonts w:ascii="Arial" w:hAnsi="Arial" w:cs="Arial"/>
          <w:color w:val="161616"/>
          <w:spacing w:val="39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 xml:space="preserve">between </w:t>
      </w:r>
      <w:r>
        <w:rPr>
          <w:rFonts w:ascii="Arial" w:hAnsi="Arial" w:cs="Arial"/>
          <w:color w:val="161616"/>
          <w:spacing w:val="22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 xml:space="preserve">the </w:t>
      </w:r>
      <w:r>
        <w:rPr>
          <w:rFonts w:ascii="Arial" w:hAnsi="Arial" w:cs="Arial"/>
          <w:color w:val="161616"/>
          <w:spacing w:val="32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 xml:space="preserve">agencies, </w:t>
      </w:r>
      <w:r>
        <w:rPr>
          <w:rFonts w:ascii="Arial" w:hAnsi="Arial" w:cs="Arial"/>
          <w:color w:val="161616"/>
          <w:spacing w:val="46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 xml:space="preserve">and </w:t>
      </w:r>
      <w:r>
        <w:rPr>
          <w:rFonts w:ascii="Arial" w:hAnsi="Arial" w:cs="Arial"/>
          <w:color w:val="161616"/>
          <w:spacing w:val="15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to</w:t>
      </w:r>
      <w:r>
        <w:rPr>
          <w:rFonts w:ascii="Arial" w:hAnsi="Arial" w:cs="Arial"/>
          <w:color w:val="161616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communities</w:t>
      </w:r>
      <w:r>
        <w:rPr>
          <w:rFonts w:ascii="Arial" w:hAnsi="Arial" w:cs="Arial"/>
          <w:color w:val="161616"/>
          <w:spacing w:val="-11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424242"/>
          <w:w w:val="95"/>
          <w:sz w:val="21"/>
          <w:szCs w:val="21"/>
        </w:rPr>
        <w:t>.</w:t>
      </w:r>
      <w:r>
        <w:rPr>
          <w:rFonts w:ascii="Arial" w:hAnsi="Arial" w:cs="Arial"/>
          <w:color w:val="424242"/>
          <w:spacing w:val="49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Over</w:t>
      </w:r>
      <w:r>
        <w:rPr>
          <w:rFonts w:ascii="Arial" w:hAnsi="Arial" w:cs="Arial"/>
          <w:color w:val="161616"/>
          <w:spacing w:val="41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time,</w:t>
      </w:r>
      <w:r>
        <w:rPr>
          <w:rFonts w:ascii="Arial" w:hAnsi="Arial" w:cs="Arial"/>
          <w:color w:val="161616"/>
          <w:spacing w:val="49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we</w:t>
      </w:r>
      <w:r>
        <w:rPr>
          <w:rFonts w:ascii="Arial" w:hAnsi="Arial" w:cs="Arial"/>
          <w:color w:val="161616"/>
          <w:spacing w:val="45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will</w:t>
      </w:r>
      <w:r>
        <w:rPr>
          <w:rFonts w:ascii="Arial" w:hAnsi="Arial" w:cs="Arial"/>
          <w:color w:val="161616"/>
          <w:spacing w:val="54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also</w:t>
      </w:r>
      <w:r>
        <w:rPr>
          <w:rFonts w:ascii="Arial" w:hAnsi="Arial" w:cs="Arial"/>
          <w:color w:val="161616"/>
          <w:spacing w:val="52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carry</w:t>
      </w:r>
      <w:r>
        <w:rPr>
          <w:rFonts w:ascii="Arial" w:hAnsi="Arial" w:cs="Arial"/>
          <w:color w:val="161616"/>
          <w:spacing w:val="51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out</w:t>
      </w:r>
      <w:r>
        <w:rPr>
          <w:rFonts w:ascii="Arial" w:hAnsi="Arial" w:cs="Arial"/>
          <w:color w:val="161616"/>
          <w:spacing w:val="53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a</w:t>
      </w:r>
      <w:r>
        <w:rPr>
          <w:rFonts w:ascii="Arial" w:hAnsi="Arial" w:cs="Arial"/>
          <w:color w:val="161616"/>
          <w:spacing w:val="21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joint</w:t>
      </w:r>
      <w:r>
        <w:rPr>
          <w:rFonts w:ascii="Arial" w:hAnsi="Arial" w:cs="Arial"/>
          <w:color w:val="161616"/>
          <w:spacing w:val="21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review</w:t>
      </w:r>
      <w:r>
        <w:rPr>
          <w:rFonts w:ascii="Arial" w:hAnsi="Arial" w:cs="Arial"/>
          <w:color w:val="161616"/>
          <w:spacing w:val="36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of our</w:t>
      </w:r>
      <w:r>
        <w:rPr>
          <w:rFonts w:ascii="Arial" w:hAnsi="Arial" w:cs="Arial"/>
          <w:color w:val="161616"/>
          <w:spacing w:val="54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incident management</w:t>
      </w:r>
      <w:r>
        <w:rPr>
          <w:rFonts w:ascii="Arial" w:hAnsi="Arial" w:cs="Arial"/>
          <w:color w:val="161616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facilities</w:t>
      </w:r>
      <w:r>
        <w:rPr>
          <w:rFonts w:ascii="Arial" w:hAnsi="Arial" w:cs="Arial"/>
          <w:color w:val="161616"/>
          <w:spacing w:val="25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to</w:t>
      </w:r>
      <w:r>
        <w:rPr>
          <w:rFonts w:ascii="Arial" w:hAnsi="Arial" w:cs="Arial"/>
          <w:color w:val="161616"/>
          <w:spacing w:val="15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ensure</w:t>
      </w:r>
      <w:r>
        <w:rPr>
          <w:rFonts w:ascii="Arial" w:hAnsi="Arial" w:cs="Arial"/>
          <w:color w:val="161616"/>
          <w:spacing w:val="12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we</w:t>
      </w:r>
      <w:r>
        <w:rPr>
          <w:rFonts w:ascii="Arial" w:hAnsi="Arial" w:cs="Arial"/>
          <w:color w:val="161616"/>
          <w:spacing w:val="29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have</w:t>
      </w:r>
      <w:r>
        <w:rPr>
          <w:rFonts w:ascii="Arial" w:hAnsi="Arial" w:cs="Arial"/>
          <w:color w:val="161616"/>
          <w:spacing w:val="54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the</w:t>
      </w:r>
      <w:r>
        <w:rPr>
          <w:rFonts w:ascii="Arial" w:hAnsi="Arial" w:cs="Arial"/>
          <w:color w:val="161616"/>
          <w:spacing w:val="23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best</w:t>
      </w:r>
      <w:r>
        <w:rPr>
          <w:rFonts w:ascii="Arial" w:hAnsi="Arial" w:cs="Arial"/>
          <w:color w:val="161616"/>
          <w:spacing w:val="14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spread</w:t>
      </w:r>
      <w:r>
        <w:rPr>
          <w:rFonts w:ascii="Arial" w:hAnsi="Arial" w:cs="Arial"/>
          <w:color w:val="161616"/>
          <w:spacing w:val="20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and</w:t>
      </w:r>
      <w:r>
        <w:rPr>
          <w:rFonts w:ascii="Arial" w:hAnsi="Arial" w:cs="Arial"/>
          <w:color w:val="161616"/>
          <w:spacing w:val="16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availability</w:t>
      </w:r>
      <w:r>
        <w:rPr>
          <w:rFonts w:ascii="Arial" w:hAnsi="Arial" w:cs="Arial"/>
          <w:color w:val="161616"/>
          <w:spacing w:val="27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of</w:t>
      </w:r>
      <w:r>
        <w:rPr>
          <w:rFonts w:ascii="Arial" w:hAnsi="Arial" w:cs="Arial"/>
          <w:color w:val="161616"/>
          <w:spacing w:val="19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control</w:t>
      </w:r>
      <w:r>
        <w:rPr>
          <w:rFonts w:ascii="Arial" w:hAnsi="Arial" w:cs="Arial"/>
          <w:color w:val="161616"/>
          <w:spacing w:val="20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 xml:space="preserve">and </w:t>
      </w:r>
      <w:r>
        <w:rPr>
          <w:rFonts w:ascii="Arial" w:hAnsi="Arial" w:cs="Arial"/>
          <w:color w:val="161616"/>
          <w:spacing w:val="7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coordination</w:t>
      </w:r>
      <w:r>
        <w:rPr>
          <w:rFonts w:ascii="Arial" w:hAnsi="Arial" w:cs="Arial"/>
          <w:color w:val="161616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w w:val="95"/>
          <w:sz w:val="21"/>
          <w:szCs w:val="21"/>
        </w:rPr>
        <w:t>centres.</w:t>
      </w:r>
    </w:p>
    <w:p w:rsidR="00000000" w:rsidRDefault="006F140C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000000" w:rsidRDefault="006F140C">
      <w:pPr>
        <w:numPr>
          <w:ilvl w:val="0"/>
          <w:numId w:val="5"/>
        </w:numPr>
        <w:tabs>
          <w:tab w:val="left" w:pos="1308"/>
        </w:tabs>
        <w:kinsoku w:val="0"/>
        <w:overflowPunct w:val="0"/>
        <w:spacing w:before="73"/>
        <w:ind w:left="1308" w:right="4155" w:hanging="34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61616"/>
          <w:sz w:val="21"/>
          <w:szCs w:val="21"/>
        </w:rPr>
        <w:t>Communicating</w:t>
      </w:r>
      <w:r>
        <w:rPr>
          <w:rFonts w:ascii="Arial" w:hAnsi="Arial" w:cs="Arial"/>
          <w:b/>
          <w:bCs/>
          <w:color w:val="161616"/>
          <w:spacing w:val="3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1"/>
          <w:szCs w:val="21"/>
        </w:rPr>
        <w:t>our</w:t>
      </w:r>
      <w:r>
        <w:rPr>
          <w:rFonts w:ascii="Arial" w:hAnsi="Arial" w:cs="Arial"/>
          <w:b/>
          <w:bCs/>
          <w:color w:val="1616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1"/>
          <w:szCs w:val="21"/>
        </w:rPr>
        <w:t>Successes</w:t>
      </w:r>
      <w:r>
        <w:rPr>
          <w:rFonts w:ascii="Arial" w:hAnsi="Arial" w:cs="Arial"/>
          <w:b/>
          <w:bCs/>
          <w:color w:val="161616"/>
          <w:spacing w:val="3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1"/>
          <w:szCs w:val="21"/>
        </w:rPr>
        <w:t>and</w:t>
      </w:r>
      <w:r>
        <w:rPr>
          <w:rFonts w:ascii="Arial" w:hAnsi="Arial" w:cs="Arial"/>
          <w:b/>
          <w:bCs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1"/>
          <w:szCs w:val="21"/>
        </w:rPr>
        <w:t>Failures</w:t>
      </w:r>
    </w:p>
    <w:p w:rsidR="00000000" w:rsidRDefault="006F140C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47" w:lineRule="auto"/>
        <w:ind w:left="1308" w:right="1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Whilst</w:t>
      </w:r>
      <w:r>
        <w:rPr>
          <w:rFonts w:ascii="Arial" w:hAnsi="Arial" w:cs="Arial"/>
          <w:color w:val="161616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not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discussed</w:t>
      </w:r>
      <w:r>
        <w:rPr>
          <w:rFonts w:ascii="Arial" w:hAnsi="Arial" w:cs="Arial"/>
          <w:color w:val="161616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</w:t>
      </w:r>
      <w:r>
        <w:rPr>
          <w:rFonts w:ascii="Arial" w:hAnsi="Arial" w:cs="Arial"/>
          <w:color w:val="161616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report,</w:t>
      </w:r>
      <w:r>
        <w:rPr>
          <w:rFonts w:ascii="Arial" w:hAnsi="Arial" w:cs="Arial"/>
          <w:color w:val="161616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agencies</w:t>
      </w:r>
      <w:r>
        <w:rPr>
          <w:rFonts w:ascii="Arial" w:hAnsi="Arial" w:cs="Arial"/>
          <w:color w:val="161616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identified</w:t>
      </w:r>
      <w:r>
        <w:rPr>
          <w:rFonts w:ascii="Arial" w:hAnsi="Arial" w:cs="Arial"/>
          <w:color w:val="161616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that</w:t>
      </w:r>
      <w:r>
        <w:rPr>
          <w:rFonts w:ascii="Arial" w:hAnsi="Arial" w:cs="Arial"/>
          <w:color w:val="161616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consistent</w:t>
      </w:r>
      <w:r>
        <w:rPr>
          <w:rFonts w:ascii="Arial" w:hAnsi="Arial" w:cs="Arial"/>
          <w:color w:val="161616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application</w:t>
      </w:r>
      <w:r>
        <w:rPr>
          <w:rFonts w:ascii="Arial" w:hAnsi="Arial" w:cs="Arial"/>
          <w:color w:val="161616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good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practice</w:t>
      </w:r>
      <w:r>
        <w:rPr>
          <w:rFonts w:ascii="Arial" w:hAnsi="Arial" w:cs="Arial"/>
          <w:color w:val="1616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across</w:t>
      </w:r>
      <w:r>
        <w:rPr>
          <w:rFonts w:ascii="Arial" w:hAnsi="Arial" w:cs="Arial"/>
          <w:color w:val="161616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State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required</w:t>
      </w:r>
      <w:r>
        <w:rPr>
          <w:rFonts w:ascii="Arial" w:hAnsi="Arial" w:cs="Arial"/>
          <w:color w:val="161616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more</w:t>
      </w:r>
      <w:r>
        <w:rPr>
          <w:rFonts w:ascii="Arial" w:hAnsi="Arial" w:cs="Arial"/>
          <w:color w:val="161616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concerted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support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from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agencies.</w:t>
      </w:r>
    </w:p>
    <w:p w:rsidR="00000000" w:rsidRDefault="006F140C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50" w:lineRule="auto"/>
        <w:ind w:left="1299" w:right="10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Work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under</w:t>
      </w:r>
      <w:r>
        <w:rPr>
          <w:rFonts w:ascii="Arial" w:hAnsi="Arial" w:cs="Arial"/>
          <w:color w:val="161616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this</w:t>
      </w:r>
      <w:r>
        <w:rPr>
          <w:rFonts w:ascii="Arial" w:hAnsi="Arial" w:cs="Arial"/>
          <w:color w:val="161616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theme</w:t>
      </w:r>
      <w:r>
        <w:rPr>
          <w:rFonts w:ascii="Arial" w:hAnsi="Arial" w:cs="Arial"/>
          <w:color w:val="161616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will</w:t>
      </w:r>
      <w:r>
        <w:rPr>
          <w:rFonts w:ascii="Arial" w:hAnsi="Arial" w:cs="Arial"/>
          <w:color w:val="161616"/>
          <w:spacing w:val="5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include</w:t>
      </w:r>
      <w:r>
        <w:rPr>
          <w:rFonts w:ascii="Arial" w:hAnsi="Arial" w:cs="Arial"/>
          <w:color w:val="161616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gathering</w:t>
      </w:r>
      <w:r>
        <w:rPr>
          <w:rFonts w:ascii="Arial" w:hAnsi="Arial" w:cs="Arial"/>
          <w:color w:val="161616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distributing</w:t>
      </w:r>
      <w:r>
        <w:rPr>
          <w:rFonts w:ascii="Arial" w:hAnsi="Arial" w:cs="Arial"/>
          <w:color w:val="161616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case</w:t>
      </w:r>
      <w:r>
        <w:rPr>
          <w:rFonts w:ascii="Arial" w:hAnsi="Arial" w:cs="Arial"/>
          <w:color w:val="161616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studies</w:t>
      </w:r>
      <w:r>
        <w:rPr>
          <w:rFonts w:ascii="Arial" w:hAnsi="Arial" w:cs="Arial"/>
          <w:color w:val="161616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that</w:t>
      </w:r>
      <w:r>
        <w:rPr>
          <w:rFonts w:ascii="Arial" w:hAnsi="Arial" w:cs="Arial"/>
          <w:color w:val="161616"/>
          <w:spacing w:val="5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provide</w:t>
      </w:r>
      <w:r>
        <w:rPr>
          <w:rFonts w:ascii="Arial" w:hAnsi="Arial" w:cs="Arial"/>
          <w:color w:val="161616"/>
          <w:w w:val="10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examples</w:t>
      </w:r>
      <w:r>
        <w:rPr>
          <w:rFonts w:ascii="Arial" w:hAnsi="Arial" w:cs="Arial"/>
          <w:color w:val="161616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desirable</w:t>
      </w:r>
      <w:r>
        <w:rPr>
          <w:rFonts w:ascii="Arial" w:hAnsi="Arial" w:cs="Arial"/>
          <w:color w:val="161616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work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practices,</w:t>
      </w:r>
      <w:r>
        <w:rPr>
          <w:rFonts w:ascii="Arial" w:hAnsi="Arial" w:cs="Arial"/>
          <w:color w:val="161616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optimising</w:t>
      </w:r>
      <w:r>
        <w:rPr>
          <w:rFonts w:ascii="Arial" w:hAnsi="Arial" w:cs="Arial"/>
          <w:color w:val="161616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use</w:t>
      </w:r>
      <w:r>
        <w:rPr>
          <w:rFonts w:ascii="Arial" w:hAnsi="Arial" w:cs="Arial"/>
          <w:color w:val="161616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existing</w:t>
      </w:r>
      <w:r>
        <w:rPr>
          <w:rFonts w:ascii="Arial" w:hAnsi="Arial" w:cs="Arial"/>
          <w:color w:val="161616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internal communications</w:t>
      </w:r>
      <w:r>
        <w:rPr>
          <w:rFonts w:ascii="Arial" w:hAnsi="Arial" w:cs="Arial"/>
          <w:color w:val="161616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tools</w:t>
      </w:r>
      <w:r>
        <w:rPr>
          <w:rFonts w:ascii="Arial" w:hAnsi="Arial" w:cs="Arial"/>
          <w:color w:val="161616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creating</w:t>
      </w:r>
      <w:r>
        <w:rPr>
          <w:rFonts w:ascii="Arial" w:hAnsi="Arial" w:cs="Arial"/>
          <w:color w:val="161616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new</w:t>
      </w:r>
      <w:r>
        <w:rPr>
          <w:rFonts w:ascii="Arial" w:hAnsi="Arial" w:cs="Arial"/>
          <w:color w:val="161616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forums</w:t>
      </w:r>
      <w:r>
        <w:rPr>
          <w:rFonts w:ascii="Arial" w:hAnsi="Arial" w:cs="Arial"/>
          <w:color w:val="1616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exchange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information</w:t>
      </w:r>
      <w:r>
        <w:rPr>
          <w:rFonts w:ascii="Arial" w:hAnsi="Arial" w:cs="Arial"/>
          <w:color w:val="161616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 feedback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within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between</w:t>
      </w:r>
      <w:r>
        <w:rPr>
          <w:rFonts w:ascii="Arial" w:hAnsi="Arial" w:cs="Arial"/>
          <w:color w:val="161616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agencies.</w:t>
      </w:r>
    </w:p>
    <w:p w:rsidR="00000000" w:rsidRDefault="006F140C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000000" w:rsidRDefault="006F140C">
      <w:pPr>
        <w:kinsoku w:val="0"/>
        <w:overflowPunct w:val="0"/>
        <w:spacing w:line="249" w:lineRule="auto"/>
        <w:ind w:left="950" w:right="111" w:firstLine="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Each</w:t>
      </w:r>
      <w:r>
        <w:rPr>
          <w:rFonts w:ascii="Arial" w:hAnsi="Arial" w:cs="Arial"/>
          <w:color w:val="161616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fire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season</w:t>
      </w:r>
      <w:r>
        <w:rPr>
          <w:rFonts w:ascii="Arial" w:hAnsi="Arial" w:cs="Arial"/>
          <w:color w:val="161616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presents</w:t>
      </w:r>
      <w:r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us</w:t>
      </w:r>
      <w:r>
        <w:rPr>
          <w:rFonts w:ascii="Arial" w:hAnsi="Arial" w:cs="Arial"/>
          <w:color w:val="161616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with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opportunity</w:t>
      </w:r>
      <w:r>
        <w:rPr>
          <w:rFonts w:ascii="Arial" w:hAnsi="Arial" w:cs="Arial"/>
          <w:color w:val="161616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review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learn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from</w:t>
      </w:r>
      <w:r>
        <w:rPr>
          <w:rFonts w:ascii="Arial" w:hAnsi="Arial" w:cs="Arial"/>
          <w:color w:val="161616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our</w:t>
      </w:r>
      <w:r>
        <w:rPr>
          <w:rFonts w:ascii="Arial" w:hAnsi="Arial" w:cs="Arial"/>
          <w:color w:val="161616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performance. Our</w:t>
      </w:r>
      <w:r>
        <w:rPr>
          <w:rFonts w:ascii="Arial" w:hAnsi="Arial" w:cs="Arial"/>
          <w:color w:val="161616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routine</w:t>
      </w:r>
      <w:r>
        <w:rPr>
          <w:rFonts w:ascii="Arial" w:hAnsi="Arial" w:cs="Arial"/>
          <w:color w:val="161616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post-incident</w:t>
      </w:r>
      <w:r>
        <w:rPr>
          <w:rFonts w:ascii="Arial" w:hAnsi="Arial" w:cs="Arial"/>
          <w:color w:val="161616"/>
          <w:spacing w:val="5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post-season</w:t>
      </w:r>
      <w:r>
        <w:rPr>
          <w:rFonts w:ascii="Arial" w:hAnsi="Arial" w:cs="Arial"/>
          <w:color w:val="161616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business</w:t>
      </w:r>
      <w:r>
        <w:rPr>
          <w:rFonts w:ascii="Arial" w:hAnsi="Arial" w:cs="Arial"/>
          <w:color w:val="161616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processes</w:t>
      </w:r>
      <w:r>
        <w:rPr>
          <w:rFonts w:ascii="Arial" w:hAnsi="Arial" w:cs="Arial"/>
          <w:color w:val="161616"/>
          <w:spacing w:val="5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all</w:t>
      </w:r>
      <w:r>
        <w:rPr>
          <w:rFonts w:ascii="Arial" w:hAnsi="Arial" w:cs="Arial"/>
          <w:color w:val="161616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contribute</w:t>
      </w:r>
      <w:r>
        <w:rPr>
          <w:rFonts w:ascii="Arial" w:hAnsi="Arial" w:cs="Arial"/>
          <w:color w:val="161616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our</w:t>
      </w:r>
      <w:r>
        <w:rPr>
          <w:rFonts w:ascii="Arial" w:hAnsi="Arial" w:cs="Arial"/>
          <w:color w:val="161616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learning</w:t>
      </w:r>
      <w:r>
        <w:rPr>
          <w:rFonts w:ascii="Arial" w:hAnsi="Arial" w:cs="Arial"/>
          <w:color w:val="161616"/>
          <w:w w:val="10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future</w:t>
      </w:r>
      <w:r>
        <w:rPr>
          <w:rFonts w:ascii="Arial" w:hAnsi="Arial" w:cs="Arial"/>
          <w:color w:val="161616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development.</w:t>
      </w:r>
      <w:r>
        <w:rPr>
          <w:rFonts w:ascii="Arial" w:hAnsi="Arial" w:cs="Arial"/>
          <w:color w:val="161616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External</w:t>
      </w:r>
      <w:r>
        <w:rPr>
          <w:rFonts w:ascii="Arial" w:hAnsi="Arial" w:cs="Arial"/>
          <w:color w:val="161616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282828"/>
          <w:sz w:val="21"/>
          <w:szCs w:val="21"/>
        </w:rPr>
        <w:t>independent</w:t>
      </w:r>
      <w:r>
        <w:rPr>
          <w:rFonts w:ascii="Arial" w:hAnsi="Arial" w:cs="Arial"/>
          <w:color w:val="282828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reviews,</w:t>
      </w:r>
      <w:r>
        <w:rPr>
          <w:rFonts w:ascii="Arial" w:hAnsi="Arial" w:cs="Arial"/>
          <w:color w:val="161616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such</w:t>
      </w:r>
      <w:r>
        <w:rPr>
          <w:rFonts w:ascii="Arial" w:hAnsi="Arial" w:cs="Arial"/>
          <w:color w:val="161616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as</w:t>
      </w:r>
      <w:r>
        <w:rPr>
          <w:rFonts w:ascii="Arial" w:hAnsi="Arial" w:cs="Arial"/>
          <w:color w:val="161616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Debrief</w:t>
      </w:r>
      <w:r>
        <w:rPr>
          <w:rFonts w:ascii="Arial" w:hAnsi="Arial" w:cs="Arial"/>
          <w:color w:val="161616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Outcomes report by</w:t>
      </w:r>
      <w:r>
        <w:rPr>
          <w:rFonts w:ascii="Arial" w:hAnsi="Arial" w:cs="Arial"/>
          <w:color w:val="161616"/>
          <w:spacing w:val="5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Ross</w:t>
      </w:r>
      <w:r>
        <w:rPr>
          <w:rFonts w:ascii="Arial" w:hAnsi="Arial" w:cs="Arial"/>
          <w:color w:val="161616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Smith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are</w:t>
      </w:r>
      <w:r>
        <w:rPr>
          <w:rFonts w:ascii="Arial" w:hAnsi="Arial" w:cs="Arial"/>
          <w:color w:val="161616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another</w:t>
      </w:r>
      <w:r>
        <w:rPr>
          <w:rFonts w:ascii="Arial" w:hAnsi="Arial" w:cs="Arial"/>
          <w:color w:val="161616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valuable</w:t>
      </w:r>
      <w:r>
        <w:rPr>
          <w:rFonts w:ascii="Arial" w:hAnsi="Arial" w:cs="Arial"/>
          <w:color w:val="161616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source </w:t>
      </w:r>
      <w:r>
        <w:rPr>
          <w:rFonts w:ascii="Arial" w:hAnsi="Arial" w:cs="Arial"/>
          <w:color w:val="161616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constructive</w:t>
      </w:r>
      <w:r>
        <w:rPr>
          <w:rFonts w:ascii="Arial" w:hAnsi="Arial" w:cs="Arial"/>
          <w:color w:val="161616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feedback, 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observations</w:t>
      </w:r>
      <w:r>
        <w:rPr>
          <w:rFonts w:ascii="Arial" w:hAnsi="Arial" w:cs="Arial"/>
          <w:color w:val="161616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learning</w:t>
      </w:r>
      <w:r>
        <w:rPr>
          <w:rFonts w:ascii="Arial" w:hAnsi="Arial" w:cs="Arial"/>
          <w:color w:val="161616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potential.</w:t>
      </w:r>
    </w:p>
    <w:p w:rsidR="00000000" w:rsidRDefault="006F140C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000000" w:rsidRDefault="006F140C">
      <w:pPr>
        <w:kinsoku w:val="0"/>
        <w:overflowPunct w:val="0"/>
        <w:spacing w:line="252" w:lineRule="auto"/>
        <w:ind w:left="945" w:right="122" w:hanging="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We</w:t>
      </w:r>
      <w:r>
        <w:rPr>
          <w:rFonts w:ascii="Arial" w:hAnsi="Arial" w:cs="Arial"/>
          <w:color w:val="161616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accept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findings</w:t>
      </w:r>
      <w:r>
        <w:rPr>
          <w:rFonts w:ascii="Arial" w:hAnsi="Arial" w:cs="Arial"/>
          <w:color w:val="161616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contained</w:t>
      </w:r>
      <w:r>
        <w:rPr>
          <w:rFonts w:ascii="Arial" w:hAnsi="Arial" w:cs="Arial"/>
          <w:color w:val="161616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with</w:t>
      </w:r>
      <w:r>
        <w:rPr>
          <w:rFonts w:ascii="Arial" w:hAnsi="Arial" w:cs="Arial"/>
          <w:color w:val="161616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"Debrief</w:t>
      </w:r>
      <w:r>
        <w:rPr>
          <w:rFonts w:ascii="Arial" w:hAnsi="Arial" w:cs="Arial"/>
          <w:color w:val="161616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Outcomes"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report</w:t>
      </w:r>
      <w:r>
        <w:rPr>
          <w:rFonts w:ascii="Arial" w:hAnsi="Arial" w:cs="Arial"/>
          <w:color w:val="161616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the </w:t>
      </w:r>
      <w:r>
        <w:rPr>
          <w:rFonts w:ascii="Arial" w:hAnsi="Arial" w:cs="Arial"/>
          <w:color w:val="161616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2005/2006</w:t>
      </w:r>
      <w:r>
        <w:rPr>
          <w:rFonts w:ascii="Arial" w:hAnsi="Arial" w:cs="Arial"/>
          <w:color w:val="161616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season</w:t>
      </w:r>
      <w:r>
        <w:rPr>
          <w:rFonts w:ascii="Arial" w:hAnsi="Arial" w:cs="Arial"/>
          <w:color w:val="161616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are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pleased</w:t>
      </w:r>
      <w:r>
        <w:rPr>
          <w:rFonts w:ascii="Arial" w:hAnsi="Arial" w:cs="Arial"/>
          <w:color w:val="161616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present</w:t>
      </w:r>
      <w:r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report</w:t>
      </w:r>
      <w:r>
        <w:rPr>
          <w:rFonts w:ascii="Arial" w:hAnsi="Arial" w:cs="Arial"/>
          <w:color w:val="161616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wider</w:t>
      </w:r>
      <w:r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viewing.</w:t>
      </w: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before="9" w:line="240" w:lineRule="exact"/>
      </w:pPr>
    </w:p>
    <w:p w:rsidR="00000000" w:rsidRDefault="006F140C">
      <w:pPr>
        <w:kinsoku w:val="0"/>
        <w:overflowPunct w:val="0"/>
        <w:spacing w:before="9" w:line="240" w:lineRule="exact"/>
        <w:sectPr w:rsidR="00000000">
          <w:pgSz w:w="11904" w:h="16840"/>
          <w:pgMar w:top="20" w:right="1340" w:bottom="280" w:left="520" w:header="720" w:footer="720" w:gutter="0"/>
          <w:cols w:space="720" w:equalWidth="0">
            <w:col w:w="10044"/>
          </w:cols>
          <w:noEndnote/>
        </w:sectPr>
      </w:pPr>
    </w:p>
    <w:p w:rsidR="00000000" w:rsidRDefault="006F140C">
      <w:pPr>
        <w:kinsoku w:val="0"/>
        <w:overflowPunct w:val="0"/>
        <w:spacing w:before="73" w:line="247" w:lineRule="auto"/>
        <w:ind w:left="936" w:right="945" w:firstLine="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61616"/>
          <w:sz w:val="21"/>
          <w:szCs w:val="21"/>
        </w:rPr>
        <w:lastRenderedPageBreak/>
        <w:t>Russell</w:t>
      </w:r>
      <w:r>
        <w:rPr>
          <w:rFonts w:ascii="Arial" w:hAnsi="Arial" w:cs="Arial"/>
          <w:b/>
          <w:bCs/>
          <w:color w:val="161616"/>
          <w:spacing w:val="2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1"/>
          <w:szCs w:val="21"/>
        </w:rPr>
        <w:t>Rees</w:t>
      </w:r>
      <w:r>
        <w:rPr>
          <w:rFonts w:ascii="Arial" w:hAnsi="Arial" w:cs="Arial"/>
          <w:b/>
          <w:bCs/>
          <w:color w:val="161616"/>
          <w:w w:val="10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1"/>
          <w:szCs w:val="21"/>
        </w:rPr>
        <w:t>Chief</w:t>
      </w:r>
      <w:r>
        <w:rPr>
          <w:rFonts w:ascii="Arial" w:hAnsi="Arial" w:cs="Arial"/>
          <w:b/>
          <w:bCs/>
          <w:color w:val="161616"/>
          <w:spacing w:val="1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1"/>
          <w:szCs w:val="21"/>
        </w:rPr>
        <w:t>Officer</w:t>
      </w:r>
    </w:p>
    <w:p w:rsidR="00000000" w:rsidRDefault="006F140C">
      <w:pPr>
        <w:kinsoku w:val="0"/>
        <w:overflowPunct w:val="0"/>
        <w:spacing w:before="5"/>
        <w:ind w:left="93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61616"/>
          <w:sz w:val="21"/>
          <w:szCs w:val="21"/>
        </w:rPr>
        <w:t>Country</w:t>
      </w:r>
      <w:r>
        <w:rPr>
          <w:rFonts w:ascii="Arial" w:hAnsi="Arial" w:cs="Arial"/>
          <w:b/>
          <w:bCs/>
          <w:color w:val="161616"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1"/>
          <w:szCs w:val="21"/>
        </w:rPr>
        <w:t>Fire</w:t>
      </w:r>
      <w:r>
        <w:rPr>
          <w:rFonts w:ascii="Arial" w:hAnsi="Arial" w:cs="Arial"/>
          <w:b/>
          <w:bCs/>
          <w:color w:val="161616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1"/>
          <w:szCs w:val="21"/>
        </w:rPr>
        <w:t>Authority</w:t>
      </w:r>
    </w:p>
    <w:p w:rsidR="00000000" w:rsidRDefault="006F140C">
      <w:pPr>
        <w:kinsoku w:val="0"/>
        <w:overflowPunct w:val="0"/>
        <w:spacing w:before="78" w:line="247" w:lineRule="auto"/>
        <w:ind w:left="936" w:right="3210" w:firstLine="4"/>
        <w:rPr>
          <w:rFonts w:ascii="Arial" w:hAnsi="Arial" w:cs="Arial"/>
          <w:color w:val="000000"/>
          <w:sz w:val="21"/>
          <w:szCs w:val="21"/>
        </w:rPr>
      </w:pPr>
      <w:r>
        <w:br w:type="column"/>
      </w:r>
      <w:r>
        <w:rPr>
          <w:rFonts w:ascii="Arial" w:hAnsi="Arial" w:cs="Arial"/>
          <w:b/>
          <w:bCs/>
          <w:color w:val="161616"/>
          <w:sz w:val="21"/>
          <w:szCs w:val="21"/>
        </w:rPr>
        <w:lastRenderedPageBreak/>
        <w:t>Ewan</w:t>
      </w:r>
      <w:r>
        <w:rPr>
          <w:rFonts w:ascii="Arial" w:hAnsi="Arial" w:cs="Arial"/>
          <w:b/>
          <w:bCs/>
          <w:color w:val="161616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1"/>
          <w:szCs w:val="21"/>
        </w:rPr>
        <w:t>Waller</w:t>
      </w:r>
      <w:r>
        <w:rPr>
          <w:rFonts w:ascii="Arial" w:hAnsi="Arial" w:cs="Arial"/>
          <w:b/>
          <w:bCs/>
          <w:color w:val="161616"/>
          <w:w w:val="10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1"/>
          <w:szCs w:val="21"/>
        </w:rPr>
        <w:t>Chief</w:t>
      </w:r>
      <w:r>
        <w:rPr>
          <w:rFonts w:ascii="Arial" w:hAnsi="Arial" w:cs="Arial"/>
          <w:b/>
          <w:bCs/>
          <w:color w:val="1616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1"/>
          <w:szCs w:val="21"/>
        </w:rPr>
        <w:t>Officer</w:t>
      </w:r>
    </w:p>
    <w:p w:rsidR="00000000" w:rsidRDefault="006F140C">
      <w:pPr>
        <w:kinsoku w:val="0"/>
        <w:overflowPunct w:val="0"/>
        <w:spacing w:before="5" w:line="252" w:lineRule="auto"/>
        <w:ind w:left="969" w:right="105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61616"/>
          <w:sz w:val="21"/>
          <w:szCs w:val="21"/>
        </w:rPr>
        <w:t>Department</w:t>
      </w:r>
      <w:r>
        <w:rPr>
          <w:rFonts w:ascii="Arial" w:hAnsi="Arial" w:cs="Arial"/>
          <w:b/>
          <w:bCs/>
          <w:color w:val="161616"/>
          <w:spacing w:val="3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1"/>
          <w:szCs w:val="21"/>
        </w:rPr>
        <w:t>of</w:t>
      </w:r>
      <w:r>
        <w:rPr>
          <w:rFonts w:ascii="Arial" w:hAnsi="Arial" w:cs="Arial"/>
          <w:b/>
          <w:bCs/>
          <w:color w:val="1616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1"/>
          <w:szCs w:val="21"/>
        </w:rPr>
        <w:t>Sustainability</w:t>
      </w:r>
      <w:r>
        <w:rPr>
          <w:rFonts w:ascii="Arial" w:hAnsi="Arial" w:cs="Arial"/>
          <w:b/>
          <w:bCs/>
          <w:color w:val="161616"/>
          <w:spacing w:val="5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1"/>
          <w:szCs w:val="21"/>
        </w:rPr>
        <w:t>and</w:t>
      </w:r>
      <w:r>
        <w:rPr>
          <w:rFonts w:ascii="Arial" w:hAnsi="Arial" w:cs="Arial"/>
          <w:b/>
          <w:bCs/>
          <w:color w:val="161616"/>
          <w:w w:val="10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61616"/>
          <w:sz w:val="21"/>
          <w:szCs w:val="21"/>
        </w:rPr>
        <w:t>Environment</w:t>
      </w:r>
    </w:p>
    <w:p w:rsidR="00000000" w:rsidRDefault="006F140C">
      <w:pPr>
        <w:kinsoku w:val="0"/>
        <w:overflowPunct w:val="0"/>
        <w:spacing w:before="5" w:line="252" w:lineRule="auto"/>
        <w:ind w:left="969" w:right="1058"/>
        <w:rPr>
          <w:rFonts w:ascii="Arial" w:hAnsi="Arial" w:cs="Arial"/>
          <w:color w:val="000000"/>
          <w:sz w:val="21"/>
          <w:szCs w:val="21"/>
        </w:rPr>
        <w:sectPr w:rsidR="00000000">
          <w:type w:val="continuous"/>
          <w:pgSz w:w="11904" w:h="16840"/>
          <w:pgMar w:top="680" w:right="1340" w:bottom="280" w:left="520" w:header="720" w:footer="720" w:gutter="0"/>
          <w:cols w:num="2" w:space="720" w:equalWidth="0">
            <w:col w:w="3230" w:space="1378"/>
            <w:col w:w="5436"/>
          </w:cols>
          <w:noEndnote/>
        </w:sectPr>
      </w:pPr>
    </w:p>
    <w:p w:rsidR="00000000" w:rsidRDefault="006F140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before="78"/>
        <w:ind w:left="60"/>
        <w:jc w:val="center"/>
        <w:rPr>
          <w:color w:val="000000"/>
          <w:sz w:val="17"/>
          <w:szCs w:val="17"/>
        </w:rPr>
      </w:pPr>
      <w:r>
        <w:rPr>
          <w:color w:val="424242"/>
          <w:sz w:val="17"/>
          <w:szCs w:val="17"/>
        </w:rPr>
        <w:t>•</w:t>
      </w:r>
      <w:r>
        <w:rPr>
          <w:color w:val="424242"/>
          <w:spacing w:val="14"/>
          <w:sz w:val="17"/>
          <w:szCs w:val="17"/>
        </w:rPr>
        <w:t xml:space="preserve"> </w:t>
      </w:r>
      <w:r>
        <w:rPr>
          <w:color w:val="161616"/>
          <w:sz w:val="17"/>
          <w:szCs w:val="17"/>
        </w:rPr>
        <w:t>3</w:t>
      </w:r>
      <w:r>
        <w:rPr>
          <w:color w:val="161616"/>
          <w:spacing w:val="31"/>
          <w:sz w:val="17"/>
          <w:szCs w:val="17"/>
        </w:rPr>
        <w:t xml:space="preserve"> </w:t>
      </w:r>
      <w:r>
        <w:rPr>
          <w:color w:val="424242"/>
          <w:w w:val="160"/>
          <w:sz w:val="17"/>
          <w:szCs w:val="17"/>
        </w:rPr>
        <w:t>.</w:t>
      </w:r>
    </w:p>
    <w:p w:rsidR="00000000" w:rsidRDefault="006F140C">
      <w:pPr>
        <w:kinsoku w:val="0"/>
        <w:overflowPunct w:val="0"/>
        <w:spacing w:before="78"/>
        <w:ind w:left="60"/>
        <w:jc w:val="center"/>
        <w:rPr>
          <w:color w:val="000000"/>
          <w:sz w:val="17"/>
          <w:szCs w:val="17"/>
        </w:rPr>
        <w:sectPr w:rsidR="00000000">
          <w:type w:val="continuous"/>
          <w:pgSz w:w="11904" w:h="16840"/>
          <w:pgMar w:top="680" w:right="1340" w:bottom="280" w:left="520" w:header="720" w:footer="720" w:gutter="0"/>
          <w:cols w:space="720" w:equalWidth="0">
            <w:col w:w="10044"/>
          </w:cols>
          <w:noEndnote/>
        </w:sectPr>
      </w:pPr>
    </w:p>
    <w:p w:rsidR="00000000" w:rsidRDefault="006F140C">
      <w:pPr>
        <w:kinsoku w:val="0"/>
        <w:overflowPunct w:val="0"/>
        <w:spacing w:before="67"/>
        <w:ind w:left="13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51515"/>
          <w:w w:val="105"/>
          <w:sz w:val="21"/>
          <w:szCs w:val="21"/>
        </w:rPr>
        <w:lastRenderedPageBreak/>
        <w:t>Appendix</w:t>
      </w:r>
      <w:r>
        <w:rPr>
          <w:rFonts w:ascii="Arial" w:hAnsi="Arial" w:cs="Arial"/>
          <w:b/>
          <w:bCs/>
          <w:color w:val="151515"/>
          <w:spacing w:val="18"/>
          <w:w w:val="10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w w:val="105"/>
          <w:sz w:val="21"/>
          <w:szCs w:val="21"/>
        </w:rPr>
        <w:t>1-</w:t>
      </w:r>
      <w:r>
        <w:rPr>
          <w:rFonts w:ascii="Arial" w:hAnsi="Arial" w:cs="Arial"/>
          <w:b/>
          <w:bCs/>
          <w:color w:val="151515"/>
          <w:spacing w:val="-26"/>
          <w:w w:val="10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w w:val="105"/>
          <w:sz w:val="21"/>
          <w:szCs w:val="21"/>
        </w:rPr>
        <w:t>CFA-DSE</w:t>
      </w:r>
      <w:r>
        <w:rPr>
          <w:rFonts w:ascii="Arial" w:hAnsi="Arial" w:cs="Arial"/>
          <w:b/>
          <w:bCs/>
          <w:color w:val="151515"/>
          <w:spacing w:val="3"/>
          <w:w w:val="10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w w:val="105"/>
          <w:sz w:val="21"/>
          <w:szCs w:val="21"/>
        </w:rPr>
        <w:t>Strategic</w:t>
      </w:r>
      <w:r>
        <w:rPr>
          <w:rFonts w:ascii="Arial" w:hAnsi="Arial" w:cs="Arial"/>
          <w:b/>
          <w:bCs/>
          <w:color w:val="151515"/>
          <w:spacing w:val="5"/>
          <w:w w:val="10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w w:val="105"/>
          <w:sz w:val="21"/>
          <w:szCs w:val="21"/>
        </w:rPr>
        <w:t>Themes</w:t>
      </w:r>
      <w:r>
        <w:rPr>
          <w:rFonts w:ascii="Arial" w:hAnsi="Arial" w:cs="Arial"/>
          <w:b/>
          <w:bCs/>
          <w:color w:val="151515"/>
          <w:spacing w:val="10"/>
          <w:w w:val="10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w w:val="105"/>
          <w:sz w:val="21"/>
          <w:szCs w:val="21"/>
        </w:rPr>
        <w:t>Detail</w:t>
      </w:r>
    </w:p>
    <w:p w:rsidR="00000000" w:rsidRDefault="006F140C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000000" w:rsidRDefault="006F140C">
      <w:pPr>
        <w:numPr>
          <w:ilvl w:val="0"/>
          <w:numId w:val="4"/>
        </w:numPr>
        <w:tabs>
          <w:tab w:val="left" w:pos="483"/>
        </w:tabs>
        <w:kinsoku w:val="0"/>
        <w:overflowPunct w:val="0"/>
        <w:ind w:left="4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151515"/>
          <w:sz w:val="21"/>
          <w:szCs w:val="21"/>
        </w:rPr>
        <w:t>Incident</w:t>
      </w:r>
      <w:r>
        <w:rPr>
          <w:rFonts w:ascii="Arial" w:hAnsi="Arial" w:cs="Arial"/>
          <w:b/>
          <w:bCs/>
          <w:i/>
          <w:iCs/>
          <w:color w:val="151515"/>
          <w:spacing w:val="3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151515"/>
          <w:sz w:val="21"/>
          <w:szCs w:val="21"/>
        </w:rPr>
        <w:t>Management</w:t>
      </w:r>
      <w:r>
        <w:rPr>
          <w:rFonts w:ascii="Arial" w:hAnsi="Arial" w:cs="Arial"/>
          <w:b/>
          <w:bCs/>
          <w:i/>
          <w:iCs/>
          <w:color w:val="151515"/>
          <w:spacing w:val="4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151515"/>
          <w:sz w:val="21"/>
          <w:szCs w:val="21"/>
        </w:rPr>
        <w:t>Refinement</w:t>
      </w:r>
    </w:p>
    <w:p w:rsidR="00000000" w:rsidRDefault="006F140C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ind w:left="49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51515"/>
          <w:sz w:val="21"/>
          <w:szCs w:val="21"/>
        </w:rPr>
        <w:t>Issues</w:t>
      </w:r>
    </w:p>
    <w:p w:rsidR="00000000" w:rsidRDefault="006F140C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:rsidR="00000000" w:rsidRDefault="006F140C">
      <w:pPr>
        <w:pStyle w:val="BodyText"/>
        <w:numPr>
          <w:ilvl w:val="1"/>
          <w:numId w:val="4"/>
        </w:numPr>
        <w:tabs>
          <w:tab w:val="left" w:pos="836"/>
        </w:tabs>
        <w:kinsoku w:val="0"/>
        <w:overflowPunct w:val="0"/>
        <w:ind w:left="841" w:right="120" w:hanging="359"/>
        <w:rPr>
          <w:color w:val="000000"/>
        </w:rPr>
      </w:pPr>
      <w:r>
        <w:rPr>
          <w:color w:val="151515"/>
          <w:w w:val="95"/>
        </w:rPr>
        <w:t xml:space="preserve">The </w:t>
      </w:r>
      <w:r>
        <w:rPr>
          <w:color w:val="151515"/>
          <w:spacing w:val="1"/>
          <w:w w:val="95"/>
        </w:rPr>
        <w:t xml:space="preserve"> </w:t>
      </w:r>
      <w:r>
        <w:rPr>
          <w:color w:val="151515"/>
          <w:w w:val="95"/>
        </w:rPr>
        <w:t>Incident</w:t>
      </w:r>
      <w:r>
        <w:rPr>
          <w:color w:val="151515"/>
          <w:spacing w:val="44"/>
          <w:w w:val="95"/>
        </w:rPr>
        <w:t xml:space="preserve"> </w:t>
      </w:r>
      <w:r>
        <w:rPr>
          <w:color w:val="151515"/>
          <w:w w:val="95"/>
        </w:rPr>
        <w:t xml:space="preserve">Action </w:t>
      </w:r>
      <w:r>
        <w:rPr>
          <w:color w:val="151515"/>
          <w:spacing w:val="22"/>
          <w:w w:val="95"/>
        </w:rPr>
        <w:t xml:space="preserve"> </w:t>
      </w:r>
      <w:r>
        <w:rPr>
          <w:color w:val="151515"/>
          <w:w w:val="95"/>
        </w:rPr>
        <w:t xml:space="preserve">Planning </w:t>
      </w:r>
      <w:r>
        <w:rPr>
          <w:color w:val="151515"/>
          <w:spacing w:val="7"/>
          <w:w w:val="95"/>
        </w:rPr>
        <w:t xml:space="preserve"> </w:t>
      </w:r>
      <w:r>
        <w:rPr>
          <w:color w:val="151515"/>
          <w:w w:val="95"/>
        </w:rPr>
        <w:t xml:space="preserve">process </w:t>
      </w:r>
      <w:r>
        <w:rPr>
          <w:color w:val="151515"/>
          <w:spacing w:val="7"/>
          <w:w w:val="95"/>
        </w:rPr>
        <w:t xml:space="preserve"> </w:t>
      </w:r>
      <w:r>
        <w:rPr>
          <w:color w:val="151515"/>
          <w:w w:val="95"/>
        </w:rPr>
        <w:t>needs</w:t>
      </w:r>
      <w:r>
        <w:rPr>
          <w:color w:val="151515"/>
          <w:spacing w:val="41"/>
          <w:w w:val="95"/>
        </w:rPr>
        <w:t xml:space="preserve"> </w:t>
      </w:r>
      <w:r>
        <w:rPr>
          <w:color w:val="151515"/>
          <w:w w:val="95"/>
        </w:rPr>
        <w:t xml:space="preserve">to </w:t>
      </w:r>
      <w:r>
        <w:rPr>
          <w:color w:val="151515"/>
          <w:spacing w:val="4"/>
          <w:w w:val="95"/>
        </w:rPr>
        <w:t xml:space="preserve"> </w:t>
      </w:r>
      <w:r>
        <w:rPr>
          <w:color w:val="151515"/>
          <w:w w:val="95"/>
        </w:rPr>
        <w:t>be</w:t>
      </w:r>
      <w:r>
        <w:rPr>
          <w:color w:val="151515"/>
          <w:spacing w:val="43"/>
          <w:w w:val="95"/>
        </w:rPr>
        <w:t xml:space="preserve"> </w:t>
      </w:r>
      <w:r>
        <w:rPr>
          <w:color w:val="151515"/>
          <w:w w:val="95"/>
        </w:rPr>
        <w:t>more</w:t>
      </w:r>
      <w:r>
        <w:rPr>
          <w:color w:val="151515"/>
          <w:spacing w:val="49"/>
          <w:w w:val="95"/>
        </w:rPr>
        <w:t xml:space="preserve"> </w:t>
      </w:r>
      <w:r>
        <w:rPr>
          <w:color w:val="151515"/>
          <w:w w:val="95"/>
        </w:rPr>
        <w:t xml:space="preserve">dynamic, </w:t>
      </w:r>
      <w:r>
        <w:rPr>
          <w:color w:val="151515"/>
          <w:spacing w:val="12"/>
          <w:w w:val="95"/>
        </w:rPr>
        <w:t xml:space="preserve"> </w:t>
      </w:r>
      <w:r>
        <w:rPr>
          <w:color w:val="151515"/>
          <w:w w:val="95"/>
        </w:rPr>
        <w:t xml:space="preserve">streamlined </w:t>
      </w:r>
      <w:r>
        <w:rPr>
          <w:color w:val="151515"/>
          <w:spacing w:val="6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w w:val="94"/>
        </w:rPr>
        <w:t xml:space="preserve"> </w:t>
      </w:r>
      <w:r>
        <w:rPr>
          <w:color w:val="151515"/>
          <w:w w:val="95"/>
        </w:rPr>
        <w:t>relevant</w:t>
      </w:r>
      <w:r>
        <w:rPr>
          <w:color w:val="151515"/>
          <w:spacing w:val="-37"/>
          <w:w w:val="95"/>
        </w:rPr>
        <w:t xml:space="preserve"> </w:t>
      </w:r>
      <w:r>
        <w:rPr>
          <w:color w:val="2F2F2F"/>
          <w:w w:val="95"/>
        </w:rPr>
        <w:t>;</w:t>
      </w:r>
    </w:p>
    <w:p w:rsidR="00000000" w:rsidRDefault="006F140C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000000" w:rsidRDefault="006F140C">
      <w:pPr>
        <w:pStyle w:val="BodyText"/>
        <w:numPr>
          <w:ilvl w:val="1"/>
          <w:numId w:val="4"/>
        </w:numPr>
        <w:tabs>
          <w:tab w:val="left" w:pos="841"/>
        </w:tabs>
        <w:kinsoku w:val="0"/>
        <w:overflowPunct w:val="0"/>
        <w:ind w:left="826" w:right="122" w:hanging="344"/>
        <w:rPr>
          <w:color w:val="000000"/>
        </w:rPr>
      </w:pPr>
      <w:r>
        <w:rPr>
          <w:color w:val="151515"/>
          <w:w w:val="90"/>
        </w:rPr>
        <w:t xml:space="preserve">Creating </w:t>
      </w:r>
      <w:r>
        <w:rPr>
          <w:color w:val="151515"/>
          <w:spacing w:val="24"/>
          <w:w w:val="90"/>
        </w:rPr>
        <w:t xml:space="preserve"> </w:t>
      </w:r>
      <w:r>
        <w:rPr>
          <w:color w:val="151515"/>
          <w:w w:val="90"/>
        </w:rPr>
        <w:t>IMT's</w:t>
      </w:r>
      <w:r>
        <w:rPr>
          <w:color w:val="151515"/>
          <w:spacing w:val="34"/>
          <w:w w:val="90"/>
        </w:rPr>
        <w:t xml:space="preserve"> </w:t>
      </w:r>
      <w:r>
        <w:rPr>
          <w:color w:val="151515"/>
          <w:w w:val="90"/>
        </w:rPr>
        <w:t xml:space="preserve">that </w:t>
      </w:r>
      <w:r>
        <w:rPr>
          <w:color w:val="151515"/>
          <w:spacing w:val="2"/>
          <w:w w:val="90"/>
        </w:rPr>
        <w:t xml:space="preserve"> </w:t>
      </w:r>
      <w:r>
        <w:rPr>
          <w:color w:val="151515"/>
          <w:w w:val="90"/>
        </w:rPr>
        <w:t xml:space="preserve">work </w:t>
      </w:r>
      <w:r>
        <w:rPr>
          <w:color w:val="151515"/>
          <w:spacing w:val="22"/>
          <w:w w:val="90"/>
        </w:rPr>
        <w:t xml:space="preserve"> </w:t>
      </w:r>
      <w:r>
        <w:rPr>
          <w:color w:val="151515"/>
          <w:w w:val="90"/>
        </w:rPr>
        <w:t xml:space="preserve">effectively </w:t>
      </w:r>
      <w:r>
        <w:rPr>
          <w:color w:val="151515"/>
          <w:spacing w:val="20"/>
          <w:w w:val="90"/>
        </w:rPr>
        <w:t xml:space="preserve"> </w:t>
      </w:r>
      <w:r>
        <w:rPr>
          <w:color w:val="151515"/>
          <w:w w:val="90"/>
        </w:rPr>
        <w:t>as</w:t>
      </w:r>
      <w:r>
        <w:rPr>
          <w:color w:val="151515"/>
          <w:spacing w:val="52"/>
          <w:w w:val="90"/>
        </w:rPr>
        <w:t xml:space="preserve"> </w:t>
      </w:r>
      <w:r>
        <w:rPr>
          <w:color w:val="151515"/>
          <w:w w:val="90"/>
        </w:rPr>
        <w:t>a</w:t>
      </w:r>
      <w:r>
        <w:rPr>
          <w:color w:val="151515"/>
          <w:spacing w:val="48"/>
          <w:w w:val="90"/>
        </w:rPr>
        <w:t xml:space="preserve"> </w:t>
      </w:r>
      <w:r>
        <w:rPr>
          <w:color w:val="151515"/>
          <w:w w:val="90"/>
        </w:rPr>
        <w:t xml:space="preserve">team </w:t>
      </w:r>
      <w:r>
        <w:rPr>
          <w:color w:val="151515"/>
          <w:spacing w:val="10"/>
          <w:w w:val="90"/>
        </w:rPr>
        <w:t xml:space="preserve"> </w:t>
      </w:r>
      <w:r>
        <w:rPr>
          <w:color w:val="151515"/>
          <w:w w:val="90"/>
        </w:rPr>
        <w:t xml:space="preserve">with </w:t>
      </w:r>
      <w:r>
        <w:rPr>
          <w:color w:val="151515"/>
          <w:spacing w:val="7"/>
          <w:w w:val="90"/>
        </w:rPr>
        <w:t xml:space="preserve"> </w:t>
      </w:r>
      <w:r>
        <w:rPr>
          <w:color w:val="151515"/>
          <w:w w:val="90"/>
        </w:rPr>
        <w:t>the</w:t>
      </w:r>
      <w:r>
        <w:rPr>
          <w:color w:val="151515"/>
          <w:spacing w:val="46"/>
          <w:w w:val="90"/>
        </w:rPr>
        <w:t xml:space="preserve"> </w:t>
      </w:r>
      <w:r>
        <w:rPr>
          <w:color w:val="151515"/>
          <w:w w:val="90"/>
        </w:rPr>
        <w:t xml:space="preserve">technical, </w:t>
      </w:r>
      <w:r>
        <w:rPr>
          <w:color w:val="151515"/>
          <w:spacing w:val="33"/>
          <w:w w:val="90"/>
        </w:rPr>
        <w:t xml:space="preserve"> </w:t>
      </w:r>
      <w:r>
        <w:rPr>
          <w:color w:val="151515"/>
          <w:w w:val="90"/>
        </w:rPr>
        <w:t xml:space="preserve">HR </w:t>
      </w:r>
      <w:r>
        <w:rPr>
          <w:color w:val="151515"/>
          <w:spacing w:val="1"/>
          <w:w w:val="90"/>
        </w:rPr>
        <w:t xml:space="preserve"> </w:t>
      </w:r>
      <w:r>
        <w:rPr>
          <w:color w:val="151515"/>
          <w:w w:val="90"/>
        </w:rPr>
        <w:t xml:space="preserve">and </w:t>
      </w:r>
      <w:r>
        <w:rPr>
          <w:color w:val="151515"/>
          <w:spacing w:val="2"/>
          <w:w w:val="90"/>
        </w:rPr>
        <w:t xml:space="preserve"> </w:t>
      </w:r>
      <w:r>
        <w:rPr>
          <w:color w:val="151515"/>
          <w:w w:val="90"/>
        </w:rPr>
        <w:t xml:space="preserve">other </w:t>
      </w:r>
      <w:r>
        <w:rPr>
          <w:color w:val="151515"/>
          <w:spacing w:val="7"/>
          <w:w w:val="90"/>
        </w:rPr>
        <w:t xml:space="preserve"> </w:t>
      </w:r>
      <w:r>
        <w:rPr>
          <w:color w:val="151515"/>
          <w:w w:val="90"/>
        </w:rPr>
        <w:t>skills</w:t>
      </w:r>
      <w:r>
        <w:rPr>
          <w:color w:val="151515"/>
          <w:w w:val="94"/>
        </w:rPr>
        <w:t xml:space="preserve"> </w:t>
      </w:r>
      <w:r>
        <w:rPr>
          <w:color w:val="151515"/>
          <w:w w:val="90"/>
        </w:rPr>
        <w:t xml:space="preserve">to </w:t>
      </w:r>
      <w:r>
        <w:rPr>
          <w:color w:val="151515"/>
          <w:spacing w:val="8"/>
          <w:w w:val="90"/>
        </w:rPr>
        <w:t xml:space="preserve"> </w:t>
      </w:r>
      <w:r>
        <w:rPr>
          <w:color w:val="151515"/>
          <w:w w:val="90"/>
        </w:rPr>
        <w:t xml:space="preserve">achieve </w:t>
      </w:r>
      <w:r>
        <w:rPr>
          <w:color w:val="151515"/>
          <w:spacing w:val="21"/>
          <w:w w:val="90"/>
        </w:rPr>
        <w:t xml:space="preserve"> </w:t>
      </w:r>
      <w:r>
        <w:rPr>
          <w:color w:val="151515"/>
          <w:w w:val="90"/>
        </w:rPr>
        <w:t>outcomes</w:t>
      </w:r>
      <w:r>
        <w:rPr>
          <w:color w:val="151515"/>
          <w:spacing w:val="-8"/>
          <w:w w:val="90"/>
        </w:rPr>
        <w:t xml:space="preserve"> </w:t>
      </w:r>
      <w:r>
        <w:rPr>
          <w:color w:val="2F2F2F"/>
          <w:w w:val="90"/>
        </w:rPr>
        <w:t>;</w:t>
      </w:r>
    </w:p>
    <w:p w:rsidR="00000000" w:rsidRDefault="006F140C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000000" w:rsidRDefault="006F140C">
      <w:pPr>
        <w:pStyle w:val="BodyText"/>
        <w:numPr>
          <w:ilvl w:val="1"/>
          <w:numId w:val="4"/>
        </w:numPr>
        <w:tabs>
          <w:tab w:val="left" w:pos="841"/>
        </w:tabs>
        <w:kinsoku w:val="0"/>
        <w:overflowPunct w:val="0"/>
        <w:spacing w:line="248" w:lineRule="exact"/>
        <w:ind w:left="836" w:right="121" w:hanging="359"/>
        <w:rPr>
          <w:color w:val="000000"/>
        </w:rPr>
      </w:pPr>
      <w:r>
        <w:rPr>
          <w:color w:val="151515"/>
          <w:w w:val="95"/>
        </w:rPr>
        <w:t xml:space="preserve">Reviewing </w:t>
      </w:r>
      <w:r>
        <w:rPr>
          <w:color w:val="151515"/>
          <w:spacing w:val="14"/>
          <w:w w:val="95"/>
        </w:rPr>
        <w:t xml:space="preserve"> </w:t>
      </w:r>
      <w:r>
        <w:rPr>
          <w:color w:val="151515"/>
          <w:w w:val="95"/>
        </w:rPr>
        <w:t xml:space="preserve">the </w:t>
      </w:r>
      <w:r>
        <w:rPr>
          <w:color w:val="151515"/>
          <w:spacing w:val="22"/>
          <w:w w:val="95"/>
        </w:rPr>
        <w:t xml:space="preserve"> </w:t>
      </w:r>
      <w:r>
        <w:rPr>
          <w:color w:val="151515"/>
          <w:w w:val="95"/>
        </w:rPr>
        <w:t xml:space="preserve">incident </w:t>
      </w:r>
      <w:r>
        <w:rPr>
          <w:color w:val="151515"/>
          <w:spacing w:val="20"/>
          <w:w w:val="95"/>
        </w:rPr>
        <w:t xml:space="preserve"> </w:t>
      </w:r>
      <w:r>
        <w:rPr>
          <w:color w:val="151515"/>
          <w:w w:val="95"/>
        </w:rPr>
        <w:t xml:space="preserve">structure </w:t>
      </w:r>
      <w:r>
        <w:rPr>
          <w:color w:val="151515"/>
          <w:spacing w:val="12"/>
          <w:w w:val="95"/>
        </w:rPr>
        <w:t xml:space="preserve"> </w:t>
      </w:r>
      <w:r>
        <w:rPr>
          <w:color w:val="151515"/>
          <w:w w:val="95"/>
        </w:rPr>
        <w:t xml:space="preserve">to </w:t>
      </w:r>
      <w:r>
        <w:rPr>
          <w:color w:val="151515"/>
          <w:spacing w:val="12"/>
          <w:w w:val="95"/>
        </w:rPr>
        <w:t xml:space="preserve"> </w:t>
      </w:r>
      <w:r>
        <w:rPr>
          <w:color w:val="151515"/>
          <w:w w:val="95"/>
        </w:rPr>
        <w:t xml:space="preserve">ensure </w:t>
      </w:r>
      <w:r>
        <w:rPr>
          <w:color w:val="151515"/>
          <w:spacing w:val="23"/>
          <w:w w:val="95"/>
        </w:rPr>
        <w:t xml:space="preserve"> </w:t>
      </w:r>
      <w:r>
        <w:rPr>
          <w:color w:val="151515"/>
          <w:w w:val="95"/>
        </w:rPr>
        <w:t xml:space="preserve">it </w:t>
      </w:r>
      <w:r>
        <w:rPr>
          <w:color w:val="151515"/>
          <w:spacing w:val="11"/>
          <w:w w:val="95"/>
        </w:rPr>
        <w:t xml:space="preserve"> </w:t>
      </w:r>
      <w:r>
        <w:rPr>
          <w:color w:val="151515"/>
          <w:w w:val="95"/>
        </w:rPr>
        <w:t>is</w:t>
      </w:r>
      <w:r>
        <w:rPr>
          <w:color w:val="151515"/>
          <w:spacing w:val="57"/>
          <w:w w:val="95"/>
        </w:rPr>
        <w:t xml:space="preserve"> </w:t>
      </w:r>
      <w:r>
        <w:rPr>
          <w:color w:val="151515"/>
          <w:w w:val="95"/>
        </w:rPr>
        <w:t xml:space="preserve">enacted </w:t>
      </w:r>
      <w:r>
        <w:rPr>
          <w:color w:val="151515"/>
          <w:spacing w:val="22"/>
          <w:w w:val="95"/>
        </w:rPr>
        <w:t xml:space="preserve"> </w:t>
      </w:r>
      <w:r>
        <w:rPr>
          <w:color w:val="151515"/>
          <w:w w:val="95"/>
        </w:rPr>
        <w:t>early</w:t>
      </w:r>
      <w:r>
        <w:rPr>
          <w:color w:val="151515"/>
          <w:spacing w:val="-33"/>
          <w:w w:val="95"/>
        </w:rPr>
        <w:t xml:space="preserve"> </w:t>
      </w:r>
      <w:r>
        <w:rPr>
          <w:color w:val="3F3F3F"/>
          <w:w w:val="95"/>
        </w:rPr>
        <w:t>,</w:t>
      </w:r>
      <w:r>
        <w:rPr>
          <w:color w:val="3F3F3F"/>
          <w:spacing w:val="54"/>
          <w:w w:val="95"/>
        </w:rPr>
        <w:t xml:space="preserve"> </w:t>
      </w:r>
      <w:r>
        <w:rPr>
          <w:color w:val="151515"/>
          <w:w w:val="95"/>
        </w:rPr>
        <w:t xml:space="preserve">appropriate </w:t>
      </w:r>
      <w:r>
        <w:rPr>
          <w:color w:val="151515"/>
          <w:spacing w:val="24"/>
          <w:w w:val="95"/>
        </w:rPr>
        <w:t xml:space="preserve"> </w:t>
      </w:r>
      <w:r>
        <w:rPr>
          <w:color w:val="151515"/>
          <w:w w:val="95"/>
        </w:rPr>
        <w:t xml:space="preserve">to </w:t>
      </w:r>
      <w:r>
        <w:rPr>
          <w:color w:val="151515"/>
          <w:spacing w:val="3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w w:val="96"/>
        </w:rPr>
        <w:t xml:space="preserve"> </w:t>
      </w:r>
      <w:r>
        <w:rPr>
          <w:color w:val="151515"/>
          <w:w w:val="95"/>
        </w:rPr>
        <w:t>incident</w:t>
      </w:r>
      <w:r>
        <w:rPr>
          <w:color w:val="151515"/>
          <w:spacing w:val="34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24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16"/>
          <w:w w:val="95"/>
        </w:rPr>
        <w:t xml:space="preserve"> </w:t>
      </w:r>
      <w:r>
        <w:rPr>
          <w:color w:val="151515"/>
          <w:w w:val="95"/>
        </w:rPr>
        <w:t>is</w:t>
      </w:r>
      <w:r>
        <w:rPr>
          <w:color w:val="151515"/>
          <w:spacing w:val="7"/>
          <w:w w:val="95"/>
        </w:rPr>
        <w:t xml:space="preserve"> </w:t>
      </w:r>
      <w:r>
        <w:rPr>
          <w:color w:val="151515"/>
          <w:w w:val="95"/>
        </w:rPr>
        <w:t>robust</w:t>
      </w:r>
      <w:r>
        <w:rPr>
          <w:color w:val="151515"/>
          <w:spacing w:val="13"/>
          <w:w w:val="95"/>
        </w:rPr>
        <w:t xml:space="preserve"> </w:t>
      </w:r>
      <w:r>
        <w:rPr>
          <w:color w:val="151515"/>
          <w:w w:val="95"/>
        </w:rPr>
        <w:t>from</w:t>
      </w:r>
      <w:r>
        <w:rPr>
          <w:color w:val="151515"/>
          <w:spacing w:val="33"/>
          <w:w w:val="95"/>
        </w:rPr>
        <w:t xml:space="preserve"> </w:t>
      </w:r>
      <w:r>
        <w:rPr>
          <w:color w:val="151515"/>
          <w:w w:val="95"/>
        </w:rPr>
        <w:t>initial</w:t>
      </w:r>
      <w:r>
        <w:rPr>
          <w:color w:val="151515"/>
          <w:spacing w:val="15"/>
          <w:w w:val="95"/>
        </w:rPr>
        <w:t xml:space="preserve"> </w:t>
      </w:r>
      <w:r>
        <w:rPr>
          <w:color w:val="151515"/>
          <w:w w:val="95"/>
        </w:rPr>
        <w:t>attack</w:t>
      </w:r>
      <w:r>
        <w:rPr>
          <w:color w:val="151515"/>
          <w:spacing w:val="16"/>
          <w:w w:val="95"/>
        </w:rPr>
        <w:t xml:space="preserve"> </w:t>
      </w:r>
      <w:r>
        <w:rPr>
          <w:color w:val="151515"/>
          <w:w w:val="95"/>
        </w:rPr>
        <w:t>through</w:t>
      </w:r>
      <w:r>
        <w:rPr>
          <w:color w:val="151515"/>
          <w:spacing w:val="26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17"/>
          <w:w w:val="95"/>
        </w:rPr>
        <w:t xml:space="preserve"> </w:t>
      </w:r>
      <w:r>
        <w:rPr>
          <w:color w:val="151515"/>
          <w:w w:val="95"/>
        </w:rPr>
        <w:t>possible</w:t>
      </w:r>
      <w:r>
        <w:rPr>
          <w:color w:val="151515"/>
          <w:spacing w:val="18"/>
          <w:w w:val="95"/>
        </w:rPr>
        <w:t xml:space="preserve"> </w:t>
      </w:r>
      <w:r>
        <w:rPr>
          <w:color w:val="151515"/>
          <w:w w:val="95"/>
        </w:rPr>
        <w:t>escalation</w:t>
      </w:r>
      <w:r>
        <w:rPr>
          <w:color w:val="151515"/>
          <w:spacing w:val="-23"/>
          <w:w w:val="95"/>
        </w:rPr>
        <w:t xml:space="preserve"> </w:t>
      </w:r>
      <w:r>
        <w:rPr>
          <w:color w:val="2F2F2F"/>
          <w:w w:val="95"/>
        </w:rPr>
        <w:t>;</w:t>
      </w:r>
      <w:r>
        <w:rPr>
          <w:color w:val="2F2F2F"/>
          <w:spacing w:val="13"/>
          <w:w w:val="95"/>
        </w:rPr>
        <w:t xml:space="preserve"> </w:t>
      </w:r>
      <w:r>
        <w:rPr>
          <w:color w:val="151515"/>
          <w:w w:val="95"/>
        </w:rPr>
        <w:t>and</w:t>
      </w:r>
    </w:p>
    <w:p w:rsidR="00000000" w:rsidRDefault="006F140C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000000" w:rsidRDefault="006F140C">
      <w:pPr>
        <w:pStyle w:val="BodyText"/>
        <w:numPr>
          <w:ilvl w:val="1"/>
          <w:numId w:val="4"/>
        </w:numPr>
        <w:tabs>
          <w:tab w:val="left" w:pos="841"/>
        </w:tabs>
        <w:kinsoku w:val="0"/>
        <w:overflowPunct w:val="0"/>
        <w:ind w:left="841" w:hanging="363"/>
        <w:rPr>
          <w:color w:val="000000"/>
        </w:rPr>
      </w:pPr>
      <w:r>
        <w:rPr>
          <w:color w:val="151515"/>
          <w:w w:val="95"/>
        </w:rPr>
        <w:t>Improve</w:t>
      </w:r>
      <w:r>
        <w:rPr>
          <w:color w:val="151515"/>
          <w:spacing w:val="10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26"/>
          <w:w w:val="95"/>
        </w:rPr>
        <w:t xml:space="preserve"> </w:t>
      </w:r>
      <w:r>
        <w:rPr>
          <w:color w:val="151515"/>
          <w:w w:val="95"/>
        </w:rPr>
        <w:t>coordination</w:t>
      </w:r>
      <w:r>
        <w:rPr>
          <w:color w:val="151515"/>
          <w:spacing w:val="39"/>
          <w:w w:val="95"/>
        </w:rPr>
        <w:t xml:space="preserve"> </w:t>
      </w:r>
      <w:r>
        <w:rPr>
          <w:color w:val="151515"/>
          <w:w w:val="95"/>
        </w:rPr>
        <w:t>between</w:t>
      </w:r>
      <w:r>
        <w:rPr>
          <w:color w:val="151515"/>
          <w:spacing w:val="27"/>
          <w:w w:val="95"/>
        </w:rPr>
        <w:t xml:space="preserve"> </w:t>
      </w:r>
      <w:r>
        <w:rPr>
          <w:color w:val="151515"/>
          <w:w w:val="95"/>
        </w:rPr>
        <w:t>agencies</w:t>
      </w:r>
      <w:r>
        <w:rPr>
          <w:color w:val="151515"/>
          <w:spacing w:val="32"/>
          <w:w w:val="95"/>
        </w:rPr>
        <w:t xml:space="preserve"> </w:t>
      </w:r>
      <w:r>
        <w:rPr>
          <w:color w:val="151515"/>
          <w:w w:val="95"/>
        </w:rPr>
        <w:t>at</w:t>
      </w:r>
      <w:r>
        <w:rPr>
          <w:color w:val="151515"/>
          <w:spacing w:val="30"/>
          <w:w w:val="95"/>
        </w:rPr>
        <w:t xml:space="preserve"> </w:t>
      </w:r>
      <w:r>
        <w:rPr>
          <w:color w:val="151515"/>
          <w:w w:val="95"/>
        </w:rPr>
        <w:t>Regional</w:t>
      </w:r>
      <w:r>
        <w:rPr>
          <w:color w:val="151515"/>
          <w:spacing w:val="25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24"/>
          <w:w w:val="95"/>
        </w:rPr>
        <w:t xml:space="preserve"> </w:t>
      </w:r>
      <w:r>
        <w:rPr>
          <w:color w:val="151515"/>
          <w:w w:val="95"/>
        </w:rPr>
        <w:t>State</w:t>
      </w:r>
      <w:r>
        <w:rPr>
          <w:color w:val="151515"/>
          <w:spacing w:val="27"/>
          <w:w w:val="95"/>
        </w:rPr>
        <w:t xml:space="preserve"> </w:t>
      </w:r>
      <w:r>
        <w:rPr>
          <w:color w:val="151515"/>
          <w:w w:val="95"/>
        </w:rPr>
        <w:t>levels.</w:t>
      </w:r>
    </w:p>
    <w:p w:rsidR="00000000" w:rsidRDefault="006F140C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ind w:left="46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51515"/>
          <w:sz w:val="21"/>
          <w:szCs w:val="21"/>
        </w:rPr>
        <w:t>Short</w:t>
      </w:r>
      <w:r>
        <w:rPr>
          <w:rFonts w:ascii="Arial" w:hAnsi="Arial" w:cs="Arial"/>
          <w:b/>
          <w:bCs/>
          <w:color w:val="151515"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to</w:t>
      </w:r>
      <w:r>
        <w:rPr>
          <w:rFonts w:ascii="Arial" w:hAnsi="Arial" w:cs="Arial"/>
          <w:b/>
          <w:bCs/>
          <w:color w:val="151515"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medium</w:t>
      </w:r>
      <w:r>
        <w:rPr>
          <w:rFonts w:ascii="Arial" w:hAnsi="Arial" w:cs="Arial"/>
          <w:b/>
          <w:bCs/>
          <w:color w:val="151515"/>
          <w:spacing w:val="2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term</w:t>
      </w:r>
      <w:r>
        <w:rPr>
          <w:rFonts w:ascii="Arial" w:hAnsi="Arial" w:cs="Arial"/>
          <w:b/>
          <w:bCs/>
          <w:color w:val="151515"/>
          <w:spacing w:val="2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deliverables:</w:t>
      </w:r>
    </w:p>
    <w:p w:rsidR="00000000" w:rsidRDefault="006F140C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000000" w:rsidRDefault="006F140C">
      <w:pPr>
        <w:pStyle w:val="BodyText"/>
        <w:kinsoku w:val="0"/>
        <w:overflowPunct w:val="0"/>
        <w:spacing w:line="239" w:lineRule="auto"/>
        <w:ind w:left="468" w:right="106" w:hanging="5"/>
        <w:jc w:val="both"/>
        <w:rPr>
          <w:color w:val="000000"/>
        </w:rPr>
      </w:pPr>
      <w:r>
        <w:rPr>
          <w:color w:val="151515"/>
          <w:w w:val="95"/>
        </w:rPr>
        <w:t>A</w:t>
      </w:r>
      <w:r>
        <w:rPr>
          <w:color w:val="151515"/>
          <w:spacing w:val="27"/>
          <w:w w:val="95"/>
        </w:rPr>
        <w:t xml:space="preserve"> </w:t>
      </w:r>
      <w:r>
        <w:rPr>
          <w:color w:val="151515"/>
          <w:w w:val="95"/>
        </w:rPr>
        <w:t>critical</w:t>
      </w:r>
      <w:r>
        <w:rPr>
          <w:color w:val="151515"/>
          <w:spacing w:val="14"/>
          <w:w w:val="95"/>
        </w:rPr>
        <w:t xml:space="preserve"> </w:t>
      </w:r>
      <w:r>
        <w:rPr>
          <w:color w:val="151515"/>
          <w:w w:val="95"/>
        </w:rPr>
        <w:t>finding</w:t>
      </w:r>
      <w:r>
        <w:rPr>
          <w:color w:val="151515"/>
          <w:spacing w:val="35"/>
          <w:w w:val="95"/>
        </w:rPr>
        <w:t xml:space="preserve"> </w:t>
      </w:r>
      <w:r>
        <w:rPr>
          <w:color w:val="151515"/>
          <w:w w:val="95"/>
        </w:rPr>
        <w:t>of</w:t>
      </w:r>
      <w:r>
        <w:rPr>
          <w:color w:val="151515"/>
          <w:spacing w:val="7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22"/>
          <w:w w:val="95"/>
        </w:rPr>
        <w:t xml:space="preserve"> </w:t>
      </w:r>
      <w:r>
        <w:rPr>
          <w:color w:val="151515"/>
          <w:w w:val="95"/>
        </w:rPr>
        <w:t>report</w:t>
      </w:r>
      <w:r>
        <w:rPr>
          <w:color w:val="151515"/>
          <w:spacing w:val="9"/>
          <w:w w:val="95"/>
        </w:rPr>
        <w:t xml:space="preserve"> </w:t>
      </w:r>
      <w:r>
        <w:rPr>
          <w:color w:val="151515"/>
          <w:w w:val="95"/>
        </w:rPr>
        <w:t>was</w:t>
      </w:r>
      <w:r>
        <w:rPr>
          <w:color w:val="151515"/>
          <w:spacing w:val="11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16"/>
          <w:w w:val="95"/>
        </w:rPr>
        <w:t xml:space="preserve"> </w:t>
      </w:r>
      <w:r>
        <w:rPr>
          <w:color w:val="151515"/>
          <w:w w:val="95"/>
        </w:rPr>
        <w:t>need</w:t>
      </w:r>
      <w:r>
        <w:rPr>
          <w:color w:val="151515"/>
          <w:spacing w:val="1"/>
          <w:w w:val="95"/>
        </w:rPr>
        <w:t xml:space="preserve"> </w:t>
      </w:r>
      <w:r>
        <w:rPr>
          <w:color w:val="151515"/>
          <w:w w:val="95"/>
        </w:rPr>
        <w:t>for</w:t>
      </w:r>
      <w:r>
        <w:rPr>
          <w:color w:val="151515"/>
          <w:spacing w:val="26"/>
          <w:w w:val="95"/>
        </w:rPr>
        <w:t xml:space="preserve"> </w:t>
      </w:r>
      <w:r>
        <w:rPr>
          <w:color w:val="151515"/>
          <w:w w:val="95"/>
        </w:rPr>
        <w:t>revised</w:t>
      </w:r>
      <w:r>
        <w:rPr>
          <w:color w:val="151515"/>
          <w:spacing w:val="20"/>
          <w:w w:val="95"/>
        </w:rPr>
        <w:t xml:space="preserve"> </w:t>
      </w:r>
      <w:r>
        <w:rPr>
          <w:color w:val="151515"/>
          <w:w w:val="95"/>
        </w:rPr>
        <w:t>incident</w:t>
      </w:r>
      <w:r>
        <w:rPr>
          <w:color w:val="151515"/>
          <w:spacing w:val="23"/>
          <w:w w:val="95"/>
        </w:rPr>
        <w:t xml:space="preserve"> </w:t>
      </w:r>
      <w:r>
        <w:rPr>
          <w:color w:val="151515"/>
          <w:w w:val="95"/>
        </w:rPr>
        <w:t>planning</w:t>
      </w:r>
      <w:r>
        <w:rPr>
          <w:color w:val="151515"/>
          <w:spacing w:val="34"/>
          <w:w w:val="95"/>
        </w:rPr>
        <w:t xml:space="preserve"> </w:t>
      </w:r>
      <w:r>
        <w:rPr>
          <w:color w:val="151515"/>
          <w:w w:val="95"/>
        </w:rPr>
        <w:t>protocols</w:t>
      </w:r>
      <w:r>
        <w:rPr>
          <w:color w:val="151515"/>
          <w:spacing w:val="-36"/>
          <w:w w:val="95"/>
        </w:rPr>
        <w:t xml:space="preserve"> </w:t>
      </w:r>
      <w:r>
        <w:rPr>
          <w:color w:val="2F2F2F"/>
          <w:w w:val="95"/>
        </w:rPr>
        <w:t>,</w:t>
      </w:r>
      <w:r>
        <w:rPr>
          <w:color w:val="2F2F2F"/>
          <w:w w:val="79"/>
        </w:rPr>
        <w:t xml:space="preserve"> </w:t>
      </w:r>
      <w:r>
        <w:rPr>
          <w:color w:val="151515"/>
          <w:w w:val="95"/>
        </w:rPr>
        <w:t>procedures</w:t>
      </w:r>
      <w:r>
        <w:rPr>
          <w:color w:val="151515"/>
          <w:spacing w:val="46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34"/>
          <w:w w:val="95"/>
        </w:rPr>
        <w:t xml:space="preserve"> </w:t>
      </w:r>
      <w:r>
        <w:rPr>
          <w:color w:val="151515"/>
          <w:w w:val="95"/>
        </w:rPr>
        <w:t>tools.</w:t>
      </w:r>
      <w:r>
        <w:rPr>
          <w:color w:val="151515"/>
          <w:spacing w:val="42"/>
          <w:w w:val="95"/>
        </w:rPr>
        <w:t xml:space="preserve"> </w:t>
      </w:r>
      <w:r>
        <w:rPr>
          <w:color w:val="151515"/>
          <w:w w:val="95"/>
        </w:rPr>
        <w:t>An</w:t>
      </w:r>
      <w:r>
        <w:rPr>
          <w:color w:val="151515"/>
          <w:spacing w:val="45"/>
          <w:w w:val="95"/>
        </w:rPr>
        <w:t xml:space="preserve"> </w:t>
      </w:r>
      <w:r>
        <w:rPr>
          <w:color w:val="151515"/>
          <w:w w:val="95"/>
        </w:rPr>
        <w:t>essential</w:t>
      </w:r>
      <w:r>
        <w:rPr>
          <w:color w:val="151515"/>
          <w:spacing w:val="36"/>
          <w:w w:val="95"/>
        </w:rPr>
        <w:t xml:space="preserve"> </w:t>
      </w:r>
      <w:r>
        <w:rPr>
          <w:color w:val="151515"/>
          <w:w w:val="95"/>
        </w:rPr>
        <w:t>first</w:t>
      </w:r>
      <w:r>
        <w:rPr>
          <w:color w:val="151515"/>
          <w:spacing w:val="47"/>
          <w:w w:val="95"/>
        </w:rPr>
        <w:t xml:space="preserve"> </w:t>
      </w:r>
      <w:r>
        <w:rPr>
          <w:color w:val="151515"/>
          <w:w w:val="95"/>
        </w:rPr>
        <w:t>step</w:t>
      </w:r>
      <w:r>
        <w:rPr>
          <w:color w:val="151515"/>
          <w:spacing w:val="49"/>
          <w:w w:val="95"/>
        </w:rPr>
        <w:t xml:space="preserve"> </w:t>
      </w:r>
      <w:r>
        <w:rPr>
          <w:color w:val="151515"/>
          <w:w w:val="95"/>
        </w:rPr>
        <w:t>is</w:t>
      </w:r>
      <w:r>
        <w:rPr>
          <w:color w:val="151515"/>
          <w:spacing w:val="20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48"/>
          <w:w w:val="95"/>
        </w:rPr>
        <w:t xml:space="preserve"> </w:t>
      </w:r>
      <w:r>
        <w:rPr>
          <w:color w:val="151515"/>
          <w:w w:val="95"/>
        </w:rPr>
        <w:t>refine</w:t>
      </w:r>
      <w:r>
        <w:rPr>
          <w:color w:val="151515"/>
          <w:spacing w:val="26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38"/>
          <w:w w:val="95"/>
        </w:rPr>
        <w:t xml:space="preserve"> </w:t>
      </w:r>
      <w:r>
        <w:rPr>
          <w:color w:val="151515"/>
          <w:w w:val="95"/>
        </w:rPr>
        <w:t>size,</w:t>
      </w:r>
      <w:r>
        <w:rPr>
          <w:color w:val="151515"/>
          <w:spacing w:val="52"/>
          <w:w w:val="95"/>
        </w:rPr>
        <w:t xml:space="preserve"> </w:t>
      </w:r>
      <w:r>
        <w:rPr>
          <w:color w:val="151515"/>
          <w:w w:val="95"/>
        </w:rPr>
        <w:t>content,  approval</w:t>
      </w:r>
      <w:r>
        <w:rPr>
          <w:color w:val="151515"/>
          <w:spacing w:val="47"/>
          <w:w w:val="95"/>
        </w:rPr>
        <w:t xml:space="preserve"> </w:t>
      </w:r>
      <w:r>
        <w:rPr>
          <w:color w:val="151515"/>
          <w:w w:val="95"/>
        </w:rPr>
        <w:t>and distribution</w:t>
      </w:r>
      <w:r>
        <w:rPr>
          <w:color w:val="151515"/>
          <w:spacing w:val="15"/>
          <w:w w:val="95"/>
        </w:rPr>
        <w:t xml:space="preserve"> </w:t>
      </w:r>
      <w:r>
        <w:rPr>
          <w:color w:val="151515"/>
          <w:w w:val="95"/>
        </w:rPr>
        <w:t>of</w:t>
      </w:r>
      <w:r>
        <w:rPr>
          <w:color w:val="151515"/>
          <w:spacing w:val="54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10"/>
          <w:w w:val="95"/>
        </w:rPr>
        <w:t xml:space="preserve"> </w:t>
      </w:r>
      <w:r>
        <w:rPr>
          <w:color w:val="151515"/>
          <w:w w:val="95"/>
        </w:rPr>
        <w:t>plans</w:t>
      </w:r>
      <w:r>
        <w:rPr>
          <w:color w:val="151515"/>
          <w:spacing w:val="51"/>
          <w:w w:val="95"/>
        </w:rPr>
        <w:t xml:space="preserve"> </w:t>
      </w:r>
      <w:r>
        <w:rPr>
          <w:color w:val="151515"/>
          <w:w w:val="95"/>
        </w:rPr>
        <w:t>that</w:t>
      </w:r>
      <w:r>
        <w:rPr>
          <w:color w:val="151515"/>
          <w:spacing w:val="7"/>
          <w:w w:val="95"/>
        </w:rPr>
        <w:t xml:space="preserve"> </w:t>
      </w:r>
      <w:r>
        <w:rPr>
          <w:color w:val="151515"/>
          <w:w w:val="95"/>
        </w:rPr>
        <w:t>define</w:t>
      </w:r>
      <w:r>
        <w:rPr>
          <w:color w:val="151515"/>
          <w:spacing w:val="50"/>
          <w:w w:val="95"/>
        </w:rPr>
        <w:t xml:space="preserve"> </w:t>
      </w:r>
      <w:r>
        <w:rPr>
          <w:color w:val="151515"/>
          <w:w w:val="95"/>
        </w:rPr>
        <w:t>wildfire</w:t>
      </w:r>
      <w:r>
        <w:rPr>
          <w:color w:val="151515"/>
          <w:spacing w:val="14"/>
          <w:w w:val="95"/>
        </w:rPr>
        <w:t xml:space="preserve"> </w:t>
      </w:r>
      <w:r>
        <w:rPr>
          <w:color w:val="151515"/>
          <w:w w:val="95"/>
        </w:rPr>
        <w:t xml:space="preserve">and </w:t>
      </w:r>
      <w:r>
        <w:rPr>
          <w:color w:val="151515"/>
          <w:spacing w:val="2"/>
          <w:w w:val="95"/>
        </w:rPr>
        <w:t xml:space="preserve"> </w:t>
      </w:r>
      <w:r>
        <w:rPr>
          <w:color w:val="151515"/>
          <w:w w:val="95"/>
        </w:rPr>
        <w:t xml:space="preserve">emergency </w:t>
      </w:r>
      <w:r>
        <w:rPr>
          <w:color w:val="151515"/>
          <w:spacing w:val="26"/>
          <w:w w:val="95"/>
        </w:rPr>
        <w:t xml:space="preserve"> </w:t>
      </w:r>
      <w:r>
        <w:rPr>
          <w:color w:val="151515"/>
          <w:w w:val="95"/>
        </w:rPr>
        <w:t xml:space="preserve">response </w:t>
      </w:r>
      <w:r>
        <w:rPr>
          <w:color w:val="151515"/>
          <w:spacing w:val="4"/>
          <w:w w:val="95"/>
        </w:rPr>
        <w:t xml:space="preserve"> </w:t>
      </w:r>
      <w:r>
        <w:rPr>
          <w:color w:val="151515"/>
          <w:w w:val="95"/>
        </w:rPr>
        <w:t>objectives, strategies</w:t>
      </w:r>
      <w:r>
        <w:rPr>
          <w:color w:val="151515"/>
          <w:spacing w:val="-19"/>
          <w:w w:val="95"/>
        </w:rPr>
        <w:t xml:space="preserve"> </w:t>
      </w:r>
      <w:r>
        <w:rPr>
          <w:color w:val="3F3F3F"/>
          <w:w w:val="95"/>
        </w:rPr>
        <w:t>,</w:t>
      </w:r>
      <w:r>
        <w:rPr>
          <w:color w:val="3F3F3F"/>
          <w:spacing w:val="16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26"/>
          <w:w w:val="95"/>
        </w:rPr>
        <w:t xml:space="preserve"> </w:t>
      </w:r>
      <w:r>
        <w:rPr>
          <w:color w:val="151515"/>
          <w:w w:val="95"/>
        </w:rPr>
        <w:t>communications</w:t>
      </w:r>
      <w:r>
        <w:rPr>
          <w:color w:val="151515"/>
          <w:spacing w:val="44"/>
          <w:w w:val="95"/>
        </w:rPr>
        <w:t xml:space="preserve"> </w:t>
      </w:r>
      <w:r>
        <w:rPr>
          <w:color w:val="151515"/>
          <w:w w:val="95"/>
        </w:rPr>
        <w:t>arrangements</w:t>
      </w:r>
      <w:r>
        <w:rPr>
          <w:color w:val="151515"/>
          <w:spacing w:val="41"/>
          <w:w w:val="95"/>
        </w:rPr>
        <w:t xml:space="preserve"> </w:t>
      </w:r>
      <w:r>
        <w:rPr>
          <w:color w:val="151515"/>
          <w:w w:val="95"/>
        </w:rPr>
        <w:t>(Incident</w:t>
      </w:r>
      <w:r>
        <w:rPr>
          <w:color w:val="151515"/>
          <w:spacing w:val="26"/>
          <w:w w:val="95"/>
        </w:rPr>
        <w:t xml:space="preserve"> </w:t>
      </w:r>
      <w:r>
        <w:rPr>
          <w:color w:val="151515"/>
          <w:w w:val="95"/>
        </w:rPr>
        <w:t>Action</w:t>
      </w:r>
      <w:r>
        <w:rPr>
          <w:color w:val="151515"/>
          <w:spacing w:val="37"/>
          <w:w w:val="95"/>
        </w:rPr>
        <w:t xml:space="preserve"> </w:t>
      </w:r>
      <w:r>
        <w:rPr>
          <w:color w:val="151515"/>
          <w:w w:val="95"/>
        </w:rPr>
        <w:t>Plans).</w:t>
      </w:r>
    </w:p>
    <w:p w:rsidR="00000000" w:rsidRDefault="006F140C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000000" w:rsidRDefault="006F140C">
      <w:pPr>
        <w:pStyle w:val="BodyText"/>
        <w:kinsoku w:val="0"/>
        <w:overflowPunct w:val="0"/>
        <w:spacing w:line="237" w:lineRule="auto"/>
        <w:ind w:left="464" w:right="120" w:firstLine="4"/>
        <w:jc w:val="both"/>
        <w:rPr>
          <w:color w:val="000000"/>
        </w:rPr>
      </w:pPr>
      <w:r>
        <w:rPr>
          <w:color w:val="151515"/>
          <w:w w:val="95"/>
        </w:rPr>
        <w:t>The</w:t>
      </w:r>
      <w:r>
        <w:rPr>
          <w:color w:val="151515"/>
          <w:spacing w:val="31"/>
          <w:w w:val="95"/>
        </w:rPr>
        <w:t xml:space="preserve"> </w:t>
      </w:r>
      <w:r>
        <w:rPr>
          <w:color w:val="151515"/>
          <w:w w:val="95"/>
        </w:rPr>
        <w:t>objective</w:t>
      </w:r>
      <w:r>
        <w:rPr>
          <w:color w:val="151515"/>
          <w:spacing w:val="38"/>
          <w:w w:val="95"/>
        </w:rPr>
        <w:t xml:space="preserve"> </w:t>
      </w:r>
      <w:r>
        <w:rPr>
          <w:color w:val="151515"/>
          <w:w w:val="95"/>
        </w:rPr>
        <w:t>will</w:t>
      </w:r>
      <w:r>
        <w:rPr>
          <w:color w:val="151515"/>
          <w:spacing w:val="40"/>
          <w:w w:val="95"/>
        </w:rPr>
        <w:t xml:space="preserve"> </w:t>
      </w:r>
      <w:r>
        <w:rPr>
          <w:color w:val="151515"/>
          <w:w w:val="95"/>
        </w:rPr>
        <w:t>be</w:t>
      </w:r>
      <w:r>
        <w:rPr>
          <w:color w:val="151515"/>
          <w:spacing w:val="26"/>
          <w:w w:val="95"/>
        </w:rPr>
        <w:t xml:space="preserve"> </w:t>
      </w:r>
      <w:r>
        <w:rPr>
          <w:color w:val="151515"/>
          <w:w w:val="95"/>
        </w:rPr>
        <w:t>a</w:t>
      </w:r>
      <w:r>
        <w:rPr>
          <w:color w:val="151515"/>
          <w:spacing w:val="35"/>
          <w:w w:val="95"/>
        </w:rPr>
        <w:t xml:space="preserve"> </w:t>
      </w:r>
      <w:r>
        <w:rPr>
          <w:color w:val="151515"/>
          <w:w w:val="95"/>
        </w:rPr>
        <w:t>modular</w:t>
      </w:r>
      <w:r>
        <w:rPr>
          <w:color w:val="151515"/>
          <w:spacing w:val="43"/>
          <w:w w:val="95"/>
        </w:rPr>
        <w:t xml:space="preserve"> </w:t>
      </w:r>
      <w:r>
        <w:rPr>
          <w:color w:val="151515"/>
          <w:w w:val="95"/>
        </w:rPr>
        <w:t>plan</w:t>
      </w:r>
      <w:r>
        <w:rPr>
          <w:color w:val="151515"/>
          <w:spacing w:val="12"/>
          <w:w w:val="95"/>
        </w:rPr>
        <w:t xml:space="preserve"> </w:t>
      </w:r>
      <w:r>
        <w:rPr>
          <w:color w:val="151515"/>
          <w:w w:val="95"/>
        </w:rPr>
        <w:t>that</w:t>
      </w:r>
      <w:r>
        <w:rPr>
          <w:color w:val="151515"/>
          <w:spacing w:val="38"/>
          <w:w w:val="95"/>
        </w:rPr>
        <w:t xml:space="preserve"> </w:t>
      </w:r>
      <w:r>
        <w:rPr>
          <w:color w:val="151515"/>
          <w:w w:val="95"/>
        </w:rPr>
        <w:t>enables</w:t>
      </w:r>
      <w:r>
        <w:rPr>
          <w:color w:val="151515"/>
          <w:spacing w:val="40"/>
          <w:w w:val="95"/>
        </w:rPr>
        <w:t xml:space="preserve"> </w:t>
      </w:r>
      <w:r>
        <w:rPr>
          <w:color w:val="151515"/>
          <w:w w:val="95"/>
        </w:rPr>
        <w:t>separation</w:t>
      </w:r>
      <w:r>
        <w:rPr>
          <w:color w:val="151515"/>
          <w:spacing w:val="48"/>
          <w:w w:val="95"/>
        </w:rPr>
        <w:t xml:space="preserve"> </w:t>
      </w:r>
      <w:r>
        <w:rPr>
          <w:color w:val="151515"/>
          <w:w w:val="95"/>
        </w:rPr>
        <w:t>of</w:t>
      </w:r>
      <w:r>
        <w:rPr>
          <w:color w:val="151515"/>
          <w:spacing w:val="33"/>
          <w:w w:val="95"/>
        </w:rPr>
        <w:t xml:space="preserve"> </w:t>
      </w:r>
      <w:r>
        <w:rPr>
          <w:color w:val="151515"/>
          <w:w w:val="95"/>
        </w:rPr>
        <w:t>pre-planning</w:t>
      </w:r>
      <w:r>
        <w:rPr>
          <w:color w:val="151515"/>
          <w:spacing w:val="33"/>
          <w:w w:val="95"/>
        </w:rPr>
        <w:t xml:space="preserve"> </w:t>
      </w:r>
      <w:r>
        <w:rPr>
          <w:color w:val="151515"/>
          <w:w w:val="95"/>
        </w:rPr>
        <w:t>from</w:t>
      </w:r>
      <w:r>
        <w:rPr>
          <w:color w:val="151515"/>
          <w:w w:val="96"/>
        </w:rPr>
        <w:t xml:space="preserve"> </w:t>
      </w:r>
      <w:r>
        <w:rPr>
          <w:color w:val="151515"/>
          <w:w w:val="95"/>
        </w:rPr>
        <w:t>operational</w:t>
      </w:r>
      <w:r>
        <w:rPr>
          <w:color w:val="151515"/>
          <w:spacing w:val="38"/>
          <w:w w:val="95"/>
        </w:rPr>
        <w:t xml:space="preserve"> </w:t>
      </w:r>
      <w:r>
        <w:rPr>
          <w:color w:val="151515"/>
          <w:w w:val="95"/>
        </w:rPr>
        <w:t>information,</w:t>
      </w:r>
      <w:r>
        <w:rPr>
          <w:color w:val="151515"/>
          <w:spacing w:val="24"/>
          <w:w w:val="95"/>
        </w:rPr>
        <w:t xml:space="preserve"> </w:t>
      </w:r>
      <w:r>
        <w:rPr>
          <w:color w:val="151515"/>
          <w:w w:val="95"/>
        </w:rPr>
        <w:t>collation</w:t>
      </w:r>
      <w:r>
        <w:rPr>
          <w:color w:val="151515"/>
          <w:spacing w:val="25"/>
          <w:w w:val="95"/>
        </w:rPr>
        <w:t xml:space="preserve"> </w:t>
      </w:r>
      <w:r>
        <w:rPr>
          <w:color w:val="151515"/>
          <w:w w:val="95"/>
        </w:rPr>
        <w:t>of</w:t>
      </w:r>
      <w:r>
        <w:rPr>
          <w:color w:val="151515"/>
          <w:spacing w:val="17"/>
          <w:w w:val="95"/>
        </w:rPr>
        <w:t xml:space="preserve"> </w:t>
      </w:r>
      <w:r>
        <w:rPr>
          <w:color w:val="151515"/>
          <w:w w:val="95"/>
        </w:rPr>
        <w:t>information</w:t>
      </w:r>
      <w:r>
        <w:rPr>
          <w:color w:val="151515"/>
          <w:spacing w:val="26"/>
          <w:w w:val="95"/>
        </w:rPr>
        <w:t xml:space="preserve"> </w:t>
      </w:r>
      <w:r>
        <w:rPr>
          <w:color w:val="151515"/>
          <w:w w:val="95"/>
        </w:rPr>
        <w:t>relevant</w:t>
      </w:r>
      <w:r>
        <w:rPr>
          <w:color w:val="151515"/>
          <w:spacing w:val="14"/>
          <w:w w:val="95"/>
        </w:rPr>
        <w:t xml:space="preserve"> </w:t>
      </w:r>
      <w:r>
        <w:rPr>
          <w:color w:val="151515"/>
          <w:w w:val="95"/>
        </w:rPr>
        <w:t xml:space="preserve">to </w:t>
      </w:r>
      <w:r>
        <w:rPr>
          <w:color w:val="151515"/>
          <w:spacing w:val="20"/>
          <w:w w:val="95"/>
        </w:rPr>
        <w:t xml:space="preserve"> </w:t>
      </w:r>
      <w:r>
        <w:rPr>
          <w:color w:val="151515"/>
          <w:w w:val="95"/>
        </w:rPr>
        <w:t xml:space="preserve">incident </w:t>
      </w:r>
      <w:r>
        <w:rPr>
          <w:color w:val="151515"/>
          <w:spacing w:val="24"/>
          <w:w w:val="95"/>
        </w:rPr>
        <w:t xml:space="preserve"> </w:t>
      </w:r>
      <w:r>
        <w:rPr>
          <w:color w:val="151515"/>
          <w:w w:val="95"/>
        </w:rPr>
        <w:t>management personnel</w:t>
      </w:r>
      <w:r>
        <w:rPr>
          <w:color w:val="151515"/>
          <w:spacing w:val="-31"/>
          <w:w w:val="95"/>
        </w:rPr>
        <w:t xml:space="preserve"> </w:t>
      </w:r>
      <w:r>
        <w:rPr>
          <w:color w:val="2F2F2F"/>
          <w:w w:val="95"/>
        </w:rPr>
        <w:t>,</w:t>
      </w:r>
      <w:r>
        <w:rPr>
          <w:color w:val="2F2F2F"/>
          <w:spacing w:val="27"/>
          <w:w w:val="95"/>
        </w:rPr>
        <w:t xml:space="preserve"> </w:t>
      </w:r>
      <w:r>
        <w:rPr>
          <w:color w:val="151515"/>
          <w:w w:val="95"/>
        </w:rPr>
        <w:t>field</w:t>
      </w:r>
      <w:r>
        <w:rPr>
          <w:color w:val="151515"/>
          <w:spacing w:val="48"/>
          <w:w w:val="95"/>
        </w:rPr>
        <w:t xml:space="preserve"> </w:t>
      </w:r>
      <w:r>
        <w:rPr>
          <w:color w:val="151515"/>
          <w:w w:val="95"/>
        </w:rPr>
        <w:t>crews</w:t>
      </w:r>
      <w:r>
        <w:rPr>
          <w:color w:val="151515"/>
          <w:spacing w:val="44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42"/>
          <w:w w:val="95"/>
        </w:rPr>
        <w:t xml:space="preserve"> </w:t>
      </w:r>
      <w:r>
        <w:rPr>
          <w:color w:val="151515"/>
          <w:w w:val="95"/>
        </w:rPr>
        <w:t>emergency</w:t>
      </w:r>
      <w:r>
        <w:rPr>
          <w:color w:val="151515"/>
          <w:spacing w:val="4"/>
          <w:w w:val="95"/>
        </w:rPr>
        <w:t xml:space="preserve"> </w:t>
      </w:r>
      <w:r>
        <w:rPr>
          <w:color w:val="151515"/>
          <w:w w:val="95"/>
        </w:rPr>
        <w:t>coordination</w:t>
      </w:r>
      <w:r>
        <w:rPr>
          <w:color w:val="151515"/>
          <w:spacing w:val="5"/>
          <w:w w:val="95"/>
        </w:rPr>
        <w:t xml:space="preserve"> </w:t>
      </w:r>
      <w:r>
        <w:rPr>
          <w:color w:val="151515"/>
          <w:w w:val="95"/>
        </w:rPr>
        <w:t>agencies</w:t>
      </w:r>
      <w:r>
        <w:rPr>
          <w:color w:val="151515"/>
          <w:spacing w:val="57"/>
          <w:w w:val="95"/>
        </w:rPr>
        <w:t xml:space="preserve"> </w:t>
      </w:r>
      <w:r>
        <w:rPr>
          <w:color w:val="151515"/>
          <w:w w:val="95"/>
        </w:rPr>
        <w:t>respectively,</w:t>
      </w:r>
      <w:r>
        <w:rPr>
          <w:color w:val="151515"/>
          <w:spacing w:val="1"/>
          <w:w w:val="95"/>
        </w:rPr>
        <w:t xml:space="preserve"> </w:t>
      </w:r>
      <w:r>
        <w:rPr>
          <w:color w:val="151515"/>
          <w:w w:val="95"/>
        </w:rPr>
        <w:t>and differentiation</w:t>
      </w:r>
      <w:r>
        <w:rPr>
          <w:color w:val="151515"/>
          <w:spacing w:val="26"/>
          <w:w w:val="95"/>
        </w:rPr>
        <w:t xml:space="preserve"> </w:t>
      </w:r>
      <w:r>
        <w:rPr>
          <w:color w:val="151515"/>
          <w:w w:val="95"/>
        </w:rPr>
        <w:t>for</w:t>
      </w:r>
      <w:r>
        <w:rPr>
          <w:color w:val="151515"/>
          <w:spacing w:val="33"/>
          <w:w w:val="95"/>
        </w:rPr>
        <w:t xml:space="preserve"> </w:t>
      </w:r>
      <w:r>
        <w:rPr>
          <w:color w:val="151515"/>
          <w:w w:val="95"/>
        </w:rPr>
        <w:t>initial</w:t>
      </w:r>
      <w:r>
        <w:rPr>
          <w:color w:val="151515"/>
          <w:spacing w:val="22"/>
          <w:w w:val="95"/>
        </w:rPr>
        <w:t xml:space="preserve"> </w:t>
      </w:r>
      <w:r>
        <w:rPr>
          <w:color w:val="151515"/>
          <w:w w:val="95"/>
        </w:rPr>
        <w:t>attack</w:t>
      </w:r>
      <w:r>
        <w:rPr>
          <w:color w:val="151515"/>
          <w:spacing w:val="21"/>
          <w:w w:val="95"/>
        </w:rPr>
        <w:t xml:space="preserve"> </w:t>
      </w:r>
      <w:r>
        <w:rPr>
          <w:color w:val="151515"/>
          <w:w w:val="95"/>
        </w:rPr>
        <w:t>when</w:t>
      </w:r>
      <w:r>
        <w:rPr>
          <w:color w:val="151515"/>
          <w:spacing w:val="32"/>
          <w:w w:val="95"/>
        </w:rPr>
        <w:t xml:space="preserve"> </w:t>
      </w:r>
      <w:r>
        <w:rPr>
          <w:color w:val="151515"/>
          <w:w w:val="95"/>
        </w:rPr>
        <w:t>a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w w:val="95"/>
        </w:rPr>
        <w:t>brief</w:t>
      </w:r>
      <w:r>
        <w:rPr>
          <w:color w:val="151515"/>
          <w:spacing w:val="26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21"/>
          <w:w w:val="95"/>
        </w:rPr>
        <w:t xml:space="preserve"> </w:t>
      </w:r>
      <w:r>
        <w:rPr>
          <w:color w:val="151515"/>
          <w:w w:val="95"/>
        </w:rPr>
        <w:t>more</w:t>
      </w:r>
      <w:r>
        <w:rPr>
          <w:color w:val="151515"/>
          <w:spacing w:val="16"/>
          <w:w w:val="95"/>
        </w:rPr>
        <w:t xml:space="preserve"> </w:t>
      </w:r>
      <w:r>
        <w:rPr>
          <w:color w:val="151515"/>
          <w:w w:val="95"/>
        </w:rPr>
        <w:t>responsive</w:t>
      </w:r>
      <w:r>
        <w:rPr>
          <w:color w:val="151515"/>
          <w:spacing w:val="30"/>
          <w:w w:val="95"/>
        </w:rPr>
        <w:t xml:space="preserve"> </w:t>
      </w:r>
      <w:r>
        <w:rPr>
          <w:color w:val="151515"/>
          <w:w w:val="95"/>
        </w:rPr>
        <w:t>plan</w:t>
      </w:r>
      <w:r>
        <w:rPr>
          <w:color w:val="151515"/>
          <w:spacing w:val="19"/>
          <w:w w:val="95"/>
        </w:rPr>
        <w:t xml:space="preserve"> </w:t>
      </w:r>
      <w:r>
        <w:rPr>
          <w:color w:val="151515"/>
          <w:w w:val="95"/>
        </w:rPr>
        <w:t>is</w:t>
      </w:r>
      <w:r>
        <w:rPr>
          <w:color w:val="151515"/>
          <w:spacing w:val="16"/>
          <w:w w:val="95"/>
        </w:rPr>
        <w:t xml:space="preserve"> </w:t>
      </w:r>
      <w:r>
        <w:rPr>
          <w:color w:val="151515"/>
          <w:w w:val="95"/>
        </w:rPr>
        <w:t>paramount.</w:t>
      </w:r>
    </w:p>
    <w:p w:rsidR="00000000" w:rsidRDefault="006F140C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ind w:left="46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51515"/>
          <w:sz w:val="21"/>
          <w:szCs w:val="21"/>
        </w:rPr>
        <w:t>Our</w:t>
      </w:r>
      <w:r>
        <w:rPr>
          <w:rFonts w:ascii="Arial" w:hAnsi="Arial" w:cs="Arial"/>
          <w:b/>
          <w:bCs/>
          <w:color w:val="151515"/>
          <w:spacing w:val="2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medium</w:t>
      </w:r>
      <w:r>
        <w:rPr>
          <w:rFonts w:ascii="Arial" w:hAnsi="Arial" w:cs="Arial"/>
          <w:b/>
          <w:bCs/>
          <w:color w:val="151515"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to</w:t>
      </w:r>
      <w:r>
        <w:rPr>
          <w:rFonts w:ascii="Arial" w:hAnsi="Arial" w:cs="Arial"/>
          <w:b/>
          <w:bCs/>
          <w:color w:val="151515"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longer</w:t>
      </w:r>
      <w:r>
        <w:rPr>
          <w:rFonts w:ascii="Arial" w:hAnsi="Arial" w:cs="Arial"/>
          <w:b/>
          <w:bCs/>
          <w:color w:val="151515"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term</w:t>
      </w:r>
      <w:r>
        <w:rPr>
          <w:rFonts w:ascii="Arial" w:hAnsi="Arial" w:cs="Arial"/>
          <w:b/>
          <w:bCs/>
          <w:color w:val="151515"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objectives</w:t>
      </w:r>
      <w:r>
        <w:rPr>
          <w:rFonts w:ascii="Arial" w:hAnsi="Arial" w:cs="Arial"/>
          <w:b/>
          <w:bCs/>
          <w:color w:val="151515"/>
          <w:spacing w:val="3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are:</w:t>
      </w:r>
    </w:p>
    <w:p w:rsidR="00000000" w:rsidRDefault="006F140C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:rsidR="00000000" w:rsidRDefault="006F140C">
      <w:pPr>
        <w:pStyle w:val="BodyText"/>
        <w:numPr>
          <w:ilvl w:val="1"/>
          <w:numId w:val="4"/>
        </w:numPr>
        <w:tabs>
          <w:tab w:val="left" w:pos="826"/>
        </w:tabs>
        <w:kinsoku w:val="0"/>
        <w:overflowPunct w:val="0"/>
        <w:spacing w:line="238" w:lineRule="auto"/>
        <w:ind w:left="817" w:right="120"/>
        <w:jc w:val="both"/>
        <w:rPr>
          <w:color w:val="000000"/>
        </w:rPr>
      </w:pPr>
      <w:r>
        <w:rPr>
          <w:color w:val="151515"/>
          <w:w w:val="95"/>
        </w:rPr>
        <w:t>Develop</w:t>
      </w:r>
      <w:r>
        <w:rPr>
          <w:color w:val="151515"/>
          <w:spacing w:val="18"/>
          <w:w w:val="95"/>
        </w:rPr>
        <w:t xml:space="preserve"> </w:t>
      </w:r>
      <w:r>
        <w:rPr>
          <w:color w:val="151515"/>
          <w:w w:val="95"/>
        </w:rPr>
        <w:t>a</w:t>
      </w:r>
      <w:r>
        <w:rPr>
          <w:color w:val="151515"/>
          <w:spacing w:val="56"/>
          <w:w w:val="95"/>
        </w:rPr>
        <w:t xml:space="preserve"> </w:t>
      </w:r>
      <w:r>
        <w:rPr>
          <w:color w:val="151515"/>
          <w:w w:val="95"/>
        </w:rPr>
        <w:t>joint</w:t>
      </w:r>
      <w:r>
        <w:rPr>
          <w:color w:val="151515"/>
          <w:spacing w:val="32"/>
          <w:w w:val="95"/>
        </w:rPr>
        <w:t xml:space="preserve"> </w:t>
      </w:r>
      <w:r>
        <w:rPr>
          <w:color w:val="151515"/>
          <w:w w:val="95"/>
        </w:rPr>
        <w:t>training</w:t>
      </w:r>
      <w:r>
        <w:rPr>
          <w:color w:val="151515"/>
          <w:spacing w:val="39"/>
          <w:w w:val="95"/>
        </w:rPr>
        <w:t xml:space="preserve"> </w:t>
      </w:r>
      <w:r>
        <w:rPr>
          <w:color w:val="151515"/>
          <w:w w:val="95"/>
        </w:rPr>
        <w:t>strategy</w:t>
      </w:r>
      <w:r>
        <w:rPr>
          <w:color w:val="151515"/>
          <w:spacing w:val="23"/>
          <w:w w:val="95"/>
        </w:rPr>
        <w:t xml:space="preserve"> </w:t>
      </w:r>
      <w:r>
        <w:rPr>
          <w:color w:val="151515"/>
          <w:w w:val="95"/>
        </w:rPr>
        <w:t>for</w:t>
      </w:r>
      <w:r>
        <w:rPr>
          <w:color w:val="151515"/>
          <w:spacing w:val="19"/>
          <w:w w:val="95"/>
        </w:rPr>
        <w:t xml:space="preserve"> </w:t>
      </w:r>
      <w:r>
        <w:rPr>
          <w:color w:val="151515"/>
          <w:w w:val="95"/>
        </w:rPr>
        <w:t>effective</w:t>
      </w:r>
      <w:r>
        <w:rPr>
          <w:color w:val="151515"/>
          <w:spacing w:val="18"/>
          <w:w w:val="95"/>
        </w:rPr>
        <w:t xml:space="preserve"> </w:t>
      </w:r>
      <w:r>
        <w:rPr>
          <w:color w:val="151515"/>
          <w:w w:val="95"/>
        </w:rPr>
        <w:t>teams,</w:t>
      </w:r>
      <w:r>
        <w:rPr>
          <w:color w:val="151515"/>
          <w:spacing w:val="30"/>
          <w:w w:val="95"/>
        </w:rPr>
        <w:t xml:space="preserve"> </w:t>
      </w:r>
      <w:r>
        <w:rPr>
          <w:color w:val="151515"/>
          <w:w w:val="95"/>
        </w:rPr>
        <w:t>including</w:t>
      </w:r>
      <w:r>
        <w:rPr>
          <w:color w:val="151515"/>
          <w:spacing w:val="30"/>
          <w:w w:val="95"/>
        </w:rPr>
        <w:t xml:space="preserve"> </w:t>
      </w:r>
      <w:r>
        <w:rPr>
          <w:color w:val="151515"/>
          <w:w w:val="95"/>
        </w:rPr>
        <w:t>learning</w:t>
      </w:r>
      <w:r>
        <w:rPr>
          <w:color w:val="151515"/>
          <w:spacing w:val="24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w w:val="94"/>
        </w:rPr>
        <w:t xml:space="preserve"> </w:t>
      </w:r>
      <w:r>
        <w:rPr>
          <w:color w:val="151515"/>
          <w:w w:val="95"/>
        </w:rPr>
        <w:t>development programs</w:t>
      </w:r>
      <w:r>
        <w:rPr>
          <w:color w:val="151515"/>
          <w:spacing w:val="37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32"/>
          <w:w w:val="95"/>
        </w:rPr>
        <w:t xml:space="preserve"> </w:t>
      </w:r>
      <w:r>
        <w:rPr>
          <w:color w:val="151515"/>
          <w:w w:val="95"/>
        </w:rPr>
        <w:t>exercises</w:t>
      </w:r>
      <w:r>
        <w:rPr>
          <w:color w:val="151515"/>
          <w:spacing w:val="47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33"/>
          <w:w w:val="95"/>
        </w:rPr>
        <w:t xml:space="preserve"> </w:t>
      </w:r>
      <w:r>
        <w:rPr>
          <w:color w:val="151515"/>
          <w:w w:val="95"/>
        </w:rPr>
        <w:t>activities</w:t>
      </w:r>
      <w:r>
        <w:rPr>
          <w:color w:val="151515"/>
          <w:spacing w:val="-25"/>
          <w:w w:val="95"/>
        </w:rPr>
        <w:t xml:space="preserve"> </w:t>
      </w:r>
      <w:r>
        <w:rPr>
          <w:color w:val="2F2F2F"/>
          <w:w w:val="95"/>
        </w:rPr>
        <w:t>.</w:t>
      </w:r>
      <w:r>
        <w:rPr>
          <w:color w:val="2F2F2F"/>
          <w:spacing w:val="20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26"/>
          <w:w w:val="95"/>
        </w:rPr>
        <w:t xml:space="preserve"> </w:t>
      </w:r>
      <w:r>
        <w:rPr>
          <w:color w:val="151515"/>
          <w:w w:val="95"/>
        </w:rPr>
        <w:t>focus</w:t>
      </w:r>
      <w:r>
        <w:rPr>
          <w:color w:val="151515"/>
          <w:spacing w:val="36"/>
          <w:w w:val="95"/>
        </w:rPr>
        <w:t xml:space="preserve"> </w:t>
      </w:r>
      <w:r>
        <w:rPr>
          <w:color w:val="151515"/>
          <w:w w:val="95"/>
        </w:rPr>
        <w:t>will</w:t>
      </w:r>
      <w:r>
        <w:rPr>
          <w:color w:val="151515"/>
          <w:spacing w:val="46"/>
          <w:w w:val="95"/>
        </w:rPr>
        <w:t xml:space="preserve"> </w:t>
      </w:r>
      <w:r>
        <w:rPr>
          <w:color w:val="151515"/>
          <w:w w:val="95"/>
        </w:rPr>
        <w:t>be</w:t>
      </w:r>
      <w:r>
        <w:rPr>
          <w:color w:val="151515"/>
          <w:spacing w:val="21"/>
          <w:w w:val="95"/>
        </w:rPr>
        <w:t xml:space="preserve"> </w:t>
      </w:r>
      <w:r>
        <w:rPr>
          <w:color w:val="151515"/>
          <w:w w:val="95"/>
        </w:rPr>
        <w:t>on</w:t>
      </w:r>
      <w:r>
        <w:rPr>
          <w:color w:val="151515"/>
          <w:spacing w:val="31"/>
          <w:w w:val="95"/>
        </w:rPr>
        <w:t xml:space="preserve"> </w:t>
      </w:r>
      <w:r>
        <w:rPr>
          <w:color w:val="151515"/>
          <w:w w:val="95"/>
        </w:rPr>
        <w:t>leadership, relationships</w:t>
      </w:r>
      <w:r>
        <w:rPr>
          <w:color w:val="151515"/>
          <w:spacing w:val="-24"/>
          <w:w w:val="95"/>
        </w:rPr>
        <w:t xml:space="preserve"> </w:t>
      </w:r>
      <w:r>
        <w:rPr>
          <w:color w:val="2F2F2F"/>
          <w:w w:val="95"/>
        </w:rPr>
        <w:t>,</w:t>
      </w:r>
      <w:r>
        <w:rPr>
          <w:color w:val="2F2F2F"/>
          <w:spacing w:val="3"/>
          <w:w w:val="95"/>
        </w:rPr>
        <w:t xml:space="preserve"> </w:t>
      </w:r>
      <w:r>
        <w:rPr>
          <w:color w:val="151515"/>
          <w:w w:val="95"/>
        </w:rPr>
        <w:t>team</w:t>
      </w:r>
      <w:r>
        <w:rPr>
          <w:color w:val="151515"/>
          <w:spacing w:val="29"/>
          <w:w w:val="95"/>
        </w:rPr>
        <w:t xml:space="preserve"> </w:t>
      </w:r>
      <w:r>
        <w:rPr>
          <w:color w:val="151515"/>
          <w:w w:val="95"/>
        </w:rPr>
        <w:t>culture,</w:t>
      </w:r>
      <w:r>
        <w:rPr>
          <w:color w:val="151515"/>
          <w:spacing w:val="33"/>
          <w:w w:val="95"/>
        </w:rPr>
        <w:t xml:space="preserve"> </w:t>
      </w:r>
      <w:r>
        <w:rPr>
          <w:color w:val="151515"/>
          <w:w w:val="95"/>
        </w:rPr>
        <w:t>behaviours</w:t>
      </w:r>
      <w:r>
        <w:rPr>
          <w:color w:val="151515"/>
          <w:spacing w:val="-25"/>
          <w:w w:val="95"/>
        </w:rPr>
        <w:t xml:space="preserve"> </w:t>
      </w:r>
      <w:r>
        <w:rPr>
          <w:color w:val="2F2F2F"/>
          <w:w w:val="95"/>
        </w:rPr>
        <w:t>,</w:t>
      </w:r>
      <w:r>
        <w:rPr>
          <w:color w:val="2F2F2F"/>
          <w:spacing w:val="3"/>
          <w:w w:val="95"/>
        </w:rPr>
        <w:t xml:space="preserve"> </w:t>
      </w:r>
      <w:r>
        <w:rPr>
          <w:color w:val="151515"/>
          <w:w w:val="95"/>
        </w:rPr>
        <w:t>values</w:t>
      </w:r>
      <w:r>
        <w:rPr>
          <w:color w:val="151515"/>
          <w:spacing w:val="33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12"/>
          <w:w w:val="95"/>
        </w:rPr>
        <w:t xml:space="preserve"> </w:t>
      </w:r>
      <w:r>
        <w:rPr>
          <w:color w:val="151515"/>
          <w:w w:val="95"/>
        </w:rPr>
        <w:t>feedback</w:t>
      </w:r>
      <w:r>
        <w:rPr>
          <w:color w:val="151515"/>
          <w:spacing w:val="-13"/>
          <w:w w:val="95"/>
        </w:rPr>
        <w:t xml:space="preserve"> </w:t>
      </w:r>
      <w:r>
        <w:rPr>
          <w:color w:val="3F3F3F"/>
          <w:w w:val="95"/>
        </w:rPr>
        <w:t>;</w:t>
      </w:r>
    </w:p>
    <w:p w:rsidR="00000000" w:rsidRDefault="006F140C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6F140C">
      <w:pPr>
        <w:pStyle w:val="BodyText"/>
        <w:numPr>
          <w:ilvl w:val="1"/>
          <w:numId w:val="4"/>
        </w:numPr>
        <w:tabs>
          <w:tab w:val="left" w:pos="826"/>
        </w:tabs>
        <w:kinsoku w:val="0"/>
        <w:overflowPunct w:val="0"/>
        <w:spacing w:line="248" w:lineRule="exact"/>
        <w:ind w:left="817" w:right="116"/>
        <w:rPr>
          <w:color w:val="000000"/>
        </w:rPr>
      </w:pPr>
      <w:r>
        <w:rPr>
          <w:color w:val="151515"/>
          <w:w w:val="95"/>
        </w:rPr>
        <w:t xml:space="preserve">Refine </w:t>
      </w:r>
      <w:r>
        <w:rPr>
          <w:color w:val="151515"/>
          <w:spacing w:val="27"/>
          <w:w w:val="95"/>
        </w:rPr>
        <w:t xml:space="preserve"> </w:t>
      </w:r>
      <w:r>
        <w:rPr>
          <w:color w:val="151515"/>
          <w:w w:val="95"/>
        </w:rPr>
        <w:t xml:space="preserve">and </w:t>
      </w:r>
      <w:r>
        <w:rPr>
          <w:color w:val="151515"/>
          <w:spacing w:val="38"/>
          <w:w w:val="95"/>
        </w:rPr>
        <w:t xml:space="preserve"> </w:t>
      </w:r>
      <w:r>
        <w:rPr>
          <w:color w:val="151515"/>
          <w:w w:val="95"/>
        </w:rPr>
        <w:t xml:space="preserve">better 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w w:val="95"/>
        </w:rPr>
        <w:t xml:space="preserve">define </w:t>
      </w:r>
      <w:r>
        <w:rPr>
          <w:color w:val="151515"/>
          <w:spacing w:val="36"/>
          <w:w w:val="95"/>
        </w:rPr>
        <w:t xml:space="preserve"> </w:t>
      </w:r>
      <w:r>
        <w:rPr>
          <w:color w:val="151515"/>
          <w:w w:val="95"/>
        </w:rPr>
        <w:t xml:space="preserve">our </w:t>
      </w:r>
      <w:r>
        <w:rPr>
          <w:color w:val="151515"/>
          <w:spacing w:val="38"/>
          <w:w w:val="95"/>
        </w:rPr>
        <w:t xml:space="preserve"> </w:t>
      </w:r>
      <w:r>
        <w:rPr>
          <w:color w:val="151515"/>
          <w:w w:val="95"/>
        </w:rPr>
        <w:t xml:space="preserve">procedures </w:t>
      </w:r>
      <w:r>
        <w:rPr>
          <w:color w:val="151515"/>
          <w:spacing w:val="27"/>
          <w:w w:val="95"/>
        </w:rPr>
        <w:t xml:space="preserve"> </w:t>
      </w:r>
      <w:r>
        <w:rPr>
          <w:color w:val="151515"/>
          <w:w w:val="95"/>
        </w:rPr>
        <w:t xml:space="preserve">for </w:t>
      </w:r>
      <w:r>
        <w:rPr>
          <w:color w:val="151515"/>
          <w:spacing w:val="37"/>
          <w:w w:val="95"/>
        </w:rPr>
        <w:t xml:space="preserve"> </w:t>
      </w:r>
      <w:r>
        <w:rPr>
          <w:color w:val="151515"/>
          <w:w w:val="95"/>
        </w:rPr>
        <w:t xml:space="preserve">escalation </w:t>
      </w:r>
      <w:r>
        <w:rPr>
          <w:color w:val="151515"/>
          <w:spacing w:val="29"/>
          <w:w w:val="95"/>
        </w:rPr>
        <w:t xml:space="preserve"> </w:t>
      </w:r>
      <w:r>
        <w:rPr>
          <w:color w:val="151515"/>
          <w:w w:val="95"/>
        </w:rPr>
        <w:t xml:space="preserve">to </w:t>
      </w:r>
      <w:r>
        <w:rPr>
          <w:color w:val="151515"/>
          <w:spacing w:val="37"/>
          <w:w w:val="95"/>
        </w:rPr>
        <w:t xml:space="preserve"> </w:t>
      </w:r>
      <w:r>
        <w:rPr>
          <w:color w:val="151515"/>
          <w:w w:val="95"/>
        </w:rPr>
        <w:t xml:space="preserve">meet </w:t>
      </w:r>
      <w:r>
        <w:rPr>
          <w:color w:val="151515"/>
          <w:spacing w:val="38"/>
          <w:w w:val="95"/>
        </w:rPr>
        <w:t xml:space="preserve"> </w:t>
      </w:r>
      <w:r>
        <w:rPr>
          <w:color w:val="151515"/>
          <w:w w:val="95"/>
        </w:rPr>
        <w:t xml:space="preserve">incident </w:t>
      </w:r>
      <w:r>
        <w:rPr>
          <w:color w:val="151515"/>
          <w:spacing w:val="35"/>
          <w:w w:val="95"/>
        </w:rPr>
        <w:t xml:space="preserve"> </w:t>
      </w:r>
      <w:r>
        <w:rPr>
          <w:color w:val="151515"/>
          <w:w w:val="95"/>
        </w:rPr>
        <w:t>need</w:t>
      </w:r>
      <w:r>
        <w:rPr>
          <w:color w:val="151515"/>
          <w:spacing w:val="9"/>
          <w:w w:val="95"/>
        </w:rPr>
        <w:t>s</w:t>
      </w:r>
      <w:r>
        <w:rPr>
          <w:color w:val="2F2F2F"/>
          <w:w w:val="95"/>
        </w:rPr>
        <w:t>,</w:t>
      </w:r>
      <w:r>
        <w:rPr>
          <w:color w:val="2F2F2F"/>
          <w:w w:val="79"/>
        </w:rPr>
        <w:t xml:space="preserve"> </w:t>
      </w:r>
      <w:r>
        <w:rPr>
          <w:color w:val="151515"/>
          <w:w w:val="95"/>
        </w:rPr>
        <w:t>staging,</w:t>
      </w:r>
      <w:r>
        <w:rPr>
          <w:color w:val="151515"/>
          <w:spacing w:val="38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17"/>
          <w:w w:val="95"/>
        </w:rPr>
        <w:t xml:space="preserve"> </w:t>
      </w:r>
      <w:r>
        <w:rPr>
          <w:color w:val="151515"/>
          <w:w w:val="95"/>
        </w:rPr>
        <w:t>establishment</w:t>
      </w:r>
      <w:r>
        <w:rPr>
          <w:color w:val="151515"/>
          <w:spacing w:val="38"/>
          <w:w w:val="95"/>
        </w:rPr>
        <w:t xml:space="preserve"> </w:t>
      </w:r>
      <w:r>
        <w:rPr>
          <w:color w:val="151515"/>
          <w:w w:val="95"/>
        </w:rPr>
        <w:t>of</w:t>
      </w:r>
      <w:r>
        <w:rPr>
          <w:color w:val="151515"/>
          <w:spacing w:val="20"/>
          <w:w w:val="95"/>
        </w:rPr>
        <w:t xml:space="preserve"> </w:t>
      </w:r>
      <w:r>
        <w:rPr>
          <w:color w:val="151515"/>
          <w:w w:val="95"/>
        </w:rPr>
        <w:t>divisions;</w:t>
      </w:r>
      <w:r>
        <w:rPr>
          <w:color w:val="151515"/>
          <w:spacing w:val="36"/>
          <w:w w:val="95"/>
        </w:rPr>
        <w:t xml:space="preserve"> </w:t>
      </w:r>
      <w:r>
        <w:rPr>
          <w:color w:val="151515"/>
          <w:w w:val="95"/>
        </w:rPr>
        <w:t>and</w:t>
      </w:r>
    </w:p>
    <w:p w:rsidR="00000000" w:rsidRDefault="006F140C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000000" w:rsidRDefault="006F140C">
      <w:pPr>
        <w:pStyle w:val="BodyText"/>
        <w:numPr>
          <w:ilvl w:val="1"/>
          <w:numId w:val="4"/>
        </w:numPr>
        <w:tabs>
          <w:tab w:val="left" w:pos="812"/>
        </w:tabs>
        <w:kinsoku w:val="0"/>
        <w:overflowPunct w:val="0"/>
        <w:spacing w:line="248" w:lineRule="exact"/>
        <w:ind w:left="812" w:right="126"/>
        <w:rPr>
          <w:color w:val="000000"/>
        </w:rPr>
      </w:pPr>
      <w:r>
        <w:rPr>
          <w:color w:val="151515"/>
          <w:w w:val="95"/>
        </w:rPr>
        <w:t xml:space="preserve">Strategically </w:t>
      </w:r>
      <w:r>
        <w:rPr>
          <w:color w:val="151515"/>
          <w:spacing w:val="48"/>
          <w:w w:val="95"/>
        </w:rPr>
        <w:t xml:space="preserve"> </w:t>
      </w:r>
      <w:r>
        <w:rPr>
          <w:color w:val="151515"/>
          <w:w w:val="95"/>
        </w:rPr>
        <w:t xml:space="preserve">work </w:t>
      </w:r>
      <w:r>
        <w:rPr>
          <w:color w:val="151515"/>
          <w:spacing w:val="44"/>
          <w:w w:val="95"/>
        </w:rPr>
        <w:t xml:space="preserve"> </w:t>
      </w:r>
      <w:r>
        <w:rPr>
          <w:color w:val="151515"/>
          <w:w w:val="95"/>
        </w:rPr>
        <w:t xml:space="preserve">towards </w:t>
      </w:r>
      <w:r>
        <w:rPr>
          <w:color w:val="151515"/>
          <w:spacing w:val="47"/>
          <w:w w:val="95"/>
        </w:rPr>
        <w:t xml:space="preserve"> </w:t>
      </w:r>
      <w:r>
        <w:rPr>
          <w:color w:val="151515"/>
          <w:w w:val="95"/>
        </w:rPr>
        <w:t xml:space="preserve">co-location </w:t>
      </w:r>
      <w:r>
        <w:rPr>
          <w:color w:val="151515"/>
          <w:spacing w:val="47"/>
          <w:w w:val="95"/>
        </w:rPr>
        <w:t xml:space="preserve"> </w:t>
      </w:r>
      <w:r>
        <w:rPr>
          <w:color w:val="151515"/>
          <w:w w:val="95"/>
        </w:rPr>
        <w:t xml:space="preserve">of </w:t>
      </w:r>
      <w:r>
        <w:rPr>
          <w:color w:val="151515"/>
          <w:spacing w:val="41"/>
          <w:w w:val="95"/>
        </w:rPr>
        <w:t xml:space="preserve"> </w:t>
      </w:r>
      <w:r>
        <w:rPr>
          <w:color w:val="151515"/>
          <w:w w:val="95"/>
        </w:rPr>
        <w:t xml:space="preserve">Regional </w:t>
      </w:r>
      <w:r>
        <w:rPr>
          <w:color w:val="151515"/>
          <w:spacing w:val="25"/>
          <w:w w:val="95"/>
        </w:rPr>
        <w:t xml:space="preserve"> </w:t>
      </w:r>
      <w:r>
        <w:rPr>
          <w:color w:val="151515"/>
          <w:w w:val="95"/>
        </w:rPr>
        <w:t>functions</w:t>
      </w:r>
      <w:r>
        <w:rPr>
          <w:color w:val="151515"/>
          <w:spacing w:val="-26"/>
          <w:w w:val="95"/>
        </w:rPr>
        <w:t xml:space="preserve"> </w:t>
      </w:r>
      <w:r>
        <w:rPr>
          <w:color w:val="2F2F2F"/>
          <w:w w:val="95"/>
        </w:rPr>
        <w:t xml:space="preserve">, </w:t>
      </w:r>
      <w:r>
        <w:rPr>
          <w:color w:val="2F2F2F"/>
          <w:spacing w:val="35"/>
          <w:w w:val="95"/>
        </w:rPr>
        <w:t xml:space="preserve"> </w:t>
      </w:r>
      <w:r>
        <w:rPr>
          <w:color w:val="151515"/>
          <w:w w:val="95"/>
        </w:rPr>
        <w:t xml:space="preserve">and </w:t>
      </w:r>
      <w:r>
        <w:rPr>
          <w:color w:val="151515"/>
          <w:spacing w:val="41"/>
          <w:w w:val="95"/>
        </w:rPr>
        <w:t xml:space="preserve"> </w:t>
      </w:r>
      <w:r>
        <w:rPr>
          <w:color w:val="151515"/>
          <w:w w:val="95"/>
        </w:rPr>
        <w:t xml:space="preserve">reviewing </w:t>
      </w:r>
      <w:r>
        <w:rPr>
          <w:color w:val="151515"/>
          <w:spacing w:val="39"/>
          <w:w w:val="95"/>
        </w:rPr>
        <w:t xml:space="preserve"> </w:t>
      </w:r>
      <w:r>
        <w:rPr>
          <w:color w:val="151515"/>
          <w:w w:val="95"/>
        </w:rPr>
        <w:t>and developing</w:t>
      </w:r>
      <w:r>
        <w:rPr>
          <w:color w:val="151515"/>
          <w:spacing w:val="42"/>
          <w:w w:val="95"/>
        </w:rPr>
        <w:t xml:space="preserve"> </w:t>
      </w:r>
      <w:r>
        <w:rPr>
          <w:color w:val="151515"/>
          <w:w w:val="95"/>
        </w:rPr>
        <w:t>formal</w:t>
      </w:r>
      <w:r>
        <w:rPr>
          <w:color w:val="151515"/>
          <w:spacing w:val="38"/>
          <w:w w:val="95"/>
        </w:rPr>
        <w:t xml:space="preserve"> </w:t>
      </w:r>
      <w:r>
        <w:rPr>
          <w:color w:val="151515"/>
          <w:w w:val="95"/>
        </w:rPr>
        <w:t>arrangements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w w:val="95"/>
        </w:rPr>
        <w:t>support</w:t>
      </w:r>
      <w:r>
        <w:rPr>
          <w:color w:val="151515"/>
          <w:spacing w:val="43"/>
          <w:w w:val="95"/>
        </w:rPr>
        <w:t xml:space="preserve"> </w:t>
      </w:r>
      <w:r>
        <w:rPr>
          <w:color w:val="151515"/>
          <w:w w:val="95"/>
        </w:rPr>
        <w:t>Regional</w:t>
      </w:r>
      <w:r>
        <w:rPr>
          <w:color w:val="151515"/>
          <w:spacing w:val="29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22"/>
          <w:w w:val="95"/>
        </w:rPr>
        <w:t xml:space="preserve"> </w:t>
      </w:r>
      <w:r>
        <w:rPr>
          <w:color w:val="151515"/>
          <w:w w:val="95"/>
        </w:rPr>
        <w:t>State</w:t>
      </w:r>
      <w:r>
        <w:rPr>
          <w:color w:val="151515"/>
          <w:spacing w:val="29"/>
          <w:w w:val="95"/>
        </w:rPr>
        <w:t xml:space="preserve"> </w:t>
      </w:r>
      <w:r>
        <w:rPr>
          <w:color w:val="151515"/>
          <w:w w:val="95"/>
        </w:rPr>
        <w:t>coordinat</w:t>
      </w:r>
      <w:r>
        <w:rPr>
          <w:color w:val="151515"/>
          <w:spacing w:val="-34"/>
          <w:w w:val="95"/>
        </w:rPr>
        <w:t xml:space="preserve"> </w:t>
      </w:r>
      <w:r>
        <w:rPr>
          <w:color w:val="2F2F2F"/>
          <w:spacing w:val="-10"/>
          <w:w w:val="95"/>
        </w:rPr>
        <w:t>i</w:t>
      </w:r>
      <w:r>
        <w:rPr>
          <w:color w:val="151515"/>
          <w:w w:val="95"/>
        </w:rPr>
        <w:t>on.</w:t>
      </w:r>
    </w:p>
    <w:p w:rsidR="00000000" w:rsidRDefault="006F140C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000000" w:rsidRDefault="006F140C">
      <w:pPr>
        <w:numPr>
          <w:ilvl w:val="0"/>
          <w:numId w:val="4"/>
        </w:numPr>
        <w:tabs>
          <w:tab w:val="left" w:pos="454"/>
        </w:tabs>
        <w:kinsoku w:val="0"/>
        <w:overflowPunct w:val="0"/>
        <w:ind w:left="454" w:hanging="34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151515"/>
          <w:sz w:val="21"/>
          <w:szCs w:val="21"/>
        </w:rPr>
        <w:t>Integrated</w:t>
      </w:r>
      <w:r>
        <w:rPr>
          <w:rFonts w:ascii="Arial" w:hAnsi="Arial" w:cs="Arial"/>
          <w:b/>
          <w:bCs/>
          <w:i/>
          <w:iCs/>
          <w:color w:val="151515"/>
          <w:spacing w:val="5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151515"/>
          <w:sz w:val="21"/>
          <w:szCs w:val="21"/>
        </w:rPr>
        <w:t>Emergency</w:t>
      </w:r>
      <w:r>
        <w:rPr>
          <w:rFonts w:ascii="Arial" w:hAnsi="Arial" w:cs="Arial"/>
          <w:b/>
          <w:bCs/>
          <w:i/>
          <w:iCs/>
          <w:color w:val="151515"/>
          <w:spacing w:val="5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151515"/>
          <w:sz w:val="21"/>
          <w:szCs w:val="21"/>
        </w:rPr>
        <w:t>Planning</w:t>
      </w:r>
    </w:p>
    <w:p w:rsidR="00000000" w:rsidRDefault="006F140C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ind w:left="45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51515"/>
          <w:sz w:val="21"/>
          <w:szCs w:val="21"/>
        </w:rPr>
        <w:t>Issues:</w:t>
      </w:r>
    </w:p>
    <w:p w:rsidR="00000000" w:rsidRDefault="006F140C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000000" w:rsidRDefault="006F140C">
      <w:pPr>
        <w:pStyle w:val="BodyText"/>
        <w:kinsoku w:val="0"/>
        <w:overflowPunct w:val="0"/>
        <w:ind w:left="449"/>
        <w:rPr>
          <w:color w:val="000000"/>
        </w:rPr>
      </w:pPr>
      <w:r>
        <w:rPr>
          <w:color w:val="151515"/>
          <w:w w:val="95"/>
        </w:rPr>
        <w:t>The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w w:val="95"/>
        </w:rPr>
        <w:t>need</w:t>
      </w:r>
      <w:r>
        <w:rPr>
          <w:color w:val="151515"/>
          <w:spacing w:val="8"/>
          <w:w w:val="95"/>
        </w:rPr>
        <w:t xml:space="preserve"> </w:t>
      </w:r>
      <w:r>
        <w:rPr>
          <w:color w:val="151515"/>
          <w:w w:val="95"/>
        </w:rPr>
        <w:t>to</w:t>
      </w:r>
      <w:r>
        <w:rPr>
          <w:color w:val="151515"/>
          <w:spacing w:val="34"/>
          <w:w w:val="95"/>
        </w:rPr>
        <w:t xml:space="preserve"> </w:t>
      </w:r>
      <w:r>
        <w:rPr>
          <w:color w:val="151515"/>
          <w:w w:val="95"/>
        </w:rPr>
        <w:t>improve</w:t>
      </w:r>
      <w:r>
        <w:rPr>
          <w:color w:val="151515"/>
          <w:spacing w:val="14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19"/>
          <w:w w:val="95"/>
        </w:rPr>
        <w:t xml:space="preserve"> </w:t>
      </w:r>
      <w:r>
        <w:rPr>
          <w:color w:val="151515"/>
          <w:w w:val="95"/>
        </w:rPr>
        <w:t>understanding</w:t>
      </w:r>
      <w:r>
        <w:rPr>
          <w:color w:val="151515"/>
          <w:spacing w:val="37"/>
          <w:w w:val="95"/>
        </w:rPr>
        <w:t xml:space="preserve"> </w:t>
      </w:r>
      <w:r>
        <w:rPr>
          <w:color w:val="151515"/>
          <w:w w:val="95"/>
        </w:rPr>
        <w:t>of</w:t>
      </w:r>
      <w:r>
        <w:rPr>
          <w:color w:val="151515"/>
          <w:spacing w:val="15"/>
          <w:w w:val="95"/>
        </w:rPr>
        <w:t xml:space="preserve"> </w:t>
      </w:r>
      <w:r>
        <w:rPr>
          <w:color w:val="151515"/>
          <w:w w:val="95"/>
        </w:rPr>
        <w:t>the</w:t>
      </w:r>
      <w:r>
        <w:rPr>
          <w:color w:val="151515"/>
          <w:spacing w:val="13"/>
          <w:w w:val="95"/>
        </w:rPr>
        <w:t xml:space="preserve"> </w:t>
      </w:r>
      <w:r>
        <w:rPr>
          <w:color w:val="151515"/>
          <w:w w:val="95"/>
        </w:rPr>
        <w:t>following</w:t>
      </w:r>
      <w:r>
        <w:rPr>
          <w:color w:val="151515"/>
          <w:spacing w:val="48"/>
          <w:w w:val="95"/>
        </w:rPr>
        <w:t xml:space="preserve"> </w:t>
      </w:r>
      <w:r>
        <w:rPr>
          <w:color w:val="151515"/>
          <w:w w:val="95"/>
        </w:rPr>
        <w:t>across</w:t>
      </w:r>
      <w:r>
        <w:rPr>
          <w:color w:val="151515"/>
          <w:spacing w:val="34"/>
          <w:w w:val="95"/>
        </w:rPr>
        <w:t xml:space="preserve"> </w:t>
      </w:r>
      <w:r>
        <w:rPr>
          <w:color w:val="151515"/>
          <w:w w:val="95"/>
        </w:rPr>
        <w:t>relevant</w:t>
      </w:r>
      <w:r>
        <w:rPr>
          <w:color w:val="151515"/>
          <w:spacing w:val="30"/>
          <w:w w:val="95"/>
        </w:rPr>
        <w:t xml:space="preserve"> </w:t>
      </w:r>
      <w:r>
        <w:rPr>
          <w:color w:val="151515"/>
          <w:w w:val="95"/>
        </w:rPr>
        <w:t>agencies:</w:t>
      </w:r>
    </w:p>
    <w:p w:rsidR="00000000" w:rsidRDefault="006F140C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000000" w:rsidRDefault="006F140C">
      <w:pPr>
        <w:pStyle w:val="BodyText"/>
        <w:numPr>
          <w:ilvl w:val="1"/>
          <w:numId w:val="4"/>
        </w:numPr>
        <w:tabs>
          <w:tab w:val="left" w:pos="812"/>
        </w:tabs>
        <w:kinsoku w:val="0"/>
        <w:overflowPunct w:val="0"/>
        <w:ind w:left="812" w:right="138" w:hanging="359"/>
        <w:rPr>
          <w:color w:val="000000"/>
        </w:rPr>
      </w:pPr>
      <w:r>
        <w:rPr>
          <w:color w:val="151515"/>
          <w:w w:val="95"/>
        </w:rPr>
        <w:t xml:space="preserve">Define </w:t>
      </w:r>
      <w:r>
        <w:rPr>
          <w:color w:val="151515"/>
          <w:spacing w:val="21"/>
          <w:w w:val="95"/>
        </w:rPr>
        <w:t xml:space="preserve"> </w:t>
      </w:r>
      <w:r>
        <w:rPr>
          <w:color w:val="151515"/>
          <w:w w:val="95"/>
        </w:rPr>
        <w:t xml:space="preserve">emergency </w:t>
      </w:r>
      <w:r>
        <w:rPr>
          <w:color w:val="151515"/>
          <w:spacing w:val="56"/>
          <w:w w:val="95"/>
        </w:rPr>
        <w:t xml:space="preserve"> </w:t>
      </w:r>
      <w:r>
        <w:rPr>
          <w:color w:val="151515"/>
          <w:w w:val="95"/>
        </w:rPr>
        <w:t xml:space="preserve">management </w:t>
      </w:r>
      <w:r>
        <w:rPr>
          <w:color w:val="151515"/>
          <w:spacing w:val="56"/>
          <w:w w:val="95"/>
        </w:rPr>
        <w:t xml:space="preserve"> </w:t>
      </w:r>
      <w:r>
        <w:rPr>
          <w:color w:val="151515"/>
          <w:w w:val="95"/>
        </w:rPr>
        <w:t xml:space="preserve">arrangements </w:t>
      </w:r>
      <w:r>
        <w:rPr>
          <w:color w:val="151515"/>
          <w:spacing w:val="52"/>
          <w:w w:val="95"/>
        </w:rPr>
        <w:t xml:space="preserve"> </w:t>
      </w:r>
      <w:r>
        <w:rPr>
          <w:color w:val="151515"/>
          <w:w w:val="95"/>
        </w:rPr>
        <w:t xml:space="preserve">(including </w:t>
      </w:r>
      <w:r>
        <w:rPr>
          <w:color w:val="151515"/>
          <w:spacing w:val="44"/>
          <w:w w:val="95"/>
        </w:rPr>
        <w:t xml:space="preserve"> </w:t>
      </w:r>
      <w:r>
        <w:rPr>
          <w:color w:val="151515"/>
          <w:w w:val="95"/>
        </w:rPr>
        <w:t xml:space="preserve">roles </w:t>
      </w:r>
      <w:r>
        <w:rPr>
          <w:color w:val="151515"/>
          <w:spacing w:val="27"/>
          <w:w w:val="95"/>
        </w:rPr>
        <w:t xml:space="preserve"> </w:t>
      </w:r>
      <w:r>
        <w:rPr>
          <w:color w:val="151515"/>
          <w:w w:val="95"/>
        </w:rPr>
        <w:t xml:space="preserve">and </w:t>
      </w:r>
      <w:r>
        <w:rPr>
          <w:color w:val="151515"/>
          <w:spacing w:val="28"/>
          <w:w w:val="95"/>
        </w:rPr>
        <w:t xml:space="preserve"> </w:t>
      </w:r>
      <w:r>
        <w:rPr>
          <w:color w:val="151515"/>
          <w:w w:val="95"/>
        </w:rPr>
        <w:t xml:space="preserve">structure) </w:t>
      </w:r>
      <w:r>
        <w:rPr>
          <w:color w:val="151515"/>
          <w:spacing w:val="42"/>
          <w:w w:val="95"/>
        </w:rPr>
        <w:t xml:space="preserve"> </w:t>
      </w:r>
      <w:r>
        <w:rPr>
          <w:color w:val="151515"/>
          <w:w w:val="95"/>
        </w:rPr>
        <w:t>for</w:t>
      </w:r>
      <w:r>
        <w:rPr>
          <w:color w:val="151515"/>
          <w:w w:val="93"/>
        </w:rPr>
        <w:t xml:space="preserve"> </w:t>
      </w:r>
      <w:r>
        <w:rPr>
          <w:color w:val="151515"/>
          <w:w w:val="95"/>
        </w:rPr>
        <w:t>response</w:t>
      </w:r>
      <w:r>
        <w:rPr>
          <w:color w:val="151515"/>
          <w:spacing w:val="48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37"/>
          <w:w w:val="95"/>
        </w:rPr>
        <w:t xml:space="preserve"> </w:t>
      </w:r>
      <w:r>
        <w:rPr>
          <w:color w:val="151515"/>
          <w:w w:val="95"/>
        </w:rPr>
        <w:t>coordination</w:t>
      </w:r>
      <w:r>
        <w:rPr>
          <w:color w:val="151515"/>
          <w:spacing w:val="-25"/>
          <w:w w:val="95"/>
        </w:rPr>
        <w:t xml:space="preserve"> </w:t>
      </w:r>
      <w:r>
        <w:rPr>
          <w:color w:val="2F2F2F"/>
          <w:w w:val="95"/>
        </w:rPr>
        <w:t>;</w:t>
      </w:r>
    </w:p>
    <w:p w:rsidR="00000000" w:rsidRDefault="006F140C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000000" w:rsidRDefault="006F140C">
      <w:pPr>
        <w:pStyle w:val="BodyText"/>
        <w:numPr>
          <w:ilvl w:val="1"/>
          <w:numId w:val="4"/>
        </w:numPr>
        <w:tabs>
          <w:tab w:val="left" w:pos="817"/>
        </w:tabs>
        <w:kinsoku w:val="0"/>
        <w:overflowPunct w:val="0"/>
        <w:ind w:left="817" w:hanging="363"/>
        <w:rPr>
          <w:color w:val="000000"/>
        </w:rPr>
      </w:pPr>
      <w:r>
        <w:rPr>
          <w:color w:val="151515"/>
          <w:w w:val="95"/>
        </w:rPr>
        <w:t>Improve</w:t>
      </w:r>
      <w:r>
        <w:rPr>
          <w:color w:val="151515"/>
          <w:spacing w:val="24"/>
          <w:w w:val="95"/>
        </w:rPr>
        <w:t xml:space="preserve"> </w:t>
      </w:r>
      <w:r>
        <w:rPr>
          <w:color w:val="2F2F2F"/>
          <w:spacing w:val="-14"/>
          <w:w w:val="95"/>
        </w:rPr>
        <w:t>i</w:t>
      </w:r>
      <w:r>
        <w:rPr>
          <w:color w:val="151515"/>
          <w:w w:val="95"/>
        </w:rPr>
        <w:t>ntegration</w:t>
      </w:r>
      <w:r>
        <w:rPr>
          <w:color w:val="151515"/>
          <w:spacing w:val="32"/>
          <w:w w:val="95"/>
        </w:rPr>
        <w:t xml:space="preserve"> </w:t>
      </w:r>
      <w:r>
        <w:rPr>
          <w:color w:val="151515"/>
          <w:w w:val="95"/>
        </w:rPr>
        <w:t>of</w:t>
      </w:r>
      <w:r>
        <w:rPr>
          <w:color w:val="151515"/>
          <w:spacing w:val="25"/>
          <w:w w:val="95"/>
        </w:rPr>
        <w:t xml:space="preserve"> </w:t>
      </w:r>
      <w:r>
        <w:rPr>
          <w:color w:val="151515"/>
          <w:w w:val="95"/>
        </w:rPr>
        <w:t>different</w:t>
      </w:r>
      <w:r>
        <w:rPr>
          <w:color w:val="151515"/>
          <w:spacing w:val="40"/>
          <w:w w:val="95"/>
        </w:rPr>
        <w:t xml:space="preserve"> </w:t>
      </w:r>
      <w:r>
        <w:rPr>
          <w:color w:val="151515"/>
          <w:w w:val="95"/>
        </w:rPr>
        <w:t>levels</w:t>
      </w:r>
      <w:r>
        <w:rPr>
          <w:color w:val="151515"/>
          <w:spacing w:val="29"/>
          <w:w w:val="95"/>
        </w:rPr>
        <w:t xml:space="preserve"> </w:t>
      </w:r>
      <w:r>
        <w:rPr>
          <w:color w:val="151515"/>
          <w:w w:val="95"/>
        </w:rPr>
        <w:t>in</w:t>
      </w:r>
      <w:r>
        <w:rPr>
          <w:color w:val="151515"/>
          <w:spacing w:val="11"/>
          <w:w w:val="95"/>
        </w:rPr>
        <w:t xml:space="preserve"> </w:t>
      </w:r>
      <w:r>
        <w:rPr>
          <w:color w:val="151515"/>
          <w:w w:val="95"/>
        </w:rPr>
        <w:t>emergency</w:t>
      </w:r>
      <w:r>
        <w:rPr>
          <w:color w:val="151515"/>
          <w:spacing w:val="48"/>
          <w:w w:val="95"/>
        </w:rPr>
        <w:t xml:space="preserve"> </w:t>
      </w:r>
      <w:r>
        <w:rPr>
          <w:color w:val="151515"/>
          <w:w w:val="95"/>
        </w:rPr>
        <w:t>and</w:t>
      </w:r>
      <w:r>
        <w:rPr>
          <w:color w:val="151515"/>
          <w:spacing w:val="31"/>
          <w:w w:val="95"/>
        </w:rPr>
        <w:t xml:space="preserve"> </w:t>
      </w:r>
      <w:r>
        <w:rPr>
          <w:color w:val="151515"/>
          <w:w w:val="95"/>
        </w:rPr>
        <w:t>incident</w:t>
      </w:r>
      <w:r>
        <w:rPr>
          <w:color w:val="151515"/>
          <w:spacing w:val="27"/>
          <w:w w:val="95"/>
        </w:rPr>
        <w:t xml:space="preserve"> </w:t>
      </w:r>
      <w:r>
        <w:rPr>
          <w:color w:val="151515"/>
          <w:w w:val="95"/>
        </w:rPr>
        <w:t>management;</w:t>
      </w:r>
    </w:p>
    <w:p w:rsidR="00000000" w:rsidRDefault="006F140C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6F140C">
      <w:pPr>
        <w:pStyle w:val="BodyText"/>
        <w:numPr>
          <w:ilvl w:val="1"/>
          <w:numId w:val="4"/>
        </w:numPr>
        <w:tabs>
          <w:tab w:val="left" w:pos="812"/>
        </w:tabs>
        <w:kinsoku w:val="0"/>
        <w:overflowPunct w:val="0"/>
        <w:spacing w:line="248" w:lineRule="exact"/>
        <w:ind w:left="798" w:right="145" w:hanging="349"/>
        <w:rPr>
          <w:color w:val="000000"/>
        </w:rPr>
      </w:pPr>
      <w:r>
        <w:rPr>
          <w:color w:val="151515"/>
          <w:w w:val="90"/>
        </w:rPr>
        <w:t xml:space="preserve">Enhance </w:t>
      </w:r>
      <w:r>
        <w:rPr>
          <w:color w:val="151515"/>
          <w:spacing w:val="50"/>
          <w:w w:val="90"/>
        </w:rPr>
        <w:t xml:space="preserve"> </w:t>
      </w:r>
      <w:r>
        <w:rPr>
          <w:color w:val="151515"/>
          <w:w w:val="90"/>
        </w:rPr>
        <w:t xml:space="preserve">the  </w:t>
      </w:r>
      <w:r>
        <w:rPr>
          <w:color w:val="151515"/>
          <w:spacing w:val="1"/>
          <w:w w:val="90"/>
        </w:rPr>
        <w:t xml:space="preserve"> </w:t>
      </w:r>
      <w:r>
        <w:rPr>
          <w:color w:val="151515"/>
          <w:w w:val="90"/>
        </w:rPr>
        <w:t xml:space="preserve">support  </w:t>
      </w:r>
      <w:r>
        <w:rPr>
          <w:color w:val="151515"/>
          <w:spacing w:val="24"/>
          <w:w w:val="90"/>
        </w:rPr>
        <w:t xml:space="preserve"> </w:t>
      </w:r>
      <w:r>
        <w:rPr>
          <w:color w:val="151515"/>
          <w:w w:val="90"/>
        </w:rPr>
        <w:t xml:space="preserve">and </w:t>
      </w:r>
      <w:r>
        <w:rPr>
          <w:color w:val="151515"/>
          <w:spacing w:val="48"/>
          <w:w w:val="90"/>
        </w:rPr>
        <w:t xml:space="preserve"> </w:t>
      </w:r>
      <w:r>
        <w:rPr>
          <w:color w:val="151515"/>
          <w:w w:val="90"/>
        </w:rPr>
        <w:t xml:space="preserve">services  </w:t>
      </w:r>
      <w:r>
        <w:rPr>
          <w:color w:val="151515"/>
          <w:spacing w:val="7"/>
          <w:w w:val="90"/>
        </w:rPr>
        <w:t xml:space="preserve"> </w:t>
      </w:r>
      <w:r>
        <w:rPr>
          <w:color w:val="151515"/>
          <w:w w:val="90"/>
        </w:rPr>
        <w:t xml:space="preserve">available  </w:t>
      </w:r>
      <w:r>
        <w:rPr>
          <w:color w:val="151515"/>
          <w:spacing w:val="7"/>
          <w:w w:val="90"/>
        </w:rPr>
        <w:t xml:space="preserve"> </w:t>
      </w:r>
      <w:r>
        <w:rPr>
          <w:color w:val="151515"/>
          <w:w w:val="90"/>
        </w:rPr>
        <w:t xml:space="preserve">from  </w:t>
      </w:r>
      <w:r>
        <w:rPr>
          <w:color w:val="151515"/>
          <w:spacing w:val="21"/>
          <w:w w:val="90"/>
        </w:rPr>
        <w:t xml:space="preserve"> </w:t>
      </w:r>
      <w:r>
        <w:rPr>
          <w:color w:val="151515"/>
          <w:w w:val="90"/>
        </w:rPr>
        <w:t xml:space="preserve">agencies,  </w:t>
      </w:r>
      <w:r>
        <w:rPr>
          <w:color w:val="151515"/>
          <w:spacing w:val="23"/>
          <w:w w:val="90"/>
        </w:rPr>
        <w:t xml:space="preserve"> </w:t>
      </w:r>
      <w:r>
        <w:rPr>
          <w:color w:val="151515"/>
          <w:w w:val="90"/>
        </w:rPr>
        <w:t xml:space="preserve">incident  </w:t>
      </w:r>
      <w:r>
        <w:rPr>
          <w:color w:val="151515"/>
          <w:spacing w:val="16"/>
          <w:w w:val="90"/>
        </w:rPr>
        <w:t xml:space="preserve"> </w:t>
      </w:r>
      <w:r>
        <w:rPr>
          <w:color w:val="151515"/>
          <w:w w:val="90"/>
        </w:rPr>
        <w:t>management</w:t>
      </w:r>
      <w:r>
        <w:rPr>
          <w:color w:val="151515"/>
          <w:w w:val="95"/>
        </w:rPr>
        <w:t xml:space="preserve"> </w:t>
      </w:r>
      <w:r>
        <w:rPr>
          <w:color w:val="151515"/>
          <w:w w:val="90"/>
        </w:rPr>
        <w:t>teams</w:t>
      </w:r>
      <w:r>
        <w:rPr>
          <w:color w:val="151515"/>
          <w:spacing w:val="-10"/>
          <w:w w:val="90"/>
        </w:rPr>
        <w:t xml:space="preserve"> </w:t>
      </w:r>
      <w:r>
        <w:rPr>
          <w:color w:val="2F2F2F"/>
          <w:w w:val="90"/>
        </w:rPr>
        <w:t xml:space="preserve">, </w:t>
      </w:r>
      <w:r>
        <w:rPr>
          <w:color w:val="2F2F2F"/>
          <w:spacing w:val="15"/>
          <w:w w:val="90"/>
        </w:rPr>
        <w:t xml:space="preserve"> </w:t>
      </w:r>
      <w:r>
        <w:rPr>
          <w:color w:val="151515"/>
          <w:w w:val="90"/>
        </w:rPr>
        <w:t>and</w:t>
      </w:r>
      <w:r>
        <w:rPr>
          <w:color w:val="151515"/>
          <w:spacing w:val="54"/>
          <w:w w:val="90"/>
        </w:rPr>
        <w:t xml:space="preserve"> </w:t>
      </w:r>
      <w:r>
        <w:rPr>
          <w:color w:val="151515"/>
          <w:w w:val="90"/>
        </w:rPr>
        <w:t xml:space="preserve">district </w:t>
      </w:r>
      <w:r>
        <w:rPr>
          <w:color w:val="151515"/>
          <w:spacing w:val="19"/>
          <w:w w:val="90"/>
        </w:rPr>
        <w:t xml:space="preserve"> </w:t>
      </w:r>
      <w:r>
        <w:rPr>
          <w:color w:val="151515"/>
          <w:w w:val="90"/>
        </w:rPr>
        <w:t xml:space="preserve">and </w:t>
      </w:r>
      <w:r>
        <w:rPr>
          <w:color w:val="151515"/>
          <w:spacing w:val="9"/>
          <w:w w:val="90"/>
        </w:rPr>
        <w:t xml:space="preserve"> </w:t>
      </w:r>
      <w:r>
        <w:rPr>
          <w:color w:val="151515"/>
          <w:w w:val="90"/>
        </w:rPr>
        <w:t>regional</w:t>
      </w:r>
      <w:r>
        <w:rPr>
          <w:color w:val="151515"/>
          <w:spacing w:val="54"/>
          <w:w w:val="90"/>
        </w:rPr>
        <w:t xml:space="preserve"> </w:t>
      </w:r>
      <w:r>
        <w:rPr>
          <w:color w:val="151515"/>
          <w:w w:val="90"/>
        </w:rPr>
        <w:t xml:space="preserve">emergency </w:t>
      </w:r>
      <w:r>
        <w:rPr>
          <w:color w:val="151515"/>
          <w:spacing w:val="36"/>
          <w:w w:val="90"/>
        </w:rPr>
        <w:t xml:space="preserve"> </w:t>
      </w:r>
      <w:r>
        <w:rPr>
          <w:color w:val="151515"/>
          <w:w w:val="90"/>
        </w:rPr>
        <w:t xml:space="preserve">coordination </w:t>
      </w:r>
      <w:r>
        <w:rPr>
          <w:color w:val="151515"/>
          <w:spacing w:val="24"/>
          <w:w w:val="90"/>
        </w:rPr>
        <w:t xml:space="preserve"> </w:t>
      </w:r>
      <w:r>
        <w:rPr>
          <w:color w:val="151515"/>
          <w:w w:val="90"/>
        </w:rPr>
        <w:t>centres</w:t>
      </w:r>
      <w:r>
        <w:rPr>
          <w:color w:val="151515"/>
          <w:spacing w:val="-18"/>
          <w:w w:val="90"/>
        </w:rPr>
        <w:t xml:space="preserve"> </w:t>
      </w:r>
      <w:r>
        <w:rPr>
          <w:color w:val="2F2F2F"/>
          <w:w w:val="90"/>
        </w:rPr>
        <w:t>;</w:t>
      </w:r>
    </w:p>
    <w:p w:rsidR="00000000" w:rsidRDefault="006F140C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000000" w:rsidRDefault="006F140C">
      <w:pPr>
        <w:pStyle w:val="BodyText"/>
        <w:numPr>
          <w:ilvl w:val="1"/>
          <w:numId w:val="4"/>
        </w:numPr>
        <w:tabs>
          <w:tab w:val="left" w:pos="802"/>
        </w:tabs>
        <w:kinsoku w:val="0"/>
        <w:overflowPunct w:val="0"/>
        <w:spacing w:line="248" w:lineRule="exact"/>
        <w:ind w:left="807" w:right="131"/>
        <w:rPr>
          <w:color w:val="000000"/>
        </w:rPr>
      </w:pPr>
      <w:r>
        <w:rPr>
          <w:color w:val="151515"/>
          <w:w w:val="90"/>
        </w:rPr>
        <w:t xml:space="preserve">Timely </w:t>
      </w:r>
      <w:r>
        <w:rPr>
          <w:color w:val="151515"/>
          <w:spacing w:val="49"/>
          <w:w w:val="90"/>
        </w:rPr>
        <w:t xml:space="preserve"> </w:t>
      </w:r>
      <w:r>
        <w:rPr>
          <w:color w:val="151515"/>
          <w:w w:val="90"/>
        </w:rPr>
        <w:t xml:space="preserve">activation </w:t>
      </w:r>
      <w:r>
        <w:rPr>
          <w:color w:val="151515"/>
          <w:spacing w:val="23"/>
          <w:w w:val="90"/>
        </w:rPr>
        <w:t xml:space="preserve"> </w:t>
      </w:r>
      <w:r>
        <w:rPr>
          <w:color w:val="151515"/>
          <w:w w:val="90"/>
        </w:rPr>
        <w:t xml:space="preserve">of </w:t>
      </w:r>
      <w:r>
        <w:rPr>
          <w:color w:val="151515"/>
          <w:spacing w:val="19"/>
          <w:w w:val="90"/>
        </w:rPr>
        <w:t xml:space="preserve"> </w:t>
      </w:r>
      <w:r>
        <w:rPr>
          <w:color w:val="151515"/>
          <w:w w:val="90"/>
        </w:rPr>
        <w:t xml:space="preserve">emergency </w:t>
      </w:r>
      <w:r>
        <w:rPr>
          <w:color w:val="151515"/>
          <w:spacing w:val="42"/>
          <w:w w:val="90"/>
        </w:rPr>
        <w:t xml:space="preserve"> </w:t>
      </w:r>
      <w:r>
        <w:rPr>
          <w:color w:val="151515"/>
          <w:w w:val="90"/>
        </w:rPr>
        <w:t xml:space="preserve">management </w:t>
      </w:r>
      <w:r>
        <w:rPr>
          <w:color w:val="151515"/>
          <w:spacing w:val="37"/>
          <w:w w:val="90"/>
        </w:rPr>
        <w:t xml:space="preserve"> </w:t>
      </w:r>
      <w:r>
        <w:rPr>
          <w:color w:val="151515"/>
          <w:w w:val="90"/>
        </w:rPr>
        <w:t>arrangements</w:t>
      </w:r>
      <w:r>
        <w:rPr>
          <w:color w:val="151515"/>
          <w:spacing w:val="16"/>
          <w:w w:val="90"/>
        </w:rPr>
        <w:t xml:space="preserve"> </w:t>
      </w:r>
      <w:r>
        <w:rPr>
          <w:color w:val="2F2F2F"/>
          <w:w w:val="90"/>
        </w:rPr>
        <w:t xml:space="preserve">, </w:t>
      </w:r>
      <w:r>
        <w:rPr>
          <w:color w:val="2F2F2F"/>
          <w:spacing w:val="16"/>
          <w:w w:val="90"/>
        </w:rPr>
        <w:t xml:space="preserve"> </w:t>
      </w:r>
      <w:r>
        <w:rPr>
          <w:color w:val="151515"/>
          <w:w w:val="90"/>
        </w:rPr>
        <w:t xml:space="preserve">especially </w:t>
      </w:r>
      <w:r>
        <w:rPr>
          <w:color w:val="151515"/>
          <w:spacing w:val="50"/>
          <w:w w:val="90"/>
        </w:rPr>
        <w:t xml:space="preserve"> </w:t>
      </w:r>
      <w:r>
        <w:rPr>
          <w:color w:val="151515"/>
          <w:w w:val="90"/>
        </w:rPr>
        <w:t xml:space="preserve">municipal </w:t>
      </w:r>
      <w:r>
        <w:rPr>
          <w:color w:val="151515"/>
          <w:spacing w:val="22"/>
          <w:w w:val="90"/>
        </w:rPr>
        <w:t xml:space="preserve"> </w:t>
      </w:r>
      <w:r>
        <w:rPr>
          <w:color w:val="151515"/>
          <w:w w:val="90"/>
        </w:rPr>
        <w:t>and</w:t>
      </w:r>
      <w:r>
        <w:rPr>
          <w:color w:val="151515"/>
          <w:w w:val="95"/>
        </w:rPr>
        <w:t xml:space="preserve"> </w:t>
      </w:r>
      <w:r>
        <w:rPr>
          <w:color w:val="151515"/>
          <w:w w:val="90"/>
        </w:rPr>
        <w:t xml:space="preserve">recovery  </w:t>
      </w:r>
      <w:r>
        <w:rPr>
          <w:color w:val="151515"/>
          <w:spacing w:val="39"/>
          <w:w w:val="90"/>
        </w:rPr>
        <w:t xml:space="preserve"> </w:t>
      </w:r>
      <w:r>
        <w:rPr>
          <w:color w:val="151515"/>
          <w:w w:val="90"/>
        </w:rPr>
        <w:t>elements;</w:t>
      </w:r>
    </w:p>
    <w:p w:rsidR="00000000" w:rsidRDefault="006F140C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000000" w:rsidRDefault="006F140C">
      <w:pPr>
        <w:pStyle w:val="BodyText"/>
        <w:numPr>
          <w:ilvl w:val="1"/>
          <w:numId w:val="4"/>
        </w:numPr>
        <w:tabs>
          <w:tab w:val="left" w:pos="812"/>
        </w:tabs>
        <w:kinsoku w:val="0"/>
        <w:overflowPunct w:val="0"/>
        <w:ind w:left="807" w:right="150" w:hanging="359"/>
        <w:rPr>
          <w:color w:val="000000"/>
        </w:rPr>
      </w:pPr>
      <w:r>
        <w:rPr>
          <w:color w:val="151515"/>
          <w:w w:val="95"/>
        </w:rPr>
        <w:t xml:space="preserve">Integration  </w:t>
      </w:r>
      <w:r>
        <w:rPr>
          <w:color w:val="151515"/>
          <w:spacing w:val="6"/>
          <w:w w:val="95"/>
        </w:rPr>
        <w:t xml:space="preserve"> </w:t>
      </w:r>
      <w:r>
        <w:rPr>
          <w:color w:val="151515"/>
          <w:w w:val="95"/>
        </w:rPr>
        <w:t xml:space="preserve">of </w:t>
      </w:r>
      <w:r>
        <w:rPr>
          <w:color w:val="151515"/>
          <w:spacing w:val="48"/>
          <w:w w:val="95"/>
        </w:rPr>
        <w:t xml:space="preserve"> </w:t>
      </w:r>
      <w:r>
        <w:rPr>
          <w:color w:val="151515"/>
          <w:w w:val="95"/>
        </w:rPr>
        <w:t xml:space="preserve">fire  </w:t>
      </w:r>
      <w:r>
        <w:rPr>
          <w:color w:val="151515"/>
          <w:spacing w:val="6"/>
          <w:w w:val="95"/>
        </w:rPr>
        <w:t xml:space="preserve"> </w:t>
      </w:r>
      <w:r>
        <w:rPr>
          <w:color w:val="151515"/>
          <w:w w:val="95"/>
        </w:rPr>
        <w:t xml:space="preserve">management  </w:t>
      </w:r>
      <w:r>
        <w:rPr>
          <w:color w:val="151515"/>
          <w:spacing w:val="16"/>
          <w:w w:val="95"/>
        </w:rPr>
        <w:t xml:space="preserve"> </w:t>
      </w:r>
      <w:r>
        <w:rPr>
          <w:color w:val="151515"/>
          <w:w w:val="95"/>
        </w:rPr>
        <w:t xml:space="preserve">planning  </w:t>
      </w:r>
      <w:r>
        <w:rPr>
          <w:color w:val="151515"/>
          <w:spacing w:val="7"/>
          <w:w w:val="95"/>
        </w:rPr>
        <w:t xml:space="preserve"> </w:t>
      </w:r>
      <w:r>
        <w:rPr>
          <w:color w:val="151515"/>
          <w:w w:val="95"/>
        </w:rPr>
        <w:t xml:space="preserve">into  </w:t>
      </w:r>
      <w:r>
        <w:rPr>
          <w:color w:val="151515"/>
          <w:spacing w:val="1"/>
          <w:w w:val="95"/>
        </w:rPr>
        <w:t xml:space="preserve"> </w:t>
      </w:r>
      <w:r>
        <w:rPr>
          <w:color w:val="151515"/>
          <w:w w:val="95"/>
        </w:rPr>
        <w:t xml:space="preserve">broader </w:t>
      </w:r>
      <w:r>
        <w:rPr>
          <w:color w:val="151515"/>
          <w:spacing w:val="57"/>
          <w:w w:val="95"/>
        </w:rPr>
        <w:t xml:space="preserve"> </w:t>
      </w:r>
      <w:r>
        <w:rPr>
          <w:color w:val="151515"/>
          <w:w w:val="95"/>
        </w:rPr>
        <w:t xml:space="preserve">emergency  </w:t>
      </w:r>
      <w:r>
        <w:rPr>
          <w:color w:val="151515"/>
          <w:spacing w:val="23"/>
          <w:w w:val="95"/>
        </w:rPr>
        <w:t xml:space="preserve"> </w:t>
      </w:r>
      <w:r>
        <w:rPr>
          <w:color w:val="151515"/>
          <w:w w:val="95"/>
        </w:rPr>
        <w:t>management planning</w:t>
      </w:r>
      <w:r>
        <w:rPr>
          <w:color w:val="151515"/>
          <w:spacing w:val="-20"/>
          <w:w w:val="95"/>
        </w:rPr>
        <w:t xml:space="preserve"> </w:t>
      </w:r>
      <w:r>
        <w:rPr>
          <w:color w:val="3F3F3F"/>
          <w:w w:val="95"/>
        </w:rPr>
        <w:t>;</w:t>
      </w:r>
      <w:r>
        <w:rPr>
          <w:color w:val="3F3F3F"/>
          <w:spacing w:val="15"/>
          <w:w w:val="95"/>
        </w:rPr>
        <w:t xml:space="preserve"> </w:t>
      </w:r>
      <w:r>
        <w:rPr>
          <w:color w:val="151515"/>
          <w:w w:val="95"/>
        </w:rPr>
        <w:t>and</w:t>
      </w: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before="1" w:line="220" w:lineRule="exact"/>
        <w:rPr>
          <w:sz w:val="22"/>
          <w:szCs w:val="22"/>
        </w:rPr>
      </w:pPr>
    </w:p>
    <w:p w:rsidR="00000000" w:rsidRDefault="006F140C">
      <w:pPr>
        <w:kinsoku w:val="0"/>
        <w:overflowPunct w:val="0"/>
        <w:spacing w:before="76"/>
        <w:ind w:right="746"/>
        <w:jc w:val="center"/>
        <w:rPr>
          <w:color w:val="000000"/>
          <w:sz w:val="18"/>
          <w:szCs w:val="18"/>
        </w:rPr>
      </w:pPr>
      <w:r>
        <w:rPr>
          <w:color w:val="2F2F2F"/>
          <w:w w:val="160"/>
          <w:sz w:val="18"/>
          <w:szCs w:val="18"/>
        </w:rPr>
        <w:t>.</w:t>
      </w:r>
      <w:r>
        <w:rPr>
          <w:color w:val="2F2F2F"/>
          <w:spacing w:val="-42"/>
          <w:w w:val="160"/>
          <w:sz w:val="18"/>
          <w:szCs w:val="18"/>
        </w:rPr>
        <w:t xml:space="preserve"> </w:t>
      </w:r>
      <w:r>
        <w:rPr>
          <w:color w:val="2F2F2F"/>
          <w:w w:val="90"/>
          <w:sz w:val="18"/>
          <w:szCs w:val="18"/>
        </w:rPr>
        <w:t xml:space="preserve">4 </w:t>
      </w:r>
      <w:r>
        <w:rPr>
          <w:color w:val="2F2F2F"/>
          <w:spacing w:val="2"/>
          <w:w w:val="90"/>
          <w:sz w:val="18"/>
          <w:szCs w:val="18"/>
        </w:rPr>
        <w:t xml:space="preserve"> </w:t>
      </w:r>
      <w:r>
        <w:rPr>
          <w:color w:val="5B5B5B"/>
          <w:w w:val="160"/>
          <w:sz w:val="18"/>
          <w:szCs w:val="18"/>
        </w:rPr>
        <w:t>.</w:t>
      </w:r>
    </w:p>
    <w:p w:rsidR="00000000" w:rsidRDefault="006F140C">
      <w:pPr>
        <w:kinsoku w:val="0"/>
        <w:overflowPunct w:val="0"/>
        <w:spacing w:before="76"/>
        <w:ind w:right="746"/>
        <w:jc w:val="center"/>
        <w:rPr>
          <w:color w:val="000000"/>
          <w:sz w:val="18"/>
          <w:szCs w:val="18"/>
        </w:rPr>
        <w:sectPr w:rsidR="00000000">
          <w:pgSz w:w="11904" w:h="16840"/>
          <w:pgMar w:top="1120" w:right="1320" w:bottom="280" w:left="1360" w:header="720" w:footer="720" w:gutter="0"/>
          <w:cols w:space="720" w:equalWidth="0">
            <w:col w:w="9224"/>
          </w:cols>
          <w:noEndnote/>
        </w:sectPr>
      </w:pPr>
    </w:p>
    <w:p w:rsidR="00000000" w:rsidRDefault="006F140C">
      <w:pPr>
        <w:numPr>
          <w:ilvl w:val="0"/>
          <w:numId w:val="3"/>
        </w:numPr>
        <w:tabs>
          <w:tab w:val="left" w:pos="838"/>
        </w:tabs>
        <w:kinsoku w:val="0"/>
        <w:overflowPunct w:val="0"/>
        <w:spacing w:before="83"/>
        <w:ind w:left="83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lastRenderedPageBreak/>
        <w:t>Agency</w:t>
      </w:r>
      <w:r>
        <w:rPr>
          <w:rFonts w:ascii="Arial" w:hAnsi="Arial" w:cs="Arial"/>
          <w:color w:val="151515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capability</w:t>
      </w:r>
      <w:r>
        <w:rPr>
          <w:rFonts w:ascii="Arial" w:hAnsi="Arial" w:cs="Arial"/>
          <w:color w:val="151515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required</w:t>
      </w:r>
      <w:r>
        <w:rPr>
          <w:rFonts w:ascii="Arial" w:hAnsi="Arial" w:cs="Arial"/>
          <w:color w:val="151515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to</w:t>
      </w:r>
      <w:r>
        <w:rPr>
          <w:rFonts w:ascii="Arial" w:hAnsi="Arial" w:cs="Arial"/>
          <w:color w:val="151515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fulfil</w:t>
      </w:r>
      <w:r>
        <w:rPr>
          <w:rFonts w:ascii="Arial" w:hAnsi="Arial" w:cs="Arial"/>
          <w:color w:val="151515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emergency</w:t>
      </w:r>
      <w:r>
        <w:rPr>
          <w:rFonts w:ascii="Arial" w:hAnsi="Arial" w:cs="Arial"/>
          <w:color w:val="151515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management</w:t>
      </w:r>
      <w:r>
        <w:rPr>
          <w:rFonts w:ascii="Arial" w:hAnsi="Arial" w:cs="Arial"/>
          <w:color w:val="151515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responsibilities</w:t>
      </w:r>
      <w:r>
        <w:rPr>
          <w:rFonts w:ascii="Arial" w:hAnsi="Arial" w:cs="Arial"/>
          <w:color w:val="151515"/>
          <w:spacing w:val="-24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000000" w:rsidRDefault="006F140C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ind w:left="49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51515"/>
          <w:sz w:val="21"/>
          <w:szCs w:val="21"/>
        </w:rPr>
        <w:t>In</w:t>
      </w:r>
      <w:r>
        <w:rPr>
          <w:rFonts w:ascii="Arial" w:hAnsi="Arial" w:cs="Arial"/>
          <w:b/>
          <w:bCs/>
          <w:color w:val="151515"/>
          <w:spacing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the</w:t>
      </w:r>
      <w:r>
        <w:rPr>
          <w:rFonts w:ascii="Arial" w:hAnsi="Arial" w:cs="Arial"/>
          <w:b/>
          <w:bCs/>
          <w:color w:val="151515"/>
          <w:spacing w:val="1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short</w:t>
      </w:r>
      <w:r>
        <w:rPr>
          <w:rFonts w:ascii="Arial" w:hAnsi="Arial" w:cs="Arial"/>
          <w:b/>
          <w:bCs/>
          <w:color w:val="151515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to</w:t>
      </w:r>
      <w:r>
        <w:rPr>
          <w:rFonts w:ascii="Arial" w:hAnsi="Arial" w:cs="Arial"/>
          <w:b/>
          <w:bCs/>
          <w:color w:val="151515"/>
          <w:spacing w:val="1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medium</w:t>
      </w:r>
      <w:r>
        <w:rPr>
          <w:rFonts w:ascii="Arial" w:hAnsi="Arial" w:cs="Arial"/>
          <w:b/>
          <w:bCs/>
          <w:color w:val="151515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term,</w:t>
      </w:r>
      <w:r>
        <w:rPr>
          <w:rFonts w:ascii="Arial" w:hAnsi="Arial" w:cs="Arial"/>
          <w:b/>
          <w:bCs/>
          <w:color w:val="151515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we</w:t>
      </w:r>
      <w:r>
        <w:rPr>
          <w:rFonts w:ascii="Arial" w:hAnsi="Arial" w:cs="Arial"/>
          <w:b/>
          <w:bCs/>
          <w:color w:val="151515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will:</w:t>
      </w:r>
    </w:p>
    <w:p w:rsidR="00000000" w:rsidRDefault="006F140C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000000" w:rsidRDefault="006F140C">
      <w:pPr>
        <w:numPr>
          <w:ilvl w:val="0"/>
          <w:numId w:val="3"/>
        </w:numPr>
        <w:tabs>
          <w:tab w:val="left" w:pos="834"/>
        </w:tabs>
        <w:kinsoku w:val="0"/>
        <w:overflowPunct w:val="0"/>
        <w:spacing w:line="248" w:lineRule="auto"/>
        <w:ind w:left="838" w:right="11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Work</w:t>
      </w:r>
      <w:r>
        <w:rPr>
          <w:rFonts w:ascii="Arial" w:hAnsi="Arial" w:cs="Arial"/>
          <w:color w:val="151515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with</w:t>
      </w:r>
      <w:r>
        <w:rPr>
          <w:rFonts w:ascii="Arial" w:hAnsi="Arial" w:cs="Arial"/>
          <w:color w:val="151515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Victoria</w:t>
      </w:r>
      <w:r>
        <w:rPr>
          <w:rFonts w:ascii="Arial" w:hAnsi="Arial" w:cs="Arial"/>
          <w:color w:val="151515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Police,</w:t>
      </w:r>
      <w:r>
        <w:rPr>
          <w:rFonts w:ascii="Arial" w:hAnsi="Arial" w:cs="Arial"/>
          <w:color w:val="151515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State</w:t>
      </w:r>
      <w:r>
        <w:rPr>
          <w:rFonts w:ascii="Arial" w:hAnsi="Arial" w:cs="Arial"/>
          <w:color w:val="151515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Emergency</w:t>
      </w:r>
      <w:r>
        <w:rPr>
          <w:rFonts w:ascii="Arial" w:hAnsi="Arial" w:cs="Arial"/>
          <w:color w:val="151515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Service,</w:t>
      </w:r>
      <w:r>
        <w:rPr>
          <w:rFonts w:ascii="Arial" w:hAnsi="Arial" w:cs="Arial"/>
          <w:color w:val="151515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Department</w:t>
      </w:r>
      <w:r>
        <w:rPr>
          <w:rFonts w:ascii="Arial" w:hAnsi="Arial" w:cs="Arial"/>
          <w:color w:val="151515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of</w:t>
      </w:r>
      <w:r>
        <w:rPr>
          <w:rFonts w:ascii="Arial" w:hAnsi="Arial" w:cs="Arial"/>
          <w:color w:val="151515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Human</w:t>
      </w:r>
      <w:r>
        <w:rPr>
          <w:rFonts w:ascii="Arial" w:hAnsi="Arial" w:cs="Arial"/>
          <w:color w:val="151515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Services,</w:t>
      </w:r>
      <w:r>
        <w:rPr>
          <w:rFonts w:ascii="Arial" w:hAnsi="Arial" w:cs="Arial"/>
          <w:color w:val="151515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Municipalities,</w:t>
      </w:r>
      <w:r>
        <w:rPr>
          <w:rFonts w:ascii="Arial" w:hAnsi="Arial" w:cs="Arial"/>
          <w:color w:val="151515"/>
          <w:spacing w:val="50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Office</w:t>
      </w:r>
      <w:r>
        <w:rPr>
          <w:rFonts w:ascii="Arial" w:hAnsi="Arial" w:cs="Arial"/>
          <w:color w:val="151515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of</w:t>
      </w:r>
      <w:r>
        <w:rPr>
          <w:rFonts w:ascii="Arial" w:hAnsi="Arial" w:cs="Arial"/>
          <w:color w:val="151515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the</w:t>
      </w:r>
      <w:r>
        <w:rPr>
          <w:rFonts w:ascii="Arial" w:hAnsi="Arial" w:cs="Arial"/>
          <w:color w:val="151515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Emergency </w:t>
      </w:r>
      <w:r>
        <w:rPr>
          <w:rFonts w:ascii="Arial" w:hAnsi="Arial" w:cs="Arial"/>
          <w:color w:val="151515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Services </w:t>
      </w:r>
      <w:r>
        <w:rPr>
          <w:rFonts w:ascii="Arial" w:hAnsi="Arial" w:cs="Arial"/>
          <w:color w:val="151515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Commissioner, </w:t>
      </w:r>
      <w:r>
        <w:rPr>
          <w:rFonts w:ascii="Arial" w:hAnsi="Arial" w:cs="Arial"/>
          <w:color w:val="151515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Department </w:t>
      </w:r>
      <w:r>
        <w:rPr>
          <w:rFonts w:ascii="Arial" w:hAnsi="Arial" w:cs="Arial"/>
          <w:color w:val="151515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of</w:t>
      </w:r>
      <w:r>
        <w:rPr>
          <w:rFonts w:ascii="Arial" w:hAnsi="Arial" w:cs="Arial"/>
          <w:color w:val="151515"/>
          <w:w w:val="9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Primary</w:t>
      </w:r>
      <w:r>
        <w:rPr>
          <w:rFonts w:ascii="Arial" w:hAnsi="Arial" w:cs="Arial"/>
          <w:color w:val="151515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Industries</w:t>
      </w:r>
      <w:r>
        <w:rPr>
          <w:rFonts w:ascii="Arial" w:hAnsi="Arial" w:cs="Arial"/>
          <w:color w:val="151515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and</w:t>
      </w:r>
      <w:r>
        <w:rPr>
          <w:rFonts w:ascii="Arial" w:hAnsi="Arial" w:cs="Arial"/>
          <w:color w:val="151515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other</w:t>
      </w:r>
      <w:r>
        <w:rPr>
          <w:rFonts w:ascii="Arial" w:hAnsi="Arial" w:cs="Arial"/>
          <w:color w:val="151515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relevant</w:t>
      </w:r>
      <w:r>
        <w:rPr>
          <w:rFonts w:ascii="Arial" w:hAnsi="Arial" w:cs="Arial"/>
          <w:color w:val="151515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organisations</w:t>
      </w:r>
      <w:r>
        <w:rPr>
          <w:rFonts w:ascii="Arial" w:hAnsi="Arial" w:cs="Arial"/>
          <w:color w:val="151515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to </w:t>
      </w:r>
      <w:r>
        <w:rPr>
          <w:rFonts w:ascii="Arial" w:hAnsi="Arial" w:cs="Arial"/>
          <w:color w:val="151515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develop </w:t>
      </w:r>
      <w:r>
        <w:rPr>
          <w:rFonts w:ascii="Arial" w:hAnsi="Arial" w:cs="Arial"/>
          <w:color w:val="151515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multi-agency </w:t>
      </w:r>
      <w:r>
        <w:rPr>
          <w:rFonts w:ascii="Arial" w:hAnsi="Arial" w:cs="Arial"/>
          <w:color w:val="151515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pre­</w:t>
      </w:r>
      <w:r>
        <w:rPr>
          <w:rFonts w:ascii="Arial" w:hAnsi="Arial" w:cs="Arial"/>
          <w:color w:val="151515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summer</w:t>
      </w:r>
      <w:r>
        <w:rPr>
          <w:rFonts w:ascii="Arial" w:hAnsi="Arial" w:cs="Arial"/>
          <w:color w:val="151515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briefing</w:t>
      </w:r>
      <w:r>
        <w:rPr>
          <w:rFonts w:ascii="Arial" w:hAnsi="Arial" w:cs="Arial"/>
          <w:color w:val="151515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packages</w:t>
      </w:r>
      <w:r>
        <w:rPr>
          <w:rFonts w:ascii="Arial" w:hAnsi="Arial" w:cs="Arial"/>
          <w:color w:val="151515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defining</w:t>
      </w:r>
      <w:r>
        <w:rPr>
          <w:rFonts w:ascii="Arial" w:hAnsi="Arial" w:cs="Arial"/>
          <w:color w:val="151515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the</w:t>
      </w:r>
      <w:r>
        <w:rPr>
          <w:rFonts w:ascii="Arial" w:hAnsi="Arial" w:cs="Arial"/>
          <w:color w:val="151515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role</w:t>
      </w:r>
      <w:r>
        <w:rPr>
          <w:rFonts w:ascii="Arial" w:hAnsi="Arial" w:cs="Arial"/>
          <w:color w:val="151515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o</w:t>
      </w:r>
      <w:r>
        <w:rPr>
          <w:rFonts w:ascii="Arial" w:hAnsi="Arial" w:cs="Arial"/>
          <w:color w:val="151515"/>
          <w:spacing w:val="17"/>
          <w:sz w:val="21"/>
          <w:szCs w:val="21"/>
        </w:rPr>
        <w:t>f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000000" w:rsidRDefault="006F140C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000000" w:rsidRDefault="006F140C">
      <w:pPr>
        <w:kinsoku w:val="0"/>
        <w:overflowPunct w:val="0"/>
        <w:spacing w:line="448" w:lineRule="auto"/>
        <w:ind w:left="1276" w:right="2182" w:firstLine="1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Incident</w:t>
      </w:r>
      <w:r>
        <w:rPr>
          <w:rFonts w:ascii="Arial" w:hAnsi="Arial" w:cs="Arial"/>
          <w:color w:val="151515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Coordination</w:t>
      </w:r>
      <w:r>
        <w:rPr>
          <w:rFonts w:ascii="Arial" w:hAnsi="Arial" w:cs="Arial"/>
          <w:color w:val="151515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and</w:t>
      </w:r>
      <w:r>
        <w:rPr>
          <w:rFonts w:ascii="Arial" w:hAnsi="Arial" w:cs="Arial"/>
          <w:color w:val="151515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Regional</w:t>
      </w:r>
      <w:r>
        <w:rPr>
          <w:rFonts w:ascii="Arial" w:hAnsi="Arial" w:cs="Arial"/>
          <w:color w:val="151515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Coordination</w:t>
      </w:r>
      <w:r>
        <w:rPr>
          <w:rFonts w:ascii="Arial" w:hAnsi="Arial" w:cs="Arial"/>
          <w:color w:val="151515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Centres;</w:t>
      </w:r>
      <w:r>
        <w:rPr>
          <w:rFonts w:ascii="Arial" w:hAnsi="Arial" w:cs="Arial"/>
          <w:color w:val="151515"/>
          <w:w w:val="10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Division</w:t>
      </w:r>
      <w:r>
        <w:rPr>
          <w:rFonts w:ascii="Arial" w:hAnsi="Arial" w:cs="Arial"/>
          <w:color w:val="151515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and</w:t>
      </w:r>
      <w:r>
        <w:rPr>
          <w:rFonts w:ascii="Arial" w:hAnsi="Arial" w:cs="Arial"/>
          <w:color w:val="151515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Municipal</w:t>
      </w:r>
      <w:r>
        <w:rPr>
          <w:rFonts w:ascii="Arial" w:hAnsi="Arial" w:cs="Arial"/>
          <w:color w:val="151515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Emergency</w:t>
      </w:r>
      <w:r>
        <w:rPr>
          <w:rFonts w:ascii="Arial" w:hAnsi="Arial" w:cs="Arial"/>
          <w:color w:val="151515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Response</w:t>
      </w:r>
      <w:r>
        <w:rPr>
          <w:rFonts w:ascii="Arial" w:hAnsi="Arial" w:cs="Arial"/>
          <w:color w:val="151515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Centres; </w:t>
      </w:r>
      <w:r>
        <w:rPr>
          <w:rFonts w:ascii="Arial" w:hAnsi="Arial" w:cs="Arial"/>
          <w:color w:val="151515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and</w:t>
      </w:r>
      <w:r>
        <w:rPr>
          <w:rFonts w:ascii="Arial" w:hAnsi="Arial" w:cs="Arial"/>
          <w:color w:val="151515"/>
          <w:w w:val="10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The</w:t>
      </w:r>
      <w:r>
        <w:rPr>
          <w:rFonts w:ascii="Arial" w:hAnsi="Arial" w:cs="Arial"/>
          <w:color w:val="151515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agencies</w:t>
      </w:r>
      <w:r>
        <w:rPr>
          <w:rFonts w:ascii="Arial" w:hAnsi="Arial" w:cs="Arial"/>
          <w:color w:val="151515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in</w:t>
      </w:r>
      <w:r>
        <w:rPr>
          <w:rFonts w:ascii="Arial" w:hAnsi="Arial" w:cs="Arial"/>
          <w:color w:val="151515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recovery.</w:t>
      </w:r>
    </w:p>
    <w:p w:rsidR="00000000" w:rsidRDefault="006F140C">
      <w:pPr>
        <w:kinsoku w:val="0"/>
        <w:overflowPunct w:val="0"/>
        <w:spacing w:line="240" w:lineRule="exact"/>
        <w:ind w:left="47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51515"/>
          <w:sz w:val="21"/>
          <w:szCs w:val="21"/>
        </w:rPr>
        <w:t>Our</w:t>
      </w:r>
      <w:r>
        <w:rPr>
          <w:rFonts w:ascii="Arial" w:hAnsi="Arial" w:cs="Arial"/>
          <w:b/>
          <w:bCs/>
          <w:color w:val="151515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longer</w:t>
      </w:r>
      <w:r>
        <w:rPr>
          <w:rFonts w:ascii="Arial" w:hAnsi="Arial" w:cs="Arial"/>
          <w:b/>
          <w:bCs/>
          <w:color w:val="151515"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term</w:t>
      </w:r>
      <w:r>
        <w:rPr>
          <w:rFonts w:ascii="Arial" w:hAnsi="Arial" w:cs="Arial"/>
          <w:b/>
          <w:bCs/>
          <w:color w:val="151515"/>
          <w:spacing w:val="2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objectives</w:t>
      </w:r>
      <w:r>
        <w:rPr>
          <w:rFonts w:ascii="Arial" w:hAnsi="Arial" w:cs="Arial"/>
          <w:b/>
          <w:bCs/>
          <w:color w:val="151515"/>
          <w:spacing w:val="3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are:</w:t>
      </w:r>
    </w:p>
    <w:p w:rsidR="00000000" w:rsidRDefault="006F140C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6F140C">
      <w:pPr>
        <w:numPr>
          <w:ilvl w:val="0"/>
          <w:numId w:val="3"/>
        </w:numPr>
        <w:tabs>
          <w:tab w:val="left" w:pos="824"/>
        </w:tabs>
        <w:kinsoku w:val="0"/>
        <w:overflowPunct w:val="0"/>
        <w:spacing w:line="251" w:lineRule="auto"/>
        <w:ind w:left="824" w:right="121" w:hanging="353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To</w:t>
      </w:r>
      <w:r>
        <w:rPr>
          <w:rFonts w:ascii="Arial" w:hAnsi="Arial" w:cs="Arial"/>
          <w:color w:val="151515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work</w:t>
      </w:r>
      <w:r>
        <w:rPr>
          <w:rFonts w:ascii="Arial" w:hAnsi="Arial" w:cs="Arial"/>
          <w:color w:val="151515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with</w:t>
      </w:r>
      <w:r>
        <w:rPr>
          <w:rFonts w:ascii="Arial" w:hAnsi="Arial" w:cs="Arial"/>
          <w:color w:val="151515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relevant</w:t>
      </w:r>
      <w:r>
        <w:rPr>
          <w:rFonts w:ascii="Arial" w:hAnsi="Arial" w:cs="Arial"/>
          <w:color w:val="151515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agencies</w:t>
      </w:r>
      <w:r>
        <w:rPr>
          <w:rFonts w:ascii="Arial" w:hAnsi="Arial" w:cs="Arial"/>
          <w:color w:val="151515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to</w:t>
      </w:r>
      <w:r>
        <w:rPr>
          <w:rFonts w:ascii="Arial" w:hAnsi="Arial" w:cs="Arial"/>
          <w:color w:val="151515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continue</w:t>
      </w:r>
      <w:r>
        <w:rPr>
          <w:rFonts w:ascii="Arial" w:hAnsi="Arial" w:cs="Arial"/>
          <w:color w:val="151515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the</w:t>
      </w:r>
      <w:r>
        <w:rPr>
          <w:rFonts w:ascii="Arial" w:hAnsi="Arial" w:cs="Arial"/>
          <w:color w:val="151515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development</w:t>
      </w:r>
      <w:r>
        <w:rPr>
          <w:rFonts w:ascii="Arial" w:hAnsi="Arial" w:cs="Arial"/>
          <w:color w:val="151515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of</w:t>
      </w:r>
      <w:r>
        <w:rPr>
          <w:rFonts w:ascii="Arial" w:hAnsi="Arial" w:cs="Arial"/>
          <w:color w:val="151515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an</w:t>
      </w:r>
      <w:r>
        <w:rPr>
          <w:rFonts w:ascii="Arial" w:hAnsi="Arial" w:cs="Arial"/>
          <w:color w:val="151515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emergency management</w:t>
      </w:r>
      <w:r>
        <w:rPr>
          <w:rFonts w:ascii="Arial" w:hAnsi="Arial" w:cs="Arial"/>
          <w:color w:val="151515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training</w:t>
      </w:r>
      <w:r>
        <w:rPr>
          <w:rFonts w:ascii="Arial" w:hAnsi="Arial" w:cs="Arial"/>
          <w:color w:val="151515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package,</w:t>
      </w:r>
      <w:r>
        <w:rPr>
          <w:rFonts w:ascii="Arial" w:hAnsi="Arial" w:cs="Arial"/>
          <w:color w:val="151515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and</w:t>
      </w:r>
      <w:r>
        <w:rPr>
          <w:rFonts w:ascii="Arial" w:hAnsi="Arial" w:cs="Arial"/>
          <w:color w:val="151515"/>
          <w:spacing w:val="5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undertake</w:t>
      </w:r>
      <w:r>
        <w:rPr>
          <w:rFonts w:ascii="Arial" w:hAnsi="Arial" w:cs="Arial"/>
          <w:color w:val="151515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more</w:t>
      </w:r>
      <w:r>
        <w:rPr>
          <w:rFonts w:ascii="Arial" w:hAnsi="Arial" w:cs="Arial"/>
          <w:color w:val="151515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multi-agency</w:t>
      </w:r>
      <w:r>
        <w:rPr>
          <w:rFonts w:ascii="Arial" w:hAnsi="Arial" w:cs="Arial"/>
          <w:color w:val="151515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training</w:t>
      </w:r>
      <w:r>
        <w:rPr>
          <w:rFonts w:ascii="Arial" w:hAnsi="Arial" w:cs="Arial"/>
          <w:color w:val="151515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and</w:t>
      </w:r>
      <w:r>
        <w:rPr>
          <w:rFonts w:ascii="Arial" w:hAnsi="Arial" w:cs="Arial"/>
          <w:color w:val="151515"/>
          <w:w w:val="98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exercising.</w:t>
      </w:r>
    </w:p>
    <w:p w:rsidR="00000000" w:rsidRDefault="006F140C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000000" w:rsidRDefault="006F140C">
      <w:pPr>
        <w:numPr>
          <w:ilvl w:val="0"/>
          <w:numId w:val="3"/>
        </w:numPr>
        <w:tabs>
          <w:tab w:val="left" w:pos="829"/>
        </w:tabs>
        <w:kinsoku w:val="0"/>
        <w:overflowPunct w:val="0"/>
        <w:ind w:left="829" w:hanging="36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Promote</w:t>
      </w:r>
      <w:r>
        <w:rPr>
          <w:rFonts w:ascii="Arial" w:hAnsi="Arial" w:cs="Arial"/>
          <w:color w:val="151515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and</w:t>
      </w:r>
      <w:r>
        <w:rPr>
          <w:rFonts w:ascii="Arial" w:hAnsi="Arial" w:cs="Arial"/>
          <w:color w:val="151515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support</w:t>
      </w:r>
      <w:r>
        <w:rPr>
          <w:rFonts w:ascii="Arial" w:hAnsi="Arial" w:cs="Arial"/>
          <w:color w:val="151515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Integrated</w:t>
      </w:r>
      <w:r>
        <w:rPr>
          <w:rFonts w:ascii="Arial" w:hAnsi="Arial" w:cs="Arial"/>
          <w:color w:val="151515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Municipal</w:t>
      </w:r>
      <w:r>
        <w:rPr>
          <w:rFonts w:ascii="Arial" w:hAnsi="Arial" w:cs="Arial"/>
          <w:color w:val="151515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Fire</w:t>
      </w:r>
      <w:r>
        <w:rPr>
          <w:rFonts w:ascii="Arial" w:hAnsi="Arial" w:cs="Arial"/>
          <w:color w:val="151515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Management</w:t>
      </w:r>
      <w:r>
        <w:rPr>
          <w:rFonts w:ascii="Arial" w:hAnsi="Arial" w:cs="Arial"/>
          <w:color w:val="151515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Planning.</w:t>
      </w:r>
    </w:p>
    <w:p w:rsidR="00000000" w:rsidRDefault="006F140C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000000" w:rsidRDefault="006F140C">
      <w:pPr>
        <w:numPr>
          <w:ilvl w:val="0"/>
          <w:numId w:val="4"/>
        </w:numPr>
        <w:tabs>
          <w:tab w:val="left" w:pos="472"/>
        </w:tabs>
        <w:kinsoku w:val="0"/>
        <w:overflowPunct w:val="0"/>
        <w:ind w:left="472" w:right="3753" w:hanging="358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151515"/>
          <w:sz w:val="21"/>
          <w:szCs w:val="21"/>
        </w:rPr>
        <w:t>Sustainability</w:t>
      </w:r>
      <w:r>
        <w:rPr>
          <w:rFonts w:ascii="Arial" w:hAnsi="Arial" w:cs="Arial"/>
          <w:b/>
          <w:bCs/>
          <w:i/>
          <w:iCs/>
          <w:color w:val="151515"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151515"/>
          <w:sz w:val="21"/>
          <w:szCs w:val="21"/>
        </w:rPr>
        <w:t>of</w:t>
      </w:r>
      <w:r>
        <w:rPr>
          <w:rFonts w:ascii="Arial" w:hAnsi="Arial" w:cs="Arial"/>
          <w:b/>
          <w:bCs/>
          <w:i/>
          <w:iCs/>
          <w:color w:val="151515"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151515"/>
          <w:sz w:val="21"/>
          <w:szCs w:val="21"/>
        </w:rPr>
        <w:t>Community</w:t>
      </w:r>
      <w:r>
        <w:rPr>
          <w:rFonts w:ascii="Arial" w:hAnsi="Arial" w:cs="Arial"/>
          <w:b/>
          <w:bCs/>
          <w:i/>
          <w:iCs/>
          <w:color w:val="151515"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151515"/>
          <w:sz w:val="21"/>
          <w:szCs w:val="21"/>
        </w:rPr>
        <w:t>Information</w:t>
      </w:r>
      <w:r>
        <w:rPr>
          <w:rFonts w:ascii="Arial" w:hAnsi="Arial" w:cs="Arial"/>
          <w:b/>
          <w:bCs/>
          <w:i/>
          <w:iCs/>
          <w:color w:val="151515"/>
          <w:spacing w:val="3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color w:val="151515"/>
          <w:sz w:val="21"/>
          <w:szCs w:val="21"/>
        </w:rPr>
        <w:t>Flows</w:t>
      </w:r>
    </w:p>
    <w:p w:rsidR="00000000" w:rsidRDefault="006F140C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ind w:left="4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51515"/>
          <w:sz w:val="21"/>
          <w:szCs w:val="21"/>
        </w:rPr>
        <w:t>Issues:</w:t>
      </w:r>
    </w:p>
    <w:p w:rsidR="00000000" w:rsidRDefault="006F140C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4"/>
        </w:numPr>
        <w:tabs>
          <w:tab w:val="left" w:pos="824"/>
        </w:tabs>
        <w:kinsoku w:val="0"/>
        <w:overflowPunct w:val="0"/>
        <w:spacing w:line="246" w:lineRule="auto"/>
        <w:ind w:left="815" w:right="133" w:hanging="35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Improve</w:t>
      </w:r>
      <w:r>
        <w:rPr>
          <w:rFonts w:ascii="Arial" w:hAnsi="Arial" w:cs="Arial"/>
          <w:color w:val="151515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the</w:t>
      </w:r>
      <w:r>
        <w:rPr>
          <w:rFonts w:ascii="Arial" w:hAnsi="Arial" w:cs="Arial"/>
          <w:color w:val="151515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understanding</w:t>
      </w:r>
      <w:r>
        <w:rPr>
          <w:rFonts w:ascii="Arial" w:hAnsi="Arial" w:cs="Arial"/>
          <w:color w:val="151515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and</w:t>
      </w:r>
      <w:r>
        <w:rPr>
          <w:rFonts w:ascii="Arial" w:hAnsi="Arial" w:cs="Arial"/>
          <w:color w:val="151515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support</w:t>
      </w:r>
      <w:r>
        <w:rPr>
          <w:rFonts w:ascii="Arial" w:hAnsi="Arial" w:cs="Arial"/>
          <w:color w:val="151515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of</w:t>
      </w:r>
      <w:r>
        <w:rPr>
          <w:rFonts w:ascii="Arial" w:hAnsi="Arial" w:cs="Arial"/>
          <w:color w:val="151515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the</w:t>
      </w:r>
      <w:r>
        <w:rPr>
          <w:rFonts w:ascii="Arial" w:hAnsi="Arial" w:cs="Arial"/>
          <w:color w:val="151515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need</w:t>
      </w:r>
      <w:r>
        <w:rPr>
          <w:rFonts w:ascii="Arial" w:hAnsi="Arial" w:cs="Arial"/>
          <w:color w:val="151515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for</w:t>
      </w:r>
      <w:r>
        <w:rPr>
          <w:rFonts w:ascii="Arial" w:hAnsi="Arial" w:cs="Arial"/>
          <w:color w:val="151515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Community</w:t>
      </w:r>
      <w:r>
        <w:rPr>
          <w:rFonts w:ascii="Arial" w:hAnsi="Arial" w:cs="Arial"/>
          <w:color w:val="151515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Information</w:t>
      </w:r>
      <w:r>
        <w:rPr>
          <w:rFonts w:ascii="Arial" w:hAnsi="Arial" w:cs="Arial"/>
          <w:color w:val="151515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during incidents</w:t>
      </w:r>
      <w:r>
        <w:rPr>
          <w:rFonts w:ascii="Arial" w:hAnsi="Arial" w:cs="Arial"/>
          <w:color w:val="151515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across</w:t>
      </w:r>
      <w:r>
        <w:rPr>
          <w:rFonts w:ascii="Arial" w:hAnsi="Arial" w:cs="Arial"/>
          <w:color w:val="151515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CFA</w:t>
      </w:r>
      <w:r>
        <w:rPr>
          <w:rFonts w:ascii="Arial" w:hAnsi="Arial" w:cs="Arial"/>
          <w:color w:val="151515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and</w:t>
      </w:r>
      <w:r>
        <w:rPr>
          <w:rFonts w:ascii="Arial" w:hAnsi="Arial" w:cs="Arial"/>
          <w:color w:val="151515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DS</w:t>
      </w:r>
      <w:r>
        <w:rPr>
          <w:rFonts w:ascii="Arial" w:hAnsi="Arial" w:cs="Arial"/>
          <w:color w:val="151515"/>
          <w:spacing w:val="6"/>
          <w:sz w:val="21"/>
          <w:szCs w:val="21"/>
        </w:rPr>
        <w:t>E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6F140C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000000" w:rsidRDefault="006F140C">
      <w:pPr>
        <w:numPr>
          <w:ilvl w:val="1"/>
          <w:numId w:val="4"/>
        </w:numPr>
        <w:tabs>
          <w:tab w:val="left" w:pos="819"/>
        </w:tabs>
        <w:kinsoku w:val="0"/>
        <w:overflowPunct w:val="0"/>
        <w:spacing w:line="246" w:lineRule="auto"/>
        <w:ind w:left="815" w:right="128" w:hanging="35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Establish</w:t>
      </w:r>
      <w:r>
        <w:rPr>
          <w:rFonts w:ascii="Arial" w:hAnsi="Arial" w:cs="Arial"/>
          <w:color w:val="151515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sufficient</w:t>
      </w:r>
      <w:r>
        <w:rPr>
          <w:rFonts w:ascii="Arial" w:hAnsi="Arial" w:cs="Arial"/>
          <w:color w:val="151515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human</w:t>
      </w:r>
      <w:r>
        <w:rPr>
          <w:rFonts w:ascii="Arial" w:hAnsi="Arial" w:cs="Arial"/>
          <w:color w:val="151515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resources</w:t>
      </w:r>
      <w:r>
        <w:rPr>
          <w:rFonts w:ascii="Arial" w:hAnsi="Arial" w:cs="Arial"/>
          <w:color w:val="151515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to</w:t>
      </w:r>
      <w:r>
        <w:rPr>
          <w:rFonts w:ascii="Arial" w:hAnsi="Arial" w:cs="Arial"/>
          <w:color w:val="151515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meet</w:t>
      </w:r>
      <w:r>
        <w:rPr>
          <w:rFonts w:ascii="Arial" w:hAnsi="Arial" w:cs="Arial"/>
          <w:color w:val="151515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increasing</w:t>
      </w:r>
      <w:r>
        <w:rPr>
          <w:rFonts w:ascii="Arial" w:hAnsi="Arial" w:cs="Arial"/>
          <w:color w:val="151515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information</w:t>
      </w:r>
      <w:r>
        <w:rPr>
          <w:rFonts w:ascii="Arial" w:hAnsi="Arial" w:cs="Arial"/>
          <w:color w:val="151515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demands</w:t>
      </w:r>
      <w:r>
        <w:rPr>
          <w:rFonts w:ascii="Arial" w:hAnsi="Arial" w:cs="Arial"/>
          <w:color w:val="151515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during incidents</w:t>
      </w:r>
      <w:r>
        <w:rPr>
          <w:rFonts w:ascii="Arial" w:hAnsi="Arial" w:cs="Arial"/>
          <w:color w:val="151515"/>
          <w:spacing w:val="-32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;</w:t>
      </w:r>
    </w:p>
    <w:p w:rsidR="00000000" w:rsidRDefault="006F140C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4"/>
        </w:numPr>
        <w:tabs>
          <w:tab w:val="left" w:pos="815"/>
        </w:tabs>
        <w:kinsoku w:val="0"/>
        <w:overflowPunct w:val="0"/>
        <w:spacing w:line="246" w:lineRule="auto"/>
        <w:ind w:left="805" w:right="123" w:hanging="34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Develop,</w:t>
      </w:r>
      <w:r>
        <w:rPr>
          <w:rFonts w:ascii="Arial" w:hAnsi="Arial" w:cs="Arial"/>
          <w:color w:val="151515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refine</w:t>
      </w:r>
      <w:r>
        <w:rPr>
          <w:rFonts w:ascii="Arial" w:hAnsi="Arial" w:cs="Arial"/>
          <w:color w:val="151515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and</w:t>
      </w:r>
      <w:r>
        <w:rPr>
          <w:rFonts w:ascii="Arial" w:hAnsi="Arial" w:cs="Arial"/>
          <w:color w:val="151515"/>
          <w:spacing w:val="50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integrate</w:t>
      </w:r>
      <w:r>
        <w:rPr>
          <w:rFonts w:ascii="Arial" w:hAnsi="Arial" w:cs="Arial"/>
          <w:color w:val="151515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community </w:t>
      </w:r>
      <w:r>
        <w:rPr>
          <w:rFonts w:ascii="Arial" w:hAnsi="Arial" w:cs="Arial"/>
          <w:color w:val="151515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information-flow </w:t>
      </w:r>
      <w:r>
        <w:rPr>
          <w:rFonts w:ascii="Arial" w:hAnsi="Arial" w:cs="Arial"/>
          <w:color w:val="151515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systems </w:t>
      </w:r>
      <w:r>
        <w:rPr>
          <w:rFonts w:ascii="Arial" w:hAnsi="Arial" w:cs="Arial"/>
          <w:color w:val="151515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across</w:t>
      </w:r>
      <w:r>
        <w:rPr>
          <w:rFonts w:ascii="Arial" w:hAnsi="Arial" w:cs="Arial"/>
          <w:color w:val="151515"/>
          <w:spacing w:val="5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DSE</w:t>
      </w:r>
      <w:r>
        <w:rPr>
          <w:rFonts w:ascii="Arial" w:hAnsi="Arial" w:cs="Arial"/>
          <w:color w:val="151515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and CFA;</w:t>
      </w:r>
    </w:p>
    <w:p w:rsidR="00000000" w:rsidRDefault="006F140C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4"/>
        </w:numPr>
        <w:tabs>
          <w:tab w:val="left" w:pos="815"/>
        </w:tabs>
        <w:kinsoku w:val="0"/>
        <w:overflowPunct w:val="0"/>
        <w:spacing w:line="246" w:lineRule="auto"/>
        <w:ind w:left="810" w:right="127" w:hanging="35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 xml:space="preserve">Respond </w:t>
      </w:r>
      <w:r>
        <w:rPr>
          <w:rFonts w:ascii="Arial" w:hAnsi="Arial" w:cs="Arial"/>
          <w:color w:val="151515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to </w:t>
      </w:r>
      <w:r>
        <w:rPr>
          <w:rFonts w:ascii="Arial" w:hAnsi="Arial" w:cs="Arial"/>
          <w:color w:val="151515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the </w:t>
      </w:r>
      <w:r>
        <w:rPr>
          <w:rFonts w:ascii="Arial" w:hAnsi="Arial" w:cs="Arial"/>
          <w:color w:val="151515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rapidly </w:t>
      </w:r>
      <w:r>
        <w:rPr>
          <w:rFonts w:ascii="Arial" w:hAnsi="Arial" w:cs="Arial"/>
          <w:color w:val="151515"/>
          <w:spacing w:val="5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increasing </w:t>
      </w:r>
      <w:r>
        <w:rPr>
          <w:rFonts w:ascii="Arial" w:hAnsi="Arial" w:cs="Arial"/>
          <w:color w:val="151515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demand </w:t>
      </w:r>
      <w:r>
        <w:rPr>
          <w:rFonts w:ascii="Arial" w:hAnsi="Arial" w:cs="Arial"/>
          <w:color w:val="151515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for </w:t>
      </w:r>
      <w:r>
        <w:rPr>
          <w:rFonts w:ascii="Arial" w:hAnsi="Arial" w:cs="Arial"/>
          <w:color w:val="151515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timely </w:t>
      </w:r>
      <w:r>
        <w:rPr>
          <w:rFonts w:ascii="Arial" w:hAnsi="Arial" w:cs="Arial"/>
          <w:color w:val="151515"/>
          <w:spacing w:val="53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(real </w:t>
      </w:r>
      <w:r>
        <w:rPr>
          <w:rFonts w:ascii="Arial" w:hAnsi="Arial" w:cs="Arial"/>
          <w:color w:val="151515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time)  </w:t>
      </w:r>
      <w:r>
        <w:rPr>
          <w:rFonts w:ascii="Arial" w:hAnsi="Arial" w:cs="Arial"/>
          <w:color w:val="151515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and </w:t>
      </w:r>
      <w:r>
        <w:rPr>
          <w:rFonts w:ascii="Arial" w:hAnsi="Arial" w:cs="Arial"/>
          <w:color w:val="151515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accurate information</w:t>
      </w:r>
      <w:r>
        <w:rPr>
          <w:rFonts w:ascii="Arial" w:hAnsi="Arial" w:cs="Arial"/>
          <w:color w:val="151515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by</w:t>
      </w:r>
      <w:r>
        <w:rPr>
          <w:rFonts w:ascii="Arial" w:hAnsi="Arial" w:cs="Arial"/>
          <w:color w:val="151515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communities</w:t>
      </w:r>
      <w:r>
        <w:rPr>
          <w:rFonts w:ascii="Arial" w:hAnsi="Arial" w:cs="Arial"/>
          <w:color w:val="151515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in</w:t>
      </w:r>
      <w:r>
        <w:rPr>
          <w:rFonts w:ascii="Arial" w:hAnsi="Arial" w:cs="Arial"/>
          <w:color w:val="151515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emergency</w:t>
      </w:r>
      <w:r>
        <w:rPr>
          <w:rFonts w:ascii="Arial" w:hAnsi="Arial" w:cs="Arial"/>
          <w:color w:val="151515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events;</w:t>
      </w:r>
    </w:p>
    <w:p w:rsidR="00000000" w:rsidRDefault="006F140C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000000" w:rsidRDefault="006F140C">
      <w:pPr>
        <w:numPr>
          <w:ilvl w:val="1"/>
          <w:numId w:val="4"/>
        </w:numPr>
        <w:tabs>
          <w:tab w:val="left" w:pos="810"/>
        </w:tabs>
        <w:kinsoku w:val="0"/>
        <w:overflowPunct w:val="0"/>
        <w:ind w:left="810" w:hanging="35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Need</w:t>
      </w:r>
      <w:r>
        <w:rPr>
          <w:rFonts w:ascii="Arial" w:hAnsi="Arial" w:cs="Arial"/>
          <w:color w:val="151515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to</w:t>
      </w:r>
      <w:r>
        <w:rPr>
          <w:rFonts w:ascii="Arial" w:hAnsi="Arial" w:cs="Arial"/>
          <w:color w:val="151515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be</w:t>
      </w:r>
      <w:r>
        <w:rPr>
          <w:rFonts w:ascii="Arial" w:hAnsi="Arial" w:cs="Arial"/>
          <w:color w:val="151515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capable</w:t>
      </w:r>
      <w:r>
        <w:rPr>
          <w:rFonts w:ascii="Arial" w:hAnsi="Arial" w:cs="Arial"/>
          <w:color w:val="151515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of</w:t>
      </w:r>
      <w:r>
        <w:rPr>
          <w:rFonts w:ascii="Arial" w:hAnsi="Arial" w:cs="Arial"/>
          <w:color w:val="151515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serving</w:t>
      </w:r>
      <w:r>
        <w:rPr>
          <w:rFonts w:ascii="Arial" w:hAnsi="Arial" w:cs="Arial"/>
          <w:color w:val="151515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multiple</w:t>
      </w:r>
      <w:r>
        <w:rPr>
          <w:rFonts w:ascii="Arial" w:hAnsi="Arial" w:cs="Arial"/>
          <w:color w:val="151515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information</w:t>
      </w:r>
      <w:r>
        <w:rPr>
          <w:rFonts w:ascii="Arial" w:hAnsi="Arial" w:cs="Arial"/>
          <w:color w:val="151515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needs</w:t>
      </w:r>
      <w:r>
        <w:rPr>
          <w:rFonts w:ascii="Arial" w:hAnsi="Arial" w:cs="Arial"/>
          <w:color w:val="151515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at</w:t>
      </w:r>
      <w:r>
        <w:rPr>
          <w:rFonts w:ascii="Arial" w:hAnsi="Arial" w:cs="Arial"/>
          <w:color w:val="151515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one</w:t>
      </w:r>
      <w:r>
        <w:rPr>
          <w:rFonts w:ascii="Arial" w:hAnsi="Arial" w:cs="Arial"/>
          <w:color w:val="151515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time;</w:t>
      </w:r>
    </w:p>
    <w:p w:rsidR="00000000" w:rsidRDefault="006F140C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4"/>
        </w:numPr>
        <w:tabs>
          <w:tab w:val="left" w:pos="800"/>
        </w:tabs>
        <w:kinsoku w:val="0"/>
        <w:overflowPunct w:val="0"/>
        <w:ind w:left="800" w:hanging="35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Training</w:t>
      </w:r>
      <w:r>
        <w:rPr>
          <w:rFonts w:ascii="Arial" w:hAnsi="Arial" w:cs="Arial"/>
          <w:color w:val="151515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of</w:t>
      </w:r>
      <w:r>
        <w:rPr>
          <w:rFonts w:ascii="Arial" w:hAnsi="Arial" w:cs="Arial"/>
          <w:color w:val="151515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information</w:t>
      </w:r>
      <w:r>
        <w:rPr>
          <w:rFonts w:ascii="Arial" w:hAnsi="Arial" w:cs="Arial"/>
          <w:color w:val="151515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management</w:t>
      </w:r>
      <w:r>
        <w:rPr>
          <w:rFonts w:ascii="Arial" w:hAnsi="Arial" w:cs="Arial"/>
          <w:color w:val="151515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personnel</w:t>
      </w:r>
      <w:r>
        <w:rPr>
          <w:rFonts w:ascii="Arial" w:hAnsi="Arial" w:cs="Arial"/>
          <w:color w:val="151515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needs</w:t>
      </w:r>
      <w:r>
        <w:rPr>
          <w:rFonts w:ascii="Arial" w:hAnsi="Arial" w:cs="Arial"/>
          <w:color w:val="151515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to</w:t>
      </w:r>
      <w:r>
        <w:rPr>
          <w:rFonts w:ascii="Arial" w:hAnsi="Arial" w:cs="Arial"/>
          <w:color w:val="151515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increase;</w:t>
      </w:r>
    </w:p>
    <w:p w:rsidR="00000000" w:rsidRDefault="006F140C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4"/>
        </w:numPr>
        <w:tabs>
          <w:tab w:val="left" w:pos="810"/>
        </w:tabs>
        <w:kinsoku w:val="0"/>
        <w:overflowPunct w:val="0"/>
        <w:ind w:left="810" w:hanging="36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Information</w:t>
      </w:r>
      <w:r>
        <w:rPr>
          <w:rFonts w:ascii="Arial" w:hAnsi="Arial" w:cs="Arial"/>
          <w:color w:val="151515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from</w:t>
      </w:r>
      <w:r>
        <w:rPr>
          <w:rFonts w:ascii="Arial" w:hAnsi="Arial" w:cs="Arial"/>
          <w:color w:val="151515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various</w:t>
      </w:r>
      <w:r>
        <w:rPr>
          <w:rFonts w:ascii="Arial" w:hAnsi="Arial" w:cs="Arial"/>
          <w:color w:val="151515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and</w:t>
      </w:r>
      <w:r>
        <w:rPr>
          <w:rFonts w:ascii="Arial" w:hAnsi="Arial" w:cs="Arial"/>
          <w:color w:val="151515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uncontrolled</w:t>
      </w:r>
      <w:r>
        <w:rPr>
          <w:rFonts w:ascii="Arial" w:hAnsi="Arial" w:cs="Arial"/>
          <w:color w:val="151515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sources</w:t>
      </w:r>
      <w:r>
        <w:rPr>
          <w:rFonts w:ascii="Arial" w:hAnsi="Arial" w:cs="Arial"/>
          <w:color w:val="151515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requires</w:t>
      </w:r>
      <w:r>
        <w:rPr>
          <w:rFonts w:ascii="Arial" w:hAnsi="Arial" w:cs="Arial"/>
          <w:color w:val="151515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better</w:t>
      </w:r>
      <w:r>
        <w:rPr>
          <w:rFonts w:ascii="Arial" w:hAnsi="Arial" w:cs="Arial"/>
          <w:color w:val="151515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management;</w:t>
      </w:r>
    </w:p>
    <w:p w:rsidR="00000000" w:rsidRDefault="006F140C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4"/>
        </w:numPr>
        <w:tabs>
          <w:tab w:val="left" w:pos="800"/>
        </w:tabs>
        <w:kinsoku w:val="0"/>
        <w:overflowPunct w:val="0"/>
        <w:ind w:left="800" w:hanging="35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Local</w:t>
      </w:r>
      <w:r>
        <w:rPr>
          <w:rFonts w:ascii="Arial" w:hAnsi="Arial" w:cs="Arial"/>
          <w:color w:val="151515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knowledge</w:t>
      </w:r>
      <w:r>
        <w:rPr>
          <w:rFonts w:ascii="Arial" w:hAnsi="Arial" w:cs="Arial"/>
          <w:color w:val="151515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needs</w:t>
      </w:r>
      <w:r>
        <w:rPr>
          <w:rFonts w:ascii="Arial" w:hAnsi="Arial" w:cs="Arial"/>
          <w:color w:val="151515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to</w:t>
      </w:r>
      <w:r>
        <w:rPr>
          <w:rFonts w:ascii="Arial" w:hAnsi="Arial" w:cs="Arial"/>
          <w:color w:val="151515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be</w:t>
      </w:r>
      <w:r>
        <w:rPr>
          <w:rFonts w:ascii="Arial" w:hAnsi="Arial" w:cs="Arial"/>
          <w:color w:val="151515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more</w:t>
      </w:r>
      <w:r>
        <w:rPr>
          <w:rFonts w:ascii="Arial" w:hAnsi="Arial" w:cs="Arial"/>
          <w:color w:val="151515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systematically</w:t>
      </w:r>
      <w:r>
        <w:rPr>
          <w:rFonts w:ascii="Arial" w:hAnsi="Arial" w:cs="Arial"/>
          <w:color w:val="151515"/>
          <w:spacing w:val="58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incorporated</w:t>
      </w:r>
      <w:r>
        <w:rPr>
          <w:rFonts w:ascii="Arial" w:hAnsi="Arial" w:cs="Arial"/>
          <w:color w:val="151515"/>
          <w:spacing w:val="-34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and</w:t>
      </w:r>
    </w:p>
    <w:p w:rsidR="00000000" w:rsidRDefault="006F140C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4"/>
        </w:numPr>
        <w:tabs>
          <w:tab w:val="left" w:pos="795"/>
        </w:tabs>
        <w:kinsoku w:val="0"/>
        <w:overflowPunct w:val="0"/>
        <w:ind w:left="796" w:hanging="35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The</w:t>
      </w:r>
      <w:r>
        <w:rPr>
          <w:rFonts w:ascii="Arial" w:hAnsi="Arial" w:cs="Arial"/>
          <w:color w:val="151515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flow</w:t>
      </w:r>
      <w:r>
        <w:rPr>
          <w:rFonts w:ascii="Arial" w:hAnsi="Arial" w:cs="Arial"/>
          <w:color w:val="151515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of</w:t>
      </w:r>
      <w:r>
        <w:rPr>
          <w:rFonts w:ascii="Arial" w:hAnsi="Arial" w:cs="Arial"/>
          <w:color w:val="151515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recovery</w:t>
      </w:r>
      <w:r>
        <w:rPr>
          <w:rFonts w:ascii="Arial" w:hAnsi="Arial" w:cs="Arial"/>
          <w:color w:val="151515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related</w:t>
      </w:r>
      <w:r>
        <w:rPr>
          <w:rFonts w:ascii="Arial" w:hAnsi="Arial" w:cs="Arial"/>
          <w:color w:val="151515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information</w:t>
      </w:r>
      <w:r>
        <w:rPr>
          <w:rFonts w:ascii="Arial" w:hAnsi="Arial" w:cs="Arial"/>
          <w:color w:val="151515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needs</w:t>
      </w:r>
      <w:r>
        <w:rPr>
          <w:rFonts w:ascii="Arial" w:hAnsi="Arial" w:cs="Arial"/>
          <w:color w:val="151515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support</w:t>
      </w:r>
      <w:r>
        <w:rPr>
          <w:rFonts w:ascii="Arial" w:hAnsi="Arial" w:cs="Arial"/>
          <w:color w:val="151515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when</w:t>
      </w:r>
      <w:r>
        <w:rPr>
          <w:rFonts w:ascii="Arial" w:hAnsi="Arial" w:cs="Arial"/>
          <w:color w:val="151515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required.</w:t>
      </w:r>
    </w:p>
    <w:p w:rsidR="00000000" w:rsidRDefault="006F140C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ind w:left="43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51515"/>
          <w:sz w:val="21"/>
          <w:szCs w:val="21"/>
        </w:rPr>
        <w:t>The</w:t>
      </w:r>
      <w:r>
        <w:rPr>
          <w:rFonts w:ascii="Arial" w:hAnsi="Arial" w:cs="Arial"/>
          <w:b/>
          <w:bCs/>
          <w:color w:val="151515"/>
          <w:spacing w:val="2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short</w:t>
      </w:r>
      <w:r>
        <w:rPr>
          <w:rFonts w:ascii="Arial" w:hAnsi="Arial" w:cs="Arial"/>
          <w:b/>
          <w:bCs/>
          <w:color w:val="151515"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to</w:t>
      </w:r>
      <w:r>
        <w:rPr>
          <w:rFonts w:ascii="Arial" w:hAnsi="Arial" w:cs="Arial"/>
          <w:b/>
          <w:bCs/>
          <w:color w:val="151515"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medium</w:t>
      </w:r>
      <w:r>
        <w:rPr>
          <w:rFonts w:ascii="Arial" w:hAnsi="Arial" w:cs="Arial"/>
          <w:b/>
          <w:bCs/>
          <w:color w:val="151515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term</w:t>
      </w:r>
      <w:r>
        <w:rPr>
          <w:rFonts w:ascii="Arial" w:hAnsi="Arial" w:cs="Arial"/>
          <w:b/>
          <w:bCs/>
          <w:color w:val="151515"/>
          <w:spacing w:val="2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deliverables</w:t>
      </w:r>
      <w:r>
        <w:rPr>
          <w:rFonts w:ascii="Arial" w:hAnsi="Arial" w:cs="Arial"/>
          <w:b/>
          <w:bCs/>
          <w:color w:val="151515"/>
          <w:spacing w:val="3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51515"/>
          <w:sz w:val="21"/>
          <w:szCs w:val="21"/>
        </w:rPr>
        <w:t>are:</w:t>
      </w:r>
    </w:p>
    <w:p w:rsidR="00000000" w:rsidRDefault="006F140C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4"/>
        </w:numPr>
        <w:tabs>
          <w:tab w:val="left" w:pos="781"/>
        </w:tabs>
        <w:kinsoku w:val="0"/>
        <w:overflowPunct w:val="0"/>
        <w:ind w:left="781" w:hanging="33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Align</w:t>
      </w:r>
      <w:r>
        <w:rPr>
          <w:rFonts w:ascii="Arial" w:hAnsi="Arial" w:cs="Arial"/>
          <w:color w:val="151515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critical</w:t>
      </w:r>
      <w:r>
        <w:rPr>
          <w:rFonts w:ascii="Arial" w:hAnsi="Arial" w:cs="Arial"/>
          <w:color w:val="151515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elements</w:t>
      </w:r>
      <w:r>
        <w:rPr>
          <w:rFonts w:ascii="Arial" w:hAnsi="Arial" w:cs="Arial"/>
          <w:color w:val="151515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of</w:t>
      </w:r>
      <w:r>
        <w:rPr>
          <w:rFonts w:ascii="Arial" w:hAnsi="Arial" w:cs="Arial"/>
          <w:color w:val="151515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CFA's</w:t>
      </w:r>
      <w:r>
        <w:rPr>
          <w:rFonts w:ascii="Arial" w:hAnsi="Arial" w:cs="Arial"/>
          <w:color w:val="151515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and</w:t>
      </w:r>
      <w:r>
        <w:rPr>
          <w:rFonts w:ascii="Arial" w:hAnsi="Arial" w:cs="Arial"/>
          <w:color w:val="151515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DS</w:t>
      </w:r>
      <w:r>
        <w:rPr>
          <w:rFonts w:ascii="Arial" w:hAnsi="Arial" w:cs="Arial"/>
          <w:color w:val="151515"/>
          <w:spacing w:val="2"/>
          <w:sz w:val="21"/>
          <w:szCs w:val="21"/>
        </w:rPr>
        <w:t>E</w:t>
      </w:r>
      <w:r>
        <w:rPr>
          <w:rFonts w:ascii="Arial" w:hAnsi="Arial" w:cs="Arial"/>
          <w:color w:val="333333"/>
          <w:spacing w:val="13"/>
          <w:sz w:val="21"/>
          <w:szCs w:val="21"/>
        </w:rPr>
        <w:t>'</w:t>
      </w:r>
      <w:r>
        <w:rPr>
          <w:rFonts w:ascii="Arial" w:hAnsi="Arial" w:cs="Arial"/>
          <w:color w:val="151515"/>
          <w:sz w:val="21"/>
          <w:szCs w:val="21"/>
        </w:rPr>
        <w:t>s</w:t>
      </w:r>
      <w:r>
        <w:rPr>
          <w:rFonts w:ascii="Arial" w:hAnsi="Arial" w:cs="Arial"/>
          <w:color w:val="151515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information</w:t>
      </w:r>
      <w:r>
        <w:rPr>
          <w:rFonts w:ascii="Arial" w:hAnsi="Arial" w:cs="Arial"/>
          <w:color w:val="151515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flow</w:t>
      </w:r>
      <w:r>
        <w:rPr>
          <w:rFonts w:ascii="Arial" w:hAnsi="Arial" w:cs="Arial"/>
          <w:color w:val="151515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systems</w:t>
      </w:r>
      <w:r>
        <w:rPr>
          <w:rFonts w:ascii="Arial" w:hAnsi="Arial" w:cs="Arial"/>
          <w:color w:val="151515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and</w:t>
      </w:r>
      <w:r>
        <w:rPr>
          <w:rFonts w:ascii="Arial" w:hAnsi="Arial" w:cs="Arial"/>
          <w:color w:val="151515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training;</w:t>
      </w:r>
    </w:p>
    <w:p w:rsidR="00000000" w:rsidRDefault="006F140C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4"/>
        </w:numPr>
        <w:tabs>
          <w:tab w:val="left" w:pos="795"/>
        </w:tabs>
        <w:kinsoku w:val="0"/>
        <w:overflowPunct w:val="0"/>
        <w:spacing w:line="246" w:lineRule="auto"/>
        <w:ind w:left="791" w:right="146" w:hanging="34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Recruit</w:t>
      </w:r>
      <w:r>
        <w:rPr>
          <w:rFonts w:ascii="Arial" w:hAnsi="Arial" w:cs="Arial"/>
          <w:color w:val="151515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and</w:t>
      </w:r>
      <w:r>
        <w:rPr>
          <w:rFonts w:ascii="Arial" w:hAnsi="Arial" w:cs="Arial"/>
          <w:color w:val="151515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train</w:t>
      </w:r>
      <w:r>
        <w:rPr>
          <w:rFonts w:ascii="Arial" w:hAnsi="Arial" w:cs="Arial"/>
          <w:color w:val="151515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more</w:t>
      </w:r>
      <w:r>
        <w:rPr>
          <w:rFonts w:ascii="Arial" w:hAnsi="Arial" w:cs="Arial"/>
          <w:color w:val="151515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people</w:t>
      </w:r>
      <w:r>
        <w:rPr>
          <w:rFonts w:ascii="Arial" w:hAnsi="Arial" w:cs="Arial"/>
          <w:color w:val="151515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to</w:t>
      </w:r>
      <w:r>
        <w:rPr>
          <w:rFonts w:ascii="Arial" w:hAnsi="Arial" w:cs="Arial"/>
          <w:color w:val="151515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work</w:t>
      </w:r>
      <w:r>
        <w:rPr>
          <w:rFonts w:ascii="Arial" w:hAnsi="Arial" w:cs="Arial"/>
          <w:color w:val="151515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in</w:t>
      </w:r>
      <w:r>
        <w:rPr>
          <w:rFonts w:ascii="Arial" w:hAnsi="Arial" w:cs="Arial"/>
          <w:color w:val="151515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information</w:t>
      </w:r>
      <w:r>
        <w:rPr>
          <w:rFonts w:ascii="Arial" w:hAnsi="Arial" w:cs="Arial"/>
          <w:color w:val="151515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roles,</w:t>
      </w:r>
      <w:r>
        <w:rPr>
          <w:rFonts w:ascii="Arial" w:hAnsi="Arial" w:cs="Arial"/>
          <w:color w:val="151515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with</w:t>
      </w:r>
      <w:r>
        <w:rPr>
          <w:rFonts w:ascii="Arial" w:hAnsi="Arial" w:cs="Arial"/>
          <w:color w:val="151515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</w:t>
      </w:r>
      <w:r>
        <w:rPr>
          <w:rFonts w:ascii="Arial" w:hAnsi="Arial" w:cs="Arial"/>
          <w:color w:val="151515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particular</w:t>
      </w:r>
      <w:r>
        <w:rPr>
          <w:rFonts w:ascii="Arial" w:hAnsi="Arial" w:cs="Arial"/>
          <w:color w:val="151515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emphasis on</w:t>
      </w:r>
      <w:r>
        <w:rPr>
          <w:rFonts w:ascii="Arial" w:hAnsi="Arial" w:cs="Arial"/>
          <w:color w:val="151515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volunteers;</w:t>
      </w:r>
      <w:r>
        <w:rPr>
          <w:rFonts w:ascii="Arial" w:hAnsi="Arial" w:cs="Arial"/>
          <w:color w:val="151515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and</w:t>
      </w:r>
    </w:p>
    <w:p w:rsidR="00000000" w:rsidRDefault="006F140C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4"/>
        </w:numPr>
        <w:tabs>
          <w:tab w:val="left" w:pos="791"/>
        </w:tabs>
        <w:kinsoku w:val="0"/>
        <w:overflowPunct w:val="0"/>
        <w:spacing w:line="251" w:lineRule="auto"/>
        <w:ind w:left="791" w:right="134" w:hanging="35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 xml:space="preserve">Conduct </w:t>
      </w:r>
      <w:r>
        <w:rPr>
          <w:rFonts w:ascii="Arial" w:hAnsi="Arial" w:cs="Arial"/>
          <w:color w:val="151515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more</w:t>
      </w:r>
      <w:r>
        <w:rPr>
          <w:rFonts w:ascii="Arial" w:hAnsi="Arial" w:cs="Arial"/>
          <w:color w:val="151515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joint </w:t>
      </w:r>
      <w:r>
        <w:rPr>
          <w:rFonts w:ascii="Arial" w:hAnsi="Arial" w:cs="Arial"/>
          <w:color w:val="151515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training </w:t>
      </w:r>
      <w:r>
        <w:rPr>
          <w:rFonts w:ascii="Arial" w:hAnsi="Arial" w:cs="Arial"/>
          <w:color w:val="151515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on</w:t>
      </w:r>
      <w:r>
        <w:rPr>
          <w:rFonts w:ascii="Arial" w:hAnsi="Arial" w:cs="Arial"/>
          <w:color w:val="151515"/>
          <w:spacing w:val="5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our </w:t>
      </w:r>
      <w:r>
        <w:rPr>
          <w:rFonts w:ascii="Arial" w:hAnsi="Arial" w:cs="Arial"/>
          <w:color w:val="151515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common </w:t>
      </w:r>
      <w:r>
        <w:rPr>
          <w:rFonts w:ascii="Arial" w:hAnsi="Arial" w:cs="Arial"/>
          <w:color w:val="151515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approach </w:t>
      </w:r>
      <w:r>
        <w:rPr>
          <w:rFonts w:ascii="Arial" w:hAnsi="Arial" w:cs="Arial"/>
          <w:color w:val="151515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to</w:t>
      </w:r>
      <w:r>
        <w:rPr>
          <w:rFonts w:ascii="Arial" w:hAnsi="Arial" w:cs="Arial"/>
          <w:color w:val="151515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the </w:t>
      </w:r>
      <w:r>
        <w:rPr>
          <w:rFonts w:ascii="Arial" w:hAnsi="Arial" w:cs="Arial"/>
          <w:color w:val="151515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 xml:space="preserve">providing </w:t>
      </w:r>
      <w:r>
        <w:rPr>
          <w:rFonts w:ascii="Arial" w:hAnsi="Arial" w:cs="Arial"/>
          <w:color w:val="151515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information</w:t>
      </w:r>
      <w:r>
        <w:rPr>
          <w:rFonts w:ascii="Arial" w:hAnsi="Arial" w:cs="Arial"/>
          <w:color w:val="151515"/>
          <w:w w:val="101"/>
          <w:sz w:val="21"/>
          <w:szCs w:val="21"/>
        </w:rPr>
        <w:t xml:space="preserve"> </w:t>
      </w:r>
      <w:r>
        <w:rPr>
          <w:rFonts w:ascii="Arial" w:hAnsi="Arial" w:cs="Arial"/>
          <w:color w:val="151515"/>
          <w:sz w:val="21"/>
          <w:szCs w:val="21"/>
        </w:rPr>
        <w:t>communities;</w:t>
      </w: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000000" w:rsidRDefault="006F140C">
      <w:pPr>
        <w:kinsoku w:val="0"/>
        <w:overflowPunct w:val="0"/>
        <w:spacing w:before="76"/>
        <w:ind w:right="787"/>
        <w:jc w:val="center"/>
        <w:rPr>
          <w:color w:val="000000"/>
          <w:sz w:val="18"/>
          <w:szCs w:val="18"/>
        </w:rPr>
      </w:pPr>
      <w:r>
        <w:rPr>
          <w:color w:val="4F4F4F"/>
          <w:w w:val="155"/>
          <w:sz w:val="18"/>
          <w:szCs w:val="18"/>
        </w:rPr>
        <w:t>.</w:t>
      </w:r>
      <w:r>
        <w:rPr>
          <w:color w:val="4F4F4F"/>
          <w:spacing w:val="-34"/>
          <w:w w:val="155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5</w:t>
      </w:r>
      <w:r>
        <w:rPr>
          <w:color w:val="333333"/>
          <w:spacing w:val="26"/>
          <w:sz w:val="18"/>
          <w:szCs w:val="18"/>
        </w:rPr>
        <w:t xml:space="preserve"> </w:t>
      </w:r>
      <w:r>
        <w:rPr>
          <w:color w:val="4F4F4F"/>
          <w:w w:val="155"/>
          <w:sz w:val="18"/>
          <w:szCs w:val="18"/>
        </w:rPr>
        <w:t>.</w:t>
      </w:r>
    </w:p>
    <w:p w:rsidR="00000000" w:rsidRDefault="006F140C">
      <w:pPr>
        <w:kinsoku w:val="0"/>
        <w:overflowPunct w:val="0"/>
        <w:spacing w:before="76"/>
        <w:ind w:right="787"/>
        <w:jc w:val="center"/>
        <w:rPr>
          <w:color w:val="000000"/>
          <w:sz w:val="18"/>
          <w:szCs w:val="18"/>
        </w:rPr>
        <w:sectPr w:rsidR="00000000">
          <w:pgSz w:w="11904" w:h="16840"/>
          <w:pgMar w:top="1040" w:right="1340" w:bottom="280" w:left="1380" w:header="720" w:footer="720" w:gutter="0"/>
          <w:cols w:space="720" w:equalWidth="0">
            <w:col w:w="9184"/>
          </w:cols>
          <w:noEndnote/>
        </w:sectPr>
      </w:pPr>
    </w:p>
    <w:p w:rsidR="00000000" w:rsidRDefault="006F140C">
      <w:pPr>
        <w:pStyle w:val="BodyText"/>
        <w:kinsoku w:val="0"/>
        <w:overflowPunct w:val="0"/>
        <w:spacing w:before="72"/>
        <w:ind w:left="508"/>
        <w:rPr>
          <w:color w:val="000000"/>
        </w:rPr>
      </w:pPr>
      <w:r>
        <w:rPr>
          <w:color w:val="161616"/>
          <w:w w:val="105"/>
        </w:rPr>
        <w:lastRenderedPageBreak/>
        <w:t>Our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longer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term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objectives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are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to:</w:t>
      </w:r>
    </w:p>
    <w:p w:rsidR="00000000" w:rsidRDefault="006F140C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6F140C">
      <w:pPr>
        <w:numPr>
          <w:ilvl w:val="2"/>
          <w:numId w:val="4"/>
        </w:numPr>
        <w:tabs>
          <w:tab w:val="left" w:pos="862"/>
        </w:tabs>
        <w:kinsoku w:val="0"/>
        <w:overflowPunct w:val="0"/>
        <w:ind w:left="86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Create</w:t>
      </w:r>
      <w:r>
        <w:rPr>
          <w:rFonts w:ascii="Arial" w:hAnsi="Arial" w:cs="Arial"/>
          <w:color w:val="1616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</w:t>
      </w:r>
      <w:r>
        <w:rPr>
          <w:rFonts w:ascii="Arial" w:hAnsi="Arial" w:cs="Arial"/>
          <w:color w:val="161616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single</w:t>
      </w:r>
      <w:r>
        <w:rPr>
          <w:rFonts w:ascii="Arial" w:hAnsi="Arial" w:cs="Arial"/>
          <w:color w:val="161616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multi</w:t>
      </w:r>
      <w:r>
        <w:rPr>
          <w:rFonts w:ascii="Arial" w:hAnsi="Arial" w:cs="Arial"/>
          <w:color w:val="161616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agency</w:t>
      </w:r>
      <w:r>
        <w:rPr>
          <w:rFonts w:ascii="Arial" w:hAnsi="Arial" w:cs="Arial"/>
          <w:color w:val="161616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bushfire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website;</w:t>
      </w:r>
    </w:p>
    <w:p w:rsidR="00000000" w:rsidRDefault="006F140C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6F140C">
      <w:pPr>
        <w:numPr>
          <w:ilvl w:val="2"/>
          <w:numId w:val="4"/>
        </w:numPr>
        <w:tabs>
          <w:tab w:val="left" w:pos="866"/>
        </w:tabs>
        <w:kinsoku w:val="0"/>
        <w:overflowPunct w:val="0"/>
        <w:ind w:left="866" w:hanging="36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Improve</w:t>
      </w:r>
      <w:r>
        <w:rPr>
          <w:rFonts w:ascii="Arial" w:hAnsi="Arial" w:cs="Arial"/>
          <w:color w:val="161616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format</w:t>
      </w:r>
      <w:r>
        <w:rPr>
          <w:rFonts w:ascii="Arial" w:hAnsi="Arial" w:cs="Arial"/>
          <w:color w:val="161616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protocols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community</w:t>
      </w:r>
      <w:r>
        <w:rPr>
          <w:rFonts w:ascii="Arial" w:hAnsi="Arial" w:cs="Arial"/>
          <w:color w:val="161616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meetings;</w:t>
      </w:r>
      <w:r>
        <w:rPr>
          <w:rFonts w:ascii="Arial" w:hAnsi="Arial" w:cs="Arial"/>
          <w:color w:val="161616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</w:p>
    <w:p w:rsidR="00000000" w:rsidRDefault="006F140C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6F140C">
      <w:pPr>
        <w:numPr>
          <w:ilvl w:val="2"/>
          <w:numId w:val="4"/>
        </w:numPr>
        <w:tabs>
          <w:tab w:val="left" w:pos="862"/>
        </w:tabs>
        <w:kinsoku w:val="0"/>
        <w:overflowPunct w:val="0"/>
        <w:ind w:left="862" w:hanging="36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Develop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conduct</w:t>
      </w:r>
      <w:r>
        <w:rPr>
          <w:rFonts w:ascii="Arial" w:hAnsi="Arial" w:cs="Arial"/>
          <w:color w:val="161616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standard</w:t>
      </w:r>
      <w:r>
        <w:rPr>
          <w:rFonts w:ascii="Arial" w:hAnsi="Arial" w:cs="Arial"/>
          <w:color w:val="161616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training</w:t>
      </w:r>
      <w:r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community</w:t>
      </w:r>
      <w:r>
        <w:rPr>
          <w:rFonts w:ascii="Arial" w:hAnsi="Arial" w:cs="Arial"/>
          <w:color w:val="161616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meeting</w:t>
      </w:r>
      <w:r>
        <w:rPr>
          <w:rFonts w:ascii="Arial" w:hAnsi="Arial" w:cs="Arial"/>
          <w:color w:val="161616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presenters.</w:t>
      </w:r>
    </w:p>
    <w:p w:rsidR="00000000" w:rsidRDefault="006F140C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000000" w:rsidRDefault="006F140C">
      <w:pPr>
        <w:numPr>
          <w:ilvl w:val="0"/>
          <w:numId w:val="2"/>
        </w:numPr>
        <w:tabs>
          <w:tab w:val="left" w:pos="499"/>
        </w:tabs>
        <w:kinsoku w:val="0"/>
        <w:overflowPunct w:val="0"/>
        <w:ind w:left="49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161616"/>
          <w:w w:val="110"/>
          <w:sz w:val="21"/>
          <w:szCs w:val="21"/>
        </w:rPr>
        <w:t>Information</w:t>
      </w:r>
      <w:r>
        <w:rPr>
          <w:rFonts w:ascii="Arial" w:hAnsi="Arial" w:cs="Arial"/>
          <w:i/>
          <w:iCs/>
          <w:color w:val="161616"/>
          <w:spacing w:val="36"/>
          <w:w w:val="1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161616"/>
          <w:w w:val="110"/>
          <w:sz w:val="21"/>
          <w:szCs w:val="21"/>
        </w:rPr>
        <w:t>Technology</w:t>
      </w:r>
      <w:r>
        <w:rPr>
          <w:rFonts w:ascii="Arial" w:hAnsi="Arial" w:cs="Arial"/>
          <w:i/>
          <w:iCs/>
          <w:color w:val="161616"/>
          <w:spacing w:val="3"/>
          <w:w w:val="1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161616"/>
          <w:w w:val="110"/>
          <w:sz w:val="21"/>
          <w:szCs w:val="21"/>
        </w:rPr>
        <w:t>and</w:t>
      </w:r>
      <w:r>
        <w:rPr>
          <w:rFonts w:ascii="Arial" w:hAnsi="Arial" w:cs="Arial"/>
          <w:i/>
          <w:iCs/>
          <w:color w:val="161616"/>
          <w:spacing w:val="-4"/>
          <w:w w:val="1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161616"/>
          <w:w w:val="110"/>
          <w:sz w:val="21"/>
          <w:szCs w:val="21"/>
        </w:rPr>
        <w:t>Information</w:t>
      </w:r>
      <w:r>
        <w:rPr>
          <w:rFonts w:ascii="Arial" w:hAnsi="Arial" w:cs="Arial"/>
          <w:i/>
          <w:iCs/>
          <w:color w:val="161616"/>
          <w:spacing w:val="17"/>
          <w:w w:val="1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161616"/>
          <w:w w:val="110"/>
          <w:sz w:val="21"/>
          <w:szCs w:val="21"/>
        </w:rPr>
        <w:t>Flow</w:t>
      </w:r>
    </w:p>
    <w:p w:rsidR="00000000" w:rsidRDefault="006F140C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000000" w:rsidRDefault="006F140C">
      <w:pPr>
        <w:pStyle w:val="BodyText"/>
        <w:kinsoku w:val="0"/>
        <w:overflowPunct w:val="0"/>
        <w:ind w:left="499"/>
        <w:rPr>
          <w:color w:val="000000"/>
        </w:rPr>
      </w:pPr>
      <w:r>
        <w:rPr>
          <w:color w:val="161616"/>
          <w:w w:val="105"/>
        </w:rPr>
        <w:t>Issues:</w:t>
      </w:r>
    </w:p>
    <w:p w:rsidR="00000000" w:rsidRDefault="006F140C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2"/>
        </w:numPr>
        <w:tabs>
          <w:tab w:val="left" w:pos="852"/>
        </w:tabs>
        <w:kinsoku w:val="0"/>
        <w:overflowPunct w:val="0"/>
        <w:ind w:left="85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Better</w:t>
      </w:r>
      <w:r>
        <w:rPr>
          <w:rFonts w:ascii="Arial" w:hAnsi="Arial" w:cs="Arial"/>
          <w:color w:val="161616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define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users</w:t>
      </w:r>
      <w:r>
        <w:rPr>
          <w:rFonts w:ascii="Arial" w:hAnsi="Arial" w:cs="Arial"/>
          <w:color w:val="161616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requirements</w:t>
      </w:r>
      <w:r>
        <w:rPr>
          <w:rFonts w:ascii="Arial" w:hAnsi="Arial" w:cs="Arial"/>
          <w:color w:val="1616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services</w:t>
      </w:r>
      <w:r>
        <w:rPr>
          <w:rFonts w:ascii="Arial" w:hAnsi="Arial" w:cs="Arial"/>
          <w:color w:val="161616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information;</w:t>
      </w:r>
    </w:p>
    <w:p w:rsidR="00000000" w:rsidRDefault="006F140C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2"/>
        </w:numPr>
        <w:tabs>
          <w:tab w:val="left" w:pos="857"/>
        </w:tabs>
        <w:kinsoku w:val="0"/>
        <w:overflowPunct w:val="0"/>
        <w:spacing w:line="247" w:lineRule="auto"/>
        <w:ind w:left="852" w:right="1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Establish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agreed</w:t>
      </w:r>
      <w:r>
        <w:rPr>
          <w:rFonts w:ascii="Arial" w:hAnsi="Arial" w:cs="Arial"/>
          <w:color w:val="161616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processes</w:t>
      </w:r>
      <w:r>
        <w:rPr>
          <w:rFonts w:ascii="Arial" w:hAnsi="Arial" w:cs="Arial"/>
          <w:color w:val="161616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gather</w:t>
      </w:r>
      <w:r>
        <w:rPr>
          <w:rFonts w:ascii="Arial" w:hAnsi="Arial" w:cs="Arial"/>
          <w:color w:val="161616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data</w:t>
      </w:r>
      <w:r>
        <w:rPr>
          <w:rFonts w:ascii="Arial" w:hAnsi="Arial" w:cs="Arial"/>
          <w:color w:val="161616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information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pass</w:t>
      </w:r>
      <w:r>
        <w:rPr>
          <w:rFonts w:ascii="Arial" w:hAnsi="Arial" w:cs="Arial"/>
          <w:color w:val="161616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it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on</w:t>
      </w:r>
      <w:r>
        <w:rPr>
          <w:rFonts w:ascii="Arial" w:hAnsi="Arial" w:cs="Arial"/>
          <w:color w:val="161616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relevant</w:t>
      </w:r>
      <w:r>
        <w:rPr>
          <w:rFonts w:ascii="Arial" w:hAnsi="Arial" w:cs="Arial"/>
          <w:color w:val="161616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users;</w:t>
      </w:r>
    </w:p>
    <w:p w:rsidR="00000000" w:rsidRDefault="006F140C">
      <w:pPr>
        <w:kinsoku w:val="0"/>
        <w:overflowPunct w:val="0"/>
        <w:spacing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2"/>
        </w:numPr>
        <w:tabs>
          <w:tab w:val="left" w:pos="852"/>
        </w:tabs>
        <w:kinsoku w:val="0"/>
        <w:overflowPunct w:val="0"/>
        <w:spacing w:line="247" w:lineRule="auto"/>
        <w:ind w:left="847" w:right="11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 xml:space="preserve">Increase 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the </w:t>
      </w:r>
      <w:r>
        <w:rPr>
          <w:rFonts w:ascii="Arial" w:hAnsi="Arial" w:cs="Arial"/>
          <w:color w:val="161616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understanding </w:t>
      </w:r>
      <w:r>
        <w:rPr>
          <w:rFonts w:ascii="Arial" w:hAnsi="Arial" w:cs="Arial"/>
          <w:color w:val="161616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of </w:t>
      </w:r>
      <w:r>
        <w:rPr>
          <w:rFonts w:ascii="Arial" w:hAnsi="Arial" w:cs="Arial"/>
          <w:color w:val="161616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the </w:t>
      </w:r>
      <w:r>
        <w:rPr>
          <w:rFonts w:ascii="Arial" w:hAnsi="Arial" w:cs="Arial"/>
          <w:color w:val="161616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infrastructure </w:t>
      </w:r>
      <w:r>
        <w:rPr>
          <w:rFonts w:ascii="Arial" w:hAnsi="Arial" w:cs="Arial"/>
          <w:color w:val="161616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standards </w:t>
      </w:r>
      <w:r>
        <w:rPr>
          <w:rFonts w:ascii="Arial" w:hAnsi="Arial" w:cs="Arial"/>
          <w:color w:val="161616"/>
          <w:spacing w:val="5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and </w:t>
      </w:r>
      <w:r>
        <w:rPr>
          <w:rFonts w:ascii="Arial" w:hAnsi="Arial" w:cs="Arial"/>
          <w:color w:val="161616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requirements </w:t>
      </w:r>
      <w:r>
        <w:rPr>
          <w:rFonts w:ascii="Arial" w:hAnsi="Arial" w:cs="Arial"/>
          <w:color w:val="161616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at</w:t>
      </w:r>
      <w:r>
        <w:rPr>
          <w:rFonts w:ascii="Arial" w:hAnsi="Arial" w:cs="Arial"/>
          <w:color w:val="161616"/>
          <w:w w:val="9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Incident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Control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Centre's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other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parts</w:t>
      </w:r>
      <w:r>
        <w:rPr>
          <w:rFonts w:ascii="Arial" w:hAnsi="Arial" w:cs="Arial"/>
          <w:color w:val="161616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command</w:t>
      </w:r>
      <w:r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coordination</w:t>
      </w:r>
      <w:r>
        <w:rPr>
          <w:rFonts w:ascii="Arial" w:hAnsi="Arial" w:cs="Arial"/>
          <w:color w:val="161616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structure;</w:t>
      </w:r>
    </w:p>
    <w:p w:rsidR="00000000" w:rsidRDefault="006F140C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000000" w:rsidRDefault="006F140C">
      <w:pPr>
        <w:numPr>
          <w:ilvl w:val="1"/>
          <w:numId w:val="2"/>
        </w:numPr>
        <w:tabs>
          <w:tab w:val="left" w:pos="828"/>
        </w:tabs>
        <w:kinsoku w:val="0"/>
        <w:overflowPunct w:val="0"/>
        <w:ind w:left="828" w:hanging="3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Agree</w:t>
      </w:r>
      <w:r>
        <w:rPr>
          <w:rFonts w:ascii="Arial" w:hAnsi="Arial" w:cs="Arial"/>
          <w:color w:val="161616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on</w:t>
      </w:r>
      <w:r>
        <w:rPr>
          <w:rFonts w:ascii="Arial" w:hAnsi="Arial" w:cs="Arial"/>
          <w:color w:val="161616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best</w:t>
      </w:r>
      <w:r>
        <w:rPr>
          <w:rFonts w:ascii="Arial" w:hAnsi="Arial" w:cs="Arial"/>
          <w:color w:val="1616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location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multi-agency</w:t>
      </w:r>
      <w:r>
        <w:rPr>
          <w:rFonts w:ascii="Arial" w:hAnsi="Arial" w:cs="Arial"/>
          <w:color w:val="161616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incident</w:t>
      </w:r>
      <w:r>
        <w:rPr>
          <w:rFonts w:ascii="Arial" w:hAnsi="Arial" w:cs="Arial"/>
          <w:color w:val="161616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management</w:t>
      </w:r>
      <w:r>
        <w:rPr>
          <w:rFonts w:ascii="Arial" w:hAnsi="Arial" w:cs="Arial"/>
          <w:color w:val="161616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centres;</w:t>
      </w:r>
    </w:p>
    <w:p w:rsidR="00000000" w:rsidRDefault="006F140C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2"/>
        </w:numPr>
        <w:tabs>
          <w:tab w:val="left" w:pos="842"/>
          <w:tab w:val="left" w:pos="1817"/>
          <w:tab w:val="left" w:pos="2385"/>
          <w:tab w:val="left" w:pos="3884"/>
          <w:tab w:val="left" w:pos="4901"/>
          <w:tab w:val="left" w:pos="6253"/>
          <w:tab w:val="left" w:pos="6816"/>
          <w:tab w:val="left" w:pos="7819"/>
          <w:tab w:val="left" w:pos="8392"/>
        </w:tabs>
        <w:kinsoku w:val="0"/>
        <w:overflowPunct w:val="0"/>
        <w:spacing w:line="247" w:lineRule="auto"/>
        <w:ind w:left="833" w:right="131" w:hanging="34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Building</w:t>
      </w:r>
      <w:r>
        <w:rPr>
          <w:rFonts w:ascii="Arial" w:hAnsi="Arial" w:cs="Arial"/>
          <w:color w:val="161616"/>
          <w:sz w:val="21"/>
          <w:szCs w:val="21"/>
        </w:rPr>
        <w:tab/>
        <w:t>and</w:t>
      </w:r>
      <w:r>
        <w:rPr>
          <w:rFonts w:ascii="Arial" w:hAnsi="Arial" w:cs="Arial"/>
          <w:color w:val="161616"/>
          <w:sz w:val="21"/>
          <w:szCs w:val="21"/>
        </w:rPr>
        <w:tab/>
        <w:t>implementing</w:t>
      </w:r>
      <w:r>
        <w:rPr>
          <w:rFonts w:ascii="Arial" w:hAnsi="Arial" w:cs="Arial"/>
          <w:color w:val="161616"/>
          <w:sz w:val="21"/>
          <w:szCs w:val="21"/>
        </w:rPr>
        <w:tab/>
        <w:t>common</w:t>
      </w:r>
      <w:r>
        <w:rPr>
          <w:rFonts w:ascii="Arial" w:hAnsi="Arial" w:cs="Arial"/>
          <w:color w:val="161616"/>
          <w:sz w:val="21"/>
          <w:szCs w:val="21"/>
        </w:rPr>
        <w:tab/>
        <w:t>functionality</w:t>
      </w:r>
      <w:r>
        <w:rPr>
          <w:rFonts w:ascii="Arial" w:hAnsi="Arial" w:cs="Arial"/>
          <w:color w:val="161616"/>
          <w:sz w:val="21"/>
          <w:szCs w:val="21"/>
        </w:rPr>
        <w:tab/>
        <w:t>and</w:t>
      </w:r>
      <w:r>
        <w:rPr>
          <w:rFonts w:ascii="Arial" w:hAnsi="Arial" w:cs="Arial"/>
          <w:color w:val="161616"/>
          <w:sz w:val="21"/>
          <w:szCs w:val="21"/>
        </w:rPr>
        <w:tab/>
        <w:t>systems</w:t>
      </w:r>
      <w:r>
        <w:rPr>
          <w:rFonts w:ascii="Arial" w:hAnsi="Arial" w:cs="Arial"/>
          <w:color w:val="161616"/>
          <w:sz w:val="21"/>
          <w:szCs w:val="21"/>
        </w:rPr>
        <w:tab/>
        <w:t>that</w:t>
      </w:r>
      <w:r>
        <w:rPr>
          <w:rFonts w:ascii="Arial" w:hAnsi="Arial" w:cs="Arial"/>
          <w:color w:val="161616"/>
          <w:sz w:val="21"/>
          <w:szCs w:val="21"/>
        </w:rPr>
        <w:tab/>
      </w:r>
      <w:r>
        <w:rPr>
          <w:rFonts w:ascii="Arial" w:hAnsi="Arial" w:cs="Arial"/>
          <w:color w:val="161616"/>
          <w:w w:val="95"/>
          <w:sz w:val="21"/>
          <w:szCs w:val="21"/>
        </w:rPr>
        <w:t>support</w:t>
      </w:r>
      <w:r>
        <w:rPr>
          <w:rFonts w:ascii="Arial" w:hAnsi="Arial" w:cs="Arial"/>
          <w:color w:val="161616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emergency </w:t>
      </w:r>
      <w:r>
        <w:rPr>
          <w:rFonts w:ascii="Arial" w:hAnsi="Arial" w:cs="Arial"/>
          <w:color w:val="161616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management;</w:t>
      </w:r>
      <w:r>
        <w:rPr>
          <w:rFonts w:ascii="Arial" w:hAnsi="Arial" w:cs="Arial"/>
          <w:color w:val="161616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</w:p>
    <w:p w:rsidR="00000000" w:rsidRDefault="006F140C">
      <w:pPr>
        <w:kinsoku w:val="0"/>
        <w:overflowPunct w:val="0"/>
        <w:spacing w:before="11" w:line="200" w:lineRule="exact"/>
        <w:rPr>
          <w:sz w:val="20"/>
          <w:szCs w:val="20"/>
        </w:rPr>
      </w:pPr>
    </w:p>
    <w:p w:rsidR="00000000" w:rsidRDefault="006F140C">
      <w:pPr>
        <w:numPr>
          <w:ilvl w:val="1"/>
          <w:numId w:val="2"/>
        </w:numPr>
        <w:tabs>
          <w:tab w:val="left" w:pos="842"/>
        </w:tabs>
        <w:kinsoku w:val="0"/>
        <w:overflowPunct w:val="0"/>
        <w:ind w:left="84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Maintain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improve</w:t>
      </w:r>
      <w:r>
        <w:rPr>
          <w:rFonts w:ascii="Arial" w:hAnsi="Arial" w:cs="Arial"/>
          <w:color w:val="161616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common</w:t>
      </w:r>
      <w:r>
        <w:rPr>
          <w:rFonts w:ascii="Arial" w:hAnsi="Arial" w:cs="Arial"/>
          <w:color w:val="161616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process</w:t>
      </w:r>
      <w:r>
        <w:rPr>
          <w:rFonts w:ascii="Arial" w:hAnsi="Arial" w:cs="Arial"/>
          <w:color w:val="161616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systems.</w:t>
      </w:r>
    </w:p>
    <w:p w:rsidR="00000000" w:rsidRDefault="006F140C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000000" w:rsidRDefault="006F140C">
      <w:pPr>
        <w:pStyle w:val="BodyText"/>
        <w:kinsoku w:val="0"/>
        <w:overflowPunct w:val="0"/>
        <w:ind w:left="475"/>
        <w:rPr>
          <w:color w:val="000000"/>
        </w:rPr>
      </w:pP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short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medium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term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deliverables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are:</w:t>
      </w:r>
    </w:p>
    <w:p w:rsidR="00000000" w:rsidRDefault="006F140C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2"/>
        </w:numPr>
        <w:tabs>
          <w:tab w:val="left" w:pos="838"/>
        </w:tabs>
        <w:kinsoku w:val="0"/>
        <w:overflowPunct w:val="0"/>
        <w:ind w:left="83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Identify</w:t>
      </w:r>
      <w:r>
        <w:rPr>
          <w:rFonts w:ascii="Arial" w:hAnsi="Arial" w:cs="Arial"/>
          <w:color w:val="161616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critical</w:t>
      </w:r>
      <w:r>
        <w:rPr>
          <w:rFonts w:ascii="Arial" w:hAnsi="Arial" w:cs="Arial"/>
          <w:color w:val="161616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information</w:t>
      </w:r>
      <w:r>
        <w:rPr>
          <w:rFonts w:ascii="Arial" w:hAnsi="Arial" w:cs="Arial"/>
          <w:color w:val="161616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requirements</w:t>
      </w:r>
      <w:r>
        <w:rPr>
          <w:rFonts w:ascii="Arial" w:hAnsi="Arial" w:cs="Arial"/>
          <w:color w:val="161616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produce</w:t>
      </w:r>
      <w:r>
        <w:rPr>
          <w:rFonts w:ascii="Arial" w:hAnsi="Arial" w:cs="Arial"/>
          <w:color w:val="161616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information</w:t>
      </w:r>
      <w:r>
        <w:rPr>
          <w:rFonts w:ascii="Arial" w:hAnsi="Arial" w:cs="Arial"/>
          <w:color w:val="161616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map;</w:t>
      </w:r>
    </w:p>
    <w:p w:rsidR="00000000" w:rsidRDefault="006F140C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2"/>
        </w:numPr>
        <w:tabs>
          <w:tab w:val="left" w:pos="838"/>
        </w:tabs>
        <w:kinsoku w:val="0"/>
        <w:overflowPunct w:val="0"/>
        <w:ind w:left="83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Define</w:t>
      </w:r>
      <w:r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agreed</w:t>
      </w:r>
      <w:r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principles</w:t>
      </w:r>
      <w:r>
        <w:rPr>
          <w:rFonts w:ascii="Arial" w:hAnsi="Arial" w:cs="Arial"/>
          <w:color w:val="161616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information</w:t>
      </w:r>
      <w:r>
        <w:rPr>
          <w:rFonts w:ascii="Arial" w:hAnsi="Arial" w:cs="Arial"/>
          <w:color w:val="161616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flows</w:t>
      </w:r>
      <w:r>
        <w:rPr>
          <w:rFonts w:ascii="Arial" w:hAnsi="Arial" w:cs="Arial"/>
          <w:color w:val="161616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agencies</w:t>
      </w:r>
      <w:r>
        <w:rPr>
          <w:rFonts w:ascii="Arial" w:hAnsi="Arial" w:cs="Arial"/>
          <w:color w:val="161616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communities;</w:t>
      </w:r>
      <w:r>
        <w:rPr>
          <w:rFonts w:ascii="Arial" w:hAnsi="Arial" w:cs="Arial"/>
          <w:color w:val="161616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</w:p>
    <w:p w:rsidR="00000000" w:rsidRDefault="006F140C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2"/>
        </w:numPr>
        <w:tabs>
          <w:tab w:val="left" w:pos="833"/>
        </w:tabs>
        <w:kinsoku w:val="0"/>
        <w:overflowPunct w:val="0"/>
        <w:spacing w:line="247" w:lineRule="auto"/>
        <w:ind w:left="828" w:right="129" w:hanging="35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 xml:space="preserve">Define </w:t>
      </w:r>
      <w:r>
        <w:rPr>
          <w:rFonts w:ascii="Arial" w:hAnsi="Arial" w:cs="Arial"/>
          <w:color w:val="161616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minimum </w:t>
      </w:r>
      <w:r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standards </w:t>
      </w:r>
      <w:r>
        <w:rPr>
          <w:rFonts w:ascii="Arial" w:hAnsi="Arial" w:cs="Arial"/>
          <w:color w:val="161616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required </w:t>
      </w:r>
      <w:r>
        <w:rPr>
          <w:rFonts w:ascii="Arial" w:hAnsi="Arial" w:cs="Arial"/>
          <w:color w:val="161616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to </w:t>
      </w:r>
      <w:r>
        <w:rPr>
          <w:rFonts w:ascii="Arial" w:hAnsi="Arial" w:cs="Arial"/>
          <w:color w:val="161616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support </w:t>
      </w:r>
      <w:r>
        <w:rPr>
          <w:rFonts w:ascii="Arial" w:hAnsi="Arial" w:cs="Arial"/>
          <w:color w:val="161616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information 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flow </w:t>
      </w:r>
      <w:r>
        <w:rPr>
          <w:rFonts w:ascii="Arial" w:hAnsi="Arial" w:cs="Arial"/>
          <w:color w:val="161616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between 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incident management</w:t>
      </w:r>
      <w:r>
        <w:rPr>
          <w:rFonts w:ascii="Arial" w:hAnsi="Arial" w:cs="Arial"/>
          <w:color w:val="161616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emergency</w:t>
      </w:r>
      <w:r>
        <w:rPr>
          <w:rFonts w:ascii="Arial" w:hAnsi="Arial" w:cs="Arial"/>
          <w:color w:val="161616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coordination</w:t>
      </w:r>
      <w:r>
        <w:rPr>
          <w:rFonts w:ascii="Arial" w:hAnsi="Arial" w:cs="Arial"/>
          <w:color w:val="161616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centres.</w:t>
      </w:r>
    </w:p>
    <w:p w:rsidR="00000000" w:rsidRDefault="006F140C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000000" w:rsidRDefault="006F140C">
      <w:pPr>
        <w:pStyle w:val="BodyText"/>
        <w:kinsoku w:val="0"/>
        <w:overflowPunct w:val="0"/>
        <w:ind w:left="475"/>
        <w:rPr>
          <w:color w:val="000000"/>
        </w:rPr>
      </w:pPr>
      <w:r>
        <w:rPr>
          <w:color w:val="161616"/>
          <w:w w:val="105"/>
        </w:rPr>
        <w:t>Our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medium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longer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term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objectives</w:t>
      </w:r>
      <w:r>
        <w:rPr>
          <w:color w:val="161616"/>
          <w:spacing w:val="23"/>
          <w:w w:val="105"/>
        </w:rPr>
        <w:t xml:space="preserve"> </w:t>
      </w:r>
      <w:r>
        <w:rPr>
          <w:color w:val="161616"/>
          <w:w w:val="105"/>
        </w:rPr>
        <w:t>are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to:</w:t>
      </w:r>
    </w:p>
    <w:p w:rsidR="00000000" w:rsidRDefault="006F140C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2"/>
        </w:numPr>
        <w:tabs>
          <w:tab w:val="left" w:pos="823"/>
        </w:tabs>
        <w:kinsoku w:val="0"/>
        <w:overflowPunct w:val="0"/>
        <w:spacing w:line="247" w:lineRule="auto"/>
        <w:ind w:left="823" w:right="122" w:hanging="35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Carry</w:t>
      </w:r>
      <w:r>
        <w:rPr>
          <w:rFonts w:ascii="Arial" w:hAnsi="Arial" w:cs="Arial"/>
          <w:color w:val="161616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out</w:t>
      </w:r>
      <w:r>
        <w:rPr>
          <w:rFonts w:ascii="Arial" w:hAnsi="Arial" w:cs="Arial"/>
          <w:color w:val="161616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joint</w:t>
      </w:r>
      <w:r>
        <w:rPr>
          <w:rFonts w:ascii="Arial" w:hAnsi="Arial" w:cs="Arial"/>
          <w:color w:val="161616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review</w:t>
      </w:r>
      <w:r>
        <w:rPr>
          <w:rFonts w:ascii="Arial" w:hAnsi="Arial" w:cs="Arial"/>
          <w:color w:val="161616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our</w:t>
      </w:r>
      <w:r>
        <w:rPr>
          <w:rFonts w:ascii="Arial" w:hAnsi="Arial" w:cs="Arial"/>
          <w:color w:val="161616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incident</w:t>
      </w:r>
      <w:r>
        <w:rPr>
          <w:rFonts w:ascii="Arial" w:hAnsi="Arial" w:cs="Arial"/>
          <w:color w:val="161616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management</w:t>
      </w:r>
      <w:r>
        <w:rPr>
          <w:rFonts w:ascii="Arial" w:hAnsi="Arial" w:cs="Arial"/>
          <w:color w:val="161616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facilities</w:t>
      </w:r>
      <w:r>
        <w:rPr>
          <w:rFonts w:ascii="Arial" w:hAnsi="Arial" w:cs="Arial"/>
          <w:color w:val="161616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ensure</w:t>
      </w:r>
      <w:r>
        <w:rPr>
          <w:rFonts w:ascii="Arial" w:hAnsi="Arial" w:cs="Arial"/>
          <w:color w:val="161616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we</w:t>
      </w:r>
      <w:r>
        <w:rPr>
          <w:rFonts w:ascii="Arial" w:hAnsi="Arial" w:cs="Arial"/>
          <w:color w:val="161616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have</w:t>
      </w:r>
      <w:r>
        <w:rPr>
          <w:rFonts w:ascii="Arial" w:hAnsi="Arial" w:cs="Arial"/>
          <w:color w:val="161616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the</w:t>
      </w:r>
      <w:r>
        <w:rPr>
          <w:rFonts w:ascii="Arial" w:hAnsi="Arial" w:cs="Arial"/>
          <w:color w:val="161616"/>
          <w:w w:val="10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best</w:t>
      </w:r>
      <w:r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spread</w:t>
      </w:r>
      <w:r>
        <w:rPr>
          <w:rFonts w:ascii="Arial" w:hAnsi="Arial" w:cs="Arial"/>
          <w:color w:val="161616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availability</w:t>
      </w:r>
      <w:r>
        <w:rPr>
          <w:rFonts w:ascii="Arial" w:hAnsi="Arial" w:cs="Arial"/>
          <w:color w:val="161616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control</w:t>
      </w:r>
      <w:r>
        <w:rPr>
          <w:rFonts w:ascii="Arial" w:hAnsi="Arial" w:cs="Arial"/>
          <w:color w:val="161616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1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coordination</w:t>
      </w:r>
      <w:r>
        <w:rPr>
          <w:rFonts w:ascii="Arial" w:hAnsi="Arial" w:cs="Arial"/>
          <w:color w:val="161616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centres;</w:t>
      </w:r>
      <w:r>
        <w:rPr>
          <w:rFonts w:ascii="Arial" w:hAnsi="Arial" w:cs="Arial"/>
          <w:color w:val="161616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</w:p>
    <w:p w:rsidR="00000000" w:rsidRDefault="006F140C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000000" w:rsidRDefault="006F140C">
      <w:pPr>
        <w:numPr>
          <w:ilvl w:val="1"/>
          <w:numId w:val="2"/>
        </w:numPr>
        <w:tabs>
          <w:tab w:val="left" w:pos="833"/>
        </w:tabs>
        <w:kinsoku w:val="0"/>
        <w:overflowPunct w:val="0"/>
        <w:ind w:left="833" w:hanging="36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Identify</w:t>
      </w:r>
      <w:r>
        <w:rPr>
          <w:rFonts w:ascii="Arial" w:hAnsi="Arial" w:cs="Arial"/>
          <w:color w:val="161616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system</w:t>
      </w:r>
      <w:r>
        <w:rPr>
          <w:rFonts w:ascii="Arial" w:hAnsi="Arial" w:cs="Arial"/>
          <w:color w:val="161616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upgrade</w:t>
      </w:r>
      <w:r>
        <w:rPr>
          <w:rFonts w:ascii="Arial" w:hAnsi="Arial" w:cs="Arial"/>
          <w:color w:val="1616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requirements</w:t>
      </w:r>
      <w:r>
        <w:rPr>
          <w:rFonts w:ascii="Arial" w:hAnsi="Arial" w:cs="Arial"/>
          <w:color w:val="161616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potential</w:t>
      </w:r>
      <w:r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solutions.</w:t>
      </w:r>
    </w:p>
    <w:p w:rsidR="00000000" w:rsidRDefault="006F140C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000000" w:rsidRDefault="006F140C">
      <w:pPr>
        <w:numPr>
          <w:ilvl w:val="0"/>
          <w:numId w:val="2"/>
        </w:numPr>
        <w:tabs>
          <w:tab w:val="left" w:pos="475"/>
        </w:tabs>
        <w:kinsoku w:val="0"/>
        <w:overflowPunct w:val="0"/>
        <w:ind w:left="475" w:hanging="35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161616"/>
          <w:w w:val="110"/>
          <w:sz w:val="21"/>
          <w:szCs w:val="21"/>
        </w:rPr>
        <w:t>Communicating</w:t>
      </w:r>
      <w:r>
        <w:rPr>
          <w:rFonts w:ascii="Arial" w:hAnsi="Arial" w:cs="Arial"/>
          <w:i/>
          <w:iCs/>
          <w:color w:val="161616"/>
          <w:spacing w:val="9"/>
          <w:w w:val="1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161616"/>
          <w:w w:val="110"/>
          <w:sz w:val="21"/>
          <w:szCs w:val="21"/>
        </w:rPr>
        <w:t>our</w:t>
      </w:r>
      <w:r>
        <w:rPr>
          <w:rFonts w:ascii="Arial" w:hAnsi="Arial" w:cs="Arial"/>
          <w:i/>
          <w:iCs/>
          <w:color w:val="161616"/>
          <w:spacing w:val="7"/>
          <w:w w:val="1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161616"/>
          <w:w w:val="110"/>
          <w:sz w:val="21"/>
          <w:szCs w:val="21"/>
        </w:rPr>
        <w:t>Successes</w:t>
      </w:r>
      <w:r>
        <w:rPr>
          <w:rFonts w:ascii="Arial" w:hAnsi="Arial" w:cs="Arial"/>
          <w:i/>
          <w:iCs/>
          <w:color w:val="161616"/>
          <w:spacing w:val="5"/>
          <w:w w:val="1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161616"/>
          <w:w w:val="110"/>
          <w:sz w:val="21"/>
          <w:szCs w:val="21"/>
        </w:rPr>
        <w:t>and</w:t>
      </w:r>
      <w:r>
        <w:rPr>
          <w:rFonts w:ascii="Arial" w:hAnsi="Arial" w:cs="Arial"/>
          <w:i/>
          <w:iCs/>
          <w:color w:val="161616"/>
          <w:spacing w:val="-2"/>
          <w:w w:val="1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161616"/>
          <w:w w:val="110"/>
          <w:sz w:val="21"/>
          <w:szCs w:val="21"/>
        </w:rPr>
        <w:t>Failures</w:t>
      </w:r>
    </w:p>
    <w:p w:rsidR="00000000" w:rsidRDefault="006F140C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000000" w:rsidRDefault="006F140C">
      <w:pPr>
        <w:pStyle w:val="BodyText"/>
        <w:kinsoku w:val="0"/>
        <w:overflowPunct w:val="0"/>
        <w:ind w:left="470"/>
        <w:rPr>
          <w:color w:val="000000"/>
        </w:rPr>
      </w:pPr>
      <w:r>
        <w:rPr>
          <w:color w:val="161616"/>
          <w:w w:val="105"/>
        </w:rPr>
        <w:t>Issues:</w:t>
      </w:r>
    </w:p>
    <w:p w:rsidR="00000000" w:rsidRDefault="006F140C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2"/>
        </w:numPr>
        <w:tabs>
          <w:tab w:val="left" w:pos="828"/>
        </w:tabs>
        <w:kinsoku w:val="0"/>
        <w:overflowPunct w:val="0"/>
        <w:ind w:left="819" w:hanging="35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Need</w:t>
      </w:r>
      <w:r>
        <w:rPr>
          <w:rFonts w:ascii="Arial" w:hAnsi="Arial" w:cs="Arial"/>
          <w:color w:val="161616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highlight</w:t>
      </w:r>
      <w:r>
        <w:rPr>
          <w:rFonts w:ascii="Arial" w:hAnsi="Arial" w:cs="Arial"/>
          <w:color w:val="1616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examples</w:t>
      </w:r>
      <w:r>
        <w:rPr>
          <w:rFonts w:ascii="Arial" w:hAnsi="Arial" w:cs="Arial"/>
          <w:color w:val="161616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1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good</w:t>
      </w:r>
      <w:r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practice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communicate</w:t>
      </w:r>
      <w:r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widely;</w:t>
      </w:r>
    </w:p>
    <w:p w:rsidR="00000000" w:rsidRDefault="006F140C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2"/>
        </w:numPr>
        <w:tabs>
          <w:tab w:val="left" w:pos="823"/>
        </w:tabs>
        <w:kinsoku w:val="0"/>
        <w:overflowPunct w:val="0"/>
        <w:ind w:left="82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Need</w:t>
      </w:r>
      <w:r>
        <w:rPr>
          <w:rFonts w:ascii="Arial" w:hAnsi="Arial" w:cs="Arial"/>
          <w:color w:val="161616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to</w:t>
      </w:r>
      <w:r>
        <w:rPr>
          <w:rFonts w:ascii="Arial" w:hAnsi="Arial" w:cs="Arial"/>
          <w:color w:val="161616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align</w:t>
      </w:r>
      <w:r>
        <w:rPr>
          <w:rFonts w:ascii="Arial" w:hAnsi="Arial" w:cs="Arial"/>
          <w:color w:val="161616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on</w:t>
      </w:r>
      <w:r>
        <w:rPr>
          <w:rFonts w:ascii="Arial" w:hAnsi="Arial" w:cs="Arial"/>
          <w:color w:val="161616"/>
          <w:spacing w:val="-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joint</w:t>
      </w:r>
      <w:r>
        <w:rPr>
          <w:rFonts w:ascii="Arial" w:hAnsi="Arial" w:cs="Arial"/>
          <w:color w:val="161616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messages</w:t>
      </w:r>
      <w:r>
        <w:rPr>
          <w:rFonts w:ascii="Arial" w:hAnsi="Arial" w:cs="Arial"/>
          <w:color w:val="1616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within</w:t>
      </w:r>
      <w:r>
        <w:rPr>
          <w:rFonts w:ascii="Arial" w:hAnsi="Arial" w:cs="Arial"/>
          <w:color w:val="161616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between</w:t>
      </w:r>
      <w:r>
        <w:rPr>
          <w:rFonts w:ascii="Arial" w:hAnsi="Arial" w:cs="Arial"/>
          <w:color w:val="161616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DSE</w:t>
      </w:r>
      <w:r>
        <w:rPr>
          <w:rFonts w:ascii="Arial" w:hAnsi="Arial" w:cs="Arial"/>
          <w:color w:val="161616"/>
          <w:spacing w:val="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CFA;</w:t>
      </w:r>
    </w:p>
    <w:p w:rsidR="00000000" w:rsidRDefault="006F140C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2"/>
        </w:numPr>
        <w:tabs>
          <w:tab w:val="left" w:pos="823"/>
        </w:tabs>
        <w:kinsoku w:val="0"/>
        <w:overflowPunct w:val="0"/>
        <w:spacing w:line="252" w:lineRule="auto"/>
        <w:ind w:left="819" w:right="138" w:hanging="35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Provision</w:t>
      </w:r>
      <w:r>
        <w:rPr>
          <w:rFonts w:ascii="Arial" w:hAnsi="Arial" w:cs="Arial"/>
          <w:color w:val="161616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of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forums</w:t>
      </w:r>
      <w:r>
        <w:rPr>
          <w:rFonts w:ascii="Arial" w:hAnsi="Arial" w:cs="Arial"/>
          <w:color w:val="161616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where</w:t>
      </w:r>
      <w:r>
        <w:rPr>
          <w:rFonts w:ascii="Arial" w:hAnsi="Arial" w:cs="Arial"/>
          <w:color w:val="161616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discussion</w:t>
      </w:r>
      <w:r>
        <w:rPr>
          <w:rFonts w:ascii="Arial" w:hAnsi="Arial" w:cs="Arial"/>
          <w:color w:val="161616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feedback </w:t>
      </w:r>
      <w:r>
        <w:rPr>
          <w:rFonts w:ascii="Arial" w:hAnsi="Arial" w:cs="Arial"/>
          <w:color w:val="161616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can</w:t>
      </w:r>
      <w:r>
        <w:rPr>
          <w:rFonts w:ascii="Arial" w:hAnsi="Arial" w:cs="Arial"/>
          <w:color w:val="161616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occur</w:t>
      </w:r>
      <w:r>
        <w:rPr>
          <w:rFonts w:ascii="Arial" w:hAnsi="Arial" w:cs="Arial"/>
          <w:color w:val="161616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around</w:t>
      </w:r>
      <w:r>
        <w:rPr>
          <w:rFonts w:ascii="Arial" w:hAnsi="Arial" w:cs="Arial"/>
          <w:color w:val="161616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organisational</w:t>
      </w:r>
      <w:r>
        <w:rPr>
          <w:rFonts w:ascii="Arial" w:hAnsi="Arial" w:cs="Arial"/>
          <w:color w:val="161616"/>
          <w:w w:val="10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positions,</w:t>
      </w:r>
      <w:r>
        <w:rPr>
          <w:rFonts w:ascii="Arial" w:hAnsi="Arial" w:cs="Arial"/>
          <w:color w:val="161616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papers,</w:t>
      </w:r>
      <w:r>
        <w:rPr>
          <w:rFonts w:ascii="Arial" w:hAnsi="Arial" w:cs="Arial"/>
          <w:color w:val="161616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issues</w:t>
      </w:r>
      <w:r>
        <w:rPr>
          <w:rFonts w:ascii="Arial" w:hAnsi="Arial" w:cs="Arial"/>
          <w:color w:val="161616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etc;</w:t>
      </w:r>
      <w:r>
        <w:rPr>
          <w:rFonts w:ascii="Arial" w:hAnsi="Arial" w:cs="Arial"/>
          <w:color w:val="161616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</w:p>
    <w:p w:rsidR="00000000" w:rsidRDefault="006F140C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000000" w:rsidRDefault="006F140C">
      <w:pPr>
        <w:numPr>
          <w:ilvl w:val="1"/>
          <w:numId w:val="2"/>
        </w:numPr>
        <w:tabs>
          <w:tab w:val="left" w:pos="819"/>
        </w:tabs>
        <w:kinsoku w:val="0"/>
        <w:overflowPunct w:val="0"/>
        <w:ind w:left="8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Provide</w:t>
      </w:r>
      <w:r>
        <w:rPr>
          <w:rFonts w:ascii="Arial" w:hAnsi="Arial" w:cs="Arial"/>
          <w:color w:val="161616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</w:t>
      </w:r>
      <w:r>
        <w:rPr>
          <w:rFonts w:ascii="Arial" w:hAnsi="Arial" w:cs="Arial"/>
          <w:color w:val="161616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strategy</w:t>
      </w:r>
      <w:r>
        <w:rPr>
          <w:rFonts w:ascii="Arial" w:hAnsi="Arial" w:cs="Arial"/>
          <w:color w:val="161616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gathering</w:t>
      </w:r>
      <w:r>
        <w:rPr>
          <w:rFonts w:ascii="Arial" w:hAnsi="Arial" w:cs="Arial"/>
          <w:color w:val="161616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and</w:t>
      </w:r>
      <w:r>
        <w:rPr>
          <w:rFonts w:ascii="Arial" w:hAnsi="Arial" w:cs="Arial"/>
          <w:color w:val="161616"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communicating</w:t>
      </w:r>
      <w:r>
        <w:rPr>
          <w:rFonts w:ascii="Arial" w:hAnsi="Arial" w:cs="Arial"/>
          <w:color w:val="161616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lessons</w:t>
      </w:r>
      <w:r>
        <w:rPr>
          <w:rFonts w:ascii="Arial" w:hAnsi="Arial" w:cs="Arial"/>
          <w:color w:val="161616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learnt</w:t>
      </w:r>
      <w:r>
        <w:rPr>
          <w:rFonts w:ascii="Arial" w:hAnsi="Arial" w:cs="Arial"/>
          <w:color w:val="161616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for</w:t>
      </w:r>
      <w:r>
        <w:rPr>
          <w:rFonts w:ascii="Arial" w:hAnsi="Arial" w:cs="Arial"/>
          <w:color w:val="161616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wider</w:t>
      </w:r>
      <w:r>
        <w:rPr>
          <w:rFonts w:ascii="Arial" w:hAnsi="Arial" w:cs="Arial"/>
          <w:color w:val="161616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adoption</w:t>
      </w:r>
      <w:r>
        <w:rPr>
          <w:rFonts w:ascii="Arial" w:hAnsi="Arial" w:cs="Arial"/>
          <w:color w:val="161616"/>
          <w:spacing w:val="-39"/>
          <w:sz w:val="21"/>
          <w:szCs w:val="21"/>
        </w:rPr>
        <w:t xml:space="preserve"> </w:t>
      </w:r>
      <w:r>
        <w:rPr>
          <w:rFonts w:ascii="Arial" w:hAnsi="Arial" w:cs="Arial"/>
          <w:color w:val="565656"/>
          <w:sz w:val="21"/>
          <w:szCs w:val="21"/>
        </w:rPr>
        <w:t>.</w:t>
      </w: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before="1" w:line="240" w:lineRule="exact"/>
      </w:pPr>
    </w:p>
    <w:p w:rsidR="00000000" w:rsidRDefault="006F140C">
      <w:pPr>
        <w:kinsoku w:val="0"/>
        <w:overflowPunct w:val="0"/>
        <w:ind w:right="758"/>
        <w:jc w:val="center"/>
        <w:rPr>
          <w:color w:val="000000"/>
          <w:sz w:val="17"/>
          <w:szCs w:val="17"/>
        </w:rPr>
      </w:pPr>
      <w:r>
        <w:rPr>
          <w:color w:val="161616"/>
          <w:w w:val="140"/>
          <w:sz w:val="17"/>
          <w:szCs w:val="17"/>
        </w:rPr>
        <w:t>.</w:t>
      </w:r>
      <w:r>
        <w:rPr>
          <w:color w:val="161616"/>
          <w:spacing w:val="-17"/>
          <w:w w:val="140"/>
          <w:sz w:val="17"/>
          <w:szCs w:val="17"/>
        </w:rPr>
        <w:t xml:space="preserve"> </w:t>
      </w:r>
      <w:r>
        <w:rPr>
          <w:color w:val="161616"/>
          <w:w w:val="95"/>
          <w:sz w:val="17"/>
          <w:szCs w:val="17"/>
        </w:rPr>
        <w:t>6</w:t>
      </w:r>
      <w:r>
        <w:rPr>
          <w:color w:val="161616"/>
          <w:spacing w:val="38"/>
          <w:w w:val="95"/>
          <w:sz w:val="17"/>
          <w:szCs w:val="17"/>
        </w:rPr>
        <w:t xml:space="preserve"> </w:t>
      </w:r>
      <w:r>
        <w:rPr>
          <w:color w:val="161616"/>
          <w:w w:val="140"/>
          <w:sz w:val="17"/>
          <w:szCs w:val="17"/>
        </w:rPr>
        <w:t>.</w:t>
      </w:r>
    </w:p>
    <w:p w:rsidR="00000000" w:rsidRDefault="006F140C">
      <w:pPr>
        <w:kinsoku w:val="0"/>
        <w:overflowPunct w:val="0"/>
        <w:ind w:right="758"/>
        <w:jc w:val="center"/>
        <w:rPr>
          <w:color w:val="000000"/>
          <w:sz w:val="17"/>
          <w:szCs w:val="17"/>
        </w:rPr>
        <w:sectPr w:rsidR="00000000">
          <w:pgSz w:w="11904" w:h="16840"/>
          <w:pgMar w:top="1120" w:right="1360" w:bottom="280" w:left="1320" w:header="720" w:footer="720" w:gutter="0"/>
          <w:cols w:space="720" w:equalWidth="0">
            <w:col w:w="9224"/>
          </w:cols>
          <w:noEndnote/>
        </w:sectPr>
      </w:pPr>
    </w:p>
    <w:p w:rsidR="00000000" w:rsidRDefault="006F140C">
      <w:pPr>
        <w:kinsoku w:val="0"/>
        <w:overflowPunct w:val="0"/>
        <w:spacing w:before="63"/>
        <w:ind w:left="47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lastRenderedPageBreak/>
        <w:t>The</w:t>
      </w:r>
      <w:r>
        <w:rPr>
          <w:rFonts w:ascii="Arial" w:hAnsi="Arial" w:cs="Arial"/>
          <w:b/>
          <w:bCs/>
          <w:color w:val="181818"/>
          <w:spacing w:val="2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81818"/>
          <w:sz w:val="21"/>
          <w:szCs w:val="21"/>
        </w:rPr>
        <w:t>short</w:t>
      </w:r>
      <w:r>
        <w:rPr>
          <w:rFonts w:ascii="Arial" w:hAnsi="Arial" w:cs="Arial"/>
          <w:b/>
          <w:bCs/>
          <w:color w:val="181818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81818"/>
          <w:sz w:val="21"/>
          <w:szCs w:val="21"/>
        </w:rPr>
        <w:t>to</w:t>
      </w:r>
      <w:r>
        <w:rPr>
          <w:rFonts w:ascii="Arial" w:hAnsi="Arial" w:cs="Arial"/>
          <w:b/>
          <w:bCs/>
          <w:color w:val="181818"/>
          <w:spacing w:val="2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81818"/>
          <w:sz w:val="21"/>
          <w:szCs w:val="21"/>
        </w:rPr>
        <w:t>medium</w:t>
      </w:r>
      <w:r>
        <w:rPr>
          <w:rFonts w:ascii="Arial" w:hAnsi="Arial" w:cs="Arial"/>
          <w:b/>
          <w:bCs/>
          <w:color w:val="181818"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81818"/>
          <w:sz w:val="21"/>
          <w:szCs w:val="21"/>
        </w:rPr>
        <w:t>term</w:t>
      </w:r>
      <w:r>
        <w:rPr>
          <w:rFonts w:ascii="Arial" w:hAnsi="Arial" w:cs="Arial"/>
          <w:b/>
          <w:bCs/>
          <w:color w:val="181818"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81818"/>
          <w:sz w:val="21"/>
          <w:szCs w:val="21"/>
        </w:rPr>
        <w:t>deliverables</w:t>
      </w:r>
      <w:r>
        <w:rPr>
          <w:rFonts w:ascii="Arial" w:hAnsi="Arial" w:cs="Arial"/>
          <w:b/>
          <w:bCs/>
          <w:color w:val="181818"/>
          <w:spacing w:val="3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81818"/>
          <w:sz w:val="21"/>
          <w:szCs w:val="21"/>
        </w:rPr>
        <w:t>are:</w:t>
      </w:r>
    </w:p>
    <w:p w:rsidR="00000000" w:rsidRDefault="006F140C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6F140C">
      <w:pPr>
        <w:numPr>
          <w:ilvl w:val="1"/>
          <w:numId w:val="2"/>
        </w:numPr>
        <w:tabs>
          <w:tab w:val="left" w:pos="842"/>
        </w:tabs>
        <w:kinsoku w:val="0"/>
        <w:overflowPunct w:val="0"/>
        <w:spacing w:line="252" w:lineRule="auto"/>
        <w:ind w:left="833" w:right="104" w:hanging="3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81818"/>
          <w:w w:val="105"/>
          <w:sz w:val="21"/>
          <w:szCs w:val="21"/>
        </w:rPr>
        <w:t>Feedback</w:t>
      </w:r>
      <w:r>
        <w:rPr>
          <w:rFonts w:ascii="Arial" w:hAnsi="Arial" w:cs="Arial"/>
          <w:color w:val="181818"/>
          <w:spacing w:val="16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the</w:t>
      </w:r>
      <w:r>
        <w:rPr>
          <w:rFonts w:ascii="Arial" w:hAnsi="Arial" w:cs="Arial"/>
          <w:color w:val="181818"/>
          <w:spacing w:val="25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outcomes</w:t>
      </w:r>
      <w:r>
        <w:rPr>
          <w:rFonts w:ascii="Arial" w:hAnsi="Arial" w:cs="Arial"/>
          <w:color w:val="181818"/>
          <w:spacing w:val="31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of</w:t>
      </w:r>
      <w:r>
        <w:rPr>
          <w:rFonts w:ascii="Arial" w:hAnsi="Arial" w:cs="Arial"/>
          <w:color w:val="181818"/>
          <w:spacing w:val="13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the</w:t>
      </w:r>
      <w:r>
        <w:rPr>
          <w:rFonts w:ascii="Arial" w:hAnsi="Arial" w:cs="Arial"/>
          <w:color w:val="181818"/>
          <w:spacing w:val="16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2005-2006</w:t>
      </w:r>
      <w:r>
        <w:rPr>
          <w:rFonts w:ascii="Arial" w:hAnsi="Arial" w:cs="Arial"/>
          <w:color w:val="181818"/>
          <w:spacing w:val="23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work-parcels</w:t>
      </w:r>
      <w:r>
        <w:rPr>
          <w:rFonts w:ascii="Arial" w:hAnsi="Arial" w:cs="Arial"/>
          <w:color w:val="181818"/>
          <w:spacing w:val="-20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343434"/>
          <w:w w:val="105"/>
          <w:sz w:val="21"/>
          <w:szCs w:val="21"/>
        </w:rPr>
        <w:t>,</w:t>
      </w:r>
      <w:r>
        <w:rPr>
          <w:rFonts w:ascii="Arial" w:hAnsi="Arial" w:cs="Arial"/>
          <w:color w:val="343434"/>
          <w:spacing w:val="18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such</w:t>
      </w:r>
      <w:r>
        <w:rPr>
          <w:rFonts w:ascii="Arial" w:hAnsi="Arial" w:cs="Arial"/>
          <w:color w:val="181818"/>
          <w:spacing w:val="25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as</w:t>
      </w:r>
      <w:r>
        <w:rPr>
          <w:rFonts w:ascii="Arial" w:hAnsi="Arial" w:cs="Arial"/>
          <w:color w:val="181818"/>
          <w:spacing w:val="13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the</w:t>
      </w:r>
      <w:r>
        <w:rPr>
          <w:rFonts w:ascii="Arial" w:hAnsi="Arial" w:cs="Arial"/>
          <w:color w:val="181818"/>
          <w:spacing w:val="19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revised</w:t>
      </w:r>
      <w:r>
        <w:rPr>
          <w:rFonts w:ascii="Arial" w:hAnsi="Arial" w:cs="Arial"/>
          <w:color w:val="181818"/>
          <w:w w:val="10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governance</w:t>
      </w:r>
      <w:r>
        <w:rPr>
          <w:rFonts w:ascii="Arial" w:hAnsi="Arial" w:cs="Arial"/>
          <w:color w:val="181818"/>
          <w:spacing w:val="26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documents,</w:t>
      </w:r>
      <w:r>
        <w:rPr>
          <w:rFonts w:ascii="Arial" w:hAnsi="Arial" w:cs="Arial"/>
          <w:color w:val="181818"/>
          <w:spacing w:val="28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the</w:t>
      </w:r>
      <w:r>
        <w:rPr>
          <w:rFonts w:ascii="Arial" w:hAnsi="Arial" w:cs="Arial"/>
          <w:color w:val="181818"/>
          <w:spacing w:val="24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Debrief</w:t>
      </w:r>
      <w:r>
        <w:rPr>
          <w:rFonts w:ascii="Arial" w:hAnsi="Arial" w:cs="Arial"/>
          <w:color w:val="181818"/>
          <w:spacing w:val="22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Outcomes</w:t>
      </w:r>
      <w:r>
        <w:rPr>
          <w:rFonts w:ascii="Arial" w:hAnsi="Arial" w:cs="Arial"/>
          <w:color w:val="181818"/>
          <w:spacing w:val="26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report</w:t>
      </w:r>
      <w:r>
        <w:rPr>
          <w:rFonts w:ascii="Arial" w:hAnsi="Arial" w:cs="Arial"/>
          <w:color w:val="181818"/>
          <w:spacing w:val="26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and</w:t>
      </w:r>
      <w:r>
        <w:rPr>
          <w:rFonts w:ascii="Arial" w:hAnsi="Arial" w:cs="Arial"/>
          <w:color w:val="181818"/>
          <w:spacing w:val="19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others,</w:t>
      </w:r>
      <w:r>
        <w:rPr>
          <w:rFonts w:ascii="Arial" w:hAnsi="Arial" w:cs="Arial"/>
          <w:color w:val="181818"/>
          <w:spacing w:val="22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to</w:t>
      </w:r>
      <w:r>
        <w:rPr>
          <w:rFonts w:ascii="Arial" w:hAnsi="Arial" w:cs="Arial"/>
          <w:color w:val="181818"/>
          <w:spacing w:val="23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our</w:t>
      </w:r>
      <w:r>
        <w:rPr>
          <w:rFonts w:ascii="Arial" w:hAnsi="Arial" w:cs="Arial"/>
          <w:color w:val="181818"/>
          <w:spacing w:val="26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people</w:t>
      </w:r>
      <w:r>
        <w:rPr>
          <w:rFonts w:ascii="Arial" w:hAnsi="Arial" w:cs="Arial"/>
          <w:color w:val="181818"/>
          <w:spacing w:val="17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by</w:t>
      </w:r>
      <w:r>
        <w:rPr>
          <w:rFonts w:ascii="Arial" w:hAnsi="Arial" w:cs="Arial"/>
          <w:color w:val="181818"/>
          <w:w w:val="98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2006/2007</w:t>
      </w:r>
      <w:r>
        <w:rPr>
          <w:rFonts w:ascii="Arial" w:hAnsi="Arial" w:cs="Arial"/>
          <w:color w:val="181818"/>
          <w:spacing w:val="-26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fire</w:t>
      </w:r>
      <w:r>
        <w:rPr>
          <w:rFonts w:ascii="Arial" w:hAnsi="Arial" w:cs="Arial"/>
          <w:color w:val="181818"/>
          <w:spacing w:val="-28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w w:val="105"/>
          <w:sz w:val="21"/>
          <w:szCs w:val="21"/>
        </w:rPr>
        <w:t>season.</w:t>
      </w:r>
    </w:p>
    <w:p w:rsidR="00000000" w:rsidRDefault="006F140C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000000" w:rsidRDefault="006F140C">
      <w:pPr>
        <w:numPr>
          <w:ilvl w:val="1"/>
          <w:numId w:val="2"/>
        </w:numPr>
        <w:tabs>
          <w:tab w:val="left" w:pos="837"/>
        </w:tabs>
        <w:kinsoku w:val="0"/>
        <w:overflowPunct w:val="0"/>
        <w:spacing w:before="73"/>
        <w:ind w:left="837" w:hanging="36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Develop</w:t>
      </w:r>
      <w:r>
        <w:rPr>
          <w:rFonts w:ascii="Arial" w:hAnsi="Arial" w:cs="Arial"/>
          <w:color w:val="181818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a</w:t>
      </w:r>
      <w:r>
        <w:rPr>
          <w:rFonts w:ascii="Arial" w:hAnsi="Arial" w:cs="Arial"/>
          <w:color w:val="181818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joint</w:t>
      </w:r>
      <w:r>
        <w:rPr>
          <w:rFonts w:ascii="Arial" w:hAnsi="Arial" w:cs="Arial"/>
          <w:color w:val="181818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3-year</w:t>
      </w:r>
      <w:r>
        <w:rPr>
          <w:rFonts w:ascii="Arial" w:hAnsi="Arial" w:cs="Arial"/>
          <w:color w:val="181818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internal</w:t>
      </w:r>
      <w:r>
        <w:rPr>
          <w:rFonts w:ascii="Arial" w:hAnsi="Arial" w:cs="Arial"/>
          <w:color w:val="181818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communications</w:t>
      </w:r>
      <w:r>
        <w:rPr>
          <w:rFonts w:ascii="Arial" w:hAnsi="Arial" w:cs="Arial"/>
          <w:color w:val="181818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strategy</w:t>
      </w: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000000" w:rsidRDefault="006F140C">
      <w:pPr>
        <w:kinsoku w:val="0"/>
        <w:overflowPunct w:val="0"/>
        <w:ind w:left="1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Our</w:t>
      </w:r>
      <w:r>
        <w:rPr>
          <w:rFonts w:ascii="Arial" w:hAnsi="Arial" w:cs="Arial"/>
          <w:b/>
          <w:bCs/>
          <w:color w:val="181818"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81818"/>
          <w:sz w:val="21"/>
          <w:szCs w:val="21"/>
        </w:rPr>
        <w:t>longer</w:t>
      </w:r>
      <w:r>
        <w:rPr>
          <w:rFonts w:ascii="Arial" w:hAnsi="Arial" w:cs="Arial"/>
          <w:b/>
          <w:bCs/>
          <w:color w:val="181818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81818"/>
          <w:sz w:val="21"/>
          <w:szCs w:val="21"/>
        </w:rPr>
        <w:t>term</w:t>
      </w:r>
      <w:r>
        <w:rPr>
          <w:rFonts w:ascii="Arial" w:hAnsi="Arial" w:cs="Arial"/>
          <w:b/>
          <w:bCs/>
          <w:color w:val="181818"/>
          <w:spacing w:val="2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81818"/>
          <w:sz w:val="21"/>
          <w:szCs w:val="21"/>
        </w:rPr>
        <w:t>objectives</w:t>
      </w:r>
      <w:r>
        <w:rPr>
          <w:rFonts w:ascii="Arial" w:hAnsi="Arial" w:cs="Arial"/>
          <w:b/>
          <w:bCs/>
          <w:color w:val="181818"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81818"/>
          <w:sz w:val="21"/>
          <w:szCs w:val="21"/>
        </w:rPr>
        <w:t>are</w:t>
      </w:r>
      <w:r>
        <w:rPr>
          <w:rFonts w:ascii="Arial" w:hAnsi="Arial" w:cs="Arial"/>
          <w:b/>
          <w:bCs/>
          <w:color w:val="181818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81818"/>
          <w:sz w:val="21"/>
          <w:szCs w:val="21"/>
        </w:rPr>
        <w:t>to:</w:t>
      </w:r>
    </w:p>
    <w:p w:rsidR="00000000" w:rsidRDefault="006F140C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000000" w:rsidRDefault="006F140C">
      <w:pPr>
        <w:numPr>
          <w:ilvl w:val="0"/>
          <w:numId w:val="1"/>
        </w:numPr>
        <w:tabs>
          <w:tab w:val="left" w:pos="478"/>
        </w:tabs>
        <w:kinsoku w:val="0"/>
        <w:overflowPunct w:val="0"/>
        <w:spacing w:line="447" w:lineRule="auto"/>
        <w:ind w:left="924" w:right="3876" w:hanging="8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Implement</w:t>
      </w:r>
      <w:r>
        <w:rPr>
          <w:rFonts w:ascii="Arial" w:hAnsi="Arial" w:cs="Arial"/>
          <w:color w:val="181818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the</w:t>
      </w:r>
      <w:r>
        <w:rPr>
          <w:rFonts w:ascii="Arial" w:hAnsi="Arial" w:cs="Arial"/>
          <w:color w:val="181818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communications</w:t>
      </w:r>
      <w:r>
        <w:rPr>
          <w:rFonts w:ascii="Arial" w:hAnsi="Arial" w:cs="Arial"/>
          <w:color w:val="181818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strategy,</w:t>
      </w:r>
      <w:r>
        <w:rPr>
          <w:rFonts w:ascii="Arial" w:hAnsi="Arial" w:cs="Arial"/>
          <w:color w:val="181818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including:</w:t>
      </w:r>
      <w:r>
        <w:rPr>
          <w:rFonts w:ascii="Arial" w:hAnsi="Arial" w:cs="Arial"/>
          <w:color w:val="181818"/>
          <w:w w:val="10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Utilisation</w:t>
      </w:r>
      <w:r>
        <w:rPr>
          <w:rFonts w:ascii="Arial" w:hAnsi="Arial" w:cs="Arial"/>
          <w:color w:val="181818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and</w:t>
      </w:r>
      <w:r>
        <w:rPr>
          <w:rFonts w:ascii="Arial" w:hAnsi="Arial" w:cs="Arial"/>
          <w:color w:val="181818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maximisation</w:t>
      </w:r>
      <w:r>
        <w:rPr>
          <w:rFonts w:ascii="Arial" w:hAnsi="Arial" w:cs="Arial"/>
          <w:color w:val="181818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of</w:t>
      </w:r>
      <w:r>
        <w:rPr>
          <w:rFonts w:ascii="Arial" w:hAnsi="Arial" w:cs="Arial"/>
          <w:color w:val="181818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existing</w:t>
      </w:r>
      <w:r>
        <w:rPr>
          <w:rFonts w:ascii="Arial" w:hAnsi="Arial" w:cs="Arial"/>
          <w:color w:val="181818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tools;</w:t>
      </w:r>
      <w:r>
        <w:rPr>
          <w:rFonts w:ascii="Arial" w:hAnsi="Arial" w:cs="Arial"/>
          <w:color w:val="181818"/>
          <w:w w:val="10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Development</w:t>
      </w:r>
      <w:r>
        <w:rPr>
          <w:rFonts w:ascii="Arial" w:hAnsi="Arial" w:cs="Arial"/>
          <w:color w:val="181818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of</w:t>
      </w:r>
      <w:r>
        <w:rPr>
          <w:rFonts w:ascii="Arial" w:hAnsi="Arial" w:cs="Arial"/>
          <w:color w:val="181818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new tools;</w:t>
      </w:r>
    </w:p>
    <w:p w:rsidR="00000000" w:rsidRDefault="006F140C">
      <w:pPr>
        <w:kinsoku w:val="0"/>
        <w:overflowPunct w:val="0"/>
        <w:spacing w:before="6"/>
        <w:ind w:left="9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Gathering</w:t>
      </w:r>
      <w:r>
        <w:rPr>
          <w:rFonts w:ascii="Arial" w:hAnsi="Arial" w:cs="Arial"/>
          <w:color w:val="181818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and</w:t>
      </w:r>
      <w:r>
        <w:rPr>
          <w:rFonts w:ascii="Arial" w:hAnsi="Arial" w:cs="Arial"/>
          <w:color w:val="181818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distributing</w:t>
      </w:r>
      <w:r>
        <w:rPr>
          <w:rFonts w:ascii="Arial" w:hAnsi="Arial" w:cs="Arial"/>
          <w:color w:val="181818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stories</w:t>
      </w:r>
      <w:r>
        <w:rPr>
          <w:rFonts w:ascii="Arial" w:hAnsi="Arial" w:cs="Arial"/>
          <w:color w:val="181818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and</w:t>
      </w:r>
      <w:r>
        <w:rPr>
          <w:rFonts w:ascii="Arial" w:hAnsi="Arial" w:cs="Arial"/>
          <w:color w:val="181818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case-studies;</w:t>
      </w:r>
      <w:r>
        <w:rPr>
          <w:rFonts w:ascii="Arial" w:hAnsi="Arial" w:cs="Arial"/>
          <w:color w:val="181818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and</w:t>
      </w:r>
    </w:p>
    <w:p w:rsidR="00000000" w:rsidRDefault="006F140C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6F140C">
      <w:pPr>
        <w:kinsoku w:val="0"/>
        <w:overflowPunct w:val="0"/>
        <w:spacing w:before="73"/>
        <w:ind w:left="91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Delivery</w:t>
      </w:r>
      <w:r>
        <w:rPr>
          <w:rFonts w:ascii="Arial" w:hAnsi="Arial" w:cs="Arial"/>
          <w:color w:val="181818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of</w:t>
      </w:r>
      <w:r>
        <w:rPr>
          <w:rFonts w:ascii="Arial" w:hAnsi="Arial" w:cs="Arial"/>
          <w:color w:val="181818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a</w:t>
      </w:r>
      <w:r>
        <w:rPr>
          <w:rFonts w:ascii="Arial" w:hAnsi="Arial" w:cs="Arial"/>
          <w:color w:val="181818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routine</w:t>
      </w:r>
      <w:r>
        <w:rPr>
          <w:rFonts w:ascii="Arial" w:hAnsi="Arial" w:cs="Arial"/>
          <w:color w:val="181818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program</w:t>
      </w:r>
      <w:r>
        <w:rPr>
          <w:rFonts w:ascii="Arial" w:hAnsi="Arial" w:cs="Arial"/>
          <w:color w:val="181818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of</w:t>
      </w:r>
      <w:r>
        <w:rPr>
          <w:rFonts w:ascii="Arial" w:hAnsi="Arial" w:cs="Arial"/>
          <w:color w:val="181818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communication</w:t>
      </w:r>
      <w:r>
        <w:rPr>
          <w:rFonts w:ascii="Arial" w:hAnsi="Arial" w:cs="Arial"/>
          <w:color w:val="181818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t>activities</w:t>
      </w:r>
      <w:r>
        <w:rPr>
          <w:rFonts w:ascii="Arial" w:hAnsi="Arial" w:cs="Arial"/>
          <w:color w:val="181818"/>
          <w:spacing w:val="-31"/>
          <w:sz w:val="21"/>
          <w:szCs w:val="21"/>
        </w:rPr>
        <w:t xml:space="preserve"> </w:t>
      </w:r>
      <w:r>
        <w:rPr>
          <w:rFonts w:ascii="Arial" w:hAnsi="Arial" w:cs="Arial"/>
          <w:color w:val="343434"/>
          <w:sz w:val="21"/>
          <w:szCs w:val="21"/>
        </w:rPr>
        <w:t>.</w:t>
      </w:r>
    </w:p>
    <w:p w:rsidR="00000000" w:rsidRDefault="006F140C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6F140C">
      <w:pPr>
        <w:kinsoku w:val="0"/>
        <w:overflowPunct w:val="0"/>
        <w:spacing w:before="79"/>
        <w:ind w:right="83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43434"/>
          <w:w w:val="85"/>
          <w:sz w:val="16"/>
          <w:szCs w:val="16"/>
        </w:rPr>
        <w:t>-</w:t>
      </w:r>
      <w:r>
        <w:rPr>
          <w:rFonts w:ascii="Arial" w:hAnsi="Arial" w:cs="Arial"/>
          <w:color w:val="343434"/>
          <w:spacing w:val="27"/>
          <w:w w:val="85"/>
          <w:sz w:val="16"/>
          <w:szCs w:val="16"/>
        </w:rPr>
        <w:t xml:space="preserve"> </w:t>
      </w:r>
      <w:r>
        <w:rPr>
          <w:rFonts w:ascii="Arial" w:hAnsi="Arial" w:cs="Arial"/>
          <w:color w:val="181818"/>
          <w:w w:val="85"/>
          <w:sz w:val="16"/>
          <w:szCs w:val="16"/>
        </w:rPr>
        <w:t xml:space="preserve">7 </w:t>
      </w:r>
      <w:r>
        <w:rPr>
          <w:rFonts w:ascii="Arial" w:hAnsi="Arial" w:cs="Arial"/>
          <w:color w:val="181818"/>
          <w:spacing w:val="1"/>
          <w:w w:val="85"/>
          <w:sz w:val="16"/>
          <w:szCs w:val="16"/>
        </w:rPr>
        <w:t xml:space="preserve"> </w:t>
      </w:r>
      <w:r>
        <w:rPr>
          <w:rFonts w:ascii="Arial" w:hAnsi="Arial" w:cs="Arial"/>
          <w:color w:val="343434"/>
          <w:w w:val="85"/>
          <w:sz w:val="16"/>
          <w:szCs w:val="16"/>
        </w:rPr>
        <w:t>-</w:t>
      </w:r>
    </w:p>
    <w:sectPr w:rsidR="00000000">
      <w:pgSz w:w="11904" w:h="16840"/>
      <w:pgMar w:top="1020" w:right="1300" w:bottom="280" w:left="1360" w:header="720" w:footer="720" w:gutter="0"/>
      <w:cols w:space="720" w:equalWidth="0">
        <w:col w:w="924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48"/>
      </w:pPr>
      <w:rPr>
        <w:rFonts w:ascii="Arial" w:hAnsi="Arial" w:cs="Arial"/>
        <w:b/>
        <w:bCs/>
        <w:color w:val="151515"/>
        <w:w w:val="9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hanging="359"/>
      </w:pPr>
      <w:rPr>
        <w:rFonts w:ascii="Arial" w:hAnsi="Arial" w:cs="Arial"/>
        <w:b/>
        <w:bCs/>
        <w:color w:val="161616"/>
        <w:w w:val="95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30"/>
      </w:pPr>
      <w:rPr>
        <w:rFonts w:ascii="Arial" w:hAnsi="Arial" w:cs="Arial"/>
        <w:b/>
        <w:bCs/>
        <w:i/>
        <w:iCs/>
        <w:color w:val="151515"/>
        <w:w w:val="92"/>
        <w:sz w:val="21"/>
        <w:szCs w:val="21"/>
      </w:rPr>
    </w:lvl>
    <w:lvl w:ilvl="1">
      <w:numFmt w:val="bullet"/>
      <w:lvlText w:val="•"/>
      <w:lvlJc w:val="left"/>
      <w:pPr>
        <w:ind w:hanging="354"/>
      </w:pPr>
      <w:rPr>
        <w:rFonts w:ascii="Arial" w:hAnsi="Arial" w:cs="Arial"/>
        <w:b w:val="0"/>
        <w:bCs w:val="0"/>
        <w:color w:val="151515"/>
        <w:w w:val="129"/>
        <w:sz w:val="22"/>
        <w:szCs w:val="22"/>
      </w:rPr>
    </w:lvl>
    <w:lvl w:ilvl="2">
      <w:numFmt w:val="bullet"/>
      <w:lvlText w:val="•"/>
      <w:lvlJc w:val="left"/>
      <w:pPr>
        <w:ind w:hanging="359"/>
      </w:pPr>
      <w:rPr>
        <w:rFonts w:ascii="Arial" w:hAnsi="Arial" w:cs="Arial"/>
        <w:b w:val="0"/>
        <w:bCs w:val="0"/>
        <w:color w:val="161616"/>
        <w:w w:val="136"/>
        <w:sz w:val="21"/>
        <w:szCs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348"/>
      </w:pPr>
      <w:rPr>
        <w:rFonts w:ascii="Arial" w:hAnsi="Arial" w:cs="Arial"/>
        <w:b w:val="0"/>
        <w:bCs w:val="0"/>
        <w:color w:val="151515"/>
        <w:w w:val="135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hanging="349"/>
      </w:pPr>
      <w:rPr>
        <w:rFonts w:ascii="Arial" w:hAnsi="Arial" w:cs="Arial"/>
        <w:b w:val="0"/>
        <w:bCs w:val="0"/>
        <w:i/>
        <w:iCs/>
        <w:color w:val="161616"/>
        <w:w w:val="99"/>
        <w:sz w:val="21"/>
        <w:szCs w:val="21"/>
      </w:rPr>
    </w:lvl>
    <w:lvl w:ilvl="1">
      <w:numFmt w:val="bullet"/>
      <w:lvlText w:val="•"/>
      <w:lvlJc w:val="left"/>
      <w:pPr>
        <w:ind w:hanging="359"/>
      </w:pPr>
      <w:rPr>
        <w:rFonts w:ascii="Arial" w:hAnsi="Arial" w:cs="Arial"/>
        <w:b w:val="0"/>
        <w:bCs w:val="0"/>
        <w:color w:val="161616"/>
        <w:w w:val="136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355"/>
      </w:pPr>
      <w:rPr>
        <w:rFonts w:ascii="Arial" w:hAnsi="Arial" w:cs="Arial"/>
        <w:b w:val="0"/>
        <w:bCs w:val="0"/>
        <w:color w:val="181818"/>
        <w:w w:val="127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0C"/>
    <w:rsid w:val="006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8"/>
      <w:ind w:left="115"/>
      <w:outlineLvl w:val="0"/>
    </w:pPr>
    <w:rPr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69" w:hanging="353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5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8"/>
      <w:ind w:left="115"/>
      <w:outlineLvl w:val="0"/>
    </w:pPr>
    <w:rPr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69" w:hanging="353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5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Wilson</dc:creator>
  <cp:lastModifiedBy>Andrew Wilson</cp:lastModifiedBy>
  <cp:revision>2</cp:revision>
  <dcterms:created xsi:type="dcterms:W3CDTF">2013-09-17T23:36:00Z</dcterms:created>
  <dcterms:modified xsi:type="dcterms:W3CDTF">2013-09-17T23:36:00Z</dcterms:modified>
</cp:coreProperties>
</file>