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  <w:bookmarkStart w:id="0" w:name="_GoBack"/>
      <w:bookmarkEnd w:id="0"/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before="1" w:line="240" w:lineRule="exact"/>
        <w:rPr>
          <w:color w:val="000000" w:themeColor="text1"/>
        </w:rPr>
      </w:pPr>
    </w:p>
    <w:p w:rsidR="00F9316B" w:rsidRDefault="00F9316B" w:rsidP="00F9316B">
      <w:pPr>
        <w:widowControl/>
        <w:rPr>
          <w:rFonts w:ascii="Frutiger-Light-Identity-H" w:hAnsi="Frutiger-Light-Identity-H" w:cs="Frutiger-Light-Identity-H"/>
          <w:color w:val="FFFFFF"/>
          <w:sz w:val="108"/>
          <w:szCs w:val="108"/>
        </w:rPr>
      </w:pPr>
      <w:r>
        <w:rPr>
          <w:rFonts w:ascii="Arial" w:hAnsi="Arial" w:cs="Arial"/>
          <w:color w:val="000000"/>
          <w:sz w:val="108"/>
          <w:szCs w:val="108"/>
        </w:rPr>
        <w:t>GIPPSLAND FLOOD/STORM RECOVERY PLAN</w:t>
      </w:r>
    </w:p>
    <w:p w:rsidR="002B2190" w:rsidRPr="00F9316B" w:rsidRDefault="00F9316B" w:rsidP="00F9316B">
      <w:pPr>
        <w:kinsoku w:val="0"/>
        <w:overflowPunct w:val="0"/>
        <w:spacing w:before="4" w:line="140" w:lineRule="exact"/>
        <w:rPr>
          <w:color w:val="000000" w:themeColor="text1"/>
          <w:sz w:val="14"/>
          <w:szCs w:val="14"/>
        </w:rPr>
      </w:pPr>
      <w:r>
        <w:rPr>
          <w:rFonts w:ascii="Arial" w:hAnsi="Arial" w:cs="Arial"/>
          <w:color w:val="FFFFFF"/>
          <w:sz w:val="48"/>
          <w:szCs w:val="48"/>
        </w:rPr>
        <w:t>􀀬􀁩􀁖􀂜􀃛􀁩􀃀􀃞􀃊􀀪􀂏􀀾􀂘</w:t>
      </w: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before="77"/>
        <w:ind w:left="6088"/>
        <w:rPr>
          <w:color w:val="000000" w:themeColor="text1"/>
        </w:rPr>
      </w:pPr>
      <w:r w:rsidRPr="00F9316B">
        <w:rPr>
          <w:color w:val="000000" w:themeColor="text1"/>
        </w:rPr>
        <w:t>A</w:t>
      </w:r>
      <w:r w:rsidRPr="00F9316B">
        <w:rPr>
          <w:color w:val="000000" w:themeColor="text1"/>
          <w:spacing w:val="54"/>
        </w:rPr>
        <w:t xml:space="preserve"> </w:t>
      </w:r>
      <w:r w:rsidRPr="00F9316B">
        <w:rPr>
          <w:color w:val="000000" w:themeColor="text1"/>
        </w:rPr>
        <w:t>Victorian</w:t>
      </w:r>
      <w:r w:rsidRPr="00F9316B">
        <w:rPr>
          <w:color w:val="000000" w:themeColor="text1"/>
          <w:spacing w:val="55"/>
        </w:rPr>
        <w:t xml:space="preserve"> </w:t>
      </w:r>
      <w:r w:rsidRPr="00F9316B">
        <w:rPr>
          <w:color w:val="000000" w:themeColor="text1"/>
        </w:rPr>
        <w:t>Government</w:t>
      </w:r>
      <w:r w:rsidRPr="00F9316B">
        <w:rPr>
          <w:color w:val="000000" w:themeColor="text1"/>
          <w:spacing w:val="55"/>
        </w:rPr>
        <w:t xml:space="preserve"> </w:t>
      </w:r>
      <w:r w:rsidRPr="00F9316B">
        <w:rPr>
          <w:color w:val="000000" w:themeColor="text1"/>
        </w:rPr>
        <w:t>initiati</w:t>
      </w:r>
      <w:r w:rsidRPr="00F9316B">
        <w:rPr>
          <w:color w:val="000000" w:themeColor="text1"/>
          <w:spacing w:val="-6"/>
        </w:rPr>
        <w:t>v</w:t>
      </w:r>
      <w:r w:rsidRPr="00F9316B">
        <w:rPr>
          <w:color w:val="000000" w:themeColor="text1"/>
        </w:rPr>
        <w:t>e</w:t>
      </w:r>
    </w:p>
    <w:p w:rsidR="002B2190" w:rsidRPr="00F9316B" w:rsidRDefault="002B2190">
      <w:pPr>
        <w:kinsoku w:val="0"/>
        <w:overflowPunct w:val="0"/>
        <w:spacing w:before="77"/>
        <w:ind w:left="6088"/>
        <w:rPr>
          <w:color w:val="000000" w:themeColor="text1"/>
        </w:rPr>
        <w:sectPr w:rsidR="002B2190" w:rsidRPr="00F9316B">
          <w:type w:val="continuous"/>
          <w:pgSz w:w="11851" w:h="16820"/>
          <w:pgMar w:top="1580" w:right="720" w:bottom="0" w:left="420" w:header="720" w:footer="720" w:gutter="0"/>
          <w:cols w:space="720"/>
          <w:noEndnote/>
        </w:sectPr>
      </w:pPr>
    </w:p>
    <w:p w:rsidR="002B2190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F9316B" w:rsidRPr="00F9316B" w:rsidRDefault="00F9316B" w:rsidP="00F9316B">
      <w:pPr>
        <w:pStyle w:val="BodyText"/>
        <w:rPr>
          <w:b/>
          <w:sz w:val="28"/>
          <w:szCs w:val="28"/>
        </w:rPr>
      </w:pPr>
      <w:r w:rsidRPr="00F9316B">
        <w:rPr>
          <w:b/>
          <w:sz w:val="28"/>
          <w:szCs w:val="28"/>
        </w:rPr>
        <w:t>CONTENTS</w:t>
      </w:r>
    </w:p>
    <w:p w:rsidR="002B2190" w:rsidRPr="00F9316B" w:rsidRDefault="002B2190">
      <w:pPr>
        <w:pStyle w:val="Heading6"/>
        <w:tabs>
          <w:tab w:val="right" w:pos="10224"/>
        </w:tabs>
        <w:kinsoku w:val="0"/>
        <w:overflowPunct w:val="0"/>
        <w:spacing w:before="74"/>
        <w:rPr>
          <w:b w:val="0"/>
          <w:bCs w:val="0"/>
          <w:color w:val="000000" w:themeColor="text1"/>
        </w:rPr>
      </w:pPr>
      <w:r w:rsidRPr="00F9316B">
        <w:rPr>
          <w:color w:val="000000" w:themeColor="text1"/>
          <w:w w:val="95"/>
        </w:rPr>
        <w:t>ENDORSEMENTS</w:t>
      </w:r>
      <w:r w:rsidRPr="00F9316B">
        <w:rPr>
          <w:color w:val="000000" w:themeColor="text1"/>
          <w:w w:val="95"/>
        </w:rPr>
        <w:tab/>
        <w:t>i</w:t>
      </w:r>
    </w:p>
    <w:p w:rsidR="002B2190" w:rsidRPr="00F9316B" w:rsidRDefault="002B2190">
      <w:pPr>
        <w:tabs>
          <w:tab w:val="right" w:pos="10224"/>
        </w:tabs>
        <w:kinsoku w:val="0"/>
        <w:overflowPunct w:val="0"/>
        <w:spacing w:before="170"/>
        <w:ind w:left="1584"/>
        <w:rPr>
          <w:rFonts w:ascii="Arial" w:hAnsi="Arial" w:cs="Arial"/>
          <w:color w:val="000000" w:themeColor="text1"/>
          <w:sz w:val="20"/>
          <w:szCs w:val="20"/>
        </w:rPr>
      </w:pPr>
      <w:r w:rsidRPr="00F9316B">
        <w:rPr>
          <w:rFonts w:ascii="Arial" w:hAnsi="Arial" w:cs="Arial"/>
          <w:b/>
          <w:bCs/>
          <w:color w:val="000000" w:themeColor="text1"/>
          <w:sz w:val="20"/>
          <w:szCs w:val="20"/>
        </w:rPr>
        <w:t>EXECUTIVE</w:t>
      </w:r>
      <w:r w:rsidRPr="00F9316B">
        <w:rPr>
          <w:rFonts w:ascii="Arial" w:hAnsi="Arial" w:cs="Arial"/>
          <w:b/>
          <w:bCs/>
          <w:color w:val="000000" w:themeColor="text1"/>
          <w:spacing w:val="4"/>
          <w:sz w:val="20"/>
          <w:szCs w:val="20"/>
        </w:rPr>
        <w:t xml:space="preserve"> </w:t>
      </w:r>
      <w:r w:rsidRPr="00F9316B">
        <w:rPr>
          <w:rFonts w:ascii="Arial" w:hAnsi="Arial" w:cs="Arial"/>
          <w:b/>
          <w:bCs/>
          <w:color w:val="000000" w:themeColor="text1"/>
          <w:sz w:val="20"/>
          <w:szCs w:val="20"/>
        </w:rPr>
        <w:t>SUMMA</w:t>
      </w:r>
      <w:r w:rsidRPr="00F9316B">
        <w:rPr>
          <w:rFonts w:ascii="Arial" w:hAnsi="Arial" w:cs="Arial"/>
          <w:b/>
          <w:bCs/>
          <w:color w:val="000000" w:themeColor="text1"/>
          <w:spacing w:val="-8"/>
          <w:sz w:val="20"/>
          <w:szCs w:val="20"/>
        </w:rPr>
        <w:t>R</w:t>
      </w:r>
      <w:r w:rsidRPr="00F9316B">
        <w:rPr>
          <w:rFonts w:ascii="Arial" w:hAnsi="Arial" w:cs="Arial"/>
          <w:b/>
          <w:bCs/>
          <w:color w:val="000000" w:themeColor="text1"/>
          <w:sz w:val="20"/>
          <w:szCs w:val="20"/>
        </w:rPr>
        <w:t>Y</w:t>
      </w:r>
      <w:r w:rsidRPr="00F9316B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F9316B">
        <w:rPr>
          <w:rFonts w:ascii="Arial" w:hAnsi="Arial" w:cs="Arial"/>
          <w:b/>
          <w:bCs/>
          <w:color w:val="000000" w:themeColor="text1"/>
          <w:spacing w:val="-1"/>
          <w:sz w:val="20"/>
          <w:szCs w:val="20"/>
        </w:rPr>
        <w:t>ii</w:t>
      </w:r>
    </w:p>
    <w:p w:rsidR="002B2190" w:rsidRPr="00F9316B" w:rsidRDefault="002B2190">
      <w:pPr>
        <w:numPr>
          <w:ilvl w:val="1"/>
          <w:numId w:val="53"/>
        </w:numPr>
        <w:tabs>
          <w:tab w:val="left" w:pos="2434"/>
          <w:tab w:val="right" w:pos="10224"/>
        </w:tabs>
        <w:kinsoku w:val="0"/>
        <w:overflowPunct w:val="0"/>
        <w:spacing w:before="170"/>
        <w:ind w:left="2435"/>
        <w:rPr>
          <w:rFonts w:ascii="Arial" w:hAnsi="Arial" w:cs="Arial"/>
          <w:color w:val="000000" w:themeColor="text1"/>
          <w:sz w:val="20"/>
          <w:szCs w:val="20"/>
        </w:rPr>
      </w:pPr>
      <w:r w:rsidRPr="00F9316B">
        <w:rPr>
          <w:rFonts w:ascii="Arial" w:hAnsi="Arial" w:cs="Arial"/>
          <w:b/>
          <w:bCs/>
          <w:color w:val="000000" w:themeColor="text1"/>
          <w:w w:val="95"/>
          <w:sz w:val="20"/>
          <w:szCs w:val="20"/>
        </w:rPr>
        <w:t>INTRODUCTION</w:t>
      </w:r>
      <w:r w:rsidRPr="00F9316B">
        <w:rPr>
          <w:rFonts w:ascii="Arial" w:hAnsi="Arial" w:cs="Arial"/>
          <w:b/>
          <w:bCs/>
          <w:color w:val="000000" w:themeColor="text1"/>
          <w:w w:val="95"/>
          <w:sz w:val="20"/>
          <w:szCs w:val="20"/>
        </w:rPr>
        <w:tab/>
        <w:t>1</w:t>
      </w:r>
    </w:p>
    <w:p w:rsidR="002B2190" w:rsidRPr="00F9316B" w:rsidRDefault="002B2190">
      <w:pPr>
        <w:numPr>
          <w:ilvl w:val="2"/>
          <w:numId w:val="53"/>
        </w:numPr>
        <w:tabs>
          <w:tab w:val="left" w:pos="2434"/>
          <w:tab w:val="right" w:pos="10224"/>
        </w:tabs>
        <w:kinsoku w:val="0"/>
        <w:overflowPunct w:val="0"/>
        <w:spacing w:before="130"/>
        <w:ind w:left="2435"/>
        <w:rPr>
          <w:rFonts w:ascii="Arial" w:hAnsi="Arial" w:cs="Arial"/>
          <w:color w:val="000000" w:themeColor="text1"/>
          <w:sz w:val="20"/>
          <w:szCs w:val="20"/>
        </w:rPr>
      </w:pPr>
      <w:r w:rsidRPr="00F9316B">
        <w:rPr>
          <w:rFonts w:ascii="Arial" w:hAnsi="Arial" w:cs="Arial"/>
          <w:b/>
          <w:bCs/>
          <w:color w:val="000000" w:themeColor="text1"/>
          <w:sz w:val="20"/>
          <w:szCs w:val="20"/>
        </w:rPr>
        <w:t>Strategies,</w:t>
      </w:r>
      <w:r w:rsidRPr="00F9316B">
        <w:rPr>
          <w:rFonts w:ascii="Arial" w:hAnsi="Arial" w:cs="Arial"/>
          <w:b/>
          <w:bCs/>
          <w:color w:val="000000" w:themeColor="text1"/>
          <w:spacing w:val="3"/>
          <w:sz w:val="20"/>
          <w:szCs w:val="20"/>
        </w:rPr>
        <w:t xml:space="preserve"> </w:t>
      </w:r>
      <w:r w:rsidRPr="00F9316B">
        <w:rPr>
          <w:rFonts w:ascii="Arial" w:hAnsi="Arial" w:cs="Arial"/>
          <w:b/>
          <w:bCs/>
          <w:color w:val="000000" w:themeColor="text1"/>
          <w:sz w:val="20"/>
          <w:szCs w:val="20"/>
        </w:rPr>
        <w:t>objectives</w:t>
      </w:r>
      <w:r w:rsidRPr="00F9316B">
        <w:rPr>
          <w:rFonts w:ascii="Arial" w:hAnsi="Arial" w:cs="Arial"/>
          <w:b/>
          <w:bCs/>
          <w:color w:val="000000" w:themeColor="text1"/>
          <w:spacing w:val="4"/>
          <w:sz w:val="20"/>
          <w:szCs w:val="20"/>
        </w:rPr>
        <w:t xml:space="preserve"> </w:t>
      </w:r>
      <w:r w:rsidRPr="00F9316B">
        <w:rPr>
          <w:rFonts w:ascii="Arial" w:hAnsi="Arial" w:cs="Arial"/>
          <w:b/>
          <w:bCs/>
          <w:color w:val="000000" w:themeColor="text1"/>
          <w:sz w:val="20"/>
          <w:szCs w:val="20"/>
        </w:rPr>
        <w:t>and</w:t>
      </w:r>
      <w:r w:rsidRPr="00F9316B">
        <w:rPr>
          <w:rFonts w:ascii="Arial" w:hAnsi="Arial" w:cs="Arial"/>
          <w:b/>
          <w:bCs/>
          <w:color w:val="000000" w:themeColor="text1"/>
          <w:spacing w:val="3"/>
          <w:sz w:val="20"/>
          <w:szCs w:val="20"/>
        </w:rPr>
        <w:t xml:space="preserve"> </w:t>
      </w:r>
      <w:r w:rsidRPr="00F9316B">
        <w:rPr>
          <w:rFonts w:ascii="Arial" w:hAnsi="Arial" w:cs="Arial"/>
          <w:b/>
          <w:bCs/>
          <w:color w:val="000000" w:themeColor="text1"/>
          <w:sz w:val="20"/>
          <w:szCs w:val="20"/>
        </w:rPr>
        <w:t>scope</w:t>
      </w:r>
      <w:r w:rsidRPr="00F9316B">
        <w:rPr>
          <w:rFonts w:ascii="Arial" w:hAnsi="Arial" w:cs="Arial"/>
          <w:b/>
          <w:bCs/>
          <w:color w:val="000000" w:themeColor="text1"/>
          <w:spacing w:val="4"/>
          <w:sz w:val="20"/>
          <w:szCs w:val="20"/>
        </w:rPr>
        <w:t xml:space="preserve"> </w:t>
      </w:r>
      <w:r w:rsidRPr="00F9316B">
        <w:rPr>
          <w:rFonts w:ascii="Arial" w:hAnsi="Arial" w:cs="Arial"/>
          <w:b/>
          <w:bCs/>
          <w:color w:val="000000" w:themeColor="text1"/>
          <w:sz w:val="20"/>
          <w:szCs w:val="20"/>
        </w:rPr>
        <w:t>of</w:t>
      </w:r>
      <w:r w:rsidRPr="00F9316B">
        <w:rPr>
          <w:rFonts w:ascii="Arial" w:hAnsi="Arial" w:cs="Arial"/>
          <w:b/>
          <w:bCs/>
          <w:color w:val="000000" w:themeColor="text1"/>
          <w:spacing w:val="3"/>
          <w:sz w:val="20"/>
          <w:szCs w:val="20"/>
        </w:rPr>
        <w:t xml:space="preserve"> </w:t>
      </w:r>
      <w:r w:rsidRPr="00F9316B">
        <w:rPr>
          <w:rFonts w:ascii="Arial" w:hAnsi="Arial" w:cs="Arial"/>
          <w:b/>
          <w:bCs/>
          <w:color w:val="000000" w:themeColor="text1"/>
          <w:sz w:val="20"/>
          <w:szCs w:val="20"/>
        </w:rPr>
        <w:t>the</w:t>
      </w:r>
      <w:r w:rsidRPr="00F9316B">
        <w:rPr>
          <w:rFonts w:ascii="Arial" w:hAnsi="Arial" w:cs="Arial"/>
          <w:b/>
          <w:bCs/>
          <w:color w:val="000000" w:themeColor="text1"/>
          <w:spacing w:val="4"/>
          <w:sz w:val="20"/>
          <w:szCs w:val="20"/>
        </w:rPr>
        <w:t xml:space="preserve"> </w:t>
      </w:r>
      <w:r w:rsidRPr="00F9316B">
        <w:rPr>
          <w:rFonts w:ascii="Arial" w:hAnsi="Arial" w:cs="Arial"/>
          <w:b/>
          <w:bCs/>
          <w:color w:val="000000" w:themeColor="text1"/>
          <w:sz w:val="20"/>
          <w:szCs w:val="20"/>
        </w:rPr>
        <w:t>plan</w:t>
      </w:r>
      <w:r w:rsidRPr="00F9316B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>2</w:t>
      </w:r>
    </w:p>
    <w:p w:rsidR="002B2190" w:rsidRPr="00F9316B" w:rsidRDefault="002B2190">
      <w:pPr>
        <w:numPr>
          <w:ilvl w:val="2"/>
          <w:numId w:val="53"/>
        </w:numPr>
        <w:tabs>
          <w:tab w:val="left" w:pos="2434"/>
          <w:tab w:val="right" w:pos="10224"/>
        </w:tabs>
        <w:kinsoku w:val="0"/>
        <w:overflowPunct w:val="0"/>
        <w:spacing w:before="130"/>
        <w:ind w:left="2435"/>
        <w:rPr>
          <w:rFonts w:ascii="Arial" w:hAnsi="Arial" w:cs="Arial"/>
          <w:color w:val="000000" w:themeColor="text1"/>
          <w:sz w:val="20"/>
          <w:szCs w:val="20"/>
        </w:rPr>
      </w:pPr>
      <w:r w:rsidRPr="00F9316B">
        <w:rPr>
          <w:rFonts w:ascii="Arial" w:hAnsi="Arial" w:cs="Arial"/>
          <w:b/>
          <w:bCs/>
          <w:color w:val="000000" w:themeColor="text1"/>
          <w:spacing w:val="-1"/>
          <w:sz w:val="20"/>
          <w:szCs w:val="20"/>
        </w:rPr>
        <w:t>Gove</w:t>
      </w:r>
      <w:r w:rsidRPr="00F9316B">
        <w:rPr>
          <w:rFonts w:ascii="Arial" w:hAnsi="Arial" w:cs="Arial"/>
          <w:b/>
          <w:bCs/>
          <w:color w:val="000000" w:themeColor="text1"/>
          <w:spacing w:val="3"/>
          <w:sz w:val="20"/>
          <w:szCs w:val="20"/>
        </w:rPr>
        <w:t>r</w:t>
      </w:r>
      <w:r w:rsidRPr="00F9316B">
        <w:rPr>
          <w:rFonts w:ascii="Arial" w:hAnsi="Arial" w:cs="Arial"/>
          <w:b/>
          <w:bCs/>
          <w:color w:val="000000" w:themeColor="text1"/>
          <w:spacing w:val="-2"/>
          <w:sz w:val="20"/>
          <w:szCs w:val="20"/>
        </w:rPr>
        <w:t>nance</w:t>
      </w:r>
      <w:r w:rsidRPr="00F9316B">
        <w:rPr>
          <w:rFonts w:ascii="Arial" w:hAnsi="Arial" w:cs="Arial"/>
          <w:b/>
          <w:bCs/>
          <w:color w:val="000000" w:themeColor="text1"/>
          <w:spacing w:val="-2"/>
          <w:sz w:val="20"/>
          <w:szCs w:val="20"/>
        </w:rPr>
        <w:tab/>
      </w:r>
      <w:r w:rsidRPr="00F9316B">
        <w:rPr>
          <w:rFonts w:ascii="Arial" w:hAnsi="Arial" w:cs="Arial"/>
          <w:b/>
          <w:bCs/>
          <w:color w:val="000000" w:themeColor="text1"/>
          <w:sz w:val="20"/>
          <w:szCs w:val="20"/>
        </w:rPr>
        <w:t>3</w:t>
      </w:r>
    </w:p>
    <w:p w:rsidR="002B2190" w:rsidRPr="00F9316B" w:rsidRDefault="002B2190">
      <w:pPr>
        <w:numPr>
          <w:ilvl w:val="1"/>
          <w:numId w:val="53"/>
        </w:numPr>
        <w:tabs>
          <w:tab w:val="left" w:pos="2434"/>
          <w:tab w:val="right" w:pos="10224"/>
        </w:tabs>
        <w:kinsoku w:val="0"/>
        <w:overflowPunct w:val="0"/>
        <w:spacing w:before="170"/>
        <w:ind w:left="2435"/>
        <w:rPr>
          <w:rFonts w:ascii="Arial" w:hAnsi="Arial" w:cs="Arial"/>
          <w:color w:val="000000" w:themeColor="text1"/>
          <w:sz w:val="20"/>
          <w:szCs w:val="20"/>
        </w:rPr>
      </w:pPr>
      <w:r w:rsidRPr="00F9316B">
        <w:rPr>
          <w:rFonts w:ascii="Arial" w:hAnsi="Arial" w:cs="Arial"/>
          <w:b/>
          <w:bCs/>
          <w:color w:val="000000" w:themeColor="text1"/>
          <w:w w:val="90"/>
          <w:sz w:val="20"/>
          <w:szCs w:val="20"/>
        </w:rPr>
        <w:t>FLOOD</w:t>
      </w:r>
      <w:r w:rsidRPr="00F9316B">
        <w:rPr>
          <w:rFonts w:ascii="Arial" w:hAnsi="Arial" w:cs="Arial"/>
          <w:b/>
          <w:bCs/>
          <w:color w:val="000000" w:themeColor="text1"/>
          <w:spacing w:val="10"/>
          <w:w w:val="90"/>
          <w:sz w:val="20"/>
          <w:szCs w:val="20"/>
        </w:rPr>
        <w:t xml:space="preserve"> </w:t>
      </w:r>
      <w:r w:rsidRPr="00F9316B">
        <w:rPr>
          <w:rFonts w:ascii="Arial" w:hAnsi="Arial" w:cs="Arial"/>
          <w:b/>
          <w:bCs/>
          <w:color w:val="000000" w:themeColor="text1"/>
          <w:w w:val="90"/>
          <w:sz w:val="20"/>
          <w:szCs w:val="20"/>
        </w:rPr>
        <w:t>RECOVE</w:t>
      </w:r>
      <w:r w:rsidRPr="00F9316B">
        <w:rPr>
          <w:rFonts w:ascii="Arial" w:hAnsi="Arial" w:cs="Arial"/>
          <w:b/>
          <w:bCs/>
          <w:color w:val="000000" w:themeColor="text1"/>
          <w:spacing w:val="-9"/>
          <w:w w:val="90"/>
          <w:sz w:val="20"/>
          <w:szCs w:val="20"/>
        </w:rPr>
        <w:t>R</w:t>
      </w:r>
      <w:r w:rsidRPr="00F9316B">
        <w:rPr>
          <w:rFonts w:ascii="Arial" w:hAnsi="Arial" w:cs="Arial"/>
          <w:b/>
          <w:bCs/>
          <w:color w:val="000000" w:themeColor="text1"/>
          <w:w w:val="90"/>
          <w:sz w:val="20"/>
          <w:szCs w:val="20"/>
        </w:rPr>
        <w:t>Y</w:t>
      </w:r>
      <w:r w:rsidRPr="00F9316B">
        <w:rPr>
          <w:rFonts w:ascii="Arial" w:hAnsi="Arial" w:cs="Arial"/>
          <w:b/>
          <w:bCs/>
          <w:color w:val="000000" w:themeColor="text1"/>
          <w:w w:val="90"/>
          <w:sz w:val="20"/>
          <w:szCs w:val="20"/>
        </w:rPr>
        <w:tab/>
        <w:t>5</w:t>
      </w:r>
    </w:p>
    <w:p w:rsidR="002B2190" w:rsidRPr="00F9316B" w:rsidRDefault="002B2190">
      <w:pPr>
        <w:numPr>
          <w:ilvl w:val="2"/>
          <w:numId w:val="53"/>
        </w:numPr>
        <w:tabs>
          <w:tab w:val="left" w:pos="2434"/>
          <w:tab w:val="right" w:pos="10224"/>
        </w:tabs>
        <w:kinsoku w:val="0"/>
        <w:overflowPunct w:val="0"/>
        <w:spacing w:before="170"/>
        <w:ind w:left="2435"/>
        <w:rPr>
          <w:rFonts w:ascii="Arial" w:hAnsi="Arial" w:cs="Arial"/>
          <w:color w:val="000000" w:themeColor="text1"/>
          <w:sz w:val="20"/>
          <w:szCs w:val="20"/>
        </w:rPr>
      </w:pPr>
      <w:r w:rsidRPr="00F9316B">
        <w:rPr>
          <w:rFonts w:ascii="Arial" w:hAnsi="Arial" w:cs="Arial"/>
          <w:b/>
          <w:bCs/>
          <w:color w:val="000000" w:themeColor="text1"/>
          <w:w w:val="95"/>
          <w:sz w:val="20"/>
          <w:szCs w:val="20"/>
        </w:rPr>
        <w:t>Visitor</w:t>
      </w:r>
      <w:r w:rsidRPr="00F9316B">
        <w:rPr>
          <w:rFonts w:ascii="Arial" w:hAnsi="Arial" w:cs="Arial"/>
          <w:b/>
          <w:bCs/>
          <w:color w:val="000000" w:themeColor="text1"/>
          <w:spacing w:val="7"/>
          <w:w w:val="95"/>
          <w:sz w:val="20"/>
          <w:szCs w:val="20"/>
        </w:rPr>
        <w:t xml:space="preserve"> </w:t>
      </w:r>
      <w:r w:rsidRPr="00F9316B">
        <w:rPr>
          <w:rFonts w:ascii="Arial" w:hAnsi="Arial" w:cs="Arial"/>
          <w:b/>
          <w:bCs/>
          <w:color w:val="000000" w:themeColor="text1"/>
          <w:w w:val="95"/>
          <w:sz w:val="20"/>
          <w:szCs w:val="20"/>
        </w:rPr>
        <w:t>Services</w:t>
      </w:r>
      <w:r w:rsidRPr="00F9316B">
        <w:rPr>
          <w:rFonts w:ascii="Arial" w:hAnsi="Arial" w:cs="Arial"/>
          <w:b/>
          <w:bCs/>
          <w:color w:val="000000" w:themeColor="text1"/>
          <w:w w:val="95"/>
          <w:sz w:val="20"/>
          <w:szCs w:val="20"/>
        </w:rPr>
        <w:tab/>
        <w:t>6</w:t>
      </w:r>
    </w:p>
    <w:p w:rsidR="002B2190" w:rsidRPr="00F9316B" w:rsidRDefault="002B2190">
      <w:pPr>
        <w:pStyle w:val="BodyText"/>
        <w:numPr>
          <w:ilvl w:val="3"/>
          <w:numId w:val="53"/>
        </w:numPr>
        <w:tabs>
          <w:tab w:val="left" w:pos="3172"/>
          <w:tab w:val="right" w:pos="10224"/>
        </w:tabs>
        <w:kinsoku w:val="0"/>
        <w:overflowPunct w:val="0"/>
        <w:spacing w:before="50"/>
        <w:ind w:left="3172"/>
        <w:rPr>
          <w:color w:val="000000" w:themeColor="text1"/>
        </w:rPr>
      </w:pPr>
      <w:r w:rsidRPr="00F9316B">
        <w:rPr>
          <w:color w:val="000000" w:themeColor="text1"/>
          <w:w w:val="95"/>
        </w:rPr>
        <w:t>Ensuring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visitor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safety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whilst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rapidly 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estoring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access</w:t>
      </w:r>
      <w:r w:rsidRPr="00F9316B">
        <w:rPr>
          <w:color w:val="000000" w:themeColor="text1"/>
          <w:w w:val="95"/>
        </w:rPr>
        <w:tab/>
        <w:t>7</w:t>
      </w:r>
    </w:p>
    <w:p w:rsidR="002B2190" w:rsidRPr="00F9316B" w:rsidRDefault="002B2190">
      <w:pPr>
        <w:pStyle w:val="BodyText"/>
        <w:numPr>
          <w:ilvl w:val="3"/>
          <w:numId w:val="53"/>
        </w:numPr>
        <w:tabs>
          <w:tab w:val="left" w:pos="3172"/>
          <w:tab w:val="right" w:pos="10224"/>
        </w:tabs>
        <w:kinsoku w:val="0"/>
        <w:overflowPunct w:val="0"/>
        <w:spacing w:before="50"/>
        <w:ind w:left="3172"/>
        <w:rPr>
          <w:color w:val="000000" w:themeColor="text1"/>
        </w:rPr>
      </w:pPr>
      <w:r w:rsidRPr="00F9316B">
        <w:rPr>
          <w:color w:val="000000" w:themeColor="text1"/>
          <w:w w:val="90"/>
        </w:rPr>
        <w:t>Asset</w:t>
      </w:r>
      <w:r w:rsidRPr="00F9316B">
        <w:rPr>
          <w:color w:val="000000" w:themeColor="text1"/>
          <w:spacing w:val="10"/>
          <w:w w:val="90"/>
        </w:rPr>
        <w:t xml:space="preserve"> </w:t>
      </w:r>
      <w:r w:rsidRPr="00F9316B">
        <w:rPr>
          <w:color w:val="000000" w:themeColor="text1"/>
          <w:w w:val="90"/>
        </w:rPr>
        <w:t>assessment</w:t>
      </w:r>
      <w:r w:rsidRPr="00F9316B">
        <w:rPr>
          <w:color w:val="000000" w:themeColor="text1"/>
          <w:w w:val="90"/>
        </w:rPr>
        <w:tab/>
        <w:t>7</w:t>
      </w:r>
    </w:p>
    <w:p w:rsidR="002B2190" w:rsidRPr="00F9316B" w:rsidRDefault="002B2190">
      <w:pPr>
        <w:pStyle w:val="BodyText"/>
        <w:numPr>
          <w:ilvl w:val="3"/>
          <w:numId w:val="53"/>
        </w:numPr>
        <w:tabs>
          <w:tab w:val="left" w:pos="3172"/>
          <w:tab w:val="right" w:pos="10224"/>
        </w:tabs>
        <w:kinsoku w:val="0"/>
        <w:overflowPunct w:val="0"/>
        <w:spacing w:before="50"/>
        <w:ind w:left="3172"/>
        <w:rPr>
          <w:color w:val="000000" w:themeColor="text1"/>
        </w:rPr>
      </w:pPr>
      <w:r w:rsidRPr="00F9316B">
        <w:rPr>
          <w:color w:val="000000" w:themeColor="text1"/>
          <w:w w:val="95"/>
        </w:rPr>
        <w:t>Access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Re-opening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Strategy</w:t>
      </w:r>
      <w:r w:rsidRPr="00F9316B">
        <w:rPr>
          <w:color w:val="000000" w:themeColor="text1"/>
          <w:w w:val="95"/>
        </w:rPr>
        <w:tab/>
        <w:t>7</w:t>
      </w:r>
    </w:p>
    <w:p w:rsidR="002B2190" w:rsidRPr="00F9316B" w:rsidRDefault="002B2190">
      <w:pPr>
        <w:pStyle w:val="BodyText"/>
        <w:numPr>
          <w:ilvl w:val="3"/>
          <w:numId w:val="53"/>
        </w:numPr>
        <w:tabs>
          <w:tab w:val="left" w:pos="3172"/>
          <w:tab w:val="right" w:pos="10224"/>
        </w:tabs>
        <w:kinsoku w:val="0"/>
        <w:overflowPunct w:val="0"/>
        <w:spacing w:before="50"/>
        <w:ind w:left="3172"/>
        <w:rPr>
          <w:color w:val="000000" w:themeColor="text1"/>
        </w:rPr>
      </w:pPr>
      <w:r w:rsidRPr="00F9316B">
        <w:rPr>
          <w:color w:val="000000" w:themeColor="text1"/>
          <w:w w:val="95"/>
        </w:rPr>
        <w:t>Add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essing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th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eats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visitor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safety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–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specialist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advice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assessment</w:t>
      </w:r>
      <w:r w:rsidRPr="00F9316B">
        <w:rPr>
          <w:color w:val="000000" w:themeColor="text1"/>
          <w:w w:val="95"/>
        </w:rPr>
        <w:tab/>
        <w:t>7</w:t>
      </w:r>
    </w:p>
    <w:p w:rsidR="002B2190" w:rsidRPr="00F9316B" w:rsidRDefault="002B2190">
      <w:pPr>
        <w:pStyle w:val="Heading6"/>
        <w:numPr>
          <w:ilvl w:val="2"/>
          <w:numId w:val="53"/>
        </w:numPr>
        <w:tabs>
          <w:tab w:val="left" w:pos="2434"/>
          <w:tab w:val="right" w:pos="10224"/>
        </w:tabs>
        <w:kinsoku w:val="0"/>
        <w:overflowPunct w:val="0"/>
        <w:spacing w:before="170"/>
        <w:ind w:left="2435"/>
        <w:rPr>
          <w:b w:val="0"/>
          <w:bCs w:val="0"/>
          <w:color w:val="000000" w:themeColor="text1"/>
        </w:rPr>
      </w:pPr>
      <w:r w:rsidRPr="00F9316B">
        <w:rPr>
          <w:color w:val="000000" w:themeColor="text1"/>
          <w:spacing w:val="-1"/>
        </w:rPr>
        <w:t>Natura</w:t>
      </w:r>
      <w:r w:rsidRPr="00F9316B">
        <w:rPr>
          <w:color w:val="000000" w:themeColor="text1"/>
        </w:rPr>
        <w:t>l</w:t>
      </w:r>
      <w:r w:rsidRPr="00F9316B">
        <w:rPr>
          <w:color w:val="000000" w:themeColor="text1"/>
          <w:spacing w:val="4"/>
        </w:rPr>
        <w:t xml:space="preserve"> </w:t>
      </w:r>
      <w:r w:rsidRPr="00F9316B">
        <w:rPr>
          <w:color w:val="000000" w:themeColor="text1"/>
          <w:spacing w:val="-11"/>
        </w:rPr>
        <w:t>V</w:t>
      </w:r>
      <w:r w:rsidRPr="00F9316B">
        <w:rPr>
          <w:color w:val="000000" w:themeColor="text1"/>
          <w:spacing w:val="-2"/>
        </w:rPr>
        <w:t>alues</w:t>
      </w:r>
      <w:r w:rsidRPr="00F9316B">
        <w:rPr>
          <w:color w:val="000000" w:themeColor="text1"/>
          <w:spacing w:val="-2"/>
        </w:rPr>
        <w:tab/>
      </w:r>
      <w:r w:rsidRPr="00F9316B">
        <w:rPr>
          <w:color w:val="000000" w:themeColor="text1"/>
          <w:spacing w:val="-1"/>
        </w:rPr>
        <w:t>11</w:t>
      </w:r>
    </w:p>
    <w:p w:rsidR="002B2190" w:rsidRPr="00F9316B" w:rsidRDefault="002B2190">
      <w:pPr>
        <w:pStyle w:val="BodyText"/>
        <w:numPr>
          <w:ilvl w:val="3"/>
          <w:numId w:val="53"/>
        </w:numPr>
        <w:tabs>
          <w:tab w:val="left" w:pos="3172"/>
          <w:tab w:val="right" w:pos="10224"/>
        </w:tabs>
        <w:kinsoku w:val="0"/>
        <w:overflowPunct w:val="0"/>
        <w:spacing w:before="50"/>
        <w:ind w:left="3172"/>
        <w:rPr>
          <w:color w:val="000000" w:themeColor="text1"/>
        </w:rPr>
      </w:pPr>
      <w:r w:rsidRPr="00F9316B">
        <w:rPr>
          <w:color w:val="000000" w:themeColor="text1"/>
          <w:w w:val="95"/>
        </w:rPr>
        <w:t>Fi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Flood</w:t>
      </w:r>
      <w:r w:rsidRPr="00F9316B">
        <w:rPr>
          <w:color w:val="000000" w:themeColor="text1"/>
          <w:w w:val="95"/>
        </w:rPr>
        <w:tab/>
        <w:t>11</w:t>
      </w:r>
    </w:p>
    <w:p w:rsidR="002B2190" w:rsidRPr="00F9316B" w:rsidRDefault="002B2190">
      <w:pPr>
        <w:pStyle w:val="BodyText"/>
        <w:numPr>
          <w:ilvl w:val="3"/>
          <w:numId w:val="53"/>
        </w:numPr>
        <w:tabs>
          <w:tab w:val="left" w:pos="3172"/>
          <w:tab w:val="right" w:pos="10224"/>
        </w:tabs>
        <w:kinsoku w:val="0"/>
        <w:overflowPunct w:val="0"/>
        <w:spacing w:before="50"/>
        <w:ind w:left="3172"/>
        <w:rPr>
          <w:color w:val="000000" w:themeColor="text1"/>
        </w:rPr>
      </w:pPr>
      <w:r w:rsidRPr="00F9316B">
        <w:rPr>
          <w:color w:val="000000" w:themeColor="text1"/>
          <w:w w:val="95"/>
        </w:rPr>
        <w:t>Coastal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Aspects</w:t>
      </w:r>
      <w:r w:rsidRPr="00F9316B">
        <w:rPr>
          <w:color w:val="000000" w:themeColor="text1"/>
          <w:w w:val="95"/>
        </w:rPr>
        <w:tab/>
        <w:t>12</w:t>
      </w:r>
    </w:p>
    <w:p w:rsidR="002B2190" w:rsidRPr="00F9316B" w:rsidRDefault="002B2190">
      <w:pPr>
        <w:pStyle w:val="BodyText"/>
        <w:numPr>
          <w:ilvl w:val="3"/>
          <w:numId w:val="53"/>
        </w:numPr>
        <w:tabs>
          <w:tab w:val="left" w:pos="3172"/>
          <w:tab w:val="right" w:pos="10224"/>
        </w:tabs>
        <w:kinsoku w:val="0"/>
        <w:overflowPunct w:val="0"/>
        <w:spacing w:before="50"/>
        <w:ind w:left="3172"/>
        <w:rPr>
          <w:color w:val="000000" w:themeColor="text1"/>
        </w:rPr>
      </w:pPr>
      <w:r w:rsidRPr="00F9316B">
        <w:rPr>
          <w:color w:val="000000" w:themeColor="text1"/>
          <w:spacing w:val="-2"/>
          <w:w w:val="95"/>
        </w:rPr>
        <w:t>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otecting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fragile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ecosystems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ra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or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th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eatened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species</w:t>
      </w:r>
      <w:r w:rsidRPr="00F9316B">
        <w:rPr>
          <w:color w:val="000000" w:themeColor="text1"/>
          <w:w w:val="95"/>
        </w:rPr>
        <w:tab/>
        <w:t>12</w:t>
      </w:r>
    </w:p>
    <w:p w:rsidR="002B2190" w:rsidRPr="00F9316B" w:rsidRDefault="002B2190">
      <w:pPr>
        <w:pStyle w:val="BodyText"/>
        <w:numPr>
          <w:ilvl w:val="3"/>
          <w:numId w:val="53"/>
        </w:numPr>
        <w:tabs>
          <w:tab w:val="left" w:pos="3172"/>
          <w:tab w:val="right" w:pos="10224"/>
        </w:tabs>
        <w:kinsoku w:val="0"/>
        <w:overflowPunct w:val="0"/>
        <w:spacing w:before="50"/>
        <w:ind w:left="3172"/>
        <w:rPr>
          <w:color w:val="000000" w:themeColor="text1"/>
        </w:rPr>
      </w:pPr>
      <w:r w:rsidRPr="00F9316B">
        <w:rPr>
          <w:color w:val="000000" w:themeColor="text1"/>
        </w:rPr>
        <w:t>Th</w:t>
      </w:r>
      <w:r w:rsidRPr="00F9316B">
        <w:rPr>
          <w:color w:val="000000" w:themeColor="text1"/>
          <w:spacing w:val="-5"/>
        </w:rPr>
        <w:t>r</w:t>
      </w:r>
      <w:r w:rsidRPr="00F9316B">
        <w:rPr>
          <w:color w:val="000000" w:themeColor="text1"/>
        </w:rPr>
        <w:t>eats</w:t>
      </w:r>
      <w:r w:rsidRPr="00F9316B">
        <w:rPr>
          <w:color w:val="000000" w:themeColor="text1"/>
          <w:spacing w:val="1"/>
        </w:rPr>
        <w:t xml:space="preserve"> </w:t>
      </w:r>
      <w:r w:rsidRPr="00F9316B">
        <w:rPr>
          <w:color w:val="000000" w:themeColor="text1"/>
        </w:rPr>
        <w:t>to</w:t>
      </w:r>
      <w:r w:rsidRPr="00F9316B">
        <w:rPr>
          <w:color w:val="000000" w:themeColor="text1"/>
          <w:spacing w:val="2"/>
        </w:rPr>
        <w:t xml:space="preserve"> </w:t>
      </w:r>
      <w:r w:rsidRPr="00F9316B">
        <w:rPr>
          <w:color w:val="000000" w:themeColor="text1"/>
        </w:rPr>
        <w:t>the</w:t>
      </w:r>
      <w:r w:rsidRPr="00F9316B">
        <w:rPr>
          <w:color w:val="000000" w:themeColor="text1"/>
          <w:spacing w:val="2"/>
        </w:rPr>
        <w:t xml:space="preserve"> </w:t>
      </w:r>
      <w:r w:rsidRPr="00F9316B">
        <w:rPr>
          <w:color w:val="000000" w:themeColor="text1"/>
        </w:rPr>
        <w:t>post</w:t>
      </w:r>
      <w:r w:rsidRPr="00F9316B">
        <w:rPr>
          <w:color w:val="000000" w:themeColor="text1"/>
          <w:spacing w:val="2"/>
        </w:rPr>
        <w:t xml:space="preserve"> </w:t>
      </w:r>
      <w:r w:rsidRPr="00F9316B">
        <w:rPr>
          <w:color w:val="000000" w:themeColor="text1"/>
        </w:rPr>
        <w:t>flood</w:t>
      </w:r>
      <w:r w:rsidRPr="00F9316B">
        <w:rPr>
          <w:color w:val="000000" w:themeColor="text1"/>
          <w:spacing w:val="1"/>
        </w:rPr>
        <w:t xml:space="preserve"> 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ecovery</w:t>
      </w:r>
      <w:r w:rsidRPr="00F9316B">
        <w:rPr>
          <w:color w:val="000000" w:themeColor="text1"/>
          <w:spacing w:val="2"/>
        </w:rPr>
        <w:t xml:space="preserve"> </w:t>
      </w:r>
      <w:r w:rsidRPr="00F9316B">
        <w:rPr>
          <w:color w:val="000000" w:themeColor="text1"/>
        </w:rPr>
        <w:t>of</w:t>
      </w:r>
      <w:r w:rsidRPr="00F9316B">
        <w:rPr>
          <w:color w:val="000000" w:themeColor="text1"/>
          <w:spacing w:val="2"/>
        </w:rPr>
        <w:t xml:space="preserve"> </w:t>
      </w:r>
      <w:r w:rsidRPr="00F9316B">
        <w:rPr>
          <w:color w:val="000000" w:themeColor="text1"/>
        </w:rPr>
        <w:t>natural</w:t>
      </w:r>
      <w:r w:rsidRPr="00F9316B">
        <w:rPr>
          <w:color w:val="000000" w:themeColor="text1"/>
          <w:spacing w:val="2"/>
        </w:rPr>
        <w:t xml:space="preserve"> </w:t>
      </w:r>
      <w:r w:rsidRPr="00F9316B">
        <w:rPr>
          <w:color w:val="000000" w:themeColor="text1"/>
        </w:rPr>
        <w:t>values</w:t>
      </w:r>
      <w:r w:rsidRPr="00F9316B">
        <w:rPr>
          <w:color w:val="000000" w:themeColor="text1"/>
        </w:rPr>
        <w:tab/>
        <w:t>15</w:t>
      </w:r>
    </w:p>
    <w:p w:rsidR="002B2190" w:rsidRPr="00F9316B" w:rsidRDefault="002B2190">
      <w:pPr>
        <w:pStyle w:val="Heading6"/>
        <w:numPr>
          <w:ilvl w:val="2"/>
          <w:numId w:val="53"/>
        </w:numPr>
        <w:tabs>
          <w:tab w:val="left" w:pos="2434"/>
          <w:tab w:val="right" w:pos="10224"/>
        </w:tabs>
        <w:kinsoku w:val="0"/>
        <w:overflowPunct w:val="0"/>
        <w:spacing w:before="170"/>
        <w:ind w:left="2435"/>
        <w:rPr>
          <w:b w:val="0"/>
          <w:bCs w:val="0"/>
          <w:color w:val="000000" w:themeColor="text1"/>
        </w:rPr>
      </w:pPr>
      <w:r w:rsidRPr="00F9316B">
        <w:rPr>
          <w:color w:val="000000" w:themeColor="text1"/>
        </w:rPr>
        <w:t>P</w:t>
      </w:r>
      <w:r w:rsidRPr="00F9316B">
        <w:rPr>
          <w:color w:val="000000" w:themeColor="text1"/>
          <w:spacing w:val="-5"/>
        </w:rPr>
        <w:t>r</w:t>
      </w:r>
      <w:r w:rsidRPr="00F9316B">
        <w:rPr>
          <w:color w:val="000000" w:themeColor="text1"/>
        </w:rPr>
        <w:t>otection</w:t>
      </w:r>
      <w:r w:rsidRPr="00F9316B">
        <w:rPr>
          <w:color w:val="000000" w:themeColor="text1"/>
          <w:spacing w:val="4"/>
        </w:rPr>
        <w:t xml:space="preserve"> </w:t>
      </w:r>
      <w:r w:rsidRPr="00F9316B">
        <w:rPr>
          <w:color w:val="000000" w:themeColor="text1"/>
        </w:rPr>
        <w:t>of</w:t>
      </w:r>
      <w:r w:rsidRPr="00F9316B">
        <w:rPr>
          <w:color w:val="000000" w:themeColor="text1"/>
          <w:spacing w:val="4"/>
        </w:rPr>
        <w:t xml:space="preserve"> </w:t>
      </w:r>
      <w:r w:rsidRPr="00F9316B">
        <w:rPr>
          <w:color w:val="000000" w:themeColor="text1"/>
        </w:rPr>
        <w:t>catchments</w:t>
      </w:r>
      <w:r w:rsidRPr="00F9316B">
        <w:rPr>
          <w:color w:val="000000" w:themeColor="text1"/>
          <w:spacing w:val="5"/>
        </w:rPr>
        <w:t xml:space="preserve"> </w:t>
      </w:r>
      <w:r w:rsidRPr="00F9316B">
        <w:rPr>
          <w:color w:val="000000" w:themeColor="text1"/>
        </w:rPr>
        <w:t>and</w:t>
      </w:r>
      <w:r w:rsidRPr="00F9316B">
        <w:rPr>
          <w:color w:val="000000" w:themeColor="text1"/>
          <w:spacing w:val="4"/>
        </w:rPr>
        <w:t xml:space="preserve"> </w:t>
      </w:r>
      <w:r w:rsidRPr="00F9316B">
        <w:rPr>
          <w:color w:val="000000" w:themeColor="text1"/>
        </w:rPr>
        <w:t>waterways</w:t>
      </w:r>
      <w:r w:rsidRPr="00F9316B">
        <w:rPr>
          <w:color w:val="000000" w:themeColor="text1"/>
        </w:rPr>
        <w:tab/>
        <w:t>19</w:t>
      </w:r>
    </w:p>
    <w:p w:rsidR="002B2190" w:rsidRPr="00F9316B" w:rsidRDefault="002B2190">
      <w:pPr>
        <w:numPr>
          <w:ilvl w:val="2"/>
          <w:numId w:val="53"/>
        </w:numPr>
        <w:tabs>
          <w:tab w:val="left" w:pos="2434"/>
          <w:tab w:val="right" w:pos="10225"/>
        </w:tabs>
        <w:kinsoku w:val="0"/>
        <w:overflowPunct w:val="0"/>
        <w:spacing w:before="170"/>
        <w:ind w:left="2435"/>
        <w:rPr>
          <w:rFonts w:ascii="Arial" w:hAnsi="Arial" w:cs="Arial"/>
          <w:color w:val="000000" w:themeColor="text1"/>
          <w:sz w:val="20"/>
          <w:szCs w:val="20"/>
        </w:rPr>
      </w:pPr>
      <w:r w:rsidRPr="00F9316B">
        <w:rPr>
          <w:rFonts w:ascii="Arial" w:hAnsi="Arial" w:cs="Arial"/>
          <w:b/>
          <w:bCs/>
          <w:color w:val="000000" w:themeColor="text1"/>
          <w:sz w:val="20"/>
          <w:szCs w:val="20"/>
        </w:rPr>
        <w:t>Indigenous</w:t>
      </w:r>
      <w:r w:rsidRPr="00F9316B">
        <w:rPr>
          <w:rFonts w:ascii="Arial" w:hAnsi="Arial" w:cs="Arial"/>
          <w:b/>
          <w:bCs/>
          <w:color w:val="000000" w:themeColor="text1"/>
          <w:spacing w:val="3"/>
          <w:sz w:val="20"/>
          <w:szCs w:val="20"/>
        </w:rPr>
        <w:t xml:space="preserve"> </w:t>
      </w:r>
      <w:r w:rsidRPr="00F9316B">
        <w:rPr>
          <w:rFonts w:ascii="Arial" w:hAnsi="Arial" w:cs="Arial"/>
          <w:b/>
          <w:bCs/>
          <w:color w:val="000000" w:themeColor="text1"/>
          <w:sz w:val="20"/>
          <w:szCs w:val="20"/>
        </w:rPr>
        <w:t>&amp;</w:t>
      </w:r>
      <w:r w:rsidRPr="00F9316B">
        <w:rPr>
          <w:rFonts w:ascii="Arial" w:hAnsi="Arial" w:cs="Arial"/>
          <w:b/>
          <w:bCs/>
          <w:color w:val="000000" w:themeColor="text1"/>
          <w:spacing w:val="4"/>
          <w:sz w:val="20"/>
          <w:szCs w:val="20"/>
        </w:rPr>
        <w:t xml:space="preserve"> </w:t>
      </w:r>
      <w:r w:rsidRPr="00F9316B">
        <w:rPr>
          <w:rFonts w:ascii="Arial" w:hAnsi="Arial" w:cs="Arial"/>
          <w:b/>
          <w:bCs/>
          <w:color w:val="000000" w:themeColor="text1"/>
          <w:sz w:val="20"/>
          <w:szCs w:val="20"/>
        </w:rPr>
        <w:t>post-settlement</w:t>
      </w:r>
      <w:r w:rsidRPr="00F9316B">
        <w:rPr>
          <w:rFonts w:ascii="Arial" w:hAnsi="Arial" w:cs="Arial"/>
          <w:b/>
          <w:bCs/>
          <w:color w:val="000000" w:themeColor="text1"/>
          <w:spacing w:val="4"/>
          <w:sz w:val="20"/>
          <w:szCs w:val="20"/>
        </w:rPr>
        <w:t xml:space="preserve"> </w:t>
      </w:r>
      <w:r w:rsidRPr="00F9316B">
        <w:rPr>
          <w:rFonts w:ascii="Arial" w:hAnsi="Arial" w:cs="Arial"/>
          <w:b/>
          <w:bCs/>
          <w:color w:val="000000" w:themeColor="text1"/>
          <w:spacing w:val="-4"/>
          <w:sz w:val="20"/>
          <w:szCs w:val="20"/>
        </w:rPr>
        <w:t>r</w:t>
      </w:r>
      <w:r w:rsidRPr="00F9316B">
        <w:rPr>
          <w:rFonts w:ascii="Arial" w:hAnsi="Arial" w:cs="Arial"/>
          <w:b/>
          <w:bCs/>
          <w:color w:val="000000" w:themeColor="text1"/>
          <w:sz w:val="20"/>
          <w:szCs w:val="20"/>
        </w:rPr>
        <w:t>elationships</w:t>
      </w:r>
      <w:r w:rsidRPr="00F9316B">
        <w:rPr>
          <w:rFonts w:ascii="Arial" w:hAnsi="Arial" w:cs="Arial"/>
          <w:b/>
          <w:bCs/>
          <w:color w:val="000000" w:themeColor="text1"/>
          <w:spacing w:val="4"/>
          <w:sz w:val="20"/>
          <w:szCs w:val="20"/>
        </w:rPr>
        <w:t xml:space="preserve"> </w:t>
      </w:r>
      <w:r w:rsidRPr="00F9316B">
        <w:rPr>
          <w:rFonts w:ascii="Arial" w:hAnsi="Arial" w:cs="Arial"/>
          <w:b/>
          <w:bCs/>
          <w:color w:val="000000" w:themeColor="text1"/>
          <w:sz w:val="20"/>
          <w:szCs w:val="20"/>
        </w:rPr>
        <w:t>&amp;</w:t>
      </w:r>
      <w:r w:rsidRPr="00F9316B">
        <w:rPr>
          <w:rFonts w:ascii="Arial" w:hAnsi="Arial" w:cs="Arial"/>
          <w:b/>
          <w:bCs/>
          <w:color w:val="000000" w:themeColor="text1"/>
          <w:spacing w:val="4"/>
          <w:sz w:val="20"/>
          <w:szCs w:val="20"/>
        </w:rPr>
        <w:t xml:space="preserve"> </w:t>
      </w:r>
      <w:r w:rsidRPr="00F9316B">
        <w:rPr>
          <w:rFonts w:ascii="Arial" w:hAnsi="Arial" w:cs="Arial"/>
          <w:b/>
          <w:bCs/>
          <w:color w:val="000000" w:themeColor="text1"/>
          <w:sz w:val="20"/>
          <w:szCs w:val="20"/>
        </w:rPr>
        <w:t>heritage</w:t>
      </w:r>
      <w:r w:rsidRPr="00F9316B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>22</w:t>
      </w:r>
    </w:p>
    <w:p w:rsidR="002B2190" w:rsidRPr="00F9316B" w:rsidRDefault="002B2190">
      <w:pPr>
        <w:pStyle w:val="BodyText"/>
        <w:numPr>
          <w:ilvl w:val="3"/>
          <w:numId w:val="53"/>
        </w:numPr>
        <w:tabs>
          <w:tab w:val="left" w:pos="2435"/>
          <w:tab w:val="right" w:pos="10224"/>
        </w:tabs>
        <w:kinsoku w:val="0"/>
        <w:overflowPunct w:val="0"/>
        <w:spacing w:before="50"/>
        <w:ind w:left="2435" w:hanging="851"/>
        <w:rPr>
          <w:color w:val="000000" w:themeColor="text1"/>
        </w:rPr>
      </w:pPr>
      <w:r w:rsidRPr="00F9316B">
        <w:rPr>
          <w:color w:val="000000" w:themeColor="text1"/>
          <w:w w:val="95"/>
        </w:rPr>
        <w:t>Indigenous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cultural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elationships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heritage</w:t>
      </w:r>
      <w:r w:rsidRPr="00F9316B">
        <w:rPr>
          <w:color w:val="000000" w:themeColor="text1"/>
          <w:w w:val="95"/>
        </w:rPr>
        <w:tab/>
        <w:t>22</w:t>
      </w:r>
    </w:p>
    <w:p w:rsidR="002B2190" w:rsidRPr="00F9316B" w:rsidRDefault="002B2190">
      <w:pPr>
        <w:pStyle w:val="BodyText"/>
        <w:numPr>
          <w:ilvl w:val="3"/>
          <w:numId w:val="53"/>
        </w:numPr>
        <w:tabs>
          <w:tab w:val="left" w:pos="2435"/>
          <w:tab w:val="right" w:pos="10224"/>
        </w:tabs>
        <w:kinsoku w:val="0"/>
        <w:overflowPunct w:val="0"/>
        <w:spacing w:before="50"/>
        <w:ind w:left="2435" w:hanging="851"/>
        <w:rPr>
          <w:color w:val="000000" w:themeColor="text1"/>
        </w:rPr>
      </w:pPr>
      <w:r w:rsidRPr="00F9316B">
        <w:rPr>
          <w:color w:val="000000" w:themeColor="text1"/>
          <w:w w:val="95"/>
        </w:rPr>
        <w:t>Post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settlement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cultural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heritage</w:t>
      </w:r>
      <w:r w:rsidRPr="00F9316B">
        <w:rPr>
          <w:color w:val="000000" w:themeColor="text1"/>
          <w:w w:val="95"/>
        </w:rPr>
        <w:tab/>
        <w:t>24</w:t>
      </w:r>
    </w:p>
    <w:p w:rsidR="002B2190" w:rsidRPr="00F9316B" w:rsidRDefault="002B2190">
      <w:pPr>
        <w:pStyle w:val="Heading6"/>
        <w:numPr>
          <w:ilvl w:val="2"/>
          <w:numId w:val="53"/>
        </w:numPr>
        <w:tabs>
          <w:tab w:val="left" w:pos="2496"/>
          <w:tab w:val="right" w:pos="10224"/>
        </w:tabs>
        <w:kinsoku w:val="0"/>
        <w:overflowPunct w:val="0"/>
        <w:spacing w:before="170"/>
        <w:ind w:left="2496" w:hanging="912"/>
        <w:rPr>
          <w:b w:val="0"/>
          <w:bCs w:val="0"/>
          <w:color w:val="000000" w:themeColor="text1"/>
        </w:rPr>
      </w:pPr>
      <w:r w:rsidRPr="00F9316B">
        <w:rPr>
          <w:color w:val="000000" w:themeColor="text1"/>
        </w:rPr>
        <w:t>Communication</w:t>
      </w:r>
      <w:r w:rsidRPr="00F9316B">
        <w:rPr>
          <w:color w:val="000000" w:themeColor="text1"/>
          <w:spacing w:val="3"/>
        </w:rPr>
        <w:t xml:space="preserve"> </w:t>
      </w:r>
      <w:r w:rsidRPr="00F9316B">
        <w:rPr>
          <w:color w:val="000000" w:themeColor="text1"/>
        </w:rPr>
        <w:t>and</w:t>
      </w:r>
      <w:r w:rsidRPr="00F9316B">
        <w:rPr>
          <w:color w:val="000000" w:themeColor="text1"/>
          <w:spacing w:val="4"/>
        </w:rPr>
        <w:t xml:space="preserve"> </w:t>
      </w:r>
      <w:r w:rsidRPr="00F9316B">
        <w:rPr>
          <w:color w:val="000000" w:themeColor="text1"/>
        </w:rPr>
        <w:t>community</w:t>
      </w:r>
      <w:r w:rsidRPr="00F9316B">
        <w:rPr>
          <w:color w:val="000000" w:themeColor="text1"/>
          <w:spacing w:val="4"/>
        </w:rPr>
        <w:t xml:space="preserve"> </w:t>
      </w:r>
      <w:r w:rsidRPr="00F9316B">
        <w:rPr>
          <w:color w:val="000000" w:themeColor="text1"/>
        </w:rPr>
        <w:t>engagement</w:t>
      </w:r>
      <w:r w:rsidRPr="00F9316B">
        <w:rPr>
          <w:color w:val="000000" w:themeColor="text1"/>
        </w:rPr>
        <w:tab/>
        <w:t>25</w:t>
      </w:r>
    </w:p>
    <w:p w:rsidR="002B2190" w:rsidRPr="00F9316B" w:rsidRDefault="002B2190">
      <w:pPr>
        <w:numPr>
          <w:ilvl w:val="2"/>
          <w:numId w:val="53"/>
        </w:numPr>
        <w:tabs>
          <w:tab w:val="left" w:pos="2434"/>
          <w:tab w:val="right" w:pos="10224"/>
        </w:tabs>
        <w:kinsoku w:val="0"/>
        <w:overflowPunct w:val="0"/>
        <w:spacing w:before="170"/>
        <w:ind w:left="2435"/>
        <w:rPr>
          <w:rFonts w:ascii="Arial" w:hAnsi="Arial" w:cs="Arial"/>
          <w:color w:val="000000" w:themeColor="text1"/>
          <w:sz w:val="20"/>
          <w:szCs w:val="20"/>
        </w:rPr>
      </w:pPr>
      <w:r w:rsidRPr="00F9316B">
        <w:rPr>
          <w:rFonts w:ascii="Arial" w:hAnsi="Arial" w:cs="Arial"/>
          <w:b/>
          <w:bCs/>
          <w:color w:val="000000" w:themeColor="text1"/>
          <w:sz w:val="20"/>
          <w:szCs w:val="20"/>
        </w:rPr>
        <w:t>Community</w:t>
      </w:r>
      <w:r w:rsidRPr="00F9316B">
        <w:rPr>
          <w:rFonts w:ascii="Arial" w:hAnsi="Arial" w:cs="Arial"/>
          <w:b/>
          <w:bCs/>
          <w:color w:val="000000" w:themeColor="text1"/>
          <w:spacing w:val="4"/>
          <w:sz w:val="20"/>
          <w:szCs w:val="20"/>
        </w:rPr>
        <w:t xml:space="preserve"> </w:t>
      </w:r>
      <w:r w:rsidRPr="00F9316B">
        <w:rPr>
          <w:rFonts w:ascii="Arial" w:hAnsi="Arial" w:cs="Arial"/>
          <w:b/>
          <w:bCs/>
          <w:color w:val="000000" w:themeColor="text1"/>
          <w:sz w:val="20"/>
          <w:szCs w:val="20"/>
        </w:rPr>
        <w:t>and</w:t>
      </w:r>
      <w:r w:rsidRPr="00F9316B">
        <w:rPr>
          <w:rFonts w:ascii="Arial" w:hAnsi="Arial" w:cs="Arial"/>
          <w:b/>
          <w:bCs/>
          <w:color w:val="000000" w:themeColor="text1"/>
          <w:spacing w:val="4"/>
          <w:sz w:val="20"/>
          <w:szCs w:val="20"/>
        </w:rPr>
        <w:t xml:space="preserve"> </w:t>
      </w:r>
      <w:r w:rsidRPr="00F9316B">
        <w:rPr>
          <w:rFonts w:ascii="Arial" w:hAnsi="Arial" w:cs="Arial"/>
          <w:b/>
          <w:bCs/>
          <w:color w:val="000000" w:themeColor="text1"/>
          <w:sz w:val="20"/>
          <w:szCs w:val="20"/>
        </w:rPr>
        <w:t>tourism</w:t>
      </w:r>
      <w:r w:rsidRPr="00F9316B">
        <w:rPr>
          <w:rFonts w:ascii="Arial" w:hAnsi="Arial" w:cs="Arial"/>
          <w:b/>
          <w:bCs/>
          <w:color w:val="000000" w:themeColor="text1"/>
          <w:spacing w:val="5"/>
          <w:sz w:val="20"/>
          <w:szCs w:val="20"/>
        </w:rPr>
        <w:t xml:space="preserve"> </w:t>
      </w:r>
      <w:r w:rsidRPr="00F9316B">
        <w:rPr>
          <w:rFonts w:ascii="Arial" w:hAnsi="Arial" w:cs="Arial"/>
          <w:b/>
          <w:bCs/>
          <w:color w:val="000000" w:themeColor="text1"/>
          <w:spacing w:val="-4"/>
          <w:sz w:val="20"/>
          <w:szCs w:val="20"/>
        </w:rPr>
        <w:t>r</w:t>
      </w:r>
      <w:r w:rsidRPr="00F9316B">
        <w:rPr>
          <w:rFonts w:ascii="Arial" w:hAnsi="Arial" w:cs="Arial"/>
          <w:b/>
          <w:bCs/>
          <w:color w:val="000000" w:themeColor="text1"/>
          <w:sz w:val="20"/>
          <w:szCs w:val="20"/>
        </w:rPr>
        <w:t>ecovery</w:t>
      </w:r>
      <w:r w:rsidRPr="00F9316B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F9316B">
        <w:rPr>
          <w:rFonts w:ascii="Arial" w:hAnsi="Arial" w:cs="Arial"/>
          <w:b/>
          <w:bCs/>
          <w:color w:val="000000" w:themeColor="text1"/>
          <w:spacing w:val="-1"/>
          <w:sz w:val="20"/>
          <w:szCs w:val="20"/>
        </w:rPr>
        <w:t>2</w:t>
      </w:r>
      <w:r w:rsidRPr="00F9316B">
        <w:rPr>
          <w:rFonts w:ascii="Arial" w:hAnsi="Arial" w:cs="Arial"/>
          <w:b/>
          <w:bCs/>
          <w:color w:val="000000" w:themeColor="text1"/>
          <w:sz w:val="20"/>
          <w:szCs w:val="20"/>
        </w:rPr>
        <w:t>6</w:t>
      </w:r>
    </w:p>
    <w:p w:rsidR="002B2190" w:rsidRPr="00F9316B" w:rsidRDefault="002B2190">
      <w:pPr>
        <w:numPr>
          <w:ilvl w:val="1"/>
          <w:numId w:val="53"/>
        </w:numPr>
        <w:tabs>
          <w:tab w:val="left" w:pos="2434"/>
          <w:tab w:val="right" w:pos="10224"/>
        </w:tabs>
        <w:kinsoku w:val="0"/>
        <w:overflowPunct w:val="0"/>
        <w:spacing w:before="170"/>
        <w:ind w:left="2435"/>
        <w:rPr>
          <w:rFonts w:ascii="Arial" w:hAnsi="Arial" w:cs="Arial"/>
          <w:color w:val="000000" w:themeColor="text1"/>
          <w:sz w:val="20"/>
          <w:szCs w:val="20"/>
        </w:rPr>
      </w:pPr>
      <w:r w:rsidRPr="00F9316B">
        <w:rPr>
          <w:rFonts w:ascii="Arial" w:hAnsi="Arial" w:cs="Arial"/>
          <w:b/>
          <w:bCs/>
          <w:color w:val="000000" w:themeColor="text1"/>
          <w:spacing w:val="-2"/>
          <w:sz w:val="20"/>
          <w:szCs w:val="20"/>
        </w:rPr>
        <w:t>IMPLEMEN</w:t>
      </w:r>
      <w:r w:rsidRPr="00F9316B">
        <w:rPr>
          <w:rFonts w:ascii="Arial" w:hAnsi="Arial" w:cs="Arial"/>
          <w:b/>
          <w:bCs/>
          <w:color w:val="000000" w:themeColor="text1"/>
          <w:spacing w:val="-17"/>
          <w:sz w:val="20"/>
          <w:szCs w:val="20"/>
        </w:rPr>
        <w:t>T</w:t>
      </w:r>
      <w:r w:rsidRPr="00F9316B">
        <w:rPr>
          <w:rFonts w:ascii="Arial" w:hAnsi="Arial" w:cs="Arial"/>
          <w:b/>
          <w:bCs/>
          <w:color w:val="000000" w:themeColor="text1"/>
          <w:spacing w:val="-16"/>
          <w:sz w:val="20"/>
          <w:szCs w:val="20"/>
        </w:rPr>
        <w:t>A</w:t>
      </w:r>
      <w:r w:rsidRPr="00F9316B">
        <w:rPr>
          <w:rFonts w:ascii="Arial" w:hAnsi="Arial" w:cs="Arial"/>
          <w:b/>
          <w:bCs/>
          <w:color w:val="000000" w:themeColor="text1"/>
          <w:spacing w:val="-2"/>
          <w:sz w:val="20"/>
          <w:szCs w:val="20"/>
        </w:rPr>
        <w:t>TION</w:t>
      </w:r>
      <w:r w:rsidRPr="00F9316B">
        <w:rPr>
          <w:rFonts w:ascii="Arial" w:hAnsi="Arial" w:cs="Arial"/>
          <w:b/>
          <w:bCs/>
          <w:color w:val="000000" w:themeColor="text1"/>
          <w:spacing w:val="-2"/>
          <w:sz w:val="20"/>
          <w:szCs w:val="20"/>
        </w:rPr>
        <w:tab/>
      </w:r>
      <w:r w:rsidRPr="00F9316B">
        <w:rPr>
          <w:rFonts w:ascii="Arial" w:hAnsi="Arial" w:cs="Arial"/>
          <w:b/>
          <w:bCs/>
          <w:color w:val="000000" w:themeColor="text1"/>
          <w:spacing w:val="-1"/>
          <w:sz w:val="20"/>
          <w:szCs w:val="20"/>
        </w:rPr>
        <w:t>28</w:t>
      </w:r>
    </w:p>
    <w:p w:rsidR="002B2190" w:rsidRPr="00F9316B" w:rsidRDefault="002B2190">
      <w:pPr>
        <w:numPr>
          <w:ilvl w:val="1"/>
          <w:numId w:val="53"/>
        </w:numPr>
        <w:tabs>
          <w:tab w:val="left" w:pos="2434"/>
          <w:tab w:val="right" w:pos="10224"/>
        </w:tabs>
        <w:kinsoku w:val="0"/>
        <w:overflowPunct w:val="0"/>
        <w:spacing w:before="170"/>
        <w:ind w:left="2435"/>
        <w:rPr>
          <w:rFonts w:ascii="Arial" w:hAnsi="Arial" w:cs="Arial"/>
          <w:color w:val="000000" w:themeColor="text1"/>
          <w:sz w:val="20"/>
          <w:szCs w:val="20"/>
        </w:rPr>
      </w:pPr>
      <w:r w:rsidRPr="00F9316B">
        <w:rPr>
          <w:rFonts w:ascii="Arial" w:hAnsi="Arial" w:cs="Arial"/>
          <w:b/>
          <w:bCs/>
          <w:color w:val="000000" w:themeColor="text1"/>
          <w:w w:val="95"/>
          <w:sz w:val="20"/>
          <w:szCs w:val="20"/>
        </w:rPr>
        <w:t>REPO</w:t>
      </w:r>
      <w:r w:rsidRPr="00F9316B">
        <w:rPr>
          <w:rFonts w:ascii="Arial" w:hAnsi="Arial" w:cs="Arial"/>
          <w:b/>
          <w:bCs/>
          <w:color w:val="000000" w:themeColor="text1"/>
          <w:spacing w:val="-5"/>
          <w:w w:val="95"/>
          <w:sz w:val="20"/>
          <w:szCs w:val="20"/>
        </w:rPr>
        <w:t>R</w:t>
      </w:r>
      <w:r w:rsidRPr="00F9316B">
        <w:rPr>
          <w:rFonts w:ascii="Arial" w:hAnsi="Arial" w:cs="Arial"/>
          <w:b/>
          <w:bCs/>
          <w:color w:val="000000" w:themeColor="text1"/>
          <w:w w:val="95"/>
          <w:sz w:val="20"/>
          <w:szCs w:val="20"/>
        </w:rPr>
        <w:t>TING</w:t>
      </w:r>
      <w:r w:rsidRPr="00F9316B">
        <w:rPr>
          <w:rFonts w:ascii="Arial" w:hAnsi="Arial" w:cs="Arial"/>
          <w:b/>
          <w:bCs/>
          <w:color w:val="000000" w:themeColor="text1"/>
          <w:spacing w:val="7"/>
          <w:w w:val="95"/>
          <w:sz w:val="20"/>
          <w:szCs w:val="20"/>
        </w:rPr>
        <w:t xml:space="preserve"> </w:t>
      </w:r>
      <w:r w:rsidRPr="00F9316B">
        <w:rPr>
          <w:rFonts w:ascii="Arial" w:hAnsi="Arial" w:cs="Arial"/>
          <w:b/>
          <w:bCs/>
          <w:color w:val="000000" w:themeColor="text1"/>
          <w:w w:val="95"/>
          <w:sz w:val="20"/>
          <w:szCs w:val="20"/>
        </w:rPr>
        <w:t>AND</w:t>
      </w:r>
      <w:r w:rsidRPr="00F9316B">
        <w:rPr>
          <w:rFonts w:ascii="Arial" w:hAnsi="Arial" w:cs="Arial"/>
          <w:b/>
          <w:bCs/>
          <w:color w:val="000000" w:themeColor="text1"/>
          <w:spacing w:val="7"/>
          <w:w w:val="95"/>
          <w:sz w:val="20"/>
          <w:szCs w:val="20"/>
        </w:rPr>
        <w:t xml:space="preserve"> </w:t>
      </w:r>
      <w:r w:rsidRPr="00F9316B">
        <w:rPr>
          <w:rFonts w:ascii="Arial" w:hAnsi="Arial" w:cs="Arial"/>
          <w:b/>
          <w:bCs/>
          <w:color w:val="000000" w:themeColor="text1"/>
          <w:w w:val="95"/>
          <w:sz w:val="20"/>
          <w:szCs w:val="20"/>
        </w:rPr>
        <w:t>REVIEW</w:t>
      </w:r>
      <w:r w:rsidRPr="00F9316B">
        <w:rPr>
          <w:rFonts w:ascii="Arial" w:hAnsi="Arial" w:cs="Arial"/>
          <w:b/>
          <w:bCs/>
          <w:color w:val="000000" w:themeColor="text1"/>
          <w:w w:val="95"/>
          <w:sz w:val="20"/>
          <w:szCs w:val="20"/>
        </w:rPr>
        <w:tab/>
        <w:t>29</w:t>
      </w:r>
    </w:p>
    <w:p w:rsidR="002B2190" w:rsidRPr="00F9316B" w:rsidRDefault="002B2190">
      <w:pPr>
        <w:numPr>
          <w:ilvl w:val="1"/>
          <w:numId w:val="53"/>
        </w:numPr>
        <w:tabs>
          <w:tab w:val="left" w:pos="2435"/>
          <w:tab w:val="right" w:pos="10224"/>
        </w:tabs>
        <w:kinsoku w:val="0"/>
        <w:overflowPunct w:val="0"/>
        <w:spacing w:before="170"/>
        <w:ind w:left="2435"/>
        <w:rPr>
          <w:rFonts w:ascii="Arial" w:hAnsi="Arial" w:cs="Arial"/>
          <w:color w:val="000000" w:themeColor="text1"/>
          <w:sz w:val="20"/>
          <w:szCs w:val="20"/>
        </w:rPr>
      </w:pPr>
      <w:r w:rsidRPr="00F9316B">
        <w:rPr>
          <w:rFonts w:ascii="Arial" w:hAnsi="Arial" w:cs="Arial"/>
          <w:b/>
          <w:bCs/>
          <w:color w:val="000000" w:themeColor="text1"/>
          <w:w w:val="95"/>
          <w:sz w:val="20"/>
          <w:szCs w:val="20"/>
        </w:rPr>
        <w:t>REFERENCES</w:t>
      </w:r>
      <w:r w:rsidRPr="00F9316B">
        <w:rPr>
          <w:rFonts w:ascii="Arial" w:hAnsi="Arial" w:cs="Arial"/>
          <w:b/>
          <w:bCs/>
          <w:color w:val="000000" w:themeColor="text1"/>
          <w:w w:val="95"/>
          <w:sz w:val="20"/>
          <w:szCs w:val="20"/>
        </w:rPr>
        <w:tab/>
      </w:r>
      <w:r w:rsidRPr="00F9316B">
        <w:rPr>
          <w:rFonts w:ascii="Arial" w:hAnsi="Arial" w:cs="Arial"/>
          <w:b/>
          <w:bCs/>
          <w:color w:val="000000" w:themeColor="text1"/>
          <w:spacing w:val="-1"/>
          <w:w w:val="95"/>
          <w:sz w:val="20"/>
          <w:szCs w:val="20"/>
        </w:rPr>
        <w:t>30</w:t>
      </w:r>
    </w:p>
    <w:p w:rsidR="002B2190" w:rsidRPr="00F9316B" w:rsidRDefault="002B2190">
      <w:pPr>
        <w:tabs>
          <w:tab w:val="right" w:pos="10224"/>
        </w:tabs>
        <w:kinsoku w:val="0"/>
        <w:overflowPunct w:val="0"/>
        <w:spacing w:before="230"/>
        <w:ind w:left="1584"/>
        <w:rPr>
          <w:rFonts w:ascii="Arial" w:hAnsi="Arial" w:cs="Arial"/>
          <w:color w:val="000000" w:themeColor="text1"/>
          <w:sz w:val="20"/>
          <w:szCs w:val="20"/>
        </w:rPr>
      </w:pPr>
      <w:r w:rsidRPr="00F9316B">
        <w:rPr>
          <w:rFonts w:ascii="Arial" w:hAnsi="Arial" w:cs="Arial"/>
          <w:b/>
          <w:bCs/>
          <w:color w:val="000000" w:themeColor="text1"/>
          <w:w w:val="90"/>
          <w:sz w:val="20"/>
          <w:szCs w:val="20"/>
        </w:rPr>
        <w:t>APPENDICES</w:t>
      </w:r>
      <w:r w:rsidRPr="00F9316B">
        <w:rPr>
          <w:rFonts w:ascii="Arial" w:hAnsi="Arial" w:cs="Arial"/>
          <w:b/>
          <w:bCs/>
          <w:color w:val="000000" w:themeColor="text1"/>
          <w:w w:val="90"/>
          <w:sz w:val="20"/>
          <w:szCs w:val="20"/>
        </w:rPr>
        <w:tab/>
      </w:r>
      <w:r w:rsidRPr="00F9316B">
        <w:rPr>
          <w:rFonts w:ascii="Arial" w:hAnsi="Arial" w:cs="Arial"/>
          <w:b/>
          <w:bCs/>
          <w:color w:val="000000" w:themeColor="text1"/>
          <w:spacing w:val="-1"/>
          <w:w w:val="90"/>
          <w:sz w:val="20"/>
          <w:szCs w:val="20"/>
        </w:rPr>
        <w:t>23</w:t>
      </w:r>
    </w:p>
    <w:p w:rsidR="002B2190" w:rsidRPr="00F9316B" w:rsidRDefault="002B2190">
      <w:pPr>
        <w:pStyle w:val="BodyText"/>
        <w:tabs>
          <w:tab w:val="right" w:pos="10224"/>
        </w:tabs>
        <w:kinsoku w:val="0"/>
        <w:overflowPunct w:val="0"/>
        <w:spacing w:before="50"/>
        <w:rPr>
          <w:color w:val="000000" w:themeColor="text1"/>
        </w:rPr>
      </w:pPr>
      <w:r w:rsidRPr="00F9316B">
        <w:rPr>
          <w:color w:val="000000" w:themeColor="text1"/>
        </w:rPr>
        <w:t>Appendix</w:t>
      </w:r>
      <w:r w:rsidRPr="00F9316B">
        <w:rPr>
          <w:color w:val="000000" w:themeColor="text1"/>
          <w:spacing w:val="1"/>
        </w:rPr>
        <w:t xml:space="preserve"> </w:t>
      </w:r>
      <w:r w:rsidRPr="00F9316B">
        <w:rPr>
          <w:color w:val="000000" w:themeColor="text1"/>
        </w:rPr>
        <w:t>1</w:t>
      </w:r>
      <w:r w:rsidRPr="00F9316B">
        <w:rPr>
          <w:color w:val="000000" w:themeColor="text1"/>
          <w:spacing w:val="2"/>
        </w:rPr>
        <w:t xml:space="preserve"> </w:t>
      </w:r>
      <w:r w:rsidRPr="00F9316B">
        <w:rPr>
          <w:color w:val="000000" w:themeColor="text1"/>
        </w:rPr>
        <w:t>-</w:t>
      </w:r>
      <w:r w:rsidRPr="00F9316B">
        <w:rPr>
          <w:color w:val="000000" w:themeColor="text1"/>
          <w:spacing w:val="2"/>
        </w:rPr>
        <w:t xml:space="preserve"> </w:t>
      </w:r>
      <w:r w:rsidRPr="00F9316B">
        <w:rPr>
          <w:color w:val="000000" w:themeColor="text1"/>
        </w:rPr>
        <w:t>Flood</w:t>
      </w:r>
      <w:r w:rsidRPr="00F9316B">
        <w:rPr>
          <w:color w:val="000000" w:themeColor="text1"/>
          <w:spacing w:val="2"/>
        </w:rPr>
        <w:t xml:space="preserve"> </w:t>
      </w:r>
      <w:r w:rsidRPr="00F9316B">
        <w:rPr>
          <w:color w:val="000000" w:themeColor="text1"/>
        </w:rPr>
        <w:t>event</w:t>
      </w:r>
      <w:r w:rsidRPr="00F9316B">
        <w:rPr>
          <w:color w:val="000000" w:themeColor="text1"/>
          <w:spacing w:val="1"/>
        </w:rPr>
        <w:t xml:space="preserve"> </w:t>
      </w:r>
      <w:r w:rsidRPr="00F9316B">
        <w:rPr>
          <w:color w:val="000000" w:themeColor="text1"/>
        </w:rPr>
        <w:t>summary</w:t>
      </w:r>
      <w:r w:rsidRPr="00F9316B">
        <w:rPr>
          <w:color w:val="000000" w:themeColor="text1"/>
          <w:spacing w:val="2"/>
        </w:rPr>
        <w:t xml:space="preserve"> </w:t>
      </w:r>
      <w:r w:rsidRPr="00F9316B">
        <w:rPr>
          <w:color w:val="000000" w:themeColor="text1"/>
        </w:rPr>
        <w:t>f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om</w:t>
      </w:r>
      <w:r w:rsidRPr="00F9316B">
        <w:rPr>
          <w:color w:val="000000" w:themeColor="text1"/>
          <w:spacing w:val="2"/>
        </w:rPr>
        <w:t xml:space="preserve"> </w:t>
      </w:r>
      <w:r w:rsidRPr="00F9316B">
        <w:rPr>
          <w:color w:val="000000" w:themeColor="text1"/>
        </w:rPr>
        <w:t>the</w:t>
      </w:r>
      <w:r w:rsidRPr="00F9316B">
        <w:rPr>
          <w:color w:val="000000" w:themeColor="text1"/>
          <w:spacing w:val="2"/>
        </w:rPr>
        <w:t xml:space="preserve"> </w:t>
      </w:r>
      <w:r w:rsidRPr="00F9316B">
        <w:rPr>
          <w:color w:val="000000" w:themeColor="text1"/>
        </w:rPr>
        <w:t>Bu</w:t>
      </w:r>
      <w:r w:rsidRPr="00F9316B">
        <w:rPr>
          <w:color w:val="000000" w:themeColor="text1"/>
          <w:spacing w:val="-5"/>
        </w:rPr>
        <w:t>r</w:t>
      </w:r>
      <w:r w:rsidRPr="00F9316B">
        <w:rPr>
          <w:color w:val="000000" w:themeColor="text1"/>
        </w:rPr>
        <w:t>eau</w:t>
      </w:r>
      <w:r w:rsidRPr="00F9316B">
        <w:rPr>
          <w:color w:val="000000" w:themeColor="text1"/>
          <w:spacing w:val="1"/>
        </w:rPr>
        <w:t xml:space="preserve"> </w:t>
      </w:r>
      <w:r w:rsidRPr="00F9316B">
        <w:rPr>
          <w:color w:val="000000" w:themeColor="text1"/>
        </w:rPr>
        <w:t>of</w:t>
      </w:r>
      <w:r w:rsidRPr="00F9316B">
        <w:rPr>
          <w:color w:val="000000" w:themeColor="text1"/>
          <w:spacing w:val="2"/>
        </w:rPr>
        <w:t xml:space="preserve"> </w:t>
      </w:r>
      <w:r w:rsidRPr="00F9316B">
        <w:rPr>
          <w:color w:val="000000" w:themeColor="text1"/>
        </w:rPr>
        <w:t>Meteo</w:t>
      </w:r>
      <w:r w:rsidRPr="00F9316B">
        <w:rPr>
          <w:color w:val="000000" w:themeColor="text1"/>
          <w:spacing w:val="-5"/>
        </w:rPr>
        <w:t>r</w:t>
      </w:r>
      <w:r w:rsidRPr="00F9316B">
        <w:rPr>
          <w:color w:val="000000" w:themeColor="text1"/>
        </w:rPr>
        <w:t>ology</w:t>
      </w:r>
      <w:r w:rsidRPr="00F9316B">
        <w:rPr>
          <w:color w:val="000000" w:themeColor="text1"/>
        </w:rPr>
        <w:tab/>
        <w:t>31</w:t>
      </w:r>
    </w:p>
    <w:p w:rsidR="002B2190" w:rsidRPr="00F9316B" w:rsidRDefault="002B2190">
      <w:pPr>
        <w:pStyle w:val="BodyText"/>
        <w:tabs>
          <w:tab w:val="right" w:pos="10224"/>
        </w:tabs>
        <w:kinsoku w:val="0"/>
        <w:overflowPunct w:val="0"/>
        <w:spacing w:before="50"/>
        <w:rPr>
          <w:color w:val="000000" w:themeColor="text1"/>
        </w:rPr>
      </w:pPr>
      <w:r w:rsidRPr="00F9316B">
        <w:rPr>
          <w:color w:val="000000" w:themeColor="text1"/>
          <w:w w:val="95"/>
        </w:rPr>
        <w:t>Appendix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2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-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Key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legislation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&amp;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policy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with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specific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ovisions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elated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flood</w:t>
      </w:r>
      <w:r w:rsidRPr="00F9316B">
        <w:rPr>
          <w:color w:val="000000" w:themeColor="text1"/>
          <w:w w:val="95"/>
        </w:rPr>
        <w:tab/>
        <w:t>32</w:t>
      </w:r>
    </w:p>
    <w:p w:rsidR="002B2190" w:rsidRPr="00F9316B" w:rsidRDefault="002B2190">
      <w:pPr>
        <w:pStyle w:val="BodyText"/>
        <w:tabs>
          <w:tab w:val="right" w:pos="10224"/>
        </w:tabs>
        <w:kinsoku w:val="0"/>
        <w:overflowPunct w:val="0"/>
        <w:spacing w:before="50"/>
        <w:rPr>
          <w:color w:val="000000" w:themeColor="text1"/>
        </w:rPr>
      </w:pPr>
      <w:r w:rsidRPr="00F9316B">
        <w:rPr>
          <w:color w:val="000000" w:themeColor="text1"/>
        </w:rPr>
        <w:t>Appendix 3 -</w:t>
      </w:r>
      <w:r w:rsidRPr="00F9316B">
        <w:rPr>
          <w:color w:val="000000" w:themeColor="text1"/>
          <w:spacing w:val="1"/>
        </w:rPr>
        <w:t xml:space="preserve"> </w:t>
      </w:r>
      <w:r w:rsidRPr="00F9316B">
        <w:rPr>
          <w:color w:val="000000" w:themeColor="text1"/>
        </w:rPr>
        <w:t>Objectives and p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ojects</w:t>
      </w:r>
      <w:r w:rsidRPr="00F9316B">
        <w:rPr>
          <w:color w:val="000000" w:themeColor="text1"/>
          <w:spacing w:val="1"/>
        </w:rPr>
        <w:t xml:space="preserve"> </w:t>
      </w:r>
      <w:r w:rsidRPr="00F9316B">
        <w:rPr>
          <w:color w:val="000000" w:themeColor="text1"/>
        </w:rPr>
        <w:t>for the flood/storm</w:t>
      </w:r>
      <w:r w:rsidRPr="00F9316B">
        <w:rPr>
          <w:color w:val="000000" w:themeColor="text1"/>
          <w:spacing w:val="1"/>
        </w:rPr>
        <w:t xml:space="preserve"> 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ecovery p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ogram</w:t>
      </w:r>
      <w:r w:rsidRPr="00F9316B">
        <w:rPr>
          <w:color w:val="000000" w:themeColor="text1"/>
        </w:rPr>
        <w:tab/>
        <w:t>33</w:t>
      </w:r>
    </w:p>
    <w:p w:rsidR="002B2190" w:rsidRPr="00F9316B" w:rsidRDefault="002B2190">
      <w:pPr>
        <w:pStyle w:val="BodyText"/>
        <w:tabs>
          <w:tab w:val="right" w:pos="10224"/>
        </w:tabs>
        <w:kinsoku w:val="0"/>
        <w:overflowPunct w:val="0"/>
        <w:spacing w:before="50"/>
        <w:rPr>
          <w:color w:val="000000" w:themeColor="text1"/>
        </w:rPr>
        <w:sectPr w:rsidR="002B2190" w:rsidRPr="00F9316B">
          <w:headerReference w:type="default" r:id="rId8"/>
          <w:pgSz w:w="11906" w:h="16840"/>
          <w:pgMar w:top="2840" w:right="0" w:bottom="280" w:left="0" w:header="0" w:footer="0" w:gutter="0"/>
          <w:pgNumType w:start="3"/>
          <w:cols w:space="720" w:equalWidth="0">
            <w:col w:w="11906"/>
          </w:cols>
          <w:noEndnote/>
        </w:sect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F9316B" w:rsidP="00F9316B">
      <w:pPr>
        <w:pStyle w:val="BodyText"/>
        <w:rPr>
          <w:b/>
          <w:sz w:val="24"/>
          <w:szCs w:val="24"/>
        </w:rPr>
      </w:pPr>
      <w:r>
        <w:rPr>
          <w:b/>
          <w:sz w:val="24"/>
          <w:szCs w:val="24"/>
        </w:rPr>
        <w:t>ENDORSEMENTS</w:t>
      </w:r>
    </w:p>
    <w:p w:rsidR="002B2190" w:rsidRPr="00F9316B" w:rsidRDefault="002B2190">
      <w:pPr>
        <w:kinsoku w:val="0"/>
        <w:overflowPunct w:val="0"/>
        <w:spacing w:before="18"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pStyle w:val="BodyText"/>
        <w:kinsoku w:val="0"/>
        <w:overflowPunct w:val="0"/>
        <w:spacing w:line="292" w:lineRule="auto"/>
        <w:ind w:right="1616"/>
        <w:rPr>
          <w:color w:val="000000" w:themeColor="text1"/>
        </w:rPr>
      </w:pP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Gippsland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Flood/Storm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Recovery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Plan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is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an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integral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component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an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overall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multi-agency</w:t>
      </w:r>
      <w:r w:rsidRPr="00F9316B">
        <w:rPr>
          <w:color w:val="000000" w:themeColor="text1"/>
          <w:w w:val="97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ecovery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strategy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for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storm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flood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event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June/July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2007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that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followed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devastating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fi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es</w:t>
      </w:r>
      <w:r w:rsidRPr="00F9316B">
        <w:rPr>
          <w:color w:val="000000" w:themeColor="text1"/>
          <w:w w:val="84"/>
        </w:rPr>
        <w:t xml:space="preserve"> </w:t>
      </w:r>
      <w:r w:rsidRPr="00F9316B">
        <w:rPr>
          <w:color w:val="000000" w:themeColor="text1"/>
          <w:w w:val="95"/>
        </w:rPr>
        <w:t>ac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oss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spacing w:val="1"/>
          <w:w w:val="95"/>
        </w:rPr>
        <w:t>V</w:t>
      </w:r>
      <w:r w:rsidRPr="00F9316B">
        <w:rPr>
          <w:color w:val="000000" w:themeColor="text1"/>
          <w:w w:val="95"/>
        </w:rPr>
        <w:t>ictorian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Alps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Gippsland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during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summer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2006/07. </w:t>
      </w:r>
      <w:r w:rsidRPr="00F9316B">
        <w:rPr>
          <w:color w:val="000000" w:themeColor="text1"/>
          <w:spacing w:val="28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aim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plan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is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w w:val="106"/>
        </w:rPr>
        <w:t xml:space="preserve"> </w:t>
      </w:r>
      <w:r w:rsidRPr="00F9316B">
        <w:rPr>
          <w:color w:val="000000" w:themeColor="text1"/>
          <w:w w:val="95"/>
        </w:rPr>
        <w:t>assist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ocess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post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flood/storm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ecover</w:t>
      </w:r>
      <w:r w:rsidRPr="00F9316B">
        <w:rPr>
          <w:color w:val="000000" w:themeColor="text1"/>
          <w:spacing w:val="-20"/>
          <w:w w:val="95"/>
        </w:rPr>
        <w:t>y</w:t>
      </w:r>
      <w:r w:rsidRPr="00F9316B">
        <w:rPr>
          <w:color w:val="000000" w:themeColor="text1"/>
          <w:w w:val="95"/>
        </w:rPr>
        <w:t xml:space="preserve">. </w:t>
      </w:r>
      <w:r w:rsidRPr="00F9316B">
        <w:rPr>
          <w:color w:val="000000" w:themeColor="text1"/>
          <w:spacing w:val="27"/>
          <w:w w:val="95"/>
        </w:rPr>
        <w:t xml:space="preserve"> </w:t>
      </w:r>
      <w:r w:rsidRPr="00F9316B">
        <w:rPr>
          <w:color w:val="000000" w:themeColor="text1"/>
          <w:w w:val="95"/>
        </w:rPr>
        <w:t>It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builds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upon,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is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integrated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with,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</w:p>
    <w:p w:rsidR="002B2190" w:rsidRPr="00F9316B" w:rsidRDefault="002B2190">
      <w:pPr>
        <w:pStyle w:val="BodyText"/>
        <w:kinsoku w:val="0"/>
        <w:overflowPunct w:val="0"/>
        <w:spacing w:before="1" w:line="292" w:lineRule="auto"/>
        <w:ind w:right="1595"/>
        <w:rPr>
          <w:color w:val="000000" w:themeColor="text1"/>
        </w:rPr>
      </w:pPr>
      <w:r w:rsidRPr="00F9316B">
        <w:rPr>
          <w:color w:val="000000" w:themeColor="text1"/>
          <w:w w:val="95"/>
        </w:rPr>
        <w:t>G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eat</w:t>
      </w:r>
      <w:r w:rsidRPr="00F9316B">
        <w:rPr>
          <w:color w:val="000000" w:themeColor="text1"/>
          <w:spacing w:val="2"/>
          <w:w w:val="95"/>
        </w:rPr>
        <w:t xml:space="preserve"> </w:t>
      </w:r>
      <w:r w:rsidRPr="00F9316B">
        <w:rPr>
          <w:color w:val="000000" w:themeColor="text1"/>
          <w:w w:val="95"/>
        </w:rPr>
        <w:t>Divide</w:t>
      </w:r>
      <w:r w:rsidRPr="00F9316B">
        <w:rPr>
          <w:color w:val="000000" w:themeColor="text1"/>
          <w:spacing w:val="2"/>
          <w:w w:val="95"/>
        </w:rPr>
        <w:t xml:space="preserve"> </w:t>
      </w:r>
      <w:r w:rsidRPr="00F9316B">
        <w:rPr>
          <w:color w:val="000000" w:themeColor="text1"/>
          <w:w w:val="95"/>
        </w:rPr>
        <w:t>Fi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2"/>
          <w:w w:val="95"/>
        </w:rPr>
        <w:t xml:space="preserve"> </w:t>
      </w:r>
      <w:r w:rsidRPr="00F9316B">
        <w:rPr>
          <w:color w:val="000000" w:themeColor="text1"/>
          <w:w w:val="95"/>
        </w:rPr>
        <w:t>Recovery</w:t>
      </w:r>
      <w:r w:rsidRPr="00F9316B">
        <w:rPr>
          <w:color w:val="000000" w:themeColor="text1"/>
          <w:spacing w:val="2"/>
          <w:w w:val="95"/>
        </w:rPr>
        <w:t xml:space="preserve"> </w:t>
      </w:r>
      <w:r w:rsidRPr="00F9316B">
        <w:rPr>
          <w:color w:val="000000" w:themeColor="text1"/>
          <w:w w:val="95"/>
        </w:rPr>
        <w:t>Plan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2"/>
          <w:w w:val="95"/>
        </w:rPr>
        <w:t xml:space="preserve"> </w:t>
      </w:r>
      <w:r w:rsidRPr="00F9316B">
        <w:rPr>
          <w:color w:val="000000" w:themeColor="text1"/>
          <w:w w:val="95"/>
        </w:rPr>
        <w:t>ensu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2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2"/>
          <w:w w:val="95"/>
        </w:rPr>
        <w:t xml:space="preserve"> </w:t>
      </w:r>
      <w:r w:rsidRPr="00F9316B">
        <w:rPr>
          <w:color w:val="000000" w:themeColor="text1"/>
          <w:w w:val="95"/>
        </w:rPr>
        <w:t>most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-4"/>
          <w:w w:val="95"/>
        </w:rPr>
        <w:t>f</w:t>
      </w:r>
      <w:r w:rsidRPr="00F9316B">
        <w:rPr>
          <w:color w:val="000000" w:themeColor="text1"/>
          <w:w w:val="95"/>
        </w:rPr>
        <w:t>fective</w:t>
      </w:r>
      <w:r w:rsidRPr="00F9316B">
        <w:rPr>
          <w:color w:val="000000" w:themeColor="text1"/>
          <w:spacing w:val="2"/>
          <w:w w:val="95"/>
        </w:rPr>
        <w:t xml:space="preserve"> </w:t>
      </w:r>
      <w:r w:rsidRPr="00F9316B">
        <w:rPr>
          <w:color w:val="000000" w:themeColor="text1"/>
          <w:w w:val="95"/>
        </w:rPr>
        <w:t>use</w:t>
      </w:r>
      <w:r w:rsidRPr="00F9316B">
        <w:rPr>
          <w:color w:val="000000" w:themeColor="text1"/>
          <w:spacing w:val="2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2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esou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ces,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particularly</w:t>
      </w:r>
      <w:r w:rsidRPr="00F9316B">
        <w:rPr>
          <w:color w:val="000000" w:themeColor="text1"/>
          <w:spacing w:val="2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2"/>
          <w:w w:val="95"/>
        </w:rPr>
        <w:t xml:space="preserve"> </w:t>
      </w:r>
      <w:r w:rsidRPr="00F9316B">
        <w:rPr>
          <w:color w:val="000000" w:themeColor="text1"/>
          <w:w w:val="95"/>
        </w:rPr>
        <w:t>fi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2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w w:val="96"/>
        </w:rPr>
        <w:t xml:space="preserve"> </w:t>
      </w:r>
      <w:r w:rsidRPr="00F9316B">
        <w:rPr>
          <w:color w:val="000000" w:themeColor="text1"/>
          <w:w w:val="95"/>
        </w:rPr>
        <w:t>flood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overlap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eas.</w:t>
      </w:r>
    </w:p>
    <w:p w:rsidR="002B2190" w:rsidRPr="00F9316B" w:rsidRDefault="002B2190">
      <w:pPr>
        <w:kinsoku w:val="0"/>
        <w:overflowPunct w:val="0"/>
        <w:spacing w:before="2" w:line="280" w:lineRule="exact"/>
        <w:rPr>
          <w:color w:val="000000" w:themeColor="text1"/>
          <w:sz w:val="28"/>
          <w:szCs w:val="28"/>
        </w:rPr>
      </w:pPr>
    </w:p>
    <w:p w:rsidR="002B2190" w:rsidRPr="00F9316B" w:rsidRDefault="002B2190">
      <w:pPr>
        <w:pStyle w:val="BodyText"/>
        <w:kinsoku w:val="0"/>
        <w:overflowPunct w:val="0"/>
        <w:spacing w:line="292" w:lineRule="auto"/>
        <w:ind w:right="1720"/>
        <w:rPr>
          <w:color w:val="000000" w:themeColor="text1"/>
        </w:rPr>
      </w:pPr>
      <w:r w:rsidRPr="00F9316B">
        <w:rPr>
          <w:color w:val="000000" w:themeColor="text1"/>
          <w:w w:val="95"/>
        </w:rPr>
        <w:t>Recovery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after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event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is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about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measu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es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that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will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be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taken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assist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ecovery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sta</w:t>
      </w:r>
      <w:r w:rsidRPr="00F9316B">
        <w:rPr>
          <w:color w:val="000000" w:themeColor="text1"/>
          <w:spacing w:val="-4"/>
          <w:w w:val="95"/>
        </w:rPr>
        <w:t>f</w:t>
      </w:r>
      <w:r w:rsidRPr="00F9316B">
        <w:rPr>
          <w:color w:val="000000" w:themeColor="text1"/>
          <w:w w:val="95"/>
        </w:rPr>
        <w:t>f,</w:t>
      </w:r>
      <w:r w:rsidRPr="00F9316B">
        <w:rPr>
          <w:color w:val="000000" w:themeColor="text1"/>
          <w:w w:val="109"/>
        </w:rPr>
        <w:t xml:space="preserve"> </w:t>
      </w:r>
      <w:r w:rsidRPr="00F9316B">
        <w:rPr>
          <w:color w:val="000000" w:themeColor="text1"/>
          <w:w w:val="95"/>
        </w:rPr>
        <w:t>ecosystems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community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f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om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adverse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impacts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flood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storms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on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public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land.</w:t>
      </w:r>
    </w:p>
    <w:p w:rsidR="002B2190" w:rsidRPr="00F9316B" w:rsidRDefault="002B2190">
      <w:pPr>
        <w:kinsoku w:val="0"/>
        <w:overflowPunct w:val="0"/>
        <w:spacing w:before="2" w:line="280" w:lineRule="exact"/>
        <w:rPr>
          <w:color w:val="000000" w:themeColor="text1"/>
          <w:sz w:val="28"/>
          <w:szCs w:val="28"/>
        </w:rPr>
      </w:pPr>
    </w:p>
    <w:p w:rsidR="002B2190" w:rsidRPr="00F9316B" w:rsidRDefault="002B2190">
      <w:pPr>
        <w:pStyle w:val="BodyText"/>
        <w:kinsoku w:val="0"/>
        <w:overflowPunct w:val="0"/>
        <w:rPr>
          <w:color w:val="000000" w:themeColor="text1"/>
        </w:rPr>
      </w:pP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plan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details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actions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ac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oss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four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main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themes:</w:t>
      </w:r>
    </w:p>
    <w:p w:rsidR="002B2190" w:rsidRPr="00F9316B" w:rsidRDefault="002B2190">
      <w:pPr>
        <w:kinsoku w:val="0"/>
        <w:overflowPunct w:val="0"/>
        <w:spacing w:before="3" w:line="170" w:lineRule="exact"/>
        <w:rPr>
          <w:color w:val="000000" w:themeColor="text1"/>
          <w:sz w:val="17"/>
          <w:szCs w:val="17"/>
        </w:rPr>
      </w:pPr>
    </w:p>
    <w:p w:rsidR="002B2190" w:rsidRPr="00F9316B" w:rsidRDefault="002B2190">
      <w:pPr>
        <w:pStyle w:val="BodyText"/>
        <w:numPr>
          <w:ilvl w:val="0"/>
          <w:numId w:val="52"/>
        </w:numPr>
        <w:tabs>
          <w:tab w:val="left" w:pos="2004"/>
        </w:tabs>
        <w:kinsoku w:val="0"/>
        <w:overflowPunct w:val="0"/>
        <w:ind w:left="2004"/>
        <w:rPr>
          <w:color w:val="000000" w:themeColor="text1"/>
        </w:rPr>
      </w:pPr>
      <w:r w:rsidRPr="00F9316B">
        <w:rPr>
          <w:color w:val="000000" w:themeColor="text1"/>
          <w:spacing w:val="1"/>
          <w:w w:val="90"/>
        </w:rPr>
        <w:t>V</w:t>
      </w:r>
      <w:r w:rsidRPr="00F9316B">
        <w:rPr>
          <w:color w:val="000000" w:themeColor="text1"/>
          <w:w w:val="90"/>
        </w:rPr>
        <w:t>isitor</w:t>
      </w:r>
      <w:r w:rsidRPr="00F9316B">
        <w:rPr>
          <w:color w:val="000000" w:themeColor="text1"/>
          <w:spacing w:val="16"/>
          <w:w w:val="90"/>
        </w:rPr>
        <w:t xml:space="preserve"> </w:t>
      </w:r>
      <w:r w:rsidRPr="00F9316B">
        <w:rPr>
          <w:color w:val="000000" w:themeColor="text1"/>
          <w:w w:val="90"/>
        </w:rPr>
        <w:t>Services;</w:t>
      </w:r>
    </w:p>
    <w:p w:rsidR="002B2190" w:rsidRPr="00F9316B" w:rsidRDefault="002B2190">
      <w:pPr>
        <w:kinsoku w:val="0"/>
        <w:overflowPunct w:val="0"/>
        <w:spacing w:before="3" w:line="170" w:lineRule="exact"/>
        <w:rPr>
          <w:color w:val="000000" w:themeColor="text1"/>
          <w:sz w:val="17"/>
          <w:szCs w:val="17"/>
        </w:rPr>
      </w:pPr>
    </w:p>
    <w:p w:rsidR="002B2190" w:rsidRPr="00F9316B" w:rsidRDefault="002B2190">
      <w:pPr>
        <w:pStyle w:val="BodyText"/>
        <w:numPr>
          <w:ilvl w:val="0"/>
          <w:numId w:val="52"/>
        </w:numPr>
        <w:tabs>
          <w:tab w:val="left" w:pos="2004"/>
        </w:tabs>
        <w:kinsoku w:val="0"/>
        <w:overflowPunct w:val="0"/>
        <w:ind w:left="2004"/>
        <w:rPr>
          <w:color w:val="000000" w:themeColor="text1"/>
        </w:rPr>
      </w:pPr>
      <w:r w:rsidRPr="00F9316B">
        <w:rPr>
          <w:color w:val="000000" w:themeColor="text1"/>
          <w:w w:val="95"/>
        </w:rPr>
        <w:t>Natural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spacing w:val="-12"/>
          <w:w w:val="95"/>
        </w:rPr>
        <w:t>V</w:t>
      </w:r>
      <w:r w:rsidRPr="00F9316B">
        <w:rPr>
          <w:color w:val="000000" w:themeColor="text1"/>
          <w:w w:val="95"/>
        </w:rPr>
        <w:t>alues,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including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catchment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river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health;</w:t>
      </w:r>
    </w:p>
    <w:p w:rsidR="002B2190" w:rsidRPr="00F9316B" w:rsidRDefault="002B2190">
      <w:pPr>
        <w:kinsoku w:val="0"/>
        <w:overflowPunct w:val="0"/>
        <w:spacing w:before="3" w:line="170" w:lineRule="exact"/>
        <w:rPr>
          <w:color w:val="000000" w:themeColor="text1"/>
          <w:sz w:val="17"/>
          <w:szCs w:val="17"/>
        </w:rPr>
      </w:pPr>
    </w:p>
    <w:p w:rsidR="002B2190" w:rsidRPr="00F9316B" w:rsidRDefault="002B2190">
      <w:pPr>
        <w:pStyle w:val="BodyText"/>
        <w:numPr>
          <w:ilvl w:val="0"/>
          <w:numId w:val="52"/>
        </w:numPr>
        <w:tabs>
          <w:tab w:val="left" w:pos="2004"/>
        </w:tabs>
        <w:kinsoku w:val="0"/>
        <w:overflowPunct w:val="0"/>
        <w:ind w:left="2004"/>
        <w:rPr>
          <w:color w:val="000000" w:themeColor="text1"/>
        </w:rPr>
      </w:pPr>
      <w:r w:rsidRPr="00F9316B">
        <w:rPr>
          <w:color w:val="000000" w:themeColor="text1"/>
          <w:w w:val="95"/>
        </w:rPr>
        <w:t>Indigenous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Post-settlement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Heritage;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</w:p>
    <w:p w:rsidR="002B2190" w:rsidRPr="00F9316B" w:rsidRDefault="002B2190">
      <w:pPr>
        <w:kinsoku w:val="0"/>
        <w:overflowPunct w:val="0"/>
        <w:spacing w:before="3" w:line="170" w:lineRule="exact"/>
        <w:rPr>
          <w:color w:val="000000" w:themeColor="text1"/>
          <w:sz w:val="17"/>
          <w:szCs w:val="17"/>
        </w:rPr>
      </w:pPr>
    </w:p>
    <w:p w:rsidR="002B2190" w:rsidRPr="00F9316B" w:rsidRDefault="002B2190">
      <w:pPr>
        <w:pStyle w:val="BodyText"/>
        <w:numPr>
          <w:ilvl w:val="0"/>
          <w:numId w:val="52"/>
        </w:numPr>
        <w:tabs>
          <w:tab w:val="left" w:pos="2004"/>
        </w:tabs>
        <w:kinsoku w:val="0"/>
        <w:overflowPunct w:val="0"/>
        <w:ind w:left="2004"/>
        <w:rPr>
          <w:color w:val="000000" w:themeColor="text1"/>
        </w:rPr>
      </w:pPr>
      <w:r w:rsidRPr="00F9316B">
        <w:rPr>
          <w:color w:val="000000" w:themeColor="text1"/>
          <w:w w:val="95"/>
        </w:rPr>
        <w:t>Community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spacing w:val="-27"/>
          <w:w w:val="95"/>
        </w:rPr>
        <w:t>T</w:t>
      </w:r>
      <w:r w:rsidRPr="00F9316B">
        <w:rPr>
          <w:color w:val="000000" w:themeColor="text1"/>
          <w:w w:val="95"/>
        </w:rPr>
        <w:t>ourism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ecover</w:t>
      </w:r>
      <w:r w:rsidRPr="00F9316B">
        <w:rPr>
          <w:color w:val="000000" w:themeColor="text1"/>
          <w:spacing w:val="-20"/>
          <w:w w:val="95"/>
        </w:rPr>
        <w:t>y</w:t>
      </w:r>
      <w:r w:rsidRPr="00F9316B">
        <w:rPr>
          <w:color w:val="000000" w:themeColor="text1"/>
          <w:w w:val="95"/>
        </w:rPr>
        <w:t>.</w:t>
      </w:r>
    </w:p>
    <w:p w:rsidR="002B2190" w:rsidRPr="00F9316B" w:rsidRDefault="002B2190">
      <w:pPr>
        <w:kinsoku w:val="0"/>
        <w:overflowPunct w:val="0"/>
        <w:spacing w:line="130" w:lineRule="exact"/>
        <w:rPr>
          <w:color w:val="000000" w:themeColor="text1"/>
          <w:sz w:val="13"/>
          <w:szCs w:val="13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pStyle w:val="BodyText"/>
        <w:kinsoku w:val="0"/>
        <w:overflowPunct w:val="0"/>
        <w:spacing w:line="292" w:lineRule="auto"/>
        <w:ind w:right="1737"/>
        <w:rPr>
          <w:color w:val="000000" w:themeColor="text1"/>
        </w:rPr>
      </w:pP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engagement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community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plan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is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seen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as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paramount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successful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ecovery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w w:val="106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4"/>
          <w:w w:val="95"/>
        </w:rPr>
        <w:t>f</w:t>
      </w:r>
      <w:r w:rsidRPr="00F9316B">
        <w:rPr>
          <w:color w:val="000000" w:themeColor="text1"/>
          <w:w w:val="95"/>
        </w:rPr>
        <w:t>fected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eas.</w:t>
      </w:r>
    </w:p>
    <w:p w:rsidR="002B2190" w:rsidRPr="00F9316B" w:rsidRDefault="002B2190">
      <w:pPr>
        <w:kinsoku w:val="0"/>
        <w:overflowPunct w:val="0"/>
        <w:spacing w:before="2" w:line="280" w:lineRule="exact"/>
        <w:rPr>
          <w:color w:val="000000" w:themeColor="text1"/>
          <w:sz w:val="28"/>
          <w:szCs w:val="28"/>
        </w:rPr>
      </w:pPr>
    </w:p>
    <w:p w:rsidR="002B2190" w:rsidRPr="00F9316B" w:rsidRDefault="002B2190">
      <w:pPr>
        <w:pStyle w:val="BodyText"/>
        <w:kinsoku w:val="0"/>
        <w:overflowPunct w:val="0"/>
        <w:spacing w:line="292" w:lineRule="auto"/>
        <w:ind w:right="1607"/>
        <w:rPr>
          <w:color w:val="000000" w:themeColor="text1"/>
        </w:rPr>
      </w:pP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plan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ecognises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that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flood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4"/>
          <w:w w:val="95"/>
        </w:rPr>
        <w:t>f</w:t>
      </w:r>
      <w:r w:rsidRPr="00F9316B">
        <w:rPr>
          <w:color w:val="000000" w:themeColor="text1"/>
          <w:w w:val="95"/>
        </w:rPr>
        <w:t>fected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ea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is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‘Country’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Gunai-Ku</w:t>
      </w:r>
      <w:r w:rsidRPr="00F9316B">
        <w:rPr>
          <w:color w:val="000000" w:themeColor="text1"/>
          <w:spacing w:val="2"/>
          <w:w w:val="95"/>
        </w:rPr>
        <w:t>r</w:t>
      </w:r>
      <w:r w:rsidRPr="00F9316B">
        <w:rPr>
          <w:color w:val="000000" w:themeColor="text1"/>
          <w:w w:val="95"/>
        </w:rPr>
        <w:t>nai,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Bidawul,</w:t>
      </w:r>
      <w:r w:rsidRPr="00F9316B">
        <w:rPr>
          <w:color w:val="000000" w:themeColor="text1"/>
          <w:w w:val="97"/>
        </w:rPr>
        <w:t xml:space="preserve"> </w:t>
      </w:r>
      <w:r w:rsidRPr="00F9316B">
        <w:rPr>
          <w:color w:val="000000" w:themeColor="text1"/>
          <w:w w:val="95"/>
        </w:rPr>
        <w:t>Mone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o-Ngarigu,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Jaimathmathang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W</w:t>
      </w:r>
      <w:r w:rsidRPr="00F9316B">
        <w:rPr>
          <w:color w:val="000000" w:themeColor="text1"/>
          <w:spacing w:val="-1"/>
          <w:w w:val="95"/>
        </w:rPr>
        <w:t>u</w:t>
      </w:r>
      <w:r w:rsidRPr="00F9316B">
        <w:rPr>
          <w:color w:val="000000" w:themeColor="text1"/>
          <w:w w:val="95"/>
        </w:rPr>
        <w:t>rundjeri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peoples. </w:t>
      </w:r>
      <w:r w:rsidRPr="00F9316B">
        <w:rPr>
          <w:color w:val="000000" w:themeColor="text1"/>
          <w:spacing w:val="38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Department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Sustainability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w w:val="96"/>
        </w:rPr>
        <w:t xml:space="preserve"> </w:t>
      </w:r>
      <w:r w:rsidRPr="00F9316B">
        <w:rPr>
          <w:color w:val="000000" w:themeColor="text1"/>
          <w:w w:val="95"/>
        </w:rPr>
        <w:t>Envi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onment</w:t>
      </w:r>
      <w:r w:rsidRPr="00F9316B">
        <w:rPr>
          <w:color w:val="000000" w:themeColor="text1"/>
          <w:spacing w:val="-2"/>
          <w:w w:val="95"/>
        </w:rPr>
        <w:t xml:space="preserve"> </w:t>
      </w:r>
      <w:r w:rsidRPr="00F9316B">
        <w:rPr>
          <w:color w:val="000000" w:themeColor="text1"/>
          <w:w w:val="95"/>
        </w:rPr>
        <w:t>(DSE)</w:t>
      </w:r>
      <w:r w:rsidRPr="00F9316B">
        <w:rPr>
          <w:color w:val="000000" w:themeColor="text1"/>
          <w:spacing w:val="-2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-1"/>
          <w:w w:val="95"/>
        </w:rPr>
        <w:t xml:space="preserve"> </w:t>
      </w:r>
      <w:r w:rsidRPr="00F9316B">
        <w:rPr>
          <w:color w:val="000000" w:themeColor="text1"/>
          <w:w w:val="95"/>
        </w:rPr>
        <w:t>Parks</w:t>
      </w:r>
      <w:r w:rsidRPr="00F9316B">
        <w:rPr>
          <w:color w:val="000000" w:themeColor="text1"/>
          <w:spacing w:val="-2"/>
          <w:w w:val="95"/>
        </w:rPr>
        <w:t xml:space="preserve"> </w:t>
      </w:r>
      <w:r w:rsidRPr="00F9316B">
        <w:rPr>
          <w:color w:val="000000" w:themeColor="text1"/>
          <w:spacing w:val="1"/>
          <w:w w:val="95"/>
        </w:rPr>
        <w:t>V</w:t>
      </w:r>
      <w:r w:rsidRPr="00F9316B">
        <w:rPr>
          <w:color w:val="000000" w:themeColor="text1"/>
          <w:w w:val="95"/>
        </w:rPr>
        <w:t>ictoria</w:t>
      </w:r>
      <w:r w:rsidRPr="00F9316B">
        <w:rPr>
          <w:color w:val="000000" w:themeColor="text1"/>
          <w:spacing w:val="-2"/>
          <w:w w:val="95"/>
        </w:rPr>
        <w:t xml:space="preserve"> </w:t>
      </w:r>
      <w:r w:rsidRPr="00F9316B">
        <w:rPr>
          <w:color w:val="000000" w:themeColor="text1"/>
          <w:w w:val="95"/>
        </w:rPr>
        <w:t>(PV)</w:t>
      </w:r>
      <w:r w:rsidRPr="00F9316B">
        <w:rPr>
          <w:color w:val="000000" w:themeColor="text1"/>
          <w:spacing w:val="-1"/>
          <w:w w:val="95"/>
        </w:rPr>
        <w:t xml:space="preserve"> </w:t>
      </w:r>
      <w:r w:rsidRPr="00F9316B">
        <w:rPr>
          <w:color w:val="000000" w:themeColor="text1"/>
          <w:w w:val="95"/>
        </w:rPr>
        <w:t>acknowledge</w:t>
      </w:r>
      <w:r w:rsidRPr="00F9316B">
        <w:rPr>
          <w:color w:val="000000" w:themeColor="text1"/>
          <w:spacing w:val="-2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-2"/>
          <w:w w:val="95"/>
        </w:rPr>
        <w:t xml:space="preserve"> </w:t>
      </w:r>
      <w:r w:rsidRPr="00F9316B">
        <w:rPr>
          <w:color w:val="000000" w:themeColor="text1"/>
          <w:w w:val="95"/>
        </w:rPr>
        <w:t>above</w:t>
      </w:r>
      <w:r w:rsidRPr="00F9316B">
        <w:rPr>
          <w:color w:val="000000" w:themeColor="text1"/>
          <w:spacing w:val="-1"/>
          <w:w w:val="95"/>
        </w:rPr>
        <w:t xml:space="preserve"> </w:t>
      </w:r>
      <w:r w:rsidRPr="00F9316B">
        <w:rPr>
          <w:color w:val="000000" w:themeColor="text1"/>
          <w:w w:val="95"/>
        </w:rPr>
        <w:t>indigenous</w:t>
      </w:r>
      <w:r w:rsidRPr="00F9316B">
        <w:rPr>
          <w:color w:val="000000" w:themeColor="text1"/>
          <w:spacing w:val="-2"/>
          <w:w w:val="95"/>
        </w:rPr>
        <w:t xml:space="preserve"> </w:t>
      </w:r>
      <w:r w:rsidRPr="00F9316B">
        <w:rPr>
          <w:color w:val="000000" w:themeColor="text1"/>
          <w:w w:val="95"/>
        </w:rPr>
        <w:t>communities</w:t>
      </w:r>
      <w:r w:rsidRPr="00F9316B">
        <w:rPr>
          <w:color w:val="000000" w:themeColor="text1"/>
          <w:spacing w:val="-2"/>
          <w:w w:val="95"/>
        </w:rPr>
        <w:t xml:space="preserve"> </w:t>
      </w:r>
      <w:r w:rsidRPr="00F9316B">
        <w:rPr>
          <w:color w:val="000000" w:themeColor="text1"/>
          <w:w w:val="95"/>
        </w:rPr>
        <w:t>as</w:t>
      </w:r>
      <w:r w:rsidRPr="00F9316B">
        <w:rPr>
          <w:color w:val="000000" w:themeColor="text1"/>
          <w:spacing w:val="-1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w w:val="99"/>
        </w:rPr>
        <w:t xml:space="preserve"> </w:t>
      </w:r>
      <w:r w:rsidRPr="00F9316B">
        <w:rPr>
          <w:color w:val="000000" w:themeColor="text1"/>
          <w:w w:val="95"/>
        </w:rPr>
        <w:t>traditional</w:t>
      </w:r>
      <w:r w:rsidRPr="00F9316B">
        <w:rPr>
          <w:color w:val="000000" w:themeColor="text1"/>
          <w:spacing w:val="35"/>
          <w:w w:val="95"/>
        </w:rPr>
        <w:t xml:space="preserve"> </w:t>
      </w:r>
      <w:r w:rsidRPr="00F9316B">
        <w:rPr>
          <w:color w:val="000000" w:themeColor="text1"/>
          <w:w w:val="95"/>
        </w:rPr>
        <w:t>owners</w:t>
      </w:r>
      <w:r w:rsidRPr="00F9316B">
        <w:rPr>
          <w:color w:val="000000" w:themeColor="text1"/>
          <w:spacing w:val="36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35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36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4"/>
          <w:w w:val="95"/>
        </w:rPr>
        <w:t>f</w:t>
      </w:r>
      <w:r w:rsidRPr="00F9316B">
        <w:rPr>
          <w:color w:val="000000" w:themeColor="text1"/>
          <w:w w:val="95"/>
        </w:rPr>
        <w:t>fected</w:t>
      </w:r>
      <w:r w:rsidRPr="00F9316B">
        <w:rPr>
          <w:color w:val="000000" w:themeColor="text1"/>
          <w:spacing w:val="35"/>
          <w:w w:val="95"/>
        </w:rPr>
        <w:t xml:space="preserve"> </w:t>
      </w:r>
      <w:r w:rsidRPr="00F9316B">
        <w:rPr>
          <w:color w:val="000000" w:themeColor="text1"/>
          <w:w w:val="95"/>
        </w:rPr>
        <w:t>‘Country’.</w:t>
      </w:r>
    </w:p>
    <w:p w:rsidR="002B2190" w:rsidRPr="00F9316B" w:rsidRDefault="002B2190">
      <w:pPr>
        <w:kinsoku w:val="0"/>
        <w:overflowPunct w:val="0"/>
        <w:spacing w:before="2" w:line="280" w:lineRule="exact"/>
        <w:rPr>
          <w:color w:val="000000" w:themeColor="text1"/>
          <w:sz w:val="28"/>
          <w:szCs w:val="28"/>
        </w:rPr>
      </w:pPr>
    </w:p>
    <w:p w:rsidR="002B2190" w:rsidRPr="00F9316B" w:rsidRDefault="002B2190">
      <w:pPr>
        <w:pStyle w:val="BodyText"/>
        <w:kinsoku w:val="0"/>
        <w:overflowPunct w:val="0"/>
        <w:rPr>
          <w:color w:val="000000" w:themeColor="text1"/>
        </w:rPr>
      </w:pPr>
      <w:r w:rsidRPr="00F9316B">
        <w:rPr>
          <w:color w:val="000000" w:themeColor="text1"/>
        </w:rPr>
        <w:t>The</w:t>
      </w:r>
      <w:r w:rsidRPr="00F9316B">
        <w:rPr>
          <w:color w:val="000000" w:themeColor="text1"/>
          <w:spacing w:val="-19"/>
        </w:rPr>
        <w:t xml:space="preserve"> 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ecovery</w:t>
      </w:r>
      <w:r w:rsidRPr="00F9316B">
        <w:rPr>
          <w:color w:val="000000" w:themeColor="text1"/>
          <w:spacing w:val="-18"/>
        </w:rPr>
        <w:t xml:space="preserve"> </w:t>
      </w:r>
      <w:r w:rsidRPr="00F9316B">
        <w:rPr>
          <w:color w:val="000000" w:themeColor="text1"/>
        </w:rPr>
        <w:t>actions</w:t>
      </w:r>
      <w:r w:rsidRPr="00F9316B">
        <w:rPr>
          <w:color w:val="000000" w:themeColor="text1"/>
          <w:spacing w:val="-18"/>
        </w:rPr>
        <w:t xml:space="preserve"> </w:t>
      </w:r>
      <w:r w:rsidRPr="00F9316B">
        <w:rPr>
          <w:color w:val="000000" w:themeColor="text1"/>
        </w:rPr>
        <w:t>and</w:t>
      </w:r>
      <w:r w:rsidRPr="00F9316B">
        <w:rPr>
          <w:color w:val="000000" w:themeColor="text1"/>
          <w:spacing w:val="-18"/>
        </w:rPr>
        <w:t xml:space="preserve"> </w:t>
      </w:r>
      <w:r w:rsidRPr="00F9316B">
        <w:rPr>
          <w:color w:val="000000" w:themeColor="text1"/>
        </w:rPr>
        <w:t>priorities</w:t>
      </w:r>
      <w:r w:rsidRPr="00F9316B">
        <w:rPr>
          <w:color w:val="000000" w:themeColor="text1"/>
          <w:spacing w:val="-18"/>
        </w:rPr>
        <w:t xml:space="preserve"> </w:t>
      </w:r>
      <w:r w:rsidRPr="00F9316B">
        <w:rPr>
          <w:color w:val="000000" w:themeColor="text1"/>
        </w:rPr>
        <w:t>in</w:t>
      </w:r>
      <w:r w:rsidRPr="00F9316B">
        <w:rPr>
          <w:color w:val="000000" w:themeColor="text1"/>
          <w:spacing w:val="-18"/>
        </w:rPr>
        <w:t xml:space="preserve"> </w:t>
      </w:r>
      <w:r w:rsidRPr="00F9316B">
        <w:rPr>
          <w:color w:val="000000" w:themeColor="text1"/>
        </w:rPr>
        <w:t>this</w:t>
      </w:r>
      <w:r w:rsidRPr="00F9316B">
        <w:rPr>
          <w:color w:val="000000" w:themeColor="text1"/>
          <w:spacing w:val="-18"/>
        </w:rPr>
        <w:t xml:space="preserve"> </w:t>
      </w:r>
      <w:r w:rsidRPr="00F9316B">
        <w:rPr>
          <w:color w:val="000000" w:themeColor="text1"/>
        </w:rPr>
        <w:t>plan</w:t>
      </w:r>
      <w:r w:rsidRPr="00F9316B">
        <w:rPr>
          <w:color w:val="000000" w:themeColor="text1"/>
          <w:spacing w:val="-18"/>
        </w:rPr>
        <w:t xml:space="preserve"> </w:t>
      </w:r>
      <w:r w:rsidRPr="00F9316B">
        <w:rPr>
          <w:color w:val="000000" w:themeColor="text1"/>
        </w:rPr>
        <w:t>a</w:t>
      </w:r>
      <w:r w:rsidRPr="00F9316B">
        <w:rPr>
          <w:color w:val="000000" w:themeColor="text1"/>
          <w:spacing w:val="-5"/>
        </w:rPr>
        <w:t>r</w:t>
      </w:r>
      <w:r w:rsidRPr="00F9316B">
        <w:rPr>
          <w:color w:val="000000" w:themeColor="text1"/>
        </w:rPr>
        <w:t>e</w:t>
      </w:r>
      <w:r w:rsidRPr="00F9316B">
        <w:rPr>
          <w:color w:val="000000" w:themeColor="text1"/>
          <w:spacing w:val="-18"/>
        </w:rPr>
        <w:t xml:space="preserve"> </w:t>
      </w:r>
      <w:r w:rsidRPr="00F9316B">
        <w:rPr>
          <w:color w:val="000000" w:themeColor="text1"/>
        </w:rPr>
        <w:t>app</w:t>
      </w:r>
      <w:r w:rsidRPr="00F9316B">
        <w:rPr>
          <w:color w:val="000000" w:themeColor="text1"/>
          <w:spacing w:val="-5"/>
        </w:rPr>
        <w:t>r</w:t>
      </w:r>
      <w:r w:rsidRPr="00F9316B">
        <w:rPr>
          <w:color w:val="000000" w:themeColor="text1"/>
        </w:rPr>
        <w:t>oved</w:t>
      </w:r>
      <w:r w:rsidRPr="00F9316B">
        <w:rPr>
          <w:color w:val="000000" w:themeColor="text1"/>
          <w:spacing w:val="-18"/>
        </w:rPr>
        <w:t xml:space="preserve"> </w:t>
      </w:r>
      <w:r w:rsidRPr="00F9316B">
        <w:rPr>
          <w:color w:val="000000" w:themeColor="text1"/>
        </w:rPr>
        <w:t>for</w:t>
      </w:r>
      <w:r w:rsidRPr="00F9316B">
        <w:rPr>
          <w:color w:val="000000" w:themeColor="text1"/>
          <w:spacing w:val="-18"/>
        </w:rPr>
        <w:t xml:space="preserve"> </w:t>
      </w:r>
      <w:r w:rsidRPr="00F9316B">
        <w:rPr>
          <w:color w:val="000000" w:themeColor="text1"/>
        </w:rPr>
        <w:t>implementation.</w:t>
      </w: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before="10"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pStyle w:val="BodyText"/>
        <w:kinsoku w:val="0"/>
        <w:overflowPunct w:val="0"/>
        <w:rPr>
          <w:color w:val="000000" w:themeColor="text1"/>
        </w:rPr>
      </w:pPr>
      <w:r w:rsidRPr="00F9316B">
        <w:rPr>
          <w:color w:val="000000" w:themeColor="text1"/>
          <w:w w:val="95"/>
        </w:rPr>
        <w:t>App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oved</w:t>
      </w:r>
      <w:r w:rsidRPr="00F9316B">
        <w:rPr>
          <w:color w:val="000000" w:themeColor="text1"/>
          <w:spacing w:val="24"/>
          <w:w w:val="95"/>
        </w:rPr>
        <w:t xml:space="preserve"> </w:t>
      </w:r>
      <w:r w:rsidRPr="00F9316B">
        <w:rPr>
          <w:color w:val="000000" w:themeColor="text1"/>
          <w:w w:val="95"/>
        </w:rPr>
        <w:t>by:</w:t>
      </w: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before="16" w:line="220" w:lineRule="exact"/>
        <w:rPr>
          <w:color w:val="000000" w:themeColor="text1"/>
          <w:sz w:val="22"/>
          <w:szCs w:val="22"/>
        </w:rPr>
      </w:pPr>
    </w:p>
    <w:p w:rsidR="002B2190" w:rsidRPr="00F9316B" w:rsidRDefault="002B2190">
      <w:pPr>
        <w:kinsoku w:val="0"/>
        <w:overflowPunct w:val="0"/>
        <w:spacing w:before="16" w:line="220" w:lineRule="exact"/>
        <w:rPr>
          <w:color w:val="000000" w:themeColor="text1"/>
          <w:sz w:val="22"/>
          <w:szCs w:val="22"/>
        </w:rPr>
        <w:sectPr w:rsidR="002B2190" w:rsidRPr="00F9316B">
          <w:headerReference w:type="default" r:id="rId9"/>
          <w:pgSz w:w="11906" w:h="16840"/>
          <w:pgMar w:top="2840" w:right="0" w:bottom="0" w:left="0" w:header="0" w:footer="0" w:gutter="0"/>
          <w:cols w:space="720"/>
          <w:noEndnote/>
        </w:sectPr>
      </w:pPr>
    </w:p>
    <w:p w:rsidR="002B2190" w:rsidRPr="00F9316B" w:rsidRDefault="002B2190">
      <w:pPr>
        <w:pStyle w:val="Heading6"/>
        <w:kinsoku w:val="0"/>
        <w:overflowPunct w:val="0"/>
        <w:spacing w:before="74"/>
        <w:ind w:left="1964"/>
        <w:rPr>
          <w:b w:val="0"/>
          <w:bCs w:val="0"/>
          <w:color w:val="000000" w:themeColor="text1"/>
        </w:rPr>
      </w:pPr>
      <w:r w:rsidRPr="00F9316B">
        <w:rPr>
          <w:color w:val="000000" w:themeColor="text1"/>
          <w:w w:val="95"/>
        </w:rPr>
        <w:lastRenderedPageBreak/>
        <w:t>Neville</w:t>
      </w:r>
      <w:r w:rsidRPr="00F9316B">
        <w:rPr>
          <w:color w:val="000000" w:themeColor="text1"/>
          <w:spacing w:val="33"/>
          <w:w w:val="95"/>
        </w:rPr>
        <w:t xml:space="preserve"> </w:t>
      </w:r>
      <w:r w:rsidRPr="00F9316B">
        <w:rPr>
          <w:color w:val="000000" w:themeColor="text1"/>
          <w:w w:val="95"/>
        </w:rPr>
        <w:t>Pen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ose</w:t>
      </w:r>
    </w:p>
    <w:p w:rsidR="002B2190" w:rsidRPr="00F9316B" w:rsidRDefault="002B2190">
      <w:pPr>
        <w:pStyle w:val="BodyText"/>
        <w:kinsoku w:val="0"/>
        <w:overflowPunct w:val="0"/>
        <w:spacing w:before="10"/>
        <w:ind w:left="1964"/>
        <w:rPr>
          <w:color w:val="000000" w:themeColor="text1"/>
        </w:rPr>
      </w:pPr>
      <w:r w:rsidRPr="00F9316B">
        <w:rPr>
          <w:color w:val="000000" w:themeColor="text1"/>
          <w:w w:val="95"/>
        </w:rPr>
        <w:t>Regional</w:t>
      </w:r>
      <w:r w:rsidRPr="00F9316B">
        <w:rPr>
          <w:color w:val="000000" w:themeColor="text1"/>
          <w:spacing w:val="2"/>
          <w:w w:val="95"/>
        </w:rPr>
        <w:t xml:space="preserve"> </w:t>
      </w:r>
      <w:r w:rsidRPr="00F9316B">
        <w:rPr>
          <w:color w:val="000000" w:themeColor="text1"/>
          <w:w w:val="95"/>
        </w:rPr>
        <w:t>Manager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–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Gippsland</w:t>
      </w:r>
    </w:p>
    <w:p w:rsidR="002B2190" w:rsidRPr="00F9316B" w:rsidRDefault="002B2190">
      <w:pPr>
        <w:pStyle w:val="BodyText"/>
        <w:kinsoku w:val="0"/>
        <w:overflowPunct w:val="0"/>
        <w:spacing w:before="10"/>
        <w:ind w:left="1964"/>
        <w:rPr>
          <w:color w:val="000000" w:themeColor="text1"/>
        </w:rPr>
      </w:pPr>
      <w:r w:rsidRPr="00F9316B">
        <w:rPr>
          <w:color w:val="000000" w:themeColor="text1"/>
          <w:w w:val="95"/>
        </w:rPr>
        <w:t>Department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Sustainability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Envi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onment</w:t>
      </w:r>
    </w:p>
    <w:p w:rsidR="002B2190" w:rsidRPr="00F9316B" w:rsidRDefault="002B2190">
      <w:pPr>
        <w:pStyle w:val="Heading6"/>
        <w:kinsoku w:val="0"/>
        <w:overflowPunct w:val="0"/>
        <w:spacing w:before="74"/>
        <w:ind w:left="1745"/>
        <w:rPr>
          <w:b w:val="0"/>
          <w:bCs w:val="0"/>
          <w:color w:val="000000" w:themeColor="text1"/>
        </w:rPr>
      </w:pPr>
      <w:r w:rsidRPr="00F9316B">
        <w:rPr>
          <w:rFonts w:ascii="Times New Roman" w:hAnsi="Times New Roman" w:cs="Times New Roman"/>
          <w:b w:val="0"/>
          <w:bCs w:val="0"/>
          <w:color w:val="000000" w:themeColor="text1"/>
          <w:w w:val="90"/>
          <w:sz w:val="24"/>
          <w:szCs w:val="24"/>
        </w:rPr>
        <w:br w:type="column"/>
      </w:r>
      <w:r w:rsidRPr="00F9316B">
        <w:rPr>
          <w:color w:val="000000" w:themeColor="text1"/>
          <w:spacing w:val="-1"/>
          <w:w w:val="90"/>
        </w:rPr>
        <w:lastRenderedPageBreak/>
        <w:t>Chri</w:t>
      </w:r>
      <w:r w:rsidRPr="00F9316B">
        <w:rPr>
          <w:color w:val="000000" w:themeColor="text1"/>
          <w:w w:val="90"/>
        </w:rPr>
        <w:t>s</w:t>
      </w:r>
      <w:r w:rsidRPr="00F9316B">
        <w:rPr>
          <w:color w:val="000000" w:themeColor="text1"/>
          <w:spacing w:val="15"/>
          <w:w w:val="90"/>
        </w:rPr>
        <w:t xml:space="preserve"> </w:t>
      </w:r>
      <w:r w:rsidRPr="00F9316B">
        <w:rPr>
          <w:color w:val="000000" w:themeColor="text1"/>
          <w:spacing w:val="-1"/>
          <w:w w:val="90"/>
        </w:rPr>
        <w:t>Rose</w:t>
      </w:r>
    </w:p>
    <w:p w:rsidR="002B2190" w:rsidRPr="00F9316B" w:rsidRDefault="002B2190">
      <w:pPr>
        <w:pStyle w:val="BodyText"/>
        <w:kinsoku w:val="0"/>
        <w:overflowPunct w:val="0"/>
        <w:spacing w:before="10" w:line="250" w:lineRule="auto"/>
        <w:ind w:left="1745" w:right="2220"/>
        <w:rPr>
          <w:color w:val="000000" w:themeColor="text1"/>
        </w:rPr>
      </w:pPr>
      <w:r w:rsidRPr="00F9316B">
        <w:rPr>
          <w:color w:val="000000" w:themeColor="text1"/>
          <w:w w:val="95"/>
        </w:rPr>
        <w:t>Manager</w:t>
      </w:r>
      <w:r w:rsidRPr="00F9316B">
        <w:rPr>
          <w:color w:val="000000" w:themeColor="text1"/>
          <w:spacing w:val="-8"/>
          <w:w w:val="95"/>
        </w:rPr>
        <w:t xml:space="preserve"> </w:t>
      </w:r>
      <w:r w:rsidRPr="00F9316B">
        <w:rPr>
          <w:color w:val="000000" w:themeColor="text1"/>
          <w:w w:val="95"/>
        </w:rPr>
        <w:t>–</w:t>
      </w:r>
      <w:r w:rsidRPr="00F9316B">
        <w:rPr>
          <w:color w:val="000000" w:themeColor="text1"/>
          <w:spacing w:val="-8"/>
          <w:w w:val="95"/>
        </w:rPr>
        <w:t xml:space="preserve"> </w:t>
      </w:r>
      <w:r w:rsidRPr="00F9316B">
        <w:rPr>
          <w:color w:val="000000" w:themeColor="text1"/>
          <w:w w:val="95"/>
        </w:rPr>
        <w:t>East</w:t>
      </w:r>
      <w:r w:rsidRPr="00F9316B">
        <w:rPr>
          <w:color w:val="000000" w:themeColor="text1"/>
          <w:spacing w:val="-7"/>
          <w:w w:val="95"/>
        </w:rPr>
        <w:t xml:space="preserve"> </w:t>
      </w:r>
      <w:r w:rsidRPr="00F9316B">
        <w:rPr>
          <w:color w:val="000000" w:themeColor="text1"/>
          <w:w w:val="95"/>
        </w:rPr>
        <w:t>Region</w:t>
      </w:r>
      <w:r w:rsidRPr="00F9316B">
        <w:rPr>
          <w:color w:val="000000" w:themeColor="text1"/>
          <w:w w:val="92"/>
        </w:rPr>
        <w:t xml:space="preserve"> </w:t>
      </w:r>
      <w:r w:rsidRPr="00F9316B">
        <w:rPr>
          <w:color w:val="000000" w:themeColor="text1"/>
          <w:w w:val="90"/>
        </w:rPr>
        <w:t>Parks</w:t>
      </w:r>
      <w:r w:rsidRPr="00F9316B">
        <w:rPr>
          <w:color w:val="000000" w:themeColor="text1"/>
          <w:spacing w:val="28"/>
          <w:w w:val="90"/>
        </w:rPr>
        <w:t xml:space="preserve"> </w:t>
      </w:r>
      <w:r w:rsidRPr="00F9316B">
        <w:rPr>
          <w:color w:val="000000" w:themeColor="text1"/>
          <w:spacing w:val="1"/>
          <w:w w:val="90"/>
        </w:rPr>
        <w:t>V</w:t>
      </w:r>
      <w:r w:rsidRPr="00F9316B">
        <w:rPr>
          <w:color w:val="000000" w:themeColor="text1"/>
          <w:w w:val="90"/>
        </w:rPr>
        <w:t>ictoria</w:t>
      </w:r>
    </w:p>
    <w:p w:rsidR="002B2190" w:rsidRPr="00F9316B" w:rsidRDefault="002B2190">
      <w:pPr>
        <w:pStyle w:val="BodyText"/>
        <w:kinsoku w:val="0"/>
        <w:overflowPunct w:val="0"/>
        <w:spacing w:before="10" w:line="250" w:lineRule="auto"/>
        <w:ind w:left="1745" w:right="2220"/>
        <w:rPr>
          <w:color w:val="000000" w:themeColor="text1"/>
        </w:rPr>
        <w:sectPr w:rsidR="002B2190" w:rsidRPr="00F9316B">
          <w:type w:val="continuous"/>
          <w:pgSz w:w="11906" w:h="16840"/>
          <w:pgMar w:top="1580" w:right="0" w:bottom="0" w:left="0" w:header="720" w:footer="720" w:gutter="0"/>
          <w:cols w:num="2" w:space="720" w:equalWidth="0">
            <w:col w:w="5917" w:space="40"/>
            <w:col w:w="5949"/>
          </w:cols>
          <w:noEndnote/>
        </w:sectPr>
      </w:pPr>
    </w:p>
    <w:p w:rsidR="002B2190" w:rsidRPr="00F9316B" w:rsidRDefault="002B2190">
      <w:pPr>
        <w:kinsoku w:val="0"/>
        <w:overflowPunct w:val="0"/>
        <w:spacing w:before="6" w:line="170" w:lineRule="exact"/>
        <w:rPr>
          <w:color w:val="000000" w:themeColor="text1"/>
          <w:sz w:val="17"/>
          <w:szCs w:val="17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tabs>
          <w:tab w:val="left" w:pos="1527"/>
        </w:tabs>
        <w:kinsoku w:val="0"/>
        <w:overflowPunct w:val="0"/>
        <w:spacing w:before="75"/>
        <w:ind w:left="519"/>
        <w:rPr>
          <w:rFonts w:ascii="Arial" w:hAnsi="Arial" w:cs="Arial"/>
          <w:color w:val="000000" w:themeColor="text1"/>
          <w:sz w:val="22"/>
          <w:szCs w:val="22"/>
        </w:rPr>
      </w:pPr>
      <w:r w:rsidRPr="00F9316B">
        <w:rPr>
          <w:rFonts w:ascii="Arial" w:hAnsi="Arial" w:cs="Arial"/>
          <w:color w:val="000000" w:themeColor="text1"/>
          <w:w w:val="95"/>
          <w:sz w:val="22"/>
          <w:szCs w:val="22"/>
        </w:rPr>
        <w:t>i</w:t>
      </w:r>
      <w:r w:rsidRPr="00F9316B">
        <w:rPr>
          <w:rFonts w:ascii="Arial" w:hAnsi="Arial" w:cs="Arial"/>
          <w:color w:val="000000" w:themeColor="text1"/>
          <w:w w:val="95"/>
          <w:sz w:val="22"/>
          <w:szCs w:val="22"/>
        </w:rPr>
        <w:tab/>
      </w:r>
      <w:r w:rsidRPr="00F9316B">
        <w:rPr>
          <w:rFonts w:ascii="Arial" w:hAnsi="Arial" w:cs="Arial"/>
          <w:color w:val="000000" w:themeColor="text1"/>
          <w:spacing w:val="-1"/>
          <w:w w:val="95"/>
          <w:sz w:val="22"/>
          <w:szCs w:val="22"/>
        </w:rPr>
        <w:t>Gippslan</w:t>
      </w:r>
      <w:r w:rsidRPr="00F9316B">
        <w:rPr>
          <w:rFonts w:ascii="Arial" w:hAnsi="Arial" w:cs="Arial"/>
          <w:color w:val="000000" w:themeColor="text1"/>
          <w:w w:val="95"/>
          <w:sz w:val="22"/>
          <w:szCs w:val="22"/>
        </w:rPr>
        <w:t>d</w:t>
      </w:r>
      <w:r w:rsidRPr="00F9316B">
        <w:rPr>
          <w:rFonts w:ascii="Arial" w:hAnsi="Arial" w:cs="Arial"/>
          <w:color w:val="000000" w:themeColor="text1"/>
          <w:spacing w:val="-8"/>
          <w:w w:val="95"/>
          <w:sz w:val="22"/>
          <w:szCs w:val="22"/>
        </w:rPr>
        <w:t xml:space="preserve"> </w:t>
      </w:r>
      <w:r w:rsidRPr="00F9316B">
        <w:rPr>
          <w:rFonts w:ascii="Arial" w:hAnsi="Arial" w:cs="Arial"/>
          <w:color w:val="000000" w:themeColor="text1"/>
          <w:spacing w:val="-1"/>
          <w:w w:val="95"/>
          <w:sz w:val="22"/>
          <w:szCs w:val="22"/>
        </w:rPr>
        <w:t>Floo</w:t>
      </w:r>
      <w:r w:rsidRPr="00F9316B">
        <w:rPr>
          <w:rFonts w:ascii="Arial" w:hAnsi="Arial" w:cs="Arial"/>
          <w:color w:val="000000" w:themeColor="text1"/>
          <w:w w:val="95"/>
          <w:sz w:val="22"/>
          <w:szCs w:val="22"/>
        </w:rPr>
        <w:t>d</w:t>
      </w:r>
      <w:r w:rsidRPr="00F9316B">
        <w:rPr>
          <w:rFonts w:ascii="Arial" w:hAnsi="Arial" w:cs="Arial"/>
          <w:color w:val="000000" w:themeColor="text1"/>
          <w:spacing w:val="-8"/>
          <w:w w:val="95"/>
          <w:sz w:val="22"/>
          <w:szCs w:val="22"/>
        </w:rPr>
        <w:t xml:space="preserve"> </w:t>
      </w:r>
      <w:r w:rsidRPr="00F9316B">
        <w:rPr>
          <w:rFonts w:ascii="Arial" w:hAnsi="Arial" w:cs="Arial"/>
          <w:color w:val="000000" w:themeColor="text1"/>
          <w:w w:val="95"/>
          <w:sz w:val="22"/>
          <w:szCs w:val="22"/>
        </w:rPr>
        <w:t>/</w:t>
      </w:r>
      <w:r w:rsidRPr="00F9316B">
        <w:rPr>
          <w:rFonts w:ascii="Arial" w:hAnsi="Arial" w:cs="Arial"/>
          <w:color w:val="000000" w:themeColor="text1"/>
          <w:spacing w:val="-7"/>
          <w:w w:val="95"/>
          <w:sz w:val="22"/>
          <w:szCs w:val="22"/>
        </w:rPr>
        <w:t xml:space="preserve"> </w:t>
      </w:r>
      <w:r w:rsidRPr="00F9316B">
        <w:rPr>
          <w:rFonts w:ascii="Arial" w:hAnsi="Arial" w:cs="Arial"/>
          <w:color w:val="000000" w:themeColor="text1"/>
          <w:spacing w:val="-1"/>
          <w:w w:val="95"/>
          <w:sz w:val="22"/>
          <w:szCs w:val="22"/>
        </w:rPr>
        <w:t>Stor</w:t>
      </w:r>
      <w:r w:rsidRPr="00F9316B">
        <w:rPr>
          <w:rFonts w:ascii="Arial" w:hAnsi="Arial" w:cs="Arial"/>
          <w:color w:val="000000" w:themeColor="text1"/>
          <w:w w:val="95"/>
          <w:sz w:val="22"/>
          <w:szCs w:val="22"/>
        </w:rPr>
        <w:t>m</w:t>
      </w:r>
      <w:r w:rsidRPr="00F9316B">
        <w:rPr>
          <w:rFonts w:ascii="Arial" w:hAnsi="Arial" w:cs="Arial"/>
          <w:color w:val="000000" w:themeColor="text1"/>
          <w:spacing w:val="-8"/>
          <w:w w:val="95"/>
          <w:sz w:val="22"/>
          <w:szCs w:val="22"/>
        </w:rPr>
        <w:t xml:space="preserve"> </w:t>
      </w:r>
      <w:r w:rsidRPr="00F9316B">
        <w:rPr>
          <w:rFonts w:ascii="Arial" w:hAnsi="Arial" w:cs="Arial"/>
          <w:color w:val="000000" w:themeColor="text1"/>
          <w:spacing w:val="-2"/>
          <w:w w:val="95"/>
          <w:sz w:val="22"/>
          <w:szCs w:val="22"/>
        </w:rPr>
        <w:t>Recover</w:t>
      </w:r>
      <w:r w:rsidRPr="00F9316B">
        <w:rPr>
          <w:rFonts w:ascii="Arial" w:hAnsi="Arial" w:cs="Arial"/>
          <w:color w:val="000000" w:themeColor="text1"/>
          <w:w w:val="95"/>
          <w:sz w:val="22"/>
          <w:szCs w:val="22"/>
        </w:rPr>
        <w:t>y</w:t>
      </w:r>
      <w:r w:rsidRPr="00F9316B">
        <w:rPr>
          <w:rFonts w:ascii="Arial" w:hAnsi="Arial" w:cs="Arial"/>
          <w:color w:val="000000" w:themeColor="text1"/>
          <w:spacing w:val="-8"/>
          <w:w w:val="95"/>
          <w:sz w:val="22"/>
          <w:szCs w:val="22"/>
        </w:rPr>
        <w:t xml:space="preserve"> </w:t>
      </w:r>
      <w:r w:rsidRPr="00F9316B">
        <w:rPr>
          <w:rFonts w:ascii="Arial" w:hAnsi="Arial" w:cs="Arial"/>
          <w:color w:val="000000" w:themeColor="text1"/>
          <w:spacing w:val="-2"/>
          <w:w w:val="95"/>
          <w:sz w:val="22"/>
          <w:szCs w:val="22"/>
        </w:rPr>
        <w:t>Plan</w:t>
      </w:r>
    </w:p>
    <w:p w:rsidR="002B2190" w:rsidRPr="00F9316B" w:rsidRDefault="002B2190">
      <w:pPr>
        <w:tabs>
          <w:tab w:val="left" w:pos="1527"/>
        </w:tabs>
        <w:kinsoku w:val="0"/>
        <w:overflowPunct w:val="0"/>
        <w:spacing w:before="75"/>
        <w:ind w:left="519"/>
        <w:rPr>
          <w:rFonts w:ascii="Arial" w:hAnsi="Arial" w:cs="Arial"/>
          <w:color w:val="000000" w:themeColor="text1"/>
          <w:sz w:val="22"/>
          <w:szCs w:val="22"/>
        </w:rPr>
        <w:sectPr w:rsidR="002B2190" w:rsidRPr="00F9316B">
          <w:type w:val="continuous"/>
          <w:pgSz w:w="11906" w:h="16840"/>
          <w:pgMar w:top="1580" w:right="0" w:bottom="0" w:left="0" w:header="720" w:footer="720" w:gutter="0"/>
          <w:cols w:space="720" w:equalWidth="0">
            <w:col w:w="11906"/>
          </w:cols>
          <w:noEndnote/>
        </w:sectPr>
      </w:pPr>
    </w:p>
    <w:p w:rsidR="002B2190" w:rsidRPr="00F9316B" w:rsidRDefault="002B2190">
      <w:pPr>
        <w:kinsoku w:val="0"/>
        <w:overflowPunct w:val="0"/>
        <w:spacing w:before="4" w:line="140" w:lineRule="exact"/>
        <w:rPr>
          <w:color w:val="000000" w:themeColor="text1"/>
          <w:sz w:val="14"/>
          <w:szCs w:val="14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F9316B" w:rsidP="00F9316B">
      <w:pPr>
        <w:pStyle w:val="BodyText"/>
        <w:rPr>
          <w:b/>
          <w:sz w:val="28"/>
          <w:szCs w:val="28"/>
        </w:rPr>
      </w:pPr>
      <w:r>
        <w:rPr>
          <w:b/>
          <w:sz w:val="28"/>
          <w:szCs w:val="28"/>
        </w:rPr>
        <w:t>EXECUTIVE SUMMARY</w:t>
      </w: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pStyle w:val="BodyText"/>
        <w:kinsoku w:val="0"/>
        <w:overflowPunct w:val="0"/>
        <w:spacing w:before="74" w:line="292" w:lineRule="auto"/>
        <w:ind w:right="1638"/>
        <w:rPr>
          <w:color w:val="000000" w:themeColor="text1"/>
        </w:rPr>
      </w:pP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last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week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June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2007,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Gippsland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eceived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eco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d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rainfall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associated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with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an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intense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low</w:t>
      </w:r>
      <w:r w:rsidRPr="00F9316B">
        <w:rPr>
          <w:color w:val="000000" w:themeColor="text1"/>
          <w:w w:val="103"/>
        </w:rPr>
        <w:t xml:space="preserve"> </w:t>
      </w:r>
      <w:r w:rsidRPr="00F9316B">
        <w:rPr>
          <w:color w:val="000000" w:themeColor="text1"/>
          <w:w w:val="95"/>
        </w:rPr>
        <w:t>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essu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system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causing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widesp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ead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flooding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damage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inland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along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coast,</w:t>
      </w:r>
    </w:p>
    <w:p w:rsidR="002B2190" w:rsidRPr="00F9316B" w:rsidRDefault="002B2190">
      <w:pPr>
        <w:pStyle w:val="BodyText"/>
        <w:kinsoku w:val="0"/>
        <w:overflowPunct w:val="0"/>
        <w:spacing w:before="1" w:line="292" w:lineRule="auto"/>
        <w:ind w:right="1817"/>
        <w:rPr>
          <w:color w:val="000000" w:themeColor="text1"/>
        </w:rPr>
      </w:pPr>
      <w:r w:rsidRPr="00F9316B">
        <w:rPr>
          <w:color w:val="000000" w:themeColor="text1"/>
          <w:w w:val="95"/>
        </w:rPr>
        <w:t>(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efer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Figu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1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for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extent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eas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4"/>
          <w:w w:val="95"/>
        </w:rPr>
        <w:t>f</w:t>
      </w:r>
      <w:r w:rsidRPr="00F9316B">
        <w:rPr>
          <w:color w:val="000000" w:themeColor="text1"/>
          <w:w w:val="95"/>
        </w:rPr>
        <w:t xml:space="preserve">fected). </w:t>
      </w:r>
      <w:r w:rsidRPr="00F9316B">
        <w:rPr>
          <w:color w:val="000000" w:themeColor="text1"/>
          <w:spacing w:val="23"/>
          <w:w w:val="95"/>
        </w:rPr>
        <w:t xml:space="preserve"> </w:t>
      </w:r>
      <w:r w:rsidRPr="00F9316B">
        <w:rPr>
          <w:color w:val="000000" w:themeColor="text1"/>
          <w:w w:val="95"/>
        </w:rPr>
        <w:t>On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back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one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state</w:t>
      </w:r>
      <w:r w:rsidRPr="00F9316B">
        <w:rPr>
          <w:color w:val="000000" w:themeColor="text1"/>
          <w:spacing w:val="-18"/>
          <w:w w:val="95"/>
        </w:rPr>
        <w:t>’</w:t>
      </w:r>
      <w:r w:rsidRPr="00F9316B">
        <w:rPr>
          <w:color w:val="000000" w:themeColor="text1"/>
          <w:w w:val="95"/>
        </w:rPr>
        <w:t>s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worst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fi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seasons</w:t>
      </w:r>
      <w:r w:rsidRPr="00F9316B">
        <w:rPr>
          <w:color w:val="000000" w:themeColor="text1"/>
          <w:w w:val="88"/>
        </w:rPr>
        <w:t xml:space="preserve"> </w:t>
      </w:r>
      <w:r w:rsidRPr="00F9316B">
        <w:rPr>
          <w:color w:val="000000" w:themeColor="text1"/>
          <w:w w:val="95"/>
        </w:rPr>
        <w:t>(less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than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6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months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prior),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it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had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devastating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consequences. </w:t>
      </w:r>
      <w:r w:rsidRPr="00F9316B">
        <w:rPr>
          <w:color w:val="000000" w:themeColor="text1"/>
          <w:spacing w:val="27"/>
          <w:w w:val="95"/>
        </w:rPr>
        <w:t xml:space="preserve"> </w:t>
      </w:r>
      <w:r w:rsidRPr="00F9316B">
        <w:rPr>
          <w:color w:val="000000" w:themeColor="text1"/>
          <w:spacing w:val="3"/>
          <w:w w:val="95"/>
        </w:rPr>
        <w:t>W</w:t>
      </w:r>
      <w:r w:rsidRPr="00F9316B">
        <w:rPr>
          <w:color w:val="000000" w:themeColor="text1"/>
          <w:spacing w:val="-1"/>
          <w:w w:val="95"/>
        </w:rPr>
        <w:t>i</w:t>
      </w:r>
      <w:r w:rsidRPr="00F9316B">
        <w:rPr>
          <w:color w:val="000000" w:themeColor="text1"/>
          <w:w w:val="95"/>
        </w:rPr>
        <w:t>th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both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fi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flood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events</w:t>
      </w:r>
      <w:r w:rsidRPr="00F9316B">
        <w:rPr>
          <w:color w:val="000000" w:themeColor="text1"/>
          <w:w w:val="92"/>
        </w:rPr>
        <w:t xml:space="preserve"> </w:t>
      </w:r>
      <w:r w:rsidRPr="00F9316B">
        <w:rPr>
          <w:color w:val="000000" w:themeColor="text1"/>
          <w:w w:val="95"/>
        </w:rPr>
        <w:t>overlapping,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edicted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risks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post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fi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e/flood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damage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we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ealised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with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ash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beds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loose</w:t>
      </w:r>
      <w:r w:rsidRPr="00F9316B">
        <w:rPr>
          <w:color w:val="000000" w:themeColor="text1"/>
          <w:w w:val="93"/>
        </w:rPr>
        <w:t xml:space="preserve"> </w:t>
      </w:r>
      <w:r w:rsidRPr="00F9316B">
        <w:rPr>
          <w:color w:val="000000" w:themeColor="text1"/>
          <w:w w:val="95"/>
        </w:rPr>
        <w:t>topsoil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being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oded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o</w:t>
      </w:r>
      <w:r w:rsidRPr="00F9316B">
        <w:rPr>
          <w:color w:val="000000" w:themeColor="text1"/>
          <w:spacing w:val="-4"/>
          <w:w w:val="95"/>
        </w:rPr>
        <w:t>f</w:t>
      </w:r>
      <w:r w:rsidRPr="00F9316B">
        <w:rPr>
          <w:color w:val="000000" w:themeColor="text1"/>
          <w:w w:val="95"/>
        </w:rPr>
        <w:t>f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hillsides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matter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hours. </w:t>
      </w:r>
      <w:r w:rsidRPr="00F9316B">
        <w:rPr>
          <w:color w:val="000000" w:themeColor="text1"/>
          <w:spacing w:val="37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combined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-4"/>
          <w:w w:val="95"/>
        </w:rPr>
        <w:t>f</w:t>
      </w:r>
      <w:r w:rsidRPr="00F9316B">
        <w:rPr>
          <w:color w:val="000000" w:themeColor="text1"/>
          <w:w w:val="95"/>
        </w:rPr>
        <w:t>fect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wate</w:t>
      </w:r>
      <w:r w:rsidRPr="00F9316B">
        <w:rPr>
          <w:color w:val="000000" w:themeColor="text1"/>
          <w:spacing w:val="-19"/>
          <w:w w:val="95"/>
        </w:rPr>
        <w:t>r</w:t>
      </w:r>
      <w:r w:rsidRPr="00F9316B">
        <w:rPr>
          <w:color w:val="000000" w:themeColor="text1"/>
          <w:w w:val="95"/>
        </w:rPr>
        <w:t>,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ock,</w:t>
      </w:r>
      <w:r w:rsidRPr="00F9316B">
        <w:rPr>
          <w:color w:val="000000" w:themeColor="text1"/>
          <w:w w:val="96"/>
        </w:rPr>
        <w:t xml:space="preserve"> </w:t>
      </w:r>
      <w:r w:rsidRPr="00F9316B">
        <w:rPr>
          <w:color w:val="000000" w:themeColor="text1"/>
          <w:w w:val="95"/>
        </w:rPr>
        <w:t>soil</w:t>
      </w:r>
      <w:r w:rsidRPr="00F9316B">
        <w:rPr>
          <w:color w:val="000000" w:themeColor="text1"/>
          <w:spacing w:val="2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t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ee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debris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caused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enormous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damage.</w:t>
      </w:r>
    </w:p>
    <w:p w:rsidR="002B2190" w:rsidRPr="00F9316B" w:rsidRDefault="002B2190">
      <w:pPr>
        <w:kinsoku w:val="0"/>
        <w:overflowPunct w:val="0"/>
        <w:spacing w:before="2" w:line="280" w:lineRule="exact"/>
        <w:rPr>
          <w:color w:val="000000" w:themeColor="text1"/>
          <w:sz w:val="28"/>
          <w:szCs w:val="28"/>
        </w:rPr>
      </w:pPr>
    </w:p>
    <w:p w:rsidR="002B2190" w:rsidRPr="00F9316B" w:rsidRDefault="002B2190">
      <w:pPr>
        <w:pStyle w:val="BodyText"/>
        <w:kinsoku w:val="0"/>
        <w:overflowPunct w:val="0"/>
        <w:spacing w:line="292" w:lineRule="auto"/>
        <w:ind w:right="1614"/>
        <w:rPr>
          <w:color w:val="000000" w:themeColor="text1"/>
        </w:rPr>
      </w:pP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Gippsland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Flood/Storm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Event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impacted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over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150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km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coastline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f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om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W</w:t>
      </w:r>
      <w:r w:rsidRPr="00F9316B">
        <w:rPr>
          <w:color w:val="000000" w:themeColor="text1"/>
          <w:w w:val="95"/>
        </w:rPr>
        <w:t>oodside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Cape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Conran</w:t>
      </w:r>
      <w:r w:rsidRPr="00F9316B">
        <w:rPr>
          <w:color w:val="000000" w:themeColor="text1"/>
          <w:w w:val="96"/>
        </w:rPr>
        <w:t xml:space="preserve"> </w:t>
      </w:r>
      <w:r w:rsidRPr="00F9316B">
        <w:rPr>
          <w:color w:val="000000" w:themeColor="text1"/>
          <w:w w:val="95"/>
        </w:rPr>
        <w:t>causing</w:t>
      </w:r>
      <w:r w:rsidRPr="00F9316B">
        <w:rPr>
          <w:color w:val="000000" w:themeColor="text1"/>
          <w:spacing w:val="2"/>
          <w:w w:val="95"/>
        </w:rPr>
        <w:t xml:space="preserve"> </w:t>
      </w:r>
      <w:r w:rsidRPr="00F9316B">
        <w:rPr>
          <w:color w:val="000000" w:themeColor="text1"/>
          <w:w w:val="95"/>
        </w:rPr>
        <w:t>widesp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ead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coastal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osion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damage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structu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 xml:space="preserve">es. 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Five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catchments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Gippsland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also</w:t>
      </w:r>
      <w:r w:rsidRPr="00F9316B">
        <w:rPr>
          <w:color w:val="000000" w:themeColor="text1"/>
          <w:w w:val="90"/>
        </w:rPr>
        <w:t xml:space="preserve"> </w:t>
      </w:r>
      <w:r w:rsidRPr="00F9316B">
        <w:rPr>
          <w:color w:val="000000" w:themeColor="text1"/>
          <w:w w:val="95"/>
        </w:rPr>
        <w:t>we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4"/>
          <w:w w:val="95"/>
        </w:rPr>
        <w:t>f</w:t>
      </w:r>
      <w:r w:rsidRPr="00F9316B">
        <w:rPr>
          <w:color w:val="000000" w:themeColor="text1"/>
          <w:w w:val="95"/>
        </w:rPr>
        <w:t>fected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by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flood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waters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five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major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rivers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which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all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eco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ded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major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flood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peaks. </w:t>
      </w:r>
      <w:r w:rsidRPr="00F9316B">
        <w:rPr>
          <w:color w:val="000000" w:themeColor="text1"/>
          <w:spacing w:val="31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flood</w:t>
      </w:r>
      <w:r w:rsidRPr="00F9316B">
        <w:rPr>
          <w:color w:val="000000" w:themeColor="text1"/>
          <w:w w:val="102"/>
        </w:rPr>
        <w:t xml:space="preserve"> </w:t>
      </w:r>
      <w:r w:rsidRPr="00F9316B">
        <w:rPr>
          <w:color w:val="000000" w:themeColor="text1"/>
          <w:w w:val="95"/>
        </w:rPr>
        <w:t>peaks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eco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ded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along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Macalister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River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we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highest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on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eco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d,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estimated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be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o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der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w w:val="106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1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100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year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event. </w:t>
      </w:r>
      <w:r w:rsidRPr="00F9316B">
        <w:rPr>
          <w:color w:val="000000" w:themeColor="text1"/>
          <w:spacing w:val="23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severity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event,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contrast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extended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period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for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fi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es,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was</w:t>
      </w:r>
      <w:r w:rsidRPr="00F9316B">
        <w:rPr>
          <w:color w:val="000000" w:themeColor="text1"/>
          <w:w w:val="93"/>
        </w:rPr>
        <w:t xml:space="preserve"> </w:t>
      </w:r>
      <w:r w:rsidRPr="00F9316B">
        <w:rPr>
          <w:color w:val="000000" w:themeColor="text1"/>
          <w:w w:val="95"/>
        </w:rPr>
        <w:t>largely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due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short,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intense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natu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rainfall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storms.</w:t>
      </w:r>
    </w:p>
    <w:p w:rsidR="002B2190" w:rsidRPr="00F9316B" w:rsidRDefault="002B2190">
      <w:pPr>
        <w:kinsoku w:val="0"/>
        <w:overflowPunct w:val="0"/>
        <w:spacing w:before="2" w:line="280" w:lineRule="exact"/>
        <w:rPr>
          <w:color w:val="000000" w:themeColor="text1"/>
          <w:sz w:val="28"/>
          <w:szCs w:val="28"/>
        </w:rPr>
      </w:pPr>
    </w:p>
    <w:p w:rsidR="002B2190" w:rsidRPr="00F9316B" w:rsidRDefault="002B2190">
      <w:pPr>
        <w:pStyle w:val="Heading6"/>
        <w:kinsoku w:val="0"/>
        <w:overflowPunct w:val="0"/>
        <w:rPr>
          <w:b w:val="0"/>
          <w:bCs w:val="0"/>
          <w:color w:val="000000" w:themeColor="text1"/>
        </w:rPr>
      </w:pPr>
      <w:r w:rsidRPr="00F9316B">
        <w:rPr>
          <w:color w:val="000000" w:themeColor="text1"/>
          <w:spacing w:val="-1"/>
          <w:w w:val="95"/>
        </w:rPr>
        <w:t>Emergenc</w:t>
      </w:r>
      <w:r w:rsidRPr="00F9316B">
        <w:rPr>
          <w:color w:val="000000" w:themeColor="text1"/>
          <w:w w:val="95"/>
        </w:rPr>
        <w:t>y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spacing w:val="-1"/>
          <w:w w:val="95"/>
        </w:rPr>
        <w:t>esponse</w:t>
      </w:r>
    </w:p>
    <w:p w:rsidR="002B2190" w:rsidRPr="00F9316B" w:rsidRDefault="002B2190">
      <w:pPr>
        <w:kinsoku w:val="0"/>
        <w:overflowPunct w:val="0"/>
        <w:spacing w:line="130" w:lineRule="exact"/>
        <w:rPr>
          <w:color w:val="000000" w:themeColor="text1"/>
          <w:sz w:val="13"/>
          <w:szCs w:val="13"/>
        </w:rPr>
      </w:pPr>
    </w:p>
    <w:p w:rsidR="002B2190" w:rsidRPr="00F9316B" w:rsidRDefault="002B2190">
      <w:pPr>
        <w:pStyle w:val="BodyText"/>
        <w:kinsoku w:val="0"/>
        <w:overflowPunct w:val="0"/>
        <w:spacing w:line="292" w:lineRule="auto"/>
        <w:ind w:right="1707"/>
        <w:rPr>
          <w:color w:val="000000" w:themeColor="text1"/>
        </w:rPr>
      </w:pP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-8"/>
          <w:w w:val="95"/>
        </w:rPr>
        <w:t xml:space="preserve"> </w:t>
      </w:r>
      <w:r w:rsidRPr="00F9316B">
        <w:rPr>
          <w:color w:val="000000" w:themeColor="text1"/>
          <w:w w:val="95"/>
        </w:rPr>
        <w:t>State</w:t>
      </w:r>
      <w:r w:rsidRPr="00F9316B">
        <w:rPr>
          <w:color w:val="000000" w:themeColor="text1"/>
          <w:spacing w:val="-7"/>
          <w:w w:val="95"/>
        </w:rPr>
        <w:t xml:space="preserve"> </w:t>
      </w:r>
      <w:r w:rsidRPr="00F9316B">
        <w:rPr>
          <w:color w:val="000000" w:themeColor="text1"/>
          <w:w w:val="95"/>
        </w:rPr>
        <w:t>Emergency</w:t>
      </w:r>
      <w:r w:rsidRPr="00F9316B">
        <w:rPr>
          <w:color w:val="000000" w:themeColor="text1"/>
          <w:spacing w:val="-7"/>
          <w:w w:val="95"/>
        </w:rPr>
        <w:t xml:space="preserve"> </w:t>
      </w:r>
      <w:r w:rsidRPr="00F9316B">
        <w:rPr>
          <w:color w:val="000000" w:themeColor="text1"/>
          <w:w w:val="95"/>
        </w:rPr>
        <w:t>Service</w:t>
      </w:r>
      <w:r w:rsidRPr="00F9316B">
        <w:rPr>
          <w:color w:val="000000" w:themeColor="text1"/>
          <w:spacing w:val="-8"/>
          <w:w w:val="95"/>
        </w:rPr>
        <w:t xml:space="preserve"> </w:t>
      </w:r>
      <w:r w:rsidRPr="00F9316B">
        <w:rPr>
          <w:color w:val="000000" w:themeColor="text1"/>
          <w:w w:val="95"/>
        </w:rPr>
        <w:t>(SES)</w:t>
      </w:r>
      <w:r w:rsidRPr="00F9316B">
        <w:rPr>
          <w:color w:val="000000" w:themeColor="text1"/>
          <w:spacing w:val="-7"/>
          <w:w w:val="95"/>
        </w:rPr>
        <w:t xml:space="preserve"> </w:t>
      </w:r>
      <w:r w:rsidRPr="00F9316B">
        <w:rPr>
          <w:color w:val="000000" w:themeColor="text1"/>
          <w:w w:val="95"/>
        </w:rPr>
        <w:t>coo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dinated</w:t>
      </w:r>
      <w:r w:rsidRPr="00F9316B">
        <w:rPr>
          <w:color w:val="000000" w:themeColor="text1"/>
          <w:spacing w:val="-7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-7"/>
          <w:w w:val="95"/>
        </w:rPr>
        <w:t xml:space="preserve"> </w:t>
      </w:r>
      <w:r w:rsidRPr="00F9316B">
        <w:rPr>
          <w:color w:val="000000" w:themeColor="text1"/>
          <w:w w:val="95"/>
        </w:rPr>
        <w:t>immediate</w:t>
      </w:r>
      <w:r w:rsidRPr="00F9316B">
        <w:rPr>
          <w:color w:val="000000" w:themeColor="text1"/>
          <w:spacing w:val="-8"/>
          <w:w w:val="95"/>
        </w:rPr>
        <w:t xml:space="preserve"> </w:t>
      </w:r>
      <w:r w:rsidRPr="00F9316B">
        <w:rPr>
          <w:color w:val="000000" w:themeColor="text1"/>
          <w:w w:val="95"/>
        </w:rPr>
        <w:t>emergency</w:t>
      </w:r>
      <w:r w:rsidRPr="00F9316B">
        <w:rPr>
          <w:color w:val="000000" w:themeColor="text1"/>
          <w:spacing w:val="-7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esponse</w:t>
      </w:r>
      <w:r w:rsidRPr="00F9316B">
        <w:rPr>
          <w:color w:val="000000" w:themeColor="text1"/>
          <w:spacing w:val="-7"/>
          <w:w w:val="95"/>
        </w:rPr>
        <w:t xml:space="preserve"> </w:t>
      </w:r>
      <w:r w:rsidRPr="00F9316B">
        <w:rPr>
          <w:color w:val="000000" w:themeColor="text1"/>
          <w:w w:val="95"/>
        </w:rPr>
        <w:t>focusing</w:t>
      </w:r>
      <w:r w:rsidRPr="00F9316B">
        <w:rPr>
          <w:color w:val="000000" w:themeColor="text1"/>
          <w:spacing w:val="-7"/>
          <w:w w:val="95"/>
        </w:rPr>
        <w:t xml:space="preserve"> </w:t>
      </w:r>
      <w:r w:rsidRPr="00F9316B">
        <w:rPr>
          <w:color w:val="000000" w:themeColor="text1"/>
          <w:w w:val="95"/>
        </w:rPr>
        <w:t>on</w:t>
      </w:r>
      <w:r w:rsidRPr="00F9316B">
        <w:rPr>
          <w:color w:val="000000" w:themeColor="text1"/>
        </w:rPr>
        <w:t xml:space="preserve"> </w:t>
      </w:r>
      <w:r w:rsidRPr="00F9316B">
        <w:rPr>
          <w:color w:val="000000" w:themeColor="text1"/>
          <w:w w:val="95"/>
        </w:rPr>
        <w:t>public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welfa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otection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built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assets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(particularly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housing). 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Parks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spacing w:val="1"/>
          <w:w w:val="95"/>
        </w:rPr>
        <w:t>V</w:t>
      </w:r>
      <w:r w:rsidRPr="00F9316B">
        <w:rPr>
          <w:color w:val="000000" w:themeColor="text1"/>
          <w:w w:val="95"/>
        </w:rPr>
        <w:t>ictoria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DSE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not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only</w:t>
      </w:r>
      <w:r w:rsidRPr="00F9316B">
        <w:rPr>
          <w:color w:val="000000" w:themeColor="text1"/>
          <w:w w:val="96"/>
        </w:rPr>
        <w:t xml:space="preserve"> </w:t>
      </w:r>
      <w:r w:rsidRPr="00F9316B">
        <w:rPr>
          <w:color w:val="000000" w:themeColor="text1"/>
          <w:w w:val="95"/>
        </w:rPr>
        <w:t>established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structu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run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parallel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with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SES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-4"/>
          <w:w w:val="95"/>
        </w:rPr>
        <w:t>f</w:t>
      </w:r>
      <w:r w:rsidRPr="00F9316B">
        <w:rPr>
          <w:color w:val="000000" w:themeColor="text1"/>
          <w:w w:val="95"/>
        </w:rPr>
        <w:t>forts,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quickly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building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pictu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damage ac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oss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vast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tracts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land,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but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also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worked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conjunction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with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SES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o</w:t>
      </w:r>
      <w:r w:rsidRPr="00F9316B">
        <w:rPr>
          <w:color w:val="000000" w:themeColor="text1"/>
          <w:spacing w:val="-4"/>
          <w:w w:val="95"/>
        </w:rPr>
        <w:t>f</w:t>
      </w:r>
      <w:r w:rsidRPr="00F9316B">
        <w:rPr>
          <w:color w:val="000000" w:themeColor="text1"/>
          <w:w w:val="95"/>
        </w:rPr>
        <w:t>fer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support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with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getting</w:t>
      </w:r>
      <w:r w:rsidRPr="00F9316B">
        <w:rPr>
          <w:color w:val="000000" w:themeColor="text1"/>
          <w:w w:val="101"/>
        </w:rPr>
        <w:t xml:space="preserve"> </w:t>
      </w:r>
      <w:r w:rsidRPr="00F9316B">
        <w:rPr>
          <w:color w:val="000000" w:themeColor="text1"/>
          <w:w w:val="95"/>
        </w:rPr>
        <w:t>local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communities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back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on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their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feet.</w:t>
      </w:r>
    </w:p>
    <w:p w:rsidR="002B2190" w:rsidRPr="00F9316B" w:rsidRDefault="002B2190">
      <w:pPr>
        <w:kinsoku w:val="0"/>
        <w:overflowPunct w:val="0"/>
        <w:spacing w:before="2" w:line="280" w:lineRule="exact"/>
        <w:rPr>
          <w:color w:val="000000" w:themeColor="text1"/>
          <w:sz w:val="28"/>
          <w:szCs w:val="28"/>
        </w:rPr>
      </w:pPr>
    </w:p>
    <w:p w:rsidR="002B2190" w:rsidRPr="00F9316B" w:rsidRDefault="002B2190">
      <w:pPr>
        <w:pStyle w:val="BodyText"/>
        <w:kinsoku w:val="0"/>
        <w:overflowPunct w:val="0"/>
        <w:spacing w:line="292" w:lineRule="auto"/>
        <w:ind w:right="4318"/>
        <w:rPr>
          <w:color w:val="000000" w:themeColor="text1"/>
        </w:rPr>
      </w:pPr>
      <w:r w:rsidRPr="00F9316B">
        <w:rPr>
          <w:color w:val="000000" w:themeColor="text1"/>
          <w:w w:val="95"/>
        </w:rPr>
        <w:t>Managing</w:t>
      </w:r>
      <w:r w:rsidRPr="00F9316B">
        <w:rPr>
          <w:color w:val="000000" w:themeColor="text1"/>
          <w:spacing w:val="27"/>
          <w:w w:val="95"/>
        </w:rPr>
        <w:t xml:space="preserve"> </w:t>
      </w:r>
      <w:r w:rsidRPr="00F9316B">
        <w:rPr>
          <w:color w:val="000000" w:themeColor="text1"/>
          <w:w w:val="95"/>
        </w:rPr>
        <w:t>sta</w:t>
      </w:r>
      <w:r w:rsidRPr="00F9316B">
        <w:rPr>
          <w:color w:val="000000" w:themeColor="text1"/>
          <w:spacing w:val="-4"/>
          <w:w w:val="95"/>
        </w:rPr>
        <w:t>f</w:t>
      </w:r>
      <w:r w:rsidRPr="00F9316B">
        <w:rPr>
          <w:color w:val="000000" w:themeColor="text1"/>
          <w:w w:val="95"/>
        </w:rPr>
        <w:t>f</w:t>
      </w:r>
      <w:r w:rsidRPr="00F9316B">
        <w:rPr>
          <w:color w:val="000000" w:themeColor="text1"/>
          <w:spacing w:val="28"/>
          <w:w w:val="95"/>
        </w:rPr>
        <w:t xml:space="preserve"> </w:t>
      </w:r>
      <w:r w:rsidRPr="00F9316B">
        <w:rPr>
          <w:color w:val="000000" w:themeColor="text1"/>
          <w:w w:val="95"/>
        </w:rPr>
        <w:t>well-being</w:t>
      </w:r>
      <w:r w:rsidRPr="00F9316B">
        <w:rPr>
          <w:color w:val="000000" w:themeColor="text1"/>
          <w:spacing w:val="28"/>
          <w:w w:val="95"/>
        </w:rPr>
        <w:t xml:space="preserve"> </w:t>
      </w:r>
      <w:r w:rsidRPr="00F9316B">
        <w:rPr>
          <w:color w:val="000000" w:themeColor="text1"/>
          <w:w w:val="95"/>
        </w:rPr>
        <w:t>was</w:t>
      </w:r>
      <w:r w:rsidRPr="00F9316B">
        <w:rPr>
          <w:color w:val="000000" w:themeColor="text1"/>
          <w:spacing w:val="27"/>
          <w:w w:val="95"/>
        </w:rPr>
        <w:t xml:space="preserve"> </w:t>
      </w:r>
      <w:r w:rsidRPr="00F9316B">
        <w:rPr>
          <w:color w:val="000000" w:themeColor="text1"/>
          <w:w w:val="95"/>
        </w:rPr>
        <w:t>paramount</w:t>
      </w:r>
      <w:r w:rsidRPr="00F9316B">
        <w:rPr>
          <w:color w:val="000000" w:themeColor="text1"/>
          <w:spacing w:val="28"/>
          <w:w w:val="95"/>
        </w:rPr>
        <w:t xml:space="preserve"> </w:t>
      </w:r>
      <w:r w:rsidRPr="00F9316B">
        <w:rPr>
          <w:color w:val="000000" w:themeColor="text1"/>
          <w:w w:val="95"/>
        </w:rPr>
        <w:t>during</w:t>
      </w:r>
      <w:r w:rsidRPr="00F9316B">
        <w:rPr>
          <w:color w:val="000000" w:themeColor="text1"/>
          <w:spacing w:val="27"/>
          <w:w w:val="95"/>
        </w:rPr>
        <w:t xml:space="preserve"> </w:t>
      </w:r>
      <w:r w:rsidRPr="00F9316B">
        <w:rPr>
          <w:color w:val="000000" w:themeColor="text1"/>
          <w:w w:val="95"/>
        </w:rPr>
        <w:t>this</w:t>
      </w:r>
      <w:r w:rsidRPr="00F9316B">
        <w:rPr>
          <w:color w:val="000000" w:themeColor="text1"/>
          <w:spacing w:val="28"/>
          <w:w w:val="95"/>
        </w:rPr>
        <w:t xml:space="preserve"> </w:t>
      </w:r>
      <w:r w:rsidRPr="00F9316B">
        <w:rPr>
          <w:color w:val="000000" w:themeColor="text1"/>
          <w:w w:val="95"/>
        </w:rPr>
        <w:t>time,</w:t>
      </w:r>
      <w:r w:rsidRPr="00F9316B">
        <w:rPr>
          <w:color w:val="000000" w:themeColor="text1"/>
          <w:spacing w:val="28"/>
          <w:w w:val="95"/>
        </w:rPr>
        <w:t xml:space="preserve"> </w:t>
      </w:r>
      <w:r w:rsidRPr="00F9316B">
        <w:rPr>
          <w:color w:val="000000" w:themeColor="text1"/>
          <w:w w:val="95"/>
        </w:rPr>
        <w:t>coming</w:t>
      </w:r>
      <w:r w:rsidRPr="00F9316B">
        <w:rPr>
          <w:color w:val="000000" w:themeColor="text1"/>
          <w:w w:val="98"/>
        </w:rPr>
        <w:t xml:space="preserve"> </w:t>
      </w:r>
      <w:r w:rsidRPr="00F9316B">
        <w:rPr>
          <w:color w:val="000000" w:themeColor="text1"/>
          <w:w w:val="95"/>
        </w:rPr>
        <w:t>o</w:t>
      </w:r>
      <w:r w:rsidRPr="00F9316B">
        <w:rPr>
          <w:color w:val="000000" w:themeColor="text1"/>
          <w:spacing w:val="-4"/>
          <w:w w:val="95"/>
        </w:rPr>
        <w:t>f</w:t>
      </w:r>
      <w:r w:rsidRPr="00F9316B">
        <w:rPr>
          <w:color w:val="000000" w:themeColor="text1"/>
          <w:w w:val="95"/>
        </w:rPr>
        <w:t>f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back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an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exhausting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fi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season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an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impending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one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only</w:t>
      </w:r>
      <w:r w:rsidRPr="00F9316B">
        <w:rPr>
          <w:color w:val="000000" w:themeColor="text1"/>
          <w:w w:val="96"/>
        </w:rPr>
        <w:t xml:space="preserve"> </w:t>
      </w:r>
      <w:r w:rsidRPr="00F9316B">
        <w:rPr>
          <w:color w:val="000000" w:themeColor="text1"/>
          <w:w w:val="95"/>
        </w:rPr>
        <w:t>months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awa</w:t>
      </w:r>
      <w:r w:rsidRPr="00F9316B">
        <w:rPr>
          <w:color w:val="000000" w:themeColor="text1"/>
          <w:spacing w:val="-19"/>
          <w:w w:val="95"/>
        </w:rPr>
        <w:t>y</w:t>
      </w:r>
      <w:r w:rsidRPr="00F9316B">
        <w:rPr>
          <w:color w:val="000000" w:themeColor="text1"/>
          <w:w w:val="95"/>
        </w:rPr>
        <w:t xml:space="preserve">. </w:t>
      </w:r>
      <w:r w:rsidRPr="00F9316B">
        <w:rPr>
          <w:color w:val="000000" w:themeColor="text1"/>
          <w:spacing w:val="25"/>
          <w:w w:val="95"/>
        </w:rPr>
        <w:t xml:space="preserve"> </w:t>
      </w:r>
      <w:r w:rsidRPr="00F9316B">
        <w:rPr>
          <w:color w:val="000000" w:themeColor="text1"/>
          <w:spacing w:val="3"/>
          <w:w w:val="95"/>
        </w:rPr>
        <w:t>W</w:t>
      </w:r>
      <w:r w:rsidRPr="00F9316B">
        <w:rPr>
          <w:color w:val="000000" w:themeColor="text1"/>
          <w:w w:val="95"/>
        </w:rPr>
        <w:t>ith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heavy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rain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persisting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floodwaters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causing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w w:val="89"/>
        </w:rPr>
        <w:t xml:space="preserve"> </w:t>
      </w:r>
      <w:r w:rsidRPr="00F9316B">
        <w:rPr>
          <w:color w:val="000000" w:themeColor="text1"/>
          <w:w w:val="95"/>
        </w:rPr>
        <w:t>slow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but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edictable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inc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ease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destruction,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sta</w:t>
      </w:r>
      <w:r w:rsidRPr="00F9316B">
        <w:rPr>
          <w:color w:val="000000" w:themeColor="text1"/>
          <w:spacing w:val="-4"/>
          <w:w w:val="95"/>
        </w:rPr>
        <w:t>f</w:t>
      </w:r>
      <w:r w:rsidRPr="00F9316B">
        <w:rPr>
          <w:color w:val="000000" w:themeColor="text1"/>
          <w:w w:val="95"/>
        </w:rPr>
        <w:t>f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we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unavoidably caught</w:t>
      </w:r>
      <w:r w:rsidRPr="00F9316B">
        <w:rPr>
          <w:color w:val="000000" w:themeColor="text1"/>
          <w:spacing w:val="21"/>
          <w:w w:val="95"/>
        </w:rPr>
        <w:t xml:space="preserve"> </w:t>
      </w:r>
      <w:r w:rsidRPr="00F9316B">
        <w:rPr>
          <w:color w:val="000000" w:themeColor="text1"/>
          <w:w w:val="95"/>
        </w:rPr>
        <w:t>up</w:t>
      </w:r>
      <w:r w:rsidRPr="00F9316B">
        <w:rPr>
          <w:color w:val="000000" w:themeColor="text1"/>
          <w:spacing w:val="21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22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21"/>
          <w:w w:val="95"/>
        </w:rPr>
        <w:t xml:space="preserve"> </w:t>
      </w:r>
      <w:r w:rsidRPr="00F9316B">
        <w:rPr>
          <w:color w:val="000000" w:themeColor="text1"/>
          <w:w w:val="95"/>
        </w:rPr>
        <w:t>emotional</w:t>
      </w:r>
      <w:r w:rsidRPr="00F9316B">
        <w:rPr>
          <w:color w:val="000000" w:themeColor="text1"/>
          <w:spacing w:val="21"/>
          <w:w w:val="95"/>
        </w:rPr>
        <w:t xml:space="preserve"> 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-4"/>
          <w:w w:val="95"/>
        </w:rPr>
        <w:t>f</w:t>
      </w:r>
      <w:r w:rsidRPr="00F9316B">
        <w:rPr>
          <w:color w:val="000000" w:themeColor="text1"/>
          <w:w w:val="95"/>
        </w:rPr>
        <w:t>fects</w:t>
      </w:r>
      <w:r w:rsidRPr="00F9316B">
        <w:rPr>
          <w:color w:val="000000" w:themeColor="text1"/>
          <w:spacing w:val="22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21"/>
          <w:w w:val="95"/>
        </w:rPr>
        <w:t xml:space="preserve"> </w:t>
      </w:r>
      <w:r w:rsidRPr="00F9316B">
        <w:rPr>
          <w:color w:val="000000" w:themeColor="text1"/>
          <w:w w:val="95"/>
        </w:rPr>
        <w:t>damage</w:t>
      </w:r>
      <w:r w:rsidRPr="00F9316B">
        <w:rPr>
          <w:color w:val="000000" w:themeColor="text1"/>
          <w:spacing w:val="22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21"/>
          <w:w w:val="95"/>
        </w:rPr>
        <w:t xml:space="preserve"> </w:t>
      </w:r>
      <w:r w:rsidRPr="00F9316B">
        <w:rPr>
          <w:color w:val="000000" w:themeColor="text1"/>
          <w:w w:val="95"/>
        </w:rPr>
        <w:t>both</w:t>
      </w:r>
      <w:r w:rsidRPr="00F9316B">
        <w:rPr>
          <w:color w:val="000000" w:themeColor="text1"/>
          <w:spacing w:val="21"/>
          <w:w w:val="95"/>
        </w:rPr>
        <w:t xml:space="preserve"> </w:t>
      </w:r>
      <w:r w:rsidRPr="00F9316B">
        <w:rPr>
          <w:color w:val="000000" w:themeColor="text1"/>
          <w:w w:val="95"/>
        </w:rPr>
        <w:t>private</w:t>
      </w:r>
      <w:r w:rsidRPr="00F9316B">
        <w:rPr>
          <w:color w:val="000000" w:themeColor="text1"/>
          <w:spacing w:val="22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w w:val="96"/>
        </w:rPr>
        <w:t xml:space="preserve"> </w:t>
      </w:r>
      <w:r w:rsidRPr="00F9316B">
        <w:rPr>
          <w:color w:val="000000" w:themeColor="text1"/>
          <w:w w:val="95"/>
        </w:rPr>
        <w:t>public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local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assets. 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Sta</w:t>
      </w:r>
      <w:r w:rsidRPr="00F9316B">
        <w:rPr>
          <w:color w:val="000000" w:themeColor="text1"/>
          <w:spacing w:val="-5"/>
          <w:w w:val="95"/>
        </w:rPr>
        <w:t>f</w:t>
      </w:r>
      <w:r w:rsidRPr="00F9316B">
        <w:rPr>
          <w:color w:val="000000" w:themeColor="text1"/>
          <w:w w:val="95"/>
        </w:rPr>
        <w:t>f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showed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g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eat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esolve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supporting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w w:val="99"/>
        </w:rPr>
        <w:t xml:space="preserve"> </w:t>
      </w:r>
      <w:r w:rsidRPr="00F9316B">
        <w:rPr>
          <w:color w:val="000000" w:themeColor="text1"/>
          <w:w w:val="95"/>
        </w:rPr>
        <w:t>community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variety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ways. </w:t>
      </w:r>
      <w:r w:rsidRPr="00F9316B">
        <w:rPr>
          <w:color w:val="000000" w:themeColor="text1"/>
          <w:spacing w:val="20"/>
          <w:w w:val="95"/>
        </w:rPr>
        <w:t xml:space="preserve"> </w:t>
      </w:r>
      <w:r w:rsidRPr="00F9316B">
        <w:rPr>
          <w:color w:val="000000" w:themeColor="text1"/>
          <w:w w:val="95"/>
        </w:rPr>
        <w:t>Simple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things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such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as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oviding</w:t>
      </w:r>
      <w:r w:rsidRPr="00F9316B">
        <w:rPr>
          <w:color w:val="000000" w:themeColor="text1"/>
          <w:w w:val="98"/>
        </w:rPr>
        <w:t xml:space="preserve"> </w:t>
      </w:r>
      <w:r w:rsidRPr="00F9316B">
        <w:rPr>
          <w:color w:val="000000" w:themeColor="text1"/>
          <w:w w:val="95"/>
        </w:rPr>
        <w:t>access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or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shifting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personal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items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we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most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app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eciated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by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public.</w:t>
      </w:r>
    </w:p>
    <w:p w:rsidR="002B2190" w:rsidRPr="00F9316B" w:rsidRDefault="002B2190">
      <w:pPr>
        <w:kinsoku w:val="0"/>
        <w:overflowPunct w:val="0"/>
        <w:spacing w:before="2" w:line="280" w:lineRule="exact"/>
        <w:rPr>
          <w:color w:val="000000" w:themeColor="text1"/>
          <w:sz w:val="28"/>
          <w:szCs w:val="28"/>
        </w:rPr>
      </w:pPr>
    </w:p>
    <w:p w:rsidR="002B2190" w:rsidRPr="00F9316B" w:rsidRDefault="002B2190">
      <w:pPr>
        <w:pStyle w:val="BodyText"/>
        <w:kinsoku w:val="0"/>
        <w:overflowPunct w:val="0"/>
        <w:spacing w:line="292" w:lineRule="auto"/>
        <w:ind w:right="4113"/>
        <w:rPr>
          <w:color w:val="000000" w:themeColor="text1"/>
        </w:rPr>
      </w:pPr>
      <w:r w:rsidRPr="00F9316B">
        <w:rPr>
          <w:color w:val="000000" w:themeColor="text1"/>
          <w:w w:val="95"/>
        </w:rPr>
        <w:t>Park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fo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est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eas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we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closed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sta</w:t>
      </w:r>
      <w:r w:rsidRPr="00F9316B">
        <w:rPr>
          <w:color w:val="000000" w:themeColor="text1"/>
          <w:spacing w:val="-4"/>
          <w:w w:val="95"/>
        </w:rPr>
        <w:t>f</w:t>
      </w:r>
      <w:r w:rsidRPr="00F9316B">
        <w:rPr>
          <w:color w:val="000000" w:themeColor="text1"/>
          <w:w w:val="95"/>
        </w:rPr>
        <w:t>f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ovided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wa</w:t>
      </w:r>
      <w:r w:rsidRPr="00F9316B">
        <w:rPr>
          <w:color w:val="000000" w:themeColor="text1"/>
          <w:spacing w:val="2"/>
          <w:w w:val="95"/>
        </w:rPr>
        <w:t>r</w:t>
      </w:r>
      <w:r w:rsidRPr="00F9316B">
        <w:rPr>
          <w:color w:val="000000" w:themeColor="text1"/>
          <w:w w:val="95"/>
        </w:rPr>
        <w:t>ning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signs</w:t>
      </w:r>
      <w:r w:rsidRPr="00F9316B">
        <w:rPr>
          <w:color w:val="000000" w:themeColor="text1"/>
          <w:w w:val="90"/>
        </w:rPr>
        <w:t xml:space="preserve"> </w:t>
      </w:r>
      <w:r w:rsidRPr="00F9316B">
        <w:rPr>
          <w:color w:val="000000" w:themeColor="text1"/>
          <w:w w:val="95"/>
        </w:rPr>
        <w:t>whe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20"/>
          <w:w w:val="95"/>
        </w:rPr>
        <w:t xml:space="preserve"> </w:t>
      </w:r>
      <w:r w:rsidRPr="00F9316B">
        <w:rPr>
          <w:color w:val="000000" w:themeColor="text1"/>
          <w:w w:val="95"/>
        </w:rPr>
        <w:t>app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opriate,</w:t>
      </w:r>
      <w:r w:rsidRPr="00F9316B">
        <w:rPr>
          <w:color w:val="000000" w:themeColor="text1"/>
          <w:spacing w:val="21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21"/>
          <w:w w:val="95"/>
        </w:rPr>
        <w:t xml:space="preserve"> </w:t>
      </w:r>
      <w:r w:rsidRPr="00F9316B">
        <w:rPr>
          <w:color w:val="000000" w:themeColor="text1"/>
          <w:w w:val="95"/>
        </w:rPr>
        <w:t>whe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21"/>
          <w:w w:val="95"/>
        </w:rPr>
        <w:t xml:space="preserve"> </w:t>
      </w:r>
      <w:r w:rsidRPr="00F9316B">
        <w:rPr>
          <w:color w:val="000000" w:themeColor="text1"/>
          <w:w w:val="95"/>
        </w:rPr>
        <w:t>possible</w:t>
      </w:r>
      <w:r w:rsidRPr="00F9316B">
        <w:rPr>
          <w:color w:val="000000" w:themeColor="text1"/>
          <w:spacing w:val="21"/>
          <w:w w:val="95"/>
        </w:rPr>
        <w:t xml:space="preserve"> </w:t>
      </w:r>
      <w:r w:rsidRPr="00F9316B">
        <w:rPr>
          <w:color w:val="000000" w:themeColor="text1"/>
          <w:w w:val="95"/>
        </w:rPr>
        <w:t>mitigated</w:t>
      </w:r>
      <w:r w:rsidRPr="00F9316B">
        <w:rPr>
          <w:color w:val="000000" w:themeColor="text1"/>
          <w:spacing w:val="20"/>
          <w:w w:val="95"/>
        </w:rPr>
        <w:t xml:space="preserve"> </w:t>
      </w:r>
      <w:r w:rsidRPr="00F9316B">
        <w:rPr>
          <w:color w:val="000000" w:themeColor="text1"/>
          <w:w w:val="95"/>
        </w:rPr>
        <w:t>further</w:t>
      </w:r>
      <w:r w:rsidRPr="00F9316B">
        <w:rPr>
          <w:color w:val="000000" w:themeColor="text1"/>
          <w:spacing w:val="21"/>
          <w:w w:val="95"/>
        </w:rPr>
        <w:t xml:space="preserve"> </w:t>
      </w:r>
      <w:r w:rsidRPr="00F9316B">
        <w:rPr>
          <w:color w:val="000000" w:themeColor="text1"/>
          <w:w w:val="95"/>
        </w:rPr>
        <w:t>damage</w:t>
      </w:r>
      <w:r w:rsidRPr="00F9316B">
        <w:rPr>
          <w:color w:val="000000" w:themeColor="text1"/>
          <w:spacing w:val="21"/>
          <w:w w:val="95"/>
        </w:rPr>
        <w:t xml:space="preserve"> </w:t>
      </w:r>
      <w:r w:rsidRPr="00F9316B">
        <w:rPr>
          <w:color w:val="000000" w:themeColor="text1"/>
          <w:w w:val="95"/>
        </w:rPr>
        <w:t>by</w:t>
      </w:r>
      <w:r w:rsidRPr="00F9316B">
        <w:rPr>
          <w:color w:val="000000" w:themeColor="text1"/>
          <w:w w:val="94"/>
        </w:rPr>
        <w:t xml:space="preserve"> </w:t>
      </w:r>
      <w:r w:rsidRPr="00F9316B">
        <w:rPr>
          <w:color w:val="000000" w:themeColor="text1"/>
          <w:w w:val="95"/>
        </w:rPr>
        <w:t>doing</w:t>
      </w:r>
      <w:r w:rsidRPr="00F9316B">
        <w:rPr>
          <w:color w:val="000000" w:themeColor="text1"/>
          <w:spacing w:val="20"/>
          <w:w w:val="95"/>
        </w:rPr>
        <w:t xml:space="preserve"> </w:t>
      </w:r>
      <w:r w:rsidRPr="00F9316B">
        <w:rPr>
          <w:color w:val="000000" w:themeColor="text1"/>
          <w:w w:val="95"/>
        </w:rPr>
        <w:t>temporary</w:t>
      </w:r>
      <w:r w:rsidRPr="00F9316B">
        <w:rPr>
          <w:color w:val="000000" w:themeColor="text1"/>
          <w:spacing w:val="21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emedial</w:t>
      </w:r>
      <w:r w:rsidRPr="00F9316B">
        <w:rPr>
          <w:color w:val="000000" w:themeColor="text1"/>
          <w:spacing w:val="20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works. </w:t>
      </w:r>
      <w:r w:rsidRPr="00F9316B">
        <w:rPr>
          <w:color w:val="000000" w:themeColor="text1"/>
          <w:spacing w:val="43"/>
          <w:w w:val="95"/>
        </w:rPr>
        <w:t xml:space="preserve"> </w:t>
      </w:r>
      <w:r w:rsidRPr="00F9316B">
        <w:rPr>
          <w:color w:val="000000" w:themeColor="text1"/>
          <w:w w:val="95"/>
        </w:rPr>
        <w:t>As</w:t>
      </w:r>
      <w:r w:rsidRPr="00F9316B">
        <w:rPr>
          <w:color w:val="000000" w:themeColor="text1"/>
          <w:spacing w:val="20"/>
          <w:w w:val="95"/>
        </w:rPr>
        <w:t xml:space="preserve"> </w:t>
      </w:r>
      <w:r w:rsidRPr="00F9316B">
        <w:rPr>
          <w:color w:val="000000" w:themeColor="text1"/>
          <w:w w:val="95"/>
        </w:rPr>
        <w:t>conditions</w:t>
      </w:r>
      <w:r w:rsidRPr="00F9316B">
        <w:rPr>
          <w:color w:val="000000" w:themeColor="text1"/>
          <w:spacing w:val="21"/>
          <w:w w:val="95"/>
        </w:rPr>
        <w:t xml:space="preserve"> </w:t>
      </w:r>
      <w:r w:rsidRPr="00F9316B">
        <w:rPr>
          <w:color w:val="000000" w:themeColor="text1"/>
          <w:w w:val="95"/>
        </w:rPr>
        <w:t>allowed</w:t>
      </w:r>
    </w:p>
    <w:p w:rsidR="002B2190" w:rsidRPr="00F9316B" w:rsidRDefault="002B2190">
      <w:pPr>
        <w:pStyle w:val="BodyText"/>
        <w:kinsoku w:val="0"/>
        <w:overflowPunct w:val="0"/>
        <w:spacing w:before="1" w:line="292" w:lineRule="auto"/>
        <w:ind w:right="1638"/>
        <w:rPr>
          <w:color w:val="000000" w:themeColor="text1"/>
        </w:rPr>
      </w:pPr>
      <w:r w:rsidRPr="00F9316B">
        <w:rPr>
          <w:color w:val="000000" w:themeColor="text1"/>
          <w:w w:val="95"/>
        </w:rPr>
        <w:t>(and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with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ever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inc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easing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intelligence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being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gathe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ed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f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om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field),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pictu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emerged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that</w:t>
      </w:r>
      <w:r w:rsidRPr="00F9316B">
        <w:rPr>
          <w:color w:val="000000" w:themeColor="text1"/>
          <w:w w:val="103"/>
        </w:rPr>
        <w:t xml:space="preserve"> </w:t>
      </w:r>
      <w:r w:rsidRPr="00F9316B">
        <w:rPr>
          <w:color w:val="000000" w:themeColor="text1"/>
          <w:w w:val="95"/>
        </w:rPr>
        <w:t>significant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damage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had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occur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ed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that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ecovery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would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be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long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slow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ocess.</w:t>
      </w:r>
    </w:p>
    <w:p w:rsidR="002B2190" w:rsidRPr="00F9316B" w:rsidRDefault="002B2190">
      <w:pPr>
        <w:kinsoku w:val="0"/>
        <w:overflowPunct w:val="0"/>
        <w:spacing w:before="2" w:line="280" w:lineRule="exact"/>
        <w:rPr>
          <w:color w:val="000000" w:themeColor="text1"/>
          <w:sz w:val="28"/>
          <w:szCs w:val="28"/>
        </w:rPr>
      </w:pPr>
    </w:p>
    <w:p w:rsidR="002B2190" w:rsidRPr="00F9316B" w:rsidRDefault="002B2190">
      <w:pPr>
        <w:pStyle w:val="BodyText"/>
        <w:kinsoku w:val="0"/>
        <w:overflowPunct w:val="0"/>
        <w:spacing w:line="292" w:lineRule="auto"/>
        <w:ind w:right="1742"/>
        <w:rPr>
          <w:color w:val="000000" w:themeColor="text1"/>
        </w:rPr>
      </w:pP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combined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impacts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these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ecent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natural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disasters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egion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likely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cause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ongoing</w:t>
      </w:r>
      <w:r w:rsidRPr="00F9316B">
        <w:rPr>
          <w:color w:val="000000" w:themeColor="text1"/>
        </w:rPr>
        <w:t xml:space="preserve"> </w:t>
      </w:r>
      <w:r w:rsidRPr="00F9316B">
        <w:rPr>
          <w:color w:val="000000" w:themeColor="text1"/>
          <w:w w:val="95"/>
        </w:rPr>
        <w:t>ha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dship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for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egional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communities. </w:t>
      </w:r>
      <w:r w:rsidRPr="00F9316B">
        <w:rPr>
          <w:color w:val="000000" w:themeColor="text1"/>
          <w:spacing w:val="39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worst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d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ought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spacing w:val="1"/>
          <w:w w:val="95"/>
        </w:rPr>
        <w:t>V</w:t>
      </w:r>
      <w:r w:rsidRPr="00F9316B">
        <w:rPr>
          <w:color w:val="000000" w:themeColor="text1"/>
          <w:w w:val="95"/>
        </w:rPr>
        <w:t>ictoria</w:t>
      </w:r>
      <w:r w:rsidRPr="00F9316B">
        <w:rPr>
          <w:color w:val="000000" w:themeColor="text1"/>
          <w:spacing w:val="-18"/>
          <w:w w:val="95"/>
        </w:rPr>
        <w:t>’</w:t>
      </w:r>
      <w:r w:rsidRPr="00F9316B">
        <w:rPr>
          <w:color w:val="000000" w:themeColor="text1"/>
          <w:w w:val="95"/>
        </w:rPr>
        <w:t>s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eco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ded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history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led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into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one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w w:val="106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most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seve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bush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fi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es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bu</w:t>
      </w:r>
      <w:r w:rsidRPr="00F9316B">
        <w:rPr>
          <w:color w:val="000000" w:themeColor="text1"/>
          <w:spacing w:val="2"/>
          <w:w w:val="95"/>
        </w:rPr>
        <w:t>r</w:t>
      </w:r>
      <w:r w:rsidRPr="00F9316B">
        <w:rPr>
          <w:color w:val="000000" w:themeColor="text1"/>
          <w:w w:val="95"/>
        </w:rPr>
        <w:t>ning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mo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than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1.2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million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hecta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es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over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69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day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period,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was</w:t>
      </w:r>
      <w:r w:rsidRPr="00F9316B">
        <w:rPr>
          <w:color w:val="000000" w:themeColor="text1"/>
          <w:w w:val="93"/>
        </w:rPr>
        <w:t xml:space="preserve"> </w:t>
      </w:r>
      <w:r w:rsidRPr="00F9316B">
        <w:rPr>
          <w:color w:val="000000" w:themeColor="text1"/>
          <w:w w:val="95"/>
        </w:rPr>
        <w:t>followed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by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eco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d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flood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event. </w:t>
      </w:r>
      <w:r w:rsidRPr="00F9316B">
        <w:rPr>
          <w:color w:val="000000" w:themeColor="text1"/>
          <w:spacing w:val="24"/>
          <w:w w:val="95"/>
        </w:rPr>
        <w:t xml:space="preserve"> </w:t>
      </w:r>
      <w:r w:rsidRPr="00F9316B">
        <w:rPr>
          <w:color w:val="000000" w:themeColor="text1"/>
          <w:w w:val="95"/>
        </w:rPr>
        <w:t>Heavy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rain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February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November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caused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additional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flood</w:t>
      </w:r>
      <w:r w:rsidRPr="00F9316B">
        <w:rPr>
          <w:color w:val="000000" w:themeColor="text1"/>
          <w:w w:val="102"/>
        </w:rPr>
        <w:t xml:space="preserve"> </w:t>
      </w:r>
      <w:r w:rsidRPr="00F9316B">
        <w:rPr>
          <w:color w:val="000000" w:themeColor="text1"/>
          <w:w w:val="95"/>
        </w:rPr>
        <w:t>damage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particularly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th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ough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Macalister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River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catchment.</w:t>
      </w:r>
    </w:p>
    <w:p w:rsidR="002B2190" w:rsidRPr="00F9316B" w:rsidRDefault="002B2190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pStyle w:val="Heading5"/>
        <w:tabs>
          <w:tab w:val="right" w:pos="11408"/>
        </w:tabs>
        <w:kinsoku w:val="0"/>
        <w:overflowPunct w:val="0"/>
        <w:spacing w:before="68"/>
        <w:ind w:left="6743"/>
        <w:rPr>
          <w:color w:val="000000" w:themeColor="text1"/>
        </w:rPr>
      </w:pPr>
      <w:r w:rsidRPr="00F9316B">
        <w:rPr>
          <w:color w:val="000000" w:themeColor="text1"/>
          <w:spacing w:val="-1"/>
          <w:w w:val="95"/>
        </w:rPr>
        <w:t>Gippslan</w:t>
      </w:r>
      <w:r w:rsidRPr="00F9316B">
        <w:rPr>
          <w:color w:val="000000" w:themeColor="text1"/>
          <w:w w:val="95"/>
        </w:rPr>
        <w:t>d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spacing w:val="-1"/>
          <w:w w:val="95"/>
        </w:rPr>
        <w:t>Floo</w:t>
      </w:r>
      <w:r w:rsidRPr="00F9316B">
        <w:rPr>
          <w:color w:val="000000" w:themeColor="text1"/>
          <w:w w:val="95"/>
        </w:rPr>
        <w:t>d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/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spacing w:val="-1"/>
          <w:w w:val="95"/>
        </w:rPr>
        <w:t>Stor</w:t>
      </w:r>
      <w:r w:rsidRPr="00F9316B">
        <w:rPr>
          <w:color w:val="000000" w:themeColor="text1"/>
          <w:w w:val="95"/>
        </w:rPr>
        <w:t>m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spacing w:val="-2"/>
          <w:w w:val="95"/>
        </w:rPr>
        <w:t>Recover</w:t>
      </w:r>
      <w:r w:rsidRPr="00F9316B">
        <w:rPr>
          <w:color w:val="000000" w:themeColor="text1"/>
          <w:w w:val="95"/>
        </w:rPr>
        <w:t>y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spacing w:val="-2"/>
          <w:w w:val="95"/>
        </w:rPr>
        <w:t>Plan</w:t>
      </w:r>
      <w:r w:rsidRPr="00F9316B">
        <w:rPr>
          <w:color w:val="000000" w:themeColor="text1"/>
          <w:spacing w:val="-2"/>
          <w:w w:val="95"/>
          <w:position w:val="1"/>
        </w:rPr>
        <w:tab/>
      </w:r>
      <w:r w:rsidRPr="00F9316B">
        <w:rPr>
          <w:color w:val="000000" w:themeColor="text1"/>
          <w:spacing w:val="-1"/>
          <w:w w:val="95"/>
          <w:position w:val="1"/>
        </w:rPr>
        <w:t>ii</w:t>
      </w:r>
    </w:p>
    <w:p w:rsidR="002B2190" w:rsidRPr="00F9316B" w:rsidRDefault="002B2190">
      <w:pPr>
        <w:pStyle w:val="Heading5"/>
        <w:tabs>
          <w:tab w:val="right" w:pos="11408"/>
        </w:tabs>
        <w:kinsoku w:val="0"/>
        <w:overflowPunct w:val="0"/>
        <w:spacing w:before="68"/>
        <w:ind w:left="6743"/>
        <w:rPr>
          <w:color w:val="000000" w:themeColor="text1"/>
        </w:rPr>
        <w:sectPr w:rsidR="002B2190" w:rsidRPr="00F9316B">
          <w:headerReference w:type="default" r:id="rId10"/>
          <w:pgSz w:w="11906" w:h="16840"/>
          <w:pgMar w:top="2840" w:right="0" w:bottom="0" w:left="0" w:header="0" w:footer="0" w:gutter="0"/>
          <w:cols w:space="720"/>
          <w:noEndnote/>
        </w:sect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before="14" w:line="280" w:lineRule="exact"/>
        <w:rPr>
          <w:color w:val="000000" w:themeColor="text1"/>
          <w:sz w:val="28"/>
          <w:szCs w:val="28"/>
        </w:rPr>
      </w:pPr>
    </w:p>
    <w:p w:rsidR="002B2190" w:rsidRPr="00F9316B" w:rsidRDefault="002B2190">
      <w:pPr>
        <w:pStyle w:val="BodyText"/>
        <w:kinsoku w:val="0"/>
        <w:overflowPunct w:val="0"/>
        <w:spacing w:line="292" w:lineRule="auto"/>
        <w:ind w:left="1224" w:right="515"/>
        <w:rPr>
          <w:color w:val="000000" w:themeColor="text1"/>
        </w:rPr>
      </w:pPr>
      <w:r w:rsidRPr="00F9316B">
        <w:rPr>
          <w:color w:val="000000" w:themeColor="text1"/>
          <w:w w:val="95"/>
        </w:rPr>
        <w:t>For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flora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fauna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egion,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flood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storm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event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had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mixed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esults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with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positives</w:t>
      </w:r>
      <w:r w:rsidRPr="00F9316B">
        <w:rPr>
          <w:color w:val="000000" w:themeColor="text1"/>
          <w:w w:val="92"/>
        </w:rPr>
        <w:t xml:space="preserve"> </w:t>
      </w:r>
      <w:r w:rsidRPr="00F9316B">
        <w:rPr>
          <w:color w:val="000000" w:themeColor="text1"/>
          <w:w w:val="95"/>
        </w:rPr>
        <w:t>coming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wetland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bi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ds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some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much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needed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ejuvenation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many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pa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ched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d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ought</w:t>
      </w:r>
      <w:r w:rsidRPr="00F9316B">
        <w:rPr>
          <w:color w:val="000000" w:themeColor="text1"/>
          <w:w w:val="102"/>
        </w:rPr>
        <w:t xml:space="preserve"> </w:t>
      </w:r>
      <w:r w:rsidRPr="00F9316B">
        <w:rPr>
          <w:color w:val="000000" w:themeColor="text1"/>
          <w:w w:val="95"/>
        </w:rPr>
        <w:t>stricken</w:t>
      </w:r>
      <w:r w:rsidRPr="00F9316B">
        <w:rPr>
          <w:color w:val="000000" w:themeColor="text1"/>
          <w:spacing w:val="-22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eas.</w:t>
      </w:r>
    </w:p>
    <w:p w:rsidR="002B2190" w:rsidRPr="00F9316B" w:rsidRDefault="002B2190">
      <w:pPr>
        <w:kinsoku w:val="0"/>
        <w:overflowPunct w:val="0"/>
        <w:spacing w:before="2" w:line="280" w:lineRule="exact"/>
        <w:rPr>
          <w:color w:val="000000" w:themeColor="text1"/>
          <w:sz w:val="28"/>
          <w:szCs w:val="28"/>
        </w:rPr>
      </w:pPr>
    </w:p>
    <w:p w:rsidR="002B2190" w:rsidRPr="00F9316B" w:rsidRDefault="002B2190">
      <w:pPr>
        <w:pStyle w:val="BodyText"/>
        <w:kinsoku w:val="0"/>
        <w:overflowPunct w:val="0"/>
        <w:spacing w:line="292" w:lineRule="auto"/>
        <w:ind w:left="1224" w:right="692"/>
        <w:rPr>
          <w:color w:val="000000" w:themeColor="text1"/>
        </w:rPr>
      </w:pP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State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Gove</w:t>
      </w:r>
      <w:r w:rsidRPr="00F9316B">
        <w:rPr>
          <w:color w:val="000000" w:themeColor="text1"/>
          <w:spacing w:val="3"/>
          <w:w w:val="95"/>
        </w:rPr>
        <w:t>r</w:t>
      </w:r>
      <w:r w:rsidRPr="00F9316B">
        <w:rPr>
          <w:color w:val="000000" w:themeColor="text1"/>
          <w:w w:val="95"/>
        </w:rPr>
        <w:t>nmen</w:t>
      </w:r>
      <w:r w:rsidRPr="00F9316B">
        <w:rPr>
          <w:color w:val="000000" w:themeColor="text1"/>
          <w:spacing w:val="-1"/>
          <w:w w:val="95"/>
        </w:rPr>
        <w:t>t</w:t>
      </w:r>
      <w:r w:rsidRPr="00F9316B">
        <w:rPr>
          <w:color w:val="000000" w:themeColor="text1"/>
          <w:spacing w:val="-18"/>
          <w:w w:val="95"/>
        </w:rPr>
        <w:t>’</w:t>
      </w:r>
      <w:r w:rsidRPr="00F9316B">
        <w:rPr>
          <w:color w:val="000000" w:themeColor="text1"/>
          <w:w w:val="95"/>
        </w:rPr>
        <w:t>s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Flood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Recovery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Ministerial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spacing w:val="-27"/>
          <w:w w:val="95"/>
        </w:rPr>
        <w:t>T</w:t>
      </w:r>
      <w:r w:rsidRPr="00F9316B">
        <w:rPr>
          <w:color w:val="000000" w:themeColor="text1"/>
          <w:w w:val="95"/>
        </w:rPr>
        <w:t>askfo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ce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outlined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$60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million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esponse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w w:val="96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ecovery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package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set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out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both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immediate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long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term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actions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help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flood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4"/>
          <w:w w:val="95"/>
        </w:rPr>
        <w:t>f</w:t>
      </w:r>
      <w:r w:rsidRPr="00F9316B">
        <w:rPr>
          <w:color w:val="000000" w:themeColor="text1"/>
          <w:w w:val="95"/>
        </w:rPr>
        <w:t>fected</w:t>
      </w:r>
      <w:r w:rsidRPr="00F9316B">
        <w:rPr>
          <w:color w:val="000000" w:themeColor="text1"/>
          <w:w w:val="97"/>
        </w:rPr>
        <w:t xml:space="preserve"> </w:t>
      </w:r>
      <w:r w:rsidRPr="00F9316B">
        <w:rPr>
          <w:color w:val="000000" w:themeColor="text1"/>
          <w:w w:val="95"/>
        </w:rPr>
        <w:t>communities</w:t>
      </w:r>
      <w:r w:rsidRPr="00F9316B">
        <w:rPr>
          <w:color w:val="000000" w:themeColor="text1"/>
          <w:spacing w:val="20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ebuild</w:t>
      </w:r>
      <w:r w:rsidRPr="00F9316B">
        <w:rPr>
          <w:color w:val="000000" w:themeColor="text1"/>
          <w:spacing w:val="21"/>
          <w:w w:val="95"/>
        </w:rPr>
        <w:t xml:space="preserve"> </w:t>
      </w:r>
      <w:r w:rsidRPr="00F9316B">
        <w:rPr>
          <w:color w:val="000000" w:themeColor="text1"/>
          <w:w w:val="95"/>
        </w:rPr>
        <w:t>their</w:t>
      </w:r>
      <w:r w:rsidRPr="00F9316B">
        <w:rPr>
          <w:color w:val="000000" w:themeColor="text1"/>
          <w:spacing w:val="21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lives. </w:t>
      </w:r>
      <w:r w:rsidRPr="00F9316B">
        <w:rPr>
          <w:color w:val="000000" w:themeColor="text1"/>
          <w:spacing w:val="44"/>
          <w:w w:val="95"/>
        </w:rPr>
        <w:t xml:space="preserve"> </w:t>
      </w:r>
      <w:r w:rsidRPr="00F9316B">
        <w:rPr>
          <w:color w:val="000000" w:themeColor="text1"/>
          <w:w w:val="95"/>
        </w:rPr>
        <w:t>This</w:t>
      </w:r>
      <w:r w:rsidRPr="00F9316B">
        <w:rPr>
          <w:color w:val="000000" w:themeColor="text1"/>
          <w:spacing w:val="20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eport</w:t>
      </w:r>
      <w:r w:rsidRPr="00F9316B">
        <w:rPr>
          <w:color w:val="000000" w:themeColor="text1"/>
          <w:spacing w:val="21"/>
          <w:w w:val="95"/>
        </w:rPr>
        <w:t xml:space="preserve"> </w:t>
      </w:r>
      <w:r w:rsidRPr="00F9316B">
        <w:rPr>
          <w:color w:val="000000" w:themeColor="text1"/>
          <w:w w:val="95"/>
        </w:rPr>
        <w:t>committed</w:t>
      </w:r>
      <w:r w:rsidRPr="00F9316B">
        <w:rPr>
          <w:color w:val="000000" w:themeColor="text1"/>
          <w:spacing w:val="21"/>
          <w:w w:val="95"/>
        </w:rPr>
        <w:t xml:space="preserve"> </w:t>
      </w:r>
      <w:r w:rsidRPr="00F9316B">
        <w:rPr>
          <w:color w:val="000000" w:themeColor="text1"/>
          <w:w w:val="95"/>
        </w:rPr>
        <w:t>$10</w:t>
      </w:r>
      <w:r w:rsidRPr="00F9316B">
        <w:rPr>
          <w:color w:val="000000" w:themeColor="text1"/>
          <w:spacing w:val="21"/>
          <w:w w:val="95"/>
        </w:rPr>
        <w:t xml:space="preserve"> </w:t>
      </w:r>
      <w:r w:rsidRPr="00F9316B">
        <w:rPr>
          <w:color w:val="000000" w:themeColor="text1"/>
          <w:w w:val="95"/>
        </w:rPr>
        <w:t>million</w:t>
      </w:r>
      <w:r w:rsidRPr="00F9316B">
        <w:rPr>
          <w:color w:val="000000" w:themeColor="text1"/>
          <w:spacing w:val="21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21"/>
          <w:w w:val="95"/>
        </w:rPr>
        <w:t xml:space="preserve"> </w:t>
      </w:r>
      <w:r w:rsidRPr="00F9316B">
        <w:rPr>
          <w:color w:val="000000" w:themeColor="text1"/>
          <w:w w:val="95"/>
        </w:rPr>
        <w:t>funding</w:t>
      </w:r>
      <w:r w:rsidRPr="00F9316B">
        <w:rPr>
          <w:color w:val="000000" w:themeColor="text1"/>
          <w:spacing w:val="21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21"/>
          <w:w w:val="95"/>
        </w:rPr>
        <w:t xml:space="preserve"> </w:t>
      </w:r>
      <w:r w:rsidRPr="00F9316B">
        <w:rPr>
          <w:color w:val="000000" w:themeColor="text1"/>
          <w:w w:val="95"/>
        </w:rPr>
        <w:t>support</w:t>
      </w:r>
      <w:r w:rsidRPr="00F9316B">
        <w:rPr>
          <w:color w:val="000000" w:themeColor="text1"/>
          <w:spacing w:val="21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ecovery</w:t>
      </w:r>
      <w:r w:rsidRPr="00F9316B">
        <w:rPr>
          <w:color w:val="000000" w:themeColor="text1"/>
          <w:w w:val="92"/>
        </w:rPr>
        <w:t xml:space="preserve"> </w:t>
      </w:r>
      <w:r w:rsidRPr="00F9316B">
        <w:rPr>
          <w:color w:val="000000" w:themeColor="text1"/>
          <w:w w:val="95"/>
        </w:rPr>
        <w:t>costs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on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public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land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further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$10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million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for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W</w:t>
      </w:r>
      <w:r w:rsidRPr="00F9316B">
        <w:rPr>
          <w:color w:val="000000" w:themeColor="text1"/>
          <w:w w:val="95"/>
        </w:rPr>
        <w:t>est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East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Gippsland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Catchment</w:t>
      </w:r>
      <w:r w:rsidRPr="00F9316B">
        <w:rPr>
          <w:color w:val="000000" w:themeColor="text1"/>
          <w:w w:val="97"/>
        </w:rPr>
        <w:t xml:space="preserve"> </w:t>
      </w:r>
      <w:r w:rsidRPr="00F9316B">
        <w:rPr>
          <w:color w:val="000000" w:themeColor="text1"/>
          <w:w w:val="95"/>
        </w:rPr>
        <w:t>Management</w:t>
      </w:r>
      <w:r w:rsidRPr="00F9316B">
        <w:rPr>
          <w:color w:val="000000" w:themeColor="text1"/>
          <w:spacing w:val="20"/>
          <w:w w:val="95"/>
        </w:rPr>
        <w:t xml:space="preserve"> </w:t>
      </w:r>
      <w:r w:rsidRPr="00F9316B">
        <w:rPr>
          <w:color w:val="000000" w:themeColor="text1"/>
          <w:w w:val="95"/>
        </w:rPr>
        <w:t>Authorities</w:t>
      </w:r>
      <w:r w:rsidRPr="00F9316B">
        <w:rPr>
          <w:color w:val="000000" w:themeColor="text1"/>
          <w:spacing w:val="20"/>
          <w:w w:val="95"/>
        </w:rPr>
        <w:t xml:space="preserve"> </w:t>
      </w:r>
      <w:r w:rsidRPr="00F9316B">
        <w:rPr>
          <w:color w:val="000000" w:themeColor="text1"/>
          <w:w w:val="95"/>
        </w:rPr>
        <w:t>focused</w:t>
      </w:r>
      <w:r w:rsidRPr="00F9316B">
        <w:rPr>
          <w:color w:val="000000" w:themeColor="text1"/>
          <w:spacing w:val="20"/>
          <w:w w:val="95"/>
        </w:rPr>
        <w:t xml:space="preserve"> </w:t>
      </w:r>
      <w:r w:rsidRPr="00F9316B">
        <w:rPr>
          <w:color w:val="000000" w:themeColor="text1"/>
          <w:w w:val="95"/>
        </w:rPr>
        <w:t>on</w:t>
      </w:r>
      <w:r w:rsidRPr="00F9316B">
        <w:rPr>
          <w:color w:val="000000" w:themeColor="text1"/>
          <w:spacing w:val="20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20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ecovery</w:t>
      </w:r>
      <w:r w:rsidRPr="00F9316B">
        <w:rPr>
          <w:color w:val="000000" w:themeColor="text1"/>
          <w:spacing w:val="20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20"/>
          <w:w w:val="95"/>
        </w:rPr>
        <w:t xml:space="preserve"> </w:t>
      </w:r>
      <w:r w:rsidRPr="00F9316B">
        <w:rPr>
          <w:color w:val="000000" w:themeColor="text1"/>
          <w:w w:val="95"/>
        </w:rPr>
        <w:t>river</w:t>
      </w:r>
      <w:r w:rsidRPr="00F9316B">
        <w:rPr>
          <w:color w:val="000000" w:themeColor="text1"/>
          <w:spacing w:val="20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20"/>
          <w:w w:val="95"/>
        </w:rPr>
        <w:t xml:space="preserve"> </w:t>
      </w:r>
      <w:r w:rsidRPr="00F9316B">
        <w:rPr>
          <w:color w:val="000000" w:themeColor="text1"/>
          <w:w w:val="95"/>
        </w:rPr>
        <w:t>catchment</w:t>
      </w:r>
      <w:r w:rsidRPr="00F9316B">
        <w:rPr>
          <w:color w:val="000000" w:themeColor="text1"/>
          <w:spacing w:val="20"/>
          <w:w w:val="95"/>
        </w:rPr>
        <w:t xml:space="preserve"> </w:t>
      </w:r>
      <w:r w:rsidRPr="00F9316B">
        <w:rPr>
          <w:color w:val="000000" w:themeColor="text1"/>
          <w:w w:val="95"/>
        </w:rPr>
        <w:t>health.</w:t>
      </w:r>
    </w:p>
    <w:p w:rsidR="002B2190" w:rsidRPr="00F9316B" w:rsidRDefault="002B2190">
      <w:pPr>
        <w:kinsoku w:val="0"/>
        <w:overflowPunct w:val="0"/>
        <w:spacing w:before="2" w:line="280" w:lineRule="exact"/>
        <w:rPr>
          <w:color w:val="000000" w:themeColor="text1"/>
          <w:sz w:val="28"/>
          <w:szCs w:val="28"/>
        </w:rPr>
      </w:pPr>
    </w:p>
    <w:p w:rsidR="002B2190" w:rsidRPr="00F9316B" w:rsidRDefault="002B2190">
      <w:pPr>
        <w:pStyle w:val="BodyText"/>
        <w:kinsoku w:val="0"/>
        <w:overflowPunct w:val="0"/>
        <w:spacing w:line="292" w:lineRule="auto"/>
        <w:ind w:left="1224" w:right="413"/>
        <w:rPr>
          <w:color w:val="000000" w:themeColor="text1"/>
        </w:rPr>
      </w:pPr>
      <w:r w:rsidRPr="00F9316B">
        <w:rPr>
          <w:color w:val="000000" w:themeColor="text1"/>
          <w:w w:val="95"/>
        </w:rPr>
        <w:t>Di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ect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contact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with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communities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has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formed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much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gove</w:t>
      </w:r>
      <w:r w:rsidRPr="00F9316B">
        <w:rPr>
          <w:color w:val="000000" w:themeColor="text1"/>
          <w:spacing w:val="3"/>
          <w:w w:val="95"/>
        </w:rPr>
        <w:t>r</w:t>
      </w:r>
      <w:r w:rsidRPr="00F9316B">
        <w:rPr>
          <w:color w:val="000000" w:themeColor="text1"/>
          <w:w w:val="95"/>
        </w:rPr>
        <w:t>nment</w:t>
      </w:r>
      <w:r w:rsidRPr="00F9316B">
        <w:rPr>
          <w:color w:val="000000" w:themeColor="text1"/>
          <w:spacing w:val="-18"/>
          <w:w w:val="95"/>
        </w:rPr>
        <w:t>’</w:t>
      </w:r>
      <w:r w:rsidRPr="00F9316B">
        <w:rPr>
          <w:color w:val="000000" w:themeColor="text1"/>
          <w:w w:val="95"/>
        </w:rPr>
        <w:t>s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esponse,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this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Gippsland Flood/Storm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Recovery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Plan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details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actions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be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undertaken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assist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communit</w:t>
      </w:r>
      <w:r w:rsidRPr="00F9316B">
        <w:rPr>
          <w:color w:val="000000" w:themeColor="text1"/>
          <w:spacing w:val="-19"/>
          <w:w w:val="95"/>
        </w:rPr>
        <w:t>y</w:t>
      </w:r>
      <w:r w:rsidRPr="00F9316B">
        <w:rPr>
          <w:color w:val="000000" w:themeColor="text1"/>
          <w:w w:val="95"/>
        </w:rPr>
        <w:t>,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envi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onmental,</w:t>
      </w:r>
      <w:r w:rsidRPr="00F9316B">
        <w:rPr>
          <w:color w:val="000000" w:themeColor="text1"/>
          <w:w w:val="98"/>
        </w:rPr>
        <w:t xml:space="preserve"> </w:t>
      </w:r>
      <w:r w:rsidRPr="00F9316B">
        <w:rPr>
          <w:color w:val="000000" w:themeColor="text1"/>
          <w:w w:val="95"/>
        </w:rPr>
        <w:t>heritage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industry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ecovery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flood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4"/>
          <w:w w:val="95"/>
        </w:rPr>
        <w:t>f</w:t>
      </w:r>
      <w:r w:rsidRPr="00F9316B">
        <w:rPr>
          <w:color w:val="000000" w:themeColor="text1"/>
          <w:w w:val="95"/>
        </w:rPr>
        <w:t>fected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 xml:space="preserve">egion. </w:t>
      </w:r>
      <w:r w:rsidRPr="00F9316B">
        <w:rPr>
          <w:color w:val="000000" w:themeColor="text1"/>
          <w:spacing w:val="24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plan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covers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Lat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obe,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Thomson, Mitchell,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spacing w:val="-27"/>
          <w:w w:val="95"/>
        </w:rPr>
        <w:t>T</w:t>
      </w:r>
      <w:r w:rsidRPr="00F9316B">
        <w:rPr>
          <w:color w:val="000000" w:themeColor="text1"/>
          <w:w w:val="95"/>
        </w:rPr>
        <w:t>ambo,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Snowy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parts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East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Gippsland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basins. </w:t>
      </w:r>
      <w:r w:rsidRPr="00F9316B">
        <w:rPr>
          <w:color w:val="000000" w:themeColor="text1"/>
          <w:spacing w:val="22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actions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include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$6.6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million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for</w:t>
      </w:r>
      <w:r w:rsidRPr="00F9316B">
        <w:rPr>
          <w:color w:val="000000" w:themeColor="text1"/>
          <w:w w:val="104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estoring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visitor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services,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including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e-opening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key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tracks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visitor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sites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by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Christmas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2007,</w:t>
      </w:r>
    </w:p>
    <w:p w:rsidR="002B2190" w:rsidRPr="00F9316B" w:rsidRDefault="002B2190">
      <w:pPr>
        <w:pStyle w:val="BodyText"/>
        <w:kinsoku w:val="0"/>
        <w:overflowPunct w:val="0"/>
        <w:spacing w:before="1" w:line="292" w:lineRule="auto"/>
        <w:ind w:left="1224" w:right="52"/>
        <w:rPr>
          <w:color w:val="000000" w:themeColor="text1"/>
        </w:rPr>
      </w:pPr>
      <w:r w:rsidRPr="00F9316B">
        <w:rPr>
          <w:color w:val="000000" w:themeColor="text1"/>
          <w:w w:val="95"/>
        </w:rPr>
        <w:t>$1,300,000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for</w:t>
      </w:r>
      <w:r w:rsidRPr="00F9316B">
        <w:rPr>
          <w:color w:val="000000" w:themeColor="text1"/>
          <w:spacing w:val="20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20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estoration</w:t>
      </w:r>
      <w:r w:rsidRPr="00F9316B">
        <w:rPr>
          <w:color w:val="000000" w:themeColor="text1"/>
          <w:spacing w:val="20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20"/>
          <w:w w:val="95"/>
        </w:rPr>
        <w:t xml:space="preserve"> </w:t>
      </w:r>
      <w:r w:rsidRPr="00F9316B">
        <w:rPr>
          <w:color w:val="000000" w:themeColor="text1"/>
          <w:w w:val="95"/>
        </w:rPr>
        <w:t>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otection</w:t>
      </w:r>
      <w:r w:rsidRPr="00F9316B">
        <w:rPr>
          <w:color w:val="000000" w:themeColor="text1"/>
          <w:spacing w:val="20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fragile</w:t>
      </w:r>
      <w:r w:rsidRPr="00F9316B">
        <w:rPr>
          <w:color w:val="000000" w:themeColor="text1"/>
          <w:spacing w:val="20"/>
          <w:w w:val="95"/>
        </w:rPr>
        <w:t xml:space="preserve"> </w:t>
      </w:r>
      <w:r w:rsidRPr="00F9316B">
        <w:rPr>
          <w:color w:val="000000" w:themeColor="text1"/>
          <w:w w:val="95"/>
        </w:rPr>
        <w:t>ecosystems</w:t>
      </w:r>
      <w:r w:rsidRPr="00F9316B">
        <w:rPr>
          <w:color w:val="000000" w:themeColor="text1"/>
          <w:spacing w:val="20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20"/>
          <w:w w:val="95"/>
        </w:rPr>
        <w:t xml:space="preserve"> </w:t>
      </w:r>
      <w:r w:rsidRPr="00F9316B">
        <w:rPr>
          <w:color w:val="000000" w:themeColor="text1"/>
          <w:w w:val="95"/>
        </w:rPr>
        <w:t>species,</w:t>
      </w:r>
      <w:r w:rsidRPr="00F9316B">
        <w:rPr>
          <w:color w:val="000000" w:themeColor="text1"/>
          <w:spacing w:val="20"/>
          <w:w w:val="95"/>
        </w:rPr>
        <w:t xml:space="preserve"> </w:t>
      </w:r>
      <w:r w:rsidRPr="00F9316B">
        <w:rPr>
          <w:color w:val="000000" w:themeColor="text1"/>
          <w:w w:val="95"/>
        </w:rPr>
        <w:t>$10,000,000</w:t>
      </w:r>
      <w:r w:rsidRPr="00F9316B">
        <w:rPr>
          <w:color w:val="000000" w:themeColor="text1"/>
          <w:spacing w:val="20"/>
          <w:w w:val="95"/>
        </w:rPr>
        <w:t xml:space="preserve"> </w:t>
      </w:r>
      <w:r w:rsidRPr="00F9316B">
        <w:rPr>
          <w:color w:val="000000" w:themeColor="text1"/>
          <w:w w:val="95"/>
        </w:rPr>
        <w:t>on</w:t>
      </w:r>
      <w:r w:rsidRPr="00F9316B">
        <w:rPr>
          <w:color w:val="000000" w:themeColor="text1"/>
          <w:spacing w:val="20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w w:val="99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estoration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rivers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st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eams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as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well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as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$300,000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for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indigenous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post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settlement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heritage</w:t>
      </w:r>
      <w:r w:rsidRPr="00F9316B">
        <w:rPr>
          <w:color w:val="000000" w:themeColor="text1"/>
          <w:w w:val="96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ecovery</w:t>
      </w:r>
      <w:r w:rsidRPr="00F9316B">
        <w:rPr>
          <w:color w:val="000000" w:themeColor="text1"/>
          <w:spacing w:val="-7"/>
          <w:w w:val="95"/>
        </w:rPr>
        <w:t xml:space="preserve"> </w:t>
      </w:r>
      <w:r w:rsidRPr="00F9316B">
        <w:rPr>
          <w:color w:val="000000" w:themeColor="text1"/>
          <w:w w:val="95"/>
        </w:rPr>
        <w:t>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ojects.</w:t>
      </w:r>
    </w:p>
    <w:p w:rsidR="002B2190" w:rsidRPr="00F9316B" w:rsidRDefault="002B2190">
      <w:pPr>
        <w:kinsoku w:val="0"/>
        <w:overflowPunct w:val="0"/>
        <w:spacing w:before="2" w:line="280" w:lineRule="exact"/>
        <w:rPr>
          <w:color w:val="000000" w:themeColor="text1"/>
          <w:sz w:val="28"/>
          <w:szCs w:val="28"/>
        </w:rPr>
      </w:pPr>
    </w:p>
    <w:p w:rsidR="002B2190" w:rsidRPr="00F9316B" w:rsidRDefault="002B2190">
      <w:pPr>
        <w:pStyle w:val="BodyText"/>
        <w:kinsoku w:val="0"/>
        <w:overflowPunct w:val="0"/>
        <w:spacing w:line="292" w:lineRule="auto"/>
        <w:ind w:left="1224" w:right="544"/>
        <w:rPr>
          <w:color w:val="000000" w:themeColor="text1"/>
        </w:rPr>
      </w:pPr>
      <w:r w:rsidRPr="00F9316B">
        <w:rPr>
          <w:color w:val="000000" w:themeColor="text1"/>
          <w:spacing w:val="-27"/>
          <w:w w:val="95"/>
        </w:rPr>
        <w:t>T</w:t>
      </w:r>
      <w:r w:rsidRPr="00F9316B">
        <w:rPr>
          <w:color w:val="000000" w:themeColor="text1"/>
          <w:w w:val="95"/>
        </w:rPr>
        <w:t>o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ensu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that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flood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ecovery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operly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meets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needs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flood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4"/>
          <w:w w:val="95"/>
        </w:rPr>
        <w:t>f</w:t>
      </w:r>
      <w:r w:rsidRPr="00F9316B">
        <w:rPr>
          <w:color w:val="000000" w:themeColor="text1"/>
          <w:w w:val="95"/>
        </w:rPr>
        <w:t>fected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communities,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ecovery</w:t>
      </w:r>
      <w:r w:rsidRPr="00F9316B">
        <w:rPr>
          <w:color w:val="000000" w:themeColor="text1"/>
          <w:w w:val="92"/>
        </w:rPr>
        <w:t xml:space="preserve"> </w:t>
      </w:r>
      <w:r w:rsidRPr="00F9316B">
        <w:rPr>
          <w:color w:val="000000" w:themeColor="text1"/>
          <w:w w:val="95"/>
        </w:rPr>
        <w:t>initiatives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announced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this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eport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will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be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implemented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edominantly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by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DSE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Parks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spacing w:val="1"/>
          <w:w w:val="95"/>
        </w:rPr>
        <w:t>V</w:t>
      </w:r>
      <w:r w:rsidRPr="00F9316B">
        <w:rPr>
          <w:color w:val="000000" w:themeColor="text1"/>
          <w:w w:val="95"/>
        </w:rPr>
        <w:t>ictoria,</w:t>
      </w:r>
      <w:r w:rsidRPr="00F9316B">
        <w:rPr>
          <w:color w:val="000000" w:themeColor="text1"/>
          <w:w w:val="97"/>
        </w:rPr>
        <w:t xml:space="preserve"> </w:t>
      </w:r>
      <w:r w:rsidRPr="00F9316B">
        <w:rPr>
          <w:color w:val="000000" w:themeColor="text1"/>
          <w:w w:val="95"/>
        </w:rPr>
        <w:t>who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will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work</w:t>
      </w:r>
      <w:r w:rsidRPr="00F9316B">
        <w:rPr>
          <w:color w:val="000000" w:themeColor="text1"/>
          <w:spacing w:val="20"/>
          <w:w w:val="95"/>
        </w:rPr>
        <w:t xml:space="preserve"> </w:t>
      </w:r>
      <w:r w:rsidRPr="00F9316B">
        <w:rPr>
          <w:color w:val="000000" w:themeColor="text1"/>
          <w:w w:val="95"/>
        </w:rPr>
        <w:t>with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local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20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egional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ecovery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committees. </w:t>
      </w:r>
      <w:r w:rsidRPr="00F9316B">
        <w:rPr>
          <w:color w:val="000000" w:themeColor="text1"/>
          <w:spacing w:val="40"/>
          <w:w w:val="95"/>
        </w:rPr>
        <w:t xml:space="preserve"> </w:t>
      </w:r>
      <w:r w:rsidRPr="00F9316B">
        <w:rPr>
          <w:color w:val="000000" w:themeColor="text1"/>
          <w:w w:val="95"/>
        </w:rPr>
        <w:t>Importantl</w:t>
      </w:r>
      <w:r w:rsidRPr="00F9316B">
        <w:rPr>
          <w:color w:val="000000" w:themeColor="text1"/>
          <w:spacing w:val="-19"/>
          <w:w w:val="95"/>
        </w:rPr>
        <w:t>y</w:t>
      </w:r>
      <w:r w:rsidRPr="00F9316B">
        <w:rPr>
          <w:color w:val="000000" w:themeColor="text1"/>
          <w:w w:val="95"/>
        </w:rPr>
        <w:t>,</w:t>
      </w:r>
      <w:r w:rsidRPr="00F9316B">
        <w:rPr>
          <w:color w:val="000000" w:themeColor="text1"/>
          <w:spacing w:val="20"/>
          <w:w w:val="95"/>
        </w:rPr>
        <w:t xml:space="preserve"> </w:t>
      </w:r>
      <w:r w:rsidRPr="00F9316B">
        <w:rPr>
          <w:color w:val="000000" w:themeColor="text1"/>
          <w:w w:val="95"/>
        </w:rPr>
        <w:t>this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plan</w:t>
      </w:r>
      <w:r w:rsidRPr="00F9316B">
        <w:rPr>
          <w:color w:val="000000" w:themeColor="text1"/>
          <w:spacing w:val="20"/>
          <w:w w:val="95"/>
        </w:rPr>
        <w:t xml:space="preserve"> </w:t>
      </w:r>
      <w:r w:rsidRPr="00F9316B">
        <w:rPr>
          <w:color w:val="000000" w:themeColor="text1"/>
          <w:w w:val="95"/>
        </w:rPr>
        <w:t>details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initiatives to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ensu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that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communities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maintain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involvement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ecovery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ocess.</w:t>
      </w:r>
    </w:p>
    <w:p w:rsidR="002B2190" w:rsidRPr="00F9316B" w:rsidRDefault="002B2190">
      <w:pPr>
        <w:kinsoku w:val="0"/>
        <w:overflowPunct w:val="0"/>
        <w:spacing w:before="15" w:line="240" w:lineRule="exact"/>
        <w:rPr>
          <w:color w:val="000000" w:themeColor="text1"/>
        </w:rPr>
        <w:sectPr w:rsidR="002B2190" w:rsidRPr="00F9316B">
          <w:headerReference w:type="default" r:id="rId11"/>
          <w:pgSz w:w="11906" w:h="16840"/>
          <w:pgMar w:top="1560" w:right="1240" w:bottom="0" w:left="360" w:header="0" w:footer="0" w:gutter="0"/>
          <w:cols w:space="720" w:equalWidth="0">
            <w:col w:w="10306"/>
          </w:cols>
          <w:noEndnote/>
        </w:sectPr>
      </w:pPr>
    </w:p>
    <w:p w:rsidR="002B2190" w:rsidRPr="00F9316B" w:rsidRDefault="002B2190">
      <w:pPr>
        <w:kinsoku w:val="0"/>
        <w:overflowPunct w:val="0"/>
        <w:spacing w:before="71"/>
        <w:ind w:left="101"/>
        <w:rPr>
          <w:rFonts w:ascii="Arial" w:hAnsi="Arial" w:cs="Arial"/>
          <w:color w:val="000000" w:themeColor="text1"/>
          <w:sz w:val="22"/>
          <w:szCs w:val="22"/>
        </w:rPr>
      </w:pPr>
      <w:r w:rsidRPr="00F9316B">
        <w:rPr>
          <w:rFonts w:ascii="Arial" w:hAnsi="Arial" w:cs="Arial"/>
          <w:color w:val="000000" w:themeColor="text1"/>
          <w:spacing w:val="-1"/>
          <w:sz w:val="22"/>
          <w:szCs w:val="22"/>
        </w:rPr>
        <w:lastRenderedPageBreak/>
        <w:t>iii</w:t>
      </w:r>
    </w:p>
    <w:p w:rsidR="002B2190" w:rsidRPr="00F9316B" w:rsidRDefault="002B2190">
      <w:pPr>
        <w:kinsoku w:val="0"/>
        <w:overflowPunct w:val="0"/>
        <w:spacing w:before="75"/>
        <w:ind w:left="101"/>
        <w:rPr>
          <w:rFonts w:ascii="Arial" w:hAnsi="Arial" w:cs="Arial"/>
          <w:color w:val="000000" w:themeColor="text1"/>
          <w:sz w:val="22"/>
          <w:szCs w:val="22"/>
        </w:rPr>
      </w:pPr>
      <w:r w:rsidRPr="00F9316B">
        <w:rPr>
          <w:color w:val="000000" w:themeColor="text1"/>
          <w:w w:val="95"/>
        </w:rPr>
        <w:br w:type="column"/>
      </w:r>
    </w:p>
    <w:p w:rsidR="002B2190" w:rsidRPr="00F9316B" w:rsidRDefault="002B2190">
      <w:pPr>
        <w:kinsoku w:val="0"/>
        <w:overflowPunct w:val="0"/>
        <w:spacing w:before="75"/>
        <w:ind w:left="101"/>
        <w:rPr>
          <w:rFonts w:ascii="Arial" w:hAnsi="Arial" w:cs="Arial"/>
          <w:color w:val="000000" w:themeColor="text1"/>
          <w:sz w:val="22"/>
          <w:szCs w:val="22"/>
        </w:rPr>
        <w:sectPr w:rsidR="002B2190" w:rsidRPr="00F9316B">
          <w:type w:val="continuous"/>
          <w:pgSz w:w="11906" w:h="16840"/>
          <w:pgMar w:top="1580" w:right="1240" w:bottom="0" w:left="360" w:header="720" w:footer="720" w:gutter="0"/>
          <w:cols w:num="2" w:space="720" w:equalWidth="0">
            <w:col w:w="248" w:space="819"/>
            <w:col w:w="9239"/>
          </w:cols>
          <w:noEndnote/>
        </w:sectPr>
      </w:pPr>
    </w:p>
    <w:p w:rsidR="002B2190" w:rsidRPr="00F9316B" w:rsidRDefault="002B2190">
      <w:pPr>
        <w:kinsoku w:val="0"/>
        <w:overflowPunct w:val="0"/>
        <w:spacing w:before="7" w:line="120" w:lineRule="exact"/>
        <w:rPr>
          <w:color w:val="000000" w:themeColor="text1"/>
          <w:sz w:val="12"/>
          <w:szCs w:val="12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numPr>
          <w:ilvl w:val="0"/>
          <w:numId w:val="51"/>
        </w:numPr>
        <w:tabs>
          <w:tab w:val="left" w:pos="884"/>
        </w:tabs>
        <w:kinsoku w:val="0"/>
        <w:overflowPunct w:val="0"/>
        <w:spacing w:before="43"/>
        <w:ind w:left="884"/>
        <w:rPr>
          <w:rFonts w:ascii="Arial" w:hAnsi="Arial" w:cs="Arial"/>
          <w:color w:val="000000" w:themeColor="text1"/>
          <w:sz w:val="44"/>
          <w:szCs w:val="44"/>
        </w:rPr>
      </w:pPr>
      <w:r w:rsidRPr="00F9316B">
        <w:rPr>
          <w:rFonts w:ascii="Arial" w:hAnsi="Arial" w:cs="Arial"/>
          <w:color w:val="000000" w:themeColor="text1"/>
          <w:spacing w:val="-1"/>
          <w:w w:val="90"/>
          <w:sz w:val="44"/>
          <w:szCs w:val="44"/>
        </w:rPr>
        <w:t>INTRODUCTION</w:t>
      </w:r>
    </w:p>
    <w:p w:rsidR="002B2190" w:rsidRPr="00F9316B" w:rsidRDefault="002B2190">
      <w:pPr>
        <w:kinsoku w:val="0"/>
        <w:overflowPunct w:val="0"/>
        <w:spacing w:before="4" w:line="140" w:lineRule="exact"/>
        <w:rPr>
          <w:color w:val="000000" w:themeColor="text1"/>
          <w:sz w:val="14"/>
          <w:szCs w:val="14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pStyle w:val="BodyText"/>
        <w:kinsoku w:val="0"/>
        <w:overflowPunct w:val="0"/>
        <w:spacing w:before="74" w:line="292" w:lineRule="auto"/>
        <w:ind w:left="164" w:right="1268"/>
        <w:rPr>
          <w:color w:val="000000" w:themeColor="text1"/>
        </w:rPr>
      </w:pPr>
      <w:r w:rsidRPr="00F9316B">
        <w:rPr>
          <w:color w:val="000000" w:themeColor="text1"/>
          <w:spacing w:val="1"/>
          <w:w w:val="95"/>
        </w:rPr>
        <w:t>V</w:t>
      </w:r>
      <w:r w:rsidRPr="00F9316B">
        <w:rPr>
          <w:color w:val="000000" w:themeColor="text1"/>
          <w:w w:val="95"/>
        </w:rPr>
        <w:t>ictori</w:t>
      </w:r>
      <w:r w:rsidRPr="00F9316B">
        <w:rPr>
          <w:color w:val="000000" w:themeColor="text1"/>
          <w:spacing w:val="-1"/>
          <w:w w:val="95"/>
        </w:rPr>
        <w:t>a</w:t>
      </w:r>
      <w:r w:rsidRPr="00F9316B">
        <w:rPr>
          <w:color w:val="000000" w:themeColor="text1"/>
          <w:spacing w:val="-18"/>
          <w:w w:val="95"/>
        </w:rPr>
        <w:t>’</w:t>
      </w:r>
      <w:r w:rsidRPr="00F9316B">
        <w:rPr>
          <w:color w:val="000000" w:themeColor="text1"/>
          <w:w w:val="95"/>
        </w:rPr>
        <w:t>s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climate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can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vary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g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eatly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state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has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known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many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ext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eme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events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f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om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d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ought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fi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w w:val="89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flood. </w:t>
      </w:r>
      <w:r w:rsidRPr="00F9316B">
        <w:rPr>
          <w:color w:val="000000" w:themeColor="text1"/>
          <w:spacing w:val="23"/>
          <w:w w:val="95"/>
        </w:rPr>
        <w:t xml:space="preserve"> </w:t>
      </w:r>
      <w:r w:rsidRPr="00F9316B">
        <w:rPr>
          <w:color w:val="000000" w:themeColor="text1"/>
          <w:w w:val="95"/>
        </w:rPr>
        <w:t>Ra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ely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howeve</w:t>
      </w:r>
      <w:r w:rsidRPr="00F9316B">
        <w:rPr>
          <w:color w:val="000000" w:themeColor="text1"/>
          <w:spacing w:val="-19"/>
          <w:w w:val="95"/>
        </w:rPr>
        <w:t>r</w:t>
      </w:r>
      <w:r w:rsidRPr="00F9316B">
        <w:rPr>
          <w:color w:val="000000" w:themeColor="text1"/>
          <w:w w:val="95"/>
        </w:rPr>
        <w:t>,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is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one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egion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4"/>
          <w:w w:val="95"/>
        </w:rPr>
        <w:t>f</w:t>
      </w:r>
      <w:r w:rsidRPr="00F9316B">
        <w:rPr>
          <w:color w:val="000000" w:themeColor="text1"/>
          <w:w w:val="95"/>
        </w:rPr>
        <w:t>fected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by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all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th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ext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emes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space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12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months.</w:t>
      </w:r>
    </w:p>
    <w:p w:rsidR="002B2190" w:rsidRPr="00F9316B" w:rsidRDefault="002B2190">
      <w:pPr>
        <w:kinsoku w:val="0"/>
        <w:overflowPunct w:val="0"/>
        <w:spacing w:before="2" w:line="280" w:lineRule="exact"/>
        <w:rPr>
          <w:color w:val="000000" w:themeColor="text1"/>
          <w:sz w:val="28"/>
          <w:szCs w:val="28"/>
        </w:rPr>
      </w:pPr>
    </w:p>
    <w:p w:rsidR="002B2190" w:rsidRPr="00F9316B" w:rsidRDefault="002B2190">
      <w:pPr>
        <w:pStyle w:val="BodyText"/>
        <w:kinsoku w:val="0"/>
        <w:overflowPunct w:val="0"/>
        <w:spacing w:line="292" w:lineRule="auto"/>
        <w:ind w:left="164" w:right="1244"/>
        <w:rPr>
          <w:color w:val="000000" w:themeColor="text1"/>
        </w:rPr>
      </w:pPr>
      <w:r w:rsidRPr="00F9316B">
        <w:rPr>
          <w:color w:val="000000" w:themeColor="text1"/>
        </w:rPr>
        <w:t>In</w:t>
      </w:r>
      <w:r w:rsidRPr="00F9316B">
        <w:rPr>
          <w:color w:val="000000" w:themeColor="text1"/>
          <w:spacing w:val="-24"/>
        </w:rPr>
        <w:t xml:space="preserve"> </w:t>
      </w:r>
      <w:r w:rsidRPr="00F9316B">
        <w:rPr>
          <w:color w:val="000000" w:themeColor="text1"/>
        </w:rPr>
        <w:t>the</w:t>
      </w:r>
      <w:r w:rsidRPr="00F9316B">
        <w:rPr>
          <w:color w:val="000000" w:themeColor="text1"/>
          <w:spacing w:val="-24"/>
        </w:rPr>
        <w:t xml:space="preserve"> </w:t>
      </w:r>
      <w:r w:rsidRPr="00F9316B">
        <w:rPr>
          <w:color w:val="000000" w:themeColor="text1"/>
        </w:rPr>
        <w:t>last</w:t>
      </w:r>
      <w:r w:rsidRPr="00F9316B">
        <w:rPr>
          <w:color w:val="000000" w:themeColor="text1"/>
          <w:spacing w:val="-24"/>
        </w:rPr>
        <w:t xml:space="preserve"> </w:t>
      </w:r>
      <w:r w:rsidRPr="00F9316B">
        <w:rPr>
          <w:color w:val="000000" w:themeColor="text1"/>
        </w:rPr>
        <w:t>week</w:t>
      </w:r>
      <w:r w:rsidRPr="00F9316B">
        <w:rPr>
          <w:color w:val="000000" w:themeColor="text1"/>
          <w:spacing w:val="-24"/>
        </w:rPr>
        <w:t xml:space="preserve"> </w:t>
      </w:r>
      <w:r w:rsidRPr="00F9316B">
        <w:rPr>
          <w:color w:val="000000" w:themeColor="text1"/>
        </w:rPr>
        <w:t>of</w:t>
      </w:r>
      <w:r w:rsidRPr="00F9316B">
        <w:rPr>
          <w:color w:val="000000" w:themeColor="text1"/>
          <w:spacing w:val="-24"/>
        </w:rPr>
        <w:t xml:space="preserve"> </w:t>
      </w:r>
      <w:r w:rsidRPr="00F9316B">
        <w:rPr>
          <w:color w:val="000000" w:themeColor="text1"/>
        </w:rPr>
        <w:t>June</w:t>
      </w:r>
      <w:r w:rsidRPr="00F9316B">
        <w:rPr>
          <w:color w:val="000000" w:themeColor="text1"/>
          <w:spacing w:val="-24"/>
        </w:rPr>
        <w:t xml:space="preserve"> </w:t>
      </w:r>
      <w:r w:rsidRPr="00F9316B">
        <w:rPr>
          <w:color w:val="000000" w:themeColor="text1"/>
        </w:rPr>
        <w:t>2007,</w:t>
      </w:r>
      <w:r w:rsidRPr="00F9316B">
        <w:rPr>
          <w:color w:val="000000" w:themeColor="text1"/>
          <w:spacing w:val="-24"/>
        </w:rPr>
        <w:t xml:space="preserve"> </w:t>
      </w:r>
      <w:r w:rsidRPr="00F9316B">
        <w:rPr>
          <w:color w:val="000000" w:themeColor="text1"/>
        </w:rPr>
        <w:t>an</w:t>
      </w:r>
      <w:r w:rsidRPr="00F9316B">
        <w:rPr>
          <w:color w:val="000000" w:themeColor="text1"/>
          <w:spacing w:val="-24"/>
        </w:rPr>
        <w:t xml:space="preserve"> </w:t>
      </w:r>
      <w:r w:rsidRPr="00F9316B">
        <w:rPr>
          <w:color w:val="000000" w:themeColor="text1"/>
        </w:rPr>
        <w:t>intense</w:t>
      </w:r>
      <w:r w:rsidRPr="00F9316B">
        <w:rPr>
          <w:color w:val="000000" w:themeColor="text1"/>
          <w:spacing w:val="-24"/>
        </w:rPr>
        <w:t xml:space="preserve"> </w:t>
      </w:r>
      <w:r w:rsidRPr="00F9316B">
        <w:rPr>
          <w:color w:val="000000" w:themeColor="text1"/>
        </w:rPr>
        <w:t>low</w:t>
      </w:r>
      <w:r w:rsidRPr="00F9316B">
        <w:rPr>
          <w:color w:val="000000" w:themeColor="text1"/>
          <w:spacing w:val="-24"/>
        </w:rPr>
        <w:t xml:space="preserve"> </w:t>
      </w:r>
      <w:r w:rsidRPr="00F9316B">
        <w:rPr>
          <w:color w:val="000000" w:themeColor="text1"/>
        </w:rPr>
        <w:t>p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essu</w:t>
      </w:r>
      <w:r w:rsidRPr="00F9316B">
        <w:rPr>
          <w:color w:val="000000" w:themeColor="text1"/>
          <w:spacing w:val="-5"/>
        </w:rPr>
        <w:t>r</w:t>
      </w:r>
      <w:r w:rsidRPr="00F9316B">
        <w:rPr>
          <w:color w:val="000000" w:themeColor="text1"/>
        </w:rPr>
        <w:t>e</w:t>
      </w:r>
      <w:r w:rsidRPr="00F9316B">
        <w:rPr>
          <w:color w:val="000000" w:themeColor="text1"/>
          <w:spacing w:val="-24"/>
        </w:rPr>
        <w:t xml:space="preserve"> </w:t>
      </w:r>
      <w:r w:rsidRPr="00F9316B">
        <w:rPr>
          <w:color w:val="000000" w:themeColor="text1"/>
        </w:rPr>
        <w:t>system</w:t>
      </w:r>
      <w:r w:rsidRPr="00F9316B">
        <w:rPr>
          <w:color w:val="000000" w:themeColor="text1"/>
          <w:spacing w:val="-24"/>
        </w:rPr>
        <w:t xml:space="preserve"> </w:t>
      </w:r>
      <w:r w:rsidRPr="00F9316B">
        <w:rPr>
          <w:color w:val="000000" w:themeColor="text1"/>
        </w:rPr>
        <w:t>developed</w:t>
      </w:r>
      <w:r w:rsidRPr="00F9316B">
        <w:rPr>
          <w:color w:val="000000" w:themeColor="text1"/>
          <w:spacing w:val="-24"/>
        </w:rPr>
        <w:t xml:space="preserve"> </w:t>
      </w:r>
      <w:r w:rsidRPr="00F9316B">
        <w:rPr>
          <w:color w:val="000000" w:themeColor="text1"/>
        </w:rPr>
        <w:t>in</w:t>
      </w:r>
      <w:r w:rsidRPr="00F9316B">
        <w:rPr>
          <w:color w:val="000000" w:themeColor="text1"/>
          <w:spacing w:val="-24"/>
        </w:rPr>
        <w:t xml:space="preserve"> </w:t>
      </w:r>
      <w:r w:rsidRPr="00F9316B">
        <w:rPr>
          <w:color w:val="000000" w:themeColor="text1"/>
        </w:rPr>
        <w:t>easte</w:t>
      </w:r>
      <w:r w:rsidRPr="00F9316B">
        <w:rPr>
          <w:color w:val="000000" w:themeColor="text1"/>
          <w:spacing w:val="3"/>
        </w:rPr>
        <w:t>r</w:t>
      </w:r>
      <w:r w:rsidRPr="00F9316B">
        <w:rPr>
          <w:color w:val="000000" w:themeColor="text1"/>
        </w:rPr>
        <w:t>n</w:t>
      </w:r>
      <w:r w:rsidRPr="00F9316B">
        <w:rPr>
          <w:color w:val="000000" w:themeColor="text1"/>
          <w:spacing w:val="-24"/>
        </w:rPr>
        <w:t xml:space="preserve"> </w:t>
      </w:r>
      <w:r w:rsidRPr="00F9316B">
        <w:rPr>
          <w:color w:val="000000" w:themeColor="text1"/>
        </w:rPr>
        <w:t>Bass</w:t>
      </w:r>
      <w:r w:rsidRPr="00F9316B">
        <w:rPr>
          <w:color w:val="000000" w:themeColor="text1"/>
          <w:spacing w:val="-24"/>
        </w:rPr>
        <w:t xml:space="preserve"> </w:t>
      </w:r>
      <w:r w:rsidRPr="00F9316B">
        <w:rPr>
          <w:color w:val="000000" w:themeColor="text1"/>
        </w:rPr>
        <w:t>Strait,</w:t>
      </w:r>
      <w:r w:rsidRPr="00F9316B">
        <w:rPr>
          <w:color w:val="000000" w:themeColor="text1"/>
          <w:w w:val="95"/>
        </w:rPr>
        <w:t xml:space="preserve"> </w:t>
      </w:r>
      <w:r w:rsidRPr="00F9316B">
        <w:rPr>
          <w:color w:val="000000" w:themeColor="text1"/>
        </w:rPr>
        <w:t>followed</w:t>
      </w:r>
      <w:r w:rsidRPr="00F9316B">
        <w:rPr>
          <w:color w:val="000000" w:themeColor="text1"/>
          <w:spacing w:val="-5"/>
        </w:rPr>
        <w:t xml:space="preserve"> </w:t>
      </w:r>
      <w:r w:rsidRPr="00F9316B">
        <w:rPr>
          <w:color w:val="000000" w:themeColor="text1"/>
        </w:rPr>
        <w:t>by</w:t>
      </w:r>
      <w:r w:rsidRPr="00F9316B">
        <w:rPr>
          <w:color w:val="000000" w:themeColor="text1"/>
          <w:spacing w:val="-5"/>
        </w:rPr>
        <w:t xml:space="preserve"> </w:t>
      </w:r>
      <w:r w:rsidRPr="00F9316B">
        <w:rPr>
          <w:color w:val="000000" w:themeColor="text1"/>
        </w:rPr>
        <w:t>the</w:t>
      </w:r>
      <w:r w:rsidRPr="00F9316B">
        <w:rPr>
          <w:color w:val="000000" w:themeColor="text1"/>
          <w:spacing w:val="-5"/>
        </w:rPr>
        <w:t xml:space="preserve"> </w:t>
      </w:r>
      <w:r w:rsidRPr="00F9316B">
        <w:rPr>
          <w:color w:val="000000" w:themeColor="text1"/>
        </w:rPr>
        <w:t>formation</w:t>
      </w:r>
      <w:r w:rsidRPr="00F9316B">
        <w:rPr>
          <w:color w:val="000000" w:themeColor="text1"/>
          <w:spacing w:val="-4"/>
        </w:rPr>
        <w:t xml:space="preserve"> </w:t>
      </w:r>
      <w:r w:rsidRPr="00F9316B">
        <w:rPr>
          <w:color w:val="000000" w:themeColor="text1"/>
        </w:rPr>
        <w:t>of</w:t>
      </w:r>
      <w:r w:rsidRPr="00F9316B">
        <w:rPr>
          <w:color w:val="000000" w:themeColor="text1"/>
          <w:spacing w:val="-5"/>
        </w:rPr>
        <w:t xml:space="preserve"> </w:t>
      </w:r>
      <w:r w:rsidRPr="00F9316B">
        <w:rPr>
          <w:color w:val="000000" w:themeColor="text1"/>
        </w:rPr>
        <w:t>another</w:t>
      </w:r>
      <w:r w:rsidRPr="00F9316B">
        <w:rPr>
          <w:color w:val="000000" w:themeColor="text1"/>
          <w:spacing w:val="-5"/>
        </w:rPr>
        <w:t xml:space="preserve"> </w:t>
      </w:r>
      <w:r w:rsidRPr="00F9316B">
        <w:rPr>
          <w:color w:val="000000" w:themeColor="text1"/>
        </w:rPr>
        <w:t>intense</w:t>
      </w:r>
      <w:r w:rsidRPr="00F9316B">
        <w:rPr>
          <w:color w:val="000000" w:themeColor="text1"/>
          <w:spacing w:val="-4"/>
        </w:rPr>
        <w:t xml:space="preserve"> </w:t>
      </w:r>
      <w:r w:rsidRPr="00F9316B">
        <w:rPr>
          <w:color w:val="000000" w:themeColor="text1"/>
        </w:rPr>
        <w:t>low</w:t>
      </w:r>
      <w:r w:rsidRPr="00F9316B">
        <w:rPr>
          <w:color w:val="000000" w:themeColor="text1"/>
          <w:spacing w:val="-5"/>
        </w:rPr>
        <w:t xml:space="preserve"> </w:t>
      </w:r>
      <w:r w:rsidRPr="00F9316B">
        <w:rPr>
          <w:color w:val="000000" w:themeColor="text1"/>
        </w:rPr>
        <w:t>o</w:t>
      </w:r>
      <w:r w:rsidRPr="00F9316B">
        <w:rPr>
          <w:color w:val="000000" w:themeColor="text1"/>
          <w:spacing w:val="-4"/>
        </w:rPr>
        <w:t>f</w:t>
      </w:r>
      <w:r w:rsidRPr="00F9316B">
        <w:rPr>
          <w:color w:val="000000" w:themeColor="text1"/>
        </w:rPr>
        <w:t>f</w:t>
      </w:r>
      <w:r w:rsidRPr="00F9316B">
        <w:rPr>
          <w:color w:val="000000" w:themeColor="text1"/>
          <w:spacing w:val="-5"/>
        </w:rPr>
        <w:t xml:space="preserve"> </w:t>
      </w:r>
      <w:r w:rsidRPr="00F9316B">
        <w:rPr>
          <w:color w:val="000000" w:themeColor="text1"/>
        </w:rPr>
        <w:t>the</w:t>
      </w:r>
      <w:r w:rsidRPr="00F9316B">
        <w:rPr>
          <w:color w:val="000000" w:themeColor="text1"/>
          <w:spacing w:val="-5"/>
        </w:rPr>
        <w:t xml:space="preserve"> </w:t>
      </w:r>
      <w:r w:rsidRPr="00F9316B">
        <w:rPr>
          <w:color w:val="000000" w:themeColor="text1"/>
        </w:rPr>
        <w:t>New</w:t>
      </w:r>
      <w:r w:rsidRPr="00F9316B">
        <w:rPr>
          <w:color w:val="000000" w:themeColor="text1"/>
          <w:spacing w:val="-4"/>
        </w:rPr>
        <w:t xml:space="preserve"> </w:t>
      </w:r>
      <w:r w:rsidRPr="00F9316B">
        <w:rPr>
          <w:color w:val="000000" w:themeColor="text1"/>
        </w:rPr>
        <w:t>South</w:t>
      </w:r>
      <w:r w:rsidRPr="00F9316B">
        <w:rPr>
          <w:color w:val="000000" w:themeColor="text1"/>
          <w:spacing w:val="-5"/>
        </w:rPr>
        <w:t xml:space="preserve"> </w:t>
      </w:r>
      <w:r w:rsidRPr="00F9316B">
        <w:rPr>
          <w:color w:val="000000" w:themeColor="text1"/>
          <w:spacing w:val="-8"/>
        </w:rPr>
        <w:t>W</w:t>
      </w:r>
      <w:r w:rsidRPr="00F9316B">
        <w:rPr>
          <w:color w:val="000000" w:themeColor="text1"/>
        </w:rPr>
        <w:t>ales</w:t>
      </w:r>
      <w:r w:rsidRPr="00F9316B">
        <w:rPr>
          <w:color w:val="000000" w:themeColor="text1"/>
          <w:spacing w:val="-5"/>
        </w:rPr>
        <w:t xml:space="preserve"> </w:t>
      </w:r>
      <w:r w:rsidRPr="00F9316B">
        <w:rPr>
          <w:color w:val="000000" w:themeColor="text1"/>
        </w:rPr>
        <w:t>coast</w:t>
      </w:r>
      <w:r w:rsidRPr="00F9316B">
        <w:rPr>
          <w:color w:val="000000" w:themeColor="text1"/>
          <w:spacing w:val="-4"/>
        </w:rPr>
        <w:t xml:space="preserve"> </w:t>
      </w:r>
      <w:r w:rsidRPr="00F9316B">
        <w:rPr>
          <w:color w:val="000000" w:themeColor="text1"/>
        </w:rPr>
        <w:t>which</w:t>
      </w:r>
      <w:r w:rsidRPr="00F9316B">
        <w:rPr>
          <w:color w:val="000000" w:themeColor="text1"/>
          <w:spacing w:val="-5"/>
        </w:rPr>
        <w:t xml:space="preserve"> </w:t>
      </w:r>
      <w:r w:rsidRPr="00F9316B">
        <w:rPr>
          <w:color w:val="000000" w:themeColor="text1"/>
        </w:rPr>
        <w:t>combined</w:t>
      </w:r>
      <w:r w:rsidRPr="00F9316B">
        <w:rPr>
          <w:color w:val="000000" w:themeColor="text1"/>
          <w:spacing w:val="-5"/>
        </w:rPr>
        <w:t xml:space="preserve"> </w:t>
      </w:r>
      <w:r w:rsidRPr="00F9316B">
        <w:rPr>
          <w:color w:val="000000" w:themeColor="text1"/>
        </w:rPr>
        <w:t>to</w:t>
      </w:r>
      <w:r w:rsidRPr="00F9316B">
        <w:rPr>
          <w:color w:val="000000" w:themeColor="text1"/>
          <w:w w:val="106"/>
        </w:rPr>
        <w:t xml:space="preserve"> </w:t>
      </w:r>
      <w:r w:rsidRPr="00F9316B">
        <w:rPr>
          <w:color w:val="000000" w:themeColor="text1"/>
        </w:rPr>
        <w:t>p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oduce</w:t>
      </w:r>
      <w:r w:rsidRPr="00F9316B">
        <w:rPr>
          <w:color w:val="000000" w:themeColor="text1"/>
          <w:spacing w:val="-14"/>
        </w:rPr>
        <w:t xml:space="preserve"> </w:t>
      </w:r>
      <w:r w:rsidRPr="00F9316B">
        <w:rPr>
          <w:color w:val="000000" w:themeColor="text1"/>
        </w:rPr>
        <w:t>heavy</w:t>
      </w:r>
      <w:r w:rsidRPr="00F9316B">
        <w:rPr>
          <w:color w:val="000000" w:themeColor="text1"/>
          <w:spacing w:val="-13"/>
        </w:rPr>
        <w:t xml:space="preserve"> </w:t>
      </w:r>
      <w:r w:rsidRPr="00F9316B">
        <w:rPr>
          <w:color w:val="000000" w:themeColor="text1"/>
        </w:rPr>
        <w:t>rain</w:t>
      </w:r>
      <w:r w:rsidRPr="00F9316B">
        <w:rPr>
          <w:color w:val="000000" w:themeColor="text1"/>
          <w:spacing w:val="-13"/>
        </w:rPr>
        <w:t xml:space="preserve"> </w:t>
      </w:r>
      <w:r w:rsidRPr="00F9316B">
        <w:rPr>
          <w:color w:val="000000" w:themeColor="text1"/>
        </w:rPr>
        <w:t>and</w:t>
      </w:r>
      <w:r w:rsidRPr="00F9316B">
        <w:rPr>
          <w:color w:val="000000" w:themeColor="text1"/>
          <w:spacing w:val="-14"/>
        </w:rPr>
        <w:t xml:space="preserve"> </w:t>
      </w:r>
      <w:r w:rsidRPr="00F9316B">
        <w:rPr>
          <w:color w:val="000000" w:themeColor="text1"/>
        </w:rPr>
        <w:t>storms</w:t>
      </w:r>
      <w:r w:rsidRPr="00F9316B">
        <w:rPr>
          <w:color w:val="000000" w:themeColor="text1"/>
          <w:spacing w:val="-13"/>
        </w:rPr>
        <w:t xml:space="preserve"> </w:t>
      </w:r>
      <w:r w:rsidRPr="00F9316B">
        <w:rPr>
          <w:color w:val="000000" w:themeColor="text1"/>
        </w:rPr>
        <w:t>in</w:t>
      </w:r>
      <w:r w:rsidRPr="00F9316B">
        <w:rPr>
          <w:color w:val="000000" w:themeColor="text1"/>
          <w:spacing w:val="-13"/>
        </w:rPr>
        <w:t xml:space="preserve"> </w:t>
      </w:r>
      <w:r w:rsidRPr="00F9316B">
        <w:rPr>
          <w:color w:val="000000" w:themeColor="text1"/>
        </w:rPr>
        <w:t>Gippsland</w:t>
      </w:r>
      <w:r w:rsidRPr="00F9316B">
        <w:rPr>
          <w:color w:val="000000" w:themeColor="text1"/>
          <w:spacing w:val="-14"/>
        </w:rPr>
        <w:t xml:space="preserve"> </w:t>
      </w:r>
      <w:r w:rsidRPr="00F9316B">
        <w:rPr>
          <w:color w:val="000000" w:themeColor="text1"/>
        </w:rPr>
        <w:t>peaking</w:t>
      </w:r>
      <w:r w:rsidRPr="00F9316B">
        <w:rPr>
          <w:color w:val="000000" w:themeColor="text1"/>
          <w:spacing w:val="-13"/>
        </w:rPr>
        <w:t xml:space="preserve"> </w:t>
      </w:r>
      <w:r w:rsidRPr="00F9316B">
        <w:rPr>
          <w:color w:val="000000" w:themeColor="text1"/>
        </w:rPr>
        <w:t>over</w:t>
      </w:r>
      <w:r w:rsidRPr="00F9316B">
        <w:rPr>
          <w:color w:val="000000" w:themeColor="text1"/>
          <w:spacing w:val="-13"/>
        </w:rPr>
        <w:t xml:space="preserve"> </w:t>
      </w:r>
      <w:r w:rsidRPr="00F9316B">
        <w:rPr>
          <w:color w:val="000000" w:themeColor="text1"/>
        </w:rPr>
        <w:t>a</w:t>
      </w:r>
      <w:r w:rsidRPr="00F9316B">
        <w:rPr>
          <w:color w:val="000000" w:themeColor="text1"/>
          <w:spacing w:val="-14"/>
        </w:rPr>
        <w:t xml:space="preserve"> </w:t>
      </w:r>
      <w:r w:rsidRPr="00F9316B">
        <w:rPr>
          <w:color w:val="000000" w:themeColor="text1"/>
        </w:rPr>
        <w:t>th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ee</w:t>
      </w:r>
      <w:r w:rsidRPr="00F9316B">
        <w:rPr>
          <w:color w:val="000000" w:themeColor="text1"/>
          <w:spacing w:val="-13"/>
        </w:rPr>
        <w:t xml:space="preserve"> </w:t>
      </w:r>
      <w:r w:rsidRPr="00F9316B">
        <w:rPr>
          <w:color w:val="000000" w:themeColor="text1"/>
        </w:rPr>
        <w:t>day</w:t>
      </w:r>
      <w:r w:rsidRPr="00F9316B">
        <w:rPr>
          <w:color w:val="000000" w:themeColor="text1"/>
          <w:spacing w:val="-13"/>
        </w:rPr>
        <w:t xml:space="preserve"> </w:t>
      </w:r>
      <w:r w:rsidRPr="00F9316B">
        <w:rPr>
          <w:color w:val="000000" w:themeColor="text1"/>
        </w:rPr>
        <w:t>period.</w:t>
      </w:r>
      <w:r w:rsidRPr="00F9316B">
        <w:rPr>
          <w:color w:val="000000" w:themeColor="text1"/>
          <w:spacing w:val="29"/>
        </w:rPr>
        <w:t xml:space="preserve"> </w:t>
      </w:r>
      <w:r w:rsidRPr="00F9316B">
        <w:rPr>
          <w:color w:val="000000" w:themeColor="text1"/>
        </w:rPr>
        <w:t>Mt</w:t>
      </w:r>
      <w:r w:rsidRPr="00F9316B">
        <w:rPr>
          <w:color w:val="000000" w:themeColor="text1"/>
          <w:spacing w:val="-13"/>
        </w:rPr>
        <w:t xml:space="preserve"> </w:t>
      </w:r>
      <w:r w:rsidRPr="00F9316B">
        <w:rPr>
          <w:color w:val="000000" w:themeColor="text1"/>
          <w:spacing w:val="-4"/>
        </w:rPr>
        <w:t>W</w:t>
      </w:r>
      <w:r w:rsidRPr="00F9316B">
        <w:rPr>
          <w:color w:val="000000" w:themeColor="text1"/>
        </w:rPr>
        <w:t>ellington</w:t>
      </w:r>
      <w:r w:rsidRPr="00F9316B">
        <w:rPr>
          <w:color w:val="000000" w:themeColor="text1"/>
          <w:spacing w:val="-13"/>
        </w:rPr>
        <w:t xml:space="preserve"> </w:t>
      </w:r>
      <w:r w:rsidRPr="00F9316B">
        <w:rPr>
          <w:color w:val="000000" w:themeColor="text1"/>
        </w:rPr>
        <w:t>was</w:t>
      </w:r>
      <w:r w:rsidRPr="00F9316B">
        <w:rPr>
          <w:color w:val="000000" w:themeColor="text1"/>
          <w:spacing w:val="-13"/>
        </w:rPr>
        <w:t xml:space="preserve"> </w:t>
      </w:r>
      <w:r w:rsidRPr="00F9316B">
        <w:rPr>
          <w:color w:val="000000" w:themeColor="text1"/>
        </w:rPr>
        <w:t>the</w:t>
      </w:r>
      <w:r w:rsidRPr="00F9316B">
        <w:rPr>
          <w:color w:val="000000" w:themeColor="text1"/>
          <w:w w:val="99"/>
        </w:rPr>
        <w:t xml:space="preserve"> </w:t>
      </w:r>
      <w:r w:rsidRPr="00F9316B">
        <w:rPr>
          <w:color w:val="000000" w:themeColor="text1"/>
        </w:rPr>
        <w:t>epicent</w:t>
      </w:r>
      <w:r w:rsidRPr="00F9316B">
        <w:rPr>
          <w:color w:val="000000" w:themeColor="text1"/>
          <w:spacing w:val="-5"/>
        </w:rPr>
        <w:t>r</w:t>
      </w:r>
      <w:r w:rsidRPr="00F9316B">
        <w:rPr>
          <w:color w:val="000000" w:themeColor="text1"/>
        </w:rPr>
        <w:t>e</w:t>
      </w:r>
      <w:r w:rsidRPr="00F9316B">
        <w:rPr>
          <w:color w:val="000000" w:themeColor="text1"/>
          <w:spacing w:val="-16"/>
        </w:rPr>
        <w:t xml:space="preserve"> </w:t>
      </w:r>
      <w:r w:rsidRPr="00F9316B">
        <w:rPr>
          <w:color w:val="000000" w:themeColor="text1"/>
        </w:rPr>
        <w:t>of</w:t>
      </w:r>
      <w:r w:rsidRPr="00F9316B">
        <w:rPr>
          <w:color w:val="000000" w:themeColor="text1"/>
          <w:spacing w:val="-15"/>
        </w:rPr>
        <w:t xml:space="preserve"> </w:t>
      </w:r>
      <w:r w:rsidRPr="00F9316B">
        <w:rPr>
          <w:color w:val="000000" w:themeColor="text1"/>
        </w:rPr>
        <w:t>the</w:t>
      </w:r>
      <w:r w:rsidRPr="00F9316B">
        <w:rPr>
          <w:color w:val="000000" w:themeColor="text1"/>
          <w:spacing w:val="-15"/>
        </w:rPr>
        <w:t xml:space="preserve"> </w:t>
      </w:r>
      <w:r w:rsidRPr="00F9316B">
        <w:rPr>
          <w:color w:val="000000" w:themeColor="text1"/>
        </w:rPr>
        <w:t>event</w:t>
      </w:r>
      <w:r w:rsidRPr="00F9316B">
        <w:rPr>
          <w:color w:val="000000" w:themeColor="text1"/>
          <w:spacing w:val="-16"/>
        </w:rPr>
        <w:t xml:space="preserve"> 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eceiving</w:t>
      </w:r>
      <w:r w:rsidRPr="00F9316B">
        <w:rPr>
          <w:color w:val="000000" w:themeColor="text1"/>
          <w:spacing w:val="-15"/>
        </w:rPr>
        <w:t xml:space="preserve"> 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eco</w:t>
      </w:r>
      <w:r w:rsidRPr="00F9316B">
        <w:rPr>
          <w:color w:val="000000" w:themeColor="text1"/>
          <w:spacing w:val="-5"/>
        </w:rPr>
        <w:t>r</w:t>
      </w:r>
      <w:r w:rsidRPr="00F9316B">
        <w:rPr>
          <w:color w:val="000000" w:themeColor="text1"/>
        </w:rPr>
        <w:t>d</w:t>
      </w:r>
      <w:r w:rsidRPr="00F9316B">
        <w:rPr>
          <w:color w:val="000000" w:themeColor="text1"/>
          <w:spacing w:val="-15"/>
        </w:rPr>
        <w:t xml:space="preserve"> </w:t>
      </w:r>
      <w:r w:rsidRPr="00F9316B">
        <w:rPr>
          <w:color w:val="000000" w:themeColor="text1"/>
        </w:rPr>
        <w:t>rainfall</w:t>
      </w:r>
      <w:r w:rsidRPr="00F9316B">
        <w:rPr>
          <w:color w:val="000000" w:themeColor="text1"/>
          <w:spacing w:val="-16"/>
        </w:rPr>
        <w:t xml:space="preserve"> </w:t>
      </w:r>
      <w:r w:rsidRPr="00F9316B">
        <w:rPr>
          <w:color w:val="000000" w:themeColor="text1"/>
        </w:rPr>
        <w:t>exceeding</w:t>
      </w:r>
      <w:r w:rsidRPr="00F9316B">
        <w:rPr>
          <w:color w:val="000000" w:themeColor="text1"/>
          <w:spacing w:val="-15"/>
        </w:rPr>
        <w:t xml:space="preserve"> </w:t>
      </w:r>
      <w:r w:rsidRPr="00F9316B">
        <w:rPr>
          <w:color w:val="000000" w:themeColor="text1"/>
        </w:rPr>
        <w:t>300</w:t>
      </w:r>
      <w:r w:rsidRPr="00F9316B">
        <w:rPr>
          <w:color w:val="000000" w:themeColor="text1"/>
          <w:spacing w:val="-15"/>
        </w:rPr>
        <w:t xml:space="preserve"> </w:t>
      </w:r>
      <w:r w:rsidRPr="00F9316B">
        <w:rPr>
          <w:color w:val="000000" w:themeColor="text1"/>
        </w:rPr>
        <w:t>mm</w:t>
      </w:r>
      <w:r w:rsidRPr="00F9316B">
        <w:rPr>
          <w:color w:val="000000" w:themeColor="text1"/>
          <w:spacing w:val="-16"/>
        </w:rPr>
        <w:t xml:space="preserve"> </w:t>
      </w:r>
      <w:r w:rsidRPr="00F9316B">
        <w:rPr>
          <w:color w:val="000000" w:themeColor="text1"/>
        </w:rPr>
        <w:t>in</w:t>
      </w:r>
      <w:r w:rsidRPr="00F9316B">
        <w:rPr>
          <w:color w:val="000000" w:themeColor="text1"/>
          <w:spacing w:val="-15"/>
        </w:rPr>
        <w:t xml:space="preserve"> </w:t>
      </w:r>
      <w:r w:rsidRPr="00F9316B">
        <w:rPr>
          <w:color w:val="000000" w:themeColor="text1"/>
        </w:rPr>
        <w:t>one</w:t>
      </w:r>
      <w:r w:rsidRPr="00F9316B">
        <w:rPr>
          <w:color w:val="000000" w:themeColor="text1"/>
          <w:spacing w:val="-15"/>
        </w:rPr>
        <w:t xml:space="preserve"> </w:t>
      </w:r>
      <w:r w:rsidRPr="00F9316B">
        <w:rPr>
          <w:color w:val="000000" w:themeColor="text1"/>
        </w:rPr>
        <w:t>da</w:t>
      </w:r>
      <w:r w:rsidRPr="00F9316B">
        <w:rPr>
          <w:color w:val="000000" w:themeColor="text1"/>
          <w:spacing w:val="-21"/>
        </w:rPr>
        <w:t>y</w:t>
      </w:r>
      <w:r w:rsidRPr="00F9316B">
        <w:rPr>
          <w:color w:val="000000" w:themeColor="text1"/>
        </w:rPr>
        <w:t>.</w:t>
      </w:r>
      <w:r w:rsidRPr="00F9316B">
        <w:rPr>
          <w:color w:val="000000" w:themeColor="text1"/>
          <w:spacing w:val="25"/>
        </w:rPr>
        <w:t xml:space="preserve"> </w:t>
      </w:r>
      <w:r w:rsidRPr="00F9316B">
        <w:rPr>
          <w:color w:val="000000" w:themeColor="text1"/>
        </w:rPr>
        <w:t>The</w:t>
      </w:r>
      <w:r w:rsidRPr="00F9316B">
        <w:rPr>
          <w:color w:val="000000" w:themeColor="text1"/>
          <w:spacing w:val="-5"/>
        </w:rPr>
        <w:t>r</w:t>
      </w:r>
      <w:r w:rsidRPr="00F9316B">
        <w:rPr>
          <w:color w:val="000000" w:themeColor="text1"/>
        </w:rPr>
        <w:t>e</w:t>
      </w:r>
      <w:r w:rsidRPr="00F9316B">
        <w:rPr>
          <w:color w:val="000000" w:themeColor="text1"/>
          <w:spacing w:val="-15"/>
        </w:rPr>
        <w:t xml:space="preserve"> </w:t>
      </w:r>
      <w:r w:rsidRPr="00F9316B">
        <w:rPr>
          <w:color w:val="000000" w:themeColor="text1"/>
        </w:rPr>
        <w:t>was</w:t>
      </w:r>
      <w:r w:rsidRPr="00F9316B">
        <w:rPr>
          <w:color w:val="000000" w:themeColor="text1"/>
          <w:spacing w:val="-15"/>
        </w:rPr>
        <w:t xml:space="preserve"> </w:t>
      </w:r>
      <w:r w:rsidRPr="00F9316B">
        <w:rPr>
          <w:color w:val="000000" w:themeColor="text1"/>
        </w:rPr>
        <w:t>a</w:t>
      </w:r>
      <w:r w:rsidRPr="00F9316B">
        <w:rPr>
          <w:color w:val="000000" w:themeColor="text1"/>
          <w:w w:val="89"/>
        </w:rPr>
        <w:t xml:space="preserve"> </w:t>
      </w:r>
      <w:r w:rsidRPr="00F9316B">
        <w:rPr>
          <w:color w:val="000000" w:themeColor="text1"/>
        </w:rPr>
        <w:t>compounding</w:t>
      </w:r>
      <w:r w:rsidRPr="00F9316B">
        <w:rPr>
          <w:color w:val="000000" w:themeColor="text1"/>
          <w:spacing w:val="-12"/>
        </w:rPr>
        <w:t xml:space="preserve"> </w:t>
      </w:r>
      <w:r w:rsidRPr="00F9316B">
        <w:rPr>
          <w:color w:val="000000" w:themeColor="text1"/>
        </w:rPr>
        <w:t>impact</w:t>
      </w:r>
      <w:r w:rsidRPr="00F9316B">
        <w:rPr>
          <w:color w:val="000000" w:themeColor="text1"/>
          <w:spacing w:val="-11"/>
        </w:rPr>
        <w:t xml:space="preserve"> </w:t>
      </w:r>
      <w:r w:rsidRPr="00F9316B">
        <w:rPr>
          <w:color w:val="000000" w:themeColor="text1"/>
        </w:rPr>
        <w:t>with</w:t>
      </w:r>
      <w:r w:rsidRPr="00F9316B">
        <w:rPr>
          <w:color w:val="000000" w:themeColor="text1"/>
          <w:spacing w:val="-11"/>
        </w:rPr>
        <w:t xml:space="preserve"> </w:t>
      </w:r>
      <w:r w:rsidRPr="00F9316B">
        <w:rPr>
          <w:color w:val="000000" w:themeColor="text1"/>
        </w:rPr>
        <w:t>much</w:t>
      </w:r>
      <w:r w:rsidRPr="00F9316B">
        <w:rPr>
          <w:color w:val="000000" w:themeColor="text1"/>
          <w:spacing w:val="-11"/>
        </w:rPr>
        <w:t xml:space="preserve"> </w:t>
      </w:r>
      <w:r w:rsidRPr="00F9316B">
        <w:rPr>
          <w:color w:val="000000" w:themeColor="text1"/>
        </w:rPr>
        <w:t>of</w:t>
      </w:r>
      <w:r w:rsidRPr="00F9316B">
        <w:rPr>
          <w:color w:val="000000" w:themeColor="text1"/>
          <w:spacing w:val="-11"/>
        </w:rPr>
        <w:t xml:space="preserve"> </w:t>
      </w:r>
      <w:r w:rsidRPr="00F9316B">
        <w:rPr>
          <w:color w:val="000000" w:themeColor="text1"/>
        </w:rPr>
        <w:t>the</w:t>
      </w:r>
      <w:r w:rsidRPr="00F9316B">
        <w:rPr>
          <w:color w:val="000000" w:themeColor="text1"/>
          <w:spacing w:val="-11"/>
        </w:rPr>
        <w:t xml:space="preserve"> </w:t>
      </w:r>
      <w:r w:rsidRPr="00F9316B">
        <w:rPr>
          <w:color w:val="000000" w:themeColor="text1"/>
        </w:rPr>
        <w:t>a</w:t>
      </w:r>
      <w:r w:rsidRPr="00F9316B">
        <w:rPr>
          <w:color w:val="000000" w:themeColor="text1"/>
          <w:spacing w:val="-5"/>
        </w:rPr>
        <w:t>r</w:t>
      </w:r>
      <w:r w:rsidRPr="00F9316B">
        <w:rPr>
          <w:color w:val="000000" w:themeColor="text1"/>
        </w:rPr>
        <w:t>ea</w:t>
      </w:r>
      <w:r w:rsidRPr="00F9316B">
        <w:rPr>
          <w:color w:val="000000" w:themeColor="text1"/>
          <w:spacing w:val="-11"/>
        </w:rPr>
        <w:t xml:space="preserve"> </w:t>
      </w:r>
      <w:r w:rsidRPr="00F9316B">
        <w:rPr>
          <w:color w:val="000000" w:themeColor="text1"/>
        </w:rPr>
        <w:t>al</w:t>
      </w:r>
      <w:r w:rsidRPr="00F9316B">
        <w:rPr>
          <w:color w:val="000000" w:themeColor="text1"/>
          <w:spacing w:val="-5"/>
        </w:rPr>
        <w:t>r</w:t>
      </w:r>
      <w:r w:rsidRPr="00F9316B">
        <w:rPr>
          <w:color w:val="000000" w:themeColor="text1"/>
        </w:rPr>
        <w:t>eady</w:t>
      </w:r>
      <w:r w:rsidRPr="00F9316B">
        <w:rPr>
          <w:color w:val="000000" w:themeColor="text1"/>
          <w:spacing w:val="-11"/>
        </w:rPr>
        <w:t xml:space="preserve"> </w:t>
      </w:r>
      <w:r w:rsidRPr="00F9316B">
        <w:rPr>
          <w:color w:val="000000" w:themeColor="text1"/>
        </w:rPr>
        <w:t>saturated</w:t>
      </w:r>
      <w:r w:rsidRPr="00F9316B">
        <w:rPr>
          <w:color w:val="000000" w:themeColor="text1"/>
          <w:spacing w:val="-11"/>
        </w:rPr>
        <w:t xml:space="preserve"> </w:t>
      </w:r>
      <w:r w:rsidRPr="00F9316B">
        <w:rPr>
          <w:color w:val="000000" w:themeColor="text1"/>
        </w:rPr>
        <w:t>by</w:t>
      </w:r>
      <w:r w:rsidRPr="00F9316B">
        <w:rPr>
          <w:color w:val="000000" w:themeColor="text1"/>
          <w:spacing w:val="-11"/>
        </w:rPr>
        <w:t xml:space="preserve"> </w:t>
      </w:r>
      <w:r w:rsidRPr="00F9316B">
        <w:rPr>
          <w:color w:val="000000" w:themeColor="text1"/>
        </w:rPr>
        <w:t>rain</w:t>
      </w:r>
      <w:r w:rsidRPr="00F9316B">
        <w:rPr>
          <w:color w:val="000000" w:themeColor="text1"/>
          <w:spacing w:val="-11"/>
        </w:rPr>
        <w:t xml:space="preserve"> </w:t>
      </w:r>
      <w:r w:rsidRPr="00F9316B">
        <w:rPr>
          <w:color w:val="000000" w:themeColor="text1"/>
        </w:rPr>
        <w:t>and</w:t>
      </w:r>
      <w:r w:rsidRPr="00F9316B">
        <w:rPr>
          <w:color w:val="000000" w:themeColor="text1"/>
          <w:spacing w:val="-11"/>
        </w:rPr>
        <w:t xml:space="preserve"> </w:t>
      </w:r>
      <w:r w:rsidRPr="00F9316B">
        <w:rPr>
          <w:color w:val="000000" w:themeColor="text1"/>
        </w:rPr>
        <w:t>little</w:t>
      </w:r>
      <w:r w:rsidRPr="00F9316B">
        <w:rPr>
          <w:color w:val="000000" w:themeColor="text1"/>
          <w:spacing w:val="-12"/>
        </w:rPr>
        <w:t xml:space="preserve"> </w:t>
      </w:r>
      <w:r w:rsidRPr="00F9316B">
        <w:rPr>
          <w:color w:val="000000" w:themeColor="text1"/>
        </w:rPr>
        <w:t>vegetation</w:t>
      </w:r>
      <w:r w:rsidRPr="00F9316B">
        <w:rPr>
          <w:color w:val="000000" w:themeColor="text1"/>
          <w:spacing w:val="-11"/>
        </w:rPr>
        <w:t xml:space="preserve"> </w:t>
      </w:r>
      <w:r w:rsidRPr="00F9316B">
        <w:rPr>
          <w:color w:val="000000" w:themeColor="text1"/>
        </w:rPr>
        <w:t>cover</w:t>
      </w:r>
      <w:r w:rsidRPr="00F9316B">
        <w:rPr>
          <w:color w:val="000000" w:themeColor="text1"/>
          <w:w w:val="93"/>
        </w:rPr>
        <w:t xml:space="preserve"> </w:t>
      </w:r>
      <w:r w:rsidRPr="00F9316B">
        <w:rPr>
          <w:color w:val="000000" w:themeColor="text1"/>
        </w:rPr>
        <w:t>th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ough</w:t>
      </w:r>
      <w:r w:rsidRPr="00F9316B">
        <w:rPr>
          <w:color w:val="000000" w:themeColor="text1"/>
          <w:spacing w:val="-9"/>
        </w:rPr>
        <w:t xml:space="preserve"> </w:t>
      </w:r>
      <w:r w:rsidRPr="00F9316B">
        <w:rPr>
          <w:color w:val="000000" w:themeColor="text1"/>
        </w:rPr>
        <w:t>the</w:t>
      </w:r>
      <w:r w:rsidRPr="00F9316B">
        <w:rPr>
          <w:color w:val="000000" w:themeColor="text1"/>
          <w:spacing w:val="-8"/>
        </w:rPr>
        <w:t xml:space="preserve"> </w:t>
      </w:r>
      <w:r w:rsidRPr="00F9316B">
        <w:rPr>
          <w:color w:val="000000" w:themeColor="text1"/>
        </w:rPr>
        <w:t>bu</w:t>
      </w:r>
      <w:r w:rsidRPr="00F9316B">
        <w:rPr>
          <w:color w:val="000000" w:themeColor="text1"/>
          <w:spacing w:val="3"/>
        </w:rPr>
        <w:t>r</w:t>
      </w:r>
      <w:r w:rsidRPr="00F9316B">
        <w:rPr>
          <w:color w:val="000000" w:themeColor="text1"/>
        </w:rPr>
        <w:t>nt</w:t>
      </w:r>
      <w:r w:rsidRPr="00F9316B">
        <w:rPr>
          <w:color w:val="000000" w:themeColor="text1"/>
          <w:spacing w:val="-9"/>
        </w:rPr>
        <w:t xml:space="preserve"> </w:t>
      </w:r>
      <w:r w:rsidRPr="00F9316B">
        <w:rPr>
          <w:color w:val="000000" w:themeColor="text1"/>
        </w:rPr>
        <w:t>a</w:t>
      </w:r>
      <w:r w:rsidRPr="00F9316B">
        <w:rPr>
          <w:color w:val="000000" w:themeColor="text1"/>
          <w:spacing w:val="-5"/>
        </w:rPr>
        <w:t>r</w:t>
      </w:r>
      <w:r w:rsidRPr="00F9316B">
        <w:rPr>
          <w:color w:val="000000" w:themeColor="text1"/>
        </w:rPr>
        <w:t>eas.</w:t>
      </w:r>
    </w:p>
    <w:p w:rsidR="002B2190" w:rsidRPr="00F9316B" w:rsidRDefault="002B2190">
      <w:pPr>
        <w:kinsoku w:val="0"/>
        <w:overflowPunct w:val="0"/>
        <w:spacing w:before="2" w:line="280" w:lineRule="exact"/>
        <w:rPr>
          <w:color w:val="000000" w:themeColor="text1"/>
          <w:sz w:val="28"/>
          <w:szCs w:val="28"/>
        </w:rPr>
      </w:pPr>
    </w:p>
    <w:p w:rsidR="002B2190" w:rsidRPr="00F9316B" w:rsidRDefault="002B2190">
      <w:pPr>
        <w:pStyle w:val="BodyText"/>
        <w:kinsoku w:val="0"/>
        <w:overflowPunct w:val="0"/>
        <w:spacing w:line="292" w:lineRule="auto"/>
        <w:ind w:left="164" w:right="1342"/>
        <w:rPr>
          <w:color w:val="000000" w:themeColor="text1"/>
        </w:rPr>
      </w:pPr>
      <w:r w:rsidRPr="00F9316B">
        <w:rPr>
          <w:color w:val="000000" w:themeColor="text1"/>
          <w:w w:val="95"/>
        </w:rPr>
        <w:t>Along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coast,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seve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weather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high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tides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further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exacerbated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situation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by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estricting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w w:val="99"/>
        </w:rPr>
        <w:t xml:space="preserve"> </w:t>
      </w:r>
      <w:r w:rsidRPr="00F9316B">
        <w:rPr>
          <w:color w:val="000000" w:themeColor="text1"/>
          <w:w w:val="95"/>
        </w:rPr>
        <w:t>flood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waters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escaping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f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om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Gippsland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Lakes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system. 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Gippsland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storm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event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4"/>
          <w:w w:val="95"/>
        </w:rPr>
        <w:t>f</w:t>
      </w:r>
      <w:r w:rsidRPr="00F9316B">
        <w:rPr>
          <w:color w:val="000000" w:themeColor="text1"/>
          <w:w w:val="95"/>
        </w:rPr>
        <w:t>fected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over</w:t>
      </w:r>
      <w:r w:rsidRPr="00F9316B">
        <w:rPr>
          <w:color w:val="000000" w:themeColor="text1"/>
          <w:w w:val="94"/>
        </w:rPr>
        <w:t xml:space="preserve"> </w:t>
      </w:r>
      <w:r w:rsidRPr="00F9316B">
        <w:rPr>
          <w:color w:val="000000" w:themeColor="text1"/>
          <w:w w:val="95"/>
        </w:rPr>
        <w:t>150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km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coastline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f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om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W</w:t>
      </w:r>
      <w:r w:rsidRPr="00F9316B">
        <w:rPr>
          <w:color w:val="000000" w:themeColor="text1"/>
          <w:w w:val="95"/>
        </w:rPr>
        <w:t>oodside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Cape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Conran,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causing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widesp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ead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coastal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osion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w w:val="96"/>
        </w:rPr>
        <w:t xml:space="preserve"> </w:t>
      </w:r>
      <w:r w:rsidRPr="00F9316B">
        <w:rPr>
          <w:color w:val="000000" w:themeColor="text1"/>
          <w:w w:val="95"/>
        </w:rPr>
        <w:t>damage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structu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 xml:space="preserve">es. </w:t>
      </w:r>
      <w:r w:rsidRPr="00F9316B">
        <w:rPr>
          <w:color w:val="000000" w:themeColor="text1"/>
          <w:spacing w:val="36"/>
          <w:w w:val="95"/>
        </w:rPr>
        <w:t xml:space="preserve"> </w:t>
      </w:r>
      <w:r w:rsidRPr="00F9316B">
        <w:rPr>
          <w:color w:val="000000" w:themeColor="text1"/>
          <w:w w:val="95"/>
        </w:rPr>
        <w:t>Muddied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river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water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deposited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huge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volumes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sediment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into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Gippsland Lakes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out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ocean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th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ough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channel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at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Lakes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Entrance. 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channel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itself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was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gouged</w:t>
      </w:r>
      <w:r w:rsidRPr="00F9316B">
        <w:rPr>
          <w:color w:val="000000" w:themeColor="text1"/>
          <w:w w:val="98"/>
        </w:rPr>
        <w:t xml:space="preserve"> </w:t>
      </w:r>
      <w:r w:rsidRPr="00F9316B">
        <w:rPr>
          <w:color w:val="000000" w:themeColor="text1"/>
          <w:w w:val="95"/>
        </w:rPr>
        <w:t>out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its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deepest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level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years.</w:t>
      </w:r>
    </w:p>
    <w:p w:rsidR="002B2190" w:rsidRPr="00F9316B" w:rsidRDefault="002B2190">
      <w:pPr>
        <w:kinsoku w:val="0"/>
        <w:overflowPunct w:val="0"/>
        <w:spacing w:before="2" w:line="280" w:lineRule="exact"/>
        <w:rPr>
          <w:color w:val="000000" w:themeColor="text1"/>
          <w:sz w:val="28"/>
          <w:szCs w:val="28"/>
        </w:rPr>
      </w:pPr>
    </w:p>
    <w:p w:rsidR="002B2190" w:rsidRPr="00F9316B" w:rsidRDefault="002B2190">
      <w:pPr>
        <w:pStyle w:val="BodyText"/>
        <w:kinsoku w:val="0"/>
        <w:overflowPunct w:val="0"/>
        <w:spacing w:line="292" w:lineRule="auto"/>
        <w:ind w:left="164" w:right="1280"/>
        <w:rPr>
          <w:color w:val="000000" w:themeColor="text1"/>
        </w:rPr>
      </w:pPr>
      <w:r w:rsidRPr="00F9316B">
        <w:rPr>
          <w:color w:val="000000" w:themeColor="text1"/>
          <w:w w:val="95"/>
        </w:rPr>
        <w:t>Five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basins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Gippsland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(Lat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obe,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Thomson,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Mitchell,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spacing w:val="-27"/>
          <w:w w:val="95"/>
        </w:rPr>
        <w:t>T</w:t>
      </w:r>
      <w:r w:rsidRPr="00F9316B">
        <w:rPr>
          <w:color w:val="000000" w:themeColor="text1"/>
          <w:w w:val="95"/>
        </w:rPr>
        <w:t>ambo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Snowy)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we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4"/>
          <w:w w:val="95"/>
        </w:rPr>
        <w:t>f</w:t>
      </w:r>
      <w:r w:rsidRPr="00F9316B">
        <w:rPr>
          <w:color w:val="000000" w:themeColor="text1"/>
          <w:w w:val="95"/>
        </w:rPr>
        <w:t>fected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by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flood</w:t>
      </w:r>
      <w:r w:rsidRPr="00F9316B">
        <w:rPr>
          <w:color w:val="000000" w:themeColor="text1"/>
          <w:w w:val="102"/>
        </w:rPr>
        <w:t xml:space="preserve"> </w:t>
      </w:r>
      <w:r w:rsidRPr="00F9316B">
        <w:rPr>
          <w:color w:val="000000" w:themeColor="text1"/>
          <w:w w:val="95"/>
        </w:rPr>
        <w:t xml:space="preserve">waters. 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spacing w:val="3"/>
          <w:w w:val="95"/>
        </w:rPr>
        <w:t>W</w:t>
      </w:r>
      <w:r w:rsidRPr="00F9316B">
        <w:rPr>
          <w:color w:val="000000" w:themeColor="text1"/>
          <w:w w:val="95"/>
        </w:rPr>
        <w:t>ithin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these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basins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five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major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rivers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all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eco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ded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major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flood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peaks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(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efer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Figu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2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w w:val="96"/>
        </w:rPr>
        <w:t xml:space="preserve"> </w:t>
      </w:r>
      <w:r w:rsidRPr="00F9316B">
        <w:rPr>
          <w:color w:val="000000" w:themeColor="text1"/>
          <w:w w:val="95"/>
        </w:rPr>
        <w:t>Appendix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1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for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further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details). 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Lat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obe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River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at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spacing w:val="-23"/>
          <w:w w:val="95"/>
        </w:rPr>
        <w:t>T</w:t>
      </w:r>
      <w:r w:rsidRPr="00F9316B">
        <w:rPr>
          <w:color w:val="000000" w:themeColor="text1"/>
          <w:w w:val="95"/>
        </w:rPr>
        <w:t>raralgon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eached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major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peak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level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rated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at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w w:val="89"/>
        </w:rPr>
        <w:t xml:space="preserve"> </w:t>
      </w:r>
      <w:r w:rsidRPr="00F9316B">
        <w:rPr>
          <w:color w:val="000000" w:themeColor="text1"/>
          <w:w w:val="95"/>
        </w:rPr>
        <w:t>1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16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year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event,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rising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4.83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m. </w:t>
      </w:r>
      <w:r w:rsidRPr="00F9316B">
        <w:rPr>
          <w:color w:val="000000" w:themeColor="text1"/>
          <w:spacing w:val="23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A</w:t>
      </w:r>
      <w:r w:rsidRPr="00F9316B">
        <w:rPr>
          <w:color w:val="000000" w:themeColor="text1"/>
          <w:w w:val="95"/>
        </w:rPr>
        <w:t>von,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Thomson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Macalister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Rivers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all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hit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major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flood</w:t>
      </w:r>
      <w:r w:rsidRPr="00F9316B">
        <w:rPr>
          <w:color w:val="000000" w:themeColor="text1"/>
          <w:w w:val="102"/>
        </w:rPr>
        <w:t xml:space="preserve"> </w:t>
      </w:r>
      <w:r w:rsidRPr="00F9316B">
        <w:rPr>
          <w:color w:val="000000" w:themeColor="text1"/>
          <w:w w:val="95"/>
        </w:rPr>
        <w:t xml:space="preserve">peaks. </w:t>
      </w:r>
      <w:r w:rsidRPr="00F9316B">
        <w:rPr>
          <w:color w:val="000000" w:themeColor="text1"/>
          <w:spacing w:val="20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flood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peaks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eco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ded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along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Macalister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River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we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largest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on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eco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d,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estimated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w w:val="106"/>
        </w:rPr>
        <w:t xml:space="preserve"> </w:t>
      </w:r>
      <w:r w:rsidRPr="00F9316B">
        <w:rPr>
          <w:color w:val="000000" w:themeColor="text1"/>
          <w:w w:val="95"/>
        </w:rPr>
        <w:t>be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o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der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1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100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year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event. </w:t>
      </w:r>
      <w:r w:rsidRPr="00F9316B">
        <w:rPr>
          <w:color w:val="000000" w:themeColor="text1"/>
          <w:spacing w:val="23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peaks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we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2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m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above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major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flood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level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washed away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Licola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River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gauge. 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Mitchell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River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also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eceived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major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flooding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vicinity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1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</w:rPr>
        <w:t xml:space="preserve"> </w:t>
      </w:r>
      <w:r w:rsidRPr="00F9316B">
        <w:rPr>
          <w:color w:val="000000" w:themeColor="text1"/>
          <w:w w:val="95"/>
        </w:rPr>
        <w:t>80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year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event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eaches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Snowy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River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also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hit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major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flood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heights.  </w:t>
      </w:r>
      <w:r w:rsidRPr="00F9316B">
        <w:rPr>
          <w:color w:val="000000" w:themeColor="text1"/>
          <w:spacing w:val="23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severity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w w:val="99"/>
        </w:rPr>
        <w:t xml:space="preserve"> </w:t>
      </w:r>
      <w:r w:rsidRPr="00F9316B">
        <w:rPr>
          <w:color w:val="000000" w:themeColor="text1"/>
          <w:w w:val="95"/>
        </w:rPr>
        <w:t>event,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contrast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extended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period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for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fi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es,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was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largely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due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short,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intense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natu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w w:val="106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rainfall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storms.</w:t>
      </w:r>
    </w:p>
    <w:p w:rsidR="002B2190" w:rsidRPr="00F9316B" w:rsidRDefault="002B2190">
      <w:pPr>
        <w:kinsoku w:val="0"/>
        <w:overflowPunct w:val="0"/>
        <w:spacing w:before="2" w:line="280" w:lineRule="exact"/>
        <w:rPr>
          <w:color w:val="000000" w:themeColor="text1"/>
          <w:sz w:val="28"/>
          <w:szCs w:val="28"/>
        </w:rPr>
      </w:pPr>
    </w:p>
    <w:p w:rsidR="002B2190" w:rsidRPr="00F9316B" w:rsidRDefault="002B2190">
      <w:pPr>
        <w:pStyle w:val="BodyText"/>
        <w:kinsoku w:val="0"/>
        <w:overflowPunct w:val="0"/>
        <w:spacing w:line="292" w:lineRule="auto"/>
        <w:ind w:left="164" w:right="1208"/>
        <w:rPr>
          <w:color w:val="000000" w:themeColor="text1"/>
        </w:rPr>
      </w:pPr>
      <w:r w:rsidRPr="00F9316B">
        <w:rPr>
          <w:color w:val="000000" w:themeColor="text1"/>
          <w:w w:val="95"/>
        </w:rPr>
        <w:t>Many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operties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along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flooded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rivers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saw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topsoil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large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sections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river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banks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disappear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as</w:t>
      </w:r>
      <w:r w:rsidRPr="00F9316B">
        <w:rPr>
          <w:color w:val="000000" w:themeColor="text1"/>
          <w:w w:val="84"/>
        </w:rPr>
        <w:t xml:space="preserve"> </w:t>
      </w:r>
      <w:r w:rsidRPr="00F9316B">
        <w:rPr>
          <w:color w:val="000000" w:themeColor="text1"/>
          <w:w w:val="95"/>
        </w:rPr>
        <w:t>high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velocity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water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formed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new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courses. </w:t>
      </w:r>
      <w:r w:rsidRPr="00F9316B">
        <w:rPr>
          <w:color w:val="000000" w:themeColor="text1"/>
          <w:spacing w:val="30"/>
          <w:w w:val="95"/>
        </w:rPr>
        <w:t xml:space="preserve"> </w:t>
      </w:r>
      <w:r w:rsidRPr="00F9316B">
        <w:rPr>
          <w:color w:val="000000" w:themeColor="text1"/>
          <w:w w:val="95"/>
        </w:rPr>
        <w:t>Further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downst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eam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low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lying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eas,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operties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w w:val="96"/>
        </w:rPr>
        <w:t xml:space="preserve"> </w:t>
      </w:r>
      <w:r w:rsidRPr="00F9316B">
        <w:rPr>
          <w:color w:val="000000" w:themeColor="text1"/>
          <w:w w:val="95"/>
        </w:rPr>
        <w:t>towns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ound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lakes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we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inundated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by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turbid,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silt-laden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flood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water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causing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damage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homes,</w:t>
      </w:r>
      <w:r w:rsidRPr="00F9316B">
        <w:rPr>
          <w:color w:val="000000" w:themeColor="text1"/>
          <w:w w:val="94"/>
        </w:rPr>
        <w:t xml:space="preserve"> </w:t>
      </w:r>
      <w:r w:rsidRPr="00F9316B">
        <w:rPr>
          <w:color w:val="000000" w:themeColor="text1"/>
          <w:w w:val="95"/>
        </w:rPr>
        <w:t>business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public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infrastructu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e.</w:t>
      </w:r>
    </w:p>
    <w:p w:rsidR="002B2190" w:rsidRPr="00F9316B" w:rsidRDefault="002B2190">
      <w:pPr>
        <w:kinsoku w:val="0"/>
        <w:overflowPunct w:val="0"/>
        <w:spacing w:before="3" w:line="150" w:lineRule="exact"/>
        <w:rPr>
          <w:color w:val="000000" w:themeColor="text1"/>
          <w:sz w:val="15"/>
          <w:szCs w:val="15"/>
        </w:rPr>
      </w:pPr>
    </w:p>
    <w:p w:rsidR="002B2190" w:rsidRPr="00F9316B" w:rsidRDefault="002B2190">
      <w:pPr>
        <w:kinsoku w:val="0"/>
        <w:overflowPunct w:val="0"/>
        <w:spacing w:before="2" w:line="100" w:lineRule="exact"/>
        <w:rPr>
          <w:color w:val="000000" w:themeColor="text1"/>
          <w:sz w:val="10"/>
          <w:szCs w:val="10"/>
        </w:rPr>
      </w:pPr>
    </w:p>
    <w:p w:rsidR="002B2190" w:rsidRPr="00F9316B" w:rsidRDefault="002B2190">
      <w:pPr>
        <w:kinsoku w:val="0"/>
        <w:overflowPunct w:val="0"/>
        <w:spacing w:line="240" w:lineRule="exact"/>
        <w:ind w:left="164" w:right="8620"/>
        <w:rPr>
          <w:rFonts w:ascii="Arial" w:hAnsi="Arial" w:cs="Arial"/>
          <w:color w:val="000000" w:themeColor="text1"/>
        </w:rPr>
      </w:pPr>
      <w:r w:rsidRPr="00F9316B">
        <w:rPr>
          <w:rFonts w:ascii="Arial" w:hAnsi="Arial" w:cs="Arial"/>
          <w:b/>
          <w:bCs/>
          <w:color w:val="000000" w:themeColor="text1"/>
          <w:spacing w:val="-1"/>
          <w:w w:val="95"/>
        </w:rPr>
        <w:t>Floo</w:t>
      </w:r>
      <w:r w:rsidRPr="00F9316B">
        <w:rPr>
          <w:rFonts w:ascii="Arial" w:hAnsi="Arial" w:cs="Arial"/>
          <w:b/>
          <w:bCs/>
          <w:color w:val="000000" w:themeColor="text1"/>
          <w:w w:val="95"/>
        </w:rPr>
        <w:t>d</w:t>
      </w:r>
      <w:r w:rsidRPr="00F9316B">
        <w:rPr>
          <w:rFonts w:ascii="Arial" w:hAnsi="Arial" w:cs="Arial"/>
          <w:b/>
          <w:bCs/>
          <w:color w:val="000000" w:themeColor="text1"/>
          <w:spacing w:val="-7"/>
          <w:w w:val="95"/>
        </w:rPr>
        <w:t xml:space="preserve"> </w:t>
      </w:r>
      <w:r w:rsidRPr="00F9316B">
        <w:rPr>
          <w:rFonts w:ascii="Arial" w:hAnsi="Arial" w:cs="Arial"/>
          <w:b/>
          <w:bCs/>
          <w:color w:val="000000" w:themeColor="text1"/>
          <w:spacing w:val="-2"/>
          <w:w w:val="95"/>
        </w:rPr>
        <w:t>Peaks</w:t>
      </w:r>
      <w:r w:rsidRPr="00F9316B">
        <w:rPr>
          <w:rFonts w:ascii="Arial" w:hAnsi="Arial" w:cs="Arial"/>
          <w:b/>
          <w:bCs/>
          <w:color w:val="000000" w:themeColor="text1"/>
          <w:spacing w:val="-1"/>
          <w:w w:val="92"/>
        </w:rPr>
        <w:t xml:space="preserve"> </w:t>
      </w:r>
      <w:r w:rsidRPr="00F9316B">
        <w:rPr>
          <w:rFonts w:ascii="Arial" w:hAnsi="Arial" w:cs="Arial"/>
          <w:b/>
          <w:bCs/>
          <w:color w:val="000000" w:themeColor="text1"/>
          <w:spacing w:val="-2"/>
          <w:w w:val="95"/>
        </w:rPr>
        <w:t>Jun</w:t>
      </w:r>
      <w:r w:rsidRPr="00F9316B">
        <w:rPr>
          <w:rFonts w:ascii="Arial" w:hAnsi="Arial" w:cs="Arial"/>
          <w:b/>
          <w:bCs/>
          <w:color w:val="000000" w:themeColor="text1"/>
          <w:w w:val="95"/>
        </w:rPr>
        <w:t>e</w:t>
      </w:r>
      <w:r w:rsidRPr="00F9316B">
        <w:rPr>
          <w:rFonts w:ascii="Arial" w:hAnsi="Arial" w:cs="Arial"/>
          <w:b/>
          <w:bCs/>
          <w:color w:val="000000" w:themeColor="text1"/>
          <w:spacing w:val="22"/>
          <w:w w:val="95"/>
        </w:rPr>
        <w:t xml:space="preserve"> </w:t>
      </w:r>
      <w:r w:rsidRPr="00F9316B">
        <w:rPr>
          <w:rFonts w:ascii="Arial" w:hAnsi="Arial" w:cs="Arial"/>
          <w:b/>
          <w:bCs/>
          <w:color w:val="000000" w:themeColor="text1"/>
          <w:spacing w:val="-1"/>
          <w:w w:val="95"/>
        </w:rPr>
        <w:t>2007</w:t>
      </w:r>
    </w:p>
    <w:p w:rsidR="002B2190" w:rsidRPr="00F9316B" w:rsidRDefault="002B2190">
      <w:pPr>
        <w:kinsoku w:val="0"/>
        <w:overflowPunct w:val="0"/>
        <w:spacing w:before="1" w:line="140" w:lineRule="exact"/>
        <w:rPr>
          <w:color w:val="000000" w:themeColor="text1"/>
          <w:sz w:val="14"/>
          <w:szCs w:val="14"/>
        </w:rPr>
      </w:pPr>
    </w:p>
    <w:p w:rsidR="002B2190" w:rsidRPr="00F9316B" w:rsidRDefault="002B2190">
      <w:pPr>
        <w:kinsoku w:val="0"/>
        <w:overflowPunct w:val="0"/>
        <w:ind w:left="174"/>
        <w:rPr>
          <w:rFonts w:ascii="Arial" w:eastAsia="MS PGothic" w:hAnsi="Arial" w:cs="Arial"/>
          <w:color w:val="000000" w:themeColor="text1"/>
          <w:sz w:val="18"/>
          <w:szCs w:val="18"/>
        </w:rPr>
      </w:pPr>
      <w:r w:rsidRPr="00F9316B">
        <w:rPr>
          <w:rFonts w:ascii="MS PGothic" w:eastAsia="MS PGothic" w:cs="MS PGothic" w:hint="eastAsia"/>
          <w:color w:val="000000" w:themeColor="text1"/>
          <w:w w:val="95"/>
          <w:sz w:val="14"/>
          <w:szCs w:val="14"/>
        </w:rPr>
        <w:t>▲</w:t>
      </w:r>
      <w:r w:rsidRPr="00F9316B">
        <w:rPr>
          <w:rFonts w:ascii="MS PGothic" w:eastAsia="MS PGothic" w:cs="MS PGothic"/>
          <w:color w:val="000000" w:themeColor="text1"/>
          <w:spacing w:val="39"/>
          <w:w w:val="95"/>
          <w:sz w:val="14"/>
          <w:szCs w:val="14"/>
        </w:rPr>
        <w:t xml:space="preserve"> </w:t>
      </w:r>
      <w:r w:rsidRPr="00F9316B">
        <w:rPr>
          <w:rFonts w:ascii="Arial" w:eastAsia="MS PGothic" w:hAnsi="Arial" w:cs="Arial"/>
          <w:color w:val="000000" w:themeColor="text1"/>
          <w:w w:val="95"/>
          <w:sz w:val="18"/>
          <w:szCs w:val="18"/>
        </w:rPr>
        <w:t>Major</w:t>
      </w:r>
      <w:r w:rsidRPr="00F9316B">
        <w:rPr>
          <w:rFonts w:ascii="Arial" w:eastAsia="MS PGothic" w:hAnsi="Arial" w:cs="Arial"/>
          <w:color w:val="000000" w:themeColor="text1"/>
          <w:spacing w:val="13"/>
          <w:w w:val="95"/>
          <w:sz w:val="18"/>
          <w:szCs w:val="18"/>
        </w:rPr>
        <w:t xml:space="preserve"> </w:t>
      </w:r>
      <w:r w:rsidRPr="00F9316B">
        <w:rPr>
          <w:rFonts w:ascii="Arial" w:eastAsia="MS PGothic" w:hAnsi="Arial" w:cs="Arial"/>
          <w:color w:val="000000" w:themeColor="text1"/>
          <w:w w:val="95"/>
          <w:sz w:val="18"/>
          <w:szCs w:val="18"/>
        </w:rPr>
        <w:t>Flooding</w:t>
      </w:r>
    </w:p>
    <w:p w:rsidR="002B2190" w:rsidRPr="00F9316B" w:rsidRDefault="002B2190">
      <w:pPr>
        <w:kinsoku w:val="0"/>
        <w:overflowPunct w:val="0"/>
        <w:spacing w:before="81"/>
        <w:ind w:left="174"/>
        <w:rPr>
          <w:rFonts w:ascii="Arial" w:eastAsia="MS PGothic" w:hAnsi="Arial" w:cs="Arial"/>
          <w:color w:val="000000" w:themeColor="text1"/>
          <w:sz w:val="18"/>
          <w:szCs w:val="18"/>
        </w:rPr>
      </w:pPr>
      <w:r w:rsidRPr="00F9316B">
        <w:rPr>
          <w:rFonts w:ascii="MS PGothic" w:eastAsia="MS PGothic" w:cs="MS PGothic" w:hint="eastAsia"/>
          <w:color w:val="000000" w:themeColor="text1"/>
          <w:w w:val="95"/>
          <w:sz w:val="14"/>
          <w:szCs w:val="14"/>
        </w:rPr>
        <w:t>▲</w:t>
      </w:r>
      <w:r w:rsidRPr="00F9316B">
        <w:rPr>
          <w:rFonts w:ascii="MS PGothic" w:eastAsia="MS PGothic" w:cs="MS PGothic"/>
          <w:color w:val="000000" w:themeColor="text1"/>
          <w:spacing w:val="40"/>
          <w:w w:val="95"/>
          <w:sz w:val="14"/>
          <w:szCs w:val="14"/>
        </w:rPr>
        <w:t xml:space="preserve"> </w:t>
      </w:r>
      <w:r w:rsidRPr="00F9316B">
        <w:rPr>
          <w:rFonts w:ascii="Arial" w:eastAsia="MS PGothic" w:hAnsi="Arial" w:cs="Arial"/>
          <w:color w:val="000000" w:themeColor="text1"/>
          <w:w w:val="95"/>
          <w:sz w:val="18"/>
          <w:szCs w:val="18"/>
        </w:rPr>
        <w:t>Moderate</w:t>
      </w:r>
      <w:r w:rsidRPr="00F9316B">
        <w:rPr>
          <w:rFonts w:ascii="Arial" w:eastAsia="MS PGothic" w:hAnsi="Arial" w:cs="Arial"/>
          <w:color w:val="000000" w:themeColor="text1"/>
          <w:spacing w:val="12"/>
          <w:w w:val="95"/>
          <w:sz w:val="18"/>
          <w:szCs w:val="18"/>
        </w:rPr>
        <w:t xml:space="preserve"> </w:t>
      </w:r>
      <w:r w:rsidRPr="00F9316B">
        <w:rPr>
          <w:rFonts w:ascii="Arial" w:eastAsia="MS PGothic" w:hAnsi="Arial" w:cs="Arial"/>
          <w:color w:val="000000" w:themeColor="text1"/>
          <w:w w:val="95"/>
          <w:sz w:val="18"/>
          <w:szCs w:val="18"/>
        </w:rPr>
        <w:t>Flooding</w:t>
      </w:r>
    </w:p>
    <w:p w:rsidR="002B2190" w:rsidRPr="00F9316B" w:rsidRDefault="002B2190">
      <w:pPr>
        <w:kinsoku w:val="0"/>
        <w:overflowPunct w:val="0"/>
        <w:spacing w:before="81"/>
        <w:ind w:left="174"/>
        <w:rPr>
          <w:rFonts w:ascii="Arial" w:eastAsia="MS PGothic" w:hAnsi="Arial" w:cs="Arial"/>
          <w:color w:val="000000" w:themeColor="text1"/>
          <w:sz w:val="18"/>
          <w:szCs w:val="18"/>
        </w:rPr>
      </w:pPr>
      <w:r w:rsidRPr="00F9316B">
        <w:rPr>
          <w:rFonts w:ascii="MS PGothic" w:eastAsia="MS PGothic" w:cs="MS PGothic" w:hint="eastAsia"/>
          <w:color w:val="000000" w:themeColor="text1"/>
          <w:w w:val="95"/>
          <w:sz w:val="14"/>
          <w:szCs w:val="14"/>
        </w:rPr>
        <w:t>▲</w:t>
      </w:r>
      <w:r w:rsidRPr="00F9316B">
        <w:rPr>
          <w:rFonts w:ascii="MS PGothic" w:eastAsia="MS PGothic" w:cs="MS PGothic"/>
          <w:color w:val="000000" w:themeColor="text1"/>
          <w:w w:val="95"/>
          <w:sz w:val="14"/>
          <w:szCs w:val="14"/>
        </w:rPr>
        <w:t xml:space="preserve"> </w:t>
      </w:r>
      <w:r w:rsidRPr="00F9316B">
        <w:rPr>
          <w:rFonts w:ascii="MS PGothic" w:eastAsia="MS PGothic" w:cs="MS PGothic"/>
          <w:color w:val="000000" w:themeColor="text1"/>
          <w:spacing w:val="4"/>
          <w:w w:val="95"/>
          <w:sz w:val="14"/>
          <w:szCs w:val="14"/>
        </w:rPr>
        <w:t xml:space="preserve"> </w:t>
      </w:r>
      <w:r w:rsidRPr="00F9316B">
        <w:rPr>
          <w:rFonts w:ascii="Arial" w:eastAsia="MS PGothic" w:hAnsi="Arial" w:cs="Arial"/>
          <w:color w:val="000000" w:themeColor="text1"/>
          <w:w w:val="95"/>
          <w:sz w:val="18"/>
          <w:szCs w:val="18"/>
        </w:rPr>
        <w:t>Minor</w:t>
      </w:r>
      <w:r w:rsidRPr="00F9316B">
        <w:rPr>
          <w:rFonts w:ascii="Arial" w:eastAsia="MS PGothic" w:hAnsi="Arial" w:cs="Arial"/>
          <w:color w:val="000000" w:themeColor="text1"/>
          <w:spacing w:val="16"/>
          <w:w w:val="95"/>
          <w:sz w:val="18"/>
          <w:szCs w:val="18"/>
        </w:rPr>
        <w:t xml:space="preserve"> </w:t>
      </w:r>
      <w:r w:rsidRPr="00F9316B">
        <w:rPr>
          <w:rFonts w:ascii="Arial" w:eastAsia="MS PGothic" w:hAnsi="Arial" w:cs="Arial"/>
          <w:color w:val="000000" w:themeColor="text1"/>
          <w:w w:val="95"/>
          <w:sz w:val="18"/>
          <w:szCs w:val="18"/>
        </w:rPr>
        <w:t>Flooding</w:t>
      </w:r>
    </w:p>
    <w:p w:rsidR="002B2190" w:rsidRPr="00F9316B" w:rsidRDefault="002B2190">
      <w:pPr>
        <w:kinsoku w:val="0"/>
        <w:overflowPunct w:val="0"/>
        <w:spacing w:before="81"/>
        <w:ind w:left="174"/>
        <w:rPr>
          <w:rFonts w:ascii="Arial" w:eastAsia="MS PGothic" w:hAnsi="Arial" w:cs="Arial"/>
          <w:color w:val="000000" w:themeColor="text1"/>
          <w:sz w:val="18"/>
          <w:szCs w:val="18"/>
        </w:rPr>
      </w:pPr>
      <w:r w:rsidRPr="00F9316B">
        <w:rPr>
          <w:rFonts w:ascii="MS PGothic" w:eastAsia="MS PGothic" w:cs="MS PGothic" w:hint="eastAsia"/>
          <w:color w:val="000000" w:themeColor="text1"/>
          <w:w w:val="90"/>
          <w:sz w:val="14"/>
          <w:szCs w:val="14"/>
        </w:rPr>
        <w:t>▲</w:t>
      </w:r>
      <w:r w:rsidRPr="00F9316B">
        <w:rPr>
          <w:rFonts w:ascii="MS PGothic" w:eastAsia="MS PGothic" w:cs="MS PGothic"/>
          <w:color w:val="000000" w:themeColor="text1"/>
          <w:w w:val="90"/>
          <w:sz w:val="14"/>
          <w:szCs w:val="14"/>
        </w:rPr>
        <w:t xml:space="preserve"> </w:t>
      </w:r>
      <w:r w:rsidRPr="00F9316B">
        <w:rPr>
          <w:rFonts w:ascii="MS PGothic" w:eastAsia="MS PGothic" w:cs="MS PGothic"/>
          <w:color w:val="000000" w:themeColor="text1"/>
          <w:spacing w:val="6"/>
          <w:w w:val="90"/>
          <w:sz w:val="14"/>
          <w:szCs w:val="14"/>
        </w:rPr>
        <w:t xml:space="preserve"> </w:t>
      </w:r>
      <w:r w:rsidRPr="00F9316B">
        <w:rPr>
          <w:rFonts w:ascii="Arial" w:eastAsia="MS PGothic" w:hAnsi="Arial" w:cs="Arial"/>
          <w:color w:val="000000" w:themeColor="text1"/>
          <w:w w:val="90"/>
          <w:sz w:val="18"/>
          <w:szCs w:val="18"/>
        </w:rPr>
        <w:t>Below</w:t>
      </w:r>
      <w:r w:rsidRPr="00F9316B">
        <w:rPr>
          <w:rFonts w:ascii="Arial" w:eastAsia="MS PGothic" w:hAnsi="Arial" w:cs="Arial"/>
          <w:color w:val="000000" w:themeColor="text1"/>
          <w:spacing w:val="18"/>
          <w:w w:val="90"/>
          <w:sz w:val="18"/>
          <w:szCs w:val="18"/>
        </w:rPr>
        <w:t xml:space="preserve"> </w:t>
      </w:r>
      <w:r w:rsidRPr="00F9316B">
        <w:rPr>
          <w:rFonts w:ascii="Arial" w:eastAsia="MS PGothic" w:hAnsi="Arial" w:cs="Arial"/>
          <w:color w:val="000000" w:themeColor="text1"/>
          <w:w w:val="90"/>
          <w:sz w:val="18"/>
          <w:szCs w:val="18"/>
        </w:rPr>
        <w:t>Flood</w:t>
      </w:r>
      <w:r w:rsidRPr="00F9316B">
        <w:rPr>
          <w:rFonts w:ascii="Arial" w:eastAsia="MS PGothic" w:hAnsi="Arial" w:cs="Arial"/>
          <w:color w:val="000000" w:themeColor="text1"/>
          <w:spacing w:val="17"/>
          <w:w w:val="90"/>
          <w:sz w:val="18"/>
          <w:szCs w:val="18"/>
        </w:rPr>
        <w:t xml:space="preserve"> </w:t>
      </w:r>
      <w:r w:rsidRPr="00F9316B">
        <w:rPr>
          <w:rFonts w:ascii="Arial" w:eastAsia="MS PGothic" w:hAnsi="Arial" w:cs="Arial"/>
          <w:color w:val="000000" w:themeColor="text1"/>
          <w:w w:val="90"/>
          <w:sz w:val="18"/>
          <w:szCs w:val="18"/>
        </w:rPr>
        <w:t>Level</w:t>
      </w:r>
    </w:p>
    <w:p w:rsidR="002B2190" w:rsidRPr="00F9316B" w:rsidRDefault="002B2190">
      <w:pPr>
        <w:kinsoku w:val="0"/>
        <w:overflowPunct w:val="0"/>
        <w:spacing w:before="81"/>
        <w:ind w:left="174"/>
        <w:rPr>
          <w:rFonts w:ascii="Arial" w:eastAsia="MS PGothic" w:hAnsi="Arial" w:cs="Arial"/>
          <w:color w:val="000000" w:themeColor="text1"/>
          <w:sz w:val="18"/>
          <w:szCs w:val="18"/>
        </w:rPr>
      </w:pPr>
      <w:r w:rsidRPr="00F9316B">
        <w:rPr>
          <w:rFonts w:ascii="MS PGothic" w:eastAsia="MS PGothic" w:cs="MS PGothic" w:hint="eastAsia"/>
          <w:color w:val="000000" w:themeColor="text1"/>
          <w:w w:val="95"/>
          <w:sz w:val="14"/>
          <w:szCs w:val="14"/>
        </w:rPr>
        <w:t>▲</w:t>
      </w:r>
      <w:r w:rsidRPr="00F9316B">
        <w:rPr>
          <w:rFonts w:ascii="MS PGothic" w:eastAsia="MS PGothic" w:cs="MS PGothic"/>
          <w:color w:val="000000" w:themeColor="text1"/>
          <w:spacing w:val="20"/>
          <w:w w:val="95"/>
          <w:sz w:val="14"/>
          <w:szCs w:val="14"/>
        </w:rPr>
        <w:t xml:space="preserve"> </w:t>
      </w:r>
      <w:r w:rsidRPr="00F9316B">
        <w:rPr>
          <w:rFonts w:ascii="Arial" w:eastAsia="MS PGothic" w:hAnsi="Arial" w:cs="Arial"/>
          <w:color w:val="000000" w:themeColor="text1"/>
          <w:w w:val="95"/>
          <w:sz w:val="18"/>
          <w:szCs w:val="18"/>
        </w:rPr>
        <w:t>No</w:t>
      </w:r>
      <w:r w:rsidRPr="00F9316B">
        <w:rPr>
          <w:rFonts w:ascii="Arial" w:eastAsia="MS PGothic" w:hAnsi="Arial" w:cs="Arial"/>
          <w:color w:val="000000" w:themeColor="text1"/>
          <w:spacing w:val="-1"/>
          <w:w w:val="95"/>
          <w:sz w:val="18"/>
          <w:szCs w:val="18"/>
        </w:rPr>
        <w:t xml:space="preserve"> </w:t>
      </w:r>
      <w:r w:rsidRPr="00F9316B">
        <w:rPr>
          <w:rFonts w:ascii="Arial" w:eastAsia="MS PGothic" w:hAnsi="Arial" w:cs="Arial"/>
          <w:color w:val="000000" w:themeColor="text1"/>
          <w:w w:val="95"/>
          <w:sz w:val="18"/>
          <w:szCs w:val="18"/>
        </w:rPr>
        <w:t>Classification</w:t>
      </w:r>
    </w:p>
    <w:p w:rsidR="002B2190" w:rsidRPr="00F9316B" w:rsidRDefault="002B2190">
      <w:pPr>
        <w:kinsoku w:val="0"/>
        <w:overflowPunct w:val="0"/>
        <w:spacing w:before="2" w:line="180" w:lineRule="exact"/>
        <w:rPr>
          <w:color w:val="000000" w:themeColor="text1"/>
          <w:sz w:val="18"/>
          <w:szCs w:val="18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before="3" w:line="220" w:lineRule="exact"/>
        <w:rPr>
          <w:color w:val="000000" w:themeColor="text1"/>
          <w:sz w:val="22"/>
          <w:szCs w:val="22"/>
        </w:rPr>
      </w:pPr>
    </w:p>
    <w:p w:rsidR="002B2190" w:rsidRPr="00F9316B" w:rsidRDefault="002B2190">
      <w:pPr>
        <w:tabs>
          <w:tab w:val="right" w:pos="10009"/>
        </w:tabs>
        <w:kinsoku w:val="0"/>
        <w:overflowPunct w:val="0"/>
        <w:spacing w:before="68"/>
        <w:ind w:left="5323"/>
        <w:rPr>
          <w:rFonts w:ascii="Arial" w:hAnsi="Arial" w:cs="Arial"/>
          <w:color w:val="000000" w:themeColor="text1"/>
          <w:sz w:val="22"/>
          <w:szCs w:val="22"/>
        </w:rPr>
      </w:pPr>
      <w:r w:rsidRPr="00F9316B">
        <w:rPr>
          <w:rFonts w:ascii="Arial" w:hAnsi="Arial" w:cs="Arial"/>
          <w:color w:val="000000" w:themeColor="text1"/>
          <w:spacing w:val="-1"/>
          <w:w w:val="95"/>
          <w:sz w:val="22"/>
          <w:szCs w:val="22"/>
        </w:rPr>
        <w:t>Gippslan</w:t>
      </w:r>
      <w:r w:rsidRPr="00F9316B">
        <w:rPr>
          <w:rFonts w:ascii="Arial" w:hAnsi="Arial" w:cs="Arial"/>
          <w:color w:val="000000" w:themeColor="text1"/>
          <w:w w:val="95"/>
          <w:sz w:val="22"/>
          <w:szCs w:val="22"/>
        </w:rPr>
        <w:t>d</w:t>
      </w:r>
      <w:r w:rsidRPr="00F9316B">
        <w:rPr>
          <w:rFonts w:ascii="Arial" w:hAnsi="Arial" w:cs="Arial"/>
          <w:color w:val="000000" w:themeColor="text1"/>
          <w:spacing w:val="-8"/>
          <w:w w:val="95"/>
          <w:sz w:val="22"/>
          <w:szCs w:val="22"/>
        </w:rPr>
        <w:t xml:space="preserve"> </w:t>
      </w:r>
      <w:r w:rsidRPr="00F9316B">
        <w:rPr>
          <w:rFonts w:ascii="Arial" w:hAnsi="Arial" w:cs="Arial"/>
          <w:color w:val="000000" w:themeColor="text1"/>
          <w:spacing w:val="-1"/>
          <w:w w:val="95"/>
          <w:sz w:val="22"/>
          <w:szCs w:val="22"/>
        </w:rPr>
        <w:t>Floo</w:t>
      </w:r>
      <w:r w:rsidRPr="00F9316B">
        <w:rPr>
          <w:rFonts w:ascii="Arial" w:hAnsi="Arial" w:cs="Arial"/>
          <w:color w:val="000000" w:themeColor="text1"/>
          <w:w w:val="95"/>
          <w:sz w:val="22"/>
          <w:szCs w:val="22"/>
        </w:rPr>
        <w:t>d</w:t>
      </w:r>
      <w:r w:rsidRPr="00F9316B">
        <w:rPr>
          <w:rFonts w:ascii="Arial" w:hAnsi="Arial" w:cs="Arial"/>
          <w:color w:val="000000" w:themeColor="text1"/>
          <w:spacing w:val="-8"/>
          <w:w w:val="95"/>
          <w:sz w:val="22"/>
          <w:szCs w:val="22"/>
        </w:rPr>
        <w:t xml:space="preserve"> </w:t>
      </w:r>
      <w:r w:rsidRPr="00F9316B">
        <w:rPr>
          <w:rFonts w:ascii="Arial" w:hAnsi="Arial" w:cs="Arial"/>
          <w:color w:val="000000" w:themeColor="text1"/>
          <w:w w:val="95"/>
          <w:sz w:val="22"/>
          <w:szCs w:val="22"/>
        </w:rPr>
        <w:t>/</w:t>
      </w:r>
      <w:r w:rsidRPr="00F9316B">
        <w:rPr>
          <w:rFonts w:ascii="Arial" w:hAnsi="Arial" w:cs="Arial"/>
          <w:color w:val="000000" w:themeColor="text1"/>
          <w:spacing w:val="-7"/>
          <w:w w:val="95"/>
          <w:sz w:val="22"/>
          <w:szCs w:val="22"/>
        </w:rPr>
        <w:t xml:space="preserve"> </w:t>
      </w:r>
      <w:r w:rsidRPr="00F9316B">
        <w:rPr>
          <w:rFonts w:ascii="Arial" w:hAnsi="Arial" w:cs="Arial"/>
          <w:color w:val="000000" w:themeColor="text1"/>
          <w:spacing w:val="-1"/>
          <w:w w:val="95"/>
          <w:sz w:val="22"/>
          <w:szCs w:val="22"/>
        </w:rPr>
        <w:t>Stor</w:t>
      </w:r>
      <w:r w:rsidRPr="00F9316B">
        <w:rPr>
          <w:rFonts w:ascii="Arial" w:hAnsi="Arial" w:cs="Arial"/>
          <w:color w:val="000000" w:themeColor="text1"/>
          <w:w w:val="95"/>
          <w:sz w:val="22"/>
          <w:szCs w:val="22"/>
        </w:rPr>
        <w:t>m</w:t>
      </w:r>
      <w:r w:rsidRPr="00F9316B">
        <w:rPr>
          <w:rFonts w:ascii="Arial" w:hAnsi="Arial" w:cs="Arial"/>
          <w:color w:val="000000" w:themeColor="text1"/>
          <w:spacing w:val="-8"/>
          <w:w w:val="95"/>
          <w:sz w:val="22"/>
          <w:szCs w:val="22"/>
        </w:rPr>
        <w:t xml:space="preserve"> </w:t>
      </w:r>
      <w:r w:rsidRPr="00F9316B">
        <w:rPr>
          <w:rFonts w:ascii="Arial" w:hAnsi="Arial" w:cs="Arial"/>
          <w:color w:val="000000" w:themeColor="text1"/>
          <w:spacing w:val="-2"/>
          <w:w w:val="95"/>
          <w:sz w:val="22"/>
          <w:szCs w:val="22"/>
        </w:rPr>
        <w:t>Recover</w:t>
      </w:r>
      <w:r w:rsidRPr="00F9316B">
        <w:rPr>
          <w:rFonts w:ascii="Arial" w:hAnsi="Arial" w:cs="Arial"/>
          <w:color w:val="000000" w:themeColor="text1"/>
          <w:w w:val="95"/>
          <w:sz w:val="22"/>
          <w:szCs w:val="22"/>
        </w:rPr>
        <w:t>y</w:t>
      </w:r>
      <w:r w:rsidRPr="00F9316B">
        <w:rPr>
          <w:rFonts w:ascii="Arial" w:hAnsi="Arial" w:cs="Arial"/>
          <w:color w:val="000000" w:themeColor="text1"/>
          <w:spacing w:val="-8"/>
          <w:w w:val="95"/>
          <w:sz w:val="22"/>
          <w:szCs w:val="22"/>
        </w:rPr>
        <w:t xml:space="preserve"> </w:t>
      </w:r>
      <w:r w:rsidRPr="00F9316B">
        <w:rPr>
          <w:rFonts w:ascii="Arial" w:hAnsi="Arial" w:cs="Arial"/>
          <w:color w:val="000000" w:themeColor="text1"/>
          <w:spacing w:val="-2"/>
          <w:w w:val="95"/>
          <w:sz w:val="22"/>
          <w:szCs w:val="22"/>
        </w:rPr>
        <w:t>Plan</w:t>
      </w:r>
      <w:r w:rsidRPr="00F9316B">
        <w:rPr>
          <w:rFonts w:ascii="Arial" w:hAnsi="Arial" w:cs="Arial"/>
          <w:color w:val="000000" w:themeColor="text1"/>
          <w:position w:val="1"/>
          <w:sz w:val="22"/>
          <w:szCs w:val="22"/>
        </w:rPr>
        <w:t xml:space="preserve"> </w:t>
      </w:r>
      <w:r w:rsidRPr="00F9316B">
        <w:rPr>
          <w:rFonts w:ascii="Arial" w:hAnsi="Arial" w:cs="Arial"/>
          <w:color w:val="000000" w:themeColor="text1"/>
          <w:position w:val="1"/>
          <w:sz w:val="22"/>
          <w:szCs w:val="22"/>
        </w:rPr>
        <w:tab/>
        <w:t xml:space="preserve"> </w:t>
      </w:r>
      <w:r w:rsidRPr="00F9316B">
        <w:rPr>
          <w:rFonts w:ascii="Arial" w:hAnsi="Arial" w:cs="Arial"/>
          <w:color w:val="000000" w:themeColor="text1"/>
          <w:w w:val="95"/>
          <w:position w:val="1"/>
          <w:sz w:val="22"/>
          <w:szCs w:val="22"/>
        </w:rPr>
        <w:t>1</w:t>
      </w:r>
    </w:p>
    <w:p w:rsidR="002B2190" w:rsidRPr="00F9316B" w:rsidRDefault="002B2190">
      <w:pPr>
        <w:tabs>
          <w:tab w:val="right" w:pos="10009"/>
        </w:tabs>
        <w:kinsoku w:val="0"/>
        <w:overflowPunct w:val="0"/>
        <w:spacing w:before="68"/>
        <w:ind w:left="5323"/>
        <w:rPr>
          <w:rFonts w:ascii="Arial" w:hAnsi="Arial" w:cs="Arial"/>
          <w:color w:val="000000" w:themeColor="text1"/>
          <w:sz w:val="22"/>
          <w:szCs w:val="22"/>
        </w:rPr>
        <w:sectPr w:rsidR="002B2190" w:rsidRPr="00F9316B">
          <w:headerReference w:type="default" r:id="rId12"/>
          <w:pgSz w:w="11906" w:h="16840"/>
          <w:pgMar w:top="1560" w:right="360" w:bottom="0" w:left="1420" w:header="0" w:footer="0" w:gutter="0"/>
          <w:cols w:space="720" w:equalWidth="0">
            <w:col w:w="10126"/>
          </w:cols>
          <w:noEndnote/>
        </w:sect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before="10"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tabs>
          <w:tab w:val="left" w:pos="2284"/>
        </w:tabs>
        <w:kinsoku w:val="0"/>
        <w:overflowPunct w:val="0"/>
        <w:ind w:left="1584"/>
        <w:rPr>
          <w:rFonts w:ascii="Arial" w:hAnsi="Arial" w:cs="Arial"/>
          <w:color w:val="000000" w:themeColor="text1"/>
        </w:rPr>
      </w:pPr>
      <w:r w:rsidRPr="00F9316B">
        <w:rPr>
          <w:rFonts w:ascii="Arial" w:hAnsi="Arial" w:cs="Arial"/>
          <w:b/>
          <w:bCs/>
          <w:color w:val="000000" w:themeColor="text1"/>
          <w:spacing w:val="-1"/>
          <w:w w:val="90"/>
        </w:rPr>
        <w:t>1.</w:t>
      </w:r>
      <w:r w:rsidRPr="00F9316B">
        <w:rPr>
          <w:rFonts w:ascii="Arial" w:hAnsi="Arial" w:cs="Arial"/>
          <w:b/>
          <w:bCs/>
          <w:color w:val="000000" w:themeColor="text1"/>
          <w:w w:val="90"/>
        </w:rPr>
        <w:t>1</w:t>
      </w:r>
      <w:r w:rsidRPr="00F9316B">
        <w:rPr>
          <w:rFonts w:ascii="Arial" w:hAnsi="Arial" w:cs="Arial"/>
          <w:b/>
          <w:bCs/>
          <w:color w:val="000000" w:themeColor="text1"/>
          <w:w w:val="90"/>
        </w:rPr>
        <w:tab/>
      </w:r>
      <w:r w:rsidRPr="00F9316B">
        <w:rPr>
          <w:rFonts w:ascii="Arial" w:hAnsi="Arial" w:cs="Arial"/>
          <w:b/>
          <w:bCs/>
          <w:color w:val="000000" w:themeColor="text1"/>
          <w:spacing w:val="-1"/>
          <w:w w:val="90"/>
        </w:rPr>
        <w:t>STR</w:t>
      </w:r>
      <w:r w:rsidRPr="00F9316B">
        <w:rPr>
          <w:rFonts w:ascii="Arial" w:hAnsi="Arial" w:cs="Arial"/>
          <w:b/>
          <w:bCs/>
          <w:color w:val="000000" w:themeColor="text1"/>
          <w:spacing w:val="-21"/>
          <w:w w:val="90"/>
        </w:rPr>
        <w:t>A</w:t>
      </w:r>
      <w:r w:rsidRPr="00F9316B">
        <w:rPr>
          <w:rFonts w:ascii="Arial" w:hAnsi="Arial" w:cs="Arial"/>
          <w:b/>
          <w:bCs/>
          <w:color w:val="000000" w:themeColor="text1"/>
          <w:spacing w:val="-1"/>
          <w:w w:val="90"/>
        </w:rPr>
        <w:t>TEGIES</w:t>
      </w:r>
      <w:r w:rsidRPr="00F9316B">
        <w:rPr>
          <w:rFonts w:ascii="Arial" w:hAnsi="Arial" w:cs="Arial"/>
          <w:b/>
          <w:bCs/>
          <w:color w:val="000000" w:themeColor="text1"/>
          <w:w w:val="90"/>
        </w:rPr>
        <w:t>,</w:t>
      </w:r>
      <w:r w:rsidRPr="00F9316B">
        <w:rPr>
          <w:rFonts w:ascii="Arial" w:hAnsi="Arial" w:cs="Arial"/>
          <w:b/>
          <w:bCs/>
          <w:color w:val="000000" w:themeColor="text1"/>
          <w:spacing w:val="10"/>
          <w:w w:val="90"/>
        </w:rPr>
        <w:t xml:space="preserve"> </w:t>
      </w:r>
      <w:r w:rsidRPr="00F9316B">
        <w:rPr>
          <w:rFonts w:ascii="Arial" w:hAnsi="Arial" w:cs="Arial"/>
          <w:b/>
          <w:bCs/>
          <w:color w:val="000000" w:themeColor="text1"/>
          <w:spacing w:val="-2"/>
          <w:w w:val="90"/>
        </w:rPr>
        <w:t>OBJECTIVE</w:t>
      </w:r>
      <w:r w:rsidRPr="00F9316B">
        <w:rPr>
          <w:rFonts w:ascii="Arial" w:hAnsi="Arial" w:cs="Arial"/>
          <w:b/>
          <w:bCs/>
          <w:color w:val="000000" w:themeColor="text1"/>
          <w:w w:val="90"/>
        </w:rPr>
        <w:t>S</w:t>
      </w:r>
      <w:r w:rsidRPr="00F9316B">
        <w:rPr>
          <w:rFonts w:ascii="Arial" w:hAnsi="Arial" w:cs="Arial"/>
          <w:b/>
          <w:bCs/>
          <w:color w:val="000000" w:themeColor="text1"/>
          <w:spacing w:val="11"/>
          <w:w w:val="90"/>
        </w:rPr>
        <w:t xml:space="preserve"> </w:t>
      </w:r>
      <w:r w:rsidRPr="00F9316B">
        <w:rPr>
          <w:rFonts w:ascii="Arial" w:hAnsi="Arial" w:cs="Arial"/>
          <w:b/>
          <w:bCs/>
          <w:color w:val="000000" w:themeColor="text1"/>
          <w:spacing w:val="-1"/>
          <w:w w:val="90"/>
        </w:rPr>
        <w:t>AN</w:t>
      </w:r>
      <w:r w:rsidRPr="00F9316B">
        <w:rPr>
          <w:rFonts w:ascii="Arial" w:hAnsi="Arial" w:cs="Arial"/>
          <w:b/>
          <w:bCs/>
          <w:color w:val="000000" w:themeColor="text1"/>
          <w:w w:val="90"/>
        </w:rPr>
        <w:t>D</w:t>
      </w:r>
      <w:r w:rsidRPr="00F9316B">
        <w:rPr>
          <w:rFonts w:ascii="Arial" w:hAnsi="Arial" w:cs="Arial"/>
          <w:b/>
          <w:bCs/>
          <w:color w:val="000000" w:themeColor="text1"/>
          <w:spacing w:val="10"/>
          <w:w w:val="90"/>
        </w:rPr>
        <w:t xml:space="preserve"> </w:t>
      </w:r>
      <w:r w:rsidRPr="00F9316B">
        <w:rPr>
          <w:rFonts w:ascii="Arial" w:hAnsi="Arial" w:cs="Arial"/>
          <w:b/>
          <w:bCs/>
          <w:color w:val="000000" w:themeColor="text1"/>
          <w:spacing w:val="-2"/>
          <w:w w:val="90"/>
        </w:rPr>
        <w:t>SCOP</w:t>
      </w:r>
      <w:r w:rsidRPr="00F9316B">
        <w:rPr>
          <w:rFonts w:ascii="Arial" w:hAnsi="Arial" w:cs="Arial"/>
          <w:b/>
          <w:bCs/>
          <w:color w:val="000000" w:themeColor="text1"/>
          <w:w w:val="90"/>
        </w:rPr>
        <w:t>E</w:t>
      </w:r>
      <w:r w:rsidRPr="00F9316B">
        <w:rPr>
          <w:rFonts w:ascii="Arial" w:hAnsi="Arial" w:cs="Arial"/>
          <w:b/>
          <w:bCs/>
          <w:color w:val="000000" w:themeColor="text1"/>
          <w:spacing w:val="11"/>
          <w:w w:val="90"/>
        </w:rPr>
        <w:t xml:space="preserve"> </w:t>
      </w:r>
      <w:r w:rsidRPr="00F9316B">
        <w:rPr>
          <w:rFonts w:ascii="Arial" w:hAnsi="Arial" w:cs="Arial"/>
          <w:b/>
          <w:bCs/>
          <w:color w:val="000000" w:themeColor="text1"/>
          <w:spacing w:val="-1"/>
          <w:w w:val="90"/>
        </w:rPr>
        <w:t>O</w:t>
      </w:r>
      <w:r w:rsidRPr="00F9316B">
        <w:rPr>
          <w:rFonts w:ascii="Arial" w:hAnsi="Arial" w:cs="Arial"/>
          <w:b/>
          <w:bCs/>
          <w:color w:val="000000" w:themeColor="text1"/>
          <w:w w:val="90"/>
        </w:rPr>
        <w:t>F</w:t>
      </w:r>
      <w:r w:rsidRPr="00F9316B">
        <w:rPr>
          <w:rFonts w:ascii="Arial" w:hAnsi="Arial" w:cs="Arial"/>
          <w:b/>
          <w:bCs/>
          <w:color w:val="000000" w:themeColor="text1"/>
          <w:spacing w:val="11"/>
          <w:w w:val="90"/>
        </w:rPr>
        <w:t xml:space="preserve"> </w:t>
      </w:r>
      <w:r w:rsidRPr="00F9316B">
        <w:rPr>
          <w:rFonts w:ascii="Arial" w:hAnsi="Arial" w:cs="Arial"/>
          <w:b/>
          <w:bCs/>
          <w:color w:val="000000" w:themeColor="text1"/>
          <w:spacing w:val="-1"/>
          <w:w w:val="90"/>
        </w:rPr>
        <w:t>TH</w:t>
      </w:r>
      <w:r w:rsidRPr="00F9316B">
        <w:rPr>
          <w:rFonts w:ascii="Arial" w:hAnsi="Arial" w:cs="Arial"/>
          <w:b/>
          <w:bCs/>
          <w:color w:val="000000" w:themeColor="text1"/>
          <w:w w:val="90"/>
        </w:rPr>
        <w:t>E</w:t>
      </w:r>
      <w:r w:rsidRPr="00F9316B">
        <w:rPr>
          <w:rFonts w:ascii="Arial" w:hAnsi="Arial" w:cs="Arial"/>
          <w:b/>
          <w:bCs/>
          <w:color w:val="000000" w:themeColor="text1"/>
          <w:spacing w:val="10"/>
          <w:w w:val="90"/>
        </w:rPr>
        <w:t xml:space="preserve"> </w:t>
      </w:r>
      <w:r w:rsidRPr="00F9316B">
        <w:rPr>
          <w:rFonts w:ascii="Arial" w:hAnsi="Arial" w:cs="Arial"/>
          <w:b/>
          <w:bCs/>
          <w:color w:val="000000" w:themeColor="text1"/>
          <w:spacing w:val="-1"/>
          <w:w w:val="90"/>
        </w:rPr>
        <w:t>PLAN</w:t>
      </w:r>
    </w:p>
    <w:p w:rsidR="002B2190" w:rsidRPr="00F9316B" w:rsidRDefault="002B2190">
      <w:pPr>
        <w:kinsoku w:val="0"/>
        <w:overflowPunct w:val="0"/>
        <w:spacing w:before="2" w:line="120" w:lineRule="exact"/>
        <w:rPr>
          <w:color w:val="000000" w:themeColor="text1"/>
          <w:sz w:val="12"/>
          <w:szCs w:val="12"/>
        </w:rPr>
      </w:pPr>
    </w:p>
    <w:p w:rsidR="002B2190" w:rsidRPr="00F9316B" w:rsidRDefault="002B2190">
      <w:pPr>
        <w:pStyle w:val="BodyText"/>
        <w:kinsoku w:val="0"/>
        <w:overflowPunct w:val="0"/>
        <w:spacing w:line="292" w:lineRule="auto"/>
        <w:ind w:right="1695"/>
        <w:rPr>
          <w:color w:val="000000" w:themeColor="text1"/>
        </w:rPr>
      </w:pP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scale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intensity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these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floods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have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significant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implications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for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biodiversit</w:t>
      </w:r>
      <w:r w:rsidRPr="00F9316B">
        <w:rPr>
          <w:color w:val="000000" w:themeColor="text1"/>
          <w:spacing w:val="-19"/>
          <w:w w:val="95"/>
        </w:rPr>
        <w:t>y</w:t>
      </w:r>
      <w:r w:rsidRPr="00F9316B">
        <w:rPr>
          <w:color w:val="000000" w:themeColor="text1"/>
          <w:w w:val="95"/>
        </w:rPr>
        <w:t>,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water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esou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ces,</w:t>
      </w:r>
      <w:r w:rsidRPr="00F9316B">
        <w:rPr>
          <w:color w:val="000000" w:themeColor="text1"/>
          <w:w w:val="87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egional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communities,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indigenous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post-settlement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cultural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values,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industry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public</w:t>
      </w:r>
      <w:r w:rsidRPr="00F9316B">
        <w:rPr>
          <w:color w:val="000000" w:themeColor="text1"/>
          <w:w w:val="97"/>
        </w:rPr>
        <w:t xml:space="preserve"> </w:t>
      </w:r>
      <w:r w:rsidRPr="00F9316B">
        <w:rPr>
          <w:color w:val="000000" w:themeColor="text1"/>
          <w:w w:val="95"/>
        </w:rPr>
        <w:t>infrastructu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within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flood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4"/>
          <w:w w:val="95"/>
        </w:rPr>
        <w:t>f</w:t>
      </w:r>
      <w:r w:rsidRPr="00F9316B">
        <w:rPr>
          <w:color w:val="000000" w:themeColor="text1"/>
          <w:w w:val="95"/>
        </w:rPr>
        <w:t>fected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 xml:space="preserve">ea. </w:t>
      </w:r>
      <w:r w:rsidRPr="00F9316B">
        <w:rPr>
          <w:color w:val="000000" w:themeColor="text1"/>
          <w:spacing w:val="34"/>
          <w:w w:val="95"/>
        </w:rPr>
        <w:t xml:space="preserve"> </w:t>
      </w:r>
      <w:r w:rsidRPr="00F9316B">
        <w:rPr>
          <w:color w:val="000000" w:themeColor="text1"/>
          <w:w w:val="95"/>
        </w:rPr>
        <w:t>App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opriate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actions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assist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ecovery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these</w:t>
      </w:r>
      <w:r w:rsidRPr="00F9316B">
        <w:rPr>
          <w:color w:val="000000" w:themeColor="text1"/>
          <w:w w:val="93"/>
        </w:rPr>
        <w:t xml:space="preserve"> </w:t>
      </w:r>
      <w:r w:rsidRPr="00F9316B">
        <w:rPr>
          <w:color w:val="000000" w:themeColor="text1"/>
          <w:w w:val="95"/>
        </w:rPr>
        <w:t>values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will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support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ecovery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egion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as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whole.</w:t>
      </w:r>
    </w:p>
    <w:p w:rsidR="002B2190" w:rsidRPr="00F9316B" w:rsidRDefault="002B2190">
      <w:pPr>
        <w:kinsoku w:val="0"/>
        <w:overflowPunct w:val="0"/>
        <w:spacing w:before="2" w:line="280" w:lineRule="exact"/>
        <w:rPr>
          <w:color w:val="000000" w:themeColor="text1"/>
          <w:sz w:val="28"/>
          <w:szCs w:val="28"/>
        </w:rPr>
      </w:pPr>
    </w:p>
    <w:p w:rsidR="002B2190" w:rsidRPr="00F9316B" w:rsidRDefault="002B2190">
      <w:pPr>
        <w:pStyle w:val="BodyText"/>
        <w:kinsoku w:val="0"/>
        <w:overflowPunct w:val="0"/>
        <w:spacing w:line="292" w:lineRule="auto"/>
        <w:ind w:right="1692"/>
        <w:rPr>
          <w:color w:val="000000" w:themeColor="text1"/>
        </w:rPr>
      </w:pP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2"/>
          <w:w w:val="95"/>
        </w:rPr>
        <w:t xml:space="preserve"> </w:t>
      </w:r>
      <w:r w:rsidRPr="00F9316B">
        <w:rPr>
          <w:color w:val="000000" w:themeColor="text1"/>
          <w:w w:val="95"/>
        </w:rPr>
        <w:t>Gippsland</w:t>
      </w:r>
      <w:r w:rsidRPr="00F9316B">
        <w:rPr>
          <w:color w:val="000000" w:themeColor="text1"/>
          <w:spacing w:val="2"/>
          <w:w w:val="95"/>
        </w:rPr>
        <w:t xml:space="preserve"> </w:t>
      </w:r>
      <w:r w:rsidRPr="00F9316B">
        <w:rPr>
          <w:color w:val="000000" w:themeColor="text1"/>
          <w:w w:val="95"/>
        </w:rPr>
        <w:t>Flood/Storm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Recovery</w:t>
      </w:r>
      <w:r w:rsidRPr="00F9316B">
        <w:rPr>
          <w:color w:val="000000" w:themeColor="text1"/>
          <w:spacing w:val="2"/>
          <w:w w:val="95"/>
        </w:rPr>
        <w:t xml:space="preserve"> </w:t>
      </w:r>
      <w:r w:rsidRPr="00F9316B">
        <w:rPr>
          <w:color w:val="000000" w:themeColor="text1"/>
          <w:w w:val="95"/>
        </w:rPr>
        <w:t>Plan</w:t>
      </w:r>
      <w:r w:rsidRPr="00F9316B">
        <w:rPr>
          <w:color w:val="000000" w:themeColor="text1"/>
          <w:spacing w:val="2"/>
          <w:w w:val="95"/>
        </w:rPr>
        <w:t xml:space="preserve"> </w:t>
      </w:r>
      <w:r w:rsidRPr="00F9316B">
        <w:rPr>
          <w:color w:val="000000" w:themeColor="text1"/>
          <w:w w:val="95"/>
        </w:rPr>
        <w:t>describes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2"/>
          <w:w w:val="95"/>
        </w:rPr>
        <w:t xml:space="preserve"> </w:t>
      </w:r>
      <w:r w:rsidRPr="00F9316B">
        <w:rPr>
          <w:color w:val="000000" w:themeColor="text1"/>
          <w:w w:val="95"/>
        </w:rPr>
        <w:t>key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actions</w:t>
      </w:r>
      <w:r w:rsidRPr="00F9316B">
        <w:rPr>
          <w:color w:val="000000" w:themeColor="text1"/>
          <w:spacing w:val="2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2"/>
          <w:w w:val="95"/>
        </w:rPr>
        <w:t xml:space="preserve"> </w:t>
      </w:r>
      <w:r w:rsidRPr="00F9316B">
        <w:rPr>
          <w:color w:val="000000" w:themeColor="text1"/>
          <w:w w:val="95"/>
        </w:rPr>
        <w:t>be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undertaken</w:t>
      </w:r>
      <w:r w:rsidRPr="00F9316B">
        <w:rPr>
          <w:color w:val="000000" w:themeColor="text1"/>
          <w:spacing w:val="2"/>
          <w:w w:val="95"/>
        </w:rPr>
        <w:t xml:space="preserve"> </w:t>
      </w:r>
      <w:r w:rsidRPr="00F9316B">
        <w:rPr>
          <w:color w:val="000000" w:themeColor="text1"/>
          <w:w w:val="95"/>
        </w:rPr>
        <w:t>for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2"/>
          <w:w w:val="95"/>
        </w:rPr>
        <w:t xml:space="preserve"> </w:t>
      </w:r>
      <w:r w:rsidRPr="00F9316B">
        <w:rPr>
          <w:color w:val="000000" w:themeColor="text1"/>
          <w:w w:val="95"/>
        </w:rPr>
        <w:t>timely</w:t>
      </w:r>
      <w:r w:rsidRPr="00F9316B">
        <w:rPr>
          <w:color w:val="000000" w:themeColor="text1"/>
          <w:w w:val="97"/>
        </w:rPr>
        <w:t xml:space="preserve"> </w:t>
      </w:r>
      <w:r w:rsidRPr="00F9316B">
        <w:rPr>
          <w:color w:val="000000" w:themeColor="text1"/>
          <w:w w:val="95"/>
        </w:rPr>
        <w:t>post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flood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ecovery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range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values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uses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within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flood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4"/>
          <w:w w:val="95"/>
        </w:rPr>
        <w:t>f</w:t>
      </w:r>
      <w:r w:rsidRPr="00F9316B">
        <w:rPr>
          <w:color w:val="000000" w:themeColor="text1"/>
          <w:w w:val="95"/>
        </w:rPr>
        <w:t>fected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 xml:space="preserve">eas. </w:t>
      </w:r>
      <w:r w:rsidRPr="00F9316B">
        <w:rPr>
          <w:color w:val="000000" w:themeColor="text1"/>
          <w:spacing w:val="21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plan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covers</w:t>
      </w:r>
      <w:r w:rsidRPr="00F9316B">
        <w:rPr>
          <w:color w:val="000000" w:themeColor="text1"/>
          <w:w w:val="90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eas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Lat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obe,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Thomson,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Mitchell,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spacing w:val="-27"/>
          <w:w w:val="95"/>
        </w:rPr>
        <w:t>T</w:t>
      </w:r>
      <w:r w:rsidRPr="00F9316B">
        <w:rPr>
          <w:color w:val="000000" w:themeColor="text1"/>
          <w:w w:val="95"/>
        </w:rPr>
        <w:t>ambo,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Snowy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small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sections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East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Gippsland Basins. </w:t>
      </w:r>
      <w:r w:rsidRPr="00F9316B">
        <w:rPr>
          <w:color w:val="000000" w:themeColor="text1"/>
          <w:spacing w:val="21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plan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is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intended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ovide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guidance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for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gove</w:t>
      </w:r>
      <w:r w:rsidRPr="00F9316B">
        <w:rPr>
          <w:color w:val="000000" w:themeColor="text1"/>
          <w:spacing w:val="3"/>
          <w:w w:val="95"/>
        </w:rPr>
        <w:t>r</w:t>
      </w:r>
      <w:r w:rsidRPr="00F9316B">
        <w:rPr>
          <w:color w:val="000000" w:themeColor="text1"/>
          <w:w w:val="95"/>
        </w:rPr>
        <w:t>nment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agencies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other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inte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ested</w:t>
      </w:r>
      <w:r w:rsidRPr="00F9316B">
        <w:rPr>
          <w:color w:val="000000" w:themeColor="text1"/>
          <w:w w:val="93"/>
        </w:rPr>
        <w:t xml:space="preserve"> </w:t>
      </w:r>
      <w:r w:rsidRPr="00F9316B">
        <w:rPr>
          <w:color w:val="000000" w:themeColor="text1"/>
          <w:w w:val="95"/>
        </w:rPr>
        <w:t>parties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within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mo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detailed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planning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for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flood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4"/>
          <w:w w:val="95"/>
        </w:rPr>
        <w:t>f</w:t>
      </w:r>
      <w:r w:rsidRPr="00F9316B">
        <w:rPr>
          <w:color w:val="000000" w:themeColor="text1"/>
          <w:w w:val="95"/>
        </w:rPr>
        <w:t>fected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ea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over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one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year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ecovery</w:t>
      </w:r>
      <w:r w:rsidRPr="00F9316B">
        <w:rPr>
          <w:color w:val="000000" w:themeColor="text1"/>
          <w:w w:val="92"/>
        </w:rPr>
        <w:t xml:space="preserve"> </w:t>
      </w:r>
      <w:r w:rsidRPr="00F9316B">
        <w:rPr>
          <w:color w:val="000000" w:themeColor="text1"/>
          <w:w w:val="95"/>
        </w:rPr>
        <w:t>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ogram</w:t>
      </w:r>
      <w:r w:rsidRPr="00F9316B">
        <w:rPr>
          <w:color w:val="000000" w:themeColor="text1"/>
          <w:spacing w:val="21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21"/>
          <w:w w:val="95"/>
        </w:rPr>
        <w:t xml:space="preserve"> </w:t>
      </w:r>
      <w:r w:rsidRPr="00F9316B">
        <w:rPr>
          <w:color w:val="000000" w:themeColor="text1"/>
          <w:w w:val="95"/>
        </w:rPr>
        <w:t>30</w:t>
      </w:r>
      <w:r w:rsidRPr="00F9316B">
        <w:rPr>
          <w:color w:val="000000" w:themeColor="text1"/>
          <w:spacing w:val="22"/>
          <w:w w:val="95"/>
        </w:rPr>
        <w:t xml:space="preserve"> </w:t>
      </w:r>
      <w:r w:rsidRPr="00F9316B">
        <w:rPr>
          <w:color w:val="000000" w:themeColor="text1"/>
          <w:w w:val="95"/>
        </w:rPr>
        <w:t>June</w:t>
      </w:r>
      <w:r w:rsidRPr="00F9316B">
        <w:rPr>
          <w:color w:val="000000" w:themeColor="text1"/>
          <w:spacing w:val="21"/>
          <w:w w:val="95"/>
        </w:rPr>
        <w:t xml:space="preserve"> </w:t>
      </w:r>
      <w:r w:rsidRPr="00F9316B">
        <w:rPr>
          <w:color w:val="000000" w:themeColor="text1"/>
          <w:w w:val="95"/>
        </w:rPr>
        <w:t>2008.</w:t>
      </w:r>
    </w:p>
    <w:p w:rsidR="002B2190" w:rsidRPr="00F9316B" w:rsidRDefault="002B2190">
      <w:pPr>
        <w:kinsoku w:val="0"/>
        <w:overflowPunct w:val="0"/>
        <w:spacing w:before="2" w:line="280" w:lineRule="exact"/>
        <w:rPr>
          <w:color w:val="000000" w:themeColor="text1"/>
          <w:sz w:val="28"/>
          <w:szCs w:val="28"/>
        </w:rPr>
      </w:pPr>
    </w:p>
    <w:p w:rsidR="002B2190" w:rsidRPr="00F9316B" w:rsidRDefault="002B2190">
      <w:pPr>
        <w:pStyle w:val="BodyText"/>
        <w:kinsoku w:val="0"/>
        <w:overflowPunct w:val="0"/>
        <w:spacing w:line="292" w:lineRule="auto"/>
        <w:ind w:right="1638"/>
        <w:rPr>
          <w:color w:val="000000" w:themeColor="text1"/>
        </w:rPr>
      </w:pP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plan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outlines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range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immediate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longer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term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measu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es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add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ess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damage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caused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by</w:t>
      </w:r>
      <w:r w:rsidRPr="00F9316B">
        <w:rPr>
          <w:color w:val="000000" w:themeColor="text1"/>
          <w:w w:val="94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flood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storm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event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built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assets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visitor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services. 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DSE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PV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insu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ed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th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ough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w w:val="99"/>
        </w:rPr>
        <w:t xml:space="preserve"> </w:t>
      </w:r>
      <w:r w:rsidRPr="00F9316B">
        <w:rPr>
          <w:color w:val="000000" w:themeColor="text1"/>
          <w:spacing w:val="1"/>
          <w:w w:val="95"/>
        </w:rPr>
        <w:t>V</w:t>
      </w:r>
      <w:r w:rsidRPr="00F9316B">
        <w:rPr>
          <w:color w:val="000000" w:themeColor="text1"/>
          <w:w w:val="95"/>
        </w:rPr>
        <w:t>ictorian</w:t>
      </w:r>
      <w:r w:rsidRPr="00F9316B">
        <w:rPr>
          <w:color w:val="000000" w:themeColor="text1"/>
          <w:spacing w:val="25"/>
          <w:w w:val="95"/>
        </w:rPr>
        <w:t xml:space="preserve"> </w:t>
      </w:r>
      <w:r w:rsidRPr="00F9316B">
        <w:rPr>
          <w:color w:val="000000" w:themeColor="text1"/>
          <w:w w:val="95"/>
        </w:rPr>
        <w:t>Managed</w:t>
      </w:r>
      <w:r w:rsidRPr="00F9316B">
        <w:rPr>
          <w:color w:val="000000" w:themeColor="text1"/>
          <w:spacing w:val="25"/>
          <w:w w:val="95"/>
        </w:rPr>
        <w:t xml:space="preserve"> </w:t>
      </w:r>
      <w:r w:rsidRPr="00F9316B">
        <w:rPr>
          <w:color w:val="000000" w:themeColor="text1"/>
          <w:w w:val="95"/>
        </w:rPr>
        <w:t>Insurance</w:t>
      </w:r>
      <w:r w:rsidRPr="00F9316B">
        <w:rPr>
          <w:color w:val="000000" w:themeColor="text1"/>
          <w:spacing w:val="25"/>
          <w:w w:val="95"/>
        </w:rPr>
        <w:t xml:space="preserve"> </w:t>
      </w:r>
      <w:r w:rsidRPr="00F9316B">
        <w:rPr>
          <w:color w:val="000000" w:themeColor="text1"/>
          <w:w w:val="95"/>
        </w:rPr>
        <w:t>Authority</w:t>
      </w:r>
      <w:r w:rsidRPr="00F9316B">
        <w:rPr>
          <w:color w:val="000000" w:themeColor="text1"/>
          <w:spacing w:val="25"/>
          <w:w w:val="95"/>
        </w:rPr>
        <w:t xml:space="preserve"> </w:t>
      </w:r>
      <w:r w:rsidRPr="00F9316B">
        <w:rPr>
          <w:color w:val="000000" w:themeColor="text1"/>
          <w:w w:val="95"/>
        </w:rPr>
        <w:t>(VMIA)</w:t>
      </w:r>
      <w:r w:rsidRPr="00F9316B">
        <w:rPr>
          <w:color w:val="000000" w:themeColor="text1"/>
          <w:spacing w:val="26"/>
          <w:w w:val="95"/>
        </w:rPr>
        <w:t xml:space="preserve"> </w:t>
      </w:r>
      <w:r w:rsidRPr="00F9316B">
        <w:rPr>
          <w:color w:val="000000" w:themeColor="text1"/>
          <w:w w:val="95"/>
        </w:rPr>
        <w:t>which</w:t>
      </w:r>
      <w:r w:rsidRPr="00F9316B">
        <w:rPr>
          <w:color w:val="000000" w:themeColor="text1"/>
          <w:spacing w:val="25"/>
          <w:w w:val="95"/>
        </w:rPr>
        <w:t xml:space="preserve"> </w:t>
      </w:r>
      <w:r w:rsidRPr="00F9316B">
        <w:rPr>
          <w:color w:val="000000" w:themeColor="text1"/>
          <w:w w:val="95"/>
        </w:rPr>
        <w:t>will</w:t>
      </w:r>
      <w:r w:rsidRPr="00F9316B">
        <w:rPr>
          <w:color w:val="000000" w:themeColor="text1"/>
          <w:spacing w:val="25"/>
          <w:w w:val="95"/>
        </w:rPr>
        <w:t xml:space="preserve"> </w:t>
      </w:r>
      <w:r w:rsidRPr="00F9316B">
        <w:rPr>
          <w:color w:val="000000" w:themeColor="text1"/>
          <w:w w:val="95"/>
        </w:rPr>
        <w:t>contribute</w:t>
      </w:r>
      <w:r w:rsidRPr="00F9316B">
        <w:rPr>
          <w:color w:val="000000" w:themeColor="text1"/>
          <w:spacing w:val="25"/>
          <w:w w:val="95"/>
        </w:rPr>
        <w:t xml:space="preserve"> </w:t>
      </w:r>
      <w:r w:rsidRPr="00F9316B">
        <w:rPr>
          <w:color w:val="000000" w:themeColor="text1"/>
          <w:w w:val="95"/>
        </w:rPr>
        <w:t>towa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ds</w:t>
      </w:r>
      <w:r w:rsidRPr="00F9316B">
        <w:rPr>
          <w:color w:val="000000" w:themeColor="text1"/>
          <w:spacing w:val="25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eplacement</w:t>
      </w:r>
      <w:r w:rsidRPr="00F9316B">
        <w:rPr>
          <w:color w:val="000000" w:themeColor="text1"/>
          <w:spacing w:val="26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</w:p>
    <w:p w:rsidR="002B2190" w:rsidRPr="00F9316B" w:rsidRDefault="002B2190">
      <w:pPr>
        <w:pStyle w:val="BodyText"/>
        <w:kinsoku w:val="0"/>
        <w:overflowPunct w:val="0"/>
        <w:spacing w:before="1"/>
        <w:rPr>
          <w:color w:val="000000" w:themeColor="text1"/>
        </w:rPr>
      </w:pPr>
      <w:r w:rsidRPr="00F9316B">
        <w:rPr>
          <w:color w:val="000000" w:themeColor="text1"/>
          <w:w w:val="90"/>
        </w:rPr>
        <w:t>some</w:t>
      </w:r>
      <w:r w:rsidRPr="00F9316B">
        <w:rPr>
          <w:color w:val="000000" w:themeColor="text1"/>
          <w:spacing w:val="6"/>
          <w:w w:val="90"/>
        </w:rPr>
        <w:t xml:space="preserve"> </w:t>
      </w:r>
      <w:r w:rsidRPr="00F9316B">
        <w:rPr>
          <w:color w:val="000000" w:themeColor="text1"/>
          <w:w w:val="90"/>
        </w:rPr>
        <w:t>assets.</w:t>
      </w:r>
    </w:p>
    <w:p w:rsidR="002B2190" w:rsidRPr="00F9316B" w:rsidRDefault="002B2190">
      <w:pPr>
        <w:kinsoku w:val="0"/>
        <w:overflowPunct w:val="0"/>
        <w:spacing w:line="130" w:lineRule="exact"/>
        <w:rPr>
          <w:color w:val="000000" w:themeColor="text1"/>
          <w:sz w:val="13"/>
          <w:szCs w:val="13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pStyle w:val="BodyText"/>
        <w:kinsoku w:val="0"/>
        <w:overflowPunct w:val="0"/>
        <w:spacing w:line="292" w:lineRule="auto"/>
        <w:ind w:right="1623"/>
        <w:rPr>
          <w:color w:val="000000" w:themeColor="text1"/>
        </w:rPr>
      </w:pP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plan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also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outlines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ograms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help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add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ess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impacts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on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natural,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historic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indigenous</w:t>
      </w:r>
      <w:r w:rsidRPr="00F9316B">
        <w:rPr>
          <w:color w:val="000000" w:themeColor="text1"/>
          <w:w w:val="96"/>
        </w:rPr>
        <w:t xml:space="preserve"> </w:t>
      </w:r>
      <w:r w:rsidRPr="00F9316B">
        <w:rPr>
          <w:color w:val="000000" w:themeColor="text1"/>
          <w:w w:val="95"/>
        </w:rPr>
        <w:t>cultural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sites. </w:t>
      </w:r>
      <w:r w:rsidRPr="00F9316B">
        <w:rPr>
          <w:color w:val="000000" w:themeColor="text1"/>
          <w:spacing w:val="30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focus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on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these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works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will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be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t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eat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ongoing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th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eats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their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ecovery</w:t>
      </w:r>
    </w:p>
    <w:p w:rsidR="002B2190" w:rsidRPr="00F9316B" w:rsidRDefault="002B2190">
      <w:pPr>
        <w:pStyle w:val="BodyText"/>
        <w:kinsoku w:val="0"/>
        <w:overflowPunct w:val="0"/>
        <w:spacing w:before="1"/>
        <w:rPr>
          <w:color w:val="000000" w:themeColor="text1"/>
        </w:rPr>
      </w:pPr>
      <w:r w:rsidRPr="00F9316B">
        <w:rPr>
          <w:color w:val="000000" w:themeColor="text1"/>
          <w:w w:val="95"/>
        </w:rPr>
        <w:t>or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stabilisation.</w:t>
      </w:r>
    </w:p>
    <w:p w:rsidR="002B2190" w:rsidRPr="00F9316B" w:rsidRDefault="002B2190">
      <w:pPr>
        <w:kinsoku w:val="0"/>
        <w:overflowPunct w:val="0"/>
        <w:spacing w:line="130" w:lineRule="exact"/>
        <w:rPr>
          <w:color w:val="000000" w:themeColor="text1"/>
          <w:sz w:val="13"/>
          <w:szCs w:val="13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pStyle w:val="BodyText"/>
        <w:kinsoku w:val="0"/>
        <w:overflowPunct w:val="0"/>
        <w:rPr>
          <w:color w:val="000000" w:themeColor="text1"/>
        </w:rPr>
      </w:pPr>
      <w:r w:rsidRPr="00F9316B">
        <w:rPr>
          <w:color w:val="000000" w:themeColor="text1"/>
        </w:rPr>
        <w:t>Four</w:t>
      </w:r>
      <w:r w:rsidRPr="00F9316B">
        <w:rPr>
          <w:color w:val="000000" w:themeColor="text1"/>
          <w:spacing w:val="-17"/>
        </w:rPr>
        <w:t xml:space="preserve"> </w:t>
      </w:r>
      <w:r w:rsidRPr="00F9316B">
        <w:rPr>
          <w:color w:val="000000" w:themeColor="text1"/>
        </w:rPr>
        <w:t>themes</w:t>
      </w:r>
      <w:r w:rsidRPr="00F9316B">
        <w:rPr>
          <w:color w:val="000000" w:themeColor="text1"/>
          <w:spacing w:val="-17"/>
        </w:rPr>
        <w:t xml:space="preserve"> </w:t>
      </w:r>
      <w:r w:rsidRPr="00F9316B">
        <w:rPr>
          <w:color w:val="000000" w:themeColor="text1"/>
        </w:rPr>
        <w:t>a</w:t>
      </w:r>
      <w:r w:rsidRPr="00F9316B">
        <w:rPr>
          <w:color w:val="000000" w:themeColor="text1"/>
          <w:spacing w:val="-5"/>
        </w:rPr>
        <w:t>r</w:t>
      </w:r>
      <w:r w:rsidRPr="00F9316B">
        <w:rPr>
          <w:color w:val="000000" w:themeColor="text1"/>
        </w:rPr>
        <w:t>e</w:t>
      </w:r>
      <w:r w:rsidRPr="00F9316B">
        <w:rPr>
          <w:color w:val="000000" w:themeColor="text1"/>
          <w:spacing w:val="-17"/>
        </w:rPr>
        <w:t xml:space="preserve"> </w:t>
      </w:r>
      <w:r w:rsidRPr="00F9316B">
        <w:rPr>
          <w:color w:val="000000" w:themeColor="text1"/>
        </w:rPr>
        <w:t>used</w:t>
      </w:r>
      <w:r w:rsidRPr="00F9316B">
        <w:rPr>
          <w:color w:val="000000" w:themeColor="text1"/>
          <w:spacing w:val="-17"/>
        </w:rPr>
        <w:t xml:space="preserve"> </w:t>
      </w:r>
      <w:r w:rsidRPr="00F9316B">
        <w:rPr>
          <w:color w:val="000000" w:themeColor="text1"/>
        </w:rPr>
        <w:t>th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oughout</w:t>
      </w:r>
      <w:r w:rsidRPr="00F9316B">
        <w:rPr>
          <w:color w:val="000000" w:themeColor="text1"/>
          <w:spacing w:val="-17"/>
        </w:rPr>
        <w:t xml:space="preserve"> </w:t>
      </w:r>
      <w:r w:rsidRPr="00F9316B">
        <w:rPr>
          <w:color w:val="000000" w:themeColor="text1"/>
        </w:rPr>
        <w:t>this</w:t>
      </w:r>
      <w:r w:rsidRPr="00F9316B">
        <w:rPr>
          <w:color w:val="000000" w:themeColor="text1"/>
          <w:spacing w:val="-17"/>
        </w:rPr>
        <w:t xml:space="preserve"> </w:t>
      </w:r>
      <w:r w:rsidRPr="00F9316B">
        <w:rPr>
          <w:color w:val="000000" w:themeColor="text1"/>
        </w:rPr>
        <w:t>plan,</w:t>
      </w:r>
      <w:r w:rsidRPr="00F9316B">
        <w:rPr>
          <w:color w:val="000000" w:themeColor="text1"/>
          <w:spacing w:val="-17"/>
        </w:rPr>
        <w:t xml:space="preserve"> 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eflecting</w:t>
      </w:r>
      <w:r w:rsidRPr="00F9316B">
        <w:rPr>
          <w:color w:val="000000" w:themeColor="text1"/>
          <w:spacing w:val="-16"/>
        </w:rPr>
        <w:t xml:space="preserve"> </w:t>
      </w:r>
      <w:r w:rsidRPr="00F9316B">
        <w:rPr>
          <w:color w:val="000000" w:themeColor="text1"/>
        </w:rPr>
        <w:t>the</w:t>
      </w:r>
      <w:r w:rsidRPr="00F9316B">
        <w:rPr>
          <w:color w:val="000000" w:themeColor="text1"/>
          <w:spacing w:val="-17"/>
        </w:rPr>
        <w:t xml:space="preserve"> </w:t>
      </w:r>
      <w:r w:rsidRPr="00F9316B">
        <w:rPr>
          <w:color w:val="000000" w:themeColor="text1"/>
        </w:rPr>
        <w:t>focus</w:t>
      </w:r>
      <w:r w:rsidRPr="00F9316B">
        <w:rPr>
          <w:color w:val="000000" w:themeColor="text1"/>
          <w:spacing w:val="-17"/>
        </w:rPr>
        <w:t xml:space="preserve"> </w:t>
      </w:r>
      <w:r w:rsidRPr="00F9316B">
        <w:rPr>
          <w:color w:val="000000" w:themeColor="text1"/>
        </w:rPr>
        <w:t>a</w:t>
      </w:r>
      <w:r w:rsidRPr="00F9316B">
        <w:rPr>
          <w:color w:val="000000" w:themeColor="text1"/>
          <w:spacing w:val="-5"/>
        </w:rPr>
        <w:t>r</w:t>
      </w:r>
      <w:r w:rsidRPr="00F9316B">
        <w:rPr>
          <w:color w:val="000000" w:themeColor="text1"/>
        </w:rPr>
        <w:t>eas</w:t>
      </w:r>
      <w:r w:rsidRPr="00F9316B">
        <w:rPr>
          <w:color w:val="000000" w:themeColor="text1"/>
          <w:spacing w:val="-17"/>
        </w:rPr>
        <w:t xml:space="preserve"> </w:t>
      </w:r>
      <w:r w:rsidRPr="00F9316B">
        <w:rPr>
          <w:color w:val="000000" w:themeColor="text1"/>
        </w:rPr>
        <w:t>for</w:t>
      </w:r>
      <w:r w:rsidRPr="00F9316B">
        <w:rPr>
          <w:color w:val="000000" w:themeColor="text1"/>
          <w:spacing w:val="-17"/>
        </w:rPr>
        <w:t xml:space="preserve"> </w:t>
      </w:r>
      <w:r w:rsidRPr="00F9316B">
        <w:rPr>
          <w:color w:val="000000" w:themeColor="text1"/>
        </w:rPr>
        <w:t>flood</w:t>
      </w:r>
      <w:r w:rsidRPr="00F9316B">
        <w:rPr>
          <w:color w:val="000000" w:themeColor="text1"/>
          <w:spacing w:val="-17"/>
        </w:rPr>
        <w:t xml:space="preserve"> 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ecovery:</w:t>
      </w:r>
    </w:p>
    <w:p w:rsidR="002B2190" w:rsidRPr="00F9316B" w:rsidRDefault="002B2190">
      <w:pPr>
        <w:kinsoku w:val="0"/>
        <w:overflowPunct w:val="0"/>
        <w:spacing w:before="13" w:line="260" w:lineRule="exact"/>
        <w:rPr>
          <w:color w:val="000000" w:themeColor="text1"/>
          <w:sz w:val="26"/>
          <w:szCs w:val="26"/>
        </w:rPr>
      </w:pPr>
    </w:p>
    <w:p w:rsidR="002B2190" w:rsidRPr="00F9316B" w:rsidRDefault="002B2190">
      <w:pPr>
        <w:pStyle w:val="BodyText"/>
        <w:numPr>
          <w:ilvl w:val="1"/>
          <w:numId w:val="51"/>
        </w:numPr>
        <w:tabs>
          <w:tab w:val="left" w:pos="2004"/>
        </w:tabs>
        <w:kinsoku w:val="0"/>
        <w:overflowPunct w:val="0"/>
        <w:ind w:left="2004"/>
        <w:rPr>
          <w:color w:val="000000" w:themeColor="text1"/>
        </w:rPr>
      </w:pPr>
      <w:r w:rsidRPr="00F9316B">
        <w:rPr>
          <w:color w:val="000000" w:themeColor="text1"/>
          <w:spacing w:val="1"/>
          <w:w w:val="90"/>
        </w:rPr>
        <w:t>V</w:t>
      </w:r>
      <w:r w:rsidRPr="00F9316B">
        <w:rPr>
          <w:color w:val="000000" w:themeColor="text1"/>
          <w:w w:val="90"/>
        </w:rPr>
        <w:t>isitor</w:t>
      </w:r>
      <w:r w:rsidRPr="00F9316B">
        <w:rPr>
          <w:color w:val="000000" w:themeColor="text1"/>
          <w:spacing w:val="16"/>
          <w:w w:val="90"/>
        </w:rPr>
        <w:t xml:space="preserve"> </w:t>
      </w:r>
      <w:r w:rsidRPr="00F9316B">
        <w:rPr>
          <w:color w:val="000000" w:themeColor="text1"/>
          <w:w w:val="90"/>
        </w:rPr>
        <w:t>Services;</w:t>
      </w:r>
    </w:p>
    <w:p w:rsidR="002B2190" w:rsidRPr="00F9316B" w:rsidRDefault="002B2190">
      <w:pPr>
        <w:kinsoku w:val="0"/>
        <w:overflowPunct w:val="0"/>
        <w:spacing w:before="13" w:line="220" w:lineRule="exact"/>
        <w:rPr>
          <w:color w:val="000000" w:themeColor="text1"/>
          <w:sz w:val="22"/>
          <w:szCs w:val="22"/>
        </w:rPr>
      </w:pPr>
    </w:p>
    <w:p w:rsidR="002B2190" w:rsidRPr="00F9316B" w:rsidRDefault="002B2190">
      <w:pPr>
        <w:pStyle w:val="BodyText"/>
        <w:numPr>
          <w:ilvl w:val="1"/>
          <w:numId w:val="51"/>
        </w:numPr>
        <w:tabs>
          <w:tab w:val="left" w:pos="2004"/>
        </w:tabs>
        <w:kinsoku w:val="0"/>
        <w:overflowPunct w:val="0"/>
        <w:ind w:left="2004"/>
        <w:rPr>
          <w:color w:val="000000" w:themeColor="text1"/>
        </w:rPr>
      </w:pPr>
      <w:r w:rsidRPr="00F9316B">
        <w:rPr>
          <w:color w:val="000000" w:themeColor="text1"/>
          <w:w w:val="95"/>
        </w:rPr>
        <w:t>Natural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spacing w:val="-12"/>
          <w:w w:val="95"/>
        </w:rPr>
        <w:t>V</w:t>
      </w:r>
      <w:r w:rsidRPr="00F9316B">
        <w:rPr>
          <w:color w:val="000000" w:themeColor="text1"/>
          <w:w w:val="95"/>
        </w:rPr>
        <w:t>alues,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including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catchment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river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health;</w:t>
      </w:r>
    </w:p>
    <w:p w:rsidR="002B2190" w:rsidRPr="00F9316B" w:rsidRDefault="002B2190">
      <w:pPr>
        <w:kinsoku w:val="0"/>
        <w:overflowPunct w:val="0"/>
        <w:spacing w:before="13" w:line="220" w:lineRule="exact"/>
        <w:rPr>
          <w:color w:val="000000" w:themeColor="text1"/>
          <w:sz w:val="22"/>
          <w:szCs w:val="22"/>
        </w:rPr>
      </w:pPr>
    </w:p>
    <w:p w:rsidR="002B2190" w:rsidRPr="00F9316B" w:rsidRDefault="002B2190">
      <w:pPr>
        <w:pStyle w:val="BodyText"/>
        <w:numPr>
          <w:ilvl w:val="1"/>
          <w:numId w:val="51"/>
        </w:numPr>
        <w:tabs>
          <w:tab w:val="left" w:pos="2004"/>
        </w:tabs>
        <w:kinsoku w:val="0"/>
        <w:overflowPunct w:val="0"/>
        <w:ind w:left="2004"/>
        <w:rPr>
          <w:color w:val="000000" w:themeColor="text1"/>
        </w:rPr>
      </w:pPr>
      <w:r w:rsidRPr="00F9316B">
        <w:rPr>
          <w:color w:val="000000" w:themeColor="text1"/>
          <w:w w:val="95"/>
        </w:rPr>
        <w:t>Indigenous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Post-settlement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Heritage;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</w:p>
    <w:p w:rsidR="002B2190" w:rsidRPr="00F9316B" w:rsidRDefault="002B2190">
      <w:pPr>
        <w:kinsoku w:val="0"/>
        <w:overflowPunct w:val="0"/>
        <w:spacing w:before="13" w:line="220" w:lineRule="exact"/>
        <w:rPr>
          <w:color w:val="000000" w:themeColor="text1"/>
          <w:sz w:val="22"/>
          <w:szCs w:val="22"/>
        </w:rPr>
      </w:pPr>
    </w:p>
    <w:p w:rsidR="002B2190" w:rsidRPr="00F9316B" w:rsidRDefault="002B2190">
      <w:pPr>
        <w:pStyle w:val="BodyText"/>
        <w:numPr>
          <w:ilvl w:val="1"/>
          <w:numId w:val="51"/>
        </w:numPr>
        <w:tabs>
          <w:tab w:val="left" w:pos="2004"/>
        </w:tabs>
        <w:kinsoku w:val="0"/>
        <w:overflowPunct w:val="0"/>
        <w:ind w:left="2004"/>
        <w:rPr>
          <w:color w:val="000000" w:themeColor="text1"/>
        </w:rPr>
      </w:pPr>
      <w:r w:rsidRPr="00F9316B">
        <w:rPr>
          <w:color w:val="000000" w:themeColor="text1"/>
          <w:w w:val="95"/>
        </w:rPr>
        <w:t>Supporting</w:t>
      </w:r>
      <w:r w:rsidRPr="00F9316B">
        <w:rPr>
          <w:color w:val="000000" w:themeColor="text1"/>
          <w:spacing w:val="23"/>
          <w:w w:val="95"/>
        </w:rPr>
        <w:t xml:space="preserve"> </w:t>
      </w:r>
      <w:r w:rsidRPr="00F9316B">
        <w:rPr>
          <w:color w:val="000000" w:themeColor="text1"/>
          <w:w w:val="95"/>
        </w:rPr>
        <w:t>Community</w:t>
      </w:r>
      <w:r w:rsidRPr="00F9316B">
        <w:rPr>
          <w:color w:val="000000" w:themeColor="text1"/>
          <w:spacing w:val="23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23"/>
          <w:w w:val="95"/>
        </w:rPr>
        <w:t xml:space="preserve"> </w:t>
      </w:r>
      <w:r w:rsidRPr="00F9316B">
        <w:rPr>
          <w:color w:val="000000" w:themeColor="text1"/>
          <w:spacing w:val="-27"/>
          <w:w w:val="95"/>
        </w:rPr>
        <w:t>T</w:t>
      </w:r>
      <w:r w:rsidRPr="00F9316B">
        <w:rPr>
          <w:color w:val="000000" w:themeColor="text1"/>
          <w:w w:val="95"/>
        </w:rPr>
        <w:t>ourism.</w:t>
      </w:r>
    </w:p>
    <w:p w:rsidR="002B2190" w:rsidRPr="00F9316B" w:rsidRDefault="002B2190">
      <w:pPr>
        <w:kinsoku w:val="0"/>
        <w:overflowPunct w:val="0"/>
        <w:spacing w:line="130" w:lineRule="exact"/>
        <w:rPr>
          <w:color w:val="000000" w:themeColor="text1"/>
          <w:sz w:val="13"/>
          <w:szCs w:val="13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pStyle w:val="BodyText"/>
        <w:kinsoku w:val="0"/>
        <w:overflowPunct w:val="0"/>
        <w:spacing w:line="292" w:lineRule="auto"/>
        <w:ind w:right="1744"/>
        <w:rPr>
          <w:color w:val="000000" w:themeColor="text1"/>
        </w:rPr>
      </w:pP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plan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also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highlights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important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ole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communications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community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engagement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ac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oss</w:t>
      </w:r>
      <w:r w:rsidRPr="00F9316B">
        <w:rPr>
          <w:color w:val="000000" w:themeColor="text1"/>
          <w:w w:val="85"/>
        </w:rPr>
        <w:t xml:space="preserve"> </w:t>
      </w:r>
      <w:r w:rsidRPr="00F9316B">
        <w:rPr>
          <w:color w:val="000000" w:themeColor="text1"/>
          <w:w w:val="95"/>
        </w:rPr>
        <w:t>all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themes.</w:t>
      </w: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before="7"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tabs>
          <w:tab w:val="left" w:pos="1527"/>
        </w:tabs>
        <w:kinsoku w:val="0"/>
        <w:overflowPunct w:val="0"/>
        <w:spacing w:before="75"/>
        <w:ind w:left="473"/>
        <w:rPr>
          <w:rFonts w:ascii="Arial" w:hAnsi="Arial" w:cs="Arial"/>
          <w:color w:val="000000" w:themeColor="text1"/>
          <w:sz w:val="22"/>
          <w:szCs w:val="22"/>
        </w:rPr>
      </w:pPr>
      <w:r w:rsidRPr="00F9316B">
        <w:rPr>
          <w:rFonts w:ascii="Arial" w:hAnsi="Arial" w:cs="Arial"/>
          <w:color w:val="000000" w:themeColor="text1"/>
          <w:w w:val="95"/>
          <w:sz w:val="22"/>
          <w:szCs w:val="22"/>
        </w:rPr>
        <w:t>2</w:t>
      </w:r>
      <w:r w:rsidRPr="00F9316B">
        <w:rPr>
          <w:rFonts w:ascii="Arial" w:hAnsi="Arial" w:cs="Arial"/>
          <w:color w:val="000000" w:themeColor="text1"/>
          <w:w w:val="95"/>
          <w:sz w:val="22"/>
          <w:szCs w:val="22"/>
        </w:rPr>
        <w:tab/>
      </w:r>
      <w:r w:rsidRPr="00F9316B">
        <w:rPr>
          <w:rFonts w:ascii="Arial" w:hAnsi="Arial" w:cs="Arial"/>
          <w:color w:val="000000" w:themeColor="text1"/>
          <w:spacing w:val="-1"/>
          <w:w w:val="95"/>
          <w:sz w:val="22"/>
          <w:szCs w:val="22"/>
        </w:rPr>
        <w:t>Gippslan</w:t>
      </w:r>
      <w:r w:rsidRPr="00F9316B">
        <w:rPr>
          <w:rFonts w:ascii="Arial" w:hAnsi="Arial" w:cs="Arial"/>
          <w:color w:val="000000" w:themeColor="text1"/>
          <w:w w:val="95"/>
          <w:sz w:val="22"/>
          <w:szCs w:val="22"/>
        </w:rPr>
        <w:t>d</w:t>
      </w:r>
      <w:r w:rsidRPr="00F9316B">
        <w:rPr>
          <w:rFonts w:ascii="Arial" w:hAnsi="Arial" w:cs="Arial"/>
          <w:color w:val="000000" w:themeColor="text1"/>
          <w:spacing w:val="-8"/>
          <w:w w:val="95"/>
          <w:sz w:val="22"/>
          <w:szCs w:val="22"/>
        </w:rPr>
        <w:t xml:space="preserve"> </w:t>
      </w:r>
      <w:r w:rsidRPr="00F9316B">
        <w:rPr>
          <w:rFonts w:ascii="Arial" w:hAnsi="Arial" w:cs="Arial"/>
          <w:color w:val="000000" w:themeColor="text1"/>
          <w:spacing w:val="-1"/>
          <w:w w:val="95"/>
          <w:sz w:val="22"/>
          <w:szCs w:val="22"/>
        </w:rPr>
        <w:t>Floo</w:t>
      </w:r>
      <w:r w:rsidRPr="00F9316B">
        <w:rPr>
          <w:rFonts w:ascii="Arial" w:hAnsi="Arial" w:cs="Arial"/>
          <w:color w:val="000000" w:themeColor="text1"/>
          <w:w w:val="95"/>
          <w:sz w:val="22"/>
          <w:szCs w:val="22"/>
        </w:rPr>
        <w:t>d</w:t>
      </w:r>
      <w:r w:rsidRPr="00F9316B">
        <w:rPr>
          <w:rFonts w:ascii="Arial" w:hAnsi="Arial" w:cs="Arial"/>
          <w:color w:val="000000" w:themeColor="text1"/>
          <w:spacing w:val="-8"/>
          <w:w w:val="95"/>
          <w:sz w:val="22"/>
          <w:szCs w:val="22"/>
        </w:rPr>
        <w:t xml:space="preserve"> </w:t>
      </w:r>
      <w:r w:rsidRPr="00F9316B">
        <w:rPr>
          <w:rFonts w:ascii="Arial" w:hAnsi="Arial" w:cs="Arial"/>
          <w:color w:val="000000" w:themeColor="text1"/>
          <w:w w:val="95"/>
          <w:sz w:val="22"/>
          <w:szCs w:val="22"/>
        </w:rPr>
        <w:t>/</w:t>
      </w:r>
      <w:r w:rsidRPr="00F9316B">
        <w:rPr>
          <w:rFonts w:ascii="Arial" w:hAnsi="Arial" w:cs="Arial"/>
          <w:color w:val="000000" w:themeColor="text1"/>
          <w:spacing w:val="-7"/>
          <w:w w:val="95"/>
          <w:sz w:val="22"/>
          <w:szCs w:val="22"/>
        </w:rPr>
        <w:t xml:space="preserve"> </w:t>
      </w:r>
      <w:r w:rsidRPr="00F9316B">
        <w:rPr>
          <w:rFonts w:ascii="Arial" w:hAnsi="Arial" w:cs="Arial"/>
          <w:color w:val="000000" w:themeColor="text1"/>
          <w:spacing w:val="-1"/>
          <w:w w:val="95"/>
          <w:sz w:val="22"/>
          <w:szCs w:val="22"/>
        </w:rPr>
        <w:t>Stor</w:t>
      </w:r>
      <w:r w:rsidRPr="00F9316B">
        <w:rPr>
          <w:rFonts w:ascii="Arial" w:hAnsi="Arial" w:cs="Arial"/>
          <w:color w:val="000000" w:themeColor="text1"/>
          <w:w w:val="95"/>
          <w:sz w:val="22"/>
          <w:szCs w:val="22"/>
        </w:rPr>
        <w:t>m</w:t>
      </w:r>
      <w:r w:rsidRPr="00F9316B">
        <w:rPr>
          <w:rFonts w:ascii="Arial" w:hAnsi="Arial" w:cs="Arial"/>
          <w:color w:val="000000" w:themeColor="text1"/>
          <w:spacing w:val="-8"/>
          <w:w w:val="95"/>
          <w:sz w:val="22"/>
          <w:szCs w:val="22"/>
        </w:rPr>
        <w:t xml:space="preserve"> </w:t>
      </w:r>
      <w:r w:rsidRPr="00F9316B">
        <w:rPr>
          <w:rFonts w:ascii="Arial" w:hAnsi="Arial" w:cs="Arial"/>
          <w:color w:val="000000" w:themeColor="text1"/>
          <w:spacing w:val="-2"/>
          <w:w w:val="95"/>
          <w:sz w:val="22"/>
          <w:szCs w:val="22"/>
        </w:rPr>
        <w:t>Recover</w:t>
      </w:r>
      <w:r w:rsidRPr="00F9316B">
        <w:rPr>
          <w:rFonts w:ascii="Arial" w:hAnsi="Arial" w:cs="Arial"/>
          <w:color w:val="000000" w:themeColor="text1"/>
          <w:w w:val="95"/>
          <w:sz w:val="22"/>
          <w:szCs w:val="22"/>
        </w:rPr>
        <w:t>y</w:t>
      </w:r>
      <w:r w:rsidRPr="00F9316B">
        <w:rPr>
          <w:rFonts w:ascii="Arial" w:hAnsi="Arial" w:cs="Arial"/>
          <w:color w:val="000000" w:themeColor="text1"/>
          <w:spacing w:val="-8"/>
          <w:w w:val="95"/>
          <w:sz w:val="22"/>
          <w:szCs w:val="22"/>
        </w:rPr>
        <w:t xml:space="preserve"> </w:t>
      </w:r>
      <w:r w:rsidRPr="00F9316B">
        <w:rPr>
          <w:rFonts w:ascii="Arial" w:hAnsi="Arial" w:cs="Arial"/>
          <w:color w:val="000000" w:themeColor="text1"/>
          <w:spacing w:val="-2"/>
          <w:w w:val="95"/>
          <w:sz w:val="22"/>
          <w:szCs w:val="22"/>
        </w:rPr>
        <w:t>Plan</w:t>
      </w:r>
    </w:p>
    <w:p w:rsidR="002B2190" w:rsidRPr="00F9316B" w:rsidRDefault="002B2190">
      <w:pPr>
        <w:tabs>
          <w:tab w:val="left" w:pos="1527"/>
        </w:tabs>
        <w:kinsoku w:val="0"/>
        <w:overflowPunct w:val="0"/>
        <w:spacing w:before="75"/>
        <w:ind w:left="473"/>
        <w:rPr>
          <w:rFonts w:ascii="Arial" w:hAnsi="Arial" w:cs="Arial"/>
          <w:color w:val="000000" w:themeColor="text1"/>
          <w:sz w:val="22"/>
          <w:szCs w:val="22"/>
        </w:rPr>
        <w:sectPr w:rsidR="002B2190" w:rsidRPr="00F9316B">
          <w:headerReference w:type="default" r:id="rId13"/>
          <w:pgSz w:w="11906" w:h="16840"/>
          <w:pgMar w:top="2840" w:right="0" w:bottom="0" w:left="0" w:header="0" w:footer="0" w:gutter="0"/>
          <w:cols w:space="720" w:equalWidth="0">
            <w:col w:w="11906"/>
          </w:cols>
          <w:noEndnote/>
        </w:sectPr>
      </w:pPr>
    </w:p>
    <w:p w:rsidR="002B2190" w:rsidRPr="00F9316B" w:rsidRDefault="002B2190">
      <w:pPr>
        <w:kinsoku w:val="0"/>
        <w:overflowPunct w:val="0"/>
        <w:spacing w:before="4" w:line="140" w:lineRule="exact"/>
        <w:rPr>
          <w:color w:val="000000" w:themeColor="text1"/>
          <w:sz w:val="14"/>
          <w:szCs w:val="14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pStyle w:val="BodyText"/>
        <w:kinsoku w:val="0"/>
        <w:overflowPunct w:val="0"/>
        <w:spacing w:before="74"/>
        <w:rPr>
          <w:color w:val="000000" w:themeColor="text1"/>
        </w:rPr>
      </w:pP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-5"/>
          <w:w w:val="95"/>
        </w:rPr>
        <w:t xml:space="preserve"> </w:t>
      </w:r>
      <w:r w:rsidRPr="00F9316B">
        <w:rPr>
          <w:color w:val="000000" w:themeColor="text1"/>
          <w:w w:val="95"/>
        </w:rPr>
        <w:t>key</w:t>
      </w:r>
      <w:r w:rsidRPr="00F9316B">
        <w:rPr>
          <w:color w:val="000000" w:themeColor="text1"/>
          <w:spacing w:val="-4"/>
          <w:w w:val="95"/>
        </w:rPr>
        <w:t xml:space="preserve"> </w:t>
      </w:r>
      <w:r w:rsidRPr="00F9316B">
        <w:rPr>
          <w:color w:val="000000" w:themeColor="text1"/>
          <w:w w:val="95"/>
        </w:rPr>
        <w:t>objectives</w:t>
      </w:r>
      <w:r w:rsidRPr="00F9316B">
        <w:rPr>
          <w:color w:val="000000" w:themeColor="text1"/>
          <w:spacing w:val="-5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-4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-5"/>
          <w:w w:val="95"/>
        </w:rPr>
        <w:t xml:space="preserve"> </w:t>
      </w:r>
      <w:r w:rsidRPr="00F9316B">
        <w:rPr>
          <w:color w:val="000000" w:themeColor="text1"/>
          <w:w w:val="95"/>
        </w:rPr>
        <w:t>Gippsland</w:t>
      </w:r>
      <w:r w:rsidRPr="00F9316B">
        <w:rPr>
          <w:color w:val="000000" w:themeColor="text1"/>
          <w:spacing w:val="-4"/>
          <w:w w:val="95"/>
        </w:rPr>
        <w:t xml:space="preserve"> </w:t>
      </w:r>
      <w:r w:rsidRPr="00F9316B">
        <w:rPr>
          <w:color w:val="000000" w:themeColor="text1"/>
          <w:w w:val="95"/>
        </w:rPr>
        <w:t>Flood/Storm</w:t>
      </w:r>
      <w:r w:rsidRPr="00F9316B">
        <w:rPr>
          <w:color w:val="000000" w:themeColor="text1"/>
          <w:spacing w:val="-5"/>
          <w:w w:val="95"/>
        </w:rPr>
        <w:t xml:space="preserve"> </w:t>
      </w:r>
      <w:r w:rsidRPr="00F9316B">
        <w:rPr>
          <w:color w:val="000000" w:themeColor="text1"/>
          <w:w w:val="95"/>
        </w:rPr>
        <w:t>Recovery</w:t>
      </w:r>
      <w:r w:rsidRPr="00F9316B">
        <w:rPr>
          <w:color w:val="000000" w:themeColor="text1"/>
          <w:spacing w:val="-4"/>
          <w:w w:val="95"/>
        </w:rPr>
        <w:t xml:space="preserve"> </w:t>
      </w:r>
      <w:r w:rsidRPr="00F9316B">
        <w:rPr>
          <w:color w:val="000000" w:themeColor="text1"/>
          <w:w w:val="95"/>
        </w:rPr>
        <w:t>Plan</w:t>
      </w:r>
      <w:r w:rsidRPr="00F9316B">
        <w:rPr>
          <w:color w:val="000000" w:themeColor="text1"/>
          <w:spacing w:val="-5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e:</w:t>
      </w:r>
    </w:p>
    <w:p w:rsidR="002B2190" w:rsidRPr="00F9316B" w:rsidRDefault="002B2190">
      <w:pPr>
        <w:kinsoku w:val="0"/>
        <w:overflowPunct w:val="0"/>
        <w:spacing w:before="3" w:line="110" w:lineRule="exact"/>
        <w:rPr>
          <w:color w:val="000000" w:themeColor="text1"/>
          <w:sz w:val="11"/>
          <w:szCs w:val="11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pStyle w:val="BodyText"/>
        <w:numPr>
          <w:ilvl w:val="0"/>
          <w:numId w:val="9"/>
        </w:numPr>
        <w:tabs>
          <w:tab w:val="left" w:pos="2004"/>
        </w:tabs>
        <w:kinsoku w:val="0"/>
        <w:overflowPunct w:val="0"/>
        <w:ind w:left="2004"/>
        <w:rPr>
          <w:color w:val="000000" w:themeColor="text1"/>
        </w:rPr>
      </w:pPr>
      <w:r w:rsidRPr="00F9316B">
        <w:rPr>
          <w:color w:val="000000" w:themeColor="text1"/>
          <w:spacing w:val="-27"/>
          <w:w w:val="95"/>
        </w:rPr>
        <w:t>T</w:t>
      </w:r>
      <w:r w:rsidRPr="00F9316B">
        <w:rPr>
          <w:color w:val="000000" w:themeColor="text1"/>
          <w:w w:val="95"/>
        </w:rPr>
        <w:t>o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ensu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sta</w:t>
      </w:r>
      <w:r w:rsidRPr="00F9316B">
        <w:rPr>
          <w:color w:val="000000" w:themeColor="text1"/>
          <w:spacing w:val="-4"/>
          <w:w w:val="95"/>
        </w:rPr>
        <w:t>f</w:t>
      </w:r>
      <w:r w:rsidRPr="00F9316B">
        <w:rPr>
          <w:color w:val="000000" w:themeColor="text1"/>
          <w:w w:val="95"/>
        </w:rPr>
        <w:t>f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visitor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safet</w:t>
      </w:r>
      <w:r w:rsidRPr="00F9316B">
        <w:rPr>
          <w:color w:val="000000" w:themeColor="text1"/>
          <w:spacing w:val="-20"/>
          <w:w w:val="95"/>
        </w:rPr>
        <w:t>y</w:t>
      </w:r>
      <w:r w:rsidRPr="00F9316B">
        <w:rPr>
          <w:color w:val="000000" w:themeColor="text1"/>
          <w:w w:val="95"/>
        </w:rPr>
        <w:t>,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conserve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natural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cultural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values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otect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water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quality;</w:t>
      </w:r>
    </w:p>
    <w:p w:rsidR="002B2190" w:rsidRPr="00F9316B" w:rsidRDefault="002B2190">
      <w:pPr>
        <w:kinsoku w:val="0"/>
        <w:overflowPunct w:val="0"/>
        <w:spacing w:before="3" w:line="110" w:lineRule="exact"/>
        <w:rPr>
          <w:color w:val="000000" w:themeColor="text1"/>
          <w:sz w:val="11"/>
          <w:szCs w:val="11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pStyle w:val="BodyText"/>
        <w:numPr>
          <w:ilvl w:val="0"/>
          <w:numId w:val="9"/>
        </w:numPr>
        <w:tabs>
          <w:tab w:val="left" w:pos="2004"/>
        </w:tabs>
        <w:kinsoku w:val="0"/>
        <w:overflowPunct w:val="0"/>
        <w:spacing w:line="288" w:lineRule="auto"/>
        <w:ind w:left="2004" w:right="1790"/>
        <w:rPr>
          <w:color w:val="000000" w:themeColor="text1"/>
        </w:rPr>
      </w:pPr>
      <w:r w:rsidRPr="00F9316B">
        <w:rPr>
          <w:color w:val="000000" w:themeColor="text1"/>
          <w:spacing w:val="-27"/>
          <w:w w:val="95"/>
        </w:rPr>
        <w:t>T</w:t>
      </w:r>
      <w:r w:rsidRPr="00F9316B">
        <w:rPr>
          <w:color w:val="000000" w:themeColor="text1"/>
          <w:w w:val="95"/>
        </w:rPr>
        <w:t>o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plan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implement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all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flood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ecovery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activities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within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app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oved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management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di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ections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for</w:t>
      </w:r>
      <w:r w:rsidRPr="00F9316B">
        <w:rPr>
          <w:color w:val="000000" w:themeColor="text1"/>
          <w:w w:val="104"/>
        </w:rPr>
        <w:t xml:space="preserve"> </w:t>
      </w:r>
      <w:r w:rsidRPr="00F9316B">
        <w:rPr>
          <w:color w:val="000000" w:themeColor="text1"/>
          <w:w w:val="95"/>
        </w:rPr>
        <w:t>public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land,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as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set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out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various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park/fo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est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management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plans;</w:t>
      </w:r>
    </w:p>
    <w:p w:rsidR="002B2190" w:rsidRPr="00F9316B" w:rsidRDefault="002B2190">
      <w:pPr>
        <w:kinsoku w:val="0"/>
        <w:overflowPunct w:val="0"/>
        <w:spacing w:before="8" w:line="260" w:lineRule="exact"/>
        <w:rPr>
          <w:color w:val="000000" w:themeColor="text1"/>
          <w:sz w:val="26"/>
          <w:szCs w:val="26"/>
        </w:rPr>
      </w:pPr>
    </w:p>
    <w:p w:rsidR="002B2190" w:rsidRPr="00F9316B" w:rsidRDefault="002B2190">
      <w:pPr>
        <w:pStyle w:val="BodyText"/>
        <w:numPr>
          <w:ilvl w:val="0"/>
          <w:numId w:val="9"/>
        </w:numPr>
        <w:tabs>
          <w:tab w:val="left" w:pos="2004"/>
        </w:tabs>
        <w:kinsoku w:val="0"/>
        <w:overflowPunct w:val="0"/>
        <w:spacing w:line="288" w:lineRule="auto"/>
        <w:ind w:left="2004" w:right="2410"/>
        <w:rPr>
          <w:color w:val="000000" w:themeColor="text1"/>
        </w:rPr>
      </w:pPr>
      <w:r w:rsidRPr="00F9316B">
        <w:rPr>
          <w:color w:val="000000" w:themeColor="text1"/>
          <w:spacing w:val="-29"/>
        </w:rPr>
        <w:t>T</w:t>
      </w:r>
      <w:r w:rsidRPr="00F9316B">
        <w:rPr>
          <w:color w:val="000000" w:themeColor="text1"/>
        </w:rPr>
        <w:t>o</w:t>
      </w:r>
      <w:r w:rsidRPr="00F9316B">
        <w:rPr>
          <w:color w:val="000000" w:themeColor="text1"/>
          <w:spacing w:val="-17"/>
        </w:rPr>
        <w:t xml:space="preserve"> 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ecognise</w:t>
      </w:r>
      <w:r w:rsidRPr="00F9316B">
        <w:rPr>
          <w:color w:val="000000" w:themeColor="text1"/>
          <w:spacing w:val="-16"/>
        </w:rPr>
        <w:t xml:space="preserve"> </w:t>
      </w:r>
      <w:r w:rsidRPr="00F9316B">
        <w:rPr>
          <w:color w:val="000000" w:themeColor="text1"/>
        </w:rPr>
        <w:t>the</w:t>
      </w:r>
      <w:r w:rsidRPr="00F9316B">
        <w:rPr>
          <w:color w:val="000000" w:themeColor="text1"/>
          <w:spacing w:val="-16"/>
        </w:rPr>
        <w:t xml:space="preserve"> </w:t>
      </w:r>
      <w:r w:rsidRPr="00F9316B">
        <w:rPr>
          <w:color w:val="000000" w:themeColor="text1"/>
        </w:rPr>
        <w:t>rights</w:t>
      </w:r>
      <w:r w:rsidRPr="00F9316B">
        <w:rPr>
          <w:color w:val="000000" w:themeColor="text1"/>
          <w:spacing w:val="-17"/>
        </w:rPr>
        <w:t xml:space="preserve"> </w:t>
      </w:r>
      <w:r w:rsidRPr="00F9316B">
        <w:rPr>
          <w:color w:val="000000" w:themeColor="text1"/>
        </w:rPr>
        <w:t>and</w:t>
      </w:r>
      <w:r w:rsidRPr="00F9316B">
        <w:rPr>
          <w:color w:val="000000" w:themeColor="text1"/>
          <w:spacing w:val="-16"/>
        </w:rPr>
        <w:t xml:space="preserve"> </w:t>
      </w:r>
      <w:r w:rsidRPr="00F9316B">
        <w:rPr>
          <w:color w:val="000000" w:themeColor="text1"/>
        </w:rPr>
        <w:t>aspirations</w:t>
      </w:r>
      <w:r w:rsidRPr="00F9316B">
        <w:rPr>
          <w:color w:val="000000" w:themeColor="text1"/>
          <w:spacing w:val="-16"/>
        </w:rPr>
        <w:t xml:space="preserve"> </w:t>
      </w:r>
      <w:r w:rsidRPr="00F9316B">
        <w:rPr>
          <w:color w:val="000000" w:themeColor="text1"/>
        </w:rPr>
        <w:t>of</w:t>
      </w:r>
      <w:r w:rsidRPr="00F9316B">
        <w:rPr>
          <w:color w:val="000000" w:themeColor="text1"/>
          <w:spacing w:val="-17"/>
        </w:rPr>
        <w:t xml:space="preserve"> </w:t>
      </w:r>
      <w:r w:rsidRPr="00F9316B">
        <w:rPr>
          <w:color w:val="000000" w:themeColor="text1"/>
        </w:rPr>
        <w:t>traditional</w:t>
      </w:r>
      <w:r w:rsidRPr="00F9316B">
        <w:rPr>
          <w:color w:val="000000" w:themeColor="text1"/>
          <w:spacing w:val="-16"/>
        </w:rPr>
        <w:t xml:space="preserve"> </w:t>
      </w:r>
      <w:r w:rsidRPr="00F9316B">
        <w:rPr>
          <w:color w:val="000000" w:themeColor="text1"/>
        </w:rPr>
        <w:t>owners</w:t>
      </w:r>
      <w:r w:rsidRPr="00F9316B">
        <w:rPr>
          <w:color w:val="000000" w:themeColor="text1"/>
          <w:spacing w:val="-16"/>
        </w:rPr>
        <w:t xml:space="preserve"> </w:t>
      </w:r>
      <w:r w:rsidRPr="00F9316B">
        <w:rPr>
          <w:color w:val="000000" w:themeColor="text1"/>
        </w:rPr>
        <w:t>and</w:t>
      </w:r>
      <w:r w:rsidRPr="00F9316B">
        <w:rPr>
          <w:color w:val="000000" w:themeColor="text1"/>
          <w:spacing w:val="-16"/>
        </w:rPr>
        <w:t xml:space="preserve"> </w:t>
      </w:r>
      <w:r w:rsidRPr="00F9316B">
        <w:rPr>
          <w:color w:val="000000" w:themeColor="text1"/>
        </w:rPr>
        <w:t>their</w:t>
      </w:r>
      <w:r w:rsidRPr="00F9316B">
        <w:rPr>
          <w:color w:val="000000" w:themeColor="text1"/>
          <w:spacing w:val="-17"/>
        </w:rPr>
        <w:t xml:space="preserve"> </w:t>
      </w:r>
      <w:r w:rsidRPr="00F9316B">
        <w:rPr>
          <w:color w:val="000000" w:themeColor="text1"/>
        </w:rPr>
        <w:t>primacy</w:t>
      </w:r>
      <w:r w:rsidRPr="00F9316B">
        <w:rPr>
          <w:color w:val="000000" w:themeColor="text1"/>
          <w:spacing w:val="-16"/>
        </w:rPr>
        <w:t xml:space="preserve"> </w:t>
      </w:r>
      <w:r w:rsidRPr="00F9316B">
        <w:rPr>
          <w:color w:val="000000" w:themeColor="text1"/>
        </w:rPr>
        <w:t>to</w:t>
      </w:r>
      <w:r w:rsidRPr="00F9316B">
        <w:rPr>
          <w:color w:val="000000" w:themeColor="text1"/>
          <w:spacing w:val="-16"/>
        </w:rPr>
        <w:t xml:space="preserve"> </w:t>
      </w:r>
      <w:r w:rsidRPr="00F9316B">
        <w:rPr>
          <w:color w:val="000000" w:themeColor="text1"/>
        </w:rPr>
        <w:t>speak</w:t>
      </w:r>
      <w:r w:rsidRPr="00F9316B">
        <w:rPr>
          <w:color w:val="000000" w:themeColor="text1"/>
          <w:w w:val="91"/>
        </w:rPr>
        <w:t xml:space="preserve"> </w:t>
      </w:r>
      <w:r w:rsidRPr="00F9316B">
        <w:rPr>
          <w:color w:val="000000" w:themeColor="text1"/>
          <w:spacing w:val="-1"/>
        </w:rPr>
        <w:t>fo</w:t>
      </w:r>
      <w:r w:rsidRPr="00F9316B">
        <w:rPr>
          <w:color w:val="000000" w:themeColor="text1"/>
        </w:rPr>
        <w:t>r</w:t>
      </w:r>
      <w:r w:rsidRPr="00F9316B">
        <w:rPr>
          <w:color w:val="000000" w:themeColor="text1"/>
          <w:spacing w:val="22"/>
        </w:rPr>
        <w:t xml:space="preserve"> </w:t>
      </w:r>
      <w:r w:rsidRPr="00F9316B">
        <w:rPr>
          <w:color w:val="000000" w:themeColor="text1"/>
          <w:spacing w:val="-1"/>
        </w:rPr>
        <w:t>‘Country’;</w:t>
      </w:r>
    </w:p>
    <w:p w:rsidR="002B2190" w:rsidRPr="00F9316B" w:rsidRDefault="002B2190">
      <w:pPr>
        <w:kinsoku w:val="0"/>
        <w:overflowPunct w:val="0"/>
        <w:spacing w:before="8" w:line="260" w:lineRule="exact"/>
        <w:rPr>
          <w:color w:val="000000" w:themeColor="text1"/>
          <w:sz w:val="26"/>
          <w:szCs w:val="26"/>
        </w:rPr>
      </w:pPr>
    </w:p>
    <w:p w:rsidR="002B2190" w:rsidRPr="00F9316B" w:rsidRDefault="002B2190">
      <w:pPr>
        <w:pStyle w:val="BodyText"/>
        <w:numPr>
          <w:ilvl w:val="0"/>
          <w:numId w:val="9"/>
        </w:numPr>
        <w:tabs>
          <w:tab w:val="left" w:pos="2004"/>
        </w:tabs>
        <w:kinsoku w:val="0"/>
        <w:overflowPunct w:val="0"/>
        <w:spacing w:line="288" w:lineRule="auto"/>
        <w:ind w:left="2004" w:right="1688"/>
        <w:rPr>
          <w:color w:val="000000" w:themeColor="text1"/>
        </w:rPr>
      </w:pPr>
      <w:r w:rsidRPr="00F9316B">
        <w:rPr>
          <w:color w:val="000000" w:themeColor="text1"/>
          <w:spacing w:val="-27"/>
          <w:w w:val="95"/>
        </w:rPr>
        <w:t>T</w:t>
      </w:r>
      <w:r w:rsidRPr="00F9316B">
        <w:rPr>
          <w:color w:val="000000" w:themeColor="text1"/>
          <w:w w:val="95"/>
        </w:rPr>
        <w:t>o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esto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emergency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access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whe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possible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enhance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risk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mitigation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capacity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for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futu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w w:val="89"/>
        </w:rPr>
        <w:t xml:space="preserve"> </w:t>
      </w:r>
      <w:r w:rsidRPr="00F9316B">
        <w:rPr>
          <w:color w:val="000000" w:themeColor="text1"/>
          <w:w w:val="95"/>
        </w:rPr>
        <w:t>emergency</w:t>
      </w:r>
      <w:r w:rsidRPr="00F9316B">
        <w:rPr>
          <w:color w:val="000000" w:themeColor="text1"/>
          <w:spacing w:val="22"/>
          <w:w w:val="95"/>
        </w:rPr>
        <w:t xml:space="preserve"> </w:t>
      </w:r>
      <w:r w:rsidRPr="00F9316B">
        <w:rPr>
          <w:color w:val="000000" w:themeColor="text1"/>
          <w:w w:val="95"/>
        </w:rPr>
        <w:t>management;</w:t>
      </w:r>
    </w:p>
    <w:p w:rsidR="002B2190" w:rsidRPr="00F9316B" w:rsidRDefault="002B2190">
      <w:pPr>
        <w:kinsoku w:val="0"/>
        <w:overflowPunct w:val="0"/>
        <w:spacing w:before="8" w:line="260" w:lineRule="exact"/>
        <w:rPr>
          <w:color w:val="000000" w:themeColor="text1"/>
          <w:sz w:val="26"/>
          <w:szCs w:val="26"/>
        </w:rPr>
      </w:pPr>
    </w:p>
    <w:p w:rsidR="002B2190" w:rsidRPr="00F9316B" w:rsidRDefault="002B2190">
      <w:pPr>
        <w:pStyle w:val="BodyText"/>
        <w:numPr>
          <w:ilvl w:val="0"/>
          <w:numId w:val="9"/>
        </w:numPr>
        <w:tabs>
          <w:tab w:val="left" w:pos="2004"/>
        </w:tabs>
        <w:kinsoku w:val="0"/>
        <w:overflowPunct w:val="0"/>
        <w:spacing w:line="288" w:lineRule="auto"/>
        <w:ind w:left="2004" w:right="2355"/>
        <w:rPr>
          <w:color w:val="000000" w:themeColor="text1"/>
        </w:rPr>
      </w:pPr>
      <w:r w:rsidRPr="00F9316B">
        <w:rPr>
          <w:color w:val="000000" w:themeColor="text1"/>
          <w:spacing w:val="-27"/>
          <w:w w:val="95"/>
        </w:rPr>
        <w:t>T</w:t>
      </w:r>
      <w:r w:rsidRPr="00F9316B">
        <w:rPr>
          <w:color w:val="000000" w:themeColor="text1"/>
          <w:w w:val="95"/>
        </w:rPr>
        <w:t>o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minimise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disruption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public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access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full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range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comme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cial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operations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w w:val="96"/>
        </w:rPr>
        <w:t xml:space="preserve"> </w:t>
      </w:r>
      <w:r w:rsidRPr="00F9316B">
        <w:rPr>
          <w:color w:val="000000" w:themeColor="text1"/>
          <w:w w:val="95"/>
        </w:rPr>
        <w:t>authorised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uses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that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depend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on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park/fo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est;</w:t>
      </w:r>
    </w:p>
    <w:p w:rsidR="002B2190" w:rsidRPr="00F9316B" w:rsidRDefault="002B2190">
      <w:pPr>
        <w:kinsoku w:val="0"/>
        <w:overflowPunct w:val="0"/>
        <w:spacing w:before="8" w:line="260" w:lineRule="exact"/>
        <w:rPr>
          <w:color w:val="000000" w:themeColor="text1"/>
          <w:sz w:val="26"/>
          <w:szCs w:val="26"/>
        </w:rPr>
      </w:pPr>
    </w:p>
    <w:p w:rsidR="002B2190" w:rsidRPr="00F9316B" w:rsidRDefault="002B2190">
      <w:pPr>
        <w:pStyle w:val="BodyText"/>
        <w:numPr>
          <w:ilvl w:val="0"/>
          <w:numId w:val="9"/>
        </w:numPr>
        <w:tabs>
          <w:tab w:val="left" w:pos="2004"/>
        </w:tabs>
        <w:kinsoku w:val="0"/>
        <w:overflowPunct w:val="0"/>
        <w:ind w:left="2004"/>
        <w:rPr>
          <w:color w:val="000000" w:themeColor="text1"/>
        </w:rPr>
      </w:pPr>
      <w:r w:rsidRPr="00F9316B">
        <w:rPr>
          <w:color w:val="000000" w:themeColor="text1"/>
          <w:spacing w:val="-27"/>
          <w:w w:val="95"/>
        </w:rPr>
        <w:t>T</w:t>
      </w:r>
      <w:r w:rsidRPr="00F9316B">
        <w:rPr>
          <w:color w:val="000000" w:themeColor="text1"/>
          <w:w w:val="95"/>
        </w:rPr>
        <w:t>o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ensu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-4"/>
          <w:w w:val="95"/>
        </w:rPr>
        <w:t>f</w:t>
      </w:r>
      <w:r w:rsidRPr="00F9316B">
        <w:rPr>
          <w:color w:val="000000" w:themeColor="text1"/>
          <w:w w:val="95"/>
        </w:rPr>
        <w:t>ficient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allocation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use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esou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ces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invested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flood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ecovery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-4"/>
          <w:w w:val="95"/>
        </w:rPr>
        <w:t>f</w:t>
      </w:r>
      <w:r w:rsidRPr="00F9316B">
        <w:rPr>
          <w:color w:val="000000" w:themeColor="text1"/>
          <w:w w:val="95"/>
        </w:rPr>
        <w:t>fort;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</w:p>
    <w:p w:rsidR="002B2190" w:rsidRPr="00F9316B" w:rsidRDefault="002B2190">
      <w:pPr>
        <w:kinsoku w:val="0"/>
        <w:overflowPunct w:val="0"/>
        <w:spacing w:before="3" w:line="110" w:lineRule="exact"/>
        <w:rPr>
          <w:color w:val="000000" w:themeColor="text1"/>
          <w:sz w:val="11"/>
          <w:szCs w:val="11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pStyle w:val="BodyText"/>
        <w:numPr>
          <w:ilvl w:val="0"/>
          <w:numId w:val="9"/>
        </w:numPr>
        <w:tabs>
          <w:tab w:val="left" w:pos="2004"/>
        </w:tabs>
        <w:kinsoku w:val="0"/>
        <w:overflowPunct w:val="0"/>
        <w:spacing w:line="288" w:lineRule="auto"/>
        <w:ind w:left="2004" w:right="2149"/>
        <w:rPr>
          <w:color w:val="000000" w:themeColor="text1"/>
        </w:rPr>
      </w:pPr>
      <w:r w:rsidRPr="00F9316B">
        <w:rPr>
          <w:color w:val="000000" w:themeColor="text1"/>
          <w:spacing w:val="-29"/>
        </w:rPr>
        <w:t>T</w:t>
      </w:r>
      <w:r w:rsidRPr="00F9316B">
        <w:rPr>
          <w:color w:val="000000" w:themeColor="text1"/>
        </w:rPr>
        <w:t>o</w:t>
      </w:r>
      <w:r w:rsidRPr="00F9316B">
        <w:rPr>
          <w:color w:val="000000" w:themeColor="text1"/>
          <w:spacing w:val="-16"/>
        </w:rPr>
        <w:t xml:space="preserve"> </w:t>
      </w:r>
      <w:r w:rsidRPr="00F9316B">
        <w:rPr>
          <w:color w:val="000000" w:themeColor="text1"/>
        </w:rPr>
        <w:t>p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omote</w:t>
      </w:r>
      <w:r w:rsidRPr="00F9316B">
        <w:rPr>
          <w:color w:val="000000" w:themeColor="text1"/>
          <w:spacing w:val="-15"/>
        </w:rPr>
        <w:t xml:space="preserve"> </w:t>
      </w:r>
      <w:r w:rsidRPr="00F9316B">
        <w:rPr>
          <w:color w:val="000000" w:themeColor="text1"/>
        </w:rPr>
        <w:t>awa</w:t>
      </w:r>
      <w:r w:rsidRPr="00F9316B">
        <w:rPr>
          <w:color w:val="000000" w:themeColor="text1"/>
          <w:spacing w:val="-5"/>
        </w:rPr>
        <w:t>r</w:t>
      </w:r>
      <w:r w:rsidRPr="00F9316B">
        <w:rPr>
          <w:color w:val="000000" w:themeColor="text1"/>
        </w:rPr>
        <w:t>eness</w:t>
      </w:r>
      <w:r w:rsidRPr="00F9316B">
        <w:rPr>
          <w:color w:val="000000" w:themeColor="text1"/>
          <w:spacing w:val="-15"/>
        </w:rPr>
        <w:t xml:space="preserve"> </w:t>
      </w:r>
      <w:r w:rsidRPr="00F9316B">
        <w:rPr>
          <w:color w:val="000000" w:themeColor="text1"/>
        </w:rPr>
        <w:t>within</w:t>
      </w:r>
      <w:r w:rsidRPr="00F9316B">
        <w:rPr>
          <w:color w:val="000000" w:themeColor="text1"/>
          <w:spacing w:val="-15"/>
        </w:rPr>
        <w:t xml:space="preserve"> </w:t>
      </w:r>
      <w:r w:rsidRPr="00F9316B">
        <w:rPr>
          <w:color w:val="000000" w:themeColor="text1"/>
        </w:rPr>
        <w:t>the</w:t>
      </w:r>
      <w:r w:rsidRPr="00F9316B">
        <w:rPr>
          <w:color w:val="000000" w:themeColor="text1"/>
          <w:spacing w:val="-15"/>
        </w:rPr>
        <w:t xml:space="preserve"> </w:t>
      </w:r>
      <w:r w:rsidRPr="00F9316B">
        <w:rPr>
          <w:color w:val="000000" w:themeColor="text1"/>
        </w:rPr>
        <w:t>wider</w:t>
      </w:r>
      <w:r w:rsidRPr="00F9316B">
        <w:rPr>
          <w:color w:val="000000" w:themeColor="text1"/>
          <w:spacing w:val="-15"/>
        </w:rPr>
        <w:t xml:space="preserve"> </w:t>
      </w:r>
      <w:r w:rsidRPr="00F9316B">
        <w:rPr>
          <w:color w:val="000000" w:themeColor="text1"/>
        </w:rPr>
        <w:t>community</w:t>
      </w:r>
      <w:r w:rsidRPr="00F9316B">
        <w:rPr>
          <w:color w:val="000000" w:themeColor="text1"/>
          <w:spacing w:val="-15"/>
        </w:rPr>
        <w:t xml:space="preserve"> </w:t>
      </w:r>
      <w:r w:rsidRPr="00F9316B">
        <w:rPr>
          <w:color w:val="000000" w:themeColor="text1"/>
        </w:rPr>
        <w:t>of</w:t>
      </w:r>
      <w:r w:rsidRPr="00F9316B">
        <w:rPr>
          <w:color w:val="000000" w:themeColor="text1"/>
          <w:spacing w:val="-15"/>
        </w:rPr>
        <w:t xml:space="preserve"> </w:t>
      </w:r>
      <w:r w:rsidRPr="00F9316B">
        <w:rPr>
          <w:color w:val="000000" w:themeColor="text1"/>
        </w:rPr>
        <w:t>the</w:t>
      </w:r>
      <w:r w:rsidRPr="00F9316B">
        <w:rPr>
          <w:color w:val="000000" w:themeColor="text1"/>
          <w:spacing w:val="-15"/>
        </w:rPr>
        <w:t xml:space="preserve"> 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ecovery</w:t>
      </w:r>
      <w:r w:rsidRPr="00F9316B">
        <w:rPr>
          <w:color w:val="000000" w:themeColor="text1"/>
          <w:spacing w:val="-16"/>
        </w:rPr>
        <w:t xml:space="preserve"> </w:t>
      </w:r>
      <w:r w:rsidRPr="00F9316B">
        <w:rPr>
          <w:color w:val="000000" w:themeColor="text1"/>
        </w:rPr>
        <w:t>p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ogram,</w:t>
      </w:r>
      <w:r w:rsidRPr="00F9316B">
        <w:rPr>
          <w:color w:val="000000" w:themeColor="text1"/>
          <w:spacing w:val="-15"/>
        </w:rPr>
        <w:t xml:space="preserve"> </w:t>
      </w:r>
      <w:r w:rsidRPr="00F9316B">
        <w:rPr>
          <w:color w:val="000000" w:themeColor="text1"/>
        </w:rPr>
        <w:t>its</w:t>
      </w:r>
      <w:r w:rsidRPr="00F9316B">
        <w:rPr>
          <w:color w:val="000000" w:themeColor="text1"/>
          <w:spacing w:val="-15"/>
        </w:rPr>
        <w:t xml:space="preserve"> </w:t>
      </w:r>
      <w:r w:rsidRPr="00F9316B">
        <w:rPr>
          <w:color w:val="000000" w:themeColor="text1"/>
        </w:rPr>
        <w:t>objectives</w:t>
      </w:r>
      <w:r w:rsidRPr="00F9316B">
        <w:rPr>
          <w:color w:val="000000" w:themeColor="text1"/>
          <w:w w:val="93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20"/>
          <w:w w:val="95"/>
        </w:rPr>
        <w:t xml:space="preserve"> </w:t>
      </w:r>
      <w:r w:rsidRPr="00F9316B">
        <w:rPr>
          <w:color w:val="000000" w:themeColor="text1"/>
          <w:w w:val="95"/>
        </w:rPr>
        <w:t>outcomes.</w:t>
      </w:r>
    </w:p>
    <w:p w:rsidR="002B2190" w:rsidRPr="00F9316B" w:rsidRDefault="002B2190">
      <w:pPr>
        <w:kinsoku w:val="0"/>
        <w:overflowPunct w:val="0"/>
        <w:spacing w:before="7" w:line="120" w:lineRule="exact"/>
        <w:rPr>
          <w:color w:val="000000" w:themeColor="text1"/>
          <w:sz w:val="12"/>
          <w:szCs w:val="12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pStyle w:val="Heading4"/>
        <w:tabs>
          <w:tab w:val="left" w:pos="2284"/>
        </w:tabs>
        <w:kinsoku w:val="0"/>
        <w:overflowPunct w:val="0"/>
        <w:rPr>
          <w:b w:val="0"/>
          <w:bCs w:val="0"/>
          <w:color w:val="000000" w:themeColor="text1"/>
        </w:rPr>
      </w:pPr>
      <w:r w:rsidRPr="00F9316B">
        <w:rPr>
          <w:color w:val="000000" w:themeColor="text1"/>
          <w:spacing w:val="-1"/>
          <w:w w:val="95"/>
        </w:rPr>
        <w:t>1.</w:t>
      </w:r>
      <w:r w:rsidRPr="00F9316B">
        <w:rPr>
          <w:color w:val="000000" w:themeColor="text1"/>
          <w:w w:val="95"/>
        </w:rPr>
        <w:t>2</w:t>
      </w:r>
      <w:r w:rsidRPr="00F9316B">
        <w:rPr>
          <w:color w:val="000000" w:themeColor="text1"/>
          <w:w w:val="95"/>
        </w:rPr>
        <w:tab/>
      </w:r>
      <w:r w:rsidRPr="00F9316B">
        <w:rPr>
          <w:color w:val="000000" w:themeColor="text1"/>
          <w:spacing w:val="-1"/>
          <w:w w:val="95"/>
        </w:rPr>
        <w:t>GOVERNANCE</w:t>
      </w:r>
    </w:p>
    <w:p w:rsidR="002B2190" w:rsidRPr="00F9316B" w:rsidRDefault="002B2190">
      <w:pPr>
        <w:kinsoku w:val="0"/>
        <w:overflowPunct w:val="0"/>
        <w:spacing w:before="2" w:line="120" w:lineRule="exact"/>
        <w:rPr>
          <w:color w:val="000000" w:themeColor="text1"/>
          <w:sz w:val="12"/>
          <w:szCs w:val="12"/>
        </w:rPr>
      </w:pPr>
    </w:p>
    <w:p w:rsidR="002B2190" w:rsidRPr="00F9316B" w:rsidRDefault="002B2190">
      <w:pPr>
        <w:pStyle w:val="BodyText"/>
        <w:kinsoku w:val="0"/>
        <w:overflowPunct w:val="0"/>
        <w:spacing w:line="292" w:lineRule="auto"/>
        <w:ind w:right="1651"/>
        <w:rPr>
          <w:color w:val="000000" w:themeColor="text1"/>
        </w:rPr>
      </w:pPr>
      <w:r w:rsidRPr="00F9316B">
        <w:rPr>
          <w:color w:val="000000" w:themeColor="text1"/>
        </w:rPr>
        <w:t>Planning</w:t>
      </w:r>
      <w:r w:rsidRPr="00F9316B">
        <w:rPr>
          <w:color w:val="000000" w:themeColor="text1"/>
          <w:spacing w:val="-13"/>
        </w:rPr>
        <w:t xml:space="preserve"> </w:t>
      </w:r>
      <w:r w:rsidRPr="00F9316B">
        <w:rPr>
          <w:color w:val="000000" w:themeColor="text1"/>
        </w:rPr>
        <w:t>and</w:t>
      </w:r>
      <w:r w:rsidRPr="00F9316B">
        <w:rPr>
          <w:color w:val="000000" w:themeColor="text1"/>
          <w:spacing w:val="-12"/>
        </w:rPr>
        <w:t xml:space="preserve"> </w:t>
      </w:r>
      <w:r w:rsidRPr="00F9316B">
        <w:rPr>
          <w:color w:val="000000" w:themeColor="text1"/>
        </w:rPr>
        <w:t>implementation</w:t>
      </w:r>
      <w:r w:rsidRPr="00F9316B">
        <w:rPr>
          <w:color w:val="000000" w:themeColor="text1"/>
          <w:spacing w:val="-12"/>
        </w:rPr>
        <w:t xml:space="preserve"> </w:t>
      </w:r>
      <w:r w:rsidRPr="00F9316B">
        <w:rPr>
          <w:color w:val="000000" w:themeColor="text1"/>
        </w:rPr>
        <w:t>of</w:t>
      </w:r>
      <w:r w:rsidRPr="00F9316B">
        <w:rPr>
          <w:color w:val="000000" w:themeColor="text1"/>
          <w:spacing w:val="-12"/>
        </w:rPr>
        <w:t xml:space="preserve"> </w:t>
      </w:r>
      <w:r w:rsidRPr="00F9316B">
        <w:rPr>
          <w:color w:val="000000" w:themeColor="text1"/>
        </w:rPr>
        <w:t>works</w:t>
      </w:r>
      <w:r w:rsidRPr="00F9316B">
        <w:rPr>
          <w:color w:val="000000" w:themeColor="text1"/>
          <w:spacing w:val="-12"/>
        </w:rPr>
        <w:t xml:space="preserve"> </w:t>
      </w:r>
      <w:r w:rsidRPr="00F9316B">
        <w:rPr>
          <w:color w:val="000000" w:themeColor="text1"/>
        </w:rPr>
        <w:t>will</w:t>
      </w:r>
      <w:r w:rsidRPr="00F9316B">
        <w:rPr>
          <w:color w:val="000000" w:themeColor="text1"/>
          <w:spacing w:val="-12"/>
        </w:rPr>
        <w:t xml:space="preserve"> </w:t>
      </w:r>
      <w:r w:rsidRPr="00F9316B">
        <w:rPr>
          <w:color w:val="000000" w:themeColor="text1"/>
        </w:rPr>
        <w:t>be</w:t>
      </w:r>
      <w:r w:rsidRPr="00F9316B">
        <w:rPr>
          <w:color w:val="000000" w:themeColor="text1"/>
          <w:spacing w:val="-12"/>
        </w:rPr>
        <w:t xml:space="preserve"> </w:t>
      </w:r>
      <w:r w:rsidRPr="00F9316B">
        <w:rPr>
          <w:color w:val="000000" w:themeColor="text1"/>
        </w:rPr>
        <w:t>carried</w:t>
      </w:r>
      <w:r w:rsidRPr="00F9316B">
        <w:rPr>
          <w:color w:val="000000" w:themeColor="text1"/>
          <w:spacing w:val="-12"/>
        </w:rPr>
        <w:t xml:space="preserve"> </w:t>
      </w:r>
      <w:r w:rsidRPr="00F9316B">
        <w:rPr>
          <w:color w:val="000000" w:themeColor="text1"/>
        </w:rPr>
        <w:t>out</w:t>
      </w:r>
      <w:r w:rsidRPr="00F9316B">
        <w:rPr>
          <w:color w:val="000000" w:themeColor="text1"/>
          <w:spacing w:val="-12"/>
        </w:rPr>
        <w:t xml:space="preserve"> </w:t>
      </w:r>
      <w:r w:rsidRPr="00F9316B">
        <w:rPr>
          <w:color w:val="000000" w:themeColor="text1"/>
        </w:rPr>
        <w:t>in</w:t>
      </w:r>
      <w:r w:rsidRPr="00F9316B">
        <w:rPr>
          <w:color w:val="000000" w:themeColor="text1"/>
          <w:spacing w:val="-12"/>
        </w:rPr>
        <w:t xml:space="preserve"> </w:t>
      </w:r>
      <w:r w:rsidRPr="00F9316B">
        <w:rPr>
          <w:color w:val="000000" w:themeColor="text1"/>
        </w:rPr>
        <w:t>acco</w:t>
      </w:r>
      <w:r w:rsidRPr="00F9316B">
        <w:rPr>
          <w:color w:val="000000" w:themeColor="text1"/>
          <w:spacing w:val="-5"/>
        </w:rPr>
        <w:t>r</w:t>
      </w:r>
      <w:r w:rsidRPr="00F9316B">
        <w:rPr>
          <w:color w:val="000000" w:themeColor="text1"/>
        </w:rPr>
        <w:t>dance</w:t>
      </w:r>
      <w:r w:rsidRPr="00F9316B">
        <w:rPr>
          <w:color w:val="000000" w:themeColor="text1"/>
          <w:spacing w:val="-12"/>
        </w:rPr>
        <w:t xml:space="preserve"> </w:t>
      </w:r>
      <w:r w:rsidRPr="00F9316B">
        <w:rPr>
          <w:color w:val="000000" w:themeColor="text1"/>
        </w:rPr>
        <w:t>with</w:t>
      </w:r>
      <w:r w:rsidRPr="00F9316B">
        <w:rPr>
          <w:color w:val="000000" w:themeColor="text1"/>
          <w:spacing w:val="-12"/>
        </w:rPr>
        <w:t xml:space="preserve"> </w:t>
      </w:r>
      <w:r w:rsidRPr="00F9316B">
        <w:rPr>
          <w:color w:val="000000" w:themeColor="text1"/>
        </w:rPr>
        <w:t>the</w:t>
      </w:r>
      <w:r w:rsidRPr="00F9316B">
        <w:rPr>
          <w:color w:val="000000" w:themeColor="text1"/>
          <w:spacing w:val="-13"/>
        </w:rPr>
        <w:t xml:space="preserve"> 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elevant</w:t>
      </w:r>
      <w:r w:rsidRPr="00F9316B">
        <w:rPr>
          <w:color w:val="000000" w:themeColor="text1"/>
          <w:spacing w:val="-12"/>
        </w:rPr>
        <w:t xml:space="preserve"> </w:t>
      </w:r>
      <w:r w:rsidRPr="00F9316B">
        <w:rPr>
          <w:color w:val="000000" w:themeColor="text1"/>
        </w:rPr>
        <w:t>legislation.</w:t>
      </w:r>
      <w:r w:rsidRPr="00F9316B">
        <w:rPr>
          <w:color w:val="000000" w:themeColor="text1"/>
          <w:w w:val="96"/>
        </w:rPr>
        <w:t xml:space="preserve"> </w:t>
      </w:r>
      <w:r w:rsidRPr="00F9316B">
        <w:rPr>
          <w:color w:val="000000" w:themeColor="text1"/>
        </w:rPr>
        <w:t>Regulations,</w:t>
      </w:r>
      <w:r w:rsidRPr="00F9316B">
        <w:rPr>
          <w:color w:val="000000" w:themeColor="text1"/>
          <w:spacing w:val="-16"/>
        </w:rPr>
        <w:t xml:space="preserve"> </w:t>
      </w:r>
      <w:r w:rsidRPr="00F9316B">
        <w:rPr>
          <w:color w:val="000000" w:themeColor="text1"/>
        </w:rPr>
        <w:t>guidelines</w:t>
      </w:r>
      <w:r w:rsidRPr="00F9316B">
        <w:rPr>
          <w:color w:val="000000" w:themeColor="text1"/>
          <w:spacing w:val="-16"/>
        </w:rPr>
        <w:t xml:space="preserve"> </w:t>
      </w:r>
      <w:r w:rsidRPr="00F9316B">
        <w:rPr>
          <w:color w:val="000000" w:themeColor="text1"/>
        </w:rPr>
        <w:t>and</w:t>
      </w:r>
      <w:r w:rsidRPr="00F9316B">
        <w:rPr>
          <w:color w:val="000000" w:themeColor="text1"/>
          <w:spacing w:val="-16"/>
        </w:rPr>
        <w:t xml:space="preserve"> </w:t>
      </w:r>
      <w:r w:rsidRPr="00F9316B">
        <w:rPr>
          <w:color w:val="000000" w:themeColor="text1"/>
        </w:rPr>
        <w:t>codes</w:t>
      </w:r>
      <w:r w:rsidRPr="00F9316B">
        <w:rPr>
          <w:color w:val="000000" w:themeColor="text1"/>
          <w:spacing w:val="-16"/>
        </w:rPr>
        <w:t xml:space="preserve"> </w:t>
      </w:r>
      <w:r w:rsidRPr="00F9316B">
        <w:rPr>
          <w:color w:val="000000" w:themeColor="text1"/>
        </w:rPr>
        <w:t>of</w:t>
      </w:r>
      <w:r w:rsidRPr="00F9316B">
        <w:rPr>
          <w:color w:val="000000" w:themeColor="text1"/>
          <w:spacing w:val="-16"/>
        </w:rPr>
        <w:t xml:space="preserve"> </w:t>
      </w:r>
      <w:r w:rsidRPr="00F9316B">
        <w:rPr>
          <w:color w:val="000000" w:themeColor="text1"/>
        </w:rPr>
        <w:t>practice</w:t>
      </w:r>
      <w:r w:rsidRPr="00F9316B">
        <w:rPr>
          <w:color w:val="000000" w:themeColor="text1"/>
          <w:spacing w:val="-15"/>
        </w:rPr>
        <w:t xml:space="preserve"> </w:t>
      </w:r>
      <w:r w:rsidRPr="00F9316B">
        <w:rPr>
          <w:color w:val="000000" w:themeColor="text1"/>
        </w:rPr>
        <w:t>that</w:t>
      </w:r>
      <w:r w:rsidRPr="00F9316B">
        <w:rPr>
          <w:color w:val="000000" w:themeColor="text1"/>
          <w:spacing w:val="-16"/>
        </w:rPr>
        <w:t xml:space="preserve"> </w:t>
      </w:r>
      <w:r w:rsidRPr="00F9316B">
        <w:rPr>
          <w:color w:val="000000" w:themeColor="text1"/>
        </w:rPr>
        <w:t>apply</w:t>
      </w:r>
      <w:r w:rsidRPr="00F9316B">
        <w:rPr>
          <w:color w:val="000000" w:themeColor="text1"/>
          <w:spacing w:val="-16"/>
        </w:rPr>
        <w:t xml:space="preserve"> </w:t>
      </w:r>
      <w:r w:rsidRPr="00F9316B">
        <w:rPr>
          <w:color w:val="000000" w:themeColor="text1"/>
        </w:rPr>
        <w:t>to</w:t>
      </w:r>
      <w:r w:rsidRPr="00F9316B">
        <w:rPr>
          <w:color w:val="000000" w:themeColor="text1"/>
          <w:spacing w:val="-16"/>
        </w:rPr>
        <w:t xml:space="preserve"> </w:t>
      </w:r>
      <w:r w:rsidRPr="00F9316B">
        <w:rPr>
          <w:color w:val="000000" w:themeColor="text1"/>
        </w:rPr>
        <w:t>the</w:t>
      </w:r>
      <w:r w:rsidRPr="00F9316B">
        <w:rPr>
          <w:color w:val="000000" w:themeColor="text1"/>
          <w:spacing w:val="-16"/>
        </w:rPr>
        <w:t xml:space="preserve"> </w:t>
      </w:r>
      <w:r w:rsidRPr="00F9316B">
        <w:rPr>
          <w:color w:val="000000" w:themeColor="text1"/>
        </w:rPr>
        <w:t>management</w:t>
      </w:r>
      <w:r w:rsidRPr="00F9316B">
        <w:rPr>
          <w:color w:val="000000" w:themeColor="text1"/>
          <w:spacing w:val="-16"/>
        </w:rPr>
        <w:t xml:space="preserve"> </w:t>
      </w:r>
      <w:r w:rsidRPr="00F9316B">
        <w:rPr>
          <w:color w:val="000000" w:themeColor="text1"/>
        </w:rPr>
        <w:t>of</w:t>
      </w:r>
      <w:r w:rsidRPr="00F9316B">
        <w:rPr>
          <w:color w:val="000000" w:themeColor="text1"/>
          <w:spacing w:val="-15"/>
        </w:rPr>
        <w:t xml:space="preserve"> </w:t>
      </w:r>
      <w:r w:rsidRPr="00F9316B">
        <w:rPr>
          <w:color w:val="000000" w:themeColor="text1"/>
        </w:rPr>
        <w:t>public</w:t>
      </w:r>
      <w:r w:rsidRPr="00F9316B">
        <w:rPr>
          <w:color w:val="000000" w:themeColor="text1"/>
          <w:spacing w:val="-16"/>
        </w:rPr>
        <w:t xml:space="preserve"> </w:t>
      </w:r>
      <w:r w:rsidRPr="00F9316B">
        <w:rPr>
          <w:color w:val="000000" w:themeColor="text1"/>
        </w:rPr>
        <w:t>land</w:t>
      </w:r>
      <w:r w:rsidRPr="00F9316B">
        <w:rPr>
          <w:color w:val="000000" w:themeColor="text1"/>
          <w:spacing w:val="-16"/>
        </w:rPr>
        <w:t xml:space="preserve"> </w:t>
      </w:r>
      <w:r w:rsidRPr="00F9316B">
        <w:rPr>
          <w:color w:val="000000" w:themeColor="text1"/>
        </w:rPr>
        <w:t>a</w:t>
      </w:r>
      <w:r w:rsidRPr="00F9316B">
        <w:rPr>
          <w:color w:val="000000" w:themeColor="text1"/>
          <w:spacing w:val="-5"/>
        </w:rPr>
        <w:t>r</w:t>
      </w:r>
      <w:r w:rsidRPr="00F9316B">
        <w:rPr>
          <w:color w:val="000000" w:themeColor="text1"/>
        </w:rPr>
        <w:t>e</w:t>
      </w:r>
      <w:r w:rsidRPr="00F9316B">
        <w:rPr>
          <w:color w:val="000000" w:themeColor="text1"/>
          <w:w w:val="89"/>
        </w:rPr>
        <w:t xml:space="preserve"> </w:t>
      </w:r>
      <w:r w:rsidRPr="00F9316B">
        <w:rPr>
          <w:color w:val="000000" w:themeColor="text1"/>
        </w:rPr>
        <w:t>add</w:t>
      </w:r>
      <w:r w:rsidRPr="00F9316B">
        <w:rPr>
          <w:color w:val="000000" w:themeColor="text1"/>
          <w:spacing w:val="-5"/>
        </w:rPr>
        <w:t>r</w:t>
      </w:r>
      <w:r w:rsidRPr="00F9316B">
        <w:rPr>
          <w:color w:val="000000" w:themeColor="text1"/>
        </w:rPr>
        <w:t>essed</w:t>
      </w:r>
      <w:r w:rsidRPr="00F9316B">
        <w:rPr>
          <w:color w:val="000000" w:themeColor="text1"/>
          <w:spacing w:val="-31"/>
        </w:rPr>
        <w:t xml:space="preserve"> </w:t>
      </w:r>
      <w:r w:rsidRPr="00F9316B">
        <w:rPr>
          <w:color w:val="000000" w:themeColor="text1"/>
        </w:rPr>
        <w:t>in</w:t>
      </w:r>
      <w:r w:rsidRPr="00F9316B">
        <w:rPr>
          <w:color w:val="000000" w:themeColor="text1"/>
          <w:spacing w:val="-30"/>
        </w:rPr>
        <w:t xml:space="preserve"> </w:t>
      </w:r>
      <w:r w:rsidRPr="00F9316B">
        <w:rPr>
          <w:color w:val="000000" w:themeColor="text1"/>
        </w:rPr>
        <w:t>Appendix</w:t>
      </w:r>
      <w:r w:rsidRPr="00F9316B">
        <w:rPr>
          <w:color w:val="000000" w:themeColor="text1"/>
          <w:spacing w:val="-30"/>
        </w:rPr>
        <w:t xml:space="preserve"> </w:t>
      </w:r>
      <w:r w:rsidRPr="00F9316B">
        <w:rPr>
          <w:color w:val="000000" w:themeColor="text1"/>
        </w:rPr>
        <w:t>2.</w:t>
      </w:r>
    </w:p>
    <w:p w:rsidR="002B2190" w:rsidRPr="00F9316B" w:rsidRDefault="002B2190">
      <w:pPr>
        <w:kinsoku w:val="0"/>
        <w:overflowPunct w:val="0"/>
        <w:spacing w:before="2" w:line="280" w:lineRule="exact"/>
        <w:rPr>
          <w:color w:val="000000" w:themeColor="text1"/>
          <w:sz w:val="28"/>
          <w:szCs w:val="28"/>
        </w:rPr>
      </w:pPr>
    </w:p>
    <w:p w:rsidR="002B2190" w:rsidRPr="00F9316B" w:rsidRDefault="002B2190">
      <w:pPr>
        <w:pStyle w:val="BodyText"/>
        <w:kinsoku w:val="0"/>
        <w:overflowPunct w:val="0"/>
        <w:spacing w:before="50" w:line="292" w:lineRule="auto"/>
        <w:ind w:right="1591"/>
        <w:rPr>
          <w:color w:val="000000" w:themeColor="text1"/>
        </w:rPr>
      </w:pP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development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Gippsland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Flood/Storm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Recovery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plan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is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tenu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blind,</w:t>
      </w:r>
      <w:r w:rsidRPr="00F9316B">
        <w:rPr>
          <w:color w:val="000000" w:themeColor="text1"/>
        </w:rPr>
        <w:t xml:space="preserve"> </w:t>
      </w:r>
      <w:r w:rsidRPr="00F9316B">
        <w:rPr>
          <w:color w:val="000000" w:themeColor="text1"/>
          <w:w w:val="95"/>
        </w:rPr>
        <w:t>but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each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element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plan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is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eportable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by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land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tenu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th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ough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DSE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egion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Parks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spacing w:val="1"/>
          <w:w w:val="95"/>
        </w:rPr>
        <w:t>V</w:t>
      </w:r>
      <w:r w:rsidRPr="00F9316B">
        <w:rPr>
          <w:color w:val="000000" w:themeColor="text1"/>
          <w:w w:val="95"/>
        </w:rPr>
        <w:t>ictoria</w:t>
      </w:r>
      <w:r w:rsidRPr="00F9316B">
        <w:rPr>
          <w:color w:val="000000" w:themeColor="text1"/>
          <w:w w:val="97"/>
        </w:rPr>
        <w:t xml:space="preserve"> </w:t>
      </w:r>
      <w:r w:rsidRPr="00F9316B">
        <w:rPr>
          <w:color w:val="000000" w:themeColor="text1"/>
          <w:w w:val="95"/>
        </w:rPr>
        <w:t xml:space="preserve">district. 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This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structu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will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be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eviewed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adjusted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as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necessar</w:t>
      </w:r>
      <w:r w:rsidRPr="00F9316B">
        <w:rPr>
          <w:color w:val="000000" w:themeColor="text1"/>
          <w:spacing w:val="-21"/>
          <w:w w:val="95"/>
        </w:rPr>
        <w:t>y</w:t>
      </w:r>
      <w:r w:rsidRPr="00F9316B">
        <w:rPr>
          <w:color w:val="000000" w:themeColor="text1"/>
          <w:w w:val="95"/>
        </w:rPr>
        <w:t>.</w:t>
      </w:r>
    </w:p>
    <w:p w:rsidR="002B2190" w:rsidRPr="00F9316B" w:rsidRDefault="002B2190">
      <w:pPr>
        <w:kinsoku w:val="0"/>
        <w:overflowPunct w:val="0"/>
        <w:spacing w:before="4" w:line="190" w:lineRule="exact"/>
        <w:rPr>
          <w:color w:val="000000" w:themeColor="text1"/>
          <w:sz w:val="19"/>
          <w:szCs w:val="19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pStyle w:val="Heading5"/>
        <w:tabs>
          <w:tab w:val="right" w:pos="11429"/>
        </w:tabs>
        <w:kinsoku w:val="0"/>
        <w:overflowPunct w:val="0"/>
        <w:spacing w:before="68"/>
        <w:ind w:left="6743"/>
        <w:rPr>
          <w:color w:val="000000" w:themeColor="text1"/>
        </w:rPr>
      </w:pPr>
      <w:r w:rsidRPr="00F9316B">
        <w:rPr>
          <w:color w:val="000000" w:themeColor="text1"/>
          <w:spacing w:val="-1"/>
          <w:w w:val="95"/>
        </w:rPr>
        <w:t>Gippslan</w:t>
      </w:r>
      <w:r w:rsidRPr="00F9316B">
        <w:rPr>
          <w:color w:val="000000" w:themeColor="text1"/>
          <w:w w:val="95"/>
        </w:rPr>
        <w:t>d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spacing w:val="-1"/>
          <w:w w:val="95"/>
        </w:rPr>
        <w:t>Floo</w:t>
      </w:r>
      <w:r w:rsidRPr="00F9316B">
        <w:rPr>
          <w:color w:val="000000" w:themeColor="text1"/>
          <w:w w:val="95"/>
        </w:rPr>
        <w:t>d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/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spacing w:val="-1"/>
          <w:w w:val="95"/>
        </w:rPr>
        <w:t>Stor</w:t>
      </w:r>
      <w:r w:rsidRPr="00F9316B">
        <w:rPr>
          <w:color w:val="000000" w:themeColor="text1"/>
          <w:w w:val="95"/>
        </w:rPr>
        <w:t>m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spacing w:val="-2"/>
          <w:w w:val="95"/>
        </w:rPr>
        <w:t>Recover</w:t>
      </w:r>
      <w:r w:rsidRPr="00F9316B">
        <w:rPr>
          <w:color w:val="000000" w:themeColor="text1"/>
          <w:w w:val="95"/>
        </w:rPr>
        <w:t>y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spacing w:val="-2"/>
          <w:w w:val="95"/>
        </w:rPr>
        <w:t>Plan</w:t>
      </w:r>
      <w:r w:rsidRPr="00F9316B">
        <w:rPr>
          <w:color w:val="000000" w:themeColor="text1"/>
          <w:spacing w:val="-2"/>
          <w:w w:val="95"/>
          <w:position w:val="1"/>
        </w:rPr>
        <w:tab/>
      </w:r>
      <w:r w:rsidRPr="00F9316B">
        <w:rPr>
          <w:color w:val="000000" w:themeColor="text1"/>
          <w:w w:val="95"/>
          <w:position w:val="1"/>
        </w:rPr>
        <w:t>3</w:t>
      </w:r>
    </w:p>
    <w:p w:rsidR="002B2190" w:rsidRPr="00F9316B" w:rsidRDefault="002B2190">
      <w:pPr>
        <w:pStyle w:val="Heading5"/>
        <w:tabs>
          <w:tab w:val="right" w:pos="11429"/>
        </w:tabs>
        <w:kinsoku w:val="0"/>
        <w:overflowPunct w:val="0"/>
        <w:spacing w:before="68"/>
        <w:ind w:left="6743"/>
        <w:rPr>
          <w:color w:val="000000" w:themeColor="text1"/>
        </w:rPr>
        <w:sectPr w:rsidR="002B2190" w:rsidRPr="00F9316B">
          <w:pgSz w:w="11906" w:h="16840"/>
          <w:pgMar w:top="2840" w:right="0" w:bottom="0" w:left="0" w:header="0" w:footer="0" w:gutter="0"/>
          <w:cols w:space="720"/>
          <w:noEndnote/>
        </w:sectPr>
      </w:pPr>
    </w:p>
    <w:p w:rsidR="002B2190" w:rsidRPr="00F9316B" w:rsidRDefault="002B2190">
      <w:pPr>
        <w:numPr>
          <w:ilvl w:val="0"/>
          <w:numId w:val="51"/>
        </w:numPr>
        <w:tabs>
          <w:tab w:val="left" w:pos="824"/>
        </w:tabs>
        <w:kinsoku w:val="0"/>
        <w:overflowPunct w:val="0"/>
        <w:spacing w:before="43"/>
        <w:ind w:left="824"/>
        <w:rPr>
          <w:rFonts w:ascii="Arial" w:hAnsi="Arial" w:cs="Arial"/>
          <w:color w:val="000000" w:themeColor="text1"/>
          <w:sz w:val="44"/>
          <w:szCs w:val="44"/>
        </w:rPr>
      </w:pPr>
      <w:r w:rsidRPr="00F9316B">
        <w:rPr>
          <w:rFonts w:ascii="Arial" w:hAnsi="Arial" w:cs="Arial"/>
          <w:color w:val="000000" w:themeColor="text1"/>
          <w:spacing w:val="-1"/>
          <w:w w:val="85"/>
          <w:sz w:val="44"/>
          <w:szCs w:val="44"/>
        </w:rPr>
        <w:lastRenderedPageBreak/>
        <w:t>FLOO</w:t>
      </w:r>
      <w:r w:rsidRPr="00F9316B">
        <w:rPr>
          <w:rFonts w:ascii="Arial" w:hAnsi="Arial" w:cs="Arial"/>
          <w:color w:val="000000" w:themeColor="text1"/>
          <w:w w:val="85"/>
          <w:sz w:val="44"/>
          <w:szCs w:val="44"/>
        </w:rPr>
        <w:t>D</w:t>
      </w:r>
      <w:r w:rsidRPr="00F9316B">
        <w:rPr>
          <w:rFonts w:ascii="Arial" w:hAnsi="Arial" w:cs="Arial"/>
          <w:color w:val="000000" w:themeColor="text1"/>
          <w:spacing w:val="41"/>
          <w:w w:val="85"/>
          <w:sz w:val="44"/>
          <w:szCs w:val="44"/>
        </w:rPr>
        <w:t xml:space="preserve"> </w:t>
      </w:r>
      <w:r w:rsidRPr="00F9316B">
        <w:rPr>
          <w:rFonts w:ascii="Arial" w:hAnsi="Arial" w:cs="Arial"/>
          <w:color w:val="000000" w:themeColor="text1"/>
          <w:spacing w:val="-2"/>
          <w:w w:val="85"/>
          <w:sz w:val="44"/>
          <w:szCs w:val="44"/>
        </w:rPr>
        <w:t>RECOVE</w:t>
      </w:r>
      <w:r w:rsidRPr="00F9316B">
        <w:rPr>
          <w:rFonts w:ascii="Arial" w:hAnsi="Arial" w:cs="Arial"/>
          <w:color w:val="000000" w:themeColor="text1"/>
          <w:spacing w:val="-7"/>
          <w:w w:val="85"/>
          <w:sz w:val="44"/>
          <w:szCs w:val="44"/>
        </w:rPr>
        <w:t>R</w:t>
      </w:r>
      <w:r w:rsidRPr="00F9316B">
        <w:rPr>
          <w:rFonts w:ascii="Arial" w:hAnsi="Arial" w:cs="Arial"/>
          <w:color w:val="000000" w:themeColor="text1"/>
          <w:w w:val="85"/>
          <w:sz w:val="44"/>
          <w:szCs w:val="44"/>
        </w:rPr>
        <w:t>Y</w:t>
      </w:r>
    </w:p>
    <w:p w:rsidR="002B2190" w:rsidRPr="00F9316B" w:rsidRDefault="002B2190">
      <w:pPr>
        <w:kinsoku w:val="0"/>
        <w:overflowPunct w:val="0"/>
        <w:spacing w:before="4" w:line="140" w:lineRule="exact"/>
        <w:rPr>
          <w:color w:val="000000" w:themeColor="text1"/>
          <w:sz w:val="14"/>
          <w:szCs w:val="14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  <w:sectPr w:rsidR="002B2190" w:rsidRPr="00F9316B">
          <w:headerReference w:type="default" r:id="rId14"/>
          <w:pgSz w:w="11906" w:h="16840"/>
          <w:pgMar w:top="1560" w:right="360" w:bottom="0" w:left="1480" w:header="0" w:footer="0" w:gutter="0"/>
          <w:cols w:space="720" w:equalWidth="0">
            <w:col w:w="10066"/>
          </w:cols>
          <w:noEndnote/>
        </w:sectPr>
      </w:pPr>
    </w:p>
    <w:p w:rsidR="002B2190" w:rsidRPr="00F9316B" w:rsidRDefault="002B2190">
      <w:pPr>
        <w:pStyle w:val="BodyText"/>
        <w:kinsoku w:val="0"/>
        <w:overflowPunct w:val="0"/>
        <w:spacing w:before="74" w:line="292" w:lineRule="auto"/>
        <w:ind w:left="104" w:right="357"/>
        <w:rPr>
          <w:color w:val="000000" w:themeColor="text1"/>
        </w:rPr>
      </w:pPr>
      <w:r w:rsidRPr="00F9316B">
        <w:rPr>
          <w:color w:val="000000" w:themeColor="text1"/>
          <w:w w:val="95"/>
        </w:rPr>
        <w:lastRenderedPageBreak/>
        <w:t>This</w:t>
      </w:r>
      <w:r w:rsidRPr="00F9316B">
        <w:rPr>
          <w:color w:val="000000" w:themeColor="text1"/>
          <w:spacing w:val="-16"/>
          <w:w w:val="95"/>
        </w:rPr>
        <w:t xml:space="preserve"> </w:t>
      </w:r>
      <w:r w:rsidRPr="00F9316B">
        <w:rPr>
          <w:color w:val="000000" w:themeColor="text1"/>
          <w:w w:val="95"/>
        </w:rPr>
        <w:t>Gippsland</w:t>
      </w:r>
      <w:r w:rsidRPr="00F9316B">
        <w:rPr>
          <w:color w:val="000000" w:themeColor="text1"/>
          <w:spacing w:val="-16"/>
          <w:w w:val="95"/>
        </w:rPr>
        <w:t xml:space="preserve"> </w:t>
      </w:r>
      <w:r w:rsidRPr="00F9316B">
        <w:rPr>
          <w:color w:val="000000" w:themeColor="text1"/>
          <w:w w:val="95"/>
        </w:rPr>
        <w:t>Flood/Storm</w:t>
      </w:r>
      <w:r w:rsidRPr="00F9316B">
        <w:rPr>
          <w:color w:val="000000" w:themeColor="text1"/>
          <w:spacing w:val="-16"/>
          <w:w w:val="95"/>
        </w:rPr>
        <w:t xml:space="preserve"> </w:t>
      </w:r>
      <w:r w:rsidRPr="00F9316B">
        <w:rPr>
          <w:color w:val="000000" w:themeColor="text1"/>
          <w:w w:val="95"/>
        </w:rPr>
        <w:t>Recovery</w:t>
      </w:r>
      <w:r w:rsidRPr="00F9316B">
        <w:rPr>
          <w:color w:val="000000" w:themeColor="text1"/>
          <w:spacing w:val="-15"/>
          <w:w w:val="95"/>
        </w:rPr>
        <w:t xml:space="preserve"> </w:t>
      </w:r>
      <w:r w:rsidRPr="00F9316B">
        <w:rPr>
          <w:color w:val="000000" w:themeColor="text1"/>
          <w:w w:val="95"/>
        </w:rPr>
        <w:t>Plan</w:t>
      </w:r>
      <w:r w:rsidRPr="00F9316B">
        <w:rPr>
          <w:color w:val="000000" w:themeColor="text1"/>
          <w:spacing w:val="-16"/>
          <w:w w:val="95"/>
        </w:rPr>
        <w:t xml:space="preserve"> </w:t>
      </w:r>
      <w:r w:rsidRPr="00F9316B">
        <w:rPr>
          <w:color w:val="000000" w:themeColor="text1"/>
          <w:w w:val="95"/>
        </w:rPr>
        <w:t>(the</w:t>
      </w:r>
      <w:r w:rsidRPr="00F9316B">
        <w:rPr>
          <w:color w:val="000000" w:themeColor="text1"/>
          <w:spacing w:val="-16"/>
          <w:w w:val="95"/>
        </w:rPr>
        <w:t xml:space="preserve"> </w:t>
      </w:r>
      <w:r w:rsidRPr="00F9316B">
        <w:rPr>
          <w:color w:val="000000" w:themeColor="text1"/>
          <w:w w:val="95"/>
        </w:rPr>
        <w:t>Plan)</w:t>
      </w:r>
      <w:r w:rsidRPr="00F9316B">
        <w:rPr>
          <w:color w:val="000000" w:themeColor="text1"/>
          <w:spacing w:val="-16"/>
          <w:w w:val="95"/>
        </w:rPr>
        <w:t xml:space="preserve"> </w:t>
      </w:r>
      <w:r w:rsidRPr="00F9316B">
        <w:rPr>
          <w:color w:val="000000" w:themeColor="text1"/>
          <w:w w:val="95"/>
        </w:rPr>
        <w:t>has</w:t>
      </w:r>
      <w:r w:rsidRPr="00F9316B">
        <w:rPr>
          <w:color w:val="000000" w:themeColor="text1"/>
          <w:w w:val="89"/>
        </w:rPr>
        <w:t xml:space="preserve"> </w:t>
      </w:r>
      <w:r w:rsidRPr="00F9316B">
        <w:rPr>
          <w:color w:val="000000" w:themeColor="text1"/>
          <w:w w:val="95"/>
        </w:rPr>
        <w:t>been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developed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along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similar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lines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</w:p>
    <w:p w:rsidR="002B2190" w:rsidRPr="00F9316B" w:rsidRDefault="002B2190">
      <w:pPr>
        <w:pStyle w:val="BodyText"/>
        <w:kinsoku w:val="0"/>
        <w:overflowPunct w:val="0"/>
        <w:spacing w:before="1" w:line="292" w:lineRule="auto"/>
        <w:ind w:left="104" w:right="195"/>
        <w:rPr>
          <w:color w:val="000000" w:themeColor="text1"/>
        </w:rPr>
      </w:pPr>
      <w:r w:rsidRPr="00F9316B">
        <w:rPr>
          <w:color w:val="000000" w:themeColor="text1"/>
          <w:w w:val="95"/>
        </w:rPr>
        <w:t>G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eat</w:t>
      </w:r>
      <w:r w:rsidRPr="00F9316B">
        <w:rPr>
          <w:color w:val="000000" w:themeColor="text1"/>
          <w:spacing w:val="-10"/>
          <w:w w:val="95"/>
        </w:rPr>
        <w:t xml:space="preserve"> </w:t>
      </w:r>
      <w:r w:rsidRPr="00F9316B">
        <w:rPr>
          <w:color w:val="000000" w:themeColor="text1"/>
          <w:w w:val="95"/>
        </w:rPr>
        <w:t>Divide</w:t>
      </w:r>
      <w:r w:rsidRPr="00F9316B">
        <w:rPr>
          <w:color w:val="000000" w:themeColor="text1"/>
          <w:spacing w:val="-9"/>
          <w:w w:val="95"/>
        </w:rPr>
        <w:t xml:space="preserve"> </w:t>
      </w:r>
      <w:r w:rsidRPr="00F9316B">
        <w:rPr>
          <w:color w:val="000000" w:themeColor="text1"/>
          <w:w w:val="95"/>
        </w:rPr>
        <w:t>Fi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-10"/>
          <w:w w:val="95"/>
        </w:rPr>
        <w:t xml:space="preserve"> </w:t>
      </w:r>
      <w:r w:rsidRPr="00F9316B">
        <w:rPr>
          <w:color w:val="000000" w:themeColor="text1"/>
          <w:w w:val="95"/>
        </w:rPr>
        <w:t>Recovery</w:t>
      </w:r>
      <w:r w:rsidRPr="00F9316B">
        <w:rPr>
          <w:color w:val="000000" w:themeColor="text1"/>
          <w:spacing w:val="-9"/>
          <w:w w:val="95"/>
        </w:rPr>
        <w:t xml:space="preserve"> </w:t>
      </w:r>
      <w:r w:rsidRPr="00F9316B">
        <w:rPr>
          <w:color w:val="000000" w:themeColor="text1"/>
          <w:w w:val="95"/>
        </w:rPr>
        <w:t>Plan,</w:t>
      </w:r>
      <w:r w:rsidRPr="00F9316B">
        <w:rPr>
          <w:color w:val="000000" w:themeColor="text1"/>
          <w:spacing w:val="-10"/>
          <w:w w:val="95"/>
        </w:rPr>
        <w:t xml:space="preserve"> </w:t>
      </w:r>
      <w:r w:rsidRPr="00F9316B">
        <w:rPr>
          <w:color w:val="000000" w:themeColor="text1"/>
          <w:w w:val="95"/>
        </w:rPr>
        <w:t>(DSE</w:t>
      </w:r>
      <w:r w:rsidRPr="00F9316B">
        <w:rPr>
          <w:color w:val="000000" w:themeColor="text1"/>
          <w:spacing w:val="-9"/>
          <w:w w:val="95"/>
        </w:rPr>
        <w:t xml:space="preserve"> </w:t>
      </w:r>
      <w:r w:rsidRPr="00F9316B">
        <w:rPr>
          <w:color w:val="000000" w:themeColor="text1"/>
          <w:w w:val="95"/>
        </w:rPr>
        <w:t>&amp;</w:t>
      </w:r>
      <w:r w:rsidRPr="00F9316B">
        <w:rPr>
          <w:color w:val="000000" w:themeColor="text1"/>
          <w:spacing w:val="-10"/>
          <w:w w:val="95"/>
        </w:rPr>
        <w:t xml:space="preserve"> </w:t>
      </w:r>
      <w:r w:rsidRPr="00F9316B">
        <w:rPr>
          <w:color w:val="000000" w:themeColor="text1"/>
          <w:w w:val="95"/>
        </w:rPr>
        <w:t>P</w:t>
      </w:r>
      <w:r w:rsidRPr="00F9316B">
        <w:rPr>
          <w:color w:val="000000" w:themeColor="text1"/>
          <w:spacing w:val="-28"/>
          <w:w w:val="95"/>
        </w:rPr>
        <w:t>V</w:t>
      </w:r>
      <w:r w:rsidRPr="00F9316B">
        <w:rPr>
          <w:color w:val="000000" w:themeColor="text1"/>
          <w:w w:val="95"/>
        </w:rPr>
        <w:t>,</w:t>
      </w:r>
      <w:r w:rsidRPr="00F9316B">
        <w:rPr>
          <w:color w:val="000000" w:themeColor="text1"/>
          <w:spacing w:val="-9"/>
          <w:w w:val="95"/>
        </w:rPr>
        <w:t xml:space="preserve"> </w:t>
      </w:r>
      <w:r w:rsidRPr="00F9316B">
        <w:rPr>
          <w:color w:val="000000" w:themeColor="text1"/>
          <w:w w:val="95"/>
        </w:rPr>
        <w:t>2008),</w:t>
      </w:r>
      <w:r w:rsidRPr="00F9316B">
        <w:rPr>
          <w:color w:val="000000" w:themeColor="text1"/>
          <w:spacing w:val="-9"/>
          <w:w w:val="95"/>
        </w:rPr>
        <w:t xml:space="preserve"> </w:t>
      </w:r>
      <w:r w:rsidRPr="00F9316B">
        <w:rPr>
          <w:color w:val="000000" w:themeColor="text1"/>
          <w:w w:val="95"/>
        </w:rPr>
        <w:t>(due</w:t>
      </w:r>
      <w:r w:rsidRPr="00F9316B">
        <w:rPr>
          <w:color w:val="000000" w:themeColor="text1"/>
          <w:spacing w:val="-10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w w:val="106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similar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natu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ecovery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overlap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4"/>
          <w:w w:val="95"/>
        </w:rPr>
        <w:t>f</w:t>
      </w:r>
      <w:r w:rsidRPr="00F9316B">
        <w:rPr>
          <w:color w:val="000000" w:themeColor="text1"/>
          <w:w w:val="95"/>
        </w:rPr>
        <w:t>fected</w:t>
      </w:r>
      <w:r w:rsidRPr="00F9316B">
        <w:rPr>
          <w:color w:val="000000" w:themeColor="text1"/>
          <w:w w:val="97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eas),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acco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dance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with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Code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Practice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for</w:t>
      </w:r>
      <w:r w:rsidRPr="00F9316B">
        <w:rPr>
          <w:color w:val="000000" w:themeColor="text1"/>
          <w:w w:val="104"/>
        </w:rPr>
        <w:t xml:space="preserve"> </w:t>
      </w:r>
      <w:r w:rsidRPr="00F9316B">
        <w:rPr>
          <w:color w:val="000000" w:themeColor="text1"/>
          <w:w w:val="95"/>
        </w:rPr>
        <w:t>Fi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-5"/>
          <w:w w:val="95"/>
        </w:rPr>
        <w:t xml:space="preserve"> </w:t>
      </w:r>
      <w:r w:rsidRPr="00F9316B">
        <w:rPr>
          <w:color w:val="000000" w:themeColor="text1"/>
          <w:w w:val="95"/>
        </w:rPr>
        <w:t>Management</w:t>
      </w:r>
      <w:r w:rsidRPr="00F9316B">
        <w:rPr>
          <w:color w:val="000000" w:themeColor="text1"/>
          <w:spacing w:val="-5"/>
          <w:w w:val="95"/>
        </w:rPr>
        <w:t xml:space="preserve"> </w:t>
      </w:r>
      <w:r w:rsidRPr="00F9316B">
        <w:rPr>
          <w:color w:val="000000" w:themeColor="text1"/>
          <w:w w:val="95"/>
        </w:rPr>
        <w:t>on</w:t>
      </w:r>
      <w:r w:rsidRPr="00F9316B">
        <w:rPr>
          <w:color w:val="000000" w:themeColor="text1"/>
          <w:spacing w:val="-5"/>
          <w:w w:val="95"/>
        </w:rPr>
        <w:t xml:space="preserve"> </w:t>
      </w:r>
      <w:r w:rsidRPr="00F9316B">
        <w:rPr>
          <w:color w:val="000000" w:themeColor="text1"/>
          <w:w w:val="95"/>
        </w:rPr>
        <w:t>Public</w:t>
      </w:r>
      <w:r w:rsidRPr="00F9316B">
        <w:rPr>
          <w:color w:val="000000" w:themeColor="text1"/>
          <w:spacing w:val="-4"/>
          <w:w w:val="95"/>
        </w:rPr>
        <w:t xml:space="preserve"> </w:t>
      </w:r>
      <w:r w:rsidRPr="00F9316B">
        <w:rPr>
          <w:color w:val="000000" w:themeColor="text1"/>
          <w:w w:val="95"/>
        </w:rPr>
        <w:t>Land,</w:t>
      </w:r>
      <w:r w:rsidRPr="00F9316B">
        <w:rPr>
          <w:color w:val="000000" w:themeColor="text1"/>
          <w:spacing w:val="-5"/>
          <w:w w:val="95"/>
        </w:rPr>
        <w:t xml:space="preserve"> </w:t>
      </w:r>
      <w:r w:rsidRPr="00F9316B">
        <w:rPr>
          <w:color w:val="000000" w:themeColor="text1"/>
          <w:w w:val="95"/>
        </w:rPr>
        <w:t>(DSE</w:t>
      </w:r>
      <w:r w:rsidRPr="00F9316B">
        <w:rPr>
          <w:color w:val="000000" w:themeColor="text1"/>
          <w:spacing w:val="-5"/>
          <w:w w:val="95"/>
        </w:rPr>
        <w:t xml:space="preserve"> </w:t>
      </w:r>
      <w:r w:rsidRPr="00F9316B">
        <w:rPr>
          <w:color w:val="000000" w:themeColor="text1"/>
          <w:w w:val="95"/>
        </w:rPr>
        <w:t>2006a).</w:t>
      </w:r>
    </w:p>
    <w:p w:rsidR="002B2190" w:rsidRPr="00F9316B" w:rsidRDefault="002B2190">
      <w:pPr>
        <w:kinsoku w:val="0"/>
        <w:overflowPunct w:val="0"/>
        <w:spacing w:before="2" w:line="280" w:lineRule="exact"/>
        <w:rPr>
          <w:color w:val="000000" w:themeColor="text1"/>
          <w:sz w:val="28"/>
          <w:szCs w:val="28"/>
        </w:rPr>
      </w:pPr>
    </w:p>
    <w:p w:rsidR="002B2190" w:rsidRPr="00F9316B" w:rsidRDefault="002B2190">
      <w:pPr>
        <w:pStyle w:val="BodyText"/>
        <w:kinsoku w:val="0"/>
        <w:overflowPunct w:val="0"/>
        <w:spacing w:line="292" w:lineRule="auto"/>
        <w:ind w:left="104"/>
        <w:rPr>
          <w:color w:val="000000" w:themeColor="text1"/>
        </w:rPr>
      </w:pP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Plan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outlines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range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immediate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longer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term</w:t>
      </w:r>
      <w:r w:rsidRPr="00F9316B">
        <w:rPr>
          <w:color w:val="000000" w:themeColor="text1"/>
          <w:w w:val="99"/>
        </w:rPr>
        <w:t xml:space="preserve"> </w:t>
      </w:r>
      <w:r w:rsidRPr="00F9316B">
        <w:rPr>
          <w:color w:val="000000" w:themeColor="text1"/>
          <w:w w:val="95"/>
        </w:rPr>
        <w:t>measu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es</w:t>
      </w:r>
      <w:r w:rsidRPr="00F9316B">
        <w:rPr>
          <w:color w:val="000000" w:themeColor="text1"/>
          <w:spacing w:val="1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"/>
          <w:w w:val="95"/>
        </w:rPr>
        <w:t xml:space="preserve"> </w:t>
      </w:r>
      <w:r w:rsidRPr="00F9316B">
        <w:rPr>
          <w:color w:val="000000" w:themeColor="text1"/>
          <w:w w:val="95"/>
        </w:rPr>
        <w:t>assist</w:t>
      </w:r>
      <w:r w:rsidRPr="00F9316B">
        <w:rPr>
          <w:color w:val="000000" w:themeColor="text1"/>
          <w:spacing w:val="1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1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ecovery</w:t>
      </w:r>
      <w:r w:rsidRPr="00F9316B">
        <w:rPr>
          <w:color w:val="000000" w:themeColor="text1"/>
          <w:spacing w:val="1"/>
          <w:w w:val="95"/>
        </w:rPr>
        <w:t xml:space="preserve"> </w:t>
      </w:r>
      <w:r w:rsidRPr="00F9316B">
        <w:rPr>
          <w:color w:val="000000" w:themeColor="text1"/>
          <w:w w:val="95"/>
        </w:rPr>
        <w:t>f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om</w:t>
      </w:r>
      <w:r w:rsidRPr="00F9316B">
        <w:rPr>
          <w:color w:val="000000" w:themeColor="text1"/>
          <w:spacing w:val="1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2"/>
          <w:w w:val="95"/>
        </w:rPr>
        <w:t xml:space="preserve"> </w:t>
      </w:r>
      <w:r w:rsidRPr="00F9316B">
        <w:rPr>
          <w:color w:val="000000" w:themeColor="text1"/>
          <w:w w:val="95"/>
        </w:rPr>
        <w:t>seve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1"/>
          <w:w w:val="95"/>
        </w:rPr>
        <w:t xml:space="preserve"> </w:t>
      </w:r>
      <w:r w:rsidRPr="00F9316B">
        <w:rPr>
          <w:color w:val="000000" w:themeColor="text1"/>
          <w:w w:val="95"/>
        </w:rPr>
        <w:t>impacts of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flood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storm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event. </w:t>
      </w:r>
      <w:r w:rsidRPr="00F9316B">
        <w:rPr>
          <w:color w:val="000000" w:themeColor="text1"/>
          <w:spacing w:val="24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ecovery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themes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include:</w:t>
      </w:r>
    </w:p>
    <w:p w:rsidR="002B2190" w:rsidRPr="00F9316B" w:rsidRDefault="002B2190">
      <w:pPr>
        <w:kinsoku w:val="0"/>
        <w:overflowPunct w:val="0"/>
        <w:spacing w:before="5" w:line="220" w:lineRule="exact"/>
        <w:rPr>
          <w:color w:val="000000" w:themeColor="text1"/>
          <w:sz w:val="22"/>
          <w:szCs w:val="22"/>
        </w:rPr>
      </w:pPr>
    </w:p>
    <w:p w:rsidR="002B2190" w:rsidRPr="00F9316B" w:rsidRDefault="002B2190">
      <w:pPr>
        <w:pStyle w:val="BodyText"/>
        <w:numPr>
          <w:ilvl w:val="0"/>
          <w:numId w:val="50"/>
        </w:numPr>
        <w:tabs>
          <w:tab w:val="left" w:pos="524"/>
        </w:tabs>
        <w:kinsoku w:val="0"/>
        <w:overflowPunct w:val="0"/>
        <w:ind w:left="524"/>
        <w:rPr>
          <w:color w:val="000000" w:themeColor="text1"/>
        </w:rPr>
      </w:pPr>
      <w:r w:rsidRPr="00F9316B">
        <w:rPr>
          <w:color w:val="000000" w:themeColor="text1"/>
          <w:spacing w:val="1"/>
          <w:w w:val="90"/>
        </w:rPr>
        <w:t>V</w:t>
      </w:r>
      <w:r w:rsidRPr="00F9316B">
        <w:rPr>
          <w:color w:val="000000" w:themeColor="text1"/>
          <w:w w:val="90"/>
        </w:rPr>
        <w:t>isitor</w:t>
      </w:r>
      <w:r w:rsidRPr="00F9316B">
        <w:rPr>
          <w:color w:val="000000" w:themeColor="text1"/>
          <w:spacing w:val="16"/>
          <w:w w:val="90"/>
        </w:rPr>
        <w:t xml:space="preserve"> </w:t>
      </w:r>
      <w:r w:rsidRPr="00F9316B">
        <w:rPr>
          <w:color w:val="000000" w:themeColor="text1"/>
          <w:w w:val="90"/>
        </w:rPr>
        <w:t>Services;</w:t>
      </w:r>
    </w:p>
    <w:p w:rsidR="002B2190" w:rsidRPr="00F9316B" w:rsidRDefault="002B2190">
      <w:pPr>
        <w:kinsoku w:val="0"/>
        <w:overflowPunct w:val="0"/>
        <w:spacing w:before="13" w:line="220" w:lineRule="exact"/>
        <w:rPr>
          <w:color w:val="000000" w:themeColor="text1"/>
          <w:sz w:val="22"/>
          <w:szCs w:val="22"/>
        </w:rPr>
      </w:pPr>
    </w:p>
    <w:p w:rsidR="002B2190" w:rsidRPr="00F9316B" w:rsidRDefault="002B2190">
      <w:pPr>
        <w:pStyle w:val="BodyText"/>
        <w:numPr>
          <w:ilvl w:val="0"/>
          <w:numId w:val="50"/>
        </w:numPr>
        <w:tabs>
          <w:tab w:val="left" w:pos="524"/>
        </w:tabs>
        <w:kinsoku w:val="0"/>
        <w:overflowPunct w:val="0"/>
        <w:spacing w:line="249" w:lineRule="auto"/>
        <w:ind w:left="524" w:right="1264"/>
        <w:rPr>
          <w:color w:val="000000" w:themeColor="text1"/>
        </w:rPr>
      </w:pPr>
      <w:r w:rsidRPr="00F9316B">
        <w:rPr>
          <w:color w:val="000000" w:themeColor="text1"/>
          <w:w w:val="95"/>
        </w:rPr>
        <w:t>Natural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spacing w:val="-12"/>
          <w:w w:val="95"/>
        </w:rPr>
        <w:t>V</w:t>
      </w:r>
      <w:r w:rsidRPr="00F9316B">
        <w:rPr>
          <w:color w:val="000000" w:themeColor="text1"/>
          <w:w w:val="95"/>
        </w:rPr>
        <w:t>alues,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including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catchment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w w:val="96"/>
        </w:rPr>
        <w:t xml:space="preserve"> </w:t>
      </w:r>
      <w:r w:rsidRPr="00F9316B">
        <w:rPr>
          <w:color w:val="000000" w:themeColor="text1"/>
          <w:w w:val="95"/>
        </w:rPr>
        <w:t>river</w:t>
      </w:r>
      <w:r w:rsidRPr="00F9316B">
        <w:rPr>
          <w:color w:val="000000" w:themeColor="text1"/>
          <w:spacing w:val="21"/>
          <w:w w:val="95"/>
        </w:rPr>
        <w:t xml:space="preserve"> </w:t>
      </w:r>
      <w:r w:rsidRPr="00F9316B">
        <w:rPr>
          <w:color w:val="000000" w:themeColor="text1"/>
          <w:w w:val="95"/>
        </w:rPr>
        <w:t>health;</w:t>
      </w:r>
    </w:p>
    <w:p w:rsidR="002B2190" w:rsidRPr="00F9316B" w:rsidRDefault="002B2190">
      <w:pPr>
        <w:kinsoku w:val="0"/>
        <w:overflowPunct w:val="0"/>
        <w:spacing w:before="4" w:line="220" w:lineRule="exact"/>
        <w:rPr>
          <w:color w:val="000000" w:themeColor="text1"/>
          <w:sz w:val="22"/>
          <w:szCs w:val="22"/>
        </w:rPr>
      </w:pPr>
    </w:p>
    <w:p w:rsidR="002B2190" w:rsidRPr="00F9316B" w:rsidRDefault="002B2190">
      <w:pPr>
        <w:pStyle w:val="BodyText"/>
        <w:numPr>
          <w:ilvl w:val="0"/>
          <w:numId w:val="50"/>
        </w:numPr>
        <w:tabs>
          <w:tab w:val="left" w:pos="524"/>
        </w:tabs>
        <w:kinsoku w:val="0"/>
        <w:overflowPunct w:val="0"/>
        <w:ind w:left="524"/>
        <w:rPr>
          <w:color w:val="000000" w:themeColor="text1"/>
        </w:rPr>
      </w:pPr>
      <w:r w:rsidRPr="00F9316B">
        <w:rPr>
          <w:color w:val="000000" w:themeColor="text1"/>
          <w:w w:val="95"/>
        </w:rPr>
        <w:t>Indigenous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Post-settlement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Heritage;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</w:p>
    <w:p w:rsidR="002B2190" w:rsidRPr="00F9316B" w:rsidRDefault="002B2190">
      <w:pPr>
        <w:kinsoku w:val="0"/>
        <w:overflowPunct w:val="0"/>
        <w:spacing w:before="13" w:line="220" w:lineRule="exact"/>
        <w:rPr>
          <w:color w:val="000000" w:themeColor="text1"/>
          <w:sz w:val="22"/>
          <w:szCs w:val="22"/>
        </w:rPr>
      </w:pPr>
    </w:p>
    <w:p w:rsidR="002B2190" w:rsidRPr="00F9316B" w:rsidRDefault="002B2190">
      <w:pPr>
        <w:pStyle w:val="BodyText"/>
        <w:numPr>
          <w:ilvl w:val="0"/>
          <w:numId w:val="50"/>
        </w:numPr>
        <w:tabs>
          <w:tab w:val="left" w:pos="524"/>
        </w:tabs>
        <w:kinsoku w:val="0"/>
        <w:overflowPunct w:val="0"/>
        <w:ind w:left="524"/>
        <w:rPr>
          <w:color w:val="000000" w:themeColor="text1"/>
        </w:rPr>
      </w:pPr>
      <w:r w:rsidRPr="00F9316B">
        <w:rPr>
          <w:color w:val="000000" w:themeColor="text1"/>
          <w:w w:val="95"/>
        </w:rPr>
        <w:t>Supporting</w:t>
      </w:r>
      <w:r w:rsidRPr="00F9316B">
        <w:rPr>
          <w:color w:val="000000" w:themeColor="text1"/>
          <w:spacing w:val="23"/>
          <w:w w:val="95"/>
        </w:rPr>
        <w:t xml:space="preserve"> </w:t>
      </w:r>
      <w:r w:rsidRPr="00F9316B">
        <w:rPr>
          <w:color w:val="000000" w:themeColor="text1"/>
          <w:w w:val="95"/>
        </w:rPr>
        <w:t>Community</w:t>
      </w:r>
      <w:r w:rsidRPr="00F9316B">
        <w:rPr>
          <w:color w:val="000000" w:themeColor="text1"/>
          <w:spacing w:val="23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23"/>
          <w:w w:val="95"/>
        </w:rPr>
        <w:t xml:space="preserve"> </w:t>
      </w:r>
      <w:r w:rsidRPr="00F9316B">
        <w:rPr>
          <w:color w:val="000000" w:themeColor="text1"/>
          <w:spacing w:val="-27"/>
          <w:w w:val="95"/>
        </w:rPr>
        <w:t>T</w:t>
      </w:r>
      <w:r w:rsidRPr="00F9316B">
        <w:rPr>
          <w:color w:val="000000" w:themeColor="text1"/>
          <w:w w:val="95"/>
        </w:rPr>
        <w:t>ourism.</w:t>
      </w:r>
    </w:p>
    <w:p w:rsidR="002B2190" w:rsidRPr="00F9316B" w:rsidRDefault="002B2190">
      <w:pPr>
        <w:kinsoku w:val="0"/>
        <w:overflowPunct w:val="0"/>
        <w:spacing w:before="6" w:line="280" w:lineRule="exact"/>
        <w:rPr>
          <w:color w:val="000000" w:themeColor="text1"/>
          <w:sz w:val="28"/>
          <w:szCs w:val="28"/>
        </w:rPr>
      </w:pPr>
      <w:r w:rsidRPr="00F9316B">
        <w:rPr>
          <w:color w:val="000000" w:themeColor="text1"/>
        </w:rPr>
        <w:br w:type="column"/>
      </w:r>
    </w:p>
    <w:p w:rsidR="002B2190" w:rsidRPr="00F9316B" w:rsidRDefault="002B2190">
      <w:pPr>
        <w:pStyle w:val="Heading6"/>
        <w:kinsoku w:val="0"/>
        <w:overflowPunct w:val="0"/>
        <w:ind w:left="104"/>
        <w:rPr>
          <w:b w:val="0"/>
          <w:bCs w:val="0"/>
          <w:color w:val="000000" w:themeColor="text1"/>
        </w:rPr>
      </w:pPr>
      <w:r w:rsidRPr="00F9316B">
        <w:rPr>
          <w:color w:val="000000" w:themeColor="text1"/>
          <w:w w:val="95"/>
        </w:rPr>
        <w:t>RECOVE</w:t>
      </w:r>
      <w:r w:rsidRPr="00F9316B">
        <w:rPr>
          <w:color w:val="000000" w:themeColor="text1"/>
          <w:spacing w:val="-9"/>
          <w:w w:val="95"/>
        </w:rPr>
        <w:t>R</w:t>
      </w:r>
      <w:r w:rsidRPr="00F9316B">
        <w:rPr>
          <w:color w:val="000000" w:themeColor="text1"/>
          <w:w w:val="95"/>
        </w:rPr>
        <w:t>Y</w:t>
      </w:r>
      <w:r w:rsidRPr="00F9316B">
        <w:rPr>
          <w:color w:val="000000" w:themeColor="text1"/>
          <w:spacing w:val="-30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-30"/>
          <w:w w:val="95"/>
        </w:rPr>
        <w:t xml:space="preserve"> </w:t>
      </w:r>
      <w:r w:rsidRPr="00F9316B">
        <w:rPr>
          <w:color w:val="000000" w:themeColor="text1"/>
          <w:w w:val="95"/>
        </w:rPr>
        <w:t>REHABILI</w:t>
      </w:r>
      <w:r w:rsidRPr="00F9316B">
        <w:rPr>
          <w:color w:val="000000" w:themeColor="text1"/>
          <w:spacing w:val="-17"/>
          <w:w w:val="95"/>
        </w:rPr>
        <w:t>T</w:t>
      </w:r>
      <w:r w:rsidRPr="00F9316B">
        <w:rPr>
          <w:color w:val="000000" w:themeColor="text1"/>
          <w:spacing w:val="-16"/>
          <w:w w:val="95"/>
        </w:rPr>
        <w:t>A</w:t>
      </w:r>
      <w:r w:rsidRPr="00F9316B">
        <w:rPr>
          <w:color w:val="000000" w:themeColor="text1"/>
          <w:w w:val="95"/>
        </w:rPr>
        <w:t>TION</w:t>
      </w:r>
    </w:p>
    <w:p w:rsidR="002B2190" w:rsidRPr="00F9316B" w:rsidRDefault="002B2190">
      <w:pPr>
        <w:kinsoku w:val="0"/>
        <w:overflowPunct w:val="0"/>
        <w:spacing w:line="190" w:lineRule="exact"/>
        <w:rPr>
          <w:color w:val="000000" w:themeColor="text1"/>
          <w:sz w:val="19"/>
          <w:szCs w:val="19"/>
        </w:rPr>
      </w:pPr>
    </w:p>
    <w:p w:rsidR="002B2190" w:rsidRPr="00F9316B" w:rsidRDefault="002B2190">
      <w:pPr>
        <w:pStyle w:val="BodyText"/>
        <w:kinsoku w:val="0"/>
        <w:overflowPunct w:val="0"/>
        <w:spacing w:line="292" w:lineRule="auto"/>
        <w:ind w:left="104" w:right="268"/>
        <w:rPr>
          <w:color w:val="000000" w:themeColor="text1"/>
        </w:rPr>
      </w:pPr>
      <w:r w:rsidRPr="00F9316B">
        <w:rPr>
          <w:b/>
          <w:bCs/>
          <w:color w:val="000000" w:themeColor="text1"/>
          <w:w w:val="95"/>
        </w:rPr>
        <w:t>Recovery</w:t>
      </w:r>
      <w:r w:rsidRPr="00F9316B">
        <w:rPr>
          <w:b/>
          <w:bCs/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is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post-emergency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phase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that</w:t>
      </w:r>
      <w:r w:rsidRPr="00F9316B">
        <w:rPr>
          <w:color w:val="000000" w:themeColor="text1"/>
          <w:w w:val="103"/>
        </w:rPr>
        <w:t xml:space="preserve"> </w:t>
      </w:r>
      <w:r w:rsidRPr="00F9316B">
        <w:rPr>
          <w:color w:val="000000" w:themeColor="text1"/>
          <w:w w:val="95"/>
        </w:rPr>
        <w:t>establishes</w:t>
      </w:r>
      <w:r w:rsidRPr="00F9316B">
        <w:rPr>
          <w:color w:val="000000" w:themeColor="text1"/>
          <w:spacing w:val="-12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-12"/>
          <w:w w:val="95"/>
        </w:rPr>
        <w:t xml:space="preserve"> </w:t>
      </w:r>
      <w:r w:rsidRPr="00F9316B">
        <w:rPr>
          <w:color w:val="000000" w:themeColor="text1"/>
          <w:w w:val="95"/>
        </w:rPr>
        <w:t>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ocesses</w:t>
      </w:r>
      <w:r w:rsidRPr="00F9316B">
        <w:rPr>
          <w:color w:val="000000" w:themeColor="text1"/>
          <w:spacing w:val="-12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-12"/>
          <w:w w:val="95"/>
        </w:rPr>
        <w:t xml:space="preserve"> </w:t>
      </w:r>
      <w:r w:rsidRPr="00F9316B">
        <w:rPr>
          <w:color w:val="000000" w:themeColor="text1"/>
          <w:w w:val="95"/>
        </w:rPr>
        <w:t>assisting</w:t>
      </w:r>
      <w:r w:rsidRPr="00F9316B">
        <w:rPr>
          <w:color w:val="000000" w:themeColor="text1"/>
          <w:spacing w:val="-12"/>
          <w:w w:val="95"/>
        </w:rPr>
        <w:t xml:space="preserve"> </w:t>
      </w:r>
      <w:r w:rsidRPr="00F9316B">
        <w:rPr>
          <w:color w:val="000000" w:themeColor="text1"/>
          <w:w w:val="95"/>
        </w:rPr>
        <w:t>individuals and</w:t>
      </w:r>
      <w:r w:rsidRPr="00F9316B">
        <w:rPr>
          <w:color w:val="000000" w:themeColor="text1"/>
          <w:spacing w:val="21"/>
          <w:w w:val="95"/>
        </w:rPr>
        <w:t xml:space="preserve"> </w:t>
      </w:r>
      <w:r w:rsidRPr="00F9316B">
        <w:rPr>
          <w:color w:val="000000" w:themeColor="text1"/>
          <w:w w:val="95"/>
        </w:rPr>
        <w:t>communities</w:t>
      </w:r>
      <w:r w:rsidRPr="00F9316B">
        <w:rPr>
          <w:color w:val="000000" w:themeColor="text1"/>
          <w:spacing w:val="22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21"/>
          <w:w w:val="95"/>
        </w:rPr>
        <w:t xml:space="preserve"> </w:t>
      </w:r>
      <w:r w:rsidRPr="00F9316B">
        <w:rPr>
          <w:color w:val="000000" w:themeColor="text1"/>
          <w:w w:val="95"/>
        </w:rPr>
        <w:t>manage</w:t>
      </w:r>
      <w:r w:rsidRPr="00F9316B">
        <w:rPr>
          <w:color w:val="000000" w:themeColor="text1"/>
          <w:spacing w:val="22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</w:p>
    <w:p w:rsidR="002B2190" w:rsidRPr="00F9316B" w:rsidRDefault="002B2190">
      <w:pPr>
        <w:pStyle w:val="BodyText"/>
        <w:kinsoku w:val="0"/>
        <w:overflowPunct w:val="0"/>
        <w:spacing w:before="1" w:line="292" w:lineRule="auto"/>
        <w:ind w:left="104" w:right="469"/>
        <w:rPr>
          <w:color w:val="000000" w:themeColor="text1"/>
        </w:rPr>
      </w:pP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e-establishment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those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elements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society</w:t>
      </w:r>
      <w:r w:rsidRPr="00F9316B">
        <w:rPr>
          <w:color w:val="000000" w:themeColor="text1"/>
          <w:w w:val="92"/>
        </w:rPr>
        <w:t xml:space="preserve"> </w:t>
      </w:r>
      <w:r w:rsidRPr="00F9316B">
        <w:rPr>
          <w:color w:val="000000" w:themeColor="text1"/>
          <w:w w:val="95"/>
        </w:rPr>
        <w:t>necessary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for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their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wellbeing.</w:t>
      </w:r>
    </w:p>
    <w:p w:rsidR="002B2190" w:rsidRPr="00F9316B" w:rsidRDefault="002B2190">
      <w:pPr>
        <w:kinsoku w:val="0"/>
        <w:overflowPunct w:val="0"/>
        <w:spacing w:before="4" w:line="190" w:lineRule="exact"/>
        <w:rPr>
          <w:color w:val="000000" w:themeColor="text1"/>
          <w:sz w:val="19"/>
          <w:szCs w:val="19"/>
        </w:rPr>
      </w:pPr>
    </w:p>
    <w:p w:rsidR="002B2190" w:rsidRPr="00F9316B" w:rsidRDefault="002B2190">
      <w:pPr>
        <w:pStyle w:val="BodyText"/>
        <w:kinsoku w:val="0"/>
        <w:overflowPunct w:val="0"/>
        <w:spacing w:line="292" w:lineRule="auto"/>
        <w:ind w:left="104" w:right="391"/>
        <w:rPr>
          <w:color w:val="000000" w:themeColor="text1"/>
        </w:rPr>
      </w:pPr>
      <w:r w:rsidRPr="00F9316B">
        <w:rPr>
          <w:color w:val="000000" w:themeColor="text1"/>
          <w:w w:val="95"/>
        </w:rPr>
        <w:t>This 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ocess involves co-operation between all</w:t>
      </w:r>
      <w:r w:rsidRPr="00F9316B">
        <w:rPr>
          <w:color w:val="000000" w:themeColor="text1"/>
          <w:w w:val="94"/>
        </w:rPr>
        <w:t xml:space="preserve"> </w:t>
      </w:r>
      <w:r w:rsidRPr="00F9316B">
        <w:rPr>
          <w:color w:val="000000" w:themeColor="text1"/>
          <w:w w:val="95"/>
        </w:rPr>
        <w:t>levels</w:t>
      </w:r>
      <w:r w:rsidRPr="00F9316B">
        <w:rPr>
          <w:color w:val="000000" w:themeColor="text1"/>
          <w:spacing w:val="25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26"/>
          <w:w w:val="95"/>
        </w:rPr>
        <w:t xml:space="preserve"> </w:t>
      </w:r>
      <w:r w:rsidRPr="00F9316B">
        <w:rPr>
          <w:color w:val="000000" w:themeColor="text1"/>
          <w:w w:val="95"/>
        </w:rPr>
        <w:t>gove</w:t>
      </w:r>
      <w:r w:rsidRPr="00F9316B">
        <w:rPr>
          <w:color w:val="000000" w:themeColor="text1"/>
          <w:spacing w:val="3"/>
          <w:w w:val="95"/>
        </w:rPr>
        <w:t>r</w:t>
      </w:r>
      <w:r w:rsidRPr="00F9316B">
        <w:rPr>
          <w:color w:val="000000" w:themeColor="text1"/>
          <w:w w:val="95"/>
        </w:rPr>
        <w:t>nment,</w:t>
      </w:r>
      <w:r w:rsidRPr="00F9316B">
        <w:rPr>
          <w:color w:val="000000" w:themeColor="text1"/>
          <w:spacing w:val="25"/>
          <w:w w:val="95"/>
        </w:rPr>
        <w:t xml:space="preserve"> </w:t>
      </w:r>
      <w:r w:rsidRPr="00F9316B">
        <w:rPr>
          <w:color w:val="000000" w:themeColor="text1"/>
          <w:w w:val="95"/>
        </w:rPr>
        <w:t>non-gove</w:t>
      </w:r>
      <w:r w:rsidRPr="00F9316B">
        <w:rPr>
          <w:color w:val="000000" w:themeColor="text1"/>
          <w:spacing w:val="2"/>
          <w:w w:val="95"/>
        </w:rPr>
        <w:t>r</w:t>
      </w:r>
      <w:r w:rsidRPr="00F9316B">
        <w:rPr>
          <w:color w:val="000000" w:themeColor="text1"/>
          <w:w w:val="95"/>
        </w:rPr>
        <w:t>nment</w:t>
      </w:r>
      <w:r w:rsidRPr="00F9316B">
        <w:rPr>
          <w:color w:val="000000" w:themeColor="text1"/>
          <w:w w:val="99"/>
        </w:rPr>
        <w:t xml:space="preserve"> </w:t>
      </w:r>
      <w:r w:rsidRPr="00F9316B">
        <w:rPr>
          <w:color w:val="000000" w:themeColor="text1"/>
          <w:w w:val="95"/>
        </w:rPr>
        <w:t>organisations,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community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agencies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w w:val="99"/>
        </w:rPr>
        <w:t xml:space="preserve"> </w:t>
      </w:r>
      <w:r w:rsidRPr="00F9316B">
        <w:rPr>
          <w:color w:val="000000" w:themeColor="text1"/>
          <w:w w:val="95"/>
        </w:rPr>
        <w:t>private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sector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consideration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w w:val="99"/>
        </w:rPr>
        <w:t xml:space="preserve"> </w:t>
      </w:r>
      <w:r w:rsidRPr="00F9316B">
        <w:rPr>
          <w:color w:val="000000" w:themeColor="text1"/>
          <w:w w:val="95"/>
        </w:rPr>
        <w:t>envi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onmental,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economic,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social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built</w:t>
      </w:r>
      <w:r w:rsidRPr="00F9316B">
        <w:rPr>
          <w:color w:val="000000" w:themeColor="text1"/>
          <w:w w:val="102"/>
        </w:rPr>
        <w:t xml:space="preserve"> </w:t>
      </w:r>
      <w:r w:rsidRPr="00F9316B">
        <w:rPr>
          <w:color w:val="000000" w:themeColor="text1"/>
          <w:w w:val="95"/>
        </w:rPr>
        <w:t>envi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onment</w:t>
      </w:r>
      <w:r w:rsidRPr="00F9316B">
        <w:rPr>
          <w:color w:val="000000" w:themeColor="text1"/>
          <w:spacing w:val="31"/>
          <w:w w:val="95"/>
        </w:rPr>
        <w:t xml:space="preserve"> </w:t>
      </w:r>
      <w:r w:rsidRPr="00F9316B">
        <w:rPr>
          <w:color w:val="000000" w:themeColor="text1"/>
          <w:w w:val="95"/>
        </w:rPr>
        <w:t>impacts.</w:t>
      </w:r>
    </w:p>
    <w:p w:rsidR="002B2190" w:rsidRPr="00F9316B" w:rsidRDefault="002B2190">
      <w:pPr>
        <w:pStyle w:val="BodyText"/>
        <w:kinsoku w:val="0"/>
        <w:overflowPunct w:val="0"/>
        <w:spacing w:line="292" w:lineRule="auto"/>
        <w:ind w:left="104" w:right="391"/>
        <w:rPr>
          <w:color w:val="000000" w:themeColor="text1"/>
        </w:rPr>
        <w:sectPr w:rsidR="002B2190" w:rsidRPr="00F9316B">
          <w:type w:val="continuous"/>
          <w:pgSz w:w="11906" w:h="16840"/>
          <w:pgMar w:top="1580" w:right="360" w:bottom="0" w:left="1480" w:header="720" w:footer="720" w:gutter="0"/>
          <w:cols w:num="2" w:space="720" w:equalWidth="0">
            <w:col w:w="5256" w:space="356"/>
            <w:col w:w="4454"/>
          </w:cols>
          <w:noEndnote/>
        </w:sectPr>
      </w:pPr>
    </w:p>
    <w:p w:rsidR="002B2190" w:rsidRPr="00F9316B" w:rsidRDefault="002B2190">
      <w:pPr>
        <w:kinsoku w:val="0"/>
        <w:overflowPunct w:val="0"/>
        <w:spacing w:before="16" w:line="240" w:lineRule="exact"/>
        <w:rPr>
          <w:color w:val="000000" w:themeColor="text1"/>
        </w:rPr>
      </w:pPr>
    </w:p>
    <w:p w:rsidR="002B2190" w:rsidRPr="00F9316B" w:rsidRDefault="002B2190">
      <w:pPr>
        <w:pStyle w:val="BodyText"/>
        <w:kinsoku w:val="0"/>
        <w:overflowPunct w:val="0"/>
        <w:spacing w:before="74" w:line="292" w:lineRule="auto"/>
        <w:ind w:left="104" w:right="2448"/>
        <w:rPr>
          <w:color w:val="000000" w:themeColor="text1"/>
        </w:rPr>
      </w:pPr>
      <w:r w:rsidRPr="00F9316B">
        <w:rPr>
          <w:color w:val="000000" w:themeColor="text1"/>
        </w:rPr>
        <w:t>Whe</w:t>
      </w:r>
      <w:r w:rsidRPr="00F9316B">
        <w:rPr>
          <w:color w:val="000000" w:themeColor="text1"/>
          <w:spacing w:val="-5"/>
        </w:rPr>
        <w:t>r</w:t>
      </w:r>
      <w:r w:rsidRPr="00F9316B">
        <w:rPr>
          <w:color w:val="000000" w:themeColor="text1"/>
        </w:rPr>
        <w:t>e</w:t>
      </w:r>
      <w:r w:rsidRPr="00F9316B">
        <w:rPr>
          <w:color w:val="000000" w:themeColor="text1"/>
          <w:spacing w:val="-18"/>
        </w:rPr>
        <w:t xml:space="preserve"> </w:t>
      </w:r>
      <w:r w:rsidRPr="00F9316B">
        <w:rPr>
          <w:color w:val="000000" w:themeColor="text1"/>
        </w:rPr>
        <w:t>p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ojects</w:t>
      </w:r>
      <w:r w:rsidRPr="00F9316B">
        <w:rPr>
          <w:color w:val="000000" w:themeColor="text1"/>
          <w:spacing w:val="-18"/>
        </w:rPr>
        <w:t xml:space="preserve"> </w:t>
      </w:r>
      <w:r w:rsidRPr="00F9316B">
        <w:rPr>
          <w:color w:val="000000" w:themeColor="text1"/>
        </w:rPr>
        <w:t>have</w:t>
      </w:r>
      <w:r w:rsidRPr="00F9316B">
        <w:rPr>
          <w:color w:val="000000" w:themeColor="text1"/>
          <w:spacing w:val="-18"/>
        </w:rPr>
        <w:t xml:space="preserve"> </w:t>
      </w:r>
      <w:r w:rsidRPr="00F9316B">
        <w:rPr>
          <w:color w:val="000000" w:themeColor="text1"/>
        </w:rPr>
        <w:t>been</w:t>
      </w:r>
      <w:r w:rsidRPr="00F9316B">
        <w:rPr>
          <w:color w:val="000000" w:themeColor="text1"/>
          <w:spacing w:val="-18"/>
        </w:rPr>
        <w:t xml:space="preserve"> </w:t>
      </w:r>
      <w:r w:rsidRPr="00F9316B">
        <w:rPr>
          <w:color w:val="000000" w:themeColor="text1"/>
        </w:rPr>
        <w:t>p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oposed</w:t>
      </w:r>
      <w:r w:rsidRPr="00F9316B">
        <w:rPr>
          <w:color w:val="000000" w:themeColor="text1"/>
          <w:spacing w:val="-18"/>
        </w:rPr>
        <w:t xml:space="preserve"> </w:t>
      </w:r>
      <w:r w:rsidRPr="00F9316B">
        <w:rPr>
          <w:color w:val="000000" w:themeColor="text1"/>
        </w:rPr>
        <w:t>but</w:t>
      </w:r>
      <w:r w:rsidRPr="00F9316B">
        <w:rPr>
          <w:color w:val="000000" w:themeColor="text1"/>
          <w:spacing w:val="-18"/>
        </w:rPr>
        <w:t xml:space="preserve"> </w:t>
      </w:r>
      <w:r w:rsidRPr="00F9316B">
        <w:rPr>
          <w:color w:val="000000" w:themeColor="text1"/>
        </w:rPr>
        <w:t>not</w:t>
      </w:r>
      <w:r w:rsidRPr="00F9316B">
        <w:rPr>
          <w:color w:val="000000" w:themeColor="text1"/>
          <w:spacing w:val="-18"/>
        </w:rPr>
        <w:t xml:space="preserve"> </w:t>
      </w:r>
      <w:r w:rsidRPr="00F9316B">
        <w:rPr>
          <w:color w:val="000000" w:themeColor="text1"/>
        </w:rPr>
        <w:t>funded</w:t>
      </w:r>
      <w:r w:rsidRPr="00F9316B">
        <w:rPr>
          <w:color w:val="000000" w:themeColor="text1"/>
          <w:spacing w:val="-18"/>
        </w:rPr>
        <w:t xml:space="preserve"> </w:t>
      </w:r>
      <w:r w:rsidRPr="00F9316B">
        <w:rPr>
          <w:color w:val="000000" w:themeColor="text1"/>
        </w:rPr>
        <w:t>th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ough</w:t>
      </w:r>
      <w:r w:rsidRPr="00F9316B">
        <w:rPr>
          <w:color w:val="000000" w:themeColor="text1"/>
          <w:spacing w:val="-18"/>
        </w:rPr>
        <w:t xml:space="preserve"> </w:t>
      </w:r>
      <w:r w:rsidRPr="00F9316B">
        <w:rPr>
          <w:color w:val="000000" w:themeColor="text1"/>
        </w:rPr>
        <w:t>the</w:t>
      </w:r>
      <w:r w:rsidRPr="00F9316B">
        <w:rPr>
          <w:color w:val="000000" w:themeColor="text1"/>
          <w:spacing w:val="-18"/>
        </w:rPr>
        <w:t xml:space="preserve"> 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ecovery</w:t>
      </w:r>
      <w:r w:rsidRPr="00F9316B">
        <w:rPr>
          <w:color w:val="000000" w:themeColor="text1"/>
          <w:spacing w:val="-18"/>
        </w:rPr>
        <w:t xml:space="preserve"> </w:t>
      </w:r>
      <w:r w:rsidRPr="00F9316B">
        <w:rPr>
          <w:color w:val="000000" w:themeColor="text1"/>
        </w:rPr>
        <w:t>p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ocess,</w:t>
      </w:r>
      <w:r w:rsidRPr="00F9316B">
        <w:rPr>
          <w:color w:val="000000" w:themeColor="text1"/>
          <w:spacing w:val="-17"/>
        </w:rPr>
        <w:t xml:space="preserve"> </w:t>
      </w:r>
      <w:r w:rsidRPr="00F9316B">
        <w:rPr>
          <w:color w:val="000000" w:themeColor="text1"/>
        </w:rPr>
        <w:t>their</w:t>
      </w:r>
      <w:r w:rsidRPr="00F9316B">
        <w:rPr>
          <w:color w:val="000000" w:themeColor="text1"/>
          <w:w w:val="99"/>
        </w:rPr>
        <w:t xml:space="preserve"> </w:t>
      </w:r>
      <w:r w:rsidRPr="00F9316B">
        <w:rPr>
          <w:color w:val="000000" w:themeColor="text1"/>
        </w:rPr>
        <w:t>implementation</w:t>
      </w:r>
      <w:r w:rsidRPr="00F9316B">
        <w:rPr>
          <w:color w:val="000000" w:themeColor="text1"/>
          <w:spacing w:val="-31"/>
        </w:rPr>
        <w:t xml:space="preserve"> </w:t>
      </w:r>
      <w:r w:rsidRPr="00F9316B">
        <w:rPr>
          <w:color w:val="000000" w:themeColor="text1"/>
        </w:rPr>
        <w:t>will</w:t>
      </w:r>
      <w:r w:rsidRPr="00F9316B">
        <w:rPr>
          <w:color w:val="000000" w:themeColor="text1"/>
          <w:spacing w:val="-30"/>
        </w:rPr>
        <w:t xml:space="preserve"> </w:t>
      </w:r>
      <w:r w:rsidRPr="00F9316B">
        <w:rPr>
          <w:color w:val="000000" w:themeColor="text1"/>
        </w:rPr>
        <w:t>form</w:t>
      </w:r>
      <w:r w:rsidRPr="00F9316B">
        <w:rPr>
          <w:color w:val="000000" w:themeColor="text1"/>
          <w:spacing w:val="-30"/>
        </w:rPr>
        <w:t xml:space="preserve"> </w:t>
      </w:r>
      <w:r w:rsidRPr="00F9316B">
        <w:rPr>
          <w:color w:val="000000" w:themeColor="text1"/>
        </w:rPr>
        <w:t>part</w:t>
      </w:r>
      <w:r w:rsidRPr="00F9316B">
        <w:rPr>
          <w:color w:val="000000" w:themeColor="text1"/>
          <w:spacing w:val="-30"/>
        </w:rPr>
        <w:t xml:space="preserve"> </w:t>
      </w:r>
      <w:r w:rsidRPr="00F9316B">
        <w:rPr>
          <w:color w:val="000000" w:themeColor="text1"/>
        </w:rPr>
        <w:t>of</w:t>
      </w:r>
      <w:r w:rsidRPr="00F9316B">
        <w:rPr>
          <w:color w:val="000000" w:themeColor="text1"/>
          <w:spacing w:val="-31"/>
        </w:rPr>
        <w:t xml:space="preserve"> </w:t>
      </w:r>
      <w:r w:rsidRPr="00F9316B">
        <w:rPr>
          <w:color w:val="000000" w:themeColor="text1"/>
        </w:rPr>
        <w:t>DSE</w:t>
      </w:r>
      <w:r w:rsidRPr="00F9316B">
        <w:rPr>
          <w:color w:val="000000" w:themeColor="text1"/>
          <w:spacing w:val="-30"/>
        </w:rPr>
        <w:t xml:space="preserve"> </w:t>
      </w:r>
      <w:r w:rsidRPr="00F9316B">
        <w:rPr>
          <w:color w:val="000000" w:themeColor="text1"/>
        </w:rPr>
        <w:t>and</w:t>
      </w:r>
      <w:r w:rsidRPr="00F9316B">
        <w:rPr>
          <w:color w:val="000000" w:themeColor="text1"/>
          <w:spacing w:val="-30"/>
        </w:rPr>
        <w:t xml:space="preserve"> </w:t>
      </w:r>
      <w:r w:rsidRPr="00F9316B">
        <w:rPr>
          <w:color w:val="000000" w:themeColor="text1"/>
        </w:rPr>
        <w:t>Parks</w:t>
      </w:r>
      <w:r w:rsidRPr="00F9316B">
        <w:rPr>
          <w:color w:val="000000" w:themeColor="text1"/>
          <w:spacing w:val="-30"/>
        </w:rPr>
        <w:t xml:space="preserve"> </w:t>
      </w:r>
      <w:r w:rsidRPr="00F9316B">
        <w:rPr>
          <w:color w:val="000000" w:themeColor="text1"/>
          <w:spacing w:val="1"/>
        </w:rPr>
        <w:t>V</w:t>
      </w:r>
      <w:r w:rsidRPr="00F9316B">
        <w:rPr>
          <w:color w:val="000000" w:themeColor="text1"/>
        </w:rPr>
        <w:t>ictoria</w:t>
      </w:r>
      <w:r w:rsidRPr="00F9316B">
        <w:rPr>
          <w:color w:val="000000" w:themeColor="text1"/>
          <w:spacing w:val="-19"/>
        </w:rPr>
        <w:t>’</w:t>
      </w:r>
      <w:r w:rsidRPr="00F9316B">
        <w:rPr>
          <w:color w:val="000000" w:themeColor="text1"/>
        </w:rPr>
        <w:t>s</w:t>
      </w:r>
      <w:r w:rsidRPr="00F9316B">
        <w:rPr>
          <w:color w:val="000000" w:themeColor="text1"/>
          <w:spacing w:val="-30"/>
        </w:rPr>
        <w:t xml:space="preserve"> </w:t>
      </w:r>
      <w:r w:rsidRPr="00F9316B">
        <w:rPr>
          <w:color w:val="000000" w:themeColor="text1"/>
        </w:rPr>
        <w:t>normal</w:t>
      </w:r>
      <w:r w:rsidRPr="00F9316B">
        <w:rPr>
          <w:color w:val="000000" w:themeColor="text1"/>
          <w:spacing w:val="-31"/>
        </w:rPr>
        <w:t xml:space="preserve"> </w:t>
      </w:r>
      <w:r w:rsidRPr="00F9316B">
        <w:rPr>
          <w:color w:val="000000" w:themeColor="text1"/>
        </w:rPr>
        <w:t>business</w:t>
      </w:r>
      <w:r w:rsidRPr="00F9316B">
        <w:rPr>
          <w:color w:val="000000" w:themeColor="text1"/>
          <w:spacing w:val="-30"/>
        </w:rPr>
        <w:t xml:space="preserve"> </w:t>
      </w:r>
      <w:r w:rsidRPr="00F9316B">
        <w:rPr>
          <w:color w:val="000000" w:themeColor="text1"/>
        </w:rPr>
        <w:t>p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ocesses</w:t>
      </w:r>
      <w:r w:rsidRPr="00F9316B">
        <w:rPr>
          <w:color w:val="000000" w:themeColor="text1"/>
          <w:w w:val="86"/>
        </w:rPr>
        <w:t xml:space="preserve"> </w:t>
      </w:r>
      <w:r w:rsidRPr="00F9316B">
        <w:rPr>
          <w:color w:val="000000" w:themeColor="text1"/>
          <w:w w:val="95"/>
        </w:rPr>
        <w:t>whe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ever</w:t>
      </w:r>
      <w:r w:rsidRPr="00F9316B">
        <w:rPr>
          <w:color w:val="000000" w:themeColor="text1"/>
          <w:spacing w:val="-10"/>
          <w:w w:val="95"/>
        </w:rPr>
        <w:t xml:space="preserve"> </w:t>
      </w:r>
      <w:r w:rsidRPr="00F9316B">
        <w:rPr>
          <w:color w:val="000000" w:themeColor="text1"/>
          <w:w w:val="95"/>
        </w:rPr>
        <w:t>possible.</w:t>
      </w:r>
    </w:p>
    <w:p w:rsidR="002B2190" w:rsidRPr="00F9316B" w:rsidRDefault="002B2190">
      <w:pPr>
        <w:kinsoku w:val="0"/>
        <w:overflowPunct w:val="0"/>
        <w:spacing w:before="2" w:line="160" w:lineRule="exact"/>
        <w:rPr>
          <w:color w:val="000000" w:themeColor="text1"/>
          <w:sz w:val="16"/>
          <w:szCs w:val="16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pStyle w:val="Heading6"/>
        <w:kinsoku w:val="0"/>
        <w:overflowPunct w:val="0"/>
        <w:ind w:left="104"/>
        <w:rPr>
          <w:b w:val="0"/>
          <w:bCs w:val="0"/>
          <w:color w:val="000000" w:themeColor="text1"/>
        </w:rPr>
      </w:pPr>
      <w:r w:rsidRPr="00F9316B">
        <w:rPr>
          <w:color w:val="000000" w:themeColor="text1"/>
          <w:w w:val="90"/>
        </w:rPr>
        <w:t>AN</w:t>
      </w:r>
      <w:r w:rsidRPr="00F9316B">
        <w:rPr>
          <w:color w:val="000000" w:themeColor="text1"/>
          <w:spacing w:val="23"/>
          <w:w w:val="90"/>
        </w:rPr>
        <w:t xml:space="preserve"> </w:t>
      </w:r>
      <w:r w:rsidRPr="00F9316B">
        <w:rPr>
          <w:color w:val="000000" w:themeColor="text1"/>
          <w:w w:val="90"/>
        </w:rPr>
        <w:t>ASSET</w:t>
      </w:r>
      <w:r w:rsidRPr="00F9316B">
        <w:rPr>
          <w:color w:val="000000" w:themeColor="text1"/>
          <w:spacing w:val="24"/>
          <w:w w:val="90"/>
        </w:rPr>
        <w:t xml:space="preserve"> </w:t>
      </w:r>
      <w:r w:rsidRPr="00F9316B">
        <w:rPr>
          <w:color w:val="000000" w:themeColor="text1"/>
          <w:w w:val="90"/>
        </w:rPr>
        <w:t>AND</w:t>
      </w:r>
      <w:r w:rsidRPr="00F9316B">
        <w:rPr>
          <w:color w:val="000000" w:themeColor="text1"/>
          <w:spacing w:val="23"/>
          <w:w w:val="90"/>
        </w:rPr>
        <w:t xml:space="preserve"> </w:t>
      </w:r>
      <w:r w:rsidRPr="00F9316B">
        <w:rPr>
          <w:color w:val="000000" w:themeColor="text1"/>
          <w:w w:val="90"/>
        </w:rPr>
        <w:t>RISK</w:t>
      </w:r>
      <w:r w:rsidRPr="00F9316B">
        <w:rPr>
          <w:color w:val="000000" w:themeColor="text1"/>
          <w:spacing w:val="24"/>
          <w:w w:val="90"/>
        </w:rPr>
        <w:t xml:space="preserve"> </w:t>
      </w:r>
      <w:r w:rsidRPr="00F9316B">
        <w:rPr>
          <w:color w:val="000000" w:themeColor="text1"/>
          <w:w w:val="90"/>
        </w:rPr>
        <w:t>BASED</w:t>
      </w:r>
      <w:r w:rsidRPr="00F9316B">
        <w:rPr>
          <w:color w:val="000000" w:themeColor="text1"/>
          <w:spacing w:val="24"/>
          <w:w w:val="90"/>
        </w:rPr>
        <w:t xml:space="preserve"> </w:t>
      </w:r>
      <w:r w:rsidRPr="00F9316B">
        <w:rPr>
          <w:color w:val="000000" w:themeColor="text1"/>
          <w:w w:val="90"/>
        </w:rPr>
        <w:t>APPROACH</w:t>
      </w:r>
      <w:r w:rsidRPr="00F9316B">
        <w:rPr>
          <w:color w:val="000000" w:themeColor="text1"/>
          <w:spacing w:val="23"/>
          <w:w w:val="90"/>
        </w:rPr>
        <w:t xml:space="preserve"> </w:t>
      </w:r>
      <w:r w:rsidRPr="00F9316B">
        <w:rPr>
          <w:color w:val="000000" w:themeColor="text1"/>
          <w:w w:val="90"/>
        </w:rPr>
        <w:t>TO</w:t>
      </w:r>
      <w:r w:rsidRPr="00F9316B">
        <w:rPr>
          <w:color w:val="000000" w:themeColor="text1"/>
          <w:spacing w:val="24"/>
          <w:w w:val="90"/>
        </w:rPr>
        <w:t xml:space="preserve"> </w:t>
      </w:r>
      <w:r w:rsidRPr="00F9316B">
        <w:rPr>
          <w:color w:val="000000" w:themeColor="text1"/>
          <w:w w:val="90"/>
        </w:rPr>
        <w:t>FLOOD</w:t>
      </w:r>
      <w:r w:rsidRPr="00F9316B">
        <w:rPr>
          <w:color w:val="000000" w:themeColor="text1"/>
          <w:spacing w:val="23"/>
          <w:w w:val="90"/>
        </w:rPr>
        <w:t xml:space="preserve"> </w:t>
      </w:r>
      <w:r w:rsidRPr="00F9316B">
        <w:rPr>
          <w:color w:val="000000" w:themeColor="text1"/>
          <w:w w:val="90"/>
        </w:rPr>
        <w:t>RECOVE</w:t>
      </w:r>
      <w:r w:rsidRPr="00F9316B">
        <w:rPr>
          <w:color w:val="000000" w:themeColor="text1"/>
          <w:spacing w:val="-9"/>
          <w:w w:val="90"/>
        </w:rPr>
        <w:t>R</w:t>
      </w:r>
      <w:r w:rsidRPr="00F9316B">
        <w:rPr>
          <w:color w:val="000000" w:themeColor="text1"/>
          <w:w w:val="90"/>
        </w:rPr>
        <w:t>Y</w:t>
      </w:r>
    </w:p>
    <w:p w:rsidR="002B2190" w:rsidRPr="00F9316B" w:rsidRDefault="002B2190">
      <w:pPr>
        <w:kinsoku w:val="0"/>
        <w:overflowPunct w:val="0"/>
        <w:spacing w:line="130" w:lineRule="exact"/>
        <w:rPr>
          <w:color w:val="000000" w:themeColor="text1"/>
          <w:sz w:val="13"/>
          <w:szCs w:val="13"/>
        </w:rPr>
      </w:pPr>
    </w:p>
    <w:p w:rsidR="002B2190" w:rsidRPr="00F9316B" w:rsidRDefault="002B2190">
      <w:pPr>
        <w:pStyle w:val="BodyText"/>
        <w:kinsoku w:val="0"/>
        <w:overflowPunct w:val="0"/>
        <w:spacing w:line="292" w:lineRule="auto"/>
        <w:ind w:left="104" w:right="3568"/>
        <w:rPr>
          <w:color w:val="000000" w:themeColor="text1"/>
        </w:rPr>
      </w:pP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flood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4"/>
          <w:w w:val="95"/>
        </w:rPr>
        <w:t>f</w:t>
      </w:r>
      <w:r w:rsidRPr="00F9316B">
        <w:rPr>
          <w:color w:val="000000" w:themeColor="text1"/>
          <w:w w:val="95"/>
        </w:rPr>
        <w:t>fected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ea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contains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large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amount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ecological,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indigenous,</w:t>
      </w:r>
      <w:r w:rsidRPr="00F9316B">
        <w:rPr>
          <w:color w:val="000000" w:themeColor="text1"/>
          <w:w w:val="96"/>
        </w:rPr>
        <w:t xml:space="preserve"> </w:t>
      </w:r>
      <w:r w:rsidRPr="00F9316B">
        <w:rPr>
          <w:color w:val="000000" w:themeColor="text1"/>
          <w:w w:val="95"/>
        </w:rPr>
        <w:t>heritage</w:t>
      </w:r>
      <w:r w:rsidRPr="00F9316B">
        <w:rPr>
          <w:color w:val="000000" w:themeColor="text1"/>
          <w:spacing w:val="-1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-1"/>
          <w:w w:val="95"/>
        </w:rPr>
        <w:t xml:space="preserve"> </w:t>
      </w:r>
      <w:r w:rsidRPr="00F9316B">
        <w:rPr>
          <w:color w:val="000000" w:themeColor="text1"/>
          <w:w w:val="95"/>
        </w:rPr>
        <w:t>visitor assets,</w:t>
      </w:r>
      <w:r w:rsidRPr="00F9316B">
        <w:rPr>
          <w:color w:val="000000" w:themeColor="text1"/>
          <w:spacing w:val="-1"/>
          <w:w w:val="95"/>
        </w:rPr>
        <w:t xml:space="preserve"> </w:t>
      </w:r>
      <w:r w:rsidRPr="00F9316B">
        <w:rPr>
          <w:color w:val="000000" w:themeColor="text1"/>
          <w:w w:val="95"/>
        </w:rPr>
        <w:t>and a</w:t>
      </w:r>
      <w:r w:rsidRPr="00F9316B">
        <w:rPr>
          <w:color w:val="000000" w:themeColor="text1"/>
          <w:spacing w:val="-1"/>
          <w:w w:val="95"/>
        </w:rPr>
        <w:t xml:space="preserve"> </w:t>
      </w:r>
      <w:r w:rsidRPr="00F9316B">
        <w:rPr>
          <w:color w:val="000000" w:themeColor="text1"/>
          <w:w w:val="95"/>
        </w:rPr>
        <w:t>systematic app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oach</w:t>
      </w:r>
      <w:r w:rsidRPr="00F9316B">
        <w:rPr>
          <w:color w:val="000000" w:themeColor="text1"/>
          <w:spacing w:val="-1"/>
          <w:w w:val="95"/>
        </w:rPr>
        <w:t xml:space="preserve"> </w:t>
      </w:r>
      <w:r w:rsidRPr="00F9316B">
        <w:rPr>
          <w:color w:val="000000" w:themeColor="text1"/>
          <w:w w:val="95"/>
        </w:rPr>
        <w:t>has been</w:t>
      </w:r>
      <w:r w:rsidRPr="00F9316B">
        <w:rPr>
          <w:color w:val="000000" w:themeColor="text1"/>
          <w:spacing w:val="-1"/>
          <w:w w:val="95"/>
        </w:rPr>
        <w:t xml:space="preserve"> </w:t>
      </w:r>
      <w:r w:rsidRPr="00F9316B">
        <w:rPr>
          <w:color w:val="000000" w:themeColor="text1"/>
          <w:w w:val="95"/>
        </w:rPr>
        <w:t>employed</w:t>
      </w:r>
      <w:r w:rsidRPr="00F9316B">
        <w:rPr>
          <w:color w:val="000000" w:themeColor="text1"/>
          <w:w w:val="96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determine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priorities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for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flood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ecover</w:t>
      </w:r>
      <w:r w:rsidRPr="00F9316B">
        <w:rPr>
          <w:color w:val="000000" w:themeColor="text1"/>
          <w:spacing w:val="-20"/>
          <w:w w:val="95"/>
        </w:rPr>
        <w:t>y</w:t>
      </w:r>
      <w:r w:rsidRPr="00F9316B">
        <w:rPr>
          <w:color w:val="000000" w:themeColor="text1"/>
          <w:w w:val="95"/>
        </w:rPr>
        <w:t xml:space="preserve">. </w:t>
      </w:r>
      <w:r w:rsidRPr="00F9316B">
        <w:rPr>
          <w:color w:val="000000" w:themeColor="text1"/>
          <w:spacing w:val="38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number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type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w w:val="106"/>
        </w:rPr>
        <w:t xml:space="preserve"> </w:t>
      </w:r>
      <w:r w:rsidRPr="00F9316B">
        <w:rPr>
          <w:color w:val="000000" w:themeColor="text1"/>
          <w:w w:val="95"/>
        </w:rPr>
        <w:t>assets</w:t>
      </w:r>
      <w:r w:rsidRPr="00F9316B">
        <w:rPr>
          <w:color w:val="000000" w:themeColor="text1"/>
          <w:spacing w:val="-13"/>
          <w:w w:val="95"/>
        </w:rPr>
        <w:t xml:space="preserve"> </w:t>
      </w:r>
      <w:r w:rsidRPr="00F9316B">
        <w:rPr>
          <w:color w:val="000000" w:themeColor="text1"/>
          <w:w w:val="95"/>
        </w:rPr>
        <w:t>have</w:t>
      </w:r>
      <w:r w:rsidRPr="00F9316B">
        <w:rPr>
          <w:color w:val="000000" w:themeColor="text1"/>
          <w:spacing w:val="-13"/>
          <w:w w:val="95"/>
        </w:rPr>
        <w:t xml:space="preserve"> </w:t>
      </w:r>
      <w:r w:rsidRPr="00F9316B">
        <w:rPr>
          <w:color w:val="000000" w:themeColor="text1"/>
          <w:w w:val="95"/>
        </w:rPr>
        <w:t>been</w:t>
      </w:r>
      <w:r w:rsidRPr="00F9316B">
        <w:rPr>
          <w:color w:val="000000" w:themeColor="text1"/>
          <w:spacing w:val="-13"/>
          <w:w w:val="95"/>
        </w:rPr>
        <w:t xml:space="preserve"> </w:t>
      </w:r>
      <w:r w:rsidRPr="00F9316B">
        <w:rPr>
          <w:color w:val="000000" w:themeColor="text1"/>
          <w:w w:val="95"/>
        </w:rPr>
        <w:t>assessed</w:t>
      </w:r>
      <w:r w:rsidRPr="00F9316B">
        <w:rPr>
          <w:color w:val="000000" w:themeColor="text1"/>
          <w:spacing w:val="-13"/>
          <w:w w:val="95"/>
        </w:rPr>
        <w:t xml:space="preserve"> </w:t>
      </w:r>
      <w:r w:rsidRPr="00F9316B">
        <w:rPr>
          <w:color w:val="000000" w:themeColor="text1"/>
          <w:w w:val="95"/>
        </w:rPr>
        <w:t>using</w:t>
      </w:r>
      <w:r w:rsidRPr="00F9316B">
        <w:rPr>
          <w:color w:val="000000" w:themeColor="text1"/>
          <w:spacing w:val="-13"/>
          <w:w w:val="95"/>
        </w:rPr>
        <w:t xml:space="preserve"> </w:t>
      </w:r>
      <w:r w:rsidRPr="00F9316B">
        <w:rPr>
          <w:color w:val="000000" w:themeColor="text1"/>
          <w:w w:val="95"/>
        </w:rPr>
        <w:t>spatial</w:t>
      </w:r>
      <w:r w:rsidRPr="00F9316B">
        <w:rPr>
          <w:color w:val="000000" w:themeColor="text1"/>
          <w:spacing w:val="-12"/>
          <w:w w:val="95"/>
        </w:rPr>
        <w:t xml:space="preserve"> </w:t>
      </w:r>
      <w:r w:rsidRPr="00F9316B">
        <w:rPr>
          <w:color w:val="000000" w:themeColor="text1"/>
          <w:w w:val="95"/>
        </w:rPr>
        <w:t>analyses</w:t>
      </w:r>
      <w:r w:rsidRPr="00F9316B">
        <w:rPr>
          <w:color w:val="000000" w:themeColor="text1"/>
          <w:spacing w:val="-13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-13"/>
          <w:w w:val="95"/>
        </w:rPr>
        <w:t xml:space="preserve"> </w:t>
      </w:r>
      <w:r w:rsidRPr="00F9316B">
        <w:rPr>
          <w:color w:val="000000" w:themeColor="text1"/>
          <w:w w:val="95"/>
        </w:rPr>
        <w:t>local</w:t>
      </w:r>
      <w:r w:rsidRPr="00F9316B">
        <w:rPr>
          <w:color w:val="000000" w:themeColor="text1"/>
          <w:spacing w:val="-13"/>
          <w:w w:val="95"/>
        </w:rPr>
        <w:t xml:space="preserve"> </w:t>
      </w:r>
      <w:r w:rsidRPr="00F9316B">
        <w:rPr>
          <w:color w:val="000000" w:themeColor="text1"/>
          <w:w w:val="95"/>
        </w:rPr>
        <w:t>knowledge.</w:t>
      </w:r>
    </w:p>
    <w:p w:rsidR="002B2190" w:rsidRPr="00F9316B" w:rsidRDefault="002B2190">
      <w:pPr>
        <w:pStyle w:val="BodyText"/>
        <w:kinsoku w:val="0"/>
        <w:overflowPunct w:val="0"/>
        <w:spacing w:before="1" w:line="292" w:lineRule="auto"/>
        <w:ind w:left="104" w:right="3542"/>
        <w:rPr>
          <w:color w:val="000000" w:themeColor="text1"/>
        </w:rPr>
      </w:pP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likely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impact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floods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on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these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has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been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identified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whe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possible</w:t>
      </w:r>
      <w:r w:rsidRPr="00F9316B">
        <w:rPr>
          <w:color w:val="000000" w:themeColor="text1"/>
          <w:w w:val="92"/>
        </w:rPr>
        <w:t xml:space="preserve"> </w:t>
      </w:r>
      <w:r w:rsidRPr="00F9316B">
        <w:rPr>
          <w:color w:val="000000" w:themeColor="text1"/>
          <w:w w:val="95"/>
        </w:rPr>
        <w:t>using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flood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severity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mapping,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knowledge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esponse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these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values</w:t>
      </w:r>
      <w:r w:rsidRPr="00F9316B">
        <w:rPr>
          <w:color w:val="000000" w:themeColor="text1"/>
          <w:w w:val="90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"/>
          <w:w w:val="95"/>
        </w:rPr>
        <w:t xml:space="preserve"> </w:t>
      </w:r>
      <w:r w:rsidRPr="00F9316B">
        <w:rPr>
          <w:color w:val="000000" w:themeColor="text1"/>
          <w:w w:val="95"/>
        </w:rPr>
        <w:t>flood,</w:t>
      </w:r>
      <w:r w:rsidRPr="00F9316B">
        <w:rPr>
          <w:color w:val="000000" w:themeColor="text1"/>
          <w:spacing w:val="1"/>
          <w:w w:val="95"/>
        </w:rPr>
        <w:t xml:space="preserve"> </w:t>
      </w:r>
      <w:r w:rsidRPr="00F9316B">
        <w:rPr>
          <w:color w:val="000000" w:themeColor="text1"/>
          <w:w w:val="95"/>
        </w:rPr>
        <w:t>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evious</w:t>
      </w:r>
      <w:r w:rsidRPr="00F9316B">
        <w:rPr>
          <w:color w:val="000000" w:themeColor="text1"/>
          <w:spacing w:val="2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esea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ch</w:t>
      </w:r>
      <w:r w:rsidRPr="00F9316B">
        <w:rPr>
          <w:color w:val="000000" w:themeColor="text1"/>
          <w:spacing w:val="1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"/>
          <w:w w:val="95"/>
        </w:rPr>
        <w:t xml:space="preserve"> </w:t>
      </w:r>
      <w:r w:rsidRPr="00F9316B">
        <w:rPr>
          <w:color w:val="000000" w:themeColor="text1"/>
          <w:w w:val="95"/>
        </w:rPr>
        <w:t>extensive</w:t>
      </w:r>
      <w:r w:rsidRPr="00F9316B">
        <w:rPr>
          <w:color w:val="000000" w:themeColor="text1"/>
          <w:spacing w:val="2"/>
          <w:w w:val="95"/>
        </w:rPr>
        <w:t xml:space="preserve"> </w:t>
      </w:r>
      <w:r w:rsidRPr="00F9316B">
        <w:rPr>
          <w:color w:val="000000" w:themeColor="text1"/>
          <w:w w:val="95"/>
        </w:rPr>
        <w:t>on-g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ound</w:t>
      </w:r>
      <w:r w:rsidRPr="00F9316B">
        <w:rPr>
          <w:color w:val="000000" w:themeColor="text1"/>
          <w:spacing w:val="1"/>
          <w:w w:val="95"/>
        </w:rPr>
        <w:t xml:space="preserve"> </w:t>
      </w:r>
      <w:r w:rsidRPr="00F9316B">
        <w:rPr>
          <w:color w:val="000000" w:themeColor="text1"/>
          <w:w w:val="95"/>
        </w:rPr>
        <w:t>assessments</w:t>
      </w:r>
      <w:r w:rsidRPr="00F9316B">
        <w:rPr>
          <w:color w:val="000000" w:themeColor="text1"/>
          <w:spacing w:val="2"/>
          <w:w w:val="95"/>
        </w:rPr>
        <w:t xml:space="preserve"> </w:t>
      </w:r>
      <w:r w:rsidRPr="00F9316B">
        <w:rPr>
          <w:color w:val="000000" w:themeColor="text1"/>
          <w:w w:val="95"/>
        </w:rPr>
        <w:t>once</w:t>
      </w:r>
      <w:r w:rsidRPr="00F9316B">
        <w:rPr>
          <w:color w:val="000000" w:themeColor="text1"/>
          <w:w w:val="94"/>
        </w:rPr>
        <w:t xml:space="preserve"> </w:t>
      </w:r>
      <w:r w:rsidRPr="00F9316B">
        <w:rPr>
          <w:color w:val="000000" w:themeColor="text1"/>
          <w:w w:val="95"/>
        </w:rPr>
        <w:t>access</w:t>
      </w:r>
      <w:r w:rsidRPr="00F9316B">
        <w:rPr>
          <w:color w:val="000000" w:themeColor="text1"/>
          <w:spacing w:val="-12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-11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-11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eas</w:t>
      </w:r>
      <w:r w:rsidRPr="00F9316B">
        <w:rPr>
          <w:color w:val="000000" w:themeColor="text1"/>
          <w:spacing w:val="-12"/>
          <w:w w:val="95"/>
        </w:rPr>
        <w:t xml:space="preserve"> </w:t>
      </w:r>
      <w:r w:rsidRPr="00F9316B">
        <w:rPr>
          <w:color w:val="000000" w:themeColor="text1"/>
          <w:w w:val="95"/>
        </w:rPr>
        <w:t>became</w:t>
      </w:r>
      <w:r w:rsidRPr="00F9316B">
        <w:rPr>
          <w:color w:val="000000" w:themeColor="text1"/>
          <w:spacing w:val="-11"/>
          <w:w w:val="95"/>
        </w:rPr>
        <w:t xml:space="preserve"> </w:t>
      </w:r>
      <w:r w:rsidRPr="00F9316B">
        <w:rPr>
          <w:color w:val="000000" w:themeColor="text1"/>
          <w:w w:val="95"/>
        </w:rPr>
        <w:t>available.</w:t>
      </w:r>
    </w:p>
    <w:p w:rsidR="002B2190" w:rsidRPr="00F9316B" w:rsidRDefault="002B2190">
      <w:pPr>
        <w:kinsoku w:val="0"/>
        <w:overflowPunct w:val="0"/>
        <w:spacing w:before="2" w:line="280" w:lineRule="exact"/>
        <w:rPr>
          <w:color w:val="000000" w:themeColor="text1"/>
          <w:sz w:val="28"/>
          <w:szCs w:val="28"/>
        </w:rPr>
      </w:pPr>
    </w:p>
    <w:p w:rsidR="002B2190" w:rsidRPr="00F9316B" w:rsidRDefault="002B2190">
      <w:pPr>
        <w:pStyle w:val="BodyText"/>
        <w:kinsoku w:val="0"/>
        <w:overflowPunct w:val="0"/>
        <w:spacing w:line="292" w:lineRule="auto"/>
        <w:ind w:left="104" w:right="3647"/>
        <w:rPr>
          <w:color w:val="000000" w:themeColor="text1"/>
        </w:rPr>
      </w:pP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2"/>
          <w:w w:val="95"/>
        </w:rPr>
        <w:t xml:space="preserve"> </w:t>
      </w:r>
      <w:r w:rsidRPr="00F9316B">
        <w:rPr>
          <w:color w:val="000000" w:themeColor="text1"/>
          <w:w w:val="95"/>
        </w:rPr>
        <w:t>risk</w:t>
      </w:r>
      <w:r w:rsidRPr="00F9316B">
        <w:rPr>
          <w:color w:val="000000" w:themeColor="text1"/>
          <w:spacing w:val="-2"/>
          <w:w w:val="95"/>
        </w:rPr>
        <w:t xml:space="preserve"> </w:t>
      </w:r>
      <w:r w:rsidRPr="00F9316B">
        <w:rPr>
          <w:color w:val="000000" w:themeColor="text1"/>
          <w:w w:val="95"/>
        </w:rPr>
        <w:t>based</w:t>
      </w:r>
      <w:r w:rsidRPr="00F9316B">
        <w:rPr>
          <w:color w:val="000000" w:themeColor="text1"/>
          <w:spacing w:val="-2"/>
          <w:w w:val="95"/>
        </w:rPr>
        <w:t xml:space="preserve"> </w:t>
      </w:r>
      <w:r w:rsidRPr="00F9316B">
        <w:rPr>
          <w:color w:val="000000" w:themeColor="text1"/>
          <w:w w:val="95"/>
        </w:rPr>
        <w:t>app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oach</w:t>
      </w:r>
      <w:r w:rsidRPr="00F9316B">
        <w:rPr>
          <w:color w:val="000000" w:themeColor="text1"/>
          <w:spacing w:val="-2"/>
          <w:w w:val="95"/>
        </w:rPr>
        <w:t xml:space="preserve"> </w:t>
      </w:r>
      <w:r w:rsidRPr="00F9316B">
        <w:rPr>
          <w:color w:val="000000" w:themeColor="text1"/>
          <w:w w:val="95"/>
        </w:rPr>
        <w:t>has</w:t>
      </w:r>
      <w:r w:rsidRPr="00F9316B">
        <w:rPr>
          <w:color w:val="000000" w:themeColor="text1"/>
          <w:spacing w:val="-2"/>
          <w:w w:val="95"/>
        </w:rPr>
        <w:t xml:space="preserve"> </w:t>
      </w:r>
      <w:r w:rsidRPr="00F9316B">
        <w:rPr>
          <w:color w:val="000000" w:themeColor="text1"/>
          <w:w w:val="95"/>
        </w:rPr>
        <w:t>been</w:t>
      </w:r>
      <w:r w:rsidRPr="00F9316B">
        <w:rPr>
          <w:color w:val="000000" w:themeColor="text1"/>
          <w:spacing w:val="-2"/>
          <w:w w:val="95"/>
        </w:rPr>
        <w:t xml:space="preserve"> </w:t>
      </w:r>
      <w:r w:rsidRPr="00F9316B">
        <w:rPr>
          <w:color w:val="000000" w:themeColor="text1"/>
          <w:w w:val="95"/>
        </w:rPr>
        <w:t>employed</w:t>
      </w:r>
      <w:r w:rsidRPr="00F9316B">
        <w:rPr>
          <w:color w:val="000000" w:themeColor="text1"/>
          <w:spacing w:val="-2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-2"/>
          <w:w w:val="95"/>
        </w:rPr>
        <w:t xml:space="preserve"> </w:t>
      </w:r>
      <w:r w:rsidRPr="00F9316B">
        <w:rPr>
          <w:color w:val="000000" w:themeColor="text1"/>
          <w:w w:val="95"/>
        </w:rPr>
        <w:t>assess</w:t>
      </w:r>
      <w:r w:rsidRPr="00F9316B">
        <w:rPr>
          <w:color w:val="000000" w:themeColor="text1"/>
          <w:spacing w:val="-2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-2"/>
          <w:w w:val="95"/>
        </w:rPr>
        <w:t xml:space="preserve"> </w:t>
      </w:r>
      <w:r w:rsidRPr="00F9316B">
        <w:rPr>
          <w:color w:val="000000" w:themeColor="text1"/>
          <w:w w:val="95"/>
        </w:rPr>
        <w:t>risk</w:t>
      </w:r>
      <w:r w:rsidRPr="00F9316B">
        <w:rPr>
          <w:color w:val="000000" w:themeColor="text1"/>
          <w:spacing w:val="-2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-2"/>
          <w:w w:val="95"/>
        </w:rPr>
        <w:t xml:space="preserve"> </w:t>
      </w:r>
      <w:r w:rsidRPr="00F9316B">
        <w:rPr>
          <w:color w:val="000000" w:themeColor="text1"/>
          <w:w w:val="95"/>
        </w:rPr>
        <w:t>assets</w:t>
      </w:r>
      <w:r w:rsidRPr="00F9316B">
        <w:rPr>
          <w:color w:val="000000" w:themeColor="text1"/>
          <w:spacing w:val="-2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w w:val="96"/>
        </w:rPr>
        <w:t xml:space="preserve"> </w:t>
      </w:r>
      <w:r w:rsidRPr="00F9316B">
        <w:rPr>
          <w:color w:val="000000" w:themeColor="text1"/>
          <w:w w:val="95"/>
        </w:rPr>
        <w:t>visitor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safety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that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may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have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changed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as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consequence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floods.</w:t>
      </w:r>
    </w:p>
    <w:p w:rsidR="002B2190" w:rsidRPr="00F9316B" w:rsidRDefault="002B2190">
      <w:pPr>
        <w:kinsoku w:val="0"/>
        <w:overflowPunct w:val="0"/>
        <w:spacing w:before="2" w:line="280" w:lineRule="exact"/>
        <w:rPr>
          <w:color w:val="000000" w:themeColor="text1"/>
          <w:sz w:val="28"/>
          <w:szCs w:val="28"/>
        </w:rPr>
      </w:pPr>
    </w:p>
    <w:p w:rsidR="002B2190" w:rsidRPr="00F9316B" w:rsidRDefault="002B2190">
      <w:pPr>
        <w:pStyle w:val="BodyText"/>
        <w:kinsoku w:val="0"/>
        <w:overflowPunct w:val="0"/>
        <w:spacing w:line="292" w:lineRule="auto"/>
        <w:ind w:left="104" w:right="1199"/>
        <w:rPr>
          <w:color w:val="000000" w:themeColor="text1"/>
        </w:rPr>
      </w:pPr>
      <w:r w:rsidRPr="00F9316B">
        <w:rPr>
          <w:color w:val="000000" w:themeColor="text1"/>
          <w:w w:val="95"/>
        </w:rPr>
        <w:t>This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concept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has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several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featu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es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that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contribute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-4"/>
          <w:w w:val="95"/>
        </w:rPr>
        <w:t>f</w:t>
      </w:r>
      <w:r w:rsidRPr="00F9316B">
        <w:rPr>
          <w:color w:val="000000" w:themeColor="text1"/>
          <w:w w:val="95"/>
        </w:rPr>
        <w:t>fective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decision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making,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including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basis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for</w:t>
      </w:r>
      <w:r w:rsidRPr="00F9316B">
        <w:rPr>
          <w:color w:val="000000" w:themeColor="text1"/>
          <w:w w:val="104"/>
        </w:rPr>
        <w:t xml:space="preserve"> </w:t>
      </w:r>
      <w:r w:rsidRPr="00F9316B">
        <w:rPr>
          <w:color w:val="000000" w:themeColor="text1"/>
          <w:w w:val="95"/>
        </w:rPr>
        <w:t>comparing,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ranking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prioritising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risks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for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further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assessment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management. </w:t>
      </w:r>
      <w:r w:rsidRPr="00F9316B">
        <w:rPr>
          <w:color w:val="000000" w:themeColor="text1"/>
          <w:spacing w:val="27"/>
          <w:w w:val="95"/>
        </w:rPr>
        <w:t xml:space="preserve"> </w:t>
      </w:r>
      <w:r w:rsidRPr="00F9316B">
        <w:rPr>
          <w:color w:val="000000" w:themeColor="text1"/>
          <w:w w:val="95"/>
        </w:rPr>
        <w:t>It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is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particularly</w:t>
      </w:r>
      <w:r w:rsidRPr="00F9316B">
        <w:rPr>
          <w:color w:val="000000" w:themeColor="text1"/>
          <w:w w:val="96"/>
        </w:rPr>
        <w:t xml:space="preserve"> </w:t>
      </w:r>
      <w:r w:rsidRPr="00F9316B">
        <w:rPr>
          <w:color w:val="000000" w:themeColor="text1"/>
          <w:w w:val="95"/>
        </w:rPr>
        <w:t>useful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when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dealing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with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multiple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values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th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eats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ac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oss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large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geographic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eas,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uses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an</w:t>
      </w:r>
      <w:r w:rsidRPr="00F9316B">
        <w:rPr>
          <w:color w:val="000000" w:themeColor="text1"/>
          <w:w w:val="94"/>
        </w:rPr>
        <w:t xml:space="preserve"> </w:t>
      </w:r>
      <w:r w:rsidRPr="00F9316B">
        <w:rPr>
          <w:color w:val="000000" w:themeColor="text1"/>
          <w:w w:val="95"/>
        </w:rPr>
        <w:t>explicit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determination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level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uncertainty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or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deg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ee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confidence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assessment.</w:t>
      </w: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before="14" w:line="220" w:lineRule="exact"/>
        <w:rPr>
          <w:color w:val="000000" w:themeColor="text1"/>
          <w:sz w:val="22"/>
          <w:szCs w:val="22"/>
        </w:rPr>
      </w:pPr>
    </w:p>
    <w:p w:rsidR="002B2190" w:rsidRPr="00F9316B" w:rsidRDefault="002B2190">
      <w:pPr>
        <w:pStyle w:val="Heading5"/>
        <w:tabs>
          <w:tab w:val="right" w:pos="9949"/>
        </w:tabs>
        <w:kinsoku w:val="0"/>
        <w:overflowPunct w:val="0"/>
        <w:spacing w:before="68"/>
        <w:ind w:left="5263"/>
        <w:rPr>
          <w:color w:val="000000" w:themeColor="text1"/>
        </w:rPr>
      </w:pPr>
      <w:r w:rsidRPr="00F9316B">
        <w:rPr>
          <w:color w:val="000000" w:themeColor="text1"/>
          <w:spacing w:val="-1"/>
          <w:w w:val="95"/>
        </w:rPr>
        <w:t>Gippslan</w:t>
      </w:r>
      <w:r w:rsidRPr="00F9316B">
        <w:rPr>
          <w:color w:val="000000" w:themeColor="text1"/>
          <w:w w:val="95"/>
        </w:rPr>
        <w:t>d</w:t>
      </w:r>
      <w:r w:rsidRPr="00F9316B">
        <w:rPr>
          <w:color w:val="000000" w:themeColor="text1"/>
          <w:spacing w:val="-8"/>
          <w:w w:val="95"/>
        </w:rPr>
        <w:t xml:space="preserve"> </w:t>
      </w:r>
      <w:r w:rsidRPr="00F9316B">
        <w:rPr>
          <w:color w:val="000000" w:themeColor="text1"/>
          <w:spacing w:val="-1"/>
          <w:w w:val="95"/>
        </w:rPr>
        <w:t>Floo</w:t>
      </w:r>
      <w:r w:rsidRPr="00F9316B">
        <w:rPr>
          <w:color w:val="000000" w:themeColor="text1"/>
          <w:w w:val="95"/>
        </w:rPr>
        <w:t>d</w:t>
      </w:r>
      <w:r w:rsidRPr="00F9316B">
        <w:rPr>
          <w:color w:val="000000" w:themeColor="text1"/>
          <w:spacing w:val="-8"/>
          <w:w w:val="95"/>
        </w:rPr>
        <w:t xml:space="preserve"> </w:t>
      </w:r>
      <w:r w:rsidRPr="00F9316B">
        <w:rPr>
          <w:color w:val="000000" w:themeColor="text1"/>
          <w:w w:val="95"/>
        </w:rPr>
        <w:t>/</w:t>
      </w:r>
      <w:r w:rsidRPr="00F9316B">
        <w:rPr>
          <w:color w:val="000000" w:themeColor="text1"/>
          <w:spacing w:val="-7"/>
          <w:w w:val="95"/>
        </w:rPr>
        <w:t xml:space="preserve"> </w:t>
      </w:r>
      <w:r w:rsidRPr="00F9316B">
        <w:rPr>
          <w:color w:val="000000" w:themeColor="text1"/>
          <w:spacing w:val="-1"/>
          <w:w w:val="95"/>
        </w:rPr>
        <w:t>Stor</w:t>
      </w:r>
      <w:r w:rsidRPr="00F9316B">
        <w:rPr>
          <w:color w:val="000000" w:themeColor="text1"/>
          <w:w w:val="95"/>
        </w:rPr>
        <w:t>m</w:t>
      </w:r>
      <w:r w:rsidRPr="00F9316B">
        <w:rPr>
          <w:color w:val="000000" w:themeColor="text1"/>
          <w:spacing w:val="-8"/>
          <w:w w:val="95"/>
        </w:rPr>
        <w:t xml:space="preserve"> </w:t>
      </w:r>
      <w:r w:rsidRPr="00F9316B">
        <w:rPr>
          <w:color w:val="000000" w:themeColor="text1"/>
          <w:spacing w:val="-2"/>
          <w:w w:val="95"/>
        </w:rPr>
        <w:t>Recover</w:t>
      </w:r>
      <w:r w:rsidRPr="00F9316B">
        <w:rPr>
          <w:color w:val="000000" w:themeColor="text1"/>
          <w:w w:val="95"/>
        </w:rPr>
        <w:t>y</w:t>
      </w:r>
      <w:r w:rsidRPr="00F9316B">
        <w:rPr>
          <w:color w:val="000000" w:themeColor="text1"/>
          <w:spacing w:val="-8"/>
          <w:w w:val="95"/>
        </w:rPr>
        <w:t xml:space="preserve"> </w:t>
      </w:r>
      <w:r w:rsidRPr="00F9316B">
        <w:rPr>
          <w:color w:val="000000" w:themeColor="text1"/>
          <w:spacing w:val="-2"/>
          <w:w w:val="95"/>
        </w:rPr>
        <w:t>Plan</w:t>
      </w:r>
      <w:r w:rsidRPr="00F9316B">
        <w:rPr>
          <w:color w:val="000000" w:themeColor="text1"/>
          <w:position w:val="1"/>
        </w:rPr>
        <w:t xml:space="preserve"> </w:t>
      </w:r>
      <w:r w:rsidRPr="00F9316B">
        <w:rPr>
          <w:color w:val="000000" w:themeColor="text1"/>
          <w:position w:val="1"/>
        </w:rPr>
        <w:tab/>
        <w:t xml:space="preserve"> </w:t>
      </w:r>
      <w:r w:rsidRPr="00F9316B">
        <w:rPr>
          <w:color w:val="000000" w:themeColor="text1"/>
          <w:w w:val="95"/>
          <w:position w:val="1"/>
        </w:rPr>
        <w:t>5</w:t>
      </w:r>
    </w:p>
    <w:p w:rsidR="002B2190" w:rsidRPr="00F9316B" w:rsidRDefault="002B2190">
      <w:pPr>
        <w:pStyle w:val="Heading5"/>
        <w:tabs>
          <w:tab w:val="right" w:pos="9949"/>
        </w:tabs>
        <w:kinsoku w:val="0"/>
        <w:overflowPunct w:val="0"/>
        <w:spacing w:before="68"/>
        <w:ind w:left="5263"/>
        <w:rPr>
          <w:color w:val="000000" w:themeColor="text1"/>
        </w:rPr>
        <w:sectPr w:rsidR="002B2190" w:rsidRPr="00F9316B">
          <w:type w:val="continuous"/>
          <w:pgSz w:w="11906" w:h="16840"/>
          <w:pgMar w:top="1580" w:right="360" w:bottom="0" w:left="1480" w:header="720" w:footer="720" w:gutter="0"/>
          <w:cols w:space="720" w:equalWidth="0">
            <w:col w:w="10066"/>
          </w:cols>
          <w:noEndnote/>
        </w:sect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before="18"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pStyle w:val="BodyText"/>
        <w:kinsoku w:val="0"/>
        <w:overflowPunct w:val="0"/>
        <w:spacing w:line="250" w:lineRule="auto"/>
        <w:ind w:right="1707"/>
        <w:rPr>
          <w:color w:val="000000" w:themeColor="text1"/>
        </w:rPr>
      </w:pPr>
      <w:r w:rsidRPr="00F9316B">
        <w:rPr>
          <w:color w:val="000000" w:themeColor="text1"/>
          <w:w w:val="95"/>
        </w:rPr>
        <w:t>Uncertainty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estimates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especially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important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when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dealing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with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multiple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st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essors,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limited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data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w w:val="96"/>
        </w:rPr>
        <w:t xml:space="preserve"> </w:t>
      </w:r>
      <w:r w:rsidRPr="00F9316B">
        <w:rPr>
          <w:color w:val="000000" w:themeColor="text1"/>
          <w:w w:val="95"/>
        </w:rPr>
        <w:t>knowledge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outcomes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as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new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information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can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be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included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risk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assessment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imp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ove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w w:val="96"/>
        </w:rPr>
        <w:t xml:space="preserve"> </w:t>
      </w:r>
      <w:r w:rsidRPr="00F9316B">
        <w:rPr>
          <w:color w:val="000000" w:themeColor="text1"/>
          <w:w w:val="95"/>
        </w:rPr>
        <w:t>st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eamline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futu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decision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making. </w:t>
      </w:r>
      <w:r w:rsidRPr="00F9316B">
        <w:rPr>
          <w:color w:val="000000" w:themeColor="text1"/>
          <w:spacing w:val="27"/>
          <w:w w:val="95"/>
        </w:rPr>
        <w:t xml:space="preserve"> </w:t>
      </w:r>
      <w:r w:rsidRPr="00F9316B">
        <w:rPr>
          <w:color w:val="000000" w:themeColor="text1"/>
          <w:w w:val="95"/>
        </w:rPr>
        <w:t>This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is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consistent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with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adaptive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management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principles.</w:t>
      </w:r>
    </w:p>
    <w:p w:rsidR="002B2190" w:rsidRPr="00F9316B" w:rsidRDefault="002B2190">
      <w:pPr>
        <w:kinsoku w:val="0"/>
        <w:overflowPunct w:val="0"/>
        <w:spacing w:line="240" w:lineRule="exact"/>
        <w:rPr>
          <w:color w:val="000000" w:themeColor="text1"/>
        </w:rPr>
      </w:pPr>
    </w:p>
    <w:p w:rsidR="002B2190" w:rsidRPr="00F9316B" w:rsidRDefault="002B2190">
      <w:pPr>
        <w:pStyle w:val="BodyText"/>
        <w:kinsoku w:val="0"/>
        <w:overflowPunct w:val="0"/>
        <w:spacing w:line="250" w:lineRule="auto"/>
        <w:ind w:right="1598"/>
        <w:rPr>
          <w:color w:val="000000" w:themeColor="text1"/>
        </w:rPr>
      </w:pP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-6"/>
          <w:w w:val="95"/>
        </w:rPr>
        <w:t xml:space="preserve"> </w:t>
      </w:r>
      <w:r w:rsidRPr="00F9316B">
        <w:rPr>
          <w:color w:val="000000" w:themeColor="text1"/>
          <w:w w:val="95"/>
        </w:rPr>
        <w:t>risk</w:t>
      </w:r>
      <w:r w:rsidRPr="00F9316B">
        <w:rPr>
          <w:color w:val="000000" w:themeColor="text1"/>
          <w:spacing w:val="-5"/>
          <w:w w:val="95"/>
        </w:rPr>
        <w:t xml:space="preserve"> </w:t>
      </w:r>
      <w:r w:rsidRPr="00F9316B">
        <w:rPr>
          <w:color w:val="000000" w:themeColor="text1"/>
          <w:w w:val="95"/>
        </w:rPr>
        <w:t>assessment</w:t>
      </w:r>
      <w:r w:rsidRPr="00F9316B">
        <w:rPr>
          <w:color w:val="000000" w:themeColor="text1"/>
          <w:spacing w:val="-5"/>
          <w:w w:val="95"/>
        </w:rPr>
        <w:t xml:space="preserve"> </w:t>
      </w:r>
      <w:r w:rsidRPr="00F9316B">
        <w:rPr>
          <w:color w:val="000000" w:themeColor="text1"/>
          <w:w w:val="95"/>
        </w:rPr>
        <w:t>app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oach</w:t>
      </w:r>
      <w:r w:rsidRPr="00F9316B">
        <w:rPr>
          <w:color w:val="000000" w:themeColor="text1"/>
          <w:spacing w:val="-6"/>
          <w:w w:val="95"/>
        </w:rPr>
        <w:t xml:space="preserve"> </w:t>
      </w:r>
      <w:r w:rsidRPr="00F9316B">
        <w:rPr>
          <w:color w:val="000000" w:themeColor="text1"/>
          <w:w w:val="95"/>
        </w:rPr>
        <w:t>helps</w:t>
      </w:r>
      <w:r w:rsidRPr="00F9316B">
        <w:rPr>
          <w:color w:val="000000" w:themeColor="text1"/>
          <w:spacing w:val="-5"/>
          <w:w w:val="95"/>
        </w:rPr>
        <w:t xml:space="preserve"> </w:t>
      </w:r>
      <w:r w:rsidRPr="00F9316B">
        <w:rPr>
          <w:color w:val="000000" w:themeColor="text1"/>
          <w:w w:val="95"/>
        </w:rPr>
        <w:t>prioritise</w:t>
      </w:r>
      <w:r w:rsidRPr="00F9316B">
        <w:rPr>
          <w:color w:val="000000" w:themeColor="text1"/>
          <w:spacing w:val="-5"/>
          <w:w w:val="95"/>
        </w:rPr>
        <w:t xml:space="preserve"> </w:t>
      </w:r>
      <w:r w:rsidRPr="00F9316B">
        <w:rPr>
          <w:color w:val="000000" w:themeColor="text1"/>
          <w:w w:val="95"/>
        </w:rPr>
        <w:t>haza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ds</w:t>
      </w:r>
      <w:r w:rsidRPr="00F9316B">
        <w:rPr>
          <w:color w:val="000000" w:themeColor="text1"/>
          <w:spacing w:val="-5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-6"/>
          <w:w w:val="95"/>
        </w:rPr>
        <w:t xml:space="preserve"> </w:t>
      </w:r>
      <w:r w:rsidRPr="00F9316B">
        <w:rPr>
          <w:color w:val="000000" w:themeColor="text1"/>
          <w:w w:val="95"/>
        </w:rPr>
        <w:t>assets</w:t>
      </w:r>
      <w:r w:rsidRPr="00F9316B">
        <w:rPr>
          <w:color w:val="000000" w:themeColor="text1"/>
          <w:spacing w:val="-5"/>
          <w:w w:val="95"/>
        </w:rPr>
        <w:t xml:space="preserve"> </w:t>
      </w:r>
      <w:r w:rsidRPr="00F9316B">
        <w:rPr>
          <w:color w:val="000000" w:themeColor="text1"/>
          <w:w w:val="95"/>
        </w:rPr>
        <w:t>for</w:t>
      </w:r>
      <w:r w:rsidRPr="00F9316B">
        <w:rPr>
          <w:color w:val="000000" w:themeColor="text1"/>
          <w:spacing w:val="-5"/>
          <w:w w:val="95"/>
        </w:rPr>
        <w:t xml:space="preserve"> </w:t>
      </w:r>
      <w:r w:rsidRPr="00F9316B">
        <w:rPr>
          <w:color w:val="000000" w:themeColor="text1"/>
          <w:w w:val="95"/>
        </w:rPr>
        <w:t>further</w:t>
      </w:r>
      <w:r w:rsidRPr="00F9316B">
        <w:rPr>
          <w:color w:val="000000" w:themeColor="text1"/>
          <w:spacing w:val="-6"/>
          <w:w w:val="95"/>
        </w:rPr>
        <w:t xml:space="preserve"> </w:t>
      </w:r>
      <w:r w:rsidRPr="00F9316B">
        <w:rPr>
          <w:color w:val="000000" w:themeColor="text1"/>
          <w:w w:val="95"/>
        </w:rPr>
        <w:t>assessment</w:t>
      </w:r>
      <w:r w:rsidRPr="00F9316B">
        <w:rPr>
          <w:color w:val="000000" w:themeColor="text1"/>
          <w:spacing w:val="-5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w w:val="96"/>
        </w:rPr>
        <w:t xml:space="preserve"> </w:t>
      </w:r>
      <w:r w:rsidRPr="00F9316B">
        <w:rPr>
          <w:color w:val="000000" w:themeColor="text1"/>
          <w:w w:val="95"/>
        </w:rPr>
        <w:t xml:space="preserve">management. </w:t>
      </w:r>
      <w:r w:rsidRPr="00F9316B">
        <w:rPr>
          <w:color w:val="000000" w:themeColor="text1"/>
          <w:spacing w:val="32"/>
          <w:w w:val="95"/>
        </w:rPr>
        <w:t xml:space="preserve"> </w:t>
      </w:r>
      <w:r w:rsidRPr="00F9316B">
        <w:rPr>
          <w:color w:val="000000" w:themeColor="text1"/>
          <w:spacing w:val="-27"/>
          <w:w w:val="95"/>
        </w:rPr>
        <w:t>T</w:t>
      </w:r>
      <w:r w:rsidRPr="00F9316B">
        <w:rPr>
          <w:color w:val="000000" w:themeColor="text1"/>
          <w:w w:val="95"/>
        </w:rPr>
        <w:t>o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what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extent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an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identified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risk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is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t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eated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equi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es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ca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eful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consideration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of:</w:t>
      </w:r>
    </w:p>
    <w:p w:rsidR="002B2190" w:rsidRPr="00F9316B" w:rsidRDefault="002B2190">
      <w:pPr>
        <w:kinsoku w:val="0"/>
        <w:overflowPunct w:val="0"/>
        <w:spacing w:before="3" w:line="220" w:lineRule="exact"/>
        <w:rPr>
          <w:color w:val="000000" w:themeColor="text1"/>
          <w:sz w:val="22"/>
          <w:szCs w:val="22"/>
        </w:rPr>
      </w:pPr>
    </w:p>
    <w:p w:rsidR="002B2190" w:rsidRPr="00F9316B" w:rsidRDefault="002B2190">
      <w:pPr>
        <w:pStyle w:val="BodyText"/>
        <w:numPr>
          <w:ilvl w:val="1"/>
          <w:numId w:val="50"/>
        </w:numPr>
        <w:tabs>
          <w:tab w:val="left" w:pos="2004"/>
        </w:tabs>
        <w:kinsoku w:val="0"/>
        <w:overflowPunct w:val="0"/>
        <w:ind w:left="2004"/>
        <w:rPr>
          <w:color w:val="000000" w:themeColor="text1"/>
        </w:rPr>
      </w:pPr>
      <w:r w:rsidRPr="00F9316B">
        <w:rPr>
          <w:color w:val="000000" w:themeColor="text1"/>
          <w:w w:val="95"/>
        </w:rPr>
        <w:t>Operation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technical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feasibility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educing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risk;</w:t>
      </w:r>
    </w:p>
    <w:p w:rsidR="002B2190" w:rsidRPr="00F9316B" w:rsidRDefault="002B2190">
      <w:pPr>
        <w:kinsoku w:val="0"/>
        <w:overflowPunct w:val="0"/>
        <w:spacing w:before="13" w:line="220" w:lineRule="exact"/>
        <w:rPr>
          <w:color w:val="000000" w:themeColor="text1"/>
          <w:sz w:val="22"/>
          <w:szCs w:val="22"/>
        </w:rPr>
      </w:pPr>
    </w:p>
    <w:p w:rsidR="002B2190" w:rsidRPr="00F9316B" w:rsidRDefault="002B2190">
      <w:pPr>
        <w:pStyle w:val="BodyText"/>
        <w:numPr>
          <w:ilvl w:val="1"/>
          <w:numId w:val="50"/>
        </w:numPr>
        <w:tabs>
          <w:tab w:val="left" w:pos="2004"/>
        </w:tabs>
        <w:kinsoku w:val="0"/>
        <w:overflowPunct w:val="0"/>
        <w:ind w:left="2004"/>
        <w:rPr>
          <w:color w:val="000000" w:themeColor="text1"/>
        </w:rPr>
      </w:pPr>
      <w:r w:rsidRPr="00F9316B">
        <w:rPr>
          <w:color w:val="000000" w:themeColor="text1"/>
          <w:w w:val="95"/>
        </w:rPr>
        <w:t>Costs</w:t>
      </w:r>
      <w:r w:rsidRPr="00F9316B">
        <w:rPr>
          <w:color w:val="000000" w:themeColor="text1"/>
          <w:spacing w:val="-14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-14"/>
          <w:w w:val="95"/>
        </w:rPr>
        <w:t xml:space="preserve"> </w:t>
      </w:r>
      <w:r w:rsidRPr="00F9316B">
        <w:rPr>
          <w:color w:val="000000" w:themeColor="text1"/>
          <w:w w:val="95"/>
        </w:rPr>
        <w:t>cost-e</w:t>
      </w:r>
      <w:r w:rsidRPr="00F9316B">
        <w:rPr>
          <w:color w:val="000000" w:themeColor="text1"/>
          <w:spacing w:val="-4"/>
          <w:w w:val="95"/>
        </w:rPr>
        <w:t>f</w:t>
      </w:r>
      <w:r w:rsidRPr="00F9316B">
        <w:rPr>
          <w:color w:val="000000" w:themeColor="text1"/>
          <w:w w:val="95"/>
        </w:rPr>
        <w:t>fectiveness;</w:t>
      </w:r>
    </w:p>
    <w:p w:rsidR="002B2190" w:rsidRPr="00F9316B" w:rsidRDefault="002B2190">
      <w:pPr>
        <w:kinsoku w:val="0"/>
        <w:overflowPunct w:val="0"/>
        <w:spacing w:before="13" w:line="220" w:lineRule="exact"/>
        <w:rPr>
          <w:color w:val="000000" w:themeColor="text1"/>
          <w:sz w:val="22"/>
          <w:szCs w:val="22"/>
        </w:rPr>
      </w:pPr>
    </w:p>
    <w:p w:rsidR="002B2190" w:rsidRPr="00F9316B" w:rsidRDefault="002B2190">
      <w:pPr>
        <w:pStyle w:val="BodyText"/>
        <w:numPr>
          <w:ilvl w:val="1"/>
          <w:numId w:val="50"/>
        </w:numPr>
        <w:tabs>
          <w:tab w:val="left" w:pos="2004"/>
        </w:tabs>
        <w:kinsoku w:val="0"/>
        <w:overflowPunct w:val="0"/>
        <w:ind w:left="2004"/>
        <w:rPr>
          <w:color w:val="000000" w:themeColor="text1"/>
        </w:rPr>
      </w:pPr>
      <w:r w:rsidRPr="00F9316B">
        <w:rPr>
          <w:color w:val="000000" w:themeColor="text1"/>
          <w:w w:val="95"/>
        </w:rPr>
        <w:t>Legal</w:t>
      </w:r>
      <w:r w:rsidRPr="00F9316B">
        <w:rPr>
          <w:color w:val="000000" w:themeColor="text1"/>
          <w:spacing w:val="-5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equi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ements;</w:t>
      </w:r>
    </w:p>
    <w:p w:rsidR="002B2190" w:rsidRPr="00F9316B" w:rsidRDefault="002B2190">
      <w:pPr>
        <w:kinsoku w:val="0"/>
        <w:overflowPunct w:val="0"/>
        <w:spacing w:before="13" w:line="220" w:lineRule="exact"/>
        <w:rPr>
          <w:color w:val="000000" w:themeColor="text1"/>
          <w:sz w:val="22"/>
          <w:szCs w:val="22"/>
        </w:rPr>
      </w:pPr>
    </w:p>
    <w:p w:rsidR="002B2190" w:rsidRPr="00F9316B" w:rsidRDefault="002B2190">
      <w:pPr>
        <w:pStyle w:val="BodyText"/>
        <w:numPr>
          <w:ilvl w:val="1"/>
          <w:numId w:val="50"/>
        </w:numPr>
        <w:tabs>
          <w:tab w:val="left" w:pos="2004"/>
        </w:tabs>
        <w:kinsoku w:val="0"/>
        <w:overflowPunct w:val="0"/>
        <w:ind w:left="2004"/>
        <w:rPr>
          <w:color w:val="000000" w:themeColor="text1"/>
        </w:rPr>
      </w:pP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-5"/>
          <w:w w:val="95"/>
        </w:rPr>
        <w:t>f</w:t>
      </w:r>
      <w:r w:rsidRPr="00F9316B">
        <w:rPr>
          <w:color w:val="000000" w:themeColor="text1"/>
          <w:w w:val="95"/>
        </w:rPr>
        <w:t>fectiveness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management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actions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educing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envi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onmental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impact;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</w:p>
    <w:p w:rsidR="002B2190" w:rsidRPr="00F9316B" w:rsidRDefault="002B2190">
      <w:pPr>
        <w:kinsoku w:val="0"/>
        <w:overflowPunct w:val="0"/>
        <w:spacing w:before="13" w:line="220" w:lineRule="exact"/>
        <w:rPr>
          <w:color w:val="000000" w:themeColor="text1"/>
          <w:sz w:val="22"/>
          <w:szCs w:val="22"/>
        </w:rPr>
      </w:pPr>
    </w:p>
    <w:p w:rsidR="002B2190" w:rsidRPr="00F9316B" w:rsidRDefault="002B2190">
      <w:pPr>
        <w:pStyle w:val="BodyText"/>
        <w:numPr>
          <w:ilvl w:val="1"/>
          <w:numId w:val="50"/>
        </w:numPr>
        <w:tabs>
          <w:tab w:val="left" w:pos="2004"/>
        </w:tabs>
        <w:kinsoku w:val="0"/>
        <w:overflowPunct w:val="0"/>
        <w:ind w:left="2004"/>
        <w:rPr>
          <w:color w:val="000000" w:themeColor="text1"/>
        </w:rPr>
      </w:pPr>
      <w:r w:rsidRPr="00F9316B">
        <w:rPr>
          <w:color w:val="000000" w:themeColor="text1"/>
          <w:w w:val="95"/>
        </w:rPr>
        <w:t>Impact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management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actions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on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other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value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g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oups.</w:t>
      </w:r>
    </w:p>
    <w:p w:rsidR="002B2190" w:rsidRPr="00F9316B" w:rsidRDefault="002B2190">
      <w:pPr>
        <w:kinsoku w:val="0"/>
        <w:overflowPunct w:val="0"/>
        <w:spacing w:before="2" w:line="280" w:lineRule="exact"/>
        <w:rPr>
          <w:color w:val="000000" w:themeColor="text1"/>
          <w:sz w:val="28"/>
          <w:szCs w:val="28"/>
        </w:rPr>
      </w:pPr>
    </w:p>
    <w:p w:rsidR="002B2190" w:rsidRPr="00F9316B" w:rsidRDefault="002B2190">
      <w:pPr>
        <w:pStyle w:val="BodyText"/>
        <w:kinsoku w:val="0"/>
        <w:overflowPunct w:val="0"/>
        <w:rPr>
          <w:color w:val="000000" w:themeColor="text1"/>
        </w:rPr>
      </w:pPr>
      <w:r w:rsidRPr="00F9316B">
        <w:rPr>
          <w:color w:val="000000" w:themeColor="text1"/>
          <w:w w:val="90"/>
        </w:rPr>
        <w:t>In</w:t>
      </w:r>
      <w:r w:rsidRPr="00F9316B">
        <w:rPr>
          <w:color w:val="000000" w:themeColor="text1"/>
          <w:spacing w:val="26"/>
          <w:w w:val="90"/>
        </w:rPr>
        <w:t xml:space="preserve"> </w:t>
      </w:r>
      <w:r w:rsidRPr="00F9316B">
        <w:rPr>
          <w:color w:val="000000" w:themeColor="text1"/>
          <w:w w:val="90"/>
        </w:rPr>
        <w:t>many</w:t>
      </w:r>
      <w:r w:rsidRPr="00F9316B">
        <w:rPr>
          <w:color w:val="000000" w:themeColor="text1"/>
          <w:spacing w:val="26"/>
          <w:w w:val="90"/>
        </w:rPr>
        <w:t xml:space="preserve"> </w:t>
      </w:r>
      <w:r w:rsidRPr="00F9316B">
        <w:rPr>
          <w:color w:val="000000" w:themeColor="text1"/>
          <w:w w:val="90"/>
        </w:rPr>
        <w:t>cases,</w:t>
      </w:r>
      <w:r w:rsidRPr="00F9316B">
        <w:rPr>
          <w:color w:val="000000" w:themeColor="text1"/>
          <w:spacing w:val="27"/>
          <w:w w:val="90"/>
        </w:rPr>
        <w:t xml:space="preserve"> </w:t>
      </w:r>
      <w:r w:rsidRPr="00F9316B">
        <w:rPr>
          <w:color w:val="000000" w:themeColor="text1"/>
          <w:w w:val="90"/>
        </w:rPr>
        <w:t>this</w:t>
      </w:r>
      <w:r w:rsidRPr="00F9316B">
        <w:rPr>
          <w:color w:val="000000" w:themeColor="text1"/>
          <w:spacing w:val="26"/>
          <w:w w:val="90"/>
        </w:rPr>
        <w:t xml:space="preserve"> </w:t>
      </w:r>
      <w:r w:rsidRPr="00F9316B">
        <w:rPr>
          <w:color w:val="000000" w:themeColor="text1"/>
          <w:w w:val="90"/>
        </w:rPr>
        <w:t>may</w:t>
      </w:r>
      <w:r w:rsidRPr="00F9316B">
        <w:rPr>
          <w:color w:val="000000" w:themeColor="text1"/>
          <w:spacing w:val="27"/>
          <w:w w:val="90"/>
        </w:rPr>
        <w:t xml:space="preserve"> </w:t>
      </w:r>
      <w:r w:rsidRPr="00F9316B">
        <w:rPr>
          <w:color w:val="000000" w:themeColor="text1"/>
          <w:w w:val="90"/>
        </w:rPr>
        <w:t>include</w:t>
      </w:r>
      <w:r w:rsidRPr="00F9316B">
        <w:rPr>
          <w:color w:val="000000" w:themeColor="text1"/>
          <w:spacing w:val="26"/>
          <w:w w:val="90"/>
        </w:rPr>
        <w:t xml:space="preserve"> </w:t>
      </w:r>
      <w:r w:rsidRPr="00F9316B">
        <w:rPr>
          <w:color w:val="000000" w:themeColor="text1"/>
          <w:w w:val="90"/>
        </w:rPr>
        <w:t>a</w:t>
      </w:r>
      <w:r w:rsidRPr="00F9316B">
        <w:rPr>
          <w:color w:val="000000" w:themeColor="text1"/>
          <w:spacing w:val="26"/>
          <w:w w:val="90"/>
        </w:rPr>
        <w:t xml:space="preserve"> </w:t>
      </w:r>
      <w:r w:rsidRPr="00F9316B">
        <w:rPr>
          <w:color w:val="000000" w:themeColor="text1"/>
          <w:w w:val="90"/>
        </w:rPr>
        <w:t>mo</w:t>
      </w:r>
      <w:r w:rsidRPr="00F9316B">
        <w:rPr>
          <w:color w:val="000000" w:themeColor="text1"/>
          <w:spacing w:val="-4"/>
          <w:w w:val="90"/>
        </w:rPr>
        <w:t>r</w:t>
      </w:r>
      <w:r w:rsidRPr="00F9316B">
        <w:rPr>
          <w:color w:val="000000" w:themeColor="text1"/>
          <w:w w:val="90"/>
        </w:rPr>
        <w:t>e</w:t>
      </w:r>
      <w:r w:rsidRPr="00F9316B">
        <w:rPr>
          <w:color w:val="000000" w:themeColor="text1"/>
          <w:spacing w:val="27"/>
          <w:w w:val="90"/>
        </w:rPr>
        <w:t xml:space="preserve"> </w:t>
      </w:r>
      <w:r w:rsidRPr="00F9316B">
        <w:rPr>
          <w:color w:val="000000" w:themeColor="text1"/>
          <w:w w:val="90"/>
        </w:rPr>
        <w:t>detailed</w:t>
      </w:r>
      <w:r w:rsidRPr="00F9316B">
        <w:rPr>
          <w:color w:val="000000" w:themeColor="text1"/>
          <w:spacing w:val="26"/>
          <w:w w:val="90"/>
        </w:rPr>
        <w:t xml:space="preserve"> </w:t>
      </w:r>
      <w:r w:rsidRPr="00F9316B">
        <w:rPr>
          <w:color w:val="000000" w:themeColor="text1"/>
          <w:w w:val="90"/>
        </w:rPr>
        <w:t>risk</w:t>
      </w:r>
      <w:r w:rsidRPr="00F9316B">
        <w:rPr>
          <w:color w:val="000000" w:themeColor="text1"/>
          <w:spacing w:val="27"/>
          <w:w w:val="90"/>
        </w:rPr>
        <w:t xml:space="preserve"> </w:t>
      </w:r>
      <w:r w:rsidRPr="00F9316B">
        <w:rPr>
          <w:color w:val="000000" w:themeColor="text1"/>
          <w:w w:val="90"/>
        </w:rPr>
        <w:t>assessment.</w:t>
      </w:r>
    </w:p>
    <w:p w:rsidR="002B2190" w:rsidRPr="00F9316B" w:rsidRDefault="002B2190">
      <w:pPr>
        <w:kinsoku w:val="0"/>
        <w:overflowPunct w:val="0"/>
        <w:spacing w:before="6" w:line="170" w:lineRule="exact"/>
        <w:rPr>
          <w:color w:val="000000" w:themeColor="text1"/>
          <w:sz w:val="17"/>
          <w:szCs w:val="17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  <w:sectPr w:rsidR="002B2190" w:rsidRPr="00F9316B">
          <w:headerReference w:type="default" r:id="rId15"/>
          <w:pgSz w:w="11906" w:h="16840"/>
          <w:pgMar w:top="2840" w:right="0" w:bottom="0" w:left="0" w:header="0" w:footer="0" w:gutter="0"/>
          <w:cols w:space="720" w:equalWidth="0">
            <w:col w:w="11906"/>
          </w:cols>
          <w:noEndnote/>
        </w:sectPr>
      </w:pPr>
    </w:p>
    <w:p w:rsidR="002B2190" w:rsidRPr="00F9316B" w:rsidRDefault="002B2190">
      <w:pPr>
        <w:kinsoku w:val="0"/>
        <w:overflowPunct w:val="0"/>
        <w:spacing w:before="6" w:line="180" w:lineRule="exact"/>
        <w:rPr>
          <w:color w:val="000000" w:themeColor="text1"/>
          <w:sz w:val="18"/>
          <w:szCs w:val="18"/>
        </w:rPr>
      </w:pPr>
    </w:p>
    <w:p w:rsidR="002B2190" w:rsidRPr="00F9316B" w:rsidRDefault="002B2190">
      <w:pPr>
        <w:pStyle w:val="Heading6"/>
        <w:kinsoku w:val="0"/>
        <w:overflowPunct w:val="0"/>
        <w:ind w:left="1925"/>
        <w:rPr>
          <w:b w:val="0"/>
          <w:bCs w:val="0"/>
          <w:color w:val="000000" w:themeColor="text1"/>
        </w:rPr>
      </w:pPr>
      <w:r w:rsidRPr="00F9316B">
        <w:rPr>
          <w:color w:val="000000" w:themeColor="text1"/>
        </w:rPr>
        <w:t>Re-opening</w:t>
      </w:r>
      <w:r w:rsidRPr="00F9316B">
        <w:rPr>
          <w:color w:val="000000" w:themeColor="text1"/>
          <w:spacing w:val="-13"/>
        </w:rPr>
        <w:t xml:space="preserve"> </w:t>
      </w:r>
      <w:r w:rsidRPr="00F9316B">
        <w:rPr>
          <w:color w:val="000000" w:themeColor="text1"/>
        </w:rPr>
        <w:t>visitor</w:t>
      </w:r>
      <w:r w:rsidRPr="00F9316B">
        <w:rPr>
          <w:color w:val="000000" w:themeColor="text1"/>
          <w:spacing w:val="-12"/>
        </w:rPr>
        <w:t xml:space="preserve"> </w:t>
      </w:r>
      <w:r w:rsidRPr="00F9316B">
        <w:rPr>
          <w:color w:val="000000" w:themeColor="text1"/>
        </w:rPr>
        <w:t>sites</w:t>
      </w:r>
      <w:r w:rsidRPr="00F9316B">
        <w:rPr>
          <w:color w:val="000000" w:themeColor="text1"/>
          <w:spacing w:val="-12"/>
        </w:rPr>
        <w:t xml:space="preserve"> </w:t>
      </w:r>
      <w:r w:rsidRPr="00F9316B">
        <w:rPr>
          <w:color w:val="000000" w:themeColor="text1"/>
        </w:rPr>
        <w:t>to</w:t>
      </w:r>
      <w:r w:rsidRPr="00F9316B">
        <w:rPr>
          <w:color w:val="000000" w:themeColor="text1"/>
          <w:spacing w:val="-13"/>
        </w:rPr>
        <w:t xml:space="preserve"> </w:t>
      </w:r>
      <w:r w:rsidRPr="00F9316B">
        <w:rPr>
          <w:color w:val="000000" w:themeColor="text1"/>
        </w:rPr>
        <w:t>the</w:t>
      </w:r>
      <w:r w:rsidRPr="00F9316B">
        <w:rPr>
          <w:color w:val="000000" w:themeColor="text1"/>
          <w:spacing w:val="-12"/>
        </w:rPr>
        <w:t xml:space="preserve"> </w:t>
      </w:r>
      <w:r w:rsidRPr="00F9316B">
        <w:rPr>
          <w:color w:val="000000" w:themeColor="text1"/>
        </w:rPr>
        <w:t>public</w:t>
      </w:r>
    </w:p>
    <w:p w:rsidR="002B2190" w:rsidRPr="00F9316B" w:rsidRDefault="002B2190">
      <w:pPr>
        <w:kinsoku w:val="0"/>
        <w:overflowPunct w:val="0"/>
        <w:spacing w:before="2" w:line="120" w:lineRule="exact"/>
        <w:rPr>
          <w:color w:val="000000" w:themeColor="text1"/>
          <w:sz w:val="12"/>
          <w:szCs w:val="12"/>
        </w:rPr>
      </w:pPr>
    </w:p>
    <w:p w:rsidR="002B2190" w:rsidRPr="00F9316B" w:rsidRDefault="002B2190">
      <w:pPr>
        <w:pStyle w:val="BodyText"/>
        <w:kinsoku w:val="0"/>
        <w:overflowPunct w:val="0"/>
        <w:spacing w:line="250" w:lineRule="auto"/>
        <w:ind w:left="1925" w:right="165"/>
        <w:rPr>
          <w:color w:val="000000" w:themeColor="text1"/>
        </w:rPr>
      </w:pPr>
      <w:r w:rsidRPr="00F9316B">
        <w:rPr>
          <w:color w:val="000000" w:themeColor="text1"/>
          <w:w w:val="95"/>
        </w:rPr>
        <w:t>Re-opening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visitor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sites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for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ec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eation,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public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w w:val="96"/>
        </w:rPr>
        <w:t xml:space="preserve"> </w:t>
      </w:r>
      <w:r w:rsidRPr="00F9316B">
        <w:rPr>
          <w:color w:val="000000" w:themeColor="text1"/>
          <w:w w:val="95"/>
        </w:rPr>
        <w:t>comme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cial</w:t>
      </w:r>
      <w:r w:rsidRPr="00F9316B">
        <w:rPr>
          <w:color w:val="000000" w:themeColor="text1"/>
          <w:spacing w:val="-2"/>
          <w:w w:val="95"/>
        </w:rPr>
        <w:t xml:space="preserve"> </w:t>
      </w:r>
      <w:r w:rsidRPr="00F9316B">
        <w:rPr>
          <w:color w:val="000000" w:themeColor="text1"/>
          <w:w w:val="95"/>
        </w:rPr>
        <w:t>access</w:t>
      </w:r>
      <w:r w:rsidRPr="00F9316B">
        <w:rPr>
          <w:color w:val="000000" w:themeColor="text1"/>
          <w:spacing w:val="-1"/>
          <w:w w:val="95"/>
        </w:rPr>
        <w:t xml:space="preserve"> </w:t>
      </w:r>
      <w:r w:rsidRPr="00F9316B">
        <w:rPr>
          <w:color w:val="000000" w:themeColor="text1"/>
          <w:w w:val="95"/>
        </w:rPr>
        <w:t>is</w:t>
      </w:r>
      <w:r w:rsidRPr="00F9316B">
        <w:rPr>
          <w:color w:val="000000" w:themeColor="text1"/>
          <w:spacing w:val="-1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1"/>
          <w:w w:val="95"/>
        </w:rPr>
        <w:t xml:space="preserve"> </w:t>
      </w:r>
      <w:r w:rsidRPr="00F9316B">
        <w:rPr>
          <w:color w:val="000000" w:themeColor="text1"/>
          <w:w w:val="95"/>
        </w:rPr>
        <w:t>priority</w:t>
      </w:r>
      <w:r w:rsidRPr="00F9316B">
        <w:rPr>
          <w:color w:val="000000" w:themeColor="text1"/>
          <w:spacing w:val="-1"/>
          <w:w w:val="95"/>
        </w:rPr>
        <w:t xml:space="preserve"> </w:t>
      </w:r>
      <w:r w:rsidRPr="00F9316B">
        <w:rPr>
          <w:color w:val="000000" w:themeColor="text1"/>
          <w:w w:val="95"/>
        </w:rPr>
        <w:t>action.</w:t>
      </w:r>
      <w:r w:rsidRPr="00F9316B">
        <w:rPr>
          <w:color w:val="000000" w:themeColor="text1"/>
          <w:spacing w:val="52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w w:val="90"/>
        </w:rPr>
        <w:t xml:space="preserve"> </w:t>
      </w:r>
      <w:r w:rsidRPr="00F9316B">
        <w:rPr>
          <w:color w:val="000000" w:themeColor="text1"/>
          <w:w w:val="95"/>
        </w:rPr>
        <w:t>comp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ehensive</w:t>
      </w:r>
      <w:r w:rsidRPr="00F9316B">
        <w:rPr>
          <w:color w:val="000000" w:themeColor="text1"/>
          <w:spacing w:val="-28"/>
          <w:w w:val="95"/>
        </w:rPr>
        <w:t xml:space="preserve"> </w:t>
      </w:r>
      <w:r w:rsidRPr="00F9316B">
        <w:rPr>
          <w:color w:val="000000" w:themeColor="text1"/>
          <w:w w:val="95"/>
        </w:rPr>
        <w:t>asset</w:t>
      </w:r>
      <w:r w:rsidRPr="00F9316B">
        <w:rPr>
          <w:color w:val="000000" w:themeColor="text1"/>
          <w:spacing w:val="-28"/>
          <w:w w:val="95"/>
        </w:rPr>
        <w:t xml:space="preserve"> </w:t>
      </w:r>
      <w:r w:rsidRPr="00F9316B">
        <w:rPr>
          <w:color w:val="000000" w:themeColor="text1"/>
          <w:w w:val="95"/>
        </w:rPr>
        <w:t>assessment</w:t>
      </w:r>
      <w:r w:rsidRPr="00F9316B">
        <w:rPr>
          <w:color w:val="000000" w:themeColor="text1"/>
          <w:spacing w:val="-28"/>
          <w:w w:val="95"/>
        </w:rPr>
        <w:t xml:space="preserve"> </w:t>
      </w:r>
      <w:r w:rsidRPr="00F9316B">
        <w:rPr>
          <w:color w:val="000000" w:themeColor="text1"/>
          <w:w w:val="95"/>
        </w:rPr>
        <w:t>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ocedu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-28"/>
          <w:w w:val="95"/>
        </w:rPr>
        <w:t xml:space="preserve"> </w:t>
      </w:r>
      <w:r w:rsidRPr="00F9316B">
        <w:rPr>
          <w:color w:val="000000" w:themeColor="text1"/>
          <w:w w:val="95"/>
        </w:rPr>
        <w:t>ensu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es</w:t>
      </w:r>
      <w:r w:rsidRPr="00F9316B">
        <w:rPr>
          <w:color w:val="000000" w:themeColor="text1"/>
          <w:w w:val="84"/>
        </w:rPr>
        <w:t xml:space="preserve"> </w:t>
      </w:r>
      <w:r w:rsidRPr="00F9316B">
        <w:rPr>
          <w:color w:val="000000" w:themeColor="text1"/>
          <w:w w:val="95"/>
        </w:rPr>
        <w:t>that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damage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is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documented,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risks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identified</w:t>
      </w:r>
      <w:r w:rsidRPr="00F9316B">
        <w:rPr>
          <w:color w:val="000000" w:themeColor="text1"/>
          <w:w w:val="99"/>
        </w:rPr>
        <w:t xml:space="preserve"> </w:t>
      </w:r>
      <w:r w:rsidRPr="00F9316B">
        <w:rPr>
          <w:color w:val="000000" w:themeColor="text1"/>
          <w:w w:val="95"/>
        </w:rPr>
        <w:t>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oviding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basis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for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strategic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e-opening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w w:val="99"/>
        </w:rPr>
        <w:t xml:space="preserve"> </w:t>
      </w:r>
      <w:r w:rsidRPr="00F9316B">
        <w:rPr>
          <w:color w:val="000000" w:themeColor="text1"/>
          <w:w w:val="95"/>
        </w:rPr>
        <w:t>flood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storm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4"/>
          <w:w w:val="95"/>
        </w:rPr>
        <w:t>f</w:t>
      </w:r>
      <w:r w:rsidRPr="00F9316B">
        <w:rPr>
          <w:color w:val="000000" w:themeColor="text1"/>
          <w:w w:val="95"/>
        </w:rPr>
        <w:t>fected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eas.</w:t>
      </w:r>
    </w:p>
    <w:p w:rsidR="002B2190" w:rsidRPr="00F9316B" w:rsidRDefault="002B2190">
      <w:pPr>
        <w:kinsoku w:val="0"/>
        <w:overflowPunct w:val="0"/>
        <w:spacing w:line="240" w:lineRule="exact"/>
        <w:rPr>
          <w:color w:val="000000" w:themeColor="text1"/>
        </w:rPr>
      </w:pPr>
    </w:p>
    <w:p w:rsidR="002B2190" w:rsidRPr="00F9316B" w:rsidRDefault="002B2190">
      <w:pPr>
        <w:pStyle w:val="BodyText"/>
        <w:kinsoku w:val="0"/>
        <w:overflowPunct w:val="0"/>
        <w:spacing w:line="250" w:lineRule="auto"/>
        <w:ind w:left="1925" w:right="103"/>
        <w:rPr>
          <w:color w:val="000000" w:themeColor="text1"/>
        </w:rPr>
      </w:pP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also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many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oads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flood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4"/>
          <w:w w:val="95"/>
        </w:rPr>
        <w:t>f</w:t>
      </w:r>
      <w:r w:rsidRPr="00F9316B">
        <w:rPr>
          <w:color w:val="000000" w:themeColor="text1"/>
          <w:w w:val="95"/>
        </w:rPr>
        <w:t>fected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ea</w:t>
      </w:r>
      <w:r w:rsidRPr="00F9316B">
        <w:rPr>
          <w:color w:val="000000" w:themeColor="text1"/>
          <w:w w:val="89"/>
        </w:rPr>
        <w:t xml:space="preserve"> </w:t>
      </w:r>
      <w:r w:rsidRPr="00F9316B">
        <w:rPr>
          <w:color w:val="000000" w:themeColor="text1"/>
          <w:w w:val="95"/>
        </w:rPr>
        <w:t>that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part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seasonal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oad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closu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ogram.</w:t>
      </w:r>
      <w:r w:rsidRPr="00F9316B">
        <w:rPr>
          <w:color w:val="000000" w:themeColor="text1"/>
          <w:w w:val="98"/>
        </w:rPr>
        <w:t xml:space="preserve"> </w:t>
      </w:r>
      <w:r w:rsidRPr="00F9316B">
        <w:rPr>
          <w:color w:val="000000" w:themeColor="text1"/>
          <w:w w:val="95"/>
        </w:rPr>
        <w:t>Seasonally</w:t>
      </w:r>
      <w:r w:rsidRPr="00F9316B">
        <w:rPr>
          <w:color w:val="000000" w:themeColor="text1"/>
          <w:spacing w:val="-1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closed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oads will be</w:t>
      </w:r>
      <w:r w:rsidRPr="00F9316B">
        <w:rPr>
          <w:color w:val="000000" w:themeColor="text1"/>
          <w:spacing w:val="-1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e-opened as normal</w:t>
      </w:r>
      <w:r w:rsidRPr="00F9316B">
        <w:rPr>
          <w:color w:val="000000" w:themeColor="text1"/>
          <w:w w:val="98"/>
        </w:rPr>
        <w:t xml:space="preserve"> </w:t>
      </w:r>
      <w:r w:rsidRPr="00F9316B">
        <w:rPr>
          <w:color w:val="000000" w:themeColor="text1"/>
          <w:w w:val="95"/>
        </w:rPr>
        <w:t>but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delays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be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expected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as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esult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w w:val="99"/>
        </w:rPr>
        <w:t xml:space="preserve">  </w:t>
      </w:r>
      <w:r w:rsidRPr="00F9316B">
        <w:rPr>
          <w:color w:val="000000" w:themeColor="text1"/>
          <w:w w:val="95"/>
        </w:rPr>
        <w:t>flood</w:t>
      </w:r>
      <w:r w:rsidRPr="00F9316B">
        <w:rPr>
          <w:color w:val="000000" w:themeColor="text1"/>
          <w:spacing w:val="38"/>
          <w:w w:val="95"/>
        </w:rPr>
        <w:t xml:space="preserve"> </w:t>
      </w:r>
      <w:r w:rsidRPr="00F9316B">
        <w:rPr>
          <w:color w:val="000000" w:themeColor="text1"/>
          <w:w w:val="95"/>
        </w:rPr>
        <w:t>damage.</w:t>
      </w:r>
    </w:p>
    <w:p w:rsidR="002B2190" w:rsidRPr="00F9316B" w:rsidRDefault="002B2190">
      <w:pPr>
        <w:kinsoku w:val="0"/>
        <w:overflowPunct w:val="0"/>
        <w:spacing w:line="240" w:lineRule="exact"/>
        <w:rPr>
          <w:color w:val="000000" w:themeColor="text1"/>
        </w:rPr>
      </w:pPr>
    </w:p>
    <w:p w:rsidR="002B2190" w:rsidRPr="00F9316B" w:rsidRDefault="002B2190">
      <w:pPr>
        <w:pStyle w:val="BodyText"/>
        <w:kinsoku w:val="0"/>
        <w:overflowPunct w:val="0"/>
        <w:spacing w:line="250" w:lineRule="auto"/>
        <w:ind w:left="1925" w:right="89"/>
        <w:rPr>
          <w:color w:val="000000" w:themeColor="text1"/>
        </w:rPr>
      </w:pP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access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e-opening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strategy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is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focused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on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getting</w:t>
      </w:r>
      <w:r w:rsidRPr="00F9316B">
        <w:rPr>
          <w:color w:val="000000" w:themeColor="text1"/>
          <w:w w:val="101"/>
        </w:rPr>
        <w:t xml:space="preserve"> </w:t>
      </w:r>
      <w:r w:rsidRPr="00F9316B">
        <w:rPr>
          <w:color w:val="000000" w:themeColor="text1"/>
          <w:w w:val="95"/>
        </w:rPr>
        <w:t>priority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eas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open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by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key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holiday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dates.</w:t>
      </w:r>
    </w:p>
    <w:p w:rsidR="002B2190" w:rsidRPr="00F9316B" w:rsidRDefault="002B2190">
      <w:pPr>
        <w:pStyle w:val="BodyText"/>
        <w:kinsoku w:val="0"/>
        <w:overflowPunct w:val="0"/>
        <w:spacing w:line="250" w:lineRule="auto"/>
        <w:ind w:left="1925" w:right="190"/>
        <w:rPr>
          <w:color w:val="000000" w:themeColor="text1"/>
        </w:rPr>
      </w:pP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-1"/>
          <w:w w:val="95"/>
        </w:rPr>
        <w:t xml:space="preserve"> </w:t>
      </w:r>
      <w:r w:rsidRPr="00F9316B">
        <w:rPr>
          <w:color w:val="000000" w:themeColor="text1"/>
          <w:w w:val="95"/>
        </w:rPr>
        <w:t>ag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eed</w:t>
      </w:r>
      <w:r w:rsidRPr="00F9316B">
        <w:rPr>
          <w:color w:val="000000" w:themeColor="text1"/>
          <w:spacing w:val="-1"/>
          <w:w w:val="95"/>
        </w:rPr>
        <w:t xml:space="preserve"> </w:t>
      </w:r>
      <w:r w:rsidRPr="00F9316B">
        <w:rPr>
          <w:color w:val="000000" w:themeColor="text1"/>
          <w:w w:val="95"/>
        </w:rPr>
        <w:t>strategy has</w:t>
      </w:r>
      <w:r w:rsidRPr="00F9316B">
        <w:rPr>
          <w:color w:val="000000" w:themeColor="text1"/>
          <w:spacing w:val="-1"/>
          <w:w w:val="95"/>
        </w:rPr>
        <w:t xml:space="preserve"> </w:t>
      </w:r>
      <w:r w:rsidRPr="00F9316B">
        <w:rPr>
          <w:color w:val="000000" w:themeColor="text1"/>
          <w:w w:val="95"/>
        </w:rPr>
        <w:t>been</w:t>
      </w:r>
      <w:r w:rsidRPr="00F9316B">
        <w:rPr>
          <w:color w:val="000000" w:themeColor="text1"/>
          <w:spacing w:val="-1"/>
          <w:w w:val="95"/>
        </w:rPr>
        <w:t xml:space="preserve"> </w:t>
      </w:r>
      <w:r w:rsidRPr="00F9316B">
        <w:rPr>
          <w:color w:val="000000" w:themeColor="text1"/>
          <w:w w:val="95"/>
        </w:rPr>
        <w:t>placed on</w:t>
      </w:r>
      <w:r w:rsidRPr="00F9316B">
        <w:rPr>
          <w:color w:val="000000" w:themeColor="text1"/>
          <w:spacing w:val="-1"/>
          <w:w w:val="95"/>
        </w:rPr>
        <w:t xml:space="preserve"> </w:t>
      </w:r>
      <w:r w:rsidRPr="00F9316B">
        <w:rPr>
          <w:color w:val="000000" w:themeColor="text1"/>
          <w:w w:val="95"/>
        </w:rPr>
        <w:t>Park</w:t>
      </w:r>
      <w:r w:rsidRPr="00F9316B">
        <w:rPr>
          <w:color w:val="000000" w:themeColor="text1"/>
          <w:spacing w:val="-5"/>
          <w:w w:val="95"/>
        </w:rPr>
        <w:t>W</w:t>
      </w:r>
      <w:r w:rsidRPr="00F9316B">
        <w:rPr>
          <w:color w:val="000000" w:themeColor="text1"/>
          <w:w w:val="95"/>
        </w:rPr>
        <w:t>eb</w:t>
      </w:r>
      <w:r w:rsidRPr="00F9316B">
        <w:rPr>
          <w:color w:val="000000" w:themeColor="text1"/>
          <w:w w:val="94"/>
        </w:rPr>
        <w:t xml:space="preserve"> </w:t>
      </w:r>
      <w:r w:rsidRPr="00F9316B">
        <w:rPr>
          <w:color w:val="000000" w:themeColor="text1"/>
          <w:w w:val="95"/>
        </w:rPr>
        <w:t>(ww</w:t>
      </w:r>
      <w:r w:rsidRPr="00F9316B">
        <w:rPr>
          <w:color w:val="000000" w:themeColor="text1"/>
          <w:spacing w:val="-11"/>
          <w:w w:val="95"/>
        </w:rPr>
        <w:t>w</w:t>
      </w:r>
      <w:r w:rsidRPr="00F9316B">
        <w:rPr>
          <w:color w:val="000000" w:themeColor="text1"/>
          <w:w w:val="95"/>
        </w:rPr>
        <w:t>.parkweb.vic.go</w:t>
      </w:r>
      <w:r w:rsidRPr="00F9316B">
        <w:rPr>
          <w:color w:val="000000" w:themeColor="text1"/>
          <w:spacing w:val="-15"/>
          <w:w w:val="95"/>
        </w:rPr>
        <w:t>v</w:t>
      </w:r>
      <w:r w:rsidRPr="00F9316B">
        <w:rPr>
          <w:color w:val="000000" w:themeColor="text1"/>
          <w:w w:val="95"/>
        </w:rPr>
        <w:t>.au)</w:t>
      </w:r>
      <w:r w:rsidRPr="00F9316B">
        <w:rPr>
          <w:color w:val="000000" w:themeColor="text1"/>
          <w:spacing w:val="31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31"/>
          <w:w w:val="95"/>
        </w:rPr>
        <w:t xml:space="preserve"> </w:t>
      </w:r>
      <w:r w:rsidRPr="00F9316B">
        <w:rPr>
          <w:color w:val="000000" w:themeColor="text1"/>
          <w:w w:val="95"/>
        </w:rPr>
        <w:t>is</w:t>
      </w:r>
      <w:r w:rsidRPr="00F9316B">
        <w:rPr>
          <w:color w:val="000000" w:themeColor="text1"/>
          <w:spacing w:val="31"/>
          <w:w w:val="95"/>
        </w:rPr>
        <w:t xml:space="preserve"> </w:t>
      </w:r>
      <w:r w:rsidRPr="00F9316B">
        <w:rPr>
          <w:color w:val="000000" w:themeColor="text1"/>
          <w:w w:val="95"/>
        </w:rPr>
        <w:t>updated</w:t>
      </w:r>
      <w:r w:rsidRPr="00F9316B">
        <w:rPr>
          <w:color w:val="000000" w:themeColor="text1"/>
          <w:spacing w:val="31"/>
          <w:w w:val="95"/>
        </w:rPr>
        <w:t xml:space="preserve"> </w:t>
      </w:r>
      <w:r w:rsidRPr="00F9316B">
        <w:rPr>
          <w:color w:val="000000" w:themeColor="text1"/>
          <w:w w:val="95"/>
        </w:rPr>
        <w:t>monthl</w:t>
      </w:r>
      <w:r w:rsidRPr="00F9316B">
        <w:rPr>
          <w:color w:val="000000" w:themeColor="text1"/>
          <w:spacing w:val="-19"/>
          <w:w w:val="95"/>
        </w:rPr>
        <w:t>y</w:t>
      </w:r>
      <w:r w:rsidRPr="00F9316B">
        <w:rPr>
          <w:color w:val="000000" w:themeColor="text1"/>
          <w:w w:val="95"/>
        </w:rPr>
        <w:t>.</w:t>
      </w:r>
    </w:p>
    <w:p w:rsidR="002B2190" w:rsidRPr="00F9316B" w:rsidRDefault="002B2190">
      <w:pPr>
        <w:kinsoku w:val="0"/>
        <w:overflowPunct w:val="0"/>
        <w:spacing w:line="240" w:lineRule="exact"/>
        <w:rPr>
          <w:color w:val="000000" w:themeColor="text1"/>
        </w:rPr>
      </w:pPr>
    </w:p>
    <w:p w:rsidR="002B2190" w:rsidRPr="00F9316B" w:rsidRDefault="002B2190">
      <w:pPr>
        <w:pStyle w:val="BodyText"/>
        <w:kinsoku w:val="0"/>
        <w:overflowPunct w:val="0"/>
        <w:spacing w:line="250" w:lineRule="auto"/>
        <w:ind w:left="1925" w:right="235"/>
        <w:rPr>
          <w:color w:val="000000" w:themeColor="text1"/>
        </w:rPr>
      </w:pPr>
      <w:r w:rsidRPr="00F9316B">
        <w:rPr>
          <w:color w:val="000000" w:themeColor="text1"/>
          <w:w w:val="95"/>
        </w:rPr>
        <w:t>Conditional</w:t>
      </w:r>
      <w:r w:rsidRPr="00F9316B">
        <w:rPr>
          <w:color w:val="000000" w:themeColor="text1"/>
          <w:spacing w:val="-6"/>
          <w:w w:val="95"/>
        </w:rPr>
        <w:t xml:space="preserve"> </w:t>
      </w:r>
      <w:r w:rsidRPr="00F9316B">
        <w:rPr>
          <w:color w:val="000000" w:themeColor="text1"/>
          <w:w w:val="95"/>
        </w:rPr>
        <w:t>access</w:t>
      </w:r>
      <w:r w:rsidRPr="00F9316B">
        <w:rPr>
          <w:color w:val="000000" w:themeColor="text1"/>
          <w:spacing w:val="-5"/>
          <w:w w:val="95"/>
        </w:rPr>
        <w:t xml:space="preserve"> </w:t>
      </w:r>
      <w:r w:rsidRPr="00F9316B">
        <w:rPr>
          <w:color w:val="000000" w:themeColor="text1"/>
          <w:w w:val="95"/>
        </w:rPr>
        <w:t>for</w:t>
      </w:r>
      <w:r w:rsidRPr="00F9316B">
        <w:rPr>
          <w:color w:val="000000" w:themeColor="text1"/>
          <w:spacing w:val="-5"/>
          <w:w w:val="95"/>
        </w:rPr>
        <w:t xml:space="preserve"> </w:t>
      </w:r>
      <w:r w:rsidRPr="00F9316B">
        <w:rPr>
          <w:color w:val="000000" w:themeColor="text1"/>
          <w:w w:val="95"/>
        </w:rPr>
        <w:t>Licensed</w:t>
      </w:r>
      <w:r w:rsidRPr="00F9316B">
        <w:rPr>
          <w:color w:val="000000" w:themeColor="text1"/>
          <w:spacing w:val="-5"/>
          <w:w w:val="95"/>
        </w:rPr>
        <w:t xml:space="preserve"> </w:t>
      </w:r>
      <w:r w:rsidRPr="00F9316B">
        <w:rPr>
          <w:color w:val="000000" w:themeColor="text1"/>
          <w:spacing w:val="-27"/>
          <w:w w:val="95"/>
        </w:rPr>
        <w:t>T</w:t>
      </w:r>
      <w:r w:rsidRPr="00F9316B">
        <w:rPr>
          <w:color w:val="000000" w:themeColor="text1"/>
          <w:w w:val="95"/>
        </w:rPr>
        <w:t>our</w:t>
      </w:r>
      <w:r w:rsidRPr="00F9316B">
        <w:rPr>
          <w:color w:val="000000" w:themeColor="text1"/>
          <w:spacing w:val="-6"/>
          <w:w w:val="95"/>
        </w:rPr>
        <w:t xml:space="preserve"> </w:t>
      </w:r>
      <w:r w:rsidRPr="00F9316B">
        <w:rPr>
          <w:color w:val="000000" w:themeColor="text1"/>
          <w:w w:val="95"/>
        </w:rPr>
        <w:t>Operators</w:t>
      </w:r>
      <w:r w:rsidRPr="00F9316B">
        <w:rPr>
          <w:color w:val="000000" w:themeColor="text1"/>
          <w:spacing w:val="-5"/>
          <w:w w:val="95"/>
        </w:rPr>
        <w:t xml:space="preserve"> </w:t>
      </w:r>
      <w:r w:rsidRPr="00F9316B">
        <w:rPr>
          <w:color w:val="000000" w:themeColor="text1"/>
          <w:w w:val="95"/>
        </w:rPr>
        <w:t>has</w:t>
      </w:r>
      <w:r w:rsidRPr="00F9316B">
        <w:rPr>
          <w:color w:val="000000" w:themeColor="text1"/>
          <w:w w:val="89"/>
        </w:rPr>
        <w:t xml:space="preserve"> </w:t>
      </w:r>
      <w:r w:rsidRPr="00F9316B">
        <w:rPr>
          <w:color w:val="000000" w:themeColor="text1"/>
          <w:w w:val="95"/>
        </w:rPr>
        <w:t>been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ovided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whe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oads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tracks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have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been</w:t>
      </w:r>
      <w:r w:rsidRPr="00F9316B">
        <w:rPr>
          <w:color w:val="000000" w:themeColor="text1"/>
          <w:w w:val="94"/>
        </w:rPr>
        <w:t xml:space="preserve"> </w:t>
      </w:r>
      <w:r w:rsidRPr="00F9316B">
        <w:rPr>
          <w:color w:val="000000" w:themeColor="text1"/>
          <w:w w:val="95"/>
        </w:rPr>
        <w:t>made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safe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but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signage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facility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epair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is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not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yet adequate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for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full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public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access.</w:t>
      </w:r>
    </w:p>
    <w:p w:rsidR="002B2190" w:rsidRPr="00F9316B" w:rsidRDefault="002B2190">
      <w:pPr>
        <w:kinsoku w:val="0"/>
        <w:overflowPunct w:val="0"/>
        <w:spacing w:line="240" w:lineRule="exact"/>
        <w:rPr>
          <w:color w:val="000000" w:themeColor="text1"/>
        </w:rPr>
      </w:pPr>
    </w:p>
    <w:p w:rsidR="002B2190" w:rsidRPr="00F9316B" w:rsidRDefault="002B2190">
      <w:pPr>
        <w:pStyle w:val="BodyText"/>
        <w:kinsoku w:val="0"/>
        <w:overflowPunct w:val="0"/>
        <w:ind w:left="1925"/>
        <w:rPr>
          <w:color w:val="000000" w:themeColor="text1"/>
        </w:rPr>
      </w:pPr>
      <w:r w:rsidRPr="00F9316B">
        <w:rPr>
          <w:color w:val="000000" w:themeColor="text1"/>
          <w:w w:val="95"/>
        </w:rPr>
        <w:t>Re-opening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is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og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essing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well,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by</w:t>
      </w:r>
    </w:p>
    <w:p w:rsidR="002B2190" w:rsidRPr="00F9316B" w:rsidRDefault="002B2190">
      <w:pPr>
        <w:pStyle w:val="BodyText"/>
        <w:kinsoku w:val="0"/>
        <w:overflowPunct w:val="0"/>
        <w:spacing w:before="10" w:line="250" w:lineRule="auto"/>
        <w:ind w:left="1925"/>
        <w:rPr>
          <w:color w:val="000000" w:themeColor="text1"/>
        </w:rPr>
      </w:pPr>
      <w:r w:rsidRPr="00F9316B">
        <w:rPr>
          <w:color w:val="000000" w:themeColor="text1"/>
          <w:w w:val="95"/>
        </w:rPr>
        <w:t>Christmas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2007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most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visitor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sites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should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be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eopened to</w:t>
      </w:r>
      <w:r w:rsidRPr="00F9316B">
        <w:rPr>
          <w:color w:val="000000" w:themeColor="text1"/>
          <w:spacing w:val="1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2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public. 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4WD</w:t>
      </w:r>
      <w:r w:rsidRPr="00F9316B">
        <w:rPr>
          <w:color w:val="000000" w:themeColor="text1"/>
          <w:spacing w:val="2"/>
          <w:w w:val="95"/>
        </w:rPr>
        <w:t xml:space="preserve"> </w:t>
      </w:r>
      <w:r w:rsidRPr="00F9316B">
        <w:rPr>
          <w:color w:val="000000" w:themeColor="text1"/>
          <w:spacing w:val="1"/>
          <w:w w:val="95"/>
        </w:rPr>
        <w:t>V</w:t>
      </w:r>
      <w:r w:rsidRPr="00F9316B">
        <w:rPr>
          <w:color w:val="000000" w:themeColor="text1"/>
          <w:w w:val="95"/>
        </w:rPr>
        <w:t>ictoria</w:t>
      </w:r>
      <w:r w:rsidRPr="00F9316B">
        <w:rPr>
          <w:color w:val="000000" w:themeColor="text1"/>
          <w:spacing w:val="2"/>
          <w:w w:val="95"/>
        </w:rPr>
        <w:t xml:space="preserve"> </w:t>
      </w:r>
      <w:r w:rsidRPr="00F9316B">
        <w:rPr>
          <w:color w:val="000000" w:themeColor="text1"/>
          <w:w w:val="95"/>
        </w:rPr>
        <w:t>has</w:t>
      </w:r>
      <w:r w:rsidRPr="00F9316B">
        <w:rPr>
          <w:color w:val="000000" w:themeColor="text1"/>
          <w:spacing w:val="2"/>
          <w:w w:val="95"/>
        </w:rPr>
        <w:t xml:space="preserve"> </w:t>
      </w:r>
      <w:r w:rsidRPr="00F9316B">
        <w:rPr>
          <w:color w:val="000000" w:themeColor="text1"/>
          <w:w w:val="95"/>
        </w:rPr>
        <w:t>assisted</w:t>
      </w:r>
      <w:r w:rsidRPr="00F9316B">
        <w:rPr>
          <w:color w:val="000000" w:themeColor="text1"/>
          <w:spacing w:val="1"/>
          <w:w w:val="95"/>
        </w:rPr>
        <w:t xml:space="preserve"> </w:t>
      </w:r>
      <w:r w:rsidRPr="00F9316B">
        <w:rPr>
          <w:color w:val="000000" w:themeColor="text1"/>
          <w:w w:val="95"/>
        </w:rPr>
        <w:t>Parks</w:t>
      </w:r>
      <w:r w:rsidRPr="00F9316B">
        <w:rPr>
          <w:color w:val="000000" w:themeColor="text1"/>
          <w:w w:val="86"/>
        </w:rPr>
        <w:t xml:space="preserve"> </w:t>
      </w:r>
      <w:r w:rsidRPr="00F9316B">
        <w:rPr>
          <w:color w:val="000000" w:themeColor="text1"/>
          <w:spacing w:val="1"/>
          <w:w w:val="95"/>
        </w:rPr>
        <w:t>V</w:t>
      </w:r>
      <w:r w:rsidRPr="00F9316B">
        <w:rPr>
          <w:color w:val="000000" w:themeColor="text1"/>
          <w:w w:val="95"/>
        </w:rPr>
        <w:t>ictoria's</w:t>
      </w:r>
      <w:r w:rsidRPr="00F9316B">
        <w:rPr>
          <w:color w:val="000000" w:themeColor="text1"/>
          <w:spacing w:val="24"/>
          <w:w w:val="95"/>
        </w:rPr>
        <w:t xml:space="preserve"> </w:t>
      </w:r>
      <w:r w:rsidRPr="00F9316B">
        <w:rPr>
          <w:color w:val="000000" w:themeColor="text1"/>
          <w:w w:val="95"/>
        </w:rPr>
        <w:t>normal</w:t>
      </w:r>
      <w:r w:rsidRPr="00F9316B">
        <w:rPr>
          <w:color w:val="000000" w:themeColor="text1"/>
          <w:spacing w:val="25"/>
          <w:w w:val="95"/>
        </w:rPr>
        <w:t xml:space="preserve"> </w:t>
      </w:r>
      <w:r w:rsidRPr="00F9316B">
        <w:rPr>
          <w:color w:val="000000" w:themeColor="text1"/>
          <w:w w:val="95"/>
        </w:rPr>
        <w:t>workfo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ce</w:t>
      </w:r>
      <w:r w:rsidRPr="00F9316B">
        <w:rPr>
          <w:color w:val="000000" w:themeColor="text1"/>
          <w:spacing w:val="25"/>
          <w:w w:val="95"/>
        </w:rPr>
        <w:t xml:space="preserve"> </w:t>
      </w:r>
      <w:r w:rsidRPr="00F9316B">
        <w:rPr>
          <w:color w:val="000000" w:themeColor="text1"/>
          <w:w w:val="95"/>
        </w:rPr>
        <w:t>by</w:t>
      </w:r>
      <w:r w:rsidRPr="00F9316B">
        <w:rPr>
          <w:color w:val="000000" w:themeColor="text1"/>
          <w:spacing w:val="25"/>
          <w:w w:val="95"/>
        </w:rPr>
        <w:t xml:space="preserve"> </w:t>
      </w:r>
      <w:r w:rsidRPr="00F9316B">
        <w:rPr>
          <w:color w:val="000000" w:themeColor="text1"/>
          <w:w w:val="95"/>
        </w:rPr>
        <w:t>mobilising</w:t>
      </w:r>
      <w:r w:rsidRPr="00F9316B">
        <w:rPr>
          <w:color w:val="000000" w:themeColor="text1"/>
          <w:spacing w:val="25"/>
          <w:w w:val="95"/>
        </w:rPr>
        <w:t xml:space="preserve"> </w:t>
      </w:r>
      <w:r w:rsidRPr="00F9316B">
        <w:rPr>
          <w:color w:val="000000" w:themeColor="text1"/>
          <w:w w:val="95"/>
        </w:rPr>
        <w:t>club</w:t>
      </w:r>
      <w:r w:rsidRPr="00F9316B">
        <w:rPr>
          <w:color w:val="000000" w:themeColor="text1"/>
          <w:w w:val="96"/>
        </w:rPr>
        <w:t xml:space="preserve"> </w:t>
      </w:r>
      <w:r w:rsidRPr="00F9316B">
        <w:rPr>
          <w:color w:val="000000" w:themeColor="text1"/>
          <w:w w:val="95"/>
        </w:rPr>
        <w:t>volunteers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on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weekends,</w:t>
      </w:r>
    </w:p>
    <w:p w:rsidR="002B2190" w:rsidRPr="00F9316B" w:rsidRDefault="002B2190">
      <w:pPr>
        <w:pStyle w:val="Heading6"/>
        <w:tabs>
          <w:tab w:val="left" w:pos="992"/>
        </w:tabs>
        <w:kinsoku w:val="0"/>
        <w:overflowPunct w:val="0"/>
        <w:spacing w:before="74"/>
        <w:ind w:left="347"/>
        <w:rPr>
          <w:b w:val="0"/>
          <w:bCs w:val="0"/>
          <w:color w:val="000000" w:themeColor="text1"/>
        </w:rPr>
      </w:pPr>
      <w:r w:rsidRPr="00F9316B">
        <w:rPr>
          <w:rFonts w:ascii="Times New Roman" w:hAnsi="Times New Roman" w:cs="Times New Roman"/>
          <w:b w:val="0"/>
          <w:bCs w:val="0"/>
          <w:color w:val="000000" w:themeColor="text1"/>
          <w:w w:val="95"/>
          <w:sz w:val="24"/>
          <w:szCs w:val="24"/>
        </w:rPr>
        <w:br w:type="column"/>
      </w:r>
      <w:r w:rsidRPr="00F9316B">
        <w:rPr>
          <w:color w:val="000000" w:themeColor="text1"/>
          <w:w w:val="95"/>
        </w:rPr>
        <w:lastRenderedPageBreak/>
        <w:t>2.1</w:t>
      </w:r>
      <w:r w:rsidRPr="00F9316B">
        <w:rPr>
          <w:color w:val="000000" w:themeColor="text1"/>
          <w:w w:val="95"/>
        </w:rPr>
        <w:tab/>
        <w:t>Visitor</w:t>
      </w:r>
      <w:r w:rsidRPr="00F9316B">
        <w:rPr>
          <w:color w:val="000000" w:themeColor="text1"/>
          <w:spacing w:val="-8"/>
          <w:w w:val="95"/>
        </w:rPr>
        <w:t xml:space="preserve"> </w:t>
      </w:r>
      <w:r w:rsidRPr="00F9316B">
        <w:rPr>
          <w:color w:val="000000" w:themeColor="text1"/>
          <w:w w:val="95"/>
        </w:rPr>
        <w:t>Services</w:t>
      </w:r>
    </w:p>
    <w:p w:rsidR="002B2190" w:rsidRPr="00F9316B" w:rsidRDefault="002B2190">
      <w:pPr>
        <w:kinsoku w:val="0"/>
        <w:overflowPunct w:val="0"/>
        <w:spacing w:line="130" w:lineRule="exact"/>
        <w:rPr>
          <w:color w:val="000000" w:themeColor="text1"/>
          <w:sz w:val="13"/>
          <w:szCs w:val="13"/>
        </w:rPr>
      </w:pPr>
    </w:p>
    <w:p w:rsidR="002B2190" w:rsidRPr="00F9316B" w:rsidRDefault="002B2190">
      <w:pPr>
        <w:pStyle w:val="BodyText"/>
        <w:kinsoku w:val="0"/>
        <w:overflowPunct w:val="0"/>
        <w:spacing w:line="292" w:lineRule="auto"/>
        <w:ind w:left="347" w:right="1618"/>
        <w:rPr>
          <w:color w:val="000000" w:themeColor="text1"/>
        </w:rPr>
      </w:pP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2"/>
          <w:w w:val="95"/>
        </w:rPr>
        <w:t xml:space="preserve"> </w:t>
      </w:r>
      <w:r w:rsidRPr="00F9316B">
        <w:rPr>
          <w:color w:val="000000" w:themeColor="text1"/>
          <w:w w:val="95"/>
        </w:rPr>
        <w:t>Gippsland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flood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ea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includes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w w:val="89"/>
        </w:rPr>
        <w:t xml:space="preserve"> </w:t>
      </w:r>
      <w:r w:rsidRPr="00F9316B">
        <w:rPr>
          <w:color w:val="000000" w:themeColor="text1"/>
          <w:w w:val="95"/>
        </w:rPr>
        <w:t>number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iconic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ec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eation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sites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such</w:t>
      </w:r>
      <w:r w:rsidRPr="00F9316B">
        <w:rPr>
          <w:color w:val="000000" w:themeColor="text1"/>
          <w:w w:val="92"/>
        </w:rPr>
        <w:t xml:space="preserve"> </w:t>
      </w:r>
      <w:r w:rsidRPr="00F9316B">
        <w:rPr>
          <w:color w:val="000000" w:themeColor="text1"/>
          <w:w w:val="95"/>
        </w:rPr>
        <w:t>as</w:t>
      </w:r>
      <w:r w:rsidRPr="00F9316B">
        <w:rPr>
          <w:color w:val="000000" w:themeColor="text1"/>
          <w:spacing w:val="-14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-13"/>
          <w:w w:val="95"/>
        </w:rPr>
        <w:t xml:space="preserve"> </w:t>
      </w:r>
      <w:r w:rsidRPr="00F9316B">
        <w:rPr>
          <w:color w:val="000000" w:themeColor="text1"/>
          <w:w w:val="95"/>
        </w:rPr>
        <w:t>Gippsland</w:t>
      </w:r>
      <w:r w:rsidRPr="00F9316B">
        <w:rPr>
          <w:color w:val="000000" w:themeColor="text1"/>
          <w:spacing w:val="-13"/>
          <w:w w:val="95"/>
        </w:rPr>
        <w:t xml:space="preserve"> </w:t>
      </w:r>
      <w:r w:rsidRPr="00F9316B">
        <w:rPr>
          <w:color w:val="000000" w:themeColor="text1"/>
          <w:w w:val="95"/>
        </w:rPr>
        <w:t>Lakes,</w:t>
      </w:r>
      <w:r w:rsidRPr="00F9316B">
        <w:rPr>
          <w:color w:val="000000" w:themeColor="text1"/>
          <w:spacing w:val="-13"/>
          <w:w w:val="95"/>
        </w:rPr>
        <w:t xml:space="preserve"> </w:t>
      </w:r>
      <w:r w:rsidRPr="00F9316B">
        <w:rPr>
          <w:color w:val="000000" w:themeColor="text1"/>
          <w:w w:val="95"/>
        </w:rPr>
        <w:t>Buchan</w:t>
      </w:r>
      <w:r w:rsidRPr="00F9316B">
        <w:rPr>
          <w:color w:val="000000" w:themeColor="text1"/>
          <w:spacing w:val="-13"/>
          <w:w w:val="95"/>
        </w:rPr>
        <w:t xml:space="preserve"> </w:t>
      </w:r>
      <w:r w:rsidRPr="00F9316B">
        <w:rPr>
          <w:color w:val="000000" w:themeColor="text1"/>
          <w:w w:val="95"/>
        </w:rPr>
        <w:t>Caves,</w:t>
      </w:r>
      <w:r w:rsidRPr="00F9316B">
        <w:rPr>
          <w:color w:val="000000" w:themeColor="text1"/>
          <w:w w:val="89"/>
        </w:rPr>
        <w:t xml:space="preserve"> </w:t>
      </w:r>
      <w:r w:rsidRPr="00F9316B">
        <w:rPr>
          <w:color w:val="000000" w:themeColor="text1"/>
          <w:w w:val="95"/>
        </w:rPr>
        <w:t>Snowy</w:t>
      </w:r>
      <w:r w:rsidRPr="00F9316B">
        <w:rPr>
          <w:color w:val="000000" w:themeColor="text1"/>
          <w:spacing w:val="1"/>
          <w:w w:val="95"/>
        </w:rPr>
        <w:t xml:space="preserve"> </w:t>
      </w:r>
      <w:r w:rsidRPr="00F9316B">
        <w:rPr>
          <w:color w:val="000000" w:themeColor="text1"/>
          <w:w w:val="95"/>
        </w:rPr>
        <w:t>Rive</w:t>
      </w:r>
      <w:r w:rsidRPr="00F9316B">
        <w:rPr>
          <w:color w:val="000000" w:themeColor="text1"/>
          <w:spacing w:val="-21"/>
          <w:w w:val="95"/>
        </w:rPr>
        <w:t>r</w:t>
      </w:r>
      <w:r w:rsidRPr="00F9316B">
        <w:rPr>
          <w:color w:val="000000" w:themeColor="text1"/>
          <w:w w:val="95"/>
        </w:rPr>
        <w:t>,</w:t>
      </w:r>
      <w:r w:rsidRPr="00F9316B">
        <w:rPr>
          <w:color w:val="000000" w:themeColor="text1"/>
          <w:spacing w:val="2"/>
          <w:w w:val="95"/>
        </w:rPr>
        <w:t xml:space="preserve"> </w:t>
      </w:r>
      <w:r w:rsidRPr="00F9316B">
        <w:rPr>
          <w:color w:val="000000" w:themeColor="text1"/>
          <w:w w:val="95"/>
        </w:rPr>
        <w:t>Mitchell</w:t>
      </w:r>
      <w:r w:rsidRPr="00F9316B">
        <w:rPr>
          <w:color w:val="000000" w:themeColor="text1"/>
          <w:spacing w:val="2"/>
          <w:w w:val="95"/>
        </w:rPr>
        <w:t xml:space="preserve"> </w:t>
      </w:r>
      <w:r w:rsidRPr="00F9316B">
        <w:rPr>
          <w:color w:val="000000" w:themeColor="text1"/>
          <w:w w:val="95"/>
        </w:rPr>
        <w:t>River</w:t>
      </w:r>
      <w:r w:rsidRPr="00F9316B">
        <w:rPr>
          <w:color w:val="000000" w:themeColor="text1"/>
          <w:spacing w:val="1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2"/>
          <w:w w:val="95"/>
        </w:rPr>
        <w:t xml:space="preserve"> </w:t>
      </w:r>
      <w:r w:rsidRPr="00F9316B">
        <w:rPr>
          <w:color w:val="000000" w:themeColor="text1"/>
          <w:w w:val="95"/>
        </w:rPr>
        <w:t>Ninety</w:t>
      </w:r>
      <w:r w:rsidRPr="00F9316B">
        <w:rPr>
          <w:color w:val="000000" w:themeColor="text1"/>
          <w:w w:val="96"/>
        </w:rPr>
        <w:t xml:space="preserve"> </w:t>
      </w:r>
      <w:r w:rsidRPr="00F9316B">
        <w:rPr>
          <w:color w:val="000000" w:themeColor="text1"/>
          <w:w w:val="95"/>
        </w:rPr>
        <w:t>Mile</w:t>
      </w:r>
      <w:r w:rsidRPr="00F9316B">
        <w:rPr>
          <w:color w:val="000000" w:themeColor="text1"/>
          <w:spacing w:val="-2"/>
          <w:w w:val="95"/>
        </w:rPr>
        <w:t xml:space="preserve"> </w:t>
      </w:r>
      <w:r w:rsidRPr="00F9316B">
        <w:rPr>
          <w:color w:val="000000" w:themeColor="text1"/>
          <w:w w:val="95"/>
        </w:rPr>
        <w:t>Beach</w:t>
      </w:r>
      <w:r w:rsidRPr="00F9316B">
        <w:rPr>
          <w:color w:val="000000" w:themeColor="text1"/>
          <w:spacing w:val="-1"/>
          <w:w w:val="95"/>
        </w:rPr>
        <w:t xml:space="preserve"> </w:t>
      </w:r>
      <w:r w:rsidRPr="00F9316B">
        <w:rPr>
          <w:color w:val="000000" w:themeColor="text1"/>
          <w:w w:val="95"/>
        </w:rPr>
        <w:t>coastline.</w:t>
      </w:r>
      <w:r w:rsidRPr="00F9316B">
        <w:rPr>
          <w:color w:val="000000" w:themeColor="text1"/>
          <w:spacing w:val="52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w w:val="90"/>
        </w:rPr>
        <w:t xml:space="preserve">  </w:t>
      </w:r>
      <w:r w:rsidRPr="00F9316B">
        <w:rPr>
          <w:color w:val="000000" w:themeColor="text1"/>
          <w:w w:val="95"/>
        </w:rPr>
        <w:t>infrastructu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 base consists</w:t>
      </w:r>
      <w:r w:rsidRPr="00F9316B">
        <w:rPr>
          <w:color w:val="000000" w:themeColor="text1"/>
          <w:spacing w:val="1"/>
          <w:w w:val="95"/>
        </w:rPr>
        <w:t xml:space="preserve"> </w:t>
      </w:r>
      <w:r w:rsidRPr="00F9316B">
        <w:rPr>
          <w:color w:val="000000" w:themeColor="text1"/>
          <w:w w:val="95"/>
        </w:rPr>
        <w:t>of nearly</w:t>
      </w:r>
      <w:r w:rsidRPr="00F9316B">
        <w:rPr>
          <w:color w:val="000000" w:themeColor="text1"/>
          <w:w w:val="93"/>
        </w:rPr>
        <w:t xml:space="preserve"> </w:t>
      </w:r>
      <w:r w:rsidRPr="00F9316B">
        <w:rPr>
          <w:color w:val="000000" w:themeColor="text1"/>
          <w:w w:val="95"/>
        </w:rPr>
        <w:t>700 assets including a</w:t>
      </w:r>
      <w:r w:rsidRPr="00F9316B">
        <w:rPr>
          <w:color w:val="000000" w:themeColor="text1"/>
          <w:spacing w:val="1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diverse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oad</w:t>
      </w:r>
      <w:r w:rsidRPr="00F9316B">
        <w:rPr>
          <w:color w:val="000000" w:themeColor="text1"/>
          <w:w w:val="96"/>
        </w:rPr>
        <w:t xml:space="preserve"> </w:t>
      </w:r>
      <w:r w:rsidRPr="00F9316B">
        <w:rPr>
          <w:color w:val="000000" w:themeColor="text1"/>
          <w:w w:val="95"/>
        </w:rPr>
        <w:t>network,</w:t>
      </w:r>
      <w:r w:rsidRPr="00F9316B">
        <w:rPr>
          <w:color w:val="000000" w:themeColor="text1"/>
          <w:spacing w:val="26"/>
          <w:w w:val="95"/>
        </w:rPr>
        <w:t xml:space="preserve"> </w:t>
      </w:r>
      <w:r w:rsidRPr="00F9316B">
        <w:rPr>
          <w:color w:val="000000" w:themeColor="text1"/>
          <w:w w:val="95"/>
        </w:rPr>
        <w:t>walking</w:t>
      </w:r>
      <w:r w:rsidRPr="00F9316B">
        <w:rPr>
          <w:color w:val="000000" w:themeColor="text1"/>
          <w:spacing w:val="27"/>
          <w:w w:val="95"/>
        </w:rPr>
        <w:t xml:space="preserve"> </w:t>
      </w:r>
      <w:r w:rsidRPr="00F9316B">
        <w:rPr>
          <w:color w:val="000000" w:themeColor="text1"/>
          <w:w w:val="95"/>
        </w:rPr>
        <w:t>trails,</w:t>
      </w:r>
      <w:r w:rsidRPr="00F9316B">
        <w:rPr>
          <w:color w:val="000000" w:themeColor="text1"/>
          <w:spacing w:val="26"/>
          <w:w w:val="95"/>
        </w:rPr>
        <w:t xml:space="preserve"> </w:t>
      </w:r>
      <w:r w:rsidRPr="00F9316B">
        <w:rPr>
          <w:color w:val="000000" w:themeColor="text1"/>
          <w:w w:val="95"/>
        </w:rPr>
        <w:t>bridges</w:t>
      </w:r>
      <w:r w:rsidRPr="00F9316B">
        <w:rPr>
          <w:color w:val="000000" w:themeColor="text1"/>
          <w:spacing w:val="27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w w:val="96"/>
        </w:rPr>
        <w:t xml:space="preserve"> </w:t>
      </w:r>
      <w:r w:rsidRPr="00F9316B">
        <w:rPr>
          <w:color w:val="000000" w:themeColor="text1"/>
          <w:w w:val="95"/>
        </w:rPr>
        <w:t>other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visitor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facilities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such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as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toilets,</w:t>
      </w:r>
      <w:r w:rsidRPr="00F9316B">
        <w:rPr>
          <w:color w:val="000000" w:themeColor="text1"/>
          <w:w w:val="98"/>
        </w:rPr>
        <w:t xml:space="preserve"> </w:t>
      </w:r>
      <w:r w:rsidRPr="00F9316B">
        <w:rPr>
          <w:color w:val="000000" w:themeColor="text1"/>
          <w:w w:val="95"/>
        </w:rPr>
        <w:t>shelters,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lookouts,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camping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day</w:t>
      </w:r>
      <w:r w:rsidRPr="00F9316B">
        <w:rPr>
          <w:color w:val="000000" w:themeColor="text1"/>
          <w:w w:val="93"/>
        </w:rPr>
        <w:t xml:space="preserve"> </w:t>
      </w:r>
      <w:r w:rsidRPr="00F9316B">
        <w:rPr>
          <w:color w:val="000000" w:themeColor="text1"/>
          <w:w w:val="95"/>
        </w:rPr>
        <w:t>use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visitor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 xml:space="preserve">eas. 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Determining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full</w:t>
      </w:r>
      <w:r w:rsidRPr="00F9316B">
        <w:rPr>
          <w:color w:val="000000" w:themeColor="text1"/>
          <w:w w:val="104"/>
        </w:rPr>
        <w:t xml:space="preserve"> </w:t>
      </w:r>
      <w:r w:rsidRPr="00F9316B">
        <w:rPr>
          <w:color w:val="000000" w:themeColor="text1"/>
          <w:w w:val="95"/>
        </w:rPr>
        <w:t>extent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loss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or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damage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caused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by</w:t>
      </w:r>
      <w:r w:rsidRPr="00F9316B">
        <w:rPr>
          <w:color w:val="000000" w:themeColor="text1"/>
          <w:w w:val="94"/>
        </w:rPr>
        <w:t xml:space="preserve"> </w:t>
      </w:r>
      <w:r w:rsidRPr="00F9316B">
        <w:rPr>
          <w:color w:val="000000" w:themeColor="text1"/>
          <w:w w:val="95"/>
        </w:rPr>
        <w:t>flood</w:t>
      </w:r>
      <w:r w:rsidRPr="00F9316B">
        <w:rPr>
          <w:color w:val="000000" w:themeColor="text1"/>
          <w:spacing w:val="26"/>
          <w:w w:val="95"/>
        </w:rPr>
        <w:t xml:space="preserve"> </w:t>
      </w:r>
      <w:r w:rsidRPr="00F9316B">
        <w:rPr>
          <w:color w:val="000000" w:themeColor="text1"/>
          <w:w w:val="95"/>
        </w:rPr>
        <w:t>is</w:t>
      </w:r>
      <w:r w:rsidRPr="00F9316B">
        <w:rPr>
          <w:color w:val="000000" w:themeColor="text1"/>
          <w:spacing w:val="26"/>
          <w:w w:val="95"/>
        </w:rPr>
        <w:t xml:space="preserve"> </w:t>
      </w:r>
      <w:r w:rsidRPr="00F9316B">
        <w:rPr>
          <w:color w:val="000000" w:themeColor="text1"/>
          <w:w w:val="95"/>
        </w:rPr>
        <w:t>an</w:t>
      </w:r>
      <w:r w:rsidRPr="00F9316B">
        <w:rPr>
          <w:color w:val="000000" w:themeColor="text1"/>
          <w:spacing w:val="27"/>
          <w:w w:val="95"/>
        </w:rPr>
        <w:t xml:space="preserve"> </w:t>
      </w:r>
      <w:r w:rsidRPr="00F9316B">
        <w:rPr>
          <w:color w:val="000000" w:themeColor="text1"/>
          <w:w w:val="95"/>
        </w:rPr>
        <w:t>ongoing</w:t>
      </w:r>
      <w:r w:rsidRPr="00F9316B">
        <w:rPr>
          <w:color w:val="000000" w:themeColor="text1"/>
          <w:spacing w:val="26"/>
          <w:w w:val="95"/>
        </w:rPr>
        <w:t xml:space="preserve"> </w:t>
      </w:r>
      <w:r w:rsidRPr="00F9316B">
        <w:rPr>
          <w:color w:val="000000" w:themeColor="text1"/>
          <w:w w:val="95"/>
        </w:rPr>
        <w:t>priorit</w:t>
      </w:r>
      <w:r w:rsidRPr="00F9316B">
        <w:rPr>
          <w:color w:val="000000" w:themeColor="text1"/>
          <w:spacing w:val="-19"/>
          <w:w w:val="95"/>
        </w:rPr>
        <w:t>y</w:t>
      </w:r>
      <w:r w:rsidRPr="00F9316B">
        <w:rPr>
          <w:color w:val="000000" w:themeColor="text1"/>
          <w:w w:val="95"/>
        </w:rPr>
        <w:t>.</w:t>
      </w:r>
    </w:p>
    <w:p w:rsidR="002B2190" w:rsidRPr="00F9316B" w:rsidRDefault="002B2190">
      <w:pPr>
        <w:kinsoku w:val="0"/>
        <w:overflowPunct w:val="0"/>
        <w:spacing w:before="2" w:line="280" w:lineRule="exact"/>
        <w:rPr>
          <w:color w:val="000000" w:themeColor="text1"/>
          <w:sz w:val="28"/>
          <w:szCs w:val="28"/>
        </w:rPr>
      </w:pPr>
    </w:p>
    <w:p w:rsidR="002B2190" w:rsidRPr="00F9316B" w:rsidRDefault="002B2190">
      <w:pPr>
        <w:pStyle w:val="BodyText"/>
        <w:kinsoku w:val="0"/>
        <w:overflowPunct w:val="0"/>
        <w:spacing w:line="292" w:lineRule="auto"/>
        <w:ind w:left="347" w:right="1616"/>
        <w:rPr>
          <w:color w:val="000000" w:themeColor="text1"/>
        </w:rPr>
      </w:pPr>
      <w:r w:rsidRPr="00F9316B">
        <w:rPr>
          <w:color w:val="000000" w:themeColor="text1"/>
          <w:w w:val="95"/>
        </w:rPr>
        <w:t>Access</w:t>
      </w:r>
      <w:r w:rsidRPr="00F9316B">
        <w:rPr>
          <w:color w:val="000000" w:themeColor="text1"/>
          <w:spacing w:val="-5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-4"/>
          <w:w w:val="95"/>
        </w:rPr>
        <w:t xml:space="preserve"> </w:t>
      </w:r>
      <w:r w:rsidRPr="00F9316B">
        <w:rPr>
          <w:color w:val="000000" w:themeColor="text1"/>
          <w:w w:val="95"/>
        </w:rPr>
        <w:t>visitor</w:t>
      </w:r>
      <w:r w:rsidRPr="00F9316B">
        <w:rPr>
          <w:color w:val="000000" w:themeColor="text1"/>
          <w:spacing w:val="-5"/>
          <w:w w:val="95"/>
        </w:rPr>
        <w:t xml:space="preserve"> </w:t>
      </w:r>
      <w:r w:rsidRPr="00F9316B">
        <w:rPr>
          <w:color w:val="000000" w:themeColor="text1"/>
          <w:w w:val="95"/>
        </w:rPr>
        <w:t>sites,</w:t>
      </w:r>
      <w:r w:rsidRPr="00F9316B">
        <w:rPr>
          <w:color w:val="000000" w:themeColor="text1"/>
          <w:spacing w:val="-4"/>
          <w:w w:val="95"/>
        </w:rPr>
        <w:t xml:space="preserve"> r</w:t>
      </w:r>
      <w:r w:rsidRPr="00F9316B">
        <w:rPr>
          <w:color w:val="000000" w:themeColor="text1"/>
          <w:w w:val="95"/>
        </w:rPr>
        <w:t>oads</w:t>
      </w:r>
      <w:r w:rsidRPr="00F9316B">
        <w:rPr>
          <w:color w:val="000000" w:themeColor="text1"/>
          <w:spacing w:val="-5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-4"/>
          <w:w w:val="95"/>
        </w:rPr>
        <w:t xml:space="preserve"> </w:t>
      </w:r>
      <w:r w:rsidRPr="00F9316B">
        <w:rPr>
          <w:color w:val="000000" w:themeColor="text1"/>
          <w:w w:val="95"/>
        </w:rPr>
        <w:t>tracks</w:t>
      </w:r>
      <w:r w:rsidRPr="00F9316B">
        <w:rPr>
          <w:color w:val="000000" w:themeColor="text1"/>
          <w:w w:val="93"/>
        </w:rPr>
        <w:t xml:space="preserve"> </w:t>
      </w:r>
      <w:r w:rsidRPr="00F9316B">
        <w:rPr>
          <w:color w:val="000000" w:themeColor="text1"/>
          <w:w w:val="95"/>
        </w:rPr>
        <w:t>is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important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for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ec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eation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users,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w w:val="99"/>
        </w:rPr>
        <w:t xml:space="preserve"> </w:t>
      </w:r>
      <w:r w:rsidRPr="00F9316B">
        <w:rPr>
          <w:color w:val="000000" w:themeColor="text1"/>
          <w:w w:val="95"/>
        </w:rPr>
        <w:t>community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those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that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use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ea</w:t>
      </w:r>
      <w:r w:rsidRPr="00F9316B">
        <w:rPr>
          <w:color w:val="000000" w:themeColor="text1"/>
          <w:w w:val="89"/>
        </w:rPr>
        <w:t xml:space="preserve"> </w:t>
      </w:r>
      <w:r w:rsidRPr="00F9316B">
        <w:rPr>
          <w:color w:val="000000" w:themeColor="text1"/>
          <w:w w:val="95"/>
        </w:rPr>
        <w:t>as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part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their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business.</w:t>
      </w:r>
    </w:p>
    <w:p w:rsidR="002B2190" w:rsidRPr="00F9316B" w:rsidRDefault="002B2190">
      <w:pPr>
        <w:kinsoku w:val="0"/>
        <w:overflowPunct w:val="0"/>
        <w:spacing w:before="2" w:line="280" w:lineRule="exact"/>
        <w:rPr>
          <w:color w:val="000000" w:themeColor="text1"/>
          <w:sz w:val="28"/>
          <w:szCs w:val="28"/>
        </w:rPr>
      </w:pPr>
    </w:p>
    <w:p w:rsidR="002B2190" w:rsidRPr="00F9316B" w:rsidRDefault="002B2190">
      <w:pPr>
        <w:pStyle w:val="BodyText"/>
        <w:kinsoku w:val="0"/>
        <w:overflowPunct w:val="0"/>
        <w:spacing w:line="292" w:lineRule="auto"/>
        <w:ind w:left="347" w:right="2000"/>
        <w:rPr>
          <w:color w:val="000000" w:themeColor="text1"/>
        </w:rPr>
      </w:pP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fi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flood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events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physically</w:t>
      </w:r>
      <w:r w:rsidRPr="00F9316B">
        <w:rPr>
          <w:color w:val="000000" w:themeColor="text1"/>
          <w:w w:val="92"/>
        </w:rPr>
        <w:t xml:space="preserve"> </w:t>
      </w:r>
      <w:r w:rsidRPr="00F9316B">
        <w:rPr>
          <w:color w:val="000000" w:themeColor="text1"/>
          <w:w w:val="95"/>
        </w:rPr>
        <w:t>closed</w:t>
      </w:r>
      <w:r w:rsidRPr="00F9316B">
        <w:rPr>
          <w:color w:val="000000" w:themeColor="text1"/>
          <w:spacing w:val="2"/>
          <w:w w:val="95"/>
        </w:rPr>
        <w:t xml:space="preserve"> </w:t>
      </w:r>
      <w:r w:rsidRPr="00F9316B">
        <w:rPr>
          <w:color w:val="000000" w:themeColor="text1"/>
          <w:w w:val="95"/>
        </w:rPr>
        <w:t>many</w:t>
      </w:r>
      <w:r w:rsidRPr="00F9316B">
        <w:rPr>
          <w:color w:val="000000" w:themeColor="text1"/>
          <w:spacing w:val="2"/>
          <w:w w:val="95"/>
        </w:rPr>
        <w:t xml:space="preserve"> </w:t>
      </w:r>
      <w:r w:rsidRPr="00F9316B">
        <w:rPr>
          <w:color w:val="000000" w:themeColor="text1"/>
          <w:w w:val="95"/>
        </w:rPr>
        <w:t>parks</w:t>
      </w:r>
      <w:r w:rsidRPr="00F9316B">
        <w:rPr>
          <w:color w:val="000000" w:themeColor="text1"/>
          <w:spacing w:val="2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2"/>
          <w:w w:val="95"/>
        </w:rPr>
        <w:t xml:space="preserve"> </w:t>
      </w:r>
      <w:r w:rsidRPr="00F9316B">
        <w:rPr>
          <w:color w:val="000000" w:themeColor="text1"/>
          <w:w w:val="95"/>
        </w:rPr>
        <w:t>fo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ests</w:t>
      </w:r>
      <w:r w:rsidRPr="00F9316B">
        <w:rPr>
          <w:color w:val="000000" w:themeColor="text1"/>
          <w:spacing w:val="2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w w:val="96"/>
        </w:rPr>
        <w:t xml:space="preserve"> </w:t>
      </w:r>
      <w:r w:rsidRPr="00F9316B">
        <w:rPr>
          <w:color w:val="000000" w:themeColor="text1"/>
          <w:w w:val="95"/>
        </w:rPr>
        <w:t>delayed</w:t>
      </w:r>
      <w:r w:rsidRPr="00F9316B">
        <w:rPr>
          <w:color w:val="000000" w:themeColor="text1"/>
          <w:spacing w:val="-4"/>
          <w:w w:val="95"/>
        </w:rPr>
        <w:t xml:space="preserve"> </w:t>
      </w:r>
      <w:r w:rsidRPr="00F9316B">
        <w:rPr>
          <w:color w:val="000000" w:themeColor="text1"/>
          <w:w w:val="95"/>
        </w:rPr>
        <w:t>access</w:t>
      </w:r>
      <w:r w:rsidRPr="00F9316B">
        <w:rPr>
          <w:color w:val="000000" w:themeColor="text1"/>
          <w:spacing w:val="-3"/>
          <w:w w:val="95"/>
        </w:rPr>
        <w:t xml:space="preserve"> </w:t>
      </w:r>
      <w:r w:rsidRPr="00F9316B">
        <w:rPr>
          <w:color w:val="000000" w:themeColor="text1"/>
          <w:w w:val="95"/>
        </w:rPr>
        <w:t>for</w:t>
      </w:r>
      <w:r w:rsidRPr="00F9316B">
        <w:rPr>
          <w:color w:val="000000" w:themeColor="text1"/>
          <w:spacing w:val="-3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-3"/>
          <w:w w:val="95"/>
        </w:rPr>
        <w:t xml:space="preserve"> </w:t>
      </w:r>
      <w:r w:rsidRPr="00F9316B">
        <w:rPr>
          <w:color w:val="000000" w:themeColor="text1"/>
          <w:w w:val="95"/>
        </w:rPr>
        <w:t>damage assessments</w:t>
      </w:r>
      <w:r w:rsidRPr="00F9316B">
        <w:rPr>
          <w:color w:val="000000" w:themeColor="text1"/>
          <w:spacing w:val="-31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-30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epai</w:t>
      </w:r>
      <w:r w:rsidRPr="00F9316B">
        <w:rPr>
          <w:color w:val="000000" w:themeColor="text1"/>
          <w:spacing w:val="-20"/>
          <w:w w:val="95"/>
        </w:rPr>
        <w:t>r</w:t>
      </w:r>
      <w:r w:rsidRPr="00F9316B">
        <w:rPr>
          <w:color w:val="000000" w:themeColor="text1"/>
          <w:w w:val="95"/>
        </w:rPr>
        <w:t>.</w:t>
      </w:r>
    </w:p>
    <w:p w:rsidR="002B2190" w:rsidRPr="00F9316B" w:rsidRDefault="002B2190">
      <w:pPr>
        <w:pStyle w:val="BodyText"/>
        <w:kinsoku w:val="0"/>
        <w:overflowPunct w:val="0"/>
        <w:spacing w:line="292" w:lineRule="auto"/>
        <w:ind w:left="347" w:right="2000"/>
        <w:rPr>
          <w:color w:val="000000" w:themeColor="text1"/>
        </w:rPr>
        <w:sectPr w:rsidR="002B2190" w:rsidRPr="00F9316B">
          <w:type w:val="continuous"/>
          <w:pgSz w:w="11906" w:h="16840"/>
          <w:pgMar w:top="1580" w:right="0" w:bottom="0" w:left="0" w:header="720" w:footer="720" w:gutter="0"/>
          <w:cols w:num="2" w:space="720" w:equalWidth="0">
            <w:col w:w="6516" w:space="40"/>
            <w:col w:w="5350"/>
          </w:cols>
          <w:noEndnote/>
        </w:sectPr>
      </w:pPr>
    </w:p>
    <w:p w:rsidR="002B2190" w:rsidRPr="00F9316B" w:rsidRDefault="002B2190">
      <w:pPr>
        <w:kinsoku w:val="0"/>
        <w:overflowPunct w:val="0"/>
        <w:spacing w:before="10" w:line="170" w:lineRule="exact"/>
        <w:rPr>
          <w:color w:val="000000" w:themeColor="text1"/>
          <w:sz w:val="17"/>
          <w:szCs w:val="17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pStyle w:val="Heading5"/>
        <w:tabs>
          <w:tab w:val="left" w:pos="1527"/>
        </w:tabs>
        <w:kinsoku w:val="0"/>
        <w:overflowPunct w:val="0"/>
        <w:spacing w:before="75"/>
        <w:ind w:left="473"/>
        <w:rPr>
          <w:color w:val="000000" w:themeColor="text1"/>
        </w:rPr>
      </w:pPr>
      <w:r w:rsidRPr="00F9316B">
        <w:rPr>
          <w:color w:val="000000" w:themeColor="text1"/>
          <w:w w:val="95"/>
        </w:rPr>
        <w:t>6</w:t>
      </w:r>
      <w:r w:rsidRPr="00F9316B">
        <w:rPr>
          <w:color w:val="000000" w:themeColor="text1"/>
          <w:w w:val="95"/>
        </w:rPr>
        <w:tab/>
      </w:r>
      <w:r w:rsidRPr="00F9316B">
        <w:rPr>
          <w:color w:val="000000" w:themeColor="text1"/>
          <w:spacing w:val="-1"/>
          <w:w w:val="95"/>
        </w:rPr>
        <w:t>Gippslan</w:t>
      </w:r>
      <w:r w:rsidRPr="00F9316B">
        <w:rPr>
          <w:color w:val="000000" w:themeColor="text1"/>
          <w:w w:val="95"/>
        </w:rPr>
        <w:t>d</w:t>
      </w:r>
      <w:r w:rsidRPr="00F9316B">
        <w:rPr>
          <w:color w:val="000000" w:themeColor="text1"/>
          <w:spacing w:val="-8"/>
          <w:w w:val="95"/>
        </w:rPr>
        <w:t xml:space="preserve"> </w:t>
      </w:r>
      <w:r w:rsidRPr="00F9316B">
        <w:rPr>
          <w:color w:val="000000" w:themeColor="text1"/>
          <w:spacing w:val="-1"/>
          <w:w w:val="95"/>
        </w:rPr>
        <w:t>Floo</w:t>
      </w:r>
      <w:r w:rsidRPr="00F9316B">
        <w:rPr>
          <w:color w:val="000000" w:themeColor="text1"/>
          <w:w w:val="95"/>
        </w:rPr>
        <w:t>d</w:t>
      </w:r>
      <w:r w:rsidRPr="00F9316B">
        <w:rPr>
          <w:color w:val="000000" w:themeColor="text1"/>
          <w:spacing w:val="-8"/>
          <w:w w:val="95"/>
        </w:rPr>
        <w:t xml:space="preserve"> </w:t>
      </w:r>
      <w:r w:rsidRPr="00F9316B">
        <w:rPr>
          <w:color w:val="000000" w:themeColor="text1"/>
          <w:w w:val="95"/>
        </w:rPr>
        <w:t>/</w:t>
      </w:r>
      <w:r w:rsidRPr="00F9316B">
        <w:rPr>
          <w:color w:val="000000" w:themeColor="text1"/>
          <w:spacing w:val="-7"/>
          <w:w w:val="95"/>
        </w:rPr>
        <w:t xml:space="preserve"> </w:t>
      </w:r>
      <w:r w:rsidRPr="00F9316B">
        <w:rPr>
          <w:color w:val="000000" w:themeColor="text1"/>
          <w:spacing w:val="-1"/>
          <w:w w:val="95"/>
        </w:rPr>
        <w:t>Stor</w:t>
      </w:r>
      <w:r w:rsidRPr="00F9316B">
        <w:rPr>
          <w:color w:val="000000" w:themeColor="text1"/>
          <w:w w:val="95"/>
        </w:rPr>
        <w:t>m</w:t>
      </w:r>
      <w:r w:rsidRPr="00F9316B">
        <w:rPr>
          <w:color w:val="000000" w:themeColor="text1"/>
          <w:spacing w:val="-8"/>
          <w:w w:val="95"/>
        </w:rPr>
        <w:t xml:space="preserve"> </w:t>
      </w:r>
      <w:r w:rsidRPr="00F9316B">
        <w:rPr>
          <w:color w:val="000000" w:themeColor="text1"/>
          <w:spacing w:val="-2"/>
          <w:w w:val="95"/>
        </w:rPr>
        <w:t>Recover</w:t>
      </w:r>
      <w:r w:rsidRPr="00F9316B">
        <w:rPr>
          <w:color w:val="000000" w:themeColor="text1"/>
          <w:w w:val="95"/>
        </w:rPr>
        <w:t>y</w:t>
      </w:r>
      <w:r w:rsidRPr="00F9316B">
        <w:rPr>
          <w:color w:val="000000" w:themeColor="text1"/>
          <w:spacing w:val="-8"/>
          <w:w w:val="95"/>
        </w:rPr>
        <w:t xml:space="preserve"> </w:t>
      </w:r>
      <w:r w:rsidRPr="00F9316B">
        <w:rPr>
          <w:color w:val="000000" w:themeColor="text1"/>
          <w:spacing w:val="-2"/>
          <w:w w:val="95"/>
        </w:rPr>
        <w:t>Plan</w:t>
      </w:r>
    </w:p>
    <w:p w:rsidR="002B2190" w:rsidRPr="00F9316B" w:rsidRDefault="002B2190">
      <w:pPr>
        <w:pStyle w:val="Heading5"/>
        <w:tabs>
          <w:tab w:val="left" w:pos="1527"/>
        </w:tabs>
        <w:kinsoku w:val="0"/>
        <w:overflowPunct w:val="0"/>
        <w:spacing w:before="75"/>
        <w:ind w:left="473"/>
        <w:rPr>
          <w:color w:val="000000" w:themeColor="text1"/>
        </w:rPr>
        <w:sectPr w:rsidR="002B2190" w:rsidRPr="00F9316B">
          <w:type w:val="continuous"/>
          <w:pgSz w:w="11906" w:h="16840"/>
          <w:pgMar w:top="1580" w:right="0" w:bottom="0" w:left="0" w:header="720" w:footer="720" w:gutter="0"/>
          <w:cols w:space="720" w:equalWidth="0">
            <w:col w:w="11906"/>
          </w:cols>
          <w:noEndnote/>
        </w:sectPr>
      </w:pPr>
    </w:p>
    <w:p w:rsidR="002B2190" w:rsidRPr="00F9316B" w:rsidRDefault="002B2190">
      <w:pPr>
        <w:kinsoku w:val="0"/>
        <w:overflowPunct w:val="0"/>
        <w:spacing w:before="4" w:line="140" w:lineRule="exact"/>
        <w:rPr>
          <w:color w:val="000000" w:themeColor="text1"/>
          <w:sz w:val="14"/>
          <w:szCs w:val="14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pStyle w:val="Heading6"/>
        <w:numPr>
          <w:ilvl w:val="2"/>
          <w:numId w:val="49"/>
        </w:numPr>
        <w:tabs>
          <w:tab w:val="left" w:pos="2304"/>
        </w:tabs>
        <w:kinsoku w:val="0"/>
        <w:overflowPunct w:val="0"/>
        <w:spacing w:before="74"/>
        <w:ind w:left="2304"/>
        <w:rPr>
          <w:b w:val="0"/>
          <w:bCs w:val="0"/>
          <w:color w:val="000000" w:themeColor="text1"/>
        </w:rPr>
      </w:pPr>
      <w:r w:rsidRPr="00F9316B">
        <w:rPr>
          <w:color w:val="000000" w:themeColor="text1"/>
        </w:rPr>
        <w:t>Ensuring</w:t>
      </w:r>
      <w:r w:rsidRPr="00F9316B">
        <w:rPr>
          <w:color w:val="000000" w:themeColor="text1"/>
          <w:spacing w:val="-23"/>
        </w:rPr>
        <w:t xml:space="preserve"> </w:t>
      </w:r>
      <w:r w:rsidRPr="00F9316B">
        <w:rPr>
          <w:color w:val="000000" w:themeColor="text1"/>
        </w:rPr>
        <w:t>visitor</w:t>
      </w:r>
      <w:r w:rsidRPr="00F9316B">
        <w:rPr>
          <w:color w:val="000000" w:themeColor="text1"/>
          <w:spacing w:val="-23"/>
        </w:rPr>
        <w:t xml:space="preserve"> </w:t>
      </w:r>
      <w:r w:rsidRPr="00F9316B">
        <w:rPr>
          <w:color w:val="000000" w:themeColor="text1"/>
        </w:rPr>
        <w:t>safety</w:t>
      </w:r>
      <w:r w:rsidRPr="00F9316B">
        <w:rPr>
          <w:color w:val="000000" w:themeColor="text1"/>
          <w:spacing w:val="-23"/>
        </w:rPr>
        <w:t xml:space="preserve"> </w:t>
      </w:r>
      <w:r w:rsidRPr="00F9316B">
        <w:rPr>
          <w:color w:val="000000" w:themeColor="text1"/>
        </w:rPr>
        <w:t>whilst</w:t>
      </w:r>
      <w:r w:rsidRPr="00F9316B">
        <w:rPr>
          <w:color w:val="000000" w:themeColor="text1"/>
          <w:spacing w:val="-23"/>
        </w:rPr>
        <w:t xml:space="preserve"> </w:t>
      </w:r>
      <w:r w:rsidRPr="00F9316B">
        <w:rPr>
          <w:color w:val="000000" w:themeColor="text1"/>
        </w:rPr>
        <w:t>rapidly</w:t>
      </w:r>
      <w:r w:rsidRPr="00F9316B">
        <w:rPr>
          <w:color w:val="000000" w:themeColor="text1"/>
          <w:spacing w:val="-23"/>
        </w:rPr>
        <w:t xml:space="preserve"> 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estoring</w:t>
      </w:r>
      <w:r w:rsidRPr="00F9316B">
        <w:rPr>
          <w:color w:val="000000" w:themeColor="text1"/>
          <w:spacing w:val="-23"/>
        </w:rPr>
        <w:t xml:space="preserve"> </w:t>
      </w:r>
      <w:r w:rsidRPr="00F9316B">
        <w:rPr>
          <w:color w:val="000000" w:themeColor="text1"/>
        </w:rPr>
        <w:t>access</w:t>
      </w:r>
    </w:p>
    <w:p w:rsidR="002B2190" w:rsidRPr="00F9316B" w:rsidRDefault="002B2190">
      <w:pPr>
        <w:kinsoku w:val="0"/>
        <w:overflowPunct w:val="0"/>
        <w:spacing w:line="130" w:lineRule="exact"/>
        <w:rPr>
          <w:color w:val="000000" w:themeColor="text1"/>
          <w:sz w:val="13"/>
          <w:szCs w:val="13"/>
        </w:rPr>
      </w:pPr>
    </w:p>
    <w:p w:rsidR="002B2190" w:rsidRPr="00F9316B" w:rsidRDefault="002B2190">
      <w:pPr>
        <w:pStyle w:val="BodyText"/>
        <w:kinsoku w:val="0"/>
        <w:overflowPunct w:val="0"/>
        <w:spacing w:line="292" w:lineRule="auto"/>
        <w:ind w:right="1647"/>
        <w:rPr>
          <w:color w:val="000000" w:themeColor="text1"/>
        </w:rPr>
      </w:pPr>
      <w:r w:rsidRPr="00F9316B">
        <w:rPr>
          <w:color w:val="000000" w:themeColor="text1"/>
          <w:w w:val="95"/>
        </w:rPr>
        <w:t>DSE</w:t>
      </w:r>
      <w:r w:rsidRPr="00F9316B">
        <w:rPr>
          <w:color w:val="000000" w:themeColor="text1"/>
          <w:spacing w:val="2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Parks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spacing w:val="1"/>
          <w:w w:val="95"/>
        </w:rPr>
        <w:t>V</w:t>
      </w:r>
      <w:r w:rsidRPr="00F9316B">
        <w:rPr>
          <w:color w:val="000000" w:themeColor="text1"/>
          <w:w w:val="95"/>
        </w:rPr>
        <w:t>ictoria</w:t>
      </w:r>
      <w:r w:rsidRPr="00F9316B">
        <w:rPr>
          <w:color w:val="000000" w:themeColor="text1"/>
          <w:spacing w:val="2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ext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emely</w:t>
      </w:r>
      <w:r w:rsidRPr="00F9316B">
        <w:rPr>
          <w:color w:val="000000" w:themeColor="text1"/>
          <w:spacing w:val="2"/>
          <w:w w:val="95"/>
        </w:rPr>
        <w:t xml:space="preserve"> </w:t>
      </w:r>
      <w:r w:rsidRPr="00F9316B">
        <w:rPr>
          <w:color w:val="000000" w:themeColor="text1"/>
          <w:w w:val="95"/>
        </w:rPr>
        <w:t>mindful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2"/>
          <w:w w:val="95"/>
        </w:rPr>
        <w:t xml:space="preserve"> </w:t>
      </w:r>
      <w:r w:rsidRPr="00F9316B">
        <w:rPr>
          <w:color w:val="000000" w:themeColor="text1"/>
          <w:w w:val="95"/>
        </w:rPr>
        <w:t>need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esto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2"/>
          <w:w w:val="95"/>
        </w:rPr>
        <w:t xml:space="preserve"> </w:t>
      </w:r>
      <w:r w:rsidRPr="00F9316B">
        <w:rPr>
          <w:color w:val="000000" w:themeColor="text1"/>
          <w:w w:val="95"/>
        </w:rPr>
        <w:t>access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flood</w:t>
      </w:r>
      <w:r w:rsidRPr="00F9316B">
        <w:rPr>
          <w:color w:val="000000" w:themeColor="text1"/>
          <w:spacing w:val="2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4"/>
          <w:w w:val="95"/>
        </w:rPr>
        <w:t>f</w:t>
      </w:r>
      <w:r w:rsidRPr="00F9316B">
        <w:rPr>
          <w:color w:val="000000" w:themeColor="text1"/>
          <w:w w:val="95"/>
        </w:rPr>
        <w:t>fected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eas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as</w:t>
      </w:r>
      <w:r w:rsidRPr="00F9316B">
        <w:rPr>
          <w:color w:val="000000" w:themeColor="text1"/>
          <w:w w:val="84"/>
        </w:rPr>
        <w:t xml:space="preserve"> </w:t>
      </w:r>
      <w:r w:rsidRPr="00F9316B">
        <w:rPr>
          <w:color w:val="000000" w:themeColor="text1"/>
          <w:w w:val="95"/>
        </w:rPr>
        <w:t>quickly</w:t>
      </w:r>
      <w:r w:rsidRPr="00F9316B">
        <w:rPr>
          <w:color w:val="000000" w:themeColor="text1"/>
          <w:spacing w:val="1"/>
          <w:w w:val="95"/>
        </w:rPr>
        <w:t xml:space="preserve"> </w:t>
      </w:r>
      <w:r w:rsidRPr="00F9316B">
        <w:rPr>
          <w:color w:val="000000" w:themeColor="text1"/>
          <w:w w:val="95"/>
        </w:rPr>
        <w:t>as</w:t>
      </w:r>
      <w:r w:rsidRPr="00F9316B">
        <w:rPr>
          <w:color w:val="000000" w:themeColor="text1"/>
          <w:spacing w:val="2"/>
          <w:w w:val="95"/>
        </w:rPr>
        <w:t xml:space="preserve"> </w:t>
      </w:r>
      <w:r w:rsidRPr="00F9316B">
        <w:rPr>
          <w:color w:val="000000" w:themeColor="text1"/>
          <w:w w:val="95"/>
        </w:rPr>
        <w:t>possible</w:t>
      </w:r>
      <w:r w:rsidRPr="00F9316B">
        <w:rPr>
          <w:color w:val="000000" w:themeColor="text1"/>
          <w:spacing w:val="2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"/>
          <w:w w:val="95"/>
        </w:rPr>
        <w:t xml:space="preserve"> </w:t>
      </w:r>
      <w:r w:rsidRPr="00F9316B">
        <w:rPr>
          <w:color w:val="000000" w:themeColor="text1"/>
          <w:w w:val="95"/>
        </w:rPr>
        <w:t>assist</w:t>
      </w:r>
      <w:r w:rsidRPr="00F9316B">
        <w:rPr>
          <w:color w:val="000000" w:themeColor="text1"/>
          <w:spacing w:val="2"/>
          <w:w w:val="95"/>
        </w:rPr>
        <w:t xml:space="preserve"> </w:t>
      </w:r>
      <w:r w:rsidRPr="00F9316B">
        <w:rPr>
          <w:color w:val="000000" w:themeColor="text1"/>
          <w:w w:val="95"/>
        </w:rPr>
        <w:t>with</w:t>
      </w:r>
      <w:r w:rsidRPr="00F9316B">
        <w:rPr>
          <w:color w:val="000000" w:themeColor="text1"/>
          <w:spacing w:val="2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egional</w:t>
      </w:r>
      <w:r w:rsidRPr="00F9316B">
        <w:rPr>
          <w:color w:val="000000" w:themeColor="text1"/>
          <w:spacing w:val="1"/>
          <w:w w:val="95"/>
        </w:rPr>
        <w:t xml:space="preserve"> </w:t>
      </w:r>
      <w:r w:rsidRPr="00F9316B">
        <w:rPr>
          <w:color w:val="000000" w:themeColor="text1"/>
          <w:w w:val="95"/>
        </w:rPr>
        <w:t>economic</w:t>
      </w:r>
      <w:r w:rsidRPr="00F9316B">
        <w:rPr>
          <w:color w:val="000000" w:themeColor="text1"/>
          <w:spacing w:val="2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2"/>
          <w:w w:val="95"/>
        </w:rPr>
        <w:t xml:space="preserve"> </w:t>
      </w:r>
      <w:r w:rsidRPr="00F9316B">
        <w:rPr>
          <w:color w:val="000000" w:themeColor="text1"/>
          <w:w w:val="95"/>
        </w:rPr>
        <w:t>social</w:t>
      </w:r>
      <w:r w:rsidRPr="00F9316B">
        <w:rPr>
          <w:color w:val="000000" w:themeColor="text1"/>
          <w:spacing w:val="1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ecover</w:t>
      </w:r>
      <w:r w:rsidRPr="00F9316B">
        <w:rPr>
          <w:color w:val="000000" w:themeColor="text1"/>
          <w:spacing w:val="-20"/>
          <w:w w:val="95"/>
        </w:rPr>
        <w:t>y</w:t>
      </w:r>
      <w:r w:rsidRPr="00F9316B">
        <w:rPr>
          <w:color w:val="000000" w:themeColor="text1"/>
          <w:w w:val="95"/>
        </w:rPr>
        <w:t xml:space="preserve">. 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Both</w:t>
      </w:r>
      <w:r w:rsidRPr="00F9316B">
        <w:rPr>
          <w:color w:val="000000" w:themeColor="text1"/>
          <w:spacing w:val="2"/>
          <w:w w:val="95"/>
        </w:rPr>
        <w:t xml:space="preserve"> </w:t>
      </w:r>
      <w:r w:rsidRPr="00F9316B">
        <w:rPr>
          <w:color w:val="000000" w:themeColor="text1"/>
          <w:w w:val="95"/>
        </w:rPr>
        <w:t>agencies</w:t>
      </w:r>
      <w:r w:rsidRPr="00F9316B">
        <w:rPr>
          <w:color w:val="000000" w:themeColor="text1"/>
          <w:spacing w:val="2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2"/>
          <w:w w:val="95"/>
        </w:rPr>
        <w:t xml:space="preserve"> </w:t>
      </w:r>
      <w:r w:rsidRPr="00F9316B">
        <w:rPr>
          <w:color w:val="000000" w:themeColor="text1"/>
          <w:w w:val="95"/>
        </w:rPr>
        <w:t>also</w:t>
      </w:r>
      <w:r w:rsidRPr="00F9316B">
        <w:rPr>
          <w:color w:val="000000" w:themeColor="text1"/>
          <w:w w:val="90"/>
        </w:rPr>
        <w:t xml:space="preserve"> </w:t>
      </w:r>
      <w:r w:rsidRPr="00F9316B">
        <w:rPr>
          <w:color w:val="000000" w:themeColor="text1"/>
          <w:w w:val="95"/>
        </w:rPr>
        <w:t>equally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conscious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equi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ement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ovide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for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public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safety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welfa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 xml:space="preserve">e. </w:t>
      </w:r>
      <w:r w:rsidRPr="00F9316B">
        <w:rPr>
          <w:color w:val="000000" w:themeColor="text1"/>
          <w:spacing w:val="27"/>
          <w:w w:val="95"/>
        </w:rPr>
        <w:t xml:space="preserve"> </w:t>
      </w:r>
      <w:r w:rsidRPr="00F9316B">
        <w:rPr>
          <w:color w:val="000000" w:themeColor="text1"/>
          <w:w w:val="95"/>
        </w:rPr>
        <w:t>Some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safety</w:t>
      </w:r>
      <w:r w:rsidRPr="00F9316B">
        <w:rPr>
          <w:color w:val="000000" w:themeColor="text1"/>
          <w:w w:val="93"/>
        </w:rPr>
        <w:t xml:space="preserve"> </w:t>
      </w:r>
      <w:r w:rsidRPr="00F9316B">
        <w:rPr>
          <w:color w:val="000000" w:themeColor="text1"/>
          <w:w w:val="95"/>
        </w:rPr>
        <w:t>issues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associated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with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post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flood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envi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onments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include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esence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haza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dous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t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ees,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elevated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risk</w:t>
      </w:r>
      <w:r w:rsidRPr="00F9316B">
        <w:rPr>
          <w:color w:val="000000" w:themeColor="text1"/>
          <w:w w:val="92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land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slips,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damaged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oad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trail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surfaces,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damaged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or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absent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bridges,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signs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or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structu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es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w w:val="96"/>
        </w:rPr>
        <w:t xml:space="preserve"> </w:t>
      </w:r>
      <w:r w:rsidRPr="00F9316B">
        <w:rPr>
          <w:color w:val="000000" w:themeColor="text1"/>
          <w:w w:val="95"/>
        </w:rPr>
        <w:t>further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risks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flash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flooding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after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rain. 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These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risks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managed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th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ough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temporary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access</w:t>
      </w:r>
    </w:p>
    <w:p w:rsidR="002B2190" w:rsidRPr="00F9316B" w:rsidRDefault="002B2190">
      <w:pPr>
        <w:pStyle w:val="BodyText"/>
        <w:kinsoku w:val="0"/>
        <w:overflowPunct w:val="0"/>
        <w:spacing w:before="1" w:line="292" w:lineRule="auto"/>
        <w:ind w:right="1623"/>
        <w:rPr>
          <w:color w:val="000000" w:themeColor="text1"/>
        </w:rPr>
      </w:pPr>
      <w:r w:rsidRPr="00F9316B">
        <w:rPr>
          <w:color w:val="000000" w:themeColor="text1"/>
          <w:w w:val="95"/>
        </w:rPr>
        <w:t>closu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es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notifications,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strict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egime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haza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d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assessment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cont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ol,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formalised</w:t>
      </w:r>
      <w:r w:rsidRPr="00F9316B">
        <w:rPr>
          <w:color w:val="000000" w:themeColor="text1"/>
          <w:w w:val="96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e-opening</w:t>
      </w:r>
      <w:r w:rsidRPr="00F9316B">
        <w:rPr>
          <w:color w:val="000000" w:themeColor="text1"/>
          <w:spacing w:val="-3"/>
          <w:w w:val="95"/>
        </w:rPr>
        <w:t xml:space="preserve"> </w:t>
      </w:r>
      <w:r w:rsidRPr="00F9316B">
        <w:rPr>
          <w:color w:val="000000" w:themeColor="text1"/>
          <w:w w:val="95"/>
        </w:rPr>
        <w:t>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ocess.</w:t>
      </w:r>
    </w:p>
    <w:p w:rsidR="002B2190" w:rsidRPr="00F9316B" w:rsidRDefault="002B2190">
      <w:pPr>
        <w:kinsoku w:val="0"/>
        <w:overflowPunct w:val="0"/>
        <w:spacing w:before="2" w:line="280" w:lineRule="exact"/>
        <w:rPr>
          <w:color w:val="000000" w:themeColor="text1"/>
          <w:sz w:val="28"/>
          <w:szCs w:val="28"/>
        </w:rPr>
      </w:pPr>
    </w:p>
    <w:p w:rsidR="002B2190" w:rsidRPr="00F9316B" w:rsidRDefault="002B2190">
      <w:pPr>
        <w:pStyle w:val="Heading6"/>
        <w:numPr>
          <w:ilvl w:val="2"/>
          <w:numId w:val="49"/>
        </w:numPr>
        <w:tabs>
          <w:tab w:val="left" w:pos="2304"/>
        </w:tabs>
        <w:kinsoku w:val="0"/>
        <w:overflowPunct w:val="0"/>
        <w:ind w:left="2304"/>
        <w:rPr>
          <w:b w:val="0"/>
          <w:bCs w:val="0"/>
          <w:color w:val="000000" w:themeColor="text1"/>
        </w:rPr>
      </w:pPr>
      <w:r w:rsidRPr="00F9316B">
        <w:rPr>
          <w:color w:val="000000" w:themeColor="text1"/>
          <w:w w:val="95"/>
        </w:rPr>
        <w:t>Asset</w:t>
      </w:r>
      <w:r w:rsidRPr="00F9316B">
        <w:rPr>
          <w:color w:val="000000" w:themeColor="text1"/>
          <w:spacing w:val="-26"/>
          <w:w w:val="95"/>
        </w:rPr>
        <w:t xml:space="preserve"> </w:t>
      </w:r>
      <w:r w:rsidRPr="00F9316B">
        <w:rPr>
          <w:color w:val="000000" w:themeColor="text1"/>
          <w:w w:val="95"/>
        </w:rPr>
        <w:t>assessment</w:t>
      </w:r>
    </w:p>
    <w:p w:rsidR="002B2190" w:rsidRPr="00F9316B" w:rsidRDefault="002B2190">
      <w:pPr>
        <w:kinsoku w:val="0"/>
        <w:overflowPunct w:val="0"/>
        <w:spacing w:line="130" w:lineRule="exact"/>
        <w:rPr>
          <w:color w:val="000000" w:themeColor="text1"/>
          <w:sz w:val="13"/>
          <w:szCs w:val="13"/>
        </w:rPr>
      </w:pPr>
    </w:p>
    <w:p w:rsidR="002B2190" w:rsidRPr="00F9316B" w:rsidRDefault="002B2190">
      <w:pPr>
        <w:pStyle w:val="BodyText"/>
        <w:kinsoku w:val="0"/>
        <w:overflowPunct w:val="0"/>
        <w:spacing w:line="292" w:lineRule="auto"/>
        <w:ind w:right="1576"/>
        <w:rPr>
          <w:color w:val="000000" w:themeColor="text1"/>
        </w:rPr>
      </w:pP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comp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ehensive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assessment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damaged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assets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has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been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conducted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for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all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public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oads,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walking</w:t>
      </w:r>
      <w:r w:rsidRPr="00F9316B">
        <w:rPr>
          <w:color w:val="000000" w:themeColor="text1"/>
        </w:rPr>
        <w:t xml:space="preserve"> </w:t>
      </w:r>
      <w:r w:rsidRPr="00F9316B">
        <w:rPr>
          <w:color w:val="000000" w:themeColor="text1"/>
          <w:w w:val="95"/>
        </w:rPr>
        <w:t>tracks,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port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facilities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visitor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facilities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flood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storm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4"/>
          <w:w w:val="95"/>
        </w:rPr>
        <w:t>f</w:t>
      </w:r>
      <w:r w:rsidRPr="00F9316B">
        <w:rPr>
          <w:color w:val="000000" w:themeColor="text1"/>
          <w:w w:val="95"/>
        </w:rPr>
        <w:t>fected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 xml:space="preserve">eas. 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These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assessments</w:t>
      </w:r>
      <w:r w:rsidRPr="00F9316B">
        <w:rPr>
          <w:color w:val="000000" w:themeColor="text1"/>
          <w:w w:val="88"/>
        </w:rPr>
        <w:t xml:space="preserve"> </w:t>
      </w:r>
      <w:r w:rsidRPr="00F9316B">
        <w:rPr>
          <w:color w:val="000000" w:themeColor="text1"/>
          <w:w w:val="95"/>
        </w:rPr>
        <w:t>we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undertaken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as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soon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as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it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was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safe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practical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access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eas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public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land,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form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basis</w:t>
      </w:r>
      <w:r w:rsidRPr="00F9316B">
        <w:rPr>
          <w:color w:val="000000" w:themeColor="text1"/>
          <w:w w:val="88"/>
        </w:rPr>
        <w:t xml:space="preserve"> </w:t>
      </w:r>
      <w:r w:rsidRPr="00F9316B">
        <w:rPr>
          <w:color w:val="000000" w:themeColor="text1"/>
          <w:w w:val="95"/>
        </w:rPr>
        <w:t>for</w:t>
      </w:r>
      <w:r w:rsidRPr="00F9316B">
        <w:rPr>
          <w:color w:val="000000" w:themeColor="text1"/>
          <w:spacing w:val="27"/>
          <w:w w:val="95"/>
        </w:rPr>
        <w:t xml:space="preserve"> </w:t>
      </w:r>
      <w:r w:rsidRPr="00F9316B">
        <w:rPr>
          <w:color w:val="000000" w:themeColor="text1"/>
          <w:w w:val="95"/>
        </w:rPr>
        <w:t>identifying</w:t>
      </w:r>
      <w:r w:rsidRPr="00F9316B">
        <w:rPr>
          <w:color w:val="000000" w:themeColor="text1"/>
          <w:spacing w:val="28"/>
          <w:w w:val="95"/>
        </w:rPr>
        <w:t xml:space="preserve"> </w:t>
      </w:r>
      <w:r w:rsidRPr="00F9316B">
        <w:rPr>
          <w:color w:val="000000" w:themeColor="text1"/>
          <w:w w:val="95"/>
        </w:rPr>
        <w:t>insurable</w:t>
      </w:r>
      <w:r w:rsidRPr="00F9316B">
        <w:rPr>
          <w:color w:val="000000" w:themeColor="text1"/>
          <w:spacing w:val="27"/>
          <w:w w:val="95"/>
        </w:rPr>
        <w:t xml:space="preserve"> </w:t>
      </w:r>
      <w:r w:rsidRPr="00F9316B">
        <w:rPr>
          <w:color w:val="000000" w:themeColor="text1"/>
          <w:w w:val="95"/>
        </w:rPr>
        <w:t>works,</w:t>
      </w:r>
      <w:r w:rsidRPr="00F9316B">
        <w:rPr>
          <w:color w:val="000000" w:themeColor="text1"/>
          <w:spacing w:val="28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27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e-opening</w:t>
      </w:r>
      <w:r w:rsidRPr="00F9316B">
        <w:rPr>
          <w:color w:val="000000" w:themeColor="text1"/>
          <w:spacing w:val="28"/>
          <w:w w:val="95"/>
        </w:rPr>
        <w:t xml:space="preserve"> </w:t>
      </w:r>
      <w:r w:rsidRPr="00F9316B">
        <w:rPr>
          <w:color w:val="000000" w:themeColor="text1"/>
          <w:w w:val="95"/>
        </w:rPr>
        <w:t>strategy</w:t>
      </w:r>
      <w:r w:rsidRPr="00F9316B">
        <w:rPr>
          <w:color w:val="000000" w:themeColor="text1"/>
          <w:spacing w:val="27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28"/>
          <w:w w:val="95"/>
        </w:rPr>
        <w:t xml:space="preserve"> </w:t>
      </w:r>
      <w:r w:rsidRPr="00F9316B">
        <w:rPr>
          <w:color w:val="000000" w:themeColor="text1"/>
          <w:w w:val="95"/>
        </w:rPr>
        <w:t>prioritising</w:t>
      </w:r>
      <w:r w:rsidRPr="00F9316B">
        <w:rPr>
          <w:color w:val="000000" w:themeColor="text1"/>
          <w:spacing w:val="27"/>
          <w:w w:val="95"/>
        </w:rPr>
        <w:t xml:space="preserve"> </w:t>
      </w:r>
      <w:r w:rsidRPr="00F9316B">
        <w:rPr>
          <w:color w:val="000000" w:themeColor="text1"/>
          <w:w w:val="95"/>
        </w:rPr>
        <w:t>further</w:t>
      </w:r>
      <w:r w:rsidRPr="00F9316B">
        <w:rPr>
          <w:color w:val="000000" w:themeColor="text1"/>
          <w:spacing w:val="28"/>
          <w:w w:val="95"/>
        </w:rPr>
        <w:t xml:space="preserve"> </w:t>
      </w:r>
      <w:r w:rsidRPr="00F9316B">
        <w:rPr>
          <w:color w:val="000000" w:themeColor="text1"/>
          <w:w w:val="95"/>
        </w:rPr>
        <w:t>work.</w:t>
      </w:r>
    </w:p>
    <w:p w:rsidR="002B2190" w:rsidRPr="00F9316B" w:rsidRDefault="002B2190">
      <w:pPr>
        <w:kinsoku w:val="0"/>
        <w:overflowPunct w:val="0"/>
        <w:spacing w:before="2" w:line="280" w:lineRule="exact"/>
        <w:rPr>
          <w:color w:val="000000" w:themeColor="text1"/>
          <w:sz w:val="28"/>
          <w:szCs w:val="28"/>
        </w:rPr>
      </w:pPr>
    </w:p>
    <w:p w:rsidR="002B2190" w:rsidRPr="00F9316B" w:rsidRDefault="002B2190">
      <w:pPr>
        <w:pStyle w:val="Heading6"/>
        <w:numPr>
          <w:ilvl w:val="2"/>
          <w:numId w:val="49"/>
        </w:numPr>
        <w:tabs>
          <w:tab w:val="left" w:pos="2304"/>
        </w:tabs>
        <w:kinsoku w:val="0"/>
        <w:overflowPunct w:val="0"/>
        <w:ind w:left="2304"/>
        <w:rPr>
          <w:b w:val="0"/>
          <w:bCs w:val="0"/>
          <w:color w:val="000000" w:themeColor="text1"/>
        </w:rPr>
      </w:pPr>
      <w:r w:rsidRPr="00F9316B">
        <w:rPr>
          <w:color w:val="000000" w:themeColor="text1"/>
          <w:w w:val="95"/>
        </w:rPr>
        <w:t>Access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Re-opening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Strategy</w:t>
      </w:r>
    </w:p>
    <w:p w:rsidR="002B2190" w:rsidRPr="00F9316B" w:rsidRDefault="002B2190">
      <w:pPr>
        <w:kinsoku w:val="0"/>
        <w:overflowPunct w:val="0"/>
        <w:spacing w:line="130" w:lineRule="exact"/>
        <w:rPr>
          <w:color w:val="000000" w:themeColor="text1"/>
          <w:sz w:val="13"/>
          <w:szCs w:val="13"/>
        </w:rPr>
      </w:pPr>
    </w:p>
    <w:p w:rsidR="002B2190" w:rsidRPr="00F9316B" w:rsidRDefault="002B2190">
      <w:pPr>
        <w:pStyle w:val="BodyText"/>
        <w:kinsoku w:val="0"/>
        <w:overflowPunct w:val="0"/>
        <w:spacing w:line="292" w:lineRule="auto"/>
        <w:ind w:right="1591"/>
        <w:rPr>
          <w:color w:val="000000" w:themeColor="text1"/>
        </w:rPr>
      </w:pP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prioritisation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public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land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access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e-opening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-4"/>
          <w:w w:val="95"/>
        </w:rPr>
        <w:t>f</w:t>
      </w:r>
      <w:r w:rsidRPr="00F9316B">
        <w:rPr>
          <w:color w:val="000000" w:themeColor="text1"/>
          <w:w w:val="95"/>
        </w:rPr>
        <w:t>forts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is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gove</w:t>
      </w:r>
      <w:r w:rsidRPr="00F9316B">
        <w:rPr>
          <w:color w:val="000000" w:themeColor="text1"/>
          <w:spacing w:val="3"/>
          <w:w w:val="95"/>
        </w:rPr>
        <w:t>r</w:t>
      </w:r>
      <w:r w:rsidRPr="00F9316B">
        <w:rPr>
          <w:color w:val="000000" w:themeColor="text1"/>
          <w:w w:val="95"/>
        </w:rPr>
        <w:t>ned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by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comp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ehensive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e-opening</w:t>
      </w:r>
      <w:r w:rsidRPr="00F9316B">
        <w:rPr>
          <w:color w:val="000000" w:themeColor="text1"/>
          <w:w w:val="97"/>
        </w:rPr>
        <w:t xml:space="preserve"> </w:t>
      </w:r>
      <w:r w:rsidRPr="00F9316B">
        <w:rPr>
          <w:color w:val="000000" w:themeColor="text1"/>
          <w:w w:val="95"/>
        </w:rPr>
        <w:t>strategy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which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has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been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developed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consultation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with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elevant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agency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esentatives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key</w:t>
      </w:r>
      <w:r w:rsidRPr="00F9316B">
        <w:rPr>
          <w:color w:val="000000" w:themeColor="text1"/>
          <w:w w:val="92"/>
        </w:rPr>
        <w:t xml:space="preserve"> </w:t>
      </w:r>
      <w:r w:rsidRPr="00F9316B">
        <w:rPr>
          <w:color w:val="000000" w:themeColor="text1"/>
          <w:w w:val="95"/>
        </w:rPr>
        <w:t>community</w:t>
      </w:r>
      <w:r w:rsidRPr="00F9316B">
        <w:rPr>
          <w:color w:val="000000" w:themeColor="text1"/>
          <w:spacing w:val="-2"/>
          <w:w w:val="95"/>
        </w:rPr>
        <w:t xml:space="preserve"> </w:t>
      </w:r>
      <w:r w:rsidRPr="00F9316B">
        <w:rPr>
          <w:color w:val="000000" w:themeColor="text1"/>
          <w:w w:val="95"/>
        </w:rPr>
        <w:t>stakeholders.</w:t>
      </w:r>
      <w:r w:rsidRPr="00F9316B">
        <w:rPr>
          <w:color w:val="000000" w:themeColor="text1"/>
          <w:spacing w:val="52"/>
          <w:w w:val="95"/>
        </w:rPr>
        <w:t xml:space="preserve"> </w:t>
      </w:r>
      <w:r w:rsidRPr="00F9316B">
        <w:rPr>
          <w:color w:val="000000" w:themeColor="text1"/>
          <w:w w:val="95"/>
        </w:rPr>
        <w:t>Asset</w:t>
      </w:r>
      <w:r w:rsidRPr="00F9316B">
        <w:rPr>
          <w:color w:val="000000" w:themeColor="text1"/>
          <w:spacing w:val="-2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-1"/>
          <w:w w:val="95"/>
        </w:rPr>
        <w:t xml:space="preserve"> </w:t>
      </w:r>
      <w:r w:rsidRPr="00F9316B">
        <w:rPr>
          <w:color w:val="000000" w:themeColor="text1"/>
          <w:w w:val="95"/>
        </w:rPr>
        <w:t>field</w:t>
      </w:r>
      <w:r w:rsidRPr="00F9316B">
        <w:rPr>
          <w:color w:val="000000" w:themeColor="text1"/>
          <w:spacing w:val="-1"/>
          <w:w w:val="95"/>
        </w:rPr>
        <w:t xml:space="preserve"> </w:t>
      </w:r>
      <w:r w:rsidRPr="00F9316B">
        <w:rPr>
          <w:color w:val="000000" w:themeColor="text1"/>
          <w:w w:val="95"/>
        </w:rPr>
        <w:t>assessments</w:t>
      </w:r>
      <w:r w:rsidRPr="00F9316B">
        <w:rPr>
          <w:color w:val="000000" w:themeColor="text1"/>
          <w:spacing w:val="-1"/>
          <w:w w:val="95"/>
        </w:rPr>
        <w:t xml:space="preserve"> </w:t>
      </w:r>
      <w:r w:rsidRPr="00F9316B">
        <w:rPr>
          <w:color w:val="000000" w:themeColor="text1"/>
          <w:w w:val="95"/>
        </w:rPr>
        <w:t>(including</w:t>
      </w:r>
      <w:r w:rsidRPr="00F9316B">
        <w:rPr>
          <w:color w:val="000000" w:themeColor="text1"/>
          <w:spacing w:val="-2"/>
          <w:w w:val="95"/>
        </w:rPr>
        <w:t xml:space="preserve"> </w:t>
      </w:r>
      <w:r w:rsidRPr="00F9316B">
        <w:rPr>
          <w:color w:val="000000" w:themeColor="text1"/>
          <w:w w:val="95"/>
        </w:rPr>
        <w:t>risk</w:t>
      </w:r>
      <w:r w:rsidRPr="00F9316B">
        <w:rPr>
          <w:color w:val="000000" w:themeColor="text1"/>
          <w:spacing w:val="-1"/>
          <w:w w:val="95"/>
        </w:rPr>
        <w:t xml:space="preserve"> </w:t>
      </w:r>
      <w:r w:rsidRPr="00F9316B">
        <w:rPr>
          <w:color w:val="000000" w:themeColor="text1"/>
          <w:w w:val="95"/>
        </w:rPr>
        <w:t>assessment)</w:t>
      </w:r>
      <w:r w:rsidRPr="00F9316B">
        <w:rPr>
          <w:color w:val="000000" w:themeColor="text1"/>
          <w:spacing w:val="-1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-1"/>
          <w:w w:val="95"/>
        </w:rPr>
        <w:t xml:space="preserve"> </w:t>
      </w:r>
      <w:r w:rsidRPr="00F9316B">
        <w:rPr>
          <w:color w:val="000000" w:themeColor="text1"/>
          <w:w w:val="95"/>
        </w:rPr>
        <w:t>undertaken</w:t>
      </w:r>
      <w:r w:rsidRPr="00F9316B">
        <w:rPr>
          <w:color w:val="000000" w:themeColor="text1"/>
          <w:spacing w:val="-2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</w:rPr>
        <w:t xml:space="preserve"> </w:t>
      </w:r>
      <w:r w:rsidRPr="00F9316B">
        <w:rPr>
          <w:color w:val="000000" w:themeColor="text1"/>
          <w:w w:val="95"/>
        </w:rPr>
        <w:t>acco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dance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with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ecognised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priorities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with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aim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estoring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access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ec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eation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sites,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oads,</w:t>
      </w:r>
      <w:r w:rsidRPr="00F9316B">
        <w:rPr>
          <w:color w:val="000000" w:themeColor="text1"/>
          <w:w w:val="93"/>
        </w:rPr>
        <w:t xml:space="preserve">  </w:t>
      </w:r>
      <w:r w:rsidRPr="00F9316B">
        <w:rPr>
          <w:color w:val="000000" w:themeColor="text1"/>
          <w:w w:val="95"/>
        </w:rPr>
        <w:t>tracks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walking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tracks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by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specified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deadlines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such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as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Melbou</w:t>
      </w:r>
      <w:r w:rsidRPr="00F9316B">
        <w:rPr>
          <w:color w:val="000000" w:themeColor="text1"/>
          <w:spacing w:val="2"/>
          <w:w w:val="95"/>
        </w:rPr>
        <w:t>r</w:t>
      </w:r>
      <w:r w:rsidRPr="00F9316B">
        <w:rPr>
          <w:color w:val="000000" w:themeColor="text1"/>
          <w:w w:val="95"/>
        </w:rPr>
        <w:t>ne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Cup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Da</w:t>
      </w:r>
      <w:r w:rsidRPr="00F9316B">
        <w:rPr>
          <w:color w:val="000000" w:themeColor="text1"/>
          <w:spacing w:val="-21"/>
          <w:w w:val="95"/>
        </w:rPr>
        <w:t>y</w:t>
      </w:r>
      <w:r w:rsidRPr="00F9316B">
        <w:rPr>
          <w:color w:val="000000" w:themeColor="text1"/>
          <w:w w:val="95"/>
        </w:rPr>
        <w:t>,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Christmas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other</w:t>
      </w:r>
      <w:r w:rsidRPr="00F9316B">
        <w:rPr>
          <w:color w:val="000000" w:themeColor="text1"/>
          <w:w w:val="99"/>
        </w:rPr>
        <w:t xml:space="preserve"> </w:t>
      </w:r>
      <w:r w:rsidRPr="00F9316B">
        <w:rPr>
          <w:color w:val="000000" w:themeColor="text1"/>
          <w:w w:val="95"/>
        </w:rPr>
        <w:t>holiday</w:t>
      </w:r>
      <w:r w:rsidRPr="00F9316B">
        <w:rPr>
          <w:color w:val="000000" w:themeColor="text1"/>
          <w:spacing w:val="21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periods. </w:t>
      </w:r>
      <w:r w:rsidRPr="00F9316B">
        <w:rPr>
          <w:color w:val="000000" w:themeColor="text1"/>
          <w:spacing w:val="44"/>
          <w:w w:val="95"/>
        </w:rPr>
        <w:t xml:space="preserve"> </w:t>
      </w:r>
      <w:r w:rsidRPr="00F9316B">
        <w:rPr>
          <w:color w:val="000000" w:themeColor="text1"/>
          <w:w w:val="95"/>
        </w:rPr>
        <w:t>Along</w:t>
      </w:r>
      <w:r w:rsidRPr="00F9316B">
        <w:rPr>
          <w:color w:val="000000" w:themeColor="text1"/>
          <w:spacing w:val="21"/>
          <w:w w:val="95"/>
        </w:rPr>
        <w:t xml:space="preserve"> </w:t>
      </w:r>
      <w:r w:rsidRPr="00F9316B">
        <w:rPr>
          <w:color w:val="000000" w:themeColor="text1"/>
          <w:w w:val="95"/>
        </w:rPr>
        <w:t>with</w:t>
      </w:r>
      <w:r w:rsidRPr="00F9316B">
        <w:rPr>
          <w:color w:val="000000" w:themeColor="text1"/>
          <w:spacing w:val="22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ec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eation</w:t>
      </w:r>
      <w:r w:rsidRPr="00F9316B">
        <w:rPr>
          <w:color w:val="000000" w:themeColor="text1"/>
          <w:spacing w:val="21"/>
          <w:w w:val="95"/>
        </w:rPr>
        <w:t xml:space="preserve"> </w:t>
      </w:r>
      <w:r w:rsidRPr="00F9316B">
        <w:rPr>
          <w:color w:val="000000" w:themeColor="text1"/>
          <w:w w:val="95"/>
        </w:rPr>
        <w:t>priorities</w:t>
      </w:r>
      <w:r w:rsidRPr="00F9316B">
        <w:rPr>
          <w:color w:val="000000" w:themeColor="text1"/>
          <w:spacing w:val="21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22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21"/>
          <w:w w:val="95"/>
        </w:rPr>
        <w:t xml:space="preserve"> </w:t>
      </w:r>
      <w:r w:rsidRPr="00F9316B">
        <w:rPr>
          <w:color w:val="000000" w:themeColor="text1"/>
          <w:w w:val="95"/>
        </w:rPr>
        <w:t>number</w:t>
      </w:r>
      <w:r w:rsidRPr="00F9316B">
        <w:rPr>
          <w:color w:val="000000" w:themeColor="text1"/>
          <w:spacing w:val="22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21"/>
          <w:w w:val="95"/>
        </w:rPr>
        <w:t xml:space="preserve"> </w:t>
      </w:r>
      <w:r w:rsidRPr="00F9316B">
        <w:rPr>
          <w:color w:val="000000" w:themeColor="text1"/>
          <w:w w:val="95"/>
        </w:rPr>
        <w:t>key</w:t>
      </w:r>
      <w:r w:rsidRPr="00F9316B">
        <w:rPr>
          <w:color w:val="000000" w:themeColor="text1"/>
          <w:spacing w:val="21"/>
          <w:w w:val="95"/>
        </w:rPr>
        <w:t xml:space="preserve"> </w:t>
      </w:r>
      <w:r w:rsidRPr="00F9316B">
        <w:rPr>
          <w:color w:val="000000" w:themeColor="text1"/>
          <w:w w:val="95"/>
        </w:rPr>
        <w:t>priorities</w:t>
      </w:r>
      <w:r w:rsidRPr="00F9316B">
        <w:rPr>
          <w:color w:val="000000" w:themeColor="text1"/>
          <w:spacing w:val="22"/>
          <w:w w:val="95"/>
        </w:rPr>
        <w:t xml:space="preserve"> </w:t>
      </w:r>
      <w:r w:rsidRPr="00F9316B">
        <w:rPr>
          <w:color w:val="000000" w:themeColor="text1"/>
          <w:w w:val="95"/>
        </w:rPr>
        <w:t>for</w:t>
      </w:r>
      <w:r w:rsidRPr="00F9316B">
        <w:rPr>
          <w:color w:val="000000" w:themeColor="text1"/>
          <w:spacing w:val="21"/>
          <w:w w:val="95"/>
        </w:rPr>
        <w:t xml:space="preserve"> </w:t>
      </w:r>
      <w:r w:rsidRPr="00F9316B">
        <w:rPr>
          <w:color w:val="000000" w:themeColor="text1"/>
          <w:w w:val="95"/>
        </w:rPr>
        <w:t>logging,</w:t>
      </w:r>
      <w:r w:rsidRPr="00F9316B">
        <w:rPr>
          <w:color w:val="000000" w:themeColor="text1"/>
          <w:spacing w:val="22"/>
          <w:w w:val="95"/>
        </w:rPr>
        <w:t xml:space="preserve"> </w:t>
      </w:r>
      <w:r w:rsidRPr="00F9316B">
        <w:rPr>
          <w:color w:val="000000" w:themeColor="text1"/>
          <w:w w:val="95"/>
        </w:rPr>
        <w:t>mining</w:t>
      </w:r>
      <w:r w:rsidRPr="00F9316B">
        <w:rPr>
          <w:color w:val="000000" w:themeColor="text1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"/>
          <w:w w:val="95"/>
        </w:rPr>
        <w:t xml:space="preserve"> </w:t>
      </w:r>
      <w:r w:rsidRPr="00F9316B">
        <w:rPr>
          <w:color w:val="000000" w:themeColor="text1"/>
          <w:w w:val="95"/>
        </w:rPr>
        <w:t>other</w:t>
      </w:r>
      <w:r w:rsidRPr="00F9316B">
        <w:rPr>
          <w:color w:val="000000" w:themeColor="text1"/>
          <w:spacing w:val="1"/>
          <w:w w:val="95"/>
        </w:rPr>
        <w:t xml:space="preserve"> </w:t>
      </w:r>
      <w:r w:rsidRPr="00F9316B">
        <w:rPr>
          <w:color w:val="000000" w:themeColor="text1"/>
          <w:w w:val="95"/>
        </w:rPr>
        <w:t>uses</w:t>
      </w:r>
      <w:r w:rsidRPr="00F9316B">
        <w:rPr>
          <w:color w:val="000000" w:themeColor="text1"/>
          <w:spacing w:val="1"/>
          <w:w w:val="95"/>
        </w:rPr>
        <w:t xml:space="preserve"> </w:t>
      </w:r>
      <w:r w:rsidRPr="00F9316B">
        <w:rPr>
          <w:color w:val="000000" w:themeColor="text1"/>
          <w:w w:val="95"/>
        </w:rPr>
        <w:t>primarily</w:t>
      </w:r>
      <w:r w:rsidRPr="00F9316B">
        <w:rPr>
          <w:color w:val="000000" w:themeColor="text1"/>
          <w:spacing w:val="1"/>
          <w:w w:val="95"/>
        </w:rPr>
        <w:t xml:space="preserve"> </w:t>
      </w:r>
      <w:r w:rsidRPr="00F9316B">
        <w:rPr>
          <w:color w:val="000000" w:themeColor="text1"/>
          <w:w w:val="95"/>
        </w:rPr>
        <w:t>on</w:t>
      </w:r>
      <w:r w:rsidRPr="00F9316B">
        <w:rPr>
          <w:color w:val="000000" w:themeColor="text1"/>
          <w:spacing w:val="1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"/>
          <w:w w:val="95"/>
        </w:rPr>
        <w:t xml:space="preserve"> </w:t>
      </w:r>
      <w:r w:rsidRPr="00F9316B">
        <w:rPr>
          <w:color w:val="000000" w:themeColor="text1"/>
          <w:w w:val="95"/>
        </w:rPr>
        <w:t>DSE</w:t>
      </w:r>
      <w:r w:rsidRPr="00F9316B">
        <w:rPr>
          <w:color w:val="000000" w:themeColor="text1"/>
          <w:spacing w:val="1"/>
          <w:w w:val="95"/>
        </w:rPr>
        <w:t xml:space="preserve"> </w:t>
      </w:r>
      <w:r w:rsidRPr="00F9316B">
        <w:rPr>
          <w:color w:val="000000" w:themeColor="text1"/>
          <w:w w:val="95"/>
        </w:rPr>
        <w:t>State</w:t>
      </w:r>
      <w:r w:rsidRPr="00F9316B">
        <w:rPr>
          <w:color w:val="000000" w:themeColor="text1"/>
          <w:spacing w:val="1"/>
          <w:w w:val="95"/>
        </w:rPr>
        <w:t xml:space="preserve"> </w:t>
      </w:r>
      <w:r w:rsidRPr="00F9316B">
        <w:rPr>
          <w:color w:val="000000" w:themeColor="text1"/>
          <w:w w:val="95"/>
        </w:rPr>
        <w:t>fo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est</w:t>
      </w:r>
      <w:r w:rsidRPr="00F9316B">
        <w:rPr>
          <w:color w:val="000000" w:themeColor="text1"/>
          <w:spacing w:val="1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estate. 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"/>
          <w:w w:val="95"/>
        </w:rPr>
        <w:t xml:space="preserve"> </w:t>
      </w:r>
      <w:r w:rsidRPr="00F9316B">
        <w:rPr>
          <w:color w:val="000000" w:themeColor="text1"/>
          <w:w w:val="95"/>
        </w:rPr>
        <w:t>strategy</w:t>
      </w:r>
      <w:r w:rsidRPr="00F9316B">
        <w:rPr>
          <w:color w:val="000000" w:themeColor="text1"/>
          <w:spacing w:val="1"/>
          <w:w w:val="95"/>
        </w:rPr>
        <w:t xml:space="preserve"> </w:t>
      </w:r>
      <w:r w:rsidRPr="00F9316B">
        <w:rPr>
          <w:color w:val="000000" w:themeColor="text1"/>
          <w:w w:val="95"/>
        </w:rPr>
        <w:t>is</w:t>
      </w:r>
      <w:r w:rsidRPr="00F9316B">
        <w:rPr>
          <w:color w:val="000000" w:themeColor="text1"/>
          <w:spacing w:val="1"/>
          <w:w w:val="95"/>
        </w:rPr>
        <w:t xml:space="preserve"> </w:t>
      </w:r>
      <w:r w:rsidRPr="00F9316B">
        <w:rPr>
          <w:color w:val="000000" w:themeColor="text1"/>
          <w:w w:val="95"/>
        </w:rPr>
        <w:t>available</w:t>
      </w:r>
      <w:r w:rsidRPr="00F9316B">
        <w:rPr>
          <w:color w:val="000000" w:themeColor="text1"/>
          <w:spacing w:val="1"/>
          <w:w w:val="95"/>
        </w:rPr>
        <w:t xml:space="preserve"> </w:t>
      </w:r>
      <w:r w:rsidRPr="00F9316B">
        <w:rPr>
          <w:color w:val="000000" w:themeColor="text1"/>
          <w:w w:val="95"/>
        </w:rPr>
        <w:t>on</w:t>
      </w:r>
      <w:r w:rsidRPr="00F9316B">
        <w:rPr>
          <w:color w:val="000000" w:themeColor="text1"/>
          <w:spacing w:val="1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"/>
          <w:w w:val="95"/>
        </w:rPr>
        <w:t xml:space="preserve"> </w:t>
      </w:r>
      <w:r w:rsidRPr="00F9316B">
        <w:rPr>
          <w:color w:val="000000" w:themeColor="text1"/>
          <w:w w:val="95"/>
        </w:rPr>
        <w:t>Parks</w:t>
      </w:r>
      <w:r w:rsidRPr="00F9316B">
        <w:rPr>
          <w:color w:val="000000" w:themeColor="text1"/>
          <w:spacing w:val="1"/>
          <w:w w:val="95"/>
        </w:rPr>
        <w:t xml:space="preserve"> V</w:t>
      </w:r>
      <w:r w:rsidRPr="00F9316B">
        <w:rPr>
          <w:color w:val="000000" w:themeColor="text1"/>
          <w:w w:val="95"/>
        </w:rPr>
        <w:t>ictoria</w:t>
      </w:r>
      <w:r w:rsidRPr="00F9316B">
        <w:rPr>
          <w:color w:val="000000" w:themeColor="text1"/>
          <w:w w:val="97"/>
        </w:rPr>
        <w:t xml:space="preserve"> </w:t>
      </w:r>
      <w:r w:rsidRPr="00F9316B">
        <w:rPr>
          <w:color w:val="000000" w:themeColor="text1"/>
          <w:w w:val="95"/>
        </w:rPr>
        <w:t>website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(ww</w:t>
      </w:r>
      <w:r w:rsidRPr="00F9316B">
        <w:rPr>
          <w:color w:val="000000" w:themeColor="text1"/>
          <w:spacing w:val="-11"/>
          <w:w w:val="95"/>
        </w:rPr>
        <w:t>w</w:t>
      </w:r>
      <w:r w:rsidRPr="00F9316B">
        <w:rPr>
          <w:color w:val="000000" w:themeColor="text1"/>
          <w:w w:val="95"/>
        </w:rPr>
        <w:t>.parks.vic.go</w:t>
      </w:r>
      <w:r w:rsidRPr="00F9316B">
        <w:rPr>
          <w:color w:val="000000" w:themeColor="text1"/>
          <w:spacing w:val="-16"/>
          <w:w w:val="95"/>
        </w:rPr>
        <w:t>v</w:t>
      </w:r>
      <w:r w:rsidRPr="00F9316B">
        <w:rPr>
          <w:color w:val="000000" w:themeColor="text1"/>
          <w:w w:val="95"/>
        </w:rPr>
        <w:t>.au)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20"/>
          <w:w w:val="95"/>
        </w:rPr>
        <w:t xml:space="preserve"> </w:t>
      </w:r>
      <w:r w:rsidRPr="00F9316B">
        <w:rPr>
          <w:color w:val="000000" w:themeColor="text1"/>
          <w:w w:val="95"/>
        </w:rPr>
        <w:t>key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milestones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20"/>
          <w:w w:val="95"/>
        </w:rPr>
        <w:t xml:space="preserve"> </w:t>
      </w:r>
      <w:r w:rsidRPr="00F9316B">
        <w:rPr>
          <w:color w:val="000000" w:themeColor="text1"/>
          <w:w w:val="95"/>
        </w:rPr>
        <w:t>communicated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th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ough</w:t>
      </w:r>
      <w:r w:rsidRPr="00F9316B">
        <w:rPr>
          <w:color w:val="000000" w:themeColor="text1"/>
          <w:spacing w:val="20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media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prior</w:t>
      </w:r>
      <w:r w:rsidRPr="00F9316B">
        <w:rPr>
          <w:color w:val="000000" w:themeColor="text1"/>
          <w:spacing w:val="20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w w:val="106"/>
        </w:rPr>
        <w:t xml:space="preserve"> </w:t>
      </w:r>
      <w:r w:rsidRPr="00F9316B">
        <w:rPr>
          <w:color w:val="000000" w:themeColor="text1"/>
          <w:w w:val="95"/>
        </w:rPr>
        <w:t>holiday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periods.</w:t>
      </w:r>
    </w:p>
    <w:p w:rsidR="002B2190" w:rsidRPr="00F9316B" w:rsidRDefault="002B2190">
      <w:pPr>
        <w:kinsoku w:val="0"/>
        <w:overflowPunct w:val="0"/>
        <w:spacing w:before="2" w:line="280" w:lineRule="exact"/>
        <w:rPr>
          <w:color w:val="000000" w:themeColor="text1"/>
          <w:sz w:val="28"/>
          <w:szCs w:val="28"/>
        </w:rPr>
      </w:pPr>
    </w:p>
    <w:p w:rsidR="002B2190" w:rsidRPr="00F9316B" w:rsidRDefault="002B2190">
      <w:pPr>
        <w:pStyle w:val="Heading6"/>
        <w:numPr>
          <w:ilvl w:val="2"/>
          <w:numId w:val="49"/>
        </w:numPr>
        <w:tabs>
          <w:tab w:val="left" w:pos="2304"/>
        </w:tabs>
        <w:kinsoku w:val="0"/>
        <w:overflowPunct w:val="0"/>
        <w:ind w:left="2304"/>
        <w:rPr>
          <w:b w:val="0"/>
          <w:bCs w:val="0"/>
          <w:color w:val="000000" w:themeColor="text1"/>
        </w:rPr>
      </w:pPr>
      <w:r w:rsidRPr="00F9316B">
        <w:rPr>
          <w:color w:val="000000" w:themeColor="text1"/>
          <w:w w:val="95"/>
        </w:rPr>
        <w:t>Add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essing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th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eats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visitor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safety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–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specialist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advice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assessment</w:t>
      </w:r>
    </w:p>
    <w:p w:rsidR="002B2190" w:rsidRPr="00F9316B" w:rsidRDefault="002B2190">
      <w:pPr>
        <w:kinsoku w:val="0"/>
        <w:overflowPunct w:val="0"/>
        <w:spacing w:line="130" w:lineRule="exact"/>
        <w:rPr>
          <w:color w:val="000000" w:themeColor="text1"/>
          <w:sz w:val="13"/>
          <w:szCs w:val="13"/>
        </w:rPr>
      </w:pPr>
    </w:p>
    <w:p w:rsidR="002B2190" w:rsidRPr="00F9316B" w:rsidRDefault="002B2190">
      <w:pPr>
        <w:pStyle w:val="BodyText"/>
        <w:kinsoku w:val="0"/>
        <w:overflowPunct w:val="0"/>
        <w:spacing w:line="292" w:lineRule="auto"/>
        <w:ind w:right="1685"/>
        <w:rPr>
          <w:color w:val="000000" w:themeColor="text1"/>
        </w:rPr>
      </w:pP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-2"/>
          <w:w w:val="95"/>
        </w:rPr>
        <w:t xml:space="preserve"> </w:t>
      </w:r>
      <w:r w:rsidRPr="00F9316B">
        <w:rPr>
          <w:color w:val="000000" w:themeColor="text1"/>
          <w:w w:val="95"/>
        </w:rPr>
        <w:t>contribution</w:t>
      </w:r>
      <w:r w:rsidRPr="00F9316B">
        <w:rPr>
          <w:color w:val="000000" w:themeColor="text1"/>
          <w:spacing w:val="-1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-1"/>
          <w:w w:val="95"/>
        </w:rPr>
        <w:t xml:space="preserve"> </w:t>
      </w:r>
      <w:r w:rsidRPr="00F9316B">
        <w:rPr>
          <w:color w:val="000000" w:themeColor="text1"/>
          <w:w w:val="95"/>
        </w:rPr>
        <w:t>specialists</w:t>
      </w:r>
      <w:r w:rsidRPr="00F9316B">
        <w:rPr>
          <w:color w:val="000000" w:themeColor="text1"/>
          <w:spacing w:val="-1"/>
          <w:w w:val="95"/>
        </w:rPr>
        <w:t xml:space="preserve"> </w:t>
      </w:r>
      <w:r w:rsidRPr="00F9316B">
        <w:rPr>
          <w:color w:val="000000" w:themeColor="text1"/>
          <w:w w:val="95"/>
        </w:rPr>
        <w:t>(such</w:t>
      </w:r>
      <w:r w:rsidRPr="00F9316B">
        <w:rPr>
          <w:color w:val="000000" w:themeColor="text1"/>
          <w:spacing w:val="-2"/>
          <w:w w:val="95"/>
        </w:rPr>
        <w:t xml:space="preserve"> </w:t>
      </w:r>
      <w:r w:rsidRPr="00F9316B">
        <w:rPr>
          <w:color w:val="000000" w:themeColor="text1"/>
          <w:w w:val="95"/>
        </w:rPr>
        <w:t>as</w:t>
      </w:r>
      <w:r w:rsidRPr="00F9316B">
        <w:rPr>
          <w:color w:val="000000" w:themeColor="text1"/>
          <w:spacing w:val="-1"/>
          <w:w w:val="95"/>
        </w:rPr>
        <w:t xml:space="preserve"> </w:t>
      </w:r>
      <w:r w:rsidRPr="00F9316B">
        <w:rPr>
          <w:color w:val="000000" w:themeColor="text1"/>
          <w:w w:val="95"/>
        </w:rPr>
        <w:t>engineers)</w:t>
      </w:r>
      <w:r w:rsidRPr="00F9316B">
        <w:rPr>
          <w:color w:val="000000" w:themeColor="text1"/>
          <w:spacing w:val="-1"/>
          <w:w w:val="95"/>
        </w:rPr>
        <w:t xml:space="preserve"> </w:t>
      </w:r>
      <w:r w:rsidRPr="00F9316B">
        <w:rPr>
          <w:color w:val="000000" w:themeColor="text1"/>
          <w:w w:val="95"/>
        </w:rPr>
        <w:t>for</w:t>
      </w:r>
      <w:r w:rsidRPr="00F9316B">
        <w:rPr>
          <w:color w:val="000000" w:themeColor="text1"/>
          <w:spacing w:val="-1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-1"/>
          <w:w w:val="95"/>
        </w:rPr>
        <w:t xml:space="preserve"> </w:t>
      </w:r>
      <w:r w:rsidRPr="00F9316B">
        <w:rPr>
          <w:color w:val="000000" w:themeColor="text1"/>
          <w:w w:val="95"/>
        </w:rPr>
        <w:t>assessment</w:t>
      </w:r>
      <w:r w:rsidRPr="00F9316B">
        <w:rPr>
          <w:color w:val="000000" w:themeColor="text1"/>
          <w:spacing w:val="-2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-1"/>
          <w:w w:val="95"/>
        </w:rPr>
        <w:t xml:space="preserve"> </w:t>
      </w:r>
      <w:r w:rsidRPr="00F9316B">
        <w:rPr>
          <w:color w:val="000000" w:themeColor="text1"/>
          <w:w w:val="95"/>
        </w:rPr>
        <w:t>built</w:t>
      </w:r>
      <w:r w:rsidRPr="00F9316B">
        <w:rPr>
          <w:color w:val="000000" w:themeColor="text1"/>
          <w:spacing w:val="-1"/>
          <w:w w:val="95"/>
        </w:rPr>
        <w:t xml:space="preserve"> </w:t>
      </w:r>
      <w:r w:rsidRPr="00F9316B">
        <w:rPr>
          <w:color w:val="000000" w:themeColor="text1"/>
          <w:w w:val="95"/>
        </w:rPr>
        <w:t>assets</w:t>
      </w:r>
      <w:r w:rsidRPr="00F9316B">
        <w:rPr>
          <w:color w:val="000000" w:themeColor="text1"/>
          <w:spacing w:val="-1"/>
          <w:w w:val="95"/>
        </w:rPr>
        <w:t xml:space="preserve"> </w:t>
      </w:r>
      <w:r w:rsidRPr="00F9316B">
        <w:rPr>
          <w:color w:val="000000" w:themeColor="text1"/>
          <w:w w:val="95"/>
        </w:rPr>
        <w:t>such</w:t>
      </w:r>
      <w:r w:rsidRPr="00F9316B">
        <w:rPr>
          <w:color w:val="000000" w:themeColor="text1"/>
          <w:spacing w:val="-1"/>
          <w:w w:val="95"/>
        </w:rPr>
        <w:t xml:space="preserve"> </w:t>
      </w:r>
      <w:r w:rsidRPr="00F9316B">
        <w:rPr>
          <w:color w:val="000000" w:themeColor="text1"/>
          <w:w w:val="95"/>
        </w:rPr>
        <w:t>as</w:t>
      </w:r>
      <w:r w:rsidRPr="00F9316B">
        <w:rPr>
          <w:color w:val="000000" w:themeColor="text1"/>
          <w:spacing w:val="-2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bridges,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oads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elevated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structu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es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will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play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an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important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ole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oper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analysis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post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flood</w:t>
      </w:r>
      <w:r w:rsidRPr="00F9316B">
        <w:rPr>
          <w:color w:val="000000" w:themeColor="text1"/>
          <w:w w:val="102"/>
        </w:rPr>
        <w:t xml:space="preserve"> </w:t>
      </w:r>
      <w:r w:rsidRPr="00F9316B">
        <w:rPr>
          <w:color w:val="000000" w:themeColor="text1"/>
          <w:w w:val="95"/>
        </w:rPr>
        <w:t>envi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onment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app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opriate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management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 xml:space="preserve">esponses. </w:t>
      </w:r>
      <w:r w:rsidRPr="00F9316B">
        <w:rPr>
          <w:color w:val="000000" w:themeColor="text1"/>
          <w:spacing w:val="34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full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extent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damage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will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take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time</w:t>
      </w:r>
      <w:r w:rsidRPr="00F9316B">
        <w:rPr>
          <w:color w:val="000000" w:themeColor="text1"/>
          <w:w w:val="99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-1"/>
          <w:w w:val="95"/>
        </w:rPr>
        <w:t xml:space="preserve"> </w:t>
      </w:r>
      <w:r w:rsidRPr="00F9316B">
        <w:rPr>
          <w:color w:val="000000" w:themeColor="text1"/>
          <w:w w:val="95"/>
        </w:rPr>
        <w:t>assess,</w:t>
      </w:r>
      <w:r w:rsidRPr="00F9316B">
        <w:rPr>
          <w:color w:val="000000" w:themeColor="text1"/>
          <w:spacing w:val="-1"/>
          <w:w w:val="95"/>
        </w:rPr>
        <w:t xml:space="preserve"> </w:t>
      </w:r>
      <w:r w:rsidRPr="00F9316B">
        <w:rPr>
          <w:color w:val="000000" w:themeColor="text1"/>
          <w:w w:val="95"/>
        </w:rPr>
        <w:t>due</w:t>
      </w:r>
      <w:r w:rsidRPr="00F9316B">
        <w:rPr>
          <w:color w:val="000000" w:themeColor="text1"/>
          <w:spacing w:val="-1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-1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-1"/>
          <w:w w:val="95"/>
        </w:rPr>
        <w:t xml:space="preserve"> </w:t>
      </w:r>
      <w:r w:rsidRPr="00F9316B">
        <w:rPr>
          <w:color w:val="000000" w:themeColor="text1"/>
          <w:w w:val="95"/>
        </w:rPr>
        <w:t>loss</w:t>
      </w:r>
      <w:r w:rsidRPr="00F9316B">
        <w:rPr>
          <w:color w:val="000000" w:themeColor="text1"/>
          <w:spacing w:val="-1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-1"/>
          <w:w w:val="95"/>
        </w:rPr>
        <w:t xml:space="preserve"> </w:t>
      </w:r>
      <w:r w:rsidRPr="00F9316B">
        <w:rPr>
          <w:color w:val="000000" w:themeColor="text1"/>
          <w:w w:val="95"/>
        </w:rPr>
        <w:t>bridges</w:t>
      </w:r>
      <w:r w:rsidRPr="00F9316B">
        <w:rPr>
          <w:color w:val="000000" w:themeColor="text1"/>
          <w:spacing w:val="-1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-1"/>
          <w:w w:val="95"/>
        </w:rPr>
        <w:t xml:space="preserve"> </w:t>
      </w:r>
      <w:r w:rsidRPr="00F9316B">
        <w:rPr>
          <w:color w:val="000000" w:themeColor="text1"/>
          <w:w w:val="95"/>
        </w:rPr>
        <w:t>t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ees</w:t>
      </w:r>
      <w:r w:rsidRPr="00F9316B">
        <w:rPr>
          <w:color w:val="000000" w:themeColor="text1"/>
          <w:spacing w:val="-1"/>
          <w:w w:val="95"/>
        </w:rPr>
        <w:t xml:space="preserve"> </w:t>
      </w:r>
      <w:r w:rsidRPr="00F9316B">
        <w:rPr>
          <w:color w:val="000000" w:themeColor="text1"/>
          <w:w w:val="95"/>
        </w:rPr>
        <w:t>fallen</w:t>
      </w:r>
      <w:r w:rsidRPr="00F9316B">
        <w:rPr>
          <w:color w:val="000000" w:themeColor="text1"/>
          <w:spacing w:val="-1"/>
          <w:w w:val="95"/>
        </w:rPr>
        <w:t xml:space="preserve"> </w:t>
      </w:r>
      <w:r w:rsidRPr="00F9316B">
        <w:rPr>
          <w:color w:val="000000" w:themeColor="text1"/>
          <w:w w:val="95"/>
        </w:rPr>
        <w:t>over</w:t>
      </w:r>
      <w:r w:rsidRPr="00F9316B">
        <w:rPr>
          <w:color w:val="000000" w:themeColor="text1"/>
          <w:spacing w:val="-1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oads</w:t>
      </w:r>
      <w:r w:rsidRPr="00F9316B">
        <w:rPr>
          <w:color w:val="000000" w:themeColor="text1"/>
          <w:spacing w:val="-1"/>
          <w:w w:val="95"/>
        </w:rPr>
        <w:t xml:space="preserve"> </w:t>
      </w:r>
      <w:r w:rsidRPr="00F9316B">
        <w:rPr>
          <w:color w:val="000000" w:themeColor="text1"/>
          <w:w w:val="95"/>
        </w:rPr>
        <w:t>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eventing</w:t>
      </w:r>
      <w:r w:rsidRPr="00F9316B">
        <w:rPr>
          <w:color w:val="000000" w:themeColor="text1"/>
          <w:spacing w:val="-1"/>
          <w:w w:val="95"/>
        </w:rPr>
        <w:t xml:space="preserve"> </w:t>
      </w:r>
      <w:r w:rsidRPr="00F9316B">
        <w:rPr>
          <w:color w:val="000000" w:themeColor="text1"/>
          <w:w w:val="95"/>
        </w:rPr>
        <w:t>access</w:t>
      </w:r>
      <w:r w:rsidRPr="00F9316B">
        <w:rPr>
          <w:color w:val="000000" w:themeColor="text1"/>
          <w:spacing w:val="-1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-1"/>
          <w:w w:val="95"/>
        </w:rPr>
        <w:t xml:space="preserve"> </w:t>
      </w:r>
      <w:r w:rsidRPr="00F9316B">
        <w:rPr>
          <w:color w:val="000000" w:themeColor="text1"/>
          <w:w w:val="95"/>
        </w:rPr>
        <w:t>assess</w:t>
      </w:r>
      <w:r w:rsidRPr="00F9316B">
        <w:rPr>
          <w:color w:val="000000" w:themeColor="text1"/>
          <w:spacing w:val="-1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w w:val="99"/>
        </w:rPr>
        <w:t xml:space="preserve"> </w:t>
      </w:r>
      <w:r w:rsidRPr="00F9316B">
        <w:rPr>
          <w:color w:val="000000" w:themeColor="text1"/>
          <w:w w:val="95"/>
        </w:rPr>
        <w:t>damage, and</w:t>
      </w:r>
      <w:r w:rsidRPr="00F9316B">
        <w:rPr>
          <w:color w:val="000000" w:themeColor="text1"/>
          <w:spacing w:val="1"/>
          <w:w w:val="95"/>
        </w:rPr>
        <w:t xml:space="preserve"> </w:t>
      </w:r>
      <w:r w:rsidRPr="00F9316B">
        <w:rPr>
          <w:color w:val="000000" w:themeColor="text1"/>
          <w:w w:val="95"/>
        </w:rPr>
        <w:t>availability</w:t>
      </w:r>
      <w:r w:rsidRPr="00F9316B">
        <w:rPr>
          <w:color w:val="000000" w:themeColor="text1"/>
          <w:spacing w:val="1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"/>
          <w:w w:val="95"/>
        </w:rPr>
        <w:t xml:space="preserve"> </w:t>
      </w:r>
      <w:r w:rsidRPr="00F9316B">
        <w:rPr>
          <w:color w:val="000000" w:themeColor="text1"/>
          <w:w w:val="95"/>
        </w:rPr>
        <w:t>specialists.</w:t>
      </w:r>
    </w:p>
    <w:p w:rsidR="002B2190" w:rsidRPr="00F9316B" w:rsidRDefault="002B2190">
      <w:pPr>
        <w:kinsoku w:val="0"/>
        <w:overflowPunct w:val="0"/>
        <w:spacing w:before="2" w:line="280" w:lineRule="exact"/>
        <w:rPr>
          <w:color w:val="000000" w:themeColor="text1"/>
          <w:sz w:val="28"/>
          <w:szCs w:val="28"/>
        </w:rPr>
      </w:pPr>
    </w:p>
    <w:p w:rsidR="002B2190" w:rsidRPr="00F9316B" w:rsidRDefault="002B2190">
      <w:pPr>
        <w:pStyle w:val="Heading7"/>
        <w:kinsoku w:val="0"/>
        <w:overflowPunct w:val="0"/>
        <w:rPr>
          <w:b w:val="0"/>
          <w:bCs w:val="0"/>
          <w:i w:val="0"/>
          <w:iCs w:val="0"/>
          <w:color w:val="000000" w:themeColor="text1"/>
        </w:rPr>
      </w:pPr>
      <w:r w:rsidRPr="00F9316B">
        <w:rPr>
          <w:color w:val="000000" w:themeColor="text1"/>
          <w:spacing w:val="-16"/>
          <w:w w:val="95"/>
        </w:rPr>
        <w:t>T</w:t>
      </w:r>
      <w:r w:rsidRPr="00F9316B">
        <w:rPr>
          <w:color w:val="000000" w:themeColor="text1"/>
          <w:w w:val="95"/>
        </w:rPr>
        <w:t>ree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hazard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assessment</w:t>
      </w:r>
    </w:p>
    <w:p w:rsidR="002B2190" w:rsidRPr="00F9316B" w:rsidRDefault="002B2190">
      <w:pPr>
        <w:kinsoku w:val="0"/>
        <w:overflowPunct w:val="0"/>
        <w:spacing w:line="130" w:lineRule="exact"/>
        <w:rPr>
          <w:color w:val="000000" w:themeColor="text1"/>
          <w:sz w:val="13"/>
          <w:szCs w:val="13"/>
        </w:rPr>
      </w:pPr>
    </w:p>
    <w:p w:rsidR="002B2190" w:rsidRPr="00F9316B" w:rsidRDefault="002B2190">
      <w:pPr>
        <w:pStyle w:val="BodyText"/>
        <w:kinsoku w:val="0"/>
        <w:overflowPunct w:val="0"/>
        <w:spacing w:line="292" w:lineRule="auto"/>
        <w:ind w:right="1593"/>
        <w:rPr>
          <w:color w:val="000000" w:themeColor="text1"/>
        </w:rPr>
      </w:pPr>
      <w:r w:rsidRPr="00F9316B">
        <w:rPr>
          <w:color w:val="000000" w:themeColor="text1"/>
        </w:rPr>
        <w:t>The</w:t>
      </w:r>
      <w:r w:rsidRPr="00F9316B">
        <w:rPr>
          <w:color w:val="000000" w:themeColor="text1"/>
          <w:spacing w:val="-15"/>
        </w:rPr>
        <w:t xml:space="preserve"> </w:t>
      </w:r>
      <w:r w:rsidRPr="00F9316B">
        <w:rPr>
          <w:color w:val="000000" w:themeColor="text1"/>
        </w:rPr>
        <w:t>management</w:t>
      </w:r>
      <w:r w:rsidRPr="00F9316B">
        <w:rPr>
          <w:color w:val="000000" w:themeColor="text1"/>
          <w:spacing w:val="-14"/>
        </w:rPr>
        <w:t xml:space="preserve"> </w:t>
      </w:r>
      <w:r w:rsidRPr="00F9316B">
        <w:rPr>
          <w:color w:val="000000" w:themeColor="text1"/>
        </w:rPr>
        <w:t>of</w:t>
      </w:r>
      <w:r w:rsidRPr="00F9316B">
        <w:rPr>
          <w:color w:val="000000" w:themeColor="text1"/>
          <w:spacing w:val="-15"/>
        </w:rPr>
        <w:t xml:space="preserve"> </w:t>
      </w:r>
      <w:r w:rsidRPr="00F9316B">
        <w:rPr>
          <w:color w:val="000000" w:themeColor="text1"/>
        </w:rPr>
        <w:t>t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ee</w:t>
      </w:r>
      <w:r w:rsidRPr="00F9316B">
        <w:rPr>
          <w:color w:val="000000" w:themeColor="text1"/>
          <w:spacing w:val="-14"/>
        </w:rPr>
        <w:t xml:space="preserve"> </w:t>
      </w:r>
      <w:r w:rsidRPr="00F9316B">
        <w:rPr>
          <w:color w:val="000000" w:themeColor="text1"/>
        </w:rPr>
        <w:t>risk</w:t>
      </w:r>
      <w:r w:rsidRPr="00F9316B">
        <w:rPr>
          <w:color w:val="000000" w:themeColor="text1"/>
          <w:spacing w:val="-15"/>
        </w:rPr>
        <w:t xml:space="preserve"> </w:t>
      </w:r>
      <w:r w:rsidRPr="00F9316B">
        <w:rPr>
          <w:color w:val="000000" w:themeColor="text1"/>
        </w:rPr>
        <w:t>after</w:t>
      </w:r>
      <w:r w:rsidRPr="00F9316B">
        <w:rPr>
          <w:color w:val="000000" w:themeColor="text1"/>
          <w:spacing w:val="-14"/>
        </w:rPr>
        <w:t xml:space="preserve"> </w:t>
      </w:r>
      <w:r w:rsidRPr="00F9316B">
        <w:rPr>
          <w:color w:val="000000" w:themeColor="text1"/>
        </w:rPr>
        <w:t>storm</w:t>
      </w:r>
      <w:r w:rsidRPr="00F9316B">
        <w:rPr>
          <w:color w:val="000000" w:themeColor="text1"/>
          <w:spacing w:val="-14"/>
        </w:rPr>
        <w:t xml:space="preserve"> </w:t>
      </w:r>
      <w:r w:rsidRPr="00F9316B">
        <w:rPr>
          <w:color w:val="000000" w:themeColor="text1"/>
        </w:rPr>
        <w:t>and</w:t>
      </w:r>
      <w:r w:rsidRPr="00F9316B">
        <w:rPr>
          <w:color w:val="000000" w:themeColor="text1"/>
          <w:spacing w:val="-15"/>
        </w:rPr>
        <w:t xml:space="preserve"> </w:t>
      </w:r>
      <w:r w:rsidRPr="00F9316B">
        <w:rPr>
          <w:color w:val="000000" w:themeColor="text1"/>
        </w:rPr>
        <w:t>flood</w:t>
      </w:r>
      <w:r w:rsidRPr="00F9316B">
        <w:rPr>
          <w:color w:val="000000" w:themeColor="text1"/>
          <w:spacing w:val="-14"/>
        </w:rPr>
        <w:t xml:space="preserve"> </w:t>
      </w:r>
      <w:r w:rsidRPr="00F9316B">
        <w:rPr>
          <w:color w:val="000000" w:themeColor="text1"/>
        </w:rPr>
        <w:t>events</w:t>
      </w:r>
      <w:r w:rsidRPr="00F9316B">
        <w:rPr>
          <w:color w:val="000000" w:themeColor="text1"/>
          <w:spacing w:val="-15"/>
        </w:rPr>
        <w:t xml:space="preserve"> </w:t>
      </w:r>
      <w:r w:rsidRPr="00F9316B">
        <w:rPr>
          <w:color w:val="000000" w:themeColor="text1"/>
        </w:rPr>
        <w:t>is</w:t>
      </w:r>
      <w:r w:rsidRPr="00F9316B">
        <w:rPr>
          <w:color w:val="000000" w:themeColor="text1"/>
          <w:spacing w:val="-14"/>
        </w:rPr>
        <w:t xml:space="preserve"> </w:t>
      </w:r>
      <w:r w:rsidRPr="00F9316B">
        <w:rPr>
          <w:color w:val="000000" w:themeColor="text1"/>
        </w:rPr>
        <w:t>a</w:t>
      </w:r>
      <w:r w:rsidRPr="00F9316B">
        <w:rPr>
          <w:color w:val="000000" w:themeColor="text1"/>
          <w:spacing w:val="-14"/>
        </w:rPr>
        <w:t xml:space="preserve"> </w:t>
      </w:r>
      <w:r w:rsidRPr="00F9316B">
        <w:rPr>
          <w:color w:val="000000" w:themeColor="text1"/>
        </w:rPr>
        <w:t>large</w:t>
      </w:r>
      <w:r w:rsidRPr="00F9316B">
        <w:rPr>
          <w:color w:val="000000" w:themeColor="text1"/>
          <w:spacing w:val="-15"/>
        </w:rPr>
        <w:t xml:space="preserve"> </w:t>
      </w:r>
      <w:r w:rsidRPr="00F9316B">
        <w:rPr>
          <w:color w:val="000000" w:themeColor="text1"/>
        </w:rPr>
        <w:t>and</w:t>
      </w:r>
      <w:r w:rsidRPr="00F9316B">
        <w:rPr>
          <w:color w:val="000000" w:themeColor="text1"/>
          <w:spacing w:val="-14"/>
        </w:rPr>
        <w:t xml:space="preserve"> </w:t>
      </w:r>
      <w:r w:rsidRPr="00F9316B">
        <w:rPr>
          <w:color w:val="000000" w:themeColor="text1"/>
        </w:rPr>
        <w:t>complex</w:t>
      </w:r>
      <w:r w:rsidRPr="00F9316B">
        <w:rPr>
          <w:color w:val="000000" w:themeColor="text1"/>
          <w:spacing w:val="-15"/>
        </w:rPr>
        <w:t xml:space="preserve"> </w:t>
      </w:r>
      <w:r w:rsidRPr="00F9316B">
        <w:rPr>
          <w:color w:val="000000" w:themeColor="text1"/>
        </w:rPr>
        <w:t>task</w:t>
      </w:r>
      <w:r w:rsidRPr="00F9316B">
        <w:rPr>
          <w:color w:val="000000" w:themeColor="text1"/>
          <w:spacing w:val="-14"/>
        </w:rPr>
        <w:t xml:space="preserve"> </w:t>
      </w:r>
      <w:r w:rsidRPr="00F9316B">
        <w:rPr>
          <w:color w:val="000000" w:themeColor="text1"/>
        </w:rPr>
        <w:t>which</w:t>
      </w:r>
      <w:r w:rsidRPr="00F9316B">
        <w:rPr>
          <w:color w:val="000000" w:themeColor="text1"/>
          <w:spacing w:val="-14"/>
        </w:rPr>
        <w:t xml:space="preserve"> </w:t>
      </w:r>
      <w:r w:rsidRPr="00F9316B">
        <w:rPr>
          <w:color w:val="000000" w:themeColor="text1"/>
        </w:rPr>
        <w:t>is</w:t>
      </w:r>
      <w:r w:rsidRPr="00F9316B">
        <w:rPr>
          <w:color w:val="000000" w:themeColor="text1"/>
          <w:w w:val="84"/>
        </w:rPr>
        <w:t xml:space="preserve"> </w:t>
      </w:r>
      <w:r w:rsidRPr="00F9316B">
        <w:rPr>
          <w:color w:val="000000" w:themeColor="text1"/>
        </w:rPr>
        <w:t>gove</w:t>
      </w:r>
      <w:r w:rsidRPr="00F9316B">
        <w:rPr>
          <w:color w:val="000000" w:themeColor="text1"/>
          <w:spacing w:val="3"/>
        </w:rPr>
        <w:t>r</w:t>
      </w:r>
      <w:r w:rsidRPr="00F9316B">
        <w:rPr>
          <w:color w:val="000000" w:themeColor="text1"/>
        </w:rPr>
        <w:t>ned</w:t>
      </w:r>
      <w:r w:rsidRPr="00F9316B">
        <w:rPr>
          <w:color w:val="000000" w:themeColor="text1"/>
          <w:spacing w:val="-19"/>
        </w:rPr>
        <w:t xml:space="preserve"> </w:t>
      </w:r>
      <w:r w:rsidRPr="00F9316B">
        <w:rPr>
          <w:color w:val="000000" w:themeColor="text1"/>
        </w:rPr>
        <w:t>by</w:t>
      </w:r>
      <w:r w:rsidRPr="00F9316B">
        <w:rPr>
          <w:color w:val="000000" w:themeColor="text1"/>
          <w:spacing w:val="-18"/>
        </w:rPr>
        <w:t xml:space="preserve"> </w:t>
      </w:r>
      <w:r w:rsidRPr="00F9316B">
        <w:rPr>
          <w:color w:val="000000" w:themeColor="text1"/>
        </w:rPr>
        <w:t>detailed</w:t>
      </w:r>
      <w:r w:rsidRPr="00F9316B">
        <w:rPr>
          <w:color w:val="000000" w:themeColor="text1"/>
          <w:spacing w:val="-19"/>
        </w:rPr>
        <w:t xml:space="preserve"> </w:t>
      </w:r>
      <w:r w:rsidRPr="00F9316B">
        <w:rPr>
          <w:color w:val="000000" w:themeColor="text1"/>
        </w:rPr>
        <w:t>guidelines.</w:t>
      </w:r>
      <w:r w:rsidRPr="00F9316B">
        <w:rPr>
          <w:color w:val="000000" w:themeColor="text1"/>
          <w:spacing w:val="19"/>
        </w:rPr>
        <w:t xml:space="preserve"> </w:t>
      </w:r>
      <w:r w:rsidRPr="00F9316B">
        <w:rPr>
          <w:color w:val="000000" w:themeColor="text1"/>
        </w:rPr>
        <w:t>The</w:t>
      </w:r>
      <w:r w:rsidRPr="00F9316B">
        <w:rPr>
          <w:color w:val="000000" w:themeColor="text1"/>
          <w:spacing w:val="-18"/>
        </w:rPr>
        <w:t xml:space="preserve"> </w:t>
      </w:r>
      <w:r w:rsidRPr="00F9316B">
        <w:rPr>
          <w:color w:val="000000" w:themeColor="text1"/>
        </w:rPr>
        <w:t>p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ocess</w:t>
      </w:r>
      <w:r w:rsidRPr="00F9316B">
        <w:rPr>
          <w:color w:val="000000" w:themeColor="text1"/>
          <w:spacing w:val="-19"/>
        </w:rPr>
        <w:t xml:space="preserve"> 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equi</w:t>
      </w:r>
      <w:r w:rsidRPr="00F9316B">
        <w:rPr>
          <w:color w:val="000000" w:themeColor="text1"/>
          <w:spacing w:val="-5"/>
        </w:rPr>
        <w:t>r</w:t>
      </w:r>
      <w:r w:rsidRPr="00F9316B">
        <w:rPr>
          <w:color w:val="000000" w:themeColor="text1"/>
        </w:rPr>
        <w:t>es</w:t>
      </w:r>
      <w:r w:rsidRPr="00F9316B">
        <w:rPr>
          <w:color w:val="000000" w:themeColor="text1"/>
          <w:spacing w:val="-18"/>
        </w:rPr>
        <w:t xml:space="preserve"> </w:t>
      </w:r>
      <w:r w:rsidRPr="00F9316B">
        <w:rPr>
          <w:color w:val="000000" w:themeColor="text1"/>
        </w:rPr>
        <w:t>identification</w:t>
      </w:r>
      <w:r w:rsidRPr="00F9316B">
        <w:rPr>
          <w:color w:val="000000" w:themeColor="text1"/>
          <w:spacing w:val="-19"/>
        </w:rPr>
        <w:t xml:space="preserve"> </w:t>
      </w:r>
      <w:r w:rsidRPr="00F9316B">
        <w:rPr>
          <w:color w:val="000000" w:themeColor="text1"/>
        </w:rPr>
        <w:t>and</w:t>
      </w:r>
      <w:r w:rsidRPr="00F9316B">
        <w:rPr>
          <w:color w:val="000000" w:themeColor="text1"/>
          <w:spacing w:val="-18"/>
        </w:rPr>
        <w:t xml:space="preserve"> </w:t>
      </w:r>
      <w:r w:rsidRPr="00F9316B">
        <w:rPr>
          <w:color w:val="000000" w:themeColor="text1"/>
        </w:rPr>
        <w:t>t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eatment</w:t>
      </w:r>
      <w:r w:rsidRPr="00F9316B">
        <w:rPr>
          <w:color w:val="000000" w:themeColor="text1"/>
          <w:spacing w:val="-19"/>
        </w:rPr>
        <w:t xml:space="preserve"> </w:t>
      </w:r>
      <w:r w:rsidRPr="00F9316B">
        <w:rPr>
          <w:color w:val="000000" w:themeColor="text1"/>
        </w:rPr>
        <w:t>of</w:t>
      </w:r>
      <w:r w:rsidRPr="00F9316B">
        <w:rPr>
          <w:color w:val="000000" w:themeColor="text1"/>
          <w:spacing w:val="-18"/>
        </w:rPr>
        <w:t xml:space="preserve"> </w:t>
      </w:r>
      <w:r w:rsidRPr="00F9316B">
        <w:rPr>
          <w:color w:val="000000" w:themeColor="text1"/>
        </w:rPr>
        <w:t>all</w:t>
      </w:r>
      <w:r w:rsidRPr="00F9316B">
        <w:rPr>
          <w:color w:val="000000" w:themeColor="text1"/>
          <w:spacing w:val="-19"/>
        </w:rPr>
        <w:t xml:space="preserve"> </w:t>
      </w:r>
      <w:r w:rsidRPr="00F9316B">
        <w:rPr>
          <w:color w:val="000000" w:themeColor="text1"/>
        </w:rPr>
        <w:t>t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ees</w:t>
      </w:r>
      <w:r w:rsidRPr="00F9316B">
        <w:rPr>
          <w:color w:val="000000" w:themeColor="text1"/>
          <w:spacing w:val="-18"/>
        </w:rPr>
        <w:t xml:space="preserve"> </w:t>
      </w:r>
      <w:r w:rsidRPr="00F9316B">
        <w:rPr>
          <w:color w:val="000000" w:themeColor="text1"/>
        </w:rPr>
        <w:t>that</w:t>
      </w:r>
      <w:r w:rsidRPr="00F9316B">
        <w:rPr>
          <w:color w:val="000000" w:themeColor="text1"/>
          <w:w w:val="103"/>
        </w:rPr>
        <w:t xml:space="preserve"> 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ep</w:t>
      </w:r>
      <w:r w:rsidRPr="00F9316B">
        <w:rPr>
          <w:color w:val="000000" w:themeColor="text1"/>
          <w:spacing w:val="-5"/>
        </w:rPr>
        <w:t>r</w:t>
      </w:r>
      <w:r w:rsidRPr="00F9316B">
        <w:rPr>
          <w:color w:val="000000" w:themeColor="text1"/>
        </w:rPr>
        <w:t>esent</w:t>
      </w:r>
      <w:r w:rsidRPr="00F9316B">
        <w:rPr>
          <w:color w:val="000000" w:themeColor="text1"/>
          <w:spacing w:val="-25"/>
        </w:rPr>
        <w:t xml:space="preserve"> </w:t>
      </w:r>
      <w:r w:rsidRPr="00F9316B">
        <w:rPr>
          <w:color w:val="000000" w:themeColor="text1"/>
        </w:rPr>
        <w:t>a</w:t>
      </w:r>
      <w:r w:rsidRPr="00F9316B">
        <w:rPr>
          <w:color w:val="000000" w:themeColor="text1"/>
          <w:spacing w:val="-24"/>
        </w:rPr>
        <w:t xml:space="preserve"> </w:t>
      </w:r>
      <w:r w:rsidRPr="00F9316B">
        <w:rPr>
          <w:color w:val="000000" w:themeColor="text1"/>
        </w:rPr>
        <w:t>clear</w:t>
      </w:r>
      <w:r w:rsidRPr="00F9316B">
        <w:rPr>
          <w:color w:val="000000" w:themeColor="text1"/>
          <w:spacing w:val="-25"/>
        </w:rPr>
        <w:t xml:space="preserve"> </w:t>
      </w:r>
      <w:r w:rsidRPr="00F9316B">
        <w:rPr>
          <w:color w:val="000000" w:themeColor="text1"/>
        </w:rPr>
        <w:t>danger</w:t>
      </w:r>
      <w:r w:rsidRPr="00F9316B">
        <w:rPr>
          <w:color w:val="000000" w:themeColor="text1"/>
          <w:spacing w:val="-24"/>
        </w:rPr>
        <w:t xml:space="preserve"> </w:t>
      </w:r>
      <w:r w:rsidRPr="00F9316B">
        <w:rPr>
          <w:color w:val="000000" w:themeColor="text1"/>
        </w:rPr>
        <w:t>to</w:t>
      </w:r>
      <w:r w:rsidRPr="00F9316B">
        <w:rPr>
          <w:color w:val="000000" w:themeColor="text1"/>
          <w:spacing w:val="-24"/>
        </w:rPr>
        <w:t xml:space="preserve"> </w:t>
      </w:r>
      <w:r w:rsidRPr="00F9316B">
        <w:rPr>
          <w:color w:val="000000" w:themeColor="text1"/>
        </w:rPr>
        <w:t>visitors,</w:t>
      </w:r>
      <w:r w:rsidRPr="00F9316B">
        <w:rPr>
          <w:color w:val="000000" w:themeColor="text1"/>
          <w:spacing w:val="-25"/>
        </w:rPr>
        <w:t xml:space="preserve"> </w:t>
      </w:r>
      <w:r w:rsidRPr="00F9316B">
        <w:rPr>
          <w:color w:val="000000" w:themeColor="text1"/>
        </w:rPr>
        <w:t>with</w:t>
      </w:r>
      <w:r w:rsidRPr="00F9316B">
        <w:rPr>
          <w:color w:val="000000" w:themeColor="text1"/>
          <w:spacing w:val="-24"/>
        </w:rPr>
        <w:t xml:space="preserve"> </w:t>
      </w:r>
      <w:r w:rsidRPr="00F9316B">
        <w:rPr>
          <w:color w:val="000000" w:themeColor="text1"/>
        </w:rPr>
        <w:t>mo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e</w:t>
      </w:r>
      <w:r w:rsidRPr="00F9316B">
        <w:rPr>
          <w:color w:val="000000" w:themeColor="text1"/>
          <w:spacing w:val="-25"/>
        </w:rPr>
        <w:t xml:space="preserve"> </w:t>
      </w:r>
      <w:r w:rsidRPr="00F9316B">
        <w:rPr>
          <w:color w:val="000000" w:themeColor="text1"/>
        </w:rPr>
        <w:t>intensive</w:t>
      </w:r>
      <w:r w:rsidRPr="00F9316B">
        <w:rPr>
          <w:color w:val="000000" w:themeColor="text1"/>
          <w:spacing w:val="-24"/>
        </w:rPr>
        <w:t xml:space="preserve"> </w:t>
      </w:r>
      <w:r w:rsidRPr="00F9316B">
        <w:rPr>
          <w:color w:val="000000" w:themeColor="text1"/>
        </w:rPr>
        <w:t>assessment</w:t>
      </w:r>
      <w:r w:rsidRPr="00F9316B">
        <w:rPr>
          <w:color w:val="000000" w:themeColor="text1"/>
          <w:spacing w:val="-24"/>
        </w:rPr>
        <w:t xml:space="preserve"> </w:t>
      </w:r>
      <w:r w:rsidRPr="00F9316B">
        <w:rPr>
          <w:color w:val="000000" w:themeColor="text1"/>
        </w:rPr>
        <w:t>by</w:t>
      </w:r>
      <w:r w:rsidRPr="00F9316B">
        <w:rPr>
          <w:color w:val="000000" w:themeColor="text1"/>
          <w:spacing w:val="-25"/>
        </w:rPr>
        <w:t xml:space="preserve"> </w:t>
      </w:r>
      <w:r w:rsidRPr="00F9316B">
        <w:rPr>
          <w:color w:val="000000" w:themeColor="text1"/>
        </w:rPr>
        <w:t>arborists</w:t>
      </w:r>
      <w:r w:rsidRPr="00F9316B">
        <w:rPr>
          <w:color w:val="000000" w:themeColor="text1"/>
          <w:spacing w:val="-24"/>
        </w:rPr>
        <w:t xml:space="preserve"> </w:t>
      </w:r>
      <w:r w:rsidRPr="00F9316B">
        <w:rPr>
          <w:color w:val="000000" w:themeColor="text1"/>
        </w:rPr>
        <w:t>at</w:t>
      </w:r>
      <w:r w:rsidRPr="00F9316B">
        <w:rPr>
          <w:color w:val="000000" w:themeColor="text1"/>
          <w:spacing w:val="-25"/>
        </w:rPr>
        <w:t xml:space="preserve"> </w:t>
      </w:r>
      <w:r w:rsidRPr="00F9316B">
        <w:rPr>
          <w:color w:val="000000" w:themeColor="text1"/>
        </w:rPr>
        <w:t>higher</w:t>
      </w:r>
      <w:r w:rsidRPr="00F9316B">
        <w:rPr>
          <w:color w:val="000000" w:themeColor="text1"/>
          <w:spacing w:val="-24"/>
        </w:rPr>
        <w:t xml:space="preserve"> </w:t>
      </w:r>
      <w:r w:rsidRPr="00F9316B">
        <w:rPr>
          <w:color w:val="000000" w:themeColor="text1"/>
        </w:rPr>
        <w:t>risk</w:t>
      </w:r>
      <w:r w:rsidRPr="00F9316B">
        <w:rPr>
          <w:color w:val="000000" w:themeColor="text1"/>
          <w:w w:val="92"/>
        </w:rPr>
        <w:t xml:space="preserve"> </w:t>
      </w:r>
      <w:r w:rsidRPr="00F9316B">
        <w:rPr>
          <w:color w:val="000000" w:themeColor="text1"/>
        </w:rPr>
        <w:t>locations</w:t>
      </w:r>
      <w:r w:rsidRPr="00F9316B">
        <w:rPr>
          <w:color w:val="000000" w:themeColor="text1"/>
          <w:spacing w:val="-27"/>
        </w:rPr>
        <w:t xml:space="preserve"> </w:t>
      </w:r>
      <w:r w:rsidRPr="00F9316B">
        <w:rPr>
          <w:color w:val="000000" w:themeColor="text1"/>
        </w:rPr>
        <w:t>such</w:t>
      </w:r>
      <w:r w:rsidRPr="00F9316B">
        <w:rPr>
          <w:color w:val="000000" w:themeColor="text1"/>
          <w:spacing w:val="-26"/>
        </w:rPr>
        <w:t xml:space="preserve"> </w:t>
      </w:r>
      <w:r w:rsidRPr="00F9316B">
        <w:rPr>
          <w:color w:val="000000" w:themeColor="text1"/>
        </w:rPr>
        <w:t>as</w:t>
      </w:r>
      <w:r w:rsidRPr="00F9316B">
        <w:rPr>
          <w:color w:val="000000" w:themeColor="text1"/>
          <w:spacing w:val="-26"/>
        </w:rPr>
        <w:t xml:space="preserve"> </w:t>
      </w:r>
      <w:r w:rsidRPr="00F9316B">
        <w:rPr>
          <w:color w:val="000000" w:themeColor="text1"/>
        </w:rPr>
        <w:t>major</w:t>
      </w:r>
      <w:r w:rsidRPr="00F9316B">
        <w:rPr>
          <w:color w:val="000000" w:themeColor="text1"/>
          <w:spacing w:val="-26"/>
        </w:rPr>
        <w:t xml:space="preserve"> </w:t>
      </w:r>
      <w:r w:rsidRPr="00F9316B">
        <w:rPr>
          <w:color w:val="000000" w:themeColor="text1"/>
        </w:rPr>
        <w:t>visitor</w:t>
      </w:r>
      <w:r w:rsidRPr="00F9316B">
        <w:rPr>
          <w:color w:val="000000" w:themeColor="text1"/>
          <w:spacing w:val="-26"/>
        </w:rPr>
        <w:t xml:space="preserve"> </w:t>
      </w:r>
      <w:r w:rsidRPr="00F9316B">
        <w:rPr>
          <w:color w:val="000000" w:themeColor="text1"/>
        </w:rPr>
        <w:t>sites,</w:t>
      </w:r>
      <w:r w:rsidRPr="00F9316B">
        <w:rPr>
          <w:color w:val="000000" w:themeColor="text1"/>
          <w:spacing w:val="-26"/>
        </w:rPr>
        <w:t xml:space="preserve"> 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oads</w:t>
      </w:r>
      <w:r w:rsidRPr="00F9316B">
        <w:rPr>
          <w:color w:val="000000" w:themeColor="text1"/>
          <w:spacing w:val="-26"/>
        </w:rPr>
        <w:t xml:space="preserve"> </w:t>
      </w:r>
      <w:r w:rsidRPr="00F9316B">
        <w:rPr>
          <w:color w:val="000000" w:themeColor="text1"/>
        </w:rPr>
        <w:t>and</w:t>
      </w:r>
      <w:r w:rsidRPr="00F9316B">
        <w:rPr>
          <w:color w:val="000000" w:themeColor="text1"/>
          <w:spacing w:val="-26"/>
        </w:rPr>
        <w:t xml:space="preserve"> </w:t>
      </w:r>
      <w:r w:rsidRPr="00F9316B">
        <w:rPr>
          <w:color w:val="000000" w:themeColor="text1"/>
        </w:rPr>
        <w:t>locations</w:t>
      </w:r>
      <w:r w:rsidRPr="00F9316B">
        <w:rPr>
          <w:color w:val="000000" w:themeColor="text1"/>
          <w:spacing w:val="-26"/>
        </w:rPr>
        <w:t xml:space="preserve"> </w:t>
      </w:r>
      <w:r w:rsidRPr="00F9316B">
        <w:rPr>
          <w:color w:val="000000" w:themeColor="text1"/>
        </w:rPr>
        <w:t>whe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e</w:t>
      </w:r>
      <w:r w:rsidRPr="00F9316B">
        <w:rPr>
          <w:color w:val="000000" w:themeColor="text1"/>
          <w:spacing w:val="-26"/>
        </w:rPr>
        <w:t xml:space="preserve"> </w:t>
      </w:r>
      <w:r w:rsidRPr="00F9316B">
        <w:rPr>
          <w:color w:val="000000" w:themeColor="text1"/>
        </w:rPr>
        <w:t>visitors</w:t>
      </w:r>
      <w:r w:rsidRPr="00F9316B">
        <w:rPr>
          <w:color w:val="000000" w:themeColor="text1"/>
          <w:spacing w:val="-26"/>
        </w:rPr>
        <w:t xml:space="preserve"> </w:t>
      </w:r>
      <w:r w:rsidRPr="00F9316B">
        <w:rPr>
          <w:color w:val="000000" w:themeColor="text1"/>
        </w:rPr>
        <w:t>a</w:t>
      </w:r>
      <w:r w:rsidRPr="00F9316B">
        <w:rPr>
          <w:color w:val="000000" w:themeColor="text1"/>
          <w:spacing w:val="-5"/>
        </w:rPr>
        <w:t>r</w:t>
      </w:r>
      <w:r w:rsidRPr="00F9316B">
        <w:rPr>
          <w:color w:val="000000" w:themeColor="text1"/>
        </w:rPr>
        <w:t>e</w:t>
      </w:r>
      <w:r w:rsidRPr="00F9316B">
        <w:rPr>
          <w:color w:val="000000" w:themeColor="text1"/>
          <w:spacing w:val="-26"/>
        </w:rPr>
        <w:t xml:space="preserve"> </w:t>
      </w:r>
      <w:r w:rsidRPr="00F9316B">
        <w:rPr>
          <w:color w:val="000000" w:themeColor="text1"/>
        </w:rPr>
        <w:t>stationary</w:t>
      </w:r>
      <w:r w:rsidRPr="00F9316B">
        <w:rPr>
          <w:color w:val="000000" w:themeColor="text1"/>
          <w:spacing w:val="-26"/>
        </w:rPr>
        <w:t xml:space="preserve"> </w:t>
      </w:r>
      <w:r w:rsidRPr="00F9316B">
        <w:rPr>
          <w:color w:val="000000" w:themeColor="text1"/>
        </w:rPr>
        <w:t>for</w:t>
      </w:r>
      <w:r w:rsidRPr="00F9316B">
        <w:rPr>
          <w:color w:val="000000" w:themeColor="text1"/>
          <w:spacing w:val="-26"/>
        </w:rPr>
        <w:t xml:space="preserve"> </w:t>
      </w:r>
      <w:r w:rsidRPr="00F9316B">
        <w:rPr>
          <w:color w:val="000000" w:themeColor="text1"/>
        </w:rPr>
        <w:t>extended</w:t>
      </w:r>
      <w:r w:rsidRPr="00F9316B">
        <w:rPr>
          <w:color w:val="000000" w:themeColor="text1"/>
          <w:w w:val="95"/>
        </w:rPr>
        <w:t xml:space="preserve"> </w:t>
      </w:r>
      <w:r w:rsidRPr="00F9316B">
        <w:rPr>
          <w:color w:val="000000" w:themeColor="text1"/>
        </w:rPr>
        <w:t>periods</w:t>
      </w:r>
      <w:r w:rsidRPr="00F9316B">
        <w:rPr>
          <w:color w:val="000000" w:themeColor="text1"/>
          <w:spacing w:val="-21"/>
        </w:rPr>
        <w:t xml:space="preserve"> </w:t>
      </w:r>
      <w:r w:rsidRPr="00F9316B">
        <w:rPr>
          <w:color w:val="000000" w:themeColor="text1"/>
        </w:rPr>
        <w:t>of</w:t>
      </w:r>
      <w:r w:rsidRPr="00F9316B">
        <w:rPr>
          <w:color w:val="000000" w:themeColor="text1"/>
          <w:spacing w:val="-20"/>
        </w:rPr>
        <w:t xml:space="preserve"> </w:t>
      </w:r>
      <w:r w:rsidRPr="00F9316B">
        <w:rPr>
          <w:color w:val="000000" w:themeColor="text1"/>
        </w:rPr>
        <w:t>time.</w:t>
      </w:r>
      <w:r w:rsidRPr="00F9316B">
        <w:rPr>
          <w:color w:val="000000" w:themeColor="text1"/>
          <w:spacing w:val="15"/>
        </w:rPr>
        <w:t xml:space="preserve"> </w:t>
      </w:r>
      <w:r w:rsidRPr="00F9316B">
        <w:rPr>
          <w:color w:val="000000" w:themeColor="text1"/>
        </w:rPr>
        <w:t>This</w:t>
      </w:r>
      <w:r w:rsidRPr="00F9316B">
        <w:rPr>
          <w:color w:val="000000" w:themeColor="text1"/>
          <w:spacing w:val="-20"/>
        </w:rPr>
        <w:t xml:space="preserve"> </w:t>
      </w:r>
      <w:r w:rsidRPr="00F9316B">
        <w:rPr>
          <w:color w:val="000000" w:themeColor="text1"/>
        </w:rPr>
        <w:t>app</w:t>
      </w:r>
      <w:r w:rsidRPr="00F9316B">
        <w:rPr>
          <w:color w:val="000000" w:themeColor="text1"/>
          <w:spacing w:val="-5"/>
        </w:rPr>
        <w:t>r</w:t>
      </w:r>
      <w:r w:rsidRPr="00F9316B">
        <w:rPr>
          <w:color w:val="000000" w:themeColor="text1"/>
        </w:rPr>
        <w:t>oach</w:t>
      </w:r>
      <w:r w:rsidRPr="00F9316B">
        <w:rPr>
          <w:color w:val="000000" w:themeColor="text1"/>
          <w:spacing w:val="-20"/>
        </w:rPr>
        <w:t xml:space="preserve"> </w:t>
      </w:r>
      <w:r w:rsidRPr="00F9316B">
        <w:rPr>
          <w:color w:val="000000" w:themeColor="text1"/>
        </w:rPr>
        <w:t>is</w:t>
      </w:r>
      <w:r w:rsidRPr="00F9316B">
        <w:rPr>
          <w:color w:val="000000" w:themeColor="text1"/>
          <w:spacing w:val="-21"/>
        </w:rPr>
        <w:t xml:space="preserve"> </w:t>
      </w:r>
      <w:r w:rsidRPr="00F9316B">
        <w:rPr>
          <w:color w:val="000000" w:themeColor="text1"/>
        </w:rPr>
        <w:t>consistent</w:t>
      </w:r>
      <w:r w:rsidRPr="00F9316B">
        <w:rPr>
          <w:color w:val="000000" w:themeColor="text1"/>
          <w:spacing w:val="-20"/>
        </w:rPr>
        <w:t xml:space="preserve"> </w:t>
      </w:r>
      <w:r w:rsidRPr="00F9316B">
        <w:rPr>
          <w:color w:val="000000" w:themeColor="text1"/>
        </w:rPr>
        <w:t>with</w:t>
      </w:r>
      <w:r w:rsidRPr="00F9316B">
        <w:rPr>
          <w:color w:val="000000" w:themeColor="text1"/>
          <w:spacing w:val="-21"/>
        </w:rPr>
        <w:t xml:space="preserve"> </w:t>
      </w:r>
      <w:r w:rsidRPr="00F9316B">
        <w:rPr>
          <w:color w:val="000000" w:themeColor="text1"/>
        </w:rPr>
        <w:t>the</w:t>
      </w:r>
      <w:r w:rsidRPr="00F9316B">
        <w:rPr>
          <w:color w:val="000000" w:themeColor="text1"/>
          <w:spacing w:val="-20"/>
        </w:rPr>
        <w:t xml:space="preserve"> </w:t>
      </w:r>
      <w:r w:rsidRPr="00F9316B">
        <w:rPr>
          <w:color w:val="000000" w:themeColor="text1"/>
        </w:rPr>
        <w:t>likelihood</w:t>
      </w:r>
      <w:r w:rsidRPr="00F9316B">
        <w:rPr>
          <w:color w:val="000000" w:themeColor="text1"/>
          <w:spacing w:val="-20"/>
        </w:rPr>
        <w:t xml:space="preserve"> </w:t>
      </w:r>
      <w:r w:rsidRPr="00F9316B">
        <w:rPr>
          <w:color w:val="000000" w:themeColor="text1"/>
        </w:rPr>
        <w:t>versus</w:t>
      </w:r>
      <w:r w:rsidRPr="00F9316B">
        <w:rPr>
          <w:color w:val="000000" w:themeColor="text1"/>
          <w:spacing w:val="-21"/>
        </w:rPr>
        <w:t xml:space="preserve"> </w:t>
      </w:r>
      <w:r w:rsidRPr="00F9316B">
        <w:rPr>
          <w:color w:val="000000" w:themeColor="text1"/>
        </w:rPr>
        <w:t>consequence</w:t>
      </w:r>
      <w:r w:rsidRPr="00F9316B">
        <w:rPr>
          <w:color w:val="000000" w:themeColor="text1"/>
          <w:spacing w:val="-20"/>
        </w:rPr>
        <w:t xml:space="preserve"> </w:t>
      </w:r>
      <w:r w:rsidRPr="00F9316B">
        <w:rPr>
          <w:color w:val="000000" w:themeColor="text1"/>
        </w:rPr>
        <w:t>principle</w:t>
      </w:r>
      <w:r w:rsidRPr="00F9316B">
        <w:rPr>
          <w:color w:val="000000" w:themeColor="text1"/>
          <w:spacing w:val="-20"/>
        </w:rPr>
        <w:t xml:space="preserve"> </w:t>
      </w:r>
      <w:r w:rsidRPr="00F9316B">
        <w:rPr>
          <w:color w:val="000000" w:themeColor="text1"/>
        </w:rPr>
        <w:t>of</w:t>
      </w:r>
      <w:r w:rsidRPr="00F9316B">
        <w:rPr>
          <w:color w:val="000000" w:themeColor="text1"/>
          <w:spacing w:val="-21"/>
        </w:rPr>
        <w:t xml:space="preserve"> </w:t>
      </w:r>
      <w:r w:rsidRPr="00F9316B">
        <w:rPr>
          <w:color w:val="000000" w:themeColor="text1"/>
        </w:rPr>
        <w:t>risk</w:t>
      </w:r>
      <w:r w:rsidRPr="00F9316B">
        <w:rPr>
          <w:color w:val="000000" w:themeColor="text1"/>
          <w:w w:val="92"/>
        </w:rPr>
        <w:t xml:space="preserve"> </w:t>
      </w:r>
      <w:r w:rsidRPr="00F9316B">
        <w:rPr>
          <w:color w:val="000000" w:themeColor="text1"/>
          <w:w w:val="95"/>
        </w:rPr>
        <w:t>management,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(Standa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ds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Australia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Ltd,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2004a).</w:t>
      </w: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before="14" w:line="260" w:lineRule="exact"/>
        <w:rPr>
          <w:color w:val="000000" w:themeColor="text1"/>
          <w:sz w:val="26"/>
          <w:szCs w:val="26"/>
        </w:rPr>
      </w:pPr>
    </w:p>
    <w:p w:rsidR="002B2190" w:rsidRPr="00F9316B" w:rsidRDefault="002B2190">
      <w:pPr>
        <w:pStyle w:val="Heading5"/>
        <w:tabs>
          <w:tab w:val="right" w:pos="11429"/>
        </w:tabs>
        <w:kinsoku w:val="0"/>
        <w:overflowPunct w:val="0"/>
        <w:spacing w:before="68"/>
        <w:ind w:left="6743"/>
        <w:rPr>
          <w:color w:val="000000" w:themeColor="text1"/>
        </w:rPr>
      </w:pPr>
      <w:r w:rsidRPr="00F9316B">
        <w:rPr>
          <w:color w:val="000000" w:themeColor="text1"/>
          <w:spacing w:val="-1"/>
          <w:w w:val="95"/>
        </w:rPr>
        <w:t>Gippslan</w:t>
      </w:r>
      <w:r w:rsidRPr="00F9316B">
        <w:rPr>
          <w:color w:val="000000" w:themeColor="text1"/>
          <w:w w:val="95"/>
        </w:rPr>
        <w:t>d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spacing w:val="-1"/>
          <w:w w:val="95"/>
        </w:rPr>
        <w:t>Floo</w:t>
      </w:r>
      <w:r w:rsidRPr="00F9316B">
        <w:rPr>
          <w:color w:val="000000" w:themeColor="text1"/>
          <w:w w:val="95"/>
        </w:rPr>
        <w:t>d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/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spacing w:val="-1"/>
          <w:w w:val="95"/>
        </w:rPr>
        <w:t>Stor</w:t>
      </w:r>
      <w:r w:rsidRPr="00F9316B">
        <w:rPr>
          <w:color w:val="000000" w:themeColor="text1"/>
          <w:w w:val="95"/>
        </w:rPr>
        <w:t>m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spacing w:val="-2"/>
          <w:w w:val="95"/>
        </w:rPr>
        <w:t>Recover</w:t>
      </w:r>
      <w:r w:rsidRPr="00F9316B">
        <w:rPr>
          <w:color w:val="000000" w:themeColor="text1"/>
          <w:w w:val="95"/>
        </w:rPr>
        <w:t>y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spacing w:val="-2"/>
          <w:w w:val="95"/>
        </w:rPr>
        <w:t>Plan</w:t>
      </w:r>
      <w:r w:rsidRPr="00F9316B">
        <w:rPr>
          <w:color w:val="000000" w:themeColor="text1"/>
          <w:spacing w:val="-2"/>
          <w:w w:val="95"/>
          <w:position w:val="1"/>
        </w:rPr>
        <w:tab/>
      </w:r>
      <w:r w:rsidRPr="00F9316B">
        <w:rPr>
          <w:color w:val="000000" w:themeColor="text1"/>
          <w:w w:val="95"/>
          <w:position w:val="1"/>
        </w:rPr>
        <w:t>7</w:t>
      </w:r>
    </w:p>
    <w:p w:rsidR="002B2190" w:rsidRPr="00F9316B" w:rsidRDefault="002B2190">
      <w:pPr>
        <w:pStyle w:val="Heading5"/>
        <w:tabs>
          <w:tab w:val="right" w:pos="11429"/>
        </w:tabs>
        <w:kinsoku w:val="0"/>
        <w:overflowPunct w:val="0"/>
        <w:spacing w:before="68"/>
        <w:ind w:left="6743"/>
        <w:rPr>
          <w:color w:val="000000" w:themeColor="text1"/>
        </w:rPr>
        <w:sectPr w:rsidR="002B2190" w:rsidRPr="00F9316B">
          <w:pgSz w:w="11906" w:h="16840"/>
          <w:pgMar w:top="2840" w:right="0" w:bottom="0" w:left="0" w:header="0" w:footer="0" w:gutter="0"/>
          <w:cols w:space="720"/>
          <w:noEndnote/>
        </w:sect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before="18"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pStyle w:val="Heading7"/>
        <w:kinsoku w:val="0"/>
        <w:overflowPunct w:val="0"/>
        <w:rPr>
          <w:b w:val="0"/>
          <w:bCs w:val="0"/>
          <w:i w:val="0"/>
          <w:iCs w:val="0"/>
          <w:color w:val="000000" w:themeColor="text1"/>
        </w:rPr>
      </w:pPr>
      <w:r w:rsidRPr="00F9316B">
        <w:rPr>
          <w:color w:val="000000" w:themeColor="text1"/>
          <w:w w:val="95"/>
        </w:rPr>
        <w:t>Roads</w:t>
      </w:r>
      <w:r w:rsidRPr="00F9316B">
        <w:rPr>
          <w:color w:val="000000" w:themeColor="text1"/>
          <w:spacing w:val="21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21"/>
          <w:w w:val="95"/>
        </w:rPr>
        <w:t xml:space="preserve"> </w:t>
      </w:r>
      <w:r w:rsidRPr="00F9316B">
        <w:rPr>
          <w:color w:val="000000" w:themeColor="text1"/>
          <w:w w:val="95"/>
        </w:rPr>
        <w:t>associated</w:t>
      </w:r>
      <w:r w:rsidRPr="00F9316B">
        <w:rPr>
          <w:color w:val="000000" w:themeColor="text1"/>
          <w:spacing w:val="22"/>
          <w:w w:val="95"/>
        </w:rPr>
        <w:t xml:space="preserve"> </w:t>
      </w:r>
      <w:r w:rsidRPr="00F9316B">
        <w:rPr>
          <w:color w:val="000000" w:themeColor="text1"/>
          <w:w w:val="95"/>
        </w:rPr>
        <w:t>infrastructure</w:t>
      </w:r>
    </w:p>
    <w:p w:rsidR="002B2190" w:rsidRPr="00F9316B" w:rsidRDefault="002B2190">
      <w:pPr>
        <w:kinsoku w:val="0"/>
        <w:overflowPunct w:val="0"/>
        <w:spacing w:line="130" w:lineRule="exact"/>
        <w:rPr>
          <w:color w:val="000000" w:themeColor="text1"/>
          <w:sz w:val="13"/>
          <w:szCs w:val="13"/>
        </w:rPr>
      </w:pPr>
    </w:p>
    <w:p w:rsidR="002B2190" w:rsidRPr="00F9316B" w:rsidRDefault="002B2190">
      <w:pPr>
        <w:pStyle w:val="BodyText"/>
        <w:kinsoku w:val="0"/>
        <w:overflowPunct w:val="0"/>
        <w:spacing w:line="292" w:lineRule="auto"/>
        <w:ind w:right="1744"/>
        <w:jc w:val="both"/>
        <w:rPr>
          <w:color w:val="000000" w:themeColor="text1"/>
        </w:rPr>
      </w:pP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majority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damage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oad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surfaces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associated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infrastructu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f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om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floods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is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likely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be</w:t>
      </w:r>
      <w:r w:rsidRPr="00F9316B">
        <w:rPr>
          <w:color w:val="000000" w:themeColor="text1"/>
          <w:w w:val="94"/>
        </w:rPr>
        <w:t xml:space="preserve"> </w:t>
      </w:r>
      <w:r w:rsidRPr="00F9316B">
        <w:rPr>
          <w:color w:val="000000" w:themeColor="text1"/>
          <w:w w:val="95"/>
        </w:rPr>
        <w:t>cove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ed</w:t>
      </w:r>
      <w:r w:rsidRPr="00F9316B">
        <w:rPr>
          <w:color w:val="000000" w:themeColor="text1"/>
          <w:spacing w:val="2"/>
          <w:w w:val="95"/>
        </w:rPr>
        <w:t xml:space="preserve"> </w:t>
      </w:r>
      <w:r w:rsidRPr="00F9316B">
        <w:rPr>
          <w:color w:val="000000" w:themeColor="text1"/>
          <w:w w:val="95"/>
        </w:rPr>
        <w:t>by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insurance.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key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factors</w:t>
      </w:r>
      <w:r w:rsidRPr="00F9316B">
        <w:rPr>
          <w:color w:val="000000" w:themeColor="text1"/>
          <w:spacing w:val="2"/>
          <w:w w:val="95"/>
        </w:rPr>
        <w:t xml:space="preserve"> </w:t>
      </w:r>
      <w:r w:rsidRPr="00F9316B">
        <w:rPr>
          <w:color w:val="000000" w:themeColor="text1"/>
          <w:w w:val="95"/>
        </w:rPr>
        <w:t>not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cove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ed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by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insurance</w:t>
      </w:r>
      <w:r w:rsidRPr="00F9316B">
        <w:rPr>
          <w:color w:val="000000" w:themeColor="text1"/>
          <w:spacing w:val="2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emoval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2"/>
          <w:w w:val="95"/>
        </w:rPr>
        <w:t xml:space="preserve"> </w:t>
      </w:r>
      <w:r w:rsidRPr="00F9316B">
        <w:rPr>
          <w:color w:val="000000" w:themeColor="text1"/>
          <w:w w:val="95"/>
        </w:rPr>
        <w:t>debris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such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as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fallen</w:t>
      </w:r>
      <w:r w:rsidRPr="00F9316B">
        <w:rPr>
          <w:color w:val="000000" w:themeColor="text1"/>
          <w:w w:val="97"/>
        </w:rPr>
        <w:t xml:space="preserve"> </w:t>
      </w:r>
      <w:r w:rsidRPr="00F9316B">
        <w:rPr>
          <w:color w:val="000000" w:themeColor="text1"/>
          <w:w w:val="95"/>
        </w:rPr>
        <w:t>t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ees,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ock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soil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f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om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oads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drains. 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This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was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highly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significant.</w:t>
      </w:r>
    </w:p>
    <w:p w:rsidR="002B2190" w:rsidRPr="00F9316B" w:rsidRDefault="002B2190">
      <w:pPr>
        <w:kinsoku w:val="0"/>
        <w:overflowPunct w:val="0"/>
        <w:spacing w:before="2" w:line="280" w:lineRule="exact"/>
        <w:rPr>
          <w:color w:val="000000" w:themeColor="text1"/>
          <w:sz w:val="28"/>
          <w:szCs w:val="28"/>
        </w:rPr>
      </w:pPr>
    </w:p>
    <w:p w:rsidR="002B2190" w:rsidRPr="00F9316B" w:rsidRDefault="002B2190">
      <w:pPr>
        <w:pStyle w:val="BodyText"/>
        <w:kinsoku w:val="0"/>
        <w:overflowPunct w:val="0"/>
        <w:spacing w:line="292" w:lineRule="auto"/>
        <w:ind w:right="1598"/>
        <w:rPr>
          <w:color w:val="000000" w:themeColor="text1"/>
        </w:rPr>
      </w:pPr>
      <w:r w:rsidRPr="00F9316B">
        <w:rPr>
          <w:color w:val="000000" w:themeColor="text1"/>
          <w:w w:val="95"/>
        </w:rPr>
        <w:t>Whilst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has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been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extensive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oad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damage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equiring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major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econstruction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number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w w:val="106"/>
        </w:rPr>
        <w:t xml:space="preserve">  </w:t>
      </w:r>
      <w:r w:rsidRPr="00F9316B">
        <w:rPr>
          <w:color w:val="000000" w:themeColor="text1"/>
          <w:w w:val="95"/>
        </w:rPr>
        <w:t>locations,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majority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ecovery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work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is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clearing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oads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fallen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t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ees,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clearing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blocked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drains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w w:val="96"/>
        </w:rPr>
        <w:t xml:space="preserve"> </w:t>
      </w:r>
      <w:r w:rsidRPr="00F9316B">
        <w:rPr>
          <w:color w:val="000000" w:themeColor="text1"/>
          <w:w w:val="95"/>
        </w:rPr>
        <w:t>grading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eform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esurface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 xml:space="preserve">oads. </w:t>
      </w:r>
      <w:r w:rsidRPr="00F9316B">
        <w:rPr>
          <w:color w:val="000000" w:themeColor="text1"/>
          <w:spacing w:val="35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eas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inundation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downst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eam,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works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e-open</w:t>
      </w:r>
      <w:r w:rsidRPr="00F9316B">
        <w:rPr>
          <w:color w:val="000000" w:themeColor="text1"/>
          <w:w w:val="96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oads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we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undertaken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quickly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once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waters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had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eceded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impacts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we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less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seve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with</w:t>
      </w:r>
      <w:r w:rsidRPr="00F9316B">
        <w:rPr>
          <w:color w:val="000000" w:themeColor="text1"/>
          <w:w w:val="106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educed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water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velocities.</w:t>
      </w:r>
    </w:p>
    <w:p w:rsidR="002B2190" w:rsidRPr="00F9316B" w:rsidRDefault="002B2190">
      <w:pPr>
        <w:kinsoku w:val="0"/>
        <w:overflowPunct w:val="0"/>
        <w:spacing w:before="2" w:line="280" w:lineRule="exact"/>
        <w:rPr>
          <w:color w:val="000000" w:themeColor="text1"/>
          <w:sz w:val="28"/>
          <w:szCs w:val="28"/>
        </w:rPr>
      </w:pPr>
    </w:p>
    <w:p w:rsidR="002B2190" w:rsidRPr="00F9316B" w:rsidRDefault="002B2190">
      <w:pPr>
        <w:pStyle w:val="BodyText"/>
        <w:kinsoku w:val="0"/>
        <w:overflowPunct w:val="0"/>
        <w:spacing w:line="292" w:lineRule="auto"/>
        <w:ind w:right="1943"/>
        <w:rPr>
          <w:color w:val="000000" w:themeColor="text1"/>
        </w:rPr>
      </w:pPr>
      <w:r w:rsidRPr="00F9316B">
        <w:rPr>
          <w:color w:val="000000" w:themeColor="text1"/>
          <w:w w:val="95"/>
        </w:rPr>
        <w:t>As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edicted,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mo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serious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oading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drainage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issues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ose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after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fi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event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when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slopes</w:t>
      </w:r>
      <w:r w:rsidRPr="00F9316B">
        <w:rPr>
          <w:color w:val="000000" w:themeColor="text1"/>
          <w:w w:val="90"/>
        </w:rPr>
        <w:t xml:space="preserve"> </w:t>
      </w:r>
      <w:r w:rsidRPr="00F9316B">
        <w:rPr>
          <w:color w:val="000000" w:themeColor="text1"/>
          <w:w w:val="95"/>
        </w:rPr>
        <w:t>that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we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eviously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stripped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all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vegetation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developed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rapid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water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runo</w:t>
      </w:r>
      <w:r w:rsidRPr="00F9316B">
        <w:rPr>
          <w:color w:val="000000" w:themeColor="text1"/>
          <w:spacing w:val="-4"/>
          <w:w w:val="95"/>
        </w:rPr>
        <w:t>f</w:t>
      </w:r>
      <w:r w:rsidRPr="00F9316B">
        <w:rPr>
          <w:color w:val="000000" w:themeColor="text1"/>
          <w:w w:val="95"/>
        </w:rPr>
        <w:t>f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after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rainfall. </w:t>
      </w:r>
      <w:r w:rsidRPr="00F9316B">
        <w:rPr>
          <w:color w:val="000000" w:themeColor="text1"/>
          <w:spacing w:val="40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w w:val="90"/>
        </w:rPr>
        <w:t xml:space="preserve"> </w:t>
      </w:r>
      <w:r w:rsidRPr="00F9316B">
        <w:rPr>
          <w:color w:val="000000" w:themeColor="text1"/>
          <w:w w:val="95"/>
        </w:rPr>
        <w:t>inc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eased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water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velocity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mobilised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soils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debris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which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we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deposited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on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oads,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culverts</w:t>
      </w:r>
      <w:r w:rsidRPr="00F9316B">
        <w:rPr>
          <w:color w:val="000000" w:themeColor="text1"/>
          <w:w w:val="93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table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drains. 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These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combinations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caused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serious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oad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damage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often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total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loss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w w:val="106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spacing w:val="-1"/>
          <w:w w:val="95"/>
        </w:rPr>
        <w:t>oa</w:t>
      </w:r>
      <w:r w:rsidRPr="00F9316B">
        <w:rPr>
          <w:color w:val="000000" w:themeColor="text1"/>
          <w:w w:val="95"/>
        </w:rPr>
        <w:t xml:space="preserve">d 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spacing w:val="-1"/>
          <w:w w:val="95"/>
        </w:rPr>
        <w:t>formation.</w:t>
      </w:r>
    </w:p>
    <w:p w:rsidR="002B2190" w:rsidRPr="00F9316B" w:rsidRDefault="002B2190">
      <w:pPr>
        <w:kinsoku w:val="0"/>
        <w:overflowPunct w:val="0"/>
        <w:spacing w:before="2" w:line="280" w:lineRule="exact"/>
        <w:rPr>
          <w:color w:val="000000" w:themeColor="text1"/>
          <w:sz w:val="28"/>
          <w:szCs w:val="28"/>
        </w:rPr>
      </w:pPr>
    </w:p>
    <w:p w:rsidR="002B2190" w:rsidRPr="00F9316B" w:rsidRDefault="002B2190">
      <w:pPr>
        <w:pStyle w:val="BodyText"/>
        <w:kinsoku w:val="0"/>
        <w:overflowPunct w:val="0"/>
        <w:spacing w:line="292" w:lineRule="auto"/>
        <w:ind w:right="1523"/>
        <w:rPr>
          <w:color w:val="000000" w:themeColor="text1"/>
        </w:rPr>
      </w:pP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most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seve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example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this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was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spacing w:val="-27"/>
          <w:w w:val="95"/>
        </w:rPr>
        <w:t>T</w:t>
      </w:r>
      <w:r w:rsidRPr="00F9316B">
        <w:rPr>
          <w:color w:val="000000" w:themeColor="text1"/>
          <w:w w:val="95"/>
        </w:rPr>
        <w:t>amboritha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Road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whe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culverts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drainage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became</w:t>
      </w:r>
      <w:r w:rsidRPr="00F9316B">
        <w:rPr>
          <w:color w:val="000000" w:themeColor="text1"/>
          <w:w w:val="93"/>
        </w:rPr>
        <w:t xml:space="preserve"> </w:t>
      </w:r>
      <w:r w:rsidRPr="00F9316B">
        <w:rPr>
          <w:color w:val="000000" w:themeColor="text1"/>
          <w:w w:val="95"/>
        </w:rPr>
        <w:t>blocked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by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ocks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vegetation. </w:t>
      </w:r>
      <w:r w:rsidRPr="00F9316B">
        <w:rPr>
          <w:color w:val="000000" w:themeColor="text1"/>
          <w:spacing w:val="30"/>
          <w:w w:val="95"/>
        </w:rPr>
        <w:t xml:space="preserve"> </w:t>
      </w:r>
      <w:r w:rsidRPr="00F9316B">
        <w:rPr>
          <w:color w:val="000000" w:themeColor="text1"/>
          <w:w w:val="95"/>
        </w:rPr>
        <w:t>High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velocity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flood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waters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cut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into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banks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esulting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osion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w w:val="106"/>
        </w:rPr>
        <w:t xml:space="preserve"> </w:t>
      </w:r>
      <w:r w:rsidRPr="00F9316B">
        <w:rPr>
          <w:color w:val="000000" w:themeColor="text1"/>
          <w:w w:val="95"/>
        </w:rPr>
        <w:t>whole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sections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oad,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bridges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washed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away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oad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surfaces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stripped. 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spacing w:val="-27"/>
          <w:w w:val="95"/>
        </w:rPr>
        <w:t>T</w:t>
      </w:r>
      <w:r w:rsidRPr="00F9316B">
        <w:rPr>
          <w:color w:val="000000" w:themeColor="text1"/>
          <w:w w:val="95"/>
        </w:rPr>
        <w:t>amboritha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Road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was</w:t>
      </w:r>
      <w:r w:rsidRPr="00F9316B">
        <w:rPr>
          <w:color w:val="000000" w:themeColor="text1"/>
          <w:w w:val="93"/>
        </w:rPr>
        <w:t xml:space="preserve"> </w:t>
      </w:r>
      <w:r w:rsidRPr="00F9316B">
        <w:rPr>
          <w:color w:val="000000" w:themeColor="text1"/>
          <w:w w:val="95"/>
        </w:rPr>
        <w:t>closed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immediately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for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second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time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after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fi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 xml:space="preserve">es. </w:t>
      </w:r>
      <w:r w:rsidRPr="00F9316B">
        <w:rPr>
          <w:color w:val="000000" w:themeColor="text1"/>
          <w:spacing w:val="28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major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engineering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design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construction</w:t>
      </w:r>
      <w:r w:rsidRPr="00F9316B">
        <w:rPr>
          <w:color w:val="000000" w:themeColor="text1"/>
          <w:w w:val="97"/>
        </w:rPr>
        <w:t xml:space="preserve"> </w:t>
      </w:r>
      <w:r w:rsidRPr="00F9316B">
        <w:rPr>
          <w:color w:val="000000" w:themeColor="text1"/>
          <w:w w:val="95"/>
        </w:rPr>
        <w:t>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oject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will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now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be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implemented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esto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this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critical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ec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eation,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public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emergency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access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oute</w:t>
      </w:r>
      <w:r w:rsidRPr="00F9316B">
        <w:rPr>
          <w:color w:val="000000" w:themeColor="text1"/>
          <w:w w:val="99"/>
        </w:rPr>
        <w:t xml:space="preserve"> </w:t>
      </w:r>
      <w:r w:rsidRPr="00F9316B">
        <w:rPr>
          <w:color w:val="000000" w:themeColor="text1"/>
          <w:w w:val="95"/>
        </w:rPr>
        <w:t>into</w:t>
      </w:r>
      <w:r w:rsidRPr="00F9316B">
        <w:rPr>
          <w:color w:val="000000" w:themeColor="text1"/>
          <w:spacing w:val="28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29"/>
          <w:w w:val="95"/>
        </w:rPr>
        <w:t xml:space="preserve"> </w:t>
      </w:r>
      <w:r w:rsidRPr="00F9316B">
        <w:rPr>
          <w:color w:val="000000" w:themeColor="text1"/>
          <w:spacing w:val="1"/>
          <w:w w:val="95"/>
        </w:rPr>
        <w:t>V</w:t>
      </w:r>
      <w:r w:rsidRPr="00F9316B">
        <w:rPr>
          <w:color w:val="000000" w:themeColor="text1"/>
          <w:w w:val="95"/>
        </w:rPr>
        <w:t>ictorian</w:t>
      </w:r>
      <w:r w:rsidRPr="00F9316B">
        <w:rPr>
          <w:color w:val="000000" w:themeColor="text1"/>
          <w:spacing w:val="28"/>
          <w:w w:val="95"/>
        </w:rPr>
        <w:t xml:space="preserve"> </w:t>
      </w:r>
      <w:r w:rsidRPr="00F9316B">
        <w:rPr>
          <w:color w:val="000000" w:themeColor="text1"/>
          <w:w w:val="95"/>
        </w:rPr>
        <w:t>High</w:t>
      </w:r>
      <w:r w:rsidRPr="00F9316B">
        <w:rPr>
          <w:color w:val="000000" w:themeColor="text1"/>
          <w:spacing w:val="29"/>
          <w:w w:val="95"/>
        </w:rPr>
        <w:t xml:space="preserve"> </w:t>
      </w:r>
      <w:r w:rsidRPr="00F9316B">
        <w:rPr>
          <w:color w:val="000000" w:themeColor="text1"/>
          <w:w w:val="95"/>
        </w:rPr>
        <w:t>Countr</w:t>
      </w:r>
      <w:r w:rsidRPr="00F9316B">
        <w:rPr>
          <w:color w:val="000000" w:themeColor="text1"/>
          <w:spacing w:val="-19"/>
          <w:w w:val="95"/>
        </w:rPr>
        <w:t>y</w:t>
      </w:r>
      <w:r w:rsidRPr="00F9316B">
        <w:rPr>
          <w:color w:val="000000" w:themeColor="text1"/>
          <w:w w:val="95"/>
        </w:rPr>
        <w:t>.</w:t>
      </w:r>
    </w:p>
    <w:p w:rsidR="002B2190" w:rsidRPr="00F9316B" w:rsidRDefault="002B2190">
      <w:pPr>
        <w:kinsoku w:val="0"/>
        <w:overflowPunct w:val="0"/>
        <w:spacing w:before="2" w:line="280" w:lineRule="exact"/>
        <w:rPr>
          <w:color w:val="000000" w:themeColor="text1"/>
          <w:sz w:val="28"/>
          <w:szCs w:val="28"/>
        </w:rPr>
      </w:pPr>
    </w:p>
    <w:p w:rsidR="002B2190" w:rsidRPr="00F9316B" w:rsidRDefault="002B2190">
      <w:pPr>
        <w:pStyle w:val="BodyText"/>
        <w:kinsoku w:val="0"/>
        <w:overflowPunct w:val="0"/>
        <w:spacing w:line="292" w:lineRule="auto"/>
        <w:ind w:right="1722"/>
        <w:rPr>
          <w:color w:val="000000" w:themeColor="text1"/>
        </w:rPr>
      </w:pP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number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oad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bridges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damaged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flood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ea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we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constructed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f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om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timbe</w:t>
      </w:r>
      <w:r w:rsidRPr="00F9316B">
        <w:rPr>
          <w:color w:val="000000" w:themeColor="text1"/>
          <w:spacing w:val="-19"/>
          <w:w w:val="95"/>
        </w:rPr>
        <w:t>r</w:t>
      </w:r>
      <w:r w:rsidRPr="00F9316B">
        <w:rPr>
          <w:color w:val="000000" w:themeColor="text1"/>
          <w:w w:val="95"/>
        </w:rPr>
        <w:t xml:space="preserve">. </w:t>
      </w:r>
      <w:r w:rsidRPr="00F9316B">
        <w:rPr>
          <w:color w:val="000000" w:themeColor="text1"/>
          <w:spacing w:val="39"/>
          <w:w w:val="95"/>
        </w:rPr>
        <w:t xml:space="preserve"> </w:t>
      </w:r>
      <w:r w:rsidRPr="00F9316B">
        <w:rPr>
          <w:color w:val="000000" w:themeColor="text1"/>
          <w:w w:val="95"/>
        </w:rPr>
        <w:t>Australian</w:t>
      </w:r>
      <w:r w:rsidRPr="00F9316B">
        <w:rPr>
          <w:color w:val="000000" w:themeColor="text1"/>
          <w:w w:val="96"/>
        </w:rPr>
        <w:t xml:space="preserve"> </w:t>
      </w:r>
      <w:r w:rsidRPr="00F9316B">
        <w:rPr>
          <w:color w:val="000000" w:themeColor="text1"/>
          <w:w w:val="95"/>
        </w:rPr>
        <w:t>standa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ds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now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equi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bridges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be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eplaced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with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conc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ete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structu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es,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any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new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bridges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</w:p>
    <w:p w:rsidR="002B2190" w:rsidRPr="00F9316B" w:rsidRDefault="002B2190" w:rsidP="003A46A0">
      <w:pPr>
        <w:pStyle w:val="BodyText"/>
        <w:kinsoku w:val="0"/>
        <w:overflowPunct w:val="0"/>
        <w:spacing w:before="1" w:line="292" w:lineRule="auto"/>
        <w:ind w:right="1623"/>
        <w:rPr>
          <w:color w:val="000000" w:themeColor="text1"/>
        </w:rPr>
      </w:pPr>
      <w:r w:rsidRPr="00F9316B">
        <w:rPr>
          <w:color w:val="000000" w:themeColor="text1"/>
        </w:rPr>
        <w:t>conform</w:t>
      </w:r>
      <w:r w:rsidRPr="00F9316B">
        <w:rPr>
          <w:color w:val="000000" w:themeColor="text1"/>
          <w:spacing w:val="-20"/>
        </w:rPr>
        <w:t xml:space="preserve"> </w:t>
      </w:r>
      <w:r w:rsidRPr="00F9316B">
        <w:rPr>
          <w:color w:val="000000" w:themeColor="text1"/>
        </w:rPr>
        <w:t>to</w:t>
      </w:r>
      <w:r w:rsidRPr="00F9316B">
        <w:rPr>
          <w:color w:val="000000" w:themeColor="text1"/>
          <w:spacing w:val="-20"/>
        </w:rPr>
        <w:t xml:space="preserve"> </w:t>
      </w:r>
      <w:r w:rsidRPr="00F9316B">
        <w:rPr>
          <w:color w:val="000000" w:themeColor="text1"/>
        </w:rPr>
        <w:t>this</w:t>
      </w:r>
      <w:r w:rsidRPr="00F9316B">
        <w:rPr>
          <w:color w:val="000000" w:themeColor="text1"/>
          <w:spacing w:val="-19"/>
        </w:rPr>
        <w:t xml:space="preserve"> </w:t>
      </w:r>
      <w:r w:rsidRPr="00F9316B">
        <w:rPr>
          <w:color w:val="000000" w:themeColor="text1"/>
        </w:rPr>
        <w:t>standa</w:t>
      </w:r>
      <w:r w:rsidRPr="00F9316B">
        <w:rPr>
          <w:color w:val="000000" w:themeColor="text1"/>
          <w:spacing w:val="-5"/>
        </w:rPr>
        <w:t>r</w:t>
      </w:r>
      <w:r w:rsidRPr="00F9316B">
        <w:rPr>
          <w:color w:val="000000" w:themeColor="text1"/>
        </w:rPr>
        <w:t>d,</w:t>
      </w:r>
      <w:r w:rsidRPr="00F9316B">
        <w:rPr>
          <w:color w:val="000000" w:themeColor="text1"/>
          <w:spacing w:val="-20"/>
        </w:rPr>
        <w:t xml:space="preserve"> </w:t>
      </w:r>
      <w:r w:rsidRPr="00F9316B">
        <w:rPr>
          <w:color w:val="000000" w:themeColor="text1"/>
        </w:rPr>
        <w:t>(Standa</w:t>
      </w:r>
      <w:r w:rsidRPr="00F9316B">
        <w:rPr>
          <w:color w:val="000000" w:themeColor="text1"/>
          <w:spacing w:val="-5"/>
        </w:rPr>
        <w:t>r</w:t>
      </w:r>
      <w:r w:rsidRPr="00F9316B">
        <w:rPr>
          <w:color w:val="000000" w:themeColor="text1"/>
        </w:rPr>
        <w:t>ds</w:t>
      </w:r>
      <w:r w:rsidRPr="00F9316B">
        <w:rPr>
          <w:color w:val="000000" w:themeColor="text1"/>
          <w:spacing w:val="-19"/>
        </w:rPr>
        <w:t xml:space="preserve"> </w:t>
      </w:r>
      <w:r w:rsidRPr="00F9316B">
        <w:rPr>
          <w:color w:val="000000" w:themeColor="text1"/>
        </w:rPr>
        <w:t>Australia,</w:t>
      </w:r>
      <w:r w:rsidRPr="00F9316B">
        <w:rPr>
          <w:color w:val="000000" w:themeColor="text1"/>
          <w:spacing w:val="-20"/>
        </w:rPr>
        <w:t xml:space="preserve"> </w:t>
      </w:r>
      <w:r w:rsidRPr="00F9316B">
        <w:rPr>
          <w:color w:val="000000" w:themeColor="text1"/>
        </w:rPr>
        <w:t>2004).</w:t>
      </w:r>
      <w:r w:rsidRPr="00F9316B">
        <w:rPr>
          <w:color w:val="000000" w:themeColor="text1"/>
          <w:spacing w:val="17"/>
        </w:rPr>
        <w:t xml:space="preserve"> </w:t>
      </w:r>
      <w:r w:rsidRPr="00F9316B">
        <w:rPr>
          <w:color w:val="000000" w:themeColor="text1"/>
        </w:rPr>
        <w:t>In</w:t>
      </w:r>
      <w:r w:rsidRPr="00F9316B">
        <w:rPr>
          <w:color w:val="000000" w:themeColor="text1"/>
          <w:w w:val="93"/>
        </w:rPr>
        <w:t xml:space="preserve"> </w:t>
      </w:r>
      <w:r w:rsidRPr="00F9316B">
        <w:rPr>
          <w:color w:val="000000" w:themeColor="text1"/>
          <w:w w:val="95"/>
        </w:rPr>
        <w:t>addition,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many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smaller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st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eam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c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ossings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we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constructed</w:t>
      </w:r>
      <w:r w:rsidRPr="00F9316B">
        <w:rPr>
          <w:color w:val="000000" w:themeColor="text1"/>
          <w:w w:val="96"/>
        </w:rPr>
        <w:t xml:space="preserve"> </w:t>
      </w:r>
      <w:r w:rsidRPr="00F9316B">
        <w:rPr>
          <w:color w:val="000000" w:themeColor="text1"/>
        </w:rPr>
        <w:t>during</w:t>
      </w:r>
      <w:r w:rsidRPr="00F9316B">
        <w:rPr>
          <w:color w:val="000000" w:themeColor="text1"/>
          <w:spacing w:val="-11"/>
        </w:rPr>
        <w:t xml:space="preserve"> </w:t>
      </w:r>
      <w:r w:rsidRPr="00F9316B">
        <w:rPr>
          <w:color w:val="000000" w:themeColor="text1"/>
        </w:rPr>
        <w:t>the</w:t>
      </w:r>
      <w:r w:rsidRPr="00F9316B">
        <w:rPr>
          <w:color w:val="000000" w:themeColor="text1"/>
          <w:spacing w:val="-11"/>
        </w:rPr>
        <w:t xml:space="preserve"> </w:t>
      </w:r>
      <w:r w:rsidRPr="00F9316B">
        <w:rPr>
          <w:color w:val="000000" w:themeColor="text1"/>
        </w:rPr>
        <w:t>early</w:t>
      </w:r>
      <w:r w:rsidRPr="00F9316B">
        <w:rPr>
          <w:color w:val="000000" w:themeColor="text1"/>
          <w:spacing w:val="-10"/>
        </w:rPr>
        <w:t xml:space="preserve"> </w:t>
      </w:r>
      <w:r w:rsidRPr="00F9316B">
        <w:rPr>
          <w:color w:val="000000" w:themeColor="text1"/>
        </w:rPr>
        <w:t>post</w:t>
      </w:r>
      <w:r w:rsidRPr="00F9316B">
        <w:rPr>
          <w:color w:val="000000" w:themeColor="text1"/>
          <w:spacing w:val="-11"/>
        </w:rPr>
        <w:t xml:space="preserve"> </w:t>
      </w:r>
      <w:r w:rsidRPr="00F9316B">
        <w:rPr>
          <w:color w:val="000000" w:themeColor="text1"/>
        </w:rPr>
        <w:t>war</w:t>
      </w:r>
      <w:r w:rsidRPr="00F9316B">
        <w:rPr>
          <w:color w:val="000000" w:themeColor="text1"/>
          <w:spacing w:val="-10"/>
        </w:rPr>
        <w:t xml:space="preserve"> </w:t>
      </w:r>
      <w:r w:rsidRPr="00F9316B">
        <w:rPr>
          <w:color w:val="000000" w:themeColor="text1"/>
        </w:rPr>
        <w:t>period</w:t>
      </w:r>
      <w:r w:rsidRPr="00F9316B">
        <w:rPr>
          <w:color w:val="000000" w:themeColor="text1"/>
          <w:spacing w:val="-11"/>
        </w:rPr>
        <w:t xml:space="preserve"> </w:t>
      </w:r>
      <w:r w:rsidRPr="00F9316B">
        <w:rPr>
          <w:color w:val="000000" w:themeColor="text1"/>
        </w:rPr>
        <w:t>using</w:t>
      </w:r>
      <w:r w:rsidRPr="00F9316B">
        <w:rPr>
          <w:color w:val="000000" w:themeColor="text1"/>
          <w:spacing w:val="-10"/>
        </w:rPr>
        <w:t xml:space="preserve"> </w:t>
      </w:r>
      <w:r w:rsidRPr="00F9316B">
        <w:rPr>
          <w:color w:val="000000" w:themeColor="text1"/>
        </w:rPr>
        <w:t>a</w:t>
      </w:r>
      <w:r w:rsidRPr="00F9316B">
        <w:rPr>
          <w:color w:val="000000" w:themeColor="text1"/>
          <w:spacing w:val="-11"/>
        </w:rPr>
        <w:t xml:space="preserve"> </w:t>
      </w:r>
      <w:r w:rsidRPr="00F9316B">
        <w:rPr>
          <w:color w:val="000000" w:themeColor="text1"/>
        </w:rPr>
        <w:t>technique</w:t>
      </w:r>
      <w:r w:rsidRPr="00F9316B">
        <w:rPr>
          <w:color w:val="000000" w:themeColor="text1"/>
          <w:spacing w:val="-11"/>
        </w:rPr>
        <w:t xml:space="preserve"> </w:t>
      </w:r>
      <w:r w:rsidRPr="00F9316B">
        <w:rPr>
          <w:color w:val="000000" w:themeColor="text1"/>
        </w:rPr>
        <w:t>known</w:t>
      </w:r>
      <w:r w:rsidRPr="00F9316B">
        <w:rPr>
          <w:color w:val="000000" w:themeColor="text1"/>
          <w:spacing w:val="-10"/>
        </w:rPr>
        <w:t xml:space="preserve"> </w:t>
      </w:r>
      <w:r w:rsidRPr="00F9316B">
        <w:rPr>
          <w:color w:val="000000" w:themeColor="text1"/>
        </w:rPr>
        <w:t>as</w:t>
      </w:r>
      <w:r w:rsidRPr="00F9316B">
        <w:rPr>
          <w:color w:val="000000" w:themeColor="text1"/>
          <w:w w:val="84"/>
        </w:rPr>
        <w:t xml:space="preserve"> </w:t>
      </w:r>
      <w:r w:rsidRPr="00F9316B">
        <w:rPr>
          <w:color w:val="000000" w:themeColor="text1"/>
        </w:rPr>
        <w:t>‘log</w:t>
      </w:r>
      <w:r w:rsidRPr="00F9316B">
        <w:rPr>
          <w:color w:val="000000" w:themeColor="text1"/>
          <w:spacing w:val="-16"/>
        </w:rPr>
        <w:t xml:space="preserve"> </w:t>
      </w:r>
      <w:r w:rsidRPr="00F9316B">
        <w:rPr>
          <w:color w:val="000000" w:themeColor="text1"/>
        </w:rPr>
        <w:t>fill</w:t>
      </w:r>
      <w:r w:rsidRPr="00F9316B">
        <w:rPr>
          <w:color w:val="000000" w:themeColor="text1"/>
          <w:spacing w:val="-16"/>
        </w:rPr>
        <w:t xml:space="preserve"> </w:t>
      </w:r>
      <w:r w:rsidRPr="00F9316B">
        <w:rPr>
          <w:color w:val="000000" w:themeColor="text1"/>
        </w:rPr>
        <w:t>c</w:t>
      </w:r>
      <w:r w:rsidRPr="00F9316B">
        <w:rPr>
          <w:color w:val="000000" w:themeColor="text1"/>
          <w:spacing w:val="-5"/>
        </w:rPr>
        <w:t>r</w:t>
      </w:r>
      <w:r w:rsidRPr="00F9316B">
        <w:rPr>
          <w:color w:val="000000" w:themeColor="text1"/>
        </w:rPr>
        <w:t>ossings’.</w:t>
      </w:r>
      <w:r w:rsidRPr="00F9316B">
        <w:rPr>
          <w:color w:val="000000" w:themeColor="text1"/>
          <w:spacing w:val="25"/>
        </w:rPr>
        <w:t xml:space="preserve"> </w:t>
      </w:r>
      <w:r w:rsidRPr="00F9316B">
        <w:rPr>
          <w:color w:val="000000" w:themeColor="text1"/>
        </w:rPr>
        <w:t>This</w:t>
      </w:r>
      <w:r w:rsidRPr="00F9316B">
        <w:rPr>
          <w:color w:val="000000" w:themeColor="text1"/>
          <w:spacing w:val="-16"/>
        </w:rPr>
        <w:t xml:space="preserve"> </w:t>
      </w:r>
      <w:r w:rsidRPr="00F9316B">
        <w:rPr>
          <w:color w:val="000000" w:themeColor="text1"/>
        </w:rPr>
        <w:t>construction</w:t>
      </w:r>
      <w:r w:rsidRPr="00F9316B">
        <w:rPr>
          <w:color w:val="000000" w:themeColor="text1"/>
          <w:spacing w:val="-15"/>
        </w:rPr>
        <w:t xml:space="preserve"> </w:t>
      </w:r>
      <w:r w:rsidRPr="00F9316B">
        <w:rPr>
          <w:color w:val="000000" w:themeColor="text1"/>
        </w:rPr>
        <w:t>method</w:t>
      </w:r>
      <w:r w:rsidRPr="00F9316B">
        <w:rPr>
          <w:color w:val="000000" w:themeColor="text1"/>
          <w:spacing w:val="-16"/>
        </w:rPr>
        <w:t xml:space="preserve"> </w:t>
      </w:r>
      <w:r w:rsidRPr="00F9316B">
        <w:rPr>
          <w:color w:val="000000" w:themeColor="text1"/>
        </w:rPr>
        <w:t>involved</w:t>
      </w:r>
      <w:r w:rsidRPr="00F9316B">
        <w:rPr>
          <w:color w:val="000000" w:themeColor="text1"/>
          <w:spacing w:val="-16"/>
        </w:rPr>
        <w:t xml:space="preserve"> </w:t>
      </w:r>
      <w:r w:rsidRPr="00F9316B">
        <w:rPr>
          <w:color w:val="000000" w:themeColor="text1"/>
        </w:rPr>
        <w:t>filling</w:t>
      </w:r>
      <w:r w:rsidRPr="00F9316B">
        <w:rPr>
          <w:color w:val="000000" w:themeColor="text1"/>
          <w:w w:val="102"/>
        </w:rPr>
        <w:t xml:space="preserve"> </w:t>
      </w:r>
      <w:r w:rsidRPr="00F9316B">
        <w:rPr>
          <w:color w:val="000000" w:themeColor="text1"/>
        </w:rPr>
        <w:t>usually</w:t>
      </w:r>
      <w:r w:rsidRPr="00F9316B">
        <w:rPr>
          <w:color w:val="000000" w:themeColor="text1"/>
          <w:spacing w:val="-27"/>
        </w:rPr>
        <w:t xml:space="preserve"> </w:t>
      </w:r>
      <w:r w:rsidRPr="00F9316B">
        <w:rPr>
          <w:color w:val="000000" w:themeColor="text1"/>
        </w:rPr>
        <w:t>minor</w:t>
      </w:r>
      <w:r w:rsidRPr="00F9316B">
        <w:rPr>
          <w:color w:val="000000" w:themeColor="text1"/>
          <w:spacing w:val="-27"/>
        </w:rPr>
        <w:t xml:space="preserve"> </w:t>
      </w:r>
      <w:r w:rsidRPr="00F9316B">
        <w:rPr>
          <w:color w:val="000000" w:themeColor="text1"/>
        </w:rPr>
        <w:t>to</w:t>
      </w:r>
      <w:r w:rsidRPr="00F9316B">
        <w:rPr>
          <w:color w:val="000000" w:themeColor="text1"/>
          <w:spacing w:val="-27"/>
        </w:rPr>
        <w:t xml:space="preserve"> </w:t>
      </w:r>
      <w:r w:rsidRPr="00F9316B">
        <w:rPr>
          <w:color w:val="000000" w:themeColor="text1"/>
        </w:rPr>
        <w:t>mid</w:t>
      </w:r>
      <w:r w:rsidRPr="00F9316B">
        <w:rPr>
          <w:color w:val="000000" w:themeColor="text1"/>
          <w:spacing w:val="-27"/>
        </w:rPr>
        <w:t xml:space="preserve"> </w:t>
      </w:r>
      <w:r w:rsidRPr="00F9316B">
        <w:rPr>
          <w:color w:val="000000" w:themeColor="text1"/>
        </w:rPr>
        <w:t>size</w:t>
      </w:r>
      <w:r w:rsidRPr="00F9316B">
        <w:rPr>
          <w:color w:val="000000" w:themeColor="text1"/>
          <w:spacing w:val="-26"/>
        </w:rPr>
        <w:t xml:space="preserve"> </w:t>
      </w:r>
      <w:r w:rsidRPr="00F9316B">
        <w:rPr>
          <w:color w:val="000000" w:themeColor="text1"/>
        </w:rPr>
        <w:t>wate</w:t>
      </w:r>
      <w:r w:rsidRPr="00F9316B">
        <w:rPr>
          <w:color w:val="000000" w:themeColor="text1"/>
          <w:spacing w:val="-5"/>
        </w:rPr>
        <w:t>r</w:t>
      </w:r>
      <w:r w:rsidRPr="00F9316B">
        <w:rPr>
          <w:color w:val="000000" w:themeColor="text1"/>
        </w:rPr>
        <w:t>courses</w:t>
      </w:r>
      <w:r w:rsidRPr="00F9316B">
        <w:rPr>
          <w:color w:val="000000" w:themeColor="text1"/>
          <w:spacing w:val="-27"/>
        </w:rPr>
        <w:t xml:space="preserve"> </w:t>
      </w:r>
      <w:r w:rsidRPr="00F9316B">
        <w:rPr>
          <w:color w:val="000000" w:themeColor="text1"/>
        </w:rPr>
        <w:t>using</w:t>
      </w:r>
      <w:r w:rsidRPr="00F9316B">
        <w:rPr>
          <w:color w:val="000000" w:themeColor="text1"/>
          <w:spacing w:val="-27"/>
        </w:rPr>
        <w:t xml:space="preserve"> </w:t>
      </w:r>
      <w:r w:rsidRPr="00F9316B">
        <w:rPr>
          <w:color w:val="000000" w:themeColor="text1"/>
        </w:rPr>
        <w:t>logs</w:t>
      </w:r>
      <w:r w:rsidRPr="00F9316B">
        <w:rPr>
          <w:color w:val="000000" w:themeColor="text1"/>
          <w:spacing w:val="-27"/>
        </w:rPr>
        <w:t xml:space="preserve"> </w:t>
      </w:r>
      <w:r w:rsidRPr="00F9316B">
        <w:rPr>
          <w:color w:val="000000" w:themeColor="text1"/>
        </w:rPr>
        <w:t>sou</w:t>
      </w:r>
      <w:r w:rsidRPr="00F9316B">
        <w:rPr>
          <w:color w:val="000000" w:themeColor="text1"/>
          <w:spacing w:val="-5"/>
        </w:rPr>
        <w:t>r</w:t>
      </w:r>
      <w:r w:rsidRPr="00F9316B">
        <w:rPr>
          <w:color w:val="000000" w:themeColor="text1"/>
        </w:rPr>
        <w:t>ced</w:t>
      </w:r>
      <w:r w:rsidRPr="00F9316B">
        <w:rPr>
          <w:color w:val="000000" w:themeColor="text1"/>
          <w:w w:val="93"/>
        </w:rPr>
        <w:t xml:space="preserve"> </w:t>
      </w:r>
      <w:r w:rsidRPr="00F9316B">
        <w:rPr>
          <w:color w:val="000000" w:themeColor="text1"/>
        </w:rPr>
        <w:t>locall</w:t>
      </w:r>
      <w:r w:rsidRPr="00F9316B">
        <w:rPr>
          <w:color w:val="000000" w:themeColor="text1"/>
          <w:spacing w:val="-21"/>
        </w:rPr>
        <w:t>y</w:t>
      </w:r>
      <w:r w:rsidRPr="00F9316B">
        <w:rPr>
          <w:color w:val="000000" w:themeColor="text1"/>
        </w:rPr>
        <w:t>.</w:t>
      </w:r>
      <w:r w:rsidRPr="00F9316B">
        <w:rPr>
          <w:color w:val="000000" w:themeColor="text1"/>
          <w:spacing w:val="35"/>
        </w:rPr>
        <w:t xml:space="preserve"> </w:t>
      </w:r>
      <w:r w:rsidRPr="00F9316B">
        <w:rPr>
          <w:color w:val="000000" w:themeColor="text1"/>
        </w:rPr>
        <w:t>The</w:t>
      </w:r>
      <w:r w:rsidRPr="00F9316B">
        <w:rPr>
          <w:color w:val="000000" w:themeColor="text1"/>
          <w:spacing w:val="-10"/>
        </w:rPr>
        <w:t xml:space="preserve"> </w:t>
      </w:r>
      <w:r w:rsidRPr="00F9316B">
        <w:rPr>
          <w:color w:val="000000" w:themeColor="text1"/>
        </w:rPr>
        <w:t>logs</w:t>
      </w:r>
      <w:r w:rsidRPr="00F9316B">
        <w:rPr>
          <w:color w:val="000000" w:themeColor="text1"/>
          <w:spacing w:val="-11"/>
        </w:rPr>
        <w:t xml:space="preserve"> </w:t>
      </w:r>
      <w:r w:rsidRPr="00F9316B">
        <w:rPr>
          <w:color w:val="000000" w:themeColor="text1"/>
        </w:rPr>
        <w:t>we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e</w:t>
      </w:r>
      <w:r w:rsidRPr="00F9316B">
        <w:rPr>
          <w:color w:val="000000" w:themeColor="text1"/>
          <w:spacing w:val="-10"/>
        </w:rPr>
        <w:t xml:space="preserve"> </w:t>
      </w:r>
      <w:r w:rsidRPr="00F9316B">
        <w:rPr>
          <w:color w:val="000000" w:themeColor="text1"/>
        </w:rPr>
        <w:t>laid</w:t>
      </w:r>
      <w:r w:rsidRPr="00F9316B">
        <w:rPr>
          <w:color w:val="000000" w:themeColor="text1"/>
          <w:spacing w:val="-10"/>
        </w:rPr>
        <w:t xml:space="preserve"> </w:t>
      </w:r>
      <w:r w:rsidRPr="00F9316B">
        <w:rPr>
          <w:color w:val="000000" w:themeColor="text1"/>
        </w:rPr>
        <w:t>parallel</w:t>
      </w:r>
      <w:r w:rsidRPr="00F9316B">
        <w:rPr>
          <w:color w:val="000000" w:themeColor="text1"/>
          <w:spacing w:val="-11"/>
        </w:rPr>
        <w:t xml:space="preserve"> </w:t>
      </w:r>
      <w:r w:rsidRPr="00F9316B">
        <w:rPr>
          <w:color w:val="000000" w:themeColor="text1"/>
        </w:rPr>
        <w:t>with</w:t>
      </w:r>
      <w:r w:rsidRPr="00F9316B">
        <w:rPr>
          <w:color w:val="000000" w:themeColor="text1"/>
          <w:spacing w:val="-10"/>
        </w:rPr>
        <w:t xml:space="preserve"> </w:t>
      </w:r>
      <w:r w:rsidRPr="00F9316B">
        <w:rPr>
          <w:color w:val="000000" w:themeColor="text1"/>
        </w:rPr>
        <w:t>the</w:t>
      </w:r>
      <w:r w:rsidRPr="00F9316B">
        <w:rPr>
          <w:color w:val="000000" w:themeColor="text1"/>
          <w:spacing w:val="-11"/>
        </w:rPr>
        <w:t xml:space="preserve"> </w:t>
      </w:r>
      <w:r w:rsidRPr="00F9316B">
        <w:rPr>
          <w:color w:val="000000" w:themeColor="text1"/>
        </w:rPr>
        <w:t>st</w:t>
      </w:r>
      <w:r w:rsidRPr="00F9316B">
        <w:rPr>
          <w:color w:val="000000" w:themeColor="text1"/>
          <w:spacing w:val="-5"/>
        </w:rPr>
        <w:t>r</w:t>
      </w:r>
      <w:r w:rsidRPr="00F9316B">
        <w:rPr>
          <w:color w:val="000000" w:themeColor="text1"/>
        </w:rPr>
        <w:t>eam</w:t>
      </w:r>
      <w:r w:rsidRPr="00F9316B">
        <w:rPr>
          <w:color w:val="000000" w:themeColor="text1"/>
          <w:spacing w:val="-10"/>
        </w:rPr>
        <w:t xml:space="preserve"> </w:t>
      </w:r>
      <w:r w:rsidRPr="00F9316B">
        <w:rPr>
          <w:color w:val="000000" w:themeColor="text1"/>
        </w:rPr>
        <w:t>flow</w:t>
      </w:r>
      <w:r w:rsidRPr="00F9316B">
        <w:rPr>
          <w:color w:val="000000" w:themeColor="text1"/>
          <w:spacing w:val="-10"/>
        </w:rPr>
        <w:t xml:space="preserve"> </w:t>
      </w:r>
      <w:r w:rsidRPr="00F9316B">
        <w:rPr>
          <w:color w:val="000000" w:themeColor="text1"/>
        </w:rPr>
        <w:t>and</w:t>
      </w:r>
      <w:r w:rsidRPr="00F9316B">
        <w:rPr>
          <w:color w:val="000000" w:themeColor="text1"/>
          <w:w w:val="96"/>
        </w:rPr>
        <w:t xml:space="preserve"> </w:t>
      </w:r>
      <w:r w:rsidRPr="00F9316B">
        <w:rPr>
          <w:color w:val="000000" w:themeColor="text1"/>
        </w:rPr>
        <w:t>acted</w:t>
      </w:r>
      <w:r w:rsidRPr="00F9316B">
        <w:rPr>
          <w:color w:val="000000" w:themeColor="text1"/>
          <w:spacing w:val="-21"/>
        </w:rPr>
        <w:t xml:space="preserve"> </w:t>
      </w:r>
      <w:r w:rsidRPr="00F9316B">
        <w:rPr>
          <w:color w:val="000000" w:themeColor="text1"/>
        </w:rPr>
        <w:t>like</w:t>
      </w:r>
      <w:r w:rsidRPr="00F9316B">
        <w:rPr>
          <w:color w:val="000000" w:themeColor="text1"/>
          <w:spacing w:val="-20"/>
        </w:rPr>
        <w:t xml:space="preserve"> </w:t>
      </w:r>
      <w:r w:rsidRPr="00F9316B">
        <w:rPr>
          <w:color w:val="000000" w:themeColor="text1"/>
        </w:rPr>
        <w:t>a</w:t>
      </w:r>
      <w:r w:rsidRPr="00F9316B">
        <w:rPr>
          <w:color w:val="000000" w:themeColor="text1"/>
          <w:spacing w:val="-20"/>
        </w:rPr>
        <w:t xml:space="preserve"> </w:t>
      </w:r>
      <w:r w:rsidRPr="00F9316B">
        <w:rPr>
          <w:color w:val="000000" w:themeColor="text1"/>
        </w:rPr>
        <w:t>culvert</w:t>
      </w:r>
      <w:r w:rsidRPr="00F9316B">
        <w:rPr>
          <w:color w:val="000000" w:themeColor="text1"/>
          <w:spacing w:val="-21"/>
        </w:rPr>
        <w:t xml:space="preserve"> </w:t>
      </w:r>
      <w:r w:rsidRPr="00F9316B">
        <w:rPr>
          <w:color w:val="000000" w:themeColor="text1"/>
        </w:rPr>
        <w:t>and</w:t>
      </w:r>
      <w:r w:rsidRPr="00F9316B">
        <w:rPr>
          <w:color w:val="000000" w:themeColor="text1"/>
          <w:spacing w:val="-20"/>
        </w:rPr>
        <w:t xml:space="preserve"> </w:t>
      </w:r>
      <w:r w:rsidRPr="00F9316B">
        <w:rPr>
          <w:color w:val="000000" w:themeColor="text1"/>
        </w:rPr>
        <w:t>we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e</w:t>
      </w:r>
      <w:r w:rsidRPr="00F9316B">
        <w:rPr>
          <w:color w:val="000000" w:themeColor="text1"/>
          <w:spacing w:val="-20"/>
        </w:rPr>
        <w:t xml:space="preserve"> </w:t>
      </w:r>
      <w:r w:rsidRPr="00F9316B">
        <w:rPr>
          <w:color w:val="000000" w:themeColor="text1"/>
        </w:rPr>
        <w:t>capable</w:t>
      </w:r>
      <w:r w:rsidRPr="00F9316B">
        <w:rPr>
          <w:color w:val="000000" w:themeColor="text1"/>
          <w:spacing w:val="-21"/>
        </w:rPr>
        <w:t xml:space="preserve"> </w:t>
      </w:r>
      <w:r w:rsidRPr="00F9316B">
        <w:rPr>
          <w:color w:val="000000" w:themeColor="text1"/>
        </w:rPr>
        <w:t>of</w:t>
      </w:r>
      <w:r w:rsidRPr="00F9316B">
        <w:rPr>
          <w:color w:val="000000" w:themeColor="text1"/>
          <w:spacing w:val="-20"/>
        </w:rPr>
        <w:t xml:space="preserve"> </w:t>
      </w:r>
      <w:r w:rsidRPr="00F9316B">
        <w:rPr>
          <w:color w:val="000000" w:themeColor="text1"/>
        </w:rPr>
        <w:t>supporting</w:t>
      </w:r>
      <w:r w:rsidRPr="00F9316B">
        <w:rPr>
          <w:color w:val="000000" w:themeColor="text1"/>
          <w:spacing w:val="-20"/>
        </w:rPr>
        <w:t xml:space="preserve"> </w:t>
      </w:r>
      <w:r w:rsidRPr="00F9316B">
        <w:rPr>
          <w:color w:val="000000" w:themeColor="text1"/>
        </w:rPr>
        <w:t>vehicles</w:t>
      </w:r>
      <w:r w:rsidRPr="00F9316B">
        <w:rPr>
          <w:color w:val="000000" w:themeColor="text1"/>
          <w:w w:val="90"/>
        </w:rPr>
        <w:t xml:space="preserve"> </w:t>
      </w:r>
      <w:r w:rsidRPr="00F9316B">
        <w:rPr>
          <w:color w:val="000000" w:themeColor="text1"/>
        </w:rPr>
        <w:t>and</w:t>
      </w:r>
      <w:r w:rsidRPr="00F9316B">
        <w:rPr>
          <w:color w:val="000000" w:themeColor="text1"/>
          <w:spacing w:val="-17"/>
        </w:rPr>
        <w:t xml:space="preserve"> </w:t>
      </w:r>
      <w:r w:rsidRPr="00F9316B">
        <w:rPr>
          <w:color w:val="000000" w:themeColor="text1"/>
        </w:rPr>
        <w:t>machiner</w:t>
      </w:r>
      <w:r w:rsidRPr="00F9316B">
        <w:rPr>
          <w:color w:val="000000" w:themeColor="text1"/>
          <w:spacing w:val="-20"/>
        </w:rPr>
        <w:t>y</w:t>
      </w:r>
      <w:r w:rsidRPr="00F9316B">
        <w:rPr>
          <w:color w:val="000000" w:themeColor="text1"/>
        </w:rPr>
        <w:t>.</w:t>
      </w:r>
      <w:r w:rsidRPr="00F9316B">
        <w:rPr>
          <w:color w:val="000000" w:themeColor="text1"/>
          <w:spacing w:val="23"/>
        </w:rPr>
        <w:t xml:space="preserve"> </w:t>
      </w:r>
      <w:r w:rsidRPr="00F9316B">
        <w:rPr>
          <w:color w:val="000000" w:themeColor="text1"/>
        </w:rPr>
        <w:t>Whilst</w:t>
      </w:r>
      <w:r w:rsidRPr="00F9316B">
        <w:rPr>
          <w:color w:val="000000" w:themeColor="text1"/>
          <w:spacing w:val="-16"/>
        </w:rPr>
        <w:t xml:space="preserve"> </w:t>
      </w:r>
      <w:r w:rsidRPr="00F9316B">
        <w:rPr>
          <w:color w:val="000000" w:themeColor="text1"/>
        </w:rPr>
        <w:t>many</w:t>
      </w:r>
      <w:r w:rsidRPr="00F9316B">
        <w:rPr>
          <w:color w:val="000000" w:themeColor="text1"/>
          <w:spacing w:val="-17"/>
        </w:rPr>
        <w:t xml:space="preserve"> </w:t>
      </w:r>
      <w:r w:rsidRPr="00F9316B">
        <w:rPr>
          <w:color w:val="000000" w:themeColor="text1"/>
        </w:rPr>
        <w:t>of</w:t>
      </w:r>
      <w:r w:rsidRPr="00F9316B">
        <w:rPr>
          <w:color w:val="000000" w:themeColor="text1"/>
          <w:spacing w:val="-17"/>
        </w:rPr>
        <w:t xml:space="preserve"> </w:t>
      </w:r>
      <w:r w:rsidRPr="00F9316B">
        <w:rPr>
          <w:color w:val="000000" w:themeColor="text1"/>
        </w:rPr>
        <w:t>these</w:t>
      </w:r>
      <w:r w:rsidRPr="00F9316B">
        <w:rPr>
          <w:color w:val="000000" w:themeColor="text1"/>
          <w:spacing w:val="-16"/>
        </w:rPr>
        <w:t xml:space="preserve"> </w:t>
      </w:r>
      <w:r w:rsidRPr="00F9316B">
        <w:rPr>
          <w:color w:val="000000" w:themeColor="text1"/>
        </w:rPr>
        <w:t>c</w:t>
      </w:r>
      <w:r w:rsidRPr="00F9316B">
        <w:rPr>
          <w:color w:val="000000" w:themeColor="text1"/>
          <w:spacing w:val="-5"/>
        </w:rPr>
        <w:t>r</w:t>
      </w:r>
      <w:r w:rsidRPr="00F9316B">
        <w:rPr>
          <w:color w:val="000000" w:themeColor="text1"/>
        </w:rPr>
        <w:t>ossings</w:t>
      </w:r>
      <w:r w:rsidRPr="00F9316B">
        <w:rPr>
          <w:color w:val="000000" w:themeColor="text1"/>
          <w:spacing w:val="-17"/>
        </w:rPr>
        <w:t xml:space="preserve"> </w:t>
      </w:r>
      <w:r w:rsidRPr="00F9316B">
        <w:rPr>
          <w:color w:val="000000" w:themeColor="text1"/>
        </w:rPr>
        <w:t>we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e</w:t>
      </w:r>
      <w:r w:rsidRPr="00F9316B">
        <w:rPr>
          <w:color w:val="000000" w:themeColor="text1"/>
          <w:spacing w:val="-16"/>
        </w:rPr>
        <w:t xml:space="preserve"> </w:t>
      </w:r>
      <w:r w:rsidRPr="00F9316B">
        <w:rPr>
          <w:color w:val="000000" w:themeColor="text1"/>
        </w:rPr>
        <w:t>at</w:t>
      </w:r>
      <w:r w:rsidRPr="00F9316B">
        <w:rPr>
          <w:color w:val="000000" w:themeColor="text1"/>
          <w:spacing w:val="-17"/>
        </w:rPr>
        <w:t xml:space="preserve"> </w:t>
      </w:r>
      <w:r w:rsidRPr="00F9316B">
        <w:rPr>
          <w:color w:val="000000" w:themeColor="text1"/>
        </w:rPr>
        <w:t>or app</w:t>
      </w:r>
      <w:r w:rsidRPr="00F9316B">
        <w:rPr>
          <w:color w:val="000000" w:themeColor="text1"/>
          <w:spacing w:val="-5"/>
        </w:rPr>
        <w:t>r</w:t>
      </w:r>
      <w:r w:rsidRPr="00F9316B">
        <w:rPr>
          <w:color w:val="000000" w:themeColor="text1"/>
        </w:rPr>
        <w:t>oaching</w:t>
      </w:r>
      <w:r w:rsidRPr="00F9316B">
        <w:rPr>
          <w:color w:val="000000" w:themeColor="text1"/>
          <w:spacing w:val="-6"/>
        </w:rPr>
        <w:t xml:space="preserve"> </w:t>
      </w:r>
      <w:r w:rsidRPr="00F9316B">
        <w:rPr>
          <w:color w:val="000000" w:themeColor="text1"/>
        </w:rPr>
        <w:t>the</w:t>
      </w:r>
      <w:r w:rsidRPr="00F9316B">
        <w:rPr>
          <w:color w:val="000000" w:themeColor="text1"/>
          <w:spacing w:val="-6"/>
        </w:rPr>
        <w:t xml:space="preserve"> </w:t>
      </w:r>
      <w:r w:rsidRPr="00F9316B">
        <w:rPr>
          <w:color w:val="000000" w:themeColor="text1"/>
        </w:rPr>
        <w:t>end</w:t>
      </w:r>
      <w:r w:rsidRPr="00F9316B">
        <w:rPr>
          <w:color w:val="000000" w:themeColor="text1"/>
          <w:spacing w:val="-6"/>
        </w:rPr>
        <w:t xml:space="preserve"> </w:t>
      </w:r>
      <w:r w:rsidRPr="00F9316B">
        <w:rPr>
          <w:color w:val="000000" w:themeColor="text1"/>
        </w:rPr>
        <w:t>of</w:t>
      </w:r>
      <w:r w:rsidRPr="00F9316B">
        <w:rPr>
          <w:color w:val="000000" w:themeColor="text1"/>
          <w:spacing w:val="-6"/>
        </w:rPr>
        <w:t xml:space="preserve"> </w:t>
      </w:r>
      <w:r w:rsidRPr="00F9316B">
        <w:rPr>
          <w:color w:val="000000" w:themeColor="text1"/>
        </w:rPr>
        <w:t>their</w:t>
      </w:r>
      <w:r w:rsidRPr="00F9316B">
        <w:rPr>
          <w:color w:val="000000" w:themeColor="text1"/>
          <w:spacing w:val="-6"/>
        </w:rPr>
        <w:t xml:space="preserve"> </w:t>
      </w:r>
      <w:r w:rsidRPr="00F9316B">
        <w:rPr>
          <w:color w:val="000000" w:themeColor="text1"/>
        </w:rPr>
        <w:t>useful</w:t>
      </w:r>
      <w:r w:rsidRPr="00F9316B">
        <w:rPr>
          <w:color w:val="000000" w:themeColor="text1"/>
          <w:spacing w:val="-6"/>
        </w:rPr>
        <w:t xml:space="preserve"> </w:t>
      </w:r>
      <w:r w:rsidRPr="00F9316B">
        <w:rPr>
          <w:color w:val="000000" w:themeColor="text1"/>
        </w:rPr>
        <w:t>life,</w:t>
      </w:r>
      <w:r w:rsidRPr="00F9316B">
        <w:rPr>
          <w:color w:val="000000" w:themeColor="text1"/>
          <w:spacing w:val="-6"/>
        </w:rPr>
        <w:t xml:space="preserve"> </w:t>
      </w:r>
      <w:r w:rsidRPr="00F9316B">
        <w:rPr>
          <w:color w:val="000000" w:themeColor="text1"/>
        </w:rPr>
        <w:t>the</w:t>
      </w:r>
      <w:r w:rsidRPr="00F9316B">
        <w:rPr>
          <w:color w:val="000000" w:themeColor="text1"/>
          <w:spacing w:val="-6"/>
        </w:rPr>
        <w:t xml:space="preserve"> </w:t>
      </w:r>
      <w:r w:rsidRPr="00F9316B">
        <w:rPr>
          <w:color w:val="000000" w:themeColor="text1"/>
        </w:rPr>
        <w:t>flood</w:t>
      </w:r>
      <w:r w:rsidRPr="00F9316B">
        <w:rPr>
          <w:color w:val="000000" w:themeColor="text1"/>
          <w:spacing w:val="-6"/>
        </w:rPr>
        <w:t xml:space="preserve"> </w:t>
      </w:r>
      <w:r w:rsidRPr="00F9316B">
        <w:rPr>
          <w:color w:val="000000" w:themeColor="text1"/>
        </w:rPr>
        <w:t>is</w:t>
      </w:r>
      <w:r w:rsidRPr="00F9316B">
        <w:rPr>
          <w:color w:val="000000" w:themeColor="text1"/>
          <w:spacing w:val="-6"/>
        </w:rPr>
        <w:t xml:space="preserve"> 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eported</w:t>
      </w:r>
      <w:r w:rsidRPr="00F9316B">
        <w:rPr>
          <w:color w:val="000000" w:themeColor="text1"/>
          <w:w w:val="98"/>
        </w:rPr>
        <w:t xml:space="preserve"> </w:t>
      </w:r>
      <w:r w:rsidRPr="00F9316B">
        <w:rPr>
          <w:color w:val="000000" w:themeColor="text1"/>
        </w:rPr>
        <w:t>to</w:t>
      </w:r>
      <w:r w:rsidRPr="00F9316B">
        <w:rPr>
          <w:color w:val="000000" w:themeColor="text1"/>
          <w:spacing w:val="-26"/>
        </w:rPr>
        <w:t xml:space="preserve"> </w:t>
      </w:r>
      <w:r w:rsidRPr="00F9316B">
        <w:rPr>
          <w:color w:val="000000" w:themeColor="text1"/>
        </w:rPr>
        <w:t>have</w:t>
      </w:r>
      <w:r w:rsidRPr="00F9316B">
        <w:rPr>
          <w:color w:val="000000" w:themeColor="text1"/>
          <w:spacing w:val="-25"/>
        </w:rPr>
        <w:t xml:space="preserve"> </w:t>
      </w:r>
      <w:r w:rsidRPr="00F9316B">
        <w:rPr>
          <w:color w:val="000000" w:themeColor="text1"/>
        </w:rPr>
        <w:t>dest</w:t>
      </w:r>
      <w:r w:rsidRPr="00F9316B">
        <w:rPr>
          <w:color w:val="000000" w:themeColor="text1"/>
          <w:spacing w:val="-5"/>
        </w:rPr>
        <w:t>r</w:t>
      </w:r>
      <w:r w:rsidRPr="00F9316B">
        <w:rPr>
          <w:color w:val="000000" w:themeColor="text1"/>
        </w:rPr>
        <w:t>oyed</w:t>
      </w:r>
      <w:r w:rsidRPr="00F9316B">
        <w:rPr>
          <w:color w:val="000000" w:themeColor="text1"/>
          <w:spacing w:val="-25"/>
        </w:rPr>
        <w:t xml:space="preserve"> </w:t>
      </w:r>
      <w:r w:rsidRPr="00F9316B">
        <w:rPr>
          <w:color w:val="000000" w:themeColor="text1"/>
        </w:rPr>
        <w:t>or</w:t>
      </w:r>
      <w:r w:rsidRPr="00F9316B">
        <w:rPr>
          <w:color w:val="000000" w:themeColor="text1"/>
          <w:spacing w:val="-25"/>
        </w:rPr>
        <w:t xml:space="preserve"> </w:t>
      </w:r>
      <w:r w:rsidRPr="00F9316B">
        <w:rPr>
          <w:color w:val="000000" w:themeColor="text1"/>
        </w:rPr>
        <w:t>hastened</w:t>
      </w:r>
      <w:r w:rsidRPr="00F9316B">
        <w:rPr>
          <w:color w:val="000000" w:themeColor="text1"/>
          <w:spacing w:val="-26"/>
        </w:rPr>
        <w:t xml:space="preserve"> </w:t>
      </w:r>
      <w:r w:rsidRPr="00F9316B">
        <w:rPr>
          <w:color w:val="000000" w:themeColor="text1"/>
        </w:rPr>
        <w:t>their</w:t>
      </w:r>
      <w:r w:rsidRPr="00F9316B">
        <w:rPr>
          <w:color w:val="000000" w:themeColor="text1"/>
          <w:spacing w:val="-25"/>
        </w:rPr>
        <w:t xml:space="preserve"> </w:t>
      </w:r>
      <w:r w:rsidRPr="00F9316B">
        <w:rPr>
          <w:color w:val="000000" w:themeColor="text1"/>
        </w:rPr>
        <w:t>demise.</w:t>
      </w:r>
      <w:r w:rsidRPr="00F9316B">
        <w:rPr>
          <w:color w:val="000000" w:themeColor="text1"/>
          <w:spacing w:val="6"/>
        </w:rPr>
        <w:t xml:space="preserve"> </w:t>
      </w:r>
      <w:r w:rsidRPr="00F9316B">
        <w:rPr>
          <w:color w:val="000000" w:themeColor="text1"/>
        </w:rPr>
        <w:t>In</w:t>
      </w:r>
      <w:r w:rsidRPr="00F9316B">
        <w:rPr>
          <w:color w:val="000000" w:themeColor="text1"/>
          <w:spacing w:val="-26"/>
        </w:rPr>
        <w:t xml:space="preserve"> </w:t>
      </w:r>
      <w:r w:rsidRPr="00F9316B">
        <w:rPr>
          <w:color w:val="000000" w:themeColor="text1"/>
        </w:rPr>
        <w:t>some</w:t>
      </w:r>
      <w:r w:rsidRPr="00F9316B">
        <w:rPr>
          <w:color w:val="000000" w:themeColor="text1"/>
          <w:spacing w:val="-25"/>
        </w:rPr>
        <w:t xml:space="preserve"> </w:t>
      </w:r>
      <w:r w:rsidRPr="00F9316B">
        <w:rPr>
          <w:color w:val="000000" w:themeColor="text1"/>
        </w:rPr>
        <w:t>cases</w:t>
      </w:r>
      <w:r w:rsidRPr="00F9316B">
        <w:rPr>
          <w:color w:val="000000" w:themeColor="text1"/>
          <w:w w:val="85"/>
        </w:rPr>
        <w:t xml:space="preserve"> </w:t>
      </w:r>
      <w:r w:rsidRPr="00F9316B">
        <w:rPr>
          <w:color w:val="000000" w:themeColor="text1"/>
        </w:rPr>
        <w:t>the</w:t>
      </w:r>
      <w:r w:rsidRPr="00F9316B">
        <w:rPr>
          <w:color w:val="000000" w:themeColor="text1"/>
          <w:spacing w:val="-4"/>
        </w:rPr>
        <w:t xml:space="preserve"> </w:t>
      </w:r>
      <w:r w:rsidRPr="00F9316B">
        <w:rPr>
          <w:color w:val="000000" w:themeColor="text1"/>
        </w:rPr>
        <w:t>location</w:t>
      </w:r>
      <w:r w:rsidRPr="00F9316B">
        <w:rPr>
          <w:color w:val="000000" w:themeColor="text1"/>
          <w:spacing w:val="-4"/>
        </w:rPr>
        <w:t xml:space="preserve"> </w:t>
      </w:r>
      <w:r w:rsidRPr="00F9316B">
        <w:rPr>
          <w:color w:val="000000" w:themeColor="text1"/>
        </w:rPr>
        <w:t>of</w:t>
      </w:r>
      <w:r w:rsidRPr="00F9316B">
        <w:rPr>
          <w:color w:val="000000" w:themeColor="text1"/>
          <w:spacing w:val="-4"/>
        </w:rPr>
        <w:t xml:space="preserve"> </w:t>
      </w:r>
      <w:r w:rsidRPr="00F9316B">
        <w:rPr>
          <w:color w:val="000000" w:themeColor="text1"/>
        </w:rPr>
        <w:t>a</w:t>
      </w:r>
      <w:r w:rsidRPr="00F9316B">
        <w:rPr>
          <w:color w:val="000000" w:themeColor="text1"/>
          <w:spacing w:val="-4"/>
        </w:rPr>
        <w:t xml:space="preserve"> </w:t>
      </w:r>
      <w:r w:rsidRPr="00F9316B">
        <w:rPr>
          <w:color w:val="000000" w:themeColor="text1"/>
        </w:rPr>
        <w:t>log</w:t>
      </w:r>
      <w:r w:rsidRPr="00F9316B">
        <w:rPr>
          <w:color w:val="000000" w:themeColor="text1"/>
          <w:spacing w:val="-4"/>
        </w:rPr>
        <w:t xml:space="preserve"> </w:t>
      </w:r>
      <w:r w:rsidRPr="00F9316B">
        <w:rPr>
          <w:color w:val="000000" w:themeColor="text1"/>
        </w:rPr>
        <w:t>fill</w:t>
      </w:r>
      <w:r w:rsidRPr="00F9316B">
        <w:rPr>
          <w:color w:val="000000" w:themeColor="text1"/>
          <w:spacing w:val="-4"/>
        </w:rPr>
        <w:t xml:space="preserve"> </w:t>
      </w:r>
      <w:r w:rsidRPr="00F9316B">
        <w:rPr>
          <w:color w:val="000000" w:themeColor="text1"/>
        </w:rPr>
        <w:t>has</w:t>
      </w:r>
      <w:r w:rsidRPr="00F9316B">
        <w:rPr>
          <w:color w:val="000000" w:themeColor="text1"/>
          <w:spacing w:val="-4"/>
        </w:rPr>
        <w:t xml:space="preserve"> </w:t>
      </w:r>
      <w:r w:rsidRPr="00F9316B">
        <w:rPr>
          <w:color w:val="000000" w:themeColor="text1"/>
        </w:rPr>
        <w:t>only</w:t>
      </w:r>
      <w:r w:rsidRPr="00F9316B">
        <w:rPr>
          <w:color w:val="000000" w:themeColor="text1"/>
          <w:spacing w:val="-4"/>
        </w:rPr>
        <w:t xml:space="preserve"> </w:t>
      </w:r>
      <w:r w:rsidRPr="00F9316B">
        <w:rPr>
          <w:color w:val="000000" w:themeColor="text1"/>
        </w:rPr>
        <w:t>been</w:t>
      </w:r>
      <w:r w:rsidRPr="00F9316B">
        <w:rPr>
          <w:color w:val="000000" w:themeColor="text1"/>
          <w:spacing w:val="-4"/>
        </w:rPr>
        <w:t xml:space="preserve"> </w:t>
      </w:r>
      <w:r w:rsidRPr="00F9316B">
        <w:rPr>
          <w:color w:val="000000" w:themeColor="text1"/>
        </w:rPr>
        <w:t>detected</w:t>
      </w:r>
      <w:r w:rsidRPr="00F9316B">
        <w:rPr>
          <w:color w:val="000000" w:themeColor="text1"/>
          <w:spacing w:val="-4"/>
        </w:rPr>
        <w:t xml:space="preserve"> </w:t>
      </w:r>
      <w:r w:rsidRPr="00F9316B">
        <w:rPr>
          <w:color w:val="000000" w:themeColor="text1"/>
        </w:rPr>
        <w:t>after</w:t>
      </w:r>
      <w:r w:rsidRPr="00F9316B">
        <w:rPr>
          <w:color w:val="000000" w:themeColor="text1"/>
          <w:spacing w:val="-4"/>
        </w:rPr>
        <w:t xml:space="preserve"> </w:t>
      </w:r>
      <w:r w:rsidRPr="00F9316B">
        <w:rPr>
          <w:color w:val="000000" w:themeColor="text1"/>
        </w:rPr>
        <w:t>the</w:t>
      </w:r>
      <w:r w:rsidRPr="00F9316B">
        <w:rPr>
          <w:color w:val="000000" w:themeColor="text1"/>
          <w:spacing w:val="-4"/>
        </w:rPr>
        <w:t xml:space="preserve"> </w:t>
      </w:r>
      <w:r w:rsidRPr="00F9316B">
        <w:rPr>
          <w:color w:val="000000" w:themeColor="text1"/>
        </w:rPr>
        <w:t>flood</w:t>
      </w:r>
      <w:r w:rsidRPr="00F9316B">
        <w:rPr>
          <w:color w:val="000000" w:themeColor="text1"/>
          <w:w w:val="102"/>
        </w:rPr>
        <w:t xml:space="preserve"> </w:t>
      </w:r>
      <w:r w:rsidRPr="00F9316B">
        <w:rPr>
          <w:color w:val="000000" w:themeColor="text1"/>
        </w:rPr>
        <w:t>due</w:t>
      </w:r>
      <w:r w:rsidRPr="00F9316B">
        <w:rPr>
          <w:color w:val="000000" w:themeColor="text1"/>
          <w:spacing w:val="-10"/>
        </w:rPr>
        <w:t xml:space="preserve"> </w:t>
      </w:r>
      <w:r w:rsidRPr="00F9316B">
        <w:rPr>
          <w:color w:val="000000" w:themeColor="text1"/>
        </w:rPr>
        <w:t>to</w:t>
      </w:r>
      <w:r w:rsidRPr="00F9316B">
        <w:rPr>
          <w:color w:val="000000" w:themeColor="text1"/>
          <w:spacing w:val="-10"/>
        </w:rPr>
        <w:t xml:space="preserve"> 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oad</w:t>
      </w:r>
      <w:r w:rsidRPr="00F9316B">
        <w:rPr>
          <w:color w:val="000000" w:themeColor="text1"/>
          <w:spacing w:val="-10"/>
        </w:rPr>
        <w:t xml:space="preserve"> </w:t>
      </w:r>
      <w:r w:rsidRPr="00F9316B">
        <w:rPr>
          <w:color w:val="000000" w:themeColor="text1"/>
        </w:rPr>
        <w:t>collapse</w:t>
      </w:r>
      <w:r w:rsidRPr="00F9316B">
        <w:rPr>
          <w:color w:val="000000" w:themeColor="text1"/>
          <w:spacing w:val="-10"/>
        </w:rPr>
        <w:t xml:space="preserve"> </w:t>
      </w:r>
      <w:r w:rsidRPr="00F9316B">
        <w:rPr>
          <w:color w:val="000000" w:themeColor="text1"/>
        </w:rPr>
        <w:t>or</w:t>
      </w:r>
      <w:r w:rsidRPr="00F9316B">
        <w:rPr>
          <w:color w:val="000000" w:themeColor="text1"/>
          <w:spacing w:val="-10"/>
        </w:rPr>
        <w:t xml:space="preserve"> </w:t>
      </w:r>
      <w:r w:rsidRPr="00F9316B">
        <w:rPr>
          <w:color w:val="000000" w:themeColor="text1"/>
        </w:rPr>
        <w:t>failu</w:t>
      </w:r>
      <w:r w:rsidRPr="00F9316B">
        <w:rPr>
          <w:color w:val="000000" w:themeColor="text1"/>
          <w:spacing w:val="-5"/>
        </w:rPr>
        <w:t>r</w:t>
      </w:r>
      <w:r w:rsidRPr="00F9316B">
        <w:rPr>
          <w:color w:val="000000" w:themeColor="text1"/>
        </w:rPr>
        <w:t>e</w:t>
      </w:r>
      <w:r w:rsidRPr="00F9316B">
        <w:rPr>
          <w:color w:val="000000" w:themeColor="text1"/>
          <w:spacing w:val="-10"/>
        </w:rPr>
        <w:t xml:space="preserve"> </w:t>
      </w:r>
      <w:r w:rsidRPr="00F9316B">
        <w:rPr>
          <w:color w:val="000000" w:themeColor="text1"/>
        </w:rPr>
        <w:t>of</w:t>
      </w:r>
      <w:r w:rsidRPr="00F9316B">
        <w:rPr>
          <w:color w:val="000000" w:themeColor="text1"/>
          <w:spacing w:val="-10"/>
        </w:rPr>
        <w:t xml:space="preserve"> </w:t>
      </w:r>
      <w:r w:rsidRPr="00F9316B">
        <w:rPr>
          <w:color w:val="000000" w:themeColor="text1"/>
        </w:rPr>
        <w:t>drainage</w:t>
      </w:r>
      <w:r w:rsidRPr="00F9316B">
        <w:rPr>
          <w:color w:val="000000" w:themeColor="text1"/>
          <w:spacing w:val="-10"/>
        </w:rPr>
        <w:t xml:space="preserve"> </w:t>
      </w:r>
      <w:r w:rsidRPr="00F9316B">
        <w:rPr>
          <w:color w:val="000000" w:themeColor="text1"/>
        </w:rPr>
        <w:t>under</w:t>
      </w:r>
      <w:r w:rsidRPr="00F9316B">
        <w:rPr>
          <w:color w:val="000000" w:themeColor="text1"/>
          <w:spacing w:val="-10"/>
        </w:rPr>
        <w:t xml:space="preserve"> </w:t>
      </w:r>
      <w:r w:rsidRPr="00F9316B">
        <w:rPr>
          <w:color w:val="000000" w:themeColor="text1"/>
        </w:rPr>
        <w:t>the</w:t>
      </w:r>
      <w:r w:rsidRPr="00F9316B">
        <w:rPr>
          <w:color w:val="000000" w:themeColor="text1"/>
          <w:spacing w:val="-10"/>
        </w:rPr>
        <w:t xml:space="preserve"> 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oad.</w:t>
      </w:r>
      <w:r w:rsidRPr="00F9316B">
        <w:rPr>
          <w:color w:val="000000" w:themeColor="text1"/>
          <w:w w:val="97"/>
        </w:rPr>
        <w:t xml:space="preserve">  </w:t>
      </w:r>
      <w:r w:rsidRPr="00F9316B">
        <w:rPr>
          <w:color w:val="000000" w:themeColor="text1"/>
        </w:rPr>
        <w:t>Log</w:t>
      </w:r>
      <w:r w:rsidRPr="00F9316B">
        <w:rPr>
          <w:color w:val="000000" w:themeColor="text1"/>
          <w:spacing w:val="-12"/>
        </w:rPr>
        <w:t xml:space="preserve"> </w:t>
      </w:r>
      <w:r w:rsidRPr="00F9316B">
        <w:rPr>
          <w:color w:val="000000" w:themeColor="text1"/>
        </w:rPr>
        <w:t>fills</w:t>
      </w:r>
      <w:r w:rsidRPr="00F9316B">
        <w:rPr>
          <w:color w:val="000000" w:themeColor="text1"/>
          <w:spacing w:val="-11"/>
        </w:rPr>
        <w:t xml:space="preserve"> </w:t>
      </w:r>
      <w:r w:rsidRPr="00F9316B">
        <w:rPr>
          <w:color w:val="000000" w:themeColor="text1"/>
        </w:rPr>
        <w:t>we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e</w:t>
      </w:r>
      <w:r w:rsidRPr="00F9316B">
        <w:rPr>
          <w:color w:val="000000" w:themeColor="text1"/>
          <w:spacing w:val="-12"/>
        </w:rPr>
        <w:t xml:space="preserve"> </w:t>
      </w:r>
      <w:r w:rsidRPr="00F9316B">
        <w:rPr>
          <w:color w:val="000000" w:themeColor="text1"/>
        </w:rPr>
        <w:t>also</w:t>
      </w:r>
      <w:r w:rsidRPr="00F9316B">
        <w:rPr>
          <w:color w:val="000000" w:themeColor="text1"/>
          <w:spacing w:val="-11"/>
        </w:rPr>
        <w:t xml:space="preserve"> </w:t>
      </w:r>
      <w:r w:rsidRPr="00F9316B">
        <w:rPr>
          <w:color w:val="000000" w:themeColor="text1"/>
        </w:rPr>
        <w:t>used</w:t>
      </w:r>
      <w:r w:rsidRPr="00F9316B">
        <w:rPr>
          <w:color w:val="000000" w:themeColor="text1"/>
          <w:spacing w:val="-11"/>
        </w:rPr>
        <w:t xml:space="preserve"> </w:t>
      </w:r>
      <w:r w:rsidRPr="00F9316B">
        <w:rPr>
          <w:color w:val="000000" w:themeColor="text1"/>
        </w:rPr>
        <w:t>to</w:t>
      </w:r>
      <w:r w:rsidRPr="00F9316B">
        <w:rPr>
          <w:color w:val="000000" w:themeColor="text1"/>
          <w:spacing w:val="-12"/>
        </w:rPr>
        <w:t xml:space="preserve"> </w:t>
      </w:r>
      <w:r w:rsidRPr="00F9316B">
        <w:rPr>
          <w:color w:val="000000" w:themeColor="text1"/>
        </w:rPr>
        <w:t>simply</w:t>
      </w:r>
      <w:r w:rsidRPr="00F9316B">
        <w:rPr>
          <w:color w:val="000000" w:themeColor="text1"/>
          <w:spacing w:val="-11"/>
        </w:rPr>
        <w:t xml:space="preserve"> </w:t>
      </w:r>
      <w:r w:rsidRPr="00F9316B">
        <w:rPr>
          <w:color w:val="000000" w:themeColor="text1"/>
        </w:rPr>
        <w:t>fill</w:t>
      </w:r>
      <w:r w:rsidRPr="00F9316B">
        <w:rPr>
          <w:color w:val="000000" w:themeColor="text1"/>
          <w:spacing w:val="-12"/>
        </w:rPr>
        <w:t xml:space="preserve"> </w:t>
      </w:r>
      <w:r w:rsidRPr="00F9316B">
        <w:rPr>
          <w:color w:val="000000" w:themeColor="text1"/>
        </w:rPr>
        <w:t>in</w:t>
      </w:r>
      <w:r w:rsidRPr="00F9316B">
        <w:rPr>
          <w:color w:val="000000" w:themeColor="text1"/>
          <w:spacing w:val="-11"/>
        </w:rPr>
        <w:t xml:space="preserve"> </w:t>
      </w:r>
      <w:r w:rsidRPr="00F9316B">
        <w:rPr>
          <w:color w:val="000000" w:themeColor="text1"/>
        </w:rPr>
        <w:t>gullies</w:t>
      </w:r>
      <w:r w:rsidRPr="00F9316B">
        <w:rPr>
          <w:color w:val="000000" w:themeColor="text1"/>
          <w:spacing w:val="-11"/>
        </w:rPr>
        <w:t xml:space="preserve"> </w:t>
      </w:r>
      <w:r w:rsidRPr="00F9316B">
        <w:rPr>
          <w:color w:val="000000" w:themeColor="text1"/>
        </w:rPr>
        <w:t>during</w:t>
      </w:r>
      <w:r w:rsidRPr="00F9316B">
        <w:rPr>
          <w:color w:val="000000" w:themeColor="text1"/>
          <w:spacing w:val="-12"/>
        </w:rPr>
        <w:t xml:space="preserve"> 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oad</w:t>
      </w:r>
      <w:r w:rsidRPr="00F9316B">
        <w:rPr>
          <w:color w:val="000000" w:themeColor="text1"/>
          <w:w w:val="96"/>
        </w:rPr>
        <w:t xml:space="preserve"> </w:t>
      </w:r>
      <w:r w:rsidRPr="00F9316B">
        <w:rPr>
          <w:color w:val="000000" w:themeColor="text1"/>
        </w:rPr>
        <w:t>construction.</w:t>
      </w:r>
      <w:r w:rsidRPr="00F9316B">
        <w:rPr>
          <w:color w:val="000000" w:themeColor="text1"/>
          <w:spacing w:val="32"/>
        </w:rPr>
        <w:t xml:space="preserve"> </w:t>
      </w:r>
      <w:r w:rsidRPr="00F9316B">
        <w:rPr>
          <w:color w:val="000000" w:themeColor="text1"/>
        </w:rPr>
        <w:t>The</w:t>
      </w:r>
      <w:r w:rsidRPr="00F9316B">
        <w:rPr>
          <w:color w:val="000000" w:themeColor="text1"/>
          <w:spacing w:val="-5"/>
        </w:rPr>
        <w:t>r</w:t>
      </w:r>
      <w:r w:rsidRPr="00F9316B">
        <w:rPr>
          <w:color w:val="000000" w:themeColor="text1"/>
        </w:rPr>
        <w:t>e</w:t>
      </w:r>
      <w:r w:rsidRPr="00F9316B">
        <w:rPr>
          <w:color w:val="000000" w:themeColor="text1"/>
          <w:spacing w:val="-13"/>
        </w:rPr>
        <w:t xml:space="preserve"> </w:t>
      </w:r>
      <w:r w:rsidRPr="00F9316B">
        <w:rPr>
          <w:color w:val="000000" w:themeColor="text1"/>
        </w:rPr>
        <w:t>a</w:t>
      </w:r>
      <w:r w:rsidRPr="00F9316B">
        <w:rPr>
          <w:color w:val="000000" w:themeColor="text1"/>
          <w:spacing w:val="-5"/>
        </w:rPr>
        <w:t>r</w:t>
      </w:r>
      <w:r w:rsidRPr="00F9316B">
        <w:rPr>
          <w:color w:val="000000" w:themeColor="text1"/>
        </w:rPr>
        <w:t>e</w:t>
      </w:r>
      <w:r w:rsidRPr="00F9316B">
        <w:rPr>
          <w:color w:val="000000" w:themeColor="text1"/>
          <w:spacing w:val="-12"/>
        </w:rPr>
        <w:t xml:space="preserve"> </w:t>
      </w:r>
      <w:r w:rsidRPr="00F9316B">
        <w:rPr>
          <w:color w:val="000000" w:themeColor="text1"/>
        </w:rPr>
        <w:t>a</w:t>
      </w:r>
      <w:r w:rsidRPr="00F9316B">
        <w:rPr>
          <w:color w:val="000000" w:themeColor="text1"/>
          <w:spacing w:val="-12"/>
        </w:rPr>
        <w:t xml:space="preserve"> </w:t>
      </w:r>
      <w:r w:rsidRPr="00F9316B">
        <w:rPr>
          <w:color w:val="000000" w:themeColor="text1"/>
        </w:rPr>
        <w:t>number</w:t>
      </w:r>
      <w:r w:rsidRPr="00F9316B">
        <w:rPr>
          <w:color w:val="000000" w:themeColor="text1"/>
          <w:spacing w:val="-12"/>
        </w:rPr>
        <w:t xml:space="preserve"> </w:t>
      </w:r>
      <w:r w:rsidRPr="00F9316B">
        <w:rPr>
          <w:color w:val="000000" w:themeColor="text1"/>
        </w:rPr>
        <w:t>that</w:t>
      </w:r>
      <w:r w:rsidRPr="00F9316B">
        <w:rPr>
          <w:color w:val="000000" w:themeColor="text1"/>
          <w:spacing w:val="-12"/>
        </w:rPr>
        <w:t xml:space="preserve"> </w:t>
      </w:r>
      <w:r w:rsidRPr="00F9316B">
        <w:rPr>
          <w:color w:val="000000" w:themeColor="text1"/>
        </w:rPr>
        <w:t>have</w:t>
      </w:r>
      <w:r w:rsidRPr="00F9316B">
        <w:rPr>
          <w:color w:val="000000" w:themeColor="text1"/>
          <w:spacing w:val="-12"/>
        </w:rPr>
        <w:t xml:space="preserve"> </w:t>
      </w:r>
      <w:r w:rsidRPr="00F9316B">
        <w:rPr>
          <w:color w:val="000000" w:themeColor="text1"/>
        </w:rPr>
        <w:t>been</w:t>
      </w:r>
      <w:r w:rsidRPr="00F9316B">
        <w:rPr>
          <w:color w:val="000000" w:themeColor="text1"/>
          <w:spacing w:val="-12"/>
        </w:rPr>
        <w:t xml:space="preserve"> </w:t>
      </w:r>
      <w:r w:rsidRPr="00F9316B">
        <w:rPr>
          <w:color w:val="000000" w:themeColor="text1"/>
        </w:rPr>
        <w:t>wholly</w:t>
      </w:r>
      <w:r w:rsidRPr="00F9316B">
        <w:rPr>
          <w:color w:val="000000" w:themeColor="text1"/>
          <w:spacing w:val="-13"/>
        </w:rPr>
        <w:t xml:space="preserve"> </w:t>
      </w:r>
      <w:r w:rsidRPr="00F9316B">
        <w:rPr>
          <w:color w:val="000000" w:themeColor="text1"/>
        </w:rPr>
        <w:t>or partially</w:t>
      </w:r>
      <w:r w:rsidRPr="00F9316B">
        <w:rPr>
          <w:color w:val="000000" w:themeColor="text1"/>
          <w:spacing w:val="-13"/>
        </w:rPr>
        <w:t xml:space="preserve"> </w:t>
      </w:r>
      <w:r w:rsidRPr="00F9316B">
        <w:rPr>
          <w:color w:val="000000" w:themeColor="text1"/>
        </w:rPr>
        <w:t>undermined</w:t>
      </w:r>
      <w:r w:rsidRPr="00F9316B">
        <w:rPr>
          <w:color w:val="000000" w:themeColor="text1"/>
          <w:spacing w:val="-12"/>
        </w:rPr>
        <w:t xml:space="preserve"> </w:t>
      </w:r>
      <w:r w:rsidRPr="00F9316B">
        <w:rPr>
          <w:color w:val="000000" w:themeColor="text1"/>
        </w:rPr>
        <w:t>and</w:t>
      </w:r>
      <w:r w:rsidRPr="00F9316B">
        <w:rPr>
          <w:color w:val="000000" w:themeColor="text1"/>
          <w:spacing w:val="-12"/>
        </w:rPr>
        <w:t xml:space="preserve"> </w:t>
      </w:r>
      <w:r w:rsidRPr="00F9316B">
        <w:rPr>
          <w:color w:val="000000" w:themeColor="text1"/>
        </w:rPr>
        <w:t>will</w:t>
      </w:r>
      <w:r w:rsidRPr="00F9316B">
        <w:rPr>
          <w:color w:val="000000" w:themeColor="text1"/>
          <w:spacing w:val="-12"/>
        </w:rPr>
        <w:t xml:space="preserve"> </w:t>
      </w:r>
      <w:r w:rsidRPr="00F9316B">
        <w:rPr>
          <w:color w:val="000000" w:themeColor="text1"/>
        </w:rPr>
        <w:t>be</w:t>
      </w:r>
      <w:r w:rsidRPr="00F9316B">
        <w:rPr>
          <w:color w:val="000000" w:themeColor="text1"/>
          <w:spacing w:val="-12"/>
        </w:rPr>
        <w:t xml:space="preserve"> 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eplaced</w:t>
      </w:r>
      <w:r w:rsidRPr="00F9316B">
        <w:rPr>
          <w:color w:val="000000" w:themeColor="text1"/>
          <w:spacing w:val="-12"/>
        </w:rPr>
        <w:t xml:space="preserve"> </w:t>
      </w:r>
      <w:r w:rsidRPr="00F9316B">
        <w:rPr>
          <w:color w:val="000000" w:themeColor="text1"/>
        </w:rPr>
        <w:t>with</w:t>
      </w:r>
      <w:r w:rsidR="003A46A0">
        <w:rPr>
          <w:color w:val="000000" w:themeColor="text1"/>
        </w:rPr>
        <w:t xml:space="preserve"> </w:t>
      </w:r>
      <w:r w:rsidRPr="00F9316B">
        <w:rPr>
          <w:color w:val="000000" w:themeColor="text1"/>
          <w:spacing w:val="-1"/>
          <w:w w:val="95"/>
        </w:rPr>
        <w:t>mode</w:t>
      </w:r>
      <w:r w:rsidRPr="00F9316B">
        <w:rPr>
          <w:color w:val="000000" w:themeColor="text1"/>
          <w:spacing w:val="2"/>
          <w:w w:val="95"/>
        </w:rPr>
        <w:t>r</w:t>
      </w:r>
      <w:r w:rsidRPr="00F9316B">
        <w:rPr>
          <w:color w:val="000000" w:themeColor="text1"/>
          <w:w w:val="95"/>
        </w:rPr>
        <w:t>n</w:t>
      </w:r>
      <w:r w:rsidRPr="00F9316B">
        <w:rPr>
          <w:color w:val="000000" w:themeColor="text1"/>
          <w:spacing w:val="33"/>
          <w:w w:val="95"/>
        </w:rPr>
        <w:t xml:space="preserve"> </w:t>
      </w:r>
      <w:r w:rsidRPr="00F9316B">
        <w:rPr>
          <w:color w:val="000000" w:themeColor="text1"/>
          <w:spacing w:val="-1"/>
          <w:w w:val="95"/>
        </w:rPr>
        <w:t>structu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spacing w:val="-2"/>
          <w:w w:val="95"/>
        </w:rPr>
        <w:t>es.</w:t>
      </w:r>
    </w:p>
    <w:p w:rsidR="002B2190" w:rsidRPr="00F9316B" w:rsidRDefault="002B2190">
      <w:pPr>
        <w:kinsoku w:val="0"/>
        <w:overflowPunct w:val="0"/>
        <w:spacing w:before="6" w:line="160" w:lineRule="exact"/>
        <w:rPr>
          <w:color w:val="000000" w:themeColor="text1"/>
          <w:sz w:val="16"/>
          <w:szCs w:val="16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pStyle w:val="Heading5"/>
        <w:tabs>
          <w:tab w:val="left" w:pos="1527"/>
        </w:tabs>
        <w:kinsoku w:val="0"/>
        <w:overflowPunct w:val="0"/>
        <w:spacing w:before="75"/>
        <w:ind w:left="473"/>
        <w:rPr>
          <w:color w:val="000000" w:themeColor="text1"/>
        </w:rPr>
      </w:pPr>
      <w:r w:rsidRPr="00F9316B">
        <w:rPr>
          <w:color w:val="000000" w:themeColor="text1"/>
          <w:w w:val="95"/>
        </w:rPr>
        <w:t>8</w:t>
      </w:r>
      <w:r w:rsidRPr="00F9316B">
        <w:rPr>
          <w:color w:val="000000" w:themeColor="text1"/>
          <w:w w:val="95"/>
        </w:rPr>
        <w:tab/>
      </w:r>
      <w:r w:rsidRPr="00F9316B">
        <w:rPr>
          <w:color w:val="000000" w:themeColor="text1"/>
          <w:spacing w:val="-1"/>
          <w:w w:val="95"/>
        </w:rPr>
        <w:t>Gippslan</w:t>
      </w:r>
      <w:r w:rsidRPr="00F9316B">
        <w:rPr>
          <w:color w:val="000000" w:themeColor="text1"/>
          <w:w w:val="95"/>
        </w:rPr>
        <w:t>d</w:t>
      </w:r>
      <w:r w:rsidRPr="00F9316B">
        <w:rPr>
          <w:color w:val="000000" w:themeColor="text1"/>
          <w:spacing w:val="-8"/>
          <w:w w:val="95"/>
        </w:rPr>
        <w:t xml:space="preserve"> </w:t>
      </w:r>
      <w:r w:rsidRPr="00F9316B">
        <w:rPr>
          <w:color w:val="000000" w:themeColor="text1"/>
          <w:spacing w:val="-1"/>
          <w:w w:val="95"/>
        </w:rPr>
        <w:t>Floo</w:t>
      </w:r>
      <w:r w:rsidRPr="00F9316B">
        <w:rPr>
          <w:color w:val="000000" w:themeColor="text1"/>
          <w:w w:val="95"/>
        </w:rPr>
        <w:t>d</w:t>
      </w:r>
      <w:r w:rsidRPr="00F9316B">
        <w:rPr>
          <w:color w:val="000000" w:themeColor="text1"/>
          <w:spacing w:val="-8"/>
          <w:w w:val="95"/>
        </w:rPr>
        <w:t xml:space="preserve"> </w:t>
      </w:r>
      <w:r w:rsidRPr="00F9316B">
        <w:rPr>
          <w:color w:val="000000" w:themeColor="text1"/>
          <w:w w:val="95"/>
        </w:rPr>
        <w:t>/</w:t>
      </w:r>
      <w:r w:rsidRPr="00F9316B">
        <w:rPr>
          <w:color w:val="000000" w:themeColor="text1"/>
          <w:spacing w:val="-7"/>
          <w:w w:val="95"/>
        </w:rPr>
        <w:t xml:space="preserve"> </w:t>
      </w:r>
      <w:r w:rsidRPr="00F9316B">
        <w:rPr>
          <w:color w:val="000000" w:themeColor="text1"/>
          <w:spacing w:val="-1"/>
          <w:w w:val="95"/>
        </w:rPr>
        <w:t>Stor</w:t>
      </w:r>
      <w:r w:rsidRPr="00F9316B">
        <w:rPr>
          <w:color w:val="000000" w:themeColor="text1"/>
          <w:w w:val="95"/>
        </w:rPr>
        <w:t>m</w:t>
      </w:r>
      <w:r w:rsidRPr="00F9316B">
        <w:rPr>
          <w:color w:val="000000" w:themeColor="text1"/>
          <w:spacing w:val="-8"/>
          <w:w w:val="95"/>
        </w:rPr>
        <w:t xml:space="preserve"> </w:t>
      </w:r>
      <w:r w:rsidRPr="00F9316B">
        <w:rPr>
          <w:color w:val="000000" w:themeColor="text1"/>
          <w:spacing w:val="-2"/>
          <w:w w:val="95"/>
        </w:rPr>
        <w:t>Recover</w:t>
      </w:r>
      <w:r w:rsidRPr="00F9316B">
        <w:rPr>
          <w:color w:val="000000" w:themeColor="text1"/>
          <w:w w:val="95"/>
        </w:rPr>
        <w:t>y</w:t>
      </w:r>
      <w:r w:rsidRPr="00F9316B">
        <w:rPr>
          <w:color w:val="000000" w:themeColor="text1"/>
          <w:spacing w:val="-8"/>
          <w:w w:val="95"/>
        </w:rPr>
        <w:t xml:space="preserve"> </w:t>
      </w:r>
      <w:r w:rsidRPr="00F9316B">
        <w:rPr>
          <w:color w:val="000000" w:themeColor="text1"/>
          <w:spacing w:val="-2"/>
          <w:w w:val="95"/>
        </w:rPr>
        <w:t>Plan</w:t>
      </w:r>
    </w:p>
    <w:p w:rsidR="002B2190" w:rsidRPr="00F9316B" w:rsidRDefault="002B2190">
      <w:pPr>
        <w:pStyle w:val="Heading5"/>
        <w:tabs>
          <w:tab w:val="left" w:pos="1527"/>
        </w:tabs>
        <w:kinsoku w:val="0"/>
        <w:overflowPunct w:val="0"/>
        <w:spacing w:before="75"/>
        <w:ind w:left="473"/>
        <w:rPr>
          <w:color w:val="000000" w:themeColor="text1"/>
        </w:rPr>
        <w:sectPr w:rsidR="002B2190" w:rsidRPr="00F9316B">
          <w:pgSz w:w="11906" w:h="16840"/>
          <w:pgMar w:top="2840" w:right="0" w:bottom="0" w:left="0" w:header="0" w:footer="0" w:gutter="0"/>
          <w:cols w:space="720"/>
          <w:noEndnote/>
        </w:sectPr>
      </w:pPr>
    </w:p>
    <w:p w:rsidR="002B2190" w:rsidRPr="00F9316B" w:rsidRDefault="002B2190">
      <w:pPr>
        <w:kinsoku w:val="0"/>
        <w:overflowPunct w:val="0"/>
        <w:spacing w:before="4" w:line="140" w:lineRule="exact"/>
        <w:rPr>
          <w:color w:val="000000" w:themeColor="text1"/>
          <w:sz w:val="14"/>
          <w:szCs w:val="14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pStyle w:val="BodyText"/>
        <w:kinsoku w:val="0"/>
        <w:overflowPunct w:val="0"/>
        <w:spacing w:before="74" w:line="292" w:lineRule="auto"/>
        <w:ind w:right="1650"/>
        <w:rPr>
          <w:color w:val="000000" w:themeColor="text1"/>
        </w:rPr>
      </w:pP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case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mo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contemporary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pipe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culverts,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it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is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critical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that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these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be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cleaned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maintained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on</w:t>
      </w:r>
      <w:r w:rsidRPr="00F9316B">
        <w:rPr>
          <w:color w:val="000000" w:themeColor="text1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egular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basis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following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flood. </w:t>
      </w:r>
      <w:r w:rsidRPr="00F9316B">
        <w:rPr>
          <w:color w:val="000000" w:themeColor="text1"/>
          <w:spacing w:val="33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is,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will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continue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be,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significant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sediment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movement</w:t>
      </w:r>
      <w:r w:rsidRPr="00F9316B">
        <w:rPr>
          <w:color w:val="000000" w:themeColor="text1"/>
          <w:w w:val="97"/>
        </w:rPr>
        <w:t xml:space="preserve"> </w:t>
      </w:r>
      <w:r w:rsidRPr="00F9316B">
        <w:rPr>
          <w:color w:val="000000" w:themeColor="text1"/>
          <w:w w:val="95"/>
        </w:rPr>
        <w:t>after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flood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until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such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time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as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vegetation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 xml:space="preserve">e-establishes. 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This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is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expected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inc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ease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maintenance</w:t>
      </w:r>
      <w:r w:rsidRPr="00F9316B">
        <w:rPr>
          <w:color w:val="000000" w:themeColor="text1"/>
          <w:w w:val="96"/>
        </w:rPr>
        <w:t xml:space="preserve"> </w:t>
      </w:r>
      <w:r w:rsidRPr="00F9316B">
        <w:rPr>
          <w:color w:val="000000" w:themeColor="text1"/>
          <w:w w:val="95"/>
        </w:rPr>
        <w:t>significantl</w:t>
      </w:r>
      <w:r w:rsidRPr="00F9316B">
        <w:rPr>
          <w:color w:val="000000" w:themeColor="text1"/>
          <w:spacing w:val="-19"/>
          <w:w w:val="95"/>
        </w:rPr>
        <w:t>y</w:t>
      </w:r>
      <w:r w:rsidRPr="00F9316B">
        <w:rPr>
          <w:color w:val="000000" w:themeColor="text1"/>
          <w:w w:val="95"/>
        </w:rPr>
        <w:t>,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especially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immediately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after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rain. </w:t>
      </w:r>
      <w:r w:rsidRPr="00F9316B">
        <w:rPr>
          <w:color w:val="000000" w:themeColor="text1"/>
          <w:spacing w:val="23"/>
          <w:w w:val="95"/>
        </w:rPr>
        <w:t xml:space="preserve"> </w:t>
      </w:r>
      <w:r w:rsidRPr="00F9316B">
        <w:rPr>
          <w:color w:val="000000" w:themeColor="text1"/>
          <w:w w:val="95"/>
        </w:rPr>
        <w:t>If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culverts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become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blocked,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water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can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quickly</w:t>
      </w:r>
      <w:r w:rsidRPr="00F9316B">
        <w:rPr>
          <w:color w:val="000000" w:themeColor="text1"/>
          <w:w w:val="96"/>
        </w:rPr>
        <w:t xml:space="preserve"> </w:t>
      </w:r>
      <w:r w:rsidRPr="00F9316B">
        <w:rPr>
          <w:color w:val="000000" w:themeColor="text1"/>
          <w:w w:val="95"/>
        </w:rPr>
        <w:t>undermine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pipe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or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emove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it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completel</w:t>
      </w:r>
      <w:r w:rsidRPr="00F9316B">
        <w:rPr>
          <w:color w:val="000000" w:themeColor="text1"/>
          <w:spacing w:val="-19"/>
          <w:w w:val="95"/>
        </w:rPr>
        <w:t>y</w:t>
      </w:r>
      <w:r w:rsidRPr="00F9316B">
        <w:rPr>
          <w:color w:val="000000" w:themeColor="text1"/>
          <w:w w:val="95"/>
        </w:rPr>
        <w:t>,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leading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sometimes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serious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oad/track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damage.</w:t>
      </w:r>
    </w:p>
    <w:p w:rsidR="002B2190" w:rsidRPr="00F9316B" w:rsidRDefault="002B2190">
      <w:pPr>
        <w:pStyle w:val="BodyText"/>
        <w:kinsoku w:val="0"/>
        <w:overflowPunct w:val="0"/>
        <w:spacing w:before="1" w:line="292" w:lineRule="auto"/>
        <w:ind w:right="1591"/>
        <w:rPr>
          <w:color w:val="000000" w:themeColor="text1"/>
        </w:rPr>
      </w:pPr>
      <w:r w:rsidRPr="00F9316B">
        <w:rPr>
          <w:color w:val="000000" w:themeColor="text1"/>
          <w:w w:val="95"/>
        </w:rPr>
        <w:t>Road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signs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often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ovide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essential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tra</w:t>
      </w:r>
      <w:r w:rsidRPr="00F9316B">
        <w:rPr>
          <w:color w:val="000000" w:themeColor="text1"/>
          <w:spacing w:val="-4"/>
          <w:w w:val="95"/>
        </w:rPr>
        <w:t>f</w:t>
      </w:r>
      <w:r w:rsidRPr="00F9316B">
        <w:rPr>
          <w:color w:val="000000" w:themeColor="text1"/>
          <w:w w:val="95"/>
        </w:rPr>
        <w:t>fic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safety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advice,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distance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and/or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orientation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information.</w:t>
      </w:r>
      <w:r w:rsidRPr="00F9316B">
        <w:rPr>
          <w:color w:val="000000" w:themeColor="text1"/>
          <w:w w:val="101"/>
        </w:rPr>
        <w:t xml:space="preserve"> </w:t>
      </w:r>
      <w:r w:rsidRPr="00F9316B">
        <w:rPr>
          <w:color w:val="000000" w:themeColor="text1"/>
          <w:w w:val="95"/>
        </w:rPr>
        <w:t>Tho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ough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eplacement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all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equi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ed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signage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is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high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priority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oject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absence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equi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ed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safety</w:t>
      </w:r>
      <w:r w:rsidRPr="00F9316B">
        <w:rPr>
          <w:color w:val="000000" w:themeColor="text1"/>
          <w:w w:val="93"/>
        </w:rPr>
        <w:t xml:space="preserve"> </w:t>
      </w:r>
      <w:r w:rsidRPr="00F9316B">
        <w:rPr>
          <w:color w:val="000000" w:themeColor="text1"/>
          <w:w w:val="95"/>
        </w:rPr>
        <w:t>signs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on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oads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tracks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will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necessitate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closu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until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ectified.</w:t>
      </w:r>
    </w:p>
    <w:p w:rsidR="002B2190" w:rsidRPr="00F9316B" w:rsidRDefault="002B2190">
      <w:pPr>
        <w:kinsoku w:val="0"/>
        <w:overflowPunct w:val="0"/>
        <w:spacing w:before="2" w:line="280" w:lineRule="exact"/>
        <w:rPr>
          <w:color w:val="000000" w:themeColor="text1"/>
          <w:sz w:val="28"/>
          <w:szCs w:val="28"/>
        </w:rPr>
      </w:pPr>
    </w:p>
    <w:p w:rsidR="002B2190" w:rsidRPr="00F9316B" w:rsidRDefault="002B2190">
      <w:pPr>
        <w:pStyle w:val="Heading7"/>
        <w:kinsoku w:val="0"/>
        <w:overflowPunct w:val="0"/>
        <w:rPr>
          <w:b w:val="0"/>
          <w:bCs w:val="0"/>
          <w:i w:val="0"/>
          <w:iCs w:val="0"/>
          <w:color w:val="000000" w:themeColor="text1"/>
        </w:rPr>
      </w:pPr>
      <w:r w:rsidRPr="00F9316B">
        <w:rPr>
          <w:color w:val="000000" w:themeColor="text1"/>
          <w:spacing w:val="-4"/>
        </w:rPr>
        <w:t>W</w:t>
      </w:r>
      <w:r w:rsidRPr="00F9316B">
        <w:rPr>
          <w:color w:val="000000" w:themeColor="text1"/>
        </w:rPr>
        <w:t>alking</w:t>
      </w:r>
      <w:r w:rsidRPr="00F9316B">
        <w:rPr>
          <w:color w:val="000000" w:themeColor="text1"/>
          <w:spacing w:val="-21"/>
        </w:rPr>
        <w:t xml:space="preserve"> </w:t>
      </w:r>
      <w:r w:rsidRPr="00F9316B">
        <w:rPr>
          <w:color w:val="000000" w:themeColor="text1"/>
        </w:rPr>
        <w:t>tracks</w:t>
      </w:r>
    </w:p>
    <w:p w:rsidR="002B2190" w:rsidRPr="00F9316B" w:rsidRDefault="002B2190">
      <w:pPr>
        <w:kinsoku w:val="0"/>
        <w:overflowPunct w:val="0"/>
        <w:spacing w:line="130" w:lineRule="exact"/>
        <w:rPr>
          <w:color w:val="000000" w:themeColor="text1"/>
          <w:sz w:val="13"/>
          <w:szCs w:val="13"/>
        </w:rPr>
      </w:pPr>
    </w:p>
    <w:p w:rsidR="002B2190" w:rsidRPr="00F9316B" w:rsidRDefault="002B2190">
      <w:pPr>
        <w:pStyle w:val="BodyText"/>
        <w:kinsoku w:val="0"/>
        <w:overflowPunct w:val="0"/>
        <w:spacing w:line="292" w:lineRule="auto"/>
        <w:ind w:right="1847"/>
        <w:rPr>
          <w:color w:val="000000" w:themeColor="text1"/>
        </w:rPr>
      </w:pPr>
      <w:r w:rsidRPr="00F9316B">
        <w:rPr>
          <w:color w:val="000000" w:themeColor="text1"/>
          <w:w w:val="95"/>
        </w:rPr>
        <w:t>Many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walking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tracks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covering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hund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eds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kilomet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es,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track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structu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es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(railings,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steps,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boa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dwalks,</w:t>
      </w:r>
      <w:r w:rsidRPr="00F9316B">
        <w:rPr>
          <w:color w:val="000000" w:themeColor="text1"/>
          <w:w w:val="96"/>
        </w:rPr>
        <w:t xml:space="preserve"> </w:t>
      </w:r>
      <w:r w:rsidRPr="00F9316B">
        <w:rPr>
          <w:color w:val="000000" w:themeColor="text1"/>
          <w:w w:val="95"/>
        </w:rPr>
        <w:t>bridges,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etc),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signs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drainage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structu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es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we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damaged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flood. </w:t>
      </w:r>
      <w:r w:rsidRPr="00F9316B">
        <w:rPr>
          <w:color w:val="000000" w:themeColor="text1"/>
          <w:spacing w:val="26"/>
          <w:w w:val="95"/>
        </w:rPr>
        <w:t xml:space="preserve"> </w:t>
      </w:r>
      <w:r w:rsidRPr="00F9316B">
        <w:rPr>
          <w:color w:val="000000" w:themeColor="text1"/>
          <w:w w:val="95"/>
        </w:rPr>
        <w:t>Multi-use,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ec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eational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rail trails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that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managed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by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Committees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Management)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also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equi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assessment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debris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w w:val="96"/>
        </w:rPr>
        <w:t xml:space="preserve"> </w:t>
      </w:r>
      <w:r w:rsidRPr="00F9316B">
        <w:rPr>
          <w:color w:val="000000" w:themeColor="text1"/>
          <w:w w:val="95"/>
        </w:rPr>
        <w:t>damage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surfaces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infrastructu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e.</w:t>
      </w:r>
    </w:p>
    <w:p w:rsidR="002B2190" w:rsidRPr="00F9316B" w:rsidRDefault="002B2190">
      <w:pPr>
        <w:kinsoku w:val="0"/>
        <w:overflowPunct w:val="0"/>
        <w:spacing w:before="2" w:line="280" w:lineRule="exact"/>
        <w:rPr>
          <w:color w:val="000000" w:themeColor="text1"/>
          <w:sz w:val="28"/>
          <w:szCs w:val="28"/>
        </w:rPr>
      </w:pPr>
    </w:p>
    <w:p w:rsidR="002B2190" w:rsidRPr="00F9316B" w:rsidRDefault="002B2190">
      <w:pPr>
        <w:pStyle w:val="BodyText"/>
        <w:kinsoku w:val="0"/>
        <w:overflowPunct w:val="0"/>
        <w:spacing w:line="292" w:lineRule="auto"/>
        <w:ind w:right="1642"/>
        <w:rPr>
          <w:color w:val="000000" w:themeColor="text1"/>
        </w:rPr>
      </w:pP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issues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associated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with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walking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tracks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similar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those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oads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focus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on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four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eas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w w:val="106"/>
        </w:rPr>
        <w:t xml:space="preserve"> </w:t>
      </w:r>
      <w:r w:rsidRPr="00F9316B">
        <w:rPr>
          <w:color w:val="000000" w:themeColor="text1"/>
          <w:w w:val="95"/>
        </w:rPr>
        <w:t>conce</w:t>
      </w:r>
      <w:r w:rsidRPr="00F9316B">
        <w:rPr>
          <w:color w:val="000000" w:themeColor="text1"/>
          <w:spacing w:val="3"/>
          <w:w w:val="95"/>
        </w:rPr>
        <w:t>r</w:t>
      </w:r>
      <w:r w:rsidRPr="00F9316B">
        <w:rPr>
          <w:color w:val="000000" w:themeColor="text1"/>
          <w:w w:val="95"/>
        </w:rPr>
        <w:t>n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(fallen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vegetation,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track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surfaces,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structu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es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drainage). 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Collapsed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t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ees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debris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w w:val="89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most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common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oblem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associated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with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storm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event. </w:t>
      </w:r>
      <w:r w:rsidRPr="00F9316B">
        <w:rPr>
          <w:color w:val="000000" w:themeColor="text1"/>
          <w:spacing w:val="37"/>
          <w:w w:val="95"/>
        </w:rPr>
        <w:t xml:space="preserve"> </w:t>
      </w:r>
      <w:r w:rsidRPr="00F9316B">
        <w:rPr>
          <w:color w:val="000000" w:themeColor="text1"/>
          <w:w w:val="95"/>
        </w:rPr>
        <w:t>Significant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scouring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tracks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f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om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high</w:t>
      </w:r>
      <w:r w:rsidRPr="00F9316B">
        <w:rPr>
          <w:color w:val="000000" w:themeColor="text1"/>
        </w:rPr>
        <w:t xml:space="preserve"> </w:t>
      </w:r>
      <w:r w:rsidRPr="00F9316B">
        <w:rPr>
          <w:color w:val="000000" w:themeColor="text1"/>
          <w:w w:val="95"/>
        </w:rPr>
        <w:t>velocity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waters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is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also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evalent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some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cases,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so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is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total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loss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track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formation. 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small</w:t>
      </w:r>
      <w:r w:rsidRPr="00F9316B">
        <w:rPr>
          <w:color w:val="000000" w:themeColor="text1"/>
          <w:w w:val="92"/>
        </w:rPr>
        <w:t xml:space="preserve"> </w:t>
      </w:r>
      <w:r w:rsidRPr="00F9316B">
        <w:rPr>
          <w:color w:val="000000" w:themeColor="text1"/>
          <w:w w:val="95"/>
        </w:rPr>
        <w:t>number</w:t>
      </w:r>
      <w:r w:rsidRPr="00F9316B">
        <w:rPr>
          <w:color w:val="000000" w:themeColor="text1"/>
          <w:spacing w:val="26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26"/>
          <w:w w:val="95"/>
        </w:rPr>
        <w:t xml:space="preserve"> </w:t>
      </w:r>
      <w:r w:rsidRPr="00F9316B">
        <w:rPr>
          <w:color w:val="000000" w:themeColor="text1"/>
          <w:w w:val="95"/>
        </w:rPr>
        <w:t>walking</w:t>
      </w:r>
      <w:r w:rsidRPr="00F9316B">
        <w:rPr>
          <w:color w:val="000000" w:themeColor="text1"/>
          <w:spacing w:val="26"/>
          <w:w w:val="95"/>
        </w:rPr>
        <w:t xml:space="preserve"> </w:t>
      </w:r>
      <w:r w:rsidRPr="00F9316B">
        <w:rPr>
          <w:color w:val="000000" w:themeColor="text1"/>
          <w:w w:val="95"/>
        </w:rPr>
        <w:t>track</w:t>
      </w:r>
      <w:r w:rsidRPr="00F9316B">
        <w:rPr>
          <w:color w:val="000000" w:themeColor="text1"/>
          <w:spacing w:val="26"/>
          <w:w w:val="95"/>
        </w:rPr>
        <w:t xml:space="preserve"> </w:t>
      </w:r>
      <w:r w:rsidRPr="00F9316B">
        <w:rPr>
          <w:color w:val="000000" w:themeColor="text1"/>
          <w:w w:val="95"/>
        </w:rPr>
        <w:t>structu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es</w:t>
      </w:r>
      <w:r w:rsidRPr="00F9316B">
        <w:rPr>
          <w:color w:val="000000" w:themeColor="text1"/>
          <w:spacing w:val="26"/>
          <w:w w:val="95"/>
        </w:rPr>
        <w:t xml:space="preserve"> </w:t>
      </w:r>
      <w:r w:rsidRPr="00F9316B">
        <w:rPr>
          <w:color w:val="000000" w:themeColor="text1"/>
          <w:w w:val="95"/>
        </w:rPr>
        <w:t>we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26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4"/>
          <w:w w:val="95"/>
        </w:rPr>
        <w:t>f</w:t>
      </w:r>
      <w:r w:rsidRPr="00F9316B">
        <w:rPr>
          <w:color w:val="000000" w:themeColor="text1"/>
          <w:w w:val="95"/>
        </w:rPr>
        <w:t>fected,</w:t>
      </w:r>
      <w:r w:rsidRPr="00F9316B">
        <w:rPr>
          <w:color w:val="000000" w:themeColor="text1"/>
          <w:spacing w:val="26"/>
          <w:w w:val="95"/>
        </w:rPr>
        <w:t xml:space="preserve"> </w:t>
      </w:r>
      <w:r w:rsidRPr="00F9316B">
        <w:rPr>
          <w:color w:val="000000" w:themeColor="text1"/>
          <w:w w:val="95"/>
        </w:rPr>
        <w:t>with</w:t>
      </w:r>
      <w:r w:rsidRPr="00F9316B">
        <w:rPr>
          <w:color w:val="000000" w:themeColor="text1"/>
          <w:spacing w:val="26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26"/>
          <w:w w:val="95"/>
        </w:rPr>
        <w:t xml:space="preserve"> </w:t>
      </w:r>
      <w:r w:rsidRPr="00F9316B">
        <w:rPr>
          <w:color w:val="000000" w:themeColor="text1"/>
          <w:w w:val="95"/>
        </w:rPr>
        <w:t>most</w:t>
      </w:r>
      <w:r w:rsidRPr="00F9316B">
        <w:rPr>
          <w:color w:val="000000" w:themeColor="text1"/>
          <w:spacing w:val="26"/>
          <w:w w:val="95"/>
        </w:rPr>
        <w:t xml:space="preserve"> </w:t>
      </w:r>
      <w:r w:rsidRPr="00F9316B">
        <w:rPr>
          <w:color w:val="000000" w:themeColor="text1"/>
          <w:w w:val="95"/>
        </w:rPr>
        <w:t>significant</w:t>
      </w:r>
      <w:r w:rsidRPr="00F9316B">
        <w:rPr>
          <w:color w:val="000000" w:themeColor="text1"/>
          <w:spacing w:val="26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ound</w:t>
      </w:r>
      <w:r w:rsidRPr="00F9316B">
        <w:rPr>
          <w:color w:val="000000" w:themeColor="text1"/>
          <w:spacing w:val="26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</w:p>
    <w:p w:rsidR="002B2190" w:rsidRPr="00F9316B" w:rsidRDefault="002B2190">
      <w:pPr>
        <w:pStyle w:val="BodyText"/>
        <w:kinsoku w:val="0"/>
        <w:overflowPunct w:val="0"/>
        <w:spacing w:before="1" w:line="292" w:lineRule="auto"/>
        <w:ind w:right="1683"/>
        <w:rPr>
          <w:color w:val="000000" w:themeColor="text1"/>
        </w:rPr>
      </w:pPr>
      <w:r w:rsidRPr="00F9316B">
        <w:rPr>
          <w:color w:val="000000" w:themeColor="text1"/>
          <w:w w:val="95"/>
        </w:rPr>
        <w:t>Sale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Common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wetlands. 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all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cases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whe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damage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occur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ed,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intensity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event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was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g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eater than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drainage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could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handle.</w:t>
      </w:r>
    </w:p>
    <w:p w:rsidR="002B2190" w:rsidRPr="00F9316B" w:rsidRDefault="002B2190">
      <w:pPr>
        <w:kinsoku w:val="0"/>
        <w:overflowPunct w:val="0"/>
        <w:spacing w:before="2" w:line="280" w:lineRule="exact"/>
        <w:rPr>
          <w:color w:val="000000" w:themeColor="text1"/>
          <w:sz w:val="28"/>
          <w:szCs w:val="28"/>
        </w:rPr>
      </w:pPr>
    </w:p>
    <w:p w:rsidR="002B2190" w:rsidRPr="00F9316B" w:rsidRDefault="002B2190">
      <w:pPr>
        <w:pStyle w:val="BodyText"/>
        <w:kinsoku w:val="0"/>
        <w:overflowPunct w:val="0"/>
        <w:spacing w:line="292" w:lineRule="auto"/>
        <w:ind w:right="1737"/>
        <w:rPr>
          <w:color w:val="000000" w:themeColor="text1"/>
        </w:rPr>
      </w:pPr>
      <w:r w:rsidRPr="00F9316B">
        <w:rPr>
          <w:color w:val="000000" w:themeColor="text1"/>
          <w:w w:val="95"/>
        </w:rPr>
        <w:t>Recovery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work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will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focus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on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clearing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tracks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einstating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drainage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track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surfaces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avoid further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loss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damage. </w:t>
      </w:r>
      <w:r w:rsidRPr="00F9316B">
        <w:rPr>
          <w:color w:val="000000" w:themeColor="text1"/>
          <w:spacing w:val="24"/>
          <w:w w:val="95"/>
        </w:rPr>
        <w:t xml:space="preserve"> </w:t>
      </w:r>
      <w:r w:rsidRPr="00F9316B">
        <w:rPr>
          <w:color w:val="000000" w:themeColor="text1"/>
          <w:w w:val="95"/>
        </w:rPr>
        <w:t>Di</w:t>
      </w:r>
      <w:r w:rsidRPr="00F9316B">
        <w:rPr>
          <w:color w:val="000000" w:themeColor="text1"/>
          <w:spacing w:val="-4"/>
          <w:w w:val="95"/>
        </w:rPr>
        <w:t>f</w:t>
      </w:r>
      <w:r w:rsidRPr="00F9316B">
        <w:rPr>
          <w:color w:val="000000" w:themeColor="text1"/>
          <w:w w:val="95"/>
        </w:rPr>
        <w:t>ficulties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with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access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logistics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can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mean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that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completion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some</w:t>
      </w:r>
      <w:r w:rsidRPr="00F9316B">
        <w:rPr>
          <w:color w:val="000000" w:themeColor="text1"/>
          <w:w w:val="93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econstruction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-4"/>
          <w:w w:val="95"/>
        </w:rPr>
        <w:t>f</w:t>
      </w:r>
      <w:r w:rsidRPr="00F9316B">
        <w:rPr>
          <w:color w:val="000000" w:themeColor="text1"/>
          <w:w w:val="95"/>
        </w:rPr>
        <w:t>forts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may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take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number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years.</w:t>
      </w:r>
    </w:p>
    <w:p w:rsidR="002B2190" w:rsidRPr="00F9316B" w:rsidRDefault="002B2190">
      <w:pPr>
        <w:kinsoku w:val="0"/>
        <w:overflowPunct w:val="0"/>
        <w:spacing w:before="2" w:line="280" w:lineRule="exact"/>
        <w:rPr>
          <w:color w:val="000000" w:themeColor="text1"/>
          <w:sz w:val="28"/>
          <w:szCs w:val="28"/>
        </w:rPr>
      </w:pPr>
    </w:p>
    <w:p w:rsidR="002B2190" w:rsidRPr="00F9316B" w:rsidRDefault="002B2190">
      <w:pPr>
        <w:pStyle w:val="Heading7"/>
        <w:kinsoku w:val="0"/>
        <w:overflowPunct w:val="0"/>
        <w:rPr>
          <w:b w:val="0"/>
          <w:bCs w:val="0"/>
          <w:i w:val="0"/>
          <w:iCs w:val="0"/>
          <w:color w:val="000000" w:themeColor="text1"/>
        </w:rPr>
      </w:pPr>
      <w:r w:rsidRPr="00F9316B">
        <w:rPr>
          <w:color w:val="000000" w:themeColor="text1"/>
        </w:rPr>
        <w:t>Lookouts</w:t>
      </w:r>
      <w:r w:rsidRPr="00F9316B">
        <w:rPr>
          <w:color w:val="000000" w:themeColor="text1"/>
          <w:spacing w:val="-21"/>
        </w:rPr>
        <w:t xml:space="preserve"> </w:t>
      </w:r>
      <w:r w:rsidRPr="00F9316B">
        <w:rPr>
          <w:color w:val="000000" w:themeColor="text1"/>
        </w:rPr>
        <w:t>and</w:t>
      </w:r>
      <w:r w:rsidRPr="00F9316B">
        <w:rPr>
          <w:color w:val="000000" w:themeColor="text1"/>
          <w:spacing w:val="-21"/>
        </w:rPr>
        <w:t xml:space="preserve"> </w:t>
      </w:r>
      <w:r w:rsidRPr="00F9316B">
        <w:rPr>
          <w:color w:val="000000" w:themeColor="text1"/>
        </w:rPr>
        <w:t>elevated</w:t>
      </w:r>
      <w:r w:rsidRPr="00F9316B">
        <w:rPr>
          <w:color w:val="000000" w:themeColor="text1"/>
          <w:spacing w:val="-20"/>
        </w:rPr>
        <w:t xml:space="preserve"> </w:t>
      </w:r>
      <w:r w:rsidRPr="00F9316B">
        <w:rPr>
          <w:color w:val="000000" w:themeColor="text1"/>
        </w:rPr>
        <w:t>structures</w:t>
      </w:r>
    </w:p>
    <w:p w:rsidR="002B2190" w:rsidRPr="00F9316B" w:rsidRDefault="002B2190">
      <w:pPr>
        <w:kinsoku w:val="0"/>
        <w:overflowPunct w:val="0"/>
        <w:spacing w:line="130" w:lineRule="exact"/>
        <w:rPr>
          <w:color w:val="000000" w:themeColor="text1"/>
          <w:sz w:val="13"/>
          <w:szCs w:val="13"/>
        </w:rPr>
      </w:pPr>
    </w:p>
    <w:p w:rsidR="002B2190" w:rsidRPr="00F9316B" w:rsidRDefault="002B2190">
      <w:pPr>
        <w:pStyle w:val="BodyText"/>
        <w:kinsoku w:val="0"/>
        <w:overflowPunct w:val="0"/>
        <w:spacing w:line="292" w:lineRule="auto"/>
        <w:ind w:right="1642"/>
        <w:rPr>
          <w:color w:val="000000" w:themeColor="text1"/>
        </w:rPr>
      </w:pPr>
      <w:r w:rsidRPr="00F9316B">
        <w:rPr>
          <w:color w:val="000000" w:themeColor="text1"/>
          <w:w w:val="95"/>
        </w:rPr>
        <w:t>Four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lookout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structu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es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have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been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eported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as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damaged. 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Lookouts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elevated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structu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es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may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be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w w:val="89"/>
        </w:rPr>
        <w:t xml:space="preserve"> </w:t>
      </w:r>
      <w:r w:rsidRPr="00F9316B">
        <w:rPr>
          <w:color w:val="000000" w:themeColor="text1"/>
          <w:w w:val="95"/>
        </w:rPr>
        <w:t>destination,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or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form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part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an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existing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facility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such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as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walking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track,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camping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or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day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visitor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site.</w:t>
      </w:r>
      <w:r w:rsidRPr="00F9316B">
        <w:rPr>
          <w:color w:val="000000" w:themeColor="text1"/>
          <w:w w:val="93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impacts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flood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can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some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cases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equi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extensive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clean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up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operations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technical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or</w:t>
      </w:r>
      <w:r w:rsidRPr="00F9316B">
        <w:rPr>
          <w:color w:val="000000" w:themeColor="text1"/>
        </w:rPr>
        <w:t xml:space="preserve"> </w:t>
      </w:r>
      <w:r w:rsidRPr="00F9316B">
        <w:rPr>
          <w:color w:val="000000" w:themeColor="text1"/>
          <w:w w:val="95"/>
        </w:rPr>
        <w:t>geotechnical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inspection. </w:t>
      </w:r>
      <w:r w:rsidRPr="00F9316B">
        <w:rPr>
          <w:color w:val="000000" w:themeColor="text1"/>
          <w:spacing w:val="23"/>
          <w:w w:val="95"/>
        </w:rPr>
        <w:t xml:space="preserve"> </w:t>
      </w:r>
      <w:r w:rsidRPr="00F9316B">
        <w:rPr>
          <w:color w:val="000000" w:themeColor="text1"/>
          <w:w w:val="95"/>
        </w:rPr>
        <w:t>Further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damage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was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sustained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heavy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rainfall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flooding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over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w w:val="99"/>
        </w:rPr>
        <w:t xml:space="preserve"> </w:t>
      </w:r>
      <w:r w:rsidRPr="00F9316B">
        <w:rPr>
          <w:color w:val="000000" w:themeColor="text1"/>
          <w:w w:val="95"/>
        </w:rPr>
        <w:t>Melbou</w:t>
      </w:r>
      <w:r w:rsidRPr="00F9316B">
        <w:rPr>
          <w:color w:val="000000" w:themeColor="text1"/>
          <w:spacing w:val="2"/>
          <w:w w:val="95"/>
        </w:rPr>
        <w:t>r</w:t>
      </w:r>
      <w:r w:rsidRPr="00F9316B">
        <w:rPr>
          <w:color w:val="000000" w:themeColor="text1"/>
          <w:w w:val="95"/>
        </w:rPr>
        <w:t>ne</w:t>
      </w:r>
      <w:r w:rsidRPr="00F9316B">
        <w:rPr>
          <w:color w:val="000000" w:themeColor="text1"/>
          <w:spacing w:val="33"/>
          <w:w w:val="95"/>
        </w:rPr>
        <w:t xml:space="preserve"> </w:t>
      </w:r>
      <w:r w:rsidRPr="00F9316B">
        <w:rPr>
          <w:color w:val="000000" w:themeColor="text1"/>
          <w:w w:val="95"/>
        </w:rPr>
        <w:t>Cup</w:t>
      </w:r>
      <w:r w:rsidRPr="00F9316B">
        <w:rPr>
          <w:color w:val="000000" w:themeColor="text1"/>
          <w:spacing w:val="34"/>
          <w:w w:val="95"/>
        </w:rPr>
        <w:t xml:space="preserve"> </w:t>
      </w:r>
      <w:r w:rsidRPr="00F9316B">
        <w:rPr>
          <w:color w:val="000000" w:themeColor="text1"/>
          <w:w w:val="95"/>
        </w:rPr>
        <w:t>long</w:t>
      </w:r>
      <w:r w:rsidRPr="00F9316B">
        <w:rPr>
          <w:color w:val="000000" w:themeColor="text1"/>
          <w:spacing w:val="34"/>
          <w:w w:val="95"/>
        </w:rPr>
        <w:t xml:space="preserve"> </w:t>
      </w:r>
      <w:r w:rsidRPr="00F9316B">
        <w:rPr>
          <w:color w:val="000000" w:themeColor="text1"/>
          <w:w w:val="95"/>
        </w:rPr>
        <w:t>weekend.</w:t>
      </w:r>
    </w:p>
    <w:p w:rsidR="002B2190" w:rsidRPr="00F9316B" w:rsidRDefault="002B2190">
      <w:pPr>
        <w:kinsoku w:val="0"/>
        <w:overflowPunct w:val="0"/>
        <w:spacing w:before="2" w:line="280" w:lineRule="exact"/>
        <w:rPr>
          <w:color w:val="000000" w:themeColor="text1"/>
          <w:sz w:val="28"/>
          <w:szCs w:val="28"/>
        </w:rPr>
      </w:pPr>
    </w:p>
    <w:p w:rsidR="002B2190" w:rsidRPr="00F9316B" w:rsidRDefault="002B2190">
      <w:pPr>
        <w:pStyle w:val="BodyText"/>
        <w:kinsoku w:val="0"/>
        <w:overflowPunct w:val="0"/>
        <w:spacing w:line="292" w:lineRule="auto"/>
        <w:ind w:right="1476"/>
        <w:rPr>
          <w:color w:val="000000" w:themeColor="text1"/>
        </w:rPr>
      </w:pPr>
      <w:r w:rsidRPr="00F9316B">
        <w:rPr>
          <w:color w:val="000000" w:themeColor="text1"/>
          <w:w w:val="95"/>
        </w:rPr>
        <w:t>Recovery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work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will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focus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on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clearing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assets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debris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estoring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structural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integrity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w w:val="99"/>
        </w:rPr>
        <w:t xml:space="preserve"> </w:t>
      </w:r>
      <w:r w:rsidRPr="00F9316B">
        <w:rPr>
          <w:color w:val="000000" w:themeColor="text1"/>
          <w:w w:val="95"/>
        </w:rPr>
        <w:t>elevated</w:t>
      </w:r>
      <w:r w:rsidRPr="00F9316B">
        <w:rPr>
          <w:color w:val="000000" w:themeColor="text1"/>
          <w:spacing w:val="-2"/>
          <w:w w:val="95"/>
        </w:rPr>
        <w:t xml:space="preserve"> </w:t>
      </w:r>
      <w:r w:rsidRPr="00F9316B">
        <w:rPr>
          <w:color w:val="000000" w:themeColor="text1"/>
          <w:w w:val="95"/>
        </w:rPr>
        <w:t>structu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es.</w:t>
      </w:r>
    </w:p>
    <w:p w:rsidR="002B2190" w:rsidRPr="00F9316B" w:rsidRDefault="002B2190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pStyle w:val="Heading5"/>
        <w:tabs>
          <w:tab w:val="right" w:pos="11429"/>
        </w:tabs>
        <w:kinsoku w:val="0"/>
        <w:overflowPunct w:val="0"/>
        <w:spacing w:before="68"/>
        <w:ind w:left="6743"/>
        <w:rPr>
          <w:color w:val="000000" w:themeColor="text1"/>
        </w:rPr>
      </w:pPr>
      <w:r w:rsidRPr="00F9316B">
        <w:rPr>
          <w:color w:val="000000" w:themeColor="text1"/>
          <w:spacing w:val="-1"/>
          <w:w w:val="95"/>
        </w:rPr>
        <w:t>Gippslan</w:t>
      </w:r>
      <w:r w:rsidRPr="00F9316B">
        <w:rPr>
          <w:color w:val="000000" w:themeColor="text1"/>
          <w:w w:val="95"/>
        </w:rPr>
        <w:t>d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spacing w:val="-1"/>
          <w:w w:val="95"/>
        </w:rPr>
        <w:t>Floo</w:t>
      </w:r>
      <w:r w:rsidRPr="00F9316B">
        <w:rPr>
          <w:color w:val="000000" w:themeColor="text1"/>
          <w:w w:val="95"/>
        </w:rPr>
        <w:t>d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/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spacing w:val="-1"/>
          <w:w w:val="95"/>
        </w:rPr>
        <w:t>Stor</w:t>
      </w:r>
      <w:r w:rsidRPr="00F9316B">
        <w:rPr>
          <w:color w:val="000000" w:themeColor="text1"/>
          <w:w w:val="95"/>
        </w:rPr>
        <w:t>m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spacing w:val="-2"/>
          <w:w w:val="95"/>
        </w:rPr>
        <w:t>Recover</w:t>
      </w:r>
      <w:r w:rsidRPr="00F9316B">
        <w:rPr>
          <w:color w:val="000000" w:themeColor="text1"/>
          <w:w w:val="95"/>
        </w:rPr>
        <w:t>y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spacing w:val="-2"/>
          <w:w w:val="95"/>
        </w:rPr>
        <w:t>Plan</w:t>
      </w:r>
      <w:r w:rsidRPr="00F9316B">
        <w:rPr>
          <w:color w:val="000000" w:themeColor="text1"/>
          <w:spacing w:val="-2"/>
          <w:w w:val="95"/>
          <w:position w:val="1"/>
        </w:rPr>
        <w:tab/>
      </w:r>
      <w:r w:rsidRPr="00F9316B">
        <w:rPr>
          <w:color w:val="000000" w:themeColor="text1"/>
          <w:w w:val="95"/>
          <w:position w:val="1"/>
        </w:rPr>
        <w:t>9</w:t>
      </w:r>
    </w:p>
    <w:p w:rsidR="002B2190" w:rsidRPr="00F9316B" w:rsidRDefault="002B2190">
      <w:pPr>
        <w:pStyle w:val="Heading5"/>
        <w:tabs>
          <w:tab w:val="right" w:pos="11429"/>
        </w:tabs>
        <w:kinsoku w:val="0"/>
        <w:overflowPunct w:val="0"/>
        <w:spacing w:before="68"/>
        <w:ind w:left="6743"/>
        <w:rPr>
          <w:color w:val="000000" w:themeColor="text1"/>
        </w:rPr>
        <w:sectPr w:rsidR="002B2190" w:rsidRPr="00F9316B">
          <w:pgSz w:w="11906" w:h="16840"/>
          <w:pgMar w:top="2840" w:right="0" w:bottom="0" w:left="0" w:header="0" w:footer="0" w:gutter="0"/>
          <w:cols w:space="720"/>
          <w:noEndnote/>
        </w:sect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before="18"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pStyle w:val="Heading7"/>
        <w:kinsoku w:val="0"/>
        <w:overflowPunct w:val="0"/>
        <w:rPr>
          <w:b w:val="0"/>
          <w:bCs w:val="0"/>
          <w:i w:val="0"/>
          <w:iCs w:val="0"/>
          <w:color w:val="000000" w:themeColor="text1"/>
        </w:rPr>
      </w:pPr>
      <w:r w:rsidRPr="00F9316B">
        <w:rPr>
          <w:color w:val="000000" w:themeColor="text1"/>
          <w:w w:val="95"/>
        </w:rPr>
        <w:t>Buildings</w:t>
      </w:r>
      <w:r w:rsidRPr="00F9316B">
        <w:rPr>
          <w:color w:val="000000" w:themeColor="text1"/>
          <w:spacing w:val="25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25"/>
          <w:w w:val="95"/>
        </w:rPr>
        <w:t xml:space="preserve"> </w:t>
      </w:r>
      <w:r w:rsidRPr="00F9316B">
        <w:rPr>
          <w:color w:val="000000" w:themeColor="text1"/>
          <w:w w:val="95"/>
        </w:rPr>
        <w:t>other</w:t>
      </w:r>
      <w:r w:rsidRPr="00F9316B">
        <w:rPr>
          <w:color w:val="000000" w:themeColor="text1"/>
          <w:spacing w:val="26"/>
          <w:w w:val="95"/>
        </w:rPr>
        <w:t xml:space="preserve"> </w:t>
      </w:r>
      <w:r w:rsidRPr="00F9316B">
        <w:rPr>
          <w:color w:val="000000" w:themeColor="text1"/>
          <w:w w:val="95"/>
        </w:rPr>
        <w:t>structures</w:t>
      </w:r>
    </w:p>
    <w:p w:rsidR="002B2190" w:rsidRPr="00F9316B" w:rsidRDefault="002B2190">
      <w:pPr>
        <w:kinsoku w:val="0"/>
        <w:overflowPunct w:val="0"/>
        <w:spacing w:line="130" w:lineRule="exact"/>
        <w:rPr>
          <w:color w:val="000000" w:themeColor="text1"/>
          <w:sz w:val="13"/>
          <w:szCs w:val="13"/>
        </w:rPr>
      </w:pPr>
    </w:p>
    <w:p w:rsidR="002B2190" w:rsidRPr="00F9316B" w:rsidRDefault="002B2190">
      <w:pPr>
        <w:pStyle w:val="BodyText"/>
        <w:kinsoku w:val="0"/>
        <w:overflowPunct w:val="0"/>
        <w:spacing w:line="292" w:lineRule="auto"/>
        <w:ind w:right="1742"/>
        <w:rPr>
          <w:color w:val="000000" w:themeColor="text1"/>
        </w:rPr>
      </w:pPr>
      <w:r w:rsidRPr="00F9316B">
        <w:rPr>
          <w:color w:val="000000" w:themeColor="text1"/>
          <w:w w:val="95"/>
        </w:rPr>
        <w:t>Buildings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other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structu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es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damaged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flood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storm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include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bi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d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hide,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picnic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shelters,</w:t>
      </w:r>
      <w:r w:rsidRPr="00F9316B">
        <w:rPr>
          <w:color w:val="000000" w:themeColor="text1"/>
          <w:w w:val="92"/>
        </w:rPr>
        <w:t xml:space="preserve"> </w:t>
      </w:r>
      <w:r w:rsidRPr="00F9316B">
        <w:rPr>
          <w:color w:val="000000" w:themeColor="text1"/>
          <w:w w:val="95"/>
        </w:rPr>
        <w:t>toilets,</w:t>
      </w:r>
      <w:r w:rsidRPr="00F9316B">
        <w:rPr>
          <w:color w:val="000000" w:themeColor="text1"/>
          <w:spacing w:val="1"/>
          <w:w w:val="95"/>
        </w:rPr>
        <w:t xml:space="preserve"> </w:t>
      </w:r>
      <w:r w:rsidRPr="00F9316B">
        <w:rPr>
          <w:color w:val="000000" w:themeColor="text1"/>
          <w:w w:val="95"/>
        </w:rPr>
        <w:t>fences,</w:t>
      </w:r>
      <w:r w:rsidRPr="00F9316B">
        <w:rPr>
          <w:color w:val="000000" w:themeColor="text1"/>
          <w:spacing w:val="2"/>
          <w:w w:val="95"/>
        </w:rPr>
        <w:t xml:space="preserve"> </w:t>
      </w:r>
      <w:r w:rsidRPr="00F9316B">
        <w:rPr>
          <w:color w:val="000000" w:themeColor="text1"/>
          <w:w w:val="95"/>
        </w:rPr>
        <w:t>seats,</w:t>
      </w:r>
      <w:r w:rsidRPr="00F9316B">
        <w:rPr>
          <w:color w:val="000000" w:themeColor="text1"/>
          <w:spacing w:val="2"/>
          <w:w w:val="95"/>
        </w:rPr>
        <w:t xml:space="preserve"> </w:t>
      </w:r>
      <w:r w:rsidRPr="00F9316B">
        <w:rPr>
          <w:color w:val="000000" w:themeColor="text1"/>
          <w:w w:val="95"/>
        </w:rPr>
        <w:t>tables,</w:t>
      </w:r>
      <w:r w:rsidRPr="00F9316B">
        <w:rPr>
          <w:color w:val="000000" w:themeColor="text1"/>
          <w:spacing w:val="2"/>
          <w:w w:val="95"/>
        </w:rPr>
        <w:t xml:space="preserve"> </w:t>
      </w:r>
      <w:r w:rsidRPr="00F9316B">
        <w:rPr>
          <w:color w:val="000000" w:themeColor="text1"/>
          <w:w w:val="95"/>
        </w:rPr>
        <w:t>BBQs,</w:t>
      </w:r>
      <w:r w:rsidRPr="00F9316B">
        <w:rPr>
          <w:color w:val="000000" w:themeColor="text1"/>
          <w:spacing w:val="2"/>
          <w:w w:val="95"/>
        </w:rPr>
        <w:t xml:space="preserve"> </w:t>
      </w:r>
      <w:r w:rsidRPr="00F9316B">
        <w:rPr>
          <w:color w:val="000000" w:themeColor="text1"/>
          <w:w w:val="95"/>
        </w:rPr>
        <w:t>fi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eplaces,</w:t>
      </w:r>
      <w:r w:rsidRPr="00F9316B">
        <w:rPr>
          <w:color w:val="000000" w:themeColor="text1"/>
          <w:spacing w:val="2"/>
          <w:w w:val="95"/>
        </w:rPr>
        <w:t xml:space="preserve"> </w:t>
      </w:r>
      <w:r w:rsidRPr="00F9316B">
        <w:rPr>
          <w:color w:val="000000" w:themeColor="text1"/>
          <w:w w:val="95"/>
        </w:rPr>
        <w:t>bins,</w:t>
      </w:r>
      <w:r w:rsidRPr="00F9316B">
        <w:rPr>
          <w:color w:val="000000" w:themeColor="text1"/>
          <w:spacing w:val="2"/>
          <w:w w:val="95"/>
        </w:rPr>
        <w:t xml:space="preserve"> </w:t>
      </w:r>
      <w:r w:rsidRPr="00F9316B">
        <w:rPr>
          <w:color w:val="000000" w:themeColor="text1"/>
          <w:w w:val="95"/>
        </w:rPr>
        <w:t>signs</w:t>
      </w:r>
      <w:r w:rsidRPr="00F9316B">
        <w:rPr>
          <w:color w:val="000000" w:themeColor="text1"/>
          <w:spacing w:val="2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"/>
          <w:w w:val="95"/>
        </w:rPr>
        <w:t xml:space="preserve"> </w:t>
      </w:r>
      <w:r w:rsidRPr="00F9316B">
        <w:rPr>
          <w:color w:val="000000" w:themeColor="text1"/>
          <w:w w:val="95"/>
        </w:rPr>
        <w:t>water</w:t>
      </w:r>
      <w:r w:rsidRPr="00F9316B">
        <w:rPr>
          <w:color w:val="000000" w:themeColor="text1"/>
          <w:spacing w:val="2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tanks. 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Determining</w:t>
      </w:r>
      <w:r w:rsidRPr="00F9316B">
        <w:rPr>
          <w:color w:val="000000" w:themeColor="text1"/>
          <w:spacing w:val="2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w w:val="96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eco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ding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extent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loss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or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damage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is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an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ongoing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priority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as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this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data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will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enable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og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essively</w:t>
      </w:r>
      <w:r w:rsidRPr="00F9316B">
        <w:rPr>
          <w:color w:val="000000" w:themeColor="text1"/>
          <w:w w:val="87"/>
        </w:rPr>
        <w:t xml:space="preserve"> </w:t>
      </w:r>
      <w:r w:rsidRPr="00F9316B">
        <w:rPr>
          <w:color w:val="000000" w:themeColor="text1"/>
          <w:w w:val="95"/>
        </w:rPr>
        <w:t>well-planned,</w:t>
      </w:r>
      <w:r w:rsidRPr="00F9316B">
        <w:rPr>
          <w:color w:val="000000" w:themeColor="text1"/>
          <w:spacing w:val="22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efined</w:t>
      </w:r>
      <w:r w:rsidRPr="00F9316B">
        <w:rPr>
          <w:color w:val="000000" w:themeColor="text1"/>
          <w:spacing w:val="22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22"/>
          <w:w w:val="95"/>
        </w:rPr>
        <w:t xml:space="preserve"> </w:t>
      </w:r>
      <w:r w:rsidRPr="00F9316B">
        <w:rPr>
          <w:color w:val="000000" w:themeColor="text1"/>
          <w:w w:val="95"/>
        </w:rPr>
        <w:t>prioritised</w:t>
      </w:r>
      <w:r w:rsidRPr="00F9316B">
        <w:rPr>
          <w:color w:val="000000" w:themeColor="text1"/>
          <w:spacing w:val="22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spacing w:val="-2"/>
          <w:w w:val="95"/>
        </w:rPr>
        <w:t>e</w:t>
      </w:r>
      <w:r w:rsidRPr="00F9316B">
        <w:rPr>
          <w:color w:val="000000" w:themeColor="text1"/>
          <w:w w:val="95"/>
        </w:rPr>
        <w:t>construction</w:t>
      </w:r>
      <w:r w:rsidRPr="00F9316B">
        <w:rPr>
          <w:color w:val="000000" w:themeColor="text1"/>
          <w:spacing w:val="22"/>
          <w:w w:val="95"/>
        </w:rPr>
        <w:t xml:space="preserve"> </w:t>
      </w:r>
      <w:r w:rsidRPr="00F9316B">
        <w:rPr>
          <w:color w:val="000000" w:themeColor="text1"/>
          <w:w w:val="95"/>
        </w:rPr>
        <w:t>phase.</w:t>
      </w:r>
    </w:p>
    <w:p w:rsidR="002B2190" w:rsidRPr="00F9316B" w:rsidRDefault="002B2190">
      <w:pPr>
        <w:kinsoku w:val="0"/>
        <w:overflowPunct w:val="0"/>
        <w:spacing w:before="2" w:line="280" w:lineRule="exact"/>
        <w:rPr>
          <w:color w:val="000000" w:themeColor="text1"/>
          <w:sz w:val="28"/>
          <w:szCs w:val="28"/>
        </w:rPr>
      </w:pPr>
    </w:p>
    <w:p w:rsidR="002B2190" w:rsidRPr="00F9316B" w:rsidRDefault="002B2190">
      <w:pPr>
        <w:pStyle w:val="BodyText"/>
        <w:kinsoku w:val="0"/>
        <w:overflowPunct w:val="0"/>
        <w:spacing w:line="292" w:lineRule="auto"/>
        <w:ind w:right="1452"/>
        <w:rPr>
          <w:color w:val="000000" w:themeColor="text1"/>
        </w:rPr>
      </w:pPr>
      <w:r w:rsidRPr="00F9316B">
        <w:rPr>
          <w:color w:val="000000" w:themeColor="text1"/>
          <w:w w:val="95"/>
        </w:rPr>
        <w:t>Beach</w:t>
      </w:r>
      <w:r w:rsidRPr="00F9316B">
        <w:rPr>
          <w:color w:val="000000" w:themeColor="text1"/>
          <w:spacing w:val="-3"/>
          <w:w w:val="95"/>
        </w:rPr>
        <w:t xml:space="preserve"> </w:t>
      </w:r>
      <w:r w:rsidRPr="00F9316B">
        <w:rPr>
          <w:color w:val="000000" w:themeColor="text1"/>
          <w:w w:val="95"/>
        </w:rPr>
        <w:t>access</w:t>
      </w:r>
      <w:r w:rsidRPr="00F9316B">
        <w:rPr>
          <w:color w:val="000000" w:themeColor="text1"/>
          <w:spacing w:val="-3"/>
          <w:w w:val="95"/>
        </w:rPr>
        <w:t xml:space="preserve"> </w:t>
      </w:r>
      <w:r w:rsidRPr="00F9316B">
        <w:rPr>
          <w:color w:val="000000" w:themeColor="text1"/>
          <w:w w:val="95"/>
        </w:rPr>
        <w:t>along</w:t>
      </w:r>
      <w:r w:rsidRPr="00F9316B">
        <w:rPr>
          <w:color w:val="000000" w:themeColor="text1"/>
          <w:spacing w:val="-2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-3"/>
          <w:w w:val="95"/>
        </w:rPr>
        <w:t xml:space="preserve"> </w:t>
      </w:r>
      <w:r w:rsidRPr="00F9316B">
        <w:rPr>
          <w:color w:val="000000" w:themeColor="text1"/>
          <w:w w:val="95"/>
        </w:rPr>
        <w:t>Ninety</w:t>
      </w:r>
      <w:r w:rsidRPr="00F9316B">
        <w:rPr>
          <w:color w:val="000000" w:themeColor="text1"/>
          <w:spacing w:val="-2"/>
          <w:w w:val="95"/>
        </w:rPr>
        <w:t xml:space="preserve"> </w:t>
      </w:r>
      <w:r w:rsidRPr="00F9316B">
        <w:rPr>
          <w:color w:val="000000" w:themeColor="text1"/>
          <w:w w:val="95"/>
        </w:rPr>
        <w:t>Mile</w:t>
      </w:r>
      <w:r w:rsidRPr="00F9316B">
        <w:rPr>
          <w:color w:val="000000" w:themeColor="text1"/>
          <w:spacing w:val="-3"/>
          <w:w w:val="95"/>
        </w:rPr>
        <w:t xml:space="preserve"> </w:t>
      </w:r>
      <w:r w:rsidRPr="00F9316B">
        <w:rPr>
          <w:color w:val="000000" w:themeColor="text1"/>
          <w:w w:val="95"/>
        </w:rPr>
        <w:t>Beach</w:t>
      </w:r>
      <w:r w:rsidRPr="00F9316B">
        <w:rPr>
          <w:color w:val="000000" w:themeColor="text1"/>
          <w:spacing w:val="-2"/>
          <w:w w:val="95"/>
        </w:rPr>
        <w:t xml:space="preserve"> </w:t>
      </w:r>
      <w:r w:rsidRPr="00F9316B">
        <w:rPr>
          <w:color w:val="000000" w:themeColor="text1"/>
          <w:w w:val="95"/>
        </w:rPr>
        <w:t>was</w:t>
      </w:r>
      <w:r w:rsidRPr="00F9316B">
        <w:rPr>
          <w:color w:val="000000" w:themeColor="text1"/>
          <w:spacing w:val="-3"/>
          <w:w w:val="95"/>
        </w:rPr>
        <w:t xml:space="preserve"> </w:t>
      </w:r>
      <w:r w:rsidRPr="00F9316B">
        <w:rPr>
          <w:color w:val="000000" w:themeColor="text1"/>
          <w:w w:val="95"/>
        </w:rPr>
        <w:t>cut</w:t>
      </w:r>
      <w:r w:rsidRPr="00F9316B">
        <w:rPr>
          <w:color w:val="000000" w:themeColor="text1"/>
          <w:spacing w:val="-3"/>
          <w:w w:val="95"/>
        </w:rPr>
        <w:t xml:space="preserve"> </w:t>
      </w:r>
      <w:r w:rsidRPr="00F9316B">
        <w:rPr>
          <w:color w:val="000000" w:themeColor="text1"/>
          <w:w w:val="95"/>
        </w:rPr>
        <w:t>at</w:t>
      </w:r>
      <w:r w:rsidRPr="00F9316B">
        <w:rPr>
          <w:color w:val="000000" w:themeColor="text1"/>
          <w:spacing w:val="-2"/>
          <w:w w:val="95"/>
        </w:rPr>
        <w:t xml:space="preserve"> </w:t>
      </w:r>
      <w:r w:rsidRPr="00F9316B">
        <w:rPr>
          <w:color w:val="000000" w:themeColor="text1"/>
          <w:w w:val="95"/>
        </w:rPr>
        <w:t>many</w:t>
      </w:r>
      <w:r w:rsidRPr="00F9316B">
        <w:rPr>
          <w:color w:val="000000" w:themeColor="text1"/>
          <w:spacing w:val="-3"/>
          <w:w w:val="95"/>
        </w:rPr>
        <w:t xml:space="preserve"> </w:t>
      </w:r>
      <w:r w:rsidRPr="00F9316B">
        <w:rPr>
          <w:color w:val="000000" w:themeColor="text1"/>
          <w:w w:val="95"/>
        </w:rPr>
        <w:t>popular</w:t>
      </w:r>
      <w:r w:rsidRPr="00F9316B">
        <w:rPr>
          <w:color w:val="000000" w:themeColor="text1"/>
          <w:spacing w:val="-2"/>
          <w:w w:val="95"/>
        </w:rPr>
        <w:t xml:space="preserve"> </w:t>
      </w:r>
      <w:r w:rsidRPr="00F9316B">
        <w:rPr>
          <w:color w:val="000000" w:themeColor="text1"/>
          <w:w w:val="95"/>
        </w:rPr>
        <w:t>sites</w:t>
      </w:r>
      <w:r w:rsidRPr="00F9316B">
        <w:rPr>
          <w:color w:val="000000" w:themeColor="text1"/>
          <w:spacing w:val="-3"/>
          <w:w w:val="95"/>
        </w:rPr>
        <w:t xml:space="preserve"> </w:t>
      </w:r>
      <w:r w:rsidRPr="00F9316B">
        <w:rPr>
          <w:color w:val="000000" w:themeColor="text1"/>
          <w:w w:val="95"/>
        </w:rPr>
        <w:t>such</w:t>
      </w:r>
      <w:r w:rsidRPr="00F9316B">
        <w:rPr>
          <w:color w:val="000000" w:themeColor="text1"/>
          <w:spacing w:val="-2"/>
          <w:w w:val="95"/>
        </w:rPr>
        <w:t xml:space="preserve"> </w:t>
      </w:r>
      <w:r w:rsidRPr="00F9316B">
        <w:rPr>
          <w:color w:val="000000" w:themeColor="text1"/>
          <w:w w:val="95"/>
        </w:rPr>
        <w:t>as</w:t>
      </w:r>
      <w:r w:rsidRPr="00F9316B">
        <w:rPr>
          <w:color w:val="000000" w:themeColor="text1"/>
          <w:spacing w:val="-3"/>
          <w:w w:val="95"/>
        </w:rPr>
        <w:t xml:space="preserve"> </w:t>
      </w:r>
      <w:r w:rsidRPr="00F9316B">
        <w:rPr>
          <w:color w:val="000000" w:themeColor="text1"/>
          <w:w w:val="95"/>
        </w:rPr>
        <w:t>Seaspra</w:t>
      </w:r>
      <w:r w:rsidRPr="00F9316B">
        <w:rPr>
          <w:color w:val="000000" w:themeColor="text1"/>
          <w:spacing w:val="-21"/>
          <w:w w:val="95"/>
        </w:rPr>
        <w:t>y</w:t>
      </w:r>
      <w:r w:rsidRPr="00F9316B">
        <w:rPr>
          <w:color w:val="000000" w:themeColor="text1"/>
          <w:w w:val="95"/>
        </w:rPr>
        <w:t>.</w:t>
      </w:r>
      <w:r w:rsidRPr="00F9316B">
        <w:rPr>
          <w:color w:val="000000" w:themeColor="text1"/>
          <w:spacing w:val="49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w w:val="90"/>
        </w:rPr>
        <w:t xml:space="preserve"> </w:t>
      </w:r>
      <w:r w:rsidRPr="00F9316B">
        <w:rPr>
          <w:color w:val="000000" w:themeColor="text1"/>
          <w:w w:val="95"/>
        </w:rPr>
        <w:t>Seaspray</w:t>
      </w:r>
      <w:r w:rsidRPr="00F9316B">
        <w:rPr>
          <w:color w:val="000000" w:themeColor="text1"/>
          <w:spacing w:val="-1"/>
          <w:w w:val="95"/>
        </w:rPr>
        <w:t xml:space="preserve"> </w:t>
      </w:r>
      <w:r w:rsidRPr="00F9316B">
        <w:rPr>
          <w:color w:val="000000" w:themeColor="text1"/>
          <w:w w:val="95"/>
        </w:rPr>
        <w:t>Surf</w:t>
      </w:r>
      <w:r w:rsidRPr="00F9316B">
        <w:rPr>
          <w:color w:val="000000" w:themeColor="text1"/>
          <w:spacing w:val="-1"/>
          <w:w w:val="95"/>
        </w:rPr>
        <w:t xml:space="preserve"> </w:t>
      </w:r>
      <w:r w:rsidRPr="00F9316B">
        <w:rPr>
          <w:color w:val="000000" w:themeColor="text1"/>
          <w:w w:val="95"/>
        </w:rPr>
        <w:t>Life</w:t>
      </w:r>
      <w:r w:rsidRPr="00F9316B">
        <w:rPr>
          <w:color w:val="000000" w:themeColor="text1"/>
          <w:spacing w:val="-1"/>
          <w:w w:val="95"/>
        </w:rPr>
        <w:t xml:space="preserve"> </w:t>
      </w:r>
      <w:r w:rsidRPr="00F9316B">
        <w:rPr>
          <w:color w:val="000000" w:themeColor="text1"/>
          <w:w w:val="95"/>
        </w:rPr>
        <w:t>Saving</w:t>
      </w:r>
      <w:r w:rsidRPr="00F9316B">
        <w:rPr>
          <w:color w:val="000000" w:themeColor="text1"/>
          <w:spacing w:val="-1"/>
          <w:w w:val="95"/>
        </w:rPr>
        <w:t xml:space="preserve"> </w:t>
      </w:r>
      <w:r w:rsidRPr="00F9316B">
        <w:rPr>
          <w:color w:val="000000" w:themeColor="text1"/>
          <w:w w:val="95"/>
        </w:rPr>
        <w:t>clubhouse</w:t>
      </w:r>
      <w:r w:rsidRPr="00F9316B">
        <w:rPr>
          <w:color w:val="000000" w:themeColor="text1"/>
          <w:spacing w:val="-1"/>
          <w:w w:val="95"/>
        </w:rPr>
        <w:t xml:space="preserve"> </w:t>
      </w:r>
      <w:r w:rsidRPr="00F9316B">
        <w:rPr>
          <w:color w:val="000000" w:themeColor="text1"/>
          <w:w w:val="95"/>
        </w:rPr>
        <w:t>was</w:t>
      </w:r>
      <w:r w:rsidRPr="00F9316B">
        <w:rPr>
          <w:color w:val="000000" w:themeColor="text1"/>
          <w:spacing w:val="-1"/>
          <w:w w:val="95"/>
        </w:rPr>
        <w:t xml:space="preserve"> </w:t>
      </w:r>
      <w:r w:rsidRPr="00F9316B">
        <w:rPr>
          <w:color w:val="000000" w:themeColor="text1"/>
          <w:w w:val="95"/>
        </w:rPr>
        <w:t>also</w:t>
      </w:r>
      <w:r w:rsidRPr="00F9316B">
        <w:rPr>
          <w:color w:val="000000" w:themeColor="text1"/>
          <w:spacing w:val="-1"/>
          <w:w w:val="95"/>
        </w:rPr>
        <w:t xml:space="preserve"> </w:t>
      </w:r>
      <w:r w:rsidRPr="00F9316B">
        <w:rPr>
          <w:color w:val="000000" w:themeColor="text1"/>
          <w:w w:val="95"/>
        </w:rPr>
        <w:t>put</w:t>
      </w:r>
      <w:r w:rsidRPr="00F9316B">
        <w:rPr>
          <w:color w:val="000000" w:themeColor="text1"/>
          <w:spacing w:val="-1"/>
          <w:w w:val="95"/>
        </w:rPr>
        <w:t xml:space="preserve"> </w:t>
      </w:r>
      <w:r w:rsidRPr="00F9316B">
        <w:rPr>
          <w:color w:val="000000" w:themeColor="text1"/>
          <w:w w:val="95"/>
        </w:rPr>
        <w:t>at</w:t>
      </w:r>
      <w:r w:rsidRPr="00F9316B">
        <w:rPr>
          <w:color w:val="000000" w:themeColor="text1"/>
          <w:spacing w:val="-1"/>
          <w:w w:val="95"/>
        </w:rPr>
        <w:t xml:space="preserve"> </w:t>
      </w:r>
      <w:r w:rsidRPr="00F9316B">
        <w:rPr>
          <w:color w:val="000000" w:themeColor="text1"/>
          <w:w w:val="95"/>
        </w:rPr>
        <w:t>risk</w:t>
      </w:r>
      <w:r w:rsidRPr="00F9316B">
        <w:rPr>
          <w:color w:val="000000" w:themeColor="text1"/>
          <w:spacing w:val="-1"/>
          <w:w w:val="95"/>
        </w:rPr>
        <w:t xml:space="preserve"> </w:t>
      </w:r>
      <w:r w:rsidRPr="00F9316B">
        <w:rPr>
          <w:color w:val="000000" w:themeColor="text1"/>
          <w:w w:val="95"/>
        </w:rPr>
        <w:t>due</w:t>
      </w:r>
      <w:r w:rsidRPr="00F9316B">
        <w:rPr>
          <w:color w:val="000000" w:themeColor="text1"/>
          <w:spacing w:val="-1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-1"/>
          <w:w w:val="95"/>
        </w:rPr>
        <w:t xml:space="preserve"> </w:t>
      </w:r>
      <w:r w:rsidRPr="00F9316B">
        <w:rPr>
          <w:color w:val="000000" w:themeColor="text1"/>
          <w:w w:val="95"/>
        </w:rPr>
        <w:t>seve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-1"/>
          <w:w w:val="95"/>
        </w:rPr>
        <w:t xml:space="preserve"> </w:t>
      </w:r>
      <w:r w:rsidRPr="00F9316B">
        <w:rPr>
          <w:color w:val="000000" w:themeColor="text1"/>
          <w:w w:val="95"/>
        </w:rPr>
        <w:t>dune e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osion.</w:t>
      </w:r>
      <w:r w:rsidRPr="00F9316B">
        <w:rPr>
          <w:color w:val="000000" w:themeColor="text1"/>
          <w:spacing w:val="51"/>
          <w:w w:val="95"/>
        </w:rPr>
        <w:t xml:space="preserve"> </w:t>
      </w:r>
      <w:r w:rsidRPr="00F9316B">
        <w:rPr>
          <w:color w:val="000000" w:themeColor="text1"/>
          <w:w w:val="95"/>
        </w:rPr>
        <w:t>Planning</w:t>
      </w:r>
      <w:r w:rsidRPr="00F9316B">
        <w:rPr>
          <w:color w:val="000000" w:themeColor="text1"/>
          <w:spacing w:val="-1"/>
          <w:w w:val="95"/>
        </w:rPr>
        <w:t xml:space="preserve"> </w:t>
      </w:r>
      <w:r w:rsidRPr="00F9316B">
        <w:rPr>
          <w:color w:val="000000" w:themeColor="text1"/>
          <w:w w:val="95"/>
        </w:rPr>
        <w:t>is</w:t>
      </w:r>
      <w:r w:rsidRPr="00F9316B">
        <w:rPr>
          <w:color w:val="000000" w:themeColor="text1"/>
          <w:w w:val="84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equi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ed</w:t>
      </w:r>
      <w:r w:rsidRPr="00F9316B">
        <w:rPr>
          <w:color w:val="000000" w:themeColor="text1"/>
          <w:spacing w:val="23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24"/>
          <w:w w:val="95"/>
        </w:rPr>
        <w:t xml:space="preserve"> </w:t>
      </w:r>
      <w:r w:rsidRPr="00F9316B">
        <w:rPr>
          <w:color w:val="000000" w:themeColor="text1"/>
          <w:w w:val="95"/>
        </w:rPr>
        <w:t>determine</w:t>
      </w:r>
      <w:r w:rsidRPr="00F9316B">
        <w:rPr>
          <w:color w:val="000000" w:themeColor="text1"/>
          <w:spacing w:val="24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24"/>
          <w:w w:val="95"/>
        </w:rPr>
        <w:t xml:space="preserve"> </w:t>
      </w:r>
      <w:r w:rsidRPr="00F9316B">
        <w:rPr>
          <w:color w:val="000000" w:themeColor="text1"/>
          <w:w w:val="95"/>
        </w:rPr>
        <w:t>most</w:t>
      </w:r>
      <w:r w:rsidRPr="00F9316B">
        <w:rPr>
          <w:color w:val="000000" w:themeColor="text1"/>
          <w:spacing w:val="24"/>
          <w:w w:val="95"/>
        </w:rPr>
        <w:t xml:space="preserve"> </w:t>
      </w:r>
      <w:r w:rsidRPr="00F9316B">
        <w:rPr>
          <w:color w:val="000000" w:themeColor="text1"/>
          <w:w w:val="95"/>
        </w:rPr>
        <w:t>app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opriate</w:t>
      </w:r>
      <w:r w:rsidRPr="00F9316B">
        <w:rPr>
          <w:color w:val="000000" w:themeColor="text1"/>
          <w:spacing w:val="23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eplacement</w:t>
      </w:r>
      <w:r w:rsidRPr="00F9316B">
        <w:rPr>
          <w:color w:val="000000" w:themeColor="text1"/>
          <w:spacing w:val="24"/>
          <w:w w:val="95"/>
        </w:rPr>
        <w:t xml:space="preserve"> </w:t>
      </w:r>
      <w:r w:rsidRPr="00F9316B">
        <w:rPr>
          <w:color w:val="000000" w:themeColor="text1"/>
          <w:w w:val="95"/>
        </w:rPr>
        <w:t>structu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e.</w:t>
      </w:r>
    </w:p>
    <w:p w:rsidR="002B2190" w:rsidRPr="00F9316B" w:rsidRDefault="002B2190">
      <w:pPr>
        <w:kinsoku w:val="0"/>
        <w:overflowPunct w:val="0"/>
        <w:spacing w:before="2" w:line="280" w:lineRule="exact"/>
        <w:rPr>
          <w:color w:val="000000" w:themeColor="text1"/>
          <w:sz w:val="28"/>
          <w:szCs w:val="28"/>
        </w:rPr>
      </w:pPr>
    </w:p>
    <w:p w:rsidR="002B2190" w:rsidRPr="00F9316B" w:rsidRDefault="002B2190">
      <w:pPr>
        <w:pStyle w:val="BodyText"/>
        <w:kinsoku w:val="0"/>
        <w:overflowPunct w:val="0"/>
        <w:spacing w:line="292" w:lineRule="auto"/>
        <w:ind w:right="1645"/>
        <w:rPr>
          <w:color w:val="000000" w:themeColor="text1"/>
        </w:rPr>
      </w:pPr>
      <w:r w:rsidRPr="00F9316B">
        <w:rPr>
          <w:color w:val="000000" w:themeColor="text1"/>
          <w:w w:val="95"/>
        </w:rPr>
        <w:t>C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own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Land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eserves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halls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under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esponsibility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over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40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DSE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Committees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Management</w:t>
      </w:r>
      <w:r w:rsidRPr="00F9316B">
        <w:rPr>
          <w:color w:val="000000" w:themeColor="text1"/>
          <w:w w:val="98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equi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assessment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eported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damage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ompt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ocessing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estoration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works. </w:t>
      </w:r>
      <w:r w:rsidRPr="00F9316B">
        <w:rPr>
          <w:color w:val="000000" w:themeColor="text1"/>
          <w:spacing w:val="28"/>
          <w:w w:val="95"/>
        </w:rPr>
        <w:t xml:space="preserve"> </w:t>
      </w:r>
      <w:r w:rsidRPr="00F9316B">
        <w:rPr>
          <w:color w:val="000000" w:themeColor="text1"/>
          <w:w w:val="95"/>
        </w:rPr>
        <w:t>Over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30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km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w w:val="106"/>
        </w:rPr>
        <w:t xml:space="preserve"> </w:t>
      </w:r>
      <w:r w:rsidRPr="00F9316B">
        <w:rPr>
          <w:color w:val="000000" w:themeColor="text1"/>
          <w:w w:val="95"/>
        </w:rPr>
        <w:t>river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f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ontage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fencing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is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equi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ed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is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under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wa</w:t>
      </w:r>
      <w:r w:rsidRPr="00F9316B">
        <w:rPr>
          <w:color w:val="000000" w:themeColor="text1"/>
          <w:spacing w:val="-19"/>
          <w:w w:val="95"/>
        </w:rPr>
        <w:t>y</w:t>
      </w:r>
      <w:r w:rsidRPr="00F9316B">
        <w:rPr>
          <w:color w:val="000000" w:themeColor="text1"/>
          <w:w w:val="95"/>
        </w:rPr>
        <w:t xml:space="preserve">. 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Assessment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sea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walls/b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eakwaters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is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equi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ed</w:t>
      </w:r>
      <w:r w:rsidRPr="00F9316B">
        <w:rPr>
          <w:color w:val="000000" w:themeColor="text1"/>
          <w:w w:val="94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determine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extent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damage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epair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costs. </w:t>
      </w:r>
      <w:r w:rsidRPr="00F9316B">
        <w:rPr>
          <w:color w:val="000000" w:themeColor="text1"/>
          <w:spacing w:val="22"/>
          <w:w w:val="95"/>
        </w:rPr>
        <w:t xml:space="preserve"> </w:t>
      </w:r>
      <w:r w:rsidRPr="00F9316B">
        <w:rPr>
          <w:color w:val="000000" w:themeColor="text1"/>
          <w:w w:val="95"/>
        </w:rPr>
        <w:t>Sho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eline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osion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at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four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major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sites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equi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es</w:t>
      </w:r>
      <w:r w:rsidRPr="00F9316B">
        <w:rPr>
          <w:color w:val="000000" w:themeColor="text1"/>
          <w:w w:val="84"/>
        </w:rPr>
        <w:t xml:space="preserve"> </w:t>
      </w:r>
      <w:r w:rsidRPr="00F9316B">
        <w:rPr>
          <w:color w:val="000000" w:themeColor="text1"/>
          <w:w w:val="95"/>
        </w:rPr>
        <w:t>assessment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damage,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th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eat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assets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haza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d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minimisation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for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swimmers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boaters.</w:t>
      </w:r>
    </w:p>
    <w:p w:rsidR="002B2190" w:rsidRPr="00F9316B" w:rsidRDefault="002B2190">
      <w:pPr>
        <w:kinsoku w:val="0"/>
        <w:overflowPunct w:val="0"/>
        <w:spacing w:before="2" w:line="280" w:lineRule="exact"/>
        <w:rPr>
          <w:color w:val="000000" w:themeColor="text1"/>
          <w:sz w:val="28"/>
          <w:szCs w:val="28"/>
        </w:rPr>
      </w:pPr>
    </w:p>
    <w:p w:rsidR="002B2190" w:rsidRPr="00F9316B" w:rsidRDefault="002B2190">
      <w:pPr>
        <w:pStyle w:val="Heading7"/>
        <w:kinsoku w:val="0"/>
        <w:overflowPunct w:val="0"/>
        <w:rPr>
          <w:b w:val="0"/>
          <w:bCs w:val="0"/>
          <w:i w:val="0"/>
          <w:iCs w:val="0"/>
          <w:color w:val="000000" w:themeColor="text1"/>
        </w:rPr>
      </w:pPr>
      <w:r w:rsidRPr="00F9316B">
        <w:rPr>
          <w:color w:val="000000" w:themeColor="text1"/>
          <w:spacing w:val="-4"/>
        </w:rPr>
        <w:t>W</w:t>
      </w:r>
      <w:r w:rsidRPr="00F9316B">
        <w:rPr>
          <w:color w:val="000000" w:themeColor="text1"/>
        </w:rPr>
        <w:t>ater</w:t>
      </w:r>
      <w:r w:rsidRPr="00F9316B">
        <w:rPr>
          <w:color w:val="000000" w:themeColor="text1"/>
          <w:spacing w:val="31"/>
        </w:rPr>
        <w:t xml:space="preserve"> </w:t>
      </w:r>
      <w:r w:rsidRPr="00F9316B">
        <w:rPr>
          <w:color w:val="000000" w:themeColor="text1"/>
        </w:rPr>
        <w:t>quality</w:t>
      </w:r>
    </w:p>
    <w:p w:rsidR="002B2190" w:rsidRPr="00F9316B" w:rsidRDefault="002B2190">
      <w:pPr>
        <w:kinsoku w:val="0"/>
        <w:overflowPunct w:val="0"/>
        <w:spacing w:line="130" w:lineRule="exact"/>
        <w:rPr>
          <w:color w:val="000000" w:themeColor="text1"/>
          <w:sz w:val="13"/>
          <w:szCs w:val="13"/>
        </w:rPr>
      </w:pPr>
    </w:p>
    <w:p w:rsidR="002B2190" w:rsidRPr="00F9316B" w:rsidRDefault="002B2190">
      <w:pPr>
        <w:pStyle w:val="BodyText"/>
        <w:kinsoku w:val="0"/>
        <w:overflowPunct w:val="0"/>
        <w:spacing w:line="292" w:lineRule="auto"/>
        <w:ind w:right="1607"/>
        <w:rPr>
          <w:color w:val="000000" w:themeColor="text1"/>
        </w:rPr>
      </w:pPr>
      <w:r w:rsidRPr="00F9316B">
        <w:rPr>
          <w:color w:val="000000" w:themeColor="text1"/>
          <w:w w:val="95"/>
        </w:rPr>
        <w:t>Unt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eated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water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(ie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c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eeks,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bo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water)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can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lead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illnesses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including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gast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 xml:space="preserve">oenteritis. 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w w:val="90"/>
        </w:rPr>
        <w:t xml:space="preserve">   </w:t>
      </w:r>
      <w:r w:rsidRPr="00F9316B">
        <w:rPr>
          <w:color w:val="000000" w:themeColor="text1"/>
          <w:w w:val="95"/>
        </w:rPr>
        <w:t>flood/storm</w:t>
      </w:r>
      <w:r w:rsidRPr="00F9316B">
        <w:rPr>
          <w:color w:val="000000" w:themeColor="text1"/>
          <w:spacing w:val="24"/>
          <w:w w:val="95"/>
        </w:rPr>
        <w:t xml:space="preserve"> </w:t>
      </w:r>
      <w:r w:rsidRPr="00F9316B">
        <w:rPr>
          <w:color w:val="000000" w:themeColor="text1"/>
          <w:w w:val="95"/>
        </w:rPr>
        <w:t>event</w:t>
      </w:r>
      <w:r w:rsidRPr="00F9316B">
        <w:rPr>
          <w:color w:val="000000" w:themeColor="text1"/>
          <w:spacing w:val="25"/>
          <w:w w:val="95"/>
        </w:rPr>
        <w:t xml:space="preserve"> </w:t>
      </w:r>
      <w:r w:rsidRPr="00F9316B">
        <w:rPr>
          <w:color w:val="000000" w:themeColor="text1"/>
          <w:w w:val="95"/>
        </w:rPr>
        <w:t>may</w:t>
      </w:r>
      <w:r w:rsidRPr="00F9316B">
        <w:rPr>
          <w:color w:val="000000" w:themeColor="text1"/>
          <w:spacing w:val="25"/>
          <w:w w:val="95"/>
        </w:rPr>
        <w:t xml:space="preserve"> </w:t>
      </w:r>
      <w:r w:rsidRPr="00F9316B">
        <w:rPr>
          <w:color w:val="000000" w:themeColor="text1"/>
          <w:w w:val="95"/>
        </w:rPr>
        <w:t>have</w:t>
      </w:r>
      <w:r w:rsidRPr="00F9316B">
        <w:rPr>
          <w:color w:val="000000" w:themeColor="text1"/>
          <w:spacing w:val="25"/>
          <w:w w:val="95"/>
        </w:rPr>
        <w:t xml:space="preserve"> </w:t>
      </w:r>
      <w:r w:rsidRPr="00F9316B">
        <w:rPr>
          <w:color w:val="000000" w:themeColor="text1"/>
          <w:w w:val="95"/>
        </w:rPr>
        <w:t>further</w:t>
      </w:r>
      <w:r w:rsidRPr="00F9316B">
        <w:rPr>
          <w:color w:val="000000" w:themeColor="text1"/>
          <w:spacing w:val="25"/>
          <w:w w:val="95"/>
        </w:rPr>
        <w:t xml:space="preserve"> </w:t>
      </w:r>
      <w:r w:rsidRPr="00F9316B">
        <w:rPr>
          <w:color w:val="000000" w:themeColor="text1"/>
          <w:w w:val="95"/>
        </w:rPr>
        <w:t>comp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omised</w:t>
      </w:r>
      <w:r w:rsidRPr="00F9316B">
        <w:rPr>
          <w:color w:val="000000" w:themeColor="text1"/>
          <w:spacing w:val="25"/>
          <w:w w:val="95"/>
        </w:rPr>
        <w:t xml:space="preserve"> </w:t>
      </w:r>
      <w:r w:rsidRPr="00F9316B">
        <w:rPr>
          <w:color w:val="000000" w:themeColor="text1"/>
          <w:w w:val="95"/>
        </w:rPr>
        <w:t>water</w:t>
      </w:r>
      <w:r w:rsidRPr="00F9316B">
        <w:rPr>
          <w:color w:val="000000" w:themeColor="text1"/>
          <w:spacing w:val="24"/>
          <w:w w:val="95"/>
        </w:rPr>
        <w:t xml:space="preserve"> </w:t>
      </w:r>
      <w:r w:rsidRPr="00F9316B">
        <w:rPr>
          <w:color w:val="000000" w:themeColor="text1"/>
          <w:w w:val="95"/>
        </w:rPr>
        <w:t>quality</w:t>
      </w:r>
      <w:r w:rsidRPr="00F9316B">
        <w:rPr>
          <w:color w:val="000000" w:themeColor="text1"/>
          <w:spacing w:val="25"/>
          <w:w w:val="95"/>
        </w:rPr>
        <w:t xml:space="preserve"> </w:t>
      </w:r>
      <w:r w:rsidRPr="00F9316B">
        <w:rPr>
          <w:color w:val="000000" w:themeColor="text1"/>
          <w:w w:val="95"/>
        </w:rPr>
        <w:t>th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ough</w:t>
      </w:r>
      <w:r w:rsidRPr="00F9316B">
        <w:rPr>
          <w:color w:val="000000" w:themeColor="text1"/>
          <w:spacing w:val="25"/>
          <w:w w:val="95"/>
        </w:rPr>
        <w:t xml:space="preserve"> </w:t>
      </w:r>
      <w:r w:rsidRPr="00F9316B">
        <w:rPr>
          <w:color w:val="000000" w:themeColor="text1"/>
          <w:w w:val="95"/>
        </w:rPr>
        <w:t>sedimentation</w:t>
      </w:r>
      <w:r w:rsidRPr="00F9316B">
        <w:rPr>
          <w:color w:val="000000" w:themeColor="text1"/>
          <w:spacing w:val="25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w w:val="96"/>
        </w:rPr>
        <w:t xml:space="preserve"> </w:t>
      </w:r>
      <w:r w:rsidRPr="00F9316B">
        <w:rPr>
          <w:color w:val="000000" w:themeColor="text1"/>
          <w:w w:val="95"/>
        </w:rPr>
        <w:t>contamination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f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om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other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sou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 xml:space="preserve">ces. </w:t>
      </w:r>
      <w:r w:rsidRPr="00F9316B">
        <w:rPr>
          <w:color w:val="000000" w:themeColor="text1"/>
          <w:spacing w:val="37"/>
          <w:w w:val="95"/>
        </w:rPr>
        <w:t xml:space="preserve"> </w:t>
      </w:r>
      <w:r w:rsidRPr="00F9316B">
        <w:rPr>
          <w:color w:val="000000" w:themeColor="text1"/>
          <w:w w:val="95"/>
        </w:rPr>
        <w:t>Although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Parks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spacing w:val="1"/>
          <w:w w:val="95"/>
        </w:rPr>
        <w:t>V</w:t>
      </w:r>
      <w:r w:rsidRPr="00F9316B">
        <w:rPr>
          <w:color w:val="000000" w:themeColor="text1"/>
          <w:w w:val="95"/>
        </w:rPr>
        <w:t>ictoria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is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esponsible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for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oviding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potable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water</w:t>
      </w:r>
      <w:r w:rsidRPr="00F9316B">
        <w:rPr>
          <w:color w:val="000000" w:themeColor="text1"/>
          <w:w w:val="99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several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locations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acco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dance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with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i/>
          <w:iCs/>
          <w:color w:val="000000" w:themeColor="text1"/>
          <w:w w:val="95"/>
        </w:rPr>
        <w:t>Safe</w:t>
      </w:r>
      <w:r w:rsidRPr="00F9316B">
        <w:rPr>
          <w:i/>
          <w:iCs/>
          <w:color w:val="000000" w:themeColor="text1"/>
          <w:spacing w:val="14"/>
          <w:w w:val="95"/>
        </w:rPr>
        <w:t xml:space="preserve"> </w:t>
      </w:r>
      <w:r w:rsidRPr="00F9316B">
        <w:rPr>
          <w:i/>
          <w:iCs/>
          <w:color w:val="000000" w:themeColor="text1"/>
          <w:w w:val="95"/>
        </w:rPr>
        <w:t>Drinking</w:t>
      </w:r>
      <w:r w:rsidRPr="00F9316B">
        <w:rPr>
          <w:i/>
          <w:iCs/>
          <w:color w:val="000000" w:themeColor="text1"/>
          <w:spacing w:val="14"/>
          <w:w w:val="95"/>
        </w:rPr>
        <w:t xml:space="preserve"> </w:t>
      </w:r>
      <w:r w:rsidRPr="00F9316B">
        <w:rPr>
          <w:i/>
          <w:iCs/>
          <w:color w:val="000000" w:themeColor="text1"/>
          <w:spacing w:val="-4"/>
          <w:w w:val="95"/>
        </w:rPr>
        <w:t>W</w:t>
      </w:r>
      <w:r w:rsidRPr="00F9316B">
        <w:rPr>
          <w:i/>
          <w:iCs/>
          <w:color w:val="000000" w:themeColor="text1"/>
          <w:w w:val="95"/>
        </w:rPr>
        <w:t>ater</w:t>
      </w:r>
      <w:r w:rsidRPr="00F9316B">
        <w:rPr>
          <w:i/>
          <w:iCs/>
          <w:color w:val="000000" w:themeColor="text1"/>
          <w:spacing w:val="13"/>
          <w:w w:val="95"/>
        </w:rPr>
        <w:t xml:space="preserve"> </w:t>
      </w:r>
      <w:r w:rsidRPr="00F9316B">
        <w:rPr>
          <w:i/>
          <w:iCs/>
          <w:color w:val="000000" w:themeColor="text1"/>
          <w:w w:val="95"/>
        </w:rPr>
        <w:t>Act</w:t>
      </w:r>
      <w:r w:rsidRPr="00F9316B">
        <w:rPr>
          <w:i/>
          <w:iCs/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2003,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it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does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not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ovide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any</w:t>
      </w:r>
      <w:r w:rsidRPr="00F9316B">
        <w:rPr>
          <w:color w:val="000000" w:themeColor="text1"/>
          <w:w w:val="93"/>
        </w:rPr>
        <w:t xml:space="preserve"> </w:t>
      </w:r>
      <w:r w:rsidRPr="00F9316B">
        <w:rPr>
          <w:color w:val="000000" w:themeColor="text1"/>
          <w:w w:val="95"/>
        </w:rPr>
        <w:t>water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supplies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flood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4"/>
          <w:w w:val="95"/>
        </w:rPr>
        <w:t>f</w:t>
      </w:r>
      <w:r w:rsidRPr="00F9316B">
        <w:rPr>
          <w:color w:val="000000" w:themeColor="text1"/>
          <w:w w:val="95"/>
        </w:rPr>
        <w:t>fected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 xml:space="preserve">egions. 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Advice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on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use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water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sou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ces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these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eas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is</w:t>
      </w:r>
      <w:r w:rsidRPr="00F9316B">
        <w:rPr>
          <w:color w:val="000000" w:themeColor="text1"/>
          <w:w w:val="84"/>
        </w:rPr>
        <w:t xml:space="preserve"> </w:t>
      </w:r>
      <w:r w:rsidRPr="00F9316B">
        <w:rPr>
          <w:color w:val="000000" w:themeColor="text1"/>
          <w:w w:val="95"/>
        </w:rPr>
        <w:t>di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ected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by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Department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Human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Services.</w:t>
      </w:r>
    </w:p>
    <w:p w:rsidR="002B2190" w:rsidRPr="00F9316B" w:rsidRDefault="002B2190">
      <w:pPr>
        <w:kinsoku w:val="0"/>
        <w:overflowPunct w:val="0"/>
        <w:spacing w:before="2" w:line="280" w:lineRule="exact"/>
        <w:rPr>
          <w:color w:val="000000" w:themeColor="text1"/>
          <w:sz w:val="28"/>
          <w:szCs w:val="28"/>
        </w:rPr>
      </w:pPr>
    </w:p>
    <w:p w:rsidR="002B2190" w:rsidRPr="00F9316B" w:rsidRDefault="002B2190">
      <w:pPr>
        <w:kinsoku w:val="0"/>
        <w:overflowPunct w:val="0"/>
        <w:ind w:left="1584"/>
        <w:rPr>
          <w:rFonts w:ascii="Arial" w:hAnsi="Arial" w:cs="Arial"/>
          <w:color w:val="000000" w:themeColor="text1"/>
          <w:sz w:val="20"/>
          <w:szCs w:val="20"/>
        </w:rPr>
      </w:pPr>
      <w:r w:rsidRPr="00F9316B">
        <w:rPr>
          <w:rFonts w:ascii="Arial" w:hAnsi="Arial" w:cs="Arial"/>
          <w:b/>
          <w:bCs/>
          <w:color w:val="000000" w:themeColor="text1"/>
          <w:w w:val="90"/>
          <w:sz w:val="20"/>
          <w:szCs w:val="20"/>
        </w:rPr>
        <w:t>OBJECTIVES AND</w:t>
      </w:r>
      <w:r w:rsidRPr="00F9316B">
        <w:rPr>
          <w:rFonts w:ascii="Arial" w:hAnsi="Arial" w:cs="Arial"/>
          <w:b/>
          <w:bCs/>
          <w:color w:val="000000" w:themeColor="text1"/>
          <w:spacing w:val="-1"/>
          <w:w w:val="90"/>
          <w:sz w:val="20"/>
          <w:szCs w:val="20"/>
        </w:rPr>
        <w:t xml:space="preserve"> </w:t>
      </w:r>
      <w:r w:rsidRPr="00F9316B">
        <w:rPr>
          <w:rFonts w:ascii="Arial" w:hAnsi="Arial" w:cs="Arial"/>
          <w:b/>
          <w:bCs/>
          <w:color w:val="000000" w:themeColor="text1"/>
          <w:w w:val="90"/>
          <w:sz w:val="20"/>
          <w:szCs w:val="20"/>
        </w:rPr>
        <w:t>STR</w:t>
      </w:r>
      <w:r w:rsidRPr="00F9316B">
        <w:rPr>
          <w:rFonts w:ascii="Arial" w:hAnsi="Arial" w:cs="Arial"/>
          <w:b/>
          <w:bCs/>
          <w:color w:val="000000" w:themeColor="text1"/>
          <w:spacing w:val="-17"/>
          <w:w w:val="90"/>
          <w:sz w:val="20"/>
          <w:szCs w:val="20"/>
        </w:rPr>
        <w:t>A</w:t>
      </w:r>
      <w:r w:rsidRPr="00F9316B">
        <w:rPr>
          <w:rFonts w:ascii="Arial" w:hAnsi="Arial" w:cs="Arial"/>
          <w:b/>
          <w:bCs/>
          <w:color w:val="000000" w:themeColor="text1"/>
          <w:w w:val="90"/>
          <w:sz w:val="20"/>
          <w:szCs w:val="20"/>
        </w:rPr>
        <w:t>TEGIES</w:t>
      </w:r>
    </w:p>
    <w:p w:rsidR="002B2190" w:rsidRPr="00F9316B" w:rsidRDefault="002B2190">
      <w:pPr>
        <w:kinsoku w:val="0"/>
        <w:overflowPunct w:val="0"/>
        <w:spacing w:line="130" w:lineRule="exact"/>
        <w:rPr>
          <w:color w:val="000000" w:themeColor="text1"/>
          <w:sz w:val="13"/>
          <w:szCs w:val="13"/>
        </w:rPr>
      </w:pPr>
    </w:p>
    <w:p w:rsidR="002B2190" w:rsidRPr="00F9316B" w:rsidRDefault="002B2190">
      <w:pPr>
        <w:kinsoku w:val="0"/>
        <w:overflowPunct w:val="0"/>
        <w:ind w:left="1584"/>
        <w:rPr>
          <w:rFonts w:ascii="Arial" w:hAnsi="Arial" w:cs="Arial"/>
          <w:color w:val="000000" w:themeColor="text1"/>
          <w:sz w:val="20"/>
          <w:szCs w:val="20"/>
        </w:rPr>
      </w:pPr>
      <w:r w:rsidRPr="00F9316B">
        <w:rPr>
          <w:rFonts w:ascii="Arial" w:hAnsi="Arial" w:cs="Arial"/>
          <w:b/>
          <w:bCs/>
          <w:color w:val="000000" w:themeColor="text1"/>
          <w:w w:val="95"/>
          <w:sz w:val="20"/>
          <w:szCs w:val="20"/>
        </w:rPr>
        <w:t>Resto</w:t>
      </w:r>
      <w:r w:rsidRPr="00F9316B">
        <w:rPr>
          <w:rFonts w:ascii="Arial" w:hAnsi="Arial" w:cs="Arial"/>
          <w:b/>
          <w:bCs/>
          <w:color w:val="000000" w:themeColor="text1"/>
          <w:spacing w:val="-5"/>
          <w:w w:val="95"/>
          <w:sz w:val="20"/>
          <w:szCs w:val="20"/>
        </w:rPr>
        <w:t>r</w:t>
      </w:r>
      <w:r w:rsidRPr="00F9316B">
        <w:rPr>
          <w:rFonts w:ascii="Arial" w:hAnsi="Arial" w:cs="Arial"/>
          <w:b/>
          <w:bCs/>
          <w:color w:val="000000" w:themeColor="text1"/>
          <w:w w:val="95"/>
          <w:sz w:val="20"/>
          <w:szCs w:val="20"/>
        </w:rPr>
        <w:t>e</w:t>
      </w:r>
      <w:r w:rsidRPr="00F9316B">
        <w:rPr>
          <w:rFonts w:ascii="Arial" w:hAnsi="Arial" w:cs="Arial"/>
          <w:b/>
          <w:bCs/>
          <w:color w:val="000000" w:themeColor="text1"/>
          <w:spacing w:val="-14"/>
          <w:w w:val="95"/>
          <w:sz w:val="20"/>
          <w:szCs w:val="20"/>
        </w:rPr>
        <w:t xml:space="preserve"> </w:t>
      </w:r>
      <w:r w:rsidRPr="00F9316B">
        <w:rPr>
          <w:rFonts w:ascii="Arial" w:hAnsi="Arial" w:cs="Arial"/>
          <w:b/>
          <w:bCs/>
          <w:color w:val="000000" w:themeColor="text1"/>
          <w:w w:val="95"/>
          <w:sz w:val="20"/>
          <w:szCs w:val="20"/>
        </w:rPr>
        <w:t>visitor</w:t>
      </w:r>
      <w:r w:rsidRPr="00F9316B">
        <w:rPr>
          <w:rFonts w:ascii="Arial" w:hAnsi="Arial" w:cs="Arial"/>
          <w:b/>
          <w:bCs/>
          <w:color w:val="000000" w:themeColor="text1"/>
          <w:spacing w:val="-13"/>
          <w:w w:val="95"/>
          <w:sz w:val="20"/>
          <w:szCs w:val="20"/>
        </w:rPr>
        <w:t xml:space="preserve"> </w:t>
      </w:r>
      <w:r w:rsidRPr="00F9316B">
        <w:rPr>
          <w:rFonts w:ascii="Arial" w:hAnsi="Arial" w:cs="Arial"/>
          <w:b/>
          <w:bCs/>
          <w:color w:val="000000" w:themeColor="text1"/>
          <w:w w:val="95"/>
          <w:sz w:val="20"/>
          <w:szCs w:val="20"/>
        </w:rPr>
        <w:t>access</w:t>
      </w:r>
    </w:p>
    <w:p w:rsidR="002B2190" w:rsidRPr="00F9316B" w:rsidRDefault="002B2190">
      <w:pPr>
        <w:kinsoku w:val="0"/>
        <w:overflowPunct w:val="0"/>
        <w:spacing w:before="3" w:line="150" w:lineRule="exact"/>
        <w:rPr>
          <w:color w:val="000000" w:themeColor="text1"/>
          <w:sz w:val="15"/>
          <w:szCs w:val="15"/>
        </w:rPr>
      </w:pPr>
    </w:p>
    <w:p w:rsidR="002B2190" w:rsidRPr="00F9316B" w:rsidRDefault="002B2190">
      <w:pPr>
        <w:pStyle w:val="BodyText"/>
        <w:numPr>
          <w:ilvl w:val="0"/>
          <w:numId w:val="8"/>
        </w:numPr>
        <w:tabs>
          <w:tab w:val="left" w:pos="2004"/>
        </w:tabs>
        <w:kinsoku w:val="0"/>
        <w:overflowPunct w:val="0"/>
        <w:spacing w:line="249" w:lineRule="auto"/>
        <w:ind w:left="2004" w:right="1722"/>
        <w:rPr>
          <w:color w:val="000000" w:themeColor="text1"/>
        </w:rPr>
      </w:pPr>
      <w:r w:rsidRPr="00F9316B">
        <w:rPr>
          <w:color w:val="000000" w:themeColor="text1"/>
          <w:w w:val="95"/>
        </w:rPr>
        <w:t>P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ovide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public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access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major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visitor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sites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by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Christmas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2007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walking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track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network</w:t>
      </w:r>
      <w:r w:rsidRPr="00F9316B">
        <w:rPr>
          <w:color w:val="000000" w:themeColor="text1"/>
          <w:w w:val="101"/>
        </w:rPr>
        <w:t xml:space="preserve"> </w:t>
      </w:r>
      <w:r w:rsidRPr="00F9316B">
        <w:rPr>
          <w:color w:val="000000" w:themeColor="text1"/>
          <w:w w:val="95"/>
        </w:rPr>
        <w:t>by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30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June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2008.</w:t>
      </w:r>
    </w:p>
    <w:p w:rsidR="002B2190" w:rsidRPr="00F9316B" w:rsidRDefault="002B2190">
      <w:pPr>
        <w:kinsoku w:val="0"/>
        <w:overflowPunct w:val="0"/>
        <w:spacing w:before="4" w:line="220" w:lineRule="exact"/>
        <w:rPr>
          <w:color w:val="000000" w:themeColor="text1"/>
          <w:sz w:val="22"/>
          <w:szCs w:val="22"/>
        </w:rPr>
      </w:pPr>
    </w:p>
    <w:p w:rsidR="002B2190" w:rsidRPr="00F9316B" w:rsidRDefault="002B2190">
      <w:pPr>
        <w:pStyle w:val="BodyText"/>
        <w:numPr>
          <w:ilvl w:val="0"/>
          <w:numId w:val="8"/>
        </w:numPr>
        <w:tabs>
          <w:tab w:val="left" w:pos="2004"/>
        </w:tabs>
        <w:kinsoku w:val="0"/>
        <w:overflowPunct w:val="0"/>
        <w:ind w:left="2004"/>
        <w:rPr>
          <w:color w:val="000000" w:themeColor="text1"/>
        </w:rPr>
      </w:pPr>
      <w:r w:rsidRPr="00F9316B">
        <w:rPr>
          <w:color w:val="000000" w:themeColor="text1"/>
          <w:w w:val="95"/>
        </w:rPr>
        <w:t>Re-establish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permanent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oad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network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by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30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June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2008.</w:t>
      </w:r>
    </w:p>
    <w:p w:rsidR="002B2190" w:rsidRPr="00F9316B" w:rsidRDefault="002B2190">
      <w:pPr>
        <w:kinsoku w:val="0"/>
        <w:overflowPunct w:val="0"/>
        <w:spacing w:before="13" w:line="260" w:lineRule="exact"/>
        <w:rPr>
          <w:color w:val="000000" w:themeColor="text1"/>
          <w:sz w:val="26"/>
          <w:szCs w:val="26"/>
        </w:rPr>
      </w:pPr>
    </w:p>
    <w:p w:rsidR="002B2190" w:rsidRPr="00F9316B" w:rsidRDefault="002B2190">
      <w:pPr>
        <w:pStyle w:val="BodyText"/>
        <w:numPr>
          <w:ilvl w:val="0"/>
          <w:numId w:val="8"/>
        </w:numPr>
        <w:tabs>
          <w:tab w:val="left" w:pos="2004"/>
        </w:tabs>
        <w:kinsoku w:val="0"/>
        <w:overflowPunct w:val="0"/>
        <w:spacing w:line="249" w:lineRule="auto"/>
        <w:ind w:left="2004" w:right="2116"/>
        <w:rPr>
          <w:color w:val="000000" w:themeColor="text1"/>
        </w:rPr>
      </w:pPr>
      <w:r w:rsidRPr="00F9316B">
        <w:rPr>
          <w:color w:val="000000" w:themeColor="text1"/>
          <w:w w:val="95"/>
        </w:rPr>
        <w:t>Communicate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eopening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strategy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general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communit</w:t>
      </w:r>
      <w:r w:rsidRPr="00F9316B">
        <w:rPr>
          <w:color w:val="000000" w:themeColor="text1"/>
          <w:spacing w:val="-19"/>
          <w:w w:val="95"/>
        </w:rPr>
        <w:t>y</w:t>
      </w:r>
      <w:r w:rsidRPr="00F9316B">
        <w:rPr>
          <w:color w:val="000000" w:themeColor="text1"/>
          <w:w w:val="95"/>
        </w:rPr>
        <w:t>,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key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stakeholders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elevant</w:t>
      </w:r>
      <w:r w:rsidRPr="00F9316B">
        <w:rPr>
          <w:color w:val="000000" w:themeColor="text1"/>
          <w:w w:val="94"/>
        </w:rPr>
        <w:t xml:space="preserve"> </w:t>
      </w:r>
      <w:r w:rsidRPr="00F9316B">
        <w:rPr>
          <w:color w:val="000000" w:themeColor="text1"/>
          <w:w w:val="95"/>
        </w:rPr>
        <w:t>gove</w:t>
      </w:r>
      <w:r w:rsidRPr="00F9316B">
        <w:rPr>
          <w:color w:val="000000" w:themeColor="text1"/>
          <w:spacing w:val="3"/>
          <w:w w:val="95"/>
        </w:rPr>
        <w:t>r</w:t>
      </w:r>
      <w:r w:rsidRPr="00F9316B">
        <w:rPr>
          <w:color w:val="000000" w:themeColor="text1"/>
          <w:w w:val="95"/>
        </w:rPr>
        <w:t>nment</w:t>
      </w:r>
      <w:r w:rsidRPr="00F9316B">
        <w:rPr>
          <w:color w:val="000000" w:themeColor="text1"/>
          <w:spacing w:val="21"/>
          <w:w w:val="95"/>
        </w:rPr>
        <w:t xml:space="preserve"> </w:t>
      </w:r>
      <w:r w:rsidRPr="00F9316B">
        <w:rPr>
          <w:color w:val="000000" w:themeColor="text1"/>
          <w:w w:val="95"/>
        </w:rPr>
        <w:t>authorities</w:t>
      </w:r>
      <w:r w:rsidRPr="00F9316B">
        <w:rPr>
          <w:color w:val="000000" w:themeColor="text1"/>
          <w:spacing w:val="22"/>
          <w:w w:val="95"/>
        </w:rPr>
        <w:t xml:space="preserve"> </w:t>
      </w:r>
      <w:r w:rsidRPr="00F9316B">
        <w:rPr>
          <w:color w:val="000000" w:themeColor="text1"/>
          <w:w w:val="95"/>
        </w:rPr>
        <w:t>by</w:t>
      </w:r>
      <w:r w:rsidRPr="00F9316B">
        <w:rPr>
          <w:color w:val="000000" w:themeColor="text1"/>
          <w:spacing w:val="21"/>
          <w:w w:val="95"/>
        </w:rPr>
        <w:t xml:space="preserve"> </w:t>
      </w:r>
      <w:r w:rsidRPr="00F9316B">
        <w:rPr>
          <w:color w:val="000000" w:themeColor="text1"/>
          <w:w w:val="95"/>
        </w:rPr>
        <w:t>1</w:t>
      </w:r>
      <w:r w:rsidRPr="00F9316B">
        <w:rPr>
          <w:color w:val="000000" w:themeColor="text1"/>
          <w:spacing w:val="22"/>
          <w:w w:val="95"/>
        </w:rPr>
        <w:t xml:space="preserve"> </w:t>
      </w:r>
      <w:r w:rsidRPr="00F9316B">
        <w:rPr>
          <w:color w:val="000000" w:themeColor="text1"/>
          <w:w w:val="95"/>
        </w:rPr>
        <w:t>November</w:t>
      </w:r>
      <w:r w:rsidRPr="00F9316B">
        <w:rPr>
          <w:color w:val="000000" w:themeColor="text1"/>
          <w:spacing w:val="22"/>
          <w:w w:val="95"/>
        </w:rPr>
        <w:t xml:space="preserve"> </w:t>
      </w:r>
      <w:r w:rsidRPr="00F9316B">
        <w:rPr>
          <w:color w:val="000000" w:themeColor="text1"/>
          <w:w w:val="95"/>
        </w:rPr>
        <w:t>2007.</w:t>
      </w:r>
    </w:p>
    <w:p w:rsidR="002B2190" w:rsidRPr="00F9316B" w:rsidRDefault="002B2190">
      <w:pPr>
        <w:kinsoku w:val="0"/>
        <w:overflowPunct w:val="0"/>
        <w:spacing w:before="1" w:line="280" w:lineRule="exact"/>
        <w:rPr>
          <w:color w:val="000000" w:themeColor="text1"/>
          <w:sz w:val="28"/>
          <w:szCs w:val="28"/>
        </w:rPr>
      </w:pPr>
    </w:p>
    <w:p w:rsidR="002B2190" w:rsidRPr="00F9316B" w:rsidRDefault="002B2190">
      <w:pPr>
        <w:pStyle w:val="Heading6"/>
        <w:kinsoku w:val="0"/>
        <w:overflowPunct w:val="0"/>
        <w:rPr>
          <w:b w:val="0"/>
          <w:bCs w:val="0"/>
          <w:color w:val="000000" w:themeColor="text1"/>
        </w:rPr>
      </w:pPr>
      <w:r w:rsidRPr="00F9316B">
        <w:rPr>
          <w:color w:val="000000" w:themeColor="text1"/>
        </w:rPr>
        <w:t>Repair</w:t>
      </w:r>
      <w:r w:rsidRPr="00F9316B">
        <w:rPr>
          <w:color w:val="000000" w:themeColor="text1"/>
          <w:spacing w:val="-12"/>
        </w:rPr>
        <w:t xml:space="preserve"> </w:t>
      </w:r>
      <w:r w:rsidRPr="00F9316B">
        <w:rPr>
          <w:color w:val="000000" w:themeColor="text1"/>
        </w:rPr>
        <w:t>or</w:t>
      </w:r>
      <w:r w:rsidRPr="00F9316B">
        <w:rPr>
          <w:color w:val="000000" w:themeColor="text1"/>
          <w:spacing w:val="-12"/>
        </w:rPr>
        <w:t xml:space="preserve"> 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eplace</w:t>
      </w:r>
      <w:r w:rsidRPr="00F9316B">
        <w:rPr>
          <w:color w:val="000000" w:themeColor="text1"/>
          <w:spacing w:val="-12"/>
        </w:rPr>
        <w:t xml:space="preserve"> </w:t>
      </w:r>
      <w:r w:rsidRPr="00F9316B">
        <w:rPr>
          <w:color w:val="000000" w:themeColor="text1"/>
        </w:rPr>
        <w:t>visitor</w:t>
      </w:r>
      <w:r w:rsidRPr="00F9316B">
        <w:rPr>
          <w:color w:val="000000" w:themeColor="text1"/>
          <w:spacing w:val="-11"/>
        </w:rPr>
        <w:t xml:space="preserve"> </w:t>
      </w:r>
      <w:r w:rsidRPr="00F9316B">
        <w:rPr>
          <w:color w:val="000000" w:themeColor="text1"/>
        </w:rPr>
        <w:t>facilities,</w:t>
      </w:r>
      <w:r w:rsidRPr="00F9316B">
        <w:rPr>
          <w:color w:val="000000" w:themeColor="text1"/>
          <w:spacing w:val="-12"/>
        </w:rPr>
        <w:t xml:space="preserve"> 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ec</w:t>
      </w:r>
      <w:r w:rsidRPr="00F9316B">
        <w:rPr>
          <w:color w:val="000000" w:themeColor="text1"/>
          <w:spacing w:val="-5"/>
        </w:rPr>
        <w:t>r</w:t>
      </w:r>
      <w:r w:rsidRPr="00F9316B">
        <w:rPr>
          <w:color w:val="000000" w:themeColor="text1"/>
        </w:rPr>
        <w:t>eational</w:t>
      </w:r>
      <w:r w:rsidRPr="00F9316B">
        <w:rPr>
          <w:color w:val="000000" w:themeColor="text1"/>
          <w:spacing w:val="-12"/>
        </w:rPr>
        <w:t xml:space="preserve"> </w:t>
      </w:r>
      <w:r w:rsidRPr="00F9316B">
        <w:rPr>
          <w:color w:val="000000" w:themeColor="text1"/>
        </w:rPr>
        <w:t>and</w:t>
      </w:r>
      <w:r w:rsidRPr="00F9316B">
        <w:rPr>
          <w:color w:val="000000" w:themeColor="text1"/>
          <w:spacing w:val="-12"/>
        </w:rPr>
        <w:t xml:space="preserve"> </w:t>
      </w:r>
      <w:r w:rsidRPr="00F9316B">
        <w:rPr>
          <w:color w:val="000000" w:themeColor="text1"/>
        </w:rPr>
        <w:t>tourist</w:t>
      </w:r>
      <w:r w:rsidRPr="00F9316B">
        <w:rPr>
          <w:color w:val="000000" w:themeColor="text1"/>
          <w:spacing w:val="-11"/>
        </w:rPr>
        <w:t xml:space="preserve"> </w:t>
      </w:r>
      <w:r w:rsidRPr="00F9316B">
        <w:rPr>
          <w:color w:val="000000" w:themeColor="text1"/>
        </w:rPr>
        <w:t>built</w:t>
      </w:r>
      <w:r w:rsidRPr="00F9316B">
        <w:rPr>
          <w:color w:val="000000" w:themeColor="text1"/>
          <w:spacing w:val="-12"/>
        </w:rPr>
        <w:t xml:space="preserve"> </w:t>
      </w:r>
      <w:r w:rsidRPr="00F9316B">
        <w:rPr>
          <w:color w:val="000000" w:themeColor="text1"/>
        </w:rPr>
        <w:t>assets</w:t>
      </w:r>
    </w:p>
    <w:p w:rsidR="002B2190" w:rsidRPr="00F9316B" w:rsidRDefault="002B2190">
      <w:pPr>
        <w:kinsoku w:val="0"/>
        <w:overflowPunct w:val="0"/>
        <w:spacing w:before="3" w:line="150" w:lineRule="exact"/>
        <w:rPr>
          <w:color w:val="000000" w:themeColor="text1"/>
          <w:sz w:val="15"/>
          <w:szCs w:val="15"/>
        </w:rPr>
      </w:pPr>
    </w:p>
    <w:p w:rsidR="002B2190" w:rsidRPr="00F9316B" w:rsidRDefault="002B2190">
      <w:pPr>
        <w:pStyle w:val="BodyText"/>
        <w:numPr>
          <w:ilvl w:val="0"/>
          <w:numId w:val="8"/>
        </w:numPr>
        <w:tabs>
          <w:tab w:val="left" w:pos="2004"/>
        </w:tabs>
        <w:kinsoku w:val="0"/>
        <w:overflowPunct w:val="0"/>
        <w:spacing w:line="249" w:lineRule="auto"/>
        <w:ind w:left="2004" w:right="2071"/>
        <w:rPr>
          <w:color w:val="000000" w:themeColor="text1"/>
        </w:rPr>
      </w:pPr>
      <w:r w:rsidRPr="00F9316B">
        <w:rPr>
          <w:color w:val="000000" w:themeColor="text1"/>
          <w:w w:val="95"/>
        </w:rPr>
        <w:t xml:space="preserve">Clear debris,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esto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1"/>
          <w:w w:val="95"/>
        </w:rPr>
        <w:t xml:space="preserve"> </w:t>
      </w:r>
      <w:r w:rsidRPr="00F9316B">
        <w:rPr>
          <w:color w:val="000000" w:themeColor="text1"/>
          <w:w w:val="95"/>
        </w:rPr>
        <w:t>sites and</w:t>
      </w:r>
      <w:r w:rsidRPr="00F9316B">
        <w:rPr>
          <w:color w:val="000000" w:themeColor="text1"/>
          <w:spacing w:val="1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eplace assets</w:t>
      </w:r>
      <w:r w:rsidRPr="00F9316B">
        <w:rPr>
          <w:color w:val="000000" w:themeColor="text1"/>
          <w:spacing w:val="1"/>
          <w:w w:val="95"/>
        </w:rPr>
        <w:t xml:space="preserve"> </w:t>
      </w:r>
      <w:r w:rsidRPr="00F9316B">
        <w:rPr>
          <w:color w:val="000000" w:themeColor="text1"/>
          <w:w w:val="95"/>
        </w:rPr>
        <w:t>in acco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dance</w:t>
      </w:r>
      <w:r w:rsidRPr="00F9316B">
        <w:rPr>
          <w:color w:val="000000" w:themeColor="text1"/>
          <w:spacing w:val="1"/>
          <w:w w:val="95"/>
        </w:rPr>
        <w:t xml:space="preserve"> </w:t>
      </w:r>
      <w:r w:rsidRPr="00F9316B">
        <w:rPr>
          <w:color w:val="000000" w:themeColor="text1"/>
          <w:w w:val="95"/>
        </w:rPr>
        <w:t>with sustainability principles</w:t>
      </w:r>
      <w:r w:rsidRPr="00F9316B">
        <w:rPr>
          <w:color w:val="000000" w:themeColor="text1"/>
          <w:spacing w:val="1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w w:val="96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elevant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standa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ds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by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30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June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2008.</w:t>
      </w:r>
    </w:p>
    <w:p w:rsidR="002B2190" w:rsidRPr="00F9316B" w:rsidRDefault="002B2190">
      <w:pPr>
        <w:kinsoku w:val="0"/>
        <w:overflowPunct w:val="0"/>
        <w:spacing w:before="4" w:line="220" w:lineRule="exact"/>
        <w:rPr>
          <w:color w:val="000000" w:themeColor="text1"/>
          <w:sz w:val="22"/>
          <w:szCs w:val="22"/>
        </w:rPr>
      </w:pPr>
    </w:p>
    <w:p w:rsidR="002B2190" w:rsidRPr="00F9316B" w:rsidRDefault="002B2190">
      <w:pPr>
        <w:pStyle w:val="BodyText"/>
        <w:numPr>
          <w:ilvl w:val="0"/>
          <w:numId w:val="8"/>
        </w:numPr>
        <w:tabs>
          <w:tab w:val="left" w:pos="2004"/>
        </w:tabs>
        <w:kinsoku w:val="0"/>
        <w:overflowPunct w:val="0"/>
        <w:spacing w:line="249" w:lineRule="auto"/>
        <w:ind w:left="2004" w:right="1720"/>
        <w:rPr>
          <w:color w:val="000000" w:themeColor="text1"/>
        </w:rPr>
      </w:pPr>
      <w:r w:rsidRPr="00F9316B">
        <w:rPr>
          <w:color w:val="000000" w:themeColor="text1"/>
          <w:w w:val="95"/>
        </w:rPr>
        <w:t>Review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design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location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visitor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facilities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that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need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be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eplaced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ensu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they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meet</w:t>
      </w:r>
      <w:r w:rsidRPr="00F9316B">
        <w:rPr>
          <w:color w:val="000000" w:themeColor="text1"/>
          <w:w w:val="97"/>
        </w:rPr>
        <w:t xml:space="preserve"> </w:t>
      </w:r>
      <w:r w:rsidRPr="00F9316B">
        <w:rPr>
          <w:color w:val="000000" w:themeColor="text1"/>
          <w:w w:val="95"/>
        </w:rPr>
        <w:t>cur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ent</w:t>
      </w:r>
      <w:r w:rsidRPr="00F9316B">
        <w:rPr>
          <w:color w:val="000000" w:themeColor="text1"/>
          <w:spacing w:val="1"/>
          <w:w w:val="95"/>
        </w:rPr>
        <w:t xml:space="preserve"> </w:t>
      </w:r>
      <w:r w:rsidRPr="00F9316B">
        <w:rPr>
          <w:color w:val="000000" w:themeColor="text1"/>
          <w:w w:val="95"/>
        </w:rPr>
        <w:t>needs</w:t>
      </w:r>
      <w:r w:rsidRPr="00F9316B">
        <w:rPr>
          <w:color w:val="000000" w:themeColor="text1"/>
          <w:spacing w:val="1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"/>
          <w:w w:val="95"/>
        </w:rPr>
        <w:t xml:space="preserve"> </w:t>
      </w:r>
      <w:r w:rsidRPr="00F9316B">
        <w:rPr>
          <w:color w:val="000000" w:themeColor="text1"/>
          <w:w w:val="95"/>
        </w:rPr>
        <w:t>standa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ds.</w:t>
      </w:r>
    </w:p>
    <w:p w:rsidR="002B2190" w:rsidRPr="00F9316B" w:rsidRDefault="002B2190">
      <w:pPr>
        <w:kinsoku w:val="0"/>
        <w:overflowPunct w:val="0"/>
        <w:spacing w:before="6" w:line="110" w:lineRule="exact"/>
        <w:rPr>
          <w:color w:val="000000" w:themeColor="text1"/>
          <w:sz w:val="11"/>
          <w:szCs w:val="11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pStyle w:val="Heading5"/>
        <w:tabs>
          <w:tab w:val="left" w:pos="1527"/>
        </w:tabs>
        <w:kinsoku w:val="0"/>
        <w:overflowPunct w:val="0"/>
        <w:spacing w:before="75"/>
        <w:ind w:left="412"/>
        <w:rPr>
          <w:color w:val="000000" w:themeColor="text1"/>
        </w:rPr>
      </w:pPr>
      <w:r w:rsidRPr="00F9316B">
        <w:rPr>
          <w:color w:val="000000" w:themeColor="text1"/>
          <w:spacing w:val="-1"/>
          <w:w w:val="95"/>
        </w:rPr>
        <w:t>1</w:t>
      </w:r>
      <w:r w:rsidRPr="00F9316B">
        <w:rPr>
          <w:color w:val="000000" w:themeColor="text1"/>
          <w:w w:val="95"/>
        </w:rPr>
        <w:t>0</w:t>
      </w:r>
      <w:r w:rsidRPr="00F9316B">
        <w:rPr>
          <w:color w:val="000000" w:themeColor="text1"/>
          <w:w w:val="95"/>
        </w:rPr>
        <w:tab/>
      </w:r>
      <w:r w:rsidRPr="00F9316B">
        <w:rPr>
          <w:color w:val="000000" w:themeColor="text1"/>
          <w:spacing w:val="-1"/>
          <w:w w:val="95"/>
        </w:rPr>
        <w:t>Gippslan</w:t>
      </w:r>
      <w:r w:rsidRPr="00F9316B">
        <w:rPr>
          <w:color w:val="000000" w:themeColor="text1"/>
          <w:w w:val="95"/>
        </w:rPr>
        <w:t>d</w:t>
      </w:r>
      <w:r w:rsidRPr="00F9316B">
        <w:rPr>
          <w:color w:val="000000" w:themeColor="text1"/>
          <w:spacing w:val="-8"/>
          <w:w w:val="95"/>
        </w:rPr>
        <w:t xml:space="preserve"> </w:t>
      </w:r>
      <w:r w:rsidRPr="00F9316B">
        <w:rPr>
          <w:color w:val="000000" w:themeColor="text1"/>
          <w:spacing w:val="-1"/>
          <w:w w:val="95"/>
        </w:rPr>
        <w:t>Floo</w:t>
      </w:r>
      <w:r w:rsidRPr="00F9316B">
        <w:rPr>
          <w:color w:val="000000" w:themeColor="text1"/>
          <w:w w:val="95"/>
        </w:rPr>
        <w:t>d</w:t>
      </w:r>
      <w:r w:rsidRPr="00F9316B">
        <w:rPr>
          <w:color w:val="000000" w:themeColor="text1"/>
          <w:spacing w:val="-8"/>
          <w:w w:val="95"/>
        </w:rPr>
        <w:t xml:space="preserve"> </w:t>
      </w:r>
      <w:r w:rsidRPr="00F9316B">
        <w:rPr>
          <w:color w:val="000000" w:themeColor="text1"/>
          <w:w w:val="95"/>
        </w:rPr>
        <w:t>/</w:t>
      </w:r>
      <w:r w:rsidRPr="00F9316B">
        <w:rPr>
          <w:color w:val="000000" w:themeColor="text1"/>
          <w:spacing w:val="-7"/>
          <w:w w:val="95"/>
        </w:rPr>
        <w:t xml:space="preserve"> </w:t>
      </w:r>
      <w:r w:rsidRPr="00F9316B">
        <w:rPr>
          <w:color w:val="000000" w:themeColor="text1"/>
          <w:spacing w:val="-1"/>
          <w:w w:val="95"/>
        </w:rPr>
        <w:t>Stor</w:t>
      </w:r>
      <w:r w:rsidRPr="00F9316B">
        <w:rPr>
          <w:color w:val="000000" w:themeColor="text1"/>
          <w:w w:val="95"/>
        </w:rPr>
        <w:t>m</w:t>
      </w:r>
      <w:r w:rsidRPr="00F9316B">
        <w:rPr>
          <w:color w:val="000000" w:themeColor="text1"/>
          <w:spacing w:val="-8"/>
          <w:w w:val="95"/>
        </w:rPr>
        <w:t xml:space="preserve"> </w:t>
      </w:r>
      <w:r w:rsidRPr="00F9316B">
        <w:rPr>
          <w:color w:val="000000" w:themeColor="text1"/>
          <w:spacing w:val="-2"/>
          <w:w w:val="95"/>
        </w:rPr>
        <w:t>Recover</w:t>
      </w:r>
      <w:r w:rsidRPr="00F9316B">
        <w:rPr>
          <w:color w:val="000000" w:themeColor="text1"/>
          <w:w w:val="95"/>
        </w:rPr>
        <w:t>y</w:t>
      </w:r>
      <w:r w:rsidRPr="00F9316B">
        <w:rPr>
          <w:color w:val="000000" w:themeColor="text1"/>
          <w:spacing w:val="-8"/>
          <w:w w:val="95"/>
        </w:rPr>
        <w:t xml:space="preserve"> </w:t>
      </w:r>
      <w:r w:rsidRPr="00F9316B">
        <w:rPr>
          <w:color w:val="000000" w:themeColor="text1"/>
          <w:spacing w:val="-2"/>
          <w:w w:val="95"/>
        </w:rPr>
        <w:t>Plan</w:t>
      </w:r>
    </w:p>
    <w:p w:rsidR="002B2190" w:rsidRPr="00F9316B" w:rsidRDefault="002B2190">
      <w:pPr>
        <w:pStyle w:val="Heading5"/>
        <w:tabs>
          <w:tab w:val="left" w:pos="1527"/>
        </w:tabs>
        <w:kinsoku w:val="0"/>
        <w:overflowPunct w:val="0"/>
        <w:spacing w:before="75"/>
        <w:ind w:left="412"/>
        <w:rPr>
          <w:color w:val="000000" w:themeColor="text1"/>
        </w:rPr>
        <w:sectPr w:rsidR="002B2190" w:rsidRPr="00F9316B">
          <w:pgSz w:w="11906" w:h="16840"/>
          <w:pgMar w:top="2840" w:right="0" w:bottom="0" w:left="0" w:header="0" w:footer="0" w:gutter="0"/>
          <w:cols w:space="720"/>
          <w:noEndnote/>
        </w:sectPr>
      </w:pPr>
    </w:p>
    <w:p w:rsidR="002B2190" w:rsidRPr="00F9316B" w:rsidRDefault="002B2190">
      <w:pPr>
        <w:kinsoku w:val="0"/>
        <w:overflowPunct w:val="0"/>
        <w:spacing w:before="4" w:line="140" w:lineRule="exact"/>
        <w:rPr>
          <w:color w:val="000000" w:themeColor="text1"/>
          <w:sz w:val="14"/>
          <w:szCs w:val="14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pStyle w:val="Heading6"/>
        <w:numPr>
          <w:ilvl w:val="1"/>
          <w:numId w:val="48"/>
        </w:numPr>
        <w:tabs>
          <w:tab w:val="left" w:pos="2304"/>
        </w:tabs>
        <w:kinsoku w:val="0"/>
        <w:overflowPunct w:val="0"/>
        <w:spacing w:before="74"/>
        <w:ind w:left="2304"/>
        <w:rPr>
          <w:b w:val="0"/>
          <w:bCs w:val="0"/>
          <w:color w:val="000000" w:themeColor="text1"/>
        </w:rPr>
      </w:pPr>
      <w:r w:rsidRPr="00F9316B">
        <w:rPr>
          <w:color w:val="000000" w:themeColor="text1"/>
          <w:spacing w:val="-1"/>
        </w:rPr>
        <w:t>Natura</w:t>
      </w:r>
      <w:r w:rsidRPr="00F9316B">
        <w:rPr>
          <w:color w:val="000000" w:themeColor="text1"/>
        </w:rPr>
        <w:t>l</w:t>
      </w:r>
      <w:r w:rsidRPr="00F9316B">
        <w:rPr>
          <w:color w:val="000000" w:themeColor="text1"/>
          <w:spacing w:val="-9"/>
        </w:rPr>
        <w:t xml:space="preserve"> </w:t>
      </w:r>
      <w:r w:rsidRPr="00F9316B">
        <w:rPr>
          <w:color w:val="000000" w:themeColor="text1"/>
          <w:spacing w:val="-11"/>
        </w:rPr>
        <w:t>V</w:t>
      </w:r>
      <w:r w:rsidRPr="00F9316B">
        <w:rPr>
          <w:color w:val="000000" w:themeColor="text1"/>
          <w:spacing w:val="-2"/>
        </w:rPr>
        <w:t>alues</w:t>
      </w:r>
    </w:p>
    <w:p w:rsidR="002B2190" w:rsidRPr="00F9316B" w:rsidRDefault="002B2190">
      <w:pPr>
        <w:kinsoku w:val="0"/>
        <w:overflowPunct w:val="0"/>
        <w:spacing w:line="130" w:lineRule="exact"/>
        <w:rPr>
          <w:color w:val="000000" w:themeColor="text1"/>
          <w:sz w:val="13"/>
          <w:szCs w:val="13"/>
        </w:rPr>
      </w:pPr>
    </w:p>
    <w:p w:rsidR="002B2190" w:rsidRPr="00F9316B" w:rsidRDefault="002B2190">
      <w:pPr>
        <w:pStyle w:val="BodyText"/>
        <w:kinsoku w:val="0"/>
        <w:overflowPunct w:val="0"/>
        <w:spacing w:line="292" w:lineRule="auto"/>
        <w:ind w:right="1570"/>
        <w:rPr>
          <w:color w:val="000000" w:themeColor="text1"/>
        </w:rPr>
      </w:pPr>
      <w:r w:rsidRPr="00F9316B">
        <w:rPr>
          <w:color w:val="000000" w:themeColor="text1"/>
          <w:w w:val="95"/>
        </w:rPr>
        <w:t>Gove</w:t>
      </w:r>
      <w:r w:rsidRPr="00F9316B">
        <w:rPr>
          <w:color w:val="000000" w:themeColor="text1"/>
          <w:spacing w:val="3"/>
          <w:w w:val="95"/>
        </w:rPr>
        <w:t>r</w:t>
      </w:r>
      <w:r w:rsidRPr="00F9316B">
        <w:rPr>
          <w:color w:val="000000" w:themeColor="text1"/>
          <w:w w:val="95"/>
        </w:rPr>
        <w:t>nment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agencies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ecognise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that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maintaining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envi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onmental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services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biodiversity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is</w:t>
      </w:r>
      <w:r w:rsidRPr="00F9316B">
        <w:rPr>
          <w:color w:val="000000" w:themeColor="text1"/>
          <w:w w:val="84"/>
        </w:rPr>
        <w:t xml:space="preserve"> </w:t>
      </w:r>
      <w:r w:rsidRPr="00F9316B">
        <w:rPr>
          <w:color w:val="000000" w:themeColor="text1"/>
          <w:w w:val="95"/>
        </w:rPr>
        <w:t>fundamental</w:t>
      </w:r>
      <w:r w:rsidRPr="00F9316B">
        <w:rPr>
          <w:color w:val="000000" w:themeColor="text1"/>
          <w:spacing w:val="23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23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23"/>
          <w:w w:val="95"/>
        </w:rPr>
        <w:t xml:space="preserve"> </w:t>
      </w:r>
      <w:r w:rsidRPr="00F9316B">
        <w:rPr>
          <w:color w:val="000000" w:themeColor="text1"/>
          <w:w w:val="95"/>
        </w:rPr>
        <w:t>quality</w:t>
      </w:r>
      <w:r w:rsidRPr="00F9316B">
        <w:rPr>
          <w:color w:val="000000" w:themeColor="text1"/>
          <w:spacing w:val="23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23"/>
          <w:w w:val="95"/>
        </w:rPr>
        <w:t xml:space="preserve"> </w:t>
      </w:r>
      <w:r w:rsidRPr="00F9316B">
        <w:rPr>
          <w:color w:val="000000" w:themeColor="text1"/>
          <w:w w:val="95"/>
        </w:rPr>
        <w:t>life</w:t>
      </w:r>
      <w:r w:rsidRPr="00F9316B">
        <w:rPr>
          <w:color w:val="000000" w:themeColor="text1"/>
          <w:spacing w:val="23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23"/>
          <w:w w:val="95"/>
        </w:rPr>
        <w:t xml:space="preserve"> </w:t>
      </w:r>
      <w:r w:rsidRPr="00F9316B">
        <w:rPr>
          <w:color w:val="000000" w:themeColor="text1"/>
          <w:w w:val="95"/>
        </w:rPr>
        <w:t>economic</w:t>
      </w:r>
      <w:r w:rsidRPr="00F9316B">
        <w:rPr>
          <w:color w:val="000000" w:themeColor="text1"/>
          <w:spacing w:val="24"/>
          <w:w w:val="95"/>
        </w:rPr>
        <w:t xml:space="preserve"> </w:t>
      </w:r>
      <w:r w:rsidRPr="00F9316B">
        <w:rPr>
          <w:color w:val="000000" w:themeColor="text1"/>
          <w:w w:val="95"/>
        </w:rPr>
        <w:t>well-being</w:t>
      </w:r>
      <w:r w:rsidRPr="00F9316B">
        <w:rPr>
          <w:color w:val="000000" w:themeColor="text1"/>
          <w:spacing w:val="23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23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4"/>
          <w:w w:val="95"/>
        </w:rPr>
        <w:t>f</w:t>
      </w:r>
      <w:r w:rsidRPr="00F9316B">
        <w:rPr>
          <w:color w:val="000000" w:themeColor="text1"/>
          <w:w w:val="95"/>
        </w:rPr>
        <w:t>fected</w:t>
      </w:r>
      <w:r w:rsidRPr="00F9316B">
        <w:rPr>
          <w:color w:val="000000" w:themeColor="text1"/>
          <w:spacing w:val="23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communities. </w:t>
      </w:r>
      <w:r w:rsidRPr="00F9316B">
        <w:rPr>
          <w:color w:val="000000" w:themeColor="text1"/>
          <w:spacing w:val="47"/>
          <w:w w:val="95"/>
        </w:rPr>
        <w:t xml:space="preserve"> </w:t>
      </w:r>
      <w:r w:rsidRPr="00F9316B">
        <w:rPr>
          <w:color w:val="000000" w:themeColor="text1"/>
          <w:w w:val="95"/>
        </w:rPr>
        <w:t>P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otecting</w:t>
      </w:r>
      <w:r w:rsidRPr="00F9316B">
        <w:rPr>
          <w:color w:val="000000" w:themeColor="text1"/>
          <w:spacing w:val="24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w w:val="96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ehabilitating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fragile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ecosystems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species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that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have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been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placed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under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additional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th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eat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by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w w:val="99"/>
        </w:rPr>
        <w:t xml:space="preserve"> </w:t>
      </w:r>
      <w:r w:rsidRPr="00F9316B">
        <w:rPr>
          <w:color w:val="000000" w:themeColor="text1"/>
          <w:w w:val="95"/>
        </w:rPr>
        <w:t>floods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is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major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priority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ecological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flood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ecover</w:t>
      </w:r>
      <w:r w:rsidRPr="00F9316B">
        <w:rPr>
          <w:color w:val="000000" w:themeColor="text1"/>
          <w:spacing w:val="-20"/>
          <w:w w:val="95"/>
        </w:rPr>
        <w:t>y</w:t>
      </w:r>
      <w:r w:rsidRPr="00F9316B">
        <w:rPr>
          <w:color w:val="000000" w:themeColor="text1"/>
          <w:w w:val="95"/>
        </w:rPr>
        <w:t xml:space="preserve">. </w:t>
      </w:r>
      <w:r w:rsidRPr="00F9316B">
        <w:rPr>
          <w:color w:val="000000" w:themeColor="text1"/>
          <w:spacing w:val="28"/>
          <w:w w:val="95"/>
        </w:rPr>
        <w:t xml:space="preserve"> </w:t>
      </w:r>
      <w:r w:rsidRPr="00F9316B">
        <w:rPr>
          <w:color w:val="000000" w:themeColor="text1"/>
          <w:w w:val="95"/>
        </w:rPr>
        <w:t>Whilst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flood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storms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natural</w:t>
      </w:r>
      <w:r w:rsidRPr="00F9316B">
        <w:rPr>
          <w:color w:val="000000" w:themeColor="text1"/>
          <w:w w:val="98"/>
        </w:rPr>
        <w:t xml:space="preserve"> </w:t>
      </w:r>
      <w:r w:rsidRPr="00F9316B">
        <w:rPr>
          <w:color w:val="000000" w:themeColor="text1"/>
          <w:w w:val="95"/>
        </w:rPr>
        <w:t>occur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ence,</w:t>
      </w:r>
      <w:r w:rsidRPr="00F9316B">
        <w:rPr>
          <w:color w:val="000000" w:themeColor="text1"/>
          <w:spacing w:val="20"/>
          <w:w w:val="95"/>
        </w:rPr>
        <w:t xml:space="preserve"> </w:t>
      </w:r>
      <w:r w:rsidRPr="00F9316B">
        <w:rPr>
          <w:color w:val="000000" w:themeColor="text1"/>
          <w:w w:val="95"/>
        </w:rPr>
        <w:t>particular</w:t>
      </w:r>
      <w:r w:rsidRPr="00F9316B">
        <w:rPr>
          <w:color w:val="000000" w:themeColor="text1"/>
          <w:spacing w:val="20"/>
          <w:w w:val="95"/>
        </w:rPr>
        <w:t xml:space="preserve"> </w:t>
      </w:r>
      <w:r w:rsidRPr="00F9316B">
        <w:rPr>
          <w:color w:val="000000" w:themeColor="text1"/>
          <w:w w:val="95"/>
        </w:rPr>
        <w:t>attention</w:t>
      </w:r>
      <w:r w:rsidRPr="00F9316B">
        <w:rPr>
          <w:color w:val="000000" w:themeColor="text1"/>
          <w:spacing w:val="21"/>
          <w:w w:val="95"/>
        </w:rPr>
        <w:t xml:space="preserve"> </w:t>
      </w:r>
      <w:r w:rsidRPr="00F9316B">
        <w:rPr>
          <w:color w:val="000000" w:themeColor="text1"/>
          <w:w w:val="95"/>
        </w:rPr>
        <w:t>will</w:t>
      </w:r>
      <w:r w:rsidRPr="00F9316B">
        <w:rPr>
          <w:color w:val="000000" w:themeColor="text1"/>
          <w:spacing w:val="20"/>
          <w:w w:val="95"/>
        </w:rPr>
        <w:t xml:space="preserve"> </w:t>
      </w:r>
      <w:r w:rsidRPr="00F9316B">
        <w:rPr>
          <w:color w:val="000000" w:themeColor="text1"/>
          <w:w w:val="95"/>
        </w:rPr>
        <w:t>be</w:t>
      </w:r>
      <w:r w:rsidRPr="00F9316B">
        <w:rPr>
          <w:color w:val="000000" w:themeColor="text1"/>
          <w:spacing w:val="21"/>
          <w:w w:val="95"/>
        </w:rPr>
        <w:t xml:space="preserve"> </w:t>
      </w:r>
      <w:r w:rsidRPr="00F9316B">
        <w:rPr>
          <w:color w:val="000000" w:themeColor="text1"/>
          <w:w w:val="95"/>
        </w:rPr>
        <w:t>paid</w:t>
      </w:r>
      <w:r w:rsidRPr="00F9316B">
        <w:rPr>
          <w:color w:val="000000" w:themeColor="text1"/>
          <w:spacing w:val="20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21"/>
          <w:w w:val="95"/>
        </w:rPr>
        <w:t xml:space="preserve"> </w:t>
      </w:r>
      <w:r w:rsidRPr="00F9316B">
        <w:rPr>
          <w:color w:val="000000" w:themeColor="text1"/>
          <w:w w:val="95"/>
        </w:rPr>
        <w:t>managing</w:t>
      </w:r>
      <w:r w:rsidRPr="00F9316B">
        <w:rPr>
          <w:color w:val="000000" w:themeColor="text1"/>
          <w:spacing w:val="20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21"/>
          <w:w w:val="95"/>
        </w:rPr>
        <w:t xml:space="preserve"> </w:t>
      </w:r>
      <w:r w:rsidRPr="00F9316B">
        <w:rPr>
          <w:color w:val="000000" w:themeColor="text1"/>
          <w:w w:val="95"/>
        </w:rPr>
        <w:t>post</w:t>
      </w:r>
      <w:r w:rsidRPr="00F9316B">
        <w:rPr>
          <w:color w:val="000000" w:themeColor="text1"/>
          <w:spacing w:val="20"/>
          <w:w w:val="95"/>
        </w:rPr>
        <w:t xml:space="preserve"> </w:t>
      </w:r>
      <w:r w:rsidRPr="00F9316B">
        <w:rPr>
          <w:color w:val="000000" w:themeColor="text1"/>
          <w:w w:val="95"/>
        </w:rPr>
        <w:t>flood</w:t>
      </w:r>
      <w:r w:rsidRPr="00F9316B">
        <w:rPr>
          <w:color w:val="000000" w:themeColor="text1"/>
          <w:spacing w:val="21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20"/>
          <w:w w:val="95"/>
        </w:rPr>
        <w:t xml:space="preserve"> </w:t>
      </w:r>
      <w:r w:rsidRPr="00F9316B">
        <w:rPr>
          <w:color w:val="000000" w:themeColor="text1"/>
          <w:w w:val="95"/>
        </w:rPr>
        <w:t>storm</w:t>
      </w:r>
      <w:r w:rsidRPr="00F9316B">
        <w:rPr>
          <w:color w:val="000000" w:themeColor="text1"/>
          <w:spacing w:val="21"/>
          <w:w w:val="95"/>
        </w:rPr>
        <w:t xml:space="preserve"> </w:t>
      </w:r>
      <w:r w:rsidRPr="00F9316B">
        <w:rPr>
          <w:color w:val="000000" w:themeColor="text1"/>
          <w:w w:val="95"/>
        </w:rPr>
        <w:t>risks</w:t>
      </w:r>
      <w:r w:rsidRPr="00F9316B">
        <w:rPr>
          <w:color w:val="000000" w:themeColor="text1"/>
          <w:spacing w:val="20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20"/>
          <w:w w:val="95"/>
        </w:rPr>
        <w:t xml:space="preserve"> </w:t>
      </w:r>
      <w:r w:rsidRPr="00F9316B">
        <w:rPr>
          <w:color w:val="000000" w:themeColor="text1"/>
          <w:w w:val="95"/>
        </w:rPr>
        <w:t>potential</w:t>
      </w:r>
      <w:r w:rsidRPr="00F9316B">
        <w:rPr>
          <w:color w:val="000000" w:themeColor="text1"/>
          <w:w w:val="99"/>
        </w:rPr>
        <w:t xml:space="preserve"> </w:t>
      </w:r>
      <w:r w:rsidRPr="00F9316B">
        <w:rPr>
          <w:color w:val="000000" w:themeColor="text1"/>
          <w:w w:val="95"/>
        </w:rPr>
        <w:t>negative</w:t>
      </w:r>
      <w:r w:rsidRPr="00F9316B">
        <w:rPr>
          <w:color w:val="000000" w:themeColor="text1"/>
          <w:spacing w:val="2"/>
          <w:w w:val="95"/>
        </w:rPr>
        <w:t xml:space="preserve"> </w:t>
      </w:r>
      <w:r w:rsidRPr="00F9316B">
        <w:rPr>
          <w:color w:val="000000" w:themeColor="text1"/>
          <w:w w:val="95"/>
        </w:rPr>
        <w:t>consequences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for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biodiversit</w:t>
      </w:r>
      <w:r w:rsidRPr="00F9316B">
        <w:rPr>
          <w:color w:val="000000" w:themeColor="text1"/>
          <w:spacing w:val="-19"/>
          <w:w w:val="95"/>
        </w:rPr>
        <w:t>y</w:t>
      </w:r>
      <w:r w:rsidRPr="00F9316B">
        <w:rPr>
          <w:color w:val="000000" w:themeColor="text1"/>
          <w:w w:val="95"/>
        </w:rPr>
        <w:t>.</w:t>
      </w:r>
    </w:p>
    <w:p w:rsidR="002B2190" w:rsidRPr="00F9316B" w:rsidRDefault="002B2190">
      <w:pPr>
        <w:kinsoku w:val="0"/>
        <w:overflowPunct w:val="0"/>
        <w:spacing w:before="2" w:line="280" w:lineRule="exact"/>
        <w:rPr>
          <w:color w:val="000000" w:themeColor="text1"/>
          <w:sz w:val="28"/>
          <w:szCs w:val="28"/>
        </w:rPr>
      </w:pPr>
    </w:p>
    <w:p w:rsidR="002B2190" w:rsidRPr="00F9316B" w:rsidRDefault="002B2190">
      <w:pPr>
        <w:pStyle w:val="BodyText"/>
        <w:kinsoku w:val="0"/>
        <w:overflowPunct w:val="0"/>
        <w:spacing w:line="292" w:lineRule="auto"/>
        <w:ind w:right="1808"/>
        <w:jc w:val="both"/>
        <w:rPr>
          <w:color w:val="000000" w:themeColor="text1"/>
        </w:rPr>
      </w:pPr>
      <w:r w:rsidRPr="00F9316B">
        <w:rPr>
          <w:color w:val="000000" w:themeColor="text1"/>
          <w:w w:val="95"/>
        </w:rPr>
        <w:t>Floods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storms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natural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events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most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wildlife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habitats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south-easte</w:t>
      </w:r>
      <w:r w:rsidRPr="00F9316B">
        <w:rPr>
          <w:color w:val="000000" w:themeColor="text1"/>
          <w:spacing w:val="3"/>
          <w:w w:val="95"/>
        </w:rPr>
        <w:t>r</w:t>
      </w:r>
      <w:r w:rsidRPr="00F9316B">
        <w:rPr>
          <w:color w:val="000000" w:themeColor="text1"/>
          <w:w w:val="95"/>
        </w:rPr>
        <w:t>n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Australia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w w:val="96"/>
        </w:rPr>
        <w:t xml:space="preserve"> </w:t>
      </w:r>
      <w:r w:rsidRPr="00F9316B">
        <w:rPr>
          <w:color w:val="000000" w:themeColor="text1"/>
          <w:w w:val="95"/>
        </w:rPr>
        <w:t>most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species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have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adaptations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that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enable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them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ecove</w:t>
      </w:r>
      <w:r w:rsidRPr="00F9316B">
        <w:rPr>
          <w:color w:val="000000" w:themeColor="text1"/>
          <w:spacing w:val="-20"/>
          <w:w w:val="95"/>
        </w:rPr>
        <w:t>r</w:t>
      </w:r>
      <w:r w:rsidRPr="00F9316B">
        <w:rPr>
          <w:color w:val="000000" w:themeColor="text1"/>
          <w:w w:val="95"/>
        </w:rPr>
        <w:t>.</w:t>
      </w:r>
      <w:r w:rsidRPr="00F9316B">
        <w:rPr>
          <w:color w:val="000000" w:themeColor="text1"/>
          <w:spacing w:val="27"/>
          <w:w w:val="95"/>
        </w:rPr>
        <w:t xml:space="preserve"> </w:t>
      </w:r>
      <w:r w:rsidRPr="00F9316B">
        <w:rPr>
          <w:color w:val="000000" w:themeColor="text1"/>
          <w:w w:val="95"/>
        </w:rPr>
        <w:t>Flood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is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important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enewing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natural</w:t>
      </w:r>
      <w:r w:rsidRPr="00F9316B">
        <w:rPr>
          <w:color w:val="000000" w:themeColor="text1"/>
          <w:w w:val="98"/>
        </w:rPr>
        <w:t xml:space="preserve"> </w:t>
      </w:r>
      <w:r w:rsidRPr="00F9316B">
        <w:rPr>
          <w:color w:val="000000" w:themeColor="text1"/>
          <w:w w:val="95"/>
        </w:rPr>
        <w:t>cycles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that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support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health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flora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fauna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populations.</w:t>
      </w:r>
    </w:p>
    <w:p w:rsidR="002B2190" w:rsidRPr="00F9316B" w:rsidRDefault="002B2190">
      <w:pPr>
        <w:kinsoku w:val="0"/>
        <w:overflowPunct w:val="0"/>
        <w:spacing w:before="2" w:line="280" w:lineRule="exact"/>
        <w:rPr>
          <w:color w:val="000000" w:themeColor="text1"/>
          <w:sz w:val="28"/>
          <w:szCs w:val="28"/>
        </w:rPr>
      </w:pPr>
    </w:p>
    <w:p w:rsidR="002B2190" w:rsidRPr="00F9316B" w:rsidRDefault="002B2190">
      <w:pPr>
        <w:pStyle w:val="Heading6"/>
        <w:numPr>
          <w:ilvl w:val="2"/>
          <w:numId w:val="48"/>
        </w:numPr>
        <w:tabs>
          <w:tab w:val="left" w:pos="2304"/>
        </w:tabs>
        <w:kinsoku w:val="0"/>
        <w:overflowPunct w:val="0"/>
        <w:ind w:left="2304"/>
        <w:rPr>
          <w:b w:val="0"/>
          <w:bCs w:val="0"/>
          <w:color w:val="000000" w:themeColor="text1"/>
        </w:rPr>
      </w:pPr>
      <w:r w:rsidRPr="00F9316B">
        <w:rPr>
          <w:color w:val="000000" w:themeColor="text1"/>
          <w:w w:val="95"/>
        </w:rPr>
        <w:t>Fi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Flood</w:t>
      </w:r>
    </w:p>
    <w:p w:rsidR="002B2190" w:rsidRPr="00F9316B" w:rsidRDefault="002B2190">
      <w:pPr>
        <w:kinsoku w:val="0"/>
        <w:overflowPunct w:val="0"/>
        <w:spacing w:line="130" w:lineRule="exact"/>
        <w:rPr>
          <w:color w:val="000000" w:themeColor="text1"/>
          <w:sz w:val="13"/>
          <w:szCs w:val="13"/>
        </w:rPr>
      </w:pPr>
    </w:p>
    <w:p w:rsidR="002B2190" w:rsidRPr="00F9316B" w:rsidRDefault="002B2190">
      <w:pPr>
        <w:pStyle w:val="BodyText"/>
        <w:kinsoku w:val="0"/>
        <w:overflowPunct w:val="0"/>
        <w:spacing w:line="292" w:lineRule="auto"/>
        <w:ind w:right="1707"/>
        <w:rPr>
          <w:color w:val="000000" w:themeColor="text1"/>
        </w:rPr>
      </w:pPr>
      <w:r w:rsidRPr="00F9316B">
        <w:rPr>
          <w:color w:val="000000" w:themeColor="text1"/>
        </w:rPr>
        <w:t>The</w:t>
      </w:r>
      <w:r w:rsidRPr="00F9316B">
        <w:rPr>
          <w:color w:val="000000" w:themeColor="text1"/>
          <w:spacing w:val="-20"/>
        </w:rPr>
        <w:t xml:space="preserve"> 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ecovery</w:t>
      </w:r>
      <w:r w:rsidRPr="00F9316B">
        <w:rPr>
          <w:color w:val="000000" w:themeColor="text1"/>
          <w:spacing w:val="-19"/>
        </w:rPr>
        <w:t xml:space="preserve"> </w:t>
      </w:r>
      <w:r w:rsidRPr="00F9316B">
        <w:rPr>
          <w:color w:val="000000" w:themeColor="text1"/>
        </w:rPr>
        <w:t>situation</w:t>
      </w:r>
      <w:r w:rsidRPr="00F9316B">
        <w:rPr>
          <w:color w:val="000000" w:themeColor="text1"/>
          <w:spacing w:val="-20"/>
        </w:rPr>
        <w:t xml:space="preserve"> </w:t>
      </w:r>
      <w:r w:rsidRPr="00F9316B">
        <w:rPr>
          <w:color w:val="000000" w:themeColor="text1"/>
        </w:rPr>
        <w:t>is</w:t>
      </w:r>
      <w:r w:rsidRPr="00F9316B">
        <w:rPr>
          <w:color w:val="000000" w:themeColor="text1"/>
          <w:spacing w:val="-19"/>
        </w:rPr>
        <w:t xml:space="preserve"> </w:t>
      </w:r>
      <w:r w:rsidRPr="00F9316B">
        <w:rPr>
          <w:color w:val="000000" w:themeColor="text1"/>
        </w:rPr>
        <w:t>dramatically</w:t>
      </w:r>
      <w:r w:rsidRPr="00F9316B">
        <w:rPr>
          <w:color w:val="000000" w:themeColor="text1"/>
          <w:spacing w:val="-20"/>
        </w:rPr>
        <w:t xml:space="preserve"> </w:t>
      </w:r>
      <w:r w:rsidRPr="00F9316B">
        <w:rPr>
          <w:color w:val="000000" w:themeColor="text1"/>
        </w:rPr>
        <w:t>comp</w:t>
      </w:r>
      <w:r w:rsidRPr="00F9316B">
        <w:rPr>
          <w:color w:val="000000" w:themeColor="text1"/>
          <w:spacing w:val="-5"/>
        </w:rPr>
        <w:t>r</w:t>
      </w:r>
      <w:r w:rsidRPr="00F9316B">
        <w:rPr>
          <w:color w:val="000000" w:themeColor="text1"/>
        </w:rPr>
        <w:t>omised</w:t>
      </w:r>
      <w:r w:rsidRPr="00F9316B">
        <w:rPr>
          <w:color w:val="000000" w:themeColor="text1"/>
          <w:spacing w:val="-19"/>
        </w:rPr>
        <w:t xml:space="preserve"> </w:t>
      </w:r>
      <w:r w:rsidRPr="00F9316B">
        <w:rPr>
          <w:color w:val="000000" w:themeColor="text1"/>
        </w:rPr>
        <w:t>in</w:t>
      </w:r>
      <w:r w:rsidRPr="00F9316B">
        <w:rPr>
          <w:color w:val="000000" w:themeColor="text1"/>
          <w:spacing w:val="-19"/>
        </w:rPr>
        <w:t xml:space="preserve"> </w:t>
      </w:r>
      <w:r w:rsidRPr="00F9316B">
        <w:rPr>
          <w:color w:val="000000" w:themeColor="text1"/>
        </w:rPr>
        <w:t>the</w:t>
      </w:r>
      <w:r w:rsidRPr="00F9316B">
        <w:rPr>
          <w:color w:val="000000" w:themeColor="text1"/>
          <w:spacing w:val="-20"/>
        </w:rPr>
        <w:t xml:space="preserve"> </w:t>
      </w:r>
      <w:r w:rsidRPr="00F9316B">
        <w:rPr>
          <w:color w:val="000000" w:themeColor="text1"/>
        </w:rPr>
        <w:t>fi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e</w:t>
      </w:r>
      <w:r w:rsidRPr="00F9316B">
        <w:rPr>
          <w:color w:val="000000" w:themeColor="text1"/>
          <w:spacing w:val="-19"/>
        </w:rPr>
        <w:t xml:space="preserve"> </w:t>
      </w:r>
      <w:r w:rsidRPr="00F9316B">
        <w:rPr>
          <w:color w:val="000000" w:themeColor="text1"/>
        </w:rPr>
        <w:t>a</w:t>
      </w:r>
      <w:r w:rsidRPr="00F9316B">
        <w:rPr>
          <w:color w:val="000000" w:themeColor="text1"/>
          <w:spacing w:val="-5"/>
        </w:rPr>
        <w:t>f</w:t>
      </w:r>
      <w:r w:rsidRPr="00F9316B">
        <w:rPr>
          <w:color w:val="000000" w:themeColor="text1"/>
        </w:rPr>
        <w:t>fected</w:t>
      </w:r>
      <w:r w:rsidRPr="00F9316B">
        <w:rPr>
          <w:color w:val="000000" w:themeColor="text1"/>
          <w:spacing w:val="-20"/>
        </w:rPr>
        <w:t xml:space="preserve"> </w:t>
      </w:r>
      <w:r w:rsidRPr="00F9316B">
        <w:rPr>
          <w:color w:val="000000" w:themeColor="text1"/>
        </w:rPr>
        <w:t>a</w:t>
      </w:r>
      <w:r w:rsidRPr="00F9316B">
        <w:rPr>
          <w:color w:val="000000" w:themeColor="text1"/>
          <w:spacing w:val="-5"/>
        </w:rPr>
        <w:t>r</w:t>
      </w:r>
      <w:r w:rsidRPr="00F9316B">
        <w:rPr>
          <w:color w:val="000000" w:themeColor="text1"/>
        </w:rPr>
        <w:t>ea.</w:t>
      </w:r>
      <w:r w:rsidRPr="00F9316B">
        <w:rPr>
          <w:color w:val="000000" w:themeColor="text1"/>
          <w:spacing w:val="18"/>
        </w:rPr>
        <w:t xml:space="preserve"> </w:t>
      </w:r>
      <w:r w:rsidRPr="00F9316B">
        <w:rPr>
          <w:color w:val="000000" w:themeColor="text1"/>
          <w:spacing w:val="-21"/>
        </w:rPr>
        <w:t>Y</w:t>
      </w:r>
      <w:r w:rsidRPr="00F9316B">
        <w:rPr>
          <w:color w:val="000000" w:themeColor="text1"/>
        </w:rPr>
        <w:t>ears</w:t>
      </w:r>
      <w:r w:rsidRPr="00F9316B">
        <w:rPr>
          <w:color w:val="000000" w:themeColor="text1"/>
          <w:spacing w:val="-20"/>
        </w:rPr>
        <w:t xml:space="preserve"> </w:t>
      </w:r>
      <w:r w:rsidRPr="00F9316B">
        <w:rPr>
          <w:color w:val="000000" w:themeColor="text1"/>
        </w:rPr>
        <w:t>of</w:t>
      </w:r>
      <w:r w:rsidRPr="00F9316B">
        <w:rPr>
          <w:color w:val="000000" w:themeColor="text1"/>
          <w:spacing w:val="-19"/>
        </w:rPr>
        <w:t xml:space="preserve"> </w:t>
      </w:r>
      <w:r w:rsidRPr="00F9316B">
        <w:rPr>
          <w:color w:val="000000" w:themeColor="text1"/>
        </w:rPr>
        <w:t>d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ought</w:t>
      </w:r>
      <w:r w:rsidRPr="00F9316B">
        <w:rPr>
          <w:color w:val="000000" w:themeColor="text1"/>
          <w:spacing w:val="-20"/>
        </w:rPr>
        <w:t xml:space="preserve"> </w:t>
      </w:r>
      <w:r w:rsidRPr="00F9316B">
        <w:rPr>
          <w:color w:val="000000" w:themeColor="text1"/>
        </w:rPr>
        <w:t>has</w:t>
      </w:r>
      <w:r w:rsidRPr="00F9316B">
        <w:rPr>
          <w:color w:val="000000" w:themeColor="text1"/>
          <w:w w:val="89"/>
        </w:rPr>
        <w:t xml:space="preserve"> </w:t>
      </w:r>
      <w:r w:rsidRPr="00F9316B">
        <w:rPr>
          <w:color w:val="000000" w:themeColor="text1"/>
        </w:rPr>
        <w:t>kept</w:t>
      </w:r>
      <w:r w:rsidRPr="00F9316B">
        <w:rPr>
          <w:color w:val="000000" w:themeColor="text1"/>
          <w:spacing w:val="-17"/>
        </w:rPr>
        <w:t xml:space="preserve"> </w:t>
      </w:r>
      <w:r w:rsidRPr="00F9316B">
        <w:rPr>
          <w:color w:val="000000" w:themeColor="text1"/>
        </w:rPr>
        <w:t>the</w:t>
      </w:r>
      <w:r w:rsidRPr="00F9316B">
        <w:rPr>
          <w:color w:val="000000" w:themeColor="text1"/>
          <w:spacing w:val="-16"/>
        </w:rPr>
        <w:t xml:space="preserve"> 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egion</w:t>
      </w:r>
      <w:r w:rsidRPr="00F9316B">
        <w:rPr>
          <w:color w:val="000000" w:themeColor="text1"/>
          <w:spacing w:val="-16"/>
        </w:rPr>
        <w:t xml:space="preserve"> </w:t>
      </w:r>
      <w:r w:rsidRPr="00F9316B">
        <w:rPr>
          <w:color w:val="000000" w:themeColor="text1"/>
        </w:rPr>
        <w:t>dry</w:t>
      </w:r>
      <w:r w:rsidRPr="00F9316B">
        <w:rPr>
          <w:color w:val="000000" w:themeColor="text1"/>
          <w:spacing w:val="-16"/>
        </w:rPr>
        <w:t xml:space="preserve"> </w:t>
      </w:r>
      <w:r w:rsidRPr="00F9316B">
        <w:rPr>
          <w:color w:val="000000" w:themeColor="text1"/>
        </w:rPr>
        <w:t>and</w:t>
      </w:r>
      <w:r w:rsidRPr="00F9316B">
        <w:rPr>
          <w:color w:val="000000" w:themeColor="text1"/>
          <w:spacing w:val="-16"/>
        </w:rPr>
        <w:t xml:space="preserve"> </w:t>
      </w:r>
      <w:r w:rsidRPr="00F9316B">
        <w:rPr>
          <w:color w:val="000000" w:themeColor="text1"/>
        </w:rPr>
        <w:t>possibly</w:t>
      </w:r>
      <w:r w:rsidRPr="00F9316B">
        <w:rPr>
          <w:color w:val="000000" w:themeColor="text1"/>
          <w:spacing w:val="-16"/>
        </w:rPr>
        <w:t xml:space="preserve"> </w:t>
      </w:r>
      <w:r w:rsidRPr="00F9316B">
        <w:rPr>
          <w:color w:val="000000" w:themeColor="text1"/>
        </w:rPr>
        <w:t>limited</w:t>
      </w:r>
      <w:r w:rsidRPr="00F9316B">
        <w:rPr>
          <w:color w:val="000000" w:themeColor="text1"/>
          <w:spacing w:val="-16"/>
        </w:rPr>
        <w:t xml:space="preserve"> </w:t>
      </w:r>
      <w:r w:rsidRPr="00F9316B">
        <w:rPr>
          <w:color w:val="000000" w:themeColor="text1"/>
        </w:rPr>
        <w:t>the</w:t>
      </w:r>
      <w:r w:rsidRPr="00F9316B">
        <w:rPr>
          <w:color w:val="000000" w:themeColor="text1"/>
          <w:spacing w:val="-16"/>
        </w:rPr>
        <w:t xml:space="preserve"> 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egenerative</w:t>
      </w:r>
      <w:r w:rsidRPr="00F9316B">
        <w:rPr>
          <w:color w:val="000000" w:themeColor="text1"/>
          <w:spacing w:val="-16"/>
        </w:rPr>
        <w:t xml:space="preserve"> </w:t>
      </w:r>
      <w:r w:rsidRPr="00F9316B">
        <w:rPr>
          <w:color w:val="000000" w:themeColor="text1"/>
        </w:rPr>
        <w:t>capacity</w:t>
      </w:r>
      <w:r w:rsidRPr="00F9316B">
        <w:rPr>
          <w:color w:val="000000" w:themeColor="text1"/>
          <w:spacing w:val="-16"/>
        </w:rPr>
        <w:t xml:space="preserve"> </w:t>
      </w:r>
      <w:r w:rsidRPr="00F9316B">
        <w:rPr>
          <w:color w:val="000000" w:themeColor="text1"/>
        </w:rPr>
        <w:t>of</w:t>
      </w:r>
      <w:r w:rsidRPr="00F9316B">
        <w:rPr>
          <w:color w:val="000000" w:themeColor="text1"/>
          <w:spacing w:val="-16"/>
        </w:rPr>
        <w:t xml:space="preserve"> </w:t>
      </w:r>
      <w:r w:rsidRPr="00F9316B">
        <w:rPr>
          <w:color w:val="000000" w:themeColor="text1"/>
        </w:rPr>
        <w:t>the</w:t>
      </w:r>
      <w:r w:rsidRPr="00F9316B">
        <w:rPr>
          <w:color w:val="000000" w:themeColor="text1"/>
          <w:spacing w:val="-16"/>
        </w:rPr>
        <w:t xml:space="preserve"> </w:t>
      </w:r>
      <w:r w:rsidRPr="00F9316B">
        <w:rPr>
          <w:color w:val="000000" w:themeColor="text1"/>
        </w:rPr>
        <w:t>envi</w:t>
      </w:r>
      <w:r w:rsidRPr="00F9316B">
        <w:rPr>
          <w:color w:val="000000" w:themeColor="text1"/>
          <w:spacing w:val="-5"/>
        </w:rPr>
        <w:t>r</w:t>
      </w:r>
      <w:r w:rsidRPr="00F9316B">
        <w:rPr>
          <w:color w:val="000000" w:themeColor="text1"/>
        </w:rPr>
        <w:t>onment.</w:t>
      </w:r>
      <w:r w:rsidRPr="00F9316B">
        <w:rPr>
          <w:color w:val="000000" w:themeColor="text1"/>
          <w:spacing w:val="24"/>
        </w:rPr>
        <w:t xml:space="preserve"> </w:t>
      </w:r>
      <w:r w:rsidRPr="00F9316B">
        <w:rPr>
          <w:color w:val="000000" w:themeColor="text1"/>
        </w:rPr>
        <w:t>Rain</w:t>
      </w:r>
      <w:r w:rsidRPr="00F9316B">
        <w:rPr>
          <w:color w:val="000000" w:themeColor="text1"/>
          <w:spacing w:val="-16"/>
        </w:rPr>
        <w:t xml:space="preserve"> </w:t>
      </w:r>
      <w:r w:rsidRPr="00F9316B">
        <w:rPr>
          <w:color w:val="000000" w:themeColor="text1"/>
        </w:rPr>
        <w:t>was</w:t>
      </w:r>
      <w:r w:rsidRPr="00F9316B">
        <w:rPr>
          <w:color w:val="000000" w:themeColor="text1"/>
          <w:spacing w:val="-16"/>
        </w:rPr>
        <w:t xml:space="preserve"> </w:t>
      </w:r>
      <w:r w:rsidRPr="00F9316B">
        <w:rPr>
          <w:color w:val="000000" w:themeColor="text1"/>
        </w:rPr>
        <w:t>one</w:t>
      </w:r>
      <w:r w:rsidRPr="00F9316B">
        <w:rPr>
          <w:color w:val="000000" w:themeColor="text1"/>
          <w:w w:val="96"/>
        </w:rPr>
        <w:t xml:space="preserve"> </w:t>
      </w:r>
      <w:r w:rsidRPr="00F9316B">
        <w:rPr>
          <w:color w:val="000000" w:themeColor="text1"/>
        </w:rPr>
        <w:t>of</w:t>
      </w:r>
      <w:r w:rsidRPr="00F9316B">
        <w:rPr>
          <w:color w:val="000000" w:themeColor="text1"/>
          <w:spacing w:val="-6"/>
        </w:rPr>
        <w:t xml:space="preserve"> </w:t>
      </w:r>
      <w:r w:rsidRPr="00F9316B">
        <w:rPr>
          <w:color w:val="000000" w:themeColor="text1"/>
        </w:rPr>
        <w:t>the</w:t>
      </w:r>
      <w:r w:rsidRPr="00F9316B">
        <w:rPr>
          <w:color w:val="000000" w:themeColor="text1"/>
          <w:spacing w:val="-6"/>
        </w:rPr>
        <w:t xml:space="preserve"> </w:t>
      </w:r>
      <w:r w:rsidRPr="00F9316B">
        <w:rPr>
          <w:color w:val="000000" w:themeColor="text1"/>
        </w:rPr>
        <w:t>keys</w:t>
      </w:r>
      <w:r w:rsidRPr="00F9316B">
        <w:rPr>
          <w:color w:val="000000" w:themeColor="text1"/>
          <w:spacing w:val="-6"/>
        </w:rPr>
        <w:t xml:space="preserve"> </w:t>
      </w:r>
      <w:r w:rsidRPr="00F9316B">
        <w:rPr>
          <w:color w:val="000000" w:themeColor="text1"/>
        </w:rPr>
        <w:t>to</w:t>
      </w:r>
      <w:r w:rsidRPr="00F9316B">
        <w:rPr>
          <w:color w:val="000000" w:themeColor="text1"/>
          <w:spacing w:val="-6"/>
        </w:rPr>
        <w:t xml:space="preserve"> 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ecovery</w:t>
      </w:r>
      <w:r w:rsidRPr="00F9316B">
        <w:rPr>
          <w:color w:val="000000" w:themeColor="text1"/>
          <w:spacing w:val="-6"/>
        </w:rPr>
        <w:t xml:space="preserve"> </w:t>
      </w:r>
      <w:r w:rsidRPr="00F9316B">
        <w:rPr>
          <w:color w:val="000000" w:themeColor="text1"/>
        </w:rPr>
        <w:t>p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oviding</w:t>
      </w:r>
      <w:r w:rsidRPr="00F9316B">
        <w:rPr>
          <w:color w:val="000000" w:themeColor="text1"/>
          <w:spacing w:val="-6"/>
        </w:rPr>
        <w:t xml:space="preserve"> </w:t>
      </w:r>
      <w:r w:rsidRPr="00F9316B">
        <w:rPr>
          <w:color w:val="000000" w:themeColor="text1"/>
        </w:rPr>
        <w:t>the</w:t>
      </w:r>
      <w:r w:rsidRPr="00F9316B">
        <w:rPr>
          <w:color w:val="000000" w:themeColor="text1"/>
          <w:spacing w:val="-6"/>
        </w:rPr>
        <w:t xml:space="preserve"> </w:t>
      </w:r>
      <w:r w:rsidRPr="00F9316B">
        <w:rPr>
          <w:color w:val="000000" w:themeColor="text1"/>
        </w:rPr>
        <w:t>moistu</w:t>
      </w:r>
      <w:r w:rsidRPr="00F9316B">
        <w:rPr>
          <w:color w:val="000000" w:themeColor="text1"/>
          <w:spacing w:val="-5"/>
        </w:rPr>
        <w:t>r</w:t>
      </w:r>
      <w:r w:rsidRPr="00F9316B">
        <w:rPr>
          <w:color w:val="000000" w:themeColor="text1"/>
        </w:rPr>
        <w:t>e</w:t>
      </w:r>
      <w:r w:rsidRPr="00F9316B">
        <w:rPr>
          <w:color w:val="000000" w:themeColor="text1"/>
          <w:spacing w:val="-6"/>
        </w:rPr>
        <w:t xml:space="preserve"> </w:t>
      </w:r>
      <w:r w:rsidRPr="00F9316B">
        <w:rPr>
          <w:color w:val="000000" w:themeColor="text1"/>
        </w:rPr>
        <w:t>for</w:t>
      </w:r>
      <w:r w:rsidRPr="00F9316B">
        <w:rPr>
          <w:color w:val="000000" w:themeColor="text1"/>
          <w:spacing w:val="-6"/>
        </w:rPr>
        <w:t xml:space="preserve"> </w:t>
      </w:r>
      <w:r w:rsidRPr="00F9316B">
        <w:rPr>
          <w:color w:val="000000" w:themeColor="text1"/>
        </w:rPr>
        <w:t>plant</w:t>
      </w:r>
      <w:r w:rsidRPr="00F9316B">
        <w:rPr>
          <w:color w:val="000000" w:themeColor="text1"/>
          <w:spacing w:val="-6"/>
        </w:rPr>
        <w:t xml:space="preserve"> </w:t>
      </w:r>
      <w:r w:rsidRPr="00F9316B">
        <w:rPr>
          <w:color w:val="000000" w:themeColor="text1"/>
        </w:rPr>
        <w:t>g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owth.</w:t>
      </w:r>
      <w:r w:rsidRPr="00F9316B">
        <w:rPr>
          <w:color w:val="000000" w:themeColor="text1"/>
          <w:spacing w:val="45"/>
        </w:rPr>
        <w:t xml:space="preserve"> </w:t>
      </w:r>
      <w:r w:rsidRPr="00F9316B">
        <w:rPr>
          <w:color w:val="000000" w:themeColor="text1"/>
        </w:rPr>
        <w:t>The</w:t>
      </w:r>
      <w:r w:rsidRPr="00F9316B">
        <w:rPr>
          <w:color w:val="000000" w:themeColor="text1"/>
          <w:spacing w:val="-6"/>
        </w:rPr>
        <w:t xml:space="preserve"> </w:t>
      </w:r>
      <w:r w:rsidRPr="00F9316B">
        <w:rPr>
          <w:color w:val="000000" w:themeColor="text1"/>
        </w:rPr>
        <w:t>biota</w:t>
      </w:r>
      <w:r w:rsidRPr="00F9316B">
        <w:rPr>
          <w:color w:val="000000" w:themeColor="text1"/>
          <w:spacing w:val="-6"/>
        </w:rPr>
        <w:t xml:space="preserve"> </w:t>
      </w:r>
      <w:r w:rsidRPr="00F9316B">
        <w:rPr>
          <w:color w:val="000000" w:themeColor="text1"/>
        </w:rPr>
        <w:t>in</w:t>
      </w:r>
      <w:r w:rsidRPr="00F9316B">
        <w:rPr>
          <w:color w:val="000000" w:themeColor="text1"/>
          <w:spacing w:val="-6"/>
        </w:rPr>
        <w:t xml:space="preserve"> </w:t>
      </w:r>
      <w:r w:rsidRPr="00F9316B">
        <w:rPr>
          <w:color w:val="000000" w:themeColor="text1"/>
        </w:rPr>
        <w:t>the</w:t>
      </w:r>
      <w:r w:rsidRPr="00F9316B">
        <w:rPr>
          <w:color w:val="000000" w:themeColor="text1"/>
          <w:spacing w:val="-5"/>
        </w:rPr>
        <w:t xml:space="preserve"> </w:t>
      </w:r>
      <w:r w:rsidRPr="00F9316B">
        <w:rPr>
          <w:color w:val="000000" w:themeColor="text1"/>
        </w:rPr>
        <w:t>fi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e</w:t>
      </w:r>
      <w:r w:rsidRPr="00F9316B">
        <w:rPr>
          <w:color w:val="000000" w:themeColor="text1"/>
          <w:spacing w:val="-6"/>
        </w:rPr>
        <w:t xml:space="preserve"> </w:t>
      </w:r>
      <w:r w:rsidRPr="00F9316B">
        <w:rPr>
          <w:color w:val="000000" w:themeColor="text1"/>
        </w:rPr>
        <w:t>a</w:t>
      </w:r>
      <w:r w:rsidRPr="00F9316B">
        <w:rPr>
          <w:color w:val="000000" w:themeColor="text1"/>
          <w:spacing w:val="-5"/>
        </w:rPr>
        <w:t>f</w:t>
      </w:r>
      <w:r w:rsidRPr="00F9316B">
        <w:rPr>
          <w:color w:val="000000" w:themeColor="text1"/>
        </w:rPr>
        <w:t>fected</w:t>
      </w:r>
      <w:r w:rsidRPr="00F9316B">
        <w:rPr>
          <w:color w:val="000000" w:themeColor="text1"/>
          <w:spacing w:val="-6"/>
        </w:rPr>
        <w:t xml:space="preserve"> </w:t>
      </w:r>
      <w:r w:rsidRPr="00F9316B">
        <w:rPr>
          <w:color w:val="000000" w:themeColor="text1"/>
        </w:rPr>
        <w:t>a</w:t>
      </w:r>
      <w:r w:rsidRPr="00F9316B">
        <w:rPr>
          <w:color w:val="000000" w:themeColor="text1"/>
          <w:spacing w:val="-5"/>
        </w:rPr>
        <w:t>r</w:t>
      </w:r>
      <w:r w:rsidRPr="00F9316B">
        <w:rPr>
          <w:color w:val="000000" w:themeColor="text1"/>
        </w:rPr>
        <w:t>ea</w:t>
      </w:r>
      <w:r w:rsidRPr="00F9316B">
        <w:rPr>
          <w:color w:val="000000" w:themeColor="text1"/>
          <w:w w:val="89"/>
        </w:rPr>
        <w:t xml:space="preserve"> </w:t>
      </w:r>
      <w:r w:rsidRPr="00F9316B">
        <w:rPr>
          <w:color w:val="000000" w:themeColor="text1"/>
        </w:rPr>
        <w:t>had</w:t>
      </w:r>
      <w:r w:rsidRPr="00F9316B">
        <w:rPr>
          <w:color w:val="000000" w:themeColor="text1"/>
          <w:spacing w:val="-30"/>
        </w:rPr>
        <w:t xml:space="preserve"> </w:t>
      </w:r>
      <w:r w:rsidRPr="00F9316B">
        <w:rPr>
          <w:color w:val="000000" w:themeColor="text1"/>
        </w:rPr>
        <w:t>al</w:t>
      </w:r>
      <w:r w:rsidRPr="00F9316B">
        <w:rPr>
          <w:color w:val="000000" w:themeColor="text1"/>
          <w:spacing w:val="-5"/>
        </w:rPr>
        <w:t>r</w:t>
      </w:r>
      <w:r w:rsidRPr="00F9316B">
        <w:rPr>
          <w:color w:val="000000" w:themeColor="text1"/>
        </w:rPr>
        <w:t>eady</w:t>
      </w:r>
      <w:r w:rsidRPr="00F9316B">
        <w:rPr>
          <w:color w:val="000000" w:themeColor="text1"/>
          <w:spacing w:val="-30"/>
        </w:rPr>
        <w:t xml:space="preserve"> </w:t>
      </w:r>
      <w:r w:rsidRPr="00F9316B">
        <w:rPr>
          <w:color w:val="000000" w:themeColor="text1"/>
        </w:rPr>
        <w:t>commenced</w:t>
      </w:r>
      <w:r w:rsidRPr="00F9316B">
        <w:rPr>
          <w:color w:val="000000" w:themeColor="text1"/>
          <w:spacing w:val="-30"/>
        </w:rPr>
        <w:t xml:space="preserve"> </w:t>
      </w:r>
      <w:r w:rsidRPr="00F9316B">
        <w:rPr>
          <w:color w:val="000000" w:themeColor="text1"/>
        </w:rPr>
        <w:t>its</w:t>
      </w:r>
      <w:r w:rsidRPr="00F9316B">
        <w:rPr>
          <w:color w:val="000000" w:themeColor="text1"/>
          <w:spacing w:val="-29"/>
        </w:rPr>
        <w:t xml:space="preserve"> </w:t>
      </w:r>
      <w:r w:rsidRPr="00F9316B">
        <w:rPr>
          <w:color w:val="000000" w:themeColor="text1"/>
        </w:rPr>
        <w:t>natural</w:t>
      </w:r>
      <w:r w:rsidRPr="00F9316B">
        <w:rPr>
          <w:color w:val="000000" w:themeColor="text1"/>
          <w:spacing w:val="-30"/>
        </w:rPr>
        <w:t xml:space="preserve"> 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egeneration</w:t>
      </w:r>
      <w:r w:rsidRPr="00F9316B">
        <w:rPr>
          <w:color w:val="000000" w:themeColor="text1"/>
          <w:spacing w:val="-30"/>
        </w:rPr>
        <w:t xml:space="preserve"> </w:t>
      </w:r>
      <w:r w:rsidRPr="00F9316B">
        <w:rPr>
          <w:color w:val="000000" w:themeColor="text1"/>
        </w:rPr>
        <w:t>p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ocesses</w:t>
      </w:r>
      <w:r w:rsidRPr="00F9316B">
        <w:rPr>
          <w:color w:val="000000" w:themeColor="text1"/>
          <w:spacing w:val="-29"/>
        </w:rPr>
        <w:t xml:space="preserve"> </w:t>
      </w:r>
      <w:r w:rsidRPr="00F9316B">
        <w:rPr>
          <w:color w:val="000000" w:themeColor="text1"/>
        </w:rPr>
        <w:t>including</w:t>
      </w:r>
      <w:r w:rsidRPr="00F9316B">
        <w:rPr>
          <w:color w:val="000000" w:themeColor="text1"/>
          <w:spacing w:val="-30"/>
        </w:rPr>
        <w:t xml:space="preserve"> 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e-sp</w:t>
      </w:r>
      <w:r w:rsidRPr="00F9316B">
        <w:rPr>
          <w:color w:val="000000" w:themeColor="text1"/>
          <w:spacing w:val="-5"/>
        </w:rPr>
        <w:t>r</w:t>
      </w:r>
      <w:r w:rsidRPr="00F9316B">
        <w:rPr>
          <w:color w:val="000000" w:themeColor="text1"/>
        </w:rPr>
        <w:t>outing</w:t>
      </w:r>
      <w:r w:rsidRPr="00F9316B">
        <w:rPr>
          <w:color w:val="000000" w:themeColor="text1"/>
          <w:spacing w:val="-30"/>
        </w:rPr>
        <w:t xml:space="preserve"> </w:t>
      </w:r>
      <w:r w:rsidRPr="00F9316B">
        <w:rPr>
          <w:color w:val="000000" w:themeColor="text1"/>
        </w:rPr>
        <w:t>f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om</w:t>
      </w:r>
      <w:r w:rsidRPr="00F9316B">
        <w:rPr>
          <w:color w:val="000000" w:themeColor="text1"/>
          <w:spacing w:val="-30"/>
        </w:rPr>
        <w:t xml:space="preserve"> 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ootstocks</w:t>
      </w:r>
      <w:r w:rsidRPr="00F9316B">
        <w:rPr>
          <w:color w:val="000000" w:themeColor="text1"/>
          <w:w w:val="96"/>
        </w:rPr>
        <w:t xml:space="preserve"> </w:t>
      </w:r>
      <w:r w:rsidRPr="00F9316B">
        <w:rPr>
          <w:color w:val="000000" w:themeColor="text1"/>
        </w:rPr>
        <w:t>and</w:t>
      </w:r>
      <w:r w:rsidRPr="00F9316B">
        <w:rPr>
          <w:color w:val="000000" w:themeColor="text1"/>
          <w:spacing w:val="-16"/>
        </w:rPr>
        <w:t xml:space="preserve"> </w:t>
      </w:r>
      <w:r w:rsidRPr="00F9316B">
        <w:rPr>
          <w:color w:val="000000" w:themeColor="text1"/>
        </w:rPr>
        <w:t>stems,</w:t>
      </w:r>
      <w:r w:rsidRPr="00F9316B">
        <w:rPr>
          <w:color w:val="000000" w:themeColor="text1"/>
          <w:spacing w:val="-15"/>
        </w:rPr>
        <w:t xml:space="preserve"> </w:t>
      </w:r>
      <w:r w:rsidRPr="00F9316B">
        <w:rPr>
          <w:color w:val="000000" w:themeColor="text1"/>
        </w:rPr>
        <w:t>and</w:t>
      </w:r>
      <w:r w:rsidRPr="00F9316B">
        <w:rPr>
          <w:color w:val="000000" w:themeColor="text1"/>
          <w:spacing w:val="-16"/>
        </w:rPr>
        <w:t xml:space="preserve"> </w:t>
      </w:r>
      <w:r w:rsidRPr="00F9316B">
        <w:rPr>
          <w:color w:val="000000" w:themeColor="text1"/>
        </w:rPr>
        <w:t>seed</w:t>
      </w:r>
      <w:r w:rsidRPr="00F9316B">
        <w:rPr>
          <w:color w:val="000000" w:themeColor="text1"/>
          <w:spacing w:val="-15"/>
        </w:rPr>
        <w:t xml:space="preserve"> </w:t>
      </w:r>
      <w:r w:rsidRPr="00F9316B">
        <w:rPr>
          <w:color w:val="000000" w:themeColor="text1"/>
        </w:rPr>
        <w:t>germination,</w:t>
      </w:r>
      <w:r w:rsidRPr="00F9316B">
        <w:rPr>
          <w:color w:val="000000" w:themeColor="text1"/>
          <w:spacing w:val="-16"/>
        </w:rPr>
        <w:t xml:space="preserve"> </w:t>
      </w:r>
      <w:r w:rsidRPr="00F9316B">
        <w:rPr>
          <w:color w:val="000000" w:themeColor="text1"/>
        </w:rPr>
        <w:t>with</w:t>
      </w:r>
      <w:r w:rsidRPr="00F9316B">
        <w:rPr>
          <w:color w:val="000000" w:themeColor="text1"/>
          <w:spacing w:val="-15"/>
        </w:rPr>
        <w:t xml:space="preserve"> </w:t>
      </w:r>
      <w:r w:rsidRPr="00F9316B">
        <w:rPr>
          <w:color w:val="000000" w:themeColor="text1"/>
        </w:rPr>
        <w:t>native</w:t>
      </w:r>
      <w:r w:rsidRPr="00F9316B">
        <w:rPr>
          <w:color w:val="000000" w:themeColor="text1"/>
          <w:spacing w:val="-16"/>
        </w:rPr>
        <w:t xml:space="preserve"> </w:t>
      </w:r>
      <w:r w:rsidRPr="00F9316B">
        <w:rPr>
          <w:color w:val="000000" w:themeColor="text1"/>
        </w:rPr>
        <w:t>wildlife</w:t>
      </w:r>
      <w:r w:rsidRPr="00F9316B">
        <w:rPr>
          <w:color w:val="000000" w:themeColor="text1"/>
          <w:spacing w:val="-15"/>
        </w:rPr>
        <w:t xml:space="preserve"> </w:t>
      </w:r>
      <w:r w:rsidRPr="00F9316B">
        <w:rPr>
          <w:color w:val="000000" w:themeColor="text1"/>
        </w:rPr>
        <w:t>beginning</w:t>
      </w:r>
      <w:r w:rsidRPr="00F9316B">
        <w:rPr>
          <w:color w:val="000000" w:themeColor="text1"/>
          <w:spacing w:val="-15"/>
        </w:rPr>
        <w:t xml:space="preserve"> </w:t>
      </w:r>
      <w:r w:rsidRPr="00F9316B">
        <w:rPr>
          <w:color w:val="000000" w:themeColor="text1"/>
        </w:rPr>
        <w:t>their</w:t>
      </w:r>
      <w:r w:rsidRPr="00F9316B">
        <w:rPr>
          <w:color w:val="000000" w:themeColor="text1"/>
          <w:spacing w:val="-16"/>
        </w:rPr>
        <w:t xml:space="preserve"> 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e-population.</w:t>
      </w:r>
      <w:r w:rsidRPr="00F9316B">
        <w:rPr>
          <w:color w:val="000000" w:themeColor="text1"/>
          <w:spacing w:val="25"/>
        </w:rPr>
        <w:t xml:space="preserve"> </w:t>
      </w:r>
      <w:r w:rsidRPr="00F9316B">
        <w:rPr>
          <w:color w:val="000000" w:themeColor="text1"/>
        </w:rPr>
        <w:t>The</w:t>
      </w:r>
      <w:r w:rsidRPr="00F9316B">
        <w:rPr>
          <w:color w:val="000000" w:themeColor="text1"/>
          <w:spacing w:val="-15"/>
        </w:rPr>
        <w:t xml:space="preserve"> 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ecovery</w:t>
      </w:r>
      <w:r w:rsidRPr="00F9316B">
        <w:rPr>
          <w:color w:val="000000" w:themeColor="text1"/>
          <w:w w:val="92"/>
        </w:rPr>
        <w:t xml:space="preserve"> </w:t>
      </w:r>
      <w:r w:rsidRPr="00F9316B">
        <w:rPr>
          <w:color w:val="000000" w:themeColor="text1"/>
        </w:rPr>
        <w:t>howeve</w:t>
      </w:r>
      <w:r w:rsidRPr="00F9316B">
        <w:rPr>
          <w:color w:val="000000" w:themeColor="text1"/>
          <w:spacing w:val="-20"/>
        </w:rPr>
        <w:t>r</w:t>
      </w:r>
      <w:r w:rsidRPr="00F9316B">
        <w:rPr>
          <w:color w:val="000000" w:themeColor="text1"/>
        </w:rPr>
        <w:t>,</w:t>
      </w:r>
      <w:r w:rsidRPr="00F9316B">
        <w:rPr>
          <w:color w:val="000000" w:themeColor="text1"/>
          <w:spacing w:val="-13"/>
        </w:rPr>
        <w:t xml:space="preserve"> </w:t>
      </w:r>
      <w:r w:rsidRPr="00F9316B">
        <w:rPr>
          <w:color w:val="000000" w:themeColor="text1"/>
        </w:rPr>
        <w:t>is</w:t>
      </w:r>
      <w:r w:rsidRPr="00F9316B">
        <w:rPr>
          <w:color w:val="000000" w:themeColor="text1"/>
          <w:spacing w:val="-13"/>
        </w:rPr>
        <w:t xml:space="preserve"> </w:t>
      </w:r>
      <w:r w:rsidRPr="00F9316B">
        <w:rPr>
          <w:color w:val="000000" w:themeColor="text1"/>
        </w:rPr>
        <w:t>not</w:t>
      </w:r>
      <w:r w:rsidRPr="00F9316B">
        <w:rPr>
          <w:color w:val="000000" w:themeColor="text1"/>
          <w:spacing w:val="-13"/>
        </w:rPr>
        <w:t xml:space="preserve"> </w:t>
      </w:r>
      <w:r w:rsidRPr="00F9316B">
        <w:rPr>
          <w:color w:val="000000" w:themeColor="text1"/>
        </w:rPr>
        <w:t>immediate</w:t>
      </w:r>
      <w:r w:rsidRPr="00F9316B">
        <w:rPr>
          <w:color w:val="000000" w:themeColor="text1"/>
          <w:spacing w:val="-12"/>
        </w:rPr>
        <w:t xml:space="preserve"> </w:t>
      </w:r>
      <w:r w:rsidRPr="00F9316B">
        <w:rPr>
          <w:color w:val="000000" w:themeColor="text1"/>
        </w:rPr>
        <w:t>and</w:t>
      </w:r>
      <w:r w:rsidRPr="00F9316B">
        <w:rPr>
          <w:color w:val="000000" w:themeColor="text1"/>
          <w:spacing w:val="-13"/>
        </w:rPr>
        <w:t xml:space="preserve"> </w:t>
      </w:r>
      <w:r w:rsidRPr="00F9316B">
        <w:rPr>
          <w:color w:val="000000" w:themeColor="text1"/>
        </w:rPr>
        <w:t>the</w:t>
      </w:r>
      <w:r w:rsidRPr="00F9316B">
        <w:rPr>
          <w:color w:val="000000" w:themeColor="text1"/>
          <w:spacing w:val="-13"/>
        </w:rPr>
        <w:t xml:space="preserve"> </w:t>
      </w:r>
      <w:r w:rsidRPr="00F9316B">
        <w:rPr>
          <w:color w:val="000000" w:themeColor="text1"/>
        </w:rPr>
        <w:t>floods</w:t>
      </w:r>
      <w:r w:rsidRPr="00F9316B">
        <w:rPr>
          <w:color w:val="000000" w:themeColor="text1"/>
          <w:spacing w:val="-12"/>
        </w:rPr>
        <w:t xml:space="preserve"> </w:t>
      </w:r>
      <w:r w:rsidRPr="00F9316B">
        <w:rPr>
          <w:color w:val="000000" w:themeColor="text1"/>
        </w:rPr>
        <w:t>have</w:t>
      </w:r>
      <w:r w:rsidRPr="00F9316B">
        <w:rPr>
          <w:color w:val="000000" w:themeColor="text1"/>
          <w:spacing w:val="-13"/>
        </w:rPr>
        <w:t xml:space="preserve"> </w:t>
      </w:r>
      <w:r w:rsidRPr="00F9316B">
        <w:rPr>
          <w:color w:val="000000" w:themeColor="text1"/>
        </w:rPr>
        <w:t>caused</w:t>
      </w:r>
      <w:r w:rsidRPr="00F9316B">
        <w:rPr>
          <w:color w:val="000000" w:themeColor="text1"/>
          <w:spacing w:val="-13"/>
        </w:rPr>
        <w:t xml:space="preserve"> </w:t>
      </w:r>
      <w:r w:rsidRPr="00F9316B">
        <w:rPr>
          <w:color w:val="000000" w:themeColor="text1"/>
        </w:rPr>
        <w:t>further</w:t>
      </w:r>
      <w:r w:rsidRPr="00F9316B">
        <w:rPr>
          <w:color w:val="000000" w:themeColor="text1"/>
          <w:spacing w:val="-12"/>
        </w:rPr>
        <w:t xml:space="preserve"> </w:t>
      </w:r>
      <w:r w:rsidRPr="00F9316B">
        <w:rPr>
          <w:color w:val="000000" w:themeColor="text1"/>
        </w:rPr>
        <w:t>delay</w:t>
      </w:r>
      <w:r w:rsidRPr="00F9316B">
        <w:rPr>
          <w:color w:val="000000" w:themeColor="text1"/>
          <w:spacing w:val="-13"/>
        </w:rPr>
        <w:t xml:space="preserve"> </w:t>
      </w:r>
      <w:r w:rsidRPr="00F9316B">
        <w:rPr>
          <w:color w:val="000000" w:themeColor="text1"/>
        </w:rPr>
        <w:t>and</w:t>
      </w:r>
      <w:r w:rsidRPr="00F9316B">
        <w:rPr>
          <w:color w:val="000000" w:themeColor="text1"/>
          <w:spacing w:val="-13"/>
        </w:rPr>
        <w:t xml:space="preserve"> </w:t>
      </w:r>
      <w:r w:rsidRPr="00F9316B">
        <w:rPr>
          <w:color w:val="000000" w:themeColor="text1"/>
        </w:rPr>
        <w:t>di</w:t>
      </w:r>
      <w:r w:rsidRPr="00F9316B">
        <w:rPr>
          <w:color w:val="000000" w:themeColor="text1"/>
          <w:spacing w:val="-4"/>
        </w:rPr>
        <w:t>f</w:t>
      </w:r>
      <w:r w:rsidRPr="00F9316B">
        <w:rPr>
          <w:color w:val="000000" w:themeColor="text1"/>
        </w:rPr>
        <w:t>ficulty</w:t>
      </w:r>
      <w:r w:rsidRPr="00F9316B">
        <w:rPr>
          <w:color w:val="000000" w:themeColor="text1"/>
          <w:spacing w:val="-12"/>
        </w:rPr>
        <w:t xml:space="preserve"> </w:t>
      </w:r>
      <w:r w:rsidRPr="00F9316B">
        <w:rPr>
          <w:color w:val="000000" w:themeColor="text1"/>
        </w:rPr>
        <w:t>and</w:t>
      </w:r>
      <w:r w:rsidRPr="00F9316B">
        <w:rPr>
          <w:color w:val="000000" w:themeColor="text1"/>
          <w:spacing w:val="-13"/>
        </w:rPr>
        <w:t xml:space="preserve"> </w:t>
      </w:r>
      <w:r w:rsidRPr="00F9316B">
        <w:rPr>
          <w:color w:val="000000" w:themeColor="text1"/>
        </w:rPr>
        <w:t>a</w:t>
      </w:r>
      <w:r w:rsidRPr="00F9316B">
        <w:rPr>
          <w:color w:val="000000" w:themeColor="text1"/>
          <w:spacing w:val="-5"/>
        </w:rPr>
        <w:t>r</w:t>
      </w:r>
      <w:r w:rsidRPr="00F9316B">
        <w:rPr>
          <w:color w:val="000000" w:themeColor="text1"/>
        </w:rPr>
        <w:t>e</w:t>
      </w:r>
      <w:r w:rsidRPr="00F9316B">
        <w:rPr>
          <w:color w:val="000000" w:themeColor="text1"/>
          <w:spacing w:val="-13"/>
        </w:rPr>
        <w:t xml:space="preserve"> </w:t>
      </w:r>
      <w:r w:rsidRPr="00F9316B">
        <w:rPr>
          <w:color w:val="000000" w:themeColor="text1"/>
        </w:rPr>
        <w:t>likely</w:t>
      </w:r>
      <w:r w:rsidRPr="00F9316B">
        <w:rPr>
          <w:color w:val="000000" w:themeColor="text1"/>
          <w:spacing w:val="-12"/>
        </w:rPr>
        <w:t xml:space="preserve"> </w:t>
      </w:r>
      <w:r w:rsidRPr="00F9316B">
        <w:rPr>
          <w:color w:val="000000" w:themeColor="text1"/>
        </w:rPr>
        <w:t>to</w:t>
      </w:r>
      <w:r w:rsidRPr="00F9316B">
        <w:rPr>
          <w:color w:val="000000" w:themeColor="text1"/>
          <w:w w:val="106"/>
        </w:rPr>
        <w:t xml:space="preserve"> </w:t>
      </w:r>
      <w:r w:rsidRPr="00F9316B">
        <w:rPr>
          <w:color w:val="000000" w:themeColor="text1"/>
        </w:rPr>
        <w:t>change</w:t>
      </w:r>
      <w:r w:rsidRPr="00F9316B">
        <w:rPr>
          <w:color w:val="000000" w:themeColor="text1"/>
          <w:spacing w:val="-11"/>
        </w:rPr>
        <w:t xml:space="preserve"> </w:t>
      </w:r>
      <w:r w:rsidRPr="00F9316B">
        <w:rPr>
          <w:color w:val="000000" w:themeColor="text1"/>
        </w:rPr>
        <w:t>the</w:t>
      </w:r>
      <w:r w:rsidRPr="00F9316B">
        <w:rPr>
          <w:color w:val="000000" w:themeColor="text1"/>
          <w:spacing w:val="-11"/>
        </w:rPr>
        <w:t xml:space="preserve"> </w:t>
      </w:r>
      <w:r w:rsidRPr="00F9316B">
        <w:rPr>
          <w:color w:val="000000" w:themeColor="text1"/>
        </w:rPr>
        <w:t>structu</w:t>
      </w:r>
      <w:r w:rsidRPr="00F9316B">
        <w:rPr>
          <w:color w:val="000000" w:themeColor="text1"/>
          <w:spacing w:val="-5"/>
        </w:rPr>
        <w:t>r</w:t>
      </w:r>
      <w:r w:rsidRPr="00F9316B">
        <w:rPr>
          <w:color w:val="000000" w:themeColor="text1"/>
        </w:rPr>
        <w:t>e</w:t>
      </w:r>
      <w:r w:rsidRPr="00F9316B">
        <w:rPr>
          <w:color w:val="000000" w:themeColor="text1"/>
          <w:spacing w:val="-11"/>
        </w:rPr>
        <w:t xml:space="preserve"> </w:t>
      </w:r>
      <w:r w:rsidRPr="00F9316B">
        <w:rPr>
          <w:color w:val="000000" w:themeColor="text1"/>
        </w:rPr>
        <w:t>of</w:t>
      </w:r>
      <w:r w:rsidRPr="00F9316B">
        <w:rPr>
          <w:color w:val="000000" w:themeColor="text1"/>
          <w:spacing w:val="-11"/>
        </w:rPr>
        <w:t xml:space="preserve"> 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ejuvenation.</w:t>
      </w:r>
      <w:r w:rsidRPr="00F9316B">
        <w:rPr>
          <w:color w:val="000000" w:themeColor="text1"/>
          <w:spacing w:val="34"/>
        </w:rPr>
        <w:t xml:space="preserve"> </w:t>
      </w:r>
      <w:r w:rsidRPr="00F9316B">
        <w:rPr>
          <w:color w:val="000000" w:themeColor="text1"/>
        </w:rPr>
        <w:t>P</w:t>
      </w:r>
      <w:r w:rsidRPr="00F9316B">
        <w:rPr>
          <w:color w:val="000000" w:themeColor="text1"/>
          <w:spacing w:val="-5"/>
        </w:rPr>
        <w:t>r</w:t>
      </w:r>
      <w:r w:rsidRPr="00F9316B">
        <w:rPr>
          <w:color w:val="000000" w:themeColor="text1"/>
        </w:rPr>
        <w:t>ograms</w:t>
      </w:r>
      <w:r w:rsidRPr="00F9316B">
        <w:rPr>
          <w:color w:val="000000" w:themeColor="text1"/>
          <w:spacing w:val="-11"/>
        </w:rPr>
        <w:t xml:space="preserve"> </w:t>
      </w:r>
      <w:r w:rsidRPr="00F9316B">
        <w:rPr>
          <w:color w:val="000000" w:themeColor="text1"/>
        </w:rPr>
        <w:t>in</w:t>
      </w:r>
      <w:r w:rsidRPr="00F9316B">
        <w:rPr>
          <w:color w:val="000000" w:themeColor="text1"/>
          <w:spacing w:val="-11"/>
        </w:rPr>
        <w:t xml:space="preserve"> </w:t>
      </w:r>
      <w:r w:rsidRPr="00F9316B">
        <w:rPr>
          <w:color w:val="000000" w:themeColor="text1"/>
        </w:rPr>
        <w:t>the</w:t>
      </w:r>
      <w:r w:rsidRPr="00F9316B">
        <w:rPr>
          <w:color w:val="000000" w:themeColor="text1"/>
          <w:spacing w:val="-11"/>
        </w:rPr>
        <w:t xml:space="preserve"> </w:t>
      </w:r>
      <w:r w:rsidRPr="00F9316B">
        <w:rPr>
          <w:color w:val="000000" w:themeColor="text1"/>
        </w:rPr>
        <w:t>fi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e</w:t>
      </w:r>
      <w:r w:rsidRPr="00F9316B">
        <w:rPr>
          <w:color w:val="000000" w:themeColor="text1"/>
          <w:spacing w:val="-11"/>
        </w:rPr>
        <w:t xml:space="preserve"> 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ecovery</w:t>
      </w:r>
      <w:r w:rsidRPr="00F9316B">
        <w:rPr>
          <w:color w:val="000000" w:themeColor="text1"/>
          <w:spacing w:val="-11"/>
        </w:rPr>
        <w:t xml:space="preserve"> </w:t>
      </w:r>
      <w:r w:rsidRPr="00F9316B">
        <w:rPr>
          <w:color w:val="000000" w:themeColor="text1"/>
        </w:rPr>
        <w:t>p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ogram</w:t>
      </w:r>
      <w:r w:rsidRPr="00F9316B">
        <w:rPr>
          <w:color w:val="000000" w:themeColor="text1"/>
          <w:spacing w:val="-11"/>
        </w:rPr>
        <w:t xml:space="preserve"> </w:t>
      </w:r>
      <w:r w:rsidRPr="00F9316B">
        <w:rPr>
          <w:color w:val="000000" w:themeColor="text1"/>
        </w:rPr>
        <w:t>will</w:t>
      </w:r>
      <w:r w:rsidRPr="00F9316B">
        <w:rPr>
          <w:color w:val="000000" w:themeColor="text1"/>
          <w:spacing w:val="-11"/>
        </w:rPr>
        <w:t xml:space="preserve"> </w:t>
      </w:r>
      <w:r w:rsidRPr="00F9316B">
        <w:rPr>
          <w:color w:val="000000" w:themeColor="text1"/>
        </w:rPr>
        <w:t>need</w:t>
      </w:r>
      <w:r w:rsidRPr="00F9316B">
        <w:rPr>
          <w:color w:val="000000" w:themeColor="text1"/>
          <w:spacing w:val="-11"/>
        </w:rPr>
        <w:t xml:space="preserve"> </w:t>
      </w:r>
      <w:r w:rsidRPr="00F9316B">
        <w:rPr>
          <w:color w:val="000000" w:themeColor="text1"/>
        </w:rPr>
        <w:t>to</w:t>
      </w:r>
      <w:r w:rsidRPr="00F9316B">
        <w:rPr>
          <w:color w:val="000000" w:themeColor="text1"/>
          <w:spacing w:val="-11"/>
        </w:rPr>
        <w:t xml:space="preserve"> </w:t>
      </w:r>
      <w:r w:rsidRPr="00F9316B">
        <w:rPr>
          <w:color w:val="000000" w:themeColor="text1"/>
        </w:rPr>
        <w:t>adapt</w:t>
      </w:r>
      <w:r w:rsidRPr="00F9316B">
        <w:rPr>
          <w:color w:val="000000" w:themeColor="text1"/>
          <w:spacing w:val="-11"/>
        </w:rPr>
        <w:t xml:space="preserve"> </w:t>
      </w:r>
      <w:r w:rsidRPr="00F9316B">
        <w:rPr>
          <w:color w:val="000000" w:themeColor="text1"/>
        </w:rPr>
        <w:t>to</w:t>
      </w:r>
      <w:r w:rsidRPr="00F9316B">
        <w:rPr>
          <w:color w:val="000000" w:themeColor="text1"/>
          <w:w w:val="106"/>
        </w:rPr>
        <w:t xml:space="preserve"> </w:t>
      </w:r>
      <w:r w:rsidRPr="00F9316B">
        <w:rPr>
          <w:color w:val="000000" w:themeColor="text1"/>
        </w:rPr>
        <w:t>the</w:t>
      </w:r>
      <w:r w:rsidRPr="00F9316B">
        <w:rPr>
          <w:color w:val="000000" w:themeColor="text1"/>
          <w:spacing w:val="-15"/>
        </w:rPr>
        <w:t xml:space="preserve"> </w:t>
      </w:r>
      <w:r w:rsidRPr="00F9316B">
        <w:rPr>
          <w:color w:val="000000" w:themeColor="text1"/>
        </w:rPr>
        <w:t>consequence</w:t>
      </w:r>
      <w:r w:rsidRPr="00F9316B">
        <w:rPr>
          <w:color w:val="000000" w:themeColor="text1"/>
          <w:spacing w:val="-14"/>
        </w:rPr>
        <w:t xml:space="preserve"> </w:t>
      </w:r>
      <w:r w:rsidRPr="00F9316B">
        <w:rPr>
          <w:color w:val="000000" w:themeColor="text1"/>
        </w:rPr>
        <w:t>of</w:t>
      </w:r>
      <w:r w:rsidRPr="00F9316B">
        <w:rPr>
          <w:color w:val="000000" w:themeColor="text1"/>
          <w:spacing w:val="-14"/>
        </w:rPr>
        <w:t xml:space="preserve"> </w:t>
      </w:r>
      <w:r w:rsidRPr="00F9316B">
        <w:rPr>
          <w:color w:val="000000" w:themeColor="text1"/>
        </w:rPr>
        <w:t>the</w:t>
      </w:r>
      <w:r w:rsidRPr="00F9316B">
        <w:rPr>
          <w:color w:val="000000" w:themeColor="text1"/>
          <w:spacing w:val="-14"/>
        </w:rPr>
        <w:t xml:space="preserve"> </w:t>
      </w:r>
      <w:r w:rsidRPr="00F9316B">
        <w:rPr>
          <w:color w:val="000000" w:themeColor="text1"/>
        </w:rPr>
        <w:t>floods</w:t>
      </w:r>
      <w:r w:rsidRPr="00F9316B">
        <w:rPr>
          <w:color w:val="000000" w:themeColor="text1"/>
          <w:spacing w:val="-14"/>
        </w:rPr>
        <w:t xml:space="preserve"> </w:t>
      </w:r>
      <w:r w:rsidRPr="00F9316B">
        <w:rPr>
          <w:color w:val="000000" w:themeColor="text1"/>
        </w:rPr>
        <w:t>and</w:t>
      </w:r>
      <w:r w:rsidRPr="00F9316B">
        <w:rPr>
          <w:color w:val="000000" w:themeColor="text1"/>
          <w:spacing w:val="-14"/>
        </w:rPr>
        <w:t xml:space="preserve"> </w:t>
      </w:r>
      <w:r w:rsidRPr="00F9316B">
        <w:rPr>
          <w:color w:val="000000" w:themeColor="text1"/>
        </w:rPr>
        <w:t>flood</w:t>
      </w:r>
      <w:r w:rsidRPr="00F9316B">
        <w:rPr>
          <w:color w:val="000000" w:themeColor="text1"/>
          <w:spacing w:val="-14"/>
        </w:rPr>
        <w:t xml:space="preserve"> </w:t>
      </w:r>
      <w:r w:rsidRPr="00F9316B">
        <w:rPr>
          <w:color w:val="000000" w:themeColor="text1"/>
        </w:rPr>
        <w:t>specific</w:t>
      </w:r>
      <w:r w:rsidRPr="00F9316B">
        <w:rPr>
          <w:color w:val="000000" w:themeColor="text1"/>
          <w:spacing w:val="-14"/>
        </w:rPr>
        <w:t xml:space="preserve"> </w:t>
      </w:r>
      <w:r w:rsidRPr="00F9316B">
        <w:rPr>
          <w:color w:val="000000" w:themeColor="text1"/>
        </w:rPr>
        <w:t>p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ograms</w:t>
      </w:r>
      <w:r w:rsidRPr="00F9316B">
        <w:rPr>
          <w:color w:val="000000" w:themeColor="text1"/>
          <w:spacing w:val="-14"/>
        </w:rPr>
        <w:t xml:space="preserve"> </w:t>
      </w:r>
      <w:r w:rsidRPr="00F9316B">
        <w:rPr>
          <w:color w:val="000000" w:themeColor="text1"/>
        </w:rPr>
        <w:t>will</w:t>
      </w:r>
      <w:r w:rsidRPr="00F9316B">
        <w:rPr>
          <w:color w:val="000000" w:themeColor="text1"/>
          <w:spacing w:val="-14"/>
        </w:rPr>
        <w:t xml:space="preserve"> </w:t>
      </w:r>
      <w:r w:rsidRPr="00F9316B">
        <w:rPr>
          <w:color w:val="000000" w:themeColor="text1"/>
        </w:rPr>
        <w:t>further</w:t>
      </w:r>
      <w:r w:rsidRPr="00F9316B">
        <w:rPr>
          <w:color w:val="000000" w:themeColor="text1"/>
          <w:spacing w:val="-14"/>
        </w:rPr>
        <w:t xml:space="preserve"> </w:t>
      </w:r>
      <w:r w:rsidRPr="00F9316B">
        <w:rPr>
          <w:color w:val="000000" w:themeColor="text1"/>
        </w:rPr>
        <w:t>complement</w:t>
      </w:r>
      <w:r w:rsidRPr="00F9316B">
        <w:rPr>
          <w:color w:val="000000" w:themeColor="text1"/>
          <w:spacing w:val="-14"/>
        </w:rPr>
        <w:t xml:space="preserve"> </w:t>
      </w:r>
      <w:r w:rsidRPr="00F9316B">
        <w:rPr>
          <w:color w:val="000000" w:themeColor="text1"/>
        </w:rPr>
        <w:t>these</w:t>
      </w:r>
      <w:r w:rsidRPr="00F9316B">
        <w:rPr>
          <w:color w:val="000000" w:themeColor="text1"/>
          <w:spacing w:val="-14"/>
        </w:rPr>
        <w:t xml:space="preserve"> </w:t>
      </w:r>
      <w:r w:rsidRPr="00F9316B">
        <w:rPr>
          <w:color w:val="000000" w:themeColor="text1"/>
        </w:rPr>
        <w:t>works.</w:t>
      </w:r>
    </w:p>
    <w:p w:rsidR="002B2190" w:rsidRPr="00F9316B" w:rsidRDefault="002B2190">
      <w:pPr>
        <w:kinsoku w:val="0"/>
        <w:overflowPunct w:val="0"/>
        <w:spacing w:before="2" w:line="280" w:lineRule="exact"/>
        <w:rPr>
          <w:color w:val="000000" w:themeColor="text1"/>
          <w:sz w:val="28"/>
          <w:szCs w:val="28"/>
        </w:rPr>
      </w:pPr>
    </w:p>
    <w:p w:rsidR="002B2190" w:rsidRPr="00F9316B" w:rsidRDefault="002B2190">
      <w:pPr>
        <w:pStyle w:val="BodyText"/>
        <w:kinsoku w:val="0"/>
        <w:overflowPunct w:val="0"/>
        <w:spacing w:line="292" w:lineRule="auto"/>
        <w:ind w:right="1618"/>
        <w:rPr>
          <w:color w:val="000000" w:themeColor="text1"/>
        </w:rPr>
      </w:pPr>
      <w:r w:rsidRPr="00F9316B">
        <w:rPr>
          <w:color w:val="000000" w:themeColor="text1"/>
          <w:w w:val="95"/>
        </w:rPr>
        <w:t>Some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vegetation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types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species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can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be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at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risk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f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om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flood,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particularly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whe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flood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intensity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is</w:t>
      </w:r>
      <w:r w:rsidRPr="00F9316B">
        <w:rPr>
          <w:color w:val="000000" w:themeColor="text1"/>
          <w:w w:val="84"/>
        </w:rPr>
        <w:t xml:space="preserve"> </w:t>
      </w:r>
      <w:r w:rsidRPr="00F9316B">
        <w:rPr>
          <w:color w:val="000000" w:themeColor="text1"/>
          <w:w w:val="95"/>
        </w:rPr>
        <w:t xml:space="preserve">high. </w:t>
      </w:r>
      <w:r w:rsidRPr="00F9316B">
        <w:rPr>
          <w:color w:val="000000" w:themeColor="text1"/>
          <w:spacing w:val="30"/>
          <w:w w:val="95"/>
        </w:rPr>
        <w:t xml:space="preserve"> </w:t>
      </w:r>
      <w:r w:rsidRPr="00F9316B">
        <w:rPr>
          <w:color w:val="000000" w:themeColor="text1"/>
          <w:w w:val="95"/>
        </w:rPr>
        <w:t>Flood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is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major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disturbance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causing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osion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siltation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that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can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ovide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opportunities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for</w:t>
      </w:r>
      <w:r w:rsidRPr="00F9316B">
        <w:rPr>
          <w:color w:val="000000" w:themeColor="text1"/>
          <w:w w:val="104"/>
        </w:rPr>
        <w:t xml:space="preserve"> </w:t>
      </w:r>
      <w:r w:rsidRPr="00F9316B">
        <w:rPr>
          <w:color w:val="000000" w:themeColor="text1"/>
          <w:w w:val="95"/>
        </w:rPr>
        <w:t>int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oduced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species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invade,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rivers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be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clogged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deoxygenated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4"/>
          <w:w w:val="95"/>
        </w:rPr>
        <w:t>f</w:t>
      </w:r>
      <w:r w:rsidRPr="00F9316B">
        <w:rPr>
          <w:color w:val="000000" w:themeColor="text1"/>
          <w:w w:val="95"/>
        </w:rPr>
        <w:t>fecting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aquatic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species.</w:t>
      </w:r>
    </w:p>
    <w:p w:rsidR="002B2190" w:rsidRPr="00F9316B" w:rsidRDefault="002B2190">
      <w:pPr>
        <w:kinsoku w:val="0"/>
        <w:overflowPunct w:val="0"/>
        <w:spacing w:before="2" w:line="280" w:lineRule="exact"/>
        <w:rPr>
          <w:color w:val="000000" w:themeColor="text1"/>
          <w:sz w:val="28"/>
          <w:szCs w:val="28"/>
        </w:rPr>
      </w:pPr>
    </w:p>
    <w:p w:rsidR="002B2190" w:rsidRPr="00F9316B" w:rsidRDefault="002B2190">
      <w:pPr>
        <w:pStyle w:val="BodyText"/>
        <w:kinsoku w:val="0"/>
        <w:overflowPunct w:val="0"/>
        <w:spacing w:line="292" w:lineRule="auto"/>
        <w:ind w:right="3894"/>
        <w:rPr>
          <w:color w:val="000000" w:themeColor="text1"/>
        </w:rPr>
      </w:pPr>
      <w:r w:rsidRPr="00F9316B">
        <w:rPr>
          <w:color w:val="000000" w:themeColor="text1"/>
        </w:rPr>
        <w:t>Some</w:t>
      </w:r>
      <w:r w:rsidRPr="00F9316B">
        <w:rPr>
          <w:color w:val="000000" w:themeColor="text1"/>
          <w:spacing w:val="-30"/>
        </w:rPr>
        <w:t xml:space="preserve"> </w:t>
      </w:r>
      <w:r w:rsidRPr="00F9316B">
        <w:rPr>
          <w:color w:val="000000" w:themeColor="text1"/>
        </w:rPr>
        <w:t>species</w:t>
      </w:r>
      <w:r w:rsidRPr="00F9316B">
        <w:rPr>
          <w:color w:val="000000" w:themeColor="text1"/>
          <w:spacing w:val="-29"/>
        </w:rPr>
        <w:t xml:space="preserve"> </w:t>
      </w:r>
      <w:r w:rsidRPr="00F9316B">
        <w:rPr>
          <w:color w:val="000000" w:themeColor="text1"/>
        </w:rPr>
        <w:t>may</w:t>
      </w:r>
      <w:r w:rsidRPr="00F9316B">
        <w:rPr>
          <w:color w:val="000000" w:themeColor="text1"/>
          <w:spacing w:val="-29"/>
        </w:rPr>
        <w:t xml:space="preserve"> </w:t>
      </w:r>
      <w:r w:rsidRPr="00F9316B">
        <w:rPr>
          <w:color w:val="000000" w:themeColor="text1"/>
        </w:rPr>
        <w:t>be</w:t>
      </w:r>
      <w:r w:rsidRPr="00F9316B">
        <w:rPr>
          <w:color w:val="000000" w:themeColor="text1"/>
          <w:spacing w:val="-30"/>
        </w:rPr>
        <w:t xml:space="preserve"> </w:t>
      </w:r>
      <w:r w:rsidRPr="00F9316B">
        <w:rPr>
          <w:color w:val="000000" w:themeColor="text1"/>
        </w:rPr>
        <w:t>at</w:t>
      </w:r>
      <w:r w:rsidRPr="00F9316B">
        <w:rPr>
          <w:color w:val="000000" w:themeColor="text1"/>
          <w:spacing w:val="-29"/>
        </w:rPr>
        <w:t xml:space="preserve"> </w:t>
      </w:r>
      <w:r w:rsidRPr="00F9316B">
        <w:rPr>
          <w:color w:val="000000" w:themeColor="text1"/>
        </w:rPr>
        <w:t>inc</w:t>
      </w:r>
      <w:r w:rsidRPr="00F9316B">
        <w:rPr>
          <w:color w:val="000000" w:themeColor="text1"/>
          <w:spacing w:val="-5"/>
        </w:rPr>
        <w:t>r</w:t>
      </w:r>
      <w:r w:rsidRPr="00F9316B">
        <w:rPr>
          <w:color w:val="000000" w:themeColor="text1"/>
        </w:rPr>
        <w:t>eased</w:t>
      </w:r>
      <w:r w:rsidRPr="00F9316B">
        <w:rPr>
          <w:color w:val="000000" w:themeColor="text1"/>
          <w:spacing w:val="-29"/>
        </w:rPr>
        <w:t xml:space="preserve"> </w:t>
      </w:r>
      <w:r w:rsidRPr="00F9316B">
        <w:rPr>
          <w:color w:val="000000" w:themeColor="text1"/>
        </w:rPr>
        <w:t>risk</w:t>
      </w:r>
      <w:r w:rsidRPr="00F9316B">
        <w:rPr>
          <w:color w:val="000000" w:themeColor="text1"/>
          <w:spacing w:val="-30"/>
        </w:rPr>
        <w:t xml:space="preserve"> </w:t>
      </w:r>
      <w:r w:rsidRPr="00F9316B">
        <w:rPr>
          <w:color w:val="000000" w:themeColor="text1"/>
        </w:rPr>
        <w:t>due</w:t>
      </w:r>
      <w:r w:rsidRPr="00F9316B">
        <w:rPr>
          <w:color w:val="000000" w:themeColor="text1"/>
          <w:spacing w:val="-29"/>
        </w:rPr>
        <w:t xml:space="preserve"> </w:t>
      </w:r>
      <w:r w:rsidRPr="00F9316B">
        <w:rPr>
          <w:color w:val="000000" w:themeColor="text1"/>
        </w:rPr>
        <w:t>to</w:t>
      </w:r>
      <w:r w:rsidRPr="00F9316B">
        <w:rPr>
          <w:color w:val="000000" w:themeColor="text1"/>
          <w:spacing w:val="-29"/>
        </w:rPr>
        <w:t xml:space="preserve"> </w:t>
      </w:r>
      <w:r w:rsidRPr="00F9316B">
        <w:rPr>
          <w:color w:val="000000" w:themeColor="text1"/>
        </w:rPr>
        <w:t>their</w:t>
      </w:r>
      <w:r w:rsidRPr="00F9316B">
        <w:rPr>
          <w:color w:val="000000" w:themeColor="text1"/>
          <w:spacing w:val="-30"/>
        </w:rPr>
        <w:t xml:space="preserve"> </w:t>
      </w:r>
      <w:r w:rsidRPr="00F9316B">
        <w:rPr>
          <w:color w:val="000000" w:themeColor="text1"/>
        </w:rPr>
        <w:t>al</w:t>
      </w:r>
      <w:r w:rsidRPr="00F9316B">
        <w:rPr>
          <w:color w:val="000000" w:themeColor="text1"/>
          <w:spacing w:val="-5"/>
        </w:rPr>
        <w:t>r</w:t>
      </w:r>
      <w:r w:rsidRPr="00F9316B">
        <w:rPr>
          <w:color w:val="000000" w:themeColor="text1"/>
        </w:rPr>
        <w:t>eady</w:t>
      </w:r>
      <w:r w:rsidRPr="00F9316B">
        <w:rPr>
          <w:color w:val="000000" w:themeColor="text1"/>
          <w:spacing w:val="-29"/>
        </w:rPr>
        <w:t xml:space="preserve"> </w:t>
      </w:r>
      <w:r w:rsidRPr="00F9316B">
        <w:rPr>
          <w:color w:val="000000" w:themeColor="text1"/>
        </w:rPr>
        <w:t>p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ecarious</w:t>
      </w:r>
      <w:r w:rsidRPr="00F9316B">
        <w:rPr>
          <w:color w:val="000000" w:themeColor="text1"/>
          <w:w w:val="92"/>
        </w:rPr>
        <w:t xml:space="preserve"> </w:t>
      </w:r>
      <w:r w:rsidRPr="00F9316B">
        <w:rPr>
          <w:color w:val="000000" w:themeColor="text1"/>
        </w:rPr>
        <w:t>situation</w:t>
      </w:r>
      <w:r w:rsidRPr="00F9316B">
        <w:rPr>
          <w:color w:val="000000" w:themeColor="text1"/>
          <w:spacing w:val="-14"/>
        </w:rPr>
        <w:t xml:space="preserve"> </w:t>
      </w:r>
      <w:r w:rsidRPr="00F9316B">
        <w:rPr>
          <w:color w:val="000000" w:themeColor="text1"/>
        </w:rPr>
        <w:t>befo</w:t>
      </w:r>
      <w:r w:rsidRPr="00F9316B">
        <w:rPr>
          <w:color w:val="000000" w:themeColor="text1"/>
          <w:spacing w:val="-5"/>
        </w:rPr>
        <w:t>r</w:t>
      </w:r>
      <w:r w:rsidRPr="00F9316B">
        <w:rPr>
          <w:color w:val="000000" w:themeColor="text1"/>
        </w:rPr>
        <w:t>e</w:t>
      </w:r>
      <w:r w:rsidRPr="00F9316B">
        <w:rPr>
          <w:color w:val="000000" w:themeColor="text1"/>
          <w:spacing w:val="-14"/>
        </w:rPr>
        <w:t xml:space="preserve"> </w:t>
      </w:r>
      <w:r w:rsidRPr="00F9316B">
        <w:rPr>
          <w:color w:val="000000" w:themeColor="text1"/>
        </w:rPr>
        <w:t>the</w:t>
      </w:r>
      <w:r w:rsidRPr="00F9316B">
        <w:rPr>
          <w:color w:val="000000" w:themeColor="text1"/>
          <w:spacing w:val="-14"/>
        </w:rPr>
        <w:t xml:space="preserve"> </w:t>
      </w:r>
      <w:r w:rsidRPr="00F9316B">
        <w:rPr>
          <w:color w:val="000000" w:themeColor="text1"/>
        </w:rPr>
        <w:t>floods</w:t>
      </w:r>
      <w:r w:rsidRPr="00F9316B">
        <w:rPr>
          <w:color w:val="000000" w:themeColor="text1"/>
          <w:spacing w:val="-13"/>
        </w:rPr>
        <w:t xml:space="preserve"> </w:t>
      </w:r>
      <w:r w:rsidRPr="00F9316B">
        <w:rPr>
          <w:color w:val="000000" w:themeColor="text1"/>
        </w:rPr>
        <w:t>(eg</w:t>
      </w:r>
      <w:r w:rsidRPr="00F9316B">
        <w:rPr>
          <w:color w:val="000000" w:themeColor="text1"/>
          <w:spacing w:val="-14"/>
        </w:rPr>
        <w:t xml:space="preserve"> </w:t>
      </w:r>
      <w:r w:rsidRPr="00F9316B">
        <w:rPr>
          <w:color w:val="000000" w:themeColor="text1"/>
        </w:rPr>
        <w:t>low</w:t>
      </w:r>
      <w:r w:rsidRPr="00F9316B">
        <w:rPr>
          <w:color w:val="000000" w:themeColor="text1"/>
          <w:spacing w:val="-14"/>
        </w:rPr>
        <w:t xml:space="preserve"> </w:t>
      </w:r>
      <w:r w:rsidRPr="00F9316B">
        <w:rPr>
          <w:color w:val="000000" w:themeColor="text1"/>
        </w:rPr>
        <w:t>population</w:t>
      </w:r>
      <w:r w:rsidRPr="00F9316B">
        <w:rPr>
          <w:color w:val="000000" w:themeColor="text1"/>
          <w:spacing w:val="-14"/>
        </w:rPr>
        <w:t xml:space="preserve"> </w:t>
      </w:r>
      <w:r w:rsidRPr="00F9316B">
        <w:rPr>
          <w:color w:val="000000" w:themeColor="text1"/>
        </w:rPr>
        <w:t>levels</w:t>
      </w:r>
      <w:r w:rsidRPr="00F9316B">
        <w:rPr>
          <w:color w:val="000000" w:themeColor="text1"/>
          <w:spacing w:val="-13"/>
        </w:rPr>
        <w:t xml:space="preserve"> </w:t>
      </w:r>
      <w:r w:rsidRPr="00F9316B">
        <w:rPr>
          <w:color w:val="000000" w:themeColor="text1"/>
        </w:rPr>
        <w:t>and</w:t>
      </w:r>
      <w:r w:rsidRPr="00F9316B">
        <w:rPr>
          <w:color w:val="000000" w:themeColor="text1"/>
          <w:spacing w:val="-14"/>
        </w:rPr>
        <w:t xml:space="preserve"> 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ecovery</w:t>
      </w:r>
      <w:r w:rsidRPr="00F9316B">
        <w:rPr>
          <w:color w:val="000000" w:themeColor="text1"/>
          <w:spacing w:val="-14"/>
        </w:rPr>
        <w:t xml:space="preserve"> </w:t>
      </w:r>
      <w:r w:rsidRPr="00F9316B">
        <w:rPr>
          <w:color w:val="000000" w:themeColor="text1"/>
        </w:rPr>
        <w:t>f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om fi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e),</w:t>
      </w:r>
      <w:r w:rsidRPr="00F9316B">
        <w:rPr>
          <w:color w:val="000000" w:themeColor="text1"/>
          <w:spacing w:val="-8"/>
        </w:rPr>
        <w:t xml:space="preserve"> </w:t>
      </w:r>
      <w:r w:rsidRPr="00F9316B">
        <w:rPr>
          <w:color w:val="000000" w:themeColor="text1"/>
        </w:rPr>
        <w:t>and</w:t>
      </w:r>
      <w:r w:rsidRPr="00F9316B">
        <w:rPr>
          <w:color w:val="000000" w:themeColor="text1"/>
          <w:spacing w:val="-8"/>
        </w:rPr>
        <w:t xml:space="preserve"> </w:t>
      </w:r>
      <w:r w:rsidRPr="00F9316B">
        <w:rPr>
          <w:color w:val="000000" w:themeColor="text1"/>
        </w:rPr>
        <w:t>the</w:t>
      </w:r>
      <w:r w:rsidRPr="00F9316B">
        <w:rPr>
          <w:color w:val="000000" w:themeColor="text1"/>
          <w:spacing w:val="-7"/>
        </w:rPr>
        <w:t xml:space="preserve"> </w:t>
      </w:r>
      <w:r w:rsidRPr="00F9316B">
        <w:rPr>
          <w:color w:val="000000" w:themeColor="text1"/>
        </w:rPr>
        <w:t>post</w:t>
      </w:r>
      <w:r w:rsidRPr="00F9316B">
        <w:rPr>
          <w:color w:val="000000" w:themeColor="text1"/>
          <w:spacing w:val="-8"/>
        </w:rPr>
        <w:t xml:space="preserve"> </w:t>
      </w:r>
      <w:r w:rsidRPr="00F9316B">
        <w:rPr>
          <w:color w:val="000000" w:themeColor="text1"/>
        </w:rPr>
        <w:t>flood</w:t>
      </w:r>
      <w:r w:rsidRPr="00F9316B">
        <w:rPr>
          <w:color w:val="000000" w:themeColor="text1"/>
          <w:spacing w:val="-7"/>
        </w:rPr>
        <w:t xml:space="preserve"> </w:t>
      </w:r>
      <w:r w:rsidRPr="00F9316B">
        <w:rPr>
          <w:color w:val="000000" w:themeColor="text1"/>
        </w:rPr>
        <w:t>e</w:t>
      </w:r>
      <w:r w:rsidRPr="00F9316B">
        <w:rPr>
          <w:color w:val="000000" w:themeColor="text1"/>
          <w:spacing w:val="-5"/>
        </w:rPr>
        <w:t>f</w:t>
      </w:r>
      <w:r w:rsidRPr="00F9316B">
        <w:rPr>
          <w:color w:val="000000" w:themeColor="text1"/>
        </w:rPr>
        <w:t>fects</w:t>
      </w:r>
      <w:r w:rsidRPr="00F9316B">
        <w:rPr>
          <w:color w:val="000000" w:themeColor="text1"/>
          <w:spacing w:val="-8"/>
        </w:rPr>
        <w:t xml:space="preserve"> </w:t>
      </w:r>
      <w:r w:rsidRPr="00F9316B">
        <w:rPr>
          <w:color w:val="000000" w:themeColor="text1"/>
        </w:rPr>
        <w:t>of</w:t>
      </w:r>
      <w:r w:rsidRPr="00F9316B">
        <w:rPr>
          <w:color w:val="000000" w:themeColor="text1"/>
          <w:spacing w:val="-7"/>
        </w:rPr>
        <w:t xml:space="preserve"> </w:t>
      </w:r>
      <w:r w:rsidRPr="00F9316B">
        <w:rPr>
          <w:color w:val="000000" w:themeColor="text1"/>
        </w:rPr>
        <w:t>disturbance</w:t>
      </w:r>
      <w:r w:rsidRPr="00F9316B">
        <w:rPr>
          <w:color w:val="000000" w:themeColor="text1"/>
          <w:spacing w:val="-8"/>
        </w:rPr>
        <w:t xml:space="preserve"> </w:t>
      </w:r>
      <w:r w:rsidRPr="00F9316B">
        <w:rPr>
          <w:color w:val="000000" w:themeColor="text1"/>
        </w:rPr>
        <w:t>in</w:t>
      </w:r>
      <w:r w:rsidRPr="00F9316B">
        <w:rPr>
          <w:color w:val="000000" w:themeColor="text1"/>
          <w:spacing w:val="-7"/>
        </w:rPr>
        <w:t xml:space="preserve"> </w:t>
      </w:r>
      <w:r w:rsidRPr="00F9316B">
        <w:rPr>
          <w:color w:val="000000" w:themeColor="text1"/>
        </w:rPr>
        <w:t>altering</w:t>
      </w:r>
      <w:r w:rsidRPr="00F9316B">
        <w:rPr>
          <w:color w:val="000000" w:themeColor="text1"/>
          <w:w w:val="98"/>
        </w:rPr>
        <w:t xml:space="preserve"> </w:t>
      </w:r>
      <w:r w:rsidRPr="00F9316B">
        <w:rPr>
          <w:color w:val="000000" w:themeColor="text1"/>
        </w:rPr>
        <w:t>p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edator/competitor</w:t>
      </w:r>
      <w:r w:rsidRPr="00F9316B">
        <w:rPr>
          <w:color w:val="000000" w:themeColor="text1"/>
          <w:spacing w:val="-28"/>
        </w:rPr>
        <w:t xml:space="preserve"> 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elationships</w:t>
      </w:r>
      <w:r w:rsidRPr="00F9316B">
        <w:rPr>
          <w:color w:val="000000" w:themeColor="text1"/>
          <w:spacing w:val="-28"/>
        </w:rPr>
        <w:t xml:space="preserve"> </w:t>
      </w:r>
      <w:r w:rsidRPr="00F9316B">
        <w:rPr>
          <w:color w:val="000000" w:themeColor="text1"/>
        </w:rPr>
        <w:t>and</w:t>
      </w:r>
      <w:r w:rsidRPr="00F9316B">
        <w:rPr>
          <w:color w:val="000000" w:themeColor="text1"/>
          <w:spacing w:val="-28"/>
        </w:rPr>
        <w:t xml:space="preserve"> </w:t>
      </w:r>
      <w:r w:rsidRPr="00F9316B">
        <w:rPr>
          <w:color w:val="000000" w:themeColor="text1"/>
        </w:rPr>
        <w:t>other</w:t>
      </w:r>
      <w:r w:rsidRPr="00F9316B">
        <w:rPr>
          <w:color w:val="000000" w:themeColor="text1"/>
          <w:spacing w:val="-28"/>
        </w:rPr>
        <w:t xml:space="preserve"> </w:t>
      </w:r>
      <w:r w:rsidRPr="00F9316B">
        <w:rPr>
          <w:color w:val="000000" w:themeColor="text1"/>
        </w:rPr>
        <w:t>envi</w:t>
      </w:r>
      <w:r w:rsidRPr="00F9316B">
        <w:rPr>
          <w:color w:val="000000" w:themeColor="text1"/>
          <w:spacing w:val="-5"/>
        </w:rPr>
        <w:t>r</w:t>
      </w:r>
      <w:r w:rsidRPr="00F9316B">
        <w:rPr>
          <w:color w:val="000000" w:themeColor="text1"/>
        </w:rPr>
        <w:t>onmental</w:t>
      </w:r>
      <w:r w:rsidRPr="00F9316B">
        <w:rPr>
          <w:color w:val="000000" w:themeColor="text1"/>
          <w:spacing w:val="-28"/>
        </w:rPr>
        <w:t xml:space="preserve"> </w:t>
      </w:r>
      <w:r w:rsidRPr="00F9316B">
        <w:rPr>
          <w:color w:val="000000" w:themeColor="text1"/>
        </w:rPr>
        <w:t>factors.</w:t>
      </w:r>
      <w:r w:rsidRPr="00F9316B">
        <w:rPr>
          <w:color w:val="000000" w:themeColor="text1"/>
          <w:w w:val="96"/>
        </w:rPr>
        <w:t xml:space="preserve"> </w:t>
      </w:r>
      <w:r w:rsidRPr="00F9316B">
        <w:rPr>
          <w:color w:val="000000" w:themeColor="text1"/>
        </w:rPr>
        <w:t>Howeve</w:t>
      </w:r>
      <w:r w:rsidRPr="00F9316B">
        <w:rPr>
          <w:color w:val="000000" w:themeColor="text1"/>
          <w:spacing w:val="-20"/>
        </w:rPr>
        <w:t>r</w:t>
      </w:r>
      <w:r w:rsidRPr="00F9316B">
        <w:rPr>
          <w:color w:val="000000" w:themeColor="text1"/>
        </w:rPr>
        <w:t>,</w:t>
      </w:r>
      <w:r w:rsidRPr="00F9316B">
        <w:rPr>
          <w:color w:val="000000" w:themeColor="text1"/>
          <w:spacing w:val="-31"/>
        </w:rPr>
        <w:t xml:space="preserve"> </w:t>
      </w:r>
      <w:r w:rsidRPr="00F9316B">
        <w:rPr>
          <w:color w:val="000000" w:themeColor="text1"/>
        </w:rPr>
        <w:t>this</w:t>
      </w:r>
      <w:r w:rsidRPr="00F9316B">
        <w:rPr>
          <w:color w:val="000000" w:themeColor="text1"/>
          <w:spacing w:val="-30"/>
        </w:rPr>
        <w:t xml:space="preserve"> </w:t>
      </w:r>
      <w:r w:rsidRPr="00F9316B">
        <w:rPr>
          <w:color w:val="000000" w:themeColor="text1"/>
        </w:rPr>
        <w:t>is</w:t>
      </w:r>
      <w:r w:rsidRPr="00F9316B">
        <w:rPr>
          <w:color w:val="000000" w:themeColor="text1"/>
          <w:spacing w:val="-31"/>
        </w:rPr>
        <w:t xml:space="preserve"> </w:t>
      </w:r>
      <w:r w:rsidRPr="00F9316B">
        <w:rPr>
          <w:color w:val="000000" w:themeColor="text1"/>
        </w:rPr>
        <w:t>not</w:t>
      </w:r>
      <w:r w:rsidRPr="00F9316B">
        <w:rPr>
          <w:color w:val="000000" w:themeColor="text1"/>
          <w:spacing w:val="-30"/>
        </w:rPr>
        <w:t xml:space="preserve"> </w:t>
      </w:r>
      <w:r w:rsidRPr="00F9316B">
        <w:rPr>
          <w:color w:val="000000" w:themeColor="text1"/>
        </w:rPr>
        <w:t>always</w:t>
      </w:r>
      <w:r w:rsidRPr="00F9316B">
        <w:rPr>
          <w:color w:val="000000" w:themeColor="text1"/>
          <w:spacing w:val="-31"/>
        </w:rPr>
        <w:t xml:space="preserve"> </w:t>
      </w:r>
      <w:r w:rsidRPr="00F9316B">
        <w:rPr>
          <w:color w:val="000000" w:themeColor="text1"/>
        </w:rPr>
        <w:t>the</w:t>
      </w:r>
      <w:r w:rsidRPr="00F9316B">
        <w:rPr>
          <w:color w:val="000000" w:themeColor="text1"/>
          <w:spacing w:val="-30"/>
        </w:rPr>
        <w:t xml:space="preserve"> </w:t>
      </w:r>
      <w:r w:rsidRPr="00F9316B">
        <w:rPr>
          <w:color w:val="000000" w:themeColor="text1"/>
        </w:rPr>
        <w:t>case</w:t>
      </w:r>
      <w:r w:rsidRPr="00F9316B">
        <w:rPr>
          <w:color w:val="000000" w:themeColor="text1"/>
          <w:spacing w:val="-31"/>
        </w:rPr>
        <w:t xml:space="preserve"> </w:t>
      </w:r>
      <w:r w:rsidRPr="00F9316B">
        <w:rPr>
          <w:color w:val="000000" w:themeColor="text1"/>
        </w:rPr>
        <w:t>as</w:t>
      </w:r>
      <w:r w:rsidRPr="00F9316B">
        <w:rPr>
          <w:color w:val="000000" w:themeColor="text1"/>
          <w:spacing w:val="-30"/>
        </w:rPr>
        <w:t xml:space="preserve"> </w:t>
      </w:r>
      <w:r w:rsidRPr="00F9316B">
        <w:rPr>
          <w:color w:val="000000" w:themeColor="text1"/>
        </w:rPr>
        <w:t>some</w:t>
      </w:r>
      <w:r w:rsidRPr="00F9316B">
        <w:rPr>
          <w:color w:val="000000" w:themeColor="text1"/>
          <w:spacing w:val="-31"/>
        </w:rPr>
        <w:t xml:space="preserve"> </w:t>
      </w:r>
      <w:r w:rsidRPr="00F9316B">
        <w:rPr>
          <w:color w:val="000000" w:themeColor="text1"/>
        </w:rPr>
        <w:t>native</w:t>
      </w:r>
      <w:r w:rsidRPr="00F9316B">
        <w:rPr>
          <w:color w:val="000000" w:themeColor="text1"/>
          <w:spacing w:val="-30"/>
        </w:rPr>
        <w:t xml:space="preserve"> </w:t>
      </w:r>
      <w:r w:rsidRPr="00F9316B">
        <w:rPr>
          <w:color w:val="000000" w:themeColor="text1"/>
        </w:rPr>
        <w:t>species</w:t>
      </w:r>
      <w:r w:rsidRPr="00F9316B">
        <w:rPr>
          <w:color w:val="000000" w:themeColor="text1"/>
          <w:spacing w:val="-31"/>
        </w:rPr>
        <w:t xml:space="preserve"> 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espond</w:t>
      </w:r>
      <w:r w:rsidRPr="00F9316B">
        <w:rPr>
          <w:color w:val="000000" w:themeColor="text1"/>
          <w:spacing w:val="-30"/>
        </w:rPr>
        <w:t xml:space="preserve"> </w:t>
      </w:r>
      <w:r w:rsidRPr="00F9316B">
        <w:rPr>
          <w:color w:val="000000" w:themeColor="text1"/>
        </w:rPr>
        <w:t>very</w:t>
      </w:r>
      <w:r w:rsidRPr="00F9316B">
        <w:rPr>
          <w:color w:val="000000" w:themeColor="text1"/>
          <w:w w:val="91"/>
        </w:rPr>
        <w:t xml:space="preserve"> </w:t>
      </w:r>
      <w:r w:rsidRPr="00F9316B">
        <w:rPr>
          <w:color w:val="000000" w:themeColor="text1"/>
        </w:rPr>
        <w:t>positively</w:t>
      </w:r>
      <w:r w:rsidRPr="00F9316B">
        <w:rPr>
          <w:color w:val="000000" w:themeColor="text1"/>
          <w:spacing w:val="-10"/>
        </w:rPr>
        <w:t xml:space="preserve"> </w:t>
      </w:r>
      <w:r w:rsidRPr="00F9316B">
        <w:rPr>
          <w:color w:val="000000" w:themeColor="text1"/>
        </w:rPr>
        <w:t>to</w:t>
      </w:r>
      <w:r w:rsidRPr="00F9316B">
        <w:rPr>
          <w:color w:val="000000" w:themeColor="text1"/>
          <w:spacing w:val="-10"/>
        </w:rPr>
        <w:t xml:space="preserve"> </w:t>
      </w:r>
      <w:r w:rsidRPr="00F9316B">
        <w:rPr>
          <w:color w:val="000000" w:themeColor="text1"/>
        </w:rPr>
        <w:t>flood.</w:t>
      </w:r>
    </w:p>
    <w:p w:rsidR="002B2190" w:rsidRPr="00F9316B" w:rsidRDefault="002B2190">
      <w:pPr>
        <w:kinsoku w:val="0"/>
        <w:overflowPunct w:val="0"/>
        <w:spacing w:before="2" w:line="280" w:lineRule="exact"/>
        <w:rPr>
          <w:color w:val="000000" w:themeColor="text1"/>
          <w:sz w:val="28"/>
          <w:szCs w:val="28"/>
        </w:rPr>
      </w:pPr>
    </w:p>
    <w:p w:rsidR="002B2190" w:rsidRPr="00F9316B" w:rsidRDefault="002B2190">
      <w:pPr>
        <w:pStyle w:val="BodyText"/>
        <w:kinsoku w:val="0"/>
        <w:overflowPunct w:val="0"/>
        <w:spacing w:line="292" w:lineRule="auto"/>
        <w:ind w:right="3943"/>
        <w:rPr>
          <w:color w:val="000000" w:themeColor="text1"/>
        </w:rPr>
      </w:pPr>
      <w:r w:rsidRPr="00F9316B">
        <w:rPr>
          <w:color w:val="000000" w:themeColor="text1"/>
          <w:w w:val="95"/>
        </w:rPr>
        <w:t>This</w:t>
      </w:r>
      <w:r w:rsidRPr="00F9316B">
        <w:rPr>
          <w:color w:val="000000" w:themeColor="text1"/>
          <w:spacing w:val="-11"/>
          <w:w w:val="95"/>
        </w:rPr>
        <w:t xml:space="preserve"> </w:t>
      </w:r>
      <w:r w:rsidRPr="00F9316B">
        <w:rPr>
          <w:color w:val="000000" w:themeColor="text1"/>
          <w:w w:val="95"/>
        </w:rPr>
        <w:t>Plan</w:t>
      </w:r>
      <w:r w:rsidRPr="00F9316B">
        <w:rPr>
          <w:color w:val="000000" w:themeColor="text1"/>
          <w:spacing w:val="-11"/>
          <w:w w:val="95"/>
        </w:rPr>
        <w:t xml:space="preserve"> </w:t>
      </w:r>
      <w:r w:rsidRPr="00F9316B">
        <w:rPr>
          <w:color w:val="000000" w:themeColor="text1"/>
          <w:w w:val="95"/>
        </w:rPr>
        <w:t>has</w:t>
      </w:r>
      <w:r w:rsidRPr="00F9316B">
        <w:rPr>
          <w:color w:val="000000" w:themeColor="text1"/>
          <w:spacing w:val="-10"/>
          <w:w w:val="95"/>
        </w:rPr>
        <w:t xml:space="preserve"> </w:t>
      </w:r>
      <w:r w:rsidRPr="00F9316B">
        <w:rPr>
          <w:color w:val="000000" w:themeColor="text1"/>
          <w:w w:val="95"/>
        </w:rPr>
        <w:t>been</w:t>
      </w:r>
      <w:r w:rsidRPr="00F9316B">
        <w:rPr>
          <w:color w:val="000000" w:themeColor="text1"/>
          <w:spacing w:val="-11"/>
          <w:w w:val="95"/>
        </w:rPr>
        <w:t xml:space="preserve"> </w:t>
      </w:r>
      <w:r w:rsidRPr="00F9316B">
        <w:rPr>
          <w:color w:val="000000" w:themeColor="text1"/>
          <w:w w:val="95"/>
        </w:rPr>
        <w:t>developed</w:t>
      </w:r>
      <w:r w:rsidRPr="00F9316B">
        <w:rPr>
          <w:color w:val="000000" w:themeColor="text1"/>
          <w:spacing w:val="-11"/>
          <w:w w:val="95"/>
        </w:rPr>
        <w:t xml:space="preserve"> </w:t>
      </w:r>
      <w:r w:rsidRPr="00F9316B">
        <w:rPr>
          <w:color w:val="000000" w:themeColor="text1"/>
          <w:w w:val="95"/>
        </w:rPr>
        <w:t>using</w:t>
      </w:r>
      <w:r w:rsidRPr="00F9316B">
        <w:rPr>
          <w:color w:val="000000" w:themeColor="text1"/>
          <w:spacing w:val="-10"/>
          <w:w w:val="95"/>
        </w:rPr>
        <w:t xml:space="preserve"> </w:t>
      </w:r>
      <w:r w:rsidRPr="00F9316B">
        <w:rPr>
          <w:color w:val="000000" w:themeColor="text1"/>
          <w:w w:val="95"/>
        </w:rPr>
        <w:t>an</w:t>
      </w:r>
      <w:r w:rsidRPr="00F9316B">
        <w:rPr>
          <w:color w:val="000000" w:themeColor="text1"/>
          <w:spacing w:val="-11"/>
          <w:w w:val="95"/>
        </w:rPr>
        <w:t xml:space="preserve"> </w:t>
      </w:r>
      <w:r w:rsidRPr="00F9316B">
        <w:rPr>
          <w:color w:val="000000" w:themeColor="text1"/>
          <w:w w:val="95"/>
        </w:rPr>
        <w:t>asset</w:t>
      </w:r>
      <w:r w:rsidRPr="00F9316B">
        <w:rPr>
          <w:color w:val="000000" w:themeColor="text1"/>
          <w:spacing w:val="-10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-11"/>
          <w:w w:val="95"/>
        </w:rPr>
        <w:t xml:space="preserve"> </w:t>
      </w:r>
      <w:r w:rsidRPr="00F9316B">
        <w:rPr>
          <w:color w:val="000000" w:themeColor="text1"/>
          <w:w w:val="95"/>
        </w:rPr>
        <w:t>risk</w:t>
      </w:r>
      <w:r w:rsidRPr="00F9316B">
        <w:rPr>
          <w:color w:val="000000" w:themeColor="text1"/>
          <w:spacing w:val="-11"/>
          <w:w w:val="95"/>
        </w:rPr>
        <w:t xml:space="preserve"> </w:t>
      </w:r>
      <w:r w:rsidRPr="00F9316B">
        <w:rPr>
          <w:color w:val="000000" w:themeColor="text1"/>
          <w:w w:val="95"/>
        </w:rPr>
        <w:t>assessment</w:t>
      </w:r>
      <w:r w:rsidRPr="00F9316B">
        <w:rPr>
          <w:color w:val="000000" w:themeColor="text1"/>
          <w:w w:val="89"/>
        </w:rPr>
        <w:t xml:space="preserve"> </w:t>
      </w:r>
      <w:r w:rsidRPr="00F9316B">
        <w:rPr>
          <w:color w:val="000000" w:themeColor="text1"/>
          <w:w w:val="95"/>
        </w:rPr>
        <w:t>framework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that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utilises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available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spatial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data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expert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local</w:t>
      </w:r>
      <w:r w:rsidRPr="00F9316B">
        <w:rPr>
          <w:color w:val="000000" w:themeColor="text1"/>
          <w:w w:val="94"/>
        </w:rPr>
        <w:t xml:space="preserve"> </w:t>
      </w:r>
      <w:r w:rsidRPr="00F9316B">
        <w:rPr>
          <w:color w:val="000000" w:themeColor="text1"/>
          <w:w w:val="95"/>
        </w:rPr>
        <w:t>knowledge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20"/>
          <w:w w:val="95"/>
        </w:rPr>
        <w:t xml:space="preserve"> </w:t>
      </w:r>
      <w:r w:rsidRPr="00F9316B">
        <w:rPr>
          <w:color w:val="000000" w:themeColor="text1"/>
          <w:w w:val="95"/>
        </w:rPr>
        <w:t>identify</w:t>
      </w:r>
      <w:r w:rsidRPr="00F9316B">
        <w:rPr>
          <w:color w:val="000000" w:themeColor="text1"/>
          <w:spacing w:val="20"/>
          <w:w w:val="95"/>
        </w:rPr>
        <w:t xml:space="preserve"> </w:t>
      </w:r>
      <w:r w:rsidRPr="00F9316B">
        <w:rPr>
          <w:color w:val="000000" w:themeColor="text1"/>
          <w:w w:val="95"/>
        </w:rPr>
        <w:t>priorities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for</w:t>
      </w:r>
      <w:r w:rsidRPr="00F9316B">
        <w:rPr>
          <w:color w:val="000000" w:themeColor="text1"/>
          <w:spacing w:val="20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management. </w:t>
      </w:r>
      <w:r w:rsidRPr="00F9316B">
        <w:rPr>
          <w:color w:val="000000" w:themeColor="text1"/>
          <w:spacing w:val="41"/>
          <w:w w:val="95"/>
        </w:rPr>
        <w:t xml:space="preserve"> </w:t>
      </w:r>
      <w:r w:rsidRPr="00F9316B">
        <w:rPr>
          <w:color w:val="000000" w:themeColor="text1"/>
          <w:w w:val="95"/>
        </w:rPr>
        <w:t>That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is,</w:t>
      </w:r>
      <w:r w:rsidRPr="00F9316B">
        <w:rPr>
          <w:color w:val="000000" w:themeColor="text1"/>
          <w:spacing w:val="20"/>
          <w:w w:val="95"/>
        </w:rPr>
        <w:t xml:space="preserve"> </w:t>
      </w:r>
      <w:r w:rsidRPr="00F9316B">
        <w:rPr>
          <w:color w:val="000000" w:themeColor="text1"/>
          <w:w w:val="95"/>
        </w:rPr>
        <w:t>high</w:t>
      </w:r>
      <w:r w:rsidRPr="00F9316B">
        <w:rPr>
          <w:color w:val="000000" w:themeColor="text1"/>
          <w:spacing w:val="20"/>
          <w:w w:val="95"/>
        </w:rPr>
        <w:t xml:space="preserve"> </w:t>
      </w:r>
      <w:r w:rsidRPr="00F9316B">
        <w:rPr>
          <w:color w:val="000000" w:themeColor="text1"/>
          <w:w w:val="95"/>
        </w:rPr>
        <w:t>value</w:t>
      </w:r>
      <w:r w:rsidRPr="00F9316B">
        <w:rPr>
          <w:color w:val="000000" w:themeColor="text1"/>
          <w:w w:val="92"/>
        </w:rPr>
        <w:t xml:space="preserve"> </w:t>
      </w:r>
      <w:r w:rsidRPr="00F9316B">
        <w:rPr>
          <w:color w:val="000000" w:themeColor="text1"/>
          <w:w w:val="95"/>
        </w:rPr>
        <w:t>assets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at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high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risk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will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eceive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priority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for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management. </w:t>
      </w:r>
      <w:r w:rsidRPr="00F9316B">
        <w:rPr>
          <w:color w:val="000000" w:themeColor="text1"/>
          <w:spacing w:val="21"/>
          <w:w w:val="95"/>
        </w:rPr>
        <w:t xml:space="preserve"> </w:t>
      </w:r>
      <w:r w:rsidRPr="00F9316B">
        <w:rPr>
          <w:color w:val="000000" w:themeColor="text1"/>
          <w:w w:val="95"/>
        </w:rPr>
        <w:t>Consideration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has</w:t>
      </w:r>
      <w:r w:rsidRPr="00F9316B">
        <w:rPr>
          <w:color w:val="000000" w:themeColor="text1"/>
          <w:w w:val="89"/>
        </w:rPr>
        <w:t xml:space="preserve"> </w:t>
      </w:r>
      <w:r w:rsidRPr="00F9316B">
        <w:rPr>
          <w:color w:val="000000" w:themeColor="text1"/>
          <w:w w:val="95"/>
        </w:rPr>
        <w:t>also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been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given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potential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risks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associated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with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new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emerging</w:t>
      </w:r>
      <w:r w:rsidRPr="00F9316B">
        <w:rPr>
          <w:color w:val="000000" w:themeColor="text1"/>
          <w:w w:val="97"/>
        </w:rPr>
        <w:t xml:space="preserve"> </w:t>
      </w:r>
      <w:r w:rsidRPr="00F9316B">
        <w:rPr>
          <w:color w:val="000000" w:themeColor="text1"/>
          <w:w w:val="95"/>
        </w:rPr>
        <w:t>th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eats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urgency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ecovery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action. </w:t>
      </w:r>
      <w:r w:rsidRPr="00F9316B">
        <w:rPr>
          <w:color w:val="000000" w:themeColor="text1"/>
          <w:spacing w:val="29"/>
          <w:w w:val="95"/>
        </w:rPr>
        <w:t xml:space="preserve"> </w:t>
      </w:r>
      <w:r w:rsidRPr="00F9316B">
        <w:rPr>
          <w:color w:val="000000" w:themeColor="text1"/>
          <w:w w:val="95"/>
        </w:rPr>
        <w:t>Actions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add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ess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urgent</w:t>
      </w:r>
      <w:r w:rsidRPr="00F9316B">
        <w:rPr>
          <w:color w:val="000000" w:themeColor="text1"/>
          <w:w w:val="99"/>
        </w:rPr>
        <w:t xml:space="preserve"> </w:t>
      </w:r>
      <w:r w:rsidRPr="00F9316B">
        <w:rPr>
          <w:color w:val="000000" w:themeColor="text1"/>
          <w:w w:val="95"/>
        </w:rPr>
        <w:t>issues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have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al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ead</w:t>
      </w:r>
      <w:r w:rsidRPr="00F9316B">
        <w:rPr>
          <w:color w:val="000000" w:themeColor="text1"/>
          <w:spacing w:val="-20"/>
          <w:w w:val="95"/>
        </w:rPr>
        <w:t>y</w:t>
      </w:r>
      <w:r w:rsidRPr="00F9316B">
        <w:rPr>
          <w:color w:val="000000" w:themeColor="text1"/>
          <w:w w:val="95"/>
        </w:rPr>
        <w:t>,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or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will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be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undertaken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as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soon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as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it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is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safe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do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so.</w:t>
      </w:r>
      <w:r w:rsidRPr="00F9316B">
        <w:rPr>
          <w:color w:val="000000" w:themeColor="text1"/>
          <w:w w:val="91"/>
        </w:rPr>
        <w:t xml:space="preserve">  </w:t>
      </w:r>
      <w:r w:rsidRPr="00F9316B">
        <w:rPr>
          <w:color w:val="000000" w:themeColor="text1"/>
          <w:w w:val="95"/>
        </w:rPr>
        <w:t>For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example,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population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Bar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ed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Galaxias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was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transfer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ed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captivity</w:t>
      </w:r>
      <w:r w:rsidRPr="00F9316B">
        <w:rPr>
          <w:color w:val="000000" w:themeColor="text1"/>
          <w:w w:val="96"/>
        </w:rPr>
        <w:t xml:space="preserve"> </w:t>
      </w:r>
      <w:r w:rsidRPr="00F9316B">
        <w:rPr>
          <w:color w:val="000000" w:themeColor="text1"/>
          <w:w w:val="95"/>
        </w:rPr>
        <w:t>as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backup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wild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population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after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fi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 xml:space="preserve">es. </w:t>
      </w:r>
      <w:r w:rsidRPr="00F9316B">
        <w:rPr>
          <w:color w:val="000000" w:themeColor="text1"/>
          <w:spacing w:val="23"/>
          <w:w w:val="95"/>
        </w:rPr>
        <w:t xml:space="preserve"> </w:t>
      </w:r>
      <w:r w:rsidRPr="00F9316B">
        <w:rPr>
          <w:color w:val="000000" w:themeColor="text1"/>
          <w:w w:val="95"/>
        </w:rPr>
        <w:t>These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gradually being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eint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oduced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as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their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st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eam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habitat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ecovers.</w:t>
      </w:r>
    </w:p>
    <w:p w:rsidR="002B2190" w:rsidRPr="00F9316B" w:rsidRDefault="002B2190">
      <w:pPr>
        <w:kinsoku w:val="0"/>
        <w:overflowPunct w:val="0"/>
        <w:spacing w:before="4" w:line="150" w:lineRule="exact"/>
        <w:rPr>
          <w:color w:val="000000" w:themeColor="text1"/>
          <w:sz w:val="15"/>
          <w:szCs w:val="15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pStyle w:val="Heading5"/>
        <w:tabs>
          <w:tab w:val="right" w:pos="11490"/>
        </w:tabs>
        <w:kinsoku w:val="0"/>
        <w:overflowPunct w:val="0"/>
        <w:spacing w:before="68"/>
        <w:ind w:left="6743"/>
        <w:rPr>
          <w:color w:val="000000" w:themeColor="text1"/>
        </w:rPr>
      </w:pPr>
      <w:r w:rsidRPr="00F9316B">
        <w:rPr>
          <w:color w:val="000000" w:themeColor="text1"/>
          <w:spacing w:val="-1"/>
          <w:w w:val="95"/>
        </w:rPr>
        <w:t>Gippslan</w:t>
      </w:r>
      <w:r w:rsidRPr="00F9316B">
        <w:rPr>
          <w:color w:val="000000" w:themeColor="text1"/>
          <w:w w:val="95"/>
        </w:rPr>
        <w:t>d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spacing w:val="-1"/>
          <w:w w:val="95"/>
        </w:rPr>
        <w:t>Floo</w:t>
      </w:r>
      <w:r w:rsidRPr="00F9316B">
        <w:rPr>
          <w:color w:val="000000" w:themeColor="text1"/>
          <w:w w:val="95"/>
        </w:rPr>
        <w:t>d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/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spacing w:val="-1"/>
          <w:w w:val="95"/>
        </w:rPr>
        <w:t>Stor</w:t>
      </w:r>
      <w:r w:rsidRPr="00F9316B">
        <w:rPr>
          <w:color w:val="000000" w:themeColor="text1"/>
          <w:w w:val="95"/>
        </w:rPr>
        <w:t>m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spacing w:val="-2"/>
          <w:w w:val="95"/>
        </w:rPr>
        <w:t>Recover</w:t>
      </w:r>
      <w:r w:rsidRPr="00F9316B">
        <w:rPr>
          <w:color w:val="000000" w:themeColor="text1"/>
          <w:w w:val="95"/>
        </w:rPr>
        <w:t>y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spacing w:val="-2"/>
          <w:w w:val="95"/>
        </w:rPr>
        <w:t>Plan</w:t>
      </w:r>
      <w:r w:rsidRPr="00F9316B">
        <w:rPr>
          <w:color w:val="000000" w:themeColor="text1"/>
          <w:spacing w:val="-2"/>
          <w:w w:val="95"/>
          <w:position w:val="1"/>
        </w:rPr>
        <w:tab/>
      </w:r>
      <w:r w:rsidRPr="00F9316B">
        <w:rPr>
          <w:color w:val="000000" w:themeColor="text1"/>
          <w:spacing w:val="-1"/>
          <w:w w:val="95"/>
          <w:position w:val="1"/>
        </w:rPr>
        <w:t>11</w:t>
      </w:r>
    </w:p>
    <w:p w:rsidR="002B2190" w:rsidRPr="00F9316B" w:rsidRDefault="002B2190">
      <w:pPr>
        <w:pStyle w:val="Heading5"/>
        <w:tabs>
          <w:tab w:val="right" w:pos="11490"/>
        </w:tabs>
        <w:kinsoku w:val="0"/>
        <w:overflowPunct w:val="0"/>
        <w:spacing w:before="68"/>
        <w:ind w:left="6743"/>
        <w:rPr>
          <w:color w:val="000000" w:themeColor="text1"/>
        </w:rPr>
        <w:sectPr w:rsidR="002B2190" w:rsidRPr="00F9316B">
          <w:pgSz w:w="11906" w:h="16840"/>
          <w:pgMar w:top="2840" w:right="0" w:bottom="0" w:left="0" w:header="0" w:footer="0" w:gutter="0"/>
          <w:cols w:space="720"/>
          <w:noEndnote/>
        </w:sect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before="18"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pStyle w:val="BodyText"/>
        <w:kinsoku w:val="0"/>
        <w:overflowPunct w:val="0"/>
        <w:spacing w:line="292" w:lineRule="auto"/>
        <w:ind w:right="1570"/>
        <w:rPr>
          <w:color w:val="000000" w:themeColor="text1"/>
        </w:rPr>
      </w:pPr>
      <w:r w:rsidRPr="00F9316B">
        <w:rPr>
          <w:color w:val="000000" w:themeColor="text1"/>
          <w:w w:val="95"/>
        </w:rPr>
        <w:t>Natural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values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intrinsically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part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spacing w:val="1"/>
          <w:w w:val="95"/>
        </w:rPr>
        <w:t>V</w:t>
      </w:r>
      <w:r w:rsidRPr="00F9316B">
        <w:rPr>
          <w:color w:val="000000" w:themeColor="text1"/>
          <w:spacing w:val="-1"/>
          <w:w w:val="95"/>
        </w:rPr>
        <w:t>i</w:t>
      </w:r>
      <w:r w:rsidRPr="00F9316B">
        <w:rPr>
          <w:color w:val="000000" w:themeColor="text1"/>
          <w:w w:val="95"/>
        </w:rPr>
        <w:t>ctoria</w:t>
      </w:r>
      <w:r w:rsidRPr="00F9316B">
        <w:rPr>
          <w:color w:val="000000" w:themeColor="text1"/>
          <w:spacing w:val="-18"/>
          <w:w w:val="95"/>
        </w:rPr>
        <w:t>’</w:t>
      </w:r>
      <w:r w:rsidRPr="00F9316B">
        <w:rPr>
          <w:color w:val="000000" w:themeColor="text1"/>
          <w:w w:val="95"/>
        </w:rPr>
        <w:t>s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indigenous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heritage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obligations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w w:val="99"/>
        </w:rPr>
        <w:t xml:space="preserve"> </w:t>
      </w:r>
      <w:r w:rsidRPr="00F9316B">
        <w:rPr>
          <w:color w:val="000000" w:themeColor="text1"/>
          <w:w w:val="95"/>
        </w:rPr>
        <w:t>traditional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owners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speak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ca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for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‘Country’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will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be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ecognised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how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agencies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manage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these</w:t>
      </w:r>
      <w:r w:rsidRPr="00F9316B">
        <w:rPr>
          <w:color w:val="000000" w:themeColor="text1"/>
          <w:w w:val="93"/>
        </w:rPr>
        <w:t xml:space="preserve"> </w:t>
      </w:r>
      <w:r w:rsidRPr="00F9316B">
        <w:rPr>
          <w:color w:val="000000" w:themeColor="text1"/>
          <w:w w:val="95"/>
        </w:rPr>
        <w:t>values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establish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elationships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with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communities.</w:t>
      </w:r>
    </w:p>
    <w:p w:rsidR="002B2190" w:rsidRPr="00F9316B" w:rsidRDefault="002B2190">
      <w:pPr>
        <w:kinsoku w:val="0"/>
        <w:overflowPunct w:val="0"/>
        <w:spacing w:before="2" w:line="280" w:lineRule="exact"/>
        <w:rPr>
          <w:color w:val="000000" w:themeColor="text1"/>
          <w:sz w:val="28"/>
          <w:szCs w:val="28"/>
        </w:rPr>
      </w:pPr>
    </w:p>
    <w:p w:rsidR="002B2190" w:rsidRPr="00F9316B" w:rsidRDefault="002B2190">
      <w:pPr>
        <w:pStyle w:val="BodyText"/>
        <w:kinsoku w:val="0"/>
        <w:overflowPunct w:val="0"/>
        <w:spacing w:line="292" w:lineRule="auto"/>
        <w:ind w:right="1705"/>
        <w:jc w:val="both"/>
        <w:rPr>
          <w:color w:val="000000" w:themeColor="text1"/>
        </w:rPr>
      </w:pP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changes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after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floods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(and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particularly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ea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also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bu</w:t>
      </w:r>
      <w:r w:rsidRPr="00F9316B">
        <w:rPr>
          <w:color w:val="000000" w:themeColor="text1"/>
          <w:spacing w:val="2"/>
          <w:w w:val="95"/>
        </w:rPr>
        <w:t>r</w:t>
      </w:r>
      <w:r w:rsidRPr="00F9316B">
        <w:rPr>
          <w:color w:val="000000" w:themeColor="text1"/>
          <w:w w:val="95"/>
        </w:rPr>
        <w:t>nt),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will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occur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over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many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years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w w:val="96"/>
        </w:rPr>
        <w:t xml:space="preserve"> </w:t>
      </w:r>
      <w:r w:rsidRPr="00F9316B">
        <w:rPr>
          <w:color w:val="000000" w:themeColor="text1"/>
          <w:w w:val="95"/>
        </w:rPr>
        <w:t>will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be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closely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monito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ed,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assisted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whe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app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opriate,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by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general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scientific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communities</w:t>
      </w:r>
      <w:r w:rsidRPr="00F9316B">
        <w:rPr>
          <w:color w:val="000000" w:themeColor="text1"/>
          <w:w w:val="97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educe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competing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inte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ests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pest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plants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animals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other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deleterious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-4"/>
          <w:w w:val="95"/>
        </w:rPr>
        <w:t>f</w:t>
      </w:r>
      <w:r w:rsidRPr="00F9316B">
        <w:rPr>
          <w:color w:val="000000" w:themeColor="text1"/>
          <w:w w:val="95"/>
        </w:rPr>
        <w:t>fects.</w:t>
      </w:r>
    </w:p>
    <w:p w:rsidR="002B2190" w:rsidRPr="00F9316B" w:rsidRDefault="002B2190">
      <w:pPr>
        <w:kinsoku w:val="0"/>
        <w:overflowPunct w:val="0"/>
        <w:spacing w:before="2" w:line="160" w:lineRule="exact"/>
        <w:rPr>
          <w:color w:val="000000" w:themeColor="text1"/>
          <w:sz w:val="16"/>
          <w:szCs w:val="16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pStyle w:val="Heading6"/>
        <w:numPr>
          <w:ilvl w:val="2"/>
          <w:numId w:val="48"/>
        </w:numPr>
        <w:tabs>
          <w:tab w:val="left" w:pos="2304"/>
        </w:tabs>
        <w:kinsoku w:val="0"/>
        <w:overflowPunct w:val="0"/>
        <w:ind w:left="2304"/>
        <w:rPr>
          <w:b w:val="0"/>
          <w:bCs w:val="0"/>
          <w:color w:val="000000" w:themeColor="text1"/>
        </w:rPr>
      </w:pPr>
      <w:r w:rsidRPr="00F9316B">
        <w:rPr>
          <w:color w:val="000000" w:themeColor="text1"/>
          <w:w w:val="95"/>
        </w:rPr>
        <w:t>Coastal</w:t>
      </w:r>
      <w:r w:rsidRPr="00F9316B">
        <w:rPr>
          <w:color w:val="000000" w:themeColor="text1"/>
          <w:spacing w:val="-16"/>
          <w:w w:val="95"/>
        </w:rPr>
        <w:t xml:space="preserve"> </w:t>
      </w:r>
      <w:r w:rsidRPr="00F9316B">
        <w:rPr>
          <w:color w:val="000000" w:themeColor="text1"/>
          <w:w w:val="95"/>
        </w:rPr>
        <w:t>Aspects</w:t>
      </w:r>
    </w:p>
    <w:p w:rsidR="002B2190" w:rsidRPr="00F9316B" w:rsidRDefault="002B2190">
      <w:pPr>
        <w:kinsoku w:val="0"/>
        <w:overflowPunct w:val="0"/>
        <w:spacing w:line="130" w:lineRule="exact"/>
        <w:rPr>
          <w:color w:val="000000" w:themeColor="text1"/>
          <w:sz w:val="13"/>
          <w:szCs w:val="13"/>
        </w:rPr>
      </w:pPr>
    </w:p>
    <w:p w:rsidR="002B2190" w:rsidRPr="00F9316B" w:rsidRDefault="002B2190">
      <w:pPr>
        <w:pStyle w:val="BodyText"/>
        <w:kinsoku w:val="0"/>
        <w:overflowPunct w:val="0"/>
        <w:spacing w:line="292" w:lineRule="auto"/>
        <w:ind w:right="1634"/>
        <w:rPr>
          <w:color w:val="000000" w:themeColor="text1"/>
        </w:rPr>
      </w:pPr>
      <w:r w:rsidRPr="00F9316B">
        <w:rPr>
          <w:color w:val="000000" w:themeColor="text1"/>
          <w:w w:val="95"/>
        </w:rPr>
        <w:t>During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flood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storm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event,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coast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saw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significant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damage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th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ough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high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seas,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large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swells,</w:t>
      </w:r>
      <w:r w:rsidRPr="00F9316B">
        <w:rPr>
          <w:color w:val="000000" w:themeColor="text1"/>
          <w:w w:val="92"/>
        </w:rPr>
        <w:t xml:space="preserve"> </w:t>
      </w:r>
      <w:r w:rsidRPr="00F9316B">
        <w:rPr>
          <w:color w:val="000000" w:themeColor="text1"/>
          <w:w w:val="95"/>
        </w:rPr>
        <w:t>tidal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variation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winds. </w:t>
      </w:r>
      <w:r w:rsidRPr="00F9316B">
        <w:rPr>
          <w:color w:val="000000" w:themeColor="text1"/>
          <w:spacing w:val="26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ocean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cut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into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fo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edunes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sand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spits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moving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enormous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volumes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w w:val="106"/>
        </w:rPr>
        <w:t xml:space="preserve"> </w:t>
      </w:r>
      <w:r w:rsidRPr="00F9316B">
        <w:rPr>
          <w:color w:val="000000" w:themeColor="text1"/>
          <w:w w:val="95"/>
        </w:rPr>
        <w:t xml:space="preserve">sand. </w:t>
      </w:r>
      <w:r w:rsidRPr="00F9316B">
        <w:rPr>
          <w:color w:val="000000" w:themeColor="text1"/>
          <w:spacing w:val="38"/>
          <w:w w:val="95"/>
        </w:rPr>
        <w:t xml:space="preserve"> </w:t>
      </w:r>
      <w:r w:rsidRPr="00F9316B">
        <w:rPr>
          <w:color w:val="000000" w:themeColor="text1"/>
          <w:w w:val="95"/>
        </w:rPr>
        <w:t>Whilst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no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th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eatened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flora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was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under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di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ect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th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eat,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habitat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for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fauna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changed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significantly</w:t>
      </w:r>
      <w:r w:rsidRPr="00F9316B">
        <w:rPr>
          <w:color w:val="000000" w:themeColor="text1"/>
          <w:w w:val="96"/>
        </w:rPr>
        <w:t xml:space="preserve"> </w:t>
      </w:r>
      <w:r w:rsidRPr="00F9316B">
        <w:rPr>
          <w:color w:val="000000" w:themeColor="text1"/>
          <w:w w:val="95"/>
        </w:rPr>
        <w:t>with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emoval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many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b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eeding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 xml:space="preserve">eas. </w:t>
      </w:r>
      <w:r w:rsidRPr="00F9316B">
        <w:rPr>
          <w:color w:val="000000" w:themeColor="text1"/>
          <w:spacing w:val="22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ecovery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coastal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morphology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will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be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closely</w:t>
      </w:r>
      <w:r w:rsidRPr="00F9316B">
        <w:rPr>
          <w:color w:val="000000" w:themeColor="text1"/>
          <w:w w:val="90"/>
        </w:rPr>
        <w:t xml:space="preserve"> </w:t>
      </w:r>
      <w:r w:rsidRPr="00F9316B">
        <w:rPr>
          <w:color w:val="000000" w:themeColor="text1"/>
          <w:w w:val="95"/>
        </w:rPr>
        <w:t>monito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ed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determine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whether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b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eeding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envi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onments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have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etu</w:t>
      </w:r>
      <w:r w:rsidRPr="00F9316B">
        <w:rPr>
          <w:color w:val="000000" w:themeColor="text1"/>
          <w:spacing w:val="2"/>
          <w:w w:val="95"/>
        </w:rPr>
        <w:t>r</w:t>
      </w:r>
      <w:r w:rsidRPr="00F9316B">
        <w:rPr>
          <w:color w:val="000000" w:themeColor="text1"/>
          <w:w w:val="95"/>
        </w:rPr>
        <w:t xml:space="preserve">ned. </w:t>
      </w:r>
      <w:r w:rsidRPr="00F9316B">
        <w:rPr>
          <w:color w:val="000000" w:themeColor="text1"/>
          <w:spacing w:val="36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may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need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be</w:t>
      </w:r>
      <w:r w:rsidRPr="00F9316B">
        <w:rPr>
          <w:color w:val="000000" w:themeColor="text1"/>
          <w:w w:val="94"/>
        </w:rPr>
        <w:t xml:space="preserve"> </w:t>
      </w:r>
      <w:r w:rsidRPr="00F9316B">
        <w:rPr>
          <w:color w:val="000000" w:themeColor="text1"/>
          <w:w w:val="95"/>
        </w:rPr>
        <w:t>interventions</w:t>
      </w:r>
      <w:r w:rsidRPr="00F9316B">
        <w:rPr>
          <w:color w:val="000000" w:themeColor="text1"/>
          <w:spacing w:val="23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24"/>
          <w:w w:val="95"/>
        </w:rPr>
        <w:t xml:space="preserve"> </w:t>
      </w:r>
      <w:r w:rsidRPr="00F9316B">
        <w:rPr>
          <w:color w:val="000000" w:themeColor="text1"/>
          <w:w w:val="95"/>
        </w:rPr>
        <w:t>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ovide</w:t>
      </w:r>
      <w:r w:rsidRPr="00F9316B">
        <w:rPr>
          <w:color w:val="000000" w:themeColor="text1"/>
          <w:spacing w:val="24"/>
          <w:w w:val="95"/>
        </w:rPr>
        <w:t xml:space="preserve"> </w:t>
      </w:r>
      <w:r w:rsidRPr="00F9316B">
        <w:rPr>
          <w:color w:val="000000" w:themeColor="text1"/>
          <w:w w:val="95"/>
        </w:rPr>
        <w:t>opportunities</w:t>
      </w:r>
      <w:r w:rsidRPr="00F9316B">
        <w:rPr>
          <w:color w:val="000000" w:themeColor="text1"/>
          <w:spacing w:val="23"/>
          <w:w w:val="95"/>
        </w:rPr>
        <w:t xml:space="preserve"> </w:t>
      </w:r>
      <w:r w:rsidRPr="00F9316B">
        <w:rPr>
          <w:color w:val="000000" w:themeColor="text1"/>
          <w:w w:val="95"/>
        </w:rPr>
        <w:t>for</w:t>
      </w:r>
      <w:r w:rsidRPr="00F9316B">
        <w:rPr>
          <w:color w:val="000000" w:themeColor="text1"/>
          <w:spacing w:val="24"/>
          <w:w w:val="95"/>
        </w:rPr>
        <w:t xml:space="preserve"> </w:t>
      </w:r>
      <w:r w:rsidRPr="00F9316B">
        <w:rPr>
          <w:color w:val="000000" w:themeColor="text1"/>
          <w:w w:val="95"/>
        </w:rPr>
        <w:t>sho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24"/>
          <w:w w:val="95"/>
        </w:rPr>
        <w:t xml:space="preserve"> </w:t>
      </w:r>
      <w:r w:rsidRPr="00F9316B">
        <w:rPr>
          <w:color w:val="000000" w:themeColor="text1"/>
          <w:w w:val="95"/>
        </w:rPr>
        <w:t>bi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ds</w:t>
      </w:r>
      <w:r w:rsidRPr="00F9316B">
        <w:rPr>
          <w:color w:val="000000" w:themeColor="text1"/>
          <w:spacing w:val="23"/>
          <w:w w:val="95"/>
        </w:rPr>
        <w:t xml:space="preserve"> </w:t>
      </w:r>
      <w:r w:rsidRPr="00F9316B">
        <w:rPr>
          <w:color w:val="000000" w:themeColor="text1"/>
          <w:w w:val="95"/>
        </w:rPr>
        <w:t>b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eeding</w:t>
      </w:r>
      <w:r w:rsidRPr="00F9316B">
        <w:rPr>
          <w:color w:val="000000" w:themeColor="text1"/>
          <w:spacing w:val="24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24"/>
          <w:w w:val="95"/>
        </w:rPr>
        <w:t xml:space="preserve"> </w:t>
      </w:r>
      <w:r w:rsidRPr="00F9316B">
        <w:rPr>
          <w:color w:val="000000" w:themeColor="text1"/>
          <w:w w:val="95"/>
        </w:rPr>
        <w:t>limiting</w:t>
      </w:r>
      <w:r w:rsidRPr="00F9316B">
        <w:rPr>
          <w:color w:val="000000" w:themeColor="text1"/>
          <w:spacing w:val="23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24"/>
          <w:w w:val="95"/>
        </w:rPr>
        <w:t xml:space="preserve"> </w:t>
      </w:r>
      <w:r w:rsidRPr="00F9316B">
        <w:rPr>
          <w:color w:val="000000" w:themeColor="text1"/>
          <w:w w:val="95"/>
        </w:rPr>
        <w:t>disturbance</w:t>
      </w:r>
      <w:r w:rsidRPr="00F9316B">
        <w:rPr>
          <w:color w:val="000000" w:themeColor="text1"/>
          <w:spacing w:val="24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</w:p>
    <w:p w:rsidR="002B2190" w:rsidRPr="00F9316B" w:rsidRDefault="002B2190">
      <w:pPr>
        <w:pStyle w:val="BodyText"/>
        <w:kinsoku w:val="0"/>
        <w:overflowPunct w:val="0"/>
        <w:spacing w:before="1"/>
        <w:rPr>
          <w:color w:val="000000" w:themeColor="text1"/>
        </w:rPr>
      </w:pPr>
      <w:r w:rsidRPr="00F9316B">
        <w:rPr>
          <w:color w:val="000000" w:themeColor="text1"/>
          <w:w w:val="90"/>
        </w:rPr>
        <w:t>these</w:t>
      </w:r>
      <w:r w:rsidRPr="00F9316B">
        <w:rPr>
          <w:color w:val="000000" w:themeColor="text1"/>
          <w:spacing w:val="23"/>
          <w:w w:val="90"/>
        </w:rPr>
        <w:t xml:space="preserve"> </w:t>
      </w:r>
      <w:r w:rsidRPr="00F9316B">
        <w:rPr>
          <w:color w:val="000000" w:themeColor="text1"/>
          <w:w w:val="90"/>
        </w:rPr>
        <w:t>a</w:t>
      </w:r>
      <w:r w:rsidRPr="00F9316B">
        <w:rPr>
          <w:color w:val="000000" w:themeColor="text1"/>
          <w:spacing w:val="-4"/>
          <w:w w:val="90"/>
        </w:rPr>
        <w:t>r</w:t>
      </w:r>
      <w:r w:rsidRPr="00F9316B">
        <w:rPr>
          <w:color w:val="000000" w:themeColor="text1"/>
          <w:w w:val="90"/>
        </w:rPr>
        <w:t>eas.</w:t>
      </w: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before="10"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pStyle w:val="Heading6"/>
        <w:numPr>
          <w:ilvl w:val="2"/>
          <w:numId w:val="48"/>
        </w:numPr>
        <w:tabs>
          <w:tab w:val="left" w:pos="2304"/>
        </w:tabs>
        <w:kinsoku w:val="0"/>
        <w:overflowPunct w:val="0"/>
        <w:ind w:left="2304"/>
        <w:rPr>
          <w:b w:val="0"/>
          <w:bCs w:val="0"/>
          <w:color w:val="000000" w:themeColor="text1"/>
        </w:rPr>
      </w:pPr>
      <w:r w:rsidRPr="00F9316B">
        <w:rPr>
          <w:color w:val="000000" w:themeColor="text1"/>
          <w:spacing w:val="-2"/>
        </w:rPr>
        <w:t>P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otecting</w:t>
      </w:r>
      <w:r w:rsidRPr="00F9316B">
        <w:rPr>
          <w:color w:val="000000" w:themeColor="text1"/>
          <w:spacing w:val="-17"/>
        </w:rPr>
        <w:t xml:space="preserve"> </w:t>
      </w:r>
      <w:r w:rsidRPr="00F9316B">
        <w:rPr>
          <w:color w:val="000000" w:themeColor="text1"/>
        </w:rPr>
        <w:t>fragile</w:t>
      </w:r>
      <w:r w:rsidRPr="00F9316B">
        <w:rPr>
          <w:color w:val="000000" w:themeColor="text1"/>
          <w:spacing w:val="-17"/>
        </w:rPr>
        <w:t xml:space="preserve"> </w:t>
      </w:r>
      <w:r w:rsidRPr="00F9316B">
        <w:rPr>
          <w:color w:val="000000" w:themeColor="text1"/>
        </w:rPr>
        <w:t>ecosystems</w:t>
      </w:r>
      <w:r w:rsidRPr="00F9316B">
        <w:rPr>
          <w:color w:val="000000" w:themeColor="text1"/>
          <w:spacing w:val="-16"/>
        </w:rPr>
        <w:t xml:space="preserve"> </w:t>
      </w:r>
      <w:r w:rsidRPr="00F9316B">
        <w:rPr>
          <w:color w:val="000000" w:themeColor="text1"/>
        </w:rPr>
        <w:t>and</w:t>
      </w:r>
      <w:r w:rsidRPr="00F9316B">
        <w:rPr>
          <w:color w:val="000000" w:themeColor="text1"/>
          <w:spacing w:val="-17"/>
        </w:rPr>
        <w:t xml:space="preserve"> </w:t>
      </w:r>
      <w:r w:rsidRPr="00F9316B">
        <w:rPr>
          <w:color w:val="000000" w:themeColor="text1"/>
        </w:rPr>
        <w:t>ra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e</w:t>
      </w:r>
      <w:r w:rsidRPr="00F9316B">
        <w:rPr>
          <w:color w:val="000000" w:themeColor="text1"/>
          <w:spacing w:val="-16"/>
        </w:rPr>
        <w:t xml:space="preserve"> </w:t>
      </w:r>
      <w:r w:rsidRPr="00F9316B">
        <w:rPr>
          <w:color w:val="000000" w:themeColor="text1"/>
        </w:rPr>
        <w:t>or</w:t>
      </w:r>
      <w:r w:rsidRPr="00F9316B">
        <w:rPr>
          <w:color w:val="000000" w:themeColor="text1"/>
          <w:spacing w:val="-17"/>
        </w:rPr>
        <w:t xml:space="preserve"> </w:t>
      </w:r>
      <w:r w:rsidRPr="00F9316B">
        <w:rPr>
          <w:color w:val="000000" w:themeColor="text1"/>
        </w:rPr>
        <w:t>th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eatened</w:t>
      </w:r>
      <w:r w:rsidRPr="00F9316B">
        <w:rPr>
          <w:color w:val="000000" w:themeColor="text1"/>
          <w:spacing w:val="-16"/>
        </w:rPr>
        <w:t xml:space="preserve"> </w:t>
      </w:r>
      <w:r w:rsidRPr="00F9316B">
        <w:rPr>
          <w:color w:val="000000" w:themeColor="text1"/>
        </w:rPr>
        <w:t>species</w:t>
      </w:r>
    </w:p>
    <w:p w:rsidR="002B2190" w:rsidRPr="00F9316B" w:rsidRDefault="002B2190">
      <w:pPr>
        <w:kinsoku w:val="0"/>
        <w:overflowPunct w:val="0"/>
        <w:spacing w:before="10"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ind w:left="1584"/>
        <w:rPr>
          <w:rFonts w:ascii="Arial" w:hAnsi="Arial" w:cs="Arial"/>
          <w:color w:val="000000" w:themeColor="text1"/>
          <w:sz w:val="20"/>
          <w:szCs w:val="20"/>
        </w:rPr>
      </w:pPr>
      <w:r w:rsidRPr="00F9316B">
        <w:rPr>
          <w:rFonts w:ascii="Arial" w:hAnsi="Arial" w:cs="Arial"/>
          <w:b/>
          <w:bCs/>
          <w:color w:val="000000" w:themeColor="text1"/>
          <w:w w:val="90"/>
          <w:sz w:val="20"/>
          <w:szCs w:val="20"/>
        </w:rPr>
        <w:t>ECOLOGICAL</w:t>
      </w:r>
      <w:r w:rsidRPr="00F9316B">
        <w:rPr>
          <w:rFonts w:ascii="Arial" w:hAnsi="Arial" w:cs="Arial"/>
          <w:b/>
          <w:bCs/>
          <w:color w:val="000000" w:themeColor="text1"/>
          <w:spacing w:val="10"/>
          <w:w w:val="90"/>
          <w:sz w:val="20"/>
          <w:szCs w:val="20"/>
        </w:rPr>
        <w:t xml:space="preserve"> </w:t>
      </w:r>
      <w:r w:rsidRPr="00F9316B">
        <w:rPr>
          <w:rFonts w:ascii="Arial" w:hAnsi="Arial" w:cs="Arial"/>
          <w:b/>
          <w:bCs/>
          <w:color w:val="000000" w:themeColor="text1"/>
          <w:w w:val="90"/>
          <w:sz w:val="20"/>
          <w:szCs w:val="20"/>
        </w:rPr>
        <w:t>VEGE</w:t>
      </w:r>
      <w:r w:rsidRPr="00F9316B">
        <w:rPr>
          <w:rFonts w:ascii="Arial" w:hAnsi="Arial" w:cs="Arial"/>
          <w:b/>
          <w:bCs/>
          <w:color w:val="000000" w:themeColor="text1"/>
          <w:spacing w:val="-16"/>
          <w:w w:val="90"/>
          <w:sz w:val="20"/>
          <w:szCs w:val="20"/>
        </w:rPr>
        <w:t>T</w:t>
      </w:r>
      <w:r w:rsidRPr="00F9316B">
        <w:rPr>
          <w:rFonts w:ascii="Arial" w:hAnsi="Arial" w:cs="Arial"/>
          <w:b/>
          <w:bCs/>
          <w:color w:val="000000" w:themeColor="text1"/>
          <w:spacing w:val="-15"/>
          <w:w w:val="90"/>
          <w:sz w:val="20"/>
          <w:szCs w:val="20"/>
        </w:rPr>
        <w:t>A</w:t>
      </w:r>
      <w:r w:rsidRPr="00F9316B">
        <w:rPr>
          <w:rFonts w:ascii="Arial" w:hAnsi="Arial" w:cs="Arial"/>
          <w:b/>
          <w:bCs/>
          <w:color w:val="000000" w:themeColor="text1"/>
          <w:w w:val="90"/>
          <w:sz w:val="20"/>
          <w:szCs w:val="20"/>
        </w:rPr>
        <w:t>TION</w:t>
      </w:r>
      <w:r w:rsidRPr="00F9316B">
        <w:rPr>
          <w:rFonts w:ascii="Arial" w:hAnsi="Arial" w:cs="Arial"/>
          <w:b/>
          <w:bCs/>
          <w:color w:val="000000" w:themeColor="text1"/>
          <w:spacing w:val="10"/>
          <w:w w:val="90"/>
          <w:sz w:val="20"/>
          <w:szCs w:val="20"/>
        </w:rPr>
        <w:t xml:space="preserve"> </w:t>
      </w:r>
      <w:r w:rsidRPr="00F9316B">
        <w:rPr>
          <w:rFonts w:ascii="Arial" w:hAnsi="Arial" w:cs="Arial"/>
          <w:b/>
          <w:bCs/>
          <w:color w:val="000000" w:themeColor="text1"/>
          <w:w w:val="90"/>
          <w:sz w:val="20"/>
          <w:szCs w:val="20"/>
        </w:rPr>
        <w:t>CLASSES</w:t>
      </w:r>
    </w:p>
    <w:p w:rsidR="002B2190" w:rsidRPr="00F9316B" w:rsidRDefault="002B2190">
      <w:pPr>
        <w:kinsoku w:val="0"/>
        <w:overflowPunct w:val="0"/>
        <w:spacing w:line="130" w:lineRule="exact"/>
        <w:rPr>
          <w:color w:val="000000" w:themeColor="text1"/>
          <w:sz w:val="13"/>
          <w:szCs w:val="13"/>
        </w:rPr>
      </w:pPr>
    </w:p>
    <w:p w:rsidR="002B2190" w:rsidRPr="00F9316B" w:rsidRDefault="002B2190">
      <w:pPr>
        <w:pStyle w:val="BodyText"/>
        <w:kinsoku w:val="0"/>
        <w:overflowPunct w:val="0"/>
        <w:spacing w:line="292" w:lineRule="auto"/>
        <w:ind w:right="1707"/>
        <w:rPr>
          <w:color w:val="000000" w:themeColor="text1"/>
        </w:rPr>
      </w:pPr>
      <w:r w:rsidRPr="00F9316B">
        <w:rPr>
          <w:color w:val="000000" w:themeColor="text1"/>
          <w:w w:val="95"/>
        </w:rPr>
        <w:t>Native</w:t>
      </w:r>
      <w:r w:rsidRPr="00F9316B">
        <w:rPr>
          <w:color w:val="000000" w:themeColor="text1"/>
          <w:spacing w:val="-2"/>
          <w:w w:val="95"/>
        </w:rPr>
        <w:t xml:space="preserve"> </w:t>
      </w:r>
      <w:r w:rsidRPr="00F9316B">
        <w:rPr>
          <w:color w:val="000000" w:themeColor="text1"/>
          <w:w w:val="95"/>
        </w:rPr>
        <w:t>vegetation</w:t>
      </w:r>
      <w:r w:rsidRPr="00F9316B">
        <w:rPr>
          <w:color w:val="000000" w:themeColor="text1"/>
          <w:spacing w:val="-2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-2"/>
          <w:w w:val="95"/>
        </w:rPr>
        <w:t xml:space="preserve"> </w:t>
      </w:r>
      <w:r w:rsidRPr="00F9316B">
        <w:rPr>
          <w:color w:val="000000" w:themeColor="text1"/>
          <w:spacing w:val="1"/>
          <w:w w:val="95"/>
        </w:rPr>
        <w:t>V</w:t>
      </w:r>
      <w:r w:rsidRPr="00F9316B">
        <w:rPr>
          <w:color w:val="000000" w:themeColor="text1"/>
          <w:w w:val="95"/>
        </w:rPr>
        <w:t>ictoria</w:t>
      </w:r>
      <w:r w:rsidRPr="00F9316B">
        <w:rPr>
          <w:color w:val="000000" w:themeColor="text1"/>
          <w:spacing w:val="-1"/>
          <w:w w:val="95"/>
        </w:rPr>
        <w:t xml:space="preserve"> </w:t>
      </w:r>
      <w:r w:rsidRPr="00F9316B">
        <w:rPr>
          <w:color w:val="000000" w:themeColor="text1"/>
          <w:w w:val="95"/>
        </w:rPr>
        <w:t>has</w:t>
      </w:r>
      <w:r w:rsidRPr="00F9316B">
        <w:rPr>
          <w:color w:val="000000" w:themeColor="text1"/>
          <w:spacing w:val="-2"/>
          <w:w w:val="95"/>
        </w:rPr>
        <w:t xml:space="preserve"> </w:t>
      </w:r>
      <w:r w:rsidRPr="00F9316B">
        <w:rPr>
          <w:color w:val="000000" w:themeColor="text1"/>
          <w:w w:val="95"/>
        </w:rPr>
        <w:t>been</w:t>
      </w:r>
      <w:r w:rsidRPr="00F9316B">
        <w:rPr>
          <w:color w:val="000000" w:themeColor="text1"/>
          <w:spacing w:val="-2"/>
          <w:w w:val="95"/>
        </w:rPr>
        <w:t xml:space="preserve"> </w:t>
      </w:r>
      <w:r w:rsidRPr="00F9316B">
        <w:rPr>
          <w:color w:val="000000" w:themeColor="text1"/>
          <w:w w:val="95"/>
        </w:rPr>
        <w:t>classified</w:t>
      </w:r>
      <w:r w:rsidRPr="00F9316B">
        <w:rPr>
          <w:color w:val="000000" w:themeColor="text1"/>
          <w:spacing w:val="-2"/>
          <w:w w:val="95"/>
        </w:rPr>
        <w:t xml:space="preserve"> </w:t>
      </w:r>
      <w:r w:rsidRPr="00F9316B">
        <w:rPr>
          <w:color w:val="000000" w:themeColor="text1"/>
          <w:w w:val="95"/>
        </w:rPr>
        <w:t>into</w:t>
      </w:r>
      <w:r w:rsidRPr="00F9316B">
        <w:rPr>
          <w:color w:val="000000" w:themeColor="text1"/>
          <w:spacing w:val="-1"/>
          <w:w w:val="95"/>
        </w:rPr>
        <w:t xml:space="preserve"> </w:t>
      </w:r>
      <w:r w:rsidRPr="00F9316B">
        <w:rPr>
          <w:color w:val="000000" w:themeColor="text1"/>
          <w:w w:val="95"/>
        </w:rPr>
        <w:t>Ecological</w:t>
      </w:r>
      <w:r w:rsidRPr="00F9316B">
        <w:rPr>
          <w:color w:val="000000" w:themeColor="text1"/>
          <w:spacing w:val="-2"/>
          <w:w w:val="95"/>
        </w:rPr>
        <w:t xml:space="preserve"> </w:t>
      </w:r>
      <w:r w:rsidRPr="00F9316B">
        <w:rPr>
          <w:color w:val="000000" w:themeColor="text1"/>
          <w:spacing w:val="-12"/>
          <w:w w:val="95"/>
        </w:rPr>
        <w:t>V</w:t>
      </w:r>
      <w:r w:rsidRPr="00F9316B">
        <w:rPr>
          <w:color w:val="000000" w:themeColor="text1"/>
          <w:w w:val="95"/>
        </w:rPr>
        <w:t>egetation</w:t>
      </w:r>
      <w:r w:rsidRPr="00F9316B">
        <w:rPr>
          <w:color w:val="000000" w:themeColor="text1"/>
          <w:spacing w:val="-2"/>
          <w:w w:val="95"/>
        </w:rPr>
        <w:t xml:space="preserve"> </w:t>
      </w:r>
      <w:r w:rsidRPr="00F9316B">
        <w:rPr>
          <w:color w:val="000000" w:themeColor="text1"/>
          <w:w w:val="95"/>
        </w:rPr>
        <w:t>Classes</w:t>
      </w:r>
      <w:r w:rsidRPr="00F9316B">
        <w:rPr>
          <w:color w:val="000000" w:themeColor="text1"/>
          <w:spacing w:val="-2"/>
          <w:w w:val="95"/>
        </w:rPr>
        <w:t xml:space="preserve"> </w:t>
      </w:r>
      <w:r w:rsidRPr="00F9316B">
        <w:rPr>
          <w:color w:val="000000" w:themeColor="text1"/>
          <w:w w:val="95"/>
        </w:rPr>
        <w:t>(EVCs).</w:t>
      </w:r>
      <w:r w:rsidRPr="00F9316B">
        <w:rPr>
          <w:color w:val="000000" w:themeColor="text1"/>
          <w:spacing w:val="50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-1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w w:val="99"/>
        </w:rPr>
        <w:t xml:space="preserve"> </w:t>
      </w:r>
      <w:r w:rsidRPr="00F9316B">
        <w:rPr>
          <w:color w:val="000000" w:themeColor="text1"/>
          <w:w w:val="95"/>
        </w:rPr>
        <w:t>app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oximately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300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EVCs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described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spacing w:val="1"/>
          <w:w w:val="95"/>
        </w:rPr>
        <w:t>V</w:t>
      </w:r>
      <w:r w:rsidRPr="00F9316B">
        <w:rPr>
          <w:color w:val="000000" w:themeColor="text1"/>
          <w:w w:val="95"/>
        </w:rPr>
        <w:t>ictoria,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92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occur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within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flood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4"/>
          <w:w w:val="95"/>
        </w:rPr>
        <w:t>f</w:t>
      </w:r>
      <w:r w:rsidRPr="00F9316B">
        <w:rPr>
          <w:color w:val="000000" w:themeColor="text1"/>
          <w:w w:val="95"/>
        </w:rPr>
        <w:t>fected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 xml:space="preserve">ea. </w:t>
      </w:r>
      <w:r w:rsidRPr="00F9316B">
        <w:rPr>
          <w:color w:val="000000" w:themeColor="text1"/>
          <w:spacing w:val="27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these,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63</w:t>
      </w:r>
      <w:r w:rsidRPr="00F9316B">
        <w:rPr>
          <w:color w:val="000000" w:themeColor="text1"/>
        </w:rPr>
        <w:t xml:space="preserve"> </w:t>
      </w:r>
      <w:r w:rsidRPr="00F9316B">
        <w:rPr>
          <w:color w:val="000000" w:themeColor="text1"/>
          <w:w w:val="95"/>
        </w:rPr>
        <w:t>have</w:t>
      </w:r>
      <w:r w:rsidRPr="00F9316B">
        <w:rPr>
          <w:color w:val="000000" w:themeColor="text1"/>
          <w:spacing w:val="20"/>
          <w:w w:val="95"/>
        </w:rPr>
        <w:t xml:space="preserve"> </w:t>
      </w:r>
      <w:r w:rsidRPr="00F9316B">
        <w:rPr>
          <w:color w:val="000000" w:themeColor="text1"/>
          <w:w w:val="95"/>
        </w:rPr>
        <w:t>conservation</w:t>
      </w:r>
      <w:r w:rsidRPr="00F9316B">
        <w:rPr>
          <w:color w:val="000000" w:themeColor="text1"/>
          <w:spacing w:val="20"/>
          <w:w w:val="95"/>
        </w:rPr>
        <w:t xml:space="preserve"> </w:t>
      </w:r>
      <w:r w:rsidRPr="00F9316B">
        <w:rPr>
          <w:color w:val="000000" w:themeColor="text1"/>
          <w:w w:val="95"/>
        </w:rPr>
        <w:t>significance</w:t>
      </w:r>
      <w:r w:rsidRPr="00F9316B">
        <w:rPr>
          <w:color w:val="000000" w:themeColor="text1"/>
          <w:spacing w:val="21"/>
          <w:w w:val="95"/>
        </w:rPr>
        <w:t xml:space="preserve"> </w:t>
      </w:r>
      <w:r w:rsidRPr="00F9316B">
        <w:rPr>
          <w:color w:val="000000" w:themeColor="text1"/>
          <w:w w:val="95"/>
        </w:rPr>
        <w:t>within</w:t>
      </w:r>
      <w:r w:rsidRPr="00F9316B">
        <w:rPr>
          <w:color w:val="000000" w:themeColor="text1"/>
          <w:spacing w:val="20"/>
          <w:w w:val="95"/>
        </w:rPr>
        <w:t xml:space="preserve"> </w:t>
      </w:r>
      <w:r w:rsidRPr="00F9316B">
        <w:rPr>
          <w:color w:val="000000" w:themeColor="text1"/>
          <w:w w:val="95"/>
        </w:rPr>
        <w:t>their</w:t>
      </w:r>
      <w:r w:rsidRPr="00F9316B">
        <w:rPr>
          <w:color w:val="000000" w:themeColor="text1"/>
          <w:spacing w:val="21"/>
          <w:w w:val="95"/>
        </w:rPr>
        <w:t xml:space="preserve"> </w:t>
      </w:r>
      <w:r w:rsidRPr="00F9316B">
        <w:rPr>
          <w:color w:val="000000" w:themeColor="text1"/>
          <w:w w:val="95"/>
        </w:rPr>
        <w:t>bio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 xml:space="preserve">egion. </w:t>
      </w:r>
      <w:r w:rsidRPr="00F9316B">
        <w:rPr>
          <w:color w:val="000000" w:themeColor="text1"/>
          <w:spacing w:val="42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20"/>
          <w:w w:val="95"/>
        </w:rPr>
        <w:t xml:space="preserve"> </w:t>
      </w:r>
      <w:r w:rsidRPr="00F9316B">
        <w:rPr>
          <w:color w:val="000000" w:themeColor="text1"/>
          <w:w w:val="95"/>
        </w:rPr>
        <w:t>number</w:t>
      </w:r>
      <w:r w:rsidRPr="00F9316B">
        <w:rPr>
          <w:color w:val="000000" w:themeColor="text1"/>
          <w:spacing w:val="21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20"/>
          <w:w w:val="95"/>
        </w:rPr>
        <w:t xml:space="preserve"> </w:t>
      </w:r>
      <w:r w:rsidRPr="00F9316B">
        <w:rPr>
          <w:color w:val="000000" w:themeColor="text1"/>
          <w:w w:val="95"/>
        </w:rPr>
        <w:t>vegetation</w:t>
      </w:r>
      <w:r w:rsidRPr="00F9316B">
        <w:rPr>
          <w:color w:val="000000" w:themeColor="text1"/>
          <w:spacing w:val="20"/>
          <w:w w:val="95"/>
        </w:rPr>
        <w:t xml:space="preserve"> </w:t>
      </w:r>
      <w:r w:rsidRPr="00F9316B">
        <w:rPr>
          <w:color w:val="000000" w:themeColor="text1"/>
          <w:w w:val="95"/>
        </w:rPr>
        <w:t>communities</w:t>
      </w:r>
      <w:r w:rsidRPr="00F9316B">
        <w:rPr>
          <w:color w:val="000000" w:themeColor="text1"/>
          <w:spacing w:val="21"/>
          <w:w w:val="95"/>
        </w:rPr>
        <w:t xml:space="preserve"> </w:t>
      </w:r>
      <w:r w:rsidRPr="00F9316B">
        <w:rPr>
          <w:color w:val="000000" w:themeColor="text1"/>
          <w:w w:val="95"/>
        </w:rPr>
        <w:t>listed under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i/>
          <w:iCs/>
          <w:color w:val="000000" w:themeColor="text1"/>
          <w:w w:val="95"/>
        </w:rPr>
        <w:t>Flora</w:t>
      </w:r>
      <w:r w:rsidRPr="00F9316B">
        <w:rPr>
          <w:i/>
          <w:iCs/>
          <w:color w:val="000000" w:themeColor="text1"/>
          <w:spacing w:val="8"/>
          <w:w w:val="95"/>
        </w:rPr>
        <w:t xml:space="preserve"> </w:t>
      </w:r>
      <w:r w:rsidRPr="00F9316B">
        <w:rPr>
          <w:i/>
          <w:iCs/>
          <w:color w:val="000000" w:themeColor="text1"/>
          <w:w w:val="95"/>
        </w:rPr>
        <w:t>and</w:t>
      </w:r>
      <w:r w:rsidRPr="00F9316B">
        <w:rPr>
          <w:i/>
          <w:iCs/>
          <w:color w:val="000000" w:themeColor="text1"/>
          <w:spacing w:val="8"/>
          <w:w w:val="95"/>
        </w:rPr>
        <w:t xml:space="preserve"> </w:t>
      </w:r>
      <w:r w:rsidRPr="00F9316B">
        <w:rPr>
          <w:i/>
          <w:iCs/>
          <w:color w:val="000000" w:themeColor="text1"/>
          <w:w w:val="95"/>
        </w:rPr>
        <w:t>Fauna</w:t>
      </w:r>
      <w:r w:rsidRPr="00F9316B">
        <w:rPr>
          <w:i/>
          <w:iCs/>
          <w:color w:val="000000" w:themeColor="text1"/>
          <w:spacing w:val="8"/>
          <w:w w:val="95"/>
        </w:rPr>
        <w:t xml:space="preserve"> </w:t>
      </w:r>
      <w:r w:rsidRPr="00F9316B">
        <w:rPr>
          <w:i/>
          <w:iCs/>
          <w:color w:val="000000" w:themeColor="text1"/>
          <w:w w:val="95"/>
        </w:rPr>
        <w:t>Guarantee</w:t>
      </w:r>
      <w:r w:rsidRPr="00F9316B">
        <w:rPr>
          <w:i/>
          <w:iCs/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spacing w:val="-2"/>
          <w:w w:val="95"/>
        </w:rPr>
        <w:t>(FFG</w:t>
      </w:r>
      <w:r w:rsidRPr="00F9316B">
        <w:rPr>
          <w:color w:val="000000" w:themeColor="text1"/>
          <w:w w:val="95"/>
        </w:rPr>
        <w:t>)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i/>
          <w:iCs/>
          <w:color w:val="000000" w:themeColor="text1"/>
          <w:spacing w:val="-1"/>
          <w:w w:val="95"/>
        </w:rPr>
        <w:t>Ac</w:t>
      </w:r>
      <w:r w:rsidRPr="00F9316B">
        <w:rPr>
          <w:i/>
          <w:iCs/>
          <w:color w:val="000000" w:themeColor="text1"/>
          <w:w w:val="95"/>
        </w:rPr>
        <w:t>t</w:t>
      </w:r>
      <w:r w:rsidRPr="00F9316B">
        <w:rPr>
          <w:i/>
          <w:iCs/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1988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also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occur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within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flood/e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osion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zone.</w:t>
      </w:r>
    </w:p>
    <w:p w:rsidR="002B2190" w:rsidRPr="00F9316B" w:rsidRDefault="002B2190">
      <w:pPr>
        <w:kinsoku w:val="0"/>
        <w:overflowPunct w:val="0"/>
        <w:spacing w:before="2" w:line="280" w:lineRule="exact"/>
        <w:rPr>
          <w:color w:val="000000" w:themeColor="text1"/>
          <w:sz w:val="28"/>
          <w:szCs w:val="28"/>
        </w:rPr>
      </w:pPr>
    </w:p>
    <w:p w:rsidR="002B2190" w:rsidRPr="00F9316B" w:rsidRDefault="002B2190">
      <w:pPr>
        <w:pStyle w:val="BodyText"/>
        <w:kinsoku w:val="0"/>
        <w:overflowPunct w:val="0"/>
        <w:spacing w:line="292" w:lineRule="auto"/>
        <w:ind w:right="1618"/>
        <w:rPr>
          <w:color w:val="000000" w:themeColor="text1"/>
        </w:rPr>
      </w:pPr>
      <w:r w:rsidRPr="00F9316B">
        <w:rPr>
          <w:color w:val="000000" w:themeColor="text1"/>
        </w:rPr>
        <w:t>The</w:t>
      </w:r>
      <w:r w:rsidRPr="00F9316B">
        <w:rPr>
          <w:color w:val="000000" w:themeColor="text1"/>
          <w:spacing w:val="-19"/>
        </w:rPr>
        <w:t xml:space="preserve"> </w:t>
      </w:r>
      <w:r w:rsidRPr="00F9316B">
        <w:rPr>
          <w:color w:val="000000" w:themeColor="text1"/>
        </w:rPr>
        <w:t>f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equenc</w:t>
      </w:r>
      <w:r w:rsidRPr="00F9316B">
        <w:rPr>
          <w:color w:val="000000" w:themeColor="text1"/>
          <w:spacing w:val="-21"/>
        </w:rPr>
        <w:t>y</w:t>
      </w:r>
      <w:r w:rsidRPr="00F9316B">
        <w:rPr>
          <w:color w:val="000000" w:themeColor="text1"/>
        </w:rPr>
        <w:t>,</w:t>
      </w:r>
      <w:r w:rsidRPr="00F9316B">
        <w:rPr>
          <w:color w:val="000000" w:themeColor="text1"/>
          <w:spacing w:val="-19"/>
        </w:rPr>
        <w:t xml:space="preserve"> </w:t>
      </w:r>
      <w:r w:rsidRPr="00F9316B">
        <w:rPr>
          <w:color w:val="000000" w:themeColor="text1"/>
        </w:rPr>
        <w:t>intensity</w:t>
      </w:r>
      <w:r w:rsidRPr="00F9316B">
        <w:rPr>
          <w:color w:val="000000" w:themeColor="text1"/>
          <w:spacing w:val="-19"/>
        </w:rPr>
        <w:t xml:space="preserve"> </w:t>
      </w:r>
      <w:r w:rsidRPr="00F9316B">
        <w:rPr>
          <w:color w:val="000000" w:themeColor="text1"/>
        </w:rPr>
        <w:t>and</w:t>
      </w:r>
      <w:r w:rsidRPr="00F9316B">
        <w:rPr>
          <w:color w:val="000000" w:themeColor="text1"/>
          <w:spacing w:val="-19"/>
        </w:rPr>
        <w:t xml:space="preserve"> </w:t>
      </w:r>
      <w:r w:rsidRPr="00F9316B">
        <w:rPr>
          <w:color w:val="000000" w:themeColor="text1"/>
        </w:rPr>
        <w:t>seasonality</w:t>
      </w:r>
      <w:r w:rsidRPr="00F9316B">
        <w:rPr>
          <w:color w:val="000000" w:themeColor="text1"/>
          <w:spacing w:val="-19"/>
        </w:rPr>
        <w:t xml:space="preserve"> </w:t>
      </w:r>
      <w:r w:rsidRPr="00F9316B">
        <w:rPr>
          <w:color w:val="000000" w:themeColor="text1"/>
        </w:rPr>
        <w:t>of</w:t>
      </w:r>
      <w:r w:rsidRPr="00F9316B">
        <w:rPr>
          <w:color w:val="000000" w:themeColor="text1"/>
          <w:spacing w:val="-19"/>
        </w:rPr>
        <w:t xml:space="preserve"> </w:t>
      </w:r>
      <w:r w:rsidRPr="00F9316B">
        <w:rPr>
          <w:color w:val="000000" w:themeColor="text1"/>
        </w:rPr>
        <w:t>floods</w:t>
      </w:r>
      <w:r w:rsidRPr="00F9316B">
        <w:rPr>
          <w:color w:val="000000" w:themeColor="text1"/>
          <w:spacing w:val="-19"/>
        </w:rPr>
        <w:t xml:space="preserve"> </w:t>
      </w:r>
      <w:r w:rsidRPr="00F9316B">
        <w:rPr>
          <w:color w:val="000000" w:themeColor="text1"/>
        </w:rPr>
        <w:t>will</w:t>
      </w:r>
      <w:r w:rsidRPr="00F9316B">
        <w:rPr>
          <w:color w:val="000000" w:themeColor="text1"/>
          <w:spacing w:val="-19"/>
        </w:rPr>
        <w:t xml:space="preserve"> </w:t>
      </w:r>
      <w:r w:rsidRPr="00F9316B">
        <w:rPr>
          <w:color w:val="000000" w:themeColor="text1"/>
        </w:rPr>
        <w:t>a</w:t>
      </w:r>
      <w:r w:rsidRPr="00F9316B">
        <w:rPr>
          <w:color w:val="000000" w:themeColor="text1"/>
          <w:spacing w:val="-5"/>
        </w:rPr>
        <w:t>f</w:t>
      </w:r>
      <w:r w:rsidRPr="00F9316B">
        <w:rPr>
          <w:color w:val="000000" w:themeColor="text1"/>
        </w:rPr>
        <w:t>fect</w:t>
      </w:r>
      <w:r w:rsidRPr="00F9316B">
        <w:rPr>
          <w:color w:val="000000" w:themeColor="text1"/>
          <w:spacing w:val="-18"/>
        </w:rPr>
        <w:t xml:space="preserve"> </w:t>
      </w:r>
      <w:r w:rsidRPr="00F9316B">
        <w:rPr>
          <w:color w:val="000000" w:themeColor="text1"/>
        </w:rPr>
        <w:t>the</w:t>
      </w:r>
      <w:r w:rsidRPr="00F9316B">
        <w:rPr>
          <w:color w:val="000000" w:themeColor="text1"/>
          <w:spacing w:val="-19"/>
        </w:rPr>
        <w:t xml:space="preserve"> 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esponse</w:t>
      </w:r>
      <w:r w:rsidRPr="00F9316B">
        <w:rPr>
          <w:color w:val="000000" w:themeColor="text1"/>
          <w:spacing w:val="-19"/>
        </w:rPr>
        <w:t xml:space="preserve"> </w:t>
      </w:r>
      <w:r w:rsidRPr="00F9316B">
        <w:rPr>
          <w:color w:val="000000" w:themeColor="text1"/>
        </w:rPr>
        <w:t>of</w:t>
      </w:r>
      <w:r w:rsidRPr="00F9316B">
        <w:rPr>
          <w:color w:val="000000" w:themeColor="text1"/>
          <w:spacing w:val="-19"/>
        </w:rPr>
        <w:t xml:space="preserve"> </w:t>
      </w:r>
      <w:r w:rsidRPr="00F9316B">
        <w:rPr>
          <w:color w:val="000000" w:themeColor="text1"/>
        </w:rPr>
        <w:t>vegetation</w:t>
      </w:r>
      <w:r w:rsidRPr="00F9316B">
        <w:rPr>
          <w:color w:val="000000" w:themeColor="text1"/>
          <w:spacing w:val="-19"/>
        </w:rPr>
        <w:t xml:space="preserve"> </w:t>
      </w:r>
      <w:r w:rsidRPr="00F9316B">
        <w:rPr>
          <w:color w:val="000000" w:themeColor="text1"/>
        </w:rPr>
        <w:t>communities</w:t>
      </w:r>
      <w:r w:rsidRPr="00F9316B">
        <w:rPr>
          <w:color w:val="000000" w:themeColor="text1"/>
          <w:w w:val="97"/>
        </w:rPr>
        <w:t xml:space="preserve"> </w:t>
      </w:r>
      <w:r w:rsidRPr="00F9316B">
        <w:rPr>
          <w:color w:val="000000" w:themeColor="text1"/>
        </w:rPr>
        <w:t>in</w:t>
      </w:r>
      <w:r w:rsidRPr="00F9316B">
        <w:rPr>
          <w:color w:val="000000" w:themeColor="text1"/>
          <w:spacing w:val="-8"/>
        </w:rPr>
        <w:t xml:space="preserve"> </w:t>
      </w:r>
      <w:r w:rsidRPr="00F9316B">
        <w:rPr>
          <w:color w:val="000000" w:themeColor="text1"/>
        </w:rPr>
        <w:t>addition</w:t>
      </w:r>
      <w:r w:rsidRPr="00F9316B">
        <w:rPr>
          <w:color w:val="000000" w:themeColor="text1"/>
          <w:spacing w:val="-7"/>
        </w:rPr>
        <w:t xml:space="preserve"> </w:t>
      </w:r>
      <w:r w:rsidRPr="00F9316B">
        <w:rPr>
          <w:color w:val="000000" w:themeColor="text1"/>
        </w:rPr>
        <w:t>to</w:t>
      </w:r>
      <w:r w:rsidRPr="00F9316B">
        <w:rPr>
          <w:color w:val="000000" w:themeColor="text1"/>
          <w:spacing w:val="-7"/>
        </w:rPr>
        <w:t xml:space="preserve"> </w:t>
      </w:r>
      <w:r w:rsidRPr="00F9316B">
        <w:rPr>
          <w:color w:val="000000" w:themeColor="text1"/>
        </w:rPr>
        <w:t>other</w:t>
      </w:r>
      <w:r w:rsidRPr="00F9316B">
        <w:rPr>
          <w:color w:val="000000" w:themeColor="text1"/>
          <w:spacing w:val="-7"/>
        </w:rPr>
        <w:t xml:space="preserve"> </w:t>
      </w:r>
      <w:r w:rsidRPr="00F9316B">
        <w:rPr>
          <w:color w:val="000000" w:themeColor="text1"/>
        </w:rPr>
        <w:t>contributing</w:t>
      </w:r>
      <w:r w:rsidRPr="00F9316B">
        <w:rPr>
          <w:color w:val="000000" w:themeColor="text1"/>
          <w:spacing w:val="-8"/>
        </w:rPr>
        <w:t xml:space="preserve"> </w:t>
      </w:r>
      <w:r w:rsidRPr="00F9316B">
        <w:rPr>
          <w:color w:val="000000" w:themeColor="text1"/>
        </w:rPr>
        <w:t>factors</w:t>
      </w:r>
      <w:r w:rsidRPr="00F9316B">
        <w:rPr>
          <w:color w:val="000000" w:themeColor="text1"/>
          <w:spacing w:val="-7"/>
        </w:rPr>
        <w:t xml:space="preserve"> </w:t>
      </w:r>
      <w:r w:rsidRPr="00F9316B">
        <w:rPr>
          <w:color w:val="000000" w:themeColor="text1"/>
        </w:rPr>
        <w:t>such</w:t>
      </w:r>
      <w:r w:rsidRPr="00F9316B">
        <w:rPr>
          <w:color w:val="000000" w:themeColor="text1"/>
          <w:spacing w:val="-7"/>
        </w:rPr>
        <w:t xml:space="preserve"> </w:t>
      </w:r>
      <w:r w:rsidRPr="00F9316B">
        <w:rPr>
          <w:color w:val="000000" w:themeColor="text1"/>
        </w:rPr>
        <w:t>as</w:t>
      </w:r>
      <w:r w:rsidRPr="00F9316B">
        <w:rPr>
          <w:color w:val="000000" w:themeColor="text1"/>
          <w:spacing w:val="-7"/>
        </w:rPr>
        <w:t xml:space="preserve"> </w:t>
      </w:r>
      <w:r w:rsidRPr="00F9316B">
        <w:rPr>
          <w:color w:val="000000" w:themeColor="text1"/>
        </w:rPr>
        <w:t>prior</w:t>
      </w:r>
      <w:r w:rsidRPr="00F9316B">
        <w:rPr>
          <w:color w:val="000000" w:themeColor="text1"/>
          <w:spacing w:val="-7"/>
        </w:rPr>
        <w:t xml:space="preserve"> </w:t>
      </w:r>
      <w:r w:rsidRPr="00F9316B">
        <w:rPr>
          <w:color w:val="000000" w:themeColor="text1"/>
        </w:rPr>
        <w:t>fi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e</w:t>
      </w:r>
      <w:r w:rsidRPr="00F9316B">
        <w:rPr>
          <w:color w:val="000000" w:themeColor="text1"/>
          <w:spacing w:val="-8"/>
        </w:rPr>
        <w:t xml:space="preserve"> </w:t>
      </w:r>
      <w:r w:rsidRPr="00F9316B">
        <w:rPr>
          <w:color w:val="000000" w:themeColor="text1"/>
        </w:rPr>
        <w:t>events,</w:t>
      </w:r>
      <w:r w:rsidRPr="00F9316B">
        <w:rPr>
          <w:color w:val="000000" w:themeColor="text1"/>
          <w:spacing w:val="-7"/>
        </w:rPr>
        <w:t xml:space="preserve"> </w:t>
      </w:r>
      <w:r w:rsidRPr="00F9316B">
        <w:rPr>
          <w:color w:val="000000" w:themeColor="text1"/>
        </w:rPr>
        <w:t>d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ought</w:t>
      </w:r>
      <w:r w:rsidRPr="00F9316B">
        <w:rPr>
          <w:color w:val="000000" w:themeColor="text1"/>
          <w:spacing w:val="-7"/>
        </w:rPr>
        <w:t xml:space="preserve"> </w:t>
      </w:r>
      <w:r w:rsidRPr="00F9316B">
        <w:rPr>
          <w:color w:val="000000" w:themeColor="text1"/>
        </w:rPr>
        <w:t>and</w:t>
      </w:r>
      <w:r w:rsidRPr="00F9316B">
        <w:rPr>
          <w:color w:val="000000" w:themeColor="text1"/>
          <w:spacing w:val="-7"/>
        </w:rPr>
        <w:t xml:space="preserve"> </w:t>
      </w:r>
      <w:r w:rsidRPr="00F9316B">
        <w:rPr>
          <w:color w:val="000000" w:themeColor="text1"/>
        </w:rPr>
        <w:t>topographical</w:t>
      </w:r>
      <w:r w:rsidRPr="00F9316B">
        <w:rPr>
          <w:color w:val="000000" w:themeColor="text1"/>
          <w:spacing w:val="-7"/>
        </w:rPr>
        <w:t xml:space="preserve"> </w:t>
      </w:r>
      <w:r w:rsidRPr="00F9316B">
        <w:rPr>
          <w:color w:val="000000" w:themeColor="text1"/>
        </w:rPr>
        <w:t>and</w:t>
      </w:r>
      <w:r w:rsidRPr="00F9316B">
        <w:rPr>
          <w:color w:val="000000" w:themeColor="text1"/>
          <w:w w:val="96"/>
        </w:rPr>
        <w:t xml:space="preserve"> </w:t>
      </w:r>
      <w:r w:rsidRPr="00F9316B">
        <w:rPr>
          <w:color w:val="000000" w:themeColor="text1"/>
        </w:rPr>
        <w:t>hyd</w:t>
      </w:r>
      <w:r w:rsidRPr="00F9316B">
        <w:rPr>
          <w:color w:val="000000" w:themeColor="text1"/>
          <w:spacing w:val="-5"/>
        </w:rPr>
        <w:t>r</w:t>
      </w:r>
      <w:r w:rsidRPr="00F9316B">
        <w:rPr>
          <w:color w:val="000000" w:themeColor="text1"/>
        </w:rPr>
        <w:t>ological</w:t>
      </w:r>
      <w:r w:rsidRPr="00F9316B">
        <w:rPr>
          <w:color w:val="000000" w:themeColor="text1"/>
          <w:spacing w:val="-16"/>
        </w:rPr>
        <w:t xml:space="preserve"> </w:t>
      </w:r>
      <w:r w:rsidRPr="00F9316B">
        <w:rPr>
          <w:color w:val="000000" w:themeColor="text1"/>
        </w:rPr>
        <w:t>components</w:t>
      </w:r>
      <w:r w:rsidRPr="00F9316B">
        <w:rPr>
          <w:color w:val="000000" w:themeColor="text1"/>
          <w:spacing w:val="-15"/>
        </w:rPr>
        <w:t xml:space="preserve"> </w:t>
      </w:r>
      <w:r w:rsidRPr="00F9316B">
        <w:rPr>
          <w:color w:val="000000" w:themeColor="text1"/>
        </w:rPr>
        <w:t>of</w:t>
      </w:r>
      <w:r w:rsidRPr="00F9316B">
        <w:rPr>
          <w:color w:val="000000" w:themeColor="text1"/>
          <w:spacing w:val="-16"/>
        </w:rPr>
        <w:t xml:space="preserve"> </w:t>
      </w:r>
      <w:r w:rsidRPr="00F9316B">
        <w:rPr>
          <w:color w:val="000000" w:themeColor="text1"/>
        </w:rPr>
        <w:t>the</w:t>
      </w:r>
      <w:r w:rsidRPr="00F9316B">
        <w:rPr>
          <w:color w:val="000000" w:themeColor="text1"/>
          <w:spacing w:val="-15"/>
        </w:rPr>
        <w:t xml:space="preserve"> </w:t>
      </w:r>
      <w:r w:rsidRPr="00F9316B">
        <w:rPr>
          <w:color w:val="000000" w:themeColor="text1"/>
        </w:rPr>
        <w:t>landscape.</w:t>
      </w:r>
      <w:r w:rsidRPr="00F9316B">
        <w:rPr>
          <w:color w:val="000000" w:themeColor="text1"/>
          <w:spacing w:val="26"/>
        </w:rPr>
        <w:t xml:space="preserve"> </w:t>
      </w:r>
      <w:r w:rsidRPr="00F9316B">
        <w:rPr>
          <w:color w:val="000000" w:themeColor="text1"/>
        </w:rPr>
        <w:t>Many</w:t>
      </w:r>
      <w:r w:rsidRPr="00F9316B">
        <w:rPr>
          <w:color w:val="000000" w:themeColor="text1"/>
          <w:spacing w:val="-16"/>
        </w:rPr>
        <w:t xml:space="preserve"> </w:t>
      </w:r>
      <w:r w:rsidRPr="00F9316B">
        <w:rPr>
          <w:color w:val="000000" w:themeColor="text1"/>
        </w:rPr>
        <w:t>vegetation</w:t>
      </w:r>
      <w:r w:rsidRPr="00F9316B">
        <w:rPr>
          <w:color w:val="000000" w:themeColor="text1"/>
          <w:spacing w:val="-15"/>
        </w:rPr>
        <w:t xml:space="preserve"> </w:t>
      </w:r>
      <w:r w:rsidRPr="00F9316B">
        <w:rPr>
          <w:color w:val="000000" w:themeColor="text1"/>
        </w:rPr>
        <w:t>communities</w:t>
      </w:r>
      <w:r w:rsidRPr="00F9316B">
        <w:rPr>
          <w:color w:val="000000" w:themeColor="text1"/>
          <w:spacing w:val="-15"/>
        </w:rPr>
        <w:t xml:space="preserve"> </w:t>
      </w:r>
      <w:r w:rsidRPr="00F9316B">
        <w:rPr>
          <w:color w:val="000000" w:themeColor="text1"/>
        </w:rPr>
        <w:t>in</w:t>
      </w:r>
      <w:r w:rsidRPr="00F9316B">
        <w:rPr>
          <w:color w:val="000000" w:themeColor="text1"/>
          <w:spacing w:val="-16"/>
        </w:rPr>
        <w:t xml:space="preserve"> </w:t>
      </w:r>
      <w:r w:rsidRPr="00F9316B">
        <w:rPr>
          <w:color w:val="000000" w:themeColor="text1"/>
        </w:rPr>
        <w:t>the</w:t>
      </w:r>
      <w:r w:rsidRPr="00F9316B">
        <w:rPr>
          <w:color w:val="000000" w:themeColor="text1"/>
          <w:spacing w:val="-15"/>
        </w:rPr>
        <w:t xml:space="preserve"> </w:t>
      </w:r>
      <w:r w:rsidRPr="00F9316B">
        <w:rPr>
          <w:color w:val="000000" w:themeColor="text1"/>
        </w:rPr>
        <w:t>flood</w:t>
      </w:r>
      <w:r w:rsidRPr="00F9316B">
        <w:rPr>
          <w:color w:val="000000" w:themeColor="text1"/>
          <w:spacing w:val="-15"/>
        </w:rPr>
        <w:t xml:space="preserve"> </w:t>
      </w:r>
      <w:r w:rsidRPr="00F9316B">
        <w:rPr>
          <w:color w:val="000000" w:themeColor="text1"/>
        </w:rPr>
        <w:t>a</w:t>
      </w:r>
      <w:r w:rsidRPr="00F9316B">
        <w:rPr>
          <w:color w:val="000000" w:themeColor="text1"/>
          <w:spacing w:val="-5"/>
        </w:rPr>
        <w:t>f</w:t>
      </w:r>
      <w:r w:rsidRPr="00F9316B">
        <w:rPr>
          <w:color w:val="000000" w:themeColor="text1"/>
        </w:rPr>
        <w:t>fected</w:t>
      </w:r>
      <w:r w:rsidRPr="00F9316B">
        <w:rPr>
          <w:color w:val="000000" w:themeColor="text1"/>
          <w:spacing w:val="-16"/>
        </w:rPr>
        <w:t xml:space="preserve"> </w:t>
      </w:r>
      <w:r w:rsidRPr="00F9316B">
        <w:rPr>
          <w:color w:val="000000" w:themeColor="text1"/>
        </w:rPr>
        <w:t>a</w:t>
      </w:r>
      <w:r w:rsidRPr="00F9316B">
        <w:rPr>
          <w:color w:val="000000" w:themeColor="text1"/>
          <w:spacing w:val="-5"/>
        </w:rPr>
        <w:t>r</w:t>
      </w:r>
      <w:r w:rsidRPr="00F9316B">
        <w:rPr>
          <w:color w:val="000000" w:themeColor="text1"/>
        </w:rPr>
        <w:t>ea</w:t>
      </w:r>
      <w:r w:rsidRPr="00F9316B">
        <w:rPr>
          <w:color w:val="000000" w:themeColor="text1"/>
          <w:w w:val="89"/>
        </w:rPr>
        <w:t xml:space="preserve"> </w:t>
      </w:r>
      <w:r w:rsidRPr="00F9316B">
        <w:rPr>
          <w:color w:val="000000" w:themeColor="text1"/>
        </w:rPr>
        <w:t>a</w:t>
      </w:r>
      <w:r w:rsidRPr="00F9316B">
        <w:rPr>
          <w:color w:val="000000" w:themeColor="text1"/>
          <w:spacing w:val="-5"/>
        </w:rPr>
        <w:t>r</w:t>
      </w:r>
      <w:r w:rsidRPr="00F9316B">
        <w:rPr>
          <w:color w:val="000000" w:themeColor="text1"/>
        </w:rPr>
        <w:t>e</w:t>
      </w:r>
      <w:r w:rsidRPr="00F9316B">
        <w:rPr>
          <w:color w:val="000000" w:themeColor="text1"/>
          <w:spacing w:val="-16"/>
        </w:rPr>
        <w:t xml:space="preserve"> </w:t>
      </w:r>
      <w:r w:rsidRPr="00F9316B">
        <w:rPr>
          <w:color w:val="000000" w:themeColor="text1"/>
        </w:rPr>
        <w:t>flood</w:t>
      </w:r>
      <w:r w:rsidRPr="00F9316B">
        <w:rPr>
          <w:color w:val="000000" w:themeColor="text1"/>
          <w:spacing w:val="-16"/>
        </w:rPr>
        <w:t xml:space="preserve"> </w:t>
      </w:r>
      <w:r w:rsidRPr="00F9316B">
        <w:rPr>
          <w:color w:val="000000" w:themeColor="text1"/>
        </w:rPr>
        <w:t>tolerant</w:t>
      </w:r>
      <w:r w:rsidRPr="00F9316B">
        <w:rPr>
          <w:color w:val="000000" w:themeColor="text1"/>
          <w:spacing w:val="-15"/>
        </w:rPr>
        <w:t xml:space="preserve"> </w:t>
      </w:r>
      <w:r w:rsidRPr="00F9316B">
        <w:rPr>
          <w:color w:val="000000" w:themeColor="text1"/>
        </w:rPr>
        <w:t>(eg</w:t>
      </w:r>
      <w:r w:rsidRPr="00F9316B">
        <w:rPr>
          <w:color w:val="000000" w:themeColor="text1"/>
          <w:spacing w:val="-16"/>
        </w:rPr>
        <w:t xml:space="preserve"> </w:t>
      </w:r>
      <w:r w:rsidRPr="00F9316B">
        <w:rPr>
          <w:color w:val="000000" w:themeColor="text1"/>
        </w:rPr>
        <w:t>Riparian</w:t>
      </w:r>
      <w:r w:rsidRPr="00F9316B">
        <w:rPr>
          <w:color w:val="000000" w:themeColor="text1"/>
          <w:spacing w:val="-16"/>
        </w:rPr>
        <w:t xml:space="preserve"> </w:t>
      </w:r>
      <w:r w:rsidRPr="00F9316B">
        <w:rPr>
          <w:color w:val="000000" w:themeColor="text1"/>
        </w:rPr>
        <w:t>Fo</w:t>
      </w:r>
      <w:r w:rsidRPr="00F9316B">
        <w:rPr>
          <w:color w:val="000000" w:themeColor="text1"/>
          <w:spacing w:val="-5"/>
        </w:rPr>
        <w:t>r</w:t>
      </w:r>
      <w:r w:rsidRPr="00F9316B">
        <w:rPr>
          <w:color w:val="000000" w:themeColor="text1"/>
        </w:rPr>
        <w:t>ests)</w:t>
      </w:r>
      <w:r w:rsidRPr="00F9316B">
        <w:rPr>
          <w:color w:val="000000" w:themeColor="text1"/>
          <w:spacing w:val="-15"/>
        </w:rPr>
        <w:t xml:space="preserve"> </w:t>
      </w:r>
      <w:r w:rsidRPr="00F9316B">
        <w:rPr>
          <w:color w:val="000000" w:themeColor="text1"/>
        </w:rPr>
        <w:t>and</w:t>
      </w:r>
      <w:r w:rsidRPr="00F9316B">
        <w:rPr>
          <w:color w:val="000000" w:themeColor="text1"/>
          <w:spacing w:val="-16"/>
        </w:rPr>
        <w:t xml:space="preserve"> </w:t>
      </w:r>
      <w:r w:rsidRPr="00F9316B">
        <w:rPr>
          <w:color w:val="000000" w:themeColor="text1"/>
        </w:rPr>
        <w:t>will</w:t>
      </w:r>
      <w:r w:rsidRPr="00F9316B">
        <w:rPr>
          <w:color w:val="000000" w:themeColor="text1"/>
          <w:spacing w:val="-15"/>
        </w:rPr>
        <w:t xml:space="preserve"> </w:t>
      </w:r>
      <w:r w:rsidRPr="00F9316B">
        <w:rPr>
          <w:color w:val="000000" w:themeColor="text1"/>
        </w:rPr>
        <w:t>not</w:t>
      </w:r>
      <w:r w:rsidRPr="00F9316B">
        <w:rPr>
          <w:color w:val="000000" w:themeColor="text1"/>
          <w:spacing w:val="-16"/>
        </w:rPr>
        <w:t xml:space="preserve"> </w:t>
      </w:r>
      <w:r w:rsidRPr="00F9316B">
        <w:rPr>
          <w:color w:val="000000" w:themeColor="text1"/>
        </w:rPr>
        <w:t>only</w:t>
      </w:r>
      <w:r w:rsidRPr="00F9316B">
        <w:rPr>
          <w:color w:val="000000" w:themeColor="text1"/>
          <w:spacing w:val="-16"/>
        </w:rPr>
        <w:t xml:space="preserve"> </w:t>
      </w:r>
      <w:r w:rsidRPr="00F9316B">
        <w:rPr>
          <w:color w:val="000000" w:themeColor="text1"/>
        </w:rPr>
        <w:t>survive</w:t>
      </w:r>
      <w:r w:rsidRPr="00F9316B">
        <w:rPr>
          <w:color w:val="000000" w:themeColor="text1"/>
          <w:spacing w:val="-15"/>
        </w:rPr>
        <w:t xml:space="preserve"> </w:t>
      </w:r>
      <w:r w:rsidRPr="00F9316B">
        <w:rPr>
          <w:color w:val="000000" w:themeColor="text1"/>
        </w:rPr>
        <w:t>but</w:t>
      </w:r>
      <w:r w:rsidRPr="00F9316B">
        <w:rPr>
          <w:color w:val="000000" w:themeColor="text1"/>
          <w:spacing w:val="-16"/>
        </w:rPr>
        <w:t xml:space="preserve"> </w:t>
      </w:r>
      <w:r w:rsidRPr="00F9316B">
        <w:rPr>
          <w:color w:val="000000" w:themeColor="text1"/>
        </w:rPr>
        <w:t>thrive</w:t>
      </w:r>
      <w:r w:rsidRPr="00F9316B">
        <w:rPr>
          <w:color w:val="000000" w:themeColor="text1"/>
          <w:spacing w:val="-15"/>
        </w:rPr>
        <w:t xml:space="preserve"> </w:t>
      </w:r>
      <w:r w:rsidRPr="00F9316B">
        <w:rPr>
          <w:color w:val="000000" w:themeColor="text1"/>
        </w:rPr>
        <w:t>after</w:t>
      </w:r>
      <w:r w:rsidRPr="00F9316B">
        <w:rPr>
          <w:color w:val="000000" w:themeColor="text1"/>
          <w:spacing w:val="-16"/>
        </w:rPr>
        <w:t xml:space="preserve"> </w:t>
      </w:r>
      <w:r w:rsidRPr="00F9316B">
        <w:rPr>
          <w:color w:val="000000" w:themeColor="text1"/>
        </w:rPr>
        <w:t>an</w:t>
      </w:r>
      <w:r w:rsidRPr="00F9316B">
        <w:rPr>
          <w:color w:val="000000" w:themeColor="text1"/>
          <w:spacing w:val="-16"/>
        </w:rPr>
        <w:t xml:space="preserve"> </w:t>
      </w:r>
      <w:r w:rsidRPr="00F9316B">
        <w:rPr>
          <w:color w:val="000000" w:themeColor="text1"/>
        </w:rPr>
        <w:t>event.</w:t>
      </w:r>
      <w:r w:rsidRPr="00F9316B">
        <w:rPr>
          <w:color w:val="000000" w:themeColor="text1"/>
          <w:spacing w:val="25"/>
        </w:rPr>
        <w:t xml:space="preserve"> </w:t>
      </w:r>
      <w:r w:rsidRPr="00F9316B">
        <w:rPr>
          <w:color w:val="000000" w:themeColor="text1"/>
        </w:rPr>
        <w:t>Howeve</w:t>
      </w:r>
      <w:r w:rsidRPr="00F9316B">
        <w:rPr>
          <w:color w:val="000000" w:themeColor="text1"/>
          <w:spacing w:val="-20"/>
        </w:rPr>
        <w:t>r</w:t>
      </w:r>
      <w:r w:rsidRPr="00F9316B">
        <w:rPr>
          <w:color w:val="000000" w:themeColor="text1"/>
        </w:rPr>
        <w:t>, the</w:t>
      </w:r>
      <w:r w:rsidRPr="00F9316B">
        <w:rPr>
          <w:color w:val="000000" w:themeColor="text1"/>
          <w:spacing w:val="-6"/>
        </w:rPr>
        <w:t xml:space="preserve"> </w:t>
      </w:r>
      <w:r w:rsidRPr="00F9316B">
        <w:rPr>
          <w:color w:val="000000" w:themeColor="text1"/>
        </w:rPr>
        <w:t>intensity</w:t>
      </w:r>
      <w:r w:rsidRPr="00F9316B">
        <w:rPr>
          <w:color w:val="000000" w:themeColor="text1"/>
          <w:spacing w:val="-6"/>
        </w:rPr>
        <w:t xml:space="preserve"> </w:t>
      </w:r>
      <w:r w:rsidRPr="00F9316B">
        <w:rPr>
          <w:color w:val="000000" w:themeColor="text1"/>
        </w:rPr>
        <w:t>of</w:t>
      </w:r>
      <w:r w:rsidRPr="00F9316B">
        <w:rPr>
          <w:color w:val="000000" w:themeColor="text1"/>
          <w:spacing w:val="-5"/>
        </w:rPr>
        <w:t xml:space="preserve"> </w:t>
      </w:r>
      <w:r w:rsidRPr="00F9316B">
        <w:rPr>
          <w:color w:val="000000" w:themeColor="text1"/>
        </w:rPr>
        <w:t>the</w:t>
      </w:r>
      <w:r w:rsidRPr="00F9316B">
        <w:rPr>
          <w:color w:val="000000" w:themeColor="text1"/>
          <w:spacing w:val="-6"/>
        </w:rPr>
        <w:t xml:space="preserve"> </w:t>
      </w:r>
      <w:r w:rsidRPr="00F9316B">
        <w:rPr>
          <w:color w:val="000000" w:themeColor="text1"/>
        </w:rPr>
        <w:t>flood</w:t>
      </w:r>
      <w:r w:rsidRPr="00F9316B">
        <w:rPr>
          <w:color w:val="000000" w:themeColor="text1"/>
          <w:spacing w:val="-5"/>
        </w:rPr>
        <w:t xml:space="preserve"> </w:t>
      </w:r>
      <w:r w:rsidRPr="00F9316B">
        <w:rPr>
          <w:color w:val="000000" w:themeColor="text1"/>
        </w:rPr>
        <w:t>and</w:t>
      </w:r>
      <w:r w:rsidRPr="00F9316B">
        <w:rPr>
          <w:color w:val="000000" w:themeColor="text1"/>
          <w:spacing w:val="-6"/>
        </w:rPr>
        <w:t xml:space="preserve"> </w:t>
      </w:r>
      <w:r w:rsidRPr="00F9316B">
        <w:rPr>
          <w:color w:val="000000" w:themeColor="text1"/>
        </w:rPr>
        <w:t>type</w:t>
      </w:r>
      <w:r w:rsidRPr="00F9316B">
        <w:rPr>
          <w:color w:val="000000" w:themeColor="text1"/>
          <w:spacing w:val="-6"/>
        </w:rPr>
        <w:t xml:space="preserve"> </w:t>
      </w:r>
      <w:r w:rsidRPr="00F9316B">
        <w:rPr>
          <w:color w:val="000000" w:themeColor="text1"/>
        </w:rPr>
        <w:t>of</w:t>
      </w:r>
      <w:r w:rsidRPr="00F9316B">
        <w:rPr>
          <w:color w:val="000000" w:themeColor="text1"/>
          <w:spacing w:val="-5"/>
        </w:rPr>
        <w:t xml:space="preserve"> </w:t>
      </w:r>
      <w:r w:rsidRPr="00F9316B">
        <w:rPr>
          <w:color w:val="000000" w:themeColor="text1"/>
        </w:rPr>
        <w:t>impact,</w:t>
      </w:r>
      <w:r w:rsidRPr="00F9316B">
        <w:rPr>
          <w:color w:val="000000" w:themeColor="text1"/>
          <w:spacing w:val="-6"/>
        </w:rPr>
        <w:t xml:space="preserve"> </w:t>
      </w:r>
      <w:r w:rsidRPr="00F9316B">
        <w:rPr>
          <w:color w:val="000000" w:themeColor="text1"/>
        </w:rPr>
        <w:t>e</w:t>
      </w:r>
      <w:r w:rsidRPr="00F9316B">
        <w:rPr>
          <w:color w:val="000000" w:themeColor="text1"/>
          <w:spacing w:val="-5"/>
        </w:rPr>
        <w:t>r</w:t>
      </w:r>
      <w:r w:rsidRPr="00F9316B">
        <w:rPr>
          <w:color w:val="000000" w:themeColor="text1"/>
        </w:rPr>
        <w:t>osion</w:t>
      </w:r>
      <w:r w:rsidRPr="00F9316B">
        <w:rPr>
          <w:color w:val="000000" w:themeColor="text1"/>
          <w:spacing w:val="-5"/>
        </w:rPr>
        <w:t xml:space="preserve"> </w:t>
      </w:r>
      <w:r w:rsidRPr="00F9316B">
        <w:rPr>
          <w:color w:val="000000" w:themeColor="text1"/>
        </w:rPr>
        <w:t>or</w:t>
      </w:r>
      <w:r w:rsidRPr="00F9316B">
        <w:rPr>
          <w:color w:val="000000" w:themeColor="text1"/>
          <w:spacing w:val="-6"/>
        </w:rPr>
        <w:t xml:space="preserve"> </w:t>
      </w:r>
      <w:r w:rsidRPr="00F9316B">
        <w:rPr>
          <w:color w:val="000000" w:themeColor="text1"/>
        </w:rPr>
        <w:t>deposition</w:t>
      </w:r>
      <w:r w:rsidRPr="00F9316B">
        <w:rPr>
          <w:color w:val="000000" w:themeColor="text1"/>
          <w:spacing w:val="-6"/>
        </w:rPr>
        <w:t xml:space="preserve"> </w:t>
      </w:r>
      <w:r w:rsidRPr="00F9316B">
        <w:rPr>
          <w:color w:val="000000" w:themeColor="text1"/>
        </w:rPr>
        <w:t>varies</w:t>
      </w:r>
      <w:r w:rsidRPr="00F9316B">
        <w:rPr>
          <w:color w:val="000000" w:themeColor="text1"/>
          <w:spacing w:val="-5"/>
        </w:rPr>
        <w:t xml:space="preserve"> </w:t>
      </w:r>
      <w:r w:rsidRPr="00F9316B">
        <w:rPr>
          <w:color w:val="000000" w:themeColor="text1"/>
        </w:rPr>
        <w:t>f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om</w:t>
      </w:r>
      <w:r w:rsidRPr="00F9316B">
        <w:rPr>
          <w:color w:val="000000" w:themeColor="text1"/>
          <w:spacing w:val="-6"/>
        </w:rPr>
        <w:t xml:space="preserve"> </w:t>
      </w:r>
      <w:r w:rsidRPr="00F9316B">
        <w:rPr>
          <w:color w:val="000000" w:themeColor="text1"/>
        </w:rPr>
        <w:t>the</w:t>
      </w:r>
      <w:r w:rsidRPr="00F9316B">
        <w:rPr>
          <w:color w:val="000000" w:themeColor="text1"/>
          <w:spacing w:val="-5"/>
        </w:rPr>
        <w:t xml:space="preserve"> </w:t>
      </w:r>
      <w:r w:rsidRPr="00F9316B">
        <w:rPr>
          <w:color w:val="000000" w:themeColor="text1"/>
        </w:rPr>
        <w:t>head</w:t>
      </w:r>
      <w:r w:rsidRPr="00F9316B">
        <w:rPr>
          <w:color w:val="000000" w:themeColor="text1"/>
          <w:spacing w:val="-6"/>
        </w:rPr>
        <w:t xml:space="preserve"> </w:t>
      </w:r>
      <w:r w:rsidRPr="00F9316B">
        <w:rPr>
          <w:color w:val="000000" w:themeColor="text1"/>
        </w:rPr>
        <w:t>of</w:t>
      </w:r>
      <w:r w:rsidRPr="00F9316B">
        <w:rPr>
          <w:color w:val="000000" w:themeColor="text1"/>
          <w:spacing w:val="-6"/>
        </w:rPr>
        <w:t xml:space="preserve"> </w:t>
      </w:r>
      <w:r w:rsidRPr="00F9316B">
        <w:rPr>
          <w:color w:val="000000" w:themeColor="text1"/>
        </w:rPr>
        <w:t>the</w:t>
      </w:r>
      <w:r w:rsidRPr="00F9316B">
        <w:rPr>
          <w:color w:val="000000" w:themeColor="text1"/>
          <w:w w:val="99"/>
        </w:rPr>
        <w:t xml:space="preserve"> </w:t>
      </w:r>
      <w:r w:rsidRPr="00F9316B">
        <w:rPr>
          <w:color w:val="000000" w:themeColor="text1"/>
        </w:rPr>
        <w:t>catchments</w:t>
      </w:r>
      <w:r w:rsidRPr="00F9316B">
        <w:rPr>
          <w:color w:val="000000" w:themeColor="text1"/>
          <w:spacing w:val="-15"/>
        </w:rPr>
        <w:t xml:space="preserve"> </w:t>
      </w:r>
      <w:r w:rsidRPr="00F9316B">
        <w:rPr>
          <w:color w:val="000000" w:themeColor="text1"/>
        </w:rPr>
        <w:t>to</w:t>
      </w:r>
      <w:r w:rsidRPr="00F9316B">
        <w:rPr>
          <w:color w:val="000000" w:themeColor="text1"/>
          <w:spacing w:val="-14"/>
        </w:rPr>
        <w:t xml:space="preserve"> </w:t>
      </w:r>
      <w:r w:rsidRPr="00F9316B">
        <w:rPr>
          <w:color w:val="000000" w:themeColor="text1"/>
        </w:rPr>
        <w:t>the</w:t>
      </w:r>
      <w:r w:rsidRPr="00F9316B">
        <w:rPr>
          <w:color w:val="000000" w:themeColor="text1"/>
          <w:spacing w:val="-14"/>
        </w:rPr>
        <w:t xml:space="preserve"> </w:t>
      </w:r>
      <w:r w:rsidRPr="00F9316B">
        <w:rPr>
          <w:color w:val="000000" w:themeColor="text1"/>
        </w:rPr>
        <w:t>ocean</w:t>
      </w:r>
      <w:r w:rsidRPr="00F9316B">
        <w:rPr>
          <w:color w:val="000000" w:themeColor="text1"/>
          <w:spacing w:val="-14"/>
        </w:rPr>
        <w:t xml:space="preserve"> </w:t>
      </w:r>
      <w:r w:rsidRPr="00F9316B">
        <w:rPr>
          <w:color w:val="000000" w:themeColor="text1"/>
        </w:rPr>
        <w:t>outfall.</w:t>
      </w:r>
    </w:p>
    <w:p w:rsidR="002B2190" w:rsidRPr="00F9316B" w:rsidRDefault="002B2190">
      <w:pPr>
        <w:kinsoku w:val="0"/>
        <w:overflowPunct w:val="0"/>
        <w:spacing w:before="2" w:line="280" w:lineRule="exact"/>
        <w:rPr>
          <w:color w:val="000000" w:themeColor="text1"/>
          <w:sz w:val="28"/>
          <w:szCs w:val="28"/>
        </w:rPr>
      </w:pPr>
    </w:p>
    <w:p w:rsidR="002B2190" w:rsidRPr="00F9316B" w:rsidRDefault="002B2190">
      <w:pPr>
        <w:pStyle w:val="BodyText"/>
        <w:kinsoku w:val="0"/>
        <w:overflowPunct w:val="0"/>
        <w:spacing w:line="292" w:lineRule="auto"/>
        <w:ind w:right="1648"/>
        <w:rPr>
          <w:color w:val="000000" w:themeColor="text1"/>
        </w:rPr>
      </w:pPr>
      <w:r w:rsidRPr="00F9316B">
        <w:rPr>
          <w:color w:val="000000" w:themeColor="text1"/>
          <w:w w:val="95"/>
        </w:rPr>
        <w:t>Priority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vegetation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communities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have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been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assessed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f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om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knowledge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their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distribution,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ecological</w:t>
      </w:r>
      <w:r w:rsidRPr="00F9316B">
        <w:rPr>
          <w:color w:val="000000" w:themeColor="text1"/>
          <w:w w:val="94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equi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ements</w:t>
      </w:r>
      <w:r w:rsidRPr="00F9316B">
        <w:rPr>
          <w:color w:val="000000" w:themeColor="text1"/>
          <w:spacing w:val="2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2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esponse</w:t>
      </w:r>
      <w:r w:rsidRPr="00F9316B">
        <w:rPr>
          <w:color w:val="000000" w:themeColor="text1"/>
          <w:spacing w:val="2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2"/>
          <w:w w:val="95"/>
        </w:rPr>
        <w:t xml:space="preserve"> </w:t>
      </w:r>
      <w:r w:rsidRPr="00F9316B">
        <w:rPr>
          <w:color w:val="000000" w:themeColor="text1"/>
          <w:w w:val="95"/>
        </w:rPr>
        <w:t>floods,</w:t>
      </w:r>
      <w:r w:rsidRPr="00F9316B">
        <w:rPr>
          <w:color w:val="000000" w:themeColor="text1"/>
          <w:spacing w:val="2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this</w:t>
      </w:r>
      <w:r w:rsidRPr="00F9316B">
        <w:rPr>
          <w:color w:val="000000" w:themeColor="text1"/>
          <w:spacing w:val="2"/>
          <w:w w:val="95"/>
        </w:rPr>
        <w:t xml:space="preserve"> </w:t>
      </w:r>
      <w:r w:rsidRPr="00F9316B">
        <w:rPr>
          <w:color w:val="000000" w:themeColor="text1"/>
          <w:w w:val="95"/>
        </w:rPr>
        <w:t>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ocess</w:t>
      </w:r>
      <w:r w:rsidRPr="00F9316B">
        <w:rPr>
          <w:color w:val="000000" w:themeColor="text1"/>
          <w:spacing w:val="2"/>
          <w:w w:val="95"/>
        </w:rPr>
        <w:t xml:space="preserve"> </w:t>
      </w:r>
      <w:r w:rsidRPr="00F9316B">
        <w:rPr>
          <w:color w:val="000000" w:themeColor="text1"/>
          <w:w w:val="95"/>
        </w:rPr>
        <w:t>identified</w:t>
      </w:r>
      <w:r w:rsidRPr="00F9316B">
        <w:rPr>
          <w:color w:val="000000" w:themeColor="text1"/>
          <w:spacing w:val="2"/>
          <w:w w:val="95"/>
        </w:rPr>
        <w:t xml:space="preserve"> </w:t>
      </w:r>
      <w:r w:rsidRPr="00F9316B">
        <w:rPr>
          <w:color w:val="000000" w:themeColor="text1"/>
          <w:w w:val="95"/>
        </w:rPr>
        <w:t>several</w:t>
      </w:r>
      <w:r w:rsidRPr="00F9316B">
        <w:rPr>
          <w:color w:val="000000" w:themeColor="text1"/>
          <w:spacing w:val="2"/>
          <w:w w:val="95"/>
        </w:rPr>
        <w:t xml:space="preserve"> </w:t>
      </w:r>
      <w:r w:rsidRPr="00F9316B">
        <w:rPr>
          <w:color w:val="000000" w:themeColor="text1"/>
          <w:w w:val="95"/>
        </w:rPr>
        <w:t>at</w:t>
      </w:r>
      <w:r w:rsidRPr="00F9316B">
        <w:rPr>
          <w:color w:val="000000" w:themeColor="text1"/>
          <w:spacing w:val="2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risk. 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Six</w:t>
      </w:r>
      <w:r w:rsidRPr="00F9316B">
        <w:rPr>
          <w:color w:val="000000" w:themeColor="text1"/>
          <w:spacing w:val="2"/>
          <w:w w:val="95"/>
        </w:rPr>
        <w:t xml:space="preserve"> </w:t>
      </w:r>
      <w:r w:rsidRPr="00F9316B">
        <w:rPr>
          <w:color w:val="000000" w:themeColor="text1"/>
          <w:w w:val="95"/>
        </w:rPr>
        <w:t>th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eatened</w:t>
      </w:r>
      <w:r w:rsidRPr="00F9316B">
        <w:rPr>
          <w:color w:val="000000" w:themeColor="text1"/>
          <w:spacing w:val="2"/>
          <w:w w:val="95"/>
        </w:rPr>
        <w:t xml:space="preserve"> </w:t>
      </w:r>
      <w:r w:rsidRPr="00F9316B">
        <w:rPr>
          <w:color w:val="000000" w:themeColor="text1"/>
          <w:w w:val="95"/>
        </w:rPr>
        <w:t>EVCs</w:t>
      </w:r>
      <w:r w:rsidRPr="00F9316B">
        <w:rPr>
          <w:color w:val="000000" w:themeColor="text1"/>
          <w:w w:val="84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flood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4"/>
          <w:w w:val="95"/>
        </w:rPr>
        <w:t>f</w:t>
      </w:r>
      <w:r w:rsidRPr="00F9316B">
        <w:rPr>
          <w:color w:val="000000" w:themeColor="text1"/>
          <w:w w:val="95"/>
        </w:rPr>
        <w:t>fected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basins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we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also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bu</w:t>
      </w:r>
      <w:r w:rsidRPr="00F9316B">
        <w:rPr>
          <w:color w:val="000000" w:themeColor="text1"/>
          <w:spacing w:val="2"/>
          <w:w w:val="95"/>
        </w:rPr>
        <w:t>r</w:t>
      </w:r>
      <w:r w:rsidRPr="00F9316B">
        <w:rPr>
          <w:color w:val="000000" w:themeColor="text1"/>
          <w:w w:val="95"/>
        </w:rPr>
        <w:t>nt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06/07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fi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event. </w:t>
      </w:r>
      <w:r w:rsidRPr="00F9316B">
        <w:rPr>
          <w:color w:val="000000" w:themeColor="text1"/>
          <w:spacing w:val="34"/>
          <w:w w:val="95"/>
        </w:rPr>
        <w:t xml:space="preserve"> </w:t>
      </w:r>
      <w:r w:rsidRPr="00F9316B">
        <w:rPr>
          <w:color w:val="000000" w:themeColor="text1"/>
          <w:w w:val="95"/>
        </w:rPr>
        <w:t>Some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35%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Sub-alpine</w:t>
      </w:r>
      <w:r w:rsidRPr="00F9316B">
        <w:rPr>
          <w:color w:val="000000" w:themeColor="text1"/>
          <w:w w:val="94"/>
        </w:rPr>
        <w:t xml:space="preserve"> </w:t>
      </w:r>
      <w:r w:rsidRPr="00F9316B">
        <w:rPr>
          <w:color w:val="000000" w:themeColor="text1"/>
          <w:w w:val="95"/>
        </w:rPr>
        <w:t>Grassland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Sub-alpine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Shrubland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communities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we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sco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ched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leaving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them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vulnerable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w w:val="99"/>
        </w:rPr>
        <w:t xml:space="preserve"> </w:t>
      </w:r>
      <w:r w:rsidRPr="00F9316B">
        <w:rPr>
          <w:color w:val="000000" w:themeColor="text1"/>
          <w:w w:val="95"/>
        </w:rPr>
        <w:t>impacts</w:t>
      </w:r>
      <w:r w:rsidRPr="00F9316B">
        <w:rPr>
          <w:color w:val="000000" w:themeColor="text1"/>
          <w:spacing w:val="20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21"/>
          <w:w w:val="95"/>
        </w:rPr>
        <w:t xml:space="preserve"> </w:t>
      </w:r>
      <w:r w:rsidRPr="00F9316B">
        <w:rPr>
          <w:color w:val="000000" w:themeColor="text1"/>
          <w:w w:val="95"/>
        </w:rPr>
        <w:t>flood</w:t>
      </w:r>
      <w:r w:rsidRPr="00F9316B">
        <w:rPr>
          <w:color w:val="000000" w:themeColor="text1"/>
          <w:spacing w:val="21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elated</w:t>
      </w:r>
      <w:r w:rsidRPr="00F9316B">
        <w:rPr>
          <w:color w:val="000000" w:themeColor="text1"/>
          <w:spacing w:val="21"/>
          <w:w w:val="95"/>
        </w:rPr>
        <w:t xml:space="preserve"> 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osion</w:t>
      </w:r>
      <w:r w:rsidRPr="00F9316B">
        <w:rPr>
          <w:color w:val="000000" w:themeColor="text1"/>
          <w:spacing w:val="21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21"/>
          <w:w w:val="95"/>
        </w:rPr>
        <w:t xml:space="preserve"> </w:t>
      </w:r>
      <w:r w:rsidRPr="00F9316B">
        <w:rPr>
          <w:color w:val="000000" w:themeColor="text1"/>
          <w:w w:val="95"/>
        </w:rPr>
        <w:t>sedimentation.</w:t>
      </w:r>
    </w:p>
    <w:p w:rsidR="002B2190" w:rsidRPr="00F9316B" w:rsidRDefault="002B2190">
      <w:pPr>
        <w:kinsoku w:val="0"/>
        <w:overflowPunct w:val="0"/>
        <w:spacing w:before="2" w:line="280" w:lineRule="exact"/>
        <w:rPr>
          <w:color w:val="000000" w:themeColor="text1"/>
          <w:sz w:val="28"/>
          <w:szCs w:val="28"/>
        </w:rPr>
      </w:pPr>
    </w:p>
    <w:p w:rsidR="002B2190" w:rsidRPr="00F9316B" w:rsidRDefault="002B2190">
      <w:pPr>
        <w:pStyle w:val="BodyText"/>
        <w:kinsoku w:val="0"/>
        <w:overflowPunct w:val="0"/>
        <w:spacing w:line="292" w:lineRule="auto"/>
        <w:ind w:right="1689"/>
        <w:rPr>
          <w:color w:val="000000" w:themeColor="text1"/>
        </w:rPr>
      </w:pP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number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other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th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eatened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EVCs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with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high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esentation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basins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4"/>
          <w:w w:val="95"/>
        </w:rPr>
        <w:t>f</w:t>
      </w:r>
      <w:r w:rsidRPr="00F9316B">
        <w:rPr>
          <w:color w:val="000000" w:themeColor="text1"/>
          <w:w w:val="95"/>
        </w:rPr>
        <w:t>fected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by</w:t>
      </w:r>
      <w:r w:rsidRPr="00F9316B">
        <w:rPr>
          <w:color w:val="000000" w:themeColor="text1"/>
          <w:w w:val="94"/>
        </w:rPr>
        <w:t xml:space="preserve">  </w:t>
      </w:r>
      <w:r w:rsidRPr="00F9316B">
        <w:rPr>
          <w:color w:val="000000" w:themeColor="text1"/>
          <w:w w:val="95"/>
        </w:rPr>
        <w:t>flood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osion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inundation. 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Dry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Rainfo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est/</w:t>
      </w:r>
      <w:r w:rsidRPr="00F9316B">
        <w:rPr>
          <w:color w:val="000000" w:themeColor="text1"/>
          <w:spacing w:val="-8"/>
          <w:w w:val="95"/>
        </w:rPr>
        <w:t>W</w:t>
      </w:r>
      <w:r w:rsidRPr="00F9316B">
        <w:rPr>
          <w:color w:val="000000" w:themeColor="text1"/>
          <w:w w:val="95"/>
        </w:rPr>
        <w:t>arm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spacing w:val="-27"/>
          <w:w w:val="95"/>
        </w:rPr>
        <w:t>T</w:t>
      </w:r>
      <w:r w:rsidRPr="00F9316B">
        <w:rPr>
          <w:color w:val="000000" w:themeColor="text1"/>
          <w:w w:val="95"/>
        </w:rPr>
        <w:t>emperate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Rainfo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est/Gallery</w:t>
      </w:r>
      <w:r w:rsidRPr="00F9316B">
        <w:rPr>
          <w:color w:val="000000" w:themeColor="text1"/>
          <w:w w:val="92"/>
        </w:rPr>
        <w:t xml:space="preserve"> </w:t>
      </w:r>
      <w:r w:rsidRPr="00F9316B">
        <w:rPr>
          <w:color w:val="000000" w:themeColor="text1"/>
          <w:w w:val="95"/>
        </w:rPr>
        <w:t>Rainfo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est/Riparian</w:t>
      </w:r>
      <w:r w:rsidRPr="00F9316B">
        <w:rPr>
          <w:color w:val="000000" w:themeColor="text1"/>
          <w:spacing w:val="-2"/>
          <w:w w:val="95"/>
        </w:rPr>
        <w:t xml:space="preserve"> </w:t>
      </w:r>
      <w:r w:rsidRPr="00F9316B">
        <w:rPr>
          <w:color w:val="000000" w:themeColor="text1"/>
          <w:w w:val="95"/>
        </w:rPr>
        <w:t>Shrubland/Riverine</w:t>
      </w:r>
      <w:r w:rsidRPr="00F9316B">
        <w:rPr>
          <w:color w:val="000000" w:themeColor="text1"/>
          <w:spacing w:val="-2"/>
          <w:w w:val="95"/>
        </w:rPr>
        <w:t xml:space="preserve"> </w:t>
      </w:r>
      <w:r w:rsidRPr="00F9316B">
        <w:rPr>
          <w:color w:val="000000" w:themeColor="text1"/>
          <w:w w:val="95"/>
        </w:rPr>
        <w:t>Escarpment</w:t>
      </w:r>
      <w:r w:rsidRPr="00F9316B">
        <w:rPr>
          <w:color w:val="000000" w:themeColor="text1"/>
          <w:spacing w:val="-1"/>
          <w:w w:val="95"/>
        </w:rPr>
        <w:t xml:space="preserve"> </w:t>
      </w:r>
      <w:r w:rsidRPr="00F9316B">
        <w:rPr>
          <w:color w:val="000000" w:themeColor="text1"/>
          <w:w w:val="95"/>
        </w:rPr>
        <w:t>Scrub/Blacktho</w:t>
      </w:r>
      <w:r w:rsidRPr="00F9316B">
        <w:rPr>
          <w:color w:val="000000" w:themeColor="text1"/>
          <w:spacing w:val="3"/>
          <w:w w:val="95"/>
        </w:rPr>
        <w:t>r</w:t>
      </w:r>
      <w:r w:rsidRPr="00F9316B">
        <w:rPr>
          <w:color w:val="000000" w:themeColor="text1"/>
          <w:w w:val="95"/>
        </w:rPr>
        <w:t>n</w:t>
      </w:r>
      <w:r w:rsidRPr="00F9316B">
        <w:rPr>
          <w:color w:val="000000" w:themeColor="text1"/>
          <w:spacing w:val="-2"/>
          <w:w w:val="95"/>
        </w:rPr>
        <w:t xml:space="preserve"> </w:t>
      </w:r>
      <w:r w:rsidRPr="00F9316B">
        <w:rPr>
          <w:color w:val="000000" w:themeColor="text1"/>
          <w:w w:val="95"/>
        </w:rPr>
        <w:t>Scrub</w:t>
      </w:r>
      <w:r w:rsidRPr="00F9316B">
        <w:rPr>
          <w:color w:val="000000" w:themeColor="text1"/>
          <w:spacing w:val="-1"/>
          <w:w w:val="95"/>
        </w:rPr>
        <w:t xml:space="preserve"> </w:t>
      </w:r>
      <w:r w:rsidRPr="00F9316B">
        <w:rPr>
          <w:color w:val="000000" w:themeColor="text1"/>
          <w:w w:val="95"/>
        </w:rPr>
        <w:t>Complex</w:t>
      </w:r>
      <w:r w:rsidRPr="00F9316B">
        <w:rPr>
          <w:color w:val="000000" w:themeColor="text1"/>
          <w:spacing w:val="-2"/>
          <w:w w:val="95"/>
        </w:rPr>
        <w:t xml:space="preserve"> </w:t>
      </w:r>
      <w:r w:rsidRPr="00F9316B">
        <w:rPr>
          <w:color w:val="000000" w:themeColor="text1"/>
          <w:w w:val="95"/>
        </w:rPr>
        <w:t>covering</w:t>
      </w:r>
      <w:r w:rsidRPr="00F9316B">
        <w:rPr>
          <w:color w:val="000000" w:themeColor="text1"/>
          <w:spacing w:val="-1"/>
          <w:w w:val="95"/>
        </w:rPr>
        <w:t xml:space="preserve"> </w:t>
      </w:r>
      <w:r w:rsidRPr="00F9316B">
        <w:rPr>
          <w:color w:val="000000" w:themeColor="text1"/>
          <w:w w:val="95"/>
        </w:rPr>
        <w:t>80%</w:t>
      </w:r>
      <w:r w:rsidRPr="00F9316B">
        <w:rPr>
          <w:color w:val="000000" w:themeColor="text1"/>
          <w:spacing w:val="-2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w w:val="106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stat</w:t>
      </w:r>
      <w:r w:rsidRPr="00F9316B">
        <w:rPr>
          <w:color w:val="000000" w:themeColor="text1"/>
          <w:spacing w:val="-1"/>
          <w:w w:val="95"/>
        </w:rPr>
        <w:t>e</w:t>
      </w:r>
      <w:r w:rsidRPr="00F9316B">
        <w:rPr>
          <w:color w:val="000000" w:themeColor="text1"/>
          <w:spacing w:val="-18"/>
          <w:w w:val="95"/>
        </w:rPr>
        <w:t>’</w:t>
      </w:r>
      <w:r w:rsidRPr="00F9316B">
        <w:rPr>
          <w:color w:val="000000" w:themeColor="text1"/>
          <w:w w:val="95"/>
        </w:rPr>
        <w:t>s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population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basins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was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almost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completely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(88%)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inundated.</w:t>
      </w:r>
    </w:p>
    <w:p w:rsidR="002B2190" w:rsidRPr="00F9316B" w:rsidRDefault="002B2190">
      <w:pPr>
        <w:kinsoku w:val="0"/>
        <w:overflowPunct w:val="0"/>
        <w:spacing w:before="7" w:line="190" w:lineRule="exact"/>
        <w:rPr>
          <w:color w:val="000000" w:themeColor="text1"/>
          <w:sz w:val="19"/>
          <w:szCs w:val="19"/>
        </w:rPr>
      </w:pPr>
    </w:p>
    <w:p w:rsidR="002B2190" w:rsidRPr="00F9316B" w:rsidRDefault="002B2190">
      <w:pPr>
        <w:pStyle w:val="Heading5"/>
        <w:tabs>
          <w:tab w:val="left" w:pos="1527"/>
        </w:tabs>
        <w:kinsoku w:val="0"/>
        <w:overflowPunct w:val="0"/>
        <w:spacing w:before="75"/>
        <w:ind w:left="412"/>
        <w:rPr>
          <w:color w:val="000000" w:themeColor="text1"/>
        </w:rPr>
      </w:pPr>
      <w:r w:rsidRPr="00F9316B">
        <w:rPr>
          <w:color w:val="000000" w:themeColor="text1"/>
          <w:spacing w:val="-1"/>
          <w:w w:val="95"/>
        </w:rPr>
        <w:t>1</w:t>
      </w:r>
      <w:r w:rsidRPr="00F9316B">
        <w:rPr>
          <w:color w:val="000000" w:themeColor="text1"/>
          <w:w w:val="95"/>
        </w:rPr>
        <w:t>2</w:t>
      </w:r>
      <w:r w:rsidRPr="00F9316B">
        <w:rPr>
          <w:color w:val="000000" w:themeColor="text1"/>
          <w:w w:val="95"/>
        </w:rPr>
        <w:tab/>
      </w:r>
      <w:r w:rsidRPr="00F9316B">
        <w:rPr>
          <w:color w:val="000000" w:themeColor="text1"/>
          <w:spacing w:val="-1"/>
          <w:w w:val="95"/>
        </w:rPr>
        <w:t>Gippslan</w:t>
      </w:r>
      <w:r w:rsidRPr="00F9316B">
        <w:rPr>
          <w:color w:val="000000" w:themeColor="text1"/>
          <w:w w:val="95"/>
        </w:rPr>
        <w:t>d</w:t>
      </w:r>
      <w:r w:rsidRPr="00F9316B">
        <w:rPr>
          <w:color w:val="000000" w:themeColor="text1"/>
          <w:spacing w:val="-8"/>
          <w:w w:val="95"/>
        </w:rPr>
        <w:t xml:space="preserve"> </w:t>
      </w:r>
      <w:r w:rsidRPr="00F9316B">
        <w:rPr>
          <w:color w:val="000000" w:themeColor="text1"/>
          <w:spacing w:val="-1"/>
          <w:w w:val="95"/>
        </w:rPr>
        <w:t>Floo</w:t>
      </w:r>
      <w:r w:rsidRPr="00F9316B">
        <w:rPr>
          <w:color w:val="000000" w:themeColor="text1"/>
          <w:w w:val="95"/>
        </w:rPr>
        <w:t>d</w:t>
      </w:r>
      <w:r w:rsidRPr="00F9316B">
        <w:rPr>
          <w:color w:val="000000" w:themeColor="text1"/>
          <w:spacing w:val="-8"/>
          <w:w w:val="95"/>
        </w:rPr>
        <w:t xml:space="preserve"> </w:t>
      </w:r>
      <w:r w:rsidRPr="00F9316B">
        <w:rPr>
          <w:color w:val="000000" w:themeColor="text1"/>
          <w:w w:val="95"/>
        </w:rPr>
        <w:t>/</w:t>
      </w:r>
      <w:r w:rsidRPr="00F9316B">
        <w:rPr>
          <w:color w:val="000000" w:themeColor="text1"/>
          <w:spacing w:val="-7"/>
          <w:w w:val="95"/>
        </w:rPr>
        <w:t xml:space="preserve"> </w:t>
      </w:r>
      <w:r w:rsidRPr="00F9316B">
        <w:rPr>
          <w:color w:val="000000" w:themeColor="text1"/>
          <w:spacing w:val="-1"/>
          <w:w w:val="95"/>
        </w:rPr>
        <w:t>Stor</w:t>
      </w:r>
      <w:r w:rsidRPr="00F9316B">
        <w:rPr>
          <w:color w:val="000000" w:themeColor="text1"/>
          <w:w w:val="95"/>
        </w:rPr>
        <w:t>m</w:t>
      </w:r>
      <w:r w:rsidRPr="00F9316B">
        <w:rPr>
          <w:color w:val="000000" w:themeColor="text1"/>
          <w:spacing w:val="-8"/>
          <w:w w:val="95"/>
        </w:rPr>
        <w:t xml:space="preserve"> </w:t>
      </w:r>
      <w:r w:rsidRPr="00F9316B">
        <w:rPr>
          <w:color w:val="000000" w:themeColor="text1"/>
          <w:spacing w:val="-2"/>
          <w:w w:val="95"/>
        </w:rPr>
        <w:t>Recover</w:t>
      </w:r>
      <w:r w:rsidRPr="00F9316B">
        <w:rPr>
          <w:color w:val="000000" w:themeColor="text1"/>
          <w:w w:val="95"/>
        </w:rPr>
        <w:t>y</w:t>
      </w:r>
      <w:r w:rsidRPr="00F9316B">
        <w:rPr>
          <w:color w:val="000000" w:themeColor="text1"/>
          <w:spacing w:val="-8"/>
          <w:w w:val="95"/>
        </w:rPr>
        <w:t xml:space="preserve"> </w:t>
      </w:r>
      <w:r w:rsidRPr="00F9316B">
        <w:rPr>
          <w:color w:val="000000" w:themeColor="text1"/>
          <w:spacing w:val="-2"/>
          <w:w w:val="95"/>
        </w:rPr>
        <w:t>Plan</w:t>
      </w:r>
    </w:p>
    <w:p w:rsidR="002B2190" w:rsidRPr="00F9316B" w:rsidRDefault="002B2190">
      <w:pPr>
        <w:pStyle w:val="Heading5"/>
        <w:tabs>
          <w:tab w:val="left" w:pos="1527"/>
        </w:tabs>
        <w:kinsoku w:val="0"/>
        <w:overflowPunct w:val="0"/>
        <w:spacing w:before="75"/>
        <w:ind w:left="412"/>
        <w:rPr>
          <w:color w:val="000000" w:themeColor="text1"/>
        </w:rPr>
        <w:sectPr w:rsidR="002B2190" w:rsidRPr="00F9316B">
          <w:pgSz w:w="11906" w:h="16840"/>
          <w:pgMar w:top="2840" w:right="0" w:bottom="0" w:left="0" w:header="0" w:footer="0" w:gutter="0"/>
          <w:cols w:space="720"/>
          <w:noEndnote/>
        </w:sectPr>
      </w:pPr>
    </w:p>
    <w:p w:rsidR="002B2190" w:rsidRPr="00F9316B" w:rsidRDefault="002B2190">
      <w:pPr>
        <w:kinsoku w:val="0"/>
        <w:overflowPunct w:val="0"/>
        <w:spacing w:before="4" w:line="140" w:lineRule="exact"/>
        <w:rPr>
          <w:color w:val="000000" w:themeColor="text1"/>
          <w:sz w:val="14"/>
          <w:szCs w:val="14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pStyle w:val="BodyText"/>
        <w:kinsoku w:val="0"/>
        <w:overflowPunct w:val="0"/>
        <w:spacing w:before="74" w:line="292" w:lineRule="auto"/>
        <w:ind w:right="1192"/>
        <w:rPr>
          <w:color w:val="000000" w:themeColor="text1"/>
        </w:rPr>
      </w:pPr>
      <w:r w:rsidRPr="00F9316B">
        <w:rPr>
          <w:color w:val="000000" w:themeColor="text1"/>
          <w:w w:val="95"/>
        </w:rPr>
        <w:t>Over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60%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endange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ed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Sandy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Flood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Scrub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occurs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basins,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with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93%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that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w w:val="99"/>
        </w:rPr>
        <w:t xml:space="preserve"> </w:t>
      </w:r>
      <w:r w:rsidRPr="00F9316B">
        <w:rPr>
          <w:color w:val="000000" w:themeColor="text1"/>
          <w:w w:val="95"/>
        </w:rPr>
        <w:t>flood/e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osion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zone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40%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Gallery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Rainfo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est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occurs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basins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which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92%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is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w w:val="99"/>
        </w:rPr>
        <w:t xml:space="preserve"> </w:t>
      </w:r>
      <w:r w:rsidRPr="00F9316B">
        <w:rPr>
          <w:color w:val="000000" w:themeColor="text1"/>
          <w:w w:val="95"/>
        </w:rPr>
        <w:t>flood/e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osion</w:t>
      </w:r>
      <w:r w:rsidRPr="00F9316B">
        <w:rPr>
          <w:color w:val="000000" w:themeColor="text1"/>
          <w:spacing w:val="34"/>
          <w:w w:val="95"/>
        </w:rPr>
        <w:t xml:space="preserve"> </w:t>
      </w:r>
      <w:r w:rsidRPr="00F9316B">
        <w:rPr>
          <w:color w:val="000000" w:themeColor="text1"/>
          <w:w w:val="95"/>
        </w:rPr>
        <w:t>zone.</w:t>
      </w:r>
    </w:p>
    <w:p w:rsidR="002B2190" w:rsidRPr="00F9316B" w:rsidRDefault="002B2190">
      <w:pPr>
        <w:kinsoku w:val="0"/>
        <w:overflowPunct w:val="0"/>
        <w:spacing w:before="2" w:line="280" w:lineRule="exact"/>
        <w:rPr>
          <w:color w:val="000000" w:themeColor="text1"/>
          <w:sz w:val="28"/>
          <w:szCs w:val="28"/>
        </w:rPr>
      </w:pPr>
    </w:p>
    <w:p w:rsidR="002B2190" w:rsidRPr="00F9316B" w:rsidRDefault="002B2190">
      <w:pPr>
        <w:pStyle w:val="BodyText"/>
        <w:kinsoku w:val="0"/>
        <w:overflowPunct w:val="0"/>
        <w:spacing w:line="292" w:lineRule="auto"/>
        <w:ind w:right="1683"/>
        <w:rPr>
          <w:color w:val="000000" w:themeColor="text1"/>
        </w:rPr>
      </w:pP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Swamp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Scrub/</w:t>
      </w:r>
      <w:r w:rsidRPr="00F9316B">
        <w:rPr>
          <w:color w:val="000000" w:themeColor="text1"/>
          <w:spacing w:val="-9"/>
          <w:w w:val="95"/>
        </w:rPr>
        <w:t>W</w:t>
      </w:r>
      <w:r w:rsidRPr="00F9316B">
        <w:rPr>
          <w:color w:val="000000" w:themeColor="text1"/>
          <w:w w:val="95"/>
        </w:rPr>
        <w:t>arm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spacing w:val="-27"/>
          <w:w w:val="95"/>
        </w:rPr>
        <w:t>T</w:t>
      </w:r>
      <w:r w:rsidRPr="00F9316B">
        <w:rPr>
          <w:color w:val="000000" w:themeColor="text1"/>
          <w:w w:val="95"/>
        </w:rPr>
        <w:t>emperate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Rainfo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est/Billabong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W</w:t>
      </w:r>
      <w:r w:rsidRPr="00F9316B">
        <w:rPr>
          <w:color w:val="000000" w:themeColor="text1"/>
          <w:w w:val="95"/>
        </w:rPr>
        <w:t>etland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Mosaic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has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68%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esentation</w:t>
      </w:r>
      <w:r w:rsidRPr="00F9316B">
        <w:rPr>
          <w:color w:val="000000" w:themeColor="text1"/>
          <w:w w:val="96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flood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basins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with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69%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priority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flood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impact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 xml:space="preserve">ea. </w:t>
      </w:r>
      <w:r w:rsidRPr="00F9316B">
        <w:rPr>
          <w:color w:val="000000" w:themeColor="text1"/>
          <w:spacing w:val="30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Dry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spacing w:val="-12"/>
          <w:w w:val="95"/>
        </w:rPr>
        <w:t>V</w:t>
      </w:r>
      <w:r w:rsidRPr="00F9316B">
        <w:rPr>
          <w:color w:val="000000" w:themeColor="text1"/>
          <w:w w:val="95"/>
        </w:rPr>
        <w:t>alley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Fo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est/Swamp</w:t>
      </w:r>
      <w:r w:rsidRPr="00F9316B">
        <w:rPr>
          <w:color w:val="000000" w:themeColor="text1"/>
          <w:w w:val="94"/>
        </w:rPr>
        <w:t xml:space="preserve"> </w:t>
      </w:r>
      <w:r w:rsidRPr="00F9316B">
        <w:rPr>
          <w:color w:val="000000" w:themeColor="text1"/>
          <w:w w:val="95"/>
        </w:rPr>
        <w:t>Scrub/</w:t>
      </w:r>
      <w:r w:rsidRPr="00F9316B">
        <w:rPr>
          <w:color w:val="000000" w:themeColor="text1"/>
          <w:spacing w:val="-9"/>
          <w:w w:val="95"/>
        </w:rPr>
        <w:t>W</w:t>
      </w:r>
      <w:r w:rsidRPr="00F9316B">
        <w:rPr>
          <w:color w:val="000000" w:themeColor="text1"/>
          <w:w w:val="95"/>
        </w:rPr>
        <w:t>arm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spacing w:val="-27"/>
          <w:w w:val="95"/>
        </w:rPr>
        <w:t>T</w:t>
      </w:r>
      <w:r w:rsidRPr="00F9316B">
        <w:rPr>
          <w:color w:val="000000" w:themeColor="text1"/>
          <w:w w:val="95"/>
        </w:rPr>
        <w:t>emperate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Rainfo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est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Mosaic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has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40%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esentation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flood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basins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with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63%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25"/>
          <w:w w:val="95"/>
        </w:rPr>
        <w:t xml:space="preserve"> </w:t>
      </w:r>
      <w:r w:rsidRPr="00F9316B">
        <w:rPr>
          <w:color w:val="000000" w:themeColor="text1"/>
          <w:w w:val="95"/>
        </w:rPr>
        <w:t>priority</w:t>
      </w:r>
      <w:r w:rsidRPr="00F9316B">
        <w:rPr>
          <w:color w:val="000000" w:themeColor="text1"/>
          <w:spacing w:val="25"/>
          <w:w w:val="95"/>
        </w:rPr>
        <w:t xml:space="preserve"> </w:t>
      </w:r>
      <w:r w:rsidRPr="00F9316B">
        <w:rPr>
          <w:color w:val="000000" w:themeColor="text1"/>
          <w:w w:val="95"/>
        </w:rPr>
        <w:t>flood</w:t>
      </w:r>
      <w:r w:rsidRPr="00F9316B">
        <w:rPr>
          <w:color w:val="000000" w:themeColor="text1"/>
          <w:spacing w:val="25"/>
          <w:w w:val="95"/>
        </w:rPr>
        <w:t xml:space="preserve"> </w:t>
      </w:r>
      <w:r w:rsidRPr="00F9316B">
        <w:rPr>
          <w:color w:val="000000" w:themeColor="text1"/>
          <w:w w:val="95"/>
        </w:rPr>
        <w:t>impact</w:t>
      </w:r>
      <w:r w:rsidRPr="00F9316B">
        <w:rPr>
          <w:color w:val="000000" w:themeColor="text1"/>
          <w:spacing w:val="25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ea.</w:t>
      </w:r>
    </w:p>
    <w:p w:rsidR="002B2190" w:rsidRPr="00F9316B" w:rsidRDefault="002B2190">
      <w:pPr>
        <w:kinsoku w:val="0"/>
        <w:overflowPunct w:val="0"/>
        <w:spacing w:before="2" w:line="280" w:lineRule="exact"/>
        <w:rPr>
          <w:color w:val="000000" w:themeColor="text1"/>
          <w:sz w:val="28"/>
          <w:szCs w:val="28"/>
        </w:rPr>
      </w:pPr>
    </w:p>
    <w:p w:rsidR="002B2190" w:rsidRPr="00F9316B" w:rsidRDefault="002B2190">
      <w:pPr>
        <w:pStyle w:val="BodyText"/>
        <w:kinsoku w:val="0"/>
        <w:overflowPunct w:val="0"/>
        <w:spacing w:line="292" w:lineRule="auto"/>
        <w:ind w:right="1685"/>
        <w:rPr>
          <w:color w:val="000000" w:themeColor="text1"/>
        </w:rPr>
      </w:pPr>
      <w:r w:rsidRPr="00F9316B">
        <w:rPr>
          <w:color w:val="000000" w:themeColor="text1"/>
          <w:w w:val="95"/>
        </w:rPr>
        <w:t>Some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EVCs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conside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ed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be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particular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priority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for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their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ovision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habitat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for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ra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w w:val="96"/>
        </w:rPr>
        <w:t xml:space="preserve"> </w:t>
      </w:r>
      <w:r w:rsidRPr="00F9316B">
        <w:rPr>
          <w:color w:val="000000" w:themeColor="text1"/>
          <w:w w:val="95"/>
        </w:rPr>
        <w:t>th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eatened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fauna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flora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species,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their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importance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for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delivery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ecosystem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services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such</w:t>
      </w:r>
      <w:r w:rsidRPr="00F9316B">
        <w:rPr>
          <w:color w:val="000000" w:themeColor="text1"/>
          <w:w w:val="92"/>
        </w:rPr>
        <w:t xml:space="preserve"> </w:t>
      </w:r>
      <w:r w:rsidRPr="00F9316B">
        <w:rPr>
          <w:color w:val="000000" w:themeColor="text1"/>
          <w:w w:val="95"/>
        </w:rPr>
        <w:t>as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maintenance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flow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water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qualit</w:t>
      </w:r>
      <w:r w:rsidRPr="00F9316B">
        <w:rPr>
          <w:color w:val="000000" w:themeColor="text1"/>
          <w:spacing w:val="-19"/>
          <w:w w:val="95"/>
        </w:rPr>
        <w:t>y</w:t>
      </w:r>
      <w:r w:rsidRPr="00F9316B">
        <w:rPr>
          <w:color w:val="000000" w:themeColor="text1"/>
          <w:w w:val="95"/>
        </w:rPr>
        <w:t xml:space="preserve">. </w:t>
      </w:r>
      <w:r w:rsidRPr="00F9316B">
        <w:rPr>
          <w:color w:val="000000" w:themeColor="text1"/>
          <w:spacing w:val="38"/>
          <w:w w:val="95"/>
        </w:rPr>
        <w:t xml:space="preserve"> </w:t>
      </w:r>
      <w:r w:rsidRPr="00F9316B">
        <w:rPr>
          <w:color w:val="000000" w:themeColor="text1"/>
          <w:w w:val="95"/>
        </w:rPr>
        <w:t>Other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vegetation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communities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conside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ed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priorities</w:t>
      </w:r>
      <w:r w:rsidRPr="00F9316B">
        <w:rPr>
          <w:color w:val="000000" w:themeColor="text1"/>
          <w:w w:val="97"/>
        </w:rPr>
        <w:t xml:space="preserve"> </w:t>
      </w:r>
      <w:r w:rsidRPr="00F9316B">
        <w:rPr>
          <w:color w:val="000000" w:themeColor="text1"/>
          <w:w w:val="95"/>
        </w:rPr>
        <w:t>because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their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vulnerability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infestation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weeds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exposu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grazing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essu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th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ough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w w:val="99"/>
        </w:rPr>
        <w:t xml:space="preserve"> </w:t>
      </w:r>
      <w:r w:rsidRPr="00F9316B">
        <w:rPr>
          <w:color w:val="000000" w:themeColor="text1"/>
          <w:w w:val="95"/>
        </w:rPr>
        <w:t>disturbance</w:t>
      </w:r>
      <w:r w:rsidRPr="00F9316B">
        <w:rPr>
          <w:color w:val="000000" w:themeColor="text1"/>
          <w:spacing w:val="27"/>
          <w:w w:val="95"/>
        </w:rPr>
        <w:t xml:space="preserve"> </w:t>
      </w:r>
      <w:r w:rsidRPr="00F9316B">
        <w:rPr>
          <w:color w:val="000000" w:themeColor="text1"/>
          <w:w w:val="95"/>
        </w:rPr>
        <w:t>f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om</w:t>
      </w:r>
      <w:r w:rsidRPr="00F9316B">
        <w:rPr>
          <w:color w:val="000000" w:themeColor="text1"/>
          <w:spacing w:val="27"/>
          <w:w w:val="95"/>
        </w:rPr>
        <w:t xml:space="preserve"> </w:t>
      </w:r>
      <w:r w:rsidRPr="00F9316B">
        <w:rPr>
          <w:color w:val="000000" w:themeColor="text1"/>
          <w:w w:val="95"/>
        </w:rPr>
        <w:t>flood</w:t>
      </w:r>
      <w:r w:rsidRPr="00F9316B">
        <w:rPr>
          <w:color w:val="000000" w:themeColor="text1"/>
          <w:spacing w:val="27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27"/>
          <w:w w:val="95"/>
        </w:rPr>
        <w:t xml:space="preserve"> </w:t>
      </w:r>
      <w:r w:rsidRPr="00F9316B">
        <w:rPr>
          <w:color w:val="000000" w:themeColor="text1"/>
          <w:w w:val="95"/>
        </w:rPr>
        <w:t>particularly</w:t>
      </w:r>
      <w:r w:rsidRPr="00F9316B">
        <w:rPr>
          <w:color w:val="000000" w:themeColor="text1"/>
          <w:spacing w:val="27"/>
          <w:w w:val="95"/>
        </w:rPr>
        <w:t xml:space="preserve"> </w:t>
      </w:r>
      <w:r w:rsidRPr="00F9316B">
        <w:rPr>
          <w:color w:val="000000" w:themeColor="text1"/>
          <w:w w:val="95"/>
        </w:rPr>
        <w:t>when</w:t>
      </w:r>
      <w:r w:rsidRPr="00F9316B">
        <w:rPr>
          <w:color w:val="000000" w:themeColor="text1"/>
          <w:spacing w:val="27"/>
          <w:w w:val="95"/>
        </w:rPr>
        <w:t xml:space="preserve"> </w:t>
      </w:r>
      <w:r w:rsidRPr="00F9316B">
        <w:rPr>
          <w:color w:val="000000" w:themeColor="text1"/>
          <w:w w:val="95"/>
        </w:rPr>
        <w:t>combined</w:t>
      </w:r>
    </w:p>
    <w:p w:rsidR="002B2190" w:rsidRPr="00F9316B" w:rsidRDefault="002B2190">
      <w:pPr>
        <w:pStyle w:val="BodyText"/>
        <w:kinsoku w:val="0"/>
        <w:overflowPunct w:val="0"/>
        <w:spacing w:before="1"/>
        <w:rPr>
          <w:color w:val="000000" w:themeColor="text1"/>
        </w:rPr>
      </w:pPr>
      <w:r w:rsidRPr="00F9316B">
        <w:rPr>
          <w:color w:val="000000" w:themeColor="text1"/>
          <w:spacing w:val="-1"/>
          <w:w w:val="105"/>
        </w:rPr>
        <w:t>wit</w:t>
      </w:r>
      <w:r w:rsidRPr="00F9316B">
        <w:rPr>
          <w:color w:val="000000" w:themeColor="text1"/>
          <w:w w:val="105"/>
        </w:rPr>
        <w:t>h</w:t>
      </w:r>
      <w:r w:rsidRPr="00F9316B">
        <w:rPr>
          <w:color w:val="000000" w:themeColor="text1"/>
          <w:spacing w:val="-11"/>
          <w:w w:val="105"/>
        </w:rPr>
        <w:t xml:space="preserve"> </w:t>
      </w:r>
      <w:r w:rsidRPr="00F9316B">
        <w:rPr>
          <w:color w:val="000000" w:themeColor="text1"/>
          <w:spacing w:val="-1"/>
          <w:w w:val="105"/>
        </w:rPr>
        <w:t>fi</w:t>
      </w:r>
      <w:r w:rsidRPr="00F9316B">
        <w:rPr>
          <w:color w:val="000000" w:themeColor="text1"/>
          <w:spacing w:val="-4"/>
          <w:w w:val="105"/>
        </w:rPr>
        <w:t>r</w:t>
      </w:r>
      <w:r w:rsidRPr="00F9316B">
        <w:rPr>
          <w:color w:val="000000" w:themeColor="text1"/>
          <w:spacing w:val="-2"/>
          <w:w w:val="105"/>
        </w:rPr>
        <w:t>e.</w:t>
      </w:r>
    </w:p>
    <w:p w:rsidR="002B2190" w:rsidRPr="00F9316B" w:rsidRDefault="002B2190">
      <w:pPr>
        <w:kinsoku w:val="0"/>
        <w:overflowPunct w:val="0"/>
        <w:spacing w:line="130" w:lineRule="exact"/>
        <w:rPr>
          <w:color w:val="000000" w:themeColor="text1"/>
          <w:sz w:val="13"/>
          <w:szCs w:val="13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pStyle w:val="Heading6"/>
        <w:kinsoku w:val="0"/>
        <w:overflowPunct w:val="0"/>
        <w:rPr>
          <w:b w:val="0"/>
          <w:bCs w:val="0"/>
          <w:color w:val="000000" w:themeColor="text1"/>
        </w:rPr>
      </w:pPr>
      <w:r w:rsidRPr="00F9316B">
        <w:rPr>
          <w:color w:val="000000" w:themeColor="text1"/>
          <w:w w:val="90"/>
        </w:rPr>
        <w:t>FLORA</w:t>
      </w:r>
    </w:p>
    <w:p w:rsidR="002B2190" w:rsidRPr="00F9316B" w:rsidRDefault="002B2190">
      <w:pPr>
        <w:kinsoku w:val="0"/>
        <w:overflowPunct w:val="0"/>
        <w:spacing w:line="130" w:lineRule="exact"/>
        <w:rPr>
          <w:color w:val="000000" w:themeColor="text1"/>
          <w:sz w:val="13"/>
          <w:szCs w:val="13"/>
        </w:rPr>
      </w:pPr>
    </w:p>
    <w:p w:rsidR="002B2190" w:rsidRPr="00F9316B" w:rsidRDefault="002B2190">
      <w:pPr>
        <w:pStyle w:val="BodyText"/>
        <w:kinsoku w:val="0"/>
        <w:overflowPunct w:val="0"/>
        <w:spacing w:line="292" w:lineRule="auto"/>
        <w:ind w:right="4514"/>
        <w:rPr>
          <w:color w:val="000000" w:themeColor="text1"/>
        </w:rPr>
      </w:pPr>
      <w:r w:rsidRPr="00F9316B">
        <w:rPr>
          <w:color w:val="000000" w:themeColor="text1"/>
          <w:w w:val="95"/>
        </w:rPr>
        <w:t>Analysis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data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ente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ed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spacing w:val="1"/>
          <w:w w:val="95"/>
        </w:rPr>
        <w:t>V</w:t>
      </w:r>
      <w:r w:rsidRPr="00F9316B">
        <w:rPr>
          <w:color w:val="000000" w:themeColor="text1"/>
          <w:w w:val="95"/>
        </w:rPr>
        <w:t>ictorian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Flora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Information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System</w:t>
      </w:r>
      <w:r w:rsidRPr="00F9316B">
        <w:rPr>
          <w:color w:val="000000" w:themeColor="text1"/>
          <w:w w:val="89"/>
        </w:rPr>
        <w:t xml:space="preserve"> </w:t>
      </w:r>
      <w:r w:rsidRPr="00F9316B">
        <w:rPr>
          <w:color w:val="000000" w:themeColor="text1"/>
          <w:w w:val="95"/>
        </w:rPr>
        <w:t>(FIS)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since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1970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indicates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that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flood/storm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ea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contains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at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least</w:t>
      </w:r>
      <w:r w:rsidRPr="00F9316B">
        <w:rPr>
          <w:color w:val="000000" w:themeColor="text1"/>
          <w:w w:val="92"/>
        </w:rPr>
        <w:t xml:space="preserve"> </w:t>
      </w:r>
      <w:r w:rsidRPr="00F9316B">
        <w:rPr>
          <w:color w:val="000000" w:themeColor="text1"/>
          <w:w w:val="95"/>
        </w:rPr>
        <w:t>686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th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eatened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flora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species,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which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373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species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occur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w w:val="99"/>
        </w:rPr>
        <w:t xml:space="preserve"> 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osion/inundation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zone. 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This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includes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49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species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listed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under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w w:val="99"/>
        </w:rPr>
        <w:t xml:space="preserve"> </w:t>
      </w:r>
      <w:r w:rsidRPr="00F9316B">
        <w:rPr>
          <w:i/>
          <w:iCs/>
          <w:color w:val="000000" w:themeColor="text1"/>
          <w:w w:val="95"/>
        </w:rPr>
        <w:t>Environment</w:t>
      </w:r>
      <w:r w:rsidRPr="00F9316B">
        <w:rPr>
          <w:i/>
          <w:iCs/>
          <w:color w:val="000000" w:themeColor="text1"/>
          <w:spacing w:val="-7"/>
          <w:w w:val="95"/>
        </w:rPr>
        <w:t xml:space="preserve"> </w:t>
      </w:r>
      <w:r w:rsidRPr="00F9316B">
        <w:rPr>
          <w:i/>
          <w:iCs/>
          <w:color w:val="000000" w:themeColor="text1"/>
          <w:w w:val="95"/>
        </w:rPr>
        <w:t>Protection</w:t>
      </w:r>
      <w:r w:rsidRPr="00F9316B">
        <w:rPr>
          <w:i/>
          <w:iCs/>
          <w:color w:val="000000" w:themeColor="text1"/>
          <w:spacing w:val="-7"/>
          <w:w w:val="95"/>
        </w:rPr>
        <w:t xml:space="preserve"> </w:t>
      </w:r>
      <w:r w:rsidRPr="00F9316B">
        <w:rPr>
          <w:i/>
          <w:iCs/>
          <w:color w:val="000000" w:themeColor="text1"/>
          <w:w w:val="95"/>
        </w:rPr>
        <w:t>and</w:t>
      </w:r>
      <w:r w:rsidRPr="00F9316B">
        <w:rPr>
          <w:i/>
          <w:iCs/>
          <w:color w:val="000000" w:themeColor="text1"/>
          <w:spacing w:val="-7"/>
          <w:w w:val="95"/>
        </w:rPr>
        <w:t xml:space="preserve"> </w:t>
      </w:r>
      <w:r w:rsidRPr="00F9316B">
        <w:rPr>
          <w:i/>
          <w:iCs/>
          <w:color w:val="000000" w:themeColor="text1"/>
          <w:w w:val="95"/>
        </w:rPr>
        <w:t>Biodiversity</w:t>
      </w:r>
      <w:r w:rsidRPr="00F9316B">
        <w:rPr>
          <w:i/>
          <w:iCs/>
          <w:color w:val="000000" w:themeColor="text1"/>
          <w:spacing w:val="-7"/>
          <w:w w:val="95"/>
        </w:rPr>
        <w:t xml:space="preserve"> </w:t>
      </w:r>
      <w:r w:rsidRPr="00F9316B">
        <w:rPr>
          <w:i/>
          <w:iCs/>
          <w:color w:val="000000" w:themeColor="text1"/>
          <w:w w:val="95"/>
        </w:rPr>
        <w:t>Conse</w:t>
      </w:r>
      <w:r w:rsidRPr="00F9316B">
        <w:rPr>
          <w:i/>
          <w:iCs/>
          <w:color w:val="000000" w:themeColor="text1"/>
          <w:spacing w:val="3"/>
          <w:w w:val="95"/>
        </w:rPr>
        <w:t>r</w:t>
      </w:r>
      <w:r w:rsidRPr="00F9316B">
        <w:rPr>
          <w:i/>
          <w:iCs/>
          <w:color w:val="000000" w:themeColor="text1"/>
          <w:w w:val="95"/>
        </w:rPr>
        <w:t>vation</w:t>
      </w:r>
      <w:r w:rsidRPr="00F9316B">
        <w:rPr>
          <w:i/>
          <w:iCs/>
          <w:color w:val="000000" w:themeColor="text1"/>
          <w:spacing w:val="-7"/>
          <w:w w:val="95"/>
        </w:rPr>
        <w:t xml:space="preserve"> </w:t>
      </w:r>
      <w:r w:rsidRPr="00F9316B">
        <w:rPr>
          <w:color w:val="000000" w:themeColor="text1"/>
          <w:w w:val="95"/>
        </w:rPr>
        <w:t>(EPBC)</w:t>
      </w:r>
      <w:r w:rsidRPr="00F9316B">
        <w:rPr>
          <w:color w:val="000000" w:themeColor="text1"/>
          <w:spacing w:val="-7"/>
          <w:w w:val="95"/>
        </w:rPr>
        <w:t xml:space="preserve"> </w:t>
      </w:r>
      <w:r w:rsidRPr="00F9316B">
        <w:rPr>
          <w:i/>
          <w:iCs/>
          <w:color w:val="000000" w:themeColor="text1"/>
          <w:spacing w:val="-1"/>
          <w:w w:val="95"/>
        </w:rPr>
        <w:t>Act</w:t>
      </w:r>
      <w:r w:rsidRPr="00F9316B">
        <w:rPr>
          <w:i/>
          <w:iCs/>
          <w:color w:val="000000" w:themeColor="text1"/>
          <w:spacing w:val="-1"/>
          <w:w w:val="99"/>
        </w:rPr>
        <w:t xml:space="preserve"> </w:t>
      </w:r>
      <w:r w:rsidRPr="00F9316B">
        <w:rPr>
          <w:color w:val="000000" w:themeColor="text1"/>
          <w:w w:val="95"/>
        </w:rPr>
        <w:t>1999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77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species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listed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under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i/>
          <w:iCs/>
          <w:color w:val="000000" w:themeColor="text1"/>
          <w:w w:val="95"/>
        </w:rPr>
        <w:t>Flora</w:t>
      </w:r>
      <w:r w:rsidRPr="00F9316B">
        <w:rPr>
          <w:i/>
          <w:iCs/>
          <w:color w:val="000000" w:themeColor="text1"/>
          <w:spacing w:val="4"/>
          <w:w w:val="95"/>
        </w:rPr>
        <w:t xml:space="preserve"> </w:t>
      </w:r>
      <w:r w:rsidRPr="00F9316B">
        <w:rPr>
          <w:i/>
          <w:iCs/>
          <w:color w:val="000000" w:themeColor="text1"/>
          <w:w w:val="95"/>
        </w:rPr>
        <w:t>and</w:t>
      </w:r>
      <w:r w:rsidRPr="00F9316B">
        <w:rPr>
          <w:i/>
          <w:iCs/>
          <w:color w:val="000000" w:themeColor="text1"/>
          <w:spacing w:val="4"/>
          <w:w w:val="95"/>
        </w:rPr>
        <w:t xml:space="preserve"> </w:t>
      </w:r>
      <w:r w:rsidRPr="00F9316B">
        <w:rPr>
          <w:i/>
          <w:iCs/>
          <w:color w:val="000000" w:themeColor="text1"/>
          <w:w w:val="95"/>
        </w:rPr>
        <w:t>Fauna</w:t>
      </w:r>
      <w:r w:rsidRPr="00F9316B">
        <w:rPr>
          <w:i/>
          <w:iCs/>
          <w:color w:val="000000" w:themeColor="text1"/>
          <w:spacing w:val="4"/>
          <w:w w:val="95"/>
        </w:rPr>
        <w:t xml:space="preserve"> </w:t>
      </w:r>
      <w:r w:rsidRPr="00F9316B">
        <w:rPr>
          <w:i/>
          <w:iCs/>
          <w:color w:val="000000" w:themeColor="text1"/>
          <w:w w:val="95"/>
        </w:rPr>
        <w:t xml:space="preserve">Guarantee </w:t>
      </w:r>
      <w:r w:rsidRPr="00F9316B">
        <w:rPr>
          <w:color w:val="000000" w:themeColor="text1"/>
          <w:spacing w:val="-2"/>
          <w:w w:val="95"/>
        </w:rPr>
        <w:t>(FFG</w:t>
      </w:r>
      <w:r w:rsidRPr="00F9316B">
        <w:rPr>
          <w:color w:val="000000" w:themeColor="text1"/>
          <w:w w:val="95"/>
        </w:rPr>
        <w:t>)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i/>
          <w:iCs/>
          <w:color w:val="000000" w:themeColor="text1"/>
          <w:spacing w:val="-1"/>
          <w:w w:val="95"/>
        </w:rPr>
        <w:t>Ac</w:t>
      </w:r>
      <w:r w:rsidRPr="00F9316B">
        <w:rPr>
          <w:i/>
          <w:iCs/>
          <w:color w:val="000000" w:themeColor="text1"/>
          <w:w w:val="95"/>
        </w:rPr>
        <w:t>t</w:t>
      </w:r>
      <w:r w:rsidRPr="00F9316B">
        <w:rPr>
          <w:i/>
          <w:iCs/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1988. </w:t>
      </w:r>
      <w:r w:rsidRPr="00F9316B">
        <w:rPr>
          <w:color w:val="000000" w:themeColor="text1"/>
          <w:spacing w:val="23"/>
          <w:w w:val="95"/>
        </w:rPr>
        <w:t xml:space="preserve"> </w:t>
      </w:r>
      <w:r w:rsidRPr="00F9316B">
        <w:rPr>
          <w:color w:val="000000" w:themeColor="text1"/>
          <w:w w:val="95"/>
        </w:rPr>
        <w:t>Many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flora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species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within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flood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4"/>
          <w:w w:val="95"/>
        </w:rPr>
        <w:t>f</w:t>
      </w:r>
      <w:r w:rsidRPr="00F9316B">
        <w:rPr>
          <w:color w:val="000000" w:themeColor="text1"/>
          <w:w w:val="95"/>
        </w:rPr>
        <w:t>fected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ea</w:t>
      </w:r>
      <w:r w:rsidRPr="00F9316B">
        <w:rPr>
          <w:color w:val="000000" w:themeColor="text1"/>
          <w:w w:val="89"/>
        </w:rPr>
        <w:t xml:space="preserve"> </w:t>
      </w:r>
      <w:r w:rsidRPr="00F9316B">
        <w:rPr>
          <w:color w:val="000000" w:themeColor="text1"/>
          <w:w w:val="95"/>
        </w:rPr>
        <w:t>will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not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have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been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adversely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4"/>
          <w:w w:val="95"/>
        </w:rPr>
        <w:t>f</w:t>
      </w:r>
      <w:r w:rsidRPr="00F9316B">
        <w:rPr>
          <w:color w:val="000000" w:themeColor="text1"/>
          <w:w w:val="95"/>
        </w:rPr>
        <w:t>fected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by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flood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due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their</w:t>
      </w:r>
      <w:r w:rsidRPr="00F9316B">
        <w:rPr>
          <w:color w:val="000000" w:themeColor="text1"/>
          <w:w w:val="99"/>
        </w:rPr>
        <w:t xml:space="preserve"> </w:t>
      </w:r>
      <w:r w:rsidRPr="00F9316B">
        <w:rPr>
          <w:color w:val="000000" w:themeColor="text1"/>
          <w:w w:val="95"/>
        </w:rPr>
        <w:t>lifeform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esilience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flood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storm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activit</w:t>
      </w:r>
      <w:r w:rsidRPr="00F9316B">
        <w:rPr>
          <w:color w:val="000000" w:themeColor="text1"/>
          <w:spacing w:val="-19"/>
          <w:w w:val="95"/>
        </w:rPr>
        <w:t>y</w:t>
      </w:r>
      <w:r w:rsidRPr="00F9316B">
        <w:rPr>
          <w:color w:val="000000" w:themeColor="text1"/>
          <w:w w:val="95"/>
        </w:rPr>
        <w:t xml:space="preserve">. </w:t>
      </w:r>
      <w:r w:rsidRPr="00F9316B">
        <w:rPr>
          <w:color w:val="000000" w:themeColor="text1"/>
          <w:spacing w:val="36"/>
          <w:w w:val="95"/>
        </w:rPr>
        <w:t xml:space="preserve"> </w:t>
      </w:r>
      <w:r w:rsidRPr="00F9316B">
        <w:rPr>
          <w:color w:val="000000" w:themeColor="text1"/>
          <w:w w:val="95"/>
        </w:rPr>
        <w:t>Howeve</w:t>
      </w:r>
      <w:r w:rsidRPr="00F9316B">
        <w:rPr>
          <w:color w:val="000000" w:themeColor="text1"/>
          <w:spacing w:val="-19"/>
          <w:w w:val="95"/>
        </w:rPr>
        <w:t>r</w:t>
      </w:r>
      <w:r w:rsidRPr="00F9316B">
        <w:rPr>
          <w:color w:val="000000" w:themeColor="text1"/>
          <w:w w:val="95"/>
        </w:rPr>
        <w:t>,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w w:val="99"/>
        </w:rPr>
        <w:t xml:space="preserve"> </w:t>
      </w:r>
      <w:r w:rsidRPr="00F9316B">
        <w:rPr>
          <w:color w:val="000000" w:themeColor="text1"/>
          <w:w w:val="95"/>
        </w:rPr>
        <w:t>post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flood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ecovery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flora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species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is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dependent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on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extent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w w:val="106"/>
        </w:rPr>
        <w:t xml:space="preserve"> </w:t>
      </w:r>
      <w:r w:rsidRPr="00F9316B">
        <w:rPr>
          <w:color w:val="000000" w:themeColor="text1"/>
          <w:w w:val="95"/>
        </w:rPr>
        <w:t>initial</w:t>
      </w:r>
      <w:r w:rsidRPr="00F9316B">
        <w:rPr>
          <w:color w:val="000000" w:themeColor="text1"/>
          <w:spacing w:val="23"/>
          <w:w w:val="95"/>
        </w:rPr>
        <w:t xml:space="preserve"> </w:t>
      </w:r>
      <w:r w:rsidRPr="00F9316B">
        <w:rPr>
          <w:color w:val="000000" w:themeColor="text1"/>
          <w:w w:val="95"/>
        </w:rPr>
        <w:t>damage,</w:t>
      </w:r>
      <w:r w:rsidRPr="00F9316B">
        <w:rPr>
          <w:color w:val="000000" w:themeColor="text1"/>
          <w:spacing w:val="23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23"/>
          <w:w w:val="95"/>
        </w:rPr>
        <w:t xml:space="preserve"> </w:t>
      </w:r>
      <w:r w:rsidRPr="00F9316B">
        <w:rPr>
          <w:color w:val="000000" w:themeColor="text1"/>
          <w:w w:val="95"/>
        </w:rPr>
        <w:t>lack</w:t>
      </w:r>
      <w:r w:rsidRPr="00F9316B">
        <w:rPr>
          <w:color w:val="000000" w:themeColor="text1"/>
          <w:spacing w:val="23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23"/>
          <w:w w:val="95"/>
        </w:rPr>
        <w:t xml:space="preserve"> </w:t>
      </w:r>
      <w:r w:rsidRPr="00F9316B">
        <w:rPr>
          <w:color w:val="000000" w:themeColor="text1"/>
          <w:w w:val="95"/>
        </w:rPr>
        <w:t>competition</w:t>
      </w:r>
      <w:r w:rsidRPr="00F9316B">
        <w:rPr>
          <w:color w:val="000000" w:themeColor="text1"/>
          <w:spacing w:val="23"/>
          <w:w w:val="95"/>
        </w:rPr>
        <w:t xml:space="preserve"> </w:t>
      </w:r>
      <w:r w:rsidRPr="00F9316B">
        <w:rPr>
          <w:color w:val="000000" w:themeColor="text1"/>
          <w:w w:val="95"/>
        </w:rPr>
        <w:t>f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om</w:t>
      </w:r>
      <w:r w:rsidRPr="00F9316B">
        <w:rPr>
          <w:color w:val="000000" w:themeColor="text1"/>
          <w:spacing w:val="24"/>
          <w:w w:val="95"/>
        </w:rPr>
        <w:t xml:space="preserve"> </w:t>
      </w:r>
      <w:r w:rsidRPr="00F9316B">
        <w:rPr>
          <w:color w:val="000000" w:themeColor="text1"/>
          <w:w w:val="95"/>
        </w:rPr>
        <w:t>weeds,</w:t>
      </w:r>
      <w:r w:rsidRPr="00F9316B">
        <w:rPr>
          <w:color w:val="000000" w:themeColor="text1"/>
          <w:spacing w:val="23"/>
          <w:w w:val="95"/>
        </w:rPr>
        <w:t xml:space="preserve"> </w:t>
      </w:r>
      <w:r w:rsidRPr="00F9316B">
        <w:rPr>
          <w:color w:val="000000" w:themeColor="text1"/>
          <w:w w:val="95"/>
        </w:rPr>
        <w:t>further</w:t>
      </w:r>
      <w:r w:rsidRPr="00F9316B">
        <w:rPr>
          <w:color w:val="000000" w:themeColor="text1"/>
          <w:w w:val="101"/>
        </w:rPr>
        <w:t xml:space="preserve"> </w:t>
      </w:r>
      <w:r w:rsidRPr="00F9316B">
        <w:rPr>
          <w:color w:val="000000" w:themeColor="text1"/>
          <w:w w:val="95"/>
        </w:rPr>
        <w:t>disturbance</w:t>
      </w:r>
      <w:r w:rsidRPr="00F9316B">
        <w:rPr>
          <w:color w:val="000000" w:themeColor="text1"/>
          <w:spacing w:val="1"/>
          <w:w w:val="95"/>
        </w:rPr>
        <w:t xml:space="preserve"> </w:t>
      </w:r>
      <w:r w:rsidRPr="00F9316B">
        <w:rPr>
          <w:color w:val="000000" w:themeColor="text1"/>
          <w:w w:val="95"/>
        </w:rPr>
        <w:t>events,</w:t>
      </w:r>
      <w:r w:rsidRPr="00F9316B">
        <w:rPr>
          <w:color w:val="000000" w:themeColor="text1"/>
          <w:spacing w:val="2"/>
          <w:w w:val="95"/>
        </w:rPr>
        <w:t xml:space="preserve"> </w:t>
      </w:r>
      <w:r w:rsidRPr="00F9316B">
        <w:rPr>
          <w:color w:val="000000" w:themeColor="text1"/>
          <w:w w:val="95"/>
        </w:rPr>
        <w:t>grazing</w:t>
      </w:r>
      <w:r w:rsidRPr="00F9316B">
        <w:rPr>
          <w:color w:val="000000" w:themeColor="text1"/>
          <w:spacing w:val="1"/>
          <w:w w:val="95"/>
        </w:rPr>
        <w:t xml:space="preserve"> </w:t>
      </w:r>
      <w:r w:rsidRPr="00F9316B">
        <w:rPr>
          <w:color w:val="000000" w:themeColor="text1"/>
          <w:w w:val="95"/>
        </w:rPr>
        <w:t>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essu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2"/>
          <w:w w:val="95"/>
        </w:rPr>
        <w:t xml:space="preserve"> </w:t>
      </w:r>
      <w:r w:rsidRPr="00F9316B">
        <w:rPr>
          <w:color w:val="000000" w:themeColor="text1"/>
          <w:w w:val="95"/>
        </w:rPr>
        <w:t>by</w:t>
      </w:r>
      <w:r w:rsidRPr="00F9316B">
        <w:rPr>
          <w:color w:val="000000" w:themeColor="text1"/>
          <w:spacing w:val="1"/>
          <w:w w:val="95"/>
        </w:rPr>
        <w:t xml:space="preserve"> </w:t>
      </w:r>
      <w:r w:rsidRPr="00F9316B">
        <w:rPr>
          <w:color w:val="000000" w:themeColor="text1"/>
          <w:w w:val="95"/>
        </w:rPr>
        <w:t>native</w:t>
      </w:r>
      <w:r w:rsidRPr="00F9316B">
        <w:rPr>
          <w:color w:val="000000" w:themeColor="text1"/>
          <w:spacing w:val="2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"/>
          <w:w w:val="95"/>
        </w:rPr>
        <w:t xml:space="preserve"> </w:t>
      </w:r>
      <w:r w:rsidRPr="00F9316B">
        <w:rPr>
          <w:color w:val="000000" w:themeColor="text1"/>
          <w:w w:val="95"/>
        </w:rPr>
        <w:t>exotic</w:t>
      </w:r>
      <w:r w:rsidRPr="00F9316B">
        <w:rPr>
          <w:color w:val="000000" w:themeColor="text1"/>
          <w:spacing w:val="2"/>
          <w:w w:val="95"/>
        </w:rPr>
        <w:t xml:space="preserve"> </w:t>
      </w:r>
      <w:r w:rsidRPr="00F9316B">
        <w:rPr>
          <w:color w:val="000000" w:themeColor="text1"/>
          <w:w w:val="95"/>
        </w:rPr>
        <w:t>animals</w:t>
      </w:r>
      <w:r w:rsidRPr="00F9316B">
        <w:rPr>
          <w:color w:val="000000" w:themeColor="text1"/>
          <w:w w:val="93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changes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hyd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ology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or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nutrient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loads.</w:t>
      </w:r>
    </w:p>
    <w:p w:rsidR="002B2190" w:rsidRPr="00F9316B" w:rsidRDefault="002B2190">
      <w:pPr>
        <w:kinsoku w:val="0"/>
        <w:overflowPunct w:val="0"/>
        <w:spacing w:before="2" w:line="280" w:lineRule="exact"/>
        <w:rPr>
          <w:color w:val="000000" w:themeColor="text1"/>
          <w:sz w:val="28"/>
          <w:szCs w:val="28"/>
        </w:rPr>
      </w:pPr>
    </w:p>
    <w:p w:rsidR="002B2190" w:rsidRPr="00F9316B" w:rsidRDefault="002B2190">
      <w:pPr>
        <w:pStyle w:val="BodyText"/>
        <w:kinsoku w:val="0"/>
        <w:overflowPunct w:val="0"/>
        <w:spacing w:line="292" w:lineRule="auto"/>
        <w:ind w:right="1816"/>
        <w:jc w:val="both"/>
        <w:rPr>
          <w:color w:val="000000" w:themeColor="text1"/>
        </w:rPr>
      </w:pPr>
      <w:r w:rsidRPr="00F9316B">
        <w:rPr>
          <w:color w:val="000000" w:themeColor="text1"/>
          <w:w w:val="95"/>
        </w:rPr>
        <w:t>Analyses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based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on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geographic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extent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these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populations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within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flood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4"/>
          <w:w w:val="95"/>
        </w:rPr>
        <w:t>f</w:t>
      </w:r>
      <w:r w:rsidRPr="00F9316B">
        <w:rPr>
          <w:color w:val="000000" w:themeColor="text1"/>
          <w:w w:val="95"/>
        </w:rPr>
        <w:t>fected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ea,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their</w:t>
      </w:r>
      <w:r w:rsidRPr="00F9316B">
        <w:rPr>
          <w:color w:val="000000" w:themeColor="text1"/>
          <w:w w:val="99"/>
        </w:rPr>
        <w:t xml:space="preserve"> </w:t>
      </w:r>
      <w:r w:rsidRPr="00F9316B">
        <w:rPr>
          <w:color w:val="000000" w:themeColor="text1"/>
          <w:w w:val="95"/>
        </w:rPr>
        <w:t>conservation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significance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esponse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flood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(whe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known)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has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been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used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develop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priority</w:t>
      </w:r>
      <w:r w:rsidRPr="00F9316B">
        <w:rPr>
          <w:color w:val="000000" w:themeColor="text1"/>
          <w:w w:val="99"/>
        </w:rPr>
        <w:t xml:space="preserve"> </w:t>
      </w:r>
      <w:r w:rsidRPr="00F9316B">
        <w:rPr>
          <w:color w:val="000000" w:themeColor="text1"/>
          <w:w w:val="95"/>
        </w:rPr>
        <w:t>list</w:t>
      </w:r>
      <w:r w:rsidRPr="00F9316B">
        <w:rPr>
          <w:color w:val="000000" w:themeColor="text1"/>
          <w:spacing w:val="26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26"/>
          <w:w w:val="95"/>
        </w:rPr>
        <w:t xml:space="preserve"> </w:t>
      </w:r>
      <w:r w:rsidRPr="00F9316B">
        <w:rPr>
          <w:color w:val="000000" w:themeColor="text1"/>
          <w:w w:val="95"/>
        </w:rPr>
        <w:t>flora</w:t>
      </w:r>
      <w:r w:rsidRPr="00F9316B">
        <w:rPr>
          <w:color w:val="000000" w:themeColor="text1"/>
          <w:spacing w:val="27"/>
          <w:w w:val="95"/>
        </w:rPr>
        <w:t xml:space="preserve"> </w:t>
      </w:r>
      <w:r w:rsidRPr="00F9316B">
        <w:rPr>
          <w:color w:val="000000" w:themeColor="text1"/>
          <w:w w:val="95"/>
        </w:rPr>
        <w:t>for</w:t>
      </w:r>
      <w:r w:rsidRPr="00F9316B">
        <w:rPr>
          <w:color w:val="000000" w:themeColor="text1"/>
          <w:spacing w:val="26"/>
          <w:w w:val="95"/>
        </w:rPr>
        <w:t xml:space="preserve"> </w:t>
      </w:r>
      <w:r w:rsidRPr="00F9316B">
        <w:rPr>
          <w:color w:val="000000" w:themeColor="text1"/>
          <w:w w:val="95"/>
        </w:rPr>
        <w:t>further</w:t>
      </w:r>
      <w:r w:rsidRPr="00F9316B">
        <w:rPr>
          <w:color w:val="000000" w:themeColor="text1"/>
          <w:spacing w:val="27"/>
          <w:w w:val="95"/>
        </w:rPr>
        <w:t xml:space="preserve"> </w:t>
      </w:r>
      <w:r w:rsidRPr="00F9316B">
        <w:rPr>
          <w:color w:val="000000" w:themeColor="text1"/>
          <w:w w:val="95"/>
        </w:rPr>
        <w:t>investigation</w:t>
      </w:r>
      <w:r w:rsidRPr="00F9316B">
        <w:rPr>
          <w:color w:val="000000" w:themeColor="text1"/>
          <w:spacing w:val="26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27"/>
          <w:w w:val="95"/>
        </w:rPr>
        <w:t xml:space="preserve"> </w:t>
      </w:r>
      <w:r w:rsidRPr="00F9316B">
        <w:rPr>
          <w:color w:val="000000" w:themeColor="text1"/>
          <w:w w:val="95"/>
        </w:rPr>
        <w:t>risk</w:t>
      </w:r>
      <w:r w:rsidRPr="00F9316B">
        <w:rPr>
          <w:color w:val="000000" w:themeColor="text1"/>
          <w:spacing w:val="26"/>
          <w:w w:val="95"/>
        </w:rPr>
        <w:t xml:space="preserve"> </w:t>
      </w:r>
      <w:r w:rsidRPr="00F9316B">
        <w:rPr>
          <w:color w:val="000000" w:themeColor="text1"/>
          <w:w w:val="95"/>
        </w:rPr>
        <w:t>mitigation.</w:t>
      </w:r>
    </w:p>
    <w:p w:rsidR="002B2190" w:rsidRPr="00F9316B" w:rsidRDefault="002B2190">
      <w:pPr>
        <w:kinsoku w:val="0"/>
        <w:overflowPunct w:val="0"/>
        <w:spacing w:before="2" w:line="280" w:lineRule="exact"/>
        <w:rPr>
          <w:color w:val="000000" w:themeColor="text1"/>
          <w:sz w:val="28"/>
          <w:szCs w:val="28"/>
        </w:rPr>
      </w:pPr>
    </w:p>
    <w:p w:rsidR="002B2190" w:rsidRPr="00F9316B" w:rsidRDefault="002B2190">
      <w:pPr>
        <w:pStyle w:val="Heading6"/>
        <w:kinsoku w:val="0"/>
        <w:overflowPunct w:val="0"/>
        <w:rPr>
          <w:b w:val="0"/>
          <w:bCs w:val="0"/>
          <w:color w:val="000000" w:themeColor="text1"/>
        </w:rPr>
      </w:pPr>
      <w:r w:rsidRPr="00F9316B">
        <w:rPr>
          <w:color w:val="000000" w:themeColor="text1"/>
          <w:spacing w:val="-9"/>
          <w:w w:val="95"/>
        </w:rPr>
        <w:t>F</w:t>
      </w:r>
      <w:r w:rsidRPr="00F9316B">
        <w:rPr>
          <w:color w:val="000000" w:themeColor="text1"/>
          <w:w w:val="95"/>
        </w:rPr>
        <w:t>AUNA</w:t>
      </w:r>
    </w:p>
    <w:p w:rsidR="002B2190" w:rsidRPr="00F9316B" w:rsidRDefault="002B2190">
      <w:pPr>
        <w:kinsoku w:val="0"/>
        <w:overflowPunct w:val="0"/>
        <w:spacing w:line="130" w:lineRule="exact"/>
        <w:rPr>
          <w:color w:val="000000" w:themeColor="text1"/>
          <w:sz w:val="13"/>
          <w:szCs w:val="13"/>
        </w:rPr>
      </w:pPr>
    </w:p>
    <w:p w:rsidR="002B2190" w:rsidRPr="00F9316B" w:rsidRDefault="002B2190">
      <w:pPr>
        <w:pStyle w:val="BodyText"/>
        <w:kinsoku w:val="0"/>
        <w:overflowPunct w:val="0"/>
        <w:spacing w:line="292" w:lineRule="auto"/>
        <w:ind w:right="1694"/>
        <w:rPr>
          <w:color w:val="000000" w:themeColor="text1"/>
        </w:rPr>
      </w:pPr>
      <w:r w:rsidRPr="00F9316B">
        <w:rPr>
          <w:color w:val="000000" w:themeColor="text1"/>
          <w:w w:val="95"/>
        </w:rPr>
        <w:t>Analysis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data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ente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ed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spacing w:val="1"/>
          <w:w w:val="95"/>
        </w:rPr>
        <w:t>V</w:t>
      </w:r>
      <w:r w:rsidRPr="00F9316B">
        <w:rPr>
          <w:color w:val="000000" w:themeColor="text1"/>
          <w:w w:val="95"/>
        </w:rPr>
        <w:t>ictorian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spacing w:val="3"/>
          <w:w w:val="95"/>
        </w:rPr>
        <w:t>W</w:t>
      </w:r>
      <w:r w:rsidRPr="00F9316B">
        <w:rPr>
          <w:color w:val="000000" w:themeColor="text1"/>
          <w:w w:val="95"/>
        </w:rPr>
        <w:t>ildlife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database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since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1970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suggests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that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flood</w:t>
      </w:r>
      <w:r w:rsidRPr="00F9316B">
        <w:rPr>
          <w:color w:val="000000" w:themeColor="text1"/>
          <w:w w:val="102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4"/>
          <w:w w:val="95"/>
        </w:rPr>
        <w:t>f</w:t>
      </w:r>
      <w:r w:rsidRPr="00F9316B">
        <w:rPr>
          <w:color w:val="000000" w:themeColor="text1"/>
          <w:w w:val="95"/>
        </w:rPr>
        <w:t>fected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ea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contains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at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least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110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th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eatened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bi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ds,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amphibians,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eptiles,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mammals,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aquatic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w w:val="96"/>
        </w:rPr>
        <w:t xml:space="preserve"> </w:t>
      </w:r>
      <w:r w:rsidRPr="00F9316B">
        <w:rPr>
          <w:color w:val="000000" w:themeColor="text1"/>
          <w:w w:val="95"/>
        </w:rPr>
        <w:t>ter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estrial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invertebrates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fish. </w:t>
      </w:r>
      <w:r w:rsidRPr="00F9316B">
        <w:rPr>
          <w:color w:val="000000" w:themeColor="text1"/>
          <w:spacing w:val="20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focused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ea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riparian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osion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inundation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10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species</w:t>
      </w:r>
      <w:r w:rsidRPr="00F9316B">
        <w:rPr>
          <w:color w:val="000000" w:themeColor="text1"/>
          <w:w w:val="88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-1"/>
          <w:w w:val="95"/>
        </w:rPr>
        <w:t xml:space="preserve"> </w:t>
      </w:r>
      <w:r w:rsidRPr="00F9316B">
        <w:rPr>
          <w:color w:val="000000" w:themeColor="text1"/>
          <w:w w:val="95"/>
        </w:rPr>
        <w:t>listed</w:t>
      </w:r>
      <w:r w:rsidRPr="00F9316B">
        <w:rPr>
          <w:color w:val="000000" w:themeColor="text1"/>
          <w:spacing w:val="-1"/>
          <w:w w:val="95"/>
        </w:rPr>
        <w:t xml:space="preserve"> </w:t>
      </w:r>
      <w:r w:rsidRPr="00F9316B">
        <w:rPr>
          <w:color w:val="000000" w:themeColor="text1"/>
          <w:w w:val="95"/>
        </w:rPr>
        <w:t>under</w:t>
      </w:r>
      <w:r w:rsidRPr="00F9316B">
        <w:rPr>
          <w:color w:val="000000" w:themeColor="text1"/>
          <w:spacing w:val="-1"/>
          <w:w w:val="95"/>
        </w:rPr>
        <w:t xml:space="preserve"> </w:t>
      </w:r>
      <w:r w:rsidRPr="00F9316B">
        <w:rPr>
          <w:color w:val="000000" w:themeColor="text1"/>
          <w:w w:val="95"/>
        </w:rPr>
        <w:t>the EPBC</w:t>
      </w:r>
      <w:r w:rsidRPr="00F9316B">
        <w:rPr>
          <w:color w:val="000000" w:themeColor="text1"/>
          <w:spacing w:val="-1"/>
          <w:w w:val="95"/>
        </w:rPr>
        <w:t xml:space="preserve"> </w:t>
      </w:r>
      <w:r w:rsidRPr="00F9316B">
        <w:rPr>
          <w:color w:val="000000" w:themeColor="text1"/>
          <w:w w:val="95"/>
        </w:rPr>
        <w:t>Act</w:t>
      </w:r>
      <w:r w:rsidRPr="00F9316B">
        <w:rPr>
          <w:color w:val="000000" w:themeColor="text1"/>
          <w:spacing w:val="-1"/>
          <w:w w:val="95"/>
        </w:rPr>
        <w:t xml:space="preserve"> </w:t>
      </w:r>
      <w:r w:rsidRPr="00F9316B">
        <w:rPr>
          <w:color w:val="000000" w:themeColor="text1"/>
          <w:w w:val="95"/>
        </w:rPr>
        <w:t>and 34</w:t>
      </w:r>
      <w:r w:rsidRPr="00F9316B">
        <w:rPr>
          <w:color w:val="000000" w:themeColor="text1"/>
          <w:spacing w:val="-1"/>
          <w:w w:val="95"/>
        </w:rPr>
        <w:t xml:space="preserve"> </w:t>
      </w:r>
      <w:r w:rsidRPr="00F9316B">
        <w:rPr>
          <w:color w:val="000000" w:themeColor="text1"/>
          <w:w w:val="95"/>
        </w:rPr>
        <w:t>species</w:t>
      </w:r>
      <w:r w:rsidRPr="00F9316B">
        <w:rPr>
          <w:color w:val="000000" w:themeColor="text1"/>
          <w:spacing w:val="-1"/>
          <w:w w:val="95"/>
        </w:rPr>
        <w:t xml:space="preserve"> </w:t>
      </w:r>
      <w:r w:rsidRPr="00F9316B">
        <w:rPr>
          <w:color w:val="000000" w:themeColor="text1"/>
          <w:w w:val="95"/>
        </w:rPr>
        <w:t>listed</w:t>
      </w:r>
      <w:r w:rsidRPr="00F9316B">
        <w:rPr>
          <w:color w:val="000000" w:themeColor="text1"/>
          <w:spacing w:val="-1"/>
          <w:w w:val="95"/>
        </w:rPr>
        <w:t xml:space="preserve"> </w:t>
      </w:r>
      <w:r w:rsidRPr="00F9316B">
        <w:rPr>
          <w:color w:val="000000" w:themeColor="text1"/>
          <w:w w:val="95"/>
        </w:rPr>
        <w:t>under the</w:t>
      </w:r>
      <w:r w:rsidRPr="00F9316B">
        <w:rPr>
          <w:color w:val="000000" w:themeColor="text1"/>
          <w:spacing w:val="-1"/>
          <w:w w:val="95"/>
        </w:rPr>
        <w:t xml:space="preserve"> </w:t>
      </w:r>
      <w:r w:rsidRPr="00F9316B">
        <w:rPr>
          <w:color w:val="000000" w:themeColor="text1"/>
          <w:w w:val="95"/>
        </w:rPr>
        <w:t>FFG</w:t>
      </w:r>
      <w:r w:rsidRPr="00F9316B">
        <w:rPr>
          <w:color w:val="000000" w:themeColor="text1"/>
          <w:spacing w:val="-1"/>
          <w:w w:val="95"/>
        </w:rPr>
        <w:t xml:space="preserve"> </w:t>
      </w:r>
      <w:r w:rsidRPr="00F9316B">
        <w:rPr>
          <w:color w:val="000000" w:themeColor="text1"/>
          <w:w w:val="95"/>
        </w:rPr>
        <w:t>Act.</w:t>
      </w:r>
    </w:p>
    <w:p w:rsidR="002B2190" w:rsidRPr="00F9316B" w:rsidRDefault="002B2190">
      <w:pPr>
        <w:kinsoku w:val="0"/>
        <w:overflowPunct w:val="0"/>
        <w:spacing w:before="4" w:line="190" w:lineRule="exact"/>
        <w:rPr>
          <w:color w:val="000000" w:themeColor="text1"/>
          <w:sz w:val="19"/>
          <w:szCs w:val="19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pStyle w:val="Heading5"/>
        <w:tabs>
          <w:tab w:val="right" w:pos="11490"/>
        </w:tabs>
        <w:kinsoku w:val="0"/>
        <w:overflowPunct w:val="0"/>
        <w:spacing w:before="68"/>
        <w:ind w:left="6743"/>
        <w:rPr>
          <w:color w:val="000000" w:themeColor="text1"/>
        </w:rPr>
      </w:pPr>
      <w:r w:rsidRPr="00F9316B">
        <w:rPr>
          <w:color w:val="000000" w:themeColor="text1"/>
          <w:spacing w:val="-1"/>
          <w:w w:val="95"/>
        </w:rPr>
        <w:t>Gippslan</w:t>
      </w:r>
      <w:r w:rsidRPr="00F9316B">
        <w:rPr>
          <w:color w:val="000000" w:themeColor="text1"/>
          <w:w w:val="95"/>
        </w:rPr>
        <w:t>d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spacing w:val="-1"/>
          <w:w w:val="95"/>
        </w:rPr>
        <w:t>Floo</w:t>
      </w:r>
      <w:r w:rsidRPr="00F9316B">
        <w:rPr>
          <w:color w:val="000000" w:themeColor="text1"/>
          <w:w w:val="95"/>
        </w:rPr>
        <w:t>d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/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spacing w:val="-1"/>
          <w:w w:val="95"/>
        </w:rPr>
        <w:t>Stor</w:t>
      </w:r>
      <w:r w:rsidRPr="00F9316B">
        <w:rPr>
          <w:color w:val="000000" w:themeColor="text1"/>
          <w:w w:val="95"/>
        </w:rPr>
        <w:t>m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spacing w:val="-2"/>
          <w:w w:val="95"/>
        </w:rPr>
        <w:t>Recover</w:t>
      </w:r>
      <w:r w:rsidRPr="00F9316B">
        <w:rPr>
          <w:color w:val="000000" w:themeColor="text1"/>
          <w:w w:val="95"/>
        </w:rPr>
        <w:t>y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spacing w:val="-2"/>
          <w:w w:val="95"/>
        </w:rPr>
        <w:t>Plan</w:t>
      </w:r>
      <w:r w:rsidRPr="00F9316B">
        <w:rPr>
          <w:color w:val="000000" w:themeColor="text1"/>
          <w:spacing w:val="-2"/>
          <w:w w:val="95"/>
          <w:position w:val="1"/>
        </w:rPr>
        <w:tab/>
      </w:r>
      <w:r w:rsidRPr="00F9316B">
        <w:rPr>
          <w:color w:val="000000" w:themeColor="text1"/>
          <w:spacing w:val="-1"/>
          <w:w w:val="95"/>
          <w:position w:val="1"/>
        </w:rPr>
        <w:t>13</w:t>
      </w:r>
    </w:p>
    <w:p w:rsidR="002B2190" w:rsidRPr="00F9316B" w:rsidRDefault="002B2190">
      <w:pPr>
        <w:pStyle w:val="Heading5"/>
        <w:tabs>
          <w:tab w:val="right" w:pos="11490"/>
        </w:tabs>
        <w:kinsoku w:val="0"/>
        <w:overflowPunct w:val="0"/>
        <w:spacing w:before="68"/>
        <w:ind w:left="6743"/>
        <w:rPr>
          <w:color w:val="000000" w:themeColor="text1"/>
        </w:rPr>
        <w:sectPr w:rsidR="002B2190" w:rsidRPr="00F9316B">
          <w:pgSz w:w="11906" w:h="16840"/>
          <w:pgMar w:top="2840" w:right="0" w:bottom="0" w:left="0" w:header="0" w:footer="0" w:gutter="0"/>
          <w:cols w:space="720"/>
          <w:noEndnote/>
        </w:sect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before="18"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pStyle w:val="BodyText"/>
        <w:kinsoku w:val="0"/>
        <w:overflowPunct w:val="0"/>
        <w:spacing w:line="292" w:lineRule="auto"/>
        <w:ind w:right="1599"/>
        <w:rPr>
          <w:color w:val="000000" w:themeColor="text1"/>
        </w:rPr>
      </w:pPr>
      <w:r w:rsidRPr="00F9316B">
        <w:rPr>
          <w:color w:val="000000" w:themeColor="text1"/>
          <w:w w:val="95"/>
        </w:rPr>
        <w:t>Many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known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th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eatened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species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bi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 xml:space="preserve">ds. 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This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is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partly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consequence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g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eater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survey</w:t>
      </w:r>
      <w:r w:rsidRPr="00F9316B">
        <w:rPr>
          <w:color w:val="000000" w:themeColor="text1"/>
          <w:w w:val="90"/>
        </w:rPr>
        <w:t xml:space="preserve">   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-4"/>
          <w:w w:val="95"/>
        </w:rPr>
        <w:t>f</w:t>
      </w:r>
      <w:r w:rsidRPr="00F9316B">
        <w:rPr>
          <w:color w:val="000000" w:themeColor="text1"/>
          <w:w w:val="95"/>
        </w:rPr>
        <w:t>fort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their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higher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visibility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elative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other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fauna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g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 xml:space="preserve">oups. </w:t>
      </w:r>
      <w:r w:rsidRPr="00F9316B">
        <w:rPr>
          <w:color w:val="000000" w:themeColor="text1"/>
          <w:spacing w:val="36"/>
          <w:w w:val="95"/>
        </w:rPr>
        <w:t xml:space="preserve"> </w:t>
      </w:r>
      <w:r w:rsidRPr="00F9316B">
        <w:rPr>
          <w:color w:val="000000" w:themeColor="text1"/>
          <w:w w:val="95"/>
        </w:rPr>
        <w:t>However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this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g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oup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is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mo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likely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w w:val="106"/>
        </w:rPr>
        <w:t xml:space="preserve"> </w:t>
      </w:r>
      <w:r w:rsidRPr="00F9316B">
        <w:rPr>
          <w:color w:val="000000" w:themeColor="text1"/>
          <w:w w:val="95"/>
        </w:rPr>
        <w:t>be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able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cope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with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significant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initial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disturbance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many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instances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take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advantage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event in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long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term. 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Key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bi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d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species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conce</w:t>
      </w:r>
      <w:r w:rsidRPr="00F9316B">
        <w:rPr>
          <w:color w:val="000000" w:themeColor="text1"/>
          <w:spacing w:val="3"/>
          <w:w w:val="95"/>
        </w:rPr>
        <w:t>r</w:t>
      </w:r>
      <w:r w:rsidRPr="00F9316B">
        <w:rPr>
          <w:color w:val="000000" w:themeColor="text1"/>
          <w:w w:val="95"/>
        </w:rPr>
        <w:t>n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coastal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species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whe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beach,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sand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spits,</w:t>
      </w:r>
      <w:r w:rsidRPr="00F9316B">
        <w:rPr>
          <w:color w:val="000000" w:themeColor="text1"/>
          <w:w w:val="92"/>
        </w:rPr>
        <w:t xml:space="preserve">  </w:t>
      </w:r>
      <w:r w:rsidRPr="00F9316B">
        <w:rPr>
          <w:color w:val="000000" w:themeColor="text1"/>
          <w:w w:val="95"/>
        </w:rPr>
        <w:t>islands,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flats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forming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their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b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eeding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habitats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we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oded,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inundated,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eformed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or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alte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 xml:space="preserve">ed. </w:t>
      </w:r>
      <w:r w:rsidRPr="00F9316B">
        <w:rPr>
          <w:color w:val="000000" w:themeColor="text1"/>
          <w:spacing w:val="33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risk</w:t>
      </w:r>
      <w:r w:rsidRPr="00F9316B">
        <w:rPr>
          <w:color w:val="000000" w:themeColor="text1"/>
          <w:w w:val="92"/>
        </w:rPr>
        <w:t xml:space="preserve"> 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b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eeding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was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educed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due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out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season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timing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flood/storm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event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leaving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some</w:t>
      </w:r>
      <w:r w:rsidRPr="00F9316B">
        <w:rPr>
          <w:color w:val="000000" w:themeColor="text1"/>
          <w:w w:val="93"/>
        </w:rPr>
        <w:t xml:space="preserve"> </w:t>
      </w:r>
      <w:r w:rsidRPr="00F9316B">
        <w:rPr>
          <w:color w:val="000000" w:themeColor="text1"/>
          <w:w w:val="95"/>
        </w:rPr>
        <w:t>scope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for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natural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estoration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habitat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lead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up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summe</w:t>
      </w:r>
      <w:r w:rsidRPr="00F9316B">
        <w:rPr>
          <w:color w:val="000000" w:themeColor="text1"/>
          <w:spacing w:val="-19"/>
          <w:w w:val="95"/>
        </w:rPr>
        <w:t>r</w:t>
      </w:r>
      <w:r w:rsidRPr="00F9316B">
        <w:rPr>
          <w:color w:val="000000" w:themeColor="text1"/>
          <w:w w:val="95"/>
        </w:rPr>
        <w:t xml:space="preserve">. </w:t>
      </w:r>
      <w:r w:rsidRPr="00F9316B">
        <w:rPr>
          <w:color w:val="000000" w:themeColor="text1"/>
          <w:spacing w:val="26"/>
          <w:w w:val="95"/>
        </w:rPr>
        <w:t xml:space="preserve"> </w:t>
      </w:r>
      <w:r w:rsidRPr="00F9316B">
        <w:rPr>
          <w:color w:val="000000" w:themeColor="text1"/>
          <w:w w:val="95"/>
        </w:rPr>
        <w:t>This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allows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these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species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w w:val="106"/>
        </w:rPr>
        <w:t xml:space="preserve"> </w:t>
      </w:r>
      <w:r w:rsidRPr="00F9316B">
        <w:rPr>
          <w:color w:val="000000" w:themeColor="text1"/>
          <w:w w:val="95"/>
        </w:rPr>
        <w:t>sea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ch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for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alte</w:t>
      </w:r>
      <w:r w:rsidRPr="00F9316B">
        <w:rPr>
          <w:color w:val="000000" w:themeColor="text1"/>
          <w:spacing w:val="2"/>
          <w:w w:val="95"/>
        </w:rPr>
        <w:t>r</w:t>
      </w:r>
      <w:r w:rsidRPr="00F9316B">
        <w:rPr>
          <w:color w:val="000000" w:themeColor="text1"/>
          <w:w w:val="95"/>
        </w:rPr>
        <w:t>native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habitat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that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may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have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become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available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or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e-shaped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th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ough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event. </w:t>
      </w:r>
      <w:r w:rsidRPr="00F9316B">
        <w:rPr>
          <w:color w:val="000000" w:themeColor="text1"/>
          <w:spacing w:val="23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w w:val="90"/>
        </w:rPr>
        <w:t xml:space="preserve"> </w:t>
      </w:r>
      <w:r w:rsidRPr="00F9316B">
        <w:rPr>
          <w:color w:val="000000" w:themeColor="text1"/>
          <w:w w:val="95"/>
        </w:rPr>
        <w:t>key</w:t>
      </w:r>
      <w:r w:rsidRPr="00F9316B">
        <w:rPr>
          <w:color w:val="000000" w:themeColor="text1"/>
          <w:spacing w:val="-1"/>
          <w:w w:val="95"/>
        </w:rPr>
        <w:t xml:space="preserve"> </w:t>
      </w:r>
      <w:r w:rsidRPr="00F9316B">
        <w:rPr>
          <w:color w:val="000000" w:themeColor="text1"/>
          <w:w w:val="95"/>
        </w:rPr>
        <w:t>species a</w:t>
      </w:r>
      <w:r w:rsidRPr="00F9316B">
        <w:rPr>
          <w:color w:val="000000" w:themeColor="text1"/>
          <w:spacing w:val="-4"/>
          <w:w w:val="95"/>
        </w:rPr>
        <w:t>f</w:t>
      </w:r>
      <w:r w:rsidRPr="00F9316B">
        <w:rPr>
          <w:color w:val="000000" w:themeColor="text1"/>
          <w:w w:val="95"/>
        </w:rPr>
        <w:t>fected in this 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ea 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 the Hooded Plove</w:t>
      </w:r>
      <w:r w:rsidRPr="00F9316B">
        <w:rPr>
          <w:color w:val="000000" w:themeColor="text1"/>
          <w:spacing w:val="-21"/>
          <w:w w:val="95"/>
        </w:rPr>
        <w:t>r</w:t>
      </w:r>
      <w:r w:rsidRPr="00F9316B">
        <w:rPr>
          <w:color w:val="000000" w:themeColor="text1"/>
          <w:w w:val="95"/>
        </w:rPr>
        <w:t xml:space="preserve">, Little </w:t>
      </w:r>
      <w:r w:rsidRPr="00F9316B">
        <w:rPr>
          <w:color w:val="000000" w:themeColor="text1"/>
          <w:spacing w:val="-27"/>
          <w:w w:val="95"/>
        </w:rPr>
        <w:t>T</w:t>
      </w:r>
      <w:r w:rsidRPr="00F9316B">
        <w:rPr>
          <w:color w:val="000000" w:themeColor="text1"/>
          <w:spacing w:val="-2"/>
          <w:w w:val="95"/>
        </w:rPr>
        <w:t>e</w:t>
      </w:r>
      <w:r w:rsidRPr="00F9316B">
        <w:rPr>
          <w:color w:val="000000" w:themeColor="text1"/>
          <w:spacing w:val="2"/>
          <w:w w:val="95"/>
        </w:rPr>
        <w:t>r</w:t>
      </w:r>
      <w:r w:rsidRPr="00F9316B">
        <w:rPr>
          <w:color w:val="000000" w:themeColor="text1"/>
          <w:w w:val="95"/>
        </w:rPr>
        <w:t>n, Fairy</w:t>
      </w:r>
      <w:r w:rsidRPr="00F9316B">
        <w:rPr>
          <w:color w:val="000000" w:themeColor="text1"/>
          <w:spacing w:val="-1"/>
          <w:w w:val="95"/>
        </w:rPr>
        <w:t xml:space="preserve"> </w:t>
      </w:r>
      <w:r w:rsidRPr="00F9316B">
        <w:rPr>
          <w:color w:val="000000" w:themeColor="text1"/>
          <w:spacing w:val="-27"/>
          <w:w w:val="95"/>
        </w:rPr>
        <w:t>T</w:t>
      </w:r>
      <w:r w:rsidRPr="00F9316B">
        <w:rPr>
          <w:color w:val="000000" w:themeColor="text1"/>
          <w:spacing w:val="-2"/>
          <w:w w:val="95"/>
        </w:rPr>
        <w:t>e</w:t>
      </w:r>
      <w:r w:rsidRPr="00F9316B">
        <w:rPr>
          <w:color w:val="000000" w:themeColor="text1"/>
          <w:spacing w:val="2"/>
          <w:w w:val="95"/>
        </w:rPr>
        <w:t>r</w:t>
      </w:r>
      <w:r w:rsidRPr="00F9316B">
        <w:rPr>
          <w:color w:val="000000" w:themeColor="text1"/>
          <w:w w:val="95"/>
        </w:rPr>
        <w:t xml:space="preserve">n and Caspian </w:t>
      </w:r>
      <w:r w:rsidRPr="00F9316B">
        <w:rPr>
          <w:color w:val="000000" w:themeColor="text1"/>
          <w:spacing w:val="-27"/>
          <w:w w:val="95"/>
        </w:rPr>
        <w:t>T</w:t>
      </w:r>
      <w:r w:rsidRPr="00F9316B">
        <w:rPr>
          <w:color w:val="000000" w:themeColor="text1"/>
          <w:spacing w:val="-2"/>
          <w:w w:val="95"/>
        </w:rPr>
        <w:t>e</w:t>
      </w:r>
      <w:r w:rsidRPr="00F9316B">
        <w:rPr>
          <w:color w:val="000000" w:themeColor="text1"/>
          <w:spacing w:val="2"/>
          <w:w w:val="95"/>
        </w:rPr>
        <w:t>r</w:t>
      </w:r>
      <w:r w:rsidRPr="00F9316B">
        <w:rPr>
          <w:color w:val="000000" w:themeColor="text1"/>
          <w:spacing w:val="-1"/>
          <w:w w:val="95"/>
        </w:rPr>
        <w:t>n</w:t>
      </w:r>
      <w:r w:rsidRPr="00F9316B">
        <w:rPr>
          <w:color w:val="000000" w:themeColor="text1"/>
          <w:w w:val="95"/>
        </w:rPr>
        <w:t>.</w:t>
      </w:r>
    </w:p>
    <w:p w:rsidR="002B2190" w:rsidRPr="00F9316B" w:rsidRDefault="002B2190">
      <w:pPr>
        <w:kinsoku w:val="0"/>
        <w:overflowPunct w:val="0"/>
        <w:spacing w:before="2" w:line="280" w:lineRule="exact"/>
        <w:rPr>
          <w:color w:val="000000" w:themeColor="text1"/>
          <w:sz w:val="28"/>
          <w:szCs w:val="28"/>
        </w:rPr>
      </w:pPr>
    </w:p>
    <w:p w:rsidR="002B2190" w:rsidRPr="00F9316B" w:rsidRDefault="002B2190">
      <w:pPr>
        <w:pStyle w:val="BodyText"/>
        <w:kinsoku w:val="0"/>
        <w:overflowPunct w:val="0"/>
        <w:spacing w:line="292" w:lineRule="auto"/>
        <w:ind w:right="1722"/>
        <w:rPr>
          <w:color w:val="000000" w:themeColor="text1"/>
        </w:rPr>
      </w:pPr>
      <w:r w:rsidRPr="00F9316B">
        <w:rPr>
          <w:color w:val="000000" w:themeColor="text1"/>
          <w:w w:val="95"/>
        </w:rPr>
        <w:t>Mammals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eptiles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we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most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likely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4"/>
          <w:w w:val="95"/>
        </w:rPr>
        <w:t>f</w:t>
      </w:r>
      <w:r w:rsidRPr="00F9316B">
        <w:rPr>
          <w:color w:val="000000" w:themeColor="text1"/>
          <w:w w:val="95"/>
        </w:rPr>
        <w:t>fected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lesser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extent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with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osion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inundation</w:t>
      </w:r>
      <w:r w:rsidRPr="00F9316B">
        <w:rPr>
          <w:color w:val="000000" w:themeColor="text1"/>
          <w:w w:val="99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eas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forming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less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their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habitat. 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th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eatened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Easte</w:t>
      </w:r>
      <w:r w:rsidRPr="00F9316B">
        <w:rPr>
          <w:color w:val="000000" w:themeColor="text1"/>
          <w:spacing w:val="3"/>
          <w:w w:val="95"/>
        </w:rPr>
        <w:t>r</w:t>
      </w:r>
      <w:r w:rsidRPr="00F9316B">
        <w:rPr>
          <w:color w:val="000000" w:themeColor="text1"/>
          <w:w w:val="95"/>
        </w:rPr>
        <w:t>n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Horseshoe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Bat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has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high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oportion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w w:val="106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eco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ds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f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om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ea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is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known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use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caves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mine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shafts. 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is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possibility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that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some</w:t>
      </w:r>
      <w:r w:rsidRPr="00F9316B">
        <w:rPr>
          <w:color w:val="000000" w:themeColor="text1"/>
          <w:w w:val="93"/>
        </w:rPr>
        <w:t xml:space="preserve"> </w:t>
      </w:r>
      <w:r w:rsidRPr="00F9316B">
        <w:rPr>
          <w:color w:val="000000" w:themeColor="text1"/>
          <w:w w:val="95"/>
        </w:rPr>
        <w:t>shafts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caves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could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have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been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flooded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with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15%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eco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ds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appearing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flood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w w:val="96"/>
        </w:rPr>
        <w:t xml:space="preserve"> </w:t>
      </w:r>
      <w:r w:rsidRPr="00F9316B">
        <w:rPr>
          <w:color w:val="000000" w:themeColor="text1"/>
          <w:w w:val="95"/>
        </w:rPr>
        <w:t>inundation</w:t>
      </w:r>
      <w:r w:rsidRPr="00F9316B">
        <w:rPr>
          <w:color w:val="000000" w:themeColor="text1"/>
          <w:spacing w:val="44"/>
          <w:w w:val="95"/>
        </w:rPr>
        <w:t xml:space="preserve"> </w:t>
      </w:r>
      <w:r w:rsidRPr="00F9316B">
        <w:rPr>
          <w:color w:val="000000" w:themeColor="text1"/>
          <w:w w:val="95"/>
        </w:rPr>
        <w:t>zone.</w:t>
      </w:r>
    </w:p>
    <w:p w:rsidR="002B2190" w:rsidRPr="00F9316B" w:rsidRDefault="002B2190">
      <w:pPr>
        <w:kinsoku w:val="0"/>
        <w:overflowPunct w:val="0"/>
        <w:spacing w:before="2" w:line="280" w:lineRule="exact"/>
        <w:rPr>
          <w:color w:val="000000" w:themeColor="text1"/>
          <w:sz w:val="28"/>
          <w:szCs w:val="28"/>
        </w:rPr>
      </w:pPr>
    </w:p>
    <w:p w:rsidR="002B2190" w:rsidRPr="00F9316B" w:rsidRDefault="002B2190">
      <w:pPr>
        <w:pStyle w:val="BodyText"/>
        <w:kinsoku w:val="0"/>
        <w:overflowPunct w:val="0"/>
        <w:spacing w:line="292" w:lineRule="auto"/>
        <w:ind w:right="1665"/>
        <w:rPr>
          <w:color w:val="000000" w:themeColor="text1"/>
        </w:rPr>
      </w:pPr>
      <w:r w:rsidRPr="00F9316B">
        <w:rPr>
          <w:color w:val="000000" w:themeColor="text1"/>
          <w:w w:val="95"/>
        </w:rPr>
        <w:t>Smoky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Mice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also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have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high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pe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centage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eco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ds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app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oaching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50%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f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om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flood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4"/>
          <w:w w:val="95"/>
        </w:rPr>
        <w:t>f</w:t>
      </w:r>
      <w:r w:rsidRPr="00F9316B">
        <w:rPr>
          <w:color w:val="000000" w:themeColor="text1"/>
          <w:w w:val="95"/>
        </w:rPr>
        <w:t>fected</w:t>
      </w:r>
      <w:r w:rsidRPr="00F9316B">
        <w:rPr>
          <w:color w:val="000000" w:themeColor="text1"/>
          <w:w w:val="97"/>
        </w:rPr>
        <w:t xml:space="preserve"> </w:t>
      </w:r>
      <w:r w:rsidRPr="00F9316B">
        <w:rPr>
          <w:color w:val="000000" w:themeColor="text1"/>
          <w:w w:val="95"/>
        </w:rPr>
        <w:t xml:space="preserve">basins. </w:t>
      </w:r>
      <w:r w:rsidRPr="00F9316B">
        <w:rPr>
          <w:color w:val="000000" w:themeColor="text1"/>
          <w:spacing w:val="27"/>
          <w:w w:val="95"/>
        </w:rPr>
        <w:t xml:space="preserve"> </w:t>
      </w:r>
      <w:r w:rsidRPr="00F9316B">
        <w:rPr>
          <w:color w:val="000000" w:themeColor="text1"/>
          <w:w w:val="95"/>
        </w:rPr>
        <w:t>Their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habitat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is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generally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not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along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riparian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corridors,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however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combined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4"/>
          <w:w w:val="95"/>
        </w:rPr>
        <w:t>f</w:t>
      </w:r>
      <w:r w:rsidRPr="00F9316B">
        <w:rPr>
          <w:color w:val="000000" w:themeColor="text1"/>
          <w:w w:val="95"/>
        </w:rPr>
        <w:t>fect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fi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es,</w:t>
      </w:r>
      <w:r w:rsidRPr="00F9316B">
        <w:rPr>
          <w:color w:val="000000" w:themeColor="text1"/>
          <w:w w:val="87"/>
        </w:rPr>
        <w:t xml:space="preserve"> </w:t>
      </w:r>
      <w:r w:rsidRPr="00F9316B">
        <w:rPr>
          <w:color w:val="000000" w:themeColor="text1"/>
          <w:w w:val="95"/>
        </w:rPr>
        <w:t>flood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damage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post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disturbance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grazing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educes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their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intact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habitat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potentially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exposes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them</w:t>
      </w:r>
      <w:r w:rsidRPr="00F9316B">
        <w:rPr>
          <w:color w:val="000000" w:themeColor="text1"/>
          <w:w w:val="99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36"/>
          <w:w w:val="95"/>
        </w:rPr>
        <w:t xml:space="preserve"> </w:t>
      </w:r>
      <w:r w:rsidRPr="00F9316B">
        <w:rPr>
          <w:color w:val="000000" w:themeColor="text1"/>
          <w:w w:val="95"/>
        </w:rPr>
        <w:t>g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eater</w:t>
      </w:r>
      <w:r w:rsidRPr="00F9316B">
        <w:rPr>
          <w:color w:val="000000" w:themeColor="text1"/>
          <w:spacing w:val="37"/>
          <w:w w:val="95"/>
        </w:rPr>
        <w:t xml:space="preserve"> </w:t>
      </w:r>
      <w:r w:rsidRPr="00F9316B">
        <w:rPr>
          <w:color w:val="000000" w:themeColor="text1"/>
          <w:w w:val="95"/>
        </w:rPr>
        <w:t>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edation.</w:t>
      </w:r>
    </w:p>
    <w:p w:rsidR="002B2190" w:rsidRPr="00F9316B" w:rsidRDefault="002B2190">
      <w:pPr>
        <w:kinsoku w:val="0"/>
        <w:overflowPunct w:val="0"/>
        <w:spacing w:before="2" w:line="280" w:lineRule="exact"/>
        <w:rPr>
          <w:color w:val="000000" w:themeColor="text1"/>
          <w:sz w:val="28"/>
          <w:szCs w:val="28"/>
        </w:rPr>
      </w:pPr>
    </w:p>
    <w:p w:rsidR="002B2190" w:rsidRPr="00F9316B" w:rsidRDefault="002B2190">
      <w:pPr>
        <w:pStyle w:val="BodyText"/>
        <w:kinsoku w:val="0"/>
        <w:overflowPunct w:val="0"/>
        <w:spacing w:line="292" w:lineRule="auto"/>
        <w:ind w:right="1536"/>
        <w:rPr>
          <w:color w:val="000000" w:themeColor="text1"/>
        </w:rPr>
      </w:pPr>
      <w:r w:rsidRPr="00F9316B">
        <w:rPr>
          <w:color w:val="000000" w:themeColor="text1"/>
        </w:rPr>
        <w:t>Swamp</w:t>
      </w:r>
      <w:r w:rsidRPr="00F9316B">
        <w:rPr>
          <w:color w:val="000000" w:themeColor="text1"/>
          <w:spacing w:val="-20"/>
        </w:rPr>
        <w:t xml:space="preserve"> </w:t>
      </w:r>
      <w:r w:rsidRPr="00F9316B">
        <w:rPr>
          <w:color w:val="000000" w:themeColor="text1"/>
        </w:rPr>
        <w:t>Skinks</w:t>
      </w:r>
      <w:r w:rsidRPr="00F9316B">
        <w:rPr>
          <w:color w:val="000000" w:themeColor="text1"/>
          <w:spacing w:val="-20"/>
        </w:rPr>
        <w:t xml:space="preserve"> </w:t>
      </w:r>
      <w:r w:rsidRPr="00F9316B">
        <w:rPr>
          <w:color w:val="000000" w:themeColor="text1"/>
        </w:rPr>
        <w:t>(26%</w:t>
      </w:r>
      <w:r w:rsidRPr="00F9316B">
        <w:rPr>
          <w:color w:val="000000" w:themeColor="text1"/>
          <w:spacing w:val="-19"/>
        </w:rPr>
        <w:t xml:space="preserve"> </w:t>
      </w:r>
      <w:r w:rsidRPr="00F9316B">
        <w:rPr>
          <w:color w:val="000000" w:themeColor="text1"/>
        </w:rPr>
        <w:t>in</w:t>
      </w:r>
      <w:r w:rsidRPr="00F9316B">
        <w:rPr>
          <w:color w:val="000000" w:themeColor="text1"/>
          <w:spacing w:val="-20"/>
        </w:rPr>
        <w:t xml:space="preserve"> </w:t>
      </w:r>
      <w:r w:rsidRPr="00F9316B">
        <w:rPr>
          <w:color w:val="000000" w:themeColor="text1"/>
        </w:rPr>
        <w:t>a</w:t>
      </w:r>
      <w:r w:rsidRPr="00F9316B">
        <w:rPr>
          <w:color w:val="000000" w:themeColor="text1"/>
          <w:spacing w:val="-5"/>
        </w:rPr>
        <w:t>f</w:t>
      </w:r>
      <w:r w:rsidRPr="00F9316B">
        <w:rPr>
          <w:color w:val="000000" w:themeColor="text1"/>
        </w:rPr>
        <w:t>fected</w:t>
      </w:r>
      <w:r w:rsidRPr="00F9316B">
        <w:rPr>
          <w:color w:val="000000" w:themeColor="text1"/>
          <w:spacing w:val="-19"/>
        </w:rPr>
        <w:t xml:space="preserve"> </w:t>
      </w:r>
      <w:r w:rsidRPr="00F9316B">
        <w:rPr>
          <w:color w:val="000000" w:themeColor="text1"/>
        </w:rPr>
        <w:t>basins),</w:t>
      </w:r>
      <w:r w:rsidRPr="00F9316B">
        <w:rPr>
          <w:color w:val="000000" w:themeColor="text1"/>
          <w:spacing w:val="-20"/>
        </w:rPr>
        <w:t xml:space="preserve"> </w:t>
      </w:r>
      <w:r w:rsidRPr="00F9316B">
        <w:rPr>
          <w:color w:val="000000" w:themeColor="text1"/>
        </w:rPr>
        <w:t>a</w:t>
      </w:r>
      <w:r w:rsidRPr="00F9316B">
        <w:rPr>
          <w:color w:val="000000" w:themeColor="text1"/>
          <w:spacing w:val="-5"/>
        </w:rPr>
        <w:t>r</w:t>
      </w:r>
      <w:r w:rsidRPr="00F9316B">
        <w:rPr>
          <w:color w:val="000000" w:themeColor="text1"/>
        </w:rPr>
        <w:t>e</w:t>
      </w:r>
      <w:r w:rsidRPr="00F9316B">
        <w:rPr>
          <w:color w:val="000000" w:themeColor="text1"/>
          <w:spacing w:val="-19"/>
        </w:rPr>
        <w:t xml:space="preserve"> </w:t>
      </w:r>
      <w:r w:rsidRPr="00F9316B">
        <w:rPr>
          <w:color w:val="000000" w:themeColor="text1"/>
        </w:rPr>
        <w:t>likely</w:t>
      </w:r>
      <w:r w:rsidRPr="00F9316B">
        <w:rPr>
          <w:color w:val="000000" w:themeColor="text1"/>
          <w:spacing w:val="-20"/>
        </w:rPr>
        <w:t xml:space="preserve"> </w:t>
      </w:r>
      <w:r w:rsidRPr="00F9316B">
        <w:rPr>
          <w:color w:val="000000" w:themeColor="text1"/>
        </w:rPr>
        <w:t>to</w:t>
      </w:r>
      <w:r w:rsidRPr="00F9316B">
        <w:rPr>
          <w:color w:val="000000" w:themeColor="text1"/>
          <w:spacing w:val="-19"/>
        </w:rPr>
        <w:t xml:space="preserve"> </w:t>
      </w:r>
      <w:r w:rsidRPr="00F9316B">
        <w:rPr>
          <w:color w:val="000000" w:themeColor="text1"/>
        </w:rPr>
        <w:t>occur</w:t>
      </w:r>
      <w:r w:rsidRPr="00F9316B">
        <w:rPr>
          <w:color w:val="000000" w:themeColor="text1"/>
          <w:spacing w:val="-20"/>
        </w:rPr>
        <w:t xml:space="preserve"> </w:t>
      </w:r>
      <w:r w:rsidRPr="00F9316B">
        <w:rPr>
          <w:color w:val="000000" w:themeColor="text1"/>
        </w:rPr>
        <w:t>a</w:t>
      </w:r>
      <w:r w:rsidRPr="00F9316B">
        <w:rPr>
          <w:color w:val="000000" w:themeColor="text1"/>
          <w:spacing w:val="-5"/>
        </w:rPr>
        <w:t>r</w:t>
      </w:r>
      <w:r w:rsidRPr="00F9316B">
        <w:rPr>
          <w:color w:val="000000" w:themeColor="text1"/>
        </w:rPr>
        <w:t>ound</w:t>
      </w:r>
      <w:r w:rsidRPr="00F9316B">
        <w:rPr>
          <w:color w:val="000000" w:themeColor="text1"/>
          <w:spacing w:val="-19"/>
        </w:rPr>
        <w:t xml:space="preserve"> </w:t>
      </w:r>
      <w:r w:rsidRPr="00F9316B">
        <w:rPr>
          <w:color w:val="000000" w:themeColor="text1"/>
        </w:rPr>
        <w:t>lake</w:t>
      </w:r>
      <w:r w:rsidRPr="00F9316B">
        <w:rPr>
          <w:color w:val="000000" w:themeColor="text1"/>
          <w:spacing w:val="-20"/>
        </w:rPr>
        <w:t xml:space="preserve"> </w:t>
      </w:r>
      <w:r w:rsidRPr="00F9316B">
        <w:rPr>
          <w:color w:val="000000" w:themeColor="text1"/>
        </w:rPr>
        <w:t>margins.</w:t>
      </w:r>
      <w:r w:rsidRPr="00F9316B">
        <w:rPr>
          <w:color w:val="000000" w:themeColor="text1"/>
          <w:spacing w:val="17"/>
        </w:rPr>
        <w:t xml:space="preserve"> </w:t>
      </w:r>
      <w:r w:rsidRPr="00F9316B">
        <w:rPr>
          <w:color w:val="000000" w:themeColor="text1"/>
        </w:rPr>
        <w:t>The</w:t>
      </w:r>
      <w:r w:rsidRPr="00F9316B">
        <w:rPr>
          <w:color w:val="000000" w:themeColor="text1"/>
          <w:spacing w:val="-19"/>
        </w:rPr>
        <w:t xml:space="preserve"> </w:t>
      </w:r>
      <w:r w:rsidRPr="00F9316B">
        <w:rPr>
          <w:color w:val="000000" w:themeColor="text1"/>
        </w:rPr>
        <w:t>floods</w:t>
      </w:r>
      <w:r w:rsidRPr="00F9316B">
        <w:rPr>
          <w:color w:val="000000" w:themeColor="text1"/>
          <w:spacing w:val="-20"/>
        </w:rPr>
        <w:t xml:space="preserve"> </w:t>
      </w:r>
      <w:r w:rsidRPr="00F9316B">
        <w:rPr>
          <w:color w:val="000000" w:themeColor="text1"/>
        </w:rPr>
        <w:t>a</w:t>
      </w:r>
      <w:r w:rsidRPr="00F9316B">
        <w:rPr>
          <w:color w:val="000000" w:themeColor="text1"/>
          <w:spacing w:val="-5"/>
        </w:rPr>
        <w:t>r</w:t>
      </w:r>
      <w:r w:rsidRPr="00F9316B">
        <w:rPr>
          <w:color w:val="000000" w:themeColor="text1"/>
        </w:rPr>
        <w:t>e</w:t>
      </w:r>
      <w:r w:rsidRPr="00F9316B">
        <w:rPr>
          <w:color w:val="000000" w:themeColor="text1"/>
          <w:spacing w:val="-20"/>
        </w:rPr>
        <w:t xml:space="preserve"> </w:t>
      </w:r>
      <w:r w:rsidRPr="00F9316B">
        <w:rPr>
          <w:color w:val="000000" w:themeColor="text1"/>
        </w:rPr>
        <w:t>likely</w:t>
      </w:r>
      <w:r w:rsidRPr="00F9316B">
        <w:rPr>
          <w:color w:val="000000" w:themeColor="text1"/>
          <w:w w:val="94"/>
        </w:rPr>
        <w:t xml:space="preserve"> </w:t>
      </w:r>
      <w:r w:rsidRPr="00F9316B">
        <w:rPr>
          <w:color w:val="000000" w:themeColor="text1"/>
        </w:rPr>
        <w:t>to</w:t>
      </w:r>
      <w:r w:rsidRPr="00F9316B">
        <w:rPr>
          <w:color w:val="000000" w:themeColor="text1"/>
          <w:spacing w:val="-15"/>
        </w:rPr>
        <w:t xml:space="preserve"> </w:t>
      </w:r>
      <w:r w:rsidRPr="00F9316B">
        <w:rPr>
          <w:color w:val="000000" w:themeColor="text1"/>
        </w:rPr>
        <w:t>have</w:t>
      </w:r>
      <w:r w:rsidRPr="00F9316B">
        <w:rPr>
          <w:color w:val="000000" w:themeColor="text1"/>
          <w:spacing w:val="-15"/>
        </w:rPr>
        <w:t xml:space="preserve"> </w:t>
      </w:r>
      <w:r w:rsidRPr="00F9316B">
        <w:rPr>
          <w:color w:val="000000" w:themeColor="text1"/>
        </w:rPr>
        <w:t>caused</w:t>
      </w:r>
      <w:r w:rsidRPr="00F9316B">
        <w:rPr>
          <w:color w:val="000000" w:themeColor="text1"/>
          <w:spacing w:val="-14"/>
        </w:rPr>
        <w:t xml:space="preserve"> </w:t>
      </w:r>
      <w:r w:rsidRPr="00F9316B">
        <w:rPr>
          <w:color w:val="000000" w:themeColor="text1"/>
        </w:rPr>
        <w:t>habitat</w:t>
      </w:r>
      <w:r w:rsidRPr="00F9316B">
        <w:rPr>
          <w:color w:val="000000" w:themeColor="text1"/>
          <w:spacing w:val="-15"/>
        </w:rPr>
        <w:t xml:space="preserve"> </w:t>
      </w:r>
      <w:r w:rsidRPr="00F9316B">
        <w:rPr>
          <w:color w:val="000000" w:themeColor="text1"/>
        </w:rPr>
        <w:t>changes</w:t>
      </w:r>
      <w:r w:rsidRPr="00F9316B">
        <w:rPr>
          <w:color w:val="000000" w:themeColor="text1"/>
          <w:spacing w:val="-14"/>
        </w:rPr>
        <w:t xml:space="preserve"> </w:t>
      </w:r>
      <w:r w:rsidRPr="00F9316B">
        <w:rPr>
          <w:color w:val="000000" w:themeColor="text1"/>
        </w:rPr>
        <w:t>for</w:t>
      </w:r>
      <w:r w:rsidRPr="00F9316B">
        <w:rPr>
          <w:color w:val="000000" w:themeColor="text1"/>
          <w:spacing w:val="-15"/>
        </w:rPr>
        <w:t xml:space="preserve"> </w:t>
      </w:r>
      <w:r w:rsidRPr="00F9316B">
        <w:rPr>
          <w:color w:val="000000" w:themeColor="text1"/>
        </w:rPr>
        <w:t>these</w:t>
      </w:r>
      <w:r w:rsidRPr="00F9316B">
        <w:rPr>
          <w:color w:val="000000" w:themeColor="text1"/>
          <w:spacing w:val="-14"/>
        </w:rPr>
        <w:t xml:space="preserve"> </w:t>
      </w:r>
      <w:r w:rsidRPr="00F9316B">
        <w:rPr>
          <w:color w:val="000000" w:themeColor="text1"/>
        </w:rPr>
        <w:t>species</w:t>
      </w:r>
      <w:r w:rsidRPr="00F9316B">
        <w:rPr>
          <w:color w:val="000000" w:themeColor="text1"/>
          <w:spacing w:val="-15"/>
        </w:rPr>
        <w:t xml:space="preserve"> </w:t>
      </w:r>
      <w:r w:rsidRPr="00F9316B">
        <w:rPr>
          <w:color w:val="000000" w:themeColor="text1"/>
        </w:rPr>
        <w:t>although</w:t>
      </w:r>
      <w:r w:rsidRPr="00F9316B">
        <w:rPr>
          <w:color w:val="000000" w:themeColor="text1"/>
          <w:spacing w:val="-15"/>
        </w:rPr>
        <w:t xml:space="preserve"> </w:t>
      </w:r>
      <w:r w:rsidRPr="00F9316B">
        <w:rPr>
          <w:color w:val="000000" w:themeColor="text1"/>
        </w:rPr>
        <w:t>only</w:t>
      </w:r>
      <w:r w:rsidRPr="00F9316B">
        <w:rPr>
          <w:color w:val="000000" w:themeColor="text1"/>
          <w:spacing w:val="-14"/>
        </w:rPr>
        <w:t xml:space="preserve"> </w:t>
      </w:r>
      <w:r w:rsidRPr="00F9316B">
        <w:rPr>
          <w:color w:val="000000" w:themeColor="text1"/>
        </w:rPr>
        <w:t>1%</w:t>
      </w:r>
      <w:r w:rsidRPr="00F9316B">
        <w:rPr>
          <w:color w:val="000000" w:themeColor="text1"/>
          <w:spacing w:val="-15"/>
        </w:rPr>
        <w:t xml:space="preserve"> </w:t>
      </w:r>
      <w:r w:rsidRPr="00F9316B">
        <w:rPr>
          <w:color w:val="000000" w:themeColor="text1"/>
        </w:rPr>
        <w:t>we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e</w:t>
      </w:r>
      <w:r w:rsidRPr="00F9316B">
        <w:rPr>
          <w:color w:val="000000" w:themeColor="text1"/>
          <w:spacing w:val="-14"/>
        </w:rPr>
        <w:t xml:space="preserve"> 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eco</w:t>
      </w:r>
      <w:r w:rsidRPr="00F9316B">
        <w:rPr>
          <w:color w:val="000000" w:themeColor="text1"/>
          <w:spacing w:val="-5"/>
        </w:rPr>
        <w:t>r</w:t>
      </w:r>
      <w:r w:rsidRPr="00F9316B">
        <w:rPr>
          <w:color w:val="000000" w:themeColor="text1"/>
        </w:rPr>
        <w:t>ded</w:t>
      </w:r>
      <w:r w:rsidRPr="00F9316B">
        <w:rPr>
          <w:color w:val="000000" w:themeColor="text1"/>
          <w:spacing w:val="-15"/>
        </w:rPr>
        <w:t xml:space="preserve"> </w:t>
      </w:r>
      <w:r w:rsidRPr="00F9316B">
        <w:rPr>
          <w:color w:val="000000" w:themeColor="text1"/>
        </w:rPr>
        <w:t>in</w:t>
      </w:r>
      <w:r w:rsidRPr="00F9316B">
        <w:rPr>
          <w:color w:val="000000" w:themeColor="text1"/>
          <w:spacing w:val="-14"/>
        </w:rPr>
        <w:t xml:space="preserve"> </w:t>
      </w:r>
      <w:r w:rsidRPr="00F9316B">
        <w:rPr>
          <w:color w:val="000000" w:themeColor="text1"/>
        </w:rPr>
        <w:t>the</w:t>
      </w:r>
      <w:r w:rsidRPr="00F9316B">
        <w:rPr>
          <w:color w:val="000000" w:themeColor="text1"/>
          <w:spacing w:val="-15"/>
        </w:rPr>
        <w:t xml:space="preserve"> </w:t>
      </w:r>
      <w:r w:rsidRPr="00F9316B">
        <w:rPr>
          <w:color w:val="000000" w:themeColor="text1"/>
        </w:rPr>
        <w:t>flood</w:t>
      </w:r>
      <w:r w:rsidRPr="00F9316B">
        <w:rPr>
          <w:color w:val="000000" w:themeColor="text1"/>
          <w:spacing w:val="-14"/>
        </w:rPr>
        <w:t xml:space="preserve"> </w:t>
      </w:r>
      <w:r w:rsidRPr="00F9316B">
        <w:rPr>
          <w:color w:val="000000" w:themeColor="text1"/>
        </w:rPr>
        <w:t>and</w:t>
      </w:r>
      <w:r w:rsidRPr="00F9316B">
        <w:rPr>
          <w:color w:val="000000" w:themeColor="text1"/>
          <w:w w:val="96"/>
        </w:rPr>
        <w:t xml:space="preserve"> </w:t>
      </w:r>
      <w:r w:rsidRPr="00F9316B">
        <w:rPr>
          <w:color w:val="000000" w:themeColor="text1"/>
        </w:rPr>
        <w:t>inundation</w:t>
      </w:r>
      <w:r w:rsidRPr="00F9316B">
        <w:rPr>
          <w:color w:val="000000" w:themeColor="text1"/>
          <w:spacing w:val="-29"/>
        </w:rPr>
        <w:t xml:space="preserve"> </w:t>
      </w:r>
      <w:r w:rsidRPr="00F9316B">
        <w:rPr>
          <w:color w:val="000000" w:themeColor="text1"/>
        </w:rPr>
        <w:t>zone.</w:t>
      </w:r>
    </w:p>
    <w:p w:rsidR="002B2190" w:rsidRPr="00F9316B" w:rsidRDefault="002B2190">
      <w:pPr>
        <w:kinsoku w:val="0"/>
        <w:overflowPunct w:val="0"/>
        <w:spacing w:before="2" w:line="280" w:lineRule="exact"/>
        <w:rPr>
          <w:color w:val="000000" w:themeColor="text1"/>
          <w:sz w:val="28"/>
          <w:szCs w:val="28"/>
        </w:rPr>
      </w:pPr>
    </w:p>
    <w:p w:rsidR="002B2190" w:rsidRPr="00F9316B" w:rsidRDefault="002B2190">
      <w:pPr>
        <w:pStyle w:val="BodyText"/>
        <w:kinsoku w:val="0"/>
        <w:overflowPunct w:val="0"/>
        <w:spacing w:line="292" w:lineRule="auto"/>
        <w:ind w:right="1695"/>
        <w:rPr>
          <w:color w:val="000000" w:themeColor="text1"/>
        </w:rPr>
      </w:pP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key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th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eatened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species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at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risk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f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om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flood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event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those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that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we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not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able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move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out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w w:val="106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way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flood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waters,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including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fish,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amphibians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water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based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crustaceans.</w:t>
      </w:r>
    </w:p>
    <w:p w:rsidR="002B2190" w:rsidRPr="00F9316B" w:rsidRDefault="002B2190">
      <w:pPr>
        <w:kinsoku w:val="0"/>
        <w:overflowPunct w:val="0"/>
        <w:spacing w:before="2" w:line="280" w:lineRule="exact"/>
        <w:rPr>
          <w:color w:val="000000" w:themeColor="text1"/>
          <w:sz w:val="28"/>
          <w:szCs w:val="28"/>
        </w:rPr>
      </w:pPr>
    </w:p>
    <w:p w:rsidR="002B2190" w:rsidRPr="00F9316B" w:rsidRDefault="002B2190">
      <w:pPr>
        <w:pStyle w:val="BodyText"/>
        <w:kinsoku w:val="0"/>
        <w:overflowPunct w:val="0"/>
        <w:spacing w:line="292" w:lineRule="auto"/>
        <w:ind w:right="5256"/>
        <w:rPr>
          <w:color w:val="000000" w:themeColor="text1"/>
        </w:rPr>
      </w:pPr>
      <w:r w:rsidRPr="00F9316B">
        <w:rPr>
          <w:color w:val="000000" w:themeColor="text1"/>
          <w:w w:val="95"/>
        </w:rPr>
        <w:t>Dwarf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Mountain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Galaxias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primarily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inhabit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st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eam</w:t>
      </w:r>
      <w:r w:rsidRPr="00F9316B">
        <w:rPr>
          <w:color w:val="000000" w:themeColor="text1"/>
          <w:w w:val="94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eas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similar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those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that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exist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Gippsland,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although</w:t>
      </w:r>
      <w:r w:rsidRPr="00F9316B">
        <w:rPr>
          <w:color w:val="000000" w:themeColor="text1"/>
          <w:w w:val="99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eco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ds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for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these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species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appear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be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low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for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egion</w:t>
      </w:r>
      <w:r w:rsidRPr="00F9316B">
        <w:rPr>
          <w:color w:val="000000" w:themeColor="text1"/>
          <w:w w:val="97"/>
        </w:rPr>
        <w:t xml:space="preserve"> </w:t>
      </w:r>
      <w:r w:rsidRPr="00F9316B">
        <w:rPr>
          <w:color w:val="000000" w:themeColor="text1"/>
          <w:w w:val="95"/>
        </w:rPr>
        <w:t>(less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than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5%). </w:t>
      </w:r>
      <w:r w:rsidRPr="00F9316B">
        <w:rPr>
          <w:color w:val="000000" w:themeColor="text1"/>
          <w:spacing w:val="27"/>
          <w:w w:val="95"/>
        </w:rPr>
        <w:t xml:space="preserve"> </w:t>
      </w:r>
      <w:r w:rsidRPr="00F9316B">
        <w:rPr>
          <w:color w:val="000000" w:themeColor="text1"/>
          <w:w w:val="95"/>
        </w:rPr>
        <w:t>However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considering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their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vulnerability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w w:val="106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type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disturbance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conservation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status</w:t>
      </w:r>
    </w:p>
    <w:p w:rsidR="002B2190" w:rsidRPr="00F9316B" w:rsidRDefault="002B2190">
      <w:pPr>
        <w:pStyle w:val="BodyText"/>
        <w:kinsoku w:val="0"/>
        <w:overflowPunct w:val="0"/>
        <w:spacing w:before="1" w:line="292" w:lineRule="auto"/>
        <w:ind w:right="5241"/>
        <w:rPr>
          <w:color w:val="000000" w:themeColor="text1"/>
        </w:rPr>
      </w:pPr>
      <w:r w:rsidRPr="00F9316B">
        <w:rPr>
          <w:color w:val="000000" w:themeColor="text1"/>
          <w:w w:val="95"/>
        </w:rPr>
        <w:t>(FFG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listed)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they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important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species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for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further</w:t>
      </w:r>
      <w:r w:rsidRPr="00F9316B">
        <w:rPr>
          <w:color w:val="000000" w:themeColor="text1"/>
          <w:w w:val="101"/>
        </w:rPr>
        <w:t xml:space="preserve"> </w:t>
      </w:r>
      <w:r w:rsidRPr="00F9316B">
        <w:rPr>
          <w:color w:val="000000" w:themeColor="text1"/>
          <w:w w:val="95"/>
        </w:rPr>
        <w:t>evaluation.</w:t>
      </w:r>
    </w:p>
    <w:p w:rsidR="002B2190" w:rsidRPr="00F9316B" w:rsidRDefault="002B2190">
      <w:pPr>
        <w:kinsoku w:val="0"/>
        <w:overflowPunct w:val="0"/>
        <w:spacing w:before="2" w:line="280" w:lineRule="exact"/>
        <w:rPr>
          <w:color w:val="000000" w:themeColor="text1"/>
          <w:sz w:val="28"/>
          <w:szCs w:val="28"/>
        </w:rPr>
      </w:pPr>
    </w:p>
    <w:p w:rsidR="002B2190" w:rsidRPr="00F9316B" w:rsidRDefault="002B2190">
      <w:pPr>
        <w:pStyle w:val="BodyText"/>
        <w:kinsoku w:val="0"/>
        <w:overflowPunct w:val="0"/>
        <w:spacing w:line="292" w:lineRule="auto"/>
        <w:ind w:right="5325"/>
        <w:rPr>
          <w:color w:val="000000" w:themeColor="text1"/>
        </w:rPr>
      </w:pP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FFG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listed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Australian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Grayling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has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mo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than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40%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w w:val="106"/>
        </w:rPr>
        <w:t xml:space="preserve"> </w:t>
      </w:r>
      <w:r w:rsidRPr="00F9316B">
        <w:rPr>
          <w:color w:val="000000" w:themeColor="text1"/>
          <w:w w:val="95"/>
        </w:rPr>
        <w:t>its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known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population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4"/>
          <w:w w:val="95"/>
        </w:rPr>
        <w:t>f</w:t>
      </w:r>
      <w:r w:rsidRPr="00F9316B">
        <w:rPr>
          <w:color w:val="000000" w:themeColor="text1"/>
          <w:w w:val="95"/>
        </w:rPr>
        <w:t>fected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basins. </w:t>
      </w:r>
      <w:r w:rsidRPr="00F9316B">
        <w:rPr>
          <w:color w:val="000000" w:themeColor="text1"/>
          <w:spacing w:val="38"/>
          <w:w w:val="95"/>
        </w:rPr>
        <w:t xml:space="preserve"> </w:t>
      </w:r>
      <w:r w:rsidRPr="00F9316B">
        <w:rPr>
          <w:color w:val="000000" w:themeColor="text1"/>
          <w:w w:val="95"/>
        </w:rPr>
        <w:t>Its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habitat</w:t>
      </w:r>
      <w:r w:rsidRPr="00F9316B">
        <w:rPr>
          <w:color w:val="000000" w:themeColor="text1"/>
          <w:w w:val="99"/>
        </w:rPr>
        <w:t xml:space="preserve"> </w:t>
      </w:r>
      <w:r w:rsidRPr="00F9316B">
        <w:rPr>
          <w:color w:val="000000" w:themeColor="text1"/>
          <w:w w:val="95"/>
        </w:rPr>
        <w:t>has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been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seve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ely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4"/>
          <w:w w:val="95"/>
        </w:rPr>
        <w:t>f</w:t>
      </w:r>
      <w:r w:rsidRPr="00F9316B">
        <w:rPr>
          <w:color w:val="000000" w:themeColor="text1"/>
          <w:w w:val="95"/>
        </w:rPr>
        <w:t>fected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by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floods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th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ough</w:t>
      </w:r>
    </w:p>
    <w:p w:rsidR="002B2190" w:rsidRPr="00F9316B" w:rsidRDefault="002B2190">
      <w:pPr>
        <w:pStyle w:val="BodyText"/>
        <w:kinsoku w:val="0"/>
        <w:overflowPunct w:val="0"/>
        <w:spacing w:before="1"/>
        <w:rPr>
          <w:color w:val="000000" w:themeColor="text1"/>
        </w:rPr>
      </w:pPr>
      <w:r w:rsidRPr="00F9316B">
        <w:rPr>
          <w:color w:val="000000" w:themeColor="text1"/>
          <w:w w:val="95"/>
        </w:rPr>
        <w:t>de-oxygenation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sedimentation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st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eams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changed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in-st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eam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habitat.</w:t>
      </w:r>
    </w:p>
    <w:p w:rsidR="002B2190" w:rsidRPr="00F9316B" w:rsidRDefault="002B2190">
      <w:pPr>
        <w:kinsoku w:val="0"/>
        <w:overflowPunct w:val="0"/>
        <w:spacing w:line="130" w:lineRule="exact"/>
        <w:rPr>
          <w:color w:val="000000" w:themeColor="text1"/>
          <w:sz w:val="13"/>
          <w:szCs w:val="13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pStyle w:val="BodyText"/>
        <w:kinsoku w:val="0"/>
        <w:overflowPunct w:val="0"/>
        <w:spacing w:line="292" w:lineRule="auto"/>
        <w:ind w:right="1761"/>
        <w:rPr>
          <w:color w:val="000000" w:themeColor="text1"/>
        </w:rPr>
      </w:pPr>
      <w:r w:rsidRPr="00F9316B">
        <w:rPr>
          <w:color w:val="000000" w:themeColor="text1"/>
          <w:w w:val="95"/>
        </w:rPr>
        <w:t>Cox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Empi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Gudgeon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both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have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low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numbers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total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eco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ds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likely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be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at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risk.</w:t>
      </w:r>
      <w:r w:rsidRPr="00F9316B">
        <w:rPr>
          <w:color w:val="000000" w:themeColor="text1"/>
          <w:w w:val="93"/>
        </w:rPr>
        <w:t xml:space="preserve"> </w:t>
      </w:r>
      <w:r w:rsidRPr="00F9316B">
        <w:rPr>
          <w:color w:val="000000" w:themeColor="text1"/>
          <w:w w:val="95"/>
        </w:rPr>
        <w:t>Further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investigation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these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species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habitat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population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equi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ements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may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indicate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deg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ee</w:t>
      </w:r>
      <w:r w:rsidRPr="00F9316B">
        <w:rPr>
          <w:color w:val="000000" w:themeColor="text1"/>
          <w:w w:val="89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26"/>
          <w:w w:val="95"/>
        </w:rPr>
        <w:t xml:space="preserve"> </w:t>
      </w:r>
      <w:r w:rsidRPr="00F9316B">
        <w:rPr>
          <w:color w:val="000000" w:themeColor="text1"/>
          <w:w w:val="95"/>
        </w:rPr>
        <w:t>impact</w:t>
      </w:r>
      <w:r w:rsidRPr="00F9316B">
        <w:rPr>
          <w:color w:val="000000" w:themeColor="text1"/>
          <w:spacing w:val="26"/>
          <w:w w:val="95"/>
        </w:rPr>
        <w:t xml:space="preserve"> </w:t>
      </w:r>
      <w:r w:rsidRPr="00F9316B">
        <w:rPr>
          <w:color w:val="000000" w:themeColor="text1"/>
          <w:w w:val="95"/>
        </w:rPr>
        <w:t>that</w:t>
      </w:r>
      <w:r w:rsidRPr="00F9316B">
        <w:rPr>
          <w:color w:val="000000" w:themeColor="text1"/>
          <w:spacing w:val="26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27"/>
          <w:w w:val="95"/>
        </w:rPr>
        <w:t xml:space="preserve"> </w:t>
      </w:r>
      <w:r w:rsidRPr="00F9316B">
        <w:rPr>
          <w:color w:val="000000" w:themeColor="text1"/>
          <w:w w:val="95"/>
        </w:rPr>
        <w:t>flood/storm</w:t>
      </w:r>
      <w:r w:rsidRPr="00F9316B">
        <w:rPr>
          <w:color w:val="000000" w:themeColor="text1"/>
          <w:spacing w:val="26"/>
          <w:w w:val="95"/>
        </w:rPr>
        <w:t xml:space="preserve"> </w:t>
      </w:r>
      <w:r w:rsidRPr="00F9316B">
        <w:rPr>
          <w:color w:val="000000" w:themeColor="text1"/>
          <w:w w:val="95"/>
        </w:rPr>
        <w:t>event</w:t>
      </w:r>
      <w:r w:rsidRPr="00F9316B">
        <w:rPr>
          <w:color w:val="000000" w:themeColor="text1"/>
          <w:spacing w:val="26"/>
          <w:w w:val="95"/>
        </w:rPr>
        <w:t xml:space="preserve"> </w:t>
      </w:r>
      <w:r w:rsidRPr="00F9316B">
        <w:rPr>
          <w:color w:val="000000" w:themeColor="text1"/>
          <w:w w:val="95"/>
        </w:rPr>
        <w:t>had</w:t>
      </w:r>
      <w:r w:rsidRPr="00F9316B">
        <w:rPr>
          <w:color w:val="000000" w:themeColor="text1"/>
          <w:spacing w:val="26"/>
          <w:w w:val="95"/>
        </w:rPr>
        <w:t xml:space="preserve"> </w:t>
      </w:r>
      <w:r w:rsidRPr="00F9316B">
        <w:rPr>
          <w:color w:val="000000" w:themeColor="text1"/>
          <w:w w:val="95"/>
        </w:rPr>
        <w:t>on</w:t>
      </w:r>
      <w:r w:rsidRPr="00F9316B">
        <w:rPr>
          <w:color w:val="000000" w:themeColor="text1"/>
          <w:spacing w:val="27"/>
          <w:w w:val="95"/>
        </w:rPr>
        <w:t xml:space="preserve"> </w:t>
      </w:r>
      <w:r w:rsidRPr="00F9316B">
        <w:rPr>
          <w:color w:val="000000" w:themeColor="text1"/>
          <w:w w:val="95"/>
        </w:rPr>
        <w:t>them.</w:t>
      </w:r>
    </w:p>
    <w:p w:rsidR="002B2190" w:rsidRPr="00F9316B" w:rsidRDefault="002B2190">
      <w:pPr>
        <w:kinsoku w:val="0"/>
        <w:overflowPunct w:val="0"/>
        <w:spacing w:before="17" w:line="220" w:lineRule="exact"/>
        <w:rPr>
          <w:color w:val="000000" w:themeColor="text1"/>
          <w:sz w:val="22"/>
          <w:szCs w:val="22"/>
        </w:rPr>
      </w:pPr>
    </w:p>
    <w:p w:rsidR="002B2190" w:rsidRPr="00F9316B" w:rsidRDefault="002B2190">
      <w:pPr>
        <w:pStyle w:val="Heading5"/>
        <w:tabs>
          <w:tab w:val="left" w:pos="1527"/>
        </w:tabs>
        <w:kinsoku w:val="0"/>
        <w:overflowPunct w:val="0"/>
        <w:spacing w:before="75"/>
        <w:ind w:left="412"/>
        <w:rPr>
          <w:color w:val="000000" w:themeColor="text1"/>
        </w:rPr>
      </w:pPr>
      <w:r w:rsidRPr="00F9316B">
        <w:rPr>
          <w:color w:val="000000" w:themeColor="text1"/>
          <w:spacing w:val="-1"/>
          <w:w w:val="95"/>
        </w:rPr>
        <w:t>1</w:t>
      </w:r>
      <w:r w:rsidRPr="00F9316B">
        <w:rPr>
          <w:color w:val="000000" w:themeColor="text1"/>
          <w:w w:val="95"/>
        </w:rPr>
        <w:t>4</w:t>
      </w:r>
      <w:r w:rsidRPr="00F9316B">
        <w:rPr>
          <w:color w:val="000000" w:themeColor="text1"/>
          <w:w w:val="95"/>
        </w:rPr>
        <w:tab/>
      </w:r>
      <w:r w:rsidRPr="00F9316B">
        <w:rPr>
          <w:color w:val="000000" w:themeColor="text1"/>
          <w:spacing w:val="-1"/>
          <w:w w:val="95"/>
        </w:rPr>
        <w:t>Gippslan</w:t>
      </w:r>
      <w:r w:rsidRPr="00F9316B">
        <w:rPr>
          <w:color w:val="000000" w:themeColor="text1"/>
          <w:w w:val="95"/>
        </w:rPr>
        <w:t>d</w:t>
      </w:r>
      <w:r w:rsidRPr="00F9316B">
        <w:rPr>
          <w:color w:val="000000" w:themeColor="text1"/>
          <w:spacing w:val="-8"/>
          <w:w w:val="95"/>
        </w:rPr>
        <w:t xml:space="preserve"> </w:t>
      </w:r>
      <w:r w:rsidRPr="00F9316B">
        <w:rPr>
          <w:color w:val="000000" w:themeColor="text1"/>
          <w:spacing w:val="-1"/>
          <w:w w:val="95"/>
        </w:rPr>
        <w:t>Floo</w:t>
      </w:r>
      <w:r w:rsidRPr="00F9316B">
        <w:rPr>
          <w:color w:val="000000" w:themeColor="text1"/>
          <w:w w:val="95"/>
        </w:rPr>
        <w:t>d</w:t>
      </w:r>
      <w:r w:rsidRPr="00F9316B">
        <w:rPr>
          <w:color w:val="000000" w:themeColor="text1"/>
          <w:spacing w:val="-8"/>
          <w:w w:val="95"/>
        </w:rPr>
        <w:t xml:space="preserve"> </w:t>
      </w:r>
      <w:r w:rsidRPr="00F9316B">
        <w:rPr>
          <w:color w:val="000000" w:themeColor="text1"/>
          <w:w w:val="95"/>
        </w:rPr>
        <w:t>/</w:t>
      </w:r>
      <w:r w:rsidRPr="00F9316B">
        <w:rPr>
          <w:color w:val="000000" w:themeColor="text1"/>
          <w:spacing w:val="-7"/>
          <w:w w:val="95"/>
        </w:rPr>
        <w:t xml:space="preserve"> </w:t>
      </w:r>
      <w:r w:rsidRPr="00F9316B">
        <w:rPr>
          <w:color w:val="000000" w:themeColor="text1"/>
          <w:spacing w:val="-1"/>
          <w:w w:val="95"/>
        </w:rPr>
        <w:t>Stor</w:t>
      </w:r>
      <w:r w:rsidRPr="00F9316B">
        <w:rPr>
          <w:color w:val="000000" w:themeColor="text1"/>
          <w:w w:val="95"/>
        </w:rPr>
        <w:t>m</w:t>
      </w:r>
      <w:r w:rsidRPr="00F9316B">
        <w:rPr>
          <w:color w:val="000000" w:themeColor="text1"/>
          <w:spacing w:val="-8"/>
          <w:w w:val="95"/>
        </w:rPr>
        <w:t xml:space="preserve"> </w:t>
      </w:r>
      <w:r w:rsidRPr="00F9316B">
        <w:rPr>
          <w:color w:val="000000" w:themeColor="text1"/>
          <w:spacing w:val="-2"/>
          <w:w w:val="95"/>
        </w:rPr>
        <w:t>Recover</w:t>
      </w:r>
      <w:r w:rsidRPr="00F9316B">
        <w:rPr>
          <w:color w:val="000000" w:themeColor="text1"/>
          <w:w w:val="95"/>
        </w:rPr>
        <w:t>y</w:t>
      </w:r>
      <w:r w:rsidRPr="00F9316B">
        <w:rPr>
          <w:color w:val="000000" w:themeColor="text1"/>
          <w:spacing w:val="-8"/>
          <w:w w:val="95"/>
        </w:rPr>
        <w:t xml:space="preserve"> </w:t>
      </w:r>
      <w:r w:rsidRPr="00F9316B">
        <w:rPr>
          <w:color w:val="000000" w:themeColor="text1"/>
          <w:spacing w:val="-2"/>
          <w:w w:val="95"/>
        </w:rPr>
        <w:t>Plan</w:t>
      </w:r>
    </w:p>
    <w:p w:rsidR="002B2190" w:rsidRPr="00F9316B" w:rsidRDefault="002B2190">
      <w:pPr>
        <w:pStyle w:val="Heading5"/>
        <w:tabs>
          <w:tab w:val="left" w:pos="1527"/>
        </w:tabs>
        <w:kinsoku w:val="0"/>
        <w:overflowPunct w:val="0"/>
        <w:spacing w:before="75"/>
        <w:ind w:left="412"/>
        <w:rPr>
          <w:color w:val="000000" w:themeColor="text1"/>
        </w:rPr>
        <w:sectPr w:rsidR="002B2190" w:rsidRPr="00F9316B">
          <w:pgSz w:w="11906" w:h="16840"/>
          <w:pgMar w:top="2840" w:right="0" w:bottom="0" w:left="0" w:header="0" w:footer="0" w:gutter="0"/>
          <w:cols w:space="720"/>
          <w:noEndnote/>
        </w:sectPr>
      </w:pPr>
    </w:p>
    <w:p w:rsidR="002B2190" w:rsidRPr="00F9316B" w:rsidRDefault="002B2190">
      <w:pPr>
        <w:kinsoku w:val="0"/>
        <w:overflowPunct w:val="0"/>
        <w:spacing w:before="4" w:line="140" w:lineRule="exact"/>
        <w:rPr>
          <w:color w:val="000000" w:themeColor="text1"/>
          <w:sz w:val="14"/>
          <w:szCs w:val="14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pStyle w:val="BodyText"/>
        <w:kinsoku w:val="0"/>
        <w:overflowPunct w:val="0"/>
        <w:spacing w:before="74" w:line="292" w:lineRule="auto"/>
        <w:ind w:right="1637"/>
        <w:jc w:val="both"/>
        <w:rPr>
          <w:color w:val="000000" w:themeColor="text1"/>
        </w:rPr>
      </w:pPr>
      <w:r w:rsidRPr="00F9316B">
        <w:rPr>
          <w:color w:val="000000" w:themeColor="text1"/>
        </w:rPr>
        <w:t>Alpine</w:t>
      </w:r>
      <w:r w:rsidRPr="00F9316B">
        <w:rPr>
          <w:color w:val="000000" w:themeColor="text1"/>
          <w:spacing w:val="-17"/>
        </w:rPr>
        <w:t xml:space="preserve"> </w:t>
      </w:r>
      <w:r w:rsidRPr="00F9316B">
        <w:rPr>
          <w:color w:val="000000" w:themeColor="text1"/>
          <w:spacing w:val="-24"/>
        </w:rPr>
        <w:t>T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ee</w:t>
      </w:r>
      <w:r w:rsidRPr="00F9316B">
        <w:rPr>
          <w:color w:val="000000" w:themeColor="text1"/>
          <w:spacing w:val="-17"/>
        </w:rPr>
        <w:t xml:space="preserve"> </w:t>
      </w:r>
      <w:r w:rsidRPr="00F9316B">
        <w:rPr>
          <w:color w:val="000000" w:themeColor="text1"/>
        </w:rPr>
        <w:t>F</w:t>
      </w:r>
      <w:r w:rsidRPr="00F9316B">
        <w:rPr>
          <w:color w:val="000000" w:themeColor="text1"/>
          <w:spacing w:val="-5"/>
        </w:rPr>
        <w:t>r</w:t>
      </w:r>
      <w:r w:rsidRPr="00F9316B">
        <w:rPr>
          <w:color w:val="000000" w:themeColor="text1"/>
        </w:rPr>
        <w:t>ogs</w:t>
      </w:r>
      <w:r w:rsidRPr="00F9316B">
        <w:rPr>
          <w:color w:val="000000" w:themeColor="text1"/>
          <w:spacing w:val="-17"/>
        </w:rPr>
        <w:t xml:space="preserve"> </w:t>
      </w:r>
      <w:r w:rsidRPr="00F9316B">
        <w:rPr>
          <w:color w:val="000000" w:themeColor="text1"/>
        </w:rPr>
        <w:t>and</w:t>
      </w:r>
      <w:r w:rsidRPr="00F9316B">
        <w:rPr>
          <w:color w:val="000000" w:themeColor="text1"/>
          <w:spacing w:val="-16"/>
        </w:rPr>
        <w:t xml:space="preserve"> </w:t>
      </w:r>
      <w:r w:rsidRPr="00F9316B">
        <w:rPr>
          <w:color w:val="000000" w:themeColor="text1"/>
        </w:rPr>
        <w:t>Spotted</w:t>
      </w:r>
      <w:r w:rsidRPr="00F9316B">
        <w:rPr>
          <w:color w:val="000000" w:themeColor="text1"/>
          <w:spacing w:val="-17"/>
        </w:rPr>
        <w:t xml:space="preserve"> </w:t>
      </w:r>
      <w:r w:rsidRPr="00F9316B">
        <w:rPr>
          <w:color w:val="000000" w:themeColor="text1"/>
          <w:spacing w:val="-24"/>
        </w:rPr>
        <w:t>T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ee</w:t>
      </w:r>
      <w:r w:rsidRPr="00F9316B">
        <w:rPr>
          <w:color w:val="000000" w:themeColor="text1"/>
          <w:spacing w:val="-17"/>
        </w:rPr>
        <w:t xml:space="preserve"> </w:t>
      </w:r>
      <w:r w:rsidRPr="00F9316B">
        <w:rPr>
          <w:color w:val="000000" w:themeColor="text1"/>
        </w:rPr>
        <w:t>F</w:t>
      </w:r>
      <w:r w:rsidRPr="00F9316B">
        <w:rPr>
          <w:color w:val="000000" w:themeColor="text1"/>
          <w:spacing w:val="-5"/>
        </w:rPr>
        <w:t>r</w:t>
      </w:r>
      <w:r w:rsidRPr="00F9316B">
        <w:rPr>
          <w:color w:val="000000" w:themeColor="text1"/>
        </w:rPr>
        <w:t>ogs</w:t>
      </w:r>
      <w:r w:rsidRPr="00F9316B">
        <w:rPr>
          <w:color w:val="000000" w:themeColor="text1"/>
          <w:spacing w:val="-16"/>
        </w:rPr>
        <w:t xml:space="preserve"> </w:t>
      </w:r>
      <w:r w:rsidRPr="00F9316B">
        <w:rPr>
          <w:color w:val="000000" w:themeColor="text1"/>
        </w:rPr>
        <w:t>inhabit</w:t>
      </w:r>
      <w:r w:rsidRPr="00F9316B">
        <w:rPr>
          <w:color w:val="000000" w:themeColor="text1"/>
          <w:spacing w:val="-17"/>
        </w:rPr>
        <w:t xml:space="preserve"> </w:t>
      </w:r>
      <w:r w:rsidRPr="00F9316B">
        <w:rPr>
          <w:color w:val="000000" w:themeColor="text1"/>
        </w:rPr>
        <w:t>the</w:t>
      </w:r>
      <w:r w:rsidRPr="00F9316B">
        <w:rPr>
          <w:color w:val="000000" w:themeColor="text1"/>
          <w:spacing w:val="-17"/>
        </w:rPr>
        <w:t xml:space="preserve"> </w:t>
      </w:r>
      <w:r w:rsidRPr="00F9316B">
        <w:rPr>
          <w:color w:val="000000" w:themeColor="text1"/>
        </w:rPr>
        <w:t>riparian</w:t>
      </w:r>
      <w:r w:rsidRPr="00F9316B">
        <w:rPr>
          <w:color w:val="000000" w:themeColor="text1"/>
          <w:spacing w:val="-16"/>
        </w:rPr>
        <w:t xml:space="preserve"> </w:t>
      </w:r>
      <w:r w:rsidRPr="00F9316B">
        <w:rPr>
          <w:color w:val="000000" w:themeColor="text1"/>
        </w:rPr>
        <w:t>a</w:t>
      </w:r>
      <w:r w:rsidRPr="00F9316B">
        <w:rPr>
          <w:color w:val="000000" w:themeColor="text1"/>
          <w:spacing w:val="-5"/>
        </w:rPr>
        <w:t>r</w:t>
      </w:r>
      <w:r w:rsidRPr="00F9316B">
        <w:rPr>
          <w:color w:val="000000" w:themeColor="text1"/>
        </w:rPr>
        <w:t>eas</w:t>
      </w:r>
      <w:r w:rsidRPr="00F9316B">
        <w:rPr>
          <w:color w:val="000000" w:themeColor="text1"/>
          <w:spacing w:val="-17"/>
        </w:rPr>
        <w:t xml:space="preserve"> </w:t>
      </w:r>
      <w:r w:rsidRPr="00F9316B">
        <w:rPr>
          <w:color w:val="000000" w:themeColor="text1"/>
        </w:rPr>
        <w:t>likely</w:t>
      </w:r>
      <w:r w:rsidRPr="00F9316B">
        <w:rPr>
          <w:color w:val="000000" w:themeColor="text1"/>
          <w:spacing w:val="-17"/>
        </w:rPr>
        <w:t xml:space="preserve"> </w:t>
      </w:r>
      <w:r w:rsidRPr="00F9316B">
        <w:rPr>
          <w:color w:val="000000" w:themeColor="text1"/>
        </w:rPr>
        <w:t>to</w:t>
      </w:r>
      <w:r w:rsidRPr="00F9316B">
        <w:rPr>
          <w:color w:val="000000" w:themeColor="text1"/>
          <w:spacing w:val="-16"/>
        </w:rPr>
        <w:t xml:space="preserve"> </w:t>
      </w:r>
      <w:r w:rsidRPr="00F9316B">
        <w:rPr>
          <w:color w:val="000000" w:themeColor="text1"/>
        </w:rPr>
        <w:t>be</w:t>
      </w:r>
      <w:r w:rsidRPr="00F9316B">
        <w:rPr>
          <w:color w:val="000000" w:themeColor="text1"/>
          <w:spacing w:val="-17"/>
        </w:rPr>
        <w:t xml:space="preserve"> </w:t>
      </w:r>
      <w:r w:rsidRPr="00F9316B">
        <w:rPr>
          <w:color w:val="000000" w:themeColor="text1"/>
        </w:rPr>
        <w:t>impacted</w:t>
      </w:r>
      <w:r w:rsidRPr="00F9316B">
        <w:rPr>
          <w:color w:val="000000" w:themeColor="text1"/>
          <w:spacing w:val="-17"/>
        </w:rPr>
        <w:t xml:space="preserve"> </w:t>
      </w:r>
      <w:r w:rsidRPr="00F9316B">
        <w:rPr>
          <w:color w:val="000000" w:themeColor="text1"/>
        </w:rPr>
        <w:t>by</w:t>
      </w:r>
      <w:r w:rsidRPr="00F9316B">
        <w:rPr>
          <w:color w:val="000000" w:themeColor="text1"/>
          <w:spacing w:val="-16"/>
        </w:rPr>
        <w:t xml:space="preserve"> </w:t>
      </w:r>
      <w:r w:rsidRPr="00F9316B">
        <w:rPr>
          <w:color w:val="000000" w:themeColor="text1"/>
        </w:rPr>
        <w:t>the</w:t>
      </w:r>
      <w:r w:rsidRPr="00F9316B">
        <w:rPr>
          <w:color w:val="000000" w:themeColor="text1"/>
          <w:spacing w:val="-17"/>
        </w:rPr>
        <w:t xml:space="preserve"> </w:t>
      </w:r>
      <w:r w:rsidRPr="00F9316B">
        <w:rPr>
          <w:color w:val="000000" w:themeColor="text1"/>
        </w:rPr>
        <w:t>flood</w:t>
      </w:r>
      <w:r w:rsidRPr="00F9316B">
        <w:rPr>
          <w:color w:val="000000" w:themeColor="text1"/>
          <w:w w:val="102"/>
        </w:rPr>
        <w:t xml:space="preserve"> </w:t>
      </w:r>
      <w:r w:rsidRPr="00F9316B">
        <w:rPr>
          <w:color w:val="000000" w:themeColor="text1"/>
        </w:rPr>
        <w:t>waters.</w:t>
      </w:r>
      <w:r w:rsidRPr="00F9316B">
        <w:rPr>
          <w:color w:val="000000" w:themeColor="text1"/>
          <w:spacing w:val="-20"/>
        </w:rPr>
        <w:t xml:space="preserve"> </w:t>
      </w:r>
      <w:r w:rsidRPr="00F9316B">
        <w:rPr>
          <w:color w:val="000000" w:themeColor="text1"/>
        </w:rPr>
        <w:t>The</w:t>
      </w:r>
      <w:r w:rsidRPr="00F9316B">
        <w:rPr>
          <w:color w:val="000000" w:themeColor="text1"/>
          <w:spacing w:val="-19"/>
        </w:rPr>
        <w:t xml:space="preserve"> </w:t>
      </w:r>
      <w:r w:rsidRPr="00F9316B">
        <w:rPr>
          <w:color w:val="000000" w:themeColor="text1"/>
        </w:rPr>
        <w:t>Alpine</w:t>
      </w:r>
      <w:r w:rsidRPr="00F9316B">
        <w:rPr>
          <w:color w:val="000000" w:themeColor="text1"/>
          <w:spacing w:val="-20"/>
        </w:rPr>
        <w:t xml:space="preserve"> </w:t>
      </w:r>
      <w:r w:rsidRPr="00F9316B">
        <w:rPr>
          <w:color w:val="000000" w:themeColor="text1"/>
          <w:spacing w:val="-24"/>
        </w:rPr>
        <w:t>T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ee</w:t>
      </w:r>
      <w:r w:rsidRPr="00F9316B">
        <w:rPr>
          <w:color w:val="000000" w:themeColor="text1"/>
          <w:spacing w:val="-19"/>
        </w:rPr>
        <w:t xml:space="preserve"> </w:t>
      </w:r>
      <w:r w:rsidRPr="00F9316B">
        <w:rPr>
          <w:color w:val="000000" w:themeColor="text1"/>
        </w:rPr>
        <w:t>F</w:t>
      </w:r>
      <w:r w:rsidRPr="00F9316B">
        <w:rPr>
          <w:color w:val="000000" w:themeColor="text1"/>
          <w:spacing w:val="-5"/>
        </w:rPr>
        <w:t>r</w:t>
      </w:r>
      <w:r w:rsidRPr="00F9316B">
        <w:rPr>
          <w:color w:val="000000" w:themeColor="text1"/>
        </w:rPr>
        <w:t>og</w:t>
      </w:r>
      <w:r w:rsidRPr="00F9316B">
        <w:rPr>
          <w:color w:val="000000" w:themeColor="text1"/>
          <w:spacing w:val="-20"/>
        </w:rPr>
        <w:t xml:space="preserve"> </w:t>
      </w:r>
      <w:r w:rsidRPr="00F9316B">
        <w:rPr>
          <w:color w:val="000000" w:themeColor="text1"/>
        </w:rPr>
        <w:t>has</w:t>
      </w:r>
      <w:r w:rsidRPr="00F9316B">
        <w:rPr>
          <w:color w:val="000000" w:themeColor="text1"/>
          <w:spacing w:val="-19"/>
        </w:rPr>
        <w:t xml:space="preserve"> </w:t>
      </w:r>
      <w:r w:rsidRPr="00F9316B">
        <w:rPr>
          <w:color w:val="000000" w:themeColor="text1"/>
        </w:rPr>
        <w:t>half</w:t>
      </w:r>
      <w:r w:rsidRPr="00F9316B">
        <w:rPr>
          <w:color w:val="000000" w:themeColor="text1"/>
          <w:spacing w:val="-20"/>
        </w:rPr>
        <w:t xml:space="preserve"> </w:t>
      </w:r>
      <w:r w:rsidRPr="00F9316B">
        <w:rPr>
          <w:color w:val="000000" w:themeColor="text1"/>
        </w:rPr>
        <w:t>its</w:t>
      </w:r>
      <w:r w:rsidRPr="00F9316B">
        <w:rPr>
          <w:color w:val="000000" w:themeColor="text1"/>
          <w:spacing w:val="-19"/>
        </w:rPr>
        <w:t xml:space="preserve"> </w:t>
      </w:r>
      <w:r w:rsidRPr="00F9316B">
        <w:rPr>
          <w:color w:val="000000" w:themeColor="text1"/>
        </w:rPr>
        <w:t>population</w:t>
      </w:r>
      <w:r w:rsidRPr="00F9316B">
        <w:rPr>
          <w:color w:val="000000" w:themeColor="text1"/>
          <w:spacing w:val="-19"/>
        </w:rPr>
        <w:t xml:space="preserve"> </w:t>
      </w:r>
      <w:r w:rsidRPr="00F9316B">
        <w:rPr>
          <w:color w:val="000000" w:themeColor="text1"/>
        </w:rPr>
        <w:t>in</w:t>
      </w:r>
      <w:r w:rsidRPr="00F9316B">
        <w:rPr>
          <w:color w:val="000000" w:themeColor="text1"/>
          <w:spacing w:val="-20"/>
        </w:rPr>
        <w:t xml:space="preserve"> </w:t>
      </w:r>
      <w:r w:rsidRPr="00F9316B">
        <w:rPr>
          <w:color w:val="000000" w:themeColor="text1"/>
        </w:rPr>
        <w:t>the</w:t>
      </w:r>
      <w:r w:rsidRPr="00F9316B">
        <w:rPr>
          <w:color w:val="000000" w:themeColor="text1"/>
          <w:spacing w:val="-19"/>
        </w:rPr>
        <w:t xml:space="preserve"> </w:t>
      </w:r>
      <w:r w:rsidRPr="00F9316B">
        <w:rPr>
          <w:color w:val="000000" w:themeColor="text1"/>
        </w:rPr>
        <w:t>a</w:t>
      </w:r>
      <w:r w:rsidRPr="00F9316B">
        <w:rPr>
          <w:color w:val="000000" w:themeColor="text1"/>
          <w:spacing w:val="-5"/>
        </w:rPr>
        <w:t>f</w:t>
      </w:r>
      <w:r w:rsidRPr="00F9316B">
        <w:rPr>
          <w:color w:val="000000" w:themeColor="text1"/>
        </w:rPr>
        <w:t>fected</w:t>
      </w:r>
      <w:r w:rsidRPr="00F9316B">
        <w:rPr>
          <w:color w:val="000000" w:themeColor="text1"/>
          <w:spacing w:val="-20"/>
        </w:rPr>
        <w:t xml:space="preserve"> </w:t>
      </w:r>
      <w:r w:rsidRPr="00F9316B">
        <w:rPr>
          <w:color w:val="000000" w:themeColor="text1"/>
        </w:rPr>
        <w:t>basins.</w:t>
      </w:r>
      <w:r w:rsidRPr="00F9316B">
        <w:rPr>
          <w:color w:val="000000" w:themeColor="text1"/>
          <w:spacing w:val="18"/>
        </w:rPr>
        <w:t xml:space="preserve"> </w:t>
      </w:r>
      <w:r w:rsidRPr="00F9316B">
        <w:rPr>
          <w:color w:val="000000" w:themeColor="text1"/>
        </w:rPr>
        <w:t>The</w:t>
      </w:r>
      <w:r w:rsidRPr="00F9316B">
        <w:rPr>
          <w:color w:val="000000" w:themeColor="text1"/>
          <w:spacing w:val="-20"/>
        </w:rPr>
        <w:t xml:space="preserve"> </w:t>
      </w:r>
      <w:r w:rsidRPr="00F9316B">
        <w:rPr>
          <w:color w:val="000000" w:themeColor="text1"/>
        </w:rPr>
        <w:t>Southe</w:t>
      </w:r>
      <w:r w:rsidRPr="00F9316B">
        <w:rPr>
          <w:color w:val="000000" w:themeColor="text1"/>
          <w:spacing w:val="3"/>
        </w:rPr>
        <w:t>r</w:t>
      </w:r>
      <w:r w:rsidRPr="00F9316B">
        <w:rPr>
          <w:color w:val="000000" w:themeColor="text1"/>
        </w:rPr>
        <w:t>n</w:t>
      </w:r>
      <w:r w:rsidRPr="00F9316B">
        <w:rPr>
          <w:color w:val="000000" w:themeColor="text1"/>
          <w:spacing w:val="-19"/>
        </w:rPr>
        <w:t xml:space="preserve"> </w:t>
      </w:r>
      <w:r w:rsidRPr="00F9316B">
        <w:rPr>
          <w:color w:val="000000" w:themeColor="text1"/>
        </w:rPr>
        <w:t>Bar</w:t>
      </w:r>
      <w:r w:rsidRPr="00F9316B">
        <w:rPr>
          <w:color w:val="000000" w:themeColor="text1"/>
          <w:spacing w:val="-5"/>
        </w:rPr>
        <w:t>r</w:t>
      </w:r>
      <w:r w:rsidRPr="00F9316B">
        <w:rPr>
          <w:color w:val="000000" w:themeColor="text1"/>
        </w:rPr>
        <w:t>ed</w:t>
      </w:r>
      <w:r w:rsidRPr="00F9316B">
        <w:rPr>
          <w:color w:val="000000" w:themeColor="text1"/>
          <w:spacing w:val="-20"/>
        </w:rPr>
        <w:t xml:space="preserve"> </w:t>
      </w:r>
      <w:r w:rsidRPr="00F9316B">
        <w:rPr>
          <w:color w:val="000000" w:themeColor="text1"/>
        </w:rPr>
        <w:t>F</w:t>
      </w:r>
      <w:r w:rsidRPr="00F9316B">
        <w:rPr>
          <w:color w:val="000000" w:themeColor="text1"/>
          <w:spacing w:val="-5"/>
        </w:rPr>
        <w:t>r</w:t>
      </w:r>
      <w:r w:rsidRPr="00F9316B">
        <w:rPr>
          <w:color w:val="000000" w:themeColor="text1"/>
        </w:rPr>
        <w:t>og occurs</w:t>
      </w:r>
      <w:r w:rsidRPr="00F9316B">
        <w:rPr>
          <w:color w:val="000000" w:themeColor="text1"/>
          <w:spacing w:val="-18"/>
        </w:rPr>
        <w:t xml:space="preserve"> </w:t>
      </w:r>
      <w:r w:rsidRPr="00F9316B">
        <w:rPr>
          <w:color w:val="000000" w:themeColor="text1"/>
        </w:rPr>
        <w:t>at</w:t>
      </w:r>
      <w:r w:rsidRPr="00F9316B">
        <w:rPr>
          <w:color w:val="000000" w:themeColor="text1"/>
          <w:spacing w:val="-17"/>
        </w:rPr>
        <w:t xml:space="preserve"> </w:t>
      </w:r>
      <w:r w:rsidRPr="00F9316B">
        <w:rPr>
          <w:color w:val="000000" w:themeColor="text1"/>
        </w:rPr>
        <w:t>the</w:t>
      </w:r>
      <w:r w:rsidRPr="00F9316B">
        <w:rPr>
          <w:color w:val="000000" w:themeColor="text1"/>
          <w:spacing w:val="-17"/>
        </w:rPr>
        <w:t xml:space="preserve"> </w:t>
      </w:r>
      <w:r w:rsidRPr="00F9316B">
        <w:rPr>
          <w:color w:val="000000" w:themeColor="text1"/>
        </w:rPr>
        <w:t>less</w:t>
      </w:r>
      <w:r w:rsidRPr="00F9316B">
        <w:rPr>
          <w:color w:val="000000" w:themeColor="text1"/>
          <w:spacing w:val="-18"/>
        </w:rPr>
        <w:t xml:space="preserve"> </w:t>
      </w:r>
      <w:r w:rsidRPr="00F9316B">
        <w:rPr>
          <w:color w:val="000000" w:themeColor="text1"/>
        </w:rPr>
        <w:t>seve</w:t>
      </w:r>
      <w:r w:rsidRPr="00F9316B">
        <w:rPr>
          <w:color w:val="000000" w:themeColor="text1"/>
          <w:spacing w:val="-5"/>
        </w:rPr>
        <w:t>r</w:t>
      </w:r>
      <w:r w:rsidRPr="00F9316B">
        <w:rPr>
          <w:color w:val="000000" w:themeColor="text1"/>
        </w:rPr>
        <w:t>e</w:t>
      </w:r>
      <w:r w:rsidRPr="00F9316B">
        <w:rPr>
          <w:color w:val="000000" w:themeColor="text1"/>
          <w:spacing w:val="-17"/>
        </w:rPr>
        <w:t xml:space="preserve"> </w:t>
      </w:r>
      <w:r w:rsidRPr="00F9316B">
        <w:rPr>
          <w:color w:val="000000" w:themeColor="text1"/>
        </w:rPr>
        <w:t>easte</w:t>
      </w:r>
      <w:r w:rsidRPr="00F9316B">
        <w:rPr>
          <w:color w:val="000000" w:themeColor="text1"/>
          <w:spacing w:val="3"/>
        </w:rPr>
        <w:t>r</w:t>
      </w:r>
      <w:r w:rsidRPr="00F9316B">
        <w:rPr>
          <w:color w:val="000000" w:themeColor="text1"/>
        </w:rPr>
        <w:t>n</w:t>
      </w:r>
      <w:r w:rsidRPr="00F9316B">
        <w:rPr>
          <w:color w:val="000000" w:themeColor="text1"/>
          <w:spacing w:val="-17"/>
        </w:rPr>
        <w:t xml:space="preserve"> </w:t>
      </w:r>
      <w:r w:rsidRPr="00F9316B">
        <w:rPr>
          <w:color w:val="000000" w:themeColor="text1"/>
        </w:rPr>
        <w:t>extent</w:t>
      </w:r>
      <w:r w:rsidRPr="00F9316B">
        <w:rPr>
          <w:color w:val="000000" w:themeColor="text1"/>
          <w:spacing w:val="-18"/>
        </w:rPr>
        <w:t xml:space="preserve"> </w:t>
      </w:r>
      <w:r w:rsidRPr="00F9316B">
        <w:rPr>
          <w:color w:val="000000" w:themeColor="text1"/>
        </w:rPr>
        <w:t>of</w:t>
      </w:r>
      <w:r w:rsidRPr="00F9316B">
        <w:rPr>
          <w:color w:val="000000" w:themeColor="text1"/>
          <w:spacing w:val="-17"/>
        </w:rPr>
        <w:t xml:space="preserve"> </w:t>
      </w:r>
      <w:r w:rsidRPr="00F9316B">
        <w:rPr>
          <w:color w:val="000000" w:themeColor="text1"/>
        </w:rPr>
        <w:t>flood/storm</w:t>
      </w:r>
      <w:r w:rsidRPr="00F9316B">
        <w:rPr>
          <w:color w:val="000000" w:themeColor="text1"/>
          <w:spacing w:val="-17"/>
        </w:rPr>
        <w:t xml:space="preserve"> </w:t>
      </w:r>
      <w:r w:rsidRPr="00F9316B">
        <w:rPr>
          <w:color w:val="000000" w:themeColor="text1"/>
        </w:rPr>
        <w:t>event</w:t>
      </w:r>
      <w:r w:rsidRPr="00F9316B">
        <w:rPr>
          <w:color w:val="000000" w:themeColor="text1"/>
          <w:spacing w:val="-18"/>
        </w:rPr>
        <w:t xml:space="preserve"> </w:t>
      </w:r>
      <w:r w:rsidRPr="00F9316B">
        <w:rPr>
          <w:color w:val="000000" w:themeColor="text1"/>
        </w:rPr>
        <w:t>but</w:t>
      </w:r>
      <w:r w:rsidRPr="00F9316B">
        <w:rPr>
          <w:color w:val="000000" w:themeColor="text1"/>
          <w:spacing w:val="-17"/>
        </w:rPr>
        <w:t xml:space="preserve"> </w:t>
      </w:r>
      <w:r w:rsidRPr="00F9316B">
        <w:rPr>
          <w:color w:val="000000" w:themeColor="text1"/>
        </w:rPr>
        <w:t>very</w:t>
      </w:r>
      <w:r w:rsidRPr="00F9316B">
        <w:rPr>
          <w:color w:val="000000" w:themeColor="text1"/>
          <w:spacing w:val="-17"/>
        </w:rPr>
        <w:t xml:space="preserve"> </w:t>
      </w:r>
      <w:r w:rsidRPr="00F9316B">
        <w:rPr>
          <w:color w:val="000000" w:themeColor="text1"/>
        </w:rPr>
        <w:t>low</w:t>
      </w:r>
      <w:r w:rsidRPr="00F9316B">
        <w:rPr>
          <w:color w:val="000000" w:themeColor="text1"/>
          <w:spacing w:val="-18"/>
        </w:rPr>
        <w:t xml:space="preserve"> </w:t>
      </w:r>
      <w:r w:rsidRPr="00F9316B">
        <w:rPr>
          <w:color w:val="000000" w:themeColor="text1"/>
        </w:rPr>
        <w:t>number</w:t>
      </w:r>
      <w:r w:rsidRPr="00F9316B">
        <w:rPr>
          <w:color w:val="000000" w:themeColor="text1"/>
          <w:spacing w:val="-17"/>
        </w:rPr>
        <w:t xml:space="preserve"> </w:t>
      </w:r>
      <w:r w:rsidRPr="00F9316B">
        <w:rPr>
          <w:color w:val="000000" w:themeColor="text1"/>
        </w:rPr>
        <w:t>of</w:t>
      </w:r>
      <w:r w:rsidRPr="00F9316B">
        <w:rPr>
          <w:color w:val="000000" w:themeColor="text1"/>
          <w:spacing w:val="-17"/>
        </w:rPr>
        <w:t xml:space="preserve"> 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eco</w:t>
      </w:r>
      <w:r w:rsidRPr="00F9316B">
        <w:rPr>
          <w:color w:val="000000" w:themeColor="text1"/>
          <w:spacing w:val="-5"/>
        </w:rPr>
        <w:t>r</w:t>
      </w:r>
      <w:r w:rsidRPr="00F9316B">
        <w:rPr>
          <w:color w:val="000000" w:themeColor="text1"/>
        </w:rPr>
        <w:t>ds</w:t>
      </w:r>
    </w:p>
    <w:p w:rsidR="002B2190" w:rsidRPr="00F9316B" w:rsidRDefault="002B2190">
      <w:pPr>
        <w:pStyle w:val="BodyText"/>
        <w:kinsoku w:val="0"/>
        <w:overflowPunct w:val="0"/>
        <w:spacing w:before="1"/>
        <w:rPr>
          <w:color w:val="000000" w:themeColor="text1"/>
        </w:rPr>
      </w:pPr>
      <w:r w:rsidRPr="00F9316B">
        <w:rPr>
          <w:color w:val="000000" w:themeColor="text1"/>
        </w:rPr>
        <w:t>(2</w:t>
      </w:r>
      <w:r w:rsidRPr="00F9316B">
        <w:rPr>
          <w:color w:val="000000" w:themeColor="text1"/>
          <w:spacing w:val="-7"/>
        </w:rPr>
        <w:t xml:space="preserve"> </w:t>
      </w:r>
      <w:r w:rsidRPr="00F9316B">
        <w:rPr>
          <w:color w:val="000000" w:themeColor="text1"/>
        </w:rPr>
        <w:t>state-wide),</w:t>
      </w:r>
      <w:r w:rsidRPr="00F9316B">
        <w:rPr>
          <w:color w:val="000000" w:themeColor="text1"/>
          <w:spacing w:val="-7"/>
        </w:rPr>
        <w:t xml:space="preserve"> </w:t>
      </w:r>
      <w:r w:rsidRPr="00F9316B">
        <w:rPr>
          <w:color w:val="000000" w:themeColor="text1"/>
        </w:rPr>
        <w:t>make</w:t>
      </w:r>
      <w:r w:rsidRPr="00F9316B">
        <w:rPr>
          <w:color w:val="000000" w:themeColor="text1"/>
          <w:spacing w:val="-6"/>
        </w:rPr>
        <w:t xml:space="preserve"> </w:t>
      </w:r>
      <w:r w:rsidRPr="00F9316B">
        <w:rPr>
          <w:color w:val="000000" w:themeColor="text1"/>
        </w:rPr>
        <w:t>it</w:t>
      </w:r>
      <w:r w:rsidRPr="00F9316B">
        <w:rPr>
          <w:color w:val="000000" w:themeColor="text1"/>
          <w:spacing w:val="-7"/>
        </w:rPr>
        <w:t xml:space="preserve"> </w:t>
      </w:r>
      <w:r w:rsidRPr="00F9316B">
        <w:rPr>
          <w:color w:val="000000" w:themeColor="text1"/>
        </w:rPr>
        <w:t>worthy</w:t>
      </w:r>
      <w:r w:rsidRPr="00F9316B">
        <w:rPr>
          <w:color w:val="000000" w:themeColor="text1"/>
          <w:spacing w:val="-6"/>
        </w:rPr>
        <w:t xml:space="preserve"> </w:t>
      </w:r>
      <w:r w:rsidRPr="00F9316B">
        <w:rPr>
          <w:color w:val="000000" w:themeColor="text1"/>
        </w:rPr>
        <w:t>of</w:t>
      </w:r>
      <w:r w:rsidRPr="00F9316B">
        <w:rPr>
          <w:color w:val="000000" w:themeColor="text1"/>
          <w:spacing w:val="-7"/>
        </w:rPr>
        <w:t xml:space="preserve"> </w:t>
      </w:r>
      <w:r w:rsidRPr="00F9316B">
        <w:rPr>
          <w:color w:val="000000" w:themeColor="text1"/>
        </w:rPr>
        <w:t>further</w:t>
      </w:r>
      <w:r w:rsidRPr="00F9316B">
        <w:rPr>
          <w:color w:val="000000" w:themeColor="text1"/>
          <w:spacing w:val="-6"/>
        </w:rPr>
        <w:t xml:space="preserve"> </w:t>
      </w:r>
      <w:r w:rsidRPr="00F9316B">
        <w:rPr>
          <w:color w:val="000000" w:themeColor="text1"/>
        </w:rPr>
        <w:t>investigation.</w:t>
      </w:r>
    </w:p>
    <w:p w:rsidR="002B2190" w:rsidRPr="00F9316B" w:rsidRDefault="002B2190">
      <w:pPr>
        <w:kinsoku w:val="0"/>
        <w:overflowPunct w:val="0"/>
        <w:spacing w:line="130" w:lineRule="exact"/>
        <w:rPr>
          <w:color w:val="000000" w:themeColor="text1"/>
          <w:sz w:val="13"/>
          <w:szCs w:val="13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pStyle w:val="BodyText"/>
        <w:kinsoku w:val="0"/>
        <w:overflowPunct w:val="0"/>
        <w:spacing w:line="292" w:lineRule="auto"/>
        <w:ind w:right="1642"/>
        <w:rPr>
          <w:color w:val="000000" w:themeColor="text1"/>
        </w:rPr>
      </w:pP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Alpine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Spiny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Crayfish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Orbost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Spiny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Crayfish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have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high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pe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centage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(20%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25%</w:t>
      </w:r>
      <w:r w:rsidRPr="00F9316B">
        <w:rPr>
          <w:color w:val="000000" w:themeColor="text1"/>
          <w:w w:val="10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espectively)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occurring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flood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zones. </w:t>
      </w:r>
      <w:r w:rsidRPr="00F9316B">
        <w:rPr>
          <w:color w:val="000000" w:themeColor="text1"/>
          <w:spacing w:val="26"/>
          <w:w w:val="95"/>
        </w:rPr>
        <w:t xml:space="preserve"> </w:t>
      </w:r>
      <w:r w:rsidRPr="00F9316B">
        <w:rPr>
          <w:color w:val="000000" w:themeColor="text1"/>
          <w:spacing w:val="3"/>
          <w:w w:val="95"/>
        </w:rPr>
        <w:t>W</w:t>
      </w:r>
      <w:r w:rsidRPr="00F9316B">
        <w:rPr>
          <w:color w:val="000000" w:themeColor="text1"/>
          <w:w w:val="95"/>
        </w:rPr>
        <w:t>ith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low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number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state-wide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eco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ds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(less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than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10),</w:t>
      </w:r>
      <w:r w:rsidRPr="00F9316B">
        <w:rPr>
          <w:color w:val="000000" w:themeColor="text1"/>
          <w:w w:val="96"/>
        </w:rPr>
        <w:t xml:space="preserve"> </w:t>
      </w:r>
      <w:r w:rsidRPr="00F9316B">
        <w:rPr>
          <w:color w:val="000000" w:themeColor="text1"/>
          <w:w w:val="95"/>
        </w:rPr>
        <w:t>these</w:t>
      </w:r>
      <w:r w:rsidRPr="00F9316B">
        <w:rPr>
          <w:color w:val="000000" w:themeColor="text1"/>
          <w:spacing w:val="-2"/>
          <w:w w:val="95"/>
        </w:rPr>
        <w:t xml:space="preserve"> </w:t>
      </w:r>
      <w:r w:rsidRPr="00F9316B">
        <w:rPr>
          <w:color w:val="000000" w:themeColor="text1"/>
          <w:w w:val="95"/>
        </w:rPr>
        <w:t>species</w:t>
      </w:r>
      <w:r w:rsidRPr="00F9316B">
        <w:rPr>
          <w:color w:val="000000" w:themeColor="text1"/>
          <w:spacing w:val="-2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-2"/>
          <w:w w:val="95"/>
        </w:rPr>
        <w:t xml:space="preserve"> </w:t>
      </w:r>
      <w:r w:rsidRPr="00F9316B">
        <w:rPr>
          <w:color w:val="000000" w:themeColor="text1"/>
          <w:w w:val="95"/>
        </w:rPr>
        <w:t>vulnerable</w:t>
      </w:r>
      <w:r w:rsidRPr="00F9316B">
        <w:rPr>
          <w:color w:val="000000" w:themeColor="text1"/>
          <w:spacing w:val="-2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-2"/>
          <w:w w:val="95"/>
        </w:rPr>
        <w:t xml:space="preserve"> </w:t>
      </w:r>
      <w:r w:rsidRPr="00F9316B">
        <w:rPr>
          <w:color w:val="000000" w:themeColor="text1"/>
          <w:w w:val="95"/>
        </w:rPr>
        <w:t>impacts.</w:t>
      </w:r>
    </w:p>
    <w:p w:rsidR="002B2190" w:rsidRPr="00F9316B" w:rsidRDefault="002B2190">
      <w:pPr>
        <w:kinsoku w:val="0"/>
        <w:overflowPunct w:val="0"/>
        <w:spacing w:before="2" w:line="280" w:lineRule="exact"/>
        <w:rPr>
          <w:color w:val="000000" w:themeColor="text1"/>
          <w:sz w:val="28"/>
          <w:szCs w:val="28"/>
        </w:rPr>
      </w:pPr>
    </w:p>
    <w:p w:rsidR="002B2190" w:rsidRPr="00F9316B" w:rsidRDefault="002B2190">
      <w:pPr>
        <w:pStyle w:val="BodyText"/>
        <w:kinsoku w:val="0"/>
        <w:overflowPunct w:val="0"/>
        <w:spacing w:line="292" w:lineRule="auto"/>
        <w:ind w:right="1778"/>
        <w:rPr>
          <w:color w:val="000000" w:themeColor="text1"/>
        </w:rPr>
      </w:pPr>
      <w:r w:rsidRPr="00F9316B">
        <w:rPr>
          <w:color w:val="000000" w:themeColor="text1"/>
          <w:w w:val="95"/>
        </w:rPr>
        <w:t>Analyses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based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on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extent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known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fauna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populations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within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flood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4"/>
          <w:w w:val="95"/>
        </w:rPr>
        <w:t>f</w:t>
      </w:r>
      <w:r w:rsidRPr="00F9316B">
        <w:rPr>
          <w:color w:val="000000" w:themeColor="text1"/>
          <w:w w:val="95"/>
        </w:rPr>
        <w:t>fected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ea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their</w:t>
      </w:r>
      <w:r w:rsidRPr="00F9316B">
        <w:rPr>
          <w:color w:val="000000" w:themeColor="text1"/>
          <w:w w:val="99"/>
        </w:rPr>
        <w:t xml:space="preserve"> </w:t>
      </w:r>
      <w:r w:rsidRPr="00F9316B">
        <w:rPr>
          <w:color w:val="000000" w:themeColor="text1"/>
          <w:w w:val="95"/>
        </w:rPr>
        <w:t>conservation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significance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has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been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used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develop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priority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list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fauna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for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further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investigation</w:t>
      </w:r>
      <w:r w:rsidRPr="00F9316B">
        <w:rPr>
          <w:color w:val="000000" w:themeColor="text1"/>
          <w:w w:val="96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management. 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risk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assessment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ocess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has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been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used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look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at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likelihood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w w:val="96"/>
        </w:rPr>
        <w:t xml:space="preserve"> </w:t>
      </w:r>
      <w:r w:rsidRPr="00F9316B">
        <w:rPr>
          <w:color w:val="000000" w:themeColor="text1"/>
          <w:w w:val="95"/>
        </w:rPr>
        <w:t>consequence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th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eats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those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species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as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esult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flood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storm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event.</w:t>
      </w:r>
    </w:p>
    <w:p w:rsidR="002B2190" w:rsidRPr="00F9316B" w:rsidRDefault="002B2190">
      <w:pPr>
        <w:kinsoku w:val="0"/>
        <w:overflowPunct w:val="0"/>
        <w:spacing w:before="2" w:line="280" w:lineRule="exact"/>
        <w:rPr>
          <w:color w:val="000000" w:themeColor="text1"/>
          <w:sz w:val="28"/>
          <w:szCs w:val="28"/>
        </w:rPr>
      </w:pPr>
    </w:p>
    <w:p w:rsidR="002B2190" w:rsidRPr="00F9316B" w:rsidRDefault="002B2190">
      <w:pPr>
        <w:pStyle w:val="Heading6"/>
        <w:kinsoku w:val="0"/>
        <w:overflowPunct w:val="0"/>
        <w:rPr>
          <w:b w:val="0"/>
          <w:bCs w:val="0"/>
          <w:color w:val="000000" w:themeColor="text1"/>
        </w:rPr>
      </w:pPr>
      <w:r w:rsidRPr="00F9316B">
        <w:rPr>
          <w:color w:val="000000" w:themeColor="text1"/>
          <w:w w:val="95"/>
        </w:rPr>
        <w:t>WEEDS</w:t>
      </w:r>
      <w:r w:rsidRPr="00F9316B">
        <w:rPr>
          <w:color w:val="000000" w:themeColor="text1"/>
          <w:spacing w:val="-4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-4"/>
          <w:w w:val="95"/>
        </w:rPr>
        <w:t xml:space="preserve"> </w:t>
      </w:r>
      <w:r w:rsidRPr="00F9316B">
        <w:rPr>
          <w:color w:val="000000" w:themeColor="text1"/>
          <w:w w:val="95"/>
        </w:rPr>
        <w:t>PEST</w:t>
      </w:r>
      <w:r w:rsidRPr="00F9316B">
        <w:rPr>
          <w:color w:val="000000" w:themeColor="text1"/>
          <w:spacing w:val="-4"/>
          <w:w w:val="95"/>
        </w:rPr>
        <w:t xml:space="preserve"> </w:t>
      </w:r>
      <w:r w:rsidRPr="00F9316B">
        <w:rPr>
          <w:color w:val="000000" w:themeColor="text1"/>
          <w:w w:val="95"/>
        </w:rPr>
        <w:t>ANIMALS</w:t>
      </w:r>
    </w:p>
    <w:p w:rsidR="002B2190" w:rsidRPr="00F9316B" w:rsidRDefault="002B2190">
      <w:pPr>
        <w:kinsoku w:val="0"/>
        <w:overflowPunct w:val="0"/>
        <w:spacing w:line="130" w:lineRule="exact"/>
        <w:rPr>
          <w:color w:val="000000" w:themeColor="text1"/>
          <w:sz w:val="13"/>
          <w:szCs w:val="13"/>
        </w:rPr>
      </w:pPr>
    </w:p>
    <w:p w:rsidR="002B2190" w:rsidRPr="00F9316B" w:rsidRDefault="002B2190">
      <w:pPr>
        <w:pStyle w:val="BodyText"/>
        <w:kinsoku w:val="0"/>
        <w:overflowPunct w:val="0"/>
        <w:spacing w:line="292" w:lineRule="auto"/>
        <w:ind w:right="1725"/>
        <w:rPr>
          <w:color w:val="000000" w:themeColor="text1"/>
        </w:rPr>
      </w:pPr>
      <w:r w:rsidRPr="00F9316B">
        <w:rPr>
          <w:color w:val="000000" w:themeColor="text1"/>
          <w:w w:val="95"/>
        </w:rPr>
        <w:t>Management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weeds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pest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animals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on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public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land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at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interface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with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private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land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can</w:t>
      </w:r>
      <w:r w:rsidRPr="00F9316B">
        <w:rPr>
          <w:color w:val="000000" w:themeColor="text1"/>
          <w:w w:val="93"/>
        </w:rPr>
        <w:t xml:space="preserve"> </w:t>
      </w:r>
      <w:r w:rsidRPr="00F9316B">
        <w:rPr>
          <w:color w:val="000000" w:themeColor="text1"/>
          <w:w w:val="95"/>
        </w:rPr>
        <w:t>contribute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indi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ectly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ecovery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adjacent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landholders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communities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this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will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be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priority</w:t>
      </w:r>
      <w:r w:rsidRPr="00F9316B">
        <w:rPr>
          <w:color w:val="000000" w:themeColor="text1"/>
          <w:w w:val="99"/>
        </w:rPr>
        <w:t xml:space="preserve"> </w:t>
      </w:r>
      <w:r w:rsidRPr="00F9316B">
        <w:rPr>
          <w:color w:val="000000" w:themeColor="text1"/>
          <w:w w:val="95"/>
        </w:rPr>
        <w:t>for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 xml:space="preserve">ogram. </w:t>
      </w:r>
      <w:r w:rsidRPr="00F9316B">
        <w:rPr>
          <w:color w:val="000000" w:themeColor="text1"/>
          <w:spacing w:val="31"/>
          <w:w w:val="95"/>
        </w:rPr>
        <w:t xml:space="preserve"> </w:t>
      </w:r>
      <w:r w:rsidRPr="00F9316B">
        <w:rPr>
          <w:color w:val="000000" w:themeColor="text1"/>
          <w:w w:val="95"/>
        </w:rPr>
        <w:t>Management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pest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plants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animals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will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also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focus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on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invasive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flood</w:t>
      </w:r>
      <w:r w:rsidRPr="00F9316B">
        <w:rPr>
          <w:color w:val="000000" w:themeColor="text1"/>
          <w:w w:val="102"/>
        </w:rPr>
        <w:t xml:space="preserve"> </w:t>
      </w:r>
      <w:r w:rsidRPr="00F9316B">
        <w:rPr>
          <w:color w:val="000000" w:themeColor="text1"/>
          <w:w w:val="95"/>
        </w:rPr>
        <w:t>sensitive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weeds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otecting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high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value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natural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assets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f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om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pest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plant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animals.</w:t>
      </w:r>
    </w:p>
    <w:p w:rsidR="002B2190" w:rsidRPr="00F9316B" w:rsidRDefault="002B2190">
      <w:pPr>
        <w:kinsoku w:val="0"/>
        <w:overflowPunct w:val="0"/>
        <w:spacing w:before="2" w:line="280" w:lineRule="exact"/>
        <w:rPr>
          <w:color w:val="000000" w:themeColor="text1"/>
          <w:sz w:val="28"/>
          <w:szCs w:val="28"/>
        </w:rPr>
      </w:pPr>
    </w:p>
    <w:p w:rsidR="002B2190" w:rsidRPr="00F9316B" w:rsidRDefault="002B2190">
      <w:pPr>
        <w:pStyle w:val="BodyText"/>
        <w:kinsoku w:val="0"/>
        <w:overflowPunct w:val="0"/>
        <w:spacing w:line="292" w:lineRule="auto"/>
        <w:ind w:right="1476"/>
        <w:rPr>
          <w:color w:val="000000" w:themeColor="text1"/>
        </w:rPr>
      </w:pPr>
      <w:r w:rsidRPr="00F9316B">
        <w:rPr>
          <w:color w:val="000000" w:themeColor="text1"/>
          <w:w w:val="95"/>
        </w:rPr>
        <w:t>Ecological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values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will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be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otected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by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targeting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those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pest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plants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animals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that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pose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highest</w:t>
      </w:r>
      <w:r w:rsidRPr="00F9316B">
        <w:rPr>
          <w:color w:val="000000" w:themeColor="text1"/>
          <w:w w:val="96"/>
        </w:rPr>
        <w:t xml:space="preserve"> </w:t>
      </w:r>
      <w:r w:rsidRPr="00F9316B">
        <w:rPr>
          <w:color w:val="000000" w:themeColor="text1"/>
          <w:w w:val="95"/>
        </w:rPr>
        <w:t>level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risk. </w:t>
      </w:r>
      <w:r w:rsidRPr="00F9316B">
        <w:rPr>
          <w:color w:val="000000" w:themeColor="text1"/>
          <w:spacing w:val="34"/>
          <w:w w:val="95"/>
        </w:rPr>
        <w:t xml:space="preserve"> </w:t>
      </w:r>
      <w:r w:rsidRPr="00F9316B">
        <w:rPr>
          <w:color w:val="000000" w:themeColor="text1"/>
          <w:w w:val="95"/>
        </w:rPr>
        <w:t>Whe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possible,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management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will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be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integrated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into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existing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pest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cont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ol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ograms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that</w:t>
      </w:r>
      <w:r w:rsidRPr="00F9316B">
        <w:rPr>
          <w:color w:val="000000" w:themeColor="text1"/>
          <w:w w:val="103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an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app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opriate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scale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duration.</w:t>
      </w:r>
    </w:p>
    <w:p w:rsidR="002B2190" w:rsidRPr="00F9316B" w:rsidRDefault="002B2190">
      <w:pPr>
        <w:kinsoku w:val="0"/>
        <w:overflowPunct w:val="0"/>
        <w:spacing w:before="2" w:line="280" w:lineRule="exact"/>
        <w:rPr>
          <w:color w:val="000000" w:themeColor="text1"/>
          <w:sz w:val="28"/>
          <w:szCs w:val="28"/>
        </w:rPr>
      </w:pPr>
    </w:p>
    <w:p w:rsidR="002B2190" w:rsidRPr="00F9316B" w:rsidRDefault="002B2190">
      <w:pPr>
        <w:pStyle w:val="Heading6"/>
        <w:numPr>
          <w:ilvl w:val="2"/>
          <w:numId w:val="48"/>
        </w:numPr>
        <w:tabs>
          <w:tab w:val="left" w:pos="2304"/>
        </w:tabs>
        <w:kinsoku w:val="0"/>
        <w:overflowPunct w:val="0"/>
        <w:ind w:left="2304"/>
        <w:rPr>
          <w:b w:val="0"/>
          <w:bCs w:val="0"/>
          <w:color w:val="000000" w:themeColor="text1"/>
        </w:rPr>
      </w:pPr>
      <w:r w:rsidRPr="00F9316B">
        <w:rPr>
          <w:color w:val="000000" w:themeColor="text1"/>
        </w:rPr>
        <w:t>Th</w:t>
      </w:r>
      <w:r w:rsidRPr="00F9316B">
        <w:rPr>
          <w:color w:val="000000" w:themeColor="text1"/>
          <w:spacing w:val="-5"/>
        </w:rPr>
        <w:t>r</w:t>
      </w:r>
      <w:r w:rsidRPr="00F9316B">
        <w:rPr>
          <w:color w:val="000000" w:themeColor="text1"/>
        </w:rPr>
        <w:t xml:space="preserve">eats to the post flood 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ecovery of natural values</w:t>
      </w:r>
    </w:p>
    <w:p w:rsidR="002B2190" w:rsidRPr="00F9316B" w:rsidRDefault="002B2190">
      <w:pPr>
        <w:kinsoku w:val="0"/>
        <w:overflowPunct w:val="0"/>
        <w:spacing w:line="130" w:lineRule="exact"/>
        <w:rPr>
          <w:color w:val="000000" w:themeColor="text1"/>
          <w:sz w:val="13"/>
          <w:szCs w:val="13"/>
        </w:rPr>
      </w:pPr>
    </w:p>
    <w:p w:rsidR="002B2190" w:rsidRPr="00F9316B" w:rsidRDefault="002B2190">
      <w:pPr>
        <w:pStyle w:val="BodyText"/>
        <w:kinsoku w:val="0"/>
        <w:overflowPunct w:val="0"/>
        <w:spacing w:line="292" w:lineRule="auto"/>
        <w:ind w:right="1678"/>
        <w:rPr>
          <w:color w:val="000000" w:themeColor="text1"/>
        </w:rPr>
      </w:pPr>
      <w:r w:rsidRPr="00F9316B">
        <w:rPr>
          <w:color w:val="000000" w:themeColor="text1"/>
          <w:w w:val="95"/>
        </w:rPr>
        <w:t>Flood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is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an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integral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part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Australian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envi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onment,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but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several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th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eatening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ocesses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may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4"/>
          <w:w w:val="95"/>
        </w:rPr>
        <w:t>f</w:t>
      </w:r>
      <w:r w:rsidRPr="00F9316B">
        <w:rPr>
          <w:color w:val="000000" w:themeColor="text1"/>
          <w:w w:val="95"/>
        </w:rPr>
        <w:t>fect</w:t>
      </w:r>
      <w:r w:rsidRPr="00F9316B">
        <w:rPr>
          <w:color w:val="000000" w:themeColor="text1"/>
          <w:w w:val="99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ability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these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natural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values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ecover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their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e-flood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condition. </w:t>
      </w:r>
      <w:r w:rsidRPr="00F9316B">
        <w:rPr>
          <w:color w:val="000000" w:themeColor="text1"/>
          <w:spacing w:val="39"/>
          <w:w w:val="95"/>
        </w:rPr>
        <w:t xml:space="preserve"> </w:t>
      </w:r>
      <w:r w:rsidRPr="00F9316B">
        <w:rPr>
          <w:color w:val="000000" w:themeColor="text1"/>
          <w:w w:val="95"/>
        </w:rPr>
        <w:t>Identifying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th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eats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w w:val="96"/>
        </w:rPr>
        <w:t xml:space="preserve"> </w:t>
      </w:r>
      <w:r w:rsidRPr="00F9316B">
        <w:rPr>
          <w:color w:val="000000" w:themeColor="text1"/>
          <w:w w:val="95"/>
        </w:rPr>
        <w:t>assessing</w:t>
      </w:r>
      <w:r w:rsidRPr="00F9316B">
        <w:rPr>
          <w:color w:val="000000" w:themeColor="text1"/>
          <w:spacing w:val="1"/>
          <w:w w:val="95"/>
        </w:rPr>
        <w:t xml:space="preserve"> </w:t>
      </w:r>
      <w:r w:rsidRPr="00F9316B">
        <w:rPr>
          <w:color w:val="000000" w:themeColor="text1"/>
          <w:w w:val="95"/>
        </w:rPr>
        <w:t>their</w:t>
      </w:r>
      <w:r w:rsidRPr="00F9316B">
        <w:rPr>
          <w:color w:val="000000" w:themeColor="text1"/>
          <w:spacing w:val="1"/>
          <w:w w:val="95"/>
        </w:rPr>
        <w:t xml:space="preserve"> </w:t>
      </w:r>
      <w:r w:rsidRPr="00F9316B">
        <w:rPr>
          <w:color w:val="000000" w:themeColor="text1"/>
          <w:w w:val="95"/>
        </w:rPr>
        <w:t>associated</w:t>
      </w:r>
      <w:r w:rsidRPr="00F9316B">
        <w:rPr>
          <w:color w:val="000000" w:themeColor="text1"/>
          <w:spacing w:val="2"/>
          <w:w w:val="95"/>
        </w:rPr>
        <w:t xml:space="preserve"> </w:t>
      </w:r>
      <w:r w:rsidRPr="00F9316B">
        <w:rPr>
          <w:color w:val="000000" w:themeColor="text1"/>
          <w:w w:val="95"/>
        </w:rPr>
        <w:t>risk</w:t>
      </w:r>
      <w:r w:rsidRPr="00F9316B">
        <w:rPr>
          <w:color w:val="000000" w:themeColor="text1"/>
          <w:spacing w:val="1"/>
          <w:w w:val="95"/>
        </w:rPr>
        <w:t xml:space="preserve"> </w:t>
      </w:r>
      <w:r w:rsidRPr="00F9316B">
        <w:rPr>
          <w:color w:val="000000" w:themeColor="text1"/>
          <w:w w:val="95"/>
        </w:rPr>
        <w:t>helps</w:t>
      </w:r>
      <w:r w:rsidRPr="00F9316B">
        <w:rPr>
          <w:color w:val="000000" w:themeColor="text1"/>
          <w:spacing w:val="1"/>
          <w:w w:val="95"/>
        </w:rPr>
        <w:t xml:space="preserve"> </w:t>
      </w:r>
      <w:r w:rsidRPr="00F9316B">
        <w:rPr>
          <w:color w:val="000000" w:themeColor="text1"/>
          <w:w w:val="95"/>
        </w:rPr>
        <w:t>determine</w:t>
      </w:r>
      <w:r w:rsidRPr="00F9316B">
        <w:rPr>
          <w:color w:val="000000" w:themeColor="text1"/>
          <w:spacing w:val="2"/>
          <w:w w:val="95"/>
        </w:rPr>
        <w:t xml:space="preserve"> </w:t>
      </w:r>
      <w:r w:rsidRPr="00F9316B">
        <w:rPr>
          <w:color w:val="000000" w:themeColor="text1"/>
          <w:w w:val="95"/>
        </w:rPr>
        <w:t>priorities</w:t>
      </w:r>
      <w:r w:rsidRPr="00F9316B">
        <w:rPr>
          <w:color w:val="000000" w:themeColor="text1"/>
          <w:spacing w:val="1"/>
          <w:w w:val="95"/>
        </w:rPr>
        <w:t xml:space="preserve"> </w:t>
      </w:r>
      <w:r w:rsidRPr="00F9316B">
        <w:rPr>
          <w:color w:val="000000" w:themeColor="text1"/>
          <w:w w:val="95"/>
        </w:rPr>
        <w:t>for</w:t>
      </w:r>
      <w:r w:rsidRPr="00F9316B">
        <w:rPr>
          <w:color w:val="000000" w:themeColor="text1"/>
          <w:spacing w:val="2"/>
          <w:w w:val="95"/>
        </w:rPr>
        <w:t xml:space="preserve"> </w:t>
      </w:r>
      <w:r w:rsidRPr="00F9316B">
        <w:rPr>
          <w:color w:val="000000" w:themeColor="text1"/>
          <w:w w:val="95"/>
        </w:rPr>
        <w:t>on</w:t>
      </w:r>
      <w:r w:rsidRPr="00F9316B">
        <w:rPr>
          <w:color w:val="000000" w:themeColor="text1"/>
          <w:spacing w:val="1"/>
          <w:w w:val="95"/>
        </w:rPr>
        <w:t xml:space="preserve"> </w:t>
      </w:r>
      <w:r w:rsidRPr="00F9316B">
        <w:rPr>
          <w:color w:val="000000" w:themeColor="text1"/>
          <w:w w:val="95"/>
        </w:rPr>
        <w:t>g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ound</w:t>
      </w:r>
      <w:r w:rsidRPr="00F9316B">
        <w:rPr>
          <w:color w:val="000000" w:themeColor="text1"/>
          <w:spacing w:val="1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works. 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GIS</w:t>
      </w:r>
      <w:r w:rsidRPr="00F9316B">
        <w:rPr>
          <w:color w:val="000000" w:themeColor="text1"/>
          <w:spacing w:val="1"/>
          <w:w w:val="95"/>
        </w:rPr>
        <w:t xml:space="preserve"> </w:t>
      </w:r>
      <w:r w:rsidRPr="00F9316B">
        <w:rPr>
          <w:color w:val="000000" w:themeColor="text1"/>
          <w:w w:val="95"/>
        </w:rPr>
        <w:t>spatial</w:t>
      </w:r>
      <w:r w:rsidRPr="00F9316B">
        <w:rPr>
          <w:color w:val="000000" w:themeColor="text1"/>
          <w:spacing w:val="2"/>
          <w:w w:val="95"/>
        </w:rPr>
        <w:t xml:space="preserve"> </w:t>
      </w:r>
      <w:r w:rsidRPr="00F9316B">
        <w:rPr>
          <w:color w:val="000000" w:themeColor="text1"/>
          <w:w w:val="95"/>
        </w:rPr>
        <w:t>analysis</w:t>
      </w:r>
      <w:r w:rsidRPr="00F9316B">
        <w:rPr>
          <w:color w:val="000000" w:themeColor="text1"/>
          <w:w w:val="89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expert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knowledge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we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used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at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risk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assessment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workshop,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which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identified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several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key</w:t>
      </w:r>
      <w:r w:rsidRPr="00F9316B">
        <w:rPr>
          <w:color w:val="000000" w:themeColor="text1"/>
          <w:w w:val="92"/>
        </w:rPr>
        <w:t xml:space="preserve"> </w:t>
      </w:r>
      <w:r w:rsidRPr="00F9316B">
        <w:rPr>
          <w:color w:val="000000" w:themeColor="text1"/>
          <w:w w:val="95"/>
        </w:rPr>
        <w:t>th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eatening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ocesses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be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add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 xml:space="preserve">essed. 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Some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these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th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eats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will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act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isolation,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while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others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(such</w:t>
      </w:r>
      <w:r w:rsidRPr="00F9316B">
        <w:rPr>
          <w:color w:val="000000" w:themeColor="text1"/>
          <w:w w:val="90"/>
        </w:rPr>
        <w:t xml:space="preserve"> </w:t>
      </w:r>
      <w:r w:rsidRPr="00F9316B">
        <w:rPr>
          <w:color w:val="000000" w:themeColor="text1"/>
          <w:w w:val="95"/>
        </w:rPr>
        <w:t>as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climate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change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evailing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d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ought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south-easte</w:t>
      </w:r>
      <w:r w:rsidRPr="00F9316B">
        <w:rPr>
          <w:color w:val="000000" w:themeColor="text1"/>
          <w:spacing w:val="3"/>
          <w:w w:val="95"/>
        </w:rPr>
        <w:t>r</w:t>
      </w:r>
      <w:r w:rsidRPr="00F9316B">
        <w:rPr>
          <w:color w:val="000000" w:themeColor="text1"/>
          <w:w w:val="95"/>
        </w:rPr>
        <w:t>n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Australia)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may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interact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exacerbate</w:t>
      </w:r>
      <w:r w:rsidRPr="00F9316B">
        <w:rPr>
          <w:color w:val="000000" w:themeColor="text1"/>
          <w:w w:val="93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flood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impact. </w:t>
      </w:r>
      <w:r w:rsidRPr="00F9316B">
        <w:rPr>
          <w:color w:val="000000" w:themeColor="text1"/>
          <w:spacing w:val="23"/>
          <w:w w:val="95"/>
        </w:rPr>
        <w:t xml:space="preserve"> </w:t>
      </w:r>
      <w:r w:rsidRPr="00F9316B">
        <w:rPr>
          <w:color w:val="000000" w:themeColor="text1"/>
          <w:w w:val="95"/>
        </w:rPr>
        <w:t>While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is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limited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scope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manage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some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th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eats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such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as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loss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habitat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w w:val="96"/>
        </w:rPr>
        <w:t xml:space="preserve"> </w:t>
      </w:r>
      <w:r w:rsidRPr="00F9316B">
        <w:rPr>
          <w:color w:val="000000" w:themeColor="text1"/>
          <w:w w:val="95"/>
        </w:rPr>
        <w:t>food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esou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ces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for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fauna,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is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scope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ameliorate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other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potential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th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eats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such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as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inc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eased</w:t>
      </w:r>
      <w:r w:rsidRPr="00F9316B">
        <w:rPr>
          <w:color w:val="000000" w:themeColor="text1"/>
          <w:w w:val="89"/>
        </w:rPr>
        <w:t xml:space="preserve"> </w:t>
      </w:r>
      <w:r w:rsidRPr="00F9316B">
        <w:rPr>
          <w:color w:val="000000" w:themeColor="text1"/>
          <w:w w:val="95"/>
        </w:rPr>
        <w:t>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edation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by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pest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animals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pest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plant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competition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egenerating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habitats.</w:t>
      </w:r>
    </w:p>
    <w:p w:rsidR="002B2190" w:rsidRPr="00F9316B" w:rsidRDefault="002B2190">
      <w:pPr>
        <w:kinsoku w:val="0"/>
        <w:overflowPunct w:val="0"/>
        <w:spacing w:before="2" w:line="280" w:lineRule="exact"/>
        <w:rPr>
          <w:color w:val="000000" w:themeColor="text1"/>
          <w:sz w:val="28"/>
          <w:szCs w:val="28"/>
        </w:rPr>
      </w:pPr>
    </w:p>
    <w:p w:rsidR="002B2190" w:rsidRPr="00F9316B" w:rsidRDefault="002B2190">
      <w:pPr>
        <w:pStyle w:val="Heading6"/>
        <w:kinsoku w:val="0"/>
        <w:overflowPunct w:val="0"/>
        <w:rPr>
          <w:b w:val="0"/>
          <w:bCs w:val="0"/>
          <w:color w:val="000000" w:themeColor="text1"/>
        </w:rPr>
      </w:pPr>
      <w:r w:rsidRPr="00F9316B">
        <w:rPr>
          <w:color w:val="000000" w:themeColor="text1"/>
        </w:rPr>
        <w:t>Compounding th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eatening events</w:t>
      </w:r>
      <w:r w:rsidRPr="00F9316B">
        <w:rPr>
          <w:color w:val="000000" w:themeColor="text1"/>
          <w:spacing w:val="1"/>
        </w:rPr>
        <w:t xml:space="preserve"> </w:t>
      </w:r>
      <w:r w:rsidRPr="00F9316B">
        <w:rPr>
          <w:color w:val="000000" w:themeColor="text1"/>
        </w:rPr>
        <w:t>including fi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e and</w:t>
      </w:r>
      <w:r w:rsidRPr="00F9316B">
        <w:rPr>
          <w:color w:val="000000" w:themeColor="text1"/>
          <w:spacing w:val="1"/>
        </w:rPr>
        <w:t xml:space="preserve"> </w:t>
      </w:r>
      <w:r w:rsidRPr="00F9316B">
        <w:rPr>
          <w:color w:val="000000" w:themeColor="text1"/>
        </w:rPr>
        <w:t>flood</w:t>
      </w:r>
    </w:p>
    <w:p w:rsidR="002B2190" w:rsidRPr="00F9316B" w:rsidRDefault="002B2190">
      <w:pPr>
        <w:kinsoku w:val="0"/>
        <w:overflowPunct w:val="0"/>
        <w:spacing w:line="130" w:lineRule="exact"/>
        <w:rPr>
          <w:color w:val="000000" w:themeColor="text1"/>
          <w:sz w:val="13"/>
          <w:szCs w:val="13"/>
        </w:rPr>
      </w:pPr>
    </w:p>
    <w:p w:rsidR="002B2190" w:rsidRPr="00F9316B" w:rsidRDefault="002B2190">
      <w:pPr>
        <w:pStyle w:val="BodyText"/>
        <w:kinsoku w:val="0"/>
        <w:overflowPunct w:val="0"/>
        <w:spacing w:line="292" w:lineRule="auto"/>
        <w:ind w:right="1685"/>
        <w:rPr>
          <w:color w:val="000000" w:themeColor="text1"/>
        </w:rPr>
      </w:pP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th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eat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post-flood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ecovery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natural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values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is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most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ominent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eas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that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we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bu</w:t>
      </w:r>
      <w:r w:rsidRPr="00F9316B">
        <w:rPr>
          <w:color w:val="000000" w:themeColor="text1"/>
          <w:spacing w:val="2"/>
          <w:w w:val="95"/>
        </w:rPr>
        <w:t>r</w:t>
      </w:r>
      <w:r w:rsidRPr="00F9316B">
        <w:rPr>
          <w:color w:val="000000" w:themeColor="text1"/>
          <w:w w:val="95"/>
        </w:rPr>
        <w:t>nt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</w:rPr>
        <w:t xml:space="preserve"> </w:t>
      </w:r>
      <w:r w:rsidRPr="00F9316B">
        <w:rPr>
          <w:color w:val="000000" w:themeColor="text1"/>
          <w:w w:val="95"/>
        </w:rPr>
        <w:t>2006/07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fi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es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subsequently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flooded. </w:t>
      </w:r>
      <w:r w:rsidRPr="00F9316B">
        <w:rPr>
          <w:color w:val="000000" w:themeColor="text1"/>
          <w:spacing w:val="39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short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timeframe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between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two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events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limited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w w:val="99"/>
        </w:rPr>
        <w:t xml:space="preserve"> </w:t>
      </w:r>
      <w:r w:rsidRPr="00F9316B">
        <w:rPr>
          <w:color w:val="000000" w:themeColor="text1"/>
          <w:w w:val="95"/>
        </w:rPr>
        <w:t>ability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vegetation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fauna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ecover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operly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f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om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fi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event. </w:t>
      </w:r>
      <w:r w:rsidRPr="00F9316B">
        <w:rPr>
          <w:color w:val="000000" w:themeColor="text1"/>
          <w:spacing w:val="34"/>
          <w:w w:val="95"/>
        </w:rPr>
        <w:t xml:space="preserve"> </w:t>
      </w:r>
      <w:r w:rsidRPr="00F9316B">
        <w:rPr>
          <w:color w:val="000000" w:themeColor="text1"/>
          <w:w w:val="95"/>
        </w:rPr>
        <w:t>Whilst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fi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es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clea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ed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much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w w:val="106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landscape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otective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vegetation,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heavy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rain,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floods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storms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then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caused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landscape</w:t>
      </w:r>
      <w:r w:rsidRPr="00F9316B">
        <w:rPr>
          <w:color w:val="000000" w:themeColor="text1"/>
          <w:w w:val="92"/>
        </w:rPr>
        <w:t xml:space="preserve"> </w:t>
      </w:r>
      <w:r w:rsidRPr="00F9316B">
        <w:rPr>
          <w:color w:val="000000" w:themeColor="text1"/>
          <w:w w:val="95"/>
        </w:rPr>
        <w:t>scale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movement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soil,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seedbanks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egenerating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biomass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down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catchment.</w:t>
      </w: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before="14" w:line="220" w:lineRule="exact"/>
        <w:rPr>
          <w:color w:val="000000" w:themeColor="text1"/>
          <w:sz w:val="22"/>
          <w:szCs w:val="22"/>
        </w:rPr>
      </w:pPr>
    </w:p>
    <w:p w:rsidR="002B2190" w:rsidRPr="00F9316B" w:rsidRDefault="002B2190">
      <w:pPr>
        <w:pStyle w:val="Heading5"/>
        <w:tabs>
          <w:tab w:val="right" w:pos="11490"/>
        </w:tabs>
        <w:kinsoku w:val="0"/>
        <w:overflowPunct w:val="0"/>
        <w:spacing w:before="68"/>
        <w:ind w:left="6743"/>
        <w:rPr>
          <w:color w:val="000000" w:themeColor="text1"/>
        </w:rPr>
      </w:pPr>
      <w:r w:rsidRPr="00F9316B">
        <w:rPr>
          <w:color w:val="000000" w:themeColor="text1"/>
          <w:spacing w:val="-1"/>
          <w:w w:val="95"/>
        </w:rPr>
        <w:t>Gippslan</w:t>
      </w:r>
      <w:r w:rsidRPr="00F9316B">
        <w:rPr>
          <w:color w:val="000000" w:themeColor="text1"/>
          <w:w w:val="95"/>
        </w:rPr>
        <w:t>d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spacing w:val="-1"/>
          <w:w w:val="95"/>
        </w:rPr>
        <w:t>Floo</w:t>
      </w:r>
      <w:r w:rsidRPr="00F9316B">
        <w:rPr>
          <w:color w:val="000000" w:themeColor="text1"/>
          <w:w w:val="95"/>
        </w:rPr>
        <w:t>d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/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spacing w:val="-1"/>
          <w:w w:val="95"/>
        </w:rPr>
        <w:t>Stor</w:t>
      </w:r>
      <w:r w:rsidRPr="00F9316B">
        <w:rPr>
          <w:color w:val="000000" w:themeColor="text1"/>
          <w:w w:val="95"/>
        </w:rPr>
        <w:t>m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spacing w:val="-2"/>
          <w:w w:val="95"/>
        </w:rPr>
        <w:t>Recover</w:t>
      </w:r>
      <w:r w:rsidRPr="00F9316B">
        <w:rPr>
          <w:color w:val="000000" w:themeColor="text1"/>
          <w:w w:val="95"/>
        </w:rPr>
        <w:t>y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spacing w:val="-2"/>
          <w:w w:val="95"/>
        </w:rPr>
        <w:t>Plan</w:t>
      </w:r>
      <w:r w:rsidRPr="00F9316B">
        <w:rPr>
          <w:color w:val="000000" w:themeColor="text1"/>
          <w:spacing w:val="-2"/>
          <w:w w:val="95"/>
          <w:position w:val="1"/>
        </w:rPr>
        <w:tab/>
      </w:r>
      <w:r w:rsidRPr="00F9316B">
        <w:rPr>
          <w:color w:val="000000" w:themeColor="text1"/>
          <w:spacing w:val="-1"/>
          <w:w w:val="95"/>
          <w:position w:val="1"/>
        </w:rPr>
        <w:t>15</w:t>
      </w:r>
    </w:p>
    <w:p w:rsidR="002B2190" w:rsidRPr="00F9316B" w:rsidRDefault="002B2190">
      <w:pPr>
        <w:pStyle w:val="Heading5"/>
        <w:tabs>
          <w:tab w:val="right" w:pos="11490"/>
        </w:tabs>
        <w:kinsoku w:val="0"/>
        <w:overflowPunct w:val="0"/>
        <w:spacing w:before="68"/>
        <w:ind w:left="6743"/>
        <w:rPr>
          <w:color w:val="000000" w:themeColor="text1"/>
        </w:rPr>
        <w:sectPr w:rsidR="002B2190" w:rsidRPr="00F9316B">
          <w:pgSz w:w="11906" w:h="16840"/>
          <w:pgMar w:top="2840" w:right="0" w:bottom="0" w:left="0" w:header="0" w:footer="0" w:gutter="0"/>
          <w:cols w:space="720"/>
          <w:noEndnote/>
        </w:sect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before="18"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pStyle w:val="Heading6"/>
        <w:kinsoku w:val="0"/>
        <w:overflowPunct w:val="0"/>
        <w:rPr>
          <w:b w:val="0"/>
          <w:bCs w:val="0"/>
          <w:color w:val="000000" w:themeColor="text1"/>
        </w:rPr>
      </w:pPr>
      <w:r w:rsidRPr="00F9316B">
        <w:rPr>
          <w:color w:val="000000" w:themeColor="text1"/>
        </w:rPr>
        <w:t>Inc</w:t>
      </w:r>
      <w:r w:rsidRPr="00F9316B">
        <w:rPr>
          <w:color w:val="000000" w:themeColor="text1"/>
          <w:spacing w:val="-5"/>
        </w:rPr>
        <w:t>r</w:t>
      </w:r>
      <w:r w:rsidRPr="00F9316B">
        <w:rPr>
          <w:color w:val="000000" w:themeColor="text1"/>
        </w:rPr>
        <w:t>ease</w:t>
      </w:r>
      <w:r w:rsidRPr="00F9316B">
        <w:rPr>
          <w:color w:val="000000" w:themeColor="text1"/>
          <w:spacing w:val="-6"/>
        </w:rPr>
        <w:t xml:space="preserve"> </w:t>
      </w:r>
      <w:r w:rsidRPr="00F9316B">
        <w:rPr>
          <w:color w:val="000000" w:themeColor="text1"/>
        </w:rPr>
        <w:t>or</w:t>
      </w:r>
      <w:r w:rsidRPr="00F9316B">
        <w:rPr>
          <w:color w:val="000000" w:themeColor="text1"/>
          <w:spacing w:val="-5"/>
        </w:rPr>
        <w:t xml:space="preserve"> </w:t>
      </w:r>
      <w:r w:rsidRPr="00F9316B">
        <w:rPr>
          <w:color w:val="000000" w:themeColor="text1"/>
        </w:rPr>
        <w:t>establishment</w:t>
      </w:r>
      <w:r w:rsidRPr="00F9316B">
        <w:rPr>
          <w:color w:val="000000" w:themeColor="text1"/>
          <w:spacing w:val="-5"/>
        </w:rPr>
        <w:t xml:space="preserve"> </w:t>
      </w:r>
      <w:r w:rsidRPr="00F9316B">
        <w:rPr>
          <w:color w:val="000000" w:themeColor="text1"/>
        </w:rPr>
        <w:t>of</w:t>
      </w:r>
      <w:r w:rsidRPr="00F9316B">
        <w:rPr>
          <w:color w:val="000000" w:themeColor="text1"/>
          <w:spacing w:val="-5"/>
        </w:rPr>
        <w:t xml:space="preserve"> </w:t>
      </w:r>
      <w:r w:rsidRPr="00F9316B">
        <w:rPr>
          <w:color w:val="000000" w:themeColor="text1"/>
        </w:rPr>
        <w:t>new</w:t>
      </w:r>
      <w:r w:rsidRPr="00F9316B">
        <w:rPr>
          <w:color w:val="000000" w:themeColor="text1"/>
          <w:spacing w:val="-5"/>
        </w:rPr>
        <w:t xml:space="preserve"> </w:t>
      </w:r>
      <w:r w:rsidRPr="00F9316B">
        <w:rPr>
          <w:color w:val="000000" w:themeColor="text1"/>
        </w:rPr>
        <w:t>and</w:t>
      </w:r>
      <w:r w:rsidRPr="00F9316B">
        <w:rPr>
          <w:color w:val="000000" w:themeColor="text1"/>
          <w:spacing w:val="-5"/>
        </w:rPr>
        <w:t xml:space="preserve"> </w:t>
      </w:r>
      <w:r w:rsidRPr="00F9316B">
        <w:rPr>
          <w:color w:val="000000" w:themeColor="text1"/>
        </w:rPr>
        <w:t>existing</w:t>
      </w:r>
      <w:r w:rsidRPr="00F9316B">
        <w:rPr>
          <w:color w:val="000000" w:themeColor="text1"/>
          <w:spacing w:val="-5"/>
        </w:rPr>
        <w:t xml:space="preserve"> </w:t>
      </w:r>
      <w:r w:rsidRPr="00F9316B">
        <w:rPr>
          <w:color w:val="000000" w:themeColor="text1"/>
        </w:rPr>
        <w:t>weeds</w:t>
      </w:r>
      <w:r w:rsidRPr="00F9316B">
        <w:rPr>
          <w:color w:val="000000" w:themeColor="text1"/>
          <w:spacing w:val="-5"/>
        </w:rPr>
        <w:t xml:space="preserve"> </w:t>
      </w:r>
      <w:r w:rsidRPr="00F9316B">
        <w:rPr>
          <w:color w:val="000000" w:themeColor="text1"/>
        </w:rPr>
        <w:t>and</w:t>
      </w:r>
      <w:r w:rsidRPr="00F9316B">
        <w:rPr>
          <w:color w:val="000000" w:themeColor="text1"/>
          <w:spacing w:val="-5"/>
        </w:rPr>
        <w:t xml:space="preserve"> </w:t>
      </w:r>
      <w:r w:rsidRPr="00F9316B">
        <w:rPr>
          <w:color w:val="000000" w:themeColor="text1"/>
        </w:rPr>
        <w:t>pathogens</w:t>
      </w:r>
    </w:p>
    <w:p w:rsidR="002B2190" w:rsidRPr="00F9316B" w:rsidRDefault="002B2190">
      <w:pPr>
        <w:kinsoku w:val="0"/>
        <w:overflowPunct w:val="0"/>
        <w:spacing w:line="130" w:lineRule="exact"/>
        <w:rPr>
          <w:color w:val="000000" w:themeColor="text1"/>
          <w:sz w:val="13"/>
          <w:szCs w:val="13"/>
        </w:rPr>
      </w:pPr>
    </w:p>
    <w:p w:rsidR="002B2190" w:rsidRPr="00F9316B" w:rsidRDefault="002B2190">
      <w:pPr>
        <w:pStyle w:val="BodyText"/>
        <w:kinsoku w:val="0"/>
        <w:overflowPunct w:val="0"/>
        <w:spacing w:line="292" w:lineRule="auto"/>
        <w:ind w:right="1452"/>
        <w:rPr>
          <w:color w:val="000000" w:themeColor="text1"/>
        </w:rPr>
      </w:pPr>
      <w:r w:rsidRPr="00F9316B">
        <w:rPr>
          <w:color w:val="000000" w:themeColor="text1"/>
          <w:w w:val="95"/>
        </w:rPr>
        <w:t>Experience</w:t>
      </w:r>
      <w:r w:rsidRPr="00F9316B">
        <w:rPr>
          <w:color w:val="000000" w:themeColor="text1"/>
          <w:spacing w:val="2"/>
          <w:w w:val="95"/>
        </w:rPr>
        <w:t xml:space="preserve"> </w:t>
      </w:r>
      <w:r w:rsidRPr="00F9316B">
        <w:rPr>
          <w:color w:val="000000" w:themeColor="text1"/>
          <w:w w:val="95"/>
        </w:rPr>
        <w:t>has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shown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that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weeds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pests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can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thrive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post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natural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disasters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4"/>
          <w:w w:val="95"/>
        </w:rPr>
        <w:t>f</w:t>
      </w:r>
      <w:r w:rsidRPr="00F9316B">
        <w:rPr>
          <w:color w:val="000000" w:themeColor="text1"/>
          <w:w w:val="95"/>
        </w:rPr>
        <w:t>fected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 xml:space="preserve">eas. 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For</w:t>
      </w:r>
      <w:r w:rsidRPr="00F9316B">
        <w:rPr>
          <w:color w:val="000000" w:themeColor="text1"/>
          <w:w w:val="88"/>
        </w:rPr>
        <w:t xml:space="preserve"> </w:t>
      </w:r>
      <w:r w:rsidRPr="00F9316B">
        <w:rPr>
          <w:color w:val="000000" w:themeColor="text1"/>
          <w:w w:val="95"/>
        </w:rPr>
        <w:t>example,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following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2003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fi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es,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G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ey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spacing w:val="3"/>
          <w:w w:val="95"/>
        </w:rPr>
        <w:t>W</w:t>
      </w:r>
      <w:r w:rsidRPr="00F9316B">
        <w:rPr>
          <w:color w:val="000000" w:themeColor="text1"/>
          <w:w w:val="95"/>
        </w:rPr>
        <w:t>illow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seedlings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appea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ed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their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thousands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fi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4"/>
          <w:w w:val="95"/>
        </w:rPr>
        <w:t>f</w:t>
      </w:r>
      <w:r w:rsidRPr="00F9316B">
        <w:rPr>
          <w:color w:val="000000" w:themeColor="text1"/>
          <w:w w:val="95"/>
        </w:rPr>
        <w:t>fected</w:t>
      </w:r>
      <w:r w:rsidRPr="00F9316B">
        <w:rPr>
          <w:color w:val="000000" w:themeColor="text1"/>
          <w:w w:val="97"/>
        </w:rPr>
        <w:t xml:space="preserve"> </w:t>
      </w:r>
      <w:r w:rsidRPr="00F9316B">
        <w:rPr>
          <w:color w:val="000000" w:themeColor="text1"/>
          <w:w w:val="95"/>
        </w:rPr>
        <w:t>alpine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mossbeds. 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W</w:t>
      </w:r>
      <w:r w:rsidRPr="00F9316B">
        <w:rPr>
          <w:color w:val="000000" w:themeColor="text1"/>
          <w:w w:val="95"/>
        </w:rPr>
        <w:t>eed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seeds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other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opagules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can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travel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long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distances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down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catchments d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opping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out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along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enti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length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st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eams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rivers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whe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eddies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c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eate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slow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moving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water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at</w:t>
      </w:r>
      <w:r w:rsidRPr="00F9316B">
        <w:rPr>
          <w:color w:val="000000" w:themeColor="text1"/>
          <w:w w:val="99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banks. </w:t>
      </w:r>
      <w:r w:rsidRPr="00F9316B">
        <w:rPr>
          <w:color w:val="000000" w:themeColor="text1"/>
          <w:spacing w:val="25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educed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competition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inc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eased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nutrient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light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conditions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favour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species</w:t>
      </w:r>
      <w:r w:rsidRPr="00F9316B">
        <w:rPr>
          <w:color w:val="000000" w:themeColor="text1"/>
          <w:w w:val="88"/>
        </w:rPr>
        <w:t xml:space="preserve"> </w:t>
      </w:r>
      <w:r w:rsidRPr="00F9316B">
        <w:rPr>
          <w:color w:val="000000" w:themeColor="text1"/>
          <w:w w:val="95"/>
        </w:rPr>
        <w:t>adapted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colonising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disturbed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eas.</w:t>
      </w:r>
    </w:p>
    <w:p w:rsidR="002B2190" w:rsidRPr="00F9316B" w:rsidRDefault="002B2190">
      <w:pPr>
        <w:kinsoku w:val="0"/>
        <w:overflowPunct w:val="0"/>
        <w:spacing w:before="2" w:line="280" w:lineRule="exact"/>
        <w:rPr>
          <w:color w:val="000000" w:themeColor="text1"/>
          <w:sz w:val="28"/>
          <w:szCs w:val="28"/>
        </w:rPr>
      </w:pPr>
    </w:p>
    <w:p w:rsidR="002B2190" w:rsidRPr="00F9316B" w:rsidRDefault="002B2190">
      <w:pPr>
        <w:pStyle w:val="BodyText"/>
        <w:kinsoku w:val="0"/>
        <w:overflowPunct w:val="0"/>
        <w:spacing w:line="292" w:lineRule="auto"/>
        <w:ind w:right="1593"/>
        <w:rPr>
          <w:color w:val="000000" w:themeColor="text1"/>
        </w:rPr>
      </w:pPr>
      <w:r w:rsidRPr="00F9316B">
        <w:rPr>
          <w:color w:val="000000" w:themeColor="text1"/>
          <w:spacing w:val="3"/>
          <w:w w:val="95"/>
        </w:rPr>
        <w:t>W</w:t>
      </w:r>
      <w:r w:rsidRPr="00F9316B">
        <w:rPr>
          <w:color w:val="000000" w:themeColor="text1"/>
          <w:w w:val="95"/>
        </w:rPr>
        <w:t>inds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associated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with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storm,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animal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movements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human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activities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all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additional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methods</w:t>
      </w:r>
      <w:r w:rsidRPr="00F9316B">
        <w:rPr>
          <w:color w:val="000000" w:themeColor="text1"/>
          <w:w w:val="97"/>
        </w:rPr>
        <w:t xml:space="preserve"> </w:t>
      </w:r>
      <w:r w:rsidRPr="00F9316B">
        <w:rPr>
          <w:color w:val="000000" w:themeColor="text1"/>
          <w:w w:val="95"/>
        </w:rPr>
        <w:t>for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weed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sp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 xml:space="preserve">ead. </w:t>
      </w:r>
      <w:r w:rsidRPr="00F9316B">
        <w:rPr>
          <w:color w:val="000000" w:themeColor="text1"/>
          <w:spacing w:val="32"/>
          <w:w w:val="95"/>
        </w:rPr>
        <w:t xml:space="preserve"> </w:t>
      </w:r>
      <w:r w:rsidRPr="00F9316B">
        <w:rPr>
          <w:color w:val="000000" w:themeColor="text1"/>
          <w:w w:val="95"/>
        </w:rPr>
        <w:t>Some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plant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pests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will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flourish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initially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due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their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life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history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strategies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but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then</w:t>
      </w:r>
      <w:r w:rsidRPr="00F9316B">
        <w:rPr>
          <w:color w:val="000000" w:themeColor="text1"/>
          <w:w w:val="99"/>
        </w:rPr>
        <w:t xml:space="preserve"> </w:t>
      </w:r>
      <w:r w:rsidRPr="00F9316B">
        <w:rPr>
          <w:color w:val="000000" w:themeColor="text1"/>
          <w:w w:val="95"/>
        </w:rPr>
        <w:t>decline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as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original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native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vegetation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e-establishes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its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influence.</w:t>
      </w:r>
    </w:p>
    <w:p w:rsidR="002B2190" w:rsidRPr="00F9316B" w:rsidRDefault="002B2190">
      <w:pPr>
        <w:kinsoku w:val="0"/>
        <w:overflowPunct w:val="0"/>
        <w:spacing w:before="2" w:line="280" w:lineRule="exact"/>
        <w:rPr>
          <w:color w:val="000000" w:themeColor="text1"/>
          <w:sz w:val="28"/>
          <w:szCs w:val="28"/>
        </w:rPr>
      </w:pPr>
    </w:p>
    <w:p w:rsidR="002B2190" w:rsidRPr="00F9316B" w:rsidRDefault="002B2190">
      <w:pPr>
        <w:pStyle w:val="BodyText"/>
        <w:kinsoku w:val="0"/>
        <w:overflowPunct w:val="0"/>
        <w:spacing w:line="292" w:lineRule="auto"/>
        <w:ind w:right="1523"/>
        <w:rPr>
          <w:color w:val="000000" w:themeColor="text1"/>
        </w:rPr>
      </w:pPr>
      <w:r w:rsidRPr="00F9316B">
        <w:rPr>
          <w:color w:val="000000" w:themeColor="text1"/>
          <w:w w:val="95"/>
        </w:rPr>
        <w:t>Interim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guidelines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ocedu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es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for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managing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envi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onmental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impacts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weeds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on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public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land</w:t>
      </w:r>
      <w:r w:rsidRPr="00F9316B">
        <w:rPr>
          <w:color w:val="000000" w:themeColor="text1"/>
          <w:w w:val="97"/>
        </w:rPr>
        <w:t xml:space="preserve"> </w:t>
      </w:r>
      <w:r w:rsidRPr="00F9316B">
        <w:rPr>
          <w:color w:val="000000" w:themeColor="text1"/>
          <w:w w:val="95"/>
        </w:rPr>
        <w:t>outline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key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priorities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for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dealing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with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weeds. </w:t>
      </w:r>
      <w:r w:rsidRPr="00F9316B">
        <w:rPr>
          <w:color w:val="000000" w:themeColor="text1"/>
          <w:spacing w:val="32"/>
          <w:w w:val="95"/>
        </w:rPr>
        <w:t xml:space="preserve"> </w:t>
      </w:r>
      <w:r w:rsidRPr="00F9316B">
        <w:rPr>
          <w:color w:val="000000" w:themeColor="text1"/>
          <w:w w:val="95"/>
        </w:rPr>
        <w:t>These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guidelines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give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highest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priority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new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w w:val="96"/>
        </w:rPr>
        <w:t xml:space="preserve"> </w:t>
      </w:r>
      <w:r w:rsidRPr="00F9316B">
        <w:rPr>
          <w:color w:val="000000" w:themeColor="text1"/>
          <w:w w:val="95"/>
        </w:rPr>
        <w:t>emerging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species,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including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‘sleeper’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weeds. 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An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asset-based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app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oach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established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weeds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is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taken.</w:t>
      </w:r>
      <w:r w:rsidRPr="00F9316B">
        <w:rPr>
          <w:color w:val="000000" w:themeColor="text1"/>
          <w:w w:val="97"/>
        </w:rPr>
        <w:t xml:space="preserve"> </w:t>
      </w:r>
      <w:r w:rsidRPr="00F9316B">
        <w:rPr>
          <w:color w:val="000000" w:themeColor="text1"/>
          <w:w w:val="95"/>
        </w:rPr>
        <w:t>Thus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it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will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be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necessary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undertake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surveillance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identify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new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weed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occur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ences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target</w:t>
      </w:r>
      <w:r w:rsidRPr="00F9316B">
        <w:rPr>
          <w:color w:val="000000" w:themeColor="text1"/>
          <w:w w:val="99"/>
        </w:rPr>
        <w:t xml:space="preserve"> </w:t>
      </w:r>
      <w:r w:rsidRPr="00F9316B">
        <w:rPr>
          <w:color w:val="000000" w:themeColor="text1"/>
          <w:w w:val="95"/>
        </w:rPr>
        <w:t>known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new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emerging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species. </w:t>
      </w:r>
      <w:r w:rsidRPr="00F9316B">
        <w:rPr>
          <w:color w:val="000000" w:themeColor="text1"/>
          <w:spacing w:val="29"/>
          <w:w w:val="95"/>
        </w:rPr>
        <w:t xml:space="preserve"> </w:t>
      </w:r>
      <w:r w:rsidRPr="00F9316B">
        <w:rPr>
          <w:color w:val="000000" w:themeColor="text1"/>
          <w:w w:val="95"/>
        </w:rPr>
        <w:t>Important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eas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for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biodiversity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conservation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will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be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focus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for</w:t>
      </w:r>
      <w:r w:rsidRPr="00F9316B">
        <w:rPr>
          <w:color w:val="000000" w:themeColor="text1"/>
          <w:w w:val="104"/>
        </w:rPr>
        <w:t xml:space="preserve"> </w:t>
      </w:r>
      <w:r w:rsidRPr="00F9316B">
        <w:rPr>
          <w:color w:val="000000" w:themeColor="text1"/>
          <w:w w:val="95"/>
        </w:rPr>
        <w:t>management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event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impacts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established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weeds.</w:t>
      </w:r>
    </w:p>
    <w:p w:rsidR="002B2190" w:rsidRPr="00F9316B" w:rsidRDefault="002B2190">
      <w:pPr>
        <w:kinsoku w:val="0"/>
        <w:overflowPunct w:val="0"/>
        <w:spacing w:before="2" w:line="280" w:lineRule="exact"/>
        <w:rPr>
          <w:color w:val="000000" w:themeColor="text1"/>
          <w:sz w:val="28"/>
          <w:szCs w:val="28"/>
        </w:rPr>
      </w:pPr>
    </w:p>
    <w:p w:rsidR="002B2190" w:rsidRPr="00F9316B" w:rsidRDefault="002B2190">
      <w:pPr>
        <w:pStyle w:val="Heading6"/>
        <w:kinsoku w:val="0"/>
        <w:overflowPunct w:val="0"/>
        <w:rPr>
          <w:b w:val="0"/>
          <w:bCs w:val="0"/>
          <w:color w:val="000000" w:themeColor="text1"/>
        </w:rPr>
      </w:pPr>
      <w:r w:rsidRPr="00F9316B">
        <w:rPr>
          <w:color w:val="000000" w:themeColor="text1"/>
        </w:rPr>
        <w:t>Inc</w:t>
      </w:r>
      <w:r w:rsidRPr="00F9316B">
        <w:rPr>
          <w:color w:val="000000" w:themeColor="text1"/>
          <w:spacing w:val="-5"/>
        </w:rPr>
        <w:t>r</w:t>
      </w:r>
      <w:r w:rsidRPr="00F9316B">
        <w:rPr>
          <w:color w:val="000000" w:themeColor="text1"/>
        </w:rPr>
        <w:t>eased</w:t>
      </w:r>
      <w:r w:rsidRPr="00F9316B">
        <w:rPr>
          <w:color w:val="000000" w:themeColor="text1"/>
          <w:spacing w:val="-14"/>
        </w:rPr>
        <w:t xml:space="preserve"> </w:t>
      </w:r>
      <w:r w:rsidRPr="00F9316B">
        <w:rPr>
          <w:color w:val="000000" w:themeColor="text1"/>
        </w:rPr>
        <w:t>grazing</w:t>
      </w:r>
      <w:r w:rsidRPr="00F9316B">
        <w:rPr>
          <w:color w:val="000000" w:themeColor="text1"/>
          <w:spacing w:val="-13"/>
        </w:rPr>
        <w:t xml:space="preserve"> </w:t>
      </w:r>
      <w:r w:rsidRPr="00F9316B">
        <w:rPr>
          <w:color w:val="000000" w:themeColor="text1"/>
        </w:rPr>
        <w:t>and</w:t>
      </w:r>
      <w:r w:rsidRPr="00F9316B">
        <w:rPr>
          <w:color w:val="000000" w:themeColor="text1"/>
          <w:spacing w:val="-13"/>
        </w:rPr>
        <w:t xml:space="preserve"> </w:t>
      </w:r>
      <w:r w:rsidRPr="00F9316B">
        <w:rPr>
          <w:color w:val="000000" w:themeColor="text1"/>
        </w:rPr>
        <w:t>trampling</w:t>
      </w:r>
      <w:r w:rsidRPr="00F9316B">
        <w:rPr>
          <w:color w:val="000000" w:themeColor="text1"/>
          <w:spacing w:val="-13"/>
        </w:rPr>
        <w:t xml:space="preserve"> </w:t>
      </w:r>
      <w:r w:rsidRPr="00F9316B">
        <w:rPr>
          <w:color w:val="000000" w:themeColor="text1"/>
        </w:rPr>
        <w:t>p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essu</w:t>
      </w:r>
      <w:r w:rsidRPr="00F9316B">
        <w:rPr>
          <w:color w:val="000000" w:themeColor="text1"/>
          <w:spacing w:val="-5"/>
        </w:rPr>
        <w:t>r</w:t>
      </w:r>
      <w:r w:rsidRPr="00F9316B">
        <w:rPr>
          <w:color w:val="000000" w:themeColor="text1"/>
        </w:rPr>
        <w:t>e</w:t>
      </w:r>
      <w:r w:rsidRPr="00F9316B">
        <w:rPr>
          <w:color w:val="000000" w:themeColor="text1"/>
          <w:spacing w:val="-13"/>
        </w:rPr>
        <w:t xml:space="preserve"> </w:t>
      </w:r>
      <w:r w:rsidRPr="00F9316B">
        <w:rPr>
          <w:color w:val="000000" w:themeColor="text1"/>
        </w:rPr>
        <w:t>by</w:t>
      </w:r>
      <w:r w:rsidRPr="00F9316B">
        <w:rPr>
          <w:color w:val="000000" w:themeColor="text1"/>
          <w:spacing w:val="-14"/>
        </w:rPr>
        <w:t xml:space="preserve"> </w:t>
      </w:r>
      <w:r w:rsidRPr="00F9316B">
        <w:rPr>
          <w:color w:val="000000" w:themeColor="text1"/>
        </w:rPr>
        <w:t>pest</w:t>
      </w:r>
      <w:r w:rsidRPr="00F9316B">
        <w:rPr>
          <w:color w:val="000000" w:themeColor="text1"/>
          <w:spacing w:val="-13"/>
        </w:rPr>
        <w:t xml:space="preserve"> </w:t>
      </w:r>
      <w:r w:rsidRPr="00F9316B">
        <w:rPr>
          <w:color w:val="000000" w:themeColor="text1"/>
        </w:rPr>
        <w:t>animals</w:t>
      </w:r>
    </w:p>
    <w:p w:rsidR="002B2190" w:rsidRPr="00F9316B" w:rsidRDefault="002B2190">
      <w:pPr>
        <w:kinsoku w:val="0"/>
        <w:overflowPunct w:val="0"/>
        <w:spacing w:line="130" w:lineRule="exact"/>
        <w:rPr>
          <w:color w:val="000000" w:themeColor="text1"/>
          <w:sz w:val="13"/>
          <w:szCs w:val="13"/>
        </w:rPr>
      </w:pPr>
    </w:p>
    <w:p w:rsidR="002B2190" w:rsidRPr="00F9316B" w:rsidRDefault="002B2190">
      <w:pPr>
        <w:pStyle w:val="BodyText"/>
        <w:kinsoku w:val="0"/>
        <w:overflowPunct w:val="0"/>
        <w:spacing w:line="292" w:lineRule="auto"/>
        <w:ind w:right="1267"/>
        <w:rPr>
          <w:color w:val="000000" w:themeColor="text1"/>
        </w:rPr>
      </w:pPr>
      <w:r w:rsidRPr="00F9316B">
        <w:rPr>
          <w:color w:val="000000" w:themeColor="text1"/>
          <w:w w:val="95"/>
        </w:rPr>
        <w:t>Following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flood,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may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also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be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inc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eased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grazing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trampling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essu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on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fragile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alpine,</w:t>
      </w:r>
      <w:r w:rsidRPr="00F9316B">
        <w:rPr>
          <w:color w:val="000000" w:themeColor="text1"/>
          <w:w w:val="96"/>
        </w:rPr>
        <w:t xml:space="preserve"> </w:t>
      </w:r>
      <w:r w:rsidRPr="00F9316B">
        <w:rPr>
          <w:color w:val="000000" w:themeColor="text1"/>
          <w:w w:val="95"/>
        </w:rPr>
        <w:t>sub-alpine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riparian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vegetation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communities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f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om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rabbits,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feral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goats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wild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pigs. </w:t>
      </w:r>
      <w:r w:rsidRPr="00F9316B">
        <w:rPr>
          <w:color w:val="000000" w:themeColor="text1"/>
          <w:spacing w:val="30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eas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above</w:t>
      </w:r>
      <w:r w:rsidRPr="00F9316B">
        <w:rPr>
          <w:color w:val="000000" w:themeColor="text1"/>
          <w:w w:val="93"/>
        </w:rPr>
        <w:t xml:space="preserve"> </w:t>
      </w:r>
      <w:r w:rsidRPr="00F9316B">
        <w:rPr>
          <w:color w:val="000000" w:themeColor="text1"/>
          <w:w w:val="95"/>
        </w:rPr>
        <w:t>1,200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met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es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on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steep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slopes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particularly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vulnerable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trampling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essu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e.</w:t>
      </w:r>
    </w:p>
    <w:p w:rsidR="002B2190" w:rsidRPr="00F9316B" w:rsidRDefault="002B2190">
      <w:pPr>
        <w:kinsoku w:val="0"/>
        <w:overflowPunct w:val="0"/>
        <w:spacing w:before="2" w:line="280" w:lineRule="exact"/>
        <w:rPr>
          <w:color w:val="000000" w:themeColor="text1"/>
          <w:sz w:val="28"/>
          <w:szCs w:val="28"/>
        </w:rPr>
      </w:pPr>
    </w:p>
    <w:p w:rsidR="002B2190" w:rsidRPr="00F9316B" w:rsidRDefault="002B2190">
      <w:pPr>
        <w:pStyle w:val="Heading6"/>
        <w:kinsoku w:val="0"/>
        <w:overflowPunct w:val="0"/>
        <w:rPr>
          <w:b w:val="0"/>
          <w:bCs w:val="0"/>
          <w:color w:val="000000" w:themeColor="text1"/>
        </w:rPr>
      </w:pPr>
      <w:r w:rsidRPr="00F9316B">
        <w:rPr>
          <w:color w:val="000000" w:themeColor="text1"/>
        </w:rPr>
        <w:t>Cattle</w:t>
      </w:r>
      <w:r w:rsidRPr="00F9316B">
        <w:rPr>
          <w:color w:val="000000" w:themeColor="text1"/>
          <w:spacing w:val="-13"/>
        </w:rPr>
        <w:t xml:space="preserve"> </w:t>
      </w:r>
      <w:r w:rsidRPr="00F9316B">
        <w:rPr>
          <w:color w:val="000000" w:themeColor="text1"/>
        </w:rPr>
        <w:t>grazing</w:t>
      </w:r>
      <w:r w:rsidRPr="00F9316B">
        <w:rPr>
          <w:color w:val="000000" w:themeColor="text1"/>
          <w:spacing w:val="-13"/>
        </w:rPr>
        <w:t xml:space="preserve"> </w:t>
      </w:r>
      <w:r w:rsidRPr="00F9316B">
        <w:rPr>
          <w:color w:val="000000" w:themeColor="text1"/>
        </w:rPr>
        <w:t>in</w:t>
      </w:r>
      <w:r w:rsidRPr="00F9316B">
        <w:rPr>
          <w:color w:val="000000" w:themeColor="text1"/>
          <w:spacing w:val="-13"/>
        </w:rPr>
        <w:t xml:space="preserve"> </w:t>
      </w:r>
      <w:r w:rsidRPr="00F9316B">
        <w:rPr>
          <w:color w:val="000000" w:themeColor="text1"/>
        </w:rPr>
        <w:t>licensed</w:t>
      </w:r>
      <w:r w:rsidRPr="00F9316B">
        <w:rPr>
          <w:color w:val="000000" w:themeColor="text1"/>
          <w:spacing w:val="-13"/>
        </w:rPr>
        <w:t xml:space="preserve"> </w:t>
      </w:r>
      <w:r w:rsidRPr="00F9316B">
        <w:rPr>
          <w:color w:val="000000" w:themeColor="text1"/>
        </w:rPr>
        <w:t>a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eas</w:t>
      </w:r>
    </w:p>
    <w:p w:rsidR="002B2190" w:rsidRPr="00F9316B" w:rsidRDefault="002B2190">
      <w:pPr>
        <w:kinsoku w:val="0"/>
        <w:overflowPunct w:val="0"/>
        <w:spacing w:line="130" w:lineRule="exact"/>
        <w:rPr>
          <w:color w:val="000000" w:themeColor="text1"/>
          <w:sz w:val="13"/>
          <w:szCs w:val="13"/>
        </w:rPr>
      </w:pPr>
    </w:p>
    <w:p w:rsidR="002B2190" w:rsidRPr="00F9316B" w:rsidRDefault="002B2190">
      <w:pPr>
        <w:pStyle w:val="BodyText"/>
        <w:kinsoku w:val="0"/>
        <w:overflowPunct w:val="0"/>
        <w:spacing w:line="292" w:lineRule="auto"/>
        <w:ind w:right="1570"/>
        <w:rPr>
          <w:color w:val="000000" w:themeColor="text1"/>
        </w:rPr>
      </w:pP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staged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esumption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grazing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licence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eas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State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fo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est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river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f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ontages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is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important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w w:val="106"/>
        </w:rPr>
        <w:t xml:space="preserve"> </w:t>
      </w:r>
      <w:r w:rsidRPr="00F9316B">
        <w:rPr>
          <w:color w:val="000000" w:themeColor="text1"/>
          <w:w w:val="95"/>
        </w:rPr>
        <w:t>facilitate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this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ongoing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fo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est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use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support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local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communities. </w:t>
      </w:r>
      <w:r w:rsidRPr="00F9316B">
        <w:rPr>
          <w:color w:val="000000" w:themeColor="text1"/>
          <w:spacing w:val="29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key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issue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for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grazing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flood</w:t>
      </w:r>
      <w:r w:rsidRPr="00F9316B">
        <w:rPr>
          <w:color w:val="000000" w:themeColor="text1"/>
          <w:w w:val="102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ecovery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is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ensuring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ecosystems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have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ecove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ed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f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om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impacts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floods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so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grazing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by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cattle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can</w:t>
      </w:r>
      <w:r w:rsidRPr="00F9316B">
        <w:rPr>
          <w:color w:val="000000" w:themeColor="text1"/>
          <w:w w:val="93"/>
        </w:rPr>
        <w:t xml:space="preserve"> </w:t>
      </w:r>
      <w:r w:rsidRPr="00F9316B">
        <w:rPr>
          <w:color w:val="000000" w:themeColor="text1"/>
          <w:w w:val="95"/>
        </w:rPr>
        <w:t>occur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on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sustainable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basis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with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minimal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negative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impacts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on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flora,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fauna,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soils,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water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quality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w w:val="96"/>
        </w:rPr>
        <w:t xml:space="preserve"> </w:t>
      </w:r>
      <w:r w:rsidRPr="00F9316B">
        <w:rPr>
          <w:color w:val="000000" w:themeColor="text1"/>
          <w:w w:val="95"/>
        </w:rPr>
        <w:t>comme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cial</w:t>
      </w:r>
      <w:r w:rsidRPr="00F9316B">
        <w:rPr>
          <w:color w:val="000000" w:themeColor="text1"/>
          <w:spacing w:val="-4"/>
          <w:w w:val="95"/>
        </w:rPr>
        <w:t xml:space="preserve"> </w:t>
      </w:r>
      <w:r w:rsidRPr="00F9316B">
        <w:rPr>
          <w:color w:val="000000" w:themeColor="text1"/>
          <w:w w:val="95"/>
        </w:rPr>
        <w:t>timber</w:t>
      </w:r>
      <w:r w:rsidRPr="00F9316B">
        <w:rPr>
          <w:color w:val="000000" w:themeColor="text1"/>
          <w:spacing w:val="-4"/>
          <w:w w:val="95"/>
        </w:rPr>
        <w:t xml:space="preserve"> </w:t>
      </w:r>
      <w:r w:rsidRPr="00F9316B">
        <w:rPr>
          <w:color w:val="000000" w:themeColor="text1"/>
          <w:w w:val="95"/>
        </w:rPr>
        <w:t>species.</w:t>
      </w:r>
    </w:p>
    <w:p w:rsidR="002B2190" w:rsidRPr="00F9316B" w:rsidRDefault="002B2190">
      <w:pPr>
        <w:kinsoku w:val="0"/>
        <w:overflowPunct w:val="0"/>
        <w:spacing w:before="2" w:line="280" w:lineRule="exact"/>
        <w:rPr>
          <w:color w:val="000000" w:themeColor="text1"/>
          <w:sz w:val="28"/>
          <w:szCs w:val="28"/>
        </w:rPr>
      </w:pPr>
    </w:p>
    <w:p w:rsidR="002B2190" w:rsidRPr="00F9316B" w:rsidRDefault="002B2190">
      <w:pPr>
        <w:pStyle w:val="BodyText"/>
        <w:kinsoku w:val="0"/>
        <w:overflowPunct w:val="0"/>
        <w:spacing w:line="292" w:lineRule="auto"/>
        <w:ind w:right="1669"/>
        <w:rPr>
          <w:color w:val="000000" w:themeColor="text1"/>
        </w:rPr>
      </w:pP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impacts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cattle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licensed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eas,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particularly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combined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fi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flood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eas,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may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inc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ease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as</w:t>
      </w:r>
      <w:r w:rsidRPr="00F9316B">
        <w:rPr>
          <w:color w:val="000000" w:themeColor="text1"/>
          <w:w w:val="84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 xml:space="preserve"> </w:t>
      </w:r>
      <w:r w:rsidRPr="00F9316B">
        <w:rPr>
          <w:color w:val="000000" w:themeColor="text1"/>
          <w:w w:val="95"/>
        </w:rPr>
        <w:t>consequence</w:t>
      </w:r>
      <w:r w:rsidRPr="00F9316B">
        <w:rPr>
          <w:color w:val="000000" w:themeColor="text1"/>
          <w:spacing w:val="-5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-5"/>
          <w:w w:val="95"/>
        </w:rPr>
        <w:t xml:space="preserve"> </w:t>
      </w:r>
      <w:r w:rsidRPr="00F9316B">
        <w:rPr>
          <w:color w:val="000000" w:themeColor="text1"/>
          <w:w w:val="95"/>
        </w:rPr>
        <w:t>dec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eased</w:t>
      </w:r>
      <w:r w:rsidRPr="00F9316B">
        <w:rPr>
          <w:color w:val="000000" w:themeColor="text1"/>
          <w:spacing w:val="-4"/>
          <w:w w:val="95"/>
        </w:rPr>
        <w:t xml:space="preserve"> </w:t>
      </w:r>
      <w:r w:rsidRPr="00F9316B">
        <w:rPr>
          <w:color w:val="000000" w:themeColor="text1"/>
          <w:w w:val="95"/>
        </w:rPr>
        <w:t>vegetation</w:t>
      </w:r>
      <w:r w:rsidRPr="00F9316B">
        <w:rPr>
          <w:color w:val="000000" w:themeColor="text1"/>
          <w:spacing w:val="-5"/>
          <w:w w:val="95"/>
        </w:rPr>
        <w:t xml:space="preserve"> </w:t>
      </w:r>
      <w:r w:rsidRPr="00F9316B">
        <w:rPr>
          <w:color w:val="000000" w:themeColor="text1"/>
          <w:w w:val="95"/>
        </w:rPr>
        <w:t>cove</w:t>
      </w:r>
      <w:r w:rsidRPr="00F9316B">
        <w:rPr>
          <w:color w:val="000000" w:themeColor="text1"/>
          <w:spacing w:val="-20"/>
          <w:w w:val="95"/>
        </w:rPr>
        <w:t>r</w:t>
      </w:r>
      <w:r w:rsidRPr="00F9316B">
        <w:rPr>
          <w:color w:val="000000" w:themeColor="text1"/>
          <w:w w:val="95"/>
        </w:rPr>
        <w:t>,</w:t>
      </w:r>
      <w:r w:rsidRPr="00F9316B">
        <w:rPr>
          <w:color w:val="000000" w:themeColor="text1"/>
          <w:spacing w:val="-5"/>
          <w:w w:val="95"/>
        </w:rPr>
        <w:t xml:space="preserve"> </w:t>
      </w:r>
      <w:r w:rsidRPr="00F9316B">
        <w:rPr>
          <w:color w:val="000000" w:themeColor="text1"/>
          <w:w w:val="95"/>
        </w:rPr>
        <w:t>soil</w:t>
      </w:r>
      <w:r w:rsidRPr="00F9316B">
        <w:rPr>
          <w:color w:val="000000" w:themeColor="text1"/>
          <w:spacing w:val="-4"/>
          <w:w w:val="95"/>
        </w:rPr>
        <w:t xml:space="preserve"> </w:t>
      </w:r>
      <w:r w:rsidRPr="00F9316B">
        <w:rPr>
          <w:color w:val="000000" w:themeColor="text1"/>
          <w:w w:val="95"/>
        </w:rPr>
        <w:t>stability</w:t>
      </w:r>
      <w:r w:rsidRPr="00F9316B">
        <w:rPr>
          <w:color w:val="000000" w:themeColor="text1"/>
          <w:spacing w:val="-5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-5"/>
          <w:w w:val="95"/>
        </w:rPr>
        <w:t xml:space="preserve"> </w:t>
      </w:r>
      <w:r w:rsidRPr="00F9316B">
        <w:rPr>
          <w:color w:val="000000" w:themeColor="text1"/>
          <w:w w:val="95"/>
        </w:rPr>
        <w:t>inc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eased</w:t>
      </w:r>
      <w:r w:rsidRPr="00F9316B">
        <w:rPr>
          <w:color w:val="000000" w:themeColor="text1"/>
          <w:spacing w:val="-4"/>
          <w:w w:val="95"/>
        </w:rPr>
        <w:t xml:space="preserve"> </w:t>
      </w:r>
      <w:r w:rsidRPr="00F9316B">
        <w:rPr>
          <w:color w:val="000000" w:themeColor="text1"/>
          <w:w w:val="95"/>
        </w:rPr>
        <w:t>access.</w:t>
      </w:r>
    </w:p>
    <w:p w:rsidR="002B2190" w:rsidRPr="00F9316B" w:rsidRDefault="002B2190">
      <w:pPr>
        <w:kinsoku w:val="0"/>
        <w:overflowPunct w:val="0"/>
        <w:spacing w:before="2" w:line="280" w:lineRule="exact"/>
        <w:rPr>
          <w:color w:val="000000" w:themeColor="text1"/>
          <w:sz w:val="28"/>
          <w:szCs w:val="28"/>
        </w:rPr>
      </w:pPr>
    </w:p>
    <w:p w:rsidR="002B2190" w:rsidRPr="00F9316B" w:rsidRDefault="002B2190">
      <w:pPr>
        <w:pStyle w:val="BodyText"/>
        <w:kinsoku w:val="0"/>
        <w:overflowPunct w:val="0"/>
        <w:spacing w:line="292" w:lineRule="auto"/>
        <w:ind w:right="1635"/>
        <w:rPr>
          <w:color w:val="000000" w:themeColor="text1"/>
        </w:rPr>
      </w:pPr>
      <w:r w:rsidRPr="00F9316B">
        <w:rPr>
          <w:color w:val="000000" w:themeColor="text1"/>
          <w:w w:val="95"/>
        </w:rPr>
        <w:t>An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assessment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each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licence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4"/>
          <w:w w:val="95"/>
        </w:rPr>
        <w:t>f</w:t>
      </w:r>
      <w:r w:rsidRPr="00F9316B">
        <w:rPr>
          <w:color w:val="000000" w:themeColor="text1"/>
          <w:w w:val="95"/>
        </w:rPr>
        <w:t>fected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by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flood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combination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with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fi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assessments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will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be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equi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ed</w:t>
      </w:r>
      <w:r w:rsidRPr="00F9316B">
        <w:rPr>
          <w:color w:val="000000" w:themeColor="text1"/>
          <w:w w:val="94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determine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flood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impacts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ecovery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status. </w:t>
      </w:r>
      <w:r w:rsidRPr="00F9316B">
        <w:rPr>
          <w:color w:val="000000" w:themeColor="text1"/>
          <w:spacing w:val="39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ogram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will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build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on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ongoing,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obust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w w:val="96"/>
        </w:rPr>
        <w:t xml:space="preserve"> </w:t>
      </w:r>
      <w:r w:rsidRPr="00F9316B">
        <w:rPr>
          <w:color w:val="000000" w:themeColor="text1"/>
          <w:w w:val="95"/>
        </w:rPr>
        <w:t>objective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assessment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ogram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established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after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2006/07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fi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 xml:space="preserve">es. 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Licences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subject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major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flood</w:t>
      </w:r>
      <w:r w:rsidRPr="00F9316B">
        <w:rPr>
          <w:color w:val="000000" w:themeColor="text1"/>
          <w:w w:val="102"/>
        </w:rPr>
        <w:t xml:space="preserve"> </w:t>
      </w:r>
      <w:r w:rsidRPr="00F9316B">
        <w:rPr>
          <w:color w:val="000000" w:themeColor="text1"/>
          <w:w w:val="95"/>
        </w:rPr>
        <w:t>peaks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and/or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containing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sensitive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vegetation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types,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may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equi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no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grazing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for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multiple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seasons</w:t>
      </w:r>
      <w:r w:rsidRPr="00F9316B">
        <w:rPr>
          <w:color w:val="000000" w:themeColor="text1"/>
          <w:w w:val="88"/>
        </w:rPr>
        <w:t xml:space="preserve">  </w:t>
      </w:r>
      <w:r w:rsidRPr="00F9316B">
        <w:rPr>
          <w:color w:val="000000" w:themeColor="text1"/>
          <w:w w:val="95"/>
        </w:rPr>
        <w:t>befo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landscape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vegetation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has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su</w:t>
      </w:r>
      <w:r w:rsidRPr="00F9316B">
        <w:rPr>
          <w:color w:val="000000" w:themeColor="text1"/>
          <w:spacing w:val="-4"/>
          <w:w w:val="95"/>
        </w:rPr>
        <w:t>f</w:t>
      </w:r>
      <w:r w:rsidRPr="00F9316B">
        <w:rPr>
          <w:color w:val="000000" w:themeColor="text1"/>
          <w:w w:val="95"/>
        </w:rPr>
        <w:t>ficiently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ecove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 xml:space="preserve">ed. 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other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situations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eas</w:t>
      </w:r>
      <w:r w:rsidRPr="00F9316B">
        <w:rPr>
          <w:color w:val="000000" w:themeColor="text1"/>
          <w:w w:val="86"/>
        </w:rPr>
        <w:t xml:space="preserve"> </w:t>
      </w:r>
      <w:r w:rsidRPr="00F9316B">
        <w:rPr>
          <w:color w:val="000000" w:themeColor="text1"/>
          <w:w w:val="95"/>
        </w:rPr>
        <w:t>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eviously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available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for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grazing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may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have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been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permanently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alte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ed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by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st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eam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osion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these</w:t>
      </w:r>
      <w:r w:rsidRPr="00F9316B">
        <w:rPr>
          <w:color w:val="000000" w:themeColor="text1"/>
          <w:w w:val="93"/>
        </w:rPr>
        <w:t xml:space="preserve"> </w:t>
      </w:r>
      <w:r w:rsidRPr="00F9316B">
        <w:rPr>
          <w:color w:val="000000" w:themeColor="text1"/>
          <w:w w:val="95"/>
        </w:rPr>
        <w:t>licences</w:t>
      </w:r>
      <w:r w:rsidRPr="00F9316B">
        <w:rPr>
          <w:color w:val="000000" w:themeColor="text1"/>
          <w:spacing w:val="-7"/>
          <w:w w:val="95"/>
        </w:rPr>
        <w:t xml:space="preserve"> </w:t>
      </w:r>
      <w:r w:rsidRPr="00F9316B">
        <w:rPr>
          <w:color w:val="000000" w:themeColor="text1"/>
          <w:w w:val="95"/>
        </w:rPr>
        <w:t>need</w:t>
      </w:r>
      <w:r w:rsidRPr="00F9316B">
        <w:rPr>
          <w:color w:val="000000" w:themeColor="text1"/>
          <w:spacing w:val="-7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-6"/>
          <w:w w:val="95"/>
        </w:rPr>
        <w:t xml:space="preserve"> </w:t>
      </w:r>
      <w:r w:rsidRPr="00F9316B">
        <w:rPr>
          <w:color w:val="000000" w:themeColor="text1"/>
          <w:w w:val="95"/>
        </w:rPr>
        <w:t>be</w:t>
      </w:r>
      <w:r w:rsidRPr="00F9316B">
        <w:rPr>
          <w:color w:val="000000" w:themeColor="text1"/>
          <w:spacing w:val="-7"/>
          <w:w w:val="95"/>
        </w:rPr>
        <w:t xml:space="preserve"> </w:t>
      </w:r>
      <w:r w:rsidRPr="00F9316B">
        <w:rPr>
          <w:color w:val="000000" w:themeColor="text1"/>
          <w:w w:val="95"/>
        </w:rPr>
        <w:t>assessed</w:t>
      </w:r>
      <w:r w:rsidRPr="00F9316B">
        <w:rPr>
          <w:color w:val="000000" w:themeColor="text1"/>
          <w:spacing w:val="-7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-6"/>
          <w:w w:val="95"/>
        </w:rPr>
        <w:t xml:space="preserve"> </w:t>
      </w:r>
      <w:r w:rsidRPr="00F9316B">
        <w:rPr>
          <w:color w:val="000000" w:themeColor="text1"/>
          <w:w w:val="95"/>
        </w:rPr>
        <w:t>adjusted</w:t>
      </w:r>
      <w:r w:rsidRPr="00F9316B">
        <w:rPr>
          <w:color w:val="000000" w:themeColor="text1"/>
          <w:spacing w:val="-7"/>
          <w:w w:val="95"/>
        </w:rPr>
        <w:t xml:space="preserve"> </w:t>
      </w:r>
      <w:r w:rsidRPr="00F9316B">
        <w:rPr>
          <w:color w:val="000000" w:themeColor="text1"/>
          <w:w w:val="95"/>
        </w:rPr>
        <w:t>acco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dingl</w:t>
      </w:r>
      <w:r w:rsidRPr="00F9316B">
        <w:rPr>
          <w:color w:val="000000" w:themeColor="text1"/>
          <w:spacing w:val="-19"/>
          <w:w w:val="95"/>
        </w:rPr>
        <w:t>y</w:t>
      </w:r>
      <w:r w:rsidRPr="00F9316B">
        <w:rPr>
          <w:color w:val="000000" w:themeColor="text1"/>
          <w:w w:val="95"/>
        </w:rPr>
        <w:t>.</w:t>
      </w: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before="17" w:line="220" w:lineRule="exact"/>
        <w:rPr>
          <w:color w:val="000000" w:themeColor="text1"/>
          <w:sz w:val="22"/>
          <w:szCs w:val="22"/>
        </w:rPr>
      </w:pPr>
    </w:p>
    <w:p w:rsidR="002B2190" w:rsidRPr="00F9316B" w:rsidRDefault="002B2190">
      <w:pPr>
        <w:pStyle w:val="Heading5"/>
        <w:tabs>
          <w:tab w:val="left" w:pos="1527"/>
        </w:tabs>
        <w:kinsoku w:val="0"/>
        <w:overflowPunct w:val="0"/>
        <w:spacing w:before="75"/>
        <w:ind w:left="412"/>
        <w:rPr>
          <w:color w:val="000000" w:themeColor="text1"/>
        </w:rPr>
      </w:pPr>
      <w:r w:rsidRPr="00F9316B">
        <w:rPr>
          <w:color w:val="000000" w:themeColor="text1"/>
          <w:spacing w:val="-1"/>
          <w:w w:val="95"/>
        </w:rPr>
        <w:t>1</w:t>
      </w:r>
      <w:r w:rsidRPr="00F9316B">
        <w:rPr>
          <w:color w:val="000000" w:themeColor="text1"/>
          <w:w w:val="95"/>
        </w:rPr>
        <w:t>6</w:t>
      </w:r>
      <w:r w:rsidRPr="00F9316B">
        <w:rPr>
          <w:color w:val="000000" w:themeColor="text1"/>
          <w:w w:val="95"/>
        </w:rPr>
        <w:tab/>
      </w:r>
      <w:r w:rsidRPr="00F9316B">
        <w:rPr>
          <w:color w:val="000000" w:themeColor="text1"/>
          <w:spacing w:val="-1"/>
          <w:w w:val="95"/>
        </w:rPr>
        <w:t>Gippslan</w:t>
      </w:r>
      <w:r w:rsidRPr="00F9316B">
        <w:rPr>
          <w:color w:val="000000" w:themeColor="text1"/>
          <w:w w:val="95"/>
        </w:rPr>
        <w:t>d</w:t>
      </w:r>
      <w:r w:rsidRPr="00F9316B">
        <w:rPr>
          <w:color w:val="000000" w:themeColor="text1"/>
          <w:spacing w:val="-8"/>
          <w:w w:val="95"/>
        </w:rPr>
        <w:t xml:space="preserve"> </w:t>
      </w:r>
      <w:r w:rsidRPr="00F9316B">
        <w:rPr>
          <w:color w:val="000000" w:themeColor="text1"/>
          <w:spacing w:val="-1"/>
          <w:w w:val="95"/>
        </w:rPr>
        <w:t>Floo</w:t>
      </w:r>
      <w:r w:rsidRPr="00F9316B">
        <w:rPr>
          <w:color w:val="000000" w:themeColor="text1"/>
          <w:w w:val="95"/>
        </w:rPr>
        <w:t>d</w:t>
      </w:r>
      <w:r w:rsidRPr="00F9316B">
        <w:rPr>
          <w:color w:val="000000" w:themeColor="text1"/>
          <w:spacing w:val="-8"/>
          <w:w w:val="95"/>
        </w:rPr>
        <w:t xml:space="preserve"> </w:t>
      </w:r>
      <w:r w:rsidRPr="00F9316B">
        <w:rPr>
          <w:color w:val="000000" w:themeColor="text1"/>
          <w:w w:val="95"/>
        </w:rPr>
        <w:t>/</w:t>
      </w:r>
      <w:r w:rsidRPr="00F9316B">
        <w:rPr>
          <w:color w:val="000000" w:themeColor="text1"/>
          <w:spacing w:val="-7"/>
          <w:w w:val="95"/>
        </w:rPr>
        <w:t xml:space="preserve"> </w:t>
      </w:r>
      <w:r w:rsidRPr="00F9316B">
        <w:rPr>
          <w:color w:val="000000" w:themeColor="text1"/>
          <w:spacing w:val="-1"/>
          <w:w w:val="95"/>
        </w:rPr>
        <w:t>Stor</w:t>
      </w:r>
      <w:r w:rsidRPr="00F9316B">
        <w:rPr>
          <w:color w:val="000000" w:themeColor="text1"/>
          <w:w w:val="95"/>
        </w:rPr>
        <w:t>m</w:t>
      </w:r>
      <w:r w:rsidRPr="00F9316B">
        <w:rPr>
          <w:color w:val="000000" w:themeColor="text1"/>
          <w:spacing w:val="-8"/>
          <w:w w:val="95"/>
        </w:rPr>
        <w:t xml:space="preserve"> </w:t>
      </w:r>
      <w:r w:rsidRPr="00F9316B">
        <w:rPr>
          <w:color w:val="000000" w:themeColor="text1"/>
          <w:spacing w:val="-2"/>
          <w:w w:val="95"/>
        </w:rPr>
        <w:t>Recover</w:t>
      </w:r>
      <w:r w:rsidRPr="00F9316B">
        <w:rPr>
          <w:color w:val="000000" w:themeColor="text1"/>
          <w:w w:val="95"/>
        </w:rPr>
        <w:t>y</w:t>
      </w:r>
      <w:r w:rsidRPr="00F9316B">
        <w:rPr>
          <w:color w:val="000000" w:themeColor="text1"/>
          <w:spacing w:val="-8"/>
          <w:w w:val="95"/>
        </w:rPr>
        <w:t xml:space="preserve"> </w:t>
      </w:r>
      <w:r w:rsidRPr="00F9316B">
        <w:rPr>
          <w:color w:val="000000" w:themeColor="text1"/>
          <w:spacing w:val="-2"/>
          <w:w w:val="95"/>
        </w:rPr>
        <w:t>Plan</w:t>
      </w:r>
    </w:p>
    <w:p w:rsidR="002B2190" w:rsidRPr="00F9316B" w:rsidRDefault="002B2190">
      <w:pPr>
        <w:pStyle w:val="Heading5"/>
        <w:tabs>
          <w:tab w:val="left" w:pos="1527"/>
        </w:tabs>
        <w:kinsoku w:val="0"/>
        <w:overflowPunct w:val="0"/>
        <w:spacing w:before="75"/>
        <w:ind w:left="412"/>
        <w:rPr>
          <w:color w:val="000000" w:themeColor="text1"/>
        </w:rPr>
        <w:sectPr w:rsidR="002B2190" w:rsidRPr="00F9316B">
          <w:pgSz w:w="11906" w:h="16840"/>
          <w:pgMar w:top="2840" w:right="0" w:bottom="0" w:left="0" w:header="0" w:footer="0" w:gutter="0"/>
          <w:cols w:space="720"/>
          <w:noEndnote/>
        </w:sectPr>
      </w:pPr>
    </w:p>
    <w:p w:rsidR="002B2190" w:rsidRPr="00F9316B" w:rsidRDefault="002B2190">
      <w:pPr>
        <w:kinsoku w:val="0"/>
        <w:overflowPunct w:val="0"/>
        <w:spacing w:before="4" w:line="140" w:lineRule="exact"/>
        <w:rPr>
          <w:color w:val="000000" w:themeColor="text1"/>
          <w:sz w:val="14"/>
          <w:szCs w:val="14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pStyle w:val="Heading6"/>
        <w:kinsoku w:val="0"/>
        <w:overflowPunct w:val="0"/>
        <w:spacing w:before="74"/>
        <w:rPr>
          <w:b w:val="0"/>
          <w:bCs w:val="0"/>
          <w:color w:val="000000" w:themeColor="text1"/>
        </w:rPr>
      </w:pPr>
      <w:r w:rsidRPr="00F9316B">
        <w:rPr>
          <w:color w:val="000000" w:themeColor="text1"/>
        </w:rPr>
        <w:t>Inc</w:t>
      </w:r>
      <w:r w:rsidRPr="00F9316B">
        <w:rPr>
          <w:color w:val="000000" w:themeColor="text1"/>
          <w:spacing w:val="-5"/>
        </w:rPr>
        <w:t>r</w:t>
      </w:r>
      <w:r w:rsidRPr="00F9316B">
        <w:rPr>
          <w:color w:val="000000" w:themeColor="text1"/>
        </w:rPr>
        <w:t>eased</w:t>
      </w:r>
      <w:r w:rsidRPr="00F9316B">
        <w:rPr>
          <w:color w:val="000000" w:themeColor="text1"/>
          <w:spacing w:val="-20"/>
        </w:rPr>
        <w:t xml:space="preserve"> </w:t>
      </w:r>
      <w:r w:rsidRPr="00F9316B">
        <w:rPr>
          <w:color w:val="000000" w:themeColor="text1"/>
        </w:rPr>
        <w:t>e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osion</w:t>
      </w:r>
      <w:r w:rsidRPr="00F9316B">
        <w:rPr>
          <w:color w:val="000000" w:themeColor="text1"/>
          <w:spacing w:val="-20"/>
        </w:rPr>
        <w:t xml:space="preserve"> </w:t>
      </w:r>
      <w:r w:rsidRPr="00F9316B">
        <w:rPr>
          <w:color w:val="000000" w:themeColor="text1"/>
        </w:rPr>
        <w:t>and</w:t>
      </w:r>
      <w:r w:rsidRPr="00F9316B">
        <w:rPr>
          <w:color w:val="000000" w:themeColor="text1"/>
          <w:spacing w:val="-20"/>
        </w:rPr>
        <w:t xml:space="preserve"> </w:t>
      </w:r>
      <w:r w:rsidRPr="00F9316B">
        <w:rPr>
          <w:color w:val="000000" w:themeColor="text1"/>
        </w:rPr>
        <w:t>sedimentation</w:t>
      </w:r>
    </w:p>
    <w:p w:rsidR="002B2190" w:rsidRPr="00F9316B" w:rsidRDefault="002B2190">
      <w:pPr>
        <w:kinsoku w:val="0"/>
        <w:overflowPunct w:val="0"/>
        <w:spacing w:line="130" w:lineRule="exact"/>
        <w:rPr>
          <w:color w:val="000000" w:themeColor="text1"/>
          <w:sz w:val="13"/>
          <w:szCs w:val="13"/>
        </w:rPr>
      </w:pPr>
    </w:p>
    <w:p w:rsidR="002B2190" w:rsidRPr="00F9316B" w:rsidRDefault="002B2190">
      <w:pPr>
        <w:pStyle w:val="BodyText"/>
        <w:kinsoku w:val="0"/>
        <w:overflowPunct w:val="0"/>
        <w:spacing w:line="292" w:lineRule="auto"/>
        <w:ind w:right="1595"/>
        <w:rPr>
          <w:color w:val="000000" w:themeColor="text1"/>
        </w:rPr>
      </w:pPr>
      <w:r w:rsidRPr="00F9316B">
        <w:rPr>
          <w:color w:val="000000" w:themeColor="text1"/>
          <w:w w:val="95"/>
        </w:rPr>
        <w:t>Th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agents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involved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osion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flood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4"/>
          <w:w w:val="95"/>
        </w:rPr>
        <w:t>f</w:t>
      </w:r>
      <w:r w:rsidRPr="00F9316B">
        <w:rPr>
          <w:color w:val="000000" w:themeColor="text1"/>
          <w:w w:val="95"/>
        </w:rPr>
        <w:t>fected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ea: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f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ost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heave,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wind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wate</w:t>
      </w:r>
      <w:r w:rsidRPr="00F9316B">
        <w:rPr>
          <w:color w:val="000000" w:themeColor="text1"/>
          <w:spacing w:val="-19"/>
          <w:w w:val="95"/>
        </w:rPr>
        <w:t>r</w:t>
      </w:r>
      <w:r w:rsidRPr="00F9316B">
        <w:rPr>
          <w:color w:val="000000" w:themeColor="text1"/>
          <w:w w:val="95"/>
        </w:rPr>
        <w:t xml:space="preserve">. </w:t>
      </w:r>
      <w:r w:rsidRPr="00F9316B">
        <w:rPr>
          <w:color w:val="000000" w:themeColor="text1"/>
          <w:spacing w:val="24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w w:val="90"/>
        </w:rPr>
        <w:t xml:space="preserve"> </w:t>
      </w:r>
      <w:r w:rsidRPr="00F9316B">
        <w:rPr>
          <w:color w:val="000000" w:themeColor="text1"/>
          <w:w w:val="95"/>
        </w:rPr>
        <w:t>extent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which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soils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oded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depends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on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stocking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rate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livestock,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intensity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rainfall,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soil</w:t>
      </w:r>
      <w:r w:rsidRPr="00F9316B">
        <w:rPr>
          <w:color w:val="000000" w:themeColor="text1"/>
          <w:w w:val="92"/>
        </w:rPr>
        <w:t xml:space="preserve"> </w:t>
      </w:r>
      <w:r w:rsidRPr="00F9316B">
        <w:rPr>
          <w:color w:val="000000" w:themeColor="text1"/>
          <w:w w:val="95"/>
        </w:rPr>
        <w:t>moistu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content,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rate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infiltration,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vegetation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cover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type,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rainfall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intensity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slope. </w:t>
      </w:r>
      <w:r w:rsidRPr="00F9316B">
        <w:rPr>
          <w:color w:val="000000" w:themeColor="text1"/>
          <w:spacing w:val="35"/>
          <w:w w:val="95"/>
        </w:rPr>
        <w:t xml:space="preserve"> </w:t>
      </w:r>
      <w:r w:rsidRPr="00F9316B">
        <w:rPr>
          <w:color w:val="000000" w:themeColor="text1"/>
          <w:w w:val="95"/>
        </w:rPr>
        <w:t>Soils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</w:rPr>
        <w:t xml:space="preserve"> </w:t>
      </w:r>
      <w:r w:rsidRPr="00F9316B">
        <w:rPr>
          <w:color w:val="000000" w:themeColor="text1"/>
          <w:w w:val="95"/>
        </w:rPr>
        <w:t>montane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fo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ests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mo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permeable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less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one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osion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than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higher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sub-alpine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zone,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w w:val="96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ecently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bu</w:t>
      </w:r>
      <w:r w:rsidRPr="00F9316B">
        <w:rPr>
          <w:color w:val="000000" w:themeColor="text1"/>
          <w:spacing w:val="2"/>
          <w:w w:val="95"/>
        </w:rPr>
        <w:t>r</w:t>
      </w:r>
      <w:r w:rsidRPr="00F9316B">
        <w:rPr>
          <w:color w:val="000000" w:themeColor="text1"/>
          <w:w w:val="95"/>
        </w:rPr>
        <w:t>nt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snow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gum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communities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snowgrass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communities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worse-a</w:t>
      </w:r>
      <w:r w:rsidRPr="00F9316B">
        <w:rPr>
          <w:color w:val="000000" w:themeColor="text1"/>
          <w:spacing w:val="-4"/>
          <w:w w:val="95"/>
        </w:rPr>
        <w:t>f</w:t>
      </w:r>
      <w:r w:rsidRPr="00F9316B">
        <w:rPr>
          <w:color w:val="000000" w:themeColor="text1"/>
          <w:w w:val="95"/>
        </w:rPr>
        <w:t xml:space="preserve">fected. </w:t>
      </w:r>
      <w:r w:rsidRPr="00F9316B">
        <w:rPr>
          <w:color w:val="000000" w:themeColor="text1"/>
          <w:spacing w:val="38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particula</w:t>
      </w:r>
      <w:r w:rsidRPr="00F9316B">
        <w:rPr>
          <w:color w:val="000000" w:themeColor="text1"/>
          <w:spacing w:val="-19"/>
          <w:w w:val="95"/>
        </w:rPr>
        <w:t>r</w:t>
      </w:r>
      <w:r w:rsidRPr="00F9316B">
        <w:rPr>
          <w:color w:val="000000" w:themeColor="text1"/>
          <w:w w:val="95"/>
        </w:rPr>
        <w:t>,</w:t>
      </w:r>
      <w:r w:rsidRPr="00F9316B">
        <w:rPr>
          <w:color w:val="000000" w:themeColor="text1"/>
        </w:rPr>
        <w:t xml:space="preserve"> </w:t>
      </w:r>
      <w:r w:rsidRPr="00F9316B">
        <w:rPr>
          <w:color w:val="000000" w:themeColor="text1"/>
          <w:w w:val="95"/>
        </w:rPr>
        <w:t>vegetation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communities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such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as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Alpine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Bogs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likely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be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particularly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impacted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by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sedimentation.</w:t>
      </w:r>
      <w:r w:rsidRPr="00F9316B">
        <w:rPr>
          <w:color w:val="000000" w:themeColor="text1"/>
          <w:w w:val="97"/>
        </w:rPr>
        <w:t xml:space="preserve"> </w:t>
      </w:r>
      <w:r w:rsidRPr="00F9316B">
        <w:rPr>
          <w:color w:val="000000" w:themeColor="text1"/>
          <w:w w:val="95"/>
        </w:rPr>
        <w:t>As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snow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season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was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yet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bed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down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at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time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flood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ovide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otective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cove</w:t>
      </w:r>
      <w:r w:rsidRPr="00F9316B">
        <w:rPr>
          <w:color w:val="000000" w:themeColor="text1"/>
          <w:spacing w:val="-20"/>
          <w:w w:val="95"/>
        </w:rPr>
        <w:t>r</w:t>
      </w:r>
      <w:r w:rsidRPr="00F9316B">
        <w:rPr>
          <w:color w:val="000000" w:themeColor="text1"/>
          <w:w w:val="95"/>
        </w:rPr>
        <w:t>,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w w:val="99"/>
        </w:rPr>
        <w:t xml:space="preserve"> </w:t>
      </w:r>
      <w:r w:rsidRPr="00F9316B">
        <w:rPr>
          <w:color w:val="000000" w:themeColor="text1"/>
          <w:w w:val="95"/>
        </w:rPr>
        <w:t>saturated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soils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particularly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ba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steep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eas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we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scou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ed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away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bed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ock.</w:t>
      </w:r>
    </w:p>
    <w:p w:rsidR="002B2190" w:rsidRPr="00F9316B" w:rsidRDefault="002B2190">
      <w:pPr>
        <w:kinsoku w:val="0"/>
        <w:overflowPunct w:val="0"/>
        <w:spacing w:before="2" w:line="280" w:lineRule="exact"/>
        <w:rPr>
          <w:color w:val="000000" w:themeColor="text1"/>
          <w:sz w:val="28"/>
          <w:szCs w:val="28"/>
        </w:rPr>
      </w:pPr>
    </w:p>
    <w:p w:rsidR="002B2190" w:rsidRPr="00F9316B" w:rsidRDefault="002B2190">
      <w:pPr>
        <w:pStyle w:val="Heading6"/>
        <w:kinsoku w:val="0"/>
        <w:overflowPunct w:val="0"/>
        <w:rPr>
          <w:b w:val="0"/>
          <w:bCs w:val="0"/>
          <w:color w:val="000000" w:themeColor="text1"/>
        </w:rPr>
      </w:pPr>
      <w:r w:rsidRPr="00F9316B">
        <w:rPr>
          <w:color w:val="000000" w:themeColor="text1"/>
        </w:rPr>
        <w:t>Habitat</w:t>
      </w:r>
      <w:r w:rsidRPr="00F9316B">
        <w:rPr>
          <w:color w:val="000000" w:themeColor="text1"/>
          <w:spacing w:val="-1"/>
        </w:rPr>
        <w:t xml:space="preserve"> </w:t>
      </w:r>
      <w:r w:rsidRPr="00F9316B">
        <w:rPr>
          <w:color w:val="000000" w:themeColor="text1"/>
        </w:rPr>
        <w:t>fragmentation, change in</w:t>
      </w:r>
      <w:r w:rsidRPr="00F9316B">
        <w:rPr>
          <w:color w:val="000000" w:themeColor="text1"/>
          <w:spacing w:val="-1"/>
        </w:rPr>
        <w:t xml:space="preserve"> </w:t>
      </w:r>
      <w:r w:rsidRPr="00F9316B">
        <w:rPr>
          <w:color w:val="000000" w:themeColor="text1"/>
        </w:rPr>
        <w:t>habitat availability and loss</w:t>
      </w:r>
      <w:r w:rsidRPr="00F9316B">
        <w:rPr>
          <w:color w:val="000000" w:themeColor="text1"/>
          <w:spacing w:val="-1"/>
        </w:rPr>
        <w:t xml:space="preserve"> </w:t>
      </w:r>
      <w:r w:rsidRPr="00F9316B">
        <w:rPr>
          <w:color w:val="000000" w:themeColor="text1"/>
        </w:rPr>
        <w:t xml:space="preserve">of food 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esou</w:t>
      </w:r>
      <w:r w:rsidRPr="00F9316B">
        <w:rPr>
          <w:color w:val="000000" w:themeColor="text1"/>
          <w:spacing w:val="-5"/>
        </w:rPr>
        <w:t>r</w:t>
      </w:r>
      <w:r w:rsidRPr="00F9316B">
        <w:rPr>
          <w:color w:val="000000" w:themeColor="text1"/>
        </w:rPr>
        <w:t>ces</w:t>
      </w:r>
    </w:p>
    <w:p w:rsidR="002B2190" w:rsidRPr="00F9316B" w:rsidRDefault="002B2190">
      <w:pPr>
        <w:kinsoku w:val="0"/>
        <w:overflowPunct w:val="0"/>
        <w:spacing w:line="130" w:lineRule="exact"/>
        <w:rPr>
          <w:color w:val="000000" w:themeColor="text1"/>
          <w:sz w:val="13"/>
          <w:szCs w:val="13"/>
        </w:rPr>
      </w:pPr>
    </w:p>
    <w:p w:rsidR="002B2190" w:rsidRPr="00F9316B" w:rsidRDefault="002B2190">
      <w:pPr>
        <w:pStyle w:val="BodyText"/>
        <w:kinsoku w:val="0"/>
        <w:overflowPunct w:val="0"/>
        <w:spacing w:line="292" w:lineRule="auto"/>
        <w:ind w:right="1953"/>
        <w:rPr>
          <w:color w:val="000000" w:themeColor="text1"/>
        </w:rPr>
      </w:pPr>
      <w:r w:rsidRPr="00F9316B">
        <w:rPr>
          <w:color w:val="000000" w:themeColor="text1"/>
          <w:w w:val="95"/>
        </w:rPr>
        <w:t>While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some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fauna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species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may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benefit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short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mid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term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f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om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changes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caused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by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floods</w:t>
      </w:r>
      <w:r w:rsidRPr="00F9316B">
        <w:rPr>
          <w:color w:val="000000" w:themeColor="text1"/>
          <w:w w:val="97"/>
        </w:rPr>
        <w:t xml:space="preserve"> </w:t>
      </w:r>
      <w:r w:rsidRPr="00F9316B">
        <w:rPr>
          <w:color w:val="000000" w:themeColor="text1"/>
          <w:w w:val="95"/>
        </w:rPr>
        <w:t>(eg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wetland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bi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ds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esponding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favourable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b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eeding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situation),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others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such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as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small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g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ound</w:t>
      </w:r>
      <w:r w:rsidRPr="00F9316B">
        <w:rPr>
          <w:color w:val="000000" w:themeColor="text1"/>
        </w:rPr>
        <w:t xml:space="preserve"> </w:t>
      </w:r>
      <w:r w:rsidRPr="00F9316B">
        <w:rPr>
          <w:color w:val="000000" w:themeColor="text1"/>
          <w:w w:val="95"/>
        </w:rPr>
        <w:t>dwelling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mammals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eptiles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that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inhabit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riparian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eas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may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take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longer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ecover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f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om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loss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w w:val="106"/>
        </w:rPr>
        <w:t xml:space="preserve"> </w:t>
      </w:r>
      <w:r w:rsidRPr="00F9316B">
        <w:rPr>
          <w:color w:val="000000" w:themeColor="text1"/>
          <w:w w:val="95"/>
        </w:rPr>
        <w:t>habitat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food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esou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ces.</w:t>
      </w:r>
    </w:p>
    <w:p w:rsidR="002B2190" w:rsidRPr="00F9316B" w:rsidRDefault="002B2190">
      <w:pPr>
        <w:pStyle w:val="BodyText"/>
        <w:kinsoku w:val="0"/>
        <w:overflowPunct w:val="0"/>
        <w:spacing w:before="1" w:line="292" w:lineRule="auto"/>
        <w:ind w:right="1688"/>
        <w:rPr>
          <w:color w:val="000000" w:themeColor="text1"/>
        </w:rPr>
      </w:pPr>
      <w:r w:rsidRPr="00F9316B">
        <w:rPr>
          <w:color w:val="000000" w:themeColor="text1"/>
          <w:w w:val="95"/>
        </w:rPr>
        <w:t>In-st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eam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species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fish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amphibians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that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we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not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able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avoid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flooding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we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at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significant</w:t>
      </w:r>
      <w:r w:rsidRPr="00F9316B">
        <w:rPr>
          <w:color w:val="000000" w:themeColor="text1"/>
          <w:w w:val="97"/>
        </w:rPr>
        <w:t xml:space="preserve"> </w:t>
      </w:r>
      <w:r w:rsidRPr="00F9316B">
        <w:rPr>
          <w:color w:val="000000" w:themeColor="text1"/>
          <w:w w:val="95"/>
        </w:rPr>
        <w:t>risk</w:t>
      </w:r>
      <w:r w:rsidRPr="00F9316B">
        <w:rPr>
          <w:color w:val="000000" w:themeColor="text1"/>
          <w:spacing w:val="22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23"/>
          <w:w w:val="95"/>
        </w:rPr>
        <w:t xml:space="preserve"> </w:t>
      </w:r>
      <w:r w:rsidRPr="00F9316B">
        <w:rPr>
          <w:color w:val="000000" w:themeColor="text1"/>
          <w:w w:val="95"/>
        </w:rPr>
        <w:t>complete</w:t>
      </w:r>
      <w:r w:rsidRPr="00F9316B">
        <w:rPr>
          <w:color w:val="000000" w:themeColor="text1"/>
          <w:spacing w:val="22"/>
          <w:w w:val="95"/>
        </w:rPr>
        <w:t xml:space="preserve"> </w:t>
      </w:r>
      <w:r w:rsidRPr="00F9316B">
        <w:rPr>
          <w:color w:val="000000" w:themeColor="text1"/>
          <w:w w:val="95"/>
        </w:rPr>
        <w:t>extinction</w:t>
      </w:r>
      <w:r w:rsidRPr="00F9316B">
        <w:rPr>
          <w:color w:val="000000" w:themeColor="text1"/>
          <w:spacing w:val="23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22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23"/>
          <w:w w:val="95"/>
        </w:rPr>
        <w:t xml:space="preserve"> </w:t>
      </w:r>
      <w:r w:rsidRPr="00F9316B">
        <w:rPr>
          <w:color w:val="000000" w:themeColor="text1"/>
          <w:w w:val="95"/>
        </w:rPr>
        <w:t>mo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22"/>
          <w:w w:val="95"/>
        </w:rPr>
        <w:t xml:space="preserve"> </w:t>
      </w:r>
      <w:r w:rsidRPr="00F9316B">
        <w:rPr>
          <w:color w:val="000000" w:themeColor="text1"/>
          <w:w w:val="95"/>
        </w:rPr>
        <w:t>disturbed</w:t>
      </w:r>
      <w:r w:rsidRPr="00F9316B">
        <w:rPr>
          <w:color w:val="000000" w:themeColor="text1"/>
          <w:spacing w:val="23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eas</w:t>
      </w:r>
      <w:r w:rsidRPr="00F9316B">
        <w:rPr>
          <w:color w:val="000000" w:themeColor="text1"/>
          <w:spacing w:val="22"/>
          <w:w w:val="95"/>
        </w:rPr>
        <w:t xml:space="preserve"> </w:t>
      </w:r>
      <w:r w:rsidRPr="00F9316B">
        <w:rPr>
          <w:color w:val="000000" w:themeColor="text1"/>
          <w:w w:val="95"/>
        </w:rPr>
        <w:t>with</w:t>
      </w:r>
      <w:r w:rsidRPr="00F9316B">
        <w:rPr>
          <w:color w:val="000000" w:themeColor="text1"/>
          <w:spacing w:val="23"/>
          <w:w w:val="95"/>
        </w:rPr>
        <w:t xml:space="preserve"> </w:t>
      </w:r>
      <w:r w:rsidRPr="00F9316B">
        <w:rPr>
          <w:color w:val="000000" w:themeColor="text1"/>
          <w:w w:val="95"/>
        </w:rPr>
        <w:t>eut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ophication</w:t>
      </w:r>
      <w:r w:rsidRPr="00F9316B">
        <w:rPr>
          <w:color w:val="000000" w:themeColor="text1"/>
          <w:spacing w:val="22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23"/>
          <w:w w:val="95"/>
        </w:rPr>
        <w:t xml:space="preserve"> </w:t>
      </w:r>
      <w:r w:rsidRPr="00F9316B">
        <w:rPr>
          <w:color w:val="000000" w:themeColor="text1"/>
          <w:w w:val="95"/>
        </w:rPr>
        <w:t>sedimentation</w:t>
      </w:r>
      <w:r w:rsidRPr="00F9316B">
        <w:rPr>
          <w:color w:val="000000" w:themeColor="text1"/>
          <w:spacing w:val="22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w w:val="106"/>
        </w:rPr>
        <w:t xml:space="preserve"> </w:t>
      </w:r>
      <w:r w:rsidRPr="00F9316B">
        <w:rPr>
          <w:color w:val="000000" w:themeColor="text1"/>
          <w:w w:val="95"/>
        </w:rPr>
        <w:t>aquatic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habitats. 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Dec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eased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population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sizes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may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also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esult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loss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genetic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diversit</w:t>
      </w:r>
      <w:r w:rsidRPr="00F9316B">
        <w:rPr>
          <w:color w:val="000000" w:themeColor="text1"/>
          <w:spacing w:val="-20"/>
          <w:w w:val="95"/>
        </w:rPr>
        <w:t>y</w:t>
      </w:r>
      <w:r w:rsidRPr="00F9316B">
        <w:rPr>
          <w:color w:val="000000" w:themeColor="text1"/>
          <w:w w:val="95"/>
        </w:rPr>
        <w:t>,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particularly</w:t>
      </w:r>
      <w:r w:rsidRPr="00F9316B">
        <w:rPr>
          <w:color w:val="000000" w:themeColor="text1"/>
          <w:w w:val="96"/>
        </w:rPr>
        <w:t xml:space="preserve"> </w:t>
      </w:r>
      <w:r w:rsidRPr="00F9316B">
        <w:rPr>
          <w:color w:val="000000" w:themeColor="text1"/>
          <w:w w:val="95"/>
        </w:rPr>
        <w:t>for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th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eatened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species.</w:t>
      </w:r>
    </w:p>
    <w:p w:rsidR="002B2190" w:rsidRPr="00F9316B" w:rsidRDefault="002B2190">
      <w:pPr>
        <w:kinsoku w:val="0"/>
        <w:overflowPunct w:val="0"/>
        <w:spacing w:before="2" w:line="280" w:lineRule="exact"/>
        <w:rPr>
          <w:color w:val="000000" w:themeColor="text1"/>
          <w:sz w:val="28"/>
          <w:szCs w:val="28"/>
        </w:rPr>
      </w:pPr>
    </w:p>
    <w:p w:rsidR="002B2190" w:rsidRPr="00F9316B" w:rsidRDefault="002B2190">
      <w:pPr>
        <w:pStyle w:val="Heading6"/>
        <w:kinsoku w:val="0"/>
        <w:overflowPunct w:val="0"/>
        <w:rPr>
          <w:b w:val="0"/>
          <w:bCs w:val="0"/>
          <w:color w:val="000000" w:themeColor="text1"/>
        </w:rPr>
      </w:pPr>
      <w:r w:rsidRPr="00F9316B">
        <w:rPr>
          <w:color w:val="000000" w:themeColor="text1"/>
        </w:rPr>
        <w:t>Inc</w:t>
      </w:r>
      <w:r w:rsidRPr="00F9316B">
        <w:rPr>
          <w:color w:val="000000" w:themeColor="text1"/>
          <w:spacing w:val="-5"/>
        </w:rPr>
        <w:t>r</w:t>
      </w:r>
      <w:r w:rsidRPr="00F9316B">
        <w:rPr>
          <w:color w:val="000000" w:themeColor="text1"/>
        </w:rPr>
        <w:t>eased</w:t>
      </w:r>
      <w:r w:rsidRPr="00F9316B">
        <w:rPr>
          <w:color w:val="000000" w:themeColor="text1"/>
          <w:spacing w:val="-16"/>
        </w:rPr>
        <w:t xml:space="preserve"> </w:t>
      </w:r>
      <w:r w:rsidRPr="00F9316B">
        <w:rPr>
          <w:color w:val="000000" w:themeColor="text1"/>
        </w:rPr>
        <w:t>p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edation</w:t>
      </w:r>
      <w:r w:rsidRPr="00F9316B">
        <w:rPr>
          <w:color w:val="000000" w:themeColor="text1"/>
          <w:spacing w:val="-16"/>
        </w:rPr>
        <w:t xml:space="preserve"> </w:t>
      </w:r>
      <w:r w:rsidRPr="00F9316B">
        <w:rPr>
          <w:color w:val="000000" w:themeColor="text1"/>
        </w:rPr>
        <w:t>by</w:t>
      </w:r>
      <w:r w:rsidRPr="00F9316B">
        <w:rPr>
          <w:color w:val="000000" w:themeColor="text1"/>
          <w:spacing w:val="-15"/>
        </w:rPr>
        <w:t xml:space="preserve"> </w:t>
      </w:r>
      <w:r w:rsidRPr="00F9316B">
        <w:rPr>
          <w:color w:val="000000" w:themeColor="text1"/>
        </w:rPr>
        <w:t>pest</w:t>
      </w:r>
      <w:r w:rsidRPr="00F9316B">
        <w:rPr>
          <w:color w:val="000000" w:themeColor="text1"/>
          <w:spacing w:val="-16"/>
        </w:rPr>
        <w:t xml:space="preserve"> </w:t>
      </w:r>
      <w:r w:rsidRPr="00F9316B">
        <w:rPr>
          <w:color w:val="000000" w:themeColor="text1"/>
        </w:rPr>
        <w:t>animals</w:t>
      </w:r>
    </w:p>
    <w:p w:rsidR="002B2190" w:rsidRPr="00F9316B" w:rsidRDefault="002B2190">
      <w:pPr>
        <w:kinsoku w:val="0"/>
        <w:overflowPunct w:val="0"/>
        <w:spacing w:line="130" w:lineRule="exact"/>
        <w:rPr>
          <w:color w:val="000000" w:themeColor="text1"/>
          <w:sz w:val="13"/>
          <w:szCs w:val="13"/>
        </w:rPr>
      </w:pPr>
    </w:p>
    <w:p w:rsidR="002B2190" w:rsidRPr="00F9316B" w:rsidRDefault="002B2190">
      <w:pPr>
        <w:pStyle w:val="BodyText"/>
        <w:kinsoku w:val="0"/>
        <w:overflowPunct w:val="0"/>
        <w:spacing w:line="292" w:lineRule="auto"/>
        <w:ind w:right="1678"/>
        <w:rPr>
          <w:color w:val="000000" w:themeColor="text1"/>
        </w:rPr>
      </w:pPr>
      <w:r w:rsidRPr="00F9316B">
        <w:rPr>
          <w:color w:val="000000" w:themeColor="text1"/>
          <w:w w:val="95"/>
        </w:rPr>
        <w:t>Pest</w:t>
      </w:r>
      <w:r w:rsidRPr="00F9316B">
        <w:rPr>
          <w:color w:val="000000" w:themeColor="text1"/>
          <w:spacing w:val="-1"/>
          <w:w w:val="95"/>
        </w:rPr>
        <w:t xml:space="preserve"> </w:t>
      </w:r>
      <w:r w:rsidRPr="00F9316B">
        <w:rPr>
          <w:color w:val="000000" w:themeColor="text1"/>
          <w:w w:val="95"/>
        </w:rPr>
        <w:t>animals</w:t>
      </w:r>
      <w:r w:rsidRPr="00F9316B">
        <w:rPr>
          <w:color w:val="000000" w:themeColor="text1"/>
          <w:spacing w:val="-1"/>
          <w:w w:val="95"/>
        </w:rPr>
        <w:t xml:space="preserve"> </w:t>
      </w:r>
      <w:r w:rsidRPr="00F9316B">
        <w:rPr>
          <w:color w:val="000000" w:themeColor="text1"/>
          <w:w w:val="95"/>
        </w:rPr>
        <w:t>may</w:t>
      </w:r>
      <w:r w:rsidRPr="00F9316B">
        <w:rPr>
          <w:color w:val="000000" w:themeColor="text1"/>
          <w:spacing w:val="-1"/>
          <w:w w:val="95"/>
        </w:rPr>
        <w:t xml:space="preserve"> </w:t>
      </w:r>
      <w:r w:rsidRPr="00F9316B">
        <w:rPr>
          <w:color w:val="000000" w:themeColor="text1"/>
          <w:w w:val="95"/>
        </w:rPr>
        <w:t>extend their</w:t>
      </w:r>
      <w:r w:rsidRPr="00F9316B">
        <w:rPr>
          <w:color w:val="000000" w:themeColor="text1"/>
          <w:spacing w:val="-1"/>
          <w:w w:val="95"/>
        </w:rPr>
        <w:t xml:space="preserve"> </w:t>
      </w:r>
      <w:r w:rsidRPr="00F9316B">
        <w:rPr>
          <w:color w:val="000000" w:themeColor="text1"/>
          <w:w w:val="95"/>
        </w:rPr>
        <w:t>range</w:t>
      </w:r>
      <w:r w:rsidRPr="00F9316B">
        <w:rPr>
          <w:color w:val="000000" w:themeColor="text1"/>
          <w:spacing w:val="-1"/>
          <w:w w:val="95"/>
        </w:rPr>
        <w:t xml:space="preserve"> </w:t>
      </w:r>
      <w:r w:rsidRPr="00F9316B">
        <w:rPr>
          <w:color w:val="000000" w:themeColor="text1"/>
          <w:w w:val="95"/>
        </w:rPr>
        <w:t>into the</w:t>
      </w:r>
      <w:r w:rsidRPr="00F9316B">
        <w:rPr>
          <w:color w:val="000000" w:themeColor="text1"/>
          <w:spacing w:val="-1"/>
          <w:w w:val="95"/>
        </w:rPr>
        <w:t xml:space="preserve"> </w:t>
      </w:r>
      <w:r w:rsidRPr="00F9316B">
        <w:rPr>
          <w:color w:val="000000" w:themeColor="text1"/>
          <w:w w:val="95"/>
        </w:rPr>
        <w:t>flood</w:t>
      </w:r>
      <w:r w:rsidRPr="00F9316B">
        <w:rPr>
          <w:color w:val="000000" w:themeColor="text1"/>
          <w:spacing w:val="-1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ea</w:t>
      </w:r>
      <w:r w:rsidRPr="00F9316B">
        <w:rPr>
          <w:color w:val="000000" w:themeColor="text1"/>
          <w:spacing w:val="-1"/>
          <w:w w:val="95"/>
        </w:rPr>
        <w:t xml:space="preserve"> </w:t>
      </w:r>
      <w:r w:rsidRPr="00F9316B">
        <w:rPr>
          <w:color w:val="000000" w:themeColor="text1"/>
          <w:w w:val="95"/>
        </w:rPr>
        <w:t>and have</w:t>
      </w:r>
      <w:r w:rsidRPr="00F9316B">
        <w:rPr>
          <w:color w:val="000000" w:themeColor="text1"/>
          <w:spacing w:val="-1"/>
          <w:w w:val="95"/>
        </w:rPr>
        <w:t xml:space="preserve"> </w:t>
      </w:r>
      <w:r w:rsidRPr="00F9316B">
        <w:rPr>
          <w:color w:val="000000" w:themeColor="text1"/>
          <w:w w:val="95"/>
        </w:rPr>
        <w:t>inc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eased</w:t>
      </w:r>
      <w:r w:rsidRPr="00F9316B">
        <w:rPr>
          <w:color w:val="000000" w:themeColor="text1"/>
          <w:spacing w:val="-1"/>
          <w:w w:val="95"/>
        </w:rPr>
        <w:t xml:space="preserve"> </w:t>
      </w:r>
      <w:r w:rsidRPr="00F9316B">
        <w:rPr>
          <w:color w:val="000000" w:themeColor="text1"/>
          <w:w w:val="95"/>
        </w:rPr>
        <w:t>access as</w:t>
      </w:r>
      <w:r w:rsidRPr="00F9316B">
        <w:rPr>
          <w:color w:val="000000" w:themeColor="text1"/>
          <w:spacing w:val="-1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1"/>
          <w:w w:val="95"/>
        </w:rPr>
        <w:t xml:space="preserve"> </w:t>
      </w:r>
      <w:r w:rsidRPr="00F9316B">
        <w:rPr>
          <w:color w:val="000000" w:themeColor="text1"/>
          <w:w w:val="95"/>
        </w:rPr>
        <w:t>consequence</w:t>
      </w:r>
      <w:r w:rsidRPr="00F9316B">
        <w:rPr>
          <w:color w:val="000000" w:themeColor="text1"/>
          <w:w w:val="93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loss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vegetation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cover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changes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riparian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habitats. 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For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example,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Australasian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Bitte</w:t>
      </w:r>
      <w:r w:rsidRPr="00F9316B">
        <w:rPr>
          <w:color w:val="000000" w:themeColor="text1"/>
          <w:spacing w:val="2"/>
          <w:w w:val="95"/>
        </w:rPr>
        <w:t>r</w:t>
      </w:r>
      <w:r w:rsidRPr="00F9316B">
        <w:rPr>
          <w:color w:val="000000" w:themeColor="text1"/>
          <w:w w:val="95"/>
        </w:rPr>
        <w:t>n</w:t>
      </w:r>
      <w:r w:rsidRPr="00F9316B">
        <w:rPr>
          <w:color w:val="000000" w:themeColor="text1"/>
        </w:rPr>
        <w:t xml:space="preserve"> </w:t>
      </w:r>
      <w:r w:rsidRPr="00F9316B">
        <w:rPr>
          <w:color w:val="000000" w:themeColor="text1"/>
          <w:w w:val="95"/>
        </w:rPr>
        <w:t>that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gained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shelter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f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om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foxes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dense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habitat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along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wetland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margins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may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now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be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exposed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w w:val="106"/>
        </w:rPr>
        <w:t xml:space="preserve"> </w:t>
      </w:r>
      <w:r w:rsidRPr="00F9316B">
        <w:rPr>
          <w:color w:val="000000" w:themeColor="text1"/>
          <w:w w:val="95"/>
        </w:rPr>
        <w:t>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 xml:space="preserve">edation. </w:t>
      </w:r>
      <w:r w:rsidRPr="00F9316B">
        <w:rPr>
          <w:color w:val="000000" w:themeColor="text1"/>
          <w:spacing w:val="20"/>
          <w:w w:val="95"/>
        </w:rPr>
        <w:t xml:space="preserve"> </w:t>
      </w:r>
      <w:r w:rsidRPr="00F9316B">
        <w:rPr>
          <w:color w:val="000000" w:themeColor="text1"/>
          <w:w w:val="95"/>
        </w:rPr>
        <w:t>P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edator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cont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ol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will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be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focused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at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sites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whe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habitat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has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been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seve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ely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damaged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by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w w:val="99"/>
        </w:rPr>
        <w:t xml:space="preserve"> </w:t>
      </w:r>
      <w:r w:rsidRPr="00F9316B">
        <w:rPr>
          <w:color w:val="000000" w:themeColor="text1"/>
          <w:w w:val="95"/>
        </w:rPr>
        <w:t>floods,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whe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species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most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th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eatened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along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public/private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land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interface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otect</w:t>
      </w:r>
      <w:r w:rsidRPr="00F9316B">
        <w:rPr>
          <w:color w:val="000000" w:themeColor="text1"/>
          <w:w w:val="99"/>
        </w:rPr>
        <w:t xml:space="preserve"> </w:t>
      </w:r>
      <w:r w:rsidRPr="00F9316B">
        <w:rPr>
          <w:color w:val="000000" w:themeColor="text1"/>
          <w:w w:val="95"/>
        </w:rPr>
        <w:t>stock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on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private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land. </w:t>
      </w:r>
      <w:r w:rsidRPr="00F9316B">
        <w:rPr>
          <w:color w:val="000000" w:themeColor="text1"/>
          <w:spacing w:val="23"/>
          <w:w w:val="95"/>
        </w:rPr>
        <w:t xml:space="preserve"> </w:t>
      </w:r>
      <w:r w:rsidRPr="00F9316B">
        <w:rPr>
          <w:color w:val="000000" w:themeColor="text1"/>
          <w:w w:val="95"/>
        </w:rPr>
        <w:t>Pest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animals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may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also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4"/>
          <w:w w:val="95"/>
        </w:rPr>
        <w:t>f</w:t>
      </w:r>
      <w:r w:rsidRPr="00F9316B">
        <w:rPr>
          <w:color w:val="000000" w:themeColor="text1"/>
          <w:w w:val="95"/>
        </w:rPr>
        <w:t>fect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native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fauna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by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competing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for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habitat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</w:p>
    <w:p w:rsidR="002B2190" w:rsidRPr="00F9316B" w:rsidRDefault="002B2190">
      <w:pPr>
        <w:pStyle w:val="BodyText"/>
        <w:kinsoku w:val="0"/>
        <w:overflowPunct w:val="0"/>
        <w:spacing w:before="1"/>
        <w:rPr>
          <w:color w:val="000000" w:themeColor="text1"/>
        </w:rPr>
      </w:pPr>
      <w:r w:rsidRPr="00F9316B">
        <w:rPr>
          <w:color w:val="000000" w:themeColor="text1"/>
          <w:w w:val="95"/>
        </w:rPr>
        <w:t xml:space="preserve">food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esou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ces.</w:t>
      </w:r>
    </w:p>
    <w:p w:rsidR="002B2190" w:rsidRPr="00F9316B" w:rsidRDefault="002B2190">
      <w:pPr>
        <w:kinsoku w:val="0"/>
        <w:overflowPunct w:val="0"/>
        <w:spacing w:line="130" w:lineRule="exact"/>
        <w:rPr>
          <w:color w:val="000000" w:themeColor="text1"/>
          <w:sz w:val="13"/>
          <w:szCs w:val="13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pStyle w:val="Heading6"/>
        <w:kinsoku w:val="0"/>
        <w:overflowPunct w:val="0"/>
        <w:rPr>
          <w:b w:val="0"/>
          <w:bCs w:val="0"/>
          <w:color w:val="000000" w:themeColor="text1"/>
        </w:rPr>
      </w:pPr>
      <w:r w:rsidRPr="00F9316B">
        <w:rPr>
          <w:color w:val="000000" w:themeColor="text1"/>
          <w:w w:val="90"/>
        </w:rPr>
        <w:t>Visitor</w:t>
      </w:r>
      <w:r w:rsidRPr="00F9316B">
        <w:rPr>
          <w:color w:val="000000" w:themeColor="text1"/>
          <w:spacing w:val="32"/>
          <w:w w:val="90"/>
        </w:rPr>
        <w:t xml:space="preserve"> </w:t>
      </w:r>
      <w:r w:rsidRPr="00F9316B">
        <w:rPr>
          <w:color w:val="000000" w:themeColor="text1"/>
          <w:w w:val="90"/>
        </w:rPr>
        <w:t>access</w:t>
      </w:r>
    </w:p>
    <w:p w:rsidR="002B2190" w:rsidRPr="00F9316B" w:rsidRDefault="002B2190">
      <w:pPr>
        <w:kinsoku w:val="0"/>
        <w:overflowPunct w:val="0"/>
        <w:spacing w:line="130" w:lineRule="exact"/>
        <w:rPr>
          <w:color w:val="000000" w:themeColor="text1"/>
          <w:sz w:val="13"/>
          <w:szCs w:val="13"/>
        </w:rPr>
      </w:pPr>
    </w:p>
    <w:p w:rsidR="002B2190" w:rsidRPr="00F9316B" w:rsidRDefault="002B2190">
      <w:pPr>
        <w:pStyle w:val="BodyText"/>
        <w:kinsoku w:val="0"/>
        <w:overflowPunct w:val="0"/>
        <w:spacing w:line="292" w:lineRule="auto"/>
        <w:ind w:right="1688"/>
        <w:rPr>
          <w:color w:val="000000" w:themeColor="text1"/>
        </w:rPr>
      </w:pPr>
      <w:r w:rsidRPr="00F9316B">
        <w:rPr>
          <w:color w:val="000000" w:themeColor="text1"/>
          <w:spacing w:val="1"/>
          <w:w w:val="95"/>
        </w:rPr>
        <w:t>V</w:t>
      </w:r>
      <w:r w:rsidRPr="00F9316B">
        <w:rPr>
          <w:color w:val="000000" w:themeColor="text1"/>
          <w:w w:val="95"/>
        </w:rPr>
        <w:t>isitor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access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has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generally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been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estricted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as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esult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flood. 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staged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e-opening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visitor 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eas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will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be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deg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ee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line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with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ecovery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habitat. 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C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ossings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rivers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by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vehicles,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horses</w:t>
      </w:r>
      <w:r w:rsidRPr="00F9316B">
        <w:rPr>
          <w:color w:val="000000" w:themeColor="text1"/>
          <w:w w:val="90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22"/>
          <w:w w:val="95"/>
        </w:rPr>
        <w:t xml:space="preserve"> </w:t>
      </w:r>
      <w:r w:rsidRPr="00F9316B">
        <w:rPr>
          <w:color w:val="000000" w:themeColor="text1"/>
          <w:w w:val="95"/>
        </w:rPr>
        <w:t>walkers</w:t>
      </w:r>
      <w:r w:rsidRPr="00F9316B">
        <w:rPr>
          <w:color w:val="000000" w:themeColor="text1"/>
          <w:spacing w:val="23"/>
          <w:w w:val="95"/>
        </w:rPr>
        <w:t xml:space="preserve"> </w:t>
      </w:r>
      <w:r w:rsidRPr="00F9316B">
        <w:rPr>
          <w:color w:val="000000" w:themeColor="text1"/>
          <w:w w:val="95"/>
        </w:rPr>
        <w:t>will</w:t>
      </w:r>
      <w:r w:rsidRPr="00F9316B">
        <w:rPr>
          <w:color w:val="000000" w:themeColor="text1"/>
          <w:spacing w:val="23"/>
          <w:w w:val="95"/>
        </w:rPr>
        <w:t xml:space="preserve"> </w:t>
      </w:r>
      <w:r w:rsidRPr="00F9316B">
        <w:rPr>
          <w:color w:val="000000" w:themeColor="text1"/>
          <w:w w:val="95"/>
        </w:rPr>
        <w:t>need</w:t>
      </w:r>
      <w:r w:rsidRPr="00F9316B">
        <w:rPr>
          <w:color w:val="000000" w:themeColor="text1"/>
          <w:spacing w:val="22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23"/>
          <w:w w:val="95"/>
        </w:rPr>
        <w:t xml:space="preserve"> </w:t>
      </w:r>
      <w:r w:rsidRPr="00F9316B">
        <w:rPr>
          <w:color w:val="000000" w:themeColor="text1"/>
          <w:w w:val="95"/>
        </w:rPr>
        <w:t>be</w:t>
      </w:r>
      <w:r w:rsidRPr="00F9316B">
        <w:rPr>
          <w:color w:val="000000" w:themeColor="text1"/>
          <w:spacing w:val="23"/>
          <w:w w:val="95"/>
        </w:rPr>
        <w:t xml:space="preserve"> </w:t>
      </w:r>
      <w:r w:rsidRPr="00F9316B">
        <w:rPr>
          <w:color w:val="000000" w:themeColor="text1"/>
          <w:w w:val="95"/>
        </w:rPr>
        <w:t>monito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ed</w:t>
      </w:r>
      <w:r w:rsidRPr="00F9316B">
        <w:rPr>
          <w:color w:val="000000" w:themeColor="text1"/>
          <w:spacing w:val="23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22"/>
          <w:w w:val="95"/>
        </w:rPr>
        <w:t xml:space="preserve"> </w:t>
      </w:r>
      <w:r w:rsidRPr="00F9316B">
        <w:rPr>
          <w:color w:val="000000" w:themeColor="text1"/>
          <w:w w:val="95"/>
        </w:rPr>
        <w:t>limit</w:t>
      </w:r>
      <w:r w:rsidRPr="00F9316B">
        <w:rPr>
          <w:color w:val="000000" w:themeColor="text1"/>
          <w:spacing w:val="23"/>
          <w:w w:val="95"/>
        </w:rPr>
        <w:t xml:space="preserve"> </w:t>
      </w:r>
      <w:r w:rsidRPr="00F9316B">
        <w:rPr>
          <w:color w:val="000000" w:themeColor="text1"/>
          <w:w w:val="95"/>
        </w:rPr>
        <w:t>further</w:t>
      </w:r>
      <w:r w:rsidRPr="00F9316B">
        <w:rPr>
          <w:color w:val="000000" w:themeColor="text1"/>
          <w:spacing w:val="23"/>
          <w:w w:val="95"/>
        </w:rPr>
        <w:t xml:space="preserve"> </w:t>
      </w:r>
      <w:r w:rsidRPr="00F9316B">
        <w:rPr>
          <w:color w:val="000000" w:themeColor="text1"/>
          <w:w w:val="95"/>
        </w:rPr>
        <w:t>in-st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eam</w:t>
      </w:r>
      <w:r w:rsidRPr="00F9316B">
        <w:rPr>
          <w:color w:val="000000" w:themeColor="text1"/>
          <w:spacing w:val="23"/>
          <w:w w:val="95"/>
        </w:rPr>
        <w:t xml:space="preserve"> </w:t>
      </w:r>
      <w:r w:rsidRPr="00F9316B">
        <w:rPr>
          <w:color w:val="000000" w:themeColor="text1"/>
          <w:w w:val="95"/>
        </w:rPr>
        <w:t>disturbance</w:t>
      </w:r>
      <w:r w:rsidRPr="00F9316B">
        <w:rPr>
          <w:color w:val="000000" w:themeColor="text1"/>
          <w:spacing w:val="22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4"/>
          <w:w w:val="95"/>
        </w:rPr>
        <w:t>f</w:t>
      </w:r>
      <w:r w:rsidRPr="00F9316B">
        <w:rPr>
          <w:color w:val="000000" w:themeColor="text1"/>
          <w:w w:val="95"/>
        </w:rPr>
        <w:t>fecting</w:t>
      </w:r>
      <w:r w:rsidRPr="00F9316B">
        <w:rPr>
          <w:color w:val="000000" w:themeColor="text1"/>
          <w:spacing w:val="23"/>
          <w:w w:val="95"/>
        </w:rPr>
        <w:t xml:space="preserve"> </w:t>
      </w:r>
      <w:r w:rsidRPr="00F9316B">
        <w:rPr>
          <w:color w:val="000000" w:themeColor="text1"/>
          <w:w w:val="95"/>
        </w:rPr>
        <w:t>amphibians and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fish.</w:t>
      </w:r>
    </w:p>
    <w:p w:rsidR="002B2190" w:rsidRPr="00F9316B" w:rsidRDefault="002B2190">
      <w:pPr>
        <w:kinsoku w:val="0"/>
        <w:overflowPunct w:val="0"/>
        <w:spacing w:before="2" w:line="280" w:lineRule="exact"/>
        <w:rPr>
          <w:color w:val="000000" w:themeColor="text1"/>
          <w:sz w:val="28"/>
          <w:szCs w:val="28"/>
        </w:rPr>
      </w:pPr>
    </w:p>
    <w:p w:rsidR="002B2190" w:rsidRPr="00F9316B" w:rsidRDefault="002B2190">
      <w:pPr>
        <w:pStyle w:val="BodyText"/>
        <w:kinsoku w:val="0"/>
        <w:overflowPunct w:val="0"/>
        <w:spacing w:line="292" w:lineRule="auto"/>
        <w:ind w:right="1599"/>
        <w:rPr>
          <w:color w:val="000000" w:themeColor="text1"/>
        </w:rPr>
      </w:pP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-3"/>
          <w:w w:val="95"/>
        </w:rPr>
        <w:t xml:space="preserve"> </w:t>
      </w:r>
      <w:r w:rsidRPr="00F9316B">
        <w:rPr>
          <w:color w:val="000000" w:themeColor="text1"/>
          <w:w w:val="95"/>
        </w:rPr>
        <w:t>coastal</w:t>
      </w:r>
      <w:r w:rsidRPr="00F9316B">
        <w:rPr>
          <w:color w:val="000000" w:themeColor="text1"/>
          <w:spacing w:val="-3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eas,</w:t>
      </w:r>
      <w:r w:rsidRPr="00F9316B">
        <w:rPr>
          <w:color w:val="000000" w:themeColor="text1"/>
          <w:spacing w:val="-2"/>
          <w:w w:val="95"/>
        </w:rPr>
        <w:t xml:space="preserve"> </w:t>
      </w:r>
      <w:r w:rsidRPr="00F9316B">
        <w:rPr>
          <w:color w:val="000000" w:themeColor="text1"/>
          <w:w w:val="95"/>
        </w:rPr>
        <w:t>changes</w:t>
      </w:r>
      <w:r w:rsidRPr="00F9316B">
        <w:rPr>
          <w:color w:val="000000" w:themeColor="text1"/>
          <w:spacing w:val="-3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-2"/>
          <w:w w:val="95"/>
        </w:rPr>
        <w:t xml:space="preserve"> </w:t>
      </w:r>
      <w:r w:rsidRPr="00F9316B">
        <w:rPr>
          <w:color w:val="000000" w:themeColor="text1"/>
          <w:w w:val="95"/>
        </w:rPr>
        <w:t>sand</w:t>
      </w:r>
      <w:r w:rsidRPr="00F9316B">
        <w:rPr>
          <w:color w:val="000000" w:themeColor="text1"/>
          <w:spacing w:val="-3"/>
          <w:w w:val="95"/>
        </w:rPr>
        <w:t xml:space="preserve"> </w:t>
      </w:r>
      <w:r w:rsidRPr="00F9316B">
        <w:rPr>
          <w:color w:val="000000" w:themeColor="text1"/>
          <w:w w:val="95"/>
        </w:rPr>
        <w:t>spits</w:t>
      </w:r>
      <w:r w:rsidRPr="00F9316B">
        <w:rPr>
          <w:color w:val="000000" w:themeColor="text1"/>
          <w:spacing w:val="-3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-2"/>
          <w:w w:val="95"/>
        </w:rPr>
        <w:t xml:space="preserve"> </w:t>
      </w:r>
      <w:r w:rsidRPr="00F9316B">
        <w:rPr>
          <w:color w:val="000000" w:themeColor="text1"/>
          <w:w w:val="95"/>
        </w:rPr>
        <w:t>sho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-3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eas</w:t>
      </w:r>
      <w:r w:rsidRPr="00F9316B">
        <w:rPr>
          <w:color w:val="000000" w:themeColor="text1"/>
          <w:spacing w:val="-2"/>
          <w:w w:val="95"/>
        </w:rPr>
        <w:t xml:space="preserve"> </w:t>
      </w:r>
      <w:r w:rsidRPr="00F9316B">
        <w:rPr>
          <w:color w:val="000000" w:themeColor="text1"/>
          <w:w w:val="95"/>
        </w:rPr>
        <w:t>may</w:t>
      </w:r>
      <w:r w:rsidRPr="00F9316B">
        <w:rPr>
          <w:color w:val="000000" w:themeColor="text1"/>
          <w:spacing w:val="-3"/>
          <w:w w:val="95"/>
        </w:rPr>
        <w:t xml:space="preserve"> </w:t>
      </w:r>
      <w:r w:rsidRPr="00F9316B">
        <w:rPr>
          <w:color w:val="000000" w:themeColor="text1"/>
          <w:w w:val="95"/>
        </w:rPr>
        <w:t>have</w:t>
      </w:r>
      <w:r w:rsidRPr="00F9316B">
        <w:rPr>
          <w:color w:val="000000" w:themeColor="text1"/>
          <w:spacing w:val="-3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educed</w:t>
      </w:r>
      <w:r w:rsidRPr="00F9316B">
        <w:rPr>
          <w:color w:val="000000" w:themeColor="text1"/>
          <w:spacing w:val="-2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-3"/>
          <w:w w:val="95"/>
        </w:rPr>
        <w:t xml:space="preserve"> </w:t>
      </w:r>
      <w:r w:rsidRPr="00F9316B">
        <w:rPr>
          <w:color w:val="000000" w:themeColor="text1"/>
          <w:w w:val="95"/>
        </w:rPr>
        <w:t>available</w:t>
      </w:r>
      <w:r w:rsidRPr="00F9316B">
        <w:rPr>
          <w:color w:val="000000" w:themeColor="text1"/>
          <w:spacing w:val="-2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eas</w:t>
      </w:r>
      <w:r w:rsidRPr="00F9316B">
        <w:rPr>
          <w:color w:val="000000" w:themeColor="text1"/>
          <w:spacing w:val="-3"/>
          <w:w w:val="95"/>
        </w:rPr>
        <w:t xml:space="preserve"> </w:t>
      </w:r>
      <w:r w:rsidRPr="00F9316B">
        <w:rPr>
          <w:color w:val="000000" w:themeColor="text1"/>
          <w:w w:val="95"/>
        </w:rPr>
        <w:t>for</w:t>
      </w:r>
      <w:r w:rsidRPr="00F9316B">
        <w:rPr>
          <w:color w:val="000000" w:themeColor="text1"/>
          <w:w w:val="104"/>
        </w:rPr>
        <w:t xml:space="preserve"> </w:t>
      </w:r>
      <w:r w:rsidRPr="00F9316B">
        <w:rPr>
          <w:color w:val="000000" w:themeColor="text1"/>
          <w:w w:val="95"/>
        </w:rPr>
        <w:t>b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eeding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bi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ds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over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summe</w:t>
      </w:r>
      <w:r w:rsidRPr="00F9316B">
        <w:rPr>
          <w:color w:val="000000" w:themeColor="text1"/>
          <w:spacing w:val="-19"/>
          <w:w w:val="95"/>
        </w:rPr>
        <w:t>r</w:t>
      </w:r>
      <w:r w:rsidRPr="00F9316B">
        <w:rPr>
          <w:color w:val="000000" w:themeColor="text1"/>
          <w:w w:val="95"/>
        </w:rPr>
        <w:t xml:space="preserve">. 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These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eas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will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need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be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closely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monito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ed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visitor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access</w:t>
      </w:r>
      <w:r w:rsidRPr="00F9316B">
        <w:rPr>
          <w:color w:val="000000" w:themeColor="text1"/>
          <w:w w:val="8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estricted</w:t>
      </w:r>
      <w:r w:rsidRPr="00F9316B">
        <w:rPr>
          <w:color w:val="000000" w:themeColor="text1"/>
          <w:spacing w:val="24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24"/>
          <w:w w:val="95"/>
        </w:rPr>
        <w:t xml:space="preserve"> </w:t>
      </w:r>
      <w:r w:rsidRPr="00F9316B">
        <w:rPr>
          <w:color w:val="000000" w:themeColor="text1"/>
          <w:w w:val="95"/>
        </w:rPr>
        <w:t>limit</w:t>
      </w:r>
      <w:r w:rsidRPr="00F9316B">
        <w:rPr>
          <w:color w:val="000000" w:themeColor="text1"/>
          <w:spacing w:val="25"/>
          <w:w w:val="95"/>
        </w:rPr>
        <w:t xml:space="preserve"> </w:t>
      </w:r>
      <w:r w:rsidRPr="00F9316B">
        <w:rPr>
          <w:color w:val="000000" w:themeColor="text1"/>
          <w:w w:val="95"/>
        </w:rPr>
        <w:t>disturbance.</w:t>
      </w:r>
    </w:p>
    <w:p w:rsidR="002B2190" w:rsidRPr="00F9316B" w:rsidRDefault="002B2190">
      <w:pPr>
        <w:kinsoku w:val="0"/>
        <w:overflowPunct w:val="0"/>
        <w:spacing w:before="4" w:line="190" w:lineRule="exact"/>
        <w:rPr>
          <w:color w:val="000000" w:themeColor="text1"/>
          <w:sz w:val="19"/>
          <w:szCs w:val="19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pStyle w:val="Heading5"/>
        <w:tabs>
          <w:tab w:val="right" w:pos="11490"/>
        </w:tabs>
        <w:kinsoku w:val="0"/>
        <w:overflowPunct w:val="0"/>
        <w:spacing w:before="68"/>
        <w:ind w:left="6743"/>
        <w:rPr>
          <w:color w:val="000000" w:themeColor="text1"/>
        </w:rPr>
      </w:pPr>
      <w:r w:rsidRPr="00F9316B">
        <w:rPr>
          <w:color w:val="000000" w:themeColor="text1"/>
          <w:spacing w:val="-1"/>
          <w:w w:val="95"/>
        </w:rPr>
        <w:t>Gippslan</w:t>
      </w:r>
      <w:r w:rsidRPr="00F9316B">
        <w:rPr>
          <w:color w:val="000000" w:themeColor="text1"/>
          <w:w w:val="95"/>
        </w:rPr>
        <w:t>d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spacing w:val="-1"/>
          <w:w w:val="95"/>
        </w:rPr>
        <w:t>Floo</w:t>
      </w:r>
      <w:r w:rsidRPr="00F9316B">
        <w:rPr>
          <w:color w:val="000000" w:themeColor="text1"/>
          <w:w w:val="95"/>
        </w:rPr>
        <w:t>d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/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spacing w:val="-1"/>
          <w:w w:val="95"/>
        </w:rPr>
        <w:t>Stor</w:t>
      </w:r>
      <w:r w:rsidRPr="00F9316B">
        <w:rPr>
          <w:color w:val="000000" w:themeColor="text1"/>
          <w:w w:val="95"/>
        </w:rPr>
        <w:t>m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spacing w:val="-2"/>
          <w:w w:val="95"/>
        </w:rPr>
        <w:t>Recover</w:t>
      </w:r>
      <w:r w:rsidRPr="00F9316B">
        <w:rPr>
          <w:color w:val="000000" w:themeColor="text1"/>
          <w:w w:val="95"/>
        </w:rPr>
        <w:t>y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spacing w:val="-2"/>
          <w:w w:val="95"/>
        </w:rPr>
        <w:t>Plan</w:t>
      </w:r>
      <w:r w:rsidRPr="00F9316B">
        <w:rPr>
          <w:color w:val="000000" w:themeColor="text1"/>
          <w:spacing w:val="-2"/>
          <w:w w:val="95"/>
          <w:position w:val="1"/>
        </w:rPr>
        <w:tab/>
      </w:r>
      <w:r w:rsidRPr="00F9316B">
        <w:rPr>
          <w:color w:val="000000" w:themeColor="text1"/>
          <w:spacing w:val="-1"/>
          <w:w w:val="95"/>
          <w:position w:val="1"/>
        </w:rPr>
        <w:t>17</w:t>
      </w:r>
    </w:p>
    <w:p w:rsidR="002B2190" w:rsidRPr="00F9316B" w:rsidRDefault="002B2190">
      <w:pPr>
        <w:pStyle w:val="Heading5"/>
        <w:tabs>
          <w:tab w:val="right" w:pos="11490"/>
        </w:tabs>
        <w:kinsoku w:val="0"/>
        <w:overflowPunct w:val="0"/>
        <w:spacing w:before="68"/>
        <w:ind w:left="6743"/>
        <w:rPr>
          <w:color w:val="000000" w:themeColor="text1"/>
        </w:rPr>
        <w:sectPr w:rsidR="002B2190" w:rsidRPr="00F9316B">
          <w:pgSz w:w="11906" w:h="16840"/>
          <w:pgMar w:top="2840" w:right="0" w:bottom="0" w:left="0" w:header="0" w:footer="0" w:gutter="0"/>
          <w:cols w:space="720"/>
          <w:noEndnote/>
        </w:sect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before="10"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ind w:left="1584"/>
        <w:rPr>
          <w:rFonts w:ascii="Arial" w:hAnsi="Arial" w:cs="Arial"/>
          <w:color w:val="000000" w:themeColor="text1"/>
        </w:rPr>
      </w:pPr>
      <w:r w:rsidRPr="00F9316B">
        <w:rPr>
          <w:rFonts w:ascii="Arial" w:hAnsi="Arial" w:cs="Arial"/>
          <w:b/>
          <w:bCs/>
          <w:color w:val="000000" w:themeColor="text1"/>
          <w:spacing w:val="-2"/>
          <w:w w:val="90"/>
        </w:rPr>
        <w:t>OBJECTIVE</w:t>
      </w:r>
      <w:r w:rsidRPr="00F9316B">
        <w:rPr>
          <w:rFonts w:ascii="Arial" w:hAnsi="Arial" w:cs="Arial"/>
          <w:b/>
          <w:bCs/>
          <w:color w:val="000000" w:themeColor="text1"/>
          <w:w w:val="90"/>
        </w:rPr>
        <w:t>S</w:t>
      </w:r>
      <w:r w:rsidRPr="00F9316B">
        <w:rPr>
          <w:rFonts w:ascii="Arial" w:hAnsi="Arial" w:cs="Arial"/>
          <w:b/>
          <w:bCs/>
          <w:color w:val="000000" w:themeColor="text1"/>
          <w:spacing w:val="7"/>
          <w:w w:val="90"/>
        </w:rPr>
        <w:t xml:space="preserve"> </w:t>
      </w:r>
      <w:r w:rsidRPr="00F9316B">
        <w:rPr>
          <w:rFonts w:ascii="Arial" w:hAnsi="Arial" w:cs="Arial"/>
          <w:b/>
          <w:bCs/>
          <w:color w:val="000000" w:themeColor="text1"/>
          <w:spacing w:val="-1"/>
          <w:w w:val="90"/>
        </w:rPr>
        <w:t>AN</w:t>
      </w:r>
      <w:r w:rsidRPr="00F9316B">
        <w:rPr>
          <w:rFonts w:ascii="Arial" w:hAnsi="Arial" w:cs="Arial"/>
          <w:b/>
          <w:bCs/>
          <w:color w:val="000000" w:themeColor="text1"/>
          <w:w w:val="90"/>
        </w:rPr>
        <w:t>D</w:t>
      </w:r>
      <w:r w:rsidRPr="00F9316B">
        <w:rPr>
          <w:rFonts w:ascii="Arial" w:hAnsi="Arial" w:cs="Arial"/>
          <w:b/>
          <w:bCs/>
          <w:color w:val="000000" w:themeColor="text1"/>
          <w:spacing w:val="7"/>
          <w:w w:val="90"/>
        </w:rPr>
        <w:t xml:space="preserve"> </w:t>
      </w:r>
      <w:r w:rsidRPr="00F9316B">
        <w:rPr>
          <w:rFonts w:ascii="Arial" w:hAnsi="Arial" w:cs="Arial"/>
          <w:b/>
          <w:bCs/>
          <w:color w:val="000000" w:themeColor="text1"/>
          <w:spacing w:val="-1"/>
          <w:w w:val="90"/>
        </w:rPr>
        <w:t>STR</w:t>
      </w:r>
      <w:r w:rsidRPr="00F9316B">
        <w:rPr>
          <w:rFonts w:ascii="Arial" w:hAnsi="Arial" w:cs="Arial"/>
          <w:b/>
          <w:bCs/>
          <w:color w:val="000000" w:themeColor="text1"/>
          <w:spacing w:val="-21"/>
          <w:w w:val="90"/>
        </w:rPr>
        <w:t>A</w:t>
      </w:r>
      <w:r w:rsidRPr="00F9316B">
        <w:rPr>
          <w:rFonts w:ascii="Arial" w:hAnsi="Arial" w:cs="Arial"/>
          <w:b/>
          <w:bCs/>
          <w:color w:val="000000" w:themeColor="text1"/>
          <w:spacing w:val="-2"/>
          <w:w w:val="90"/>
        </w:rPr>
        <w:t>TEGIES</w:t>
      </w:r>
    </w:p>
    <w:p w:rsidR="002B2190" w:rsidRPr="00F9316B" w:rsidRDefault="002B2190">
      <w:pPr>
        <w:kinsoku w:val="0"/>
        <w:overflowPunct w:val="0"/>
        <w:spacing w:before="2" w:line="120" w:lineRule="exact"/>
        <w:rPr>
          <w:color w:val="000000" w:themeColor="text1"/>
          <w:sz w:val="12"/>
          <w:szCs w:val="12"/>
        </w:rPr>
      </w:pPr>
    </w:p>
    <w:p w:rsidR="002B2190" w:rsidRPr="00F9316B" w:rsidRDefault="002B2190">
      <w:pPr>
        <w:pStyle w:val="Heading6"/>
        <w:kinsoku w:val="0"/>
        <w:overflowPunct w:val="0"/>
        <w:rPr>
          <w:b w:val="0"/>
          <w:bCs w:val="0"/>
          <w:color w:val="000000" w:themeColor="text1"/>
        </w:rPr>
      </w:pPr>
      <w:r w:rsidRPr="00F9316B">
        <w:rPr>
          <w:color w:val="000000" w:themeColor="text1"/>
        </w:rPr>
        <w:t>P</w:t>
      </w:r>
      <w:r w:rsidRPr="00F9316B">
        <w:rPr>
          <w:color w:val="000000" w:themeColor="text1"/>
          <w:spacing w:val="-5"/>
        </w:rPr>
        <w:t>r</w:t>
      </w:r>
      <w:r w:rsidRPr="00F9316B">
        <w:rPr>
          <w:color w:val="000000" w:themeColor="text1"/>
        </w:rPr>
        <w:t>otect</w:t>
      </w:r>
      <w:r w:rsidRPr="00F9316B">
        <w:rPr>
          <w:color w:val="000000" w:themeColor="text1"/>
          <w:spacing w:val="-8"/>
        </w:rPr>
        <w:t xml:space="preserve"> </w:t>
      </w:r>
      <w:r w:rsidRPr="00F9316B">
        <w:rPr>
          <w:color w:val="000000" w:themeColor="text1"/>
        </w:rPr>
        <w:t>high</w:t>
      </w:r>
      <w:r w:rsidRPr="00F9316B">
        <w:rPr>
          <w:color w:val="000000" w:themeColor="text1"/>
          <w:spacing w:val="-7"/>
        </w:rPr>
        <w:t xml:space="preserve"> </w:t>
      </w:r>
      <w:r w:rsidRPr="00F9316B">
        <w:rPr>
          <w:color w:val="000000" w:themeColor="text1"/>
        </w:rPr>
        <w:t>value</w:t>
      </w:r>
      <w:r w:rsidRPr="00F9316B">
        <w:rPr>
          <w:color w:val="000000" w:themeColor="text1"/>
          <w:spacing w:val="-8"/>
        </w:rPr>
        <w:t xml:space="preserve"> </w:t>
      </w:r>
      <w:r w:rsidRPr="00F9316B">
        <w:rPr>
          <w:color w:val="000000" w:themeColor="text1"/>
        </w:rPr>
        <w:t>biodiversity</w:t>
      </w:r>
      <w:r w:rsidRPr="00F9316B">
        <w:rPr>
          <w:color w:val="000000" w:themeColor="text1"/>
          <w:spacing w:val="-7"/>
        </w:rPr>
        <w:t xml:space="preserve"> </w:t>
      </w:r>
      <w:r w:rsidRPr="00F9316B">
        <w:rPr>
          <w:color w:val="000000" w:themeColor="text1"/>
        </w:rPr>
        <w:t>assets</w:t>
      </w:r>
      <w:r w:rsidRPr="00F9316B">
        <w:rPr>
          <w:color w:val="000000" w:themeColor="text1"/>
          <w:spacing w:val="-8"/>
        </w:rPr>
        <w:t xml:space="preserve"> </w:t>
      </w:r>
      <w:r w:rsidRPr="00F9316B">
        <w:rPr>
          <w:color w:val="000000" w:themeColor="text1"/>
        </w:rPr>
        <w:t>f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om</w:t>
      </w:r>
      <w:r w:rsidRPr="00F9316B">
        <w:rPr>
          <w:color w:val="000000" w:themeColor="text1"/>
          <w:spacing w:val="-7"/>
        </w:rPr>
        <w:t xml:space="preserve"> </w:t>
      </w:r>
      <w:r w:rsidRPr="00F9316B">
        <w:rPr>
          <w:color w:val="000000" w:themeColor="text1"/>
        </w:rPr>
        <w:t>high</w:t>
      </w:r>
      <w:r w:rsidRPr="00F9316B">
        <w:rPr>
          <w:color w:val="000000" w:themeColor="text1"/>
          <w:spacing w:val="-8"/>
        </w:rPr>
        <w:t xml:space="preserve"> </w:t>
      </w:r>
      <w:r w:rsidRPr="00F9316B">
        <w:rPr>
          <w:color w:val="000000" w:themeColor="text1"/>
        </w:rPr>
        <w:t>to</w:t>
      </w:r>
      <w:r w:rsidRPr="00F9316B">
        <w:rPr>
          <w:color w:val="000000" w:themeColor="text1"/>
          <w:spacing w:val="-7"/>
        </w:rPr>
        <w:t xml:space="preserve"> </w:t>
      </w:r>
      <w:r w:rsidRPr="00F9316B">
        <w:rPr>
          <w:color w:val="000000" w:themeColor="text1"/>
        </w:rPr>
        <w:t>ext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eme</w:t>
      </w:r>
      <w:r w:rsidRPr="00F9316B">
        <w:rPr>
          <w:color w:val="000000" w:themeColor="text1"/>
          <w:spacing w:val="-8"/>
        </w:rPr>
        <w:t xml:space="preserve"> </w:t>
      </w:r>
      <w:r w:rsidRPr="00F9316B">
        <w:rPr>
          <w:color w:val="000000" w:themeColor="text1"/>
        </w:rPr>
        <w:t>risks</w:t>
      </w:r>
      <w:r w:rsidRPr="00F9316B">
        <w:rPr>
          <w:color w:val="000000" w:themeColor="text1"/>
          <w:spacing w:val="-7"/>
        </w:rPr>
        <w:t xml:space="preserve"> </w:t>
      </w:r>
      <w:r w:rsidRPr="00F9316B">
        <w:rPr>
          <w:color w:val="000000" w:themeColor="text1"/>
        </w:rPr>
        <w:t>(mitigate</w:t>
      </w:r>
      <w:r w:rsidRPr="00F9316B">
        <w:rPr>
          <w:color w:val="000000" w:themeColor="text1"/>
          <w:spacing w:val="-7"/>
        </w:rPr>
        <w:t xml:space="preserve"> </w:t>
      </w:r>
      <w:r w:rsidRPr="00F9316B">
        <w:rPr>
          <w:color w:val="000000" w:themeColor="text1"/>
        </w:rPr>
        <w:t>risks)</w:t>
      </w:r>
    </w:p>
    <w:p w:rsidR="002B2190" w:rsidRPr="00F9316B" w:rsidRDefault="002B2190">
      <w:pPr>
        <w:pStyle w:val="BodyText"/>
        <w:numPr>
          <w:ilvl w:val="0"/>
          <w:numId w:val="7"/>
        </w:numPr>
        <w:tabs>
          <w:tab w:val="left" w:pos="2004"/>
        </w:tabs>
        <w:kinsoku w:val="0"/>
        <w:overflowPunct w:val="0"/>
        <w:spacing w:before="73" w:line="249" w:lineRule="auto"/>
        <w:ind w:left="2004" w:right="1939"/>
        <w:rPr>
          <w:color w:val="000000" w:themeColor="text1"/>
        </w:rPr>
      </w:pPr>
      <w:r w:rsidRPr="00F9316B">
        <w:rPr>
          <w:color w:val="000000" w:themeColor="text1"/>
          <w:w w:val="95"/>
        </w:rPr>
        <w:t>Assess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high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priority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fauna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populations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at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risk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local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extinction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habitat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by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30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June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2008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w w:val="96"/>
        </w:rPr>
        <w:t xml:space="preserve"> </w:t>
      </w:r>
      <w:r w:rsidRPr="00F9316B">
        <w:rPr>
          <w:color w:val="000000" w:themeColor="text1"/>
          <w:w w:val="95"/>
        </w:rPr>
        <w:t>implement</w:t>
      </w:r>
      <w:r w:rsidRPr="00F9316B">
        <w:rPr>
          <w:color w:val="000000" w:themeColor="text1"/>
          <w:spacing w:val="40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emedial</w:t>
      </w:r>
      <w:r w:rsidRPr="00F9316B">
        <w:rPr>
          <w:color w:val="000000" w:themeColor="text1"/>
          <w:spacing w:val="40"/>
          <w:w w:val="95"/>
        </w:rPr>
        <w:t xml:space="preserve"> </w:t>
      </w:r>
      <w:r w:rsidRPr="00F9316B">
        <w:rPr>
          <w:color w:val="000000" w:themeColor="text1"/>
          <w:w w:val="95"/>
        </w:rPr>
        <w:t>work.</w:t>
      </w:r>
    </w:p>
    <w:p w:rsidR="002B2190" w:rsidRPr="00F9316B" w:rsidRDefault="002B2190">
      <w:pPr>
        <w:kinsoku w:val="0"/>
        <w:overflowPunct w:val="0"/>
        <w:spacing w:before="4" w:line="220" w:lineRule="exact"/>
        <w:rPr>
          <w:color w:val="000000" w:themeColor="text1"/>
          <w:sz w:val="22"/>
          <w:szCs w:val="22"/>
        </w:rPr>
      </w:pPr>
    </w:p>
    <w:p w:rsidR="002B2190" w:rsidRPr="00F9316B" w:rsidRDefault="002B2190">
      <w:pPr>
        <w:pStyle w:val="BodyText"/>
        <w:numPr>
          <w:ilvl w:val="0"/>
          <w:numId w:val="7"/>
        </w:numPr>
        <w:tabs>
          <w:tab w:val="left" w:pos="2004"/>
        </w:tabs>
        <w:kinsoku w:val="0"/>
        <w:overflowPunct w:val="0"/>
        <w:spacing w:line="249" w:lineRule="auto"/>
        <w:ind w:left="2004" w:right="1832"/>
        <w:rPr>
          <w:color w:val="000000" w:themeColor="text1"/>
        </w:rPr>
      </w:pPr>
      <w:r w:rsidRPr="00F9316B">
        <w:rPr>
          <w:color w:val="000000" w:themeColor="text1"/>
        </w:rPr>
        <w:t>Assess</w:t>
      </w:r>
      <w:r w:rsidRPr="00F9316B">
        <w:rPr>
          <w:color w:val="000000" w:themeColor="text1"/>
          <w:spacing w:val="-16"/>
        </w:rPr>
        <w:t xml:space="preserve"> </w:t>
      </w:r>
      <w:r w:rsidRPr="00F9316B">
        <w:rPr>
          <w:color w:val="000000" w:themeColor="text1"/>
        </w:rPr>
        <w:t>high</w:t>
      </w:r>
      <w:r w:rsidRPr="00F9316B">
        <w:rPr>
          <w:color w:val="000000" w:themeColor="text1"/>
          <w:spacing w:val="-15"/>
        </w:rPr>
        <w:t xml:space="preserve"> </w:t>
      </w:r>
      <w:r w:rsidRPr="00F9316B">
        <w:rPr>
          <w:color w:val="000000" w:themeColor="text1"/>
        </w:rPr>
        <w:t>priority</w:t>
      </w:r>
      <w:r w:rsidRPr="00F9316B">
        <w:rPr>
          <w:color w:val="000000" w:themeColor="text1"/>
          <w:spacing w:val="-15"/>
        </w:rPr>
        <w:t xml:space="preserve"> </w:t>
      </w:r>
      <w:r w:rsidRPr="00F9316B">
        <w:rPr>
          <w:color w:val="000000" w:themeColor="text1"/>
        </w:rPr>
        <w:t>flora</w:t>
      </w:r>
      <w:r w:rsidRPr="00F9316B">
        <w:rPr>
          <w:color w:val="000000" w:themeColor="text1"/>
          <w:spacing w:val="-15"/>
        </w:rPr>
        <w:t xml:space="preserve"> </w:t>
      </w:r>
      <w:r w:rsidRPr="00F9316B">
        <w:rPr>
          <w:color w:val="000000" w:themeColor="text1"/>
        </w:rPr>
        <w:t>populations</w:t>
      </w:r>
      <w:r w:rsidRPr="00F9316B">
        <w:rPr>
          <w:color w:val="000000" w:themeColor="text1"/>
          <w:spacing w:val="-15"/>
        </w:rPr>
        <w:t xml:space="preserve"> </w:t>
      </w:r>
      <w:r w:rsidRPr="00F9316B">
        <w:rPr>
          <w:color w:val="000000" w:themeColor="text1"/>
        </w:rPr>
        <w:t>at</w:t>
      </w:r>
      <w:r w:rsidRPr="00F9316B">
        <w:rPr>
          <w:color w:val="000000" w:themeColor="text1"/>
          <w:spacing w:val="-15"/>
        </w:rPr>
        <w:t xml:space="preserve"> </w:t>
      </w:r>
      <w:r w:rsidRPr="00F9316B">
        <w:rPr>
          <w:color w:val="000000" w:themeColor="text1"/>
        </w:rPr>
        <w:t>risk</w:t>
      </w:r>
      <w:r w:rsidRPr="00F9316B">
        <w:rPr>
          <w:color w:val="000000" w:themeColor="text1"/>
          <w:spacing w:val="-15"/>
        </w:rPr>
        <w:t xml:space="preserve"> </w:t>
      </w:r>
      <w:r w:rsidRPr="00F9316B">
        <w:rPr>
          <w:color w:val="000000" w:themeColor="text1"/>
        </w:rPr>
        <w:t>of</w:t>
      </w:r>
      <w:r w:rsidRPr="00F9316B">
        <w:rPr>
          <w:color w:val="000000" w:themeColor="text1"/>
          <w:spacing w:val="-15"/>
        </w:rPr>
        <w:t xml:space="preserve"> </w:t>
      </w:r>
      <w:r w:rsidRPr="00F9316B">
        <w:rPr>
          <w:color w:val="000000" w:themeColor="text1"/>
        </w:rPr>
        <w:t>local</w:t>
      </w:r>
      <w:r w:rsidRPr="00F9316B">
        <w:rPr>
          <w:color w:val="000000" w:themeColor="text1"/>
          <w:spacing w:val="-16"/>
        </w:rPr>
        <w:t xml:space="preserve"> </w:t>
      </w:r>
      <w:r w:rsidRPr="00F9316B">
        <w:rPr>
          <w:color w:val="000000" w:themeColor="text1"/>
        </w:rPr>
        <w:t>extinction</w:t>
      </w:r>
      <w:r w:rsidRPr="00F9316B">
        <w:rPr>
          <w:color w:val="000000" w:themeColor="text1"/>
          <w:spacing w:val="-15"/>
        </w:rPr>
        <w:t xml:space="preserve"> </w:t>
      </w:r>
      <w:r w:rsidRPr="00F9316B">
        <w:rPr>
          <w:color w:val="000000" w:themeColor="text1"/>
        </w:rPr>
        <w:t>f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om</w:t>
      </w:r>
      <w:r w:rsidRPr="00F9316B">
        <w:rPr>
          <w:color w:val="000000" w:themeColor="text1"/>
          <w:spacing w:val="-15"/>
        </w:rPr>
        <w:t xml:space="preserve"> 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educed</w:t>
      </w:r>
      <w:r w:rsidRPr="00F9316B">
        <w:rPr>
          <w:color w:val="000000" w:themeColor="text1"/>
          <w:spacing w:val="-15"/>
        </w:rPr>
        <w:t xml:space="preserve"> 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ep</w:t>
      </w:r>
      <w:r w:rsidRPr="00F9316B">
        <w:rPr>
          <w:color w:val="000000" w:themeColor="text1"/>
          <w:spacing w:val="-5"/>
        </w:rPr>
        <w:t>r</w:t>
      </w:r>
      <w:r w:rsidRPr="00F9316B">
        <w:rPr>
          <w:color w:val="000000" w:themeColor="text1"/>
        </w:rPr>
        <w:t>oduction</w:t>
      </w:r>
      <w:r w:rsidRPr="00F9316B">
        <w:rPr>
          <w:color w:val="000000" w:themeColor="text1"/>
          <w:spacing w:val="-15"/>
        </w:rPr>
        <w:t xml:space="preserve"> </w:t>
      </w:r>
      <w:r w:rsidRPr="00F9316B">
        <w:rPr>
          <w:color w:val="000000" w:themeColor="text1"/>
        </w:rPr>
        <w:t>and</w:t>
      </w:r>
      <w:r w:rsidRPr="00F9316B">
        <w:rPr>
          <w:color w:val="000000" w:themeColor="text1"/>
          <w:w w:val="96"/>
        </w:rPr>
        <w:t xml:space="preserve"> </w:t>
      </w:r>
      <w:r w:rsidRPr="00F9316B">
        <w:rPr>
          <w:color w:val="000000" w:themeColor="text1"/>
        </w:rPr>
        <w:t>competition</w:t>
      </w:r>
      <w:r w:rsidRPr="00F9316B">
        <w:rPr>
          <w:color w:val="000000" w:themeColor="text1"/>
          <w:spacing w:val="-11"/>
        </w:rPr>
        <w:t xml:space="preserve"> </w:t>
      </w:r>
      <w:r w:rsidRPr="00F9316B">
        <w:rPr>
          <w:color w:val="000000" w:themeColor="text1"/>
        </w:rPr>
        <w:t>with</w:t>
      </w:r>
      <w:r w:rsidRPr="00F9316B">
        <w:rPr>
          <w:color w:val="000000" w:themeColor="text1"/>
          <w:spacing w:val="-10"/>
        </w:rPr>
        <w:t xml:space="preserve"> </w:t>
      </w:r>
      <w:r w:rsidRPr="00F9316B">
        <w:rPr>
          <w:color w:val="000000" w:themeColor="text1"/>
        </w:rPr>
        <w:t>pest</w:t>
      </w:r>
      <w:r w:rsidRPr="00F9316B">
        <w:rPr>
          <w:color w:val="000000" w:themeColor="text1"/>
          <w:spacing w:val="-11"/>
        </w:rPr>
        <w:t xml:space="preserve"> </w:t>
      </w:r>
      <w:r w:rsidRPr="00F9316B">
        <w:rPr>
          <w:color w:val="000000" w:themeColor="text1"/>
        </w:rPr>
        <w:t>plants</w:t>
      </w:r>
      <w:r w:rsidRPr="00F9316B">
        <w:rPr>
          <w:color w:val="000000" w:themeColor="text1"/>
          <w:spacing w:val="-10"/>
        </w:rPr>
        <w:t xml:space="preserve"> </w:t>
      </w:r>
      <w:r w:rsidRPr="00F9316B">
        <w:rPr>
          <w:color w:val="000000" w:themeColor="text1"/>
        </w:rPr>
        <w:t>and</w:t>
      </w:r>
      <w:r w:rsidRPr="00F9316B">
        <w:rPr>
          <w:color w:val="000000" w:themeColor="text1"/>
          <w:spacing w:val="-11"/>
        </w:rPr>
        <w:t xml:space="preserve"> </w:t>
      </w:r>
      <w:r w:rsidRPr="00F9316B">
        <w:rPr>
          <w:color w:val="000000" w:themeColor="text1"/>
        </w:rPr>
        <w:t>grazing;</w:t>
      </w:r>
      <w:r w:rsidRPr="00F9316B">
        <w:rPr>
          <w:color w:val="000000" w:themeColor="text1"/>
          <w:spacing w:val="-10"/>
        </w:rPr>
        <w:t xml:space="preserve"> </w:t>
      </w:r>
      <w:r w:rsidRPr="00F9316B">
        <w:rPr>
          <w:color w:val="000000" w:themeColor="text1"/>
        </w:rPr>
        <w:t>implement</w:t>
      </w:r>
      <w:r w:rsidRPr="00F9316B">
        <w:rPr>
          <w:color w:val="000000" w:themeColor="text1"/>
          <w:spacing w:val="-11"/>
        </w:rPr>
        <w:t xml:space="preserve"> 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emedial</w:t>
      </w:r>
      <w:r w:rsidRPr="00F9316B">
        <w:rPr>
          <w:color w:val="000000" w:themeColor="text1"/>
          <w:spacing w:val="-10"/>
        </w:rPr>
        <w:t xml:space="preserve"> </w:t>
      </w:r>
      <w:r w:rsidRPr="00F9316B">
        <w:rPr>
          <w:color w:val="000000" w:themeColor="text1"/>
        </w:rPr>
        <w:t>work.</w:t>
      </w:r>
    </w:p>
    <w:p w:rsidR="002B2190" w:rsidRPr="00F9316B" w:rsidRDefault="002B2190">
      <w:pPr>
        <w:kinsoku w:val="0"/>
        <w:overflowPunct w:val="0"/>
        <w:spacing w:before="4" w:line="220" w:lineRule="exact"/>
        <w:rPr>
          <w:color w:val="000000" w:themeColor="text1"/>
          <w:sz w:val="22"/>
          <w:szCs w:val="22"/>
        </w:rPr>
      </w:pPr>
    </w:p>
    <w:p w:rsidR="002B2190" w:rsidRPr="00F9316B" w:rsidRDefault="002B2190">
      <w:pPr>
        <w:pStyle w:val="BodyText"/>
        <w:numPr>
          <w:ilvl w:val="0"/>
          <w:numId w:val="7"/>
        </w:numPr>
        <w:tabs>
          <w:tab w:val="left" w:pos="2004"/>
        </w:tabs>
        <w:kinsoku w:val="0"/>
        <w:overflowPunct w:val="0"/>
        <w:ind w:left="2004"/>
        <w:rPr>
          <w:color w:val="000000" w:themeColor="text1"/>
        </w:rPr>
      </w:pPr>
      <w:r w:rsidRPr="00F9316B">
        <w:rPr>
          <w:color w:val="000000" w:themeColor="text1"/>
          <w:w w:val="95"/>
        </w:rPr>
        <w:t>Reduce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immediate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negative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impacts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on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high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value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ecosystems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by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30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June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2008.</w:t>
      </w:r>
    </w:p>
    <w:p w:rsidR="002B2190" w:rsidRPr="00F9316B" w:rsidRDefault="002B2190">
      <w:pPr>
        <w:kinsoku w:val="0"/>
        <w:overflowPunct w:val="0"/>
        <w:spacing w:line="130" w:lineRule="exact"/>
        <w:rPr>
          <w:color w:val="000000" w:themeColor="text1"/>
          <w:sz w:val="13"/>
          <w:szCs w:val="13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pStyle w:val="Heading6"/>
        <w:kinsoku w:val="0"/>
        <w:overflowPunct w:val="0"/>
        <w:spacing w:line="292" w:lineRule="auto"/>
        <w:ind w:right="2588"/>
        <w:rPr>
          <w:b w:val="0"/>
          <w:bCs w:val="0"/>
          <w:color w:val="000000" w:themeColor="text1"/>
        </w:rPr>
      </w:pPr>
      <w:r w:rsidRPr="00F9316B">
        <w:rPr>
          <w:color w:val="000000" w:themeColor="text1"/>
        </w:rPr>
        <w:t>Imp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ove</w:t>
      </w:r>
      <w:r w:rsidRPr="00F9316B">
        <w:rPr>
          <w:color w:val="000000" w:themeColor="text1"/>
          <w:spacing w:val="6"/>
        </w:rPr>
        <w:t xml:space="preserve"> </w:t>
      </w:r>
      <w:r w:rsidRPr="00F9316B">
        <w:rPr>
          <w:color w:val="000000" w:themeColor="text1"/>
        </w:rPr>
        <w:t>understanding</w:t>
      </w:r>
      <w:r w:rsidRPr="00F9316B">
        <w:rPr>
          <w:color w:val="000000" w:themeColor="text1"/>
          <w:spacing w:val="6"/>
        </w:rPr>
        <w:t xml:space="preserve"> </w:t>
      </w:r>
      <w:r w:rsidRPr="00F9316B">
        <w:rPr>
          <w:color w:val="000000" w:themeColor="text1"/>
        </w:rPr>
        <w:t>of</w:t>
      </w:r>
      <w:r w:rsidRPr="00F9316B">
        <w:rPr>
          <w:color w:val="000000" w:themeColor="text1"/>
          <w:spacing w:val="6"/>
        </w:rPr>
        <w:t xml:space="preserve"> </w:t>
      </w:r>
      <w:r w:rsidRPr="00F9316B">
        <w:rPr>
          <w:color w:val="000000" w:themeColor="text1"/>
        </w:rPr>
        <w:t>the</w:t>
      </w:r>
      <w:r w:rsidRPr="00F9316B">
        <w:rPr>
          <w:color w:val="000000" w:themeColor="text1"/>
          <w:spacing w:val="6"/>
        </w:rPr>
        <w:t xml:space="preserve"> </w:t>
      </w:r>
      <w:r w:rsidRPr="00F9316B">
        <w:rPr>
          <w:color w:val="000000" w:themeColor="text1"/>
        </w:rPr>
        <w:t>impact</w:t>
      </w:r>
      <w:r w:rsidRPr="00F9316B">
        <w:rPr>
          <w:color w:val="000000" w:themeColor="text1"/>
          <w:spacing w:val="7"/>
        </w:rPr>
        <w:t xml:space="preserve"> </w:t>
      </w:r>
      <w:r w:rsidRPr="00F9316B">
        <w:rPr>
          <w:color w:val="000000" w:themeColor="text1"/>
        </w:rPr>
        <w:t>of</w:t>
      </w:r>
      <w:r w:rsidRPr="00F9316B">
        <w:rPr>
          <w:color w:val="000000" w:themeColor="text1"/>
          <w:spacing w:val="6"/>
        </w:rPr>
        <w:t xml:space="preserve"> </w:t>
      </w:r>
      <w:r w:rsidRPr="00F9316B">
        <w:rPr>
          <w:color w:val="000000" w:themeColor="text1"/>
        </w:rPr>
        <w:t>the</w:t>
      </w:r>
      <w:r w:rsidRPr="00F9316B">
        <w:rPr>
          <w:color w:val="000000" w:themeColor="text1"/>
          <w:spacing w:val="6"/>
        </w:rPr>
        <w:t xml:space="preserve"> </w:t>
      </w:r>
      <w:r w:rsidRPr="00F9316B">
        <w:rPr>
          <w:color w:val="000000" w:themeColor="text1"/>
        </w:rPr>
        <w:t>flood</w:t>
      </w:r>
      <w:r w:rsidRPr="00F9316B">
        <w:rPr>
          <w:color w:val="000000" w:themeColor="text1"/>
          <w:spacing w:val="6"/>
        </w:rPr>
        <w:t xml:space="preserve"> </w:t>
      </w:r>
      <w:r w:rsidRPr="00F9316B">
        <w:rPr>
          <w:color w:val="000000" w:themeColor="text1"/>
        </w:rPr>
        <w:t>and</w:t>
      </w:r>
      <w:r w:rsidRPr="00F9316B">
        <w:rPr>
          <w:color w:val="000000" w:themeColor="text1"/>
          <w:spacing w:val="7"/>
        </w:rPr>
        <w:t xml:space="preserve"> </w:t>
      </w:r>
      <w:r w:rsidRPr="00F9316B">
        <w:rPr>
          <w:color w:val="000000" w:themeColor="text1"/>
        </w:rPr>
        <w:t>storm</w:t>
      </w:r>
      <w:r w:rsidRPr="00F9316B">
        <w:rPr>
          <w:color w:val="000000" w:themeColor="text1"/>
          <w:spacing w:val="6"/>
        </w:rPr>
        <w:t xml:space="preserve"> </w:t>
      </w:r>
      <w:r w:rsidRPr="00F9316B">
        <w:rPr>
          <w:color w:val="000000" w:themeColor="text1"/>
        </w:rPr>
        <w:t>event</w:t>
      </w:r>
      <w:r w:rsidRPr="00F9316B">
        <w:rPr>
          <w:color w:val="000000" w:themeColor="text1"/>
          <w:spacing w:val="6"/>
        </w:rPr>
        <w:t xml:space="preserve"> </w:t>
      </w:r>
      <w:r w:rsidRPr="00F9316B">
        <w:rPr>
          <w:color w:val="000000" w:themeColor="text1"/>
        </w:rPr>
        <w:t>on biodiversity</w:t>
      </w:r>
      <w:r w:rsidRPr="00F9316B">
        <w:rPr>
          <w:color w:val="000000" w:themeColor="text1"/>
          <w:spacing w:val="-10"/>
        </w:rPr>
        <w:t xml:space="preserve"> </w:t>
      </w:r>
      <w:r w:rsidRPr="00F9316B">
        <w:rPr>
          <w:color w:val="000000" w:themeColor="text1"/>
        </w:rPr>
        <w:t>(monitor</w:t>
      </w:r>
      <w:r w:rsidRPr="00F9316B">
        <w:rPr>
          <w:color w:val="000000" w:themeColor="text1"/>
          <w:spacing w:val="-9"/>
        </w:rPr>
        <w:t xml:space="preserve"> </w:t>
      </w:r>
      <w:r w:rsidRPr="00F9316B">
        <w:rPr>
          <w:color w:val="000000" w:themeColor="text1"/>
        </w:rPr>
        <w:t>risk)</w:t>
      </w:r>
    </w:p>
    <w:p w:rsidR="002B2190" w:rsidRPr="00F9316B" w:rsidRDefault="002B2190">
      <w:pPr>
        <w:kinsoku w:val="0"/>
        <w:overflowPunct w:val="0"/>
        <w:spacing w:before="5" w:line="100" w:lineRule="exact"/>
        <w:rPr>
          <w:color w:val="000000" w:themeColor="text1"/>
          <w:sz w:val="10"/>
          <w:szCs w:val="10"/>
        </w:rPr>
      </w:pPr>
    </w:p>
    <w:p w:rsidR="002B2190" w:rsidRPr="00F9316B" w:rsidRDefault="002B2190">
      <w:pPr>
        <w:pStyle w:val="BodyText"/>
        <w:numPr>
          <w:ilvl w:val="0"/>
          <w:numId w:val="7"/>
        </w:numPr>
        <w:tabs>
          <w:tab w:val="left" w:pos="2004"/>
        </w:tabs>
        <w:kinsoku w:val="0"/>
        <w:overflowPunct w:val="0"/>
        <w:spacing w:line="249" w:lineRule="auto"/>
        <w:ind w:left="2004" w:right="1778"/>
        <w:rPr>
          <w:color w:val="000000" w:themeColor="text1"/>
        </w:rPr>
      </w:pPr>
      <w:r w:rsidRPr="00F9316B">
        <w:rPr>
          <w:color w:val="000000" w:themeColor="text1"/>
          <w:w w:val="95"/>
        </w:rPr>
        <w:t>Impacts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flood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storms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on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key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populations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and/or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habitat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flora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aquatic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organisms,</w:t>
      </w:r>
      <w:r w:rsidRPr="00F9316B">
        <w:rPr>
          <w:color w:val="000000" w:themeColor="text1"/>
          <w:w w:val="94"/>
        </w:rPr>
        <w:t xml:space="preserve"> </w:t>
      </w:r>
      <w:r w:rsidRPr="00F9316B">
        <w:rPr>
          <w:color w:val="000000" w:themeColor="text1"/>
          <w:w w:val="95"/>
        </w:rPr>
        <w:t>amphibians,</w:t>
      </w:r>
      <w:r w:rsidRPr="00F9316B">
        <w:rPr>
          <w:color w:val="000000" w:themeColor="text1"/>
          <w:spacing w:val="-3"/>
          <w:w w:val="95"/>
        </w:rPr>
        <w:t xml:space="preserve"> </w:t>
      </w:r>
      <w:r w:rsidRPr="00F9316B">
        <w:rPr>
          <w:color w:val="000000" w:themeColor="text1"/>
          <w:w w:val="95"/>
        </w:rPr>
        <w:t>mammals</w:t>
      </w:r>
      <w:r w:rsidRPr="00F9316B">
        <w:rPr>
          <w:color w:val="000000" w:themeColor="text1"/>
          <w:spacing w:val="-3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-3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eptiles</w:t>
      </w:r>
      <w:r w:rsidRPr="00F9316B">
        <w:rPr>
          <w:color w:val="000000" w:themeColor="text1"/>
          <w:spacing w:val="-2"/>
          <w:w w:val="95"/>
        </w:rPr>
        <w:t xml:space="preserve"> </w:t>
      </w:r>
      <w:r w:rsidRPr="00F9316B">
        <w:rPr>
          <w:color w:val="000000" w:themeColor="text1"/>
          <w:w w:val="95"/>
        </w:rPr>
        <w:t>assessed</w:t>
      </w:r>
      <w:r w:rsidRPr="00F9316B">
        <w:rPr>
          <w:color w:val="000000" w:themeColor="text1"/>
          <w:spacing w:val="-3"/>
          <w:w w:val="95"/>
        </w:rPr>
        <w:t xml:space="preserve"> </w:t>
      </w:r>
      <w:r w:rsidRPr="00F9316B">
        <w:rPr>
          <w:color w:val="000000" w:themeColor="text1"/>
          <w:w w:val="95"/>
        </w:rPr>
        <w:t>by</w:t>
      </w:r>
      <w:r w:rsidRPr="00F9316B">
        <w:rPr>
          <w:color w:val="000000" w:themeColor="text1"/>
          <w:spacing w:val="-3"/>
          <w:w w:val="95"/>
        </w:rPr>
        <w:t xml:space="preserve"> </w:t>
      </w:r>
      <w:r w:rsidRPr="00F9316B">
        <w:rPr>
          <w:color w:val="000000" w:themeColor="text1"/>
          <w:w w:val="95"/>
        </w:rPr>
        <w:t>30</w:t>
      </w:r>
      <w:r w:rsidRPr="00F9316B">
        <w:rPr>
          <w:color w:val="000000" w:themeColor="text1"/>
          <w:spacing w:val="-3"/>
          <w:w w:val="95"/>
        </w:rPr>
        <w:t xml:space="preserve"> </w:t>
      </w:r>
      <w:r w:rsidRPr="00F9316B">
        <w:rPr>
          <w:color w:val="000000" w:themeColor="text1"/>
          <w:w w:val="95"/>
        </w:rPr>
        <w:t>June</w:t>
      </w:r>
      <w:r w:rsidRPr="00F9316B">
        <w:rPr>
          <w:color w:val="000000" w:themeColor="text1"/>
          <w:spacing w:val="-2"/>
          <w:w w:val="95"/>
        </w:rPr>
        <w:t xml:space="preserve"> </w:t>
      </w:r>
      <w:r w:rsidRPr="00F9316B">
        <w:rPr>
          <w:color w:val="000000" w:themeColor="text1"/>
          <w:w w:val="95"/>
        </w:rPr>
        <w:t>2008.</w:t>
      </w:r>
    </w:p>
    <w:p w:rsidR="002B2190" w:rsidRPr="00F9316B" w:rsidRDefault="002B2190">
      <w:pPr>
        <w:kinsoku w:val="0"/>
        <w:overflowPunct w:val="0"/>
        <w:spacing w:before="1" w:line="120" w:lineRule="exact"/>
        <w:rPr>
          <w:color w:val="000000" w:themeColor="text1"/>
          <w:sz w:val="12"/>
          <w:szCs w:val="12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pStyle w:val="Heading6"/>
        <w:kinsoku w:val="0"/>
        <w:overflowPunct w:val="0"/>
        <w:rPr>
          <w:b w:val="0"/>
          <w:bCs w:val="0"/>
          <w:color w:val="000000" w:themeColor="text1"/>
        </w:rPr>
      </w:pPr>
      <w:r w:rsidRPr="00F9316B">
        <w:rPr>
          <w:color w:val="000000" w:themeColor="text1"/>
          <w:w w:val="95"/>
        </w:rPr>
        <w:t>Minimise</w:t>
      </w:r>
      <w:r w:rsidRPr="00F9316B">
        <w:rPr>
          <w:color w:val="000000" w:themeColor="text1"/>
          <w:spacing w:val="29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29"/>
          <w:w w:val="95"/>
        </w:rPr>
        <w:t xml:space="preserve"> </w:t>
      </w:r>
      <w:r w:rsidRPr="00F9316B">
        <w:rPr>
          <w:color w:val="000000" w:themeColor="text1"/>
          <w:w w:val="95"/>
        </w:rPr>
        <w:t>risk</w:t>
      </w:r>
      <w:r w:rsidRPr="00F9316B">
        <w:rPr>
          <w:color w:val="000000" w:themeColor="text1"/>
          <w:spacing w:val="29"/>
          <w:w w:val="95"/>
        </w:rPr>
        <w:t xml:space="preserve"> </w:t>
      </w:r>
      <w:r w:rsidRPr="00F9316B">
        <w:rPr>
          <w:color w:val="000000" w:themeColor="text1"/>
          <w:w w:val="95"/>
        </w:rPr>
        <w:t>associated</w:t>
      </w:r>
      <w:r w:rsidRPr="00F9316B">
        <w:rPr>
          <w:color w:val="000000" w:themeColor="text1"/>
          <w:spacing w:val="29"/>
          <w:w w:val="95"/>
        </w:rPr>
        <w:t xml:space="preserve"> </w:t>
      </w:r>
      <w:r w:rsidRPr="00F9316B">
        <w:rPr>
          <w:color w:val="000000" w:themeColor="text1"/>
          <w:w w:val="95"/>
        </w:rPr>
        <w:t>with</w:t>
      </w:r>
      <w:r w:rsidRPr="00F9316B">
        <w:rPr>
          <w:color w:val="000000" w:themeColor="text1"/>
          <w:spacing w:val="29"/>
          <w:w w:val="95"/>
        </w:rPr>
        <w:t xml:space="preserve"> </w:t>
      </w:r>
      <w:r w:rsidRPr="00F9316B">
        <w:rPr>
          <w:color w:val="000000" w:themeColor="text1"/>
          <w:w w:val="95"/>
        </w:rPr>
        <w:t>established</w:t>
      </w:r>
      <w:r w:rsidRPr="00F9316B">
        <w:rPr>
          <w:color w:val="000000" w:themeColor="text1"/>
          <w:spacing w:val="29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30"/>
          <w:w w:val="95"/>
        </w:rPr>
        <w:t xml:space="preserve"> </w:t>
      </w:r>
      <w:r w:rsidRPr="00F9316B">
        <w:rPr>
          <w:color w:val="000000" w:themeColor="text1"/>
          <w:w w:val="95"/>
        </w:rPr>
        <w:t>new</w:t>
      </w:r>
      <w:r w:rsidRPr="00F9316B">
        <w:rPr>
          <w:color w:val="000000" w:themeColor="text1"/>
          <w:spacing w:val="29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29"/>
          <w:w w:val="95"/>
        </w:rPr>
        <w:t xml:space="preserve"> </w:t>
      </w:r>
      <w:r w:rsidRPr="00F9316B">
        <w:rPr>
          <w:color w:val="000000" w:themeColor="text1"/>
          <w:w w:val="95"/>
        </w:rPr>
        <w:t>emerging</w:t>
      </w:r>
      <w:r w:rsidRPr="00F9316B">
        <w:rPr>
          <w:color w:val="000000" w:themeColor="text1"/>
          <w:spacing w:val="29"/>
          <w:w w:val="95"/>
        </w:rPr>
        <w:t xml:space="preserve"> </w:t>
      </w:r>
      <w:r w:rsidRPr="00F9316B">
        <w:rPr>
          <w:color w:val="000000" w:themeColor="text1"/>
          <w:w w:val="95"/>
        </w:rPr>
        <w:t>weeds</w:t>
      </w:r>
      <w:r w:rsidRPr="00F9316B">
        <w:rPr>
          <w:color w:val="000000" w:themeColor="text1"/>
          <w:spacing w:val="29"/>
          <w:w w:val="95"/>
        </w:rPr>
        <w:t xml:space="preserve"> </w:t>
      </w:r>
      <w:r w:rsidRPr="00F9316B">
        <w:rPr>
          <w:color w:val="000000" w:themeColor="text1"/>
          <w:w w:val="95"/>
        </w:rPr>
        <w:t>(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educe</w:t>
      </w:r>
      <w:r w:rsidRPr="00F9316B">
        <w:rPr>
          <w:color w:val="000000" w:themeColor="text1"/>
          <w:spacing w:val="29"/>
          <w:w w:val="95"/>
        </w:rPr>
        <w:t xml:space="preserve"> </w:t>
      </w:r>
      <w:r w:rsidRPr="00F9316B">
        <w:rPr>
          <w:color w:val="000000" w:themeColor="text1"/>
          <w:w w:val="95"/>
        </w:rPr>
        <w:t>risk)</w:t>
      </w:r>
    </w:p>
    <w:p w:rsidR="002B2190" w:rsidRPr="00F9316B" w:rsidRDefault="002B2190">
      <w:pPr>
        <w:pStyle w:val="BodyText"/>
        <w:numPr>
          <w:ilvl w:val="0"/>
          <w:numId w:val="7"/>
        </w:numPr>
        <w:tabs>
          <w:tab w:val="left" w:pos="2004"/>
        </w:tabs>
        <w:kinsoku w:val="0"/>
        <w:overflowPunct w:val="0"/>
        <w:spacing w:before="73" w:line="249" w:lineRule="auto"/>
        <w:ind w:left="2004" w:right="1829"/>
        <w:rPr>
          <w:color w:val="000000" w:themeColor="text1"/>
        </w:rPr>
      </w:pPr>
      <w:r w:rsidRPr="00F9316B">
        <w:rPr>
          <w:color w:val="000000" w:themeColor="text1"/>
          <w:w w:val="95"/>
        </w:rPr>
        <w:t>Identify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key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priorities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for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dealing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with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weeds,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prioritise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high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value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habitats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vegetation</w:t>
      </w:r>
      <w:r w:rsidRPr="00F9316B">
        <w:rPr>
          <w:color w:val="000000" w:themeColor="text1"/>
          <w:w w:val="97"/>
        </w:rPr>
        <w:t xml:space="preserve"> </w:t>
      </w:r>
      <w:r w:rsidRPr="00F9316B">
        <w:rPr>
          <w:color w:val="000000" w:themeColor="text1"/>
          <w:w w:val="95"/>
        </w:rPr>
        <w:t>communities</w:t>
      </w:r>
      <w:r w:rsidRPr="00F9316B">
        <w:rPr>
          <w:color w:val="000000" w:themeColor="text1"/>
          <w:spacing w:val="20"/>
          <w:w w:val="95"/>
        </w:rPr>
        <w:t xml:space="preserve"> </w:t>
      </w:r>
      <w:r w:rsidRPr="00F9316B">
        <w:rPr>
          <w:color w:val="000000" w:themeColor="text1"/>
          <w:w w:val="95"/>
        </w:rPr>
        <w:t>for</w:t>
      </w:r>
      <w:r w:rsidRPr="00F9316B">
        <w:rPr>
          <w:color w:val="000000" w:themeColor="text1"/>
          <w:spacing w:val="20"/>
          <w:w w:val="95"/>
        </w:rPr>
        <w:t xml:space="preserve"> </w:t>
      </w:r>
      <w:r w:rsidRPr="00F9316B">
        <w:rPr>
          <w:color w:val="000000" w:themeColor="text1"/>
          <w:w w:val="95"/>
        </w:rPr>
        <w:t>weed</w:t>
      </w:r>
      <w:r w:rsidRPr="00F9316B">
        <w:rPr>
          <w:color w:val="000000" w:themeColor="text1"/>
          <w:spacing w:val="20"/>
          <w:w w:val="95"/>
        </w:rPr>
        <w:t xml:space="preserve"> </w:t>
      </w:r>
      <w:r w:rsidRPr="00F9316B">
        <w:rPr>
          <w:color w:val="000000" w:themeColor="text1"/>
          <w:w w:val="95"/>
        </w:rPr>
        <w:t>cont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ol</w:t>
      </w:r>
      <w:r w:rsidRPr="00F9316B">
        <w:rPr>
          <w:color w:val="000000" w:themeColor="text1"/>
          <w:spacing w:val="20"/>
          <w:w w:val="95"/>
        </w:rPr>
        <w:t xml:space="preserve"> </w:t>
      </w:r>
      <w:r w:rsidRPr="00F9316B">
        <w:rPr>
          <w:color w:val="000000" w:themeColor="text1"/>
          <w:w w:val="95"/>
        </w:rPr>
        <w:t>by</w:t>
      </w:r>
      <w:r w:rsidRPr="00F9316B">
        <w:rPr>
          <w:color w:val="000000" w:themeColor="text1"/>
          <w:spacing w:val="20"/>
          <w:w w:val="95"/>
        </w:rPr>
        <w:t xml:space="preserve"> </w:t>
      </w:r>
      <w:r w:rsidRPr="00F9316B">
        <w:rPr>
          <w:color w:val="000000" w:themeColor="text1"/>
          <w:w w:val="95"/>
        </w:rPr>
        <w:t>30</w:t>
      </w:r>
      <w:r w:rsidRPr="00F9316B">
        <w:rPr>
          <w:color w:val="000000" w:themeColor="text1"/>
          <w:spacing w:val="20"/>
          <w:w w:val="95"/>
        </w:rPr>
        <w:t xml:space="preserve"> </w:t>
      </w:r>
      <w:r w:rsidRPr="00F9316B">
        <w:rPr>
          <w:color w:val="000000" w:themeColor="text1"/>
          <w:w w:val="95"/>
        </w:rPr>
        <w:t>June</w:t>
      </w:r>
      <w:r w:rsidRPr="00F9316B">
        <w:rPr>
          <w:color w:val="000000" w:themeColor="text1"/>
          <w:spacing w:val="21"/>
          <w:w w:val="95"/>
        </w:rPr>
        <w:t xml:space="preserve"> </w:t>
      </w:r>
      <w:r w:rsidRPr="00F9316B">
        <w:rPr>
          <w:color w:val="000000" w:themeColor="text1"/>
          <w:w w:val="95"/>
        </w:rPr>
        <w:t>2008.</w:t>
      </w:r>
    </w:p>
    <w:p w:rsidR="002B2190" w:rsidRPr="00F9316B" w:rsidRDefault="002B2190">
      <w:pPr>
        <w:kinsoku w:val="0"/>
        <w:overflowPunct w:val="0"/>
        <w:spacing w:before="1" w:line="120" w:lineRule="exact"/>
        <w:rPr>
          <w:color w:val="000000" w:themeColor="text1"/>
          <w:sz w:val="12"/>
          <w:szCs w:val="12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pStyle w:val="Heading6"/>
        <w:kinsoku w:val="0"/>
        <w:overflowPunct w:val="0"/>
        <w:spacing w:line="292" w:lineRule="auto"/>
        <w:ind w:right="1695"/>
        <w:rPr>
          <w:b w:val="0"/>
          <w:bCs w:val="0"/>
          <w:color w:val="000000" w:themeColor="text1"/>
        </w:rPr>
      </w:pPr>
      <w:r w:rsidRPr="00F9316B">
        <w:rPr>
          <w:color w:val="000000" w:themeColor="text1"/>
        </w:rPr>
        <w:t>Minimise</w:t>
      </w:r>
      <w:r w:rsidRPr="00F9316B">
        <w:rPr>
          <w:color w:val="000000" w:themeColor="text1"/>
          <w:spacing w:val="-4"/>
        </w:rPr>
        <w:t xml:space="preserve"> </w:t>
      </w:r>
      <w:r w:rsidRPr="00F9316B">
        <w:rPr>
          <w:color w:val="000000" w:themeColor="text1"/>
        </w:rPr>
        <w:t>the</w:t>
      </w:r>
      <w:r w:rsidRPr="00F9316B">
        <w:rPr>
          <w:color w:val="000000" w:themeColor="text1"/>
          <w:spacing w:val="-4"/>
        </w:rPr>
        <w:t xml:space="preserve"> </w:t>
      </w:r>
      <w:r w:rsidRPr="00F9316B">
        <w:rPr>
          <w:color w:val="000000" w:themeColor="text1"/>
        </w:rPr>
        <w:t>risk</w:t>
      </w:r>
      <w:r w:rsidRPr="00F9316B">
        <w:rPr>
          <w:color w:val="000000" w:themeColor="text1"/>
          <w:spacing w:val="-4"/>
        </w:rPr>
        <w:t xml:space="preserve"> </w:t>
      </w:r>
      <w:r w:rsidRPr="00F9316B">
        <w:rPr>
          <w:color w:val="000000" w:themeColor="text1"/>
        </w:rPr>
        <w:t>associated</w:t>
      </w:r>
      <w:r w:rsidRPr="00F9316B">
        <w:rPr>
          <w:color w:val="000000" w:themeColor="text1"/>
          <w:spacing w:val="-4"/>
        </w:rPr>
        <w:t xml:space="preserve"> </w:t>
      </w:r>
      <w:r w:rsidRPr="00F9316B">
        <w:rPr>
          <w:color w:val="000000" w:themeColor="text1"/>
        </w:rPr>
        <w:t>with</w:t>
      </w:r>
      <w:r w:rsidRPr="00F9316B">
        <w:rPr>
          <w:color w:val="000000" w:themeColor="text1"/>
          <w:spacing w:val="-3"/>
        </w:rPr>
        <w:t xml:space="preserve"> </w:t>
      </w:r>
      <w:r w:rsidRPr="00F9316B">
        <w:rPr>
          <w:color w:val="000000" w:themeColor="text1"/>
        </w:rPr>
        <w:t>p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edators</w:t>
      </w:r>
      <w:r w:rsidRPr="00F9316B">
        <w:rPr>
          <w:color w:val="000000" w:themeColor="text1"/>
          <w:spacing w:val="-4"/>
        </w:rPr>
        <w:t xml:space="preserve"> </w:t>
      </w:r>
      <w:r w:rsidRPr="00F9316B">
        <w:rPr>
          <w:color w:val="000000" w:themeColor="text1"/>
        </w:rPr>
        <w:t>and</w:t>
      </w:r>
      <w:r w:rsidRPr="00F9316B">
        <w:rPr>
          <w:color w:val="000000" w:themeColor="text1"/>
          <w:spacing w:val="-4"/>
        </w:rPr>
        <w:t xml:space="preserve"> </w:t>
      </w:r>
      <w:r w:rsidRPr="00F9316B">
        <w:rPr>
          <w:color w:val="000000" w:themeColor="text1"/>
        </w:rPr>
        <w:t>int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oduced</w:t>
      </w:r>
      <w:r w:rsidRPr="00F9316B">
        <w:rPr>
          <w:color w:val="000000" w:themeColor="text1"/>
          <w:spacing w:val="-4"/>
        </w:rPr>
        <w:t xml:space="preserve"> </w:t>
      </w:r>
      <w:r w:rsidRPr="00F9316B">
        <w:rPr>
          <w:color w:val="000000" w:themeColor="text1"/>
        </w:rPr>
        <w:t>grazers</w:t>
      </w:r>
      <w:r w:rsidRPr="00F9316B">
        <w:rPr>
          <w:color w:val="000000" w:themeColor="text1"/>
          <w:spacing w:val="-4"/>
        </w:rPr>
        <w:t xml:space="preserve"> </w:t>
      </w:r>
      <w:r w:rsidRPr="00F9316B">
        <w:rPr>
          <w:color w:val="000000" w:themeColor="text1"/>
        </w:rPr>
        <w:t>on</w:t>
      </w:r>
      <w:r w:rsidRPr="00F9316B">
        <w:rPr>
          <w:color w:val="000000" w:themeColor="text1"/>
          <w:spacing w:val="-3"/>
        </w:rPr>
        <w:t xml:space="preserve"> </w:t>
      </w:r>
      <w:r w:rsidRPr="00F9316B">
        <w:rPr>
          <w:color w:val="000000" w:themeColor="text1"/>
        </w:rPr>
        <w:t>high</w:t>
      </w:r>
      <w:r w:rsidRPr="00F9316B">
        <w:rPr>
          <w:color w:val="000000" w:themeColor="text1"/>
          <w:spacing w:val="-4"/>
        </w:rPr>
        <w:t xml:space="preserve"> </w:t>
      </w:r>
      <w:r w:rsidRPr="00F9316B">
        <w:rPr>
          <w:color w:val="000000" w:themeColor="text1"/>
        </w:rPr>
        <w:t>value</w:t>
      </w:r>
      <w:r w:rsidRPr="00F9316B">
        <w:rPr>
          <w:color w:val="000000" w:themeColor="text1"/>
          <w:spacing w:val="-4"/>
        </w:rPr>
        <w:t xml:space="preserve"> </w:t>
      </w:r>
      <w:r w:rsidRPr="00F9316B">
        <w:rPr>
          <w:color w:val="000000" w:themeColor="text1"/>
        </w:rPr>
        <w:t>fauna</w:t>
      </w:r>
      <w:r w:rsidRPr="00F9316B">
        <w:rPr>
          <w:color w:val="000000" w:themeColor="text1"/>
          <w:w w:val="102"/>
        </w:rPr>
        <w:t xml:space="preserve"> </w:t>
      </w:r>
      <w:r w:rsidRPr="00F9316B">
        <w:rPr>
          <w:color w:val="000000" w:themeColor="text1"/>
          <w:spacing w:val="-1"/>
        </w:rPr>
        <w:t>an</w:t>
      </w:r>
      <w:r w:rsidRPr="00F9316B">
        <w:rPr>
          <w:color w:val="000000" w:themeColor="text1"/>
        </w:rPr>
        <w:t>d</w:t>
      </w:r>
      <w:r w:rsidRPr="00F9316B">
        <w:rPr>
          <w:color w:val="000000" w:themeColor="text1"/>
          <w:spacing w:val="-6"/>
        </w:rPr>
        <w:t xml:space="preserve"> </w:t>
      </w:r>
      <w:r w:rsidRPr="00F9316B">
        <w:rPr>
          <w:color w:val="000000" w:themeColor="text1"/>
          <w:spacing w:val="-1"/>
        </w:rPr>
        <w:t>flor</w:t>
      </w:r>
      <w:r w:rsidRPr="00F9316B">
        <w:rPr>
          <w:color w:val="000000" w:themeColor="text1"/>
        </w:rPr>
        <w:t>a</w:t>
      </w:r>
      <w:r w:rsidRPr="00F9316B">
        <w:rPr>
          <w:color w:val="000000" w:themeColor="text1"/>
          <w:spacing w:val="-5"/>
        </w:rPr>
        <w:t xml:space="preserve"> </w:t>
      </w:r>
      <w:r w:rsidRPr="00F9316B">
        <w:rPr>
          <w:color w:val="000000" w:themeColor="text1"/>
          <w:spacing w:val="-1"/>
        </w:rPr>
        <w:t>(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  <w:spacing w:val="-2"/>
        </w:rPr>
        <w:t>educ</w:t>
      </w:r>
      <w:r w:rsidRPr="00F9316B">
        <w:rPr>
          <w:color w:val="000000" w:themeColor="text1"/>
        </w:rPr>
        <w:t>e</w:t>
      </w:r>
      <w:r w:rsidRPr="00F9316B">
        <w:rPr>
          <w:color w:val="000000" w:themeColor="text1"/>
          <w:spacing w:val="-5"/>
        </w:rPr>
        <w:t xml:space="preserve"> </w:t>
      </w:r>
      <w:r w:rsidRPr="00F9316B">
        <w:rPr>
          <w:color w:val="000000" w:themeColor="text1"/>
          <w:spacing w:val="-2"/>
        </w:rPr>
        <w:t>risk)</w:t>
      </w:r>
    </w:p>
    <w:p w:rsidR="002B2190" w:rsidRPr="00F9316B" w:rsidRDefault="002B2190">
      <w:pPr>
        <w:pStyle w:val="BodyText"/>
        <w:numPr>
          <w:ilvl w:val="0"/>
          <w:numId w:val="7"/>
        </w:numPr>
        <w:tabs>
          <w:tab w:val="left" w:pos="2004"/>
        </w:tabs>
        <w:kinsoku w:val="0"/>
        <w:overflowPunct w:val="0"/>
        <w:spacing w:before="24" w:line="249" w:lineRule="auto"/>
        <w:ind w:left="2004" w:right="1758"/>
        <w:rPr>
          <w:color w:val="000000" w:themeColor="text1"/>
        </w:rPr>
      </w:pPr>
      <w:r w:rsidRPr="00F9316B">
        <w:rPr>
          <w:color w:val="000000" w:themeColor="text1"/>
          <w:w w:val="95"/>
        </w:rPr>
        <w:t>Reduce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immediate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negative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impacts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on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high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value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fauna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flora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th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ough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pest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animal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cont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ol</w:t>
      </w:r>
      <w:r w:rsidRPr="00F9316B">
        <w:rPr>
          <w:color w:val="000000" w:themeColor="text1"/>
        </w:rPr>
        <w:t xml:space="preserve"> </w:t>
      </w:r>
      <w:r w:rsidRPr="00F9316B">
        <w:rPr>
          <w:color w:val="000000" w:themeColor="text1"/>
          <w:w w:val="95"/>
        </w:rPr>
        <w:t>by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30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June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2008.</w:t>
      </w:r>
    </w:p>
    <w:p w:rsidR="002B2190" w:rsidRPr="00F9316B" w:rsidRDefault="002B2190">
      <w:pPr>
        <w:kinsoku w:val="0"/>
        <w:overflowPunct w:val="0"/>
        <w:spacing w:before="1" w:line="120" w:lineRule="exact"/>
        <w:rPr>
          <w:color w:val="000000" w:themeColor="text1"/>
          <w:sz w:val="12"/>
          <w:szCs w:val="12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pStyle w:val="Heading6"/>
        <w:kinsoku w:val="0"/>
        <w:overflowPunct w:val="0"/>
        <w:rPr>
          <w:b w:val="0"/>
          <w:bCs w:val="0"/>
          <w:color w:val="000000" w:themeColor="text1"/>
        </w:rPr>
      </w:pPr>
      <w:r w:rsidRPr="00F9316B">
        <w:rPr>
          <w:color w:val="000000" w:themeColor="text1"/>
        </w:rPr>
        <w:t>Minimise</w:t>
      </w:r>
      <w:r w:rsidRPr="00F9316B">
        <w:rPr>
          <w:color w:val="000000" w:themeColor="text1"/>
          <w:spacing w:val="-5"/>
        </w:rPr>
        <w:t xml:space="preserve"> </w:t>
      </w:r>
      <w:r w:rsidRPr="00F9316B">
        <w:rPr>
          <w:color w:val="000000" w:themeColor="text1"/>
        </w:rPr>
        <w:t>pest</w:t>
      </w:r>
      <w:r w:rsidRPr="00F9316B">
        <w:rPr>
          <w:color w:val="000000" w:themeColor="text1"/>
          <w:spacing w:val="-4"/>
        </w:rPr>
        <w:t xml:space="preserve"> </w:t>
      </w:r>
      <w:r w:rsidRPr="00F9316B">
        <w:rPr>
          <w:color w:val="000000" w:themeColor="text1"/>
        </w:rPr>
        <w:t>plants</w:t>
      </w:r>
      <w:r w:rsidRPr="00F9316B">
        <w:rPr>
          <w:color w:val="000000" w:themeColor="text1"/>
          <w:spacing w:val="-4"/>
        </w:rPr>
        <w:t xml:space="preserve"> </w:t>
      </w:r>
      <w:r w:rsidRPr="00F9316B">
        <w:rPr>
          <w:color w:val="000000" w:themeColor="text1"/>
        </w:rPr>
        <w:t>and</w:t>
      </w:r>
      <w:r w:rsidRPr="00F9316B">
        <w:rPr>
          <w:color w:val="000000" w:themeColor="text1"/>
          <w:spacing w:val="-5"/>
        </w:rPr>
        <w:t xml:space="preserve"> </w:t>
      </w:r>
      <w:r w:rsidRPr="00F9316B">
        <w:rPr>
          <w:color w:val="000000" w:themeColor="text1"/>
        </w:rPr>
        <w:t>animals</w:t>
      </w:r>
      <w:r w:rsidRPr="00F9316B">
        <w:rPr>
          <w:color w:val="000000" w:themeColor="text1"/>
          <w:spacing w:val="-4"/>
        </w:rPr>
        <w:t xml:space="preserve"> </w:t>
      </w:r>
      <w:r w:rsidRPr="00F9316B">
        <w:rPr>
          <w:color w:val="000000" w:themeColor="text1"/>
        </w:rPr>
        <w:t>along</w:t>
      </w:r>
      <w:r w:rsidRPr="00F9316B">
        <w:rPr>
          <w:color w:val="000000" w:themeColor="text1"/>
          <w:spacing w:val="-4"/>
        </w:rPr>
        <w:t xml:space="preserve"> </w:t>
      </w:r>
      <w:r w:rsidRPr="00F9316B">
        <w:rPr>
          <w:color w:val="000000" w:themeColor="text1"/>
        </w:rPr>
        <w:t>the</w:t>
      </w:r>
      <w:r w:rsidRPr="00F9316B">
        <w:rPr>
          <w:color w:val="000000" w:themeColor="text1"/>
          <w:spacing w:val="-4"/>
        </w:rPr>
        <w:t xml:space="preserve"> </w:t>
      </w:r>
      <w:r w:rsidRPr="00F9316B">
        <w:rPr>
          <w:color w:val="000000" w:themeColor="text1"/>
        </w:rPr>
        <w:t>public/private</w:t>
      </w:r>
      <w:r w:rsidRPr="00F9316B">
        <w:rPr>
          <w:color w:val="000000" w:themeColor="text1"/>
          <w:spacing w:val="-5"/>
        </w:rPr>
        <w:t xml:space="preserve"> </w:t>
      </w:r>
      <w:r w:rsidRPr="00F9316B">
        <w:rPr>
          <w:color w:val="000000" w:themeColor="text1"/>
        </w:rPr>
        <w:t>land</w:t>
      </w:r>
      <w:r w:rsidRPr="00F9316B">
        <w:rPr>
          <w:color w:val="000000" w:themeColor="text1"/>
          <w:spacing w:val="-4"/>
        </w:rPr>
        <w:t xml:space="preserve"> </w:t>
      </w:r>
      <w:r w:rsidRPr="00F9316B">
        <w:rPr>
          <w:color w:val="000000" w:themeColor="text1"/>
        </w:rPr>
        <w:t>interface</w:t>
      </w:r>
      <w:r w:rsidRPr="00F9316B">
        <w:rPr>
          <w:color w:val="000000" w:themeColor="text1"/>
          <w:spacing w:val="-4"/>
        </w:rPr>
        <w:t xml:space="preserve"> </w:t>
      </w:r>
      <w:r w:rsidRPr="00F9316B">
        <w:rPr>
          <w:color w:val="000000" w:themeColor="text1"/>
        </w:rPr>
        <w:t>(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educe</w:t>
      </w:r>
      <w:r w:rsidRPr="00F9316B">
        <w:rPr>
          <w:color w:val="000000" w:themeColor="text1"/>
          <w:spacing w:val="-4"/>
        </w:rPr>
        <w:t xml:space="preserve"> </w:t>
      </w:r>
      <w:r w:rsidRPr="00F9316B">
        <w:rPr>
          <w:color w:val="000000" w:themeColor="text1"/>
        </w:rPr>
        <w:t>risk)</w:t>
      </w:r>
    </w:p>
    <w:p w:rsidR="002B2190" w:rsidRPr="00F9316B" w:rsidRDefault="002B2190">
      <w:pPr>
        <w:pStyle w:val="BodyText"/>
        <w:numPr>
          <w:ilvl w:val="0"/>
          <w:numId w:val="7"/>
        </w:numPr>
        <w:tabs>
          <w:tab w:val="left" w:pos="2004"/>
        </w:tabs>
        <w:kinsoku w:val="0"/>
        <w:overflowPunct w:val="0"/>
        <w:spacing w:before="73" w:line="249" w:lineRule="auto"/>
        <w:ind w:left="2004" w:right="2684"/>
        <w:rPr>
          <w:color w:val="000000" w:themeColor="text1"/>
        </w:rPr>
      </w:pPr>
      <w:r w:rsidRPr="00F9316B">
        <w:rPr>
          <w:color w:val="000000" w:themeColor="text1"/>
          <w:spacing w:val="-4"/>
          <w:w w:val="95"/>
        </w:rPr>
        <w:t>W</w:t>
      </w:r>
      <w:r w:rsidRPr="00F9316B">
        <w:rPr>
          <w:color w:val="000000" w:themeColor="text1"/>
          <w:w w:val="95"/>
        </w:rPr>
        <w:t>ork</w:t>
      </w:r>
      <w:r w:rsidRPr="00F9316B">
        <w:rPr>
          <w:color w:val="000000" w:themeColor="text1"/>
          <w:spacing w:val="24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25"/>
          <w:w w:val="95"/>
        </w:rPr>
        <w:t xml:space="preserve"> </w:t>
      </w:r>
      <w:r w:rsidRPr="00F9316B">
        <w:rPr>
          <w:color w:val="000000" w:themeColor="text1"/>
          <w:w w:val="95"/>
        </w:rPr>
        <w:t>partnership</w:t>
      </w:r>
      <w:r w:rsidRPr="00F9316B">
        <w:rPr>
          <w:color w:val="000000" w:themeColor="text1"/>
          <w:spacing w:val="24"/>
          <w:w w:val="95"/>
        </w:rPr>
        <w:t xml:space="preserve"> </w:t>
      </w:r>
      <w:r w:rsidRPr="00F9316B">
        <w:rPr>
          <w:color w:val="000000" w:themeColor="text1"/>
          <w:w w:val="95"/>
        </w:rPr>
        <w:t>with</w:t>
      </w:r>
      <w:r w:rsidRPr="00F9316B">
        <w:rPr>
          <w:color w:val="000000" w:themeColor="text1"/>
          <w:spacing w:val="24"/>
          <w:w w:val="95"/>
        </w:rPr>
        <w:t xml:space="preserve"> </w:t>
      </w:r>
      <w:r w:rsidRPr="00F9316B">
        <w:rPr>
          <w:color w:val="000000" w:themeColor="text1"/>
          <w:w w:val="95"/>
        </w:rPr>
        <w:t>adjacent</w:t>
      </w:r>
      <w:r w:rsidRPr="00F9316B">
        <w:rPr>
          <w:color w:val="000000" w:themeColor="text1"/>
          <w:spacing w:val="25"/>
          <w:w w:val="95"/>
        </w:rPr>
        <w:t xml:space="preserve"> </w:t>
      </w:r>
      <w:r w:rsidRPr="00F9316B">
        <w:rPr>
          <w:color w:val="000000" w:themeColor="text1"/>
          <w:w w:val="95"/>
        </w:rPr>
        <w:t>landholders</w:t>
      </w:r>
      <w:r w:rsidRPr="00F9316B">
        <w:rPr>
          <w:color w:val="000000" w:themeColor="text1"/>
          <w:spacing w:val="24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25"/>
          <w:w w:val="95"/>
        </w:rPr>
        <w:t xml:space="preserve"> </w:t>
      </w:r>
      <w:r w:rsidRPr="00F9316B">
        <w:rPr>
          <w:color w:val="000000" w:themeColor="text1"/>
          <w:w w:val="95"/>
        </w:rPr>
        <w:t>undertake</w:t>
      </w:r>
      <w:r w:rsidRPr="00F9316B">
        <w:rPr>
          <w:color w:val="000000" w:themeColor="text1"/>
          <w:spacing w:val="24"/>
          <w:w w:val="95"/>
        </w:rPr>
        <w:t xml:space="preserve"> </w:t>
      </w:r>
      <w:r w:rsidRPr="00F9316B">
        <w:rPr>
          <w:color w:val="000000" w:themeColor="text1"/>
          <w:w w:val="95"/>
        </w:rPr>
        <w:t>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edator</w:t>
      </w:r>
      <w:r w:rsidRPr="00F9316B">
        <w:rPr>
          <w:color w:val="000000" w:themeColor="text1"/>
          <w:spacing w:val="25"/>
          <w:w w:val="95"/>
        </w:rPr>
        <w:t xml:space="preserve"> </w:t>
      </w:r>
      <w:r w:rsidRPr="00F9316B">
        <w:rPr>
          <w:color w:val="000000" w:themeColor="text1"/>
          <w:w w:val="95"/>
        </w:rPr>
        <w:t>cont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ol</w:t>
      </w:r>
      <w:r w:rsidRPr="00F9316B">
        <w:rPr>
          <w:color w:val="000000" w:themeColor="text1"/>
          <w:spacing w:val="24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25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w w:val="106"/>
        </w:rPr>
        <w:t xml:space="preserve"> </w:t>
      </w:r>
      <w:r w:rsidRPr="00F9316B">
        <w:rPr>
          <w:color w:val="000000" w:themeColor="text1"/>
          <w:w w:val="95"/>
        </w:rPr>
        <w:t>identify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cont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ol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weed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sou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ces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on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public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land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by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30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June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2008.</w:t>
      </w: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before="6" w:line="240" w:lineRule="exact"/>
        <w:rPr>
          <w:color w:val="000000" w:themeColor="text1"/>
        </w:rPr>
      </w:pPr>
    </w:p>
    <w:p w:rsidR="002B2190" w:rsidRPr="00F9316B" w:rsidRDefault="002B2190">
      <w:pPr>
        <w:pStyle w:val="Heading5"/>
        <w:tabs>
          <w:tab w:val="left" w:pos="1527"/>
        </w:tabs>
        <w:kinsoku w:val="0"/>
        <w:overflowPunct w:val="0"/>
        <w:spacing w:before="75"/>
        <w:ind w:left="412"/>
        <w:rPr>
          <w:color w:val="000000" w:themeColor="text1"/>
        </w:rPr>
      </w:pPr>
      <w:r w:rsidRPr="00F9316B">
        <w:rPr>
          <w:color w:val="000000" w:themeColor="text1"/>
          <w:spacing w:val="-1"/>
          <w:w w:val="95"/>
        </w:rPr>
        <w:t>1</w:t>
      </w:r>
      <w:r w:rsidRPr="00F9316B">
        <w:rPr>
          <w:color w:val="000000" w:themeColor="text1"/>
          <w:w w:val="95"/>
        </w:rPr>
        <w:t>8</w:t>
      </w:r>
      <w:r w:rsidRPr="00F9316B">
        <w:rPr>
          <w:color w:val="000000" w:themeColor="text1"/>
          <w:w w:val="95"/>
        </w:rPr>
        <w:tab/>
      </w:r>
      <w:r w:rsidRPr="00F9316B">
        <w:rPr>
          <w:color w:val="000000" w:themeColor="text1"/>
          <w:spacing w:val="-1"/>
          <w:w w:val="95"/>
        </w:rPr>
        <w:t>Gippslan</w:t>
      </w:r>
      <w:r w:rsidRPr="00F9316B">
        <w:rPr>
          <w:color w:val="000000" w:themeColor="text1"/>
          <w:w w:val="95"/>
        </w:rPr>
        <w:t>d</w:t>
      </w:r>
      <w:r w:rsidRPr="00F9316B">
        <w:rPr>
          <w:color w:val="000000" w:themeColor="text1"/>
          <w:spacing w:val="-8"/>
          <w:w w:val="95"/>
        </w:rPr>
        <w:t xml:space="preserve"> </w:t>
      </w:r>
      <w:r w:rsidRPr="00F9316B">
        <w:rPr>
          <w:color w:val="000000" w:themeColor="text1"/>
          <w:spacing w:val="-1"/>
          <w:w w:val="95"/>
        </w:rPr>
        <w:t>Floo</w:t>
      </w:r>
      <w:r w:rsidRPr="00F9316B">
        <w:rPr>
          <w:color w:val="000000" w:themeColor="text1"/>
          <w:w w:val="95"/>
        </w:rPr>
        <w:t>d</w:t>
      </w:r>
      <w:r w:rsidRPr="00F9316B">
        <w:rPr>
          <w:color w:val="000000" w:themeColor="text1"/>
          <w:spacing w:val="-8"/>
          <w:w w:val="95"/>
        </w:rPr>
        <w:t xml:space="preserve"> </w:t>
      </w:r>
      <w:r w:rsidRPr="00F9316B">
        <w:rPr>
          <w:color w:val="000000" w:themeColor="text1"/>
          <w:w w:val="95"/>
        </w:rPr>
        <w:t>/</w:t>
      </w:r>
      <w:r w:rsidRPr="00F9316B">
        <w:rPr>
          <w:color w:val="000000" w:themeColor="text1"/>
          <w:spacing w:val="-7"/>
          <w:w w:val="95"/>
        </w:rPr>
        <w:t xml:space="preserve"> </w:t>
      </w:r>
      <w:r w:rsidRPr="00F9316B">
        <w:rPr>
          <w:color w:val="000000" w:themeColor="text1"/>
          <w:spacing w:val="-1"/>
          <w:w w:val="95"/>
        </w:rPr>
        <w:t>Stor</w:t>
      </w:r>
      <w:r w:rsidRPr="00F9316B">
        <w:rPr>
          <w:color w:val="000000" w:themeColor="text1"/>
          <w:w w:val="95"/>
        </w:rPr>
        <w:t>m</w:t>
      </w:r>
      <w:r w:rsidRPr="00F9316B">
        <w:rPr>
          <w:color w:val="000000" w:themeColor="text1"/>
          <w:spacing w:val="-8"/>
          <w:w w:val="95"/>
        </w:rPr>
        <w:t xml:space="preserve"> </w:t>
      </w:r>
      <w:r w:rsidRPr="00F9316B">
        <w:rPr>
          <w:color w:val="000000" w:themeColor="text1"/>
          <w:spacing w:val="-2"/>
          <w:w w:val="95"/>
        </w:rPr>
        <w:t>Recover</w:t>
      </w:r>
      <w:r w:rsidRPr="00F9316B">
        <w:rPr>
          <w:color w:val="000000" w:themeColor="text1"/>
          <w:w w:val="95"/>
        </w:rPr>
        <w:t>y</w:t>
      </w:r>
      <w:r w:rsidRPr="00F9316B">
        <w:rPr>
          <w:color w:val="000000" w:themeColor="text1"/>
          <w:spacing w:val="-8"/>
          <w:w w:val="95"/>
        </w:rPr>
        <w:t xml:space="preserve"> </w:t>
      </w:r>
      <w:r w:rsidRPr="00F9316B">
        <w:rPr>
          <w:color w:val="000000" w:themeColor="text1"/>
          <w:spacing w:val="-2"/>
          <w:w w:val="95"/>
        </w:rPr>
        <w:t>Plan</w:t>
      </w:r>
    </w:p>
    <w:p w:rsidR="002B2190" w:rsidRPr="00F9316B" w:rsidRDefault="002B2190">
      <w:pPr>
        <w:pStyle w:val="Heading5"/>
        <w:tabs>
          <w:tab w:val="left" w:pos="1527"/>
        </w:tabs>
        <w:kinsoku w:val="0"/>
        <w:overflowPunct w:val="0"/>
        <w:spacing w:before="75"/>
        <w:ind w:left="412"/>
        <w:rPr>
          <w:color w:val="000000" w:themeColor="text1"/>
        </w:rPr>
        <w:sectPr w:rsidR="002B2190" w:rsidRPr="00F9316B">
          <w:pgSz w:w="11906" w:h="16840"/>
          <w:pgMar w:top="2840" w:right="0" w:bottom="0" w:left="0" w:header="0" w:footer="0" w:gutter="0"/>
          <w:cols w:space="720"/>
          <w:noEndnote/>
        </w:sectPr>
      </w:pPr>
    </w:p>
    <w:p w:rsidR="002B2190" w:rsidRPr="00F9316B" w:rsidRDefault="002B2190">
      <w:pPr>
        <w:kinsoku w:val="0"/>
        <w:overflowPunct w:val="0"/>
        <w:spacing w:before="4" w:line="140" w:lineRule="exact"/>
        <w:rPr>
          <w:color w:val="000000" w:themeColor="text1"/>
          <w:sz w:val="14"/>
          <w:szCs w:val="14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pStyle w:val="Heading6"/>
        <w:kinsoku w:val="0"/>
        <w:overflowPunct w:val="0"/>
        <w:spacing w:before="74"/>
        <w:rPr>
          <w:b w:val="0"/>
          <w:bCs w:val="0"/>
          <w:color w:val="000000" w:themeColor="text1"/>
        </w:rPr>
      </w:pPr>
      <w:r w:rsidRPr="00F9316B">
        <w:rPr>
          <w:color w:val="000000" w:themeColor="text1"/>
        </w:rPr>
        <w:t xml:space="preserve">2.3 </w:t>
      </w:r>
      <w:r w:rsidRPr="00F9316B">
        <w:rPr>
          <w:color w:val="000000" w:themeColor="text1"/>
          <w:spacing w:val="16"/>
        </w:rPr>
        <w:t xml:space="preserve"> </w:t>
      </w:r>
      <w:r w:rsidRPr="00F9316B">
        <w:rPr>
          <w:color w:val="000000" w:themeColor="text1"/>
        </w:rPr>
        <w:t>P</w:t>
      </w:r>
      <w:r w:rsidRPr="00F9316B">
        <w:rPr>
          <w:color w:val="000000" w:themeColor="text1"/>
          <w:spacing w:val="-5"/>
        </w:rPr>
        <w:t>r</w:t>
      </w:r>
      <w:r w:rsidRPr="00F9316B">
        <w:rPr>
          <w:color w:val="000000" w:themeColor="text1"/>
        </w:rPr>
        <w:t>otection</w:t>
      </w:r>
      <w:r w:rsidRPr="00F9316B">
        <w:rPr>
          <w:color w:val="000000" w:themeColor="text1"/>
          <w:spacing w:val="-1"/>
        </w:rPr>
        <w:t xml:space="preserve"> </w:t>
      </w:r>
      <w:r w:rsidRPr="00F9316B">
        <w:rPr>
          <w:color w:val="000000" w:themeColor="text1"/>
        </w:rPr>
        <w:t>of</w:t>
      </w:r>
      <w:r w:rsidRPr="00F9316B">
        <w:rPr>
          <w:color w:val="000000" w:themeColor="text1"/>
          <w:spacing w:val="-1"/>
        </w:rPr>
        <w:t xml:space="preserve"> </w:t>
      </w:r>
      <w:r w:rsidRPr="00F9316B">
        <w:rPr>
          <w:color w:val="000000" w:themeColor="text1"/>
        </w:rPr>
        <w:t>catchments</w:t>
      </w:r>
      <w:r w:rsidRPr="00F9316B">
        <w:rPr>
          <w:color w:val="000000" w:themeColor="text1"/>
          <w:spacing w:val="-1"/>
        </w:rPr>
        <w:t xml:space="preserve"> </w:t>
      </w:r>
      <w:r w:rsidRPr="00F9316B">
        <w:rPr>
          <w:color w:val="000000" w:themeColor="text1"/>
        </w:rPr>
        <w:t>and</w:t>
      </w:r>
      <w:r w:rsidRPr="00F9316B">
        <w:rPr>
          <w:color w:val="000000" w:themeColor="text1"/>
          <w:spacing w:val="-1"/>
        </w:rPr>
        <w:t xml:space="preserve"> </w:t>
      </w:r>
      <w:r w:rsidRPr="00F9316B">
        <w:rPr>
          <w:color w:val="000000" w:themeColor="text1"/>
        </w:rPr>
        <w:t>waterways</w:t>
      </w:r>
    </w:p>
    <w:p w:rsidR="002B2190" w:rsidRPr="00F9316B" w:rsidRDefault="002B2190">
      <w:pPr>
        <w:kinsoku w:val="0"/>
        <w:overflowPunct w:val="0"/>
        <w:spacing w:line="130" w:lineRule="exact"/>
        <w:rPr>
          <w:color w:val="000000" w:themeColor="text1"/>
          <w:sz w:val="13"/>
          <w:szCs w:val="13"/>
        </w:rPr>
      </w:pPr>
    </w:p>
    <w:p w:rsidR="002B2190" w:rsidRPr="00F9316B" w:rsidRDefault="002B2190">
      <w:pPr>
        <w:pStyle w:val="BodyText"/>
        <w:kinsoku w:val="0"/>
        <w:overflowPunct w:val="0"/>
        <w:spacing w:line="292" w:lineRule="auto"/>
        <w:ind w:right="1452"/>
        <w:rPr>
          <w:color w:val="000000" w:themeColor="text1"/>
        </w:rPr>
      </w:pP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State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Gove</w:t>
      </w:r>
      <w:r w:rsidRPr="00F9316B">
        <w:rPr>
          <w:color w:val="000000" w:themeColor="text1"/>
          <w:spacing w:val="3"/>
          <w:w w:val="95"/>
        </w:rPr>
        <w:t>r</w:t>
      </w:r>
      <w:r w:rsidRPr="00F9316B">
        <w:rPr>
          <w:color w:val="000000" w:themeColor="text1"/>
          <w:w w:val="95"/>
        </w:rPr>
        <w:t>nment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has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announced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funding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$10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million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over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two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years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for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otection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w w:val="106"/>
        </w:rPr>
        <w:t xml:space="preserve"> </w:t>
      </w:r>
      <w:r w:rsidRPr="00F9316B">
        <w:rPr>
          <w:color w:val="000000" w:themeColor="text1"/>
          <w:w w:val="95"/>
        </w:rPr>
        <w:t>catchments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waterways. 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This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funding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will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be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allocated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East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Gippsland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(EGCMA)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</w:p>
    <w:p w:rsidR="002B2190" w:rsidRPr="00F9316B" w:rsidRDefault="002B2190">
      <w:pPr>
        <w:pStyle w:val="BodyText"/>
        <w:kinsoku w:val="0"/>
        <w:overflowPunct w:val="0"/>
        <w:spacing w:before="1" w:line="292" w:lineRule="auto"/>
        <w:ind w:right="1514"/>
        <w:rPr>
          <w:color w:val="000000" w:themeColor="text1"/>
        </w:rPr>
      </w:pPr>
      <w:r w:rsidRPr="00F9316B">
        <w:rPr>
          <w:color w:val="000000" w:themeColor="text1"/>
          <w:spacing w:val="-4"/>
          <w:w w:val="95"/>
        </w:rPr>
        <w:t>W</w:t>
      </w:r>
      <w:r w:rsidRPr="00F9316B">
        <w:rPr>
          <w:color w:val="000000" w:themeColor="text1"/>
          <w:w w:val="95"/>
        </w:rPr>
        <w:t>est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Gippsland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(WGCMA)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Catchment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Management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Authorities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(CMAs)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on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basis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need,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taking</w:t>
      </w:r>
      <w:r w:rsidRPr="00F9316B">
        <w:rPr>
          <w:color w:val="000000" w:themeColor="text1"/>
          <w:w w:val="99"/>
        </w:rPr>
        <w:t xml:space="preserve"> </w:t>
      </w:r>
      <w:r w:rsidRPr="00F9316B">
        <w:rPr>
          <w:color w:val="000000" w:themeColor="text1"/>
          <w:w w:val="95"/>
        </w:rPr>
        <w:t>into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account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flood-a</w:t>
      </w:r>
      <w:r w:rsidRPr="00F9316B">
        <w:rPr>
          <w:color w:val="000000" w:themeColor="text1"/>
          <w:spacing w:val="-4"/>
          <w:w w:val="95"/>
        </w:rPr>
        <w:t>f</w:t>
      </w:r>
      <w:r w:rsidRPr="00F9316B">
        <w:rPr>
          <w:color w:val="000000" w:themeColor="text1"/>
          <w:w w:val="95"/>
        </w:rPr>
        <w:t>fected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ea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within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each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CMA's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 xml:space="preserve">egion. </w:t>
      </w:r>
      <w:r w:rsidRPr="00F9316B">
        <w:rPr>
          <w:color w:val="000000" w:themeColor="text1"/>
          <w:spacing w:val="35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CMAs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have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completed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w w:val="89"/>
        </w:rPr>
        <w:t xml:space="preserve"> </w:t>
      </w:r>
      <w:r w:rsidRPr="00F9316B">
        <w:rPr>
          <w:color w:val="000000" w:themeColor="text1"/>
          <w:w w:val="95"/>
        </w:rPr>
        <w:t>combined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eport,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(EG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&amp;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WG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CMAs,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2007)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that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highlights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some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impacts,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issues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emedial options</w:t>
      </w:r>
      <w:r w:rsidRPr="00F9316B">
        <w:rPr>
          <w:color w:val="000000" w:themeColor="text1"/>
          <w:spacing w:val="23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24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espond</w:t>
      </w:r>
      <w:r w:rsidRPr="00F9316B">
        <w:rPr>
          <w:color w:val="000000" w:themeColor="text1"/>
          <w:spacing w:val="23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23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24"/>
          <w:w w:val="95"/>
        </w:rPr>
        <w:t xml:space="preserve"> </w:t>
      </w:r>
      <w:r w:rsidRPr="00F9316B">
        <w:rPr>
          <w:color w:val="000000" w:themeColor="text1"/>
          <w:w w:val="95"/>
        </w:rPr>
        <w:t>flood</w:t>
      </w:r>
      <w:r w:rsidRPr="00F9316B">
        <w:rPr>
          <w:color w:val="000000" w:themeColor="text1"/>
          <w:spacing w:val="23"/>
          <w:w w:val="95"/>
        </w:rPr>
        <w:t xml:space="preserve"> </w:t>
      </w:r>
      <w:r w:rsidRPr="00F9316B">
        <w:rPr>
          <w:color w:val="000000" w:themeColor="text1"/>
          <w:w w:val="95"/>
        </w:rPr>
        <w:t>event.</w:t>
      </w:r>
    </w:p>
    <w:p w:rsidR="002B2190" w:rsidRPr="00F9316B" w:rsidRDefault="002B2190">
      <w:pPr>
        <w:kinsoku w:val="0"/>
        <w:overflowPunct w:val="0"/>
        <w:spacing w:before="2" w:line="280" w:lineRule="exact"/>
        <w:rPr>
          <w:color w:val="000000" w:themeColor="text1"/>
          <w:sz w:val="28"/>
          <w:szCs w:val="28"/>
        </w:rPr>
      </w:pPr>
    </w:p>
    <w:p w:rsidR="002B2190" w:rsidRPr="00F9316B" w:rsidRDefault="002B2190">
      <w:pPr>
        <w:pStyle w:val="Heading6"/>
        <w:kinsoku w:val="0"/>
        <w:overflowPunct w:val="0"/>
        <w:rPr>
          <w:b w:val="0"/>
          <w:bCs w:val="0"/>
          <w:color w:val="000000" w:themeColor="text1"/>
        </w:rPr>
      </w:pPr>
      <w:r w:rsidRPr="00F9316B">
        <w:rPr>
          <w:color w:val="000000" w:themeColor="text1"/>
        </w:rPr>
        <w:t>Flood</w:t>
      </w:r>
      <w:r w:rsidRPr="00F9316B">
        <w:rPr>
          <w:color w:val="000000" w:themeColor="text1"/>
          <w:spacing w:val="-17"/>
        </w:rPr>
        <w:t xml:space="preserve"> </w:t>
      </w:r>
      <w:r w:rsidRPr="00F9316B">
        <w:rPr>
          <w:color w:val="000000" w:themeColor="text1"/>
        </w:rPr>
        <w:t>severity</w:t>
      </w:r>
      <w:r w:rsidRPr="00F9316B">
        <w:rPr>
          <w:color w:val="000000" w:themeColor="text1"/>
          <w:spacing w:val="-16"/>
        </w:rPr>
        <w:t xml:space="preserve"> </w:t>
      </w:r>
      <w:r w:rsidRPr="00F9316B">
        <w:rPr>
          <w:color w:val="000000" w:themeColor="text1"/>
        </w:rPr>
        <w:t>mapping</w:t>
      </w:r>
    </w:p>
    <w:p w:rsidR="002B2190" w:rsidRPr="00F9316B" w:rsidRDefault="002B2190">
      <w:pPr>
        <w:kinsoku w:val="0"/>
        <w:overflowPunct w:val="0"/>
        <w:spacing w:line="130" w:lineRule="exact"/>
        <w:rPr>
          <w:color w:val="000000" w:themeColor="text1"/>
          <w:sz w:val="13"/>
          <w:szCs w:val="13"/>
        </w:rPr>
      </w:pPr>
    </w:p>
    <w:p w:rsidR="002B2190" w:rsidRPr="00F9316B" w:rsidRDefault="002B2190">
      <w:pPr>
        <w:pStyle w:val="BodyText"/>
        <w:kinsoku w:val="0"/>
        <w:overflowPunct w:val="0"/>
        <w:spacing w:line="292" w:lineRule="auto"/>
        <w:ind w:right="1539"/>
        <w:rPr>
          <w:color w:val="000000" w:themeColor="text1"/>
        </w:rPr>
      </w:pP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25"/>
          <w:w w:val="95"/>
        </w:rPr>
        <w:t xml:space="preserve"> </w:t>
      </w:r>
      <w:r w:rsidRPr="00F9316B">
        <w:rPr>
          <w:color w:val="000000" w:themeColor="text1"/>
          <w:w w:val="95"/>
        </w:rPr>
        <w:t>2007</w:t>
      </w:r>
      <w:r w:rsidRPr="00F9316B">
        <w:rPr>
          <w:color w:val="000000" w:themeColor="text1"/>
          <w:spacing w:val="26"/>
          <w:w w:val="95"/>
        </w:rPr>
        <w:t xml:space="preserve"> </w:t>
      </w:r>
      <w:r w:rsidRPr="00F9316B">
        <w:rPr>
          <w:color w:val="000000" w:themeColor="text1"/>
          <w:w w:val="95"/>
        </w:rPr>
        <w:t>flood</w:t>
      </w:r>
      <w:r w:rsidRPr="00F9316B">
        <w:rPr>
          <w:color w:val="000000" w:themeColor="text1"/>
          <w:spacing w:val="26"/>
          <w:w w:val="95"/>
        </w:rPr>
        <w:t xml:space="preserve"> </w:t>
      </w:r>
      <w:r w:rsidRPr="00F9316B">
        <w:rPr>
          <w:color w:val="000000" w:themeColor="text1"/>
          <w:w w:val="95"/>
        </w:rPr>
        <w:t>event</w:t>
      </w:r>
      <w:r w:rsidRPr="00F9316B">
        <w:rPr>
          <w:color w:val="000000" w:themeColor="text1"/>
          <w:spacing w:val="26"/>
          <w:w w:val="95"/>
        </w:rPr>
        <w:t xml:space="preserve"> </w:t>
      </w:r>
      <w:r w:rsidRPr="00F9316B">
        <w:rPr>
          <w:color w:val="000000" w:themeColor="text1"/>
          <w:w w:val="95"/>
        </w:rPr>
        <w:t>has</w:t>
      </w:r>
      <w:r w:rsidRPr="00F9316B">
        <w:rPr>
          <w:color w:val="000000" w:themeColor="text1"/>
          <w:spacing w:val="25"/>
          <w:w w:val="95"/>
        </w:rPr>
        <w:t xml:space="preserve"> </w:t>
      </w:r>
      <w:r w:rsidRPr="00F9316B">
        <w:rPr>
          <w:color w:val="000000" w:themeColor="text1"/>
          <w:w w:val="95"/>
        </w:rPr>
        <w:t>highlighted</w:t>
      </w:r>
      <w:r w:rsidRPr="00F9316B">
        <w:rPr>
          <w:color w:val="000000" w:themeColor="text1"/>
          <w:spacing w:val="26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26"/>
          <w:w w:val="95"/>
        </w:rPr>
        <w:t xml:space="preserve"> </w:t>
      </w:r>
      <w:r w:rsidRPr="00F9316B">
        <w:rPr>
          <w:color w:val="000000" w:themeColor="text1"/>
          <w:w w:val="95"/>
        </w:rPr>
        <w:t>opportunity</w:t>
      </w:r>
      <w:r w:rsidRPr="00F9316B">
        <w:rPr>
          <w:color w:val="000000" w:themeColor="text1"/>
          <w:spacing w:val="26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26"/>
          <w:w w:val="95"/>
        </w:rPr>
        <w:t xml:space="preserve"> </w:t>
      </w:r>
      <w:r w:rsidRPr="00F9316B">
        <w:rPr>
          <w:color w:val="000000" w:themeColor="text1"/>
          <w:w w:val="95"/>
        </w:rPr>
        <w:t>st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engthen</w:t>
      </w:r>
      <w:r w:rsidRPr="00F9316B">
        <w:rPr>
          <w:color w:val="000000" w:themeColor="text1"/>
          <w:spacing w:val="25"/>
          <w:w w:val="95"/>
        </w:rPr>
        <w:t xml:space="preserve"> </w:t>
      </w:r>
      <w:r w:rsidRPr="00F9316B">
        <w:rPr>
          <w:color w:val="000000" w:themeColor="text1"/>
          <w:w w:val="95"/>
        </w:rPr>
        <w:t>flood</w:t>
      </w:r>
      <w:r w:rsidRPr="00F9316B">
        <w:rPr>
          <w:color w:val="000000" w:themeColor="text1"/>
          <w:spacing w:val="26"/>
          <w:w w:val="95"/>
        </w:rPr>
        <w:t xml:space="preserve"> </w:t>
      </w:r>
      <w:r w:rsidRPr="00F9316B">
        <w:rPr>
          <w:color w:val="000000" w:themeColor="text1"/>
          <w:w w:val="95"/>
        </w:rPr>
        <w:t>data</w:t>
      </w:r>
      <w:r w:rsidRPr="00F9316B">
        <w:rPr>
          <w:color w:val="000000" w:themeColor="text1"/>
          <w:spacing w:val="26"/>
          <w:w w:val="95"/>
        </w:rPr>
        <w:t xml:space="preserve"> </w:t>
      </w:r>
      <w:r w:rsidRPr="00F9316B">
        <w:rPr>
          <w:color w:val="000000" w:themeColor="text1"/>
          <w:w w:val="95"/>
        </w:rPr>
        <w:t>knowledge</w:t>
      </w:r>
      <w:r w:rsidRPr="00F9316B">
        <w:rPr>
          <w:color w:val="000000" w:themeColor="text1"/>
          <w:spacing w:val="26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w w:val="96"/>
        </w:rPr>
        <w:t xml:space="preserve"> </w:t>
      </w:r>
      <w:r w:rsidRPr="00F9316B">
        <w:rPr>
          <w:color w:val="000000" w:themeColor="text1"/>
          <w:w w:val="95"/>
        </w:rPr>
        <w:t>wa</w:t>
      </w:r>
      <w:r w:rsidRPr="00F9316B">
        <w:rPr>
          <w:color w:val="000000" w:themeColor="text1"/>
          <w:spacing w:val="2"/>
          <w:w w:val="95"/>
        </w:rPr>
        <w:t>r</w:t>
      </w:r>
      <w:r w:rsidRPr="00F9316B">
        <w:rPr>
          <w:color w:val="000000" w:themeColor="text1"/>
          <w:w w:val="95"/>
        </w:rPr>
        <w:t>ning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systems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ac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oss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egion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particularly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with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espect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Gippsland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Lakes. 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CMAs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have</w:t>
      </w:r>
      <w:r w:rsidRPr="00F9316B">
        <w:rPr>
          <w:color w:val="000000" w:themeColor="text1"/>
          <w:w w:val="92"/>
        </w:rPr>
        <w:t xml:space="preserve"> </w:t>
      </w:r>
      <w:r w:rsidRPr="00F9316B">
        <w:rPr>
          <w:color w:val="000000" w:themeColor="text1"/>
          <w:w w:val="95"/>
        </w:rPr>
        <w:t>carried</w:t>
      </w:r>
      <w:r w:rsidRPr="00F9316B">
        <w:rPr>
          <w:color w:val="000000" w:themeColor="text1"/>
          <w:spacing w:val="20"/>
          <w:w w:val="95"/>
        </w:rPr>
        <w:t xml:space="preserve"> </w:t>
      </w:r>
      <w:r w:rsidRPr="00F9316B">
        <w:rPr>
          <w:color w:val="000000" w:themeColor="text1"/>
          <w:w w:val="95"/>
        </w:rPr>
        <w:t>out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some</w:t>
      </w:r>
      <w:r w:rsidRPr="00F9316B">
        <w:rPr>
          <w:color w:val="000000" w:themeColor="text1"/>
          <w:spacing w:val="20"/>
          <w:w w:val="95"/>
        </w:rPr>
        <w:t xml:space="preserve"> </w:t>
      </w:r>
      <w:r w:rsidRPr="00F9316B">
        <w:rPr>
          <w:color w:val="000000" w:themeColor="text1"/>
          <w:w w:val="95"/>
        </w:rPr>
        <w:t>extensive</w:t>
      </w:r>
      <w:r w:rsidRPr="00F9316B">
        <w:rPr>
          <w:color w:val="000000" w:themeColor="text1"/>
          <w:spacing w:val="20"/>
          <w:w w:val="95"/>
        </w:rPr>
        <w:t xml:space="preserve"> </w:t>
      </w:r>
      <w:r w:rsidRPr="00F9316B">
        <w:rPr>
          <w:color w:val="000000" w:themeColor="text1"/>
          <w:w w:val="95"/>
        </w:rPr>
        <w:t>post</w:t>
      </w:r>
      <w:r w:rsidRPr="00F9316B">
        <w:rPr>
          <w:color w:val="000000" w:themeColor="text1"/>
          <w:spacing w:val="20"/>
          <w:w w:val="95"/>
        </w:rPr>
        <w:t xml:space="preserve"> </w:t>
      </w:r>
      <w:r w:rsidRPr="00F9316B">
        <w:rPr>
          <w:color w:val="000000" w:themeColor="text1"/>
          <w:w w:val="95"/>
        </w:rPr>
        <w:t>flood</w:t>
      </w:r>
      <w:r w:rsidRPr="00F9316B">
        <w:rPr>
          <w:color w:val="000000" w:themeColor="text1"/>
          <w:spacing w:val="20"/>
          <w:w w:val="95"/>
        </w:rPr>
        <w:t xml:space="preserve"> </w:t>
      </w:r>
      <w:r w:rsidRPr="00F9316B">
        <w:rPr>
          <w:color w:val="000000" w:themeColor="text1"/>
          <w:w w:val="95"/>
        </w:rPr>
        <w:t>mapping</w:t>
      </w:r>
      <w:r w:rsidRPr="00F9316B">
        <w:rPr>
          <w:color w:val="000000" w:themeColor="text1"/>
          <w:spacing w:val="20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20"/>
          <w:w w:val="95"/>
        </w:rPr>
        <w:t xml:space="preserve"> </w:t>
      </w:r>
      <w:r w:rsidRPr="00F9316B">
        <w:rPr>
          <w:color w:val="000000" w:themeColor="text1"/>
          <w:w w:val="95"/>
        </w:rPr>
        <w:t>define</w:t>
      </w:r>
      <w:r w:rsidRPr="00F9316B">
        <w:rPr>
          <w:color w:val="000000" w:themeColor="text1"/>
          <w:spacing w:val="20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20"/>
          <w:w w:val="95"/>
        </w:rPr>
        <w:t xml:space="preserve"> </w:t>
      </w:r>
      <w:r w:rsidRPr="00F9316B">
        <w:rPr>
          <w:color w:val="000000" w:themeColor="text1"/>
          <w:w w:val="95"/>
        </w:rPr>
        <w:t>boundary</w:t>
      </w:r>
      <w:r w:rsidRPr="00F9316B">
        <w:rPr>
          <w:color w:val="000000" w:themeColor="text1"/>
          <w:spacing w:val="20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20"/>
          <w:w w:val="95"/>
        </w:rPr>
        <w:t xml:space="preserve"> </w:t>
      </w:r>
      <w:r w:rsidRPr="00F9316B">
        <w:rPr>
          <w:color w:val="000000" w:themeColor="text1"/>
          <w:w w:val="95"/>
        </w:rPr>
        <w:t>flood</w:t>
      </w:r>
      <w:r w:rsidRPr="00F9316B">
        <w:rPr>
          <w:color w:val="000000" w:themeColor="text1"/>
          <w:spacing w:val="20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waters. </w:t>
      </w:r>
      <w:r w:rsidRPr="00F9316B">
        <w:rPr>
          <w:color w:val="000000" w:themeColor="text1"/>
          <w:spacing w:val="41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20"/>
          <w:w w:val="95"/>
        </w:rPr>
        <w:t xml:space="preserve"> </w:t>
      </w:r>
      <w:r w:rsidRPr="00F9316B">
        <w:rPr>
          <w:color w:val="000000" w:themeColor="text1"/>
          <w:w w:val="95"/>
        </w:rPr>
        <w:t>further</w:t>
      </w:r>
      <w:r w:rsidRPr="00F9316B">
        <w:rPr>
          <w:color w:val="000000" w:themeColor="text1"/>
          <w:w w:val="101"/>
        </w:rPr>
        <w:t xml:space="preserve"> </w:t>
      </w:r>
      <w:r w:rsidRPr="00F9316B">
        <w:rPr>
          <w:color w:val="000000" w:themeColor="text1"/>
          <w:w w:val="95"/>
        </w:rPr>
        <w:t>objective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CMAs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is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to:</w:t>
      </w:r>
    </w:p>
    <w:p w:rsidR="002B2190" w:rsidRPr="00F9316B" w:rsidRDefault="002B2190">
      <w:pPr>
        <w:kinsoku w:val="0"/>
        <w:overflowPunct w:val="0"/>
        <w:spacing w:before="5" w:line="180" w:lineRule="exact"/>
        <w:rPr>
          <w:color w:val="000000" w:themeColor="text1"/>
          <w:sz w:val="18"/>
          <w:szCs w:val="18"/>
        </w:rPr>
      </w:pPr>
    </w:p>
    <w:p w:rsidR="002B2190" w:rsidRPr="00F9316B" w:rsidRDefault="002B2190">
      <w:pPr>
        <w:pStyle w:val="BodyText"/>
        <w:numPr>
          <w:ilvl w:val="0"/>
          <w:numId w:val="6"/>
        </w:numPr>
        <w:tabs>
          <w:tab w:val="left" w:pos="2004"/>
        </w:tabs>
        <w:kinsoku w:val="0"/>
        <w:overflowPunct w:val="0"/>
        <w:spacing w:line="249" w:lineRule="auto"/>
        <w:ind w:left="2004" w:right="3301"/>
        <w:rPr>
          <w:color w:val="000000" w:themeColor="text1"/>
        </w:rPr>
      </w:pPr>
      <w:r w:rsidRPr="00F9316B">
        <w:rPr>
          <w:color w:val="000000" w:themeColor="text1"/>
          <w:w w:val="95"/>
        </w:rPr>
        <w:t>Complete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flood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extent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data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collection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mapping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for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Gippsland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Rivers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w w:val="96"/>
        </w:rPr>
        <w:t xml:space="preserve"> </w:t>
      </w:r>
      <w:r w:rsidRPr="00F9316B">
        <w:rPr>
          <w:color w:val="000000" w:themeColor="text1"/>
          <w:w w:val="95"/>
        </w:rPr>
        <w:t>Gippsland</w:t>
      </w:r>
      <w:r w:rsidRPr="00F9316B">
        <w:rPr>
          <w:color w:val="000000" w:themeColor="text1"/>
          <w:spacing w:val="-16"/>
          <w:w w:val="95"/>
        </w:rPr>
        <w:t xml:space="preserve"> </w:t>
      </w:r>
      <w:r w:rsidRPr="00F9316B">
        <w:rPr>
          <w:color w:val="000000" w:themeColor="text1"/>
          <w:w w:val="95"/>
        </w:rPr>
        <w:t>Lakes</w:t>
      </w:r>
      <w:r w:rsidRPr="00F9316B">
        <w:rPr>
          <w:color w:val="000000" w:themeColor="text1"/>
          <w:spacing w:val="-16"/>
          <w:w w:val="95"/>
        </w:rPr>
        <w:t xml:space="preserve"> </w:t>
      </w:r>
      <w:r w:rsidRPr="00F9316B">
        <w:rPr>
          <w:color w:val="000000" w:themeColor="text1"/>
          <w:spacing w:val="-27"/>
          <w:w w:val="95"/>
        </w:rPr>
        <w:t>T</w:t>
      </w:r>
      <w:r w:rsidRPr="00F9316B">
        <w:rPr>
          <w:color w:val="000000" w:themeColor="text1"/>
          <w:w w:val="95"/>
        </w:rPr>
        <w:t>ownships;</w:t>
      </w:r>
    </w:p>
    <w:p w:rsidR="002B2190" w:rsidRPr="00F9316B" w:rsidRDefault="002B2190">
      <w:pPr>
        <w:kinsoku w:val="0"/>
        <w:overflowPunct w:val="0"/>
        <w:spacing w:before="4" w:line="220" w:lineRule="exact"/>
        <w:rPr>
          <w:color w:val="000000" w:themeColor="text1"/>
          <w:sz w:val="22"/>
          <w:szCs w:val="22"/>
        </w:rPr>
      </w:pPr>
    </w:p>
    <w:p w:rsidR="002B2190" w:rsidRPr="00F9316B" w:rsidRDefault="002B2190">
      <w:pPr>
        <w:pStyle w:val="BodyText"/>
        <w:numPr>
          <w:ilvl w:val="0"/>
          <w:numId w:val="6"/>
        </w:numPr>
        <w:tabs>
          <w:tab w:val="left" w:pos="2004"/>
        </w:tabs>
        <w:kinsoku w:val="0"/>
        <w:overflowPunct w:val="0"/>
        <w:ind w:left="2004"/>
        <w:rPr>
          <w:color w:val="000000" w:themeColor="text1"/>
        </w:rPr>
      </w:pPr>
      <w:r w:rsidRPr="00F9316B">
        <w:rPr>
          <w:color w:val="000000" w:themeColor="text1"/>
          <w:w w:val="95"/>
        </w:rPr>
        <w:t>Install</w:t>
      </w:r>
      <w:r w:rsidRPr="00F9316B">
        <w:rPr>
          <w:color w:val="000000" w:themeColor="text1"/>
          <w:spacing w:val="2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upgrade</w:t>
      </w:r>
      <w:r w:rsidRPr="00F9316B">
        <w:rPr>
          <w:color w:val="000000" w:themeColor="text1"/>
          <w:spacing w:val="2"/>
          <w:w w:val="95"/>
        </w:rPr>
        <w:t xml:space="preserve"> </w:t>
      </w:r>
      <w:r w:rsidRPr="00F9316B">
        <w:rPr>
          <w:color w:val="000000" w:themeColor="text1"/>
          <w:w w:val="95"/>
        </w:rPr>
        <w:t>imp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oved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Flood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spacing w:val="-8"/>
          <w:w w:val="95"/>
        </w:rPr>
        <w:t>W</w:t>
      </w:r>
      <w:r w:rsidRPr="00F9316B">
        <w:rPr>
          <w:color w:val="000000" w:themeColor="text1"/>
          <w:spacing w:val="-2"/>
          <w:w w:val="95"/>
        </w:rPr>
        <w:t>a</w:t>
      </w:r>
      <w:r w:rsidRPr="00F9316B">
        <w:rPr>
          <w:color w:val="000000" w:themeColor="text1"/>
          <w:spacing w:val="2"/>
          <w:w w:val="95"/>
        </w:rPr>
        <w:t>r</w:t>
      </w:r>
      <w:r w:rsidRPr="00F9316B">
        <w:rPr>
          <w:color w:val="000000" w:themeColor="text1"/>
          <w:w w:val="95"/>
        </w:rPr>
        <w:t>ning</w:t>
      </w:r>
      <w:r w:rsidRPr="00F9316B">
        <w:rPr>
          <w:color w:val="000000" w:themeColor="text1"/>
          <w:spacing w:val="2"/>
          <w:w w:val="95"/>
        </w:rPr>
        <w:t xml:space="preserve"> </w:t>
      </w:r>
      <w:r w:rsidRPr="00F9316B">
        <w:rPr>
          <w:color w:val="000000" w:themeColor="text1"/>
          <w:w w:val="95"/>
        </w:rPr>
        <w:t>Systems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2"/>
          <w:w w:val="95"/>
        </w:rPr>
        <w:t xml:space="preserve"> </w:t>
      </w:r>
      <w:r w:rsidRPr="00F9316B">
        <w:rPr>
          <w:color w:val="000000" w:themeColor="text1"/>
          <w:w w:val="95"/>
        </w:rPr>
        <w:t>Gippsland</w:t>
      </w:r>
      <w:r w:rsidRPr="00F9316B">
        <w:rPr>
          <w:color w:val="000000" w:themeColor="text1"/>
          <w:spacing w:val="-18"/>
          <w:w w:val="95"/>
        </w:rPr>
        <w:t>’</w:t>
      </w:r>
      <w:r w:rsidRPr="00F9316B">
        <w:rPr>
          <w:color w:val="000000" w:themeColor="text1"/>
          <w:w w:val="95"/>
        </w:rPr>
        <w:t>s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rivers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2"/>
          <w:w w:val="95"/>
        </w:rPr>
        <w:t xml:space="preserve"> </w:t>
      </w:r>
      <w:r w:rsidRPr="00F9316B">
        <w:rPr>
          <w:color w:val="000000" w:themeColor="text1"/>
          <w:w w:val="95"/>
        </w:rPr>
        <w:t>lakes;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</w:p>
    <w:p w:rsidR="002B2190" w:rsidRPr="00F9316B" w:rsidRDefault="002B2190">
      <w:pPr>
        <w:kinsoku w:val="0"/>
        <w:overflowPunct w:val="0"/>
        <w:spacing w:before="13" w:line="220" w:lineRule="exact"/>
        <w:rPr>
          <w:color w:val="000000" w:themeColor="text1"/>
          <w:sz w:val="22"/>
          <w:szCs w:val="22"/>
        </w:rPr>
      </w:pPr>
    </w:p>
    <w:p w:rsidR="002B2190" w:rsidRPr="00F9316B" w:rsidRDefault="002B2190">
      <w:pPr>
        <w:pStyle w:val="BodyText"/>
        <w:numPr>
          <w:ilvl w:val="0"/>
          <w:numId w:val="6"/>
        </w:numPr>
        <w:tabs>
          <w:tab w:val="left" w:pos="2004"/>
        </w:tabs>
        <w:kinsoku w:val="0"/>
        <w:overflowPunct w:val="0"/>
        <w:spacing w:line="288" w:lineRule="auto"/>
        <w:ind w:left="2004" w:right="1692"/>
        <w:rPr>
          <w:color w:val="000000" w:themeColor="text1"/>
        </w:rPr>
      </w:pPr>
      <w:r w:rsidRPr="00F9316B">
        <w:rPr>
          <w:color w:val="000000" w:themeColor="text1"/>
          <w:w w:val="95"/>
        </w:rPr>
        <w:t>C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eate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decision</w:t>
      </w:r>
      <w:r w:rsidRPr="00F9316B">
        <w:rPr>
          <w:color w:val="000000" w:themeColor="text1"/>
          <w:spacing w:val="20"/>
          <w:w w:val="95"/>
        </w:rPr>
        <w:t xml:space="preserve"> </w:t>
      </w:r>
      <w:r w:rsidRPr="00F9316B">
        <w:rPr>
          <w:color w:val="000000" w:themeColor="text1"/>
          <w:w w:val="95"/>
        </w:rPr>
        <w:t>support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tool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that</w:t>
      </w:r>
      <w:r w:rsidRPr="00F9316B">
        <w:rPr>
          <w:color w:val="000000" w:themeColor="text1"/>
          <w:spacing w:val="20"/>
          <w:w w:val="95"/>
        </w:rPr>
        <w:t xml:space="preserve"> </w:t>
      </w:r>
      <w:r w:rsidRPr="00F9316B">
        <w:rPr>
          <w:color w:val="000000" w:themeColor="text1"/>
          <w:w w:val="95"/>
        </w:rPr>
        <w:t>would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use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eal</w:t>
      </w:r>
      <w:r w:rsidRPr="00F9316B">
        <w:rPr>
          <w:color w:val="000000" w:themeColor="text1"/>
          <w:spacing w:val="20"/>
          <w:w w:val="95"/>
        </w:rPr>
        <w:t xml:space="preserve"> </w:t>
      </w:r>
      <w:r w:rsidRPr="00F9316B">
        <w:rPr>
          <w:color w:val="000000" w:themeColor="text1"/>
          <w:w w:val="95"/>
        </w:rPr>
        <w:t>time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information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on</w:t>
      </w:r>
      <w:r w:rsidRPr="00F9316B">
        <w:rPr>
          <w:color w:val="000000" w:themeColor="text1"/>
          <w:spacing w:val="20"/>
          <w:w w:val="95"/>
        </w:rPr>
        <w:t xml:space="preserve"> </w:t>
      </w:r>
      <w:r w:rsidRPr="00F9316B">
        <w:rPr>
          <w:color w:val="000000" w:themeColor="text1"/>
          <w:w w:val="95"/>
        </w:rPr>
        <w:t>rivers,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wind,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rainfall</w:t>
      </w:r>
      <w:r w:rsidRPr="00F9316B">
        <w:rPr>
          <w:color w:val="000000" w:themeColor="text1"/>
          <w:spacing w:val="20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w w:val="96"/>
        </w:rPr>
        <w:t xml:space="preserve"> </w:t>
      </w:r>
      <w:r w:rsidRPr="00F9316B">
        <w:rPr>
          <w:color w:val="000000" w:themeColor="text1"/>
          <w:w w:val="95"/>
        </w:rPr>
        <w:t>atmospheric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essu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edict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flood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levels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ound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lakes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system.</w:t>
      </w: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before="5" w:line="280" w:lineRule="exact"/>
        <w:rPr>
          <w:color w:val="000000" w:themeColor="text1"/>
          <w:sz w:val="28"/>
          <w:szCs w:val="28"/>
        </w:rPr>
      </w:pPr>
    </w:p>
    <w:p w:rsidR="002B2190" w:rsidRPr="00F9316B" w:rsidRDefault="002B2190">
      <w:pPr>
        <w:pStyle w:val="BodyText"/>
        <w:kinsoku w:val="0"/>
        <w:overflowPunct w:val="0"/>
        <w:spacing w:line="292" w:lineRule="auto"/>
        <w:ind w:right="1720"/>
        <w:rPr>
          <w:color w:val="000000" w:themeColor="text1"/>
        </w:rPr>
      </w:pP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Gippsland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ea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is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important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for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ovision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water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for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agricultu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domestic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use. </w:t>
      </w:r>
      <w:r w:rsidRPr="00F9316B">
        <w:rPr>
          <w:color w:val="000000" w:themeColor="text1"/>
          <w:spacing w:val="27"/>
          <w:w w:val="95"/>
        </w:rPr>
        <w:t xml:space="preserve"> </w:t>
      </w:r>
      <w:r w:rsidRPr="00F9316B">
        <w:rPr>
          <w:color w:val="000000" w:themeColor="text1"/>
          <w:w w:val="95"/>
        </w:rPr>
        <w:t>For</w:t>
      </w:r>
      <w:r w:rsidRPr="00F9316B">
        <w:rPr>
          <w:color w:val="000000" w:themeColor="text1"/>
          <w:w w:val="88"/>
        </w:rPr>
        <w:t xml:space="preserve"> </w:t>
      </w:r>
      <w:r w:rsidRPr="00F9316B">
        <w:rPr>
          <w:color w:val="000000" w:themeColor="text1"/>
          <w:w w:val="95"/>
        </w:rPr>
        <w:t>example,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Lake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Glenmaggie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supplies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water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Macalister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Irrigation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District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is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sou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ce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w w:val="106"/>
        </w:rPr>
        <w:t xml:space="preserve"> </w:t>
      </w:r>
      <w:r w:rsidRPr="00F9316B">
        <w:rPr>
          <w:color w:val="000000" w:themeColor="text1"/>
          <w:w w:val="95"/>
        </w:rPr>
        <w:t>urban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water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supplies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for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several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sur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ounding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towns. </w:t>
      </w:r>
      <w:r w:rsidRPr="00F9316B">
        <w:rPr>
          <w:color w:val="000000" w:themeColor="text1"/>
          <w:spacing w:val="21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addition,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large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eas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Thomson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River</w:t>
      </w:r>
      <w:r w:rsidRPr="00F9316B">
        <w:rPr>
          <w:color w:val="000000" w:themeColor="text1"/>
          <w:w w:val="88"/>
        </w:rPr>
        <w:t xml:space="preserve"> </w:t>
      </w:r>
      <w:r w:rsidRPr="00F9316B">
        <w:rPr>
          <w:color w:val="000000" w:themeColor="text1"/>
          <w:w w:val="95"/>
        </w:rPr>
        <w:t>catchment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we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bu</w:t>
      </w:r>
      <w:r w:rsidRPr="00F9316B">
        <w:rPr>
          <w:color w:val="000000" w:themeColor="text1"/>
          <w:spacing w:val="2"/>
          <w:w w:val="95"/>
        </w:rPr>
        <w:t>r</w:t>
      </w:r>
      <w:r w:rsidRPr="00F9316B">
        <w:rPr>
          <w:color w:val="000000" w:themeColor="text1"/>
          <w:w w:val="95"/>
        </w:rPr>
        <w:t>nt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during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06/07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fi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 xml:space="preserve">es. </w:t>
      </w:r>
      <w:r w:rsidRPr="00F9316B">
        <w:rPr>
          <w:color w:val="000000" w:themeColor="text1"/>
          <w:spacing w:val="39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flood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4"/>
          <w:w w:val="95"/>
        </w:rPr>
        <w:t>f</w:t>
      </w:r>
      <w:r w:rsidRPr="00F9316B">
        <w:rPr>
          <w:color w:val="000000" w:themeColor="text1"/>
          <w:w w:val="95"/>
        </w:rPr>
        <w:t>fected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ea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includes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number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high</w:t>
      </w:r>
      <w:r w:rsidRPr="00F9316B">
        <w:rPr>
          <w:color w:val="000000" w:themeColor="text1"/>
        </w:rPr>
        <w:t xml:space="preserve"> </w:t>
      </w:r>
      <w:r w:rsidRPr="00F9316B">
        <w:rPr>
          <w:color w:val="000000" w:themeColor="text1"/>
          <w:w w:val="95"/>
        </w:rPr>
        <w:t>priority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river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eaches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important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habitat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for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aquatic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plants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animals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including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heritage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rivers.</w:t>
      </w:r>
      <w:r w:rsidRPr="00F9316B">
        <w:rPr>
          <w:color w:val="000000" w:themeColor="text1"/>
          <w:w w:val="91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Gippsland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ea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is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also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important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for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maintenance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flow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for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downst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eam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aquatic</w:t>
      </w:r>
      <w:r w:rsidRPr="00F9316B">
        <w:rPr>
          <w:color w:val="000000" w:themeColor="text1"/>
          <w:w w:val="96"/>
        </w:rPr>
        <w:t xml:space="preserve"> </w:t>
      </w:r>
      <w:r w:rsidRPr="00F9316B">
        <w:rPr>
          <w:color w:val="000000" w:themeColor="text1"/>
          <w:w w:val="95"/>
        </w:rPr>
        <w:t>envi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onments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such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as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Gippsland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Lakes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Mitchell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Lower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Ovens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Heritage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 xml:space="preserve">eas. 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Many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w w:val="106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east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Gippsland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north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east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catchments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we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also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bu</w:t>
      </w:r>
      <w:r w:rsidRPr="00F9316B">
        <w:rPr>
          <w:color w:val="000000" w:themeColor="text1"/>
          <w:spacing w:val="2"/>
          <w:w w:val="95"/>
        </w:rPr>
        <w:t>r</w:t>
      </w:r>
      <w:r w:rsidRPr="00F9316B">
        <w:rPr>
          <w:color w:val="000000" w:themeColor="text1"/>
          <w:w w:val="95"/>
        </w:rPr>
        <w:t>nt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2003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bushfi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es.</w:t>
      </w:r>
    </w:p>
    <w:p w:rsidR="002B2190" w:rsidRPr="00F9316B" w:rsidRDefault="002B2190">
      <w:pPr>
        <w:kinsoku w:val="0"/>
        <w:overflowPunct w:val="0"/>
        <w:spacing w:before="2" w:line="280" w:lineRule="exact"/>
        <w:rPr>
          <w:color w:val="000000" w:themeColor="text1"/>
          <w:sz w:val="28"/>
          <w:szCs w:val="28"/>
        </w:rPr>
      </w:pPr>
    </w:p>
    <w:p w:rsidR="002B2190" w:rsidRPr="00F9316B" w:rsidRDefault="002B2190">
      <w:pPr>
        <w:pStyle w:val="BodyText"/>
        <w:kinsoku w:val="0"/>
        <w:overflowPunct w:val="0"/>
        <w:spacing w:line="292" w:lineRule="auto"/>
        <w:ind w:right="1628"/>
        <w:rPr>
          <w:color w:val="000000" w:themeColor="text1"/>
        </w:rPr>
      </w:pPr>
      <w:r w:rsidRPr="00F9316B">
        <w:rPr>
          <w:color w:val="000000" w:themeColor="text1"/>
        </w:rPr>
        <w:t>In</w:t>
      </w:r>
      <w:r w:rsidRPr="00F9316B">
        <w:rPr>
          <w:color w:val="000000" w:themeColor="text1"/>
          <w:spacing w:val="-9"/>
        </w:rPr>
        <w:t xml:space="preserve"> </w:t>
      </w:r>
      <w:r w:rsidRPr="00F9316B">
        <w:rPr>
          <w:color w:val="000000" w:themeColor="text1"/>
        </w:rPr>
        <w:t>the</w:t>
      </w:r>
      <w:r w:rsidRPr="00F9316B">
        <w:rPr>
          <w:color w:val="000000" w:themeColor="text1"/>
          <w:spacing w:val="-9"/>
        </w:rPr>
        <w:t xml:space="preserve"> </w:t>
      </w:r>
      <w:r w:rsidRPr="00F9316B">
        <w:rPr>
          <w:color w:val="000000" w:themeColor="text1"/>
        </w:rPr>
        <w:t>short</w:t>
      </w:r>
      <w:r w:rsidRPr="00F9316B">
        <w:rPr>
          <w:color w:val="000000" w:themeColor="text1"/>
          <w:spacing w:val="-9"/>
        </w:rPr>
        <w:t xml:space="preserve"> </w:t>
      </w:r>
      <w:r w:rsidRPr="00F9316B">
        <w:rPr>
          <w:color w:val="000000" w:themeColor="text1"/>
        </w:rPr>
        <w:t>to</w:t>
      </w:r>
      <w:r w:rsidRPr="00F9316B">
        <w:rPr>
          <w:color w:val="000000" w:themeColor="text1"/>
          <w:spacing w:val="-9"/>
        </w:rPr>
        <w:t xml:space="preserve"> </w:t>
      </w:r>
      <w:r w:rsidRPr="00F9316B">
        <w:rPr>
          <w:color w:val="000000" w:themeColor="text1"/>
        </w:rPr>
        <w:t>medium</w:t>
      </w:r>
      <w:r w:rsidRPr="00F9316B">
        <w:rPr>
          <w:color w:val="000000" w:themeColor="text1"/>
          <w:spacing w:val="-9"/>
        </w:rPr>
        <w:t xml:space="preserve"> </w:t>
      </w:r>
      <w:r w:rsidRPr="00F9316B">
        <w:rPr>
          <w:color w:val="000000" w:themeColor="text1"/>
        </w:rPr>
        <w:t>term,</w:t>
      </w:r>
      <w:r w:rsidRPr="00F9316B">
        <w:rPr>
          <w:color w:val="000000" w:themeColor="text1"/>
          <w:spacing w:val="-9"/>
        </w:rPr>
        <w:t xml:space="preserve"> </w:t>
      </w:r>
      <w:r w:rsidRPr="00F9316B">
        <w:rPr>
          <w:color w:val="000000" w:themeColor="text1"/>
        </w:rPr>
        <w:t>the</w:t>
      </w:r>
      <w:r w:rsidRPr="00F9316B">
        <w:rPr>
          <w:color w:val="000000" w:themeColor="text1"/>
          <w:spacing w:val="-9"/>
        </w:rPr>
        <w:t xml:space="preserve"> </w:t>
      </w:r>
      <w:r w:rsidRPr="00F9316B">
        <w:rPr>
          <w:color w:val="000000" w:themeColor="text1"/>
        </w:rPr>
        <w:t>loss</w:t>
      </w:r>
      <w:r w:rsidRPr="00F9316B">
        <w:rPr>
          <w:color w:val="000000" w:themeColor="text1"/>
          <w:spacing w:val="-9"/>
        </w:rPr>
        <w:t xml:space="preserve"> </w:t>
      </w:r>
      <w:r w:rsidRPr="00F9316B">
        <w:rPr>
          <w:color w:val="000000" w:themeColor="text1"/>
        </w:rPr>
        <w:t>of</w:t>
      </w:r>
      <w:r w:rsidRPr="00F9316B">
        <w:rPr>
          <w:color w:val="000000" w:themeColor="text1"/>
          <w:spacing w:val="-9"/>
        </w:rPr>
        <w:t xml:space="preserve"> </w:t>
      </w:r>
      <w:r w:rsidRPr="00F9316B">
        <w:rPr>
          <w:color w:val="000000" w:themeColor="text1"/>
        </w:rPr>
        <w:t>vegetation</w:t>
      </w:r>
      <w:r w:rsidRPr="00F9316B">
        <w:rPr>
          <w:color w:val="000000" w:themeColor="text1"/>
          <w:spacing w:val="-9"/>
        </w:rPr>
        <w:t xml:space="preserve"> </w:t>
      </w:r>
      <w:r w:rsidRPr="00F9316B">
        <w:rPr>
          <w:color w:val="000000" w:themeColor="text1"/>
        </w:rPr>
        <w:t>f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om</w:t>
      </w:r>
      <w:r w:rsidRPr="00F9316B">
        <w:rPr>
          <w:color w:val="000000" w:themeColor="text1"/>
          <w:spacing w:val="-9"/>
        </w:rPr>
        <w:t xml:space="preserve"> </w:t>
      </w:r>
      <w:r w:rsidRPr="00F9316B">
        <w:rPr>
          <w:color w:val="000000" w:themeColor="text1"/>
        </w:rPr>
        <w:t>the</w:t>
      </w:r>
      <w:r w:rsidRPr="00F9316B">
        <w:rPr>
          <w:color w:val="000000" w:themeColor="text1"/>
          <w:spacing w:val="-9"/>
        </w:rPr>
        <w:t xml:space="preserve"> </w:t>
      </w:r>
      <w:r w:rsidRPr="00F9316B">
        <w:rPr>
          <w:color w:val="000000" w:themeColor="text1"/>
        </w:rPr>
        <w:t>steep</w:t>
      </w:r>
      <w:r w:rsidRPr="00F9316B">
        <w:rPr>
          <w:color w:val="000000" w:themeColor="text1"/>
          <w:spacing w:val="-9"/>
        </w:rPr>
        <w:t xml:space="preserve"> </w:t>
      </w:r>
      <w:r w:rsidRPr="00F9316B">
        <w:rPr>
          <w:color w:val="000000" w:themeColor="text1"/>
        </w:rPr>
        <w:t>mountain</w:t>
      </w:r>
      <w:r w:rsidRPr="00F9316B">
        <w:rPr>
          <w:color w:val="000000" w:themeColor="text1"/>
          <w:spacing w:val="-8"/>
        </w:rPr>
        <w:t xml:space="preserve"> </w:t>
      </w:r>
      <w:r w:rsidRPr="00F9316B">
        <w:rPr>
          <w:color w:val="000000" w:themeColor="text1"/>
        </w:rPr>
        <w:t>slopes</w:t>
      </w:r>
      <w:r w:rsidRPr="00F9316B">
        <w:rPr>
          <w:color w:val="000000" w:themeColor="text1"/>
          <w:spacing w:val="-9"/>
        </w:rPr>
        <w:t xml:space="preserve"> </w:t>
      </w:r>
      <w:r w:rsidRPr="00F9316B">
        <w:rPr>
          <w:color w:val="000000" w:themeColor="text1"/>
        </w:rPr>
        <w:t>and</w:t>
      </w:r>
      <w:r w:rsidRPr="00F9316B">
        <w:rPr>
          <w:color w:val="000000" w:themeColor="text1"/>
          <w:spacing w:val="-9"/>
        </w:rPr>
        <w:t xml:space="preserve"> </w:t>
      </w:r>
      <w:r w:rsidRPr="00F9316B">
        <w:rPr>
          <w:color w:val="000000" w:themeColor="text1"/>
        </w:rPr>
        <w:t>ridges</w:t>
      </w:r>
      <w:r w:rsidRPr="00F9316B">
        <w:rPr>
          <w:color w:val="000000" w:themeColor="text1"/>
          <w:spacing w:val="-9"/>
        </w:rPr>
        <w:t xml:space="preserve"> </w:t>
      </w:r>
      <w:r w:rsidRPr="00F9316B">
        <w:rPr>
          <w:color w:val="000000" w:themeColor="text1"/>
        </w:rPr>
        <w:t>of</w:t>
      </w:r>
      <w:r w:rsidRPr="00F9316B">
        <w:rPr>
          <w:color w:val="000000" w:themeColor="text1"/>
          <w:w w:val="106"/>
        </w:rPr>
        <w:t xml:space="preserve">  </w:t>
      </w:r>
      <w:r w:rsidRPr="00F9316B">
        <w:rPr>
          <w:color w:val="000000" w:themeColor="text1"/>
        </w:rPr>
        <w:t>the</w:t>
      </w:r>
      <w:r w:rsidRPr="00F9316B">
        <w:rPr>
          <w:color w:val="000000" w:themeColor="text1"/>
          <w:spacing w:val="-19"/>
        </w:rPr>
        <w:t xml:space="preserve"> </w:t>
      </w:r>
      <w:r w:rsidRPr="00F9316B">
        <w:rPr>
          <w:color w:val="000000" w:themeColor="text1"/>
        </w:rPr>
        <w:t>fi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e</w:t>
      </w:r>
      <w:r w:rsidRPr="00F9316B">
        <w:rPr>
          <w:color w:val="000000" w:themeColor="text1"/>
          <w:spacing w:val="-19"/>
        </w:rPr>
        <w:t xml:space="preserve"> </w:t>
      </w:r>
      <w:r w:rsidRPr="00F9316B">
        <w:rPr>
          <w:color w:val="000000" w:themeColor="text1"/>
        </w:rPr>
        <w:t>a</w:t>
      </w:r>
      <w:r w:rsidRPr="00F9316B">
        <w:rPr>
          <w:color w:val="000000" w:themeColor="text1"/>
          <w:spacing w:val="-5"/>
        </w:rPr>
        <w:t>f</w:t>
      </w:r>
      <w:r w:rsidRPr="00F9316B">
        <w:rPr>
          <w:color w:val="000000" w:themeColor="text1"/>
        </w:rPr>
        <w:t>fected</w:t>
      </w:r>
      <w:r w:rsidRPr="00F9316B">
        <w:rPr>
          <w:color w:val="000000" w:themeColor="text1"/>
          <w:spacing w:val="-18"/>
        </w:rPr>
        <w:t xml:space="preserve"> </w:t>
      </w:r>
      <w:r w:rsidRPr="00F9316B">
        <w:rPr>
          <w:color w:val="000000" w:themeColor="text1"/>
        </w:rPr>
        <w:t>a</w:t>
      </w:r>
      <w:r w:rsidRPr="00F9316B">
        <w:rPr>
          <w:color w:val="000000" w:themeColor="text1"/>
          <w:spacing w:val="-5"/>
        </w:rPr>
        <w:t>r</w:t>
      </w:r>
      <w:r w:rsidRPr="00F9316B">
        <w:rPr>
          <w:color w:val="000000" w:themeColor="text1"/>
        </w:rPr>
        <w:t>eas</w:t>
      </w:r>
      <w:r w:rsidRPr="00F9316B">
        <w:rPr>
          <w:color w:val="000000" w:themeColor="text1"/>
          <w:spacing w:val="-19"/>
        </w:rPr>
        <w:t xml:space="preserve"> </w:t>
      </w:r>
      <w:r w:rsidRPr="00F9316B">
        <w:rPr>
          <w:color w:val="000000" w:themeColor="text1"/>
        </w:rPr>
        <w:t>has</w:t>
      </w:r>
      <w:r w:rsidRPr="00F9316B">
        <w:rPr>
          <w:color w:val="000000" w:themeColor="text1"/>
          <w:spacing w:val="-18"/>
        </w:rPr>
        <w:t xml:space="preserve"> 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esulted</w:t>
      </w:r>
      <w:r w:rsidRPr="00F9316B">
        <w:rPr>
          <w:color w:val="000000" w:themeColor="text1"/>
          <w:spacing w:val="-19"/>
        </w:rPr>
        <w:t xml:space="preserve"> </w:t>
      </w:r>
      <w:r w:rsidRPr="00F9316B">
        <w:rPr>
          <w:color w:val="000000" w:themeColor="text1"/>
        </w:rPr>
        <w:t>in</w:t>
      </w:r>
      <w:r w:rsidRPr="00F9316B">
        <w:rPr>
          <w:color w:val="000000" w:themeColor="text1"/>
          <w:spacing w:val="-18"/>
        </w:rPr>
        <w:t xml:space="preserve"> </w:t>
      </w:r>
      <w:r w:rsidRPr="00F9316B">
        <w:rPr>
          <w:color w:val="000000" w:themeColor="text1"/>
        </w:rPr>
        <w:t>inc</w:t>
      </w:r>
      <w:r w:rsidRPr="00F9316B">
        <w:rPr>
          <w:color w:val="000000" w:themeColor="text1"/>
          <w:spacing w:val="-5"/>
        </w:rPr>
        <w:t>r</w:t>
      </w:r>
      <w:r w:rsidRPr="00F9316B">
        <w:rPr>
          <w:color w:val="000000" w:themeColor="text1"/>
        </w:rPr>
        <w:t>eased</w:t>
      </w:r>
      <w:r w:rsidRPr="00F9316B">
        <w:rPr>
          <w:color w:val="000000" w:themeColor="text1"/>
          <w:spacing w:val="-19"/>
        </w:rPr>
        <w:t xml:space="preserve"> </w:t>
      </w:r>
      <w:r w:rsidRPr="00F9316B">
        <w:rPr>
          <w:color w:val="000000" w:themeColor="text1"/>
        </w:rPr>
        <w:t>run-o</w:t>
      </w:r>
      <w:r w:rsidRPr="00F9316B">
        <w:rPr>
          <w:color w:val="000000" w:themeColor="text1"/>
          <w:spacing w:val="-4"/>
        </w:rPr>
        <w:t>f</w:t>
      </w:r>
      <w:r w:rsidRPr="00F9316B">
        <w:rPr>
          <w:color w:val="000000" w:themeColor="text1"/>
        </w:rPr>
        <w:t>f</w:t>
      </w:r>
      <w:r w:rsidRPr="00F9316B">
        <w:rPr>
          <w:color w:val="000000" w:themeColor="text1"/>
          <w:spacing w:val="-18"/>
        </w:rPr>
        <w:t xml:space="preserve"> </w:t>
      </w:r>
      <w:r w:rsidRPr="00F9316B">
        <w:rPr>
          <w:color w:val="000000" w:themeColor="text1"/>
        </w:rPr>
        <w:t>and</w:t>
      </w:r>
      <w:r w:rsidRPr="00F9316B">
        <w:rPr>
          <w:color w:val="000000" w:themeColor="text1"/>
          <w:spacing w:val="-19"/>
        </w:rPr>
        <w:t xml:space="preserve"> </w:t>
      </w:r>
      <w:r w:rsidRPr="00F9316B">
        <w:rPr>
          <w:color w:val="000000" w:themeColor="text1"/>
        </w:rPr>
        <w:t>flooding</w:t>
      </w:r>
      <w:r w:rsidRPr="00F9316B">
        <w:rPr>
          <w:color w:val="000000" w:themeColor="text1"/>
          <w:spacing w:val="-18"/>
        </w:rPr>
        <w:t xml:space="preserve"> </w:t>
      </w:r>
      <w:r w:rsidRPr="00F9316B">
        <w:rPr>
          <w:color w:val="000000" w:themeColor="text1"/>
        </w:rPr>
        <w:t>of</w:t>
      </w:r>
      <w:r w:rsidRPr="00F9316B">
        <w:rPr>
          <w:color w:val="000000" w:themeColor="text1"/>
          <w:spacing w:val="-19"/>
        </w:rPr>
        <w:t xml:space="preserve"> </w:t>
      </w:r>
      <w:r w:rsidRPr="00F9316B">
        <w:rPr>
          <w:color w:val="000000" w:themeColor="text1"/>
        </w:rPr>
        <w:t>waterways.</w:t>
      </w:r>
      <w:r w:rsidRPr="00F9316B">
        <w:rPr>
          <w:color w:val="000000" w:themeColor="text1"/>
          <w:spacing w:val="19"/>
        </w:rPr>
        <w:t xml:space="preserve"> </w:t>
      </w:r>
      <w:r w:rsidRPr="00F9316B">
        <w:rPr>
          <w:color w:val="000000" w:themeColor="text1"/>
        </w:rPr>
        <w:t>This</w:t>
      </w:r>
      <w:r w:rsidRPr="00F9316B">
        <w:rPr>
          <w:color w:val="000000" w:themeColor="text1"/>
          <w:spacing w:val="-18"/>
        </w:rPr>
        <w:t xml:space="preserve"> 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esponse</w:t>
      </w:r>
      <w:r w:rsidRPr="00F9316B">
        <w:rPr>
          <w:color w:val="000000" w:themeColor="text1"/>
          <w:w w:val="91"/>
        </w:rPr>
        <w:t xml:space="preserve"> </w:t>
      </w:r>
      <w:r w:rsidRPr="00F9316B">
        <w:rPr>
          <w:color w:val="000000" w:themeColor="text1"/>
        </w:rPr>
        <w:t>was</w:t>
      </w:r>
      <w:r w:rsidRPr="00F9316B">
        <w:rPr>
          <w:color w:val="000000" w:themeColor="text1"/>
          <w:spacing w:val="-9"/>
        </w:rPr>
        <w:t xml:space="preserve"> </w:t>
      </w:r>
      <w:r w:rsidRPr="00F9316B">
        <w:rPr>
          <w:color w:val="000000" w:themeColor="text1"/>
        </w:rPr>
        <w:t>p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edicted</w:t>
      </w:r>
      <w:r w:rsidRPr="00F9316B">
        <w:rPr>
          <w:color w:val="000000" w:themeColor="text1"/>
          <w:spacing w:val="-9"/>
        </w:rPr>
        <w:t xml:space="preserve"> </w:t>
      </w:r>
      <w:r w:rsidRPr="00F9316B">
        <w:rPr>
          <w:color w:val="000000" w:themeColor="text1"/>
        </w:rPr>
        <w:t>and</w:t>
      </w:r>
      <w:r w:rsidRPr="00F9316B">
        <w:rPr>
          <w:color w:val="000000" w:themeColor="text1"/>
          <w:spacing w:val="-9"/>
        </w:rPr>
        <w:t xml:space="preserve"> </w:t>
      </w:r>
      <w:r w:rsidRPr="00F9316B">
        <w:rPr>
          <w:color w:val="000000" w:themeColor="text1"/>
        </w:rPr>
        <w:t>was</w:t>
      </w:r>
      <w:r w:rsidRPr="00F9316B">
        <w:rPr>
          <w:color w:val="000000" w:themeColor="text1"/>
          <w:spacing w:val="-8"/>
        </w:rPr>
        <w:t xml:space="preserve"> </w:t>
      </w:r>
      <w:r w:rsidRPr="00F9316B">
        <w:rPr>
          <w:color w:val="000000" w:themeColor="text1"/>
        </w:rPr>
        <w:t>one</w:t>
      </w:r>
      <w:r w:rsidRPr="00F9316B">
        <w:rPr>
          <w:color w:val="000000" w:themeColor="text1"/>
          <w:spacing w:val="-9"/>
        </w:rPr>
        <w:t xml:space="preserve"> </w:t>
      </w:r>
      <w:r w:rsidRPr="00F9316B">
        <w:rPr>
          <w:color w:val="000000" w:themeColor="text1"/>
        </w:rPr>
        <w:t>of</w:t>
      </w:r>
      <w:r w:rsidRPr="00F9316B">
        <w:rPr>
          <w:color w:val="000000" w:themeColor="text1"/>
          <w:spacing w:val="-9"/>
        </w:rPr>
        <w:t xml:space="preserve"> </w:t>
      </w:r>
      <w:r w:rsidRPr="00F9316B">
        <w:rPr>
          <w:color w:val="000000" w:themeColor="text1"/>
        </w:rPr>
        <w:t>the</w:t>
      </w:r>
      <w:r w:rsidRPr="00F9316B">
        <w:rPr>
          <w:color w:val="000000" w:themeColor="text1"/>
          <w:spacing w:val="-9"/>
        </w:rPr>
        <w:t xml:space="preserve"> </w:t>
      </w:r>
      <w:r w:rsidRPr="00F9316B">
        <w:rPr>
          <w:color w:val="000000" w:themeColor="text1"/>
        </w:rPr>
        <w:t>key</w:t>
      </w:r>
      <w:r w:rsidRPr="00F9316B">
        <w:rPr>
          <w:color w:val="000000" w:themeColor="text1"/>
          <w:spacing w:val="-8"/>
        </w:rPr>
        <w:t xml:space="preserve"> </w:t>
      </w:r>
      <w:r w:rsidRPr="00F9316B">
        <w:rPr>
          <w:color w:val="000000" w:themeColor="text1"/>
        </w:rPr>
        <w:t>issues</w:t>
      </w:r>
      <w:r w:rsidRPr="00F9316B">
        <w:rPr>
          <w:color w:val="000000" w:themeColor="text1"/>
          <w:spacing w:val="-9"/>
        </w:rPr>
        <w:t xml:space="preserve"> </w:t>
      </w:r>
      <w:r w:rsidRPr="00F9316B">
        <w:rPr>
          <w:color w:val="000000" w:themeColor="text1"/>
        </w:rPr>
        <w:t>being</w:t>
      </w:r>
      <w:r w:rsidRPr="00F9316B">
        <w:rPr>
          <w:color w:val="000000" w:themeColor="text1"/>
          <w:spacing w:val="-9"/>
        </w:rPr>
        <w:t xml:space="preserve"> </w:t>
      </w:r>
      <w:r w:rsidRPr="00F9316B">
        <w:rPr>
          <w:color w:val="000000" w:themeColor="text1"/>
        </w:rPr>
        <w:t>dealt</w:t>
      </w:r>
      <w:r w:rsidRPr="00F9316B">
        <w:rPr>
          <w:color w:val="000000" w:themeColor="text1"/>
          <w:spacing w:val="-8"/>
        </w:rPr>
        <w:t xml:space="preserve"> </w:t>
      </w:r>
      <w:r w:rsidRPr="00F9316B">
        <w:rPr>
          <w:color w:val="000000" w:themeColor="text1"/>
        </w:rPr>
        <w:t>with</w:t>
      </w:r>
      <w:r w:rsidRPr="00F9316B">
        <w:rPr>
          <w:color w:val="000000" w:themeColor="text1"/>
          <w:spacing w:val="-9"/>
        </w:rPr>
        <w:t xml:space="preserve"> </w:t>
      </w:r>
      <w:r w:rsidRPr="00F9316B">
        <w:rPr>
          <w:color w:val="000000" w:themeColor="text1"/>
        </w:rPr>
        <w:t>in</w:t>
      </w:r>
      <w:r w:rsidRPr="00F9316B">
        <w:rPr>
          <w:color w:val="000000" w:themeColor="text1"/>
          <w:spacing w:val="-9"/>
        </w:rPr>
        <w:t xml:space="preserve"> </w:t>
      </w:r>
      <w:r w:rsidRPr="00F9316B">
        <w:rPr>
          <w:color w:val="000000" w:themeColor="text1"/>
        </w:rPr>
        <w:t>the</w:t>
      </w:r>
      <w:r w:rsidRPr="00F9316B">
        <w:rPr>
          <w:color w:val="000000" w:themeColor="text1"/>
          <w:spacing w:val="-9"/>
        </w:rPr>
        <w:t xml:space="preserve"> </w:t>
      </w:r>
      <w:r w:rsidRPr="00F9316B">
        <w:rPr>
          <w:color w:val="000000" w:themeColor="text1"/>
        </w:rPr>
        <w:t>post</w:t>
      </w:r>
      <w:r w:rsidRPr="00F9316B">
        <w:rPr>
          <w:color w:val="000000" w:themeColor="text1"/>
          <w:spacing w:val="-8"/>
        </w:rPr>
        <w:t xml:space="preserve"> </w:t>
      </w:r>
      <w:r w:rsidRPr="00F9316B">
        <w:rPr>
          <w:color w:val="000000" w:themeColor="text1"/>
        </w:rPr>
        <w:t>fi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e</w:t>
      </w:r>
      <w:r w:rsidRPr="00F9316B">
        <w:rPr>
          <w:color w:val="000000" w:themeColor="text1"/>
          <w:spacing w:val="-9"/>
        </w:rPr>
        <w:t xml:space="preserve"> 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ehabilitation</w:t>
      </w:r>
      <w:r w:rsidRPr="00F9316B">
        <w:rPr>
          <w:color w:val="000000" w:themeColor="text1"/>
          <w:spacing w:val="-9"/>
        </w:rPr>
        <w:t xml:space="preserve"> </w:t>
      </w:r>
      <w:r w:rsidRPr="00F9316B">
        <w:rPr>
          <w:color w:val="000000" w:themeColor="text1"/>
        </w:rPr>
        <w:t>of</w:t>
      </w:r>
      <w:r w:rsidRPr="00F9316B">
        <w:rPr>
          <w:color w:val="000000" w:themeColor="text1"/>
          <w:w w:val="106"/>
        </w:rPr>
        <w:t xml:space="preserve"> </w:t>
      </w:r>
      <w:r w:rsidRPr="00F9316B">
        <w:rPr>
          <w:color w:val="000000" w:themeColor="text1"/>
        </w:rPr>
        <w:t>exposed</w:t>
      </w:r>
      <w:r w:rsidRPr="00F9316B">
        <w:rPr>
          <w:color w:val="000000" w:themeColor="text1"/>
          <w:spacing w:val="-10"/>
        </w:rPr>
        <w:t xml:space="preserve"> </w:t>
      </w:r>
      <w:r w:rsidRPr="00F9316B">
        <w:rPr>
          <w:color w:val="000000" w:themeColor="text1"/>
        </w:rPr>
        <w:t>cont</w:t>
      </w:r>
      <w:r w:rsidRPr="00F9316B">
        <w:rPr>
          <w:color w:val="000000" w:themeColor="text1"/>
          <w:spacing w:val="-5"/>
        </w:rPr>
        <w:t>r</w:t>
      </w:r>
      <w:r w:rsidRPr="00F9316B">
        <w:rPr>
          <w:color w:val="000000" w:themeColor="text1"/>
        </w:rPr>
        <w:t>ol</w:t>
      </w:r>
      <w:r w:rsidRPr="00F9316B">
        <w:rPr>
          <w:color w:val="000000" w:themeColor="text1"/>
          <w:spacing w:val="-9"/>
        </w:rPr>
        <w:t xml:space="preserve"> </w:t>
      </w:r>
      <w:r w:rsidRPr="00F9316B">
        <w:rPr>
          <w:color w:val="000000" w:themeColor="text1"/>
        </w:rPr>
        <w:t>lines.</w:t>
      </w:r>
      <w:r w:rsidRPr="00F9316B">
        <w:rPr>
          <w:color w:val="000000" w:themeColor="text1"/>
          <w:spacing w:val="37"/>
        </w:rPr>
        <w:t xml:space="preserve"> </w:t>
      </w:r>
      <w:r w:rsidRPr="00F9316B">
        <w:rPr>
          <w:color w:val="000000" w:themeColor="text1"/>
        </w:rPr>
        <w:t>The</w:t>
      </w:r>
      <w:r w:rsidRPr="00F9316B">
        <w:rPr>
          <w:color w:val="000000" w:themeColor="text1"/>
          <w:spacing w:val="-9"/>
        </w:rPr>
        <w:t xml:space="preserve"> </w:t>
      </w:r>
      <w:r w:rsidRPr="00F9316B">
        <w:rPr>
          <w:color w:val="000000" w:themeColor="text1"/>
        </w:rPr>
        <w:t>brief</w:t>
      </w:r>
      <w:r w:rsidRPr="00F9316B">
        <w:rPr>
          <w:color w:val="000000" w:themeColor="text1"/>
          <w:spacing w:val="-10"/>
        </w:rPr>
        <w:t xml:space="preserve"> </w:t>
      </w:r>
      <w:r w:rsidRPr="00F9316B">
        <w:rPr>
          <w:color w:val="000000" w:themeColor="text1"/>
        </w:rPr>
        <w:t>amount</w:t>
      </w:r>
      <w:r w:rsidRPr="00F9316B">
        <w:rPr>
          <w:color w:val="000000" w:themeColor="text1"/>
          <w:spacing w:val="-9"/>
        </w:rPr>
        <w:t xml:space="preserve"> </w:t>
      </w:r>
      <w:r w:rsidRPr="00F9316B">
        <w:rPr>
          <w:color w:val="000000" w:themeColor="text1"/>
        </w:rPr>
        <w:t>of</w:t>
      </w:r>
      <w:r w:rsidRPr="00F9316B">
        <w:rPr>
          <w:color w:val="000000" w:themeColor="text1"/>
          <w:spacing w:val="-10"/>
        </w:rPr>
        <w:t xml:space="preserve"> </w:t>
      </w:r>
      <w:r w:rsidRPr="00F9316B">
        <w:rPr>
          <w:color w:val="000000" w:themeColor="text1"/>
        </w:rPr>
        <w:t>time</w:t>
      </w:r>
      <w:r w:rsidRPr="00F9316B">
        <w:rPr>
          <w:color w:val="000000" w:themeColor="text1"/>
          <w:spacing w:val="-9"/>
        </w:rPr>
        <w:t xml:space="preserve"> </w:t>
      </w:r>
      <w:r w:rsidRPr="00F9316B">
        <w:rPr>
          <w:color w:val="000000" w:themeColor="text1"/>
        </w:rPr>
        <w:t>between</w:t>
      </w:r>
      <w:r w:rsidRPr="00F9316B">
        <w:rPr>
          <w:color w:val="000000" w:themeColor="text1"/>
          <w:spacing w:val="-10"/>
        </w:rPr>
        <w:t xml:space="preserve"> </w:t>
      </w:r>
      <w:r w:rsidRPr="00F9316B">
        <w:rPr>
          <w:color w:val="000000" w:themeColor="text1"/>
        </w:rPr>
        <w:t>the</w:t>
      </w:r>
      <w:r w:rsidRPr="00F9316B">
        <w:rPr>
          <w:color w:val="000000" w:themeColor="text1"/>
          <w:spacing w:val="-9"/>
        </w:rPr>
        <w:t xml:space="preserve"> </w:t>
      </w:r>
      <w:r w:rsidRPr="00F9316B">
        <w:rPr>
          <w:color w:val="000000" w:themeColor="text1"/>
        </w:rPr>
        <w:t>major</w:t>
      </w:r>
      <w:r w:rsidRPr="00F9316B">
        <w:rPr>
          <w:color w:val="000000" w:themeColor="text1"/>
          <w:spacing w:val="-10"/>
        </w:rPr>
        <w:t xml:space="preserve"> </w:t>
      </w:r>
      <w:r w:rsidRPr="00F9316B">
        <w:rPr>
          <w:color w:val="000000" w:themeColor="text1"/>
        </w:rPr>
        <w:t>fi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e</w:t>
      </w:r>
      <w:r w:rsidRPr="00F9316B">
        <w:rPr>
          <w:color w:val="000000" w:themeColor="text1"/>
          <w:spacing w:val="-9"/>
        </w:rPr>
        <w:t xml:space="preserve"> </w:t>
      </w:r>
      <w:r w:rsidRPr="00F9316B">
        <w:rPr>
          <w:color w:val="000000" w:themeColor="text1"/>
        </w:rPr>
        <w:t>event</w:t>
      </w:r>
      <w:r w:rsidRPr="00F9316B">
        <w:rPr>
          <w:color w:val="000000" w:themeColor="text1"/>
          <w:spacing w:val="-10"/>
        </w:rPr>
        <w:t xml:space="preserve"> </w:t>
      </w:r>
      <w:r w:rsidRPr="00F9316B">
        <w:rPr>
          <w:color w:val="000000" w:themeColor="text1"/>
        </w:rPr>
        <w:t>and</w:t>
      </w:r>
      <w:r w:rsidRPr="00F9316B">
        <w:rPr>
          <w:color w:val="000000" w:themeColor="text1"/>
          <w:spacing w:val="-9"/>
        </w:rPr>
        <w:t xml:space="preserve"> </w:t>
      </w:r>
      <w:r w:rsidRPr="00F9316B">
        <w:rPr>
          <w:color w:val="000000" w:themeColor="text1"/>
        </w:rPr>
        <w:t>the</w:t>
      </w:r>
      <w:r w:rsidRPr="00F9316B">
        <w:rPr>
          <w:color w:val="000000" w:themeColor="text1"/>
          <w:spacing w:val="-10"/>
        </w:rPr>
        <w:t xml:space="preserve"> </w:t>
      </w:r>
      <w:r w:rsidRPr="00F9316B">
        <w:rPr>
          <w:color w:val="000000" w:themeColor="text1"/>
        </w:rPr>
        <w:t>floods</w:t>
      </w:r>
      <w:r w:rsidRPr="00F9316B">
        <w:rPr>
          <w:color w:val="000000" w:themeColor="text1"/>
          <w:w w:val="97"/>
        </w:rPr>
        <w:t xml:space="preserve"> </w:t>
      </w:r>
      <w:r w:rsidRPr="00F9316B">
        <w:rPr>
          <w:color w:val="000000" w:themeColor="text1"/>
        </w:rPr>
        <w:t>p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ovided</w:t>
      </w:r>
      <w:r w:rsidRPr="00F9316B">
        <w:rPr>
          <w:color w:val="000000" w:themeColor="text1"/>
          <w:spacing w:val="-13"/>
        </w:rPr>
        <w:t xml:space="preserve"> </w:t>
      </w:r>
      <w:r w:rsidRPr="00F9316B">
        <w:rPr>
          <w:color w:val="000000" w:themeColor="text1"/>
        </w:rPr>
        <w:t>little</w:t>
      </w:r>
      <w:r w:rsidRPr="00F9316B">
        <w:rPr>
          <w:color w:val="000000" w:themeColor="text1"/>
          <w:spacing w:val="-13"/>
        </w:rPr>
        <w:t xml:space="preserve"> </w:t>
      </w:r>
      <w:r w:rsidRPr="00F9316B">
        <w:rPr>
          <w:color w:val="000000" w:themeColor="text1"/>
        </w:rPr>
        <w:t>opportunity</w:t>
      </w:r>
      <w:r w:rsidRPr="00F9316B">
        <w:rPr>
          <w:color w:val="000000" w:themeColor="text1"/>
          <w:spacing w:val="-12"/>
        </w:rPr>
        <w:t xml:space="preserve"> </w:t>
      </w:r>
      <w:r w:rsidRPr="00F9316B">
        <w:rPr>
          <w:color w:val="000000" w:themeColor="text1"/>
        </w:rPr>
        <w:t>for</w:t>
      </w:r>
      <w:r w:rsidRPr="00F9316B">
        <w:rPr>
          <w:color w:val="000000" w:themeColor="text1"/>
          <w:spacing w:val="-13"/>
        </w:rPr>
        <w:t xml:space="preserve"> </w:t>
      </w:r>
      <w:r w:rsidRPr="00F9316B">
        <w:rPr>
          <w:color w:val="000000" w:themeColor="text1"/>
        </w:rPr>
        <w:t>b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oad</w:t>
      </w:r>
      <w:r w:rsidRPr="00F9316B">
        <w:rPr>
          <w:color w:val="000000" w:themeColor="text1"/>
          <w:spacing w:val="-13"/>
        </w:rPr>
        <w:t xml:space="preserve"> </w:t>
      </w:r>
      <w:r w:rsidRPr="00F9316B">
        <w:rPr>
          <w:color w:val="000000" w:themeColor="text1"/>
        </w:rPr>
        <w:t>scale</w:t>
      </w:r>
      <w:r w:rsidRPr="00F9316B">
        <w:rPr>
          <w:color w:val="000000" w:themeColor="text1"/>
          <w:spacing w:val="-12"/>
        </w:rPr>
        <w:t xml:space="preserve"> 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ecovery</w:t>
      </w:r>
      <w:r w:rsidRPr="00F9316B">
        <w:rPr>
          <w:color w:val="000000" w:themeColor="text1"/>
          <w:spacing w:val="-13"/>
        </w:rPr>
        <w:t xml:space="preserve"> </w:t>
      </w:r>
      <w:r w:rsidRPr="00F9316B">
        <w:rPr>
          <w:color w:val="000000" w:themeColor="text1"/>
        </w:rPr>
        <w:t>of</w:t>
      </w:r>
      <w:r w:rsidRPr="00F9316B">
        <w:rPr>
          <w:color w:val="000000" w:themeColor="text1"/>
          <w:spacing w:val="-12"/>
        </w:rPr>
        <w:t xml:space="preserve"> </w:t>
      </w:r>
      <w:r w:rsidRPr="00F9316B">
        <w:rPr>
          <w:color w:val="000000" w:themeColor="text1"/>
        </w:rPr>
        <w:t>vegetation</w:t>
      </w:r>
      <w:r w:rsidRPr="00F9316B">
        <w:rPr>
          <w:color w:val="000000" w:themeColor="text1"/>
          <w:spacing w:val="-13"/>
        </w:rPr>
        <w:t xml:space="preserve"> </w:t>
      </w:r>
      <w:r w:rsidRPr="00F9316B">
        <w:rPr>
          <w:color w:val="000000" w:themeColor="text1"/>
        </w:rPr>
        <w:t>and</w:t>
      </w:r>
      <w:r w:rsidRPr="00F9316B">
        <w:rPr>
          <w:color w:val="000000" w:themeColor="text1"/>
          <w:spacing w:val="-13"/>
        </w:rPr>
        <w:t xml:space="preserve"> </w:t>
      </w:r>
      <w:r w:rsidRPr="00F9316B">
        <w:rPr>
          <w:color w:val="000000" w:themeColor="text1"/>
        </w:rPr>
        <w:t>natural</w:t>
      </w:r>
      <w:r w:rsidRPr="00F9316B">
        <w:rPr>
          <w:color w:val="000000" w:themeColor="text1"/>
          <w:spacing w:val="-12"/>
        </w:rPr>
        <w:t xml:space="preserve"> </w:t>
      </w:r>
      <w:r w:rsidRPr="00F9316B">
        <w:rPr>
          <w:color w:val="000000" w:themeColor="text1"/>
        </w:rPr>
        <w:t>soil</w:t>
      </w:r>
      <w:r w:rsidRPr="00F9316B">
        <w:rPr>
          <w:color w:val="000000" w:themeColor="text1"/>
          <w:spacing w:val="-13"/>
        </w:rPr>
        <w:t xml:space="preserve"> </w:t>
      </w:r>
      <w:r w:rsidRPr="00F9316B">
        <w:rPr>
          <w:color w:val="000000" w:themeColor="text1"/>
        </w:rPr>
        <w:t>stabilisation.</w:t>
      </w:r>
      <w:r w:rsidRPr="00F9316B">
        <w:rPr>
          <w:color w:val="000000" w:themeColor="text1"/>
          <w:spacing w:val="31"/>
        </w:rPr>
        <w:t xml:space="preserve"> </w:t>
      </w:r>
      <w:r w:rsidRPr="00F9316B">
        <w:rPr>
          <w:color w:val="000000" w:themeColor="text1"/>
        </w:rPr>
        <w:t>As</w:t>
      </w:r>
      <w:r w:rsidRPr="00F9316B">
        <w:rPr>
          <w:color w:val="000000" w:themeColor="text1"/>
          <w:spacing w:val="-13"/>
        </w:rPr>
        <w:t xml:space="preserve"> </w:t>
      </w:r>
      <w:r w:rsidRPr="00F9316B">
        <w:rPr>
          <w:color w:val="000000" w:themeColor="text1"/>
        </w:rPr>
        <w:t>in p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evious</w:t>
      </w:r>
      <w:r w:rsidRPr="00F9316B">
        <w:rPr>
          <w:color w:val="000000" w:themeColor="text1"/>
          <w:spacing w:val="-16"/>
        </w:rPr>
        <w:t xml:space="preserve"> </w:t>
      </w:r>
      <w:r w:rsidRPr="00F9316B">
        <w:rPr>
          <w:color w:val="000000" w:themeColor="text1"/>
        </w:rPr>
        <w:t>floods,</w:t>
      </w:r>
      <w:r w:rsidRPr="00F9316B">
        <w:rPr>
          <w:color w:val="000000" w:themeColor="text1"/>
          <w:spacing w:val="-16"/>
        </w:rPr>
        <w:t xml:space="preserve"> </w:t>
      </w:r>
      <w:r w:rsidRPr="00F9316B">
        <w:rPr>
          <w:color w:val="000000" w:themeColor="text1"/>
        </w:rPr>
        <w:t>this</w:t>
      </w:r>
      <w:r w:rsidRPr="00F9316B">
        <w:rPr>
          <w:color w:val="000000" w:themeColor="text1"/>
          <w:spacing w:val="-16"/>
        </w:rPr>
        <w:t xml:space="preserve"> </w:t>
      </w:r>
      <w:r w:rsidRPr="00F9316B">
        <w:rPr>
          <w:color w:val="000000" w:themeColor="text1"/>
        </w:rPr>
        <w:t>major</w:t>
      </w:r>
      <w:r w:rsidRPr="00F9316B">
        <w:rPr>
          <w:color w:val="000000" w:themeColor="text1"/>
          <w:spacing w:val="-16"/>
        </w:rPr>
        <w:t xml:space="preserve"> </w:t>
      </w:r>
      <w:r w:rsidRPr="00F9316B">
        <w:rPr>
          <w:color w:val="000000" w:themeColor="text1"/>
        </w:rPr>
        <w:t>flooding</w:t>
      </w:r>
      <w:r w:rsidRPr="00F9316B">
        <w:rPr>
          <w:color w:val="000000" w:themeColor="text1"/>
          <w:spacing w:val="-16"/>
        </w:rPr>
        <w:t xml:space="preserve"> </w:t>
      </w:r>
      <w:r w:rsidRPr="00F9316B">
        <w:rPr>
          <w:color w:val="000000" w:themeColor="text1"/>
        </w:rPr>
        <w:t>event</w:t>
      </w:r>
      <w:r w:rsidRPr="00F9316B">
        <w:rPr>
          <w:color w:val="000000" w:themeColor="text1"/>
          <w:spacing w:val="-16"/>
        </w:rPr>
        <w:t xml:space="preserve"> </w:t>
      </w:r>
      <w:r w:rsidRPr="00F9316B">
        <w:rPr>
          <w:color w:val="000000" w:themeColor="text1"/>
        </w:rPr>
        <w:t>has</w:t>
      </w:r>
      <w:r w:rsidRPr="00F9316B">
        <w:rPr>
          <w:color w:val="000000" w:themeColor="text1"/>
          <w:spacing w:val="-16"/>
        </w:rPr>
        <w:t xml:space="preserve"> </w:t>
      </w:r>
      <w:r w:rsidRPr="00F9316B">
        <w:rPr>
          <w:color w:val="000000" w:themeColor="text1"/>
        </w:rPr>
        <w:t>been</w:t>
      </w:r>
      <w:r w:rsidRPr="00F9316B">
        <w:rPr>
          <w:color w:val="000000" w:themeColor="text1"/>
          <w:spacing w:val="-15"/>
        </w:rPr>
        <w:t xml:space="preserve"> </w:t>
      </w:r>
      <w:r w:rsidRPr="00F9316B">
        <w:rPr>
          <w:color w:val="000000" w:themeColor="text1"/>
        </w:rPr>
        <w:t>exacerbated</w:t>
      </w:r>
      <w:r w:rsidRPr="00F9316B">
        <w:rPr>
          <w:color w:val="000000" w:themeColor="text1"/>
          <w:spacing w:val="-16"/>
        </w:rPr>
        <w:t xml:space="preserve"> </w:t>
      </w:r>
      <w:r w:rsidRPr="00F9316B">
        <w:rPr>
          <w:color w:val="000000" w:themeColor="text1"/>
        </w:rPr>
        <w:t>by</w:t>
      </w:r>
      <w:r w:rsidRPr="00F9316B">
        <w:rPr>
          <w:color w:val="000000" w:themeColor="text1"/>
          <w:spacing w:val="-16"/>
        </w:rPr>
        <w:t xml:space="preserve"> </w:t>
      </w:r>
      <w:r w:rsidRPr="00F9316B">
        <w:rPr>
          <w:color w:val="000000" w:themeColor="text1"/>
        </w:rPr>
        <w:t>the</w:t>
      </w:r>
      <w:r w:rsidRPr="00F9316B">
        <w:rPr>
          <w:color w:val="000000" w:themeColor="text1"/>
          <w:spacing w:val="-16"/>
        </w:rPr>
        <w:t xml:space="preserve"> </w:t>
      </w:r>
      <w:r w:rsidRPr="00F9316B">
        <w:rPr>
          <w:color w:val="000000" w:themeColor="text1"/>
        </w:rPr>
        <w:t>build</w:t>
      </w:r>
      <w:r w:rsidRPr="00F9316B">
        <w:rPr>
          <w:color w:val="000000" w:themeColor="text1"/>
          <w:spacing w:val="-16"/>
        </w:rPr>
        <w:t xml:space="preserve"> </w:t>
      </w:r>
      <w:r w:rsidRPr="00F9316B">
        <w:rPr>
          <w:color w:val="000000" w:themeColor="text1"/>
        </w:rPr>
        <w:t>up</w:t>
      </w:r>
      <w:r w:rsidRPr="00F9316B">
        <w:rPr>
          <w:color w:val="000000" w:themeColor="text1"/>
          <w:spacing w:val="-16"/>
        </w:rPr>
        <w:t xml:space="preserve"> </w:t>
      </w:r>
      <w:r w:rsidRPr="00F9316B">
        <w:rPr>
          <w:color w:val="000000" w:themeColor="text1"/>
        </w:rPr>
        <w:t>of</w:t>
      </w:r>
      <w:r w:rsidRPr="00F9316B">
        <w:rPr>
          <w:color w:val="000000" w:themeColor="text1"/>
          <w:spacing w:val="-16"/>
        </w:rPr>
        <w:t xml:space="preserve"> </w:t>
      </w:r>
      <w:r w:rsidRPr="00F9316B">
        <w:rPr>
          <w:color w:val="000000" w:themeColor="text1"/>
        </w:rPr>
        <w:t>debris</w:t>
      </w:r>
      <w:r w:rsidRPr="00F9316B">
        <w:rPr>
          <w:color w:val="000000" w:themeColor="text1"/>
          <w:spacing w:val="-15"/>
        </w:rPr>
        <w:t xml:space="preserve"> </w:t>
      </w:r>
      <w:r w:rsidRPr="00F9316B">
        <w:rPr>
          <w:color w:val="000000" w:themeColor="text1"/>
        </w:rPr>
        <w:t>(fallen</w:t>
      </w:r>
      <w:r w:rsidRPr="00F9316B">
        <w:rPr>
          <w:color w:val="000000" w:themeColor="text1"/>
          <w:w w:val="95"/>
        </w:rPr>
        <w:t xml:space="preserve"> </w:t>
      </w:r>
      <w:r w:rsidRPr="00F9316B">
        <w:rPr>
          <w:color w:val="000000" w:themeColor="text1"/>
        </w:rPr>
        <w:t>t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ees,</w:t>
      </w:r>
      <w:r w:rsidRPr="00F9316B">
        <w:rPr>
          <w:color w:val="000000" w:themeColor="text1"/>
          <w:spacing w:val="-24"/>
        </w:rPr>
        <w:t xml:space="preserve"> </w:t>
      </w:r>
      <w:r w:rsidRPr="00F9316B">
        <w:rPr>
          <w:color w:val="000000" w:themeColor="text1"/>
        </w:rPr>
        <w:t>partly-bu</w:t>
      </w:r>
      <w:r w:rsidRPr="00F9316B">
        <w:rPr>
          <w:color w:val="000000" w:themeColor="text1"/>
          <w:spacing w:val="3"/>
        </w:rPr>
        <w:t>r</w:t>
      </w:r>
      <w:r w:rsidRPr="00F9316B">
        <w:rPr>
          <w:color w:val="000000" w:themeColor="text1"/>
        </w:rPr>
        <w:t>nt</w:t>
      </w:r>
      <w:r w:rsidRPr="00F9316B">
        <w:rPr>
          <w:color w:val="000000" w:themeColor="text1"/>
          <w:spacing w:val="-23"/>
        </w:rPr>
        <w:t xml:space="preserve"> </w:t>
      </w:r>
      <w:r w:rsidRPr="00F9316B">
        <w:rPr>
          <w:color w:val="000000" w:themeColor="text1"/>
        </w:rPr>
        <w:t>timber)</w:t>
      </w:r>
      <w:r w:rsidRPr="00F9316B">
        <w:rPr>
          <w:color w:val="000000" w:themeColor="text1"/>
          <w:spacing w:val="-24"/>
        </w:rPr>
        <w:t xml:space="preserve"> </w:t>
      </w:r>
      <w:r w:rsidRPr="00F9316B">
        <w:rPr>
          <w:color w:val="000000" w:themeColor="text1"/>
        </w:rPr>
        <w:t>and</w:t>
      </w:r>
      <w:r w:rsidRPr="00F9316B">
        <w:rPr>
          <w:color w:val="000000" w:themeColor="text1"/>
          <w:spacing w:val="-23"/>
        </w:rPr>
        <w:t xml:space="preserve"> </w:t>
      </w:r>
      <w:r w:rsidRPr="00F9316B">
        <w:rPr>
          <w:color w:val="000000" w:themeColor="text1"/>
        </w:rPr>
        <w:t>sediment</w:t>
      </w:r>
      <w:r w:rsidRPr="00F9316B">
        <w:rPr>
          <w:color w:val="000000" w:themeColor="text1"/>
          <w:spacing w:val="-24"/>
        </w:rPr>
        <w:t xml:space="preserve"> </w:t>
      </w:r>
      <w:r w:rsidRPr="00F9316B">
        <w:rPr>
          <w:color w:val="000000" w:themeColor="text1"/>
        </w:rPr>
        <w:t>f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om</w:t>
      </w:r>
      <w:r w:rsidRPr="00F9316B">
        <w:rPr>
          <w:color w:val="000000" w:themeColor="text1"/>
          <w:spacing w:val="-24"/>
        </w:rPr>
        <w:t xml:space="preserve"> </w:t>
      </w:r>
      <w:r w:rsidRPr="00F9316B">
        <w:rPr>
          <w:color w:val="000000" w:themeColor="text1"/>
        </w:rPr>
        <w:t>the</w:t>
      </w:r>
      <w:r w:rsidRPr="00F9316B">
        <w:rPr>
          <w:color w:val="000000" w:themeColor="text1"/>
          <w:spacing w:val="-23"/>
        </w:rPr>
        <w:t xml:space="preserve"> </w:t>
      </w:r>
      <w:r w:rsidRPr="00F9316B">
        <w:rPr>
          <w:color w:val="000000" w:themeColor="text1"/>
        </w:rPr>
        <w:t>e</w:t>
      </w:r>
      <w:r w:rsidRPr="00F9316B">
        <w:rPr>
          <w:color w:val="000000" w:themeColor="text1"/>
          <w:spacing w:val="-5"/>
        </w:rPr>
        <w:t>r</w:t>
      </w:r>
      <w:r w:rsidRPr="00F9316B">
        <w:rPr>
          <w:color w:val="000000" w:themeColor="text1"/>
        </w:rPr>
        <w:t>osion</w:t>
      </w:r>
      <w:r w:rsidRPr="00F9316B">
        <w:rPr>
          <w:color w:val="000000" w:themeColor="text1"/>
          <w:spacing w:val="-24"/>
        </w:rPr>
        <w:t xml:space="preserve"> </w:t>
      </w:r>
      <w:r w:rsidRPr="00F9316B">
        <w:rPr>
          <w:color w:val="000000" w:themeColor="text1"/>
        </w:rPr>
        <w:t>of</w:t>
      </w:r>
      <w:r w:rsidRPr="00F9316B">
        <w:rPr>
          <w:color w:val="000000" w:themeColor="text1"/>
          <w:spacing w:val="-23"/>
        </w:rPr>
        <w:t xml:space="preserve"> </w:t>
      </w:r>
      <w:r w:rsidRPr="00F9316B">
        <w:rPr>
          <w:color w:val="000000" w:themeColor="text1"/>
        </w:rPr>
        <w:t>exposed</w:t>
      </w:r>
      <w:r w:rsidRPr="00F9316B">
        <w:rPr>
          <w:color w:val="000000" w:themeColor="text1"/>
          <w:spacing w:val="-24"/>
        </w:rPr>
        <w:t xml:space="preserve"> </w:t>
      </w:r>
      <w:r w:rsidRPr="00F9316B">
        <w:rPr>
          <w:color w:val="000000" w:themeColor="text1"/>
        </w:rPr>
        <w:t>soils,</w:t>
      </w:r>
      <w:r w:rsidRPr="00F9316B">
        <w:rPr>
          <w:color w:val="000000" w:themeColor="text1"/>
          <w:spacing w:val="-23"/>
        </w:rPr>
        <w:t xml:space="preserve"> </w:t>
      </w:r>
      <w:r w:rsidRPr="00F9316B">
        <w:rPr>
          <w:color w:val="000000" w:themeColor="text1"/>
        </w:rPr>
        <w:t>such</w:t>
      </w:r>
      <w:r w:rsidRPr="00F9316B">
        <w:rPr>
          <w:color w:val="000000" w:themeColor="text1"/>
          <w:spacing w:val="-24"/>
        </w:rPr>
        <w:t xml:space="preserve"> </w:t>
      </w:r>
      <w:r w:rsidRPr="00F9316B">
        <w:rPr>
          <w:color w:val="000000" w:themeColor="text1"/>
        </w:rPr>
        <w:t>as</w:t>
      </w:r>
      <w:r w:rsidRPr="00F9316B">
        <w:rPr>
          <w:color w:val="000000" w:themeColor="text1"/>
          <w:spacing w:val="-23"/>
        </w:rPr>
        <w:t xml:space="preserve"> </w:t>
      </w:r>
      <w:r w:rsidRPr="00F9316B">
        <w:rPr>
          <w:color w:val="000000" w:themeColor="text1"/>
        </w:rPr>
        <w:t>those</w:t>
      </w:r>
      <w:r w:rsidRPr="00F9316B">
        <w:rPr>
          <w:color w:val="000000" w:themeColor="text1"/>
          <w:spacing w:val="-24"/>
        </w:rPr>
        <w:t xml:space="preserve"> </w:t>
      </w:r>
      <w:r w:rsidRPr="00F9316B">
        <w:rPr>
          <w:color w:val="000000" w:themeColor="text1"/>
        </w:rPr>
        <w:t>experienced</w:t>
      </w:r>
      <w:r w:rsidRPr="00F9316B">
        <w:rPr>
          <w:color w:val="000000" w:themeColor="text1"/>
          <w:w w:val="93"/>
        </w:rPr>
        <w:t xml:space="preserve"> </w:t>
      </w:r>
      <w:r w:rsidRPr="00F9316B">
        <w:rPr>
          <w:color w:val="000000" w:themeColor="text1"/>
        </w:rPr>
        <w:t>in</w:t>
      </w:r>
      <w:r w:rsidRPr="00F9316B">
        <w:rPr>
          <w:color w:val="000000" w:themeColor="text1"/>
          <w:spacing w:val="-22"/>
        </w:rPr>
        <w:t xml:space="preserve"> </w:t>
      </w:r>
      <w:r w:rsidRPr="00F9316B">
        <w:rPr>
          <w:color w:val="000000" w:themeColor="text1"/>
        </w:rPr>
        <w:t>the</w:t>
      </w:r>
      <w:r w:rsidRPr="00F9316B">
        <w:rPr>
          <w:color w:val="000000" w:themeColor="text1"/>
          <w:spacing w:val="-22"/>
        </w:rPr>
        <w:t xml:space="preserve"> </w:t>
      </w:r>
      <w:r w:rsidRPr="00F9316B">
        <w:rPr>
          <w:color w:val="000000" w:themeColor="text1"/>
        </w:rPr>
        <w:t>Macalister</w:t>
      </w:r>
      <w:r w:rsidRPr="00F9316B">
        <w:rPr>
          <w:color w:val="000000" w:themeColor="text1"/>
          <w:spacing w:val="-21"/>
        </w:rPr>
        <w:t xml:space="preserve"> </w:t>
      </w:r>
      <w:r w:rsidRPr="00F9316B">
        <w:rPr>
          <w:color w:val="000000" w:themeColor="text1"/>
        </w:rPr>
        <w:t>River</w:t>
      </w:r>
      <w:r w:rsidRPr="00F9316B">
        <w:rPr>
          <w:color w:val="000000" w:themeColor="text1"/>
          <w:spacing w:val="-22"/>
        </w:rPr>
        <w:t xml:space="preserve"> </w:t>
      </w:r>
      <w:r w:rsidRPr="00F9316B">
        <w:rPr>
          <w:color w:val="000000" w:themeColor="text1"/>
        </w:rPr>
        <w:t>catchment,</w:t>
      </w:r>
      <w:r w:rsidRPr="00F9316B">
        <w:rPr>
          <w:color w:val="000000" w:themeColor="text1"/>
          <w:spacing w:val="-22"/>
        </w:rPr>
        <w:t xml:space="preserve"> </w:t>
      </w:r>
      <w:r w:rsidRPr="00F9316B">
        <w:rPr>
          <w:color w:val="000000" w:themeColor="text1"/>
        </w:rPr>
        <w:t>(EG</w:t>
      </w:r>
      <w:r w:rsidRPr="00F9316B">
        <w:rPr>
          <w:color w:val="000000" w:themeColor="text1"/>
          <w:spacing w:val="-21"/>
        </w:rPr>
        <w:t xml:space="preserve"> </w:t>
      </w:r>
      <w:r w:rsidRPr="00F9316B">
        <w:rPr>
          <w:color w:val="000000" w:themeColor="text1"/>
        </w:rPr>
        <w:t>&amp;</w:t>
      </w:r>
      <w:r w:rsidRPr="00F9316B">
        <w:rPr>
          <w:color w:val="000000" w:themeColor="text1"/>
          <w:spacing w:val="-22"/>
        </w:rPr>
        <w:t xml:space="preserve"> </w:t>
      </w:r>
      <w:r w:rsidRPr="00F9316B">
        <w:rPr>
          <w:color w:val="000000" w:themeColor="text1"/>
        </w:rPr>
        <w:t>WG</w:t>
      </w:r>
      <w:r w:rsidRPr="00F9316B">
        <w:rPr>
          <w:color w:val="000000" w:themeColor="text1"/>
          <w:spacing w:val="-22"/>
        </w:rPr>
        <w:t xml:space="preserve"> </w:t>
      </w:r>
      <w:r w:rsidRPr="00F9316B">
        <w:rPr>
          <w:color w:val="000000" w:themeColor="text1"/>
        </w:rPr>
        <w:t>CMAs,</w:t>
      </w:r>
      <w:r w:rsidRPr="00F9316B">
        <w:rPr>
          <w:color w:val="000000" w:themeColor="text1"/>
          <w:spacing w:val="-21"/>
        </w:rPr>
        <w:t xml:space="preserve"> </w:t>
      </w:r>
      <w:r w:rsidRPr="00F9316B">
        <w:rPr>
          <w:color w:val="000000" w:themeColor="text1"/>
        </w:rPr>
        <w:t>2007).</w:t>
      </w:r>
    </w:p>
    <w:p w:rsidR="002B2190" w:rsidRPr="00F9316B" w:rsidRDefault="002B2190">
      <w:pPr>
        <w:kinsoku w:val="0"/>
        <w:overflowPunct w:val="0"/>
        <w:spacing w:before="4" w:line="150" w:lineRule="exact"/>
        <w:rPr>
          <w:color w:val="000000" w:themeColor="text1"/>
          <w:sz w:val="15"/>
          <w:szCs w:val="15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pStyle w:val="Heading5"/>
        <w:tabs>
          <w:tab w:val="right" w:pos="11493"/>
        </w:tabs>
        <w:kinsoku w:val="0"/>
        <w:overflowPunct w:val="0"/>
        <w:spacing w:before="68"/>
        <w:ind w:left="6743"/>
        <w:rPr>
          <w:color w:val="000000" w:themeColor="text1"/>
        </w:rPr>
      </w:pPr>
      <w:r w:rsidRPr="00F9316B">
        <w:rPr>
          <w:color w:val="000000" w:themeColor="text1"/>
          <w:spacing w:val="-1"/>
          <w:w w:val="95"/>
        </w:rPr>
        <w:t>Gippslan</w:t>
      </w:r>
      <w:r w:rsidRPr="00F9316B">
        <w:rPr>
          <w:color w:val="000000" w:themeColor="text1"/>
          <w:w w:val="95"/>
        </w:rPr>
        <w:t>d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spacing w:val="-1"/>
          <w:w w:val="95"/>
        </w:rPr>
        <w:t>Floo</w:t>
      </w:r>
      <w:r w:rsidRPr="00F9316B">
        <w:rPr>
          <w:color w:val="000000" w:themeColor="text1"/>
          <w:w w:val="95"/>
        </w:rPr>
        <w:t>d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/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spacing w:val="-1"/>
          <w:w w:val="95"/>
        </w:rPr>
        <w:t>Stor</w:t>
      </w:r>
      <w:r w:rsidRPr="00F9316B">
        <w:rPr>
          <w:color w:val="000000" w:themeColor="text1"/>
          <w:w w:val="95"/>
        </w:rPr>
        <w:t>m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spacing w:val="-2"/>
          <w:w w:val="95"/>
        </w:rPr>
        <w:t>Recover</w:t>
      </w:r>
      <w:r w:rsidRPr="00F9316B">
        <w:rPr>
          <w:color w:val="000000" w:themeColor="text1"/>
          <w:w w:val="95"/>
        </w:rPr>
        <w:t>y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spacing w:val="-2"/>
          <w:w w:val="95"/>
        </w:rPr>
        <w:t>Plan</w:t>
      </w:r>
      <w:r w:rsidRPr="00F9316B">
        <w:rPr>
          <w:color w:val="000000" w:themeColor="text1"/>
          <w:spacing w:val="-2"/>
          <w:w w:val="95"/>
          <w:position w:val="1"/>
        </w:rPr>
        <w:tab/>
      </w:r>
      <w:r w:rsidRPr="00F9316B">
        <w:rPr>
          <w:color w:val="000000" w:themeColor="text1"/>
          <w:spacing w:val="-1"/>
          <w:w w:val="95"/>
          <w:position w:val="1"/>
        </w:rPr>
        <w:t>19</w:t>
      </w:r>
    </w:p>
    <w:p w:rsidR="002B2190" w:rsidRPr="00F9316B" w:rsidRDefault="002B2190">
      <w:pPr>
        <w:pStyle w:val="Heading5"/>
        <w:tabs>
          <w:tab w:val="right" w:pos="11493"/>
        </w:tabs>
        <w:kinsoku w:val="0"/>
        <w:overflowPunct w:val="0"/>
        <w:spacing w:before="68"/>
        <w:ind w:left="6743"/>
        <w:rPr>
          <w:color w:val="000000" w:themeColor="text1"/>
        </w:rPr>
        <w:sectPr w:rsidR="002B2190" w:rsidRPr="00F9316B">
          <w:pgSz w:w="11906" w:h="16840"/>
          <w:pgMar w:top="2840" w:right="0" w:bottom="0" w:left="0" w:header="0" w:footer="0" w:gutter="0"/>
          <w:cols w:space="720"/>
          <w:noEndnote/>
        </w:sect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before="18"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pStyle w:val="BodyText"/>
        <w:kinsoku w:val="0"/>
        <w:overflowPunct w:val="0"/>
        <w:spacing w:line="292" w:lineRule="auto"/>
        <w:ind w:right="1678"/>
        <w:rPr>
          <w:color w:val="000000" w:themeColor="text1"/>
        </w:rPr>
      </w:pP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ecovery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our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catchments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waterways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is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highly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dependent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on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ea</w:t>
      </w:r>
      <w:r w:rsidRPr="00F9316B">
        <w:rPr>
          <w:color w:val="000000" w:themeColor="text1"/>
          <w:spacing w:val="-18"/>
          <w:w w:val="95"/>
        </w:rPr>
        <w:t>’</w:t>
      </w:r>
      <w:r w:rsidRPr="00F9316B">
        <w:rPr>
          <w:color w:val="000000" w:themeColor="text1"/>
          <w:w w:val="95"/>
        </w:rPr>
        <w:t>s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vegetation</w:t>
      </w:r>
      <w:r w:rsidRPr="00F9316B">
        <w:rPr>
          <w:color w:val="000000" w:themeColor="text1"/>
          <w:w w:val="97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egenerating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stabilise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soils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filter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moderate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speed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at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which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rainfall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runs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into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w w:val="99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egio</w:t>
      </w:r>
      <w:r w:rsidRPr="00F9316B">
        <w:rPr>
          <w:color w:val="000000" w:themeColor="text1"/>
          <w:spacing w:val="-1"/>
          <w:w w:val="95"/>
        </w:rPr>
        <w:t>n</w:t>
      </w:r>
      <w:r w:rsidRPr="00F9316B">
        <w:rPr>
          <w:color w:val="000000" w:themeColor="text1"/>
          <w:spacing w:val="-18"/>
          <w:w w:val="95"/>
        </w:rPr>
        <w:t>’</w:t>
      </w:r>
      <w:r w:rsidRPr="00F9316B">
        <w:rPr>
          <w:color w:val="000000" w:themeColor="text1"/>
          <w:w w:val="95"/>
        </w:rPr>
        <w:t>s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rivers. </w:t>
      </w:r>
      <w:r w:rsidRPr="00F9316B">
        <w:rPr>
          <w:color w:val="000000" w:themeColor="text1"/>
          <w:spacing w:val="33"/>
          <w:w w:val="95"/>
        </w:rPr>
        <w:t xml:space="preserve"> </w:t>
      </w:r>
      <w:r w:rsidRPr="00F9316B">
        <w:rPr>
          <w:color w:val="000000" w:themeColor="text1"/>
          <w:w w:val="95"/>
        </w:rPr>
        <w:t>If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rainfall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is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elatively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gentle,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then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egeneration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cur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ently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ba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g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ound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will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help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w w:val="106"/>
        </w:rPr>
        <w:t xml:space="preserve"> </w:t>
      </w:r>
      <w:r w:rsidRPr="00F9316B">
        <w:rPr>
          <w:color w:val="000000" w:themeColor="text1"/>
          <w:w w:val="95"/>
        </w:rPr>
        <w:t>hold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soil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place. </w:t>
      </w:r>
      <w:r w:rsidRPr="00F9316B">
        <w:rPr>
          <w:color w:val="000000" w:themeColor="text1"/>
          <w:spacing w:val="33"/>
          <w:w w:val="95"/>
        </w:rPr>
        <w:t xml:space="preserve"> </w:t>
      </w:r>
      <w:r w:rsidRPr="00F9316B">
        <w:rPr>
          <w:color w:val="000000" w:themeColor="text1"/>
          <w:w w:val="95"/>
        </w:rPr>
        <w:t>Mo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intense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rainfall,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particularly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eas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whe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fi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es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bu</w:t>
      </w:r>
      <w:r w:rsidRPr="00F9316B">
        <w:rPr>
          <w:color w:val="000000" w:themeColor="text1"/>
          <w:spacing w:val="2"/>
          <w:w w:val="95"/>
        </w:rPr>
        <w:t>r</w:t>
      </w:r>
      <w:r w:rsidRPr="00F9316B">
        <w:rPr>
          <w:color w:val="000000" w:themeColor="text1"/>
          <w:w w:val="95"/>
        </w:rPr>
        <w:t>nt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with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g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eater intensit</w:t>
      </w:r>
      <w:r w:rsidRPr="00F9316B">
        <w:rPr>
          <w:color w:val="000000" w:themeColor="text1"/>
          <w:spacing w:val="-19"/>
          <w:w w:val="95"/>
        </w:rPr>
        <w:t>y</w:t>
      </w:r>
      <w:r w:rsidRPr="00F9316B">
        <w:rPr>
          <w:color w:val="000000" w:themeColor="text1"/>
          <w:w w:val="95"/>
        </w:rPr>
        <w:t>,</w:t>
      </w:r>
      <w:r w:rsidRPr="00F9316B">
        <w:rPr>
          <w:color w:val="000000" w:themeColor="text1"/>
          <w:spacing w:val="22"/>
          <w:w w:val="95"/>
        </w:rPr>
        <w:t xml:space="preserve"> </w:t>
      </w:r>
      <w:r w:rsidRPr="00F9316B">
        <w:rPr>
          <w:color w:val="000000" w:themeColor="text1"/>
          <w:w w:val="95"/>
        </w:rPr>
        <w:t>will</w:t>
      </w:r>
      <w:r w:rsidRPr="00F9316B">
        <w:rPr>
          <w:color w:val="000000" w:themeColor="text1"/>
          <w:spacing w:val="23"/>
          <w:w w:val="95"/>
        </w:rPr>
        <w:t xml:space="preserve"> </w:t>
      </w:r>
      <w:r w:rsidRPr="00F9316B">
        <w:rPr>
          <w:color w:val="000000" w:themeColor="text1"/>
          <w:w w:val="95"/>
        </w:rPr>
        <w:t>lead</w:t>
      </w:r>
      <w:r w:rsidRPr="00F9316B">
        <w:rPr>
          <w:color w:val="000000" w:themeColor="text1"/>
          <w:spacing w:val="23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23"/>
          <w:w w:val="95"/>
        </w:rPr>
        <w:t xml:space="preserve"> </w:t>
      </w:r>
      <w:r w:rsidRPr="00F9316B">
        <w:rPr>
          <w:color w:val="000000" w:themeColor="text1"/>
          <w:w w:val="95"/>
        </w:rPr>
        <w:t>significant</w:t>
      </w:r>
      <w:r w:rsidRPr="00F9316B">
        <w:rPr>
          <w:color w:val="000000" w:themeColor="text1"/>
          <w:spacing w:val="23"/>
          <w:w w:val="95"/>
        </w:rPr>
        <w:t xml:space="preserve"> 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osion</w:t>
      </w:r>
      <w:r w:rsidRPr="00F9316B">
        <w:rPr>
          <w:color w:val="000000" w:themeColor="text1"/>
          <w:spacing w:val="23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23"/>
          <w:w w:val="95"/>
        </w:rPr>
        <w:t xml:space="preserve"> </w:t>
      </w:r>
      <w:r w:rsidRPr="00F9316B">
        <w:rPr>
          <w:color w:val="000000" w:themeColor="text1"/>
          <w:w w:val="95"/>
        </w:rPr>
        <w:t>further</w:t>
      </w:r>
      <w:r w:rsidRPr="00F9316B">
        <w:rPr>
          <w:color w:val="000000" w:themeColor="text1"/>
          <w:spacing w:val="23"/>
          <w:w w:val="95"/>
        </w:rPr>
        <w:t xml:space="preserve"> </w:t>
      </w:r>
      <w:r w:rsidRPr="00F9316B">
        <w:rPr>
          <w:color w:val="000000" w:themeColor="text1"/>
          <w:w w:val="95"/>
        </w:rPr>
        <w:t>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oblems</w:t>
      </w:r>
      <w:r w:rsidRPr="00F9316B">
        <w:rPr>
          <w:color w:val="000000" w:themeColor="text1"/>
          <w:spacing w:val="22"/>
          <w:w w:val="95"/>
        </w:rPr>
        <w:t xml:space="preserve"> </w:t>
      </w:r>
      <w:r w:rsidRPr="00F9316B">
        <w:rPr>
          <w:color w:val="000000" w:themeColor="text1"/>
          <w:w w:val="95"/>
        </w:rPr>
        <w:t>downst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eam.</w:t>
      </w:r>
    </w:p>
    <w:p w:rsidR="002B2190" w:rsidRPr="00F9316B" w:rsidRDefault="002B2190">
      <w:pPr>
        <w:kinsoku w:val="0"/>
        <w:overflowPunct w:val="0"/>
        <w:spacing w:before="2" w:line="280" w:lineRule="exact"/>
        <w:rPr>
          <w:color w:val="000000" w:themeColor="text1"/>
          <w:sz w:val="28"/>
          <w:szCs w:val="28"/>
        </w:rPr>
      </w:pPr>
    </w:p>
    <w:p w:rsidR="002B2190" w:rsidRPr="00F9316B" w:rsidRDefault="002B2190">
      <w:pPr>
        <w:pStyle w:val="BodyText"/>
        <w:kinsoku w:val="0"/>
        <w:overflowPunct w:val="0"/>
        <w:spacing w:line="292" w:lineRule="auto"/>
        <w:ind w:right="1742"/>
        <w:rPr>
          <w:color w:val="000000" w:themeColor="text1"/>
        </w:rPr>
      </w:pPr>
      <w:r w:rsidRPr="00F9316B">
        <w:rPr>
          <w:color w:val="000000" w:themeColor="text1"/>
          <w:w w:val="95"/>
        </w:rPr>
        <w:t>Given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extent</w:t>
      </w:r>
      <w:r w:rsidRPr="00F9316B">
        <w:rPr>
          <w:color w:val="000000" w:themeColor="text1"/>
          <w:spacing w:val="20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20"/>
          <w:w w:val="95"/>
        </w:rPr>
        <w:t xml:space="preserve"> </w:t>
      </w:r>
      <w:r w:rsidRPr="00F9316B">
        <w:rPr>
          <w:color w:val="000000" w:themeColor="text1"/>
          <w:w w:val="95"/>
        </w:rPr>
        <w:t>floods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20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natu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20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20"/>
          <w:w w:val="95"/>
        </w:rPr>
        <w:t xml:space="preserve"> </w:t>
      </w:r>
      <w:r w:rsidRPr="00F9316B">
        <w:rPr>
          <w:color w:val="000000" w:themeColor="text1"/>
          <w:w w:val="95"/>
        </w:rPr>
        <w:t>country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that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was</w:t>
      </w:r>
      <w:r w:rsidRPr="00F9316B">
        <w:rPr>
          <w:color w:val="000000" w:themeColor="text1"/>
          <w:spacing w:val="20"/>
          <w:w w:val="95"/>
        </w:rPr>
        <w:t xml:space="preserve"> </w:t>
      </w:r>
      <w:r w:rsidRPr="00F9316B">
        <w:rPr>
          <w:color w:val="000000" w:themeColor="text1"/>
          <w:w w:val="95"/>
        </w:rPr>
        <w:t>bu</w:t>
      </w:r>
      <w:r w:rsidRPr="00F9316B">
        <w:rPr>
          <w:color w:val="000000" w:themeColor="text1"/>
          <w:spacing w:val="2"/>
          <w:w w:val="95"/>
        </w:rPr>
        <w:t>r</w:t>
      </w:r>
      <w:r w:rsidRPr="00F9316B">
        <w:rPr>
          <w:color w:val="000000" w:themeColor="text1"/>
          <w:w w:val="95"/>
        </w:rPr>
        <w:t>nt,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20"/>
          <w:w w:val="95"/>
        </w:rPr>
        <w:t xml:space="preserve"> </w:t>
      </w:r>
      <w:r w:rsidRPr="00F9316B">
        <w:rPr>
          <w:color w:val="000000" w:themeColor="text1"/>
          <w:w w:val="95"/>
        </w:rPr>
        <w:t>is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little</w:t>
      </w:r>
      <w:r w:rsidRPr="00F9316B">
        <w:rPr>
          <w:color w:val="000000" w:themeColor="text1"/>
          <w:spacing w:val="20"/>
          <w:w w:val="95"/>
        </w:rPr>
        <w:t xml:space="preserve"> </w:t>
      </w:r>
      <w:r w:rsidRPr="00F9316B">
        <w:rPr>
          <w:color w:val="000000" w:themeColor="text1"/>
          <w:w w:val="95"/>
        </w:rPr>
        <w:t>that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can</w:t>
      </w:r>
      <w:r w:rsidRPr="00F9316B">
        <w:rPr>
          <w:color w:val="000000" w:themeColor="text1"/>
          <w:w w:val="93"/>
        </w:rPr>
        <w:t xml:space="preserve"> </w:t>
      </w:r>
      <w:r w:rsidRPr="00F9316B">
        <w:rPr>
          <w:color w:val="000000" w:themeColor="text1"/>
          <w:w w:val="95"/>
        </w:rPr>
        <w:t>be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done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manage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oblems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at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their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sou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 xml:space="preserve">ce. </w:t>
      </w:r>
      <w:r w:rsidRPr="00F9316B">
        <w:rPr>
          <w:color w:val="000000" w:themeColor="text1"/>
          <w:spacing w:val="26"/>
          <w:w w:val="95"/>
        </w:rPr>
        <w:t xml:space="preserve"> </w:t>
      </w:r>
      <w:r w:rsidRPr="00F9316B">
        <w:rPr>
          <w:color w:val="000000" w:themeColor="text1"/>
          <w:w w:val="95"/>
        </w:rPr>
        <w:t>Rathe</w:t>
      </w:r>
      <w:r w:rsidRPr="00F9316B">
        <w:rPr>
          <w:color w:val="000000" w:themeColor="text1"/>
          <w:spacing w:val="-20"/>
          <w:w w:val="95"/>
        </w:rPr>
        <w:t>r</w:t>
      </w:r>
      <w:r w:rsidRPr="00F9316B">
        <w:rPr>
          <w:color w:val="000000" w:themeColor="text1"/>
          <w:w w:val="95"/>
        </w:rPr>
        <w:t>,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will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be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continuing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need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over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w w:val="99"/>
        </w:rPr>
        <w:t xml:space="preserve"> </w:t>
      </w:r>
      <w:r w:rsidRPr="00F9316B">
        <w:rPr>
          <w:color w:val="000000" w:themeColor="text1"/>
          <w:w w:val="95"/>
        </w:rPr>
        <w:t>coming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years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espond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issues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following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rainfall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events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G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eat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Dividing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Range. 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ability</w:t>
      </w:r>
      <w:r w:rsidRPr="00F9316B">
        <w:rPr>
          <w:color w:val="000000" w:themeColor="text1"/>
          <w:w w:val="97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limit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further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fi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events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catchments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over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next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3-5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years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will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be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critical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allow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for</w:t>
      </w:r>
      <w:r w:rsidRPr="00F9316B">
        <w:rPr>
          <w:color w:val="000000" w:themeColor="text1"/>
          <w:w w:val="104"/>
        </w:rPr>
        <w:t xml:space="preserve"> </w:t>
      </w:r>
      <w:r w:rsidRPr="00F9316B">
        <w:rPr>
          <w:color w:val="000000" w:themeColor="text1"/>
          <w:w w:val="95"/>
        </w:rPr>
        <w:t>significant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 xml:space="preserve">egeneration. 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main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impacts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on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catchments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waterways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discussed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belo</w:t>
      </w:r>
      <w:r w:rsidRPr="00F9316B">
        <w:rPr>
          <w:color w:val="000000" w:themeColor="text1"/>
          <w:spacing w:val="-11"/>
          <w:w w:val="95"/>
        </w:rPr>
        <w:t>w</w:t>
      </w:r>
      <w:r w:rsidRPr="00F9316B">
        <w:rPr>
          <w:color w:val="000000" w:themeColor="text1"/>
          <w:w w:val="95"/>
        </w:rPr>
        <w:t>.</w:t>
      </w:r>
    </w:p>
    <w:p w:rsidR="002B2190" w:rsidRPr="00F9316B" w:rsidRDefault="002B2190">
      <w:pPr>
        <w:kinsoku w:val="0"/>
        <w:overflowPunct w:val="0"/>
        <w:spacing w:before="2" w:line="280" w:lineRule="exact"/>
        <w:rPr>
          <w:color w:val="000000" w:themeColor="text1"/>
          <w:sz w:val="28"/>
          <w:szCs w:val="28"/>
        </w:rPr>
      </w:pPr>
    </w:p>
    <w:p w:rsidR="002B2190" w:rsidRPr="00F9316B" w:rsidRDefault="002B2190">
      <w:pPr>
        <w:pStyle w:val="Heading6"/>
        <w:kinsoku w:val="0"/>
        <w:overflowPunct w:val="0"/>
        <w:rPr>
          <w:b w:val="0"/>
          <w:bCs w:val="0"/>
          <w:color w:val="000000" w:themeColor="text1"/>
        </w:rPr>
      </w:pPr>
      <w:r w:rsidRPr="00F9316B">
        <w:rPr>
          <w:color w:val="000000" w:themeColor="text1"/>
        </w:rPr>
        <w:t>Alte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ed</w:t>
      </w:r>
      <w:r w:rsidRPr="00F9316B">
        <w:rPr>
          <w:color w:val="000000" w:themeColor="text1"/>
          <w:spacing w:val="9"/>
        </w:rPr>
        <w:t xml:space="preserve"> </w:t>
      </w:r>
      <w:r w:rsidRPr="00F9316B">
        <w:rPr>
          <w:color w:val="000000" w:themeColor="text1"/>
        </w:rPr>
        <w:t>flow</w:t>
      </w:r>
      <w:r w:rsidRPr="00F9316B">
        <w:rPr>
          <w:color w:val="000000" w:themeColor="text1"/>
          <w:spacing w:val="9"/>
        </w:rPr>
        <w:t xml:space="preserve"> 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egimes</w:t>
      </w:r>
      <w:r w:rsidRPr="00F9316B">
        <w:rPr>
          <w:color w:val="000000" w:themeColor="text1"/>
          <w:spacing w:val="10"/>
        </w:rPr>
        <w:t xml:space="preserve"> </w:t>
      </w:r>
      <w:r w:rsidRPr="00F9316B">
        <w:rPr>
          <w:color w:val="000000" w:themeColor="text1"/>
        </w:rPr>
        <w:t>and</w:t>
      </w:r>
      <w:r w:rsidRPr="00F9316B">
        <w:rPr>
          <w:color w:val="000000" w:themeColor="text1"/>
          <w:spacing w:val="9"/>
        </w:rPr>
        <w:t xml:space="preserve"> </w:t>
      </w:r>
      <w:r w:rsidRPr="00F9316B">
        <w:rPr>
          <w:color w:val="000000" w:themeColor="text1"/>
        </w:rPr>
        <w:t>water</w:t>
      </w:r>
      <w:r w:rsidRPr="00F9316B">
        <w:rPr>
          <w:color w:val="000000" w:themeColor="text1"/>
          <w:spacing w:val="10"/>
        </w:rPr>
        <w:t xml:space="preserve"> </w:t>
      </w:r>
      <w:r w:rsidRPr="00F9316B">
        <w:rPr>
          <w:color w:val="000000" w:themeColor="text1"/>
        </w:rPr>
        <w:t>yields</w:t>
      </w:r>
    </w:p>
    <w:p w:rsidR="002B2190" w:rsidRPr="00F9316B" w:rsidRDefault="002B2190">
      <w:pPr>
        <w:kinsoku w:val="0"/>
        <w:overflowPunct w:val="0"/>
        <w:spacing w:line="130" w:lineRule="exact"/>
        <w:rPr>
          <w:color w:val="000000" w:themeColor="text1"/>
          <w:sz w:val="13"/>
          <w:szCs w:val="13"/>
        </w:rPr>
      </w:pPr>
    </w:p>
    <w:p w:rsidR="002B2190" w:rsidRPr="00F9316B" w:rsidRDefault="002B2190">
      <w:pPr>
        <w:pStyle w:val="BodyText"/>
        <w:kinsoku w:val="0"/>
        <w:overflowPunct w:val="0"/>
        <w:spacing w:line="292" w:lineRule="auto"/>
        <w:ind w:right="1692"/>
        <w:rPr>
          <w:color w:val="000000" w:themeColor="text1"/>
        </w:rPr>
      </w:pP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shorter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term,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loss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vegetation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has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esulted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inc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eased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runo</w:t>
      </w:r>
      <w:r w:rsidRPr="00F9316B">
        <w:rPr>
          <w:color w:val="000000" w:themeColor="text1"/>
          <w:spacing w:val="-4"/>
          <w:w w:val="95"/>
        </w:rPr>
        <w:t>f</w:t>
      </w:r>
      <w:r w:rsidRPr="00F9316B">
        <w:rPr>
          <w:color w:val="000000" w:themeColor="text1"/>
          <w:w w:val="95"/>
        </w:rPr>
        <w:t>f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into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waterways. </w:t>
      </w:r>
      <w:r w:rsidRPr="00F9316B">
        <w:rPr>
          <w:color w:val="000000" w:themeColor="text1"/>
          <w:spacing w:val="22"/>
          <w:w w:val="95"/>
        </w:rPr>
        <w:t xml:space="preserve"> </w:t>
      </w:r>
      <w:r w:rsidRPr="00F9316B">
        <w:rPr>
          <w:color w:val="000000" w:themeColor="text1"/>
          <w:w w:val="95"/>
        </w:rPr>
        <w:t>Soils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w w:val="89"/>
        </w:rPr>
        <w:t xml:space="preserve"> </w:t>
      </w:r>
      <w:r w:rsidRPr="00F9316B">
        <w:rPr>
          <w:color w:val="000000" w:themeColor="text1"/>
          <w:w w:val="95"/>
        </w:rPr>
        <w:t>naturally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hyd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ophobic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(water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esistant)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this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can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be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influenced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by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flood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intensity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amount</w:t>
      </w:r>
      <w:r w:rsidRPr="00F9316B">
        <w:rPr>
          <w:color w:val="000000" w:themeColor="text1"/>
          <w:w w:val="99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destruction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surface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litter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laye</w:t>
      </w:r>
      <w:r w:rsidRPr="00F9316B">
        <w:rPr>
          <w:color w:val="000000" w:themeColor="text1"/>
          <w:spacing w:val="-20"/>
          <w:w w:val="95"/>
        </w:rPr>
        <w:t>r</w:t>
      </w:r>
      <w:r w:rsidRPr="00F9316B">
        <w:rPr>
          <w:color w:val="000000" w:themeColor="text1"/>
          <w:w w:val="95"/>
        </w:rPr>
        <w:t xml:space="preserve">. </w:t>
      </w:r>
      <w:r w:rsidRPr="00F9316B">
        <w:rPr>
          <w:color w:val="000000" w:themeColor="text1"/>
          <w:spacing w:val="26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medium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term,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as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vegetation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slowly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e-establishes,</w:t>
      </w:r>
      <w:r w:rsidRPr="00F9316B">
        <w:rPr>
          <w:color w:val="000000" w:themeColor="text1"/>
          <w:w w:val="91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will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be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decline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water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yield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as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mo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water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is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taken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up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by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younger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mo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rapidly</w:t>
      </w:r>
      <w:r w:rsidRPr="00F9316B">
        <w:rPr>
          <w:color w:val="000000" w:themeColor="text1"/>
          <w:w w:val="96"/>
        </w:rPr>
        <w:t xml:space="preserve"> </w:t>
      </w:r>
      <w:r w:rsidRPr="00F9316B">
        <w:rPr>
          <w:color w:val="000000" w:themeColor="text1"/>
          <w:w w:val="95"/>
        </w:rPr>
        <w:t>g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owing</w:t>
      </w:r>
      <w:r w:rsidRPr="00F9316B">
        <w:rPr>
          <w:color w:val="000000" w:themeColor="text1"/>
          <w:spacing w:val="24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plants. </w:t>
      </w:r>
      <w:r w:rsidRPr="00F9316B">
        <w:rPr>
          <w:color w:val="000000" w:themeColor="text1"/>
          <w:spacing w:val="49"/>
          <w:w w:val="95"/>
        </w:rPr>
        <w:t xml:space="preserve"> </w:t>
      </w:r>
      <w:r w:rsidRPr="00F9316B">
        <w:rPr>
          <w:color w:val="000000" w:themeColor="text1"/>
          <w:w w:val="95"/>
        </w:rPr>
        <w:t>Given</w:t>
      </w:r>
      <w:r w:rsidRPr="00F9316B">
        <w:rPr>
          <w:color w:val="000000" w:themeColor="text1"/>
          <w:spacing w:val="24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24"/>
          <w:w w:val="95"/>
        </w:rPr>
        <w:t xml:space="preserve"> </w:t>
      </w:r>
      <w:r w:rsidRPr="00F9316B">
        <w:rPr>
          <w:color w:val="000000" w:themeColor="text1"/>
          <w:w w:val="95"/>
        </w:rPr>
        <w:t>extent</w:t>
      </w:r>
      <w:r w:rsidRPr="00F9316B">
        <w:rPr>
          <w:color w:val="000000" w:themeColor="text1"/>
          <w:spacing w:val="24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24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25"/>
          <w:w w:val="95"/>
        </w:rPr>
        <w:t xml:space="preserve"> </w:t>
      </w:r>
      <w:r w:rsidRPr="00F9316B">
        <w:rPr>
          <w:color w:val="000000" w:themeColor="text1"/>
          <w:w w:val="95"/>
        </w:rPr>
        <w:t>2006/07</w:t>
      </w:r>
      <w:r w:rsidRPr="00F9316B">
        <w:rPr>
          <w:color w:val="000000" w:themeColor="text1"/>
          <w:spacing w:val="24"/>
          <w:w w:val="95"/>
        </w:rPr>
        <w:t xml:space="preserve"> </w:t>
      </w:r>
      <w:r w:rsidRPr="00F9316B">
        <w:rPr>
          <w:color w:val="000000" w:themeColor="text1"/>
          <w:w w:val="95"/>
        </w:rPr>
        <w:t>bushfi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es,</w:t>
      </w:r>
      <w:r w:rsidRPr="00F9316B">
        <w:rPr>
          <w:color w:val="000000" w:themeColor="text1"/>
          <w:spacing w:val="24"/>
          <w:w w:val="95"/>
        </w:rPr>
        <w:t xml:space="preserve"> </w:t>
      </w:r>
      <w:r w:rsidRPr="00F9316B">
        <w:rPr>
          <w:color w:val="000000" w:themeColor="text1"/>
          <w:w w:val="95"/>
        </w:rPr>
        <w:t>this</w:t>
      </w:r>
      <w:r w:rsidRPr="00F9316B">
        <w:rPr>
          <w:color w:val="000000" w:themeColor="text1"/>
          <w:spacing w:val="24"/>
          <w:w w:val="95"/>
        </w:rPr>
        <w:t xml:space="preserve"> </w:t>
      </w:r>
      <w:r w:rsidRPr="00F9316B">
        <w:rPr>
          <w:color w:val="000000" w:themeColor="text1"/>
          <w:w w:val="95"/>
        </w:rPr>
        <w:t>medium-term</w:t>
      </w:r>
      <w:r w:rsidRPr="00F9316B">
        <w:rPr>
          <w:color w:val="000000" w:themeColor="text1"/>
          <w:spacing w:val="24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eduction</w:t>
      </w:r>
      <w:r w:rsidRPr="00F9316B">
        <w:rPr>
          <w:color w:val="000000" w:themeColor="text1"/>
          <w:spacing w:val="24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24"/>
          <w:w w:val="95"/>
        </w:rPr>
        <w:t xml:space="preserve"> </w:t>
      </w:r>
      <w:r w:rsidRPr="00F9316B">
        <w:rPr>
          <w:color w:val="000000" w:themeColor="text1"/>
          <w:w w:val="95"/>
        </w:rPr>
        <w:t>water</w:t>
      </w:r>
      <w:r w:rsidRPr="00F9316B">
        <w:rPr>
          <w:color w:val="000000" w:themeColor="text1"/>
          <w:w w:val="99"/>
        </w:rPr>
        <w:t xml:space="preserve"> </w:t>
      </w:r>
      <w:r w:rsidRPr="00F9316B">
        <w:rPr>
          <w:color w:val="000000" w:themeColor="text1"/>
          <w:w w:val="95"/>
        </w:rPr>
        <w:t>yield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can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be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expected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have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significant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impacts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on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downst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eam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envi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onments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users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major</w:t>
      </w:r>
      <w:r w:rsidRPr="00F9316B">
        <w:rPr>
          <w:color w:val="000000" w:themeColor="text1"/>
          <w:w w:val="97"/>
        </w:rPr>
        <w:t xml:space="preserve"> </w:t>
      </w:r>
      <w:r w:rsidRPr="00F9316B">
        <w:rPr>
          <w:color w:val="000000" w:themeColor="text1"/>
          <w:w w:val="95"/>
        </w:rPr>
        <w:t>st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eams,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including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Gippsland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Lakes,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water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users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such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as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irrigators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Macalister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Irrigation</w:t>
      </w:r>
      <w:r w:rsidRPr="00F9316B">
        <w:rPr>
          <w:color w:val="000000" w:themeColor="text1"/>
          <w:w w:val="98"/>
        </w:rPr>
        <w:t xml:space="preserve"> </w:t>
      </w:r>
      <w:r w:rsidRPr="00F9316B">
        <w:rPr>
          <w:color w:val="000000" w:themeColor="text1"/>
          <w:w w:val="95"/>
        </w:rPr>
        <w:t xml:space="preserve">District. </w:t>
      </w:r>
      <w:r w:rsidRPr="00F9316B">
        <w:rPr>
          <w:color w:val="000000" w:themeColor="text1"/>
          <w:spacing w:val="28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short-term,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water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quality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will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be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very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poo</w:t>
      </w:r>
      <w:r w:rsidRPr="00F9316B">
        <w:rPr>
          <w:color w:val="000000" w:themeColor="text1"/>
          <w:spacing w:val="-19"/>
          <w:w w:val="95"/>
        </w:rPr>
        <w:t>r</w:t>
      </w:r>
      <w:r w:rsidRPr="00F9316B">
        <w:rPr>
          <w:color w:val="000000" w:themeColor="text1"/>
          <w:w w:val="95"/>
        </w:rPr>
        <w:t>,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as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evidenced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by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water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supply</w:t>
      </w:r>
      <w:r w:rsidRPr="00F9316B">
        <w:rPr>
          <w:color w:val="000000" w:themeColor="text1"/>
          <w:w w:val="94"/>
        </w:rPr>
        <w:t xml:space="preserve"> </w:t>
      </w:r>
      <w:r w:rsidRPr="00F9316B">
        <w:rPr>
          <w:color w:val="000000" w:themeColor="text1"/>
          <w:w w:val="95"/>
        </w:rPr>
        <w:t>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oblems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with</w:t>
      </w:r>
      <w:r w:rsidRPr="00F9316B">
        <w:rPr>
          <w:color w:val="000000" w:themeColor="text1"/>
          <w:spacing w:val="20"/>
          <w:w w:val="95"/>
        </w:rPr>
        <w:t xml:space="preserve"> </w:t>
      </w:r>
      <w:r w:rsidRPr="00F9316B">
        <w:rPr>
          <w:color w:val="000000" w:themeColor="text1"/>
          <w:w w:val="95"/>
        </w:rPr>
        <w:t>many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Gippsland</w:t>
      </w:r>
      <w:r w:rsidRPr="00F9316B">
        <w:rPr>
          <w:color w:val="000000" w:themeColor="text1"/>
          <w:spacing w:val="20"/>
          <w:w w:val="95"/>
        </w:rPr>
        <w:t xml:space="preserve"> </w:t>
      </w:r>
      <w:r w:rsidRPr="00F9316B">
        <w:rPr>
          <w:color w:val="000000" w:themeColor="text1"/>
          <w:w w:val="95"/>
        </w:rPr>
        <w:t>towns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going</w:t>
      </w:r>
      <w:r w:rsidRPr="00F9316B">
        <w:rPr>
          <w:color w:val="000000" w:themeColor="text1"/>
          <w:spacing w:val="20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20"/>
          <w:w w:val="95"/>
        </w:rPr>
        <w:t xml:space="preserve"> </w:t>
      </w:r>
      <w:r w:rsidRPr="00F9316B">
        <w:rPr>
          <w:color w:val="000000" w:themeColor="text1"/>
          <w:w w:val="95"/>
        </w:rPr>
        <w:t>Stage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4</w:t>
      </w:r>
      <w:r w:rsidRPr="00F9316B">
        <w:rPr>
          <w:color w:val="000000" w:themeColor="text1"/>
          <w:spacing w:val="20"/>
          <w:w w:val="95"/>
        </w:rPr>
        <w:t xml:space="preserve"> </w:t>
      </w:r>
      <w:r w:rsidRPr="00F9316B">
        <w:rPr>
          <w:color w:val="000000" w:themeColor="text1"/>
          <w:w w:val="95"/>
        </w:rPr>
        <w:t>water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estrictions.</w:t>
      </w:r>
    </w:p>
    <w:p w:rsidR="002B2190" w:rsidRPr="00F9316B" w:rsidRDefault="002B2190">
      <w:pPr>
        <w:kinsoku w:val="0"/>
        <w:overflowPunct w:val="0"/>
        <w:spacing w:before="2" w:line="280" w:lineRule="exact"/>
        <w:rPr>
          <w:color w:val="000000" w:themeColor="text1"/>
          <w:sz w:val="28"/>
          <w:szCs w:val="28"/>
        </w:rPr>
      </w:pPr>
    </w:p>
    <w:p w:rsidR="002B2190" w:rsidRPr="00F9316B" w:rsidRDefault="002B2190">
      <w:pPr>
        <w:pStyle w:val="Heading6"/>
        <w:kinsoku w:val="0"/>
        <w:overflowPunct w:val="0"/>
        <w:rPr>
          <w:b w:val="0"/>
          <w:bCs w:val="0"/>
          <w:color w:val="000000" w:themeColor="text1"/>
        </w:rPr>
      </w:pPr>
      <w:r w:rsidRPr="00F9316B">
        <w:rPr>
          <w:color w:val="000000" w:themeColor="text1"/>
          <w:spacing w:val="-1"/>
          <w:w w:val="95"/>
        </w:rPr>
        <w:t>Inc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spacing w:val="-1"/>
          <w:w w:val="95"/>
        </w:rPr>
        <w:t>ease</w:t>
      </w:r>
      <w:r w:rsidRPr="00F9316B">
        <w:rPr>
          <w:color w:val="000000" w:themeColor="text1"/>
          <w:w w:val="95"/>
        </w:rPr>
        <w:t>d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spacing w:val="-1"/>
          <w:w w:val="95"/>
        </w:rPr>
        <w:t>e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spacing w:val="-1"/>
          <w:w w:val="95"/>
        </w:rPr>
        <w:t>osion</w:t>
      </w:r>
    </w:p>
    <w:p w:rsidR="002B2190" w:rsidRPr="00F9316B" w:rsidRDefault="002B2190">
      <w:pPr>
        <w:kinsoku w:val="0"/>
        <w:overflowPunct w:val="0"/>
        <w:spacing w:line="130" w:lineRule="exact"/>
        <w:rPr>
          <w:color w:val="000000" w:themeColor="text1"/>
          <w:sz w:val="13"/>
          <w:szCs w:val="13"/>
        </w:rPr>
      </w:pPr>
    </w:p>
    <w:p w:rsidR="002B2190" w:rsidRPr="00F9316B" w:rsidRDefault="002B2190">
      <w:pPr>
        <w:pStyle w:val="BodyText"/>
        <w:kinsoku w:val="0"/>
        <w:overflowPunct w:val="0"/>
        <w:spacing w:line="292" w:lineRule="auto"/>
        <w:ind w:right="1616"/>
        <w:rPr>
          <w:color w:val="000000" w:themeColor="text1"/>
        </w:rPr>
      </w:pP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loss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vegetation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cover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subsequent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exposu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ba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earth,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coupled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with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w w:val="99"/>
        </w:rPr>
        <w:t xml:space="preserve"> </w:t>
      </w:r>
      <w:r w:rsidRPr="00F9316B">
        <w:rPr>
          <w:color w:val="000000" w:themeColor="text1"/>
          <w:w w:val="95"/>
        </w:rPr>
        <w:t>construction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fi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cont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ol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lines,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will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continue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esult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inc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eased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soil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osion,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particularly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whe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w w:val="89"/>
        </w:rPr>
        <w:t xml:space="preserve"> </w:t>
      </w:r>
      <w:r w:rsidRPr="00F9316B">
        <w:rPr>
          <w:color w:val="000000" w:themeColor="text1"/>
          <w:w w:val="95"/>
        </w:rPr>
        <w:t>slopes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steep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evegetation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is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slo</w:t>
      </w:r>
      <w:r w:rsidRPr="00F9316B">
        <w:rPr>
          <w:color w:val="000000" w:themeColor="text1"/>
          <w:spacing w:val="-11"/>
          <w:w w:val="95"/>
        </w:rPr>
        <w:t>w</w:t>
      </w:r>
      <w:r w:rsidRPr="00F9316B">
        <w:rPr>
          <w:color w:val="000000" w:themeColor="text1"/>
          <w:w w:val="95"/>
        </w:rPr>
        <w:t xml:space="preserve">. 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some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instances,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natural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hyd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ophobicity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soil</w:t>
      </w:r>
      <w:r w:rsidRPr="00F9316B">
        <w:rPr>
          <w:color w:val="000000" w:themeColor="text1"/>
          <w:w w:val="92"/>
        </w:rPr>
        <w:t xml:space="preserve"> </w:t>
      </w:r>
      <w:r w:rsidRPr="00F9316B">
        <w:rPr>
          <w:color w:val="000000" w:themeColor="text1"/>
          <w:w w:val="95"/>
        </w:rPr>
        <w:t>surface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can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be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dest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oyed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by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heat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fi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while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sub-surface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soils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etain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their</w:t>
      </w:r>
      <w:r w:rsidRPr="00F9316B">
        <w:rPr>
          <w:color w:val="000000" w:themeColor="text1"/>
          <w:w w:val="99"/>
        </w:rPr>
        <w:t xml:space="preserve">  </w:t>
      </w:r>
      <w:r w:rsidRPr="00F9316B">
        <w:rPr>
          <w:color w:val="000000" w:themeColor="text1"/>
          <w:w w:val="95"/>
        </w:rPr>
        <w:t>hyd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ophobicit</w:t>
      </w:r>
      <w:r w:rsidRPr="00F9316B">
        <w:rPr>
          <w:color w:val="000000" w:themeColor="text1"/>
          <w:spacing w:val="-19"/>
          <w:w w:val="95"/>
        </w:rPr>
        <w:t>y</w:t>
      </w:r>
      <w:r w:rsidRPr="00F9316B">
        <w:rPr>
          <w:color w:val="000000" w:themeColor="text1"/>
          <w:w w:val="95"/>
        </w:rPr>
        <w:t xml:space="preserve">. 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This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can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potentially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esult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mass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movement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surface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soil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layer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as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surface</w:t>
      </w:r>
      <w:r w:rsidRPr="00F9316B">
        <w:rPr>
          <w:color w:val="000000" w:themeColor="text1"/>
          <w:w w:val="93"/>
        </w:rPr>
        <w:t xml:space="preserve"> </w:t>
      </w:r>
      <w:r w:rsidRPr="00F9316B">
        <w:rPr>
          <w:color w:val="000000" w:themeColor="text1"/>
          <w:w w:val="95"/>
        </w:rPr>
        <w:t>soil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becomes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saturated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water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cannot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penetrate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sub-surface. 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lack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vegetative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cover</w:t>
      </w:r>
      <w:r w:rsidRPr="00F9316B">
        <w:rPr>
          <w:color w:val="000000" w:themeColor="text1"/>
          <w:w w:val="93"/>
        </w:rPr>
        <w:t xml:space="preserve"> </w:t>
      </w:r>
      <w:r w:rsidRPr="00F9316B">
        <w:rPr>
          <w:color w:val="000000" w:themeColor="text1"/>
          <w:w w:val="95"/>
        </w:rPr>
        <w:t>will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also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inc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ease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run-o</w:t>
      </w:r>
      <w:r w:rsidRPr="00F9316B">
        <w:rPr>
          <w:color w:val="000000" w:themeColor="text1"/>
          <w:spacing w:val="-4"/>
          <w:w w:val="95"/>
        </w:rPr>
        <w:t>f</w:t>
      </w:r>
      <w:r w:rsidRPr="00F9316B">
        <w:rPr>
          <w:color w:val="000000" w:themeColor="text1"/>
          <w:w w:val="95"/>
        </w:rPr>
        <w:t>f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rates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f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om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rainfall,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inc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easing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osive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potential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even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small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rainfall</w:t>
      </w:r>
      <w:r w:rsidRPr="00F9316B">
        <w:rPr>
          <w:color w:val="000000" w:themeColor="text1"/>
          <w:w w:val="98"/>
        </w:rPr>
        <w:t xml:space="preserve"> </w:t>
      </w:r>
      <w:r w:rsidRPr="00F9316B">
        <w:rPr>
          <w:color w:val="000000" w:themeColor="text1"/>
          <w:w w:val="95"/>
        </w:rPr>
        <w:t xml:space="preserve">events. </w:t>
      </w:r>
      <w:r w:rsidRPr="00F9316B">
        <w:rPr>
          <w:color w:val="000000" w:themeColor="text1"/>
          <w:spacing w:val="31"/>
          <w:w w:val="95"/>
        </w:rPr>
        <w:t xml:space="preserve"> </w:t>
      </w:r>
      <w:r w:rsidRPr="00F9316B">
        <w:rPr>
          <w:color w:val="000000" w:themeColor="text1"/>
          <w:w w:val="95"/>
        </w:rPr>
        <w:t>Significant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amounts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topsoil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seedbanks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they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contain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will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be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washed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f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om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w w:val="99"/>
        </w:rPr>
        <w:t xml:space="preserve"> </w:t>
      </w:r>
      <w:r w:rsidRPr="00F9316B">
        <w:rPr>
          <w:color w:val="000000" w:themeColor="text1"/>
          <w:w w:val="95"/>
        </w:rPr>
        <w:t>slopes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Gippsland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uplands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deposited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waterways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on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downst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eam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floodplains.</w:t>
      </w:r>
    </w:p>
    <w:p w:rsidR="002B2190" w:rsidRPr="00F9316B" w:rsidRDefault="002B2190">
      <w:pPr>
        <w:kinsoku w:val="0"/>
        <w:overflowPunct w:val="0"/>
        <w:spacing w:before="2" w:line="280" w:lineRule="exact"/>
        <w:rPr>
          <w:color w:val="000000" w:themeColor="text1"/>
          <w:sz w:val="28"/>
          <w:szCs w:val="28"/>
        </w:rPr>
      </w:pPr>
    </w:p>
    <w:p w:rsidR="002B2190" w:rsidRPr="00F9316B" w:rsidRDefault="002B2190">
      <w:pPr>
        <w:pStyle w:val="BodyText"/>
        <w:kinsoku w:val="0"/>
        <w:overflowPunct w:val="0"/>
        <w:spacing w:line="292" w:lineRule="auto"/>
        <w:ind w:right="1648"/>
        <w:rPr>
          <w:color w:val="000000" w:themeColor="text1"/>
        </w:rPr>
      </w:pP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some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eas,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significant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geomorphological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changes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occurring,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with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whole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gullies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being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stripped</w:t>
      </w:r>
      <w:r w:rsidRPr="00F9316B">
        <w:rPr>
          <w:color w:val="000000" w:themeColor="text1"/>
          <w:w w:val="96"/>
        </w:rPr>
        <w:t xml:space="preserve"> </w:t>
      </w:r>
      <w:r w:rsidRPr="00F9316B">
        <w:rPr>
          <w:color w:val="000000" w:themeColor="text1"/>
          <w:w w:val="95"/>
        </w:rPr>
        <w:t>back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bed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 xml:space="preserve">ock. 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will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also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be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an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inc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ease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in-st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eam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osion,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as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sediment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debris</w:t>
      </w:r>
      <w:r w:rsidRPr="00F9316B">
        <w:rPr>
          <w:color w:val="000000" w:themeColor="text1"/>
          <w:w w:val="93"/>
        </w:rPr>
        <w:t xml:space="preserve"> </w:t>
      </w:r>
      <w:r w:rsidRPr="00F9316B">
        <w:rPr>
          <w:color w:val="000000" w:themeColor="text1"/>
          <w:w w:val="95"/>
        </w:rPr>
        <w:t>accumulations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edi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ect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flows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into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st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eam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banks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initiate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headwa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d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 xml:space="preserve">osion. </w:t>
      </w:r>
      <w:r w:rsidRPr="00F9316B">
        <w:rPr>
          <w:color w:val="000000" w:themeColor="text1"/>
          <w:spacing w:val="24"/>
          <w:w w:val="95"/>
        </w:rPr>
        <w:t xml:space="preserve"> </w:t>
      </w:r>
      <w:r w:rsidRPr="00F9316B">
        <w:rPr>
          <w:color w:val="000000" w:themeColor="text1"/>
          <w:w w:val="95"/>
        </w:rPr>
        <w:t>This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will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necessitate</w:t>
      </w:r>
      <w:r w:rsidRPr="00F9316B">
        <w:rPr>
          <w:color w:val="000000" w:themeColor="text1"/>
          <w:w w:val="92"/>
        </w:rPr>
        <w:t xml:space="preserve"> </w:t>
      </w:r>
      <w:r w:rsidRPr="00F9316B">
        <w:rPr>
          <w:color w:val="000000" w:themeColor="text1"/>
          <w:w w:val="95"/>
        </w:rPr>
        <w:t>cont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ol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measu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es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such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as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ock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beaching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construction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grade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cont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ol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structu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es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critical</w:t>
      </w:r>
      <w:r w:rsidRPr="00F9316B">
        <w:rPr>
          <w:color w:val="000000" w:themeColor="text1"/>
          <w:w w:val="96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eas,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particularly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ound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asset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otection.</w:t>
      </w: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before="17" w:line="260" w:lineRule="exact"/>
        <w:rPr>
          <w:color w:val="000000" w:themeColor="text1"/>
          <w:sz w:val="26"/>
          <w:szCs w:val="26"/>
        </w:rPr>
      </w:pPr>
    </w:p>
    <w:p w:rsidR="002B2190" w:rsidRPr="00F9316B" w:rsidRDefault="002B2190">
      <w:pPr>
        <w:pStyle w:val="Heading5"/>
        <w:tabs>
          <w:tab w:val="left" w:pos="1527"/>
        </w:tabs>
        <w:kinsoku w:val="0"/>
        <w:overflowPunct w:val="0"/>
        <w:spacing w:before="75"/>
        <w:ind w:left="412"/>
        <w:rPr>
          <w:color w:val="000000" w:themeColor="text1"/>
        </w:rPr>
      </w:pPr>
      <w:r w:rsidRPr="00F9316B">
        <w:rPr>
          <w:color w:val="000000" w:themeColor="text1"/>
          <w:spacing w:val="-1"/>
          <w:w w:val="95"/>
        </w:rPr>
        <w:t>2</w:t>
      </w:r>
      <w:r w:rsidRPr="00F9316B">
        <w:rPr>
          <w:color w:val="000000" w:themeColor="text1"/>
          <w:w w:val="95"/>
        </w:rPr>
        <w:t>0</w:t>
      </w:r>
      <w:r w:rsidRPr="00F9316B">
        <w:rPr>
          <w:color w:val="000000" w:themeColor="text1"/>
          <w:w w:val="95"/>
        </w:rPr>
        <w:tab/>
      </w:r>
      <w:r w:rsidRPr="00F9316B">
        <w:rPr>
          <w:color w:val="000000" w:themeColor="text1"/>
          <w:spacing w:val="-1"/>
          <w:w w:val="95"/>
        </w:rPr>
        <w:t>Gippslan</w:t>
      </w:r>
      <w:r w:rsidRPr="00F9316B">
        <w:rPr>
          <w:color w:val="000000" w:themeColor="text1"/>
          <w:w w:val="95"/>
        </w:rPr>
        <w:t>d</w:t>
      </w:r>
      <w:r w:rsidRPr="00F9316B">
        <w:rPr>
          <w:color w:val="000000" w:themeColor="text1"/>
          <w:spacing w:val="-8"/>
          <w:w w:val="95"/>
        </w:rPr>
        <w:t xml:space="preserve"> </w:t>
      </w:r>
      <w:r w:rsidRPr="00F9316B">
        <w:rPr>
          <w:color w:val="000000" w:themeColor="text1"/>
          <w:spacing w:val="-1"/>
          <w:w w:val="95"/>
        </w:rPr>
        <w:t>Floo</w:t>
      </w:r>
      <w:r w:rsidRPr="00F9316B">
        <w:rPr>
          <w:color w:val="000000" w:themeColor="text1"/>
          <w:w w:val="95"/>
        </w:rPr>
        <w:t>d</w:t>
      </w:r>
      <w:r w:rsidRPr="00F9316B">
        <w:rPr>
          <w:color w:val="000000" w:themeColor="text1"/>
          <w:spacing w:val="-8"/>
          <w:w w:val="95"/>
        </w:rPr>
        <w:t xml:space="preserve"> </w:t>
      </w:r>
      <w:r w:rsidRPr="00F9316B">
        <w:rPr>
          <w:color w:val="000000" w:themeColor="text1"/>
          <w:w w:val="95"/>
        </w:rPr>
        <w:t>/</w:t>
      </w:r>
      <w:r w:rsidRPr="00F9316B">
        <w:rPr>
          <w:color w:val="000000" w:themeColor="text1"/>
          <w:spacing w:val="-7"/>
          <w:w w:val="95"/>
        </w:rPr>
        <w:t xml:space="preserve"> </w:t>
      </w:r>
      <w:r w:rsidRPr="00F9316B">
        <w:rPr>
          <w:color w:val="000000" w:themeColor="text1"/>
          <w:spacing w:val="-1"/>
          <w:w w:val="95"/>
        </w:rPr>
        <w:t>Stor</w:t>
      </w:r>
      <w:r w:rsidRPr="00F9316B">
        <w:rPr>
          <w:color w:val="000000" w:themeColor="text1"/>
          <w:w w:val="95"/>
        </w:rPr>
        <w:t>m</w:t>
      </w:r>
      <w:r w:rsidRPr="00F9316B">
        <w:rPr>
          <w:color w:val="000000" w:themeColor="text1"/>
          <w:spacing w:val="-8"/>
          <w:w w:val="95"/>
        </w:rPr>
        <w:t xml:space="preserve"> </w:t>
      </w:r>
      <w:r w:rsidRPr="00F9316B">
        <w:rPr>
          <w:color w:val="000000" w:themeColor="text1"/>
          <w:spacing w:val="-2"/>
          <w:w w:val="95"/>
        </w:rPr>
        <w:t>Recover</w:t>
      </w:r>
      <w:r w:rsidRPr="00F9316B">
        <w:rPr>
          <w:color w:val="000000" w:themeColor="text1"/>
          <w:w w:val="95"/>
        </w:rPr>
        <w:t>y</w:t>
      </w:r>
      <w:r w:rsidRPr="00F9316B">
        <w:rPr>
          <w:color w:val="000000" w:themeColor="text1"/>
          <w:spacing w:val="-8"/>
          <w:w w:val="95"/>
        </w:rPr>
        <w:t xml:space="preserve"> </w:t>
      </w:r>
      <w:r w:rsidRPr="00F9316B">
        <w:rPr>
          <w:color w:val="000000" w:themeColor="text1"/>
          <w:spacing w:val="-2"/>
          <w:w w:val="95"/>
        </w:rPr>
        <w:t>Plan</w:t>
      </w:r>
    </w:p>
    <w:p w:rsidR="002B2190" w:rsidRPr="00F9316B" w:rsidRDefault="002B2190">
      <w:pPr>
        <w:pStyle w:val="Heading5"/>
        <w:tabs>
          <w:tab w:val="left" w:pos="1527"/>
        </w:tabs>
        <w:kinsoku w:val="0"/>
        <w:overflowPunct w:val="0"/>
        <w:spacing w:before="75"/>
        <w:ind w:left="412"/>
        <w:rPr>
          <w:color w:val="000000" w:themeColor="text1"/>
        </w:rPr>
        <w:sectPr w:rsidR="002B2190" w:rsidRPr="00F9316B">
          <w:pgSz w:w="11906" w:h="16840"/>
          <w:pgMar w:top="2840" w:right="0" w:bottom="0" w:left="0" w:header="0" w:footer="0" w:gutter="0"/>
          <w:cols w:space="720"/>
          <w:noEndnote/>
        </w:sectPr>
      </w:pPr>
    </w:p>
    <w:p w:rsidR="002B2190" w:rsidRPr="00F9316B" w:rsidRDefault="002B2190">
      <w:pPr>
        <w:kinsoku w:val="0"/>
        <w:overflowPunct w:val="0"/>
        <w:spacing w:before="4" w:line="140" w:lineRule="exact"/>
        <w:rPr>
          <w:color w:val="000000" w:themeColor="text1"/>
          <w:sz w:val="14"/>
          <w:szCs w:val="14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pStyle w:val="Heading6"/>
        <w:kinsoku w:val="0"/>
        <w:overflowPunct w:val="0"/>
        <w:spacing w:before="74"/>
        <w:rPr>
          <w:b w:val="0"/>
          <w:bCs w:val="0"/>
          <w:color w:val="000000" w:themeColor="text1"/>
        </w:rPr>
      </w:pPr>
      <w:r w:rsidRPr="00F9316B">
        <w:rPr>
          <w:color w:val="000000" w:themeColor="text1"/>
          <w:w w:val="95"/>
        </w:rPr>
        <w:t>Inc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eased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debris</w:t>
      </w:r>
    </w:p>
    <w:p w:rsidR="002B2190" w:rsidRPr="00F9316B" w:rsidRDefault="002B2190">
      <w:pPr>
        <w:kinsoku w:val="0"/>
        <w:overflowPunct w:val="0"/>
        <w:spacing w:line="130" w:lineRule="exact"/>
        <w:rPr>
          <w:color w:val="000000" w:themeColor="text1"/>
          <w:sz w:val="13"/>
          <w:szCs w:val="13"/>
        </w:rPr>
      </w:pPr>
    </w:p>
    <w:p w:rsidR="002B2190" w:rsidRPr="00F9316B" w:rsidRDefault="002B2190">
      <w:pPr>
        <w:pStyle w:val="BodyText"/>
        <w:kinsoku w:val="0"/>
        <w:overflowPunct w:val="0"/>
        <w:spacing w:line="292" w:lineRule="auto"/>
        <w:ind w:right="1661"/>
        <w:rPr>
          <w:color w:val="000000" w:themeColor="text1"/>
        </w:rPr>
      </w:pPr>
      <w:r w:rsidRPr="00F9316B">
        <w:rPr>
          <w:color w:val="000000" w:themeColor="text1"/>
          <w:w w:val="95"/>
        </w:rPr>
        <w:t>Leaves,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twigs,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branches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t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ees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have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been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carried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into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waterways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moving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downst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eam.</w:t>
      </w:r>
      <w:r w:rsidRPr="00F9316B">
        <w:rPr>
          <w:color w:val="000000" w:themeColor="text1"/>
          <w:w w:val="94"/>
        </w:rPr>
        <w:t xml:space="preserve"> </w:t>
      </w:r>
      <w:r w:rsidRPr="00F9316B">
        <w:rPr>
          <w:color w:val="000000" w:themeColor="text1"/>
          <w:w w:val="95"/>
        </w:rPr>
        <w:t>This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poses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risk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water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quality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as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litter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decomposes,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depleting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oxygen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levels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inc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easing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w w:val="99"/>
        </w:rPr>
        <w:t xml:space="preserve"> </w:t>
      </w:r>
      <w:r w:rsidRPr="00F9316B">
        <w:rPr>
          <w:color w:val="000000" w:themeColor="text1"/>
          <w:w w:val="95"/>
        </w:rPr>
        <w:t>risk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fish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kills. 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Whe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in-st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eam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debris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builds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up,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is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major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risk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infrastructu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such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as</w:t>
      </w:r>
      <w:r w:rsidRPr="00F9316B">
        <w:rPr>
          <w:color w:val="000000" w:themeColor="text1"/>
          <w:w w:val="84"/>
        </w:rPr>
        <w:t xml:space="preserve"> </w:t>
      </w:r>
      <w:r w:rsidRPr="00F9316B">
        <w:rPr>
          <w:color w:val="000000" w:themeColor="text1"/>
          <w:w w:val="95"/>
        </w:rPr>
        <w:t>bridges,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inc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eased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potential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for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st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eam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avulsions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(b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eakaway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st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eams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forming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new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courses)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w w:val="96"/>
        </w:rPr>
        <w:t xml:space="preserve"> </w:t>
      </w:r>
      <w:r w:rsidRPr="00F9316B">
        <w:rPr>
          <w:color w:val="000000" w:themeColor="text1"/>
          <w:w w:val="95"/>
        </w:rPr>
        <w:t>st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eam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bed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instabilities. </w:t>
      </w:r>
      <w:r w:rsidRPr="00F9316B">
        <w:rPr>
          <w:color w:val="000000" w:themeColor="text1"/>
          <w:spacing w:val="20"/>
          <w:w w:val="95"/>
        </w:rPr>
        <w:t xml:space="preserve"> </w:t>
      </w:r>
      <w:r w:rsidRPr="00F9316B">
        <w:rPr>
          <w:color w:val="000000" w:themeColor="text1"/>
          <w:w w:val="95"/>
        </w:rPr>
        <w:t>By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deflecting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flows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into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st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eambanks,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debris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build-ups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also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leads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w w:val="106"/>
        </w:rPr>
        <w:t xml:space="preserve"> </w:t>
      </w:r>
      <w:r w:rsidRPr="00F9316B">
        <w:rPr>
          <w:color w:val="000000" w:themeColor="text1"/>
          <w:w w:val="95"/>
        </w:rPr>
        <w:t>inc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eased</w:t>
      </w:r>
      <w:r w:rsidRPr="00F9316B">
        <w:rPr>
          <w:color w:val="000000" w:themeColor="text1"/>
          <w:spacing w:val="-6"/>
          <w:w w:val="95"/>
        </w:rPr>
        <w:t xml:space="preserve"> </w:t>
      </w:r>
      <w:r w:rsidRPr="00F9316B">
        <w:rPr>
          <w:color w:val="000000" w:themeColor="text1"/>
          <w:w w:val="95"/>
        </w:rPr>
        <w:t>in-st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eam</w:t>
      </w:r>
      <w:r w:rsidRPr="00F9316B">
        <w:rPr>
          <w:color w:val="000000" w:themeColor="text1"/>
          <w:spacing w:val="-6"/>
          <w:w w:val="95"/>
        </w:rPr>
        <w:t xml:space="preserve"> 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osion.</w:t>
      </w:r>
    </w:p>
    <w:p w:rsidR="002B2190" w:rsidRPr="00F9316B" w:rsidRDefault="002B2190">
      <w:pPr>
        <w:kinsoku w:val="0"/>
        <w:overflowPunct w:val="0"/>
        <w:spacing w:before="2" w:line="280" w:lineRule="exact"/>
        <w:rPr>
          <w:color w:val="000000" w:themeColor="text1"/>
          <w:sz w:val="28"/>
          <w:szCs w:val="28"/>
        </w:rPr>
      </w:pPr>
    </w:p>
    <w:p w:rsidR="002B2190" w:rsidRPr="00F9316B" w:rsidRDefault="002B2190">
      <w:pPr>
        <w:pStyle w:val="Heading6"/>
        <w:kinsoku w:val="0"/>
        <w:overflowPunct w:val="0"/>
        <w:rPr>
          <w:b w:val="0"/>
          <w:bCs w:val="0"/>
          <w:color w:val="000000" w:themeColor="text1"/>
        </w:rPr>
      </w:pPr>
      <w:r w:rsidRPr="00F9316B">
        <w:rPr>
          <w:color w:val="000000" w:themeColor="text1"/>
          <w:w w:val="95"/>
        </w:rPr>
        <w:t>Inc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eased</w:t>
      </w:r>
      <w:r w:rsidRPr="00F9316B">
        <w:rPr>
          <w:color w:val="000000" w:themeColor="text1"/>
          <w:spacing w:val="33"/>
          <w:w w:val="95"/>
        </w:rPr>
        <w:t xml:space="preserve"> </w:t>
      </w:r>
      <w:r w:rsidRPr="00F9316B">
        <w:rPr>
          <w:color w:val="000000" w:themeColor="text1"/>
          <w:w w:val="95"/>
        </w:rPr>
        <w:t>sediment</w:t>
      </w:r>
    </w:p>
    <w:p w:rsidR="002B2190" w:rsidRPr="00F9316B" w:rsidRDefault="002B2190">
      <w:pPr>
        <w:kinsoku w:val="0"/>
        <w:overflowPunct w:val="0"/>
        <w:spacing w:line="130" w:lineRule="exact"/>
        <w:rPr>
          <w:color w:val="000000" w:themeColor="text1"/>
          <w:sz w:val="13"/>
          <w:szCs w:val="13"/>
        </w:rPr>
      </w:pPr>
    </w:p>
    <w:p w:rsidR="002B2190" w:rsidRPr="00F9316B" w:rsidRDefault="002B2190">
      <w:pPr>
        <w:pStyle w:val="BodyText"/>
        <w:kinsoku w:val="0"/>
        <w:overflowPunct w:val="0"/>
        <w:spacing w:line="292" w:lineRule="auto"/>
        <w:ind w:right="1558"/>
        <w:rPr>
          <w:color w:val="000000" w:themeColor="text1"/>
        </w:rPr>
      </w:pPr>
      <w:r w:rsidRPr="00F9316B">
        <w:rPr>
          <w:color w:val="000000" w:themeColor="text1"/>
          <w:w w:val="95"/>
        </w:rPr>
        <w:t>Inc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eased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osion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leads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large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amounts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sediment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being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deposited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waterways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on</w:t>
      </w:r>
      <w:r w:rsidRPr="00F9316B">
        <w:rPr>
          <w:color w:val="000000" w:themeColor="text1"/>
        </w:rPr>
        <w:t xml:space="preserve"> </w:t>
      </w:r>
      <w:r w:rsidRPr="00F9316B">
        <w:rPr>
          <w:color w:val="000000" w:themeColor="text1"/>
          <w:w w:val="95"/>
        </w:rPr>
        <w:t xml:space="preserve">floodplains. </w:t>
      </w:r>
      <w:r w:rsidRPr="00F9316B">
        <w:rPr>
          <w:color w:val="000000" w:themeColor="text1"/>
          <w:spacing w:val="29"/>
          <w:w w:val="95"/>
        </w:rPr>
        <w:t xml:space="preserve"> </w:t>
      </w:r>
      <w:r w:rsidRPr="00F9316B">
        <w:rPr>
          <w:color w:val="000000" w:themeColor="text1"/>
          <w:w w:val="95"/>
        </w:rPr>
        <w:t>Sedimentation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educes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habitat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for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fish,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aquatic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invertebrates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amphibians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w w:val="96"/>
        </w:rPr>
        <w:t xml:space="preserve"> </w:t>
      </w:r>
      <w:r w:rsidRPr="00F9316B">
        <w:rPr>
          <w:color w:val="000000" w:themeColor="text1"/>
          <w:w w:val="95"/>
        </w:rPr>
        <w:t>interfe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es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with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b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eeding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behaviour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number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species. </w:t>
      </w:r>
      <w:r w:rsidRPr="00F9316B">
        <w:rPr>
          <w:color w:val="000000" w:themeColor="text1"/>
          <w:spacing w:val="28"/>
          <w:w w:val="95"/>
        </w:rPr>
        <w:t xml:space="preserve"> </w:t>
      </w:r>
      <w:r w:rsidRPr="00F9316B">
        <w:rPr>
          <w:color w:val="000000" w:themeColor="text1"/>
          <w:w w:val="95"/>
        </w:rPr>
        <w:t>Sedimentation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can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also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lead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w w:val="106"/>
        </w:rPr>
        <w:t xml:space="preserve"> </w:t>
      </w:r>
      <w:r w:rsidRPr="00F9316B">
        <w:rPr>
          <w:color w:val="000000" w:themeColor="text1"/>
          <w:w w:val="95"/>
        </w:rPr>
        <w:t>changes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st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eam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form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th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ough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filling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pools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edi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ection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flows. </w:t>
      </w:r>
      <w:r w:rsidRPr="00F9316B">
        <w:rPr>
          <w:color w:val="000000" w:themeColor="text1"/>
          <w:spacing w:val="34"/>
          <w:w w:val="95"/>
        </w:rPr>
        <w:t xml:space="preserve"> </w:t>
      </w:r>
      <w:r w:rsidRPr="00F9316B">
        <w:rPr>
          <w:color w:val="000000" w:themeColor="text1"/>
          <w:w w:val="95"/>
        </w:rPr>
        <w:t>High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levels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sediment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also</w:t>
      </w:r>
      <w:r w:rsidRPr="00F9316B">
        <w:rPr>
          <w:color w:val="000000" w:themeColor="text1"/>
          <w:w w:val="90"/>
        </w:rPr>
        <w:t xml:space="preserve"> </w:t>
      </w:r>
      <w:r w:rsidRPr="00F9316B">
        <w:rPr>
          <w:color w:val="000000" w:themeColor="text1"/>
          <w:w w:val="95"/>
        </w:rPr>
        <w:t>impacts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on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quality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water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for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both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urban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rural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water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supplies. </w:t>
      </w:r>
      <w:r w:rsidRPr="00F9316B">
        <w:rPr>
          <w:color w:val="000000" w:themeColor="text1"/>
          <w:spacing w:val="36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will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be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continuing</w:t>
      </w:r>
      <w:r w:rsidRPr="00F9316B">
        <w:rPr>
          <w:color w:val="000000" w:themeColor="text1"/>
          <w:w w:val="99"/>
        </w:rPr>
        <w:t xml:space="preserve"> </w:t>
      </w:r>
      <w:r w:rsidRPr="00F9316B">
        <w:rPr>
          <w:color w:val="000000" w:themeColor="text1"/>
          <w:w w:val="95"/>
        </w:rPr>
        <w:t>need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cart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urban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water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supplies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some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towns,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particularly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after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heavy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rainfall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catchments.</w:t>
      </w:r>
    </w:p>
    <w:p w:rsidR="002B2190" w:rsidRPr="00F9316B" w:rsidRDefault="002B2190">
      <w:pPr>
        <w:kinsoku w:val="0"/>
        <w:overflowPunct w:val="0"/>
        <w:spacing w:before="2" w:line="280" w:lineRule="exact"/>
        <w:rPr>
          <w:color w:val="000000" w:themeColor="text1"/>
          <w:sz w:val="28"/>
          <w:szCs w:val="28"/>
        </w:rPr>
      </w:pPr>
    </w:p>
    <w:p w:rsidR="002B2190" w:rsidRPr="00F9316B" w:rsidRDefault="002B2190">
      <w:pPr>
        <w:pStyle w:val="Heading6"/>
        <w:kinsoku w:val="0"/>
        <w:overflowPunct w:val="0"/>
        <w:rPr>
          <w:b w:val="0"/>
          <w:bCs w:val="0"/>
          <w:color w:val="000000" w:themeColor="text1"/>
        </w:rPr>
      </w:pPr>
      <w:r w:rsidRPr="00F9316B">
        <w:rPr>
          <w:color w:val="000000" w:themeColor="text1"/>
        </w:rPr>
        <w:t>Degraded</w:t>
      </w:r>
      <w:r w:rsidRPr="00F9316B">
        <w:rPr>
          <w:color w:val="000000" w:themeColor="text1"/>
          <w:spacing w:val="23"/>
        </w:rPr>
        <w:t xml:space="preserve"> </w:t>
      </w:r>
      <w:r w:rsidRPr="00F9316B">
        <w:rPr>
          <w:color w:val="000000" w:themeColor="text1"/>
        </w:rPr>
        <w:t>water</w:t>
      </w:r>
      <w:r w:rsidRPr="00F9316B">
        <w:rPr>
          <w:color w:val="000000" w:themeColor="text1"/>
          <w:spacing w:val="24"/>
        </w:rPr>
        <w:t xml:space="preserve"> </w:t>
      </w:r>
      <w:r w:rsidRPr="00F9316B">
        <w:rPr>
          <w:color w:val="000000" w:themeColor="text1"/>
        </w:rPr>
        <w:t>quality</w:t>
      </w:r>
    </w:p>
    <w:p w:rsidR="002B2190" w:rsidRPr="00F9316B" w:rsidRDefault="002B2190">
      <w:pPr>
        <w:kinsoku w:val="0"/>
        <w:overflowPunct w:val="0"/>
        <w:spacing w:line="130" w:lineRule="exact"/>
        <w:rPr>
          <w:color w:val="000000" w:themeColor="text1"/>
          <w:sz w:val="13"/>
          <w:szCs w:val="13"/>
        </w:rPr>
      </w:pPr>
    </w:p>
    <w:p w:rsidR="002B2190" w:rsidRPr="00F9316B" w:rsidRDefault="002B2190">
      <w:pPr>
        <w:pStyle w:val="BodyText"/>
        <w:kinsoku w:val="0"/>
        <w:overflowPunct w:val="0"/>
        <w:spacing w:line="292" w:lineRule="auto"/>
        <w:ind w:right="1688"/>
        <w:rPr>
          <w:color w:val="000000" w:themeColor="text1"/>
        </w:rPr>
      </w:pP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addition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sediment,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water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quality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issues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such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as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depleted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oxygen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levels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inc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eased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nutrients</w:t>
      </w:r>
      <w:r w:rsidRPr="00F9316B">
        <w:rPr>
          <w:color w:val="000000" w:themeColor="text1"/>
          <w:w w:val="98"/>
        </w:rPr>
        <w:t xml:space="preserve"> </w:t>
      </w:r>
      <w:r w:rsidRPr="00F9316B">
        <w:rPr>
          <w:color w:val="000000" w:themeColor="text1"/>
          <w:w w:val="95"/>
        </w:rPr>
        <w:t>will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cause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major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oblems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downst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eam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eceiving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envi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 xml:space="preserve">onments. </w:t>
      </w:r>
      <w:r w:rsidRPr="00F9316B">
        <w:rPr>
          <w:color w:val="000000" w:themeColor="text1"/>
          <w:spacing w:val="25"/>
          <w:w w:val="95"/>
        </w:rPr>
        <w:t xml:space="preserve"> </w:t>
      </w:r>
      <w:r w:rsidRPr="00F9316B">
        <w:rPr>
          <w:color w:val="000000" w:themeColor="text1"/>
          <w:w w:val="95"/>
        </w:rPr>
        <w:t>Oxygen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depletion,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caused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mainly</w:t>
      </w:r>
      <w:r w:rsidRPr="00F9316B">
        <w:rPr>
          <w:color w:val="000000" w:themeColor="text1"/>
          <w:w w:val="96"/>
        </w:rPr>
        <w:t xml:space="preserve"> </w:t>
      </w:r>
      <w:r w:rsidRPr="00F9316B">
        <w:rPr>
          <w:color w:val="000000" w:themeColor="text1"/>
          <w:w w:val="95"/>
        </w:rPr>
        <w:t>by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decomposition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vegetative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matte</w:t>
      </w:r>
      <w:r w:rsidRPr="00F9316B">
        <w:rPr>
          <w:color w:val="000000" w:themeColor="text1"/>
          <w:spacing w:val="-19"/>
          <w:w w:val="95"/>
        </w:rPr>
        <w:t>r</w:t>
      </w:r>
      <w:r w:rsidRPr="00F9316B">
        <w:rPr>
          <w:color w:val="000000" w:themeColor="text1"/>
          <w:w w:val="95"/>
        </w:rPr>
        <w:t>,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can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cause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fish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kills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adversely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impact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other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fauna.</w:t>
      </w:r>
      <w:r w:rsidRPr="00F9316B">
        <w:rPr>
          <w:color w:val="000000" w:themeColor="text1"/>
          <w:w w:val="97"/>
        </w:rPr>
        <w:t xml:space="preserve"> </w:t>
      </w:r>
      <w:r w:rsidRPr="00F9316B">
        <w:rPr>
          <w:color w:val="000000" w:themeColor="text1"/>
          <w:w w:val="95"/>
        </w:rPr>
        <w:t>Inc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eased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levels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nutrients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can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lead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algal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blooms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downst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eam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eceiving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envi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onments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such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as</w:t>
      </w:r>
      <w:r w:rsidRPr="00F9316B">
        <w:rPr>
          <w:color w:val="000000" w:themeColor="text1"/>
          <w:w w:val="84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Gippsland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Lakes,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(EG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&amp;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WG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CMAs,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2007). 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Other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water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quality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parameters,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such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as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pH,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will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also</w:t>
      </w:r>
      <w:r w:rsidRPr="00F9316B">
        <w:rPr>
          <w:color w:val="000000" w:themeColor="text1"/>
          <w:w w:val="90"/>
        </w:rPr>
        <w:t xml:space="preserve"> </w:t>
      </w:r>
      <w:r w:rsidRPr="00F9316B">
        <w:rPr>
          <w:color w:val="000000" w:themeColor="text1"/>
          <w:w w:val="95"/>
        </w:rPr>
        <w:t>be</w:t>
      </w:r>
      <w:r w:rsidRPr="00F9316B">
        <w:rPr>
          <w:color w:val="000000" w:themeColor="text1"/>
          <w:spacing w:val="30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4"/>
          <w:w w:val="95"/>
        </w:rPr>
        <w:t>f</w:t>
      </w:r>
      <w:r w:rsidRPr="00F9316B">
        <w:rPr>
          <w:color w:val="000000" w:themeColor="text1"/>
          <w:w w:val="95"/>
        </w:rPr>
        <w:t>fected.</w:t>
      </w:r>
    </w:p>
    <w:p w:rsidR="002B2190" w:rsidRPr="00F9316B" w:rsidRDefault="002B2190">
      <w:pPr>
        <w:kinsoku w:val="0"/>
        <w:overflowPunct w:val="0"/>
        <w:spacing w:before="2" w:line="280" w:lineRule="exact"/>
        <w:rPr>
          <w:color w:val="000000" w:themeColor="text1"/>
          <w:sz w:val="28"/>
          <w:szCs w:val="28"/>
        </w:rPr>
      </w:pPr>
    </w:p>
    <w:p w:rsidR="002B2190" w:rsidRPr="00F9316B" w:rsidRDefault="002B2190">
      <w:pPr>
        <w:pStyle w:val="Heading6"/>
        <w:kinsoku w:val="0"/>
        <w:overflowPunct w:val="0"/>
        <w:rPr>
          <w:b w:val="0"/>
          <w:bCs w:val="0"/>
          <w:color w:val="000000" w:themeColor="text1"/>
        </w:rPr>
      </w:pPr>
      <w:r w:rsidRPr="00F9316B">
        <w:rPr>
          <w:color w:val="000000" w:themeColor="text1"/>
        </w:rPr>
        <w:t>Dest</w:t>
      </w:r>
      <w:r w:rsidRPr="00F9316B">
        <w:rPr>
          <w:color w:val="000000" w:themeColor="text1"/>
          <w:spacing w:val="-5"/>
        </w:rPr>
        <w:t>r</w:t>
      </w:r>
      <w:r w:rsidRPr="00F9316B">
        <w:rPr>
          <w:color w:val="000000" w:themeColor="text1"/>
        </w:rPr>
        <w:t>oyed</w:t>
      </w:r>
      <w:r w:rsidRPr="00F9316B">
        <w:rPr>
          <w:color w:val="000000" w:themeColor="text1"/>
          <w:spacing w:val="1"/>
        </w:rPr>
        <w:t xml:space="preserve"> </w:t>
      </w:r>
      <w:r w:rsidRPr="00F9316B">
        <w:rPr>
          <w:color w:val="000000" w:themeColor="text1"/>
        </w:rPr>
        <w:t>fencing</w:t>
      </w:r>
      <w:r w:rsidRPr="00F9316B">
        <w:rPr>
          <w:color w:val="000000" w:themeColor="text1"/>
          <w:spacing w:val="2"/>
        </w:rPr>
        <w:t xml:space="preserve"> </w:t>
      </w:r>
      <w:r w:rsidRPr="00F9316B">
        <w:rPr>
          <w:color w:val="000000" w:themeColor="text1"/>
        </w:rPr>
        <w:t>and</w:t>
      </w:r>
      <w:r w:rsidRPr="00F9316B">
        <w:rPr>
          <w:color w:val="000000" w:themeColor="text1"/>
          <w:spacing w:val="2"/>
        </w:rPr>
        <w:t xml:space="preserve"> 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evegetation</w:t>
      </w:r>
      <w:r w:rsidRPr="00F9316B">
        <w:rPr>
          <w:color w:val="000000" w:themeColor="text1"/>
          <w:spacing w:val="2"/>
        </w:rPr>
        <w:t xml:space="preserve"> </w:t>
      </w:r>
      <w:r w:rsidRPr="00F9316B">
        <w:rPr>
          <w:color w:val="000000" w:themeColor="text1"/>
        </w:rPr>
        <w:t>works</w:t>
      </w:r>
    </w:p>
    <w:p w:rsidR="002B2190" w:rsidRPr="00F9316B" w:rsidRDefault="002B2190">
      <w:pPr>
        <w:kinsoku w:val="0"/>
        <w:overflowPunct w:val="0"/>
        <w:spacing w:line="130" w:lineRule="exact"/>
        <w:rPr>
          <w:color w:val="000000" w:themeColor="text1"/>
          <w:sz w:val="13"/>
          <w:szCs w:val="13"/>
        </w:rPr>
      </w:pPr>
    </w:p>
    <w:p w:rsidR="002B2190" w:rsidRPr="00F9316B" w:rsidRDefault="002B2190">
      <w:pPr>
        <w:pStyle w:val="BodyText"/>
        <w:kinsoku w:val="0"/>
        <w:overflowPunct w:val="0"/>
        <w:spacing w:line="292" w:lineRule="auto"/>
        <w:ind w:right="1677"/>
        <w:rPr>
          <w:color w:val="000000" w:themeColor="text1"/>
        </w:rPr>
      </w:pP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eas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fenced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evegetation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works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we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dest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oyed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by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floods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on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public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private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land. </w:t>
      </w:r>
      <w:r w:rsidRPr="00F9316B">
        <w:rPr>
          <w:color w:val="000000" w:themeColor="text1"/>
          <w:spacing w:val="25"/>
          <w:w w:val="95"/>
        </w:rPr>
        <w:t xml:space="preserve"> </w:t>
      </w:r>
      <w:r w:rsidRPr="00F9316B">
        <w:rPr>
          <w:color w:val="000000" w:themeColor="text1"/>
          <w:w w:val="95"/>
        </w:rPr>
        <w:t>This</w:t>
      </w:r>
      <w:r w:rsidRPr="00F9316B">
        <w:rPr>
          <w:color w:val="000000" w:themeColor="text1"/>
          <w:w w:val="88"/>
        </w:rPr>
        <w:t xml:space="preserve"> </w:t>
      </w:r>
      <w:r w:rsidRPr="00F9316B">
        <w:rPr>
          <w:color w:val="000000" w:themeColor="text1"/>
          <w:w w:val="95"/>
        </w:rPr>
        <w:t>included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riparian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fencing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evegetation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undertaken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by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CMAs,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as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well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as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Landca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other</w:t>
      </w:r>
      <w:r w:rsidRPr="00F9316B">
        <w:rPr>
          <w:color w:val="000000" w:themeColor="text1"/>
          <w:w w:val="99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evegetation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works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on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private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land. </w:t>
      </w:r>
      <w:r w:rsidRPr="00F9316B">
        <w:rPr>
          <w:color w:val="000000" w:themeColor="text1"/>
          <w:spacing w:val="31"/>
          <w:w w:val="95"/>
        </w:rPr>
        <w:t xml:space="preserve"> </w:t>
      </w:r>
      <w:r w:rsidRPr="00F9316B">
        <w:rPr>
          <w:color w:val="000000" w:themeColor="text1"/>
          <w:w w:val="95"/>
        </w:rPr>
        <w:t>Part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funding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will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be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used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eplace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dest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oyed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or</w:t>
      </w:r>
      <w:r w:rsidRPr="00F9316B">
        <w:rPr>
          <w:color w:val="000000" w:themeColor="text1"/>
        </w:rPr>
        <w:t xml:space="preserve"> </w:t>
      </w:r>
      <w:r w:rsidRPr="00F9316B">
        <w:rPr>
          <w:color w:val="000000" w:themeColor="text1"/>
          <w:w w:val="95"/>
        </w:rPr>
        <w:t>damaged</w:t>
      </w:r>
      <w:r w:rsidRPr="00F9316B">
        <w:rPr>
          <w:color w:val="000000" w:themeColor="text1"/>
          <w:spacing w:val="25"/>
          <w:w w:val="95"/>
        </w:rPr>
        <w:t xml:space="preserve"> </w:t>
      </w:r>
      <w:r w:rsidRPr="00F9316B">
        <w:rPr>
          <w:color w:val="000000" w:themeColor="text1"/>
          <w:w w:val="95"/>
        </w:rPr>
        <w:t>envi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onmental</w:t>
      </w:r>
      <w:r w:rsidRPr="00F9316B">
        <w:rPr>
          <w:color w:val="000000" w:themeColor="text1"/>
          <w:spacing w:val="25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evegetation</w:t>
      </w:r>
      <w:r w:rsidRPr="00F9316B">
        <w:rPr>
          <w:color w:val="000000" w:themeColor="text1"/>
          <w:spacing w:val="25"/>
          <w:w w:val="95"/>
        </w:rPr>
        <w:t xml:space="preserve"> </w:t>
      </w:r>
      <w:r w:rsidRPr="00F9316B">
        <w:rPr>
          <w:color w:val="000000" w:themeColor="text1"/>
          <w:w w:val="95"/>
        </w:rPr>
        <w:t>works.</w:t>
      </w:r>
    </w:p>
    <w:p w:rsidR="002B2190" w:rsidRPr="00F9316B" w:rsidRDefault="002B2190">
      <w:pPr>
        <w:kinsoku w:val="0"/>
        <w:overflowPunct w:val="0"/>
        <w:spacing w:before="2" w:line="280" w:lineRule="exact"/>
        <w:rPr>
          <w:color w:val="000000" w:themeColor="text1"/>
          <w:sz w:val="28"/>
          <w:szCs w:val="28"/>
        </w:rPr>
      </w:pPr>
    </w:p>
    <w:p w:rsidR="002B2190" w:rsidRPr="00F9316B" w:rsidRDefault="002B2190">
      <w:pPr>
        <w:pStyle w:val="Heading6"/>
        <w:kinsoku w:val="0"/>
        <w:overflowPunct w:val="0"/>
        <w:rPr>
          <w:b w:val="0"/>
          <w:bCs w:val="0"/>
          <w:color w:val="000000" w:themeColor="text1"/>
        </w:rPr>
      </w:pPr>
      <w:r w:rsidRPr="00F9316B">
        <w:rPr>
          <w:color w:val="000000" w:themeColor="text1"/>
          <w:w w:val="95"/>
        </w:rPr>
        <w:t>Inc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eased</w:t>
      </w:r>
      <w:r w:rsidRPr="00F9316B">
        <w:rPr>
          <w:color w:val="000000" w:themeColor="text1"/>
          <w:spacing w:val="31"/>
          <w:w w:val="95"/>
        </w:rPr>
        <w:t xml:space="preserve"> </w:t>
      </w:r>
      <w:r w:rsidRPr="00F9316B">
        <w:rPr>
          <w:color w:val="000000" w:themeColor="text1"/>
          <w:w w:val="95"/>
        </w:rPr>
        <w:t>weeds</w:t>
      </w:r>
    </w:p>
    <w:p w:rsidR="002B2190" w:rsidRPr="00F9316B" w:rsidRDefault="002B2190">
      <w:pPr>
        <w:kinsoku w:val="0"/>
        <w:overflowPunct w:val="0"/>
        <w:spacing w:line="130" w:lineRule="exact"/>
        <w:rPr>
          <w:color w:val="000000" w:themeColor="text1"/>
          <w:sz w:val="13"/>
          <w:szCs w:val="13"/>
        </w:rPr>
      </w:pPr>
    </w:p>
    <w:p w:rsidR="002B2190" w:rsidRPr="00F9316B" w:rsidRDefault="002B2190">
      <w:pPr>
        <w:pStyle w:val="BodyText"/>
        <w:kinsoku w:val="0"/>
        <w:overflowPunct w:val="0"/>
        <w:spacing w:line="292" w:lineRule="auto"/>
        <w:ind w:right="1685"/>
        <w:rPr>
          <w:color w:val="000000" w:themeColor="text1"/>
        </w:rPr>
      </w:pPr>
      <w:r w:rsidRPr="00F9316B">
        <w:rPr>
          <w:color w:val="000000" w:themeColor="text1"/>
          <w:w w:val="95"/>
        </w:rPr>
        <w:t>Floods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c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eate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niches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landscape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which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weeds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can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osper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extend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their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range. 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This</w:t>
      </w:r>
      <w:r w:rsidRPr="00F9316B">
        <w:rPr>
          <w:color w:val="000000" w:themeColor="text1"/>
          <w:w w:val="88"/>
        </w:rPr>
        <w:t xml:space="preserve"> </w:t>
      </w:r>
      <w:r w:rsidRPr="00F9316B">
        <w:rPr>
          <w:color w:val="000000" w:themeColor="text1"/>
          <w:w w:val="95"/>
        </w:rPr>
        <w:t>applies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ac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oss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whole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landscape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but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is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particular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oblem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along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waterways,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which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 xml:space="preserve">ovide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egular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moistu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an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envi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onment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amenable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weed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g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 xml:space="preserve">owth. </w:t>
      </w:r>
      <w:r w:rsidRPr="00F9316B">
        <w:rPr>
          <w:color w:val="000000" w:themeColor="text1"/>
          <w:spacing w:val="34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particula</w:t>
      </w:r>
      <w:r w:rsidRPr="00F9316B">
        <w:rPr>
          <w:color w:val="000000" w:themeColor="text1"/>
          <w:spacing w:val="-19"/>
          <w:w w:val="95"/>
        </w:rPr>
        <w:t>r</w:t>
      </w:r>
      <w:r w:rsidRPr="00F9316B">
        <w:rPr>
          <w:color w:val="000000" w:themeColor="text1"/>
          <w:w w:val="95"/>
        </w:rPr>
        <w:t>,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it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can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be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expected</w:t>
      </w:r>
      <w:r w:rsidRPr="00F9316B">
        <w:rPr>
          <w:color w:val="000000" w:themeColor="text1"/>
          <w:w w:val="94"/>
        </w:rPr>
        <w:t xml:space="preserve"> </w:t>
      </w:r>
      <w:r w:rsidRPr="00F9316B">
        <w:rPr>
          <w:color w:val="000000" w:themeColor="text1"/>
          <w:w w:val="95"/>
        </w:rPr>
        <w:t>that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common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riparian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weeds,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such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as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blackberries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willows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will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fill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voids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left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by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floods.</w:t>
      </w:r>
      <w:r w:rsidRPr="00F9316B">
        <w:rPr>
          <w:color w:val="000000" w:themeColor="text1"/>
          <w:w w:val="98"/>
        </w:rPr>
        <w:t xml:space="preserve"> </w:t>
      </w:r>
      <w:r w:rsidRPr="00F9316B">
        <w:rPr>
          <w:color w:val="000000" w:themeColor="text1"/>
          <w:w w:val="95"/>
        </w:rPr>
        <w:t>Howeve</w:t>
      </w:r>
      <w:r w:rsidRPr="00F9316B">
        <w:rPr>
          <w:color w:val="000000" w:themeColor="text1"/>
          <w:spacing w:val="-19"/>
          <w:w w:val="95"/>
        </w:rPr>
        <w:t>r</w:t>
      </w:r>
      <w:r w:rsidRPr="00F9316B">
        <w:rPr>
          <w:color w:val="000000" w:themeColor="text1"/>
          <w:w w:val="95"/>
        </w:rPr>
        <w:t>,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fi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es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have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made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access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most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our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waterways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possible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for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first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time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decades</w:t>
      </w:r>
      <w:r w:rsidRPr="00F9316B">
        <w:rPr>
          <w:color w:val="000000" w:themeColor="text1"/>
          <w:w w:val="91"/>
        </w:rPr>
        <w:t xml:space="preserve"> </w:t>
      </w:r>
      <w:r w:rsidRPr="00F9316B">
        <w:rPr>
          <w:color w:val="000000" w:themeColor="text1"/>
          <w:w w:val="95"/>
        </w:rPr>
        <w:t>meaning</w:t>
      </w:r>
      <w:r w:rsidRPr="00F9316B">
        <w:rPr>
          <w:color w:val="000000" w:themeColor="text1"/>
          <w:spacing w:val="21"/>
          <w:w w:val="95"/>
        </w:rPr>
        <w:t xml:space="preserve"> </w:t>
      </w:r>
      <w:r w:rsidRPr="00F9316B">
        <w:rPr>
          <w:color w:val="000000" w:themeColor="text1"/>
          <w:w w:val="95"/>
        </w:rPr>
        <w:t>that</w:t>
      </w:r>
      <w:r w:rsidRPr="00F9316B">
        <w:rPr>
          <w:color w:val="000000" w:themeColor="text1"/>
          <w:spacing w:val="21"/>
          <w:w w:val="95"/>
        </w:rPr>
        <w:t xml:space="preserve"> </w:t>
      </w:r>
      <w:r w:rsidRPr="00F9316B">
        <w:rPr>
          <w:color w:val="000000" w:themeColor="text1"/>
          <w:w w:val="95"/>
        </w:rPr>
        <w:t>with</w:t>
      </w:r>
      <w:r w:rsidRPr="00F9316B">
        <w:rPr>
          <w:color w:val="000000" w:themeColor="text1"/>
          <w:spacing w:val="21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22"/>
          <w:w w:val="95"/>
        </w:rPr>
        <w:t xml:space="preserve"> </w:t>
      </w:r>
      <w:r w:rsidRPr="00F9316B">
        <w:rPr>
          <w:color w:val="000000" w:themeColor="text1"/>
          <w:w w:val="95"/>
        </w:rPr>
        <w:t>concerted</w:t>
      </w:r>
      <w:r w:rsidRPr="00F9316B">
        <w:rPr>
          <w:color w:val="000000" w:themeColor="text1"/>
          <w:spacing w:val="21"/>
          <w:w w:val="95"/>
        </w:rPr>
        <w:t xml:space="preserve"> 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-4"/>
          <w:w w:val="95"/>
        </w:rPr>
        <w:t>f</w:t>
      </w:r>
      <w:r w:rsidRPr="00F9316B">
        <w:rPr>
          <w:color w:val="000000" w:themeColor="text1"/>
          <w:w w:val="95"/>
        </w:rPr>
        <w:t>fort,</w:t>
      </w:r>
      <w:r w:rsidRPr="00F9316B">
        <w:rPr>
          <w:color w:val="000000" w:themeColor="text1"/>
          <w:spacing w:val="21"/>
          <w:w w:val="95"/>
        </w:rPr>
        <w:t xml:space="preserve"> </w:t>
      </w:r>
      <w:r w:rsidRPr="00F9316B">
        <w:rPr>
          <w:color w:val="000000" w:themeColor="text1"/>
          <w:w w:val="95"/>
        </w:rPr>
        <w:t>many</w:t>
      </w:r>
      <w:r w:rsidRPr="00F9316B">
        <w:rPr>
          <w:color w:val="000000" w:themeColor="text1"/>
          <w:spacing w:val="21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22"/>
          <w:w w:val="95"/>
        </w:rPr>
        <w:t xml:space="preserve"> </w:t>
      </w:r>
      <w:r w:rsidRPr="00F9316B">
        <w:rPr>
          <w:color w:val="000000" w:themeColor="text1"/>
          <w:w w:val="95"/>
        </w:rPr>
        <w:t>these</w:t>
      </w:r>
      <w:r w:rsidRPr="00F9316B">
        <w:rPr>
          <w:color w:val="000000" w:themeColor="text1"/>
          <w:spacing w:val="21"/>
          <w:w w:val="95"/>
        </w:rPr>
        <w:t xml:space="preserve"> </w:t>
      </w:r>
      <w:r w:rsidRPr="00F9316B">
        <w:rPr>
          <w:color w:val="000000" w:themeColor="text1"/>
          <w:w w:val="95"/>
        </w:rPr>
        <w:t>weeds</w:t>
      </w:r>
      <w:r w:rsidRPr="00F9316B">
        <w:rPr>
          <w:color w:val="000000" w:themeColor="text1"/>
          <w:spacing w:val="21"/>
          <w:w w:val="95"/>
        </w:rPr>
        <w:t xml:space="preserve"> </w:t>
      </w:r>
      <w:r w:rsidRPr="00F9316B">
        <w:rPr>
          <w:color w:val="000000" w:themeColor="text1"/>
          <w:w w:val="95"/>
        </w:rPr>
        <w:t>can</w:t>
      </w:r>
      <w:r w:rsidRPr="00F9316B">
        <w:rPr>
          <w:color w:val="000000" w:themeColor="text1"/>
          <w:spacing w:val="22"/>
          <w:w w:val="95"/>
        </w:rPr>
        <w:t xml:space="preserve"> </w:t>
      </w:r>
      <w:r w:rsidRPr="00F9316B">
        <w:rPr>
          <w:color w:val="000000" w:themeColor="text1"/>
          <w:w w:val="95"/>
        </w:rPr>
        <w:t>be</w:t>
      </w:r>
      <w:r w:rsidRPr="00F9316B">
        <w:rPr>
          <w:color w:val="000000" w:themeColor="text1"/>
          <w:spacing w:val="21"/>
          <w:w w:val="95"/>
        </w:rPr>
        <w:t xml:space="preserve"> </w:t>
      </w:r>
      <w:r w:rsidRPr="00F9316B">
        <w:rPr>
          <w:color w:val="000000" w:themeColor="text1"/>
          <w:w w:val="95"/>
        </w:rPr>
        <w:t>eliminated</w:t>
      </w:r>
      <w:r w:rsidRPr="00F9316B">
        <w:rPr>
          <w:color w:val="000000" w:themeColor="text1"/>
          <w:spacing w:val="21"/>
          <w:w w:val="95"/>
        </w:rPr>
        <w:t xml:space="preserve"> </w:t>
      </w:r>
      <w:r w:rsidRPr="00F9316B">
        <w:rPr>
          <w:color w:val="000000" w:themeColor="text1"/>
          <w:w w:val="95"/>
        </w:rPr>
        <w:t>f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om</w:t>
      </w:r>
      <w:r w:rsidRPr="00F9316B">
        <w:rPr>
          <w:color w:val="000000" w:themeColor="text1"/>
          <w:spacing w:val="21"/>
          <w:w w:val="95"/>
        </w:rPr>
        <w:t xml:space="preserve"> </w:t>
      </w:r>
      <w:r w:rsidRPr="00F9316B">
        <w:rPr>
          <w:color w:val="000000" w:themeColor="text1"/>
          <w:w w:val="95"/>
        </w:rPr>
        <w:t>significant</w:t>
      </w:r>
      <w:r w:rsidRPr="00F9316B">
        <w:rPr>
          <w:color w:val="000000" w:themeColor="text1"/>
          <w:w w:val="97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 xml:space="preserve">eaches. </w:t>
      </w:r>
      <w:r w:rsidRPr="00F9316B">
        <w:rPr>
          <w:color w:val="000000" w:themeColor="text1"/>
          <w:spacing w:val="29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W</w:t>
      </w:r>
      <w:r w:rsidRPr="00F9316B">
        <w:rPr>
          <w:color w:val="000000" w:themeColor="text1"/>
          <w:w w:val="95"/>
        </w:rPr>
        <w:t>eed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cont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ol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activities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will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be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undertaken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close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consultation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with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elevant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land</w:t>
      </w:r>
      <w:r w:rsidRPr="00F9316B">
        <w:rPr>
          <w:color w:val="000000" w:themeColor="text1"/>
          <w:w w:val="97"/>
        </w:rPr>
        <w:t xml:space="preserve"> </w:t>
      </w:r>
      <w:r w:rsidRPr="00F9316B">
        <w:rPr>
          <w:color w:val="000000" w:themeColor="text1"/>
          <w:w w:val="95"/>
        </w:rPr>
        <w:t>managers,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including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DSE,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Parks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spacing w:val="1"/>
          <w:w w:val="95"/>
        </w:rPr>
        <w:t>V</w:t>
      </w:r>
      <w:r w:rsidRPr="00F9316B">
        <w:rPr>
          <w:color w:val="000000" w:themeColor="text1"/>
          <w:w w:val="95"/>
        </w:rPr>
        <w:t>ictoria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private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landowners. 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Activities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manage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these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impacts commenced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soon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after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floods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will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continue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as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equi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ed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over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next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two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years.</w:t>
      </w:r>
    </w:p>
    <w:p w:rsidR="002B2190" w:rsidRPr="00F9316B" w:rsidRDefault="002B2190">
      <w:pPr>
        <w:kinsoku w:val="0"/>
        <w:overflowPunct w:val="0"/>
        <w:spacing w:before="4" w:line="150" w:lineRule="exact"/>
        <w:rPr>
          <w:color w:val="000000" w:themeColor="text1"/>
          <w:sz w:val="15"/>
          <w:szCs w:val="15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pStyle w:val="Heading5"/>
        <w:tabs>
          <w:tab w:val="right" w:pos="11493"/>
        </w:tabs>
        <w:kinsoku w:val="0"/>
        <w:overflowPunct w:val="0"/>
        <w:spacing w:before="68"/>
        <w:ind w:left="6743"/>
        <w:rPr>
          <w:color w:val="000000" w:themeColor="text1"/>
        </w:rPr>
      </w:pPr>
      <w:r w:rsidRPr="00F9316B">
        <w:rPr>
          <w:color w:val="000000" w:themeColor="text1"/>
          <w:spacing w:val="-1"/>
          <w:w w:val="95"/>
        </w:rPr>
        <w:t>Gippslan</w:t>
      </w:r>
      <w:r w:rsidRPr="00F9316B">
        <w:rPr>
          <w:color w:val="000000" w:themeColor="text1"/>
          <w:w w:val="95"/>
        </w:rPr>
        <w:t>d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spacing w:val="-1"/>
          <w:w w:val="95"/>
        </w:rPr>
        <w:t>Floo</w:t>
      </w:r>
      <w:r w:rsidRPr="00F9316B">
        <w:rPr>
          <w:color w:val="000000" w:themeColor="text1"/>
          <w:w w:val="95"/>
        </w:rPr>
        <w:t>d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/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spacing w:val="-1"/>
          <w:w w:val="95"/>
        </w:rPr>
        <w:t>Stor</w:t>
      </w:r>
      <w:r w:rsidRPr="00F9316B">
        <w:rPr>
          <w:color w:val="000000" w:themeColor="text1"/>
          <w:w w:val="95"/>
        </w:rPr>
        <w:t>m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spacing w:val="-2"/>
          <w:w w:val="95"/>
        </w:rPr>
        <w:t>Recover</w:t>
      </w:r>
      <w:r w:rsidRPr="00F9316B">
        <w:rPr>
          <w:color w:val="000000" w:themeColor="text1"/>
          <w:w w:val="95"/>
        </w:rPr>
        <w:t>y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spacing w:val="-2"/>
          <w:w w:val="95"/>
        </w:rPr>
        <w:t>Plan</w:t>
      </w:r>
      <w:r w:rsidRPr="00F9316B">
        <w:rPr>
          <w:color w:val="000000" w:themeColor="text1"/>
          <w:spacing w:val="-2"/>
          <w:w w:val="95"/>
          <w:position w:val="1"/>
        </w:rPr>
        <w:tab/>
      </w:r>
      <w:r w:rsidRPr="00F9316B">
        <w:rPr>
          <w:color w:val="000000" w:themeColor="text1"/>
          <w:spacing w:val="-1"/>
          <w:w w:val="95"/>
          <w:position w:val="1"/>
        </w:rPr>
        <w:t>21</w:t>
      </w:r>
    </w:p>
    <w:p w:rsidR="002B2190" w:rsidRPr="00F9316B" w:rsidRDefault="002B2190">
      <w:pPr>
        <w:pStyle w:val="Heading5"/>
        <w:tabs>
          <w:tab w:val="right" w:pos="11493"/>
        </w:tabs>
        <w:kinsoku w:val="0"/>
        <w:overflowPunct w:val="0"/>
        <w:spacing w:before="68"/>
        <w:ind w:left="6743"/>
        <w:rPr>
          <w:color w:val="000000" w:themeColor="text1"/>
        </w:rPr>
        <w:sectPr w:rsidR="002B2190" w:rsidRPr="00F9316B">
          <w:pgSz w:w="11906" w:h="16840"/>
          <w:pgMar w:top="2840" w:right="0" w:bottom="0" w:left="0" w:header="0" w:footer="0" w:gutter="0"/>
          <w:cols w:space="720"/>
          <w:noEndnote/>
        </w:sect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before="18"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pStyle w:val="Heading6"/>
        <w:kinsoku w:val="0"/>
        <w:overflowPunct w:val="0"/>
        <w:rPr>
          <w:b w:val="0"/>
          <w:bCs w:val="0"/>
          <w:color w:val="000000" w:themeColor="text1"/>
        </w:rPr>
      </w:pPr>
      <w:r w:rsidRPr="00F9316B">
        <w:rPr>
          <w:color w:val="000000" w:themeColor="text1"/>
          <w:w w:val="90"/>
        </w:rPr>
        <w:t>OBJECTIVES AND</w:t>
      </w:r>
      <w:r w:rsidRPr="00F9316B">
        <w:rPr>
          <w:color w:val="000000" w:themeColor="text1"/>
          <w:spacing w:val="-1"/>
          <w:w w:val="90"/>
        </w:rPr>
        <w:t xml:space="preserve"> </w:t>
      </w:r>
      <w:r w:rsidRPr="00F9316B">
        <w:rPr>
          <w:color w:val="000000" w:themeColor="text1"/>
          <w:w w:val="90"/>
        </w:rPr>
        <w:t>STR</w:t>
      </w:r>
      <w:r w:rsidRPr="00F9316B">
        <w:rPr>
          <w:color w:val="000000" w:themeColor="text1"/>
          <w:spacing w:val="-17"/>
          <w:w w:val="90"/>
        </w:rPr>
        <w:t>A</w:t>
      </w:r>
      <w:r w:rsidRPr="00F9316B">
        <w:rPr>
          <w:color w:val="000000" w:themeColor="text1"/>
          <w:w w:val="90"/>
        </w:rPr>
        <w:t>TEGIES</w:t>
      </w:r>
    </w:p>
    <w:p w:rsidR="002B2190" w:rsidRPr="00F9316B" w:rsidRDefault="002B2190">
      <w:pPr>
        <w:kinsoku w:val="0"/>
        <w:overflowPunct w:val="0"/>
        <w:spacing w:line="130" w:lineRule="exact"/>
        <w:rPr>
          <w:color w:val="000000" w:themeColor="text1"/>
          <w:sz w:val="13"/>
          <w:szCs w:val="13"/>
        </w:rPr>
      </w:pPr>
    </w:p>
    <w:p w:rsidR="002B2190" w:rsidRPr="00F9316B" w:rsidRDefault="002B2190">
      <w:pPr>
        <w:kinsoku w:val="0"/>
        <w:overflowPunct w:val="0"/>
        <w:ind w:left="1584"/>
        <w:rPr>
          <w:rFonts w:ascii="Arial" w:hAnsi="Arial" w:cs="Arial"/>
          <w:color w:val="000000" w:themeColor="text1"/>
          <w:sz w:val="20"/>
          <w:szCs w:val="20"/>
        </w:rPr>
      </w:pPr>
      <w:r w:rsidRPr="00F9316B">
        <w:rPr>
          <w:rFonts w:ascii="Arial" w:hAnsi="Arial" w:cs="Arial"/>
          <w:b/>
          <w:bCs/>
          <w:color w:val="000000" w:themeColor="text1"/>
          <w:sz w:val="20"/>
          <w:szCs w:val="20"/>
        </w:rPr>
        <w:t>Imp</w:t>
      </w:r>
      <w:r w:rsidRPr="00F9316B">
        <w:rPr>
          <w:rFonts w:ascii="Arial" w:hAnsi="Arial" w:cs="Arial"/>
          <w:b/>
          <w:bCs/>
          <w:color w:val="000000" w:themeColor="text1"/>
          <w:spacing w:val="-4"/>
          <w:sz w:val="20"/>
          <w:szCs w:val="20"/>
        </w:rPr>
        <w:t>r</w:t>
      </w:r>
      <w:r w:rsidRPr="00F9316B">
        <w:rPr>
          <w:rFonts w:ascii="Arial" w:hAnsi="Arial" w:cs="Arial"/>
          <w:b/>
          <w:bCs/>
          <w:color w:val="000000" w:themeColor="text1"/>
          <w:sz w:val="20"/>
          <w:szCs w:val="20"/>
        </w:rPr>
        <w:t>ove</w:t>
      </w:r>
      <w:r w:rsidRPr="00F9316B">
        <w:rPr>
          <w:rFonts w:ascii="Arial" w:hAnsi="Arial" w:cs="Arial"/>
          <w:b/>
          <w:bCs/>
          <w:color w:val="000000" w:themeColor="text1"/>
          <w:spacing w:val="-1"/>
          <w:sz w:val="20"/>
          <w:szCs w:val="20"/>
        </w:rPr>
        <w:t xml:space="preserve"> </w:t>
      </w:r>
      <w:r w:rsidRPr="00F9316B">
        <w:rPr>
          <w:rFonts w:ascii="Arial" w:hAnsi="Arial" w:cs="Arial"/>
          <w:b/>
          <w:bCs/>
          <w:color w:val="000000" w:themeColor="text1"/>
          <w:sz w:val="20"/>
          <w:szCs w:val="20"/>
        </w:rPr>
        <w:t>p</w:t>
      </w:r>
      <w:r w:rsidRPr="00F9316B">
        <w:rPr>
          <w:rFonts w:ascii="Arial" w:hAnsi="Arial" w:cs="Arial"/>
          <w:b/>
          <w:bCs/>
          <w:color w:val="000000" w:themeColor="text1"/>
          <w:spacing w:val="-4"/>
          <w:sz w:val="20"/>
          <w:szCs w:val="20"/>
        </w:rPr>
        <w:t>r</w:t>
      </w:r>
      <w:r w:rsidRPr="00F9316B">
        <w:rPr>
          <w:rFonts w:ascii="Arial" w:hAnsi="Arial" w:cs="Arial"/>
          <w:b/>
          <w:bCs/>
          <w:color w:val="000000" w:themeColor="text1"/>
          <w:sz w:val="20"/>
          <w:szCs w:val="20"/>
        </w:rPr>
        <w:t>otection</w:t>
      </w:r>
      <w:r w:rsidRPr="00F9316B">
        <w:rPr>
          <w:rFonts w:ascii="Arial" w:hAnsi="Arial" w:cs="Arial"/>
          <w:b/>
          <w:bCs/>
          <w:color w:val="000000" w:themeColor="text1"/>
          <w:spacing w:val="-1"/>
          <w:sz w:val="20"/>
          <w:szCs w:val="20"/>
        </w:rPr>
        <w:t xml:space="preserve"> </w:t>
      </w:r>
      <w:r w:rsidRPr="00F9316B">
        <w:rPr>
          <w:rFonts w:ascii="Arial" w:hAnsi="Arial" w:cs="Arial"/>
          <w:b/>
          <w:bCs/>
          <w:color w:val="000000" w:themeColor="text1"/>
          <w:sz w:val="20"/>
          <w:szCs w:val="20"/>
        </w:rPr>
        <w:t>of</w:t>
      </w:r>
      <w:r w:rsidRPr="00F9316B">
        <w:rPr>
          <w:rFonts w:ascii="Arial" w:hAnsi="Arial" w:cs="Arial"/>
          <w:b/>
          <w:bCs/>
          <w:color w:val="000000" w:themeColor="text1"/>
          <w:spacing w:val="-1"/>
          <w:sz w:val="20"/>
          <w:szCs w:val="20"/>
        </w:rPr>
        <w:t xml:space="preserve"> </w:t>
      </w:r>
      <w:r w:rsidRPr="00F9316B">
        <w:rPr>
          <w:rFonts w:ascii="Arial" w:hAnsi="Arial" w:cs="Arial"/>
          <w:b/>
          <w:bCs/>
          <w:color w:val="000000" w:themeColor="text1"/>
          <w:sz w:val="20"/>
          <w:szCs w:val="20"/>
        </w:rPr>
        <w:t>riparian vegetation</w:t>
      </w:r>
      <w:r w:rsidRPr="00F9316B">
        <w:rPr>
          <w:rFonts w:ascii="Arial" w:hAnsi="Arial" w:cs="Arial"/>
          <w:b/>
          <w:bCs/>
          <w:color w:val="000000" w:themeColor="text1"/>
          <w:spacing w:val="-1"/>
          <w:sz w:val="20"/>
          <w:szCs w:val="20"/>
        </w:rPr>
        <w:t xml:space="preserve"> </w:t>
      </w:r>
      <w:r w:rsidRPr="00F9316B">
        <w:rPr>
          <w:rFonts w:ascii="Arial" w:hAnsi="Arial" w:cs="Arial"/>
          <w:b/>
          <w:bCs/>
          <w:color w:val="000000" w:themeColor="text1"/>
          <w:sz w:val="20"/>
          <w:szCs w:val="20"/>
        </w:rPr>
        <w:t>along</w:t>
      </w:r>
      <w:r w:rsidRPr="00F9316B">
        <w:rPr>
          <w:rFonts w:ascii="Arial" w:hAnsi="Arial" w:cs="Arial"/>
          <w:b/>
          <w:bCs/>
          <w:color w:val="000000" w:themeColor="text1"/>
          <w:spacing w:val="-1"/>
          <w:sz w:val="20"/>
          <w:szCs w:val="20"/>
        </w:rPr>
        <w:t xml:space="preserve"> </w:t>
      </w:r>
      <w:r w:rsidRPr="00F9316B">
        <w:rPr>
          <w:rFonts w:ascii="Arial" w:hAnsi="Arial" w:cs="Arial"/>
          <w:b/>
          <w:bCs/>
          <w:color w:val="000000" w:themeColor="text1"/>
          <w:sz w:val="20"/>
          <w:szCs w:val="20"/>
        </w:rPr>
        <w:t>st</w:t>
      </w:r>
      <w:r w:rsidRPr="00F9316B">
        <w:rPr>
          <w:rFonts w:ascii="Arial" w:hAnsi="Arial" w:cs="Arial"/>
          <w:b/>
          <w:bCs/>
          <w:color w:val="000000" w:themeColor="text1"/>
          <w:spacing w:val="-5"/>
          <w:sz w:val="20"/>
          <w:szCs w:val="20"/>
        </w:rPr>
        <w:t>r</w:t>
      </w:r>
      <w:r w:rsidRPr="00F9316B">
        <w:rPr>
          <w:rFonts w:ascii="Arial" w:hAnsi="Arial" w:cs="Arial"/>
          <w:b/>
          <w:bCs/>
          <w:color w:val="000000" w:themeColor="text1"/>
          <w:sz w:val="20"/>
          <w:szCs w:val="20"/>
        </w:rPr>
        <w:t>eams and</w:t>
      </w:r>
      <w:r w:rsidRPr="00F9316B">
        <w:rPr>
          <w:rFonts w:ascii="Arial" w:hAnsi="Arial" w:cs="Arial"/>
          <w:b/>
          <w:bCs/>
          <w:color w:val="000000" w:themeColor="text1"/>
          <w:spacing w:val="-1"/>
          <w:sz w:val="20"/>
          <w:szCs w:val="20"/>
        </w:rPr>
        <w:t xml:space="preserve"> </w:t>
      </w:r>
      <w:r w:rsidRPr="00F9316B">
        <w:rPr>
          <w:rFonts w:ascii="Arial" w:hAnsi="Arial" w:cs="Arial"/>
          <w:b/>
          <w:bCs/>
          <w:color w:val="000000" w:themeColor="text1"/>
          <w:sz w:val="20"/>
          <w:szCs w:val="20"/>
        </w:rPr>
        <w:t>wate</w:t>
      </w:r>
      <w:r w:rsidRPr="00F9316B">
        <w:rPr>
          <w:rFonts w:ascii="Arial" w:hAnsi="Arial" w:cs="Arial"/>
          <w:b/>
          <w:bCs/>
          <w:color w:val="000000" w:themeColor="text1"/>
          <w:spacing w:val="-4"/>
          <w:sz w:val="20"/>
          <w:szCs w:val="20"/>
        </w:rPr>
        <w:t>r</w:t>
      </w:r>
      <w:r w:rsidRPr="00F9316B">
        <w:rPr>
          <w:rFonts w:ascii="Arial" w:hAnsi="Arial" w:cs="Arial"/>
          <w:b/>
          <w:bCs/>
          <w:color w:val="000000" w:themeColor="text1"/>
          <w:sz w:val="20"/>
          <w:szCs w:val="20"/>
        </w:rPr>
        <w:t>courses</w:t>
      </w:r>
    </w:p>
    <w:p w:rsidR="002B2190" w:rsidRPr="00F9316B" w:rsidRDefault="002B2190">
      <w:pPr>
        <w:pStyle w:val="BodyText"/>
        <w:numPr>
          <w:ilvl w:val="0"/>
          <w:numId w:val="5"/>
        </w:numPr>
        <w:tabs>
          <w:tab w:val="left" w:pos="2004"/>
        </w:tabs>
        <w:kinsoku w:val="0"/>
        <w:overflowPunct w:val="0"/>
        <w:spacing w:before="73"/>
        <w:ind w:left="2004"/>
        <w:rPr>
          <w:color w:val="000000" w:themeColor="text1"/>
        </w:rPr>
      </w:pPr>
      <w:r w:rsidRPr="00F9316B">
        <w:rPr>
          <w:color w:val="000000" w:themeColor="text1"/>
          <w:w w:val="95"/>
        </w:rPr>
        <w:t>Repair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or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eplace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boundary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fencing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along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strategic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waterways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by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June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2008.</w:t>
      </w:r>
    </w:p>
    <w:p w:rsidR="002B2190" w:rsidRPr="00F9316B" w:rsidRDefault="002B2190">
      <w:pPr>
        <w:kinsoku w:val="0"/>
        <w:overflowPunct w:val="0"/>
        <w:spacing w:before="10" w:line="280" w:lineRule="exact"/>
        <w:rPr>
          <w:color w:val="000000" w:themeColor="text1"/>
          <w:sz w:val="28"/>
          <w:szCs w:val="28"/>
        </w:rPr>
      </w:pPr>
    </w:p>
    <w:p w:rsidR="002B2190" w:rsidRPr="00F9316B" w:rsidRDefault="002B2190">
      <w:pPr>
        <w:pStyle w:val="Heading6"/>
        <w:kinsoku w:val="0"/>
        <w:overflowPunct w:val="0"/>
        <w:rPr>
          <w:b w:val="0"/>
          <w:bCs w:val="0"/>
          <w:color w:val="000000" w:themeColor="text1"/>
        </w:rPr>
      </w:pPr>
      <w:r w:rsidRPr="00F9316B">
        <w:rPr>
          <w:color w:val="000000" w:themeColor="text1"/>
        </w:rPr>
        <w:t>P</w:t>
      </w:r>
      <w:r w:rsidRPr="00F9316B">
        <w:rPr>
          <w:color w:val="000000" w:themeColor="text1"/>
          <w:spacing w:val="-5"/>
        </w:rPr>
        <w:t>r</w:t>
      </w:r>
      <w:r w:rsidRPr="00F9316B">
        <w:rPr>
          <w:color w:val="000000" w:themeColor="text1"/>
        </w:rPr>
        <w:t>otect</w:t>
      </w:r>
      <w:r w:rsidRPr="00F9316B">
        <w:rPr>
          <w:color w:val="000000" w:themeColor="text1"/>
          <w:spacing w:val="-1"/>
        </w:rPr>
        <w:t xml:space="preserve"> </w:t>
      </w:r>
      <w:r w:rsidRPr="00F9316B">
        <w:rPr>
          <w:color w:val="000000" w:themeColor="text1"/>
        </w:rPr>
        <w:t>river</w:t>
      </w:r>
      <w:r w:rsidRPr="00F9316B">
        <w:rPr>
          <w:color w:val="000000" w:themeColor="text1"/>
          <w:spacing w:val="-1"/>
        </w:rPr>
        <w:t xml:space="preserve"> </w:t>
      </w:r>
      <w:r w:rsidRPr="00F9316B">
        <w:rPr>
          <w:color w:val="000000" w:themeColor="text1"/>
        </w:rPr>
        <w:t>health</w:t>
      </w:r>
      <w:r w:rsidRPr="00F9316B">
        <w:rPr>
          <w:color w:val="000000" w:themeColor="text1"/>
          <w:spacing w:val="-1"/>
        </w:rPr>
        <w:t xml:space="preserve"> </w:t>
      </w:r>
      <w:r w:rsidRPr="00F9316B">
        <w:rPr>
          <w:color w:val="000000" w:themeColor="text1"/>
        </w:rPr>
        <w:t>f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om</w:t>
      </w:r>
      <w:r w:rsidRPr="00F9316B">
        <w:rPr>
          <w:color w:val="000000" w:themeColor="text1"/>
          <w:spacing w:val="-1"/>
        </w:rPr>
        <w:t xml:space="preserve"> </w:t>
      </w:r>
      <w:r w:rsidRPr="00F9316B">
        <w:rPr>
          <w:color w:val="000000" w:themeColor="text1"/>
        </w:rPr>
        <w:t>sediment</w:t>
      </w:r>
    </w:p>
    <w:p w:rsidR="002B2190" w:rsidRPr="00F9316B" w:rsidRDefault="002B2190">
      <w:pPr>
        <w:pStyle w:val="BodyText"/>
        <w:numPr>
          <w:ilvl w:val="0"/>
          <w:numId w:val="5"/>
        </w:numPr>
        <w:tabs>
          <w:tab w:val="left" w:pos="2004"/>
        </w:tabs>
        <w:kinsoku w:val="0"/>
        <w:overflowPunct w:val="0"/>
        <w:spacing w:before="73"/>
        <w:ind w:left="2004"/>
        <w:rPr>
          <w:color w:val="000000" w:themeColor="text1"/>
        </w:rPr>
      </w:pPr>
      <w:r w:rsidRPr="00F9316B">
        <w:rPr>
          <w:color w:val="000000" w:themeColor="text1"/>
          <w:w w:val="95"/>
        </w:rPr>
        <w:t>Assess</w:t>
      </w:r>
      <w:r w:rsidRPr="00F9316B">
        <w:rPr>
          <w:color w:val="000000" w:themeColor="text1"/>
          <w:spacing w:val="2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prioritise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works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by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30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June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2008.</w:t>
      </w:r>
    </w:p>
    <w:p w:rsidR="002B2190" w:rsidRPr="00F9316B" w:rsidRDefault="002B2190">
      <w:pPr>
        <w:kinsoku w:val="0"/>
        <w:overflowPunct w:val="0"/>
        <w:spacing w:before="10" w:line="280" w:lineRule="exact"/>
        <w:rPr>
          <w:color w:val="000000" w:themeColor="text1"/>
          <w:sz w:val="28"/>
          <w:szCs w:val="28"/>
        </w:rPr>
      </w:pPr>
    </w:p>
    <w:p w:rsidR="002B2190" w:rsidRPr="00F9316B" w:rsidRDefault="002B2190">
      <w:pPr>
        <w:pStyle w:val="Heading6"/>
        <w:kinsoku w:val="0"/>
        <w:overflowPunct w:val="0"/>
        <w:rPr>
          <w:b w:val="0"/>
          <w:bCs w:val="0"/>
          <w:color w:val="000000" w:themeColor="text1"/>
        </w:rPr>
      </w:pPr>
      <w:r w:rsidRPr="00F9316B">
        <w:rPr>
          <w:color w:val="000000" w:themeColor="text1"/>
        </w:rPr>
        <w:t>Minimise</w:t>
      </w:r>
      <w:r w:rsidRPr="00F9316B">
        <w:rPr>
          <w:color w:val="000000" w:themeColor="text1"/>
          <w:spacing w:val="5"/>
        </w:rPr>
        <w:t xml:space="preserve"> </w:t>
      </w:r>
      <w:r w:rsidRPr="00F9316B">
        <w:rPr>
          <w:color w:val="000000" w:themeColor="text1"/>
        </w:rPr>
        <w:t>weed</w:t>
      </w:r>
      <w:r w:rsidRPr="00F9316B">
        <w:rPr>
          <w:color w:val="000000" w:themeColor="text1"/>
          <w:spacing w:val="6"/>
        </w:rPr>
        <w:t xml:space="preserve"> 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e-establishment</w:t>
      </w:r>
      <w:r w:rsidRPr="00F9316B">
        <w:rPr>
          <w:color w:val="000000" w:themeColor="text1"/>
          <w:spacing w:val="6"/>
        </w:rPr>
        <w:t xml:space="preserve"> </w:t>
      </w:r>
      <w:r w:rsidRPr="00F9316B">
        <w:rPr>
          <w:color w:val="000000" w:themeColor="text1"/>
        </w:rPr>
        <w:t>and</w:t>
      </w:r>
      <w:r w:rsidRPr="00F9316B">
        <w:rPr>
          <w:color w:val="000000" w:themeColor="text1"/>
          <w:spacing w:val="6"/>
        </w:rPr>
        <w:t xml:space="preserve"> </w:t>
      </w:r>
      <w:r w:rsidRPr="00F9316B">
        <w:rPr>
          <w:color w:val="000000" w:themeColor="text1"/>
        </w:rPr>
        <w:t>invasion</w:t>
      </w:r>
      <w:r w:rsidRPr="00F9316B">
        <w:rPr>
          <w:color w:val="000000" w:themeColor="text1"/>
          <w:spacing w:val="6"/>
        </w:rPr>
        <w:t xml:space="preserve"> </w:t>
      </w:r>
      <w:r w:rsidRPr="00F9316B">
        <w:rPr>
          <w:color w:val="000000" w:themeColor="text1"/>
        </w:rPr>
        <w:t>of</w:t>
      </w:r>
      <w:r w:rsidRPr="00F9316B">
        <w:rPr>
          <w:color w:val="000000" w:themeColor="text1"/>
          <w:spacing w:val="6"/>
        </w:rPr>
        <w:t xml:space="preserve"> </w:t>
      </w:r>
      <w:r w:rsidRPr="00F9316B">
        <w:rPr>
          <w:color w:val="000000" w:themeColor="text1"/>
        </w:rPr>
        <w:t>new</w:t>
      </w:r>
      <w:r w:rsidRPr="00F9316B">
        <w:rPr>
          <w:color w:val="000000" w:themeColor="text1"/>
          <w:spacing w:val="6"/>
        </w:rPr>
        <w:t xml:space="preserve"> </w:t>
      </w:r>
      <w:r w:rsidRPr="00F9316B">
        <w:rPr>
          <w:color w:val="000000" w:themeColor="text1"/>
        </w:rPr>
        <w:t>weeds</w:t>
      </w:r>
      <w:r w:rsidRPr="00F9316B">
        <w:rPr>
          <w:color w:val="000000" w:themeColor="text1"/>
          <w:spacing w:val="6"/>
        </w:rPr>
        <w:t xml:space="preserve"> </w:t>
      </w:r>
      <w:r w:rsidRPr="00F9316B">
        <w:rPr>
          <w:color w:val="000000" w:themeColor="text1"/>
        </w:rPr>
        <w:t>in</w:t>
      </w:r>
      <w:r w:rsidRPr="00F9316B">
        <w:rPr>
          <w:color w:val="000000" w:themeColor="text1"/>
          <w:spacing w:val="6"/>
        </w:rPr>
        <w:t xml:space="preserve"> </w:t>
      </w:r>
      <w:r w:rsidRPr="00F9316B">
        <w:rPr>
          <w:color w:val="000000" w:themeColor="text1"/>
        </w:rPr>
        <w:t>high</w:t>
      </w:r>
      <w:r w:rsidRPr="00F9316B">
        <w:rPr>
          <w:color w:val="000000" w:themeColor="text1"/>
          <w:spacing w:val="5"/>
        </w:rPr>
        <w:t xml:space="preserve"> </w:t>
      </w:r>
      <w:r w:rsidRPr="00F9316B">
        <w:rPr>
          <w:color w:val="000000" w:themeColor="text1"/>
        </w:rPr>
        <w:t>value</w:t>
      </w:r>
      <w:r w:rsidRPr="00F9316B">
        <w:rPr>
          <w:color w:val="000000" w:themeColor="text1"/>
          <w:spacing w:val="6"/>
        </w:rPr>
        <w:t xml:space="preserve"> </w:t>
      </w:r>
      <w:r w:rsidRPr="00F9316B">
        <w:rPr>
          <w:color w:val="000000" w:themeColor="text1"/>
        </w:rPr>
        <w:t>waterways</w:t>
      </w:r>
    </w:p>
    <w:p w:rsidR="002B2190" w:rsidRPr="00F9316B" w:rsidRDefault="002B2190">
      <w:pPr>
        <w:pStyle w:val="BodyText"/>
        <w:numPr>
          <w:ilvl w:val="0"/>
          <w:numId w:val="5"/>
        </w:numPr>
        <w:tabs>
          <w:tab w:val="left" w:pos="2004"/>
        </w:tabs>
        <w:kinsoku w:val="0"/>
        <w:overflowPunct w:val="0"/>
        <w:spacing w:before="73" w:line="249" w:lineRule="auto"/>
        <w:ind w:left="2004" w:right="2629"/>
        <w:rPr>
          <w:color w:val="000000" w:themeColor="text1"/>
        </w:rPr>
      </w:pPr>
      <w:r w:rsidRPr="00F9316B">
        <w:rPr>
          <w:color w:val="000000" w:themeColor="text1"/>
          <w:w w:val="95"/>
        </w:rPr>
        <w:t>Undertake</w:t>
      </w:r>
      <w:r w:rsidRPr="00F9316B">
        <w:rPr>
          <w:color w:val="000000" w:themeColor="text1"/>
          <w:spacing w:val="23"/>
          <w:w w:val="95"/>
        </w:rPr>
        <w:t xml:space="preserve"> </w:t>
      </w:r>
      <w:r w:rsidRPr="00F9316B">
        <w:rPr>
          <w:color w:val="000000" w:themeColor="text1"/>
          <w:w w:val="95"/>
        </w:rPr>
        <w:t>weed</w:t>
      </w:r>
      <w:r w:rsidRPr="00F9316B">
        <w:rPr>
          <w:color w:val="000000" w:themeColor="text1"/>
          <w:spacing w:val="24"/>
          <w:w w:val="95"/>
        </w:rPr>
        <w:t xml:space="preserve"> </w:t>
      </w:r>
      <w:r w:rsidRPr="00F9316B">
        <w:rPr>
          <w:color w:val="000000" w:themeColor="text1"/>
          <w:w w:val="95"/>
        </w:rPr>
        <w:t>management</w:t>
      </w:r>
      <w:r w:rsidRPr="00F9316B">
        <w:rPr>
          <w:color w:val="000000" w:themeColor="text1"/>
          <w:spacing w:val="24"/>
          <w:w w:val="95"/>
        </w:rPr>
        <w:t xml:space="preserve"> </w:t>
      </w:r>
      <w:r w:rsidRPr="00F9316B">
        <w:rPr>
          <w:color w:val="000000" w:themeColor="text1"/>
          <w:w w:val="95"/>
        </w:rPr>
        <w:t>activities</w:t>
      </w:r>
      <w:r w:rsidRPr="00F9316B">
        <w:rPr>
          <w:color w:val="000000" w:themeColor="text1"/>
          <w:spacing w:val="24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23"/>
          <w:w w:val="95"/>
        </w:rPr>
        <w:t xml:space="preserve"> </w:t>
      </w:r>
      <w:r w:rsidRPr="00F9316B">
        <w:rPr>
          <w:color w:val="000000" w:themeColor="text1"/>
          <w:w w:val="95"/>
        </w:rPr>
        <w:t>conjunction</w:t>
      </w:r>
      <w:r w:rsidRPr="00F9316B">
        <w:rPr>
          <w:color w:val="000000" w:themeColor="text1"/>
          <w:spacing w:val="24"/>
          <w:w w:val="95"/>
        </w:rPr>
        <w:t xml:space="preserve"> </w:t>
      </w:r>
      <w:r w:rsidRPr="00F9316B">
        <w:rPr>
          <w:color w:val="000000" w:themeColor="text1"/>
          <w:w w:val="95"/>
        </w:rPr>
        <w:t>with</w:t>
      </w:r>
      <w:r w:rsidRPr="00F9316B">
        <w:rPr>
          <w:color w:val="000000" w:themeColor="text1"/>
          <w:spacing w:val="24"/>
          <w:w w:val="95"/>
        </w:rPr>
        <w:t xml:space="preserve"> </w:t>
      </w:r>
      <w:r w:rsidRPr="00F9316B">
        <w:rPr>
          <w:color w:val="000000" w:themeColor="text1"/>
          <w:w w:val="95"/>
        </w:rPr>
        <w:t>adjoining</w:t>
      </w:r>
      <w:r w:rsidRPr="00F9316B">
        <w:rPr>
          <w:color w:val="000000" w:themeColor="text1"/>
          <w:spacing w:val="24"/>
          <w:w w:val="95"/>
        </w:rPr>
        <w:t xml:space="preserve"> </w:t>
      </w:r>
      <w:r w:rsidRPr="00F9316B">
        <w:rPr>
          <w:color w:val="000000" w:themeColor="text1"/>
          <w:w w:val="95"/>
        </w:rPr>
        <w:t>landowners</w:t>
      </w:r>
      <w:r w:rsidRPr="00F9316B">
        <w:rPr>
          <w:color w:val="000000" w:themeColor="text1"/>
          <w:spacing w:val="23"/>
          <w:w w:val="95"/>
        </w:rPr>
        <w:t xml:space="preserve"> </w:t>
      </w:r>
      <w:r w:rsidRPr="00F9316B">
        <w:rPr>
          <w:color w:val="000000" w:themeColor="text1"/>
          <w:w w:val="95"/>
        </w:rPr>
        <w:t>by</w:t>
      </w:r>
      <w:r w:rsidRPr="00F9316B">
        <w:rPr>
          <w:color w:val="000000" w:themeColor="text1"/>
          <w:w w:val="94"/>
        </w:rPr>
        <w:t xml:space="preserve"> </w:t>
      </w:r>
      <w:r w:rsidRPr="00F9316B">
        <w:rPr>
          <w:color w:val="000000" w:themeColor="text1"/>
          <w:w w:val="95"/>
        </w:rPr>
        <w:t>30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June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2008.</w:t>
      </w: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before="3" w:line="240" w:lineRule="exact"/>
        <w:rPr>
          <w:color w:val="000000" w:themeColor="text1"/>
        </w:rPr>
      </w:pPr>
    </w:p>
    <w:p w:rsidR="002B2190" w:rsidRPr="00F9316B" w:rsidRDefault="002B2190">
      <w:pPr>
        <w:pStyle w:val="Heading4"/>
        <w:numPr>
          <w:ilvl w:val="1"/>
          <w:numId w:val="47"/>
        </w:numPr>
        <w:tabs>
          <w:tab w:val="left" w:pos="2304"/>
        </w:tabs>
        <w:kinsoku w:val="0"/>
        <w:overflowPunct w:val="0"/>
        <w:ind w:left="2304"/>
        <w:rPr>
          <w:b w:val="0"/>
          <w:bCs w:val="0"/>
          <w:color w:val="000000" w:themeColor="text1"/>
        </w:rPr>
      </w:pPr>
      <w:r w:rsidRPr="00F9316B">
        <w:rPr>
          <w:color w:val="000000" w:themeColor="text1"/>
          <w:spacing w:val="-1"/>
          <w:w w:val="95"/>
        </w:rPr>
        <w:t>INDIGENOU</w:t>
      </w:r>
      <w:r w:rsidRPr="00F9316B">
        <w:rPr>
          <w:color w:val="000000" w:themeColor="text1"/>
          <w:w w:val="95"/>
        </w:rPr>
        <w:t>S</w:t>
      </w:r>
      <w:r w:rsidRPr="00F9316B">
        <w:rPr>
          <w:color w:val="000000" w:themeColor="text1"/>
          <w:spacing w:val="-30"/>
          <w:w w:val="95"/>
        </w:rPr>
        <w:t xml:space="preserve"> </w:t>
      </w:r>
      <w:r w:rsidRPr="00F9316B">
        <w:rPr>
          <w:color w:val="000000" w:themeColor="text1"/>
          <w:w w:val="95"/>
        </w:rPr>
        <w:t>&amp;</w:t>
      </w:r>
      <w:r w:rsidRPr="00F9316B">
        <w:rPr>
          <w:color w:val="000000" w:themeColor="text1"/>
          <w:spacing w:val="-29"/>
          <w:w w:val="95"/>
        </w:rPr>
        <w:t xml:space="preserve"> </w:t>
      </w:r>
      <w:r w:rsidRPr="00F9316B">
        <w:rPr>
          <w:color w:val="000000" w:themeColor="text1"/>
          <w:spacing w:val="-2"/>
          <w:w w:val="95"/>
        </w:rPr>
        <w:t>POS</w:t>
      </w:r>
      <w:r w:rsidRPr="00F9316B">
        <w:rPr>
          <w:color w:val="000000" w:themeColor="text1"/>
          <w:spacing w:val="-31"/>
          <w:w w:val="95"/>
        </w:rPr>
        <w:t>T</w:t>
      </w:r>
      <w:r w:rsidRPr="00F9316B">
        <w:rPr>
          <w:color w:val="000000" w:themeColor="text1"/>
          <w:spacing w:val="-2"/>
          <w:w w:val="95"/>
        </w:rPr>
        <w:t>-SETTLEMEN</w:t>
      </w:r>
      <w:r w:rsidRPr="00F9316B">
        <w:rPr>
          <w:color w:val="000000" w:themeColor="text1"/>
          <w:w w:val="95"/>
        </w:rPr>
        <w:t>T</w:t>
      </w:r>
      <w:r w:rsidRPr="00F9316B">
        <w:rPr>
          <w:color w:val="000000" w:themeColor="text1"/>
          <w:spacing w:val="-29"/>
          <w:w w:val="95"/>
        </w:rPr>
        <w:t xml:space="preserve"> </w:t>
      </w:r>
      <w:r w:rsidRPr="00F9316B">
        <w:rPr>
          <w:color w:val="000000" w:themeColor="text1"/>
          <w:spacing w:val="-2"/>
          <w:w w:val="95"/>
        </w:rPr>
        <w:t>REL</w:t>
      </w:r>
      <w:r w:rsidRPr="00F9316B">
        <w:rPr>
          <w:color w:val="000000" w:themeColor="text1"/>
          <w:spacing w:val="-22"/>
          <w:w w:val="95"/>
        </w:rPr>
        <w:t>A</w:t>
      </w:r>
      <w:r w:rsidRPr="00F9316B">
        <w:rPr>
          <w:color w:val="000000" w:themeColor="text1"/>
          <w:spacing w:val="-2"/>
          <w:w w:val="95"/>
        </w:rPr>
        <w:t>TIONSHIP</w:t>
      </w:r>
      <w:r w:rsidRPr="00F9316B">
        <w:rPr>
          <w:color w:val="000000" w:themeColor="text1"/>
          <w:w w:val="95"/>
        </w:rPr>
        <w:t>S</w:t>
      </w:r>
      <w:r w:rsidRPr="00F9316B">
        <w:rPr>
          <w:color w:val="000000" w:themeColor="text1"/>
          <w:spacing w:val="-30"/>
          <w:w w:val="95"/>
        </w:rPr>
        <w:t xml:space="preserve"> </w:t>
      </w:r>
      <w:r w:rsidRPr="00F9316B">
        <w:rPr>
          <w:color w:val="000000" w:themeColor="text1"/>
          <w:w w:val="95"/>
        </w:rPr>
        <w:t>&amp;</w:t>
      </w:r>
      <w:r w:rsidRPr="00F9316B">
        <w:rPr>
          <w:color w:val="000000" w:themeColor="text1"/>
          <w:spacing w:val="-29"/>
          <w:w w:val="95"/>
        </w:rPr>
        <w:t xml:space="preserve"> </w:t>
      </w:r>
      <w:r w:rsidRPr="00F9316B">
        <w:rPr>
          <w:color w:val="000000" w:themeColor="text1"/>
          <w:spacing w:val="-2"/>
          <w:w w:val="95"/>
        </w:rPr>
        <w:t>HERI</w:t>
      </w:r>
      <w:r w:rsidRPr="00F9316B">
        <w:rPr>
          <w:color w:val="000000" w:themeColor="text1"/>
          <w:spacing w:val="-22"/>
          <w:w w:val="95"/>
        </w:rPr>
        <w:t>T</w:t>
      </w:r>
      <w:r w:rsidRPr="00F9316B">
        <w:rPr>
          <w:color w:val="000000" w:themeColor="text1"/>
          <w:spacing w:val="-2"/>
          <w:w w:val="95"/>
        </w:rPr>
        <w:t>AGE</w:t>
      </w:r>
    </w:p>
    <w:p w:rsidR="002B2190" w:rsidRPr="00F9316B" w:rsidRDefault="002B2190">
      <w:pPr>
        <w:kinsoku w:val="0"/>
        <w:overflowPunct w:val="0"/>
        <w:spacing w:before="2" w:line="120" w:lineRule="exact"/>
        <w:rPr>
          <w:color w:val="000000" w:themeColor="text1"/>
          <w:sz w:val="12"/>
          <w:szCs w:val="12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pStyle w:val="Heading6"/>
        <w:numPr>
          <w:ilvl w:val="2"/>
          <w:numId w:val="47"/>
        </w:numPr>
        <w:tabs>
          <w:tab w:val="left" w:pos="2304"/>
        </w:tabs>
        <w:kinsoku w:val="0"/>
        <w:overflowPunct w:val="0"/>
        <w:ind w:left="2304"/>
        <w:rPr>
          <w:b w:val="0"/>
          <w:bCs w:val="0"/>
          <w:color w:val="000000" w:themeColor="text1"/>
        </w:rPr>
      </w:pPr>
      <w:r w:rsidRPr="00F9316B">
        <w:rPr>
          <w:color w:val="000000" w:themeColor="text1"/>
          <w:spacing w:val="-1"/>
        </w:rPr>
        <w:t>I</w:t>
      </w:r>
      <w:r w:rsidRPr="00F9316B">
        <w:rPr>
          <w:color w:val="000000" w:themeColor="text1"/>
        </w:rPr>
        <w:t>ndigenous</w:t>
      </w:r>
      <w:r w:rsidRPr="00F9316B">
        <w:rPr>
          <w:color w:val="000000" w:themeColor="text1"/>
          <w:spacing w:val="-13"/>
        </w:rPr>
        <w:t xml:space="preserve"> </w:t>
      </w:r>
      <w:r w:rsidRPr="00F9316B">
        <w:rPr>
          <w:color w:val="000000" w:themeColor="text1"/>
        </w:rPr>
        <w:t>cultural</w:t>
      </w:r>
      <w:r w:rsidRPr="00F9316B">
        <w:rPr>
          <w:color w:val="000000" w:themeColor="text1"/>
          <w:spacing w:val="-13"/>
        </w:rPr>
        <w:t xml:space="preserve"> 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elationships</w:t>
      </w:r>
      <w:r w:rsidRPr="00F9316B">
        <w:rPr>
          <w:color w:val="000000" w:themeColor="text1"/>
          <w:spacing w:val="-13"/>
        </w:rPr>
        <w:t xml:space="preserve"> </w:t>
      </w:r>
      <w:r w:rsidRPr="00F9316B">
        <w:rPr>
          <w:color w:val="000000" w:themeColor="text1"/>
        </w:rPr>
        <w:t>and</w:t>
      </w:r>
      <w:r w:rsidRPr="00F9316B">
        <w:rPr>
          <w:color w:val="000000" w:themeColor="text1"/>
          <w:spacing w:val="-13"/>
        </w:rPr>
        <w:t xml:space="preserve"> </w:t>
      </w:r>
      <w:r w:rsidRPr="00F9316B">
        <w:rPr>
          <w:color w:val="000000" w:themeColor="text1"/>
        </w:rPr>
        <w:t>heritage</w:t>
      </w:r>
    </w:p>
    <w:p w:rsidR="002B2190" w:rsidRPr="00F9316B" w:rsidRDefault="002B2190">
      <w:pPr>
        <w:kinsoku w:val="0"/>
        <w:overflowPunct w:val="0"/>
        <w:spacing w:line="130" w:lineRule="exact"/>
        <w:rPr>
          <w:color w:val="000000" w:themeColor="text1"/>
          <w:sz w:val="13"/>
          <w:szCs w:val="13"/>
        </w:rPr>
      </w:pPr>
    </w:p>
    <w:p w:rsidR="002B2190" w:rsidRPr="00F9316B" w:rsidRDefault="002B2190">
      <w:pPr>
        <w:pStyle w:val="BodyText"/>
        <w:kinsoku w:val="0"/>
        <w:overflowPunct w:val="0"/>
        <w:spacing w:line="292" w:lineRule="auto"/>
        <w:ind w:right="1699"/>
        <w:rPr>
          <w:color w:val="000000" w:themeColor="text1"/>
        </w:rPr>
      </w:pPr>
      <w:r w:rsidRPr="00F9316B">
        <w:rPr>
          <w:color w:val="000000" w:themeColor="text1"/>
          <w:w w:val="95"/>
        </w:rPr>
        <w:t>Th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ough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their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rich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cultu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e,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indigenous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Australians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have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been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intrinsically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connected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this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continent</w:t>
      </w:r>
      <w:r w:rsidRPr="00F9316B">
        <w:rPr>
          <w:color w:val="000000" w:themeColor="text1"/>
          <w:w w:val="99"/>
        </w:rPr>
        <w:t xml:space="preserve"> </w:t>
      </w:r>
      <w:r w:rsidRPr="00F9316B">
        <w:rPr>
          <w:color w:val="000000" w:themeColor="text1"/>
          <w:w w:val="95"/>
        </w:rPr>
        <w:t>for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tens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thousands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years,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including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ea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now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know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as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spacing w:val="1"/>
          <w:w w:val="95"/>
        </w:rPr>
        <w:t>V</w:t>
      </w:r>
      <w:r w:rsidRPr="00F9316B">
        <w:rPr>
          <w:color w:val="000000" w:themeColor="text1"/>
          <w:w w:val="95"/>
        </w:rPr>
        <w:t>ictoria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state</w:t>
      </w:r>
      <w:r w:rsidRPr="00F9316B">
        <w:rPr>
          <w:color w:val="000000" w:themeColor="text1"/>
          <w:spacing w:val="-18"/>
          <w:w w:val="95"/>
        </w:rPr>
        <w:t>’</w:t>
      </w:r>
      <w:r w:rsidRPr="00F9316B">
        <w:rPr>
          <w:color w:val="000000" w:themeColor="text1"/>
          <w:w w:val="95"/>
        </w:rPr>
        <w:t>s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parks,</w:t>
      </w:r>
      <w:r w:rsidRPr="00F9316B">
        <w:rPr>
          <w:color w:val="000000" w:themeColor="text1"/>
          <w:w w:val="93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eserves</w:t>
      </w:r>
      <w:r w:rsidRPr="00F9316B">
        <w:rPr>
          <w:color w:val="000000" w:themeColor="text1"/>
          <w:spacing w:val="2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other</w:t>
      </w:r>
      <w:r w:rsidRPr="00F9316B">
        <w:rPr>
          <w:color w:val="000000" w:themeColor="text1"/>
          <w:spacing w:val="2"/>
          <w:w w:val="95"/>
        </w:rPr>
        <w:t xml:space="preserve"> </w:t>
      </w:r>
      <w:r w:rsidRPr="00F9316B">
        <w:rPr>
          <w:color w:val="000000" w:themeColor="text1"/>
          <w:w w:val="95"/>
        </w:rPr>
        <w:t>C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own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lands. 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Parks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spacing w:val="1"/>
          <w:w w:val="95"/>
        </w:rPr>
        <w:t>V</w:t>
      </w:r>
      <w:r w:rsidRPr="00F9316B">
        <w:rPr>
          <w:color w:val="000000" w:themeColor="text1"/>
          <w:w w:val="95"/>
        </w:rPr>
        <w:t>ictoria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2"/>
          <w:w w:val="95"/>
        </w:rPr>
        <w:t xml:space="preserve"> </w:t>
      </w:r>
      <w:r w:rsidRPr="00F9316B">
        <w:rPr>
          <w:color w:val="000000" w:themeColor="text1"/>
          <w:w w:val="95"/>
        </w:rPr>
        <w:t>DSE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ecognise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this</w:t>
      </w:r>
      <w:r w:rsidRPr="00F9316B">
        <w:rPr>
          <w:color w:val="000000" w:themeColor="text1"/>
          <w:spacing w:val="2"/>
          <w:w w:val="95"/>
        </w:rPr>
        <w:t xml:space="preserve"> </w:t>
      </w:r>
      <w:r w:rsidRPr="00F9316B">
        <w:rPr>
          <w:color w:val="000000" w:themeColor="text1"/>
          <w:w w:val="95"/>
        </w:rPr>
        <w:t>connection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2"/>
          <w:w w:val="95"/>
        </w:rPr>
        <w:t xml:space="preserve"> </w:t>
      </w:r>
      <w:r w:rsidRPr="00F9316B">
        <w:rPr>
          <w:color w:val="000000" w:themeColor="text1"/>
          <w:w w:val="95"/>
        </w:rPr>
        <w:t>acknowledge</w:t>
      </w:r>
      <w:r w:rsidRPr="00F9316B">
        <w:rPr>
          <w:color w:val="000000" w:themeColor="text1"/>
          <w:w w:val="97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20"/>
          <w:w w:val="95"/>
        </w:rPr>
        <w:t xml:space="preserve"> </w:t>
      </w:r>
      <w:r w:rsidRPr="00F9316B">
        <w:rPr>
          <w:color w:val="000000" w:themeColor="text1"/>
          <w:w w:val="95"/>
        </w:rPr>
        <w:t>traditional</w:t>
      </w:r>
      <w:r w:rsidRPr="00F9316B">
        <w:rPr>
          <w:color w:val="000000" w:themeColor="text1"/>
          <w:spacing w:val="20"/>
          <w:w w:val="95"/>
        </w:rPr>
        <w:t xml:space="preserve"> </w:t>
      </w:r>
      <w:r w:rsidRPr="00F9316B">
        <w:rPr>
          <w:color w:val="000000" w:themeColor="text1"/>
          <w:w w:val="95"/>
        </w:rPr>
        <w:t>owners</w:t>
      </w:r>
      <w:r w:rsidRPr="00F9316B">
        <w:rPr>
          <w:color w:val="000000" w:themeColor="text1"/>
          <w:spacing w:val="21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20"/>
          <w:w w:val="95"/>
        </w:rPr>
        <w:t xml:space="preserve"> </w:t>
      </w:r>
      <w:r w:rsidRPr="00F9316B">
        <w:rPr>
          <w:color w:val="000000" w:themeColor="text1"/>
          <w:w w:val="95"/>
        </w:rPr>
        <w:t>these</w:t>
      </w:r>
      <w:r w:rsidRPr="00F9316B">
        <w:rPr>
          <w:color w:val="000000" w:themeColor="text1"/>
          <w:spacing w:val="20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eas</w:t>
      </w:r>
      <w:r w:rsidRPr="00F9316B">
        <w:rPr>
          <w:color w:val="000000" w:themeColor="text1"/>
          <w:spacing w:val="21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4"/>
          <w:w w:val="95"/>
        </w:rPr>
        <w:t>f</w:t>
      </w:r>
      <w:r w:rsidRPr="00F9316B">
        <w:rPr>
          <w:color w:val="000000" w:themeColor="text1"/>
          <w:w w:val="95"/>
        </w:rPr>
        <w:t>fected</w:t>
      </w:r>
      <w:r w:rsidRPr="00F9316B">
        <w:rPr>
          <w:color w:val="000000" w:themeColor="text1"/>
          <w:spacing w:val="20"/>
          <w:w w:val="95"/>
        </w:rPr>
        <w:t xml:space="preserve"> </w:t>
      </w:r>
      <w:r w:rsidRPr="00F9316B">
        <w:rPr>
          <w:color w:val="000000" w:themeColor="text1"/>
          <w:w w:val="95"/>
        </w:rPr>
        <w:t>by</w:t>
      </w:r>
      <w:r w:rsidRPr="00F9316B">
        <w:rPr>
          <w:color w:val="000000" w:themeColor="text1"/>
          <w:spacing w:val="21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20"/>
          <w:w w:val="95"/>
        </w:rPr>
        <w:t xml:space="preserve"> </w:t>
      </w:r>
      <w:r w:rsidRPr="00F9316B">
        <w:rPr>
          <w:color w:val="000000" w:themeColor="text1"/>
          <w:w w:val="95"/>
        </w:rPr>
        <w:t>floods</w:t>
      </w:r>
      <w:r w:rsidRPr="00F9316B">
        <w:rPr>
          <w:color w:val="000000" w:themeColor="text1"/>
          <w:spacing w:val="20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21"/>
          <w:w w:val="95"/>
        </w:rPr>
        <w:t xml:space="preserve"> </w:t>
      </w:r>
      <w:r w:rsidRPr="00F9316B">
        <w:rPr>
          <w:color w:val="000000" w:themeColor="text1"/>
          <w:w w:val="95"/>
        </w:rPr>
        <w:t>further</w:t>
      </w:r>
      <w:r w:rsidRPr="00F9316B">
        <w:rPr>
          <w:color w:val="000000" w:themeColor="text1"/>
          <w:spacing w:val="20"/>
          <w:w w:val="95"/>
        </w:rPr>
        <w:t xml:space="preserve"> </w:t>
      </w:r>
      <w:r w:rsidRPr="00F9316B">
        <w:rPr>
          <w:color w:val="000000" w:themeColor="text1"/>
          <w:w w:val="95"/>
        </w:rPr>
        <w:t>acknowledge</w:t>
      </w:r>
      <w:r w:rsidRPr="00F9316B">
        <w:rPr>
          <w:color w:val="000000" w:themeColor="text1"/>
          <w:spacing w:val="20"/>
          <w:w w:val="95"/>
        </w:rPr>
        <w:t xml:space="preserve"> </w:t>
      </w:r>
      <w:r w:rsidRPr="00F9316B">
        <w:rPr>
          <w:color w:val="000000" w:themeColor="text1"/>
          <w:w w:val="95"/>
        </w:rPr>
        <w:t>their</w:t>
      </w:r>
      <w:r w:rsidRPr="00F9316B">
        <w:rPr>
          <w:color w:val="000000" w:themeColor="text1"/>
          <w:spacing w:val="21"/>
          <w:w w:val="95"/>
        </w:rPr>
        <w:t xml:space="preserve"> </w:t>
      </w:r>
      <w:r w:rsidRPr="00F9316B">
        <w:rPr>
          <w:color w:val="000000" w:themeColor="text1"/>
          <w:w w:val="95"/>
        </w:rPr>
        <w:t>right</w:t>
      </w:r>
      <w:r w:rsidRPr="00F9316B">
        <w:rPr>
          <w:color w:val="000000" w:themeColor="text1"/>
          <w:spacing w:val="20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w w:val="106"/>
        </w:rPr>
        <w:t xml:space="preserve"> </w:t>
      </w:r>
      <w:r w:rsidRPr="00F9316B">
        <w:rPr>
          <w:color w:val="000000" w:themeColor="text1"/>
          <w:w w:val="95"/>
        </w:rPr>
        <w:t>primacy</w:t>
      </w:r>
      <w:r w:rsidRPr="00F9316B">
        <w:rPr>
          <w:color w:val="000000" w:themeColor="text1"/>
          <w:spacing w:val="24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25"/>
          <w:w w:val="95"/>
        </w:rPr>
        <w:t xml:space="preserve"> </w:t>
      </w:r>
      <w:r w:rsidRPr="00F9316B">
        <w:rPr>
          <w:color w:val="000000" w:themeColor="text1"/>
          <w:w w:val="95"/>
        </w:rPr>
        <w:t>speak</w:t>
      </w:r>
      <w:r w:rsidRPr="00F9316B">
        <w:rPr>
          <w:color w:val="000000" w:themeColor="text1"/>
          <w:spacing w:val="25"/>
          <w:w w:val="95"/>
        </w:rPr>
        <w:t xml:space="preserve"> </w:t>
      </w:r>
      <w:r w:rsidRPr="00F9316B">
        <w:rPr>
          <w:color w:val="000000" w:themeColor="text1"/>
          <w:w w:val="95"/>
        </w:rPr>
        <w:t>for</w:t>
      </w:r>
      <w:r w:rsidRPr="00F9316B">
        <w:rPr>
          <w:color w:val="000000" w:themeColor="text1"/>
          <w:spacing w:val="25"/>
          <w:w w:val="95"/>
        </w:rPr>
        <w:t xml:space="preserve"> </w:t>
      </w:r>
      <w:r w:rsidRPr="00F9316B">
        <w:rPr>
          <w:color w:val="000000" w:themeColor="text1"/>
          <w:w w:val="95"/>
        </w:rPr>
        <w:t>‘Country’.</w:t>
      </w:r>
    </w:p>
    <w:p w:rsidR="002B2190" w:rsidRPr="00F9316B" w:rsidRDefault="002B2190">
      <w:pPr>
        <w:kinsoku w:val="0"/>
        <w:overflowPunct w:val="0"/>
        <w:spacing w:before="2" w:line="280" w:lineRule="exact"/>
        <w:rPr>
          <w:color w:val="000000" w:themeColor="text1"/>
          <w:sz w:val="28"/>
          <w:szCs w:val="28"/>
        </w:rPr>
      </w:pPr>
    </w:p>
    <w:p w:rsidR="002B2190" w:rsidRPr="00F9316B" w:rsidRDefault="002B2190">
      <w:pPr>
        <w:pStyle w:val="BodyText"/>
        <w:kinsoku w:val="0"/>
        <w:overflowPunct w:val="0"/>
        <w:spacing w:line="292" w:lineRule="auto"/>
        <w:ind w:right="1774"/>
        <w:rPr>
          <w:color w:val="000000" w:themeColor="text1"/>
        </w:rPr>
      </w:pP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23"/>
          <w:w w:val="95"/>
        </w:rPr>
        <w:t xml:space="preserve"> </w:t>
      </w:r>
      <w:r w:rsidRPr="00F9316B">
        <w:rPr>
          <w:color w:val="000000" w:themeColor="text1"/>
          <w:w w:val="95"/>
        </w:rPr>
        <w:t>flood</w:t>
      </w:r>
      <w:r w:rsidRPr="00F9316B">
        <w:rPr>
          <w:color w:val="000000" w:themeColor="text1"/>
          <w:spacing w:val="23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4"/>
          <w:w w:val="95"/>
        </w:rPr>
        <w:t>f</w:t>
      </w:r>
      <w:r w:rsidRPr="00F9316B">
        <w:rPr>
          <w:color w:val="000000" w:themeColor="text1"/>
          <w:w w:val="95"/>
        </w:rPr>
        <w:t>fected</w:t>
      </w:r>
      <w:r w:rsidRPr="00F9316B">
        <w:rPr>
          <w:color w:val="000000" w:themeColor="text1"/>
          <w:spacing w:val="23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ea</w:t>
      </w:r>
      <w:r w:rsidRPr="00F9316B">
        <w:rPr>
          <w:color w:val="000000" w:themeColor="text1"/>
          <w:spacing w:val="23"/>
          <w:w w:val="95"/>
        </w:rPr>
        <w:t xml:space="preserve"> </w:t>
      </w:r>
      <w:r w:rsidRPr="00F9316B">
        <w:rPr>
          <w:color w:val="000000" w:themeColor="text1"/>
          <w:w w:val="95"/>
        </w:rPr>
        <w:t>is</w:t>
      </w:r>
      <w:r w:rsidRPr="00F9316B">
        <w:rPr>
          <w:color w:val="000000" w:themeColor="text1"/>
          <w:spacing w:val="23"/>
          <w:w w:val="95"/>
        </w:rPr>
        <w:t xml:space="preserve"> </w:t>
      </w:r>
      <w:r w:rsidRPr="00F9316B">
        <w:rPr>
          <w:color w:val="000000" w:themeColor="text1"/>
          <w:w w:val="95"/>
        </w:rPr>
        <w:t>part</w:t>
      </w:r>
      <w:r w:rsidRPr="00F9316B">
        <w:rPr>
          <w:color w:val="000000" w:themeColor="text1"/>
          <w:spacing w:val="23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23"/>
          <w:w w:val="95"/>
        </w:rPr>
        <w:t xml:space="preserve"> </w:t>
      </w:r>
      <w:r w:rsidRPr="00F9316B">
        <w:rPr>
          <w:color w:val="000000" w:themeColor="text1"/>
          <w:w w:val="95"/>
        </w:rPr>
        <w:t>‘Country’</w:t>
      </w:r>
      <w:r w:rsidRPr="00F9316B">
        <w:rPr>
          <w:color w:val="000000" w:themeColor="text1"/>
          <w:spacing w:val="23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23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23"/>
          <w:w w:val="95"/>
        </w:rPr>
        <w:t xml:space="preserve"> </w:t>
      </w:r>
      <w:r w:rsidRPr="00F9316B">
        <w:rPr>
          <w:color w:val="000000" w:themeColor="text1"/>
          <w:w w:val="95"/>
        </w:rPr>
        <w:t>Gunai-Ku</w:t>
      </w:r>
      <w:r w:rsidRPr="00F9316B">
        <w:rPr>
          <w:color w:val="000000" w:themeColor="text1"/>
          <w:spacing w:val="2"/>
          <w:w w:val="95"/>
        </w:rPr>
        <w:t>r</w:t>
      </w:r>
      <w:r w:rsidRPr="00F9316B">
        <w:rPr>
          <w:color w:val="000000" w:themeColor="text1"/>
          <w:w w:val="95"/>
        </w:rPr>
        <w:t>nai,</w:t>
      </w:r>
      <w:r w:rsidRPr="00F9316B">
        <w:rPr>
          <w:color w:val="000000" w:themeColor="text1"/>
          <w:spacing w:val="23"/>
          <w:w w:val="95"/>
        </w:rPr>
        <w:t xml:space="preserve"> </w:t>
      </w:r>
      <w:r w:rsidRPr="00F9316B">
        <w:rPr>
          <w:color w:val="000000" w:themeColor="text1"/>
          <w:w w:val="95"/>
        </w:rPr>
        <w:t>Bidawul,</w:t>
      </w:r>
      <w:r w:rsidRPr="00F9316B">
        <w:rPr>
          <w:color w:val="000000" w:themeColor="text1"/>
          <w:spacing w:val="23"/>
          <w:w w:val="95"/>
        </w:rPr>
        <w:t xml:space="preserve"> </w:t>
      </w:r>
      <w:r w:rsidRPr="00F9316B">
        <w:rPr>
          <w:color w:val="000000" w:themeColor="text1"/>
          <w:w w:val="95"/>
        </w:rPr>
        <w:t>Mone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o-Ngarigu,</w:t>
      </w:r>
      <w:r w:rsidRPr="00F9316B">
        <w:rPr>
          <w:color w:val="000000" w:themeColor="text1"/>
          <w:w w:val="97"/>
        </w:rPr>
        <w:t xml:space="preserve"> </w:t>
      </w:r>
      <w:r w:rsidRPr="00F9316B">
        <w:rPr>
          <w:color w:val="000000" w:themeColor="text1"/>
          <w:w w:val="95"/>
        </w:rPr>
        <w:t>Jaimathmathang</w:t>
      </w:r>
      <w:r w:rsidRPr="00F9316B">
        <w:rPr>
          <w:color w:val="000000" w:themeColor="text1"/>
          <w:spacing w:val="2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2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W</w:t>
      </w:r>
      <w:r w:rsidRPr="00F9316B">
        <w:rPr>
          <w:color w:val="000000" w:themeColor="text1"/>
          <w:spacing w:val="-1"/>
          <w:w w:val="95"/>
        </w:rPr>
        <w:t>u</w:t>
      </w:r>
      <w:r w:rsidRPr="00F9316B">
        <w:rPr>
          <w:color w:val="000000" w:themeColor="text1"/>
          <w:w w:val="95"/>
        </w:rPr>
        <w:t>rundjeri</w:t>
      </w:r>
      <w:r w:rsidRPr="00F9316B">
        <w:rPr>
          <w:color w:val="000000" w:themeColor="text1"/>
          <w:spacing w:val="2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peoples. 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Parks</w:t>
      </w:r>
      <w:r w:rsidRPr="00F9316B">
        <w:rPr>
          <w:color w:val="000000" w:themeColor="text1"/>
          <w:spacing w:val="2"/>
          <w:w w:val="95"/>
        </w:rPr>
        <w:t xml:space="preserve"> </w:t>
      </w:r>
      <w:r w:rsidRPr="00F9316B">
        <w:rPr>
          <w:color w:val="000000" w:themeColor="text1"/>
          <w:spacing w:val="1"/>
          <w:w w:val="95"/>
        </w:rPr>
        <w:t>V</w:t>
      </w:r>
      <w:r w:rsidRPr="00F9316B">
        <w:rPr>
          <w:color w:val="000000" w:themeColor="text1"/>
          <w:w w:val="95"/>
        </w:rPr>
        <w:t>ictoria</w:t>
      </w:r>
      <w:r w:rsidRPr="00F9316B">
        <w:rPr>
          <w:color w:val="000000" w:themeColor="text1"/>
          <w:spacing w:val="2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DSE</w:t>
      </w:r>
      <w:r w:rsidRPr="00F9316B">
        <w:rPr>
          <w:color w:val="000000" w:themeColor="text1"/>
          <w:spacing w:val="2"/>
          <w:w w:val="95"/>
        </w:rPr>
        <w:t xml:space="preserve"> </w:t>
      </w:r>
      <w:r w:rsidRPr="00F9316B">
        <w:rPr>
          <w:color w:val="000000" w:themeColor="text1"/>
          <w:w w:val="95"/>
        </w:rPr>
        <w:t>also</w:t>
      </w:r>
      <w:r w:rsidRPr="00F9316B">
        <w:rPr>
          <w:color w:val="000000" w:themeColor="text1"/>
          <w:spacing w:val="2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espect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2"/>
          <w:w w:val="95"/>
        </w:rPr>
        <w:t xml:space="preserve"> </w:t>
      </w:r>
      <w:r w:rsidRPr="00F9316B">
        <w:rPr>
          <w:color w:val="000000" w:themeColor="text1"/>
          <w:w w:val="95"/>
        </w:rPr>
        <w:t>links</w:t>
      </w:r>
      <w:r w:rsidRPr="00F9316B">
        <w:rPr>
          <w:color w:val="000000" w:themeColor="text1"/>
          <w:spacing w:val="2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w w:val="96"/>
        </w:rPr>
        <w:t xml:space="preserve"> </w:t>
      </w:r>
      <w:r w:rsidRPr="00F9316B">
        <w:rPr>
          <w:color w:val="000000" w:themeColor="text1"/>
          <w:w w:val="95"/>
        </w:rPr>
        <w:t>contributions</w:t>
      </w:r>
      <w:r w:rsidRPr="00F9316B">
        <w:rPr>
          <w:color w:val="000000" w:themeColor="text1"/>
          <w:spacing w:val="21"/>
          <w:w w:val="95"/>
        </w:rPr>
        <w:t xml:space="preserve"> </w:t>
      </w:r>
      <w:r w:rsidRPr="00F9316B">
        <w:rPr>
          <w:color w:val="000000" w:themeColor="text1"/>
          <w:w w:val="95"/>
        </w:rPr>
        <w:t>f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om</w:t>
      </w:r>
      <w:r w:rsidRPr="00F9316B">
        <w:rPr>
          <w:color w:val="000000" w:themeColor="text1"/>
          <w:spacing w:val="21"/>
          <w:w w:val="95"/>
        </w:rPr>
        <w:t xml:space="preserve"> </w:t>
      </w:r>
      <w:r w:rsidRPr="00F9316B">
        <w:rPr>
          <w:color w:val="000000" w:themeColor="text1"/>
          <w:w w:val="95"/>
        </w:rPr>
        <w:t>other</w:t>
      </w:r>
      <w:r w:rsidRPr="00F9316B">
        <w:rPr>
          <w:color w:val="000000" w:themeColor="text1"/>
          <w:spacing w:val="21"/>
          <w:w w:val="95"/>
        </w:rPr>
        <w:t xml:space="preserve"> </w:t>
      </w:r>
      <w:r w:rsidRPr="00F9316B">
        <w:rPr>
          <w:color w:val="000000" w:themeColor="text1"/>
          <w:w w:val="95"/>
        </w:rPr>
        <w:t>indigenous</w:t>
      </w:r>
      <w:r w:rsidRPr="00F9316B">
        <w:rPr>
          <w:color w:val="000000" w:themeColor="text1"/>
          <w:spacing w:val="21"/>
          <w:w w:val="95"/>
        </w:rPr>
        <w:t xml:space="preserve"> </w:t>
      </w:r>
      <w:r w:rsidRPr="00F9316B">
        <w:rPr>
          <w:color w:val="000000" w:themeColor="text1"/>
          <w:w w:val="95"/>
        </w:rPr>
        <w:t>communities</w:t>
      </w:r>
      <w:r w:rsidRPr="00F9316B">
        <w:rPr>
          <w:color w:val="000000" w:themeColor="text1"/>
          <w:spacing w:val="21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21"/>
          <w:w w:val="95"/>
        </w:rPr>
        <w:t xml:space="preserve"> </w:t>
      </w:r>
      <w:r w:rsidRPr="00F9316B">
        <w:rPr>
          <w:color w:val="000000" w:themeColor="text1"/>
          <w:w w:val="95"/>
        </w:rPr>
        <w:t>individuals</w:t>
      </w:r>
      <w:r w:rsidRPr="00F9316B">
        <w:rPr>
          <w:color w:val="000000" w:themeColor="text1"/>
          <w:spacing w:val="21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21"/>
          <w:w w:val="95"/>
        </w:rPr>
        <w:t xml:space="preserve"> </w:t>
      </w:r>
      <w:r w:rsidRPr="00F9316B">
        <w:rPr>
          <w:color w:val="000000" w:themeColor="text1"/>
          <w:w w:val="95"/>
        </w:rPr>
        <w:t>those</w:t>
      </w:r>
      <w:r w:rsidRPr="00F9316B">
        <w:rPr>
          <w:color w:val="000000" w:themeColor="text1"/>
          <w:spacing w:val="21"/>
          <w:w w:val="95"/>
        </w:rPr>
        <w:t xml:space="preserve"> </w:t>
      </w:r>
      <w:r w:rsidRPr="00F9316B">
        <w:rPr>
          <w:color w:val="000000" w:themeColor="text1"/>
          <w:w w:val="95"/>
        </w:rPr>
        <w:t>maintaining</w:t>
      </w:r>
      <w:r w:rsidRPr="00F9316B">
        <w:rPr>
          <w:color w:val="000000" w:themeColor="text1"/>
          <w:spacing w:val="21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21"/>
          <w:w w:val="95"/>
        </w:rPr>
        <w:t xml:space="preserve"> </w:t>
      </w:r>
      <w:r w:rsidRPr="00F9316B">
        <w:rPr>
          <w:color w:val="000000" w:themeColor="text1"/>
          <w:w w:val="95"/>
        </w:rPr>
        <w:t>custodial cultural</w:t>
      </w:r>
      <w:r w:rsidRPr="00F9316B">
        <w:rPr>
          <w:color w:val="000000" w:themeColor="text1"/>
          <w:spacing w:val="33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ole.</w:t>
      </w:r>
    </w:p>
    <w:p w:rsidR="002B2190" w:rsidRPr="00F9316B" w:rsidRDefault="002B2190">
      <w:pPr>
        <w:kinsoku w:val="0"/>
        <w:overflowPunct w:val="0"/>
        <w:spacing w:before="2" w:line="280" w:lineRule="exact"/>
        <w:rPr>
          <w:color w:val="000000" w:themeColor="text1"/>
          <w:sz w:val="28"/>
          <w:szCs w:val="28"/>
        </w:rPr>
      </w:pPr>
    </w:p>
    <w:p w:rsidR="002B2190" w:rsidRPr="00F9316B" w:rsidRDefault="002B2190">
      <w:pPr>
        <w:pStyle w:val="BodyText"/>
        <w:kinsoku w:val="0"/>
        <w:overflowPunct w:val="0"/>
        <w:spacing w:line="292" w:lineRule="auto"/>
        <w:ind w:right="4833"/>
        <w:rPr>
          <w:color w:val="000000" w:themeColor="text1"/>
        </w:rPr>
      </w:pPr>
      <w:r w:rsidRPr="00F9316B">
        <w:rPr>
          <w:color w:val="000000" w:themeColor="text1"/>
          <w:w w:val="95"/>
        </w:rPr>
        <w:t>Indigenous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cultural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heritage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includes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b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oad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range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places</w:t>
      </w:r>
      <w:r w:rsidRPr="00F9316B">
        <w:rPr>
          <w:color w:val="000000" w:themeColor="text1"/>
          <w:w w:val="90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values. 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It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is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critical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ecognise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that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not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all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sites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places</w:t>
      </w:r>
      <w:r w:rsidRPr="00F9316B">
        <w:rPr>
          <w:color w:val="000000" w:themeColor="text1"/>
          <w:w w:val="90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physical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that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many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part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peopl</w:t>
      </w:r>
      <w:r w:rsidRPr="00F9316B">
        <w:rPr>
          <w:color w:val="000000" w:themeColor="text1"/>
          <w:spacing w:val="-1"/>
          <w:w w:val="95"/>
        </w:rPr>
        <w:t>e</w:t>
      </w:r>
      <w:r w:rsidRPr="00F9316B">
        <w:rPr>
          <w:color w:val="000000" w:themeColor="text1"/>
          <w:spacing w:val="-18"/>
          <w:w w:val="95"/>
        </w:rPr>
        <w:t>’</w:t>
      </w:r>
      <w:r w:rsidRPr="00F9316B">
        <w:rPr>
          <w:color w:val="000000" w:themeColor="text1"/>
          <w:w w:val="95"/>
        </w:rPr>
        <w:t>s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spiritual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beliefs</w:t>
      </w:r>
      <w:r w:rsidRPr="00F9316B">
        <w:rPr>
          <w:color w:val="000000" w:themeColor="text1"/>
          <w:w w:val="94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22"/>
          <w:w w:val="95"/>
        </w:rPr>
        <w:t xml:space="preserve"> </w:t>
      </w:r>
      <w:r w:rsidRPr="00F9316B">
        <w:rPr>
          <w:color w:val="000000" w:themeColor="text1"/>
          <w:w w:val="95"/>
        </w:rPr>
        <w:t>connections</w:t>
      </w:r>
      <w:r w:rsidRPr="00F9316B">
        <w:rPr>
          <w:color w:val="000000" w:themeColor="text1"/>
          <w:spacing w:val="23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23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‘Country’. </w:t>
      </w:r>
      <w:r w:rsidRPr="00F9316B">
        <w:rPr>
          <w:color w:val="000000" w:themeColor="text1"/>
          <w:spacing w:val="47"/>
          <w:w w:val="95"/>
        </w:rPr>
        <w:t xml:space="preserve"> </w:t>
      </w:r>
      <w:r w:rsidRPr="00F9316B">
        <w:rPr>
          <w:color w:val="000000" w:themeColor="text1"/>
          <w:w w:val="95"/>
        </w:rPr>
        <w:t>Connection</w:t>
      </w:r>
      <w:r w:rsidRPr="00F9316B">
        <w:rPr>
          <w:color w:val="000000" w:themeColor="text1"/>
          <w:spacing w:val="23"/>
          <w:w w:val="95"/>
        </w:rPr>
        <w:t xml:space="preserve"> </w:t>
      </w:r>
      <w:r w:rsidRPr="00F9316B">
        <w:rPr>
          <w:color w:val="000000" w:themeColor="text1"/>
          <w:w w:val="95"/>
        </w:rPr>
        <w:t>is</w:t>
      </w:r>
      <w:r w:rsidRPr="00F9316B">
        <w:rPr>
          <w:color w:val="000000" w:themeColor="text1"/>
          <w:spacing w:val="23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22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23"/>
          <w:w w:val="95"/>
        </w:rPr>
        <w:t xml:space="preserve"> </w:t>
      </w:r>
      <w:r w:rsidRPr="00F9316B">
        <w:rPr>
          <w:color w:val="000000" w:themeColor="text1"/>
          <w:w w:val="95"/>
        </w:rPr>
        <w:t>whole</w:t>
      </w:r>
      <w:r w:rsidRPr="00F9316B">
        <w:rPr>
          <w:color w:val="000000" w:themeColor="text1"/>
          <w:spacing w:val="23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w w:val="106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22"/>
          <w:w w:val="95"/>
        </w:rPr>
        <w:t xml:space="preserve"> </w:t>
      </w:r>
      <w:r w:rsidRPr="00F9316B">
        <w:rPr>
          <w:color w:val="000000" w:themeColor="text1"/>
          <w:w w:val="95"/>
        </w:rPr>
        <w:t>envi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onment</w:t>
      </w:r>
      <w:r w:rsidRPr="00F9316B">
        <w:rPr>
          <w:color w:val="000000" w:themeColor="text1"/>
          <w:spacing w:val="23"/>
          <w:w w:val="95"/>
        </w:rPr>
        <w:t xml:space="preserve"> </w:t>
      </w:r>
      <w:r w:rsidRPr="00F9316B">
        <w:rPr>
          <w:color w:val="000000" w:themeColor="text1"/>
          <w:w w:val="95"/>
        </w:rPr>
        <w:t>including</w:t>
      </w:r>
      <w:r w:rsidRPr="00F9316B">
        <w:rPr>
          <w:color w:val="000000" w:themeColor="text1"/>
          <w:spacing w:val="23"/>
          <w:w w:val="95"/>
        </w:rPr>
        <w:t xml:space="preserve"> </w:t>
      </w:r>
      <w:r w:rsidRPr="00F9316B">
        <w:rPr>
          <w:color w:val="000000" w:themeColor="text1"/>
          <w:w w:val="95"/>
        </w:rPr>
        <w:t>landscape,</w:t>
      </w:r>
      <w:r w:rsidRPr="00F9316B">
        <w:rPr>
          <w:color w:val="000000" w:themeColor="text1"/>
          <w:spacing w:val="23"/>
          <w:w w:val="95"/>
        </w:rPr>
        <w:t xml:space="preserve"> </w:t>
      </w:r>
      <w:r w:rsidRPr="00F9316B">
        <w:rPr>
          <w:color w:val="000000" w:themeColor="text1"/>
          <w:w w:val="95"/>
        </w:rPr>
        <w:t>landform,</w:t>
      </w:r>
      <w:r w:rsidRPr="00F9316B">
        <w:rPr>
          <w:color w:val="000000" w:themeColor="text1"/>
          <w:spacing w:val="23"/>
          <w:w w:val="95"/>
        </w:rPr>
        <w:t xml:space="preserve"> </w:t>
      </w:r>
      <w:r w:rsidRPr="00F9316B">
        <w:rPr>
          <w:color w:val="000000" w:themeColor="text1"/>
          <w:w w:val="95"/>
        </w:rPr>
        <w:t>flora</w:t>
      </w:r>
      <w:r w:rsidRPr="00F9316B">
        <w:rPr>
          <w:color w:val="000000" w:themeColor="text1"/>
          <w:spacing w:val="23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w w:val="96"/>
        </w:rPr>
        <w:t xml:space="preserve">  </w:t>
      </w:r>
      <w:r w:rsidRPr="00F9316B">
        <w:rPr>
          <w:color w:val="000000" w:themeColor="text1"/>
          <w:w w:val="95"/>
        </w:rPr>
        <w:t xml:space="preserve">fauna. 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Indigenous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peoples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may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have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totemic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associations,</w:t>
      </w:r>
      <w:r w:rsidRPr="00F9316B">
        <w:rPr>
          <w:color w:val="000000" w:themeColor="text1"/>
          <w:w w:val="92"/>
        </w:rPr>
        <w:t xml:space="preserve"> </w:t>
      </w:r>
      <w:r w:rsidRPr="00F9316B">
        <w:rPr>
          <w:color w:val="000000" w:themeColor="text1"/>
          <w:w w:val="95"/>
        </w:rPr>
        <w:t>spiritual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connections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cultural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obligations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ca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</w:t>
      </w:r>
    </w:p>
    <w:p w:rsidR="002B2190" w:rsidRPr="00F9316B" w:rsidRDefault="002B2190">
      <w:pPr>
        <w:pStyle w:val="BodyText"/>
        <w:kinsoku w:val="0"/>
        <w:overflowPunct w:val="0"/>
        <w:spacing w:before="1"/>
        <w:rPr>
          <w:color w:val="000000" w:themeColor="text1"/>
        </w:rPr>
      </w:pPr>
      <w:r w:rsidRPr="00F9316B">
        <w:rPr>
          <w:color w:val="000000" w:themeColor="text1"/>
          <w:spacing w:val="-1"/>
          <w:w w:val="105"/>
        </w:rPr>
        <w:t>fo</w:t>
      </w:r>
      <w:r w:rsidRPr="00F9316B">
        <w:rPr>
          <w:color w:val="000000" w:themeColor="text1"/>
          <w:w w:val="105"/>
        </w:rPr>
        <w:t>r</w:t>
      </w:r>
      <w:r w:rsidRPr="00F9316B">
        <w:rPr>
          <w:color w:val="000000" w:themeColor="text1"/>
          <w:spacing w:val="-24"/>
          <w:w w:val="105"/>
        </w:rPr>
        <w:t xml:space="preserve"> </w:t>
      </w:r>
      <w:r w:rsidRPr="00F9316B">
        <w:rPr>
          <w:color w:val="000000" w:themeColor="text1"/>
          <w:spacing w:val="-2"/>
          <w:w w:val="105"/>
        </w:rPr>
        <w:t>‘Country’.</w:t>
      </w:r>
    </w:p>
    <w:p w:rsidR="002B2190" w:rsidRPr="00F9316B" w:rsidRDefault="002B2190">
      <w:pPr>
        <w:kinsoku w:val="0"/>
        <w:overflowPunct w:val="0"/>
        <w:spacing w:line="130" w:lineRule="exact"/>
        <w:rPr>
          <w:color w:val="000000" w:themeColor="text1"/>
          <w:sz w:val="13"/>
          <w:szCs w:val="13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pStyle w:val="BodyText"/>
        <w:kinsoku w:val="0"/>
        <w:overflowPunct w:val="0"/>
        <w:spacing w:line="292" w:lineRule="auto"/>
        <w:ind w:right="1537"/>
        <w:rPr>
          <w:color w:val="000000" w:themeColor="text1"/>
        </w:rPr>
      </w:pPr>
      <w:r w:rsidRPr="00F9316B">
        <w:rPr>
          <w:color w:val="000000" w:themeColor="text1"/>
          <w:w w:val="95"/>
        </w:rPr>
        <w:t>This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connection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extends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well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beyond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values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associated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with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e-contact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cultural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sites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such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as</w:t>
      </w:r>
      <w:r w:rsidRPr="00F9316B">
        <w:rPr>
          <w:color w:val="000000" w:themeColor="text1"/>
          <w:w w:val="84"/>
        </w:rPr>
        <w:t xml:space="preserve"> </w:t>
      </w:r>
      <w:r w:rsidRPr="00F9316B">
        <w:rPr>
          <w:color w:val="000000" w:themeColor="text1"/>
          <w:w w:val="95"/>
        </w:rPr>
        <w:t>artefact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scatters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scar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ed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t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 xml:space="preserve">ees. </w:t>
      </w:r>
      <w:r w:rsidRPr="00F9316B">
        <w:rPr>
          <w:color w:val="000000" w:themeColor="text1"/>
          <w:spacing w:val="20"/>
          <w:w w:val="95"/>
        </w:rPr>
        <w:t xml:space="preserve"> </w:t>
      </w:r>
      <w:r w:rsidRPr="00F9316B">
        <w:rPr>
          <w:color w:val="000000" w:themeColor="text1"/>
          <w:w w:val="95"/>
        </w:rPr>
        <w:t>It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encompasses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notion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speaking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fo</w:t>
      </w:r>
      <w:r w:rsidRPr="00F9316B">
        <w:rPr>
          <w:color w:val="000000" w:themeColor="text1"/>
          <w:spacing w:val="-18"/>
          <w:w w:val="95"/>
        </w:rPr>
        <w:t>r</w:t>
      </w:r>
      <w:r w:rsidRPr="00F9316B">
        <w:rPr>
          <w:color w:val="000000" w:themeColor="text1"/>
          <w:w w:val="95"/>
        </w:rPr>
        <w:t>,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caring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fo</w:t>
      </w:r>
      <w:r w:rsidRPr="00F9316B">
        <w:rPr>
          <w:color w:val="000000" w:themeColor="text1"/>
          <w:spacing w:val="-18"/>
          <w:w w:val="95"/>
        </w:rPr>
        <w:t>r</w:t>
      </w:r>
      <w:r w:rsidRPr="00F9316B">
        <w:rPr>
          <w:color w:val="000000" w:themeColor="text1"/>
          <w:w w:val="95"/>
        </w:rPr>
        <w:t>,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healing</w:t>
      </w:r>
      <w:r w:rsidRPr="00F9316B">
        <w:rPr>
          <w:color w:val="000000" w:themeColor="text1"/>
          <w:w w:val="96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‘Country’,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(P</w:t>
      </w:r>
      <w:r w:rsidRPr="00F9316B">
        <w:rPr>
          <w:color w:val="000000" w:themeColor="text1"/>
          <w:spacing w:val="-28"/>
          <w:w w:val="95"/>
        </w:rPr>
        <w:t>V</w:t>
      </w:r>
      <w:r w:rsidRPr="00F9316B">
        <w:rPr>
          <w:color w:val="000000" w:themeColor="text1"/>
          <w:w w:val="95"/>
        </w:rPr>
        <w:t>,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2005). </w:t>
      </w:r>
      <w:r w:rsidRPr="00F9316B">
        <w:rPr>
          <w:color w:val="000000" w:themeColor="text1"/>
          <w:spacing w:val="36"/>
          <w:w w:val="95"/>
        </w:rPr>
        <w:t xml:space="preserve"> </w:t>
      </w:r>
      <w:r w:rsidRPr="00F9316B">
        <w:rPr>
          <w:color w:val="000000" w:themeColor="text1"/>
          <w:w w:val="95"/>
        </w:rPr>
        <w:t>Bound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into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this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connection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is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an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inte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est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ensuring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that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cultural</w:t>
      </w:r>
      <w:r w:rsidRPr="00F9316B">
        <w:rPr>
          <w:color w:val="000000" w:themeColor="text1"/>
          <w:w w:val="98"/>
        </w:rPr>
        <w:t xml:space="preserve"> </w:t>
      </w:r>
      <w:r w:rsidRPr="00F9316B">
        <w:rPr>
          <w:color w:val="000000" w:themeColor="text1"/>
          <w:w w:val="95"/>
        </w:rPr>
        <w:t>knowledge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helps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shape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land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management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ograms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including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flood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ecover</w:t>
      </w:r>
      <w:r w:rsidRPr="00F9316B">
        <w:rPr>
          <w:color w:val="000000" w:themeColor="text1"/>
          <w:spacing w:val="-20"/>
          <w:w w:val="95"/>
        </w:rPr>
        <w:t>y</w:t>
      </w:r>
      <w:r w:rsidRPr="00F9316B">
        <w:rPr>
          <w:color w:val="000000" w:themeColor="text1"/>
          <w:w w:val="95"/>
        </w:rPr>
        <w:t>,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(P</w:t>
      </w:r>
      <w:r w:rsidRPr="00F9316B">
        <w:rPr>
          <w:color w:val="000000" w:themeColor="text1"/>
          <w:spacing w:val="-28"/>
          <w:w w:val="95"/>
        </w:rPr>
        <w:t>V</w:t>
      </w:r>
      <w:r w:rsidRPr="00F9316B">
        <w:rPr>
          <w:color w:val="000000" w:themeColor="text1"/>
          <w:w w:val="95"/>
        </w:rPr>
        <w:t>,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2006).</w:t>
      </w:r>
    </w:p>
    <w:p w:rsidR="002B2190" w:rsidRPr="00F9316B" w:rsidRDefault="002B2190">
      <w:pPr>
        <w:kinsoku w:val="0"/>
        <w:overflowPunct w:val="0"/>
        <w:spacing w:before="7" w:line="190" w:lineRule="exact"/>
        <w:rPr>
          <w:color w:val="000000" w:themeColor="text1"/>
          <w:sz w:val="19"/>
          <w:szCs w:val="19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tabs>
          <w:tab w:val="left" w:pos="1527"/>
        </w:tabs>
        <w:kinsoku w:val="0"/>
        <w:overflowPunct w:val="0"/>
        <w:spacing w:before="75"/>
        <w:ind w:left="412"/>
        <w:rPr>
          <w:rFonts w:ascii="Arial" w:hAnsi="Arial" w:cs="Arial"/>
          <w:color w:val="000000" w:themeColor="text1"/>
          <w:sz w:val="22"/>
          <w:szCs w:val="22"/>
        </w:rPr>
      </w:pPr>
      <w:r w:rsidRPr="00F9316B">
        <w:rPr>
          <w:rFonts w:ascii="Arial" w:hAnsi="Arial" w:cs="Arial"/>
          <w:color w:val="000000" w:themeColor="text1"/>
          <w:spacing w:val="-1"/>
          <w:w w:val="95"/>
          <w:sz w:val="22"/>
          <w:szCs w:val="22"/>
        </w:rPr>
        <w:t>2</w:t>
      </w:r>
      <w:r w:rsidRPr="00F9316B">
        <w:rPr>
          <w:rFonts w:ascii="Arial" w:hAnsi="Arial" w:cs="Arial"/>
          <w:color w:val="000000" w:themeColor="text1"/>
          <w:w w:val="95"/>
          <w:sz w:val="22"/>
          <w:szCs w:val="22"/>
        </w:rPr>
        <w:t>2</w:t>
      </w:r>
      <w:r w:rsidRPr="00F9316B">
        <w:rPr>
          <w:rFonts w:ascii="Arial" w:hAnsi="Arial" w:cs="Arial"/>
          <w:color w:val="000000" w:themeColor="text1"/>
          <w:w w:val="95"/>
          <w:sz w:val="22"/>
          <w:szCs w:val="22"/>
        </w:rPr>
        <w:tab/>
      </w:r>
      <w:r w:rsidRPr="00F9316B">
        <w:rPr>
          <w:rFonts w:ascii="Arial" w:hAnsi="Arial" w:cs="Arial"/>
          <w:color w:val="000000" w:themeColor="text1"/>
          <w:spacing w:val="-1"/>
          <w:w w:val="95"/>
          <w:sz w:val="22"/>
          <w:szCs w:val="22"/>
        </w:rPr>
        <w:t>Gippslan</w:t>
      </w:r>
      <w:r w:rsidRPr="00F9316B">
        <w:rPr>
          <w:rFonts w:ascii="Arial" w:hAnsi="Arial" w:cs="Arial"/>
          <w:color w:val="000000" w:themeColor="text1"/>
          <w:w w:val="95"/>
          <w:sz w:val="22"/>
          <w:szCs w:val="22"/>
        </w:rPr>
        <w:t>d</w:t>
      </w:r>
      <w:r w:rsidRPr="00F9316B">
        <w:rPr>
          <w:rFonts w:ascii="Arial" w:hAnsi="Arial" w:cs="Arial"/>
          <w:color w:val="000000" w:themeColor="text1"/>
          <w:spacing w:val="-8"/>
          <w:w w:val="95"/>
          <w:sz w:val="22"/>
          <w:szCs w:val="22"/>
        </w:rPr>
        <w:t xml:space="preserve"> </w:t>
      </w:r>
      <w:r w:rsidRPr="00F9316B">
        <w:rPr>
          <w:rFonts w:ascii="Arial" w:hAnsi="Arial" w:cs="Arial"/>
          <w:color w:val="000000" w:themeColor="text1"/>
          <w:spacing w:val="-1"/>
          <w:w w:val="95"/>
          <w:sz w:val="22"/>
          <w:szCs w:val="22"/>
        </w:rPr>
        <w:t>Floo</w:t>
      </w:r>
      <w:r w:rsidRPr="00F9316B">
        <w:rPr>
          <w:rFonts w:ascii="Arial" w:hAnsi="Arial" w:cs="Arial"/>
          <w:color w:val="000000" w:themeColor="text1"/>
          <w:w w:val="95"/>
          <w:sz w:val="22"/>
          <w:szCs w:val="22"/>
        </w:rPr>
        <w:t>d</w:t>
      </w:r>
      <w:r w:rsidRPr="00F9316B">
        <w:rPr>
          <w:rFonts w:ascii="Arial" w:hAnsi="Arial" w:cs="Arial"/>
          <w:color w:val="000000" w:themeColor="text1"/>
          <w:spacing w:val="-8"/>
          <w:w w:val="95"/>
          <w:sz w:val="22"/>
          <w:szCs w:val="22"/>
        </w:rPr>
        <w:t xml:space="preserve"> </w:t>
      </w:r>
      <w:r w:rsidRPr="00F9316B">
        <w:rPr>
          <w:rFonts w:ascii="Arial" w:hAnsi="Arial" w:cs="Arial"/>
          <w:color w:val="000000" w:themeColor="text1"/>
          <w:w w:val="95"/>
          <w:sz w:val="22"/>
          <w:szCs w:val="22"/>
        </w:rPr>
        <w:t>/</w:t>
      </w:r>
      <w:r w:rsidRPr="00F9316B">
        <w:rPr>
          <w:rFonts w:ascii="Arial" w:hAnsi="Arial" w:cs="Arial"/>
          <w:color w:val="000000" w:themeColor="text1"/>
          <w:spacing w:val="-7"/>
          <w:w w:val="95"/>
          <w:sz w:val="22"/>
          <w:szCs w:val="22"/>
        </w:rPr>
        <w:t xml:space="preserve"> </w:t>
      </w:r>
      <w:r w:rsidRPr="00F9316B">
        <w:rPr>
          <w:rFonts w:ascii="Arial" w:hAnsi="Arial" w:cs="Arial"/>
          <w:color w:val="000000" w:themeColor="text1"/>
          <w:spacing w:val="-1"/>
          <w:w w:val="95"/>
          <w:sz w:val="22"/>
          <w:szCs w:val="22"/>
        </w:rPr>
        <w:t>Stor</w:t>
      </w:r>
      <w:r w:rsidRPr="00F9316B">
        <w:rPr>
          <w:rFonts w:ascii="Arial" w:hAnsi="Arial" w:cs="Arial"/>
          <w:color w:val="000000" w:themeColor="text1"/>
          <w:w w:val="95"/>
          <w:sz w:val="22"/>
          <w:szCs w:val="22"/>
        </w:rPr>
        <w:t>m</w:t>
      </w:r>
      <w:r w:rsidRPr="00F9316B">
        <w:rPr>
          <w:rFonts w:ascii="Arial" w:hAnsi="Arial" w:cs="Arial"/>
          <w:color w:val="000000" w:themeColor="text1"/>
          <w:spacing w:val="-8"/>
          <w:w w:val="95"/>
          <w:sz w:val="22"/>
          <w:szCs w:val="22"/>
        </w:rPr>
        <w:t xml:space="preserve"> </w:t>
      </w:r>
      <w:r w:rsidRPr="00F9316B">
        <w:rPr>
          <w:rFonts w:ascii="Arial" w:hAnsi="Arial" w:cs="Arial"/>
          <w:color w:val="000000" w:themeColor="text1"/>
          <w:spacing w:val="-2"/>
          <w:w w:val="95"/>
          <w:sz w:val="22"/>
          <w:szCs w:val="22"/>
        </w:rPr>
        <w:t>Recover</w:t>
      </w:r>
      <w:r w:rsidRPr="00F9316B">
        <w:rPr>
          <w:rFonts w:ascii="Arial" w:hAnsi="Arial" w:cs="Arial"/>
          <w:color w:val="000000" w:themeColor="text1"/>
          <w:w w:val="95"/>
          <w:sz w:val="22"/>
          <w:szCs w:val="22"/>
        </w:rPr>
        <w:t>y</w:t>
      </w:r>
      <w:r w:rsidRPr="00F9316B">
        <w:rPr>
          <w:rFonts w:ascii="Arial" w:hAnsi="Arial" w:cs="Arial"/>
          <w:color w:val="000000" w:themeColor="text1"/>
          <w:spacing w:val="-8"/>
          <w:w w:val="95"/>
          <w:sz w:val="22"/>
          <w:szCs w:val="22"/>
        </w:rPr>
        <w:t xml:space="preserve"> </w:t>
      </w:r>
      <w:r w:rsidRPr="00F9316B">
        <w:rPr>
          <w:rFonts w:ascii="Arial" w:hAnsi="Arial" w:cs="Arial"/>
          <w:color w:val="000000" w:themeColor="text1"/>
          <w:spacing w:val="-2"/>
          <w:w w:val="95"/>
          <w:sz w:val="22"/>
          <w:szCs w:val="22"/>
        </w:rPr>
        <w:t>Plan</w:t>
      </w:r>
    </w:p>
    <w:p w:rsidR="002B2190" w:rsidRPr="00F9316B" w:rsidRDefault="002B2190">
      <w:pPr>
        <w:tabs>
          <w:tab w:val="left" w:pos="1527"/>
        </w:tabs>
        <w:kinsoku w:val="0"/>
        <w:overflowPunct w:val="0"/>
        <w:spacing w:before="75"/>
        <w:ind w:left="412"/>
        <w:rPr>
          <w:rFonts w:ascii="Arial" w:hAnsi="Arial" w:cs="Arial"/>
          <w:color w:val="000000" w:themeColor="text1"/>
          <w:sz w:val="22"/>
          <w:szCs w:val="22"/>
        </w:rPr>
        <w:sectPr w:rsidR="002B2190" w:rsidRPr="00F9316B">
          <w:pgSz w:w="11906" w:h="16840"/>
          <w:pgMar w:top="2840" w:right="0" w:bottom="0" w:left="0" w:header="0" w:footer="0" w:gutter="0"/>
          <w:cols w:space="720"/>
          <w:noEndnote/>
        </w:sectPr>
      </w:pPr>
    </w:p>
    <w:p w:rsidR="002B2190" w:rsidRPr="00F9316B" w:rsidRDefault="002B2190">
      <w:pPr>
        <w:kinsoku w:val="0"/>
        <w:overflowPunct w:val="0"/>
        <w:spacing w:before="4" w:line="140" w:lineRule="exact"/>
        <w:rPr>
          <w:color w:val="000000" w:themeColor="text1"/>
          <w:sz w:val="14"/>
          <w:szCs w:val="14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pStyle w:val="BodyText"/>
        <w:kinsoku w:val="0"/>
        <w:overflowPunct w:val="0"/>
        <w:spacing w:before="74" w:line="292" w:lineRule="auto"/>
        <w:ind w:right="1730"/>
        <w:rPr>
          <w:color w:val="000000" w:themeColor="text1"/>
        </w:rPr>
      </w:pP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many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egiste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ed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indigenous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cultural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sites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that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occur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within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flood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4"/>
          <w:w w:val="95"/>
        </w:rPr>
        <w:t>f</w:t>
      </w:r>
      <w:r w:rsidRPr="00F9316B">
        <w:rPr>
          <w:color w:val="000000" w:themeColor="text1"/>
          <w:w w:val="95"/>
        </w:rPr>
        <w:t>fected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 xml:space="preserve">ea. </w:t>
      </w:r>
      <w:r w:rsidRPr="00F9316B">
        <w:rPr>
          <w:color w:val="000000" w:themeColor="text1"/>
          <w:spacing w:val="22"/>
          <w:w w:val="95"/>
        </w:rPr>
        <w:t xml:space="preserve"> </w:t>
      </w:r>
      <w:r w:rsidRPr="00F9316B">
        <w:rPr>
          <w:color w:val="000000" w:themeColor="text1"/>
          <w:w w:val="95"/>
        </w:rPr>
        <w:t>These</w:t>
      </w:r>
      <w:r w:rsidRPr="00F9316B">
        <w:rPr>
          <w:color w:val="000000" w:themeColor="text1"/>
          <w:w w:val="87"/>
        </w:rPr>
        <w:t xml:space="preserve"> </w:t>
      </w:r>
      <w:r w:rsidRPr="00F9316B">
        <w:rPr>
          <w:color w:val="000000" w:themeColor="text1"/>
          <w:w w:val="95"/>
        </w:rPr>
        <w:t>sites comprise grindings, indigenous</w:t>
      </w:r>
      <w:r w:rsidRPr="00F9316B">
        <w:rPr>
          <w:color w:val="000000" w:themeColor="text1"/>
          <w:spacing w:val="1"/>
          <w:w w:val="95"/>
        </w:rPr>
        <w:t xml:space="preserve"> </w:t>
      </w:r>
      <w:r w:rsidRPr="00F9316B">
        <w:rPr>
          <w:color w:val="000000" w:themeColor="text1"/>
          <w:w w:val="95"/>
        </w:rPr>
        <w:t>places, sub-surface scatters, scar</w:t>
      </w:r>
      <w:r w:rsidRPr="00F9316B">
        <w:rPr>
          <w:color w:val="000000" w:themeColor="text1"/>
          <w:spacing w:val="1"/>
          <w:w w:val="95"/>
        </w:rPr>
        <w:t xml:space="preserve"> </w:t>
      </w:r>
      <w:r w:rsidRPr="00F9316B">
        <w:rPr>
          <w:color w:val="000000" w:themeColor="text1"/>
          <w:w w:val="95"/>
        </w:rPr>
        <w:t>t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ees, mounds, artefact</w:t>
      </w:r>
      <w:r w:rsidRPr="00F9316B">
        <w:rPr>
          <w:color w:val="000000" w:themeColor="text1"/>
          <w:w w:val="98"/>
        </w:rPr>
        <w:t xml:space="preserve"> </w:t>
      </w:r>
      <w:r w:rsidRPr="00F9316B">
        <w:rPr>
          <w:color w:val="000000" w:themeColor="text1"/>
          <w:w w:val="95"/>
        </w:rPr>
        <w:t>scatters,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middens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burial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sites. 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Alpine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2003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fi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es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some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350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additional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sites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places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w w:val="106"/>
        </w:rPr>
        <w:t xml:space="preserve"> </w:t>
      </w:r>
      <w:r w:rsidRPr="00F9316B">
        <w:rPr>
          <w:color w:val="000000" w:themeColor="text1"/>
          <w:w w:val="95"/>
        </w:rPr>
        <w:t>significance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we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eco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ded,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including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some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cultural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sites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covering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many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hecta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es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hund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eds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w w:val="106"/>
        </w:rPr>
        <w:t xml:space="preserve"> </w:t>
      </w:r>
      <w:r w:rsidRPr="00F9316B">
        <w:rPr>
          <w:color w:val="000000" w:themeColor="text1"/>
          <w:w w:val="95"/>
        </w:rPr>
        <w:t>met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es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long. </w:t>
      </w:r>
      <w:r w:rsidRPr="00F9316B">
        <w:rPr>
          <w:color w:val="000000" w:themeColor="text1"/>
          <w:spacing w:val="28"/>
          <w:w w:val="95"/>
        </w:rPr>
        <w:t xml:space="preserve"> </w:t>
      </w:r>
      <w:r w:rsidRPr="00F9316B">
        <w:rPr>
          <w:color w:val="000000" w:themeColor="text1"/>
          <w:w w:val="95"/>
        </w:rPr>
        <w:t>It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is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likely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that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this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will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also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occur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as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esult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ecovery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work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equi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ed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following</w:t>
      </w:r>
      <w:r w:rsidRPr="00F9316B">
        <w:rPr>
          <w:color w:val="000000" w:themeColor="text1"/>
          <w:w w:val="102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2006/2007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fi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es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20"/>
          <w:w w:val="95"/>
        </w:rPr>
        <w:t xml:space="preserve"> </w:t>
      </w:r>
      <w:r w:rsidRPr="00F9316B">
        <w:rPr>
          <w:color w:val="000000" w:themeColor="text1"/>
          <w:w w:val="95"/>
        </w:rPr>
        <w:t>this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post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flood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ecover</w:t>
      </w:r>
      <w:r w:rsidRPr="00F9316B">
        <w:rPr>
          <w:color w:val="000000" w:themeColor="text1"/>
          <w:spacing w:val="-20"/>
          <w:w w:val="95"/>
        </w:rPr>
        <w:t>y</w:t>
      </w:r>
      <w:r w:rsidRPr="00F9316B">
        <w:rPr>
          <w:color w:val="000000" w:themeColor="text1"/>
          <w:w w:val="95"/>
        </w:rPr>
        <w:t>.</w:t>
      </w:r>
    </w:p>
    <w:p w:rsidR="002B2190" w:rsidRPr="00F9316B" w:rsidRDefault="002B2190">
      <w:pPr>
        <w:kinsoku w:val="0"/>
        <w:overflowPunct w:val="0"/>
        <w:spacing w:before="2" w:line="280" w:lineRule="exact"/>
        <w:rPr>
          <w:color w:val="000000" w:themeColor="text1"/>
          <w:sz w:val="28"/>
          <w:szCs w:val="28"/>
        </w:rPr>
      </w:pPr>
    </w:p>
    <w:p w:rsidR="002B2190" w:rsidRPr="00F9316B" w:rsidRDefault="002B2190">
      <w:pPr>
        <w:pStyle w:val="BodyText"/>
        <w:kinsoku w:val="0"/>
        <w:overflowPunct w:val="0"/>
        <w:spacing w:line="292" w:lineRule="auto"/>
        <w:ind w:right="1728"/>
        <w:rPr>
          <w:color w:val="000000" w:themeColor="text1"/>
        </w:rPr>
      </w:pPr>
      <w:r w:rsidRPr="00F9316B">
        <w:rPr>
          <w:color w:val="000000" w:themeColor="text1"/>
          <w:w w:val="95"/>
        </w:rPr>
        <w:t>Impacts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flood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on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indigenous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cultural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sites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include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exposu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sites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eviously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hidden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by</w:t>
      </w:r>
      <w:r w:rsidRPr="00F9316B">
        <w:rPr>
          <w:color w:val="000000" w:themeColor="text1"/>
          <w:w w:val="94"/>
        </w:rPr>
        <w:t xml:space="preserve"> </w:t>
      </w:r>
      <w:r w:rsidRPr="00F9316B">
        <w:rPr>
          <w:color w:val="000000" w:themeColor="text1"/>
          <w:w w:val="95"/>
        </w:rPr>
        <w:t>soil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vegetation,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partial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or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complete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destruction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sites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by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osion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burial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sites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by</w:t>
      </w:r>
      <w:r w:rsidRPr="00F9316B">
        <w:rPr>
          <w:color w:val="000000" w:themeColor="text1"/>
          <w:w w:val="94"/>
        </w:rPr>
        <w:t xml:space="preserve"> </w:t>
      </w:r>
      <w:r w:rsidRPr="00F9316B">
        <w:rPr>
          <w:color w:val="000000" w:themeColor="text1"/>
          <w:w w:val="95"/>
        </w:rPr>
        <w:t>silt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other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debris.</w:t>
      </w:r>
    </w:p>
    <w:p w:rsidR="002B2190" w:rsidRPr="00F9316B" w:rsidRDefault="002B2190">
      <w:pPr>
        <w:kinsoku w:val="0"/>
        <w:overflowPunct w:val="0"/>
        <w:spacing w:before="2" w:line="280" w:lineRule="exact"/>
        <w:rPr>
          <w:color w:val="000000" w:themeColor="text1"/>
          <w:sz w:val="28"/>
          <w:szCs w:val="28"/>
        </w:rPr>
      </w:pPr>
    </w:p>
    <w:p w:rsidR="002B2190" w:rsidRPr="00F9316B" w:rsidRDefault="002B2190">
      <w:pPr>
        <w:pStyle w:val="BodyText"/>
        <w:kinsoku w:val="0"/>
        <w:overflowPunct w:val="0"/>
        <w:spacing w:line="292" w:lineRule="auto"/>
        <w:ind w:right="1685"/>
        <w:rPr>
          <w:color w:val="000000" w:themeColor="text1"/>
        </w:rPr>
      </w:pPr>
      <w:r w:rsidRPr="00F9316B">
        <w:rPr>
          <w:color w:val="000000" w:themeColor="text1"/>
          <w:w w:val="95"/>
        </w:rPr>
        <w:t>All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post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flood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ecovery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works,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including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envi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onmental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assets,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t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ee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risk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assessments,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oad,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track</w:t>
      </w:r>
      <w:r w:rsidRPr="00F9316B">
        <w:rPr>
          <w:color w:val="000000" w:themeColor="text1"/>
          <w:w w:val="97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flood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b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eak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estoration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works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have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potential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disturb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and/or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damage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sites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places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w w:val="96"/>
        </w:rPr>
        <w:t xml:space="preserve"> </w:t>
      </w:r>
      <w:r w:rsidRPr="00F9316B">
        <w:rPr>
          <w:color w:val="000000" w:themeColor="text1"/>
          <w:w w:val="95"/>
        </w:rPr>
        <w:t>must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be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carried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out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acco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dance</w:t>
      </w:r>
      <w:r w:rsidRPr="00F9316B">
        <w:rPr>
          <w:color w:val="000000" w:themeColor="text1"/>
          <w:spacing w:val="20"/>
          <w:w w:val="95"/>
        </w:rPr>
        <w:t xml:space="preserve"> </w:t>
      </w:r>
      <w:r w:rsidRPr="00F9316B">
        <w:rPr>
          <w:color w:val="000000" w:themeColor="text1"/>
          <w:w w:val="95"/>
        </w:rPr>
        <w:t>with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traditional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owner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guidance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20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ecommendations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w w:val="96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elevant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legislation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(both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state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federal),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including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i/>
          <w:iCs/>
          <w:color w:val="000000" w:themeColor="text1"/>
          <w:spacing w:val="-1"/>
          <w:w w:val="95"/>
        </w:rPr>
        <w:t>Nativ</w:t>
      </w:r>
      <w:r w:rsidRPr="00F9316B">
        <w:rPr>
          <w:i/>
          <w:iCs/>
          <w:color w:val="000000" w:themeColor="text1"/>
          <w:w w:val="95"/>
        </w:rPr>
        <w:t>e</w:t>
      </w:r>
      <w:r w:rsidRPr="00F9316B">
        <w:rPr>
          <w:i/>
          <w:iCs/>
          <w:color w:val="000000" w:themeColor="text1"/>
          <w:spacing w:val="16"/>
          <w:w w:val="95"/>
        </w:rPr>
        <w:t xml:space="preserve"> </w:t>
      </w:r>
      <w:r w:rsidRPr="00F9316B">
        <w:rPr>
          <w:i/>
          <w:iCs/>
          <w:color w:val="000000" w:themeColor="text1"/>
          <w:spacing w:val="-1"/>
          <w:w w:val="95"/>
        </w:rPr>
        <w:t>Titl</w:t>
      </w:r>
      <w:r w:rsidRPr="00F9316B">
        <w:rPr>
          <w:i/>
          <w:iCs/>
          <w:color w:val="000000" w:themeColor="text1"/>
          <w:w w:val="95"/>
        </w:rPr>
        <w:t>e</w:t>
      </w:r>
      <w:r w:rsidRPr="00F9316B">
        <w:rPr>
          <w:i/>
          <w:iCs/>
          <w:color w:val="000000" w:themeColor="text1"/>
          <w:spacing w:val="16"/>
          <w:w w:val="95"/>
        </w:rPr>
        <w:t xml:space="preserve"> </w:t>
      </w:r>
      <w:r w:rsidRPr="00F9316B">
        <w:rPr>
          <w:i/>
          <w:iCs/>
          <w:color w:val="000000" w:themeColor="text1"/>
          <w:spacing w:val="-1"/>
          <w:w w:val="95"/>
        </w:rPr>
        <w:t>Ac</w:t>
      </w:r>
      <w:r w:rsidRPr="00F9316B">
        <w:rPr>
          <w:i/>
          <w:iCs/>
          <w:color w:val="000000" w:themeColor="text1"/>
          <w:w w:val="95"/>
        </w:rPr>
        <w:t>t</w:t>
      </w:r>
      <w:r w:rsidRPr="00F9316B">
        <w:rPr>
          <w:i/>
          <w:iCs/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1993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equi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ements,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particularly</w:t>
      </w:r>
      <w:r w:rsidRPr="00F9316B">
        <w:rPr>
          <w:color w:val="000000" w:themeColor="text1"/>
          <w:w w:val="96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Futu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Acts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Regime. 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All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ojects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must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be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assessed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acco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dance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with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egime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</w:rPr>
        <w:t xml:space="preserve"> </w:t>
      </w:r>
      <w:r w:rsidRPr="00F9316B">
        <w:rPr>
          <w:color w:val="000000" w:themeColor="text1"/>
          <w:w w:val="95"/>
        </w:rPr>
        <w:t>compliance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with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Parks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spacing w:val="1"/>
          <w:w w:val="95"/>
        </w:rPr>
        <w:t>V</w:t>
      </w:r>
      <w:r w:rsidRPr="00F9316B">
        <w:rPr>
          <w:color w:val="000000" w:themeColor="text1"/>
          <w:w w:val="95"/>
        </w:rPr>
        <w:t>ictori</w:t>
      </w:r>
      <w:r w:rsidRPr="00F9316B">
        <w:rPr>
          <w:color w:val="000000" w:themeColor="text1"/>
          <w:spacing w:val="-1"/>
          <w:w w:val="95"/>
        </w:rPr>
        <w:t>a</w:t>
      </w:r>
      <w:r w:rsidRPr="00F9316B">
        <w:rPr>
          <w:color w:val="000000" w:themeColor="text1"/>
          <w:spacing w:val="-18"/>
          <w:w w:val="95"/>
        </w:rPr>
        <w:t>’</w:t>
      </w:r>
      <w:r w:rsidRPr="00F9316B">
        <w:rPr>
          <w:color w:val="000000" w:themeColor="text1"/>
          <w:w w:val="95"/>
        </w:rPr>
        <w:t>s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policy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framework,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particularly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elating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native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title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consultations</w:t>
      </w:r>
      <w:r w:rsidRPr="00F9316B">
        <w:rPr>
          <w:color w:val="000000" w:themeColor="text1"/>
          <w:w w:val="96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44"/>
          <w:w w:val="95"/>
        </w:rPr>
        <w:t xml:space="preserve"> </w:t>
      </w:r>
      <w:r w:rsidRPr="00F9316B">
        <w:rPr>
          <w:color w:val="000000" w:themeColor="text1"/>
          <w:w w:val="95"/>
        </w:rPr>
        <w:t>notifications.</w:t>
      </w:r>
    </w:p>
    <w:p w:rsidR="002B2190" w:rsidRPr="00F9316B" w:rsidRDefault="002B2190">
      <w:pPr>
        <w:kinsoku w:val="0"/>
        <w:overflowPunct w:val="0"/>
        <w:spacing w:before="2" w:line="280" w:lineRule="exact"/>
        <w:rPr>
          <w:color w:val="000000" w:themeColor="text1"/>
          <w:sz w:val="28"/>
          <w:szCs w:val="28"/>
        </w:rPr>
      </w:pPr>
    </w:p>
    <w:p w:rsidR="002B2190" w:rsidRPr="00F9316B" w:rsidRDefault="002B2190">
      <w:pPr>
        <w:pStyle w:val="BodyText"/>
        <w:kinsoku w:val="0"/>
        <w:overflowPunct w:val="0"/>
        <w:spacing w:line="292" w:lineRule="auto"/>
        <w:ind w:right="1697"/>
        <w:rPr>
          <w:color w:val="000000" w:themeColor="text1"/>
        </w:rPr>
      </w:pP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likelihood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un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eco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ded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indigenous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sites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th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oughout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flood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4"/>
          <w:w w:val="95"/>
        </w:rPr>
        <w:t>f</w:t>
      </w:r>
      <w:r w:rsidRPr="00F9316B">
        <w:rPr>
          <w:color w:val="000000" w:themeColor="text1"/>
          <w:w w:val="95"/>
        </w:rPr>
        <w:t>fected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ea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is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very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high. </w:t>
      </w:r>
      <w:r w:rsidRPr="00F9316B">
        <w:rPr>
          <w:color w:val="000000" w:themeColor="text1"/>
          <w:spacing w:val="27"/>
          <w:w w:val="95"/>
        </w:rPr>
        <w:t xml:space="preserve"> </w:t>
      </w:r>
      <w:r w:rsidRPr="00F9316B">
        <w:rPr>
          <w:color w:val="000000" w:themeColor="text1"/>
          <w:w w:val="95"/>
        </w:rPr>
        <w:t>These</w:t>
      </w:r>
      <w:r w:rsidRPr="00F9316B">
        <w:rPr>
          <w:color w:val="000000" w:themeColor="text1"/>
          <w:w w:val="87"/>
        </w:rPr>
        <w:t xml:space="preserve"> </w:t>
      </w:r>
      <w:r w:rsidRPr="00F9316B">
        <w:rPr>
          <w:color w:val="000000" w:themeColor="text1"/>
          <w:w w:val="95"/>
        </w:rPr>
        <w:t>may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include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river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flats,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terraces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spurs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leading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rivers,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which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we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used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as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major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camp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eas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by</w:t>
      </w:r>
      <w:r w:rsidRPr="00F9316B">
        <w:rPr>
          <w:color w:val="000000" w:themeColor="text1"/>
          <w:w w:val="94"/>
        </w:rPr>
        <w:t xml:space="preserve"> </w:t>
      </w:r>
      <w:r w:rsidRPr="00F9316B">
        <w:rPr>
          <w:color w:val="000000" w:themeColor="text1"/>
          <w:w w:val="95"/>
        </w:rPr>
        <w:t xml:space="preserve">aborigines. </w:t>
      </w:r>
      <w:r w:rsidRPr="00F9316B">
        <w:rPr>
          <w:color w:val="000000" w:themeColor="text1"/>
          <w:spacing w:val="23"/>
          <w:w w:val="95"/>
        </w:rPr>
        <w:t xml:space="preserve"> </w:t>
      </w:r>
      <w:r w:rsidRPr="00F9316B">
        <w:rPr>
          <w:color w:val="000000" w:themeColor="text1"/>
          <w:w w:val="95"/>
        </w:rPr>
        <w:t>P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ominent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ridges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spurs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that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we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part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travelling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outes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may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also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be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4"/>
          <w:w w:val="95"/>
        </w:rPr>
        <w:t>f</w:t>
      </w:r>
      <w:r w:rsidRPr="00F9316B">
        <w:rPr>
          <w:color w:val="000000" w:themeColor="text1"/>
          <w:w w:val="95"/>
        </w:rPr>
        <w:t>fected</w:t>
      </w:r>
      <w:r w:rsidRPr="00F9316B">
        <w:rPr>
          <w:color w:val="000000" w:themeColor="text1"/>
          <w:w w:val="97"/>
        </w:rPr>
        <w:t xml:space="preserve"> </w:t>
      </w:r>
      <w:r w:rsidRPr="00F9316B">
        <w:rPr>
          <w:color w:val="000000" w:themeColor="text1"/>
          <w:w w:val="95"/>
        </w:rPr>
        <w:t>whe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flood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fi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ea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overlaps. </w:t>
      </w:r>
      <w:r w:rsidRPr="00F9316B">
        <w:rPr>
          <w:color w:val="000000" w:themeColor="text1"/>
          <w:spacing w:val="22"/>
          <w:w w:val="95"/>
        </w:rPr>
        <w:t xml:space="preserve"> </w:t>
      </w:r>
      <w:r w:rsidRPr="00F9316B">
        <w:rPr>
          <w:color w:val="000000" w:themeColor="text1"/>
          <w:w w:val="95"/>
        </w:rPr>
        <w:t>It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is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unlikely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that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sites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will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be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situated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on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steep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slopes,</w:t>
      </w:r>
      <w:r w:rsidRPr="00F9316B">
        <w:rPr>
          <w:color w:val="000000" w:themeColor="text1"/>
          <w:w w:val="91"/>
        </w:rPr>
        <w:t xml:space="preserve"> </w:t>
      </w:r>
      <w:r w:rsidRPr="00F9316B">
        <w:rPr>
          <w:color w:val="000000" w:themeColor="text1"/>
          <w:w w:val="95"/>
        </w:rPr>
        <w:t>however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ca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needs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be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taken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as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sites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near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ridges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may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have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slid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downslope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with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significant</w:t>
      </w:r>
      <w:r w:rsidRPr="00F9316B">
        <w:rPr>
          <w:color w:val="000000" w:themeColor="text1"/>
          <w:w w:val="97"/>
        </w:rPr>
        <w:t xml:space="preserve"> </w:t>
      </w:r>
      <w:r w:rsidRPr="00F9316B">
        <w:rPr>
          <w:color w:val="000000" w:themeColor="text1"/>
          <w:w w:val="95"/>
        </w:rPr>
        <w:t>water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soil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movement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associated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with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intense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rain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event. </w:t>
      </w:r>
      <w:r w:rsidRPr="00F9316B">
        <w:rPr>
          <w:color w:val="000000" w:themeColor="text1"/>
          <w:spacing w:val="27"/>
          <w:w w:val="95"/>
        </w:rPr>
        <w:t xml:space="preserve"> </w:t>
      </w:r>
      <w:r w:rsidRPr="00F9316B">
        <w:rPr>
          <w:color w:val="000000" w:themeColor="text1"/>
          <w:w w:val="95"/>
        </w:rPr>
        <w:t>It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must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be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ecognised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that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not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all</w:t>
      </w:r>
      <w:r w:rsidRPr="00F9316B">
        <w:rPr>
          <w:color w:val="000000" w:themeColor="text1"/>
          <w:w w:val="94"/>
        </w:rPr>
        <w:t xml:space="preserve"> </w:t>
      </w:r>
      <w:r w:rsidRPr="00F9316B">
        <w:rPr>
          <w:color w:val="000000" w:themeColor="text1"/>
          <w:w w:val="95"/>
        </w:rPr>
        <w:t>sites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places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will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be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eadily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visible. 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Some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may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only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be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observed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f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om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air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due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their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scale</w:t>
      </w:r>
      <w:r w:rsidRPr="00F9316B">
        <w:rPr>
          <w:color w:val="000000" w:themeColor="text1"/>
          <w:w w:val="88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size,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while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others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may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be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me</w:t>
      </w:r>
      <w:r w:rsidRPr="00F9316B">
        <w:rPr>
          <w:color w:val="000000" w:themeColor="text1"/>
          <w:spacing w:val="-1"/>
          <w:w w:val="95"/>
        </w:rPr>
        <w:t>n</w:t>
      </w:r>
      <w:r w:rsidRPr="00F9316B">
        <w:rPr>
          <w:color w:val="000000" w:themeColor="text1"/>
          <w:spacing w:val="-18"/>
          <w:w w:val="95"/>
        </w:rPr>
        <w:t>’</w:t>
      </w:r>
      <w:r w:rsidRPr="00F9316B">
        <w:rPr>
          <w:color w:val="000000" w:themeColor="text1"/>
          <w:w w:val="95"/>
        </w:rPr>
        <w:t>s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or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women</w:t>
      </w:r>
      <w:r w:rsidRPr="00F9316B">
        <w:rPr>
          <w:color w:val="000000" w:themeColor="text1"/>
          <w:spacing w:val="-18"/>
          <w:w w:val="95"/>
        </w:rPr>
        <w:t>’</w:t>
      </w:r>
      <w:r w:rsidRPr="00F9316B">
        <w:rPr>
          <w:color w:val="000000" w:themeColor="text1"/>
          <w:w w:val="95"/>
        </w:rPr>
        <w:t>s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places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efo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not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observed. </w:t>
      </w:r>
      <w:r w:rsidRPr="00F9316B">
        <w:rPr>
          <w:color w:val="000000" w:themeColor="text1"/>
          <w:spacing w:val="24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latter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point</w:t>
      </w:r>
      <w:r w:rsidRPr="00F9316B">
        <w:rPr>
          <w:color w:val="000000" w:themeColor="text1"/>
          <w:w w:val="102"/>
        </w:rPr>
        <w:t xml:space="preserve"> </w:t>
      </w:r>
      <w:r w:rsidRPr="00F9316B">
        <w:rPr>
          <w:color w:val="000000" w:themeColor="text1"/>
          <w:w w:val="95"/>
        </w:rPr>
        <w:t>clearly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indicates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need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ensu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gender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balance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cultural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heritage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teams.</w:t>
      </w:r>
    </w:p>
    <w:p w:rsidR="002B2190" w:rsidRPr="00F9316B" w:rsidRDefault="002B2190">
      <w:pPr>
        <w:kinsoku w:val="0"/>
        <w:overflowPunct w:val="0"/>
        <w:spacing w:before="2" w:line="280" w:lineRule="exact"/>
        <w:rPr>
          <w:color w:val="000000" w:themeColor="text1"/>
          <w:sz w:val="28"/>
          <w:szCs w:val="28"/>
        </w:rPr>
      </w:pPr>
    </w:p>
    <w:p w:rsidR="002B2190" w:rsidRPr="00F9316B" w:rsidRDefault="002B2190">
      <w:pPr>
        <w:pStyle w:val="BodyText"/>
        <w:kinsoku w:val="0"/>
        <w:overflowPunct w:val="0"/>
        <w:spacing w:line="292" w:lineRule="auto"/>
        <w:ind w:right="1693"/>
        <w:rPr>
          <w:color w:val="000000" w:themeColor="text1"/>
        </w:rPr>
      </w:pP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additional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disturbance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inc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eased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visibility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sites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c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eated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by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flood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has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c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eated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unique</w:t>
      </w:r>
      <w:r w:rsidRPr="00F9316B">
        <w:rPr>
          <w:color w:val="000000" w:themeColor="text1"/>
          <w:w w:val="98"/>
        </w:rPr>
        <w:t xml:space="preserve"> </w:t>
      </w:r>
      <w:r w:rsidRPr="00F9316B">
        <w:rPr>
          <w:color w:val="000000" w:themeColor="text1"/>
          <w:w w:val="95"/>
        </w:rPr>
        <w:t>opportunity</w:t>
      </w:r>
      <w:r w:rsidRPr="00F9316B">
        <w:rPr>
          <w:color w:val="000000" w:themeColor="text1"/>
          <w:spacing w:val="20"/>
          <w:w w:val="95"/>
        </w:rPr>
        <w:t xml:space="preserve"> </w:t>
      </w:r>
      <w:r w:rsidRPr="00F9316B">
        <w:rPr>
          <w:color w:val="000000" w:themeColor="text1"/>
          <w:w w:val="95"/>
        </w:rPr>
        <w:t>for</w:t>
      </w:r>
      <w:r w:rsidRPr="00F9316B">
        <w:rPr>
          <w:color w:val="000000" w:themeColor="text1"/>
          <w:spacing w:val="20"/>
          <w:w w:val="95"/>
        </w:rPr>
        <w:t xml:space="preserve"> </w:t>
      </w:r>
      <w:r w:rsidRPr="00F9316B">
        <w:rPr>
          <w:color w:val="000000" w:themeColor="text1"/>
          <w:w w:val="95"/>
        </w:rPr>
        <w:t>traditional</w:t>
      </w:r>
      <w:r w:rsidRPr="00F9316B">
        <w:rPr>
          <w:color w:val="000000" w:themeColor="text1"/>
          <w:spacing w:val="20"/>
          <w:w w:val="95"/>
        </w:rPr>
        <w:t xml:space="preserve"> </w:t>
      </w:r>
      <w:r w:rsidRPr="00F9316B">
        <w:rPr>
          <w:color w:val="000000" w:themeColor="text1"/>
          <w:w w:val="95"/>
        </w:rPr>
        <w:t>owners</w:t>
      </w:r>
      <w:r w:rsidRPr="00F9316B">
        <w:rPr>
          <w:color w:val="000000" w:themeColor="text1"/>
          <w:spacing w:val="20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20"/>
          <w:w w:val="95"/>
        </w:rPr>
        <w:t xml:space="preserve"> </w:t>
      </w:r>
      <w:r w:rsidRPr="00F9316B">
        <w:rPr>
          <w:color w:val="000000" w:themeColor="text1"/>
          <w:w w:val="95"/>
        </w:rPr>
        <w:t>other</w:t>
      </w:r>
      <w:r w:rsidRPr="00F9316B">
        <w:rPr>
          <w:color w:val="000000" w:themeColor="text1"/>
          <w:spacing w:val="20"/>
          <w:w w:val="95"/>
        </w:rPr>
        <w:t xml:space="preserve"> </w:t>
      </w:r>
      <w:r w:rsidRPr="00F9316B">
        <w:rPr>
          <w:color w:val="000000" w:themeColor="text1"/>
          <w:w w:val="95"/>
        </w:rPr>
        <w:t>members</w:t>
      </w:r>
      <w:r w:rsidRPr="00F9316B">
        <w:rPr>
          <w:color w:val="000000" w:themeColor="text1"/>
          <w:spacing w:val="20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20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21"/>
          <w:w w:val="95"/>
        </w:rPr>
        <w:t xml:space="preserve"> </w:t>
      </w:r>
      <w:r w:rsidRPr="00F9316B">
        <w:rPr>
          <w:color w:val="000000" w:themeColor="text1"/>
          <w:w w:val="95"/>
        </w:rPr>
        <w:t>indigenous</w:t>
      </w:r>
      <w:r w:rsidRPr="00F9316B">
        <w:rPr>
          <w:color w:val="000000" w:themeColor="text1"/>
          <w:spacing w:val="20"/>
          <w:w w:val="95"/>
        </w:rPr>
        <w:t xml:space="preserve"> </w:t>
      </w:r>
      <w:r w:rsidRPr="00F9316B">
        <w:rPr>
          <w:color w:val="000000" w:themeColor="text1"/>
          <w:w w:val="95"/>
        </w:rPr>
        <w:t>community</w:t>
      </w:r>
      <w:r w:rsidRPr="00F9316B">
        <w:rPr>
          <w:color w:val="000000" w:themeColor="text1"/>
          <w:spacing w:val="20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20"/>
          <w:w w:val="95"/>
        </w:rPr>
        <w:t xml:space="preserve"> </w:t>
      </w:r>
      <w:r w:rsidRPr="00F9316B">
        <w:rPr>
          <w:color w:val="000000" w:themeColor="text1"/>
          <w:w w:val="95"/>
        </w:rPr>
        <w:t>advise</w:t>
      </w:r>
      <w:r w:rsidRPr="00F9316B">
        <w:rPr>
          <w:color w:val="000000" w:themeColor="text1"/>
          <w:spacing w:val="20"/>
          <w:w w:val="95"/>
        </w:rPr>
        <w:t xml:space="preserve"> </w:t>
      </w:r>
      <w:r w:rsidRPr="00F9316B">
        <w:rPr>
          <w:color w:val="000000" w:themeColor="text1"/>
          <w:w w:val="95"/>
        </w:rPr>
        <w:t>PV</w:t>
      </w:r>
      <w:r w:rsidRPr="00F9316B">
        <w:rPr>
          <w:color w:val="000000" w:themeColor="text1"/>
          <w:w w:val="83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DSE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on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their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‘Country’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econnect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with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sites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places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they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wish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have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eco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ded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for</w:t>
      </w:r>
      <w:r w:rsidRPr="00F9316B">
        <w:rPr>
          <w:color w:val="000000" w:themeColor="text1"/>
          <w:w w:val="104"/>
        </w:rPr>
        <w:t xml:space="preserve"> </w:t>
      </w:r>
      <w:r w:rsidRPr="00F9316B">
        <w:rPr>
          <w:color w:val="000000" w:themeColor="text1"/>
          <w:w w:val="95"/>
        </w:rPr>
        <w:t>futu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management. </w:t>
      </w:r>
      <w:r w:rsidRPr="00F9316B">
        <w:rPr>
          <w:color w:val="000000" w:themeColor="text1"/>
          <w:spacing w:val="33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post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flood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survey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would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enhance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post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fi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survey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include</w:t>
      </w:r>
      <w:r w:rsidRPr="00F9316B">
        <w:rPr>
          <w:color w:val="000000" w:themeColor="text1"/>
          <w:w w:val="96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ecommendations</w:t>
      </w:r>
      <w:r w:rsidRPr="00F9316B">
        <w:rPr>
          <w:color w:val="000000" w:themeColor="text1"/>
          <w:spacing w:val="27"/>
          <w:w w:val="95"/>
        </w:rPr>
        <w:t xml:space="preserve"> </w:t>
      </w:r>
      <w:r w:rsidRPr="00F9316B">
        <w:rPr>
          <w:color w:val="000000" w:themeColor="text1"/>
          <w:w w:val="95"/>
        </w:rPr>
        <w:t>for</w:t>
      </w:r>
      <w:r w:rsidRPr="00F9316B">
        <w:rPr>
          <w:color w:val="000000" w:themeColor="text1"/>
          <w:spacing w:val="27"/>
          <w:w w:val="95"/>
        </w:rPr>
        <w:t xml:space="preserve"> </w:t>
      </w:r>
      <w:r w:rsidRPr="00F9316B">
        <w:rPr>
          <w:color w:val="000000" w:themeColor="text1"/>
          <w:w w:val="95"/>
        </w:rPr>
        <w:t>site</w:t>
      </w:r>
      <w:r w:rsidRPr="00F9316B">
        <w:rPr>
          <w:color w:val="000000" w:themeColor="text1"/>
          <w:spacing w:val="27"/>
          <w:w w:val="95"/>
        </w:rPr>
        <w:t xml:space="preserve"> </w:t>
      </w:r>
      <w:r w:rsidRPr="00F9316B">
        <w:rPr>
          <w:color w:val="000000" w:themeColor="text1"/>
          <w:w w:val="95"/>
        </w:rPr>
        <w:t>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otection,</w:t>
      </w:r>
      <w:r w:rsidRPr="00F9316B">
        <w:rPr>
          <w:color w:val="000000" w:themeColor="text1"/>
          <w:spacing w:val="27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ehabilitation,</w:t>
      </w:r>
      <w:r w:rsidRPr="00F9316B">
        <w:rPr>
          <w:color w:val="000000" w:themeColor="text1"/>
          <w:spacing w:val="27"/>
          <w:w w:val="95"/>
        </w:rPr>
        <w:t xml:space="preserve"> </w:t>
      </w:r>
      <w:r w:rsidRPr="00F9316B">
        <w:rPr>
          <w:color w:val="000000" w:themeColor="text1"/>
          <w:w w:val="95"/>
        </w:rPr>
        <w:t>interp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etation</w:t>
      </w:r>
      <w:r w:rsidRPr="00F9316B">
        <w:rPr>
          <w:color w:val="000000" w:themeColor="text1"/>
          <w:spacing w:val="27"/>
          <w:w w:val="95"/>
        </w:rPr>
        <w:t xml:space="preserve"> </w:t>
      </w:r>
      <w:r w:rsidRPr="00F9316B">
        <w:rPr>
          <w:color w:val="000000" w:themeColor="text1"/>
          <w:w w:val="95"/>
        </w:rPr>
        <w:t>(if</w:t>
      </w:r>
      <w:r w:rsidRPr="00F9316B">
        <w:rPr>
          <w:color w:val="000000" w:themeColor="text1"/>
          <w:spacing w:val="27"/>
          <w:w w:val="95"/>
        </w:rPr>
        <w:t xml:space="preserve"> </w:t>
      </w:r>
      <w:r w:rsidRPr="00F9316B">
        <w:rPr>
          <w:color w:val="000000" w:themeColor="text1"/>
          <w:w w:val="95"/>
        </w:rPr>
        <w:t>desirable)</w:t>
      </w:r>
      <w:r w:rsidRPr="00F9316B">
        <w:rPr>
          <w:color w:val="000000" w:themeColor="text1"/>
          <w:spacing w:val="27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28"/>
          <w:w w:val="95"/>
        </w:rPr>
        <w:t xml:space="preserve"> </w:t>
      </w:r>
      <w:r w:rsidRPr="00F9316B">
        <w:rPr>
          <w:color w:val="000000" w:themeColor="text1"/>
          <w:w w:val="95"/>
        </w:rPr>
        <w:t>ongoing</w:t>
      </w:r>
      <w:r w:rsidRPr="00F9316B">
        <w:rPr>
          <w:color w:val="000000" w:themeColor="text1"/>
        </w:rPr>
        <w:t xml:space="preserve"> </w:t>
      </w:r>
      <w:r w:rsidRPr="00F9316B">
        <w:rPr>
          <w:color w:val="000000" w:themeColor="text1"/>
          <w:w w:val="95"/>
        </w:rPr>
        <w:t>management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partnership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with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PV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DSE. </w:t>
      </w:r>
      <w:r w:rsidRPr="00F9316B">
        <w:rPr>
          <w:color w:val="000000" w:themeColor="text1"/>
          <w:spacing w:val="26"/>
          <w:w w:val="95"/>
        </w:rPr>
        <w:t xml:space="preserve"> </w:t>
      </w:r>
      <w:r w:rsidRPr="00F9316B">
        <w:rPr>
          <w:color w:val="000000" w:themeColor="text1"/>
          <w:w w:val="95"/>
        </w:rPr>
        <w:t>Any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post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flood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survey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should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initially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focus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on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known</w:t>
      </w:r>
      <w:r w:rsidRPr="00F9316B">
        <w:rPr>
          <w:color w:val="000000" w:themeColor="text1"/>
          <w:w w:val="101"/>
        </w:rPr>
        <w:t xml:space="preserve"> </w:t>
      </w:r>
      <w:r w:rsidRPr="00F9316B">
        <w:rPr>
          <w:color w:val="000000" w:themeColor="text1"/>
          <w:w w:val="95"/>
        </w:rPr>
        <w:t>sites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edicted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sensitive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zones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zones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whe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other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works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(for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example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envi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onmental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or</w:t>
      </w:r>
      <w:r w:rsidRPr="00F9316B">
        <w:rPr>
          <w:color w:val="000000" w:themeColor="text1"/>
        </w:rPr>
        <w:t xml:space="preserve"> </w:t>
      </w:r>
      <w:r w:rsidRPr="00F9316B">
        <w:rPr>
          <w:color w:val="000000" w:themeColor="text1"/>
          <w:w w:val="95"/>
        </w:rPr>
        <w:t>visitor/assets)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being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carried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out,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ensu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that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impacts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avoided. 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It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is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also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an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opportunity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w w:val="106"/>
        </w:rPr>
        <w:t xml:space="preserve"> </w:t>
      </w:r>
      <w:r w:rsidRPr="00F9316B">
        <w:rPr>
          <w:color w:val="000000" w:themeColor="text1"/>
          <w:w w:val="95"/>
        </w:rPr>
        <w:t>better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understand,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ecognise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espect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ancient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yet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living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indigenous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cultural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heritage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this</w:t>
      </w:r>
      <w:r w:rsidRPr="00F9316B">
        <w:rPr>
          <w:color w:val="000000" w:themeColor="text1"/>
          <w:w w:val="96"/>
        </w:rPr>
        <w:t xml:space="preserve"> </w:t>
      </w:r>
      <w:r w:rsidRPr="00F9316B">
        <w:rPr>
          <w:color w:val="000000" w:themeColor="text1"/>
          <w:w w:val="95"/>
        </w:rPr>
        <w:t xml:space="preserve">‘Country’. </w:t>
      </w:r>
      <w:r w:rsidRPr="00F9316B">
        <w:rPr>
          <w:color w:val="000000" w:themeColor="text1"/>
          <w:spacing w:val="26"/>
          <w:w w:val="95"/>
        </w:rPr>
        <w:t xml:space="preserve"> </w:t>
      </w:r>
      <w:r w:rsidRPr="00F9316B">
        <w:rPr>
          <w:color w:val="000000" w:themeColor="text1"/>
          <w:w w:val="95"/>
        </w:rPr>
        <w:t>Post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flood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surveys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will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ensu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that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sites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can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be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better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managed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otected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w w:val="99"/>
        </w:rPr>
        <w:t xml:space="preserve"> </w:t>
      </w:r>
      <w:r w:rsidRPr="00F9316B">
        <w:rPr>
          <w:color w:val="000000" w:themeColor="text1"/>
          <w:w w:val="95"/>
        </w:rPr>
        <w:t>futu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inc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ease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our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understanding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how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indigenous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people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lived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sha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ed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way</w:t>
      </w:r>
    </w:p>
    <w:p w:rsidR="002B2190" w:rsidRPr="00F9316B" w:rsidRDefault="002B2190">
      <w:pPr>
        <w:pStyle w:val="BodyText"/>
        <w:kinsoku w:val="0"/>
        <w:overflowPunct w:val="0"/>
        <w:spacing w:before="1"/>
        <w:rPr>
          <w:color w:val="000000" w:themeColor="text1"/>
        </w:rPr>
      </w:pPr>
      <w:r w:rsidRPr="00F9316B">
        <w:rPr>
          <w:color w:val="000000" w:themeColor="text1"/>
          <w:spacing w:val="-1"/>
          <w:w w:val="105"/>
        </w:rPr>
        <w:t>wit</w:t>
      </w:r>
      <w:r w:rsidRPr="00F9316B">
        <w:rPr>
          <w:color w:val="000000" w:themeColor="text1"/>
          <w:w w:val="105"/>
        </w:rPr>
        <w:t>h</w:t>
      </w:r>
      <w:r w:rsidRPr="00F9316B">
        <w:rPr>
          <w:color w:val="000000" w:themeColor="text1"/>
          <w:spacing w:val="-18"/>
          <w:w w:val="105"/>
        </w:rPr>
        <w:t xml:space="preserve"> </w:t>
      </w:r>
      <w:r w:rsidRPr="00F9316B">
        <w:rPr>
          <w:color w:val="000000" w:themeColor="text1"/>
          <w:spacing w:val="-2"/>
          <w:w w:val="105"/>
        </w:rPr>
        <w:t>‘Country’.</w:t>
      </w:r>
    </w:p>
    <w:p w:rsidR="002B2190" w:rsidRPr="00F9316B" w:rsidRDefault="002B2190">
      <w:pPr>
        <w:kinsoku w:val="0"/>
        <w:overflowPunct w:val="0"/>
        <w:spacing w:before="2" w:line="120" w:lineRule="exact"/>
        <w:rPr>
          <w:color w:val="000000" w:themeColor="text1"/>
          <w:sz w:val="12"/>
          <w:szCs w:val="12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pStyle w:val="Heading5"/>
        <w:tabs>
          <w:tab w:val="right" w:pos="11490"/>
        </w:tabs>
        <w:kinsoku w:val="0"/>
        <w:overflowPunct w:val="0"/>
        <w:spacing w:before="68"/>
        <w:ind w:left="6743"/>
        <w:rPr>
          <w:color w:val="000000" w:themeColor="text1"/>
        </w:rPr>
      </w:pPr>
      <w:r w:rsidRPr="00F9316B">
        <w:rPr>
          <w:color w:val="000000" w:themeColor="text1"/>
          <w:spacing w:val="-1"/>
          <w:w w:val="95"/>
        </w:rPr>
        <w:t>Gippslan</w:t>
      </w:r>
      <w:r w:rsidRPr="00F9316B">
        <w:rPr>
          <w:color w:val="000000" w:themeColor="text1"/>
          <w:w w:val="95"/>
        </w:rPr>
        <w:t>d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spacing w:val="-1"/>
          <w:w w:val="95"/>
        </w:rPr>
        <w:t>Floo</w:t>
      </w:r>
      <w:r w:rsidRPr="00F9316B">
        <w:rPr>
          <w:color w:val="000000" w:themeColor="text1"/>
          <w:w w:val="95"/>
        </w:rPr>
        <w:t>d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/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spacing w:val="-1"/>
          <w:w w:val="95"/>
        </w:rPr>
        <w:t>Stor</w:t>
      </w:r>
      <w:r w:rsidRPr="00F9316B">
        <w:rPr>
          <w:color w:val="000000" w:themeColor="text1"/>
          <w:w w:val="95"/>
        </w:rPr>
        <w:t>m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spacing w:val="-2"/>
          <w:w w:val="95"/>
        </w:rPr>
        <w:t>Recover</w:t>
      </w:r>
      <w:r w:rsidRPr="00F9316B">
        <w:rPr>
          <w:color w:val="000000" w:themeColor="text1"/>
          <w:w w:val="95"/>
        </w:rPr>
        <w:t>y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spacing w:val="-2"/>
          <w:w w:val="95"/>
        </w:rPr>
        <w:t>Plan</w:t>
      </w:r>
      <w:r w:rsidRPr="00F9316B">
        <w:rPr>
          <w:color w:val="000000" w:themeColor="text1"/>
          <w:spacing w:val="-2"/>
          <w:w w:val="95"/>
          <w:position w:val="1"/>
        </w:rPr>
        <w:tab/>
      </w:r>
      <w:r w:rsidRPr="00F9316B">
        <w:rPr>
          <w:color w:val="000000" w:themeColor="text1"/>
          <w:spacing w:val="-1"/>
          <w:w w:val="95"/>
          <w:position w:val="1"/>
        </w:rPr>
        <w:t>23</w:t>
      </w:r>
    </w:p>
    <w:p w:rsidR="002B2190" w:rsidRPr="00F9316B" w:rsidRDefault="002B2190">
      <w:pPr>
        <w:pStyle w:val="Heading5"/>
        <w:tabs>
          <w:tab w:val="right" w:pos="11490"/>
        </w:tabs>
        <w:kinsoku w:val="0"/>
        <w:overflowPunct w:val="0"/>
        <w:spacing w:before="68"/>
        <w:ind w:left="6743"/>
        <w:rPr>
          <w:color w:val="000000" w:themeColor="text1"/>
        </w:rPr>
        <w:sectPr w:rsidR="002B2190" w:rsidRPr="00F9316B">
          <w:pgSz w:w="11906" w:h="16840"/>
          <w:pgMar w:top="2840" w:right="0" w:bottom="0" w:left="0" w:header="0" w:footer="0" w:gutter="0"/>
          <w:cols w:space="720"/>
          <w:noEndnote/>
        </w:sect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before="18"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pStyle w:val="Heading6"/>
        <w:kinsoku w:val="0"/>
        <w:overflowPunct w:val="0"/>
        <w:rPr>
          <w:b w:val="0"/>
          <w:bCs w:val="0"/>
          <w:color w:val="000000" w:themeColor="text1"/>
        </w:rPr>
      </w:pPr>
      <w:r w:rsidRPr="00F9316B">
        <w:rPr>
          <w:color w:val="000000" w:themeColor="text1"/>
          <w:w w:val="90"/>
        </w:rPr>
        <w:t>OBJECTIVES AND</w:t>
      </w:r>
      <w:r w:rsidRPr="00F9316B">
        <w:rPr>
          <w:color w:val="000000" w:themeColor="text1"/>
          <w:spacing w:val="-1"/>
          <w:w w:val="90"/>
        </w:rPr>
        <w:t xml:space="preserve"> </w:t>
      </w:r>
      <w:r w:rsidRPr="00F9316B">
        <w:rPr>
          <w:color w:val="000000" w:themeColor="text1"/>
          <w:w w:val="90"/>
        </w:rPr>
        <w:t>STR</w:t>
      </w:r>
      <w:r w:rsidRPr="00F9316B">
        <w:rPr>
          <w:color w:val="000000" w:themeColor="text1"/>
          <w:spacing w:val="-17"/>
          <w:w w:val="90"/>
        </w:rPr>
        <w:t>A</w:t>
      </w:r>
      <w:r w:rsidRPr="00F9316B">
        <w:rPr>
          <w:color w:val="000000" w:themeColor="text1"/>
          <w:w w:val="90"/>
        </w:rPr>
        <w:t>TEGIES</w:t>
      </w:r>
    </w:p>
    <w:p w:rsidR="002B2190" w:rsidRPr="00F9316B" w:rsidRDefault="002B2190">
      <w:pPr>
        <w:kinsoku w:val="0"/>
        <w:overflowPunct w:val="0"/>
        <w:spacing w:line="130" w:lineRule="exact"/>
        <w:rPr>
          <w:color w:val="000000" w:themeColor="text1"/>
          <w:sz w:val="13"/>
          <w:szCs w:val="13"/>
        </w:rPr>
      </w:pPr>
    </w:p>
    <w:p w:rsidR="002B2190" w:rsidRPr="00F9316B" w:rsidRDefault="002B2190">
      <w:pPr>
        <w:kinsoku w:val="0"/>
        <w:overflowPunct w:val="0"/>
        <w:ind w:left="1584"/>
        <w:rPr>
          <w:rFonts w:ascii="Arial" w:hAnsi="Arial" w:cs="Arial"/>
          <w:color w:val="000000" w:themeColor="text1"/>
          <w:sz w:val="20"/>
          <w:szCs w:val="20"/>
        </w:rPr>
      </w:pPr>
      <w:r w:rsidRPr="00F9316B">
        <w:rPr>
          <w:rFonts w:ascii="Arial" w:hAnsi="Arial" w:cs="Arial"/>
          <w:b/>
          <w:bCs/>
          <w:color w:val="000000" w:themeColor="text1"/>
          <w:sz w:val="20"/>
          <w:szCs w:val="20"/>
        </w:rPr>
        <w:t>Recognition of traditional</w:t>
      </w:r>
      <w:r w:rsidRPr="00F9316B">
        <w:rPr>
          <w:rFonts w:ascii="Arial" w:hAnsi="Arial" w:cs="Arial"/>
          <w:b/>
          <w:bCs/>
          <w:color w:val="000000" w:themeColor="text1"/>
          <w:spacing w:val="1"/>
          <w:sz w:val="20"/>
          <w:szCs w:val="20"/>
        </w:rPr>
        <w:t xml:space="preserve"> </w:t>
      </w:r>
      <w:r w:rsidRPr="00F9316B">
        <w:rPr>
          <w:rFonts w:ascii="Arial" w:hAnsi="Arial" w:cs="Arial"/>
          <w:b/>
          <w:bCs/>
          <w:color w:val="000000" w:themeColor="text1"/>
          <w:sz w:val="20"/>
          <w:szCs w:val="20"/>
        </w:rPr>
        <w:t>owners and their</w:t>
      </w:r>
      <w:r w:rsidRPr="00F9316B">
        <w:rPr>
          <w:rFonts w:ascii="Arial" w:hAnsi="Arial" w:cs="Arial"/>
          <w:b/>
          <w:bCs/>
          <w:color w:val="000000" w:themeColor="text1"/>
          <w:spacing w:val="1"/>
          <w:sz w:val="20"/>
          <w:szCs w:val="20"/>
        </w:rPr>
        <w:t xml:space="preserve"> </w:t>
      </w:r>
      <w:r w:rsidRPr="00F9316B">
        <w:rPr>
          <w:rFonts w:ascii="Arial" w:hAnsi="Arial" w:cs="Arial"/>
          <w:b/>
          <w:bCs/>
          <w:color w:val="000000" w:themeColor="text1"/>
          <w:sz w:val="20"/>
          <w:szCs w:val="20"/>
        </w:rPr>
        <w:t>elders</w:t>
      </w:r>
    </w:p>
    <w:p w:rsidR="002B2190" w:rsidRPr="00F9316B" w:rsidRDefault="002B2190">
      <w:pPr>
        <w:pStyle w:val="BodyText"/>
        <w:numPr>
          <w:ilvl w:val="0"/>
          <w:numId w:val="4"/>
        </w:numPr>
        <w:tabs>
          <w:tab w:val="left" w:pos="2004"/>
        </w:tabs>
        <w:kinsoku w:val="0"/>
        <w:overflowPunct w:val="0"/>
        <w:spacing w:before="73" w:line="249" w:lineRule="auto"/>
        <w:ind w:left="2004" w:right="1834"/>
        <w:rPr>
          <w:color w:val="000000" w:themeColor="text1"/>
        </w:rPr>
      </w:pPr>
      <w:r w:rsidRPr="00F9316B">
        <w:rPr>
          <w:color w:val="000000" w:themeColor="text1"/>
          <w:w w:val="95"/>
        </w:rPr>
        <w:t>Establish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flood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component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within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established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partnerships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between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traditional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owners,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their</w:t>
      </w:r>
      <w:r w:rsidRPr="00F9316B">
        <w:rPr>
          <w:color w:val="000000" w:themeColor="text1"/>
          <w:w w:val="99"/>
        </w:rPr>
        <w:t xml:space="preserve"> </w:t>
      </w:r>
      <w:r w:rsidRPr="00F9316B">
        <w:rPr>
          <w:color w:val="000000" w:themeColor="text1"/>
          <w:w w:val="95"/>
        </w:rPr>
        <w:t>elders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management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agencies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input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into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all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aspects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ecovery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ovided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by</w:t>
      </w:r>
    </w:p>
    <w:p w:rsidR="002B2190" w:rsidRPr="00F9316B" w:rsidRDefault="002B2190">
      <w:pPr>
        <w:pStyle w:val="BodyText"/>
        <w:kinsoku w:val="0"/>
        <w:overflowPunct w:val="0"/>
        <w:spacing w:before="1"/>
        <w:ind w:left="2004"/>
        <w:rPr>
          <w:color w:val="000000" w:themeColor="text1"/>
        </w:rPr>
      </w:pPr>
      <w:r w:rsidRPr="00F9316B">
        <w:rPr>
          <w:color w:val="000000" w:themeColor="text1"/>
        </w:rPr>
        <w:t>30</w:t>
      </w:r>
      <w:r w:rsidRPr="00F9316B">
        <w:rPr>
          <w:color w:val="000000" w:themeColor="text1"/>
          <w:spacing w:val="-19"/>
        </w:rPr>
        <w:t xml:space="preserve"> </w:t>
      </w:r>
      <w:r w:rsidRPr="00F9316B">
        <w:rPr>
          <w:color w:val="000000" w:themeColor="text1"/>
        </w:rPr>
        <w:t>June</w:t>
      </w:r>
      <w:r w:rsidRPr="00F9316B">
        <w:rPr>
          <w:color w:val="000000" w:themeColor="text1"/>
          <w:spacing w:val="-19"/>
        </w:rPr>
        <w:t xml:space="preserve"> </w:t>
      </w:r>
      <w:r w:rsidRPr="00F9316B">
        <w:rPr>
          <w:color w:val="000000" w:themeColor="text1"/>
        </w:rPr>
        <w:t>2008.</w:t>
      </w:r>
    </w:p>
    <w:p w:rsidR="002B2190" w:rsidRPr="00F9316B" w:rsidRDefault="002B2190">
      <w:pPr>
        <w:kinsoku w:val="0"/>
        <w:overflowPunct w:val="0"/>
        <w:spacing w:before="10" w:line="280" w:lineRule="exact"/>
        <w:rPr>
          <w:color w:val="000000" w:themeColor="text1"/>
          <w:sz w:val="28"/>
          <w:szCs w:val="28"/>
        </w:rPr>
      </w:pPr>
    </w:p>
    <w:p w:rsidR="002B2190" w:rsidRPr="00F9316B" w:rsidRDefault="002B2190">
      <w:pPr>
        <w:pStyle w:val="Heading6"/>
        <w:kinsoku w:val="0"/>
        <w:overflowPunct w:val="0"/>
        <w:rPr>
          <w:b w:val="0"/>
          <w:bCs w:val="0"/>
          <w:color w:val="000000" w:themeColor="text1"/>
        </w:rPr>
      </w:pPr>
      <w:r w:rsidRPr="00F9316B">
        <w:rPr>
          <w:color w:val="000000" w:themeColor="text1"/>
        </w:rPr>
        <w:t>Foster</w:t>
      </w:r>
      <w:r w:rsidRPr="00F9316B">
        <w:rPr>
          <w:color w:val="000000" w:themeColor="text1"/>
          <w:spacing w:val="-15"/>
        </w:rPr>
        <w:t xml:space="preserve"> 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elationships</w:t>
      </w:r>
      <w:r w:rsidRPr="00F9316B">
        <w:rPr>
          <w:color w:val="000000" w:themeColor="text1"/>
          <w:spacing w:val="-15"/>
        </w:rPr>
        <w:t xml:space="preserve"> </w:t>
      </w:r>
      <w:r w:rsidRPr="00F9316B">
        <w:rPr>
          <w:color w:val="000000" w:themeColor="text1"/>
        </w:rPr>
        <w:t>and</w:t>
      </w:r>
      <w:r w:rsidRPr="00F9316B">
        <w:rPr>
          <w:color w:val="000000" w:themeColor="text1"/>
          <w:spacing w:val="-14"/>
        </w:rPr>
        <w:t xml:space="preserve"> </w:t>
      </w:r>
      <w:r w:rsidRPr="00F9316B">
        <w:rPr>
          <w:color w:val="000000" w:themeColor="text1"/>
        </w:rPr>
        <w:t>knowledge</w:t>
      </w:r>
      <w:r w:rsidRPr="00F9316B">
        <w:rPr>
          <w:color w:val="000000" w:themeColor="text1"/>
          <w:spacing w:val="-15"/>
        </w:rPr>
        <w:t xml:space="preserve"> </w:t>
      </w:r>
      <w:r w:rsidRPr="00F9316B">
        <w:rPr>
          <w:color w:val="000000" w:themeColor="text1"/>
        </w:rPr>
        <w:t>exchange</w:t>
      </w:r>
    </w:p>
    <w:p w:rsidR="002B2190" w:rsidRPr="00F9316B" w:rsidRDefault="002B2190">
      <w:pPr>
        <w:pStyle w:val="BodyText"/>
        <w:numPr>
          <w:ilvl w:val="0"/>
          <w:numId w:val="4"/>
        </w:numPr>
        <w:tabs>
          <w:tab w:val="left" w:pos="2004"/>
        </w:tabs>
        <w:kinsoku w:val="0"/>
        <w:overflowPunct w:val="0"/>
        <w:spacing w:before="73" w:line="250" w:lineRule="auto"/>
        <w:ind w:left="2004" w:right="1728"/>
        <w:rPr>
          <w:color w:val="000000" w:themeColor="text1"/>
        </w:rPr>
      </w:pPr>
      <w:r w:rsidRPr="00F9316B">
        <w:rPr>
          <w:color w:val="000000" w:themeColor="text1"/>
        </w:rPr>
        <w:t>Establish</w:t>
      </w:r>
      <w:r w:rsidRPr="00F9316B">
        <w:rPr>
          <w:color w:val="000000" w:themeColor="text1"/>
          <w:spacing w:val="-27"/>
        </w:rPr>
        <w:t xml:space="preserve"> </w:t>
      </w:r>
      <w:r w:rsidRPr="00F9316B">
        <w:rPr>
          <w:color w:val="000000" w:themeColor="text1"/>
        </w:rPr>
        <w:t>good</w:t>
      </w:r>
      <w:r w:rsidRPr="00F9316B">
        <w:rPr>
          <w:color w:val="000000" w:themeColor="text1"/>
          <w:spacing w:val="-26"/>
        </w:rPr>
        <w:t xml:space="preserve"> </w:t>
      </w:r>
      <w:r w:rsidRPr="00F9316B">
        <w:rPr>
          <w:color w:val="000000" w:themeColor="text1"/>
        </w:rPr>
        <w:t>communication</w:t>
      </w:r>
      <w:r w:rsidRPr="00F9316B">
        <w:rPr>
          <w:color w:val="000000" w:themeColor="text1"/>
          <w:spacing w:val="-26"/>
        </w:rPr>
        <w:t xml:space="preserve"> </w:t>
      </w:r>
      <w:r w:rsidRPr="00F9316B">
        <w:rPr>
          <w:color w:val="000000" w:themeColor="text1"/>
        </w:rPr>
        <w:t>and</w:t>
      </w:r>
      <w:r w:rsidRPr="00F9316B">
        <w:rPr>
          <w:color w:val="000000" w:themeColor="text1"/>
          <w:spacing w:val="-26"/>
        </w:rPr>
        <w:t xml:space="preserve"> </w:t>
      </w:r>
      <w:r w:rsidRPr="00F9316B">
        <w:rPr>
          <w:color w:val="000000" w:themeColor="text1"/>
        </w:rPr>
        <w:t>exchange</w:t>
      </w:r>
      <w:r w:rsidRPr="00F9316B">
        <w:rPr>
          <w:color w:val="000000" w:themeColor="text1"/>
          <w:spacing w:val="-26"/>
        </w:rPr>
        <w:t xml:space="preserve"> </w:t>
      </w:r>
      <w:r w:rsidRPr="00F9316B">
        <w:rPr>
          <w:color w:val="000000" w:themeColor="text1"/>
        </w:rPr>
        <w:t>of</w:t>
      </w:r>
      <w:r w:rsidRPr="00F9316B">
        <w:rPr>
          <w:color w:val="000000" w:themeColor="text1"/>
          <w:spacing w:val="-26"/>
        </w:rPr>
        <w:t xml:space="preserve"> </w:t>
      </w:r>
      <w:r w:rsidRPr="00F9316B">
        <w:rPr>
          <w:color w:val="000000" w:themeColor="text1"/>
        </w:rPr>
        <w:t>ideas</w:t>
      </w:r>
      <w:r w:rsidRPr="00F9316B">
        <w:rPr>
          <w:color w:val="000000" w:themeColor="text1"/>
          <w:spacing w:val="-27"/>
        </w:rPr>
        <w:t xml:space="preserve"> </w:t>
      </w:r>
      <w:r w:rsidRPr="00F9316B">
        <w:rPr>
          <w:color w:val="000000" w:themeColor="text1"/>
        </w:rPr>
        <w:t>and</w:t>
      </w:r>
      <w:r w:rsidRPr="00F9316B">
        <w:rPr>
          <w:color w:val="000000" w:themeColor="text1"/>
          <w:spacing w:val="-26"/>
        </w:rPr>
        <w:t xml:space="preserve"> </w:t>
      </w:r>
      <w:r w:rsidRPr="00F9316B">
        <w:rPr>
          <w:color w:val="000000" w:themeColor="text1"/>
        </w:rPr>
        <w:t>values</w:t>
      </w:r>
      <w:r w:rsidRPr="00F9316B">
        <w:rPr>
          <w:color w:val="000000" w:themeColor="text1"/>
          <w:spacing w:val="-26"/>
        </w:rPr>
        <w:t xml:space="preserve"> </w:t>
      </w:r>
      <w:r w:rsidRPr="00F9316B">
        <w:rPr>
          <w:color w:val="000000" w:themeColor="text1"/>
        </w:rPr>
        <w:t>between</w:t>
      </w:r>
      <w:r w:rsidRPr="00F9316B">
        <w:rPr>
          <w:color w:val="000000" w:themeColor="text1"/>
          <w:spacing w:val="-26"/>
        </w:rPr>
        <w:t xml:space="preserve"> </w:t>
      </w:r>
      <w:r w:rsidRPr="00F9316B">
        <w:rPr>
          <w:color w:val="000000" w:themeColor="text1"/>
        </w:rPr>
        <w:t>traditional</w:t>
      </w:r>
      <w:r w:rsidRPr="00F9316B">
        <w:rPr>
          <w:color w:val="000000" w:themeColor="text1"/>
          <w:spacing w:val="-26"/>
        </w:rPr>
        <w:t xml:space="preserve"> </w:t>
      </w:r>
      <w:r w:rsidRPr="00F9316B">
        <w:rPr>
          <w:color w:val="000000" w:themeColor="text1"/>
        </w:rPr>
        <w:t>owners,</w:t>
      </w:r>
      <w:r w:rsidRPr="00F9316B">
        <w:rPr>
          <w:color w:val="000000" w:themeColor="text1"/>
          <w:w w:val="96"/>
        </w:rPr>
        <w:t xml:space="preserve"> </w:t>
      </w:r>
      <w:r w:rsidRPr="00F9316B">
        <w:rPr>
          <w:color w:val="000000" w:themeColor="text1"/>
        </w:rPr>
        <w:t>P</w:t>
      </w:r>
      <w:r w:rsidRPr="00F9316B">
        <w:rPr>
          <w:color w:val="000000" w:themeColor="text1"/>
          <w:spacing w:val="-29"/>
        </w:rPr>
        <w:t>V</w:t>
      </w:r>
      <w:r w:rsidRPr="00F9316B">
        <w:rPr>
          <w:color w:val="000000" w:themeColor="text1"/>
        </w:rPr>
        <w:t>,</w:t>
      </w:r>
      <w:r w:rsidRPr="00F9316B">
        <w:rPr>
          <w:color w:val="000000" w:themeColor="text1"/>
          <w:spacing w:val="-12"/>
        </w:rPr>
        <w:t xml:space="preserve"> </w:t>
      </w:r>
      <w:r w:rsidRPr="00F9316B">
        <w:rPr>
          <w:color w:val="000000" w:themeColor="text1"/>
        </w:rPr>
        <w:t>DSE,</w:t>
      </w:r>
      <w:r w:rsidRPr="00F9316B">
        <w:rPr>
          <w:color w:val="000000" w:themeColor="text1"/>
          <w:spacing w:val="-11"/>
        </w:rPr>
        <w:t xml:space="preserve"> </w:t>
      </w:r>
      <w:r w:rsidRPr="00F9316B">
        <w:rPr>
          <w:color w:val="000000" w:themeColor="text1"/>
        </w:rPr>
        <w:t>A</w:t>
      </w:r>
      <w:r w:rsidRPr="00F9316B">
        <w:rPr>
          <w:color w:val="000000" w:themeColor="text1"/>
          <w:spacing w:val="-10"/>
        </w:rPr>
        <w:t>A</w:t>
      </w:r>
      <w:r w:rsidRPr="00F9316B">
        <w:rPr>
          <w:color w:val="000000" w:themeColor="text1"/>
        </w:rPr>
        <w:t>V</w:t>
      </w:r>
      <w:r w:rsidRPr="00F9316B">
        <w:rPr>
          <w:color w:val="000000" w:themeColor="text1"/>
          <w:spacing w:val="-11"/>
        </w:rPr>
        <w:t xml:space="preserve"> </w:t>
      </w:r>
      <w:r w:rsidRPr="00F9316B">
        <w:rPr>
          <w:color w:val="000000" w:themeColor="text1"/>
        </w:rPr>
        <w:t>and</w:t>
      </w:r>
      <w:r w:rsidRPr="00F9316B">
        <w:rPr>
          <w:color w:val="000000" w:themeColor="text1"/>
          <w:spacing w:val="-11"/>
        </w:rPr>
        <w:t xml:space="preserve"> </w:t>
      </w:r>
      <w:r w:rsidRPr="00F9316B">
        <w:rPr>
          <w:color w:val="000000" w:themeColor="text1"/>
        </w:rPr>
        <w:t>other</w:t>
      </w:r>
      <w:r w:rsidRPr="00F9316B">
        <w:rPr>
          <w:color w:val="000000" w:themeColor="text1"/>
          <w:spacing w:val="-12"/>
        </w:rPr>
        <w:t xml:space="preserve"> </w:t>
      </w:r>
      <w:r w:rsidRPr="00F9316B">
        <w:rPr>
          <w:color w:val="000000" w:themeColor="text1"/>
        </w:rPr>
        <w:t>indigenous</w:t>
      </w:r>
      <w:r w:rsidRPr="00F9316B">
        <w:rPr>
          <w:color w:val="000000" w:themeColor="text1"/>
          <w:spacing w:val="-11"/>
        </w:rPr>
        <w:t xml:space="preserve"> </w:t>
      </w:r>
      <w:r w:rsidRPr="00F9316B">
        <w:rPr>
          <w:color w:val="000000" w:themeColor="text1"/>
        </w:rPr>
        <w:t>communities</w:t>
      </w:r>
      <w:r w:rsidRPr="00F9316B">
        <w:rPr>
          <w:color w:val="000000" w:themeColor="text1"/>
          <w:spacing w:val="-11"/>
        </w:rPr>
        <w:t xml:space="preserve"> </w:t>
      </w:r>
      <w:r w:rsidRPr="00F9316B">
        <w:rPr>
          <w:color w:val="000000" w:themeColor="text1"/>
        </w:rPr>
        <w:t>for</w:t>
      </w:r>
      <w:r w:rsidRPr="00F9316B">
        <w:rPr>
          <w:color w:val="000000" w:themeColor="text1"/>
          <w:spacing w:val="-11"/>
        </w:rPr>
        <w:t xml:space="preserve"> </w:t>
      </w:r>
      <w:r w:rsidRPr="00F9316B">
        <w:rPr>
          <w:color w:val="000000" w:themeColor="text1"/>
        </w:rPr>
        <w:t>implementing</w:t>
      </w:r>
      <w:r w:rsidRPr="00F9316B">
        <w:rPr>
          <w:color w:val="000000" w:themeColor="text1"/>
          <w:spacing w:val="-11"/>
        </w:rPr>
        <w:t xml:space="preserve"> </w:t>
      </w:r>
      <w:r w:rsidRPr="00F9316B">
        <w:rPr>
          <w:color w:val="000000" w:themeColor="text1"/>
        </w:rPr>
        <w:t>the</w:t>
      </w:r>
      <w:r w:rsidRPr="00F9316B">
        <w:rPr>
          <w:color w:val="000000" w:themeColor="text1"/>
          <w:spacing w:val="-12"/>
        </w:rPr>
        <w:t xml:space="preserve"> </w:t>
      </w:r>
      <w:r w:rsidRPr="00F9316B">
        <w:rPr>
          <w:color w:val="000000" w:themeColor="text1"/>
        </w:rPr>
        <w:t>whole</w:t>
      </w:r>
      <w:r w:rsidRPr="00F9316B">
        <w:rPr>
          <w:color w:val="000000" w:themeColor="text1"/>
          <w:spacing w:val="-11"/>
        </w:rPr>
        <w:t xml:space="preserve"> </w:t>
      </w:r>
      <w:r w:rsidRPr="00F9316B">
        <w:rPr>
          <w:color w:val="000000" w:themeColor="text1"/>
        </w:rPr>
        <w:t>of</w:t>
      </w:r>
      <w:r w:rsidRPr="00F9316B">
        <w:rPr>
          <w:color w:val="000000" w:themeColor="text1"/>
          <w:spacing w:val="-11"/>
        </w:rPr>
        <w:t xml:space="preserve"> </w:t>
      </w:r>
      <w:r w:rsidRPr="00F9316B">
        <w:rPr>
          <w:color w:val="000000" w:themeColor="text1"/>
        </w:rPr>
        <w:t>fi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e,</w:t>
      </w:r>
      <w:r w:rsidRPr="00F9316B">
        <w:rPr>
          <w:color w:val="000000" w:themeColor="text1"/>
          <w:spacing w:val="-11"/>
        </w:rPr>
        <w:t xml:space="preserve"> </w:t>
      </w:r>
      <w:r w:rsidRPr="00F9316B">
        <w:rPr>
          <w:color w:val="000000" w:themeColor="text1"/>
        </w:rPr>
        <w:t>flood</w:t>
      </w:r>
      <w:r w:rsidRPr="00F9316B">
        <w:rPr>
          <w:color w:val="000000" w:themeColor="text1"/>
          <w:spacing w:val="-11"/>
        </w:rPr>
        <w:t xml:space="preserve"> </w:t>
      </w:r>
      <w:r w:rsidRPr="00F9316B">
        <w:rPr>
          <w:color w:val="000000" w:themeColor="text1"/>
        </w:rPr>
        <w:t>and</w:t>
      </w:r>
      <w:r w:rsidRPr="00F9316B">
        <w:rPr>
          <w:color w:val="000000" w:themeColor="text1"/>
          <w:w w:val="96"/>
        </w:rPr>
        <w:t xml:space="preserve"> </w:t>
      </w:r>
      <w:r w:rsidRPr="00F9316B">
        <w:rPr>
          <w:color w:val="000000" w:themeColor="text1"/>
        </w:rPr>
        <w:t>storm</w:t>
      </w:r>
      <w:r w:rsidRPr="00F9316B">
        <w:rPr>
          <w:color w:val="000000" w:themeColor="text1"/>
          <w:spacing w:val="-21"/>
        </w:rPr>
        <w:t xml:space="preserve"> </w:t>
      </w:r>
      <w:r w:rsidRPr="00F9316B">
        <w:rPr>
          <w:color w:val="000000" w:themeColor="text1"/>
        </w:rPr>
        <w:t>indigenous</w:t>
      </w:r>
      <w:r w:rsidRPr="00F9316B">
        <w:rPr>
          <w:color w:val="000000" w:themeColor="text1"/>
          <w:spacing w:val="-21"/>
        </w:rPr>
        <w:t xml:space="preserve"> 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ecovery</w:t>
      </w:r>
      <w:r w:rsidRPr="00F9316B">
        <w:rPr>
          <w:color w:val="000000" w:themeColor="text1"/>
          <w:spacing w:val="-21"/>
        </w:rPr>
        <w:t xml:space="preserve"> </w:t>
      </w:r>
      <w:r w:rsidRPr="00F9316B">
        <w:rPr>
          <w:color w:val="000000" w:themeColor="text1"/>
        </w:rPr>
        <w:t>p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ogram</w:t>
      </w:r>
      <w:r w:rsidRPr="00F9316B">
        <w:rPr>
          <w:color w:val="000000" w:themeColor="text1"/>
          <w:spacing w:val="-21"/>
        </w:rPr>
        <w:t xml:space="preserve"> </w:t>
      </w:r>
      <w:r w:rsidRPr="00F9316B">
        <w:rPr>
          <w:color w:val="000000" w:themeColor="text1"/>
        </w:rPr>
        <w:t>by</w:t>
      </w:r>
      <w:r w:rsidRPr="00F9316B">
        <w:rPr>
          <w:color w:val="000000" w:themeColor="text1"/>
          <w:spacing w:val="-21"/>
        </w:rPr>
        <w:t xml:space="preserve"> </w:t>
      </w:r>
      <w:r w:rsidRPr="00F9316B">
        <w:rPr>
          <w:color w:val="000000" w:themeColor="text1"/>
        </w:rPr>
        <w:t>30</w:t>
      </w:r>
      <w:r w:rsidRPr="00F9316B">
        <w:rPr>
          <w:color w:val="000000" w:themeColor="text1"/>
          <w:spacing w:val="-21"/>
        </w:rPr>
        <w:t xml:space="preserve"> </w:t>
      </w:r>
      <w:r w:rsidRPr="00F9316B">
        <w:rPr>
          <w:color w:val="000000" w:themeColor="text1"/>
        </w:rPr>
        <w:t>June</w:t>
      </w:r>
      <w:r w:rsidRPr="00F9316B">
        <w:rPr>
          <w:color w:val="000000" w:themeColor="text1"/>
          <w:spacing w:val="-21"/>
        </w:rPr>
        <w:t xml:space="preserve"> </w:t>
      </w:r>
      <w:r w:rsidRPr="00F9316B">
        <w:rPr>
          <w:color w:val="000000" w:themeColor="text1"/>
        </w:rPr>
        <w:t>2008.</w:t>
      </w:r>
    </w:p>
    <w:p w:rsidR="002B2190" w:rsidRPr="00F9316B" w:rsidRDefault="002B2190">
      <w:pPr>
        <w:kinsoku w:val="0"/>
        <w:overflowPunct w:val="0"/>
        <w:spacing w:before="1" w:line="280" w:lineRule="exact"/>
        <w:rPr>
          <w:color w:val="000000" w:themeColor="text1"/>
          <w:sz w:val="28"/>
          <w:szCs w:val="28"/>
        </w:rPr>
      </w:pPr>
    </w:p>
    <w:p w:rsidR="002B2190" w:rsidRPr="00F9316B" w:rsidRDefault="002B2190">
      <w:pPr>
        <w:pStyle w:val="Heading6"/>
        <w:kinsoku w:val="0"/>
        <w:overflowPunct w:val="0"/>
        <w:rPr>
          <w:b w:val="0"/>
          <w:bCs w:val="0"/>
          <w:color w:val="000000" w:themeColor="text1"/>
        </w:rPr>
      </w:pPr>
      <w:r w:rsidRPr="00F9316B">
        <w:rPr>
          <w:color w:val="000000" w:themeColor="text1"/>
        </w:rPr>
        <w:t>P</w:t>
      </w:r>
      <w:r w:rsidRPr="00F9316B">
        <w:rPr>
          <w:color w:val="000000" w:themeColor="text1"/>
          <w:spacing w:val="-5"/>
        </w:rPr>
        <w:t>r</w:t>
      </w:r>
      <w:r w:rsidRPr="00F9316B">
        <w:rPr>
          <w:color w:val="000000" w:themeColor="text1"/>
        </w:rPr>
        <w:t>event</w:t>
      </w:r>
      <w:r w:rsidRPr="00F9316B">
        <w:rPr>
          <w:color w:val="000000" w:themeColor="text1"/>
          <w:spacing w:val="-9"/>
        </w:rPr>
        <w:t xml:space="preserve"> </w:t>
      </w:r>
      <w:r w:rsidRPr="00F9316B">
        <w:rPr>
          <w:color w:val="000000" w:themeColor="text1"/>
        </w:rPr>
        <w:t>damage</w:t>
      </w:r>
      <w:r w:rsidRPr="00F9316B">
        <w:rPr>
          <w:color w:val="000000" w:themeColor="text1"/>
          <w:spacing w:val="-9"/>
        </w:rPr>
        <w:t xml:space="preserve"> </w:t>
      </w:r>
      <w:r w:rsidRPr="00F9316B">
        <w:rPr>
          <w:color w:val="000000" w:themeColor="text1"/>
        </w:rPr>
        <w:t>to</w:t>
      </w:r>
      <w:r w:rsidRPr="00F9316B">
        <w:rPr>
          <w:color w:val="000000" w:themeColor="text1"/>
          <w:spacing w:val="-9"/>
        </w:rPr>
        <w:t xml:space="preserve"> </w:t>
      </w:r>
      <w:r w:rsidRPr="00F9316B">
        <w:rPr>
          <w:color w:val="000000" w:themeColor="text1"/>
        </w:rPr>
        <w:t>indigenous</w:t>
      </w:r>
      <w:r w:rsidRPr="00F9316B">
        <w:rPr>
          <w:color w:val="000000" w:themeColor="text1"/>
          <w:spacing w:val="-9"/>
        </w:rPr>
        <w:t xml:space="preserve"> </w:t>
      </w:r>
      <w:r w:rsidRPr="00F9316B">
        <w:rPr>
          <w:color w:val="000000" w:themeColor="text1"/>
        </w:rPr>
        <w:t>sites</w:t>
      </w:r>
      <w:r w:rsidRPr="00F9316B">
        <w:rPr>
          <w:color w:val="000000" w:themeColor="text1"/>
          <w:spacing w:val="-9"/>
        </w:rPr>
        <w:t xml:space="preserve"> </w:t>
      </w:r>
      <w:r w:rsidRPr="00F9316B">
        <w:rPr>
          <w:color w:val="000000" w:themeColor="text1"/>
        </w:rPr>
        <w:t>and</w:t>
      </w:r>
      <w:r w:rsidRPr="00F9316B">
        <w:rPr>
          <w:color w:val="000000" w:themeColor="text1"/>
          <w:spacing w:val="-9"/>
        </w:rPr>
        <w:t xml:space="preserve"> </w:t>
      </w:r>
      <w:r w:rsidRPr="00F9316B">
        <w:rPr>
          <w:color w:val="000000" w:themeColor="text1"/>
        </w:rPr>
        <w:t>places</w:t>
      </w:r>
      <w:r w:rsidRPr="00F9316B">
        <w:rPr>
          <w:color w:val="000000" w:themeColor="text1"/>
          <w:spacing w:val="-8"/>
        </w:rPr>
        <w:t xml:space="preserve"> </w:t>
      </w:r>
      <w:r w:rsidRPr="00F9316B">
        <w:rPr>
          <w:color w:val="000000" w:themeColor="text1"/>
        </w:rPr>
        <w:t>during</w:t>
      </w:r>
      <w:r w:rsidRPr="00F9316B">
        <w:rPr>
          <w:color w:val="000000" w:themeColor="text1"/>
          <w:spacing w:val="-9"/>
        </w:rPr>
        <w:t xml:space="preserve"> 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ecovery</w:t>
      </w:r>
      <w:r w:rsidRPr="00F9316B">
        <w:rPr>
          <w:color w:val="000000" w:themeColor="text1"/>
          <w:spacing w:val="-9"/>
        </w:rPr>
        <w:t xml:space="preserve"> </w:t>
      </w:r>
      <w:r w:rsidRPr="00F9316B">
        <w:rPr>
          <w:color w:val="000000" w:themeColor="text1"/>
        </w:rPr>
        <w:t>work</w:t>
      </w:r>
    </w:p>
    <w:p w:rsidR="002B2190" w:rsidRPr="00F9316B" w:rsidRDefault="002B2190">
      <w:pPr>
        <w:pStyle w:val="BodyText"/>
        <w:numPr>
          <w:ilvl w:val="0"/>
          <w:numId w:val="4"/>
        </w:numPr>
        <w:tabs>
          <w:tab w:val="left" w:pos="2004"/>
        </w:tabs>
        <w:kinsoku w:val="0"/>
        <w:overflowPunct w:val="0"/>
        <w:spacing w:before="73" w:line="249" w:lineRule="auto"/>
        <w:ind w:left="2004" w:right="1739"/>
        <w:rPr>
          <w:color w:val="000000" w:themeColor="text1"/>
        </w:rPr>
      </w:pPr>
      <w:r w:rsidRPr="00F9316B">
        <w:rPr>
          <w:color w:val="000000" w:themeColor="text1"/>
          <w:w w:val="95"/>
        </w:rPr>
        <w:t>Ensu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that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estoration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works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do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not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damage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indigenous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cultural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sites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conform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elevant</w:t>
      </w:r>
      <w:r w:rsidRPr="00F9316B">
        <w:rPr>
          <w:color w:val="000000" w:themeColor="text1"/>
          <w:w w:val="94"/>
        </w:rPr>
        <w:t xml:space="preserve"> </w:t>
      </w:r>
      <w:r w:rsidRPr="00F9316B">
        <w:rPr>
          <w:color w:val="000000" w:themeColor="text1"/>
          <w:w w:val="95"/>
        </w:rPr>
        <w:t>Acts,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egulations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policies.</w:t>
      </w:r>
    </w:p>
    <w:p w:rsidR="002B2190" w:rsidRPr="00F9316B" w:rsidRDefault="002B2190">
      <w:pPr>
        <w:kinsoku w:val="0"/>
        <w:overflowPunct w:val="0"/>
        <w:spacing w:before="1" w:line="280" w:lineRule="exact"/>
        <w:rPr>
          <w:color w:val="000000" w:themeColor="text1"/>
          <w:sz w:val="28"/>
          <w:szCs w:val="28"/>
        </w:rPr>
      </w:pPr>
    </w:p>
    <w:p w:rsidR="002B2190" w:rsidRPr="00F9316B" w:rsidRDefault="002B2190">
      <w:pPr>
        <w:pStyle w:val="Heading6"/>
        <w:kinsoku w:val="0"/>
        <w:overflowPunct w:val="0"/>
        <w:rPr>
          <w:b w:val="0"/>
          <w:bCs w:val="0"/>
          <w:color w:val="000000" w:themeColor="text1"/>
        </w:rPr>
      </w:pPr>
      <w:r w:rsidRPr="00F9316B">
        <w:rPr>
          <w:color w:val="000000" w:themeColor="text1"/>
          <w:w w:val="95"/>
        </w:rPr>
        <w:t>P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otect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indigenous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sites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places</w:t>
      </w:r>
    </w:p>
    <w:p w:rsidR="002B2190" w:rsidRPr="00F9316B" w:rsidRDefault="002B2190">
      <w:pPr>
        <w:pStyle w:val="BodyText"/>
        <w:numPr>
          <w:ilvl w:val="0"/>
          <w:numId w:val="4"/>
        </w:numPr>
        <w:tabs>
          <w:tab w:val="left" w:pos="2004"/>
        </w:tabs>
        <w:kinsoku w:val="0"/>
        <w:overflowPunct w:val="0"/>
        <w:spacing w:before="73"/>
        <w:ind w:left="2004"/>
        <w:rPr>
          <w:color w:val="000000" w:themeColor="text1"/>
        </w:rPr>
      </w:pPr>
      <w:r w:rsidRPr="00F9316B">
        <w:rPr>
          <w:color w:val="000000" w:themeColor="text1"/>
          <w:w w:val="95"/>
        </w:rPr>
        <w:t>Survey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known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sites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other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eas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whe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unknown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sites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likely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occu</w:t>
      </w:r>
      <w:r w:rsidRPr="00F9316B">
        <w:rPr>
          <w:color w:val="000000" w:themeColor="text1"/>
          <w:spacing w:val="-19"/>
          <w:w w:val="95"/>
        </w:rPr>
        <w:t>r</w:t>
      </w:r>
      <w:r w:rsidRPr="00F9316B">
        <w:rPr>
          <w:color w:val="000000" w:themeColor="text1"/>
          <w:w w:val="95"/>
        </w:rPr>
        <w:t>.</w:t>
      </w:r>
    </w:p>
    <w:p w:rsidR="002B2190" w:rsidRPr="00F9316B" w:rsidRDefault="002B2190">
      <w:pPr>
        <w:kinsoku w:val="0"/>
        <w:overflowPunct w:val="0"/>
        <w:spacing w:before="13" w:line="220" w:lineRule="exact"/>
        <w:rPr>
          <w:color w:val="000000" w:themeColor="text1"/>
          <w:sz w:val="22"/>
          <w:szCs w:val="22"/>
        </w:rPr>
      </w:pPr>
    </w:p>
    <w:p w:rsidR="002B2190" w:rsidRPr="00F9316B" w:rsidRDefault="002B2190">
      <w:pPr>
        <w:pStyle w:val="BodyText"/>
        <w:numPr>
          <w:ilvl w:val="0"/>
          <w:numId w:val="4"/>
        </w:numPr>
        <w:tabs>
          <w:tab w:val="left" w:pos="2004"/>
        </w:tabs>
        <w:kinsoku w:val="0"/>
        <w:overflowPunct w:val="0"/>
        <w:ind w:left="2004"/>
        <w:rPr>
          <w:color w:val="000000" w:themeColor="text1"/>
        </w:rPr>
      </w:pPr>
      <w:r w:rsidRPr="00F9316B">
        <w:rPr>
          <w:color w:val="000000" w:themeColor="text1"/>
          <w:w w:val="95"/>
        </w:rPr>
        <w:t>Assess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implement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works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otect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these.</w:t>
      </w:r>
    </w:p>
    <w:p w:rsidR="002B2190" w:rsidRPr="00F9316B" w:rsidRDefault="002B2190">
      <w:pPr>
        <w:kinsoku w:val="0"/>
        <w:overflowPunct w:val="0"/>
        <w:spacing w:before="10" w:line="280" w:lineRule="exact"/>
        <w:rPr>
          <w:color w:val="000000" w:themeColor="text1"/>
          <w:sz w:val="28"/>
          <w:szCs w:val="28"/>
        </w:rPr>
      </w:pPr>
    </w:p>
    <w:p w:rsidR="002B2190" w:rsidRPr="00F9316B" w:rsidRDefault="002B2190">
      <w:pPr>
        <w:pStyle w:val="Heading6"/>
        <w:kinsoku w:val="0"/>
        <w:overflowPunct w:val="0"/>
        <w:rPr>
          <w:b w:val="0"/>
          <w:bCs w:val="0"/>
          <w:color w:val="000000" w:themeColor="text1"/>
        </w:rPr>
      </w:pPr>
      <w:r w:rsidRPr="00F9316B">
        <w:rPr>
          <w:color w:val="000000" w:themeColor="text1"/>
        </w:rPr>
        <w:t>Develop</w:t>
      </w:r>
      <w:r w:rsidRPr="00F9316B">
        <w:rPr>
          <w:color w:val="000000" w:themeColor="text1"/>
          <w:spacing w:val="-13"/>
        </w:rPr>
        <w:t xml:space="preserve"> </w:t>
      </w:r>
      <w:r w:rsidRPr="00F9316B">
        <w:rPr>
          <w:color w:val="000000" w:themeColor="text1"/>
        </w:rPr>
        <w:t>mo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e</w:t>
      </w:r>
      <w:r w:rsidRPr="00F9316B">
        <w:rPr>
          <w:color w:val="000000" w:themeColor="text1"/>
          <w:spacing w:val="-12"/>
        </w:rPr>
        <w:t xml:space="preserve"> </w:t>
      </w:r>
      <w:r w:rsidRPr="00F9316B">
        <w:rPr>
          <w:color w:val="000000" w:themeColor="text1"/>
        </w:rPr>
        <w:t>complete</w:t>
      </w:r>
      <w:r w:rsidRPr="00F9316B">
        <w:rPr>
          <w:color w:val="000000" w:themeColor="text1"/>
          <w:spacing w:val="-12"/>
        </w:rPr>
        <w:t xml:space="preserve"> </w:t>
      </w:r>
      <w:r w:rsidRPr="00F9316B">
        <w:rPr>
          <w:color w:val="000000" w:themeColor="text1"/>
        </w:rPr>
        <w:t>pictu</w:t>
      </w:r>
      <w:r w:rsidRPr="00F9316B">
        <w:rPr>
          <w:color w:val="000000" w:themeColor="text1"/>
          <w:spacing w:val="-5"/>
        </w:rPr>
        <w:t>r</w:t>
      </w:r>
      <w:r w:rsidRPr="00F9316B">
        <w:rPr>
          <w:color w:val="000000" w:themeColor="text1"/>
        </w:rPr>
        <w:t>e</w:t>
      </w:r>
      <w:r w:rsidRPr="00F9316B">
        <w:rPr>
          <w:color w:val="000000" w:themeColor="text1"/>
          <w:spacing w:val="-13"/>
        </w:rPr>
        <w:t xml:space="preserve"> </w:t>
      </w:r>
      <w:r w:rsidRPr="00F9316B">
        <w:rPr>
          <w:color w:val="000000" w:themeColor="text1"/>
        </w:rPr>
        <w:t>of</w:t>
      </w:r>
      <w:r w:rsidRPr="00F9316B">
        <w:rPr>
          <w:color w:val="000000" w:themeColor="text1"/>
          <w:spacing w:val="-12"/>
        </w:rPr>
        <w:t xml:space="preserve"> </w:t>
      </w:r>
      <w:r w:rsidRPr="00F9316B">
        <w:rPr>
          <w:color w:val="000000" w:themeColor="text1"/>
        </w:rPr>
        <w:t>a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chaeological</w:t>
      </w:r>
      <w:r w:rsidRPr="00F9316B">
        <w:rPr>
          <w:color w:val="000000" w:themeColor="text1"/>
          <w:spacing w:val="-12"/>
        </w:rPr>
        <w:t xml:space="preserve"> 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eco</w:t>
      </w:r>
      <w:r w:rsidRPr="00F9316B">
        <w:rPr>
          <w:color w:val="000000" w:themeColor="text1"/>
          <w:spacing w:val="-5"/>
        </w:rPr>
        <w:t>r</w:t>
      </w:r>
      <w:r w:rsidRPr="00F9316B">
        <w:rPr>
          <w:color w:val="000000" w:themeColor="text1"/>
        </w:rPr>
        <w:t>d</w:t>
      </w:r>
      <w:r w:rsidRPr="00F9316B">
        <w:rPr>
          <w:color w:val="000000" w:themeColor="text1"/>
          <w:spacing w:val="-13"/>
        </w:rPr>
        <w:t xml:space="preserve"> </w:t>
      </w:r>
      <w:r w:rsidRPr="00F9316B">
        <w:rPr>
          <w:color w:val="000000" w:themeColor="text1"/>
        </w:rPr>
        <w:t>of</w:t>
      </w:r>
      <w:r w:rsidRPr="00F9316B">
        <w:rPr>
          <w:color w:val="000000" w:themeColor="text1"/>
          <w:spacing w:val="-12"/>
        </w:rPr>
        <w:t xml:space="preserve"> </w:t>
      </w:r>
      <w:r w:rsidRPr="00F9316B">
        <w:rPr>
          <w:color w:val="000000" w:themeColor="text1"/>
        </w:rPr>
        <w:t>indigenous</w:t>
      </w:r>
      <w:r w:rsidRPr="00F9316B">
        <w:rPr>
          <w:color w:val="000000" w:themeColor="text1"/>
          <w:spacing w:val="-12"/>
        </w:rPr>
        <w:t xml:space="preserve"> </w:t>
      </w:r>
      <w:r w:rsidRPr="00F9316B">
        <w:rPr>
          <w:color w:val="000000" w:themeColor="text1"/>
        </w:rPr>
        <w:t>sites</w:t>
      </w:r>
    </w:p>
    <w:p w:rsidR="002B2190" w:rsidRPr="00F9316B" w:rsidRDefault="002B2190">
      <w:pPr>
        <w:pStyle w:val="BodyText"/>
        <w:numPr>
          <w:ilvl w:val="0"/>
          <w:numId w:val="4"/>
        </w:numPr>
        <w:tabs>
          <w:tab w:val="left" w:pos="2004"/>
        </w:tabs>
        <w:kinsoku w:val="0"/>
        <w:overflowPunct w:val="0"/>
        <w:spacing w:before="73"/>
        <w:ind w:left="2004"/>
        <w:rPr>
          <w:color w:val="000000" w:themeColor="text1"/>
        </w:rPr>
      </w:pPr>
      <w:r w:rsidRPr="00F9316B">
        <w:rPr>
          <w:color w:val="000000" w:themeColor="text1"/>
          <w:w w:val="95"/>
        </w:rPr>
        <w:t>Identify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indigenous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chaeological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sites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places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not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yet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eco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ded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by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30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June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2008.</w:t>
      </w: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before="10" w:line="280" w:lineRule="exact"/>
        <w:rPr>
          <w:color w:val="000000" w:themeColor="text1"/>
          <w:sz w:val="28"/>
          <w:szCs w:val="28"/>
        </w:rPr>
      </w:pPr>
    </w:p>
    <w:p w:rsidR="002B2190" w:rsidRPr="00F9316B" w:rsidRDefault="002B2190">
      <w:pPr>
        <w:pStyle w:val="Heading6"/>
        <w:numPr>
          <w:ilvl w:val="2"/>
          <w:numId w:val="47"/>
        </w:numPr>
        <w:tabs>
          <w:tab w:val="left" w:pos="2304"/>
        </w:tabs>
        <w:kinsoku w:val="0"/>
        <w:overflowPunct w:val="0"/>
        <w:ind w:left="2304"/>
        <w:rPr>
          <w:b w:val="0"/>
          <w:bCs w:val="0"/>
          <w:color w:val="000000" w:themeColor="text1"/>
        </w:rPr>
      </w:pPr>
      <w:r w:rsidRPr="00F9316B">
        <w:rPr>
          <w:color w:val="000000" w:themeColor="text1"/>
        </w:rPr>
        <w:t>Post</w:t>
      </w:r>
      <w:r w:rsidRPr="00F9316B">
        <w:rPr>
          <w:color w:val="000000" w:themeColor="text1"/>
          <w:spacing w:val="-6"/>
        </w:rPr>
        <w:t xml:space="preserve"> </w:t>
      </w:r>
      <w:r w:rsidRPr="00F9316B">
        <w:rPr>
          <w:color w:val="000000" w:themeColor="text1"/>
        </w:rPr>
        <w:t>settlement</w:t>
      </w:r>
      <w:r w:rsidRPr="00F9316B">
        <w:rPr>
          <w:color w:val="000000" w:themeColor="text1"/>
          <w:spacing w:val="-5"/>
        </w:rPr>
        <w:t xml:space="preserve"> </w:t>
      </w:r>
      <w:r w:rsidRPr="00F9316B">
        <w:rPr>
          <w:color w:val="000000" w:themeColor="text1"/>
        </w:rPr>
        <w:t>cultural</w:t>
      </w:r>
      <w:r w:rsidRPr="00F9316B">
        <w:rPr>
          <w:color w:val="000000" w:themeColor="text1"/>
          <w:spacing w:val="-6"/>
        </w:rPr>
        <w:t xml:space="preserve"> </w:t>
      </w:r>
      <w:r w:rsidRPr="00F9316B">
        <w:rPr>
          <w:color w:val="000000" w:themeColor="text1"/>
        </w:rPr>
        <w:t>heritage</w:t>
      </w:r>
    </w:p>
    <w:p w:rsidR="002B2190" w:rsidRPr="00F9316B" w:rsidRDefault="002B2190">
      <w:pPr>
        <w:pStyle w:val="BodyText"/>
        <w:kinsoku w:val="0"/>
        <w:overflowPunct w:val="0"/>
        <w:spacing w:before="90" w:line="250" w:lineRule="auto"/>
        <w:ind w:right="1301"/>
        <w:rPr>
          <w:color w:val="000000" w:themeColor="text1"/>
        </w:rPr>
      </w:pP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corridors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along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rivers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tributaries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flood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zone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b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oader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flood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4"/>
          <w:w w:val="95"/>
        </w:rPr>
        <w:t>f</w:t>
      </w:r>
      <w:r w:rsidRPr="00F9316B">
        <w:rPr>
          <w:color w:val="000000" w:themeColor="text1"/>
          <w:w w:val="95"/>
        </w:rPr>
        <w:t>fected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ea</w:t>
      </w:r>
      <w:r w:rsidRPr="00F9316B">
        <w:rPr>
          <w:color w:val="000000" w:themeColor="text1"/>
          <w:w w:val="89"/>
        </w:rPr>
        <w:t xml:space="preserve"> </w:t>
      </w:r>
      <w:r w:rsidRPr="00F9316B">
        <w:rPr>
          <w:color w:val="000000" w:themeColor="text1"/>
          <w:w w:val="95"/>
        </w:rPr>
        <w:t>contain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number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sites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places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associated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with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early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Eu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opean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exploration,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mining,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settlement,</w:t>
      </w:r>
      <w:r w:rsidRPr="00F9316B">
        <w:rPr>
          <w:color w:val="000000" w:themeColor="text1"/>
          <w:w w:val="97"/>
        </w:rPr>
        <w:t xml:space="preserve"> </w:t>
      </w:r>
      <w:r w:rsidRPr="00F9316B">
        <w:rPr>
          <w:color w:val="000000" w:themeColor="text1"/>
          <w:w w:val="95"/>
        </w:rPr>
        <w:t>agricultu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28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28"/>
          <w:w w:val="95"/>
        </w:rPr>
        <w:t xml:space="preserve"> </w:t>
      </w:r>
      <w:r w:rsidRPr="00F9316B">
        <w:rPr>
          <w:color w:val="000000" w:themeColor="text1"/>
          <w:w w:val="95"/>
        </w:rPr>
        <w:t>sawmilling.</w:t>
      </w:r>
    </w:p>
    <w:p w:rsidR="002B2190" w:rsidRPr="00F9316B" w:rsidRDefault="002B2190">
      <w:pPr>
        <w:kinsoku w:val="0"/>
        <w:overflowPunct w:val="0"/>
        <w:spacing w:line="240" w:lineRule="exact"/>
        <w:rPr>
          <w:color w:val="000000" w:themeColor="text1"/>
        </w:rPr>
      </w:pPr>
    </w:p>
    <w:p w:rsidR="002B2190" w:rsidRPr="00F9316B" w:rsidRDefault="002B2190">
      <w:pPr>
        <w:pStyle w:val="BodyText"/>
        <w:kinsoku w:val="0"/>
        <w:overflowPunct w:val="0"/>
        <w:spacing w:line="250" w:lineRule="auto"/>
        <w:ind w:right="1725"/>
        <w:rPr>
          <w:color w:val="000000" w:themeColor="text1"/>
        </w:rPr>
      </w:pPr>
      <w:r w:rsidRPr="00F9316B">
        <w:rPr>
          <w:color w:val="000000" w:themeColor="text1"/>
        </w:rPr>
        <w:t>Although</w:t>
      </w:r>
      <w:r w:rsidRPr="00F9316B">
        <w:rPr>
          <w:color w:val="000000" w:themeColor="text1"/>
          <w:spacing w:val="-15"/>
        </w:rPr>
        <w:t xml:space="preserve"> </w:t>
      </w:r>
      <w:r w:rsidRPr="00F9316B">
        <w:rPr>
          <w:color w:val="000000" w:themeColor="text1"/>
        </w:rPr>
        <w:t>many</w:t>
      </w:r>
      <w:r w:rsidRPr="00F9316B">
        <w:rPr>
          <w:color w:val="000000" w:themeColor="text1"/>
          <w:spacing w:val="-15"/>
        </w:rPr>
        <w:t xml:space="preserve"> </w:t>
      </w:r>
      <w:r w:rsidRPr="00F9316B">
        <w:rPr>
          <w:color w:val="000000" w:themeColor="text1"/>
        </w:rPr>
        <w:t>historic</w:t>
      </w:r>
      <w:r w:rsidRPr="00F9316B">
        <w:rPr>
          <w:color w:val="000000" w:themeColor="text1"/>
          <w:spacing w:val="-15"/>
        </w:rPr>
        <w:t xml:space="preserve"> </w:t>
      </w:r>
      <w:r w:rsidRPr="00F9316B">
        <w:rPr>
          <w:color w:val="000000" w:themeColor="text1"/>
        </w:rPr>
        <w:t>places</w:t>
      </w:r>
      <w:r w:rsidRPr="00F9316B">
        <w:rPr>
          <w:color w:val="000000" w:themeColor="text1"/>
          <w:spacing w:val="-14"/>
        </w:rPr>
        <w:t xml:space="preserve"> </w:t>
      </w:r>
      <w:r w:rsidRPr="00F9316B">
        <w:rPr>
          <w:color w:val="000000" w:themeColor="text1"/>
        </w:rPr>
        <w:t>have</w:t>
      </w:r>
      <w:r w:rsidRPr="00F9316B">
        <w:rPr>
          <w:color w:val="000000" w:themeColor="text1"/>
          <w:spacing w:val="-15"/>
        </w:rPr>
        <w:t xml:space="preserve"> </w:t>
      </w:r>
      <w:r w:rsidRPr="00F9316B">
        <w:rPr>
          <w:color w:val="000000" w:themeColor="text1"/>
        </w:rPr>
        <w:t>been</w:t>
      </w:r>
      <w:r w:rsidRPr="00F9316B">
        <w:rPr>
          <w:color w:val="000000" w:themeColor="text1"/>
          <w:spacing w:val="-15"/>
        </w:rPr>
        <w:t xml:space="preserve"> 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eco</w:t>
      </w:r>
      <w:r w:rsidRPr="00F9316B">
        <w:rPr>
          <w:color w:val="000000" w:themeColor="text1"/>
          <w:spacing w:val="-5"/>
        </w:rPr>
        <w:t>r</w:t>
      </w:r>
      <w:r w:rsidRPr="00F9316B">
        <w:rPr>
          <w:color w:val="000000" w:themeColor="text1"/>
        </w:rPr>
        <w:t>ded</w:t>
      </w:r>
      <w:r w:rsidRPr="00F9316B">
        <w:rPr>
          <w:color w:val="000000" w:themeColor="text1"/>
          <w:spacing w:val="-14"/>
        </w:rPr>
        <w:t xml:space="preserve"> </w:t>
      </w:r>
      <w:r w:rsidRPr="00F9316B">
        <w:rPr>
          <w:color w:val="000000" w:themeColor="text1"/>
        </w:rPr>
        <w:t>within</w:t>
      </w:r>
      <w:r w:rsidRPr="00F9316B">
        <w:rPr>
          <w:color w:val="000000" w:themeColor="text1"/>
          <w:spacing w:val="-15"/>
        </w:rPr>
        <w:t xml:space="preserve"> </w:t>
      </w:r>
      <w:r w:rsidRPr="00F9316B">
        <w:rPr>
          <w:color w:val="000000" w:themeColor="text1"/>
        </w:rPr>
        <w:t>the</w:t>
      </w:r>
      <w:r w:rsidRPr="00F9316B">
        <w:rPr>
          <w:color w:val="000000" w:themeColor="text1"/>
          <w:spacing w:val="-15"/>
        </w:rPr>
        <w:t xml:space="preserve"> </w:t>
      </w:r>
      <w:r w:rsidRPr="00F9316B">
        <w:rPr>
          <w:color w:val="000000" w:themeColor="text1"/>
        </w:rPr>
        <w:t>flood</w:t>
      </w:r>
      <w:r w:rsidRPr="00F9316B">
        <w:rPr>
          <w:color w:val="000000" w:themeColor="text1"/>
          <w:spacing w:val="-15"/>
        </w:rPr>
        <w:t xml:space="preserve"> </w:t>
      </w:r>
      <w:r w:rsidRPr="00F9316B">
        <w:rPr>
          <w:color w:val="000000" w:themeColor="text1"/>
        </w:rPr>
        <w:t>a</w:t>
      </w:r>
      <w:r w:rsidRPr="00F9316B">
        <w:rPr>
          <w:color w:val="000000" w:themeColor="text1"/>
          <w:spacing w:val="-5"/>
        </w:rPr>
        <w:t>f</w:t>
      </w:r>
      <w:r w:rsidRPr="00F9316B">
        <w:rPr>
          <w:color w:val="000000" w:themeColor="text1"/>
        </w:rPr>
        <w:t>fected</w:t>
      </w:r>
      <w:r w:rsidRPr="00F9316B">
        <w:rPr>
          <w:color w:val="000000" w:themeColor="text1"/>
          <w:spacing w:val="-14"/>
        </w:rPr>
        <w:t xml:space="preserve"> </w:t>
      </w:r>
      <w:r w:rsidRPr="00F9316B">
        <w:rPr>
          <w:color w:val="000000" w:themeColor="text1"/>
        </w:rPr>
        <w:t>a</w:t>
      </w:r>
      <w:r w:rsidRPr="00F9316B">
        <w:rPr>
          <w:color w:val="000000" w:themeColor="text1"/>
          <w:spacing w:val="-5"/>
        </w:rPr>
        <w:t>r</w:t>
      </w:r>
      <w:r w:rsidRPr="00F9316B">
        <w:rPr>
          <w:color w:val="000000" w:themeColor="text1"/>
        </w:rPr>
        <w:t>ea,</w:t>
      </w:r>
      <w:r w:rsidRPr="00F9316B">
        <w:rPr>
          <w:color w:val="000000" w:themeColor="text1"/>
          <w:spacing w:val="-15"/>
        </w:rPr>
        <w:t xml:space="preserve"> </w:t>
      </w:r>
      <w:r w:rsidRPr="00F9316B">
        <w:rPr>
          <w:color w:val="000000" w:themeColor="text1"/>
        </w:rPr>
        <w:t>few</w:t>
      </w:r>
      <w:r w:rsidRPr="00F9316B">
        <w:rPr>
          <w:color w:val="000000" w:themeColor="text1"/>
          <w:spacing w:val="-15"/>
        </w:rPr>
        <w:t xml:space="preserve"> </w:t>
      </w:r>
      <w:r w:rsidRPr="00F9316B">
        <w:rPr>
          <w:color w:val="000000" w:themeColor="text1"/>
        </w:rPr>
        <w:t>have</w:t>
      </w:r>
      <w:r w:rsidRPr="00F9316B">
        <w:rPr>
          <w:color w:val="000000" w:themeColor="text1"/>
          <w:spacing w:val="-14"/>
        </w:rPr>
        <w:t xml:space="preserve"> </w:t>
      </w:r>
      <w:r w:rsidRPr="00F9316B">
        <w:rPr>
          <w:color w:val="000000" w:themeColor="text1"/>
        </w:rPr>
        <w:t>been</w:t>
      </w:r>
      <w:r w:rsidRPr="00F9316B">
        <w:rPr>
          <w:color w:val="000000" w:themeColor="text1"/>
          <w:w w:val="94"/>
        </w:rPr>
        <w:t xml:space="preserve"> </w:t>
      </w:r>
      <w:r w:rsidRPr="00F9316B">
        <w:rPr>
          <w:color w:val="000000" w:themeColor="text1"/>
        </w:rPr>
        <w:t>damaged</w:t>
      </w:r>
      <w:r w:rsidRPr="00F9316B">
        <w:rPr>
          <w:color w:val="000000" w:themeColor="text1"/>
          <w:spacing w:val="-13"/>
        </w:rPr>
        <w:t xml:space="preserve"> </w:t>
      </w:r>
      <w:r w:rsidRPr="00F9316B">
        <w:rPr>
          <w:color w:val="000000" w:themeColor="text1"/>
        </w:rPr>
        <w:t>in</w:t>
      </w:r>
      <w:r w:rsidRPr="00F9316B">
        <w:rPr>
          <w:color w:val="000000" w:themeColor="text1"/>
          <w:spacing w:val="-12"/>
        </w:rPr>
        <w:t xml:space="preserve"> </w:t>
      </w:r>
      <w:r w:rsidRPr="00F9316B">
        <w:rPr>
          <w:color w:val="000000" w:themeColor="text1"/>
        </w:rPr>
        <w:t>the</w:t>
      </w:r>
      <w:r w:rsidRPr="00F9316B">
        <w:rPr>
          <w:color w:val="000000" w:themeColor="text1"/>
          <w:spacing w:val="-12"/>
        </w:rPr>
        <w:t xml:space="preserve"> </w:t>
      </w:r>
      <w:r w:rsidRPr="00F9316B">
        <w:rPr>
          <w:color w:val="000000" w:themeColor="text1"/>
        </w:rPr>
        <w:t>flood/storm</w:t>
      </w:r>
      <w:r w:rsidRPr="00F9316B">
        <w:rPr>
          <w:color w:val="000000" w:themeColor="text1"/>
          <w:spacing w:val="-12"/>
        </w:rPr>
        <w:t xml:space="preserve"> </w:t>
      </w:r>
      <w:r w:rsidRPr="00F9316B">
        <w:rPr>
          <w:color w:val="000000" w:themeColor="text1"/>
        </w:rPr>
        <w:t>event.</w:t>
      </w:r>
      <w:r w:rsidRPr="00F9316B">
        <w:rPr>
          <w:color w:val="000000" w:themeColor="text1"/>
          <w:spacing w:val="31"/>
        </w:rPr>
        <w:t xml:space="preserve"> </w:t>
      </w:r>
      <w:r w:rsidRPr="00F9316B">
        <w:rPr>
          <w:color w:val="000000" w:themeColor="text1"/>
        </w:rPr>
        <w:t>The</w:t>
      </w:r>
      <w:r w:rsidRPr="00F9316B">
        <w:rPr>
          <w:color w:val="000000" w:themeColor="text1"/>
          <w:spacing w:val="-12"/>
        </w:rPr>
        <w:t xml:space="preserve"> </w:t>
      </w:r>
      <w:r w:rsidRPr="00F9316B">
        <w:rPr>
          <w:color w:val="000000" w:themeColor="text1"/>
        </w:rPr>
        <w:t>risk</w:t>
      </w:r>
      <w:r w:rsidRPr="00F9316B">
        <w:rPr>
          <w:color w:val="000000" w:themeColor="text1"/>
          <w:spacing w:val="-12"/>
        </w:rPr>
        <w:t xml:space="preserve"> </w:t>
      </w:r>
      <w:r w:rsidRPr="00F9316B">
        <w:rPr>
          <w:color w:val="000000" w:themeColor="text1"/>
        </w:rPr>
        <w:t>to</w:t>
      </w:r>
      <w:r w:rsidRPr="00F9316B">
        <w:rPr>
          <w:color w:val="000000" w:themeColor="text1"/>
          <w:spacing w:val="-12"/>
        </w:rPr>
        <w:t xml:space="preserve"> </w:t>
      </w:r>
      <w:r w:rsidRPr="00F9316B">
        <w:rPr>
          <w:color w:val="000000" w:themeColor="text1"/>
        </w:rPr>
        <w:t>heritage</w:t>
      </w:r>
      <w:r w:rsidRPr="00F9316B">
        <w:rPr>
          <w:color w:val="000000" w:themeColor="text1"/>
          <w:spacing w:val="-13"/>
        </w:rPr>
        <w:t xml:space="preserve"> </w:t>
      </w:r>
      <w:r w:rsidRPr="00F9316B">
        <w:rPr>
          <w:color w:val="000000" w:themeColor="text1"/>
        </w:rPr>
        <w:t>places</w:t>
      </w:r>
      <w:r w:rsidRPr="00F9316B">
        <w:rPr>
          <w:color w:val="000000" w:themeColor="text1"/>
          <w:spacing w:val="-12"/>
        </w:rPr>
        <w:t xml:space="preserve"> </w:t>
      </w:r>
      <w:r w:rsidRPr="00F9316B">
        <w:rPr>
          <w:color w:val="000000" w:themeColor="text1"/>
        </w:rPr>
        <w:t>f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om</w:t>
      </w:r>
      <w:r w:rsidRPr="00F9316B">
        <w:rPr>
          <w:color w:val="000000" w:themeColor="text1"/>
          <w:spacing w:val="-12"/>
        </w:rPr>
        <w:t xml:space="preserve"> </w:t>
      </w:r>
      <w:r w:rsidRPr="00F9316B">
        <w:rPr>
          <w:color w:val="000000" w:themeColor="text1"/>
        </w:rPr>
        <w:t>flood</w:t>
      </w:r>
      <w:r w:rsidRPr="00F9316B">
        <w:rPr>
          <w:color w:val="000000" w:themeColor="text1"/>
          <w:spacing w:val="-12"/>
        </w:rPr>
        <w:t xml:space="preserve"> </w:t>
      </w:r>
      <w:r w:rsidRPr="00F9316B">
        <w:rPr>
          <w:color w:val="000000" w:themeColor="text1"/>
        </w:rPr>
        <w:t>depends</w:t>
      </w:r>
      <w:r w:rsidRPr="00F9316B">
        <w:rPr>
          <w:color w:val="000000" w:themeColor="text1"/>
          <w:spacing w:val="-13"/>
        </w:rPr>
        <w:t xml:space="preserve"> </w:t>
      </w:r>
      <w:r w:rsidRPr="00F9316B">
        <w:rPr>
          <w:color w:val="000000" w:themeColor="text1"/>
        </w:rPr>
        <w:t>on</w:t>
      </w:r>
      <w:r w:rsidRPr="00F9316B">
        <w:rPr>
          <w:color w:val="000000" w:themeColor="text1"/>
          <w:spacing w:val="-12"/>
        </w:rPr>
        <w:t xml:space="preserve"> </w:t>
      </w:r>
      <w:r w:rsidRPr="00F9316B">
        <w:rPr>
          <w:color w:val="000000" w:themeColor="text1"/>
        </w:rPr>
        <w:t>the</w:t>
      </w:r>
      <w:r w:rsidRPr="00F9316B">
        <w:rPr>
          <w:color w:val="000000" w:themeColor="text1"/>
          <w:spacing w:val="-12"/>
        </w:rPr>
        <w:t xml:space="preserve"> </w:t>
      </w:r>
      <w:r w:rsidRPr="00F9316B">
        <w:rPr>
          <w:color w:val="000000" w:themeColor="text1"/>
        </w:rPr>
        <w:t>intensity</w:t>
      </w:r>
      <w:r w:rsidRPr="00F9316B">
        <w:rPr>
          <w:color w:val="000000" w:themeColor="text1"/>
          <w:w w:val="96"/>
        </w:rPr>
        <w:t xml:space="preserve"> </w:t>
      </w:r>
      <w:r w:rsidRPr="00F9316B">
        <w:rPr>
          <w:color w:val="000000" w:themeColor="text1"/>
        </w:rPr>
        <w:t>of</w:t>
      </w:r>
      <w:r w:rsidRPr="00F9316B">
        <w:rPr>
          <w:color w:val="000000" w:themeColor="text1"/>
          <w:spacing w:val="-1"/>
        </w:rPr>
        <w:t xml:space="preserve"> </w:t>
      </w:r>
      <w:r w:rsidRPr="00F9316B">
        <w:rPr>
          <w:color w:val="000000" w:themeColor="text1"/>
        </w:rPr>
        <w:t>the flooding and whether the rainfall or floodwaters we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e</w:t>
      </w:r>
      <w:r w:rsidRPr="00F9316B">
        <w:rPr>
          <w:color w:val="000000" w:themeColor="text1"/>
          <w:spacing w:val="-1"/>
        </w:rPr>
        <w:t xml:space="preserve"> </w:t>
      </w:r>
      <w:r w:rsidRPr="00F9316B">
        <w:rPr>
          <w:color w:val="000000" w:themeColor="text1"/>
        </w:rPr>
        <w:t>likely to impact on the integrity of</w:t>
      </w:r>
      <w:r w:rsidRPr="00F9316B">
        <w:rPr>
          <w:color w:val="000000" w:themeColor="text1"/>
          <w:w w:val="106"/>
        </w:rPr>
        <w:t xml:space="preserve"> </w:t>
      </w:r>
      <w:r w:rsidRPr="00F9316B">
        <w:rPr>
          <w:color w:val="000000" w:themeColor="text1"/>
        </w:rPr>
        <w:t>structu</w:t>
      </w:r>
      <w:r w:rsidRPr="00F9316B">
        <w:rPr>
          <w:color w:val="000000" w:themeColor="text1"/>
          <w:spacing w:val="-5"/>
        </w:rPr>
        <w:t>r</w:t>
      </w:r>
      <w:r w:rsidRPr="00F9316B">
        <w:rPr>
          <w:color w:val="000000" w:themeColor="text1"/>
        </w:rPr>
        <w:t>es.</w:t>
      </w:r>
      <w:r w:rsidRPr="00F9316B">
        <w:rPr>
          <w:color w:val="000000" w:themeColor="text1"/>
          <w:spacing w:val="16"/>
        </w:rPr>
        <w:t xml:space="preserve"> </w:t>
      </w:r>
      <w:r w:rsidRPr="00F9316B">
        <w:rPr>
          <w:color w:val="000000" w:themeColor="text1"/>
        </w:rPr>
        <w:t>Historic</w:t>
      </w:r>
      <w:r w:rsidRPr="00F9316B">
        <w:rPr>
          <w:color w:val="000000" w:themeColor="text1"/>
          <w:spacing w:val="-20"/>
        </w:rPr>
        <w:t xml:space="preserve"> </w:t>
      </w:r>
      <w:r w:rsidRPr="00F9316B">
        <w:rPr>
          <w:color w:val="000000" w:themeColor="text1"/>
        </w:rPr>
        <w:t>places</w:t>
      </w:r>
      <w:r w:rsidRPr="00F9316B">
        <w:rPr>
          <w:color w:val="000000" w:themeColor="text1"/>
          <w:spacing w:val="-20"/>
        </w:rPr>
        <w:t xml:space="preserve"> </w:t>
      </w:r>
      <w:r w:rsidRPr="00F9316B">
        <w:rPr>
          <w:color w:val="000000" w:themeColor="text1"/>
        </w:rPr>
        <w:t>a</w:t>
      </w:r>
      <w:r w:rsidRPr="00F9316B">
        <w:rPr>
          <w:color w:val="000000" w:themeColor="text1"/>
          <w:spacing w:val="-5"/>
        </w:rPr>
        <w:t>f</w:t>
      </w:r>
      <w:r w:rsidRPr="00F9316B">
        <w:rPr>
          <w:color w:val="000000" w:themeColor="text1"/>
        </w:rPr>
        <w:t>fected</w:t>
      </w:r>
      <w:r w:rsidRPr="00F9316B">
        <w:rPr>
          <w:color w:val="000000" w:themeColor="text1"/>
          <w:spacing w:val="-20"/>
        </w:rPr>
        <w:t xml:space="preserve"> </w:t>
      </w:r>
      <w:r w:rsidRPr="00F9316B">
        <w:rPr>
          <w:color w:val="000000" w:themeColor="text1"/>
        </w:rPr>
        <w:t>by</w:t>
      </w:r>
      <w:r w:rsidRPr="00F9316B">
        <w:rPr>
          <w:color w:val="000000" w:themeColor="text1"/>
          <w:spacing w:val="-20"/>
        </w:rPr>
        <w:t xml:space="preserve"> </w:t>
      </w:r>
      <w:r w:rsidRPr="00F9316B">
        <w:rPr>
          <w:color w:val="000000" w:themeColor="text1"/>
        </w:rPr>
        <w:t>the</w:t>
      </w:r>
      <w:r w:rsidRPr="00F9316B">
        <w:rPr>
          <w:color w:val="000000" w:themeColor="text1"/>
          <w:spacing w:val="-20"/>
        </w:rPr>
        <w:t xml:space="preserve"> </w:t>
      </w:r>
      <w:r w:rsidRPr="00F9316B">
        <w:rPr>
          <w:color w:val="000000" w:themeColor="text1"/>
        </w:rPr>
        <w:t>floods</w:t>
      </w:r>
      <w:r w:rsidRPr="00F9316B">
        <w:rPr>
          <w:color w:val="000000" w:themeColor="text1"/>
          <w:spacing w:val="-19"/>
        </w:rPr>
        <w:t xml:space="preserve"> </w:t>
      </w:r>
      <w:r w:rsidRPr="00F9316B">
        <w:rPr>
          <w:color w:val="000000" w:themeColor="text1"/>
        </w:rPr>
        <w:t>include</w:t>
      </w:r>
      <w:r w:rsidRPr="00F9316B">
        <w:rPr>
          <w:color w:val="000000" w:themeColor="text1"/>
          <w:spacing w:val="-20"/>
        </w:rPr>
        <w:t xml:space="preserve"> </w:t>
      </w:r>
      <w:r w:rsidRPr="00F9316B">
        <w:rPr>
          <w:color w:val="000000" w:themeColor="text1"/>
        </w:rPr>
        <w:t>huts,</w:t>
      </w:r>
      <w:r w:rsidRPr="00F9316B">
        <w:rPr>
          <w:color w:val="000000" w:themeColor="text1"/>
          <w:spacing w:val="-20"/>
        </w:rPr>
        <w:t xml:space="preserve"> </w:t>
      </w:r>
      <w:r w:rsidRPr="00F9316B">
        <w:rPr>
          <w:color w:val="000000" w:themeColor="text1"/>
        </w:rPr>
        <w:t>mines,</w:t>
      </w:r>
      <w:r w:rsidRPr="00F9316B">
        <w:rPr>
          <w:color w:val="000000" w:themeColor="text1"/>
          <w:spacing w:val="-20"/>
        </w:rPr>
        <w:t xml:space="preserve"> </w:t>
      </w:r>
      <w:r w:rsidRPr="00F9316B">
        <w:rPr>
          <w:color w:val="000000" w:themeColor="text1"/>
        </w:rPr>
        <w:t>timber</w:t>
      </w:r>
      <w:r w:rsidRPr="00F9316B">
        <w:rPr>
          <w:color w:val="000000" w:themeColor="text1"/>
          <w:spacing w:val="-20"/>
        </w:rPr>
        <w:t xml:space="preserve"> </w:t>
      </w:r>
      <w:r w:rsidRPr="00F9316B">
        <w:rPr>
          <w:color w:val="000000" w:themeColor="text1"/>
        </w:rPr>
        <w:t>tramways,</w:t>
      </w:r>
      <w:r w:rsidRPr="00F9316B">
        <w:rPr>
          <w:color w:val="000000" w:themeColor="text1"/>
          <w:spacing w:val="-20"/>
        </w:rPr>
        <w:t xml:space="preserve"> </w:t>
      </w:r>
      <w:r w:rsidRPr="00F9316B">
        <w:rPr>
          <w:color w:val="000000" w:themeColor="text1"/>
        </w:rPr>
        <w:t>bridle</w:t>
      </w:r>
      <w:r w:rsidRPr="00F9316B">
        <w:rPr>
          <w:color w:val="000000" w:themeColor="text1"/>
          <w:spacing w:val="-20"/>
        </w:rPr>
        <w:t xml:space="preserve"> </w:t>
      </w:r>
      <w:r w:rsidRPr="00F9316B">
        <w:rPr>
          <w:color w:val="000000" w:themeColor="text1"/>
        </w:rPr>
        <w:t>trails</w:t>
      </w:r>
      <w:r w:rsidRPr="00F9316B">
        <w:rPr>
          <w:color w:val="000000" w:themeColor="text1"/>
          <w:w w:val="94"/>
        </w:rPr>
        <w:t xml:space="preserve"> </w:t>
      </w:r>
      <w:r w:rsidRPr="00F9316B">
        <w:rPr>
          <w:color w:val="000000" w:themeColor="text1"/>
        </w:rPr>
        <w:t>and</w:t>
      </w:r>
      <w:r w:rsidRPr="00F9316B">
        <w:rPr>
          <w:color w:val="000000" w:themeColor="text1"/>
          <w:spacing w:val="-26"/>
        </w:rPr>
        <w:t xml:space="preserve"> </w:t>
      </w:r>
      <w:r w:rsidRPr="00F9316B">
        <w:rPr>
          <w:color w:val="000000" w:themeColor="text1"/>
        </w:rPr>
        <w:t>miners’</w:t>
      </w:r>
      <w:r w:rsidRPr="00F9316B">
        <w:rPr>
          <w:color w:val="000000" w:themeColor="text1"/>
          <w:spacing w:val="-26"/>
        </w:rPr>
        <w:t xml:space="preserve"> </w:t>
      </w:r>
      <w:r w:rsidRPr="00F9316B">
        <w:rPr>
          <w:color w:val="000000" w:themeColor="text1"/>
        </w:rPr>
        <w:t>walking</w:t>
      </w:r>
      <w:r w:rsidRPr="00F9316B">
        <w:rPr>
          <w:color w:val="000000" w:themeColor="text1"/>
          <w:spacing w:val="-26"/>
        </w:rPr>
        <w:t xml:space="preserve"> </w:t>
      </w:r>
      <w:r w:rsidRPr="00F9316B">
        <w:rPr>
          <w:color w:val="000000" w:themeColor="text1"/>
        </w:rPr>
        <w:t>tracks,</w:t>
      </w:r>
      <w:r w:rsidRPr="00F9316B">
        <w:rPr>
          <w:color w:val="000000" w:themeColor="text1"/>
          <w:spacing w:val="-25"/>
        </w:rPr>
        <w:t xml:space="preserve"> </w:t>
      </w:r>
      <w:r w:rsidRPr="00F9316B">
        <w:rPr>
          <w:color w:val="000000" w:themeColor="text1"/>
        </w:rPr>
        <w:t>bridges,</w:t>
      </w:r>
      <w:r w:rsidRPr="00F9316B">
        <w:rPr>
          <w:color w:val="000000" w:themeColor="text1"/>
          <w:spacing w:val="-26"/>
        </w:rPr>
        <w:t xml:space="preserve"> </w:t>
      </w:r>
      <w:r w:rsidRPr="00F9316B">
        <w:rPr>
          <w:color w:val="000000" w:themeColor="text1"/>
        </w:rPr>
        <w:t>arbo</w:t>
      </w:r>
      <w:r w:rsidRPr="00F9316B">
        <w:rPr>
          <w:color w:val="000000" w:themeColor="text1"/>
          <w:spacing w:val="-5"/>
        </w:rPr>
        <w:t>r</w:t>
      </w:r>
      <w:r w:rsidRPr="00F9316B">
        <w:rPr>
          <w:color w:val="000000" w:themeColor="text1"/>
        </w:rPr>
        <w:t>eta,</w:t>
      </w:r>
      <w:r w:rsidRPr="00F9316B">
        <w:rPr>
          <w:color w:val="000000" w:themeColor="text1"/>
          <w:spacing w:val="-26"/>
        </w:rPr>
        <w:t xml:space="preserve"> </w:t>
      </w:r>
      <w:r w:rsidRPr="00F9316B">
        <w:rPr>
          <w:color w:val="000000" w:themeColor="text1"/>
        </w:rPr>
        <w:t>sawmill</w:t>
      </w:r>
      <w:r w:rsidRPr="00F9316B">
        <w:rPr>
          <w:color w:val="000000" w:themeColor="text1"/>
          <w:spacing w:val="-25"/>
        </w:rPr>
        <w:t xml:space="preserve"> </w:t>
      </w:r>
      <w:r w:rsidRPr="00F9316B">
        <w:rPr>
          <w:color w:val="000000" w:themeColor="text1"/>
        </w:rPr>
        <w:t>and</w:t>
      </w:r>
      <w:r w:rsidRPr="00F9316B">
        <w:rPr>
          <w:color w:val="000000" w:themeColor="text1"/>
          <w:spacing w:val="-26"/>
        </w:rPr>
        <w:t xml:space="preserve"> </w:t>
      </w:r>
      <w:r w:rsidRPr="00F9316B">
        <w:rPr>
          <w:color w:val="000000" w:themeColor="text1"/>
        </w:rPr>
        <w:t>township</w:t>
      </w:r>
      <w:r w:rsidRPr="00F9316B">
        <w:rPr>
          <w:color w:val="000000" w:themeColor="text1"/>
          <w:spacing w:val="-26"/>
        </w:rPr>
        <w:t xml:space="preserve"> </w:t>
      </w:r>
      <w:r w:rsidRPr="00F9316B">
        <w:rPr>
          <w:color w:val="000000" w:themeColor="text1"/>
        </w:rPr>
        <w:t>sites,</w:t>
      </w:r>
      <w:r w:rsidRPr="00F9316B">
        <w:rPr>
          <w:color w:val="000000" w:themeColor="text1"/>
          <w:spacing w:val="-25"/>
        </w:rPr>
        <w:t xml:space="preserve"> </w:t>
      </w:r>
      <w:r w:rsidRPr="00F9316B">
        <w:rPr>
          <w:color w:val="000000" w:themeColor="text1"/>
        </w:rPr>
        <w:t>graves</w:t>
      </w:r>
      <w:r w:rsidRPr="00F9316B">
        <w:rPr>
          <w:color w:val="000000" w:themeColor="text1"/>
          <w:spacing w:val="-26"/>
        </w:rPr>
        <w:t xml:space="preserve"> </w:t>
      </w:r>
      <w:r w:rsidRPr="00F9316B">
        <w:rPr>
          <w:color w:val="000000" w:themeColor="text1"/>
        </w:rPr>
        <w:t>and</w:t>
      </w:r>
      <w:r w:rsidRPr="00F9316B">
        <w:rPr>
          <w:color w:val="000000" w:themeColor="text1"/>
          <w:spacing w:val="-26"/>
        </w:rPr>
        <w:t xml:space="preserve"> </w:t>
      </w:r>
      <w:r w:rsidRPr="00F9316B">
        <w:rPr>
          <w:color w:val="000000" w:themeColor="text1"/>
        </w:rPr>
        <w:t>cemeteries.</w:t>
      </w:r>
      <w:r w:rsidRPr="00F9316B">
        <w:rPr>
          <w:color w:val="000000" w:themeColor="text1"/>
          <w:w w:val="93"/>
        </w:rPr>
        <w:t xml:space="preserve"> </w:t>
      </w:r>
      <w:r w:rsidRPr="00F9316B">
        <w:rPr>
          <w:color w:val="000000" w:themeColor="text1"/>
        </w:rPr>
        <w:t>Sites</w:t>
      </w:r>
      <w:r w:rsidRPr="00F9316B">
        <w:rPr>
          <w:color w:val="000000" w:themeColor="text1"/>
          <w:spacing w:val="-16"/>
        </w:rPr>
        <w:t xml:space="preserve"> </w:t>
      </w:r>
      <w:r w:rsidRPr="00F9316B">
        <w:rPr>
          <w:color w:val="000000" w:themeColor="text1"/>
        </w:rPr>
        <w:t>within</w:t>
      </w:r>
      <w:r w:rsidRPr="00F9316B">
        <w:rPr>
          <w:color w:val="000000" w:themeColor="text1"/>
          <w:spacing w:val="-16"/>
        </w:rPr>
        <w:t xml:space="preserve"> </w:t>
      </w:r>
      <w:r w:rsidRPr="00F9316B">
        <w:rPr>
          <w:color w:val="000000" w:themeColor="text1"/>
        </w:rPr>
        <w:t>the</w:t>
      </w:r>
      <w:r w:rsidRPr="00F9316B">
        <w:rPr>
          <w:color w:val="000000" w:themeColor="text1"/>
          <w:spacing w:val="-16"/>
        </w:rPr>
        <w:t xml:space="preserve"> </w:t>
      </w:r>
      <w:r w:rsidRPr="00F9316B">
        <w:rPr>
          <w:color w:val="000000" w:themeColor="text1"/>
        </w:rPr>
        <w:t>flood</w:t>
      </w:r>
      <w:r w:rsidRPr="00F9316B">
        <w:rPr>
          <w:color w:val="000000" w:themeColor="text1"/>
          <w:spacing w:val="-16"/>
        </w:rPr>
        <w:t xml:space="preserve"> </w:t>
      </w:r>
      <w:r w:rsidRPr="00F9316B">
        <w:rPr>
          <w:color w:val="000000" w:themeColor="text1"/>
        </w:rPr>
        <w:t>a</w:t>
      </w:r>
      <w:r w:rsidRPr="00F9316B">
        <w:rPr>
          <w:color w:val="000000" w:themeColor="text1"/>
          <w:spacing w:val="-5"/>
        </w:rPr>
        <w:t>f</w:t>
      </w:r>
      <w:r w:rsidRPr="00F9316B">
        <w:rPr>
          <w:color w:val="000000" w:themeColor="text1"/>
        </w:rPr>
        <w:t>fected</w:t>
      </w:r>
      <w:r w:rsidRPr="00F9316B">
        <w:rPr>
          <w:color w:val="000000" w:themeColor="text1"/>
          <w:spacing w:val="-16"/>
        </w:rPr>
        <w:t xml:space="preserve"> </w:t>
      </w:r>
      <w:r w:rsidRPr="00F9316B">
        <w:rPr>
          <w:color w:val="000000" w:themeColor="text1"/>
        </w:rPr>
        <w:t>a</w:t>
      </w:r>
      <w:r w:rsidRPr="00F9316B">
        <w:rPr>
          <w:color w:val="000000" w:themeColor="text1"/>
          <w:spacing w:val="-5"/>
        </w:rPr>
        <w:t>r</w:t>
      </w:r>
      <w:r w:rsidRPr="00F9316B">
        <w:rPr>
          <w:color w:val="000000" w:themeColor="text1"/>
        </w:rPr>
        <w:t>ea</w:t>
      </w:r>
      <w:r w:rsidRPr="00F9316B">
        <w:rPr>
          <w:color w:val="000000" w:themeColor="text1"/>
          <w:spacing w:val="-16"/>
        </w:rPr>
        <w:t xml:space="preserve"> </w:t>
      </w:r>
      <w:r w:rsidRPr="00F9316B">
        <w:rPr>
          <w:color w:val="000000" w:themeColor="text1"/>
        </w:rPr>
        <w:t>a</w:t>
      </w:r>
      <w:r w:rsidRPr="00F9316B">
        <w:rPr>
          <w:color w:val="000000" w:themeColor="text1"/>
          <w:spacing w:val="-5"/>
        </w:rPr>
        <w:t>r</w:t>
      </w:r>
      <w:r w:rsidRPr="00F9316B">
        <w:rPr>
          <w:color w:val="000000" w:themeColor="text1"/>
        </w:rPr>
        <w:t>e</w:t>
      </w:r>
      <w:r w:rsidRPr="00F9316B">
        <w:rPr>
          <w:color w:val="000000" w:themeColor="text1"/>
          <w:spacing w:val="-15"/>
        </w:rPr>
        <w:t xml:space="preserve"> </w:t>
      </w:r>
      <w:r w:rsidRPr="00F9316B">
        <w:rPr>
          <w:color w:val="000000" w:themeColor="text1"/>
        </w:rPr>
        <w:t>conside</w:t>
      </w:r>
      <w:r w:rsidRPr="00F9316B">
        <w:rPr>
          <w:color w:val="000000" w:themeColor="text1"/>
          <w:spacing w:val="-5"/>
        </w:rPr>
        <w:t>r</w:t>
      </w:r>
      <w:r w:rsidRPr="00F9316B">
        <w:rPr>
          <w:color w:val="000000" w:themeColor="text1"/>
        </w:rPr>
        <w:t>ed</w:t>
      </w:r>
      <w:r w:rsidRPr="00F9316B">
        <w:rPr>
          <w:color w:val="000000" w:themeColor="text1"/>
          <w:spacing w:val="-16"/>
        </w:rPr>
        <w:t xml:space="preserve"> </w:t>
      </w:r>
      <w:r w:rsidRPr="00F9316B">
        <w:rPr>
          <w:color w:val="000000" w:themeColor="text1"/>
        </w:rPr>
        <w:t>to</w:t>
      </w:r>
      <w:r w:rsidRPr="00F9316B">
        <w:rPr>
          <w:color w:val="000000" w:themeColor="text1"/>
          <w:spacing w:val="-16"/>
        </w:rPr>
        <w:t xml:space="preserve"> </w:t>
      </w:r>
      <w:r w:rsidRPr="00F9316B">
        <w:rPr>
          <w:color w:val="000000" w:themeColor="text1"/>
        </w:rPr>
        <w:t>be</w:t>
      </w:r>
      <w:r w:rsidRPr="00F9316B">
        <w:rPr>
          <w:color w:val="000000" w:themeColor="text1"/>
          <w:spacing w:val="-16"/>
        </w:rPr>
        <w:t xml:space="preserve"> </w:t>
      </w:r>
      <w:r w:rsidRPr="00F9316B">
        <w:rPr>
          <w:color w:val="000000" w:themeColor="text1"/>
        </w:rPr>
        <w:t>of</w:t>
      </w:r>
      <w:r w:rsidRPr="00F9316B">
        <w:rPr>
          <w:color w:val="000000" w:themeColor="text1"/>
          <w:spacing w:val="-16"/>
        </w:rPr>
        <w:t xml:space="preserve"> </w:t>
      </w:r>
      <w:r w:rsidRPr="00F9316B">
        <w:rPr>
          <w:color w:val="000000" w:themeColor="text1"/>
        </w:rPr>
        <w:t>National</w:t>
      </w:r>
      <w:r w:rsidRPr="00F9316B">
        <w:rPr>
          <w:color w:val="000000" w:themeColor="text1"/>
          <w:spacing w:val="-16"/>
        </w:rPr>
        <w:t xml:space="preserve"> </w:t>
      </w:r>
      <w:r w:rsidRPr="00F9316B">
        <w:rPr>
          <w:color w:val="000000" w:themeColor="text1"/>
        </w:rPr>
        <w:t>or</w:t>
      </w:r>
      <w:r w:rsidRPr="00F9316B">
        <w:rPr>
          <w:color w:val="000000" w:themeColor="text1"/>
          <w:spacing w:val="-15"/>
        </w:rPr>
        <w:t xml:space="preserve"> </w:t>
      </w:r>
      <w:r w:rsidRPr="00F9316B">
        <w:rPr>
          <w:color w:val="000000" w:themeColor="text1"/>
        </w:rPr>
        <w:t>State</w:t>
      </w:r>
      <w:r w:rsidRPr="00F9316B">
        <w:rPr>
          <w:color w:val="000000" w:themeColor="text1"/>
          <w:spacing w:val="-16"/>
        </w:rPr>
        <w:t xml:space="preserve"> </w:t>
      </w:r>
      <w:r w:rsidRPr="00F9316B">
        <w:rPr>
          <w:color w:val="000000" w:themeColor="text1"/>
        </w:rPr>
        <w:t>significance.</w:t>
      </w:r>
    </w:p>
    <w:p w:rsidR="002B2190" w:rsidRPr="00F9316B" w:rsidRDefault="002B2190">
      <w:pPr>
        <w:kinsoku w:val="0"/>
        <w:overflowPunct w:val="0"/>
        <w:spacing w:line="280" w:lineRule="exact"/>
        <w:rPr>
          <w:color w:val="000000" w:themeColor="text1"/>
          <w:sz w:val="28"/>
          <w:szCs w:val="28"/>
        </w:rPr>
      </w:pPr>
    </w:p>
    <w:p w:rsidR="002B2190" w:rsidRPr="00F9316B" w:rsidRDefault="002B2190">
      <w:pPr>
        <w:pStyle w:val="BodyText"/>
        <w:kinsoku w:val="0"/>
        <w:overflowPunct w:val="0"/>
        <w:spacing w:line="292" w:lineRule="auto"/>
        <w:ind w:right="1730"/>
        <w:rPr>
          <w:color w:val="000000" w:themeColor="text1"/>
        </w:rPr>
      </w:pP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intrinsic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value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heritage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places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is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their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ability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tell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story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our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past. </w:t>
      </w:r>
      <w:r w:rsidRPr="00F9316B">
        <w:rPr>
          <w:color w:val="000000" w:themeColor="text1"/>
          <w:spacing w:val="22"/>
          <w:w w:val="95"/>
        </w:rPr>
        <w:t xml:space="preserve"> </w:t>
      </w:r>
      <w:r w:rsidRPr="00F9316B">
        <w:rPr>
          <w:color w:val="000000" w:themeColor="text1"/>
          <w:w w:val="95"/>
        </w:rPr>
        <w:t>As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such,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their</w:t>
      </w:r>
      <w:r w:rsidRPr="00F9316B">
        <w:rPr>
          <w:color w:val="000000" w:themeColor="text1"/>
          <w:w w:val="99"/>
        </w:rPr>
        <w:t xml:space="preserve"> </w:t>
      </w:r>
      <w:r w:rsidRPr="00F9316B">
        <w:rPr>
          <w:color w:val="000000" w:themeColor="text1"/>
          <w:w w:val="95"/>
        </w:rPr>
        <w:t>authenticity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is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critical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importance,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even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when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incomplete. </w:t>
      </w:r>
      <w:r w:rsidRPr="00F9316B">
        <w:rPr>
          <w:color w:val="000000" w:themeColor="text1"/>
          <w:spacing w:val="26"/>
          <w:w w:val="95"/>
        </w:rPr>
        <w:t xml:space="preserve"> </w:t>
      </w:r>
      <w:r w:rsidRPr="00F9316B">
        <w:rPr>
          <w:color w:val="000000" w:themeColor="text1"/>
          <w:w w:val="95"/>
        </w:rPr>
        <w:t>When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seve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ely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damaged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or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dest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oyed, the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is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generally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limited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value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their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spacing w:val="-2"/>
          <w:w w:val="95"/>
        </w:rPr>
        <w:t>e</w:t>
      </w:r>
      <w:r w:rsidRPr="00F9316B">
        <w:rPr>
          <w:color w:val="000000" w:themeColor="text1"/>
          <w:w w:val="95"/>
        </w:rPr>
        <w:t>construction,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however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whatever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emains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still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has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ability</w:t>
      </w:r>
      <w:r w:rsidRPr="00F9316B">
        <w:rPr>
          <w:color w:val="000000" w:themeColor="text1"/>
          <w:w w:val="97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inform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us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g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eatly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about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our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heritage. </w:t>
      </w:r>
      <w:r w:rsidRPr="00F9316B">
        <w:rPr>
          <w:color w:val="000000" w:themeColor="text1"/>
          <w:spacing w:val="38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risks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following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flood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efo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further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loss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w w:val="106"/>
        </w:rPr>
        <w:t xml:space="preserve"> </w:t>
      </w:r>
      <w:r w:rsidRPr="00F9316B">
        <w:rPr>
          <w:color w:val="000000" w:themeColor="text1"/>
          <w:w w:val="95"/>
        </w:rPr>
        <w:t>original</w:t>
      </w:r>
      <w:r w:rsidRPr="00F9316B">
        <w:rPr>
          <w:color w:val="000000" w:themeColor="text1"/>
          <w:spacing w:val="21"/>
          <w:w w:val="95"/>
        </w:rPr>
        <w:t xml:space="preserve"> </w:t>
      </w:r>
      <w:r w:rsidRPr="00F9316B">
        <w:rPr>
          <w:color w:val="000000" w:themeColor="text1"/>
          <w:w w:val="95"/>
        </w:rPr>
        <w:t>fabric</w:t>
      </w:r>
      <w:r w:rsidRPr="00F9316B">
        <w:rPr>
          <w:color w:val="000000" w:themeColor="text1"/>
          <w:spacing w:val="21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21"/>
          <w:w w:val="95"/>
        </w:rPr>
        <w:t xml:space="preserve"> </w:t>
      </w:r>
      <w:r w:rsidRPr="00F9316B">
        <w:rPr>
          <w:color w:val="000000" w:themeColor="text1"/>
          <w:w w:val="95"/>
        </w:rPr>
        <w:t>setting</w:t>
      </w:r>
      <w:r w:rsidRPr="00F9316B">
        <w:rPr>
          <w:color w:val="000000" w:themeColor="text1"/>
          <w:spacing w:val="21"/>
          <w:w w:val="95"/>
        </w:rPr>
        <w:t xml:space="preserve"> </w:t>
      </w:r>
      <w:r w:rsidRPr="00F9316B">
        <w:rPr>
          <w:color w:val="000000" w:themeColor="text1"/>
          <w:w w:val="95"/>
        </w:rPr>
        <w:t>due</w:t>
      </w:r>
      <w:r w:rsidRPr="00F9316B">
        <w:rPr>
          <w:color w:val="000000" w:themeColor="text1"/>
          <w:spacing w:val="21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22"/>
          <w:w w:val="95"/>
        </w:rPr>
        <w:t xml:space="preserve"> </w:t>
      </w:r>
      <w:r w:rsidRPr="00F9316B">
        <w:rPr>
          <w:color w:val="000000" w:themeColor="text1"/>
          <w:w w:val="95"/>
        </w:rPr>
        <w:t>instability</w:t>
      </w:r>
      <w:r w:rsidRPr="00F9316B">
        <w:rPr>
          <w:color w:val="000000" w:themeColor="text1"/>
          <w:spacing w:val="21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21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21"/>
          <w:w w:val="95"/>
        </w:rPr>
        <w:t xml:space="preserve"> </w:t>
      </w:r>
      <w:r w:rsidRPr="00F9316B">
        <w:rPr>
          <w:color w:val="000000" w:themeColor="text1"/>
          <w:w w:val="95"/>
        </w:rPr>
        <w:t>objects</w:t>
      </w:r>
      <w:r w:rsidRPr="00F9316B">
        <w:rPr>
          <w:color w:val="000000" w:themeColor="text1"/>
          <w:spacing w:val="21"/>
          <w:w w:val="95"/>
        </w:rPr>
        <w:t xml:space="preserve"> </w:t>
      </w:r>
      <w:r w:rsidRPr="00F9316B">
        <w:rPr>
          <w:color w:val="000000" w:themeColor="text1"/>
          <w:w w:val="95"/>
        </w:rPr>
        <w:t>or</w:t>
      </w:r>
      <w:r w:rsidRPr="00F9316B">
        <w:rPr>
          <w:color w:val="000000" w:themeColor="text1"/>
          <w:spacing w:val="22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21"/>
          <w:w w:val="95"/>
        </w:rPr>
        <w:t xml:space="preserve"> </w:t>
      </w:r>
      <w:r w:rsidRPr="00F9316B">
        <w:rPr>
          <w:color w:val="000000" w:themeColor="text1"/>
          <w:w w:val="95"/>
        </w:rPr>
        <w:t>sur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ounding</w:t>
      </w:r>
      <w:r w:rsidRPr="00F9316B">
        <w:rPr>
          <w:color w:val="000000" w:themeColor="text1"/>
          <w:spacing w:val="21"/>
          <w:w w:val="95"/>
        </w:rPr>
        <w:t xml:space="preserve"> </w:t>
      </w:r>
      <w:r w:rsidRPr="00F9316B">
        <w:rPr>
          <w:color w:val="000000" w:themeColor="text1"/>
          <w:w w:val="95"/>
        </w:rPr>
        <w:t>envi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onment,</w:t>
      </w:r>
      <w:r w:rsidRPr="00F9316B">
        <w:rPr>
          <w:color w:val="000000" w:themeColor="text1"/>
          <w:spacing w:val="21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21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w w:val="99"/>
        </w:rPr>
        <w:t xml:space="preserve"> </w:t>
      </w:r>
      <w:r w:rsidRPr="00F9316B">
        <w:rPr>
          <w:color w:val="000000" w:themeColor="text1"/>
          <w:w w:val="95"/>
        </w:rPr>
        <w:t>attraction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pilfering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movable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objects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by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fossickers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due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inc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eased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exposu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access.</w:t>
      </w: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before="17" w:line="220" w:lineRule="exact"/>
        <w:rPr>
          <w:color w:val="000000" w:themeColor="text1"/>
          <w:sz w:val="22"/>
          <w:szCs w:val="22"/>
        </w:rPr>
      </w:pPr>
    </w:p>
    <w:p w:rsidR="002B2190" w:rsidRPr="00F9316B" w:rsidRDefault="002B2190">
      <w:pPr>
        <w:pStyle w:val="Heading5"/>
        <w:tabs>
          <w:tab w:val="left" w:pos="1527"/>
        </w:tabs>
        <w:kinsoku w:val="0"/>
        <w:overflowPunct w:val="0"/>
        <w:spacing w:before="75"/>
        <w:ind w:left="412"/>
        <w:rPr>
          <w:color w:val="000000" w:themeColor="text1"/>
        </w:rPr>
      </w:pPr>
      <w:r w:rsidRPr="00F9316B">
        <w:rPr>
          <w:color w:val="000000" w:themeColor="text1"/>
          <w:spacing w:val="-1"/>
          <w:w w:val="95"/>
        </w:rPr>
        <w:t>2</w:t>
      </w:r>
      <w:r w:rsidRPr="00F9316B">
        <w:rPr>
          <w:color w:val="000000" w:themeColor="text1"/>
          <w:w w:val="95"/>
        </w:rPr>
        <w:t>4</w:t>
      </w:r>
      <w:r w:rsidRPr="00F9316B">
        <w:rPr>
          <w:color w:val="000000" w:themeColor="text1"/>
          <w:w w:val="95"/>
        </w:rPr>
        <w:tab/>
      </w:r>
      <w:r w:rsidRPr="00F9316B">
        <w:rPr>
          <w:color w:val="000000" w:themeColor="text1"/>
          <w:spacing w:val="-1"/>
          <w:w w:val="95"/>
        </w:rPr>
        <w:t>Gippslan</w:t>
      </w:r>
      <w:r w:rsidRPr="00F9316B">
        <w:rPr>
          <w:color w:val="000000" w:themeColor="text1"/>
          <w:w w:val="95"/>
        </w:rPr>
        <w:t>d</w:t>
      </w:r>
      <w:r w:rsidRPr="00F9316B">
        <w:rPr>
          <w:color w:val="000000" w:themeColor="text1"/>
          <w:spacing w:val="-8"/>
          <w:w w:val="95"/>
        </w:rPr>
        <w:t xml:space="preserve"> </w:t>
      </w:r>
      <w:r w:rsidRPr="00F9316B">
        <w:rPr>
          <w:color w:val="000000" w:themeColor="text1"/>
          <w:spacing w:val="-1"/>
          <w:w w:val="95"/>
        </w:rPr>
        <w:t>Floo</w:t>
      </w:r>
      <w:r w:rsidRPr="00F9316B">
        <w:rPr>
          <w:color w:val="000000" w:themeColor="text1"/>
          <w:w w:val="95"/>
        </w:rPr>
        <w:t>d</w:t>
      </w:r>
      <w:r w:rsidRPr="00F9316B">
        <w:rPr>
          <w:color w:val="000000" w:themeColor="text1"/>
          <w:spacing w:val="-8"/>
          <w:w w:val="95"/>
        </w:rPr>
        <w:t xml:space="preserve"> </w:t>
      </w:r>
      <w:r w:rsidRPr="00F9316B">
        <w:rPr>
          <w:color w:val="000000" w:themeColor="text1"/>
          <w:w w:val="95"/>
        </w:rPr>
        <w:t>/</w:t>
      </w:r>
      <w:r w:rsidRPr="00F9316B">
        <w:rPr>
          <w:color w:val="000000" w:themeColor="text1"/>
          <w:spacing w:val="-7"/>
          <w:w w:val="95"/>
        </w:rPr>
        <w:t xml:space="preserve"> </w:t>
      </w:r>
      <w:r w:rsidRPr="00F9316B">
        <w:rPr>
          <w:color w:val="000000" w:themeColor="text1"/>
          <w:spacing w:val="-1"/>
          <w:w w:val="95"/>
        </w:rPr>
        <w:t>Stor</w:t>
      </w:r>
      <w:r w:rsidRPr="00F9316B">
        <w:rPr>
          <w:color w:val="000000" w:themeColor="text1"/>
          <w:w w:val="95"/>
        </w:rPr>
        <w:t>m</w:t>
      </w:r>
      <w:r w:rsidRPr="00F9316B">
        <w:rPr>
          <w:color w:val="000000" w:themeColor="text1"/>
          <w:spacing w:val="-8"/>
          <w:w w:val="95"/>
        </w:rPr>
        <w:t xml:space="preserve"> </w:t>
      </w:r>
      <w:r w:rsidRPr="00F9316B">
        <w:rPr>
          <w:color w:val="000000" w:themeColor="text1"/>
          <w:spacing w:val="-2"/>
          <w:w w:val="95"/>
        </w:rPr>
        <w:t>Recover</w:t>
      </w:r>
      <w:r w:rsidRPr="00F9316B">
        <w:rPr>
          <w:color w:val="000000" w:themeColor="text1"/>
          <w:w w:val="95"/>
        </w:rPr>
        <w:t>y</w:t>
      </w:r>
      <w:r w:rsidRPr="00F9316B">
        <w:rPr>
          <w:color w:val="000000" w:themeColor="text1"/>
          <w:spacing w:val="-8"/>
          <w:w w:val="95"/>
        </w:rPr>
        <w:t xml:space="preserve"> </w:t>
      </w:r>
      <w:r w:rsidRPr="00F9316B">
        <w:rPr>
          <w:color w:val="000000" w:themeColor="text1"/>
          <w:spacing w:val="-2"/>
          <w:w w:val="95"/>
        </w:rPr>
        <w:t>Plan</w:t>
      </w:r>
    </w:p>
    <w:p w:rsidR="002B2190" w:rsidRPr="00F9316B" w:rsidRDefault="002B2190">
      <w:pPr>
        <w:pStyle w:val="Heading5"/>
        <w:tabs>
          <w:tab w:val="left" w:pos="1527"/>
        </w:tabs>
        <w:kinsoku w:val="0"/>
        <w:overflowPunct w:val="0"/>
        <w:spacing w:before="75"/>
        <w:ind w:left="412"/>
        <w:rPr>
          <w:color w:val="000000" w:themeColor="text1"/>
        </w:rPr>
        <w:sectPr w:rsidR="002B2190" w:rsidRPr="00F9316B">
          <w:pgSz w:w="11906" w:h="16840"/>
          <w:pgMar w:top="2840" w:right="0" w:bottom="0" w:left="0" w:header="0" w:footer="0" w:gutter="0"/>
          <w:cols w:space="720"/>
          <w:noEndnote/>
        </w:sectPr>
      </w:pPr>
    </w:p>
    <w:p w:rsidR="002B2190" w:rsidRPr="00F9316B" w:rsidRDefault="002B2190">
      <w:pPr>
        <w:kinsoku w:val="0"/>
        <w:overflowPunct w:val="0"/>
        <w:spacing w:before="4" w:line="140" w:lineRule="exact"/>
        <w:rPr>
          <w:color w:val="000000" w:themeColor="text1"/>
          <w:sz w:val="14"/>
          <w:szCs w:val="14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pStyle w:val="BodyText"/>
        <w:kinsoku w:val="0"/>
        <w:overflowPunct w:val="0"/>
        <w:spacing w:before="74" w:line="292" w:lineRule="auto"/>
        <w:ind w:right="1695"/>
        <w:rPr>
          <w:color w:val="000000" w:themeColor="text1"/>
        </w:rPr>
      </w:pP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vast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bulk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heritage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featu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es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involved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flood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ea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comprise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emnants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mining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w w:val="96"/>
        </w:rPr>
        <w:t xml:space="preserve"> </w:t>
      </w:r>
      <w:r w:rsidRPr="00F9316B">
        <w:rPr>
          <w:color w:val="000000" w:themeColor="text1"/>
          <w:w w:val="95"/>
        </w:rPr>
        <w:t>fo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estry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industries,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largely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form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chaeological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sites. 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These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include,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mine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shafts,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costeans,</w:t>
      </w:r>
      <w:r w:rsidRPr="00F9316B">
        <w:rPr>
          <w:color w:val="000000" w:themeColor="text1"/>
          <w:w w:val="92"/>
        </w:rPr>
        <w:t xml:space="preserve"> </w:t>
      </w:r>
      <w:r w:rsidRPr="00F9316B">
        <w:rPr>
          <w:color w:val="000000" w:themeColor="text1"/>
          <w:w w:val="95"/>
        </w:rPr>
        <w:t>mullock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heaps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other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modified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landforms. </w:t>
      </w:r>
      <w:r w:rsidRPr="00F9316B">
        <w:rPr>
          <w:color w:val="000000" w:themeColor="text1"/>
          <w:spacing w:val="30"/>
          <w:w w:val="95"/>
        </w:rPr>
        <w:t xml:space="preserve"> </w:t>
      </w:r>
      <w:r w:rsidRPr="00F9316B">
        <w:rPr>
          <w:color w:val="000000" w:themeColor="text1"/>
          <w:w w:val="95"/>
        </w:rPr>
        <w:t>Conservation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activity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at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such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sites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would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include</w:t>
      </w:r>
      <w:r w:rsidRPr="00F9316B">
        <w:rPr>
          <w:color w:val="000000" w:themeColor="text1"/>
          <w:w w:val="96"/>
        </w:rPr>
        <w:t xml:space="preserve"> </w:t>
      </w:r>
      <w:r w:rsidRPr="00F9316B">
        <w:rPr>
          <w:color w:val="000000" w:themeColor="text1"/>
          <w:w w:val="95"/>
        </w:rPr>
        <w:t>stabilisation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fabric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at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risk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further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collapse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or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movement,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clearing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them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mud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other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debris</w:t>
      </w:r>
      <w:r w:rsidRPr="00F9316B">
        <w:rPr>
          <w:color w:val="000000" w:themeColor="text1"/>
          <w:w w:val="93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esultant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f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om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post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flood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washout,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emoval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th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eatening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t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ees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and,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certain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instances,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some</w:t>
      </w:r>
      <w:r w:rsidRPr="00F9316B">
        <w:rPr>
          <w:color w:val="000000" w:themeColor="text1"/>
          <w:w w:val="93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eassembly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dislodged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components. 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ovision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markers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or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otective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devices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at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places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such</w:t>
      </w:r>
      <w:r w:rsidRPr="00F9316B">
        <w:rPr>
          <w:color w:val="000000" w:themeColor="text1"/>
          <w:w w:val="92"/>
        </w:rPr>
        <w:t xml:space="preserve"> </w:t>
      </w:r>
      <w:r w:rsidRPr="00F9316B">
        <w:rPr>
          <w:color w:val="000000" w:themeColor="text1"/>
          <w:w w:val="95"/>
        </w:rPr>
        <w:t>as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newly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exposed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mine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shafts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may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also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be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equi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ed,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as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well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as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signage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aimed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at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otecting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sites</w:t>
      </w:r>
      <w:r w:rsidRPr="00F9316B">
        <w:rPr>
          <w:color w:val="000000" w:themeColor="text1"/>
          <w:w w:val="89"/>
        </w:rPr>
        <w:t xml:space="preserve"> </w:t>
      </w:r>
      <w:r w:rsidRPr="00F9316B">
        <w:rPr>
          <w:color w:val="000000" w:themeColor="text1"/>
          <w:spacing w:val="-1"/>
          <w:w w:val="95"/>
        </w:rPr>
        <w:t>f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spacing w:val="-1"/>
          <w:w w:val="95"/>
        </w:rPr>
        <w:t>o</w:t>
      </w:r>
      <w:r w:rsidRPr="00F9316B">
        <w:rPr>
          <w:color w:val="000000" w:themeColor="text1"/>
          <w:w w:val="95"/>
        </w:rPr>
        <w:t>m</w:t>
      </w:r>
      <w:r w:rsidRPr="00F9316B">
        <w:rPr>
          <w:color w:val="000000" w:themeColor="text1"/>
          <w:spacing w:val="29"/>
          <w:w w:val="95"/>
        </w:rPr>
        <w:t xml:space="preserve"> </w:t>
      </w:r>
      <w:r w:rsidRPr="00F9316B">
        <w:rPr>
          <w:color w:val="000000" w:themeColor="text1"/>
          <w:spacing w:val="-1"/>
          <w:w w:val="95"/>
        </w:rPr>
        <w:t>vandalism.</w:t>
      </w:r>
    </w:p>
    <w:p w:rsidR="002B2190" w:rsidRPr="00F9316B" w:rsidRDefault="002B2190">
      <w:pPr>
        <w:kinsoku w:val="0"/>
        <w:overflowPunct w:val="0"/>
        <w:spacing w:before="2" w:line="280" w:lineRule="exact"/>
        <w:rPr>
          <w:color w:val="000000" w:themeColor="text1"/>
          <w:sz w:val="28"/>
          <w:szCs w:val="28"/>
        </w:rPr>
      </w:pPr>
    </w:p>
    <w:p w:rsidR="002B2190" w:rsidRPr="00F9316B" w:rsidRDefault="002B2190">
      <w:pPr>
        <w:pStyle w:val="BodyText"/>
        <w:kinsoku w:val="0"/>
        <w:overflowPunct w:val="0"/>
        <w:spacing w:line="292" w:lineRule="auto"/>
        <w:ind w:right="1570"/>
        <w:rPr>
          <w:color w:val="000000" w:themeColor="text1"/>
        </w:rPr>
      </w:pPr>
      <w:r w:rsidRPr="00F9316B">
        <w:rPr>
          <w:color w:val="000000" w:themeColor="text1"/>
          <w:w w:val="95"/>
        </w:rPr>
        <w:t>Such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conservation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works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needed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esto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or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ensu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futu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otection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historic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values,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would</w:t>
      </w:r>
      <w:r w:rsidRPr="00F9316B">
        <w:rPr>
          <w:color w:val="000000" w:themeColor="text1"/>
          <w:w w:val="102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equi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surveys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sites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eparation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conservation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escriptions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by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heritage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ofessionals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w w:val="106"/>
        </w:rPr>
        <w:t xml:space="preserve"> </w:t>
      </w:r>
      <w:r w:rsidRPr="00F9316B">
        <w:rPr>
          <w:color w:val="000000" w:themeColor="text1"/>
          <w:w w:val="95"/>
        </w:rPr>
        <w:t>determine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specific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equi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ements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each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case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for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ecover</w:t>
      </w:r>
      <w:r w:rsidRPr="00F9316B">
        <w:rPr>
          <w:color w:val="000000" w:themeColor="text1"/>
          <w:spacing w:val="-20"/>
          <w:w w:val="95"/>
        </w:rPr>
        <w:t>y</w:t>
      </w:r>
      <w:r w:rsidRPr="00F9316B">
        <w:rPr>
          <w:color w:val="000000" w:themeColor="text1"/>
          <w:w w:val="95"/>
        </w:rPr>
        <w:t>.</w:t>
      </w:r>
    </w:p>
    <w:p w:rsidR="002B2190" w:rsidRPr="00F9316B" w:rsidRDefault="002B2190">
      <w:pPr>
        <w:kinsoku w:val="0"/>
        <w:overflowPunct w:val="0"/>
        <w:spacing w:before="2" w:line="280" w:lineRule="exact"/>
        <w:rPr>
          <w:color w:val="000000" w:themeColor="text1"/>
          <w:sz w:val="28"/>
          <w:szCs w:val="28"/>
        </w:rPr>
      </w:pPr>
    </w:p>
    <w:p w:rsidR="002B2190" w:rsidRPr="00F9316B" w:rsidRDefault="002B2190">
      <w:pPr>
        <w:pStyle w:val="Heading6"/>
        <w:kinsoku w:val="0"/>
        <w:overflowPunct w:val="0"/>
        <w:rPr>
          <w:b w:val="0"/>
          <w:bCs w:val="0"/>
          <w:color w:val="000000" w:themeColor="text1"/>
        </w:rPr>
      </w:pPr>
      <w:r w:rsidRPr="00F9316B">
        <w:rPr>
          <w:color w:val="000000" w:themeColor="text1"/>
          <w:w w:val="90"/>
        </w:rPr>
        <w:t>OBJECTIVES AND</w:t>
      </w:r>
      <w:r w:rsidRPr="00F9316B">
        <w:rPr>
          <w:color w:val="000000" w:themeColor="text1"/>
          <w:spacing w:val="-1"/>
          <w:w w:val="90"/>
        </w:rPr>
        <w:t xml:space="preserve"> </w:t>
      </w:r>
      <w:r w:rsidRPr="00F9316B">
        <w:rPr>
          <w:color w:val="000000" w:themeColor="text1"/>
          <w:w w:val="90"/>
        </w:rPr>
        <w:t>STR</w:t>
      </w:r>
      <w:r w:rsidRPr="00F9316B">
        <w:rPr>
          <w:color w:val="000000" w:themeColor="text1"/>
          <w:spacing w:val="-17"/>
          <w:w w:val="90"/>
        </w:rPr>
        <w:t>A</w:t>
      </w:r>
      <w:r w:rsidRPr="00F9316B">
        <w:rPr>
          <w:color w:val="000000" w:themeColor="text1"/>
          <w:w w:val="90"/>
        </w:rPr>
        <w:t>TEGIES</w:t>
      </w:r>
    </w:p>
    <w:p w:rsidR="002B2190" w:rsidRPr="00F9316B" w:rsidRDefault="002B2190">
      <w:pPr>
        <w:kinsoku w:val="0"/>
        <w:overflowPunct w:val="0"/>
        <w:spacing w:line="130" w:lineRule="exact"/>
        <w:rPr>
          <w:color w:val="000000" w:themeColor="text1"/>
          <w:sz w:val="13"/>
          <w:szCs w:val="13"/>
        </w:rPr>
      </w:pPr>
    </w:p>
    <w:p w:rsidR="002B2190" w:rsidRPr="00F9316B" w:rsidRDefault="002B2190">
      <w:pPr>
        <w:kinsoku w:val="0"/>
        <w:overflowPunct w:val="0"/>
        <w:ind w:left="1584"/>
        <w:rPr>
          <w:rFonts w:ascii="Arial" w:hAnsi="Arial" w:cs="Arial"/>
          <w:color w:val="000000" w:themeColor="text1"/>
          <w:sz w:val="20"/>
          <w:szCs w:val="20"/>
        </w:rPr>
      </w:pPr>
      <w:r w:rsidRPr="00F9316B">
        <w:rPr>
          <w:rFonts w:ascii="Arial" w:hAnsi="Arial" w:cs="Arial"/>
          <w:b/>
          <w:bCs/>
          <w:color w:val="000000" w:themeColor="text1"/>
          <w:sz w:val="20"/>
          <w:szCs w:val="20"/>
        </w:rPr>
        <w:t>Assessment</w:t>
      </w:r>
      <w:r w:rsidRPr="00F9316B">
        <w:rPr>
          <w:rFonts w:ascii="Arial" w:hAnsi="Arial" w:cs="Arial"/>
          <w:b/>
          <w:bCs/>
          <w:color w:val="000000" w:themeColor="text1"/>
          <w:spacing w:val="-9"/>
          <w:sz w:val="20"/>
          <w:szCs w:val="20"/>
        </w:rPr>
        <w:t xml:space="preserve"> </w:t>
      </w:r>
      <w:r w:rsidRPr="00F9316B">
        <w:rPr>
          <w:rFonts w:ascii="Arial" w:hAnsi="Arial" w:cs="Arial"/>
          <w:b/>
          <w:bCs/>
          <w:color w:val="000000" w:themeColor="text1"/>
          <w:sz w:val="20"/>
          <w:szCs w:val="20"/>
        </w:rPr>
        <w:t>of</w:t>
      </w:r>
      <w:r w:rsidRPr="00F9316B">
        <w:rPr>
          <w:rFonts w:ascii="Arial" w:hAnsi="Arial" w:cs="Arial"/>
          <w:b/>
          <w:bCs/>
          <w:color w:val="000000" w:themeColor="text1"/>
          <w:spacing w:val="-8"/>
          <w:sz w:val="20"/>
          <w:szCs w:val="20"/>
        </w:rPr>
        <w:t xml:space="preserve"> </w:t>
      </w:r>
      <w:r w:rsidRPr="00F9316B">
        <w:rPr>
          <w:rFonts w:ascii="Arial" w:hAnsi="Arial" w:cs="Arial"/>
          <w:b/>
          <w:bCs/>
          <w:color w:val="000000" w:themeColor="text1"/>
          <w:sz w:val="20"/>
          <w:szCs w:val="20"/>
        </w:rPr>
        <w:t>flood</w:t>
      </w:r>
      <w:r w:rsidRPr="00F9316B">
        <w:rPr>
          <w:rFonts w:ascii="Arial" w:hAnsi="Arial" w:cs="Arial"/>
          <w:b/>
          <w:bCs/>
          <w:color w:val="000000" w:themeColor="text1"/>
          <w:spacing w:val="-9"/>
          <w:sz w:val="20"/>
          <w:szCs w:val="20"/>
        </w:rPr>
        <w:t xml:space="preserve"> </w:t>
      </w:r>
      <w:r w:rsidRPr="00F9316B">
        <w:rPr>
          <w:rFonts w:ascii="Arial" w:hAnsi="Arial" w:cs="Arial"/>
          <w:b/>
          <w:bCs/>
          <w:color w:val="000000" w:themeColor="text1"/>
          <w:sz w:val="20"/>
          <w:szCs w:val="20"/>
        </w:rPr>
        <w:t>impact</w:t>
      </w:r>
      <w:r w:rsidRPr="00F9316B">
        <w:rPr>
          <w:rFonts w:ascii="Arial" w:hAnsi="Arial" w:cs="Arial"/>
          <w:b/>
          <w:bCs/>
          <w:color w:val="000000" w:themeColor="text1"/>
          <w:spacing w:val="-8"/>
          <w:sz w:val="20"/>
          <w:szCs w:val="20"/>
        </w:rPr>
        <w:t xml:space="preserve"> </w:t>
      </w:r>
      <w:r w:rsidRPr="00F9316B">
        <w:rPr>
          <w:rFonts w:ascii="Arial" w:hAnsi="Arial" w:cs="Arial"/>
          <w:b/>
          <w:bCs/>
          <w:color w:val="000000" w:themeColor="text1"/>
          <w:sz w:val="20"/>
          <w:szCs w:val="20"/>
        </w:rPr>
        <w:t>on</w:t>
      </w:r>
      <w:r w:rsidRPr="00F9316B">
        <w:rPr>
          <w:rFonts w:ascii="Arial" w:hAnsi="Arial" w:cs="Arial"/>
          <w:b/>
          <w:bCs/>
          <w:color w:val="000000" w:themeColor="text1"/>
          <w:spacing w:val="-8"/>
          <w:sz w:val="20"/>
          <w:szCs w:val="20"/>
        </w:rPr>
        <w:t xml:space="preserve"> </w:t>
      </w:r>
      <w:r w:rsidRPr="00F9316B">
        <w:rPr>
          <w:rFonts w:ascii="Arial" w:hAnsi="Arial" w:cs="Arial"/>
          <w:b/>
          <w:bCs/>
          <w:color w:val="000000" w:themeColor="text1"/>
          <w:sz w:val="20"/>
          <w:szCs w:val="20"/>
        </w:rPr>
        <w:t>known</w:t>
      </w:r>
      <w:r w:rsidRPr="00F9316B">
        <w:rPr>
          <w:rFonts w:ascii="Arial" w:hAnsi="Arial" w:cs="Arial"/>
          <w:b/>
          <w:bCs/>
          <w:color w:val="000000" w:themeColor="text1"/>
          <w:spacing w:val="-9"/>
          <w:sz w:val="20"/>
          <w:szCs w:val="20"/>
        </w:rPr>
        <w:t xml:space="preserve"> </w:t>
      </w:r>
      <w:r w:rsidRPr="00F9316B">
        <w:rPr>
          <w:rFonts w:ascii="Arial" w:hAnsi="Arial" w:cs="Arial"/>
          <w:b/>
          <w:bCs/>
          <w:color w:val="000000" w:themeColor="text1"/>
          <w:sz w:val="20"/>
          <w:szCs w:val="20"/>
        </w:rPr>
        <w:t>post-settlement</w:t>
      </w:r>
      <w:r w:rsidRPr="00F9316B">
        <w:rPr>
          <w:rFonts w:ascii="Arial" w:hAnsi="Arial" w:cs="Arial"/>
          <w:b/>
          <w:bCs/>
          <w:color w:val="000000" w:themeColor="text1"/>
          <w:spacing w:val="-8"/>
          <w:sz w:val="20"/>
          <w:szCs w:val="20"/>
        </w:rPr>
        <w:t xml:space="preserve"> </w:t>
      </w:r>
      <w:r w:rsidRPr="00F9316B">
        <w:rPr>
          <w:rFonts w:ascii="Arial" w:hAnsi="Arial" w:cs="Arial"/>
          <w:b/>
          <w:bCs/>
          <w:color w:val="000000" w:themeColor="text1"/>
          <w:sz w:val="20"/>
          <w:szCs w:val="20"/>
        </w:rPr>
        <w:t>sites</w:t>
      </w:r>
    </w:p>
    <w:p w:rsidR="002B2190" w:rsidRPr="00F9316B" w:rsidRDefault="002B2190">
      <w:pPr>
        <w:pStyle w:val="BodyText"/>
        <w:numPr>
          <w:ilvl w:val="0"/>
          <w:numId w:val="3"/>
        </w:numPr>
        <w:tabs>
          <w:tab w:val="left" w:pos="2004"/>
        </w:tabs>
        <w:kinsoku w:val="0"/>
        <w:overflowPunct w:val="0"/>
        <w:spacing w:before="73" w:line="249" w:lineRule="auto"/>
        <w:ind w:left="2004" w:right="2824"/>
        <w:rPr>
          <w:color w:val="000000" w:themeColor="text1"/>
        </w:rPr>
      </w:pPr>
      <w:r w:rsidRPr="00F9316B">
        <w:rPr>
          <w:color w:val="000000" w:themeColor="text1"/>
          <w:w w:val="95"/>
        </w:rPr>
        <w:t>National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State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significant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sites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will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be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assessed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determine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their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sensitivity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w w:val="106"/>
        </w:rPr>
        <w:t xml:space="preserve"> </w:t>
      </w:r>
      <w:r w:rsidRPr="00F9316B">
        <w:rPr>
          <w:color w:val="000000" w:themeColor="text1"/>
          <w:w w:val="95"/>
        </w:rPr>
        <w:t>disturbance</w:t>
      </w:r>
      <w:r w:rsidRPr="00F9316B">
        <w:rPr>
          <w:color w:val="000000" w:themeColor="text1"/>
          <w:spacing w:val="23"/>
          <w:w w:val="95"/>
        </w:rPr>
        <w:t xml:space="preserve"> </w:t>
      </w:r>
      <w:r w:rsidRPr="00F9316B">
        <w:rPr>
          <w:color w:val="000000" w:themeColor="text1"/>
          <w:w w:val="95"/>
        </w:rPr>
        <w:t>by</w:t>
      </w:r>
      <w:r w:rsidRPr="00F9316B">
        <w:rPr>
          <w:color w:val="000000" w:themeColor="text1"/>
          <w:spacing w:val="24"/>
          <w:w w:val="95"/>
        </w:rPr>
        <w:t xml:space="preserve"> </w:t>
      </w:r>
      <w:r w:rsidRPr="00F9316B">
        <w:rPr>
          <w:color w:val="000000" w:themeColor="text1"/>
          <w:w w:val="95"/>
        </w:rPr>
        <w:t>flood.</w:t>
      </w:r>
    </w:p>
    <w:p w:rsidR="002B2190" w:rsidRPr="00F9316B" w:rsidRDefault="002B2190">
      <w:pPr>
        <w:kinsoku w:val="0"/>
        <w:overflowPunct w:val="0"/>
        <w:spacing w:before="1" w:line="280" w:lineRule="exact"/>
        <w:rPr>
          <w:color w:val="000000" w:themeColor="text1"/>
          <w:sz w:val="28"/>
          <w:szCs w:val="28"/>
        </w:rPr>
      </w:pPr>
    </w:p>
    <w:p w:rsidR="002B2190" w:rsidRPr="00F9316B" w:rsidRDefault="002B2190">
      <w:pPr>
        <w:pStyle w:val="Heading6"/>
        <w:kinsoku w:val="0"/>
        <w:overflowPunct w:val="0"/>
        <w:rPr>
          <w:b w:val="0"/>
          <w:bCs w:val="0"/>
          <w:color w:val="000000" w:themeColor="text1"/>
        </w:rPr>
      </w:pPr>
      <w:r w:rsidRPr="00F9316B">
        <w:rPr>
          <w:color w:val="000000" w:themeColor="text1"/>
        </w:rPr>
        <w:t>P</w:t>
      </w:r>
      <w:r w:rsidRPr="00F9316B">
        <w:rPr>
          <w:color w:val="000000" w:themeColor="text1"/>
          <w:spacing w:val="-5"/>
        </w:rPr>
        <w:t>r</w:t>
      </w:r>
      <w:r w:rsidRPr="00F9316B">
        <w:rPr>
          <w:color w:val="000000" w:themeColor="text1"/>
        </w:rPr>
        <w:t>otect</w:t>
      </w:r>
      <w:r w:rsidRPr="00F9316B">
        <w:rPr>
          <w:color w:val="000000" w:themeColor="text1"/>
          <w:spacing w:val="-13"/>
        </w:rPr>
        <w:t xml:space="preserve"> </w:t>
      </w:r>
      <w:r w:rsidRPr="00F9316B">
        <w:rPr>
          <w:color w:val="000000" w:themeColor="text1"/>
        </w:rPr>
        <w:t>priority</w:t>
      </w:r>
      <w:r w:rsidRPr="00F9316B">
        <w:rPr>
          <w:color w:val="000000" w:themeColor="text1"/>
          <w:spacing w:val="-12"/>
        </w:rPr>
        <w:t xml:space="preserve"> </w:t>
      </w:r>
      <w:r w:rsidRPr="00F9316B">
        <w:rPr>
          <w:color w:val="000000" w:themeColor="text1"/>
        </w:rPr>
        <w:t>post-settlement</w:t>
      </w:r>
      <w:r w:rsidRPr="00F9316B">
        <w:rPr>
          <w:color w:val="000000" w:themeColor="text1"/>
          <w:spacing w:val="-12"/>
        </w:rPr>
        <w:t xml:space="preserve"> </w:t>
      </w:r>
      <w:r w:rsidRPr="00F9316B">
        <w:rPr>
          <w:color w:val="000000" w:themeColor="text1"/>
        </w:rPr>
        <w:t>sites</w:t>
      </w:r>
    </w:p>
    <w:p w:rsidR="002B2190" w:rsidRPr="00F9316B" w:rsidRDefault="002B2190">
      <w:pPr>
        <w:pStyle w:val="BodyText"/>
        <w:numPr>
          <w:ilvl w:val="0"/>
          <w:numId w:val="3"/>
        </w:numPr>
        <w:tabs>
          <w:tab w:val="left" w:pos="2004"/>
        </w:tabs>
        <w:kinsoku w:val="0"/>
        <w:overflowPunct w:val="0"/>
        <w:spacing w:before="73" w:line="249" w:lineRule="auto"/>
        <w:ind w:left="2004" w:right="2381"/>
        <w:rPr>
          <w:color w:val="000000" w:themeColor="text1"/>
        </w:rPr>
      </w:pPr>
      <w:r w:rsidRPr="00F9316B">
        <w:rPr>
          <w:color w:val="000000" w:themeColor="text1"/>
          <w:w w:val="95"/>
        </w:rPr>
        <w:t>Heritage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Action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Plans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will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be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epa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ed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conservation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works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implemented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for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priority</w:t>
      </w:r>
      <w:r w:rsidRPr="00F9316B">
        <w:rPr>
          <w:color w:val="000000" w:themeColor="text1"/>
          <w:w w:val="99"/>
        </w:rPr>
        <w:t xml:space="preserve"> </w:t>
      </w:r>
      <w:r w:rsidRPr="00F9316B">
        <w:rPr>
          <w:color w:val="000000" w:themeColor="text1"/>
          <w:w w:val="95"/>
        </w:rPr>
        <w:t>post-settlement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sites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by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30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June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2008.</w:t>
      </w: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before="1"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pStyle w:val="Heading6"/>
        <w:numPr>
          <w:ilvl w:val="1"/>
          <w:numId w:val="46"/>
        </w:numPr>
        <w:tabs>
          <w:tab w:val="left" w:pos="2365"/>
        </w:tabs>
        <w:kinsoku w:val="0"/>
        <w:overflowPunct w:val="0"/>
        <w:ind w:left="2365"/>
        <w:rPr>
          <w:b w:val="0"/>
          <w:bCs w:val="0"/>
          <w:color w:val="000000" w:themeColor="text1"/>
        </w:rPr>
      </w:pPr>
      <w:r w:rsidRPr="00F9316B">
        <w:rPr>
          <w:color w:val="000000" w:themeColor="text1"/>
        </w:rPr>
        <w:t>COMMUNIC</w:t>
      </w:r>
      <w:r w:rsidRPr="00F9316B">
        <w:rPr>
          <w:color w:val="000000" w:themeColor="text1"/>
          <w:spacing w:val="-16"/>
        </w:rPr>
        <w:t>A</w:t>
      </w:r>
      <w:r w:rsidRPr="00F9316B">
        <w:rPr>
          <w:color w:val="000000" w:themeColor="text1"/>
        </w:rPr>
        <w:t>TION</w:t>
      </w:r>
      <w:r w:rsidRPr="00F9316B">
        <w:rPr>
          <w:color w:val="000000" w:themeColor="text1"/>
          <w:spacing w:val="-29"/>
        </w:rPr>
        <w:t xml:space="preserve"> </w:t>
      </w:r>
      <w:r w:rsidRPr="00F9316B">
        <w:rPr>
          <w:color w:val="000000" w:themeColor="text1"/>
        </w:rPr>
        <w:t>AND</w:t>
      </w:r>
      <w:r w:rsidRPr="00F9316B">
        <w:rPr>
          <w:color w:val="000000" w:themeColor="text1"/>
          <w:spacing w:val="-28"/>
        </w:rPr>
        <w:t xml:space="preserve"> </w:t>
      </w:r>
      <w:r w:rsidRPr="00F9316B">
        <w:rPr>
          <w:color w:val="000000" w:themeColor="text1"/>
        </w:rPr>
        <w:t>COMMUNITY</w:t>
      </w:r>
      <w:r w:rsidRPr="00F9316B">
        <w:rPr>
          <w:color w:val="000000" w:themeColor="text1"/>
          <w:spacing w:val="-29"/>
        </w:rPr>
        <w:t xml:space="preserve"> </w:t>
      </w:r>
      <w:r w:rsidRPr="00F9316B">
        <w:rPr>
          <w:color w:val="000000" w:themeColor="text1"/>
        </w:rPr>
        <w:t>ENGAGEMENT</w:t>
      </w:r>
    </w:p>
    <w:p w:rsidR="002B2190" w:rsidRPr="00F9316B" w:rsidRDefault="002B2190">
      <w:pPr>
        <w:kinsoku w:val="0"/>
        <w:overflowPunct w:val="0"/>
        <w:spacing w:line="130" w:lineRule="exact"/>
        <w:rPr>
          <w:color w:val="000000" w:themeColor="text1"/>
          <w:sz w:val="13"/>
          <w:szCs w:val="13"/>
        </w:rPr>
      </w:pPr>
    </w:p>
    <w:p w:rsidR="002B2190" w:rsidRPr="00F9316B" w:rsidRDefault="002B2190">
      <w:pPr>
        <w:pStyle w:val="BodyText"/>
        <w:kinsoku w:val="0"/>
        <w:overflowPunct w:val="0"/>
        <w:spacing w:line="292" w:lineRule="auto"/>
        <w:ind w:right="1634"/>
        <w:rPr>
          <w:color w:val="000000" w:themeColor="text1"/>
        </w:rPr>
      </w:pPr>
      <w:r w:rsidRPr="00F9316B">
        <w:rPr>
          <w:color w:val="000000" w:themeColor="text1"/>
          <w:w w:val="95"/>
        </w:rPr>
        <w:t>When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communities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faced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with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natural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disasters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such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as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Gippsland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floods,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impacts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can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be</w:t>
      </w:r>
      <w:r w:rsidRPr="00F9316B">
        <w:rPr>
          <w:color w:val="000000" w:themeColor="text1"/>
          <w:w w:val="94"/>
        </w:rPr>
        <w:t xml:space="preserve"> </w:t>
      </w:r>
      <w:r w:rsidRPr="00F9316B">
        <w:rPr>
          <w:color w:val="000000" w:themeColor="text1"/>
          <w:w w:val="95"/>
        </w:rPr>
        <w:t>significant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-4"/>
          <w:w w:val="95"/>
        </w:rPr>
        <w:t>f</w:t>
      </w:r>
      <w:r w:rsidRPr="00F9316B">
        <w:rPr>
          <w:color w:val="000000" w:themeColor="text1"/>
          <w:w w:val="95"/>
        </w:rPr>
        <w:t>fects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long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lasting. </w:t>
      </w:r>
      <w:r w:rsidRPr="00F9316B">
        <w:rPr>
          <w:color w:val="000000" w:themeColor="text1"/>
          <w:spacing w:val="31"/>
          <w:w w:val="95"/>
        </w:rPr>
        <w:t xml:space="preserve"> </w:t>
      </w:r>
      <w:r w:rsidRPr="00F9316B">
        <w:rPr>
          <w:color w:val="000000" w:themeColor="text1"/>
          <w:w w:val="95"/>
        </w:rPr>
        <w:t>These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communities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need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support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managing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their</w:t>
      </w:r>
      <w:r w:rsidRPr="00F9316B">
        <w:rPr>
          <w:color w:val="000000" w:themeColor="text1"/>
          <w:w w:val="99"/>
        </w:rPr>
        <w:t xml:space="preserve"> </w:t>
      </w:r>
      <w:r w:rsidRPr="00F9316B">
        <w:rPr>
          <w:color w:val="000000" w:themeColor="text1"/>
          <w:w w:val="95"/>
        </w:rPr>
        <w:t>immediate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needs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add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essing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longer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term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issues. 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Community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ecovery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is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primarily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w w:val="99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esponsibility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Department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Human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Services,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is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managed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th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ough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Municipal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Recovery</w:t>
      </w:r>
      <w:r w:rsidRPr="00F9316B">
        <w:rPr>
          <w:color w:val="000000" w:themeColor="text1"/>
          <w:w w:val="89"/>
        </w:rPr>
        <w:t xml:space="preserve"> </w:t>
      </w:r>
      <w:r w:rsidRPr="00F9316B">
        <w:rPr>
          <w:color w:val="000000" w:themeColor="text1"/>
          <w:w w:val="95"/>
        </w:rPr>
        <w:t xml:space="preserve">Managers. </w:t>
      </w:r>
      <w:r w:rsidRPr="00F9316B">
        <w:rPr>
          <w:color w:val="000000" w:themeColor="text1"/>
          <w:spacing w:val="1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"/>
          <w:w w:val="95"/>
        </w:rPr>
        <w:t xml:space="preserve"> </w:t>
      </w:r>
      <w:r w:rsidRPr="00F9316B">
        <w:rPr>
          <w:color w:val="000000" w:themeColor="text1"/>
          <w:w w:val="95"/>
        </w:rPr>
        <w:t>Department of</w:t>
      </w:r>
      <w:r w:rsidRPr="00F9316B">
        <w:rPr>
          <w:color w:val="000000" w:themeColor="text1"/>
          <w:spacing w:val="1"/>
          <w:w w:val="95"/>
        </w:rPr>
        <w:t xml:space="preserve"> </w:t>
      </w:r>
      <w:r w:rsidRPr="00F9316B">
        <w:rPr>
          <w:color w:val="000000" w:themeColor="text1"/>
          <w:w w:val="95"/>
        </w:rPr>
        <w:t>Sustainability and</w:t>
      </w:r>
      <w:r w:rsidRPr="00F9316B">
        <w:rPr>
          <w:color w:val="000000" w:themeColor="text1"/>
          <w:spacing w:val="1"/>
          <w:w w:val="95"/>
        </w:rPr>
        <w:t xml:space="preserve"> </w:t>
      </w:r>
      <w:r w:rsidRPr="00F9316B">
        <w:rPr>
          <w:color w:val="000000" w:themeColor="text1"/>
          <w:w w:val="95"/>
        </w:rPr>
        <w:t>Envi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onment and</w:t>
      </w:r>
      <w:r w:rsidRPr="00F9316B">
        <w:rPr>
          <w:color w:val="000000" w:themeColor="text1"/>
          <w:spacing w:val="1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Parks </w:t>
      </w:r>
      <w:r w:rsidRPr="00F9316B">
        <w:rPr>
          <w:color w:val="000000" w:themeColor="text1"/>
          <w:spacing w:val="1"/>
          <w:w w:val="95"/>
        </w:rPr>
        <w:t>V</w:t>
      </w:r>
      <w:r w:rsidRPr="00F9316B">
        <w:rPr>
          <w:color w:val="000000" w:themeColor="text1"/>
          <w:w w:val="95"/>
        </w:rPr>
        <w:t>ictoria</w:t>
      </w:r>
      <w:r w:rsidRPr="00F9316B">
        <w:rPr>
          <w:color w:val="000000" w:themeColor="text1"/>
          <w:spacing w:val="1"/>
          <w:w w:val="95"/>
        </w:rPr>
        <w:t xml:space="preserve"> </w:t>
      </w:r>
      <w:r w:rsidRPr="00F9316B">
        <w:rPr>
          <w:color w:val="000000" w:themeColor="text1"/>
          <w:w w:val="95"/>
        </w:rPr>
        <w:t>assist this</w:t>
      </w:r>
      <w:r w:rsidRPr="00F9316B">
        <w:rPr>
          <w:color w:val="000000" w:themeColor="text1"/>
          <w:spacing w:val="1"/>
          <w:w w:val="95"/>
        </w:rPr>
        <w:t xml:space="preserve"> </w:t>
      </w:r>
      <w:r w:rsidRPr="00F9316B">
        <w:rPr>
          <w:color w:val="000000" w:themeColor="text1"/>
          <w:w w:val="95"/>
        </w:rPr>
        <w:t>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ocess</w:t>
      </w:r>
      <w:r w:rsidRPr="00F9316B">
        <w:rPr>
          <w:color w:val="000000" w:themeColor="text1"/>
          <w:w w:val="87"/>
        </w:rPr>
        <w:t xml:space="preserve"> </w:t>
      </w:r>
      <w:r w:rsidRPr="00F9316B">
        <w:rPr>
          <w:color w:val="000000" w:themeColor="text1"/>
          <w:w w:val="95"/>
        </w:rPr>
        <w:t>th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ough</w:t>
      </w:r>
      <w:r w:rsidRPr="00F9316B">
        <w:rPr>
          <w:color w:val="000000" w:themeColor="text1"/>
          <w:spacing w:val="27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28"/>
          <w:w w:val="95"/>
        </w:rPr>
        <w:t xml:space="preserve"> </w:t>
      </w:r>
      <w:r w:rsidRPr="00F9316B">
        <w:rPr>
          <w:color w:val="000000" w:themeColor="text1"/>
          <w:w w:val="95"/>
        </w:rPr>
        <w:t>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ovision</w:t>
      </w:r>
      <w:r w:rsidRPr="00F9316B">
        <w:rPr>
          <w:color w:val="000000" w:themeColor="text1"/>
          <w:spacing w:val="28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27"/>
          <w:w w:val="95"/>
        </w:rPr>
        <w:t xml:space="preserve"> </w:t>
      </w:r>
      <w:r w:rsidRPr="00F9316B">
        <w:rPr>
          <w:color w:val="000000" w:themeColor="text1"/>
          <w:w w:val="95"/>
        </w:rPr>
        <w:t>flood</w:t>
      </w:r>
      <w:r w:rsidRPr="00F9316B">
        <w:rPr>
          <w:color w:val="000000" w:themeColor="text1"/>
          <w:spacing w:val="28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28"/>
          <w:w w:val="95"/>
        </w:rPr>
        <w:t xml:space="preserve"> </w:t>
      </w:r>
      <w:r w:rsidRPr="00F9316B">
        <w:rPr>
          <w:color w:val="000000" w:themeColor="text1"/>
          <w:w w:val="95"/>
        </w:rPr>
        <w:t>envi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onmental</w:t>
      </w:r>
      <w:r w:rsidRPr="00F9316B">
        <w:rPr>
          <w:color w:val="000000" w:themeColor="text1"/>
          <w:spacing w:val="27"/>
          <w:w w:val="95"/>
        </w:rPr>
        <w:t xml:space="preserve"> </w:t>
      </w:r>
      <w:r w:rsidRPr="00F9316B">
        <w:rPr>
          <w:color w:val="000000" w:themeColor="text1"/>
          <w:w w:val="95"/>
        </w:rPr>
        <w:t>information,</w:t>
      </w:r>
      <w:r w:rsidRPr="00F9316B">
        <w:rPr>
          <w:color w:val="000000" w:themeColor="text1"/>
          <w:spacing w:val="28"/>
          <w:w w:val="95"/>
        </w:rPr>
        <w:t xml:space="preserve"> </w:t>
      </w:r>
      <w:r w:rsidRPr="00F9316B">
        <w:rPr>
          <w:color w:val="000000" w:themeColor="text1"/>
          <w:w w:val="95"/>
        </w:rPr>
        <w:t>on</w:t>
      </w:r>
      <w:r w:rsidRPr="00F9316B">
        <w:rPr>
          <w:color w:val="000000" w:themeColor="text1"/>
          <w:spacing w:val="28"/>
          <w:w w:val="95"/>
        </w:rPr>
        <w:t xml:space="preserve"> </w:t>
      </w:r>
      <w:r w:rsidRPr="00F9316B">
        <w:rPr>
          <w:color w:val="000000" w:themeColor="text1"/>
          <w:w w:val="95"/>
        </w:rPr>
        <w:t>g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ound</w:t>
      </w:r>
      <w:r w:rsidRPr="00F9316B">
        <w:rPr>
          <w:color w:val="000000" w:themeColor="text1"/>
          <w:spacing w:val="27"/>
          <w:w w:val="95"/>
        </w:rPr>
        <w:t xml:space="preserve"> </w:t>
      </w:r>
      <w:r w:rsidRPr="00F9316B">
        <w:rPr>
          <w:color w:val="000000" w:themeColor="text1"/>
          <w:w w:val="95"/>
        </w:rPr>
        <w:t>works</w:t>
      </w:r>
      <w:r w:rsidRPr="00F9316B">
        <w:rPr>
          <w:color w:val="000000" w:themeColor="text1"/>
          <w:spacing w:val="28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28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27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28"/>
          <w:w w:val="95"/>
        </w:rPr>
        <w:t xml:space="preserve"> </w:t>
      </w:r>
      <w:r w:rsidRPr="00F9316B">
        <w:rPr>
          <w:color w:val="000000" w:themeColor="text1"/>
          <w:w w:val="95"/>
        </w:rPr>
        <w:t>timely</w:t>
      </w:r>
      <w:r w:rsidRPr="00F9316B">
        <w:rPr>
          <w:color w:val="000000" w:themeColor="text1"/>
          <w:w w:val="97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eopening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sites.</w:t>
      </w:r>
    </w:p>
    <w:p w:rsidR="002B2190" w:rsidRPr="00F9316B" w:rsidRDefault="002B2190">
      <w:pPr>
        <w:kinsoku w:val="0"/>
        <w:overflowPunct w:val="0"/>
        <w:spacing w:before="2" w:line="280" w:lineRule="exact"/>
        <w:rPr>
          <w:color w:val="000000" w:themeColor="text1"/>
          <w:sz w:val="28"/>
          <w:szCs w:val="28"/>
        </w:rPr>
      </w:pPr>
    </w:p>
    <w:p w:rsidR="002B2190" w:rsidRPr="00F9316B" w:rsidRDefault="002B2190">
      <w:pPr>
        <w:pStyle w:val="BodyText"/>
        <w:kinsoku w:val="0"/>
        <w:overflowPunct w:val="0"/>
        <w:spacing w:line="292" w:lineRule="auto"/>
        <w:ind w:right="1639"/>
        <w:rPr>
          <w:color w:val="000000" w:themeColor="text1"/>
        </w:rPr>
      </w:pP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communications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strategy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has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been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developed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consult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collaborate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with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communities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on</w:t>
      </w:r>
      <w:r w:rsidRPr="00F9316B">
        <w:rPr>
          <w:color w:val="000000" w:themeColor="text1"/>
        </w:rPr>
        <w:t xml:space="preserve"> </w:t>
      </w:r>
      <w:r w:rsidRPr="00F9316B">
        <w:rPr>
          <w:color w:val="000000" w:themeColor="text1"/>
          <w:w w:val="95"/>
        </w:rPr>
        <w:t>decisions,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futu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di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ections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messaging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post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flood. </w:t>
      </w:r>
      <w:r w:rsidRPr="00F9316B">
        <w:rPr>
          <w:color w:val="000000" w:themeColor="text1"/>
          <w:spacing w:val="32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strategy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highlights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need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inform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w w:val="99"/>
        </w:rPr>
        <w:t xml:space="preserve"> </w:t>
      </w:r>
      <w:r w:rsidRPr="00F9316B">
        <w:rPr>
          <w:color w:val="000000" w:themeColor="text1"/>
          <w:w w:val="95"/>
        </w:rPr>
        <w:t>community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about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flood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envi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onment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inc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ease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their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capacity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understand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w w:val="96"/>
        </w:rPr>
        <w:t xml:space="preserve"> </w:t>
      </w:r>
      <w:r w:rsidRPr="00F9316B">
        <w:rPr>
          <w:color w:val="000000" w:themeColor="text1"/>
          <w:w w:val="95"/>
        </w:rPr>
        <w:t>contribute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flood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management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planning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decisions. </w:t>
      </w:r>
      <w:r w:rsidRPr="00F9316B">
        <w:rPr>
          <w:color w:val="000000" w:themeColor="text1"/>
          <w:spacing w:val="28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size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complexity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issues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elating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w w:val="106"/>
        </w:rPr>
        <w:t xml:space="preserve"> 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Gippsland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floods,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connection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b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oader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envi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onmental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issues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such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as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climate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change</w:t>
      </w:r>
      <w:r w:rsidRPr="00F9316B">
        <w:rPr>
          <w:color w:val="000000" w:themeColor="text1"/>
          <w:w w:val="94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fi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events,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esent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unique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opportunity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deliberately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engage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community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lea</w:t>
      </w:r>
      <w:r w:rsidRPr="00F9316B">
        <w:rPr>
          <w:color w:val="000000" w:themeColor="text1"/>
          <w:spacing w:val="3"/>
          <w:w w:val="95"/>
        </w:rPr>
        <w:t>r</w:t>
      </w:r>
      <w:r w:rsidRPr="00F9316B">
        <w:rPr>
          <w:color w:val="000000" w:themeColor="text1"/>
          <w:w w:val="95"/>
        </w:rPr>
        <w:t>ning</w:t>
      </w:r>
      <w:r w:rsidRPr="00F9316B">
        <w:rPr>
          <w:color w:val="000000" w:themeColor="text1"/>
        </w:rPr>
        <w:t xml:space="preserve"> </w:t>
      </w:r>
      <w:r w:rsidRPr="00F9316B">
        <w:rPr>
          <w:color w:val="000000" w:themeColor="text1"/>
          <w:w w:val="95"/>
        </w:rPr>
        <w:t>about</w:t>
      </w:r>
      <w:r w:rsidRPr="00F9316B">
        <w:rPr>
          <w:color w:val="000000" w:themeColor="text1"/>
          <w:spacing w:val="22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23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ecovery</w:t>
      </w:r>
      <w:r w:rsidRPr="00F9316B">
        <w:rPr>
          <w:color w:val="000000" w:themeColor="text1"/>
          <w:spacing w:val="23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22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23"/>
          <w:w w:val="95"/>
        </w:rPr>
        <w:t xml:space="preserve"> </w:t>
      </w:r>
      <w:r w:rsidRPr="00F9316B">
        <w:rPr>
          <w:color w:val="000000" w:themeColor="text1"/>
          <w:w w:val="95"/>
        </w:rPr>
        <w:t>envi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onment</w:t>
      </w:r>
      <w:r w:rsidRPr="00F9316B">
        <w:rPr>
          <w:color w:val="000000" w:themeColor="text1"/>
          <w:spacing w:val="23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22"/>
          <w:w w:val="95"/>
        </w:rPr>
        <w:t xml:space="preserve"> </w:t>
      </w:r>
      <w:r w:rsidRPr="00F9316B">
        <w:rPr>
          <w:color w:val="000000" w:themeColor="text1"/>
          <w:w w:val="95"/>
        </w:rPr>
        <w:t>implications</w:t>
      </w:r>
      <w:r w:rsidRPr="00F9316B">
        <w:rPr>
          <w:color w:val="000000" w:themeColor="text1"/>
          <w:spacing w:val="23"/>
          <w:w w:val="95"/>
        </w:rPr>
        <w:t xml:space="preserve"> </w:t>
      </w:r>
      <w:r w:rsidRPr="00F9316B">
        <w:rPr>
          <w:color w:val="000000" w:themeColor="text1"/>
          <w:w w:val="95"/>
        </w:rPr>
        <w:t>for</w:t>
      </w:r>
      <w:r w:rsidRPr="00F9316B">
        <w:rPr>
          <w:color w:val="000000" w:themeColor="text1"/>
          <w:spacing w:val="23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22"/>
          <w:w w:val="95"/>
        </w:rPr>
        <w:t xml:space="preserve"> </w:t>
      </w:r>
      <w:r w:rsidRPr="00F9316B">
        <w:rPr>
          <w:color w:val="000000" w:themeColor="text1"/>
          <w:w w:val="95"/>
        </w:rPr>
        <w:t>futu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e.</w:t>
      </w:r>
    </w:p>
    <w:p w:rsidR="002B2190" w:rsidRPr="00F9316B" w:rsidRDefault="002B2190">
      <w:pPr>
        <w:kinsoku w:val="0"/>
        <w:overflowPunct w:val="0"/>
        <w:spacing w:before="4" w:line="110" w:lineRule="exact"/>
        <w:rPr>
          <w:color w:val="000000" w:themeColor="text1"/>
          <w:sz w:val="11"/>
          <w:szCs w:val="11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pStyle w:val="Heading5"/>
        <w:tabs>
          <w:tab w:val="right" w:pos="11490"/>
        </w:tabs>
        <w:kinsoku w:val="0"/>
        <w:overflowPunct w:val="0"/>
        <w:spacing w:before="68"/>
        <w:ind w:left="6743"/>
        <w:rPr>
          <w:color w:val="000000" w:themeColor="text1"/>
        </w:rPr>
      </w:pPr>
      <w:r w:rsidRPr="00F9316B">
        <w:rPr>
          <w:color w:val="000000" w:themeColor="text1"/>
          <w:spacing w:val="-1"/>
          <w:w w:val="95"/>
        </w:rPr>
        <w:t>Gippslan</w:t>
      </w:r>
      <w:r w:rsidRPr="00F9316B">
        <w:rPr>
          <w:color w:val="000000" w:themeColor="text1"/>
          <w:w w:val="95"/>
        </w:rPr>
        <w:t>d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spacing w:val="-1"/>
          <w:w w:val="95"/>
        </w:rPr>
        <w:t>Floo</w:t>
      </w:r>
      <w:r w:rsidRPr="00F9316B">
        <w:rPr>
          <w:color w:val="000000" w:themeColor="text1"/>
          <w:w w:val="95"/>
        </w:rPr>
        <w:t>d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/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spacing w:val="-1"/>
          <w:w w:val="95"/>
        </w:rPr>
        <w:t>Stor</w:t>
      </w:r>
      <w:r w:rsidRPr="00F9316B">
        <w:rPr>
          <w:color w:val="000000" w:themeColor="text1"/>
          <w:w w:val="95"/>
        </w:rPr>
        <w:t>m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spacing w:val="-2"/>
          <w:w w:val="95"/>
        </w:rPr>
        <w:t>Recover</w:t>
      </w:r>
      <w:r w:rsidRPr="00F9316B">
        <w:rPr>
          <w:color w:val="000000" w:themeColor="text1"/>
          <w:w w:val="95"/>
        </w:rPr>
        <w:t>y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spacing w:val="-2"/>
          <w:w w:val="95"/>
        </w:rPr>
        <w:t>Plan</w:t>
      </w:r>
      <w:r w:rsidRPr="00F9316B">
        <w:rPr>
          <w:color w:val="000000" w:themeColor="text1"/>
          <w:spacing w:val="-2"/>
          <w:w w:val="95"/>
          <w:position w:val="1"/>
        </w:rPr>
        <w:tab/>
      </w:r>
      <w:r w:rsidRPr="00F9316B">
        <w:rPr>
          <w:color w:val="000000" w:themeColor="text1"/>
          <w:spacing w:val="-1"/>
          <w:w w:val="95"/>
          <w:position w:val="1"/>
        </w:rPr>
        <w:t>25</w:t>
      </w:r>
    </w:p>
    <w:p w:rsidR="002B2190" w:rsidRPr="00F9316B" w:rsidRDefault="002B2190">
      <w:pPr>
        <w:pStyle w:val="Heading5"/>
        <w:tabs>
          <w:tab w:val="right" w:pos="11490"/>
        </w:tabs>
        <w:kinsoku w:val="0"/>
        <w:overflowPunct w:val="0"/>
        <w:spacing w:before="68"/>
        <w:ind w:left="6743"/>
        <w:rPr>
          <w:color w:val="000000" w:themeColor="text1"/>
        </w:rPr>
        <w:sectPr w:rsidR="002B2190" w:rsidRPr="00F9316B">
          <w:pgSz w:w="11906" w:h="16840"/>
          <w:pgMar w:top="2840" w:right="0" w:bottom="0" w:left="0" w:header="0" w:footer="0" w:gutter="0"/>
          <w:cols w:space="720"/>
          <w:noEndnote/>
        </w:sect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before="18"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pStyle w:val="BodyText"/>
        <w:kinsoku w:val="0"/>
        <w:overflowPunct w:val="0"/>
        <w:spacing w:line="292" w:lineRule="auto"/>
        <w:ind w:right="1618"/>
        <w:rPr>
          <w:color w:val="000000" w:themeColor="text1"/>
        </w:rPr>
      </w:pPr>
      <w:r w:rsidRPr="00F9316B">
        <w:rPr>
          <w:color w:val="000000" w:themeColor="text1"/>
        </w:rPr>
        <w:t>Community</w:t>
      </w:r>
      <w:r w:rsidRPr="00F9316B">
        <w:rPr>
          <w:color w:val="000000" w:themeColor="text1"/>
          <w:spacing w:val="-20"/>
        </w:rPr>
        <w:t xml:space="preserve"> </w:t>
      </w:r>
      <w:r w:rsidRPr="00F9316B">
        <w:rPr>
          <w:color w:val="000000" w:themeColor="text1"/>
        </w:rPr>
        <w:t>engagement</w:t>
      </w:r>
      <w:r w:rsidRPr="00F9316B">
        <w:rPr>
          <w:color w:val="000000" w:themeColor="text1"/>
          <w:spacing w:val="-20"/>
        </w:rPr>
        <w:t xml:space="preserve"> </w:t>
      </w:r>
      <w:r w:rsidRPr="00F9316B">
        <w:rPr>
          <w:color w:val="000000" w:themeColor="text1"/>
        </w:rPr>
        <w:t>has</w:t>
      </w:r>
      <w:r w:rsidRPr="00F9316B">
        <w:rPr>
          <w:color w:val="000000" w:themeColor="text1"/>
          <w:spacing w:val="-19"/>
        </w:rPr>
        <w:t xml:space="preserve"> </w:t>
      </w:r>
      <w:r w:rsidRPr="00F9316B">
        <w:rPr>
          <w:color w:val="000000" w:themeColor="text1"/>
        </w:rPr>
        <w:t>al</w:t>
      </w:r>
      <w:r w:rsidRPr="00F9316B">
        <w:rPr>
          <w:color w:val="000000" w:themeColor="text1"/>
          <w:spacing w:val="-5"/>
        </w:rPr>
        <w:t>r</w:t>
      </w:r>
      <w:r w:rsidRPr="00F9316B">
        <w:rPr>
          <w:color w:val="000000" w:themeColor="text1"/>
        </w:rPr>
        <w:t>eady</w:t>
      </w:r>
      <w:r w:rsidRPr="00F9316B">
        <w:rPr>
          <w:color w:val="000000" w:themeColor="text1"/>
          <w:spacing w:val="-20"/>
        </w:rPr>
        <w:t xml:space="preserve"> </w:t>
      </w:r>
      <w:r w:rsidRPr="00F9316B">
        <w:rPr>
          <w:color w:val="000000" w:themeColor="text1"/>
        </w:rPr>
        <w:t>occur</w:t>
      </w:r>
      <w:r w:rsidRPr="00F9316B">
        <w:rPr>
          <w:color w:val="000000" w:themeColor="text1"/>
          <w:spacing w:val="-5"/>
        </w:rPr>
        <w:t>r</w:t>
      </w:r>
      <w:r w:rsidRPr="00F9316B">
        <w:rPr>
          <w:color w:val="000000" w:themeColor="text1"/>
        </w:rPr>
        <w:t>ed</w:t>
      </w:r>
      <w:r w:rsidRPr="00F9316B">
        <w:rPr>
          <w:color w:val="000000" w:themeColor="text1"/>
          <w:spacing w:val="-19"/>
        </w:rPr>
        <w:t xml:space="preserve"> </w:t>
      </w:r>
      <w:r w:rsidRPr="00F9316B">
        <w:rPr>
          <w:color w:val="000000" w:themeColor="text1"/>
        </w:rPr>
        <w:t>during</w:t>
      </w:r>
      <w:r w:rsidRPr="00F9316B">
        <w:rPr>
          <w:color w:val="000000" w:themeColor="text1"/>
          <w:spacing w:val="-20"/>
        </w:rPr>
        <w:t xml:space="preserve"> </w:t>
      </w:r>
      <w:r w:rsidRPr="00F9316B">
        <w:rPr>
          <w:color w:val="000000" w:themeColor="text1"/>
        </w:rPr>
        <w:t>the</w:t>
      </w:r>
      <w:r w:rsidRPr="00F9316B">
        <w:rPr>
          <w:color w:val="000000" w:themeColor="text1"/>
          <w:spacing w:val="-20"/>
        </w:rPr>
        <w:t xml:space="preserve"> 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ecovery</w:t>
      </w:r>
      <w:r w:rsidRPr="00F9316B">
        <w:rPr>
          <w:color w:val="000000" w:themeColor="text1"/>
          <w:spacing w:val="-19"/>
        </w:rPr>
        <w:t xml:space="preserve"> </w:t>
      </w:r>
      <w:r w:rsidRPr="00F9316B">
        <w:rPr>
          <w:color w:val="000000" w:themeColor="text1"/>
        </w:rPr>
        <w:t>period</w:t>
      </w:r>
      <w:r w:rsidRPr="00F9316B">
        <w:rPr>
          <w:color w:val="000000" w:themeColor="text1"/>
          <w:spacing w:val="-20"/>
        </w:rPr>
        <w:t xml:space="preserve"> </w:t>
      </w:r>
      <w:r w:rsidRPr="00F9316B">
        <w:rPr>
          <w:color w:val="000000" w:themeColor="text1"/>
        </w:rPr>
        <w:t>as</w:t>
      </w:r>
      <w:r w:rsidRPr="00F9316B">
        <w:rPr>
          <w:color w:val="000000" w:themeColor="text1"/>
          <w:spacing w:val="-19"/>
        </w:rPr>
        <w:t xml:space="preserve"> </w:t>
      </w:r>
      <w:r w:rsidRPr="00F9316B">
        <w:rPr>
          <w:color w:val="000000" w:themeColor="text1"/>
        </w:rPr>
        <w:t>part</w:t>
      </w:r>
      <w:r w:rsidRPr="00F9316B">
        <w:rPr>
          <w:color w:val="000000" w:themeColor="text1"/>
          <w:spacing w:val="-20"/>
        </w:rPr>
        <w:t xml:space="preserve"> </w:t>
      </w:r>
      <w:r w:rsidRPr="00F9316B">
        <w:rPr>
          <w:color w:val="000000" w:themeColor="text1"/>
        </w:rPr>
        <w:t>of</w:t>
      </w:r>
      <w:r w:rsidRPr="00F9316B">
        <w:rPr>
          <w:color w:val="000000" w:themeColor="text1"/>
          <w:spacing w:val="-19"/>
        </w:rPr>
        <w:t xml:space="preserve"> </w:t>
      </w:r>
      <w:r w:rsidRPr="00F9316B">
        <w:rPr>
          <w:color w:val="000000" w:themeColor="text1"/>
        </w:rPr>
        <w:t>the</w:t>
      </w:r>
      <w:r w:rsidRPr="00F9316B">
        <w:rPr>
          <w:color w:val="000000" w:themeColor="text1"/>
          <w:spacing w:val="-20"/>
        </w:rPr>
        <w:t xml:space="preserve"> 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e-opening</w:t>
      </w:r>
      <w:r w:rsidRPr="00F9316B">
        <w:rPr>
          <w:color w:val="000000" w:themeColor="text1"/>
          <w:w w:val="97"/>
        </w:rPr>
        <w:t xml:space="preserve"> </w:t>
      </w:r>
      <w:r w:rsidRPr="00F9316B">
        <w:rPr>
          <w:color w:val="000000" w:themeColor="text1"/>
        </w:rPr>
        <w:t>strateg</w:t>
      </w:r>
      <w:r w:rsidRPr="00F9316B">
        <w:rPr>
          <w:color w:val="000000" w:themeColor="text1"/>
          <w:spacing w:val="-20"/>
        </w:rPr>
        <w:t>y</w:t>
      </w:r>
      <w:r w:rsidRPr="00F9316B">
        <w:rPr>
          <w:color w:val="000000" w:themeColor="text1"/>
        </w:rPr>
        <w:t>,</w:t>
      </w:r>
      <w:r w:rsidRPr="00F9316B">
        <w:rPr>
          <w:color w:val="000000" w:themeColor="text1"/>
          <w:spacing w:val="-29"/>
        </w:rPr>
        <w:t xml:space="preserve"> </w:t>
      </w:r>
      <w:r w:rsidRPr="00F9316B">
        <w:rPr>
          <w:color w:val="000000" w:themeColor="text1"/>
        </w:rPr>
        <w:t>including</w:t>
      </w:r>
      <w:r w:rsidRPr="00F9316B">
        <w:rPr>
          <w:color w:val="000000" w:themeColor="text1"/>
          <w:spacing w:val="-28"/>
        </w:rPr>
        <w:t xml:space="preserve"> </w:t>
      </w:r>
      <w:r w:rsidRPr="00F9316B">
        <w:rPr>
          <w:color w:val="000000" w:themeColor="text1"/>
        </w:rPr>
        <w:t>community</w:t>
      </w:r>
      <w:r w:rsidRPr="00F9316B">
        <w:rPr>
          <w:color w:val="000000" w:themeColor="text1"/>
          <w:spacing w:val="-29"/>
        </w:rPr>
        <w:t xml:space="preserve"> </w:t>
      </w:r>
      <w:r w:rsidRPr="00F9316B">
        <w:rPr>
          <w:color w:val="000000" w:themeColor="text1"/>
        </w:rPr>
        <w:t>meetings,</w:t>
      </w:r>
      <w:r w:rsidRPr="00F9316B">
        <w:rPr>
          <w:color w:val="000000" w:themeColor="text1"/>
          <w:spacing w:val="-28"/>
        </w:rPr>
        <w:t xml:space="preserve"> </w:t>
      </w:r>
      <w:r w:rsidRPr="00F9316B">
        <w:rPr>
          <w:color w:val="000000" w:themeColor="text1"/>
        </w:rPr>
        <w:t>and</w:t>
      </w:r>
      <w:r w:rsidRPr="00F9316B">
        <w:rPr>
          <w:color w:val="000000" w:themeColor="text1"/>
          <w:spacing w:val="-28"/>
        </w:rPr>
        <w:t xml:space="preserve"> </w:t>
      </w:r>
      <w:r w:rsidRPr="00F9316B">
        <w:rPr>
          <w:color w:val="000000" w:themeColor="text1"/>
        </w:rPr>
        <w:t>ongoing</w:t>
      </w:r>
      <w:r w:rsidRPr="00F9316B">
        <w:rPr>
          <w:color w:val="000000" w:themeColor="text1"/>
          <w:spacing w:val="-29"/>
        </w:rPr>
        <w:t xml:space="preserve"> </w:t>
      </w:r>
      <w:r w:rsidRPr="00F9316B">
        <w:rPr>
          <w:color w:val="000000" w:themeColor="text1"/>
        </w:rPr>
        <w:t>discussions</w:t>
      </w:r>
      <w:r w:rsidRPr="00F9316B">
        <w:rPr>
          <w:color w:val="000000" w:themeColor="text1"/>
          <w:spacing w:val="-28"/>
        </w:rPr>
        <w:t xml:space="preserve"> </w:t>
      </w:r>
      <w:r w:rsidRPr="00F9316B">
        <w:rPr>
          <w:color w:val="000000" w:themeColor="text1"/>
        </w:rPr>
        <w:t>with</w:t>
      </w:r>
      <w:r w:rsidRPr="00F9316B">
        <w:rPr>
          <w:color w:val="000000" w:themeColor="text1"/>
          <w:spacing w:val="-29"/>
        </w:rPr>
        <w:t xml:space="preserve"> </w:t>
      </w:r>
      <w:r w:rsidRPr="00F9316B">
        <w:rPr>
          <w:color w:val="000000" w:themeColor="text1"/>
        </w:rPr>
        <w:t>the</w:t>
      </w:r>
      <w:r w:rsidRPr="00F9316B">
        <w:rPr>
          <w:color w:val="000000" w:themeColor="text1"/>
          <w:spacing w:val="-28"/>
        </w:rPr>
        <w:t xml:space="preserve"> </w:t>
      </w:r>
      <w:r w:rsidRPr="00F9316B">
        <w:rPr>
          <w:color w:val="000000" w:themeColor="text1"/>
        </w:rPr>
        <w:t>Indigenous</w:t>
      </w:r>
      <w:r w:rsidRPr="00F9316B">
        <w:rPr>
          <w:color w:val="000000" w:themeColor="text1"/>
          <w:spacing w:val="-29"/>
        </w:rPr>
        <w:t xml:space="preserve"> </w:t>
      </w:r>
      <w:r w:rsidRPr="00F9316B">
        <w:rPr>
          <w:color w:val="000000" w:themeColor="text1"/>
        </w:rPr>
        <w:t>Refe</w:t>
      </w:r>
      <w:r w:rsidRPr="00F9316B">
        <w:rPr>
          <w:color w:val="000000" w:themeColor="text1"/>
          <w:spacing w:val="-5"/>
        </w:rPr>
        <w:t>r</w:t>
      </w:r>
      <w:r w:rsidRPr="00F9316B">
        <w:rPr>
          <w:color w:val="000000" w:themeColor="text1"/>
        </w:rPr>
        <w:t>ence</w:t>
      </w:r>
      <w:r w:rsidRPr="00F9316B">
        <w:rPr>
          <w:color w:val="000000" w:themeColor="text1"/>
          <w:w w:val="92"/>
        </w:rPr>
        <w:t xml:space="preserve"> </w:t>
      </w:r>
      <w:r w:rsidRPr="00F9316B">
        <w:rPr>
          <w:color w:val="000000" w:themeColor="text1"/>
        </w:rPr>
        <w:t>G</w:t>
      </w:r>
      <w:r w:rsidRPr="00F9316B">
        <w:rPr>
          <w:color w:val="000000" w:themeColor="text1"/>
          <w:spacing w:val="-5"/>
        </w:rPr>
        <w:t>r</w:t>
      </w:r>
      <w:r w:rsidRPr="00F9316B">
        <w:rPr>
          <w:color w:val="000000" w:themeColor="text1"/>
        </w:rPr>
        <w:t>oup.</w:t>
      </w:r>
      <w:r w:rsidRPr="00F9316B">
        <w:rPr>
          <w:color w:val="000000" w:themeColor="text1"/>
          <w:spacing w:val="30"/>
        </w:rPr>
        <w:t xml:space="preserve"> </w:t>
      </w:r>
      <w:r w:rsidRPr="00F9316B">
        <w:rPr>
          <w:color w:val="000000" w:themeColor="text1"/>
        </w:rPr>
        <w:t>For</w:t>
      </w:r>
      <w:r w:rsidRPr="00F9316B">
        <w:rPr>
          <w:color w:val="000000" w:themeColor="text1"/>
          <w:spacing w:val="-13"/>
        </w:rPr>
        <w:t xml:space="preserve"> </w:t>
      </w:r>
      <w:r w:rsidRPr="00F9316B">
        <w:rPr>
          <w:color w:val="000000" w:themeColor="text1"/>
        </w:rPr>
        <w:t>example,</w:t>
      </w:r>
      <w:r w:rsidRPr="00F9316B">
        <w:rPr>
          <w:color w:val="000000" w:themeColor="text1"/>
          <w:spacing w:val="-14"/>
        </w:rPr>
        <w:t xml:space="preserve"> </w:t>
      </w:r>
      <w:r w:rsidRPr="00F9316B">
        <w:rPr>
          <w:color w:val="000000" w:themeColor="text1"/>
        </w:rPr>
        <w:t>the</w:t>
      </w:r>
      <w:r w:rsidRPr="00F9316B">
        <w:rPr>
          <w:color w:val="000000" w:themeColor="text1"/>
          <w:spacing w:val="-13"/>
        </w:rPr>
        <w:t xml:space="preserve"> </w:t>
      </w:r>
      <w:r w:rsidRPr="00F9316B">
        <w:rPr>
          <w:color w:val="000000" w:themeColor="text1"/>
        </w:rPr>
        <w:t>impact</w:t>
      </w:r>
      <w:r w:rsidRPr="00F9316B">
        <w:rPr>
          <w:color w:val="000000" w:themeColor="text1"/>
          <w:spacing w:val="-13"/>
        </w:rPr>
        <w:t xml:space="preserve"> </w:t>
      </w:r>
      <w:r w:rsidRPr="00F9316B">
        <w:rPr>
          <w:color w:val="000000" w:themeColor="text1"/>
        </w:rPr>
        <w:t>of</w:t>
      </w:r>
      <w:r w:rsidRPr="00F9316B">
        <w:rPr>
          <w:color w:val="000000" w:themeColor="text1"/>
          <w:spacing w:val="-13"/>
        </w:rPr>
        <w:t xml:space="preserve"> </w:t>
      </w:r>
      <w:r w:rsidRPr="00F9316B">
        <w:rPr>
          <w:color w:val="000000" w:themeColor="text1"/>
        </w:rPr>
        <w:t>these</w:t>
      </w:r>
      <w:r w:rsidRPr="00F9316B">
        <w:rPr>
          <w:color w:val="000000" w:themeColor="text1"/>
          <w:spacing w:val="-13"/>
        </w:rPr>
        <w:t xml:space="preserve"> </w:t>
      </w:r>
      <w:r w:rsidRPr="00F9316B">
        <w:rPr>
          <w:color w:val="000000" w:themeColor="text1"/>
        </w:rPr>
        <w:t>floods</w:t>
      </w:r>
      <w:r w:rsidRPr="00F9316B">
        <w:rPr>
          <w:color w:val="000000" w:themeColor="text1"/>
          <w:spacing w:val="-13"/>
        </w:rPr>
        <w:t xml:space="preserve"> </w:t>
      </w:r>
      <w:r w:rsidRPr="00F9316B">
        <w:rPr>
          <w:color w:val="000000" w:themeColor="text1"/>
        </w:rPr>
        <w:t>p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ovides</w:t>
      </w:r>
      <w:r w:rsidRPr="00F9316B">
        <w:rPr>
          <w:color w:val="000000" w:themeColor="text1"/>
          <w:spacing w:val="-13"/>
        </w:rPr>
        <w:t xml:space="preserve"> </w:t>
      </w:r>
      <w:r w:rsidRPr="00F9316B">
        <w:rPr>
          <w:color w:val="000000" w:themeColor="text1"/>
        </w:rPr>
        <w:t>significant</w:t>
      </w:r>
      <w:r w:rsidRPr="00F9316B">
        <w:rPr>
          <w:color w:val="000000" w:themeColor="text1"/>
          <w:spacing w:val="-13"/>
        </w:rPr>
        <w:t xml:space="preserve"> </w:t>
      </w:r>
      <w:r w:rsidRPr="00F9316B">
        <w:rPr>
          <w:color w:val="000000" w:themeColor="text1"/>
        </w:rPr>
        <w:t>opportunities</w:t>
      </w:r>
      <w:r w:rsidRPr="00F9316B">
        <w:rPr>
          <w:color w:val="000000" w:themeColor="text1"/>
          <w:spacing w:val="-13"/>
        </w:rPr>
        <w:t xml:space="preserve"> </w:t>
      </w:r>
      <w:r w:rsidRPr="00F9316B">
        <w:rPr>
          <w:color w:val="000000" w:themeColor="text1"/>
        </w:rPr>
        <w:t>for</w:t>
      </w:r>
      <w:r w:rsidRPr="00F9316B">
        <w:rPr>
          <w:color w:val="000000" w:themeColor="text1"/>
          <w:spacing w:val="-13"/>
        </w:rPr>
        <w:t xml:space="preserve"> </w:t>
      </w:r>
      <w:r w:rsidRPr="00F9316B">
        <w:rPr>
          <w:color w:val="000000" w:themeColor="text1"/>
        </w:rPr>
        <w:t>traditional</w:t>
      </w:r>
      <w:r w:rsidRPr="00F9316B">
        <w:rPr>
          <w:color w:val="000000" w:themeColor="text1"/>
          <w:w w:val="99"/>
        </w:rPr>
        <w:t xml:space="preserve"> </w:t>
      </w:r>
      <w:r w:rsidRPr="00F9316B">
        <w:rPr>
          <w:color w:val="000000" w:themeColor="text1"/>
        </w:rPr>
        <w:t>owners</w:t>
      </w:r>
      <w:r w:rsidRPr="00F9316B">
        <w:rPr>
          <w:color w:val="000000" w:themeColor="text1"/>
          <w:spacing w:val="-8"/>
        </w:rPr>
        <w:t xml:space="preserve"> </w:t>
      </w:r>
      <w:r w:rsidRPr="00F9316B">
        <w:rPr>
          <w:color w:val="000000" w:themeColor="text1"/>
        </w:rPr>
        <w:t>and</w:t>
      </w:r>
      <w:r w:rsidRPr="00F9316B">
        <w:rPr>
          <w:color w:val="000000" w:themeColor="text1"/>
          <w:spacing w:val="-8"/>
        </w:rPr>
        <w:t xml:space="preserve"> </w:t>
      </w:r>
      <w:r w:rsidRPr="00F9316B">
        <w:rPr>
          <w:color w:val="000000" w:themeColor="text1"/>
        </w:rPr>
        <w:t>other</w:t>
      </w:r>
      <w:r w:rsidRPr="00F9316B">
        <w:rPr>
          <w:color w:val="000000" w:themeColor="text1"/>
          <w:spacing w:val="-7"/>
        </w:rPr>
        <w:t xml:space="preserve"> </w:t>
      </w:r>
      <w:r w:rsidRPr="00F9316B">
        <w:rPr>
          <w:color w:val="000000" w:themeColor="text1"/>
        </w:rPr>
        <w:t>indigenous</w:t>
      </w:r>
      <w:r w:rsidRPr="00F9316B">
        <w:rPr>
          <w:color w:val="000000" w:themeColor="text1"/>
          <w:spacing w:val="-8"/>
        </w:rPr>
        <w:t xml:space="preserve"> </w:t>
      </w:r>
      <w:r w:rsidRPr="00F9316B">
        <w:rPr>
          <w:color w:val="000000" w:themeColor="text1"/>
        </w:rPr>
        <w:t>communities</w:t>
      </w:r>
      <w:r w:rsidRPr="00F9316B">
        <w:rPr>
          <w:color w:val="000000" w:themeColor="text1"/>
          <w:spacing w:val="-7"/>
        </w:rPr>
        <w:t xml:space="preserve"> </w:t>
      </w:r>
      <w:r w:rsidRPr="00F9316B">
        <w:rPr>
          <w:color w:val="000000" w:themeColor="text1"/>
        </w:rPr>
        <w:t>to</w:t>
      </w:r>
      <w:r w:rsidRPr="00F9316B">
        <w:rPr>
          <w:color w:val="000000" w:themeColor="text1"/>
          <w:spacing w:val="-8"/>
        </w:rPr>
        <w:t xml:space="preserve"> </w:t>
      </w:r>
      <w:r w:rsidRPr="00F9316B">
        <w:rPr>
          <w:color w:val="000000" w:themeColor="text1"/>
        </w:rPr>
        <w:t>get</w:t>
      </w:r>
      <w:r w:rsidRPr="00F9316B">
        <w:rPr>
          <w:color w:val="000000" w:themeColor="text1"/>
          <w:spacing w:val="-7"/>
        </w:rPr>
        <w:t xml:space="preserve"> </w:t>
      </w:r>
      <w:r w:rsidRPr="00F9316B">
        <w:rPr>
          <w:color w:val="000000" w:themeColor="text1"/>
        </w:rPr>
        <w:t>back</w:t>
      </w:r>
      <w:r w:rsidRPr="00F9316B">
        <w:rPr>
          <w:color w:val="000000" w:themeColor="text1"/>
          <w:spacing w:val="-8"/>
        </w:rPr>
        <w:t xml:space="preserve"> </w:t>
      </w:r>
      <w:r w:rsidRPr="00F9316B">
        <w:rPr>
          <w:color w:val="000000" w:themeColor="text1"/>
        </w:rPr>
        <w:t>on</w:t>
      </w:r>
      <w:r w:rsidRPr="00F9316B">
        <w:rPr>
          <w:color w:val="000000" w:themeColor="text1"/>
          <w:spacing w:val="-8"/>
        </w:rPr>
        <w:t xml:space="preserve"> </w:t>
      </w:r>
      <w:r w:rsidRPr="00F9316B">
        <w:rPr>
          <w:color w:val="000000" w:themeColor="text1"/>
        </w:rPr>
        <w:t>‘Country’</w:t>
      </w:r>
      <w:r w:rsidRPr="00F9316B">
        <w:rPr>
          <w:color w:val="000000" w:themeColor="text1"/>
          <w:spacing w:val="-7"/>
        </w:rPr>
        <w:t xml:space="preserve"> </w:t>
      </w:r>
      <w:r w:rsidRPr="00F9316B">
        <w:rPr>
          <w:color w:val="000000" w:themeColor="text1"/>
        </w:rPr>
        <w:t>and</w:t>
      </w:r>
      <w:r w:rsidRPr="00F9316B">
        <w:rPr>
          <w:color w:val="000000" w:themeColor="text1"/>
          <w:spacing w:val="-8"/>
        </w:rPr>
        <w:t xml:space="preserve"> </w:t>
      </w:r>
      <w:r w:rsidRPr="00F9316B">
        <w:rPr>
          <w:color w:val="000000" w:themeColor="text1"/>
        </w:rPr>
        <w:t>work</w:t>
      </w:r>
      <w:r w:rsidRPr="00F9316B">
        <w:rPr>
          <w:color w:val="000000" w:themeColor="text1"/>
          <w:spacing w:val="-7"/>
        </w:rPr>
        <w:t xml:space="preserve"> </w:t>
      </w:r>
      <w:r w:rsidRPr="00F9316B">
        <w:rPr>
          <w:color w:val="000000" w:themeColor="text1"/>
        </w:rPr>
        <w:t>in</w:t>
      </w:r>
      <w:r w:rsidRPr="00F9316B">
        <w:rPr>
          <w:color w:val="000000" w:themeColor="text1"/>
          <w:spacing w:val="-8"/>
        </w:rPr>
        <w:t xml:space="preserve"> </w:t>
      </w:r>
      <w:r w:rsidRPr="00F9316B">
        <w:rPr>
          <w:color w:val="000000" w:themeColor="text1"/>
        </w:rPr>
        <w:t>partnerships</w:t>
      </w:r>
      <w:r w:rsidRPr="00F9316B">
        <w:rPr>
          <w:color w:val="000000" w:themeColor="text1"/>
          <w:spacing w:val="-7"/>
        </w:rPr>
        <w:t xml:space="preserve"> </w:t>
      </w:r>
      <w:r w:rsidRPr="00F9316B">
        <w:rPr>
          <w:color w:val="000000" w:themeColor="text1"/>
        </w:rPr>
        <w:t>with</w:t>
      </w:r>
      <w:r w:rsidRPr="00F9316B">
        <w:rPr>
          <w:color w:val="000000" w:themeColor="text1"/>
          <w:w w:val="106"/>
        </w:rPr>
        <w:t xml:space="preserve"> </w:t>
      </w:r>
      <w:r w:rsidRPr="00F9316B">
        <w:rPr>
          <w:color w:val="000000" w:themeColor="text1"/>
        </w:rPr>
        <w:t>agencies</w:t>
      </w:r>
      <w:r w:rsidRPr="00F9316B">
        <w:rPr>
          <w:color w:val="000000" w:themeColor="text1"/>
          <w:spacing w:val="-14"/>
        </w:rPr>
        <w:t xml:space="preserve"> </w:t>
      </w:r>
      <w:r w:rsidRPr="00F9316B">
        <w:rPr>
          <w:color w:val="000000" w:themeColor="text1"/>
        </w:rPr>
        <w:t>and</w:t>
      </w:r>
      <w:r w:rsidRPr="00F9316B">
        <w:rPr>
          <w:color w:val="000000" w:themeColor="text1"/>
          <w:spacing w:val="-13"/>
        </w:rPr>
        <w:t xml:space="preserve"> </w:t>
      </w:r>
      <w:r w:rsidRPr="00F9316B">
        <w:rPr>
          <w:color w:val="000000" w:themeColor="text1"/>
        </w:rPr>
        <w:t>the</w:t>
      </w:r>
      <w:r w:rsidRPr="00F9316B">
        <w:rPr>
          <w:color w:val="000000" w:themeColor="text1"/>
          <w:spacing w:val="-13"/>
        </w:rPr>
        <w:t xml:space="preserve"> </w:t>
      </w:r>
      <w:r w:rsidRPr="00F9316B">
        <w:rPr>
          <w:color w:val="000000" w:themeColor="text1"/>
        </w:rPr>
        <w:t>b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oader</w:t>
      </w:r>
      <w:r w:rsidRPr="00F9316B">
        <w:rPr>
          <w:color w:val="000000" w:themeColor="text1"/>
          <w:spacing w:val="-13"/>
        </w:rPr>
        <w:t xml:space="preserve"> </w:t>
      </w:r>
      <w:r w:rsidRPr="00F9316B">
        <w:rPr>
          <w:color w:val="000000" w:themeColor="text1"/>
        </w:rPr>
        <w:t>community</w:t>
      </w:r>
      <w:r w:rsidRPr="00F9316B">
        <w:rPr>
          <w:color w:val="000000" w:themeColor="text1"/>
          <w:spacing w:val="-13"/>
        </w:rPr>
        <w:t xml:space="preserve"> </w:t>
      </w:r>
      <w:r w:rsidRPr="00F9316B">
        <w:rPr>
          <w:color w:val="000000" w:themeColor="text1"/>
        </w:rPr>
        <w:t>in</w:t>
      </w:r>
      <w:r w:rsidRPr="00F9316B">
        <w:rPr>
          <w:color w:val="000000" w:themeColor="text1"/>
          <w:spacing w:val="-13"/>
        </w:rPr>
        <w:t xml:space="preserve"> </w:t>
      </w:r>
      <w:r w:rsidRPr="00F9316B">
        <w:rPr>
          <w:color w:val="000000" w:themeColor="text1"/>
        </w:rPr>
        <w:t>healing</w:t>
      </w:r>
      <w:r w:rsidRPr="00F9316B">
        <w:rPr>
          <w:color w:val="000000" w:themeColor="text1"/>
          <w:spacing w:val="-14"/>
        </w:rPr>
        <w:t xml:space="preserve"> </w:t>
      </w:r>
      <w:r w:rsidRPr="00F9316B">
        <w:rPr>
          <w:color w:val="000000" w:themeColor="text1"/>
        </w:rPr>
        <w:t>and</w:t>
      </w:r>
      <w:r w:rsidRPr="00F9316B">
        <w:rPr>
          <w:color w:val="000000" w:themeColor="text1"/>
          <w:spacing w:val="-13"/>
        </w:rPr>
        <w:t xml:space="preserve"> </w:t>
      </w:r>
      <w:r w:rsidRPr="00F9316B">
        <w:rPr>
          <w:color w:val="000000" w:themeColor="text1"/>
        </w:rPr>
        <w:t>caring</w:t>
      </w:r>
      <w:r w:rsidRPr="00F9316B">
        <w:rPr>
          <w:color w:val="000000" w:themeColor="text1"/>
          <w:spacing w:val="-13"/>
        </w:rPr>
        <w:t xml:space="preserve"> </w:t>
      </w:r>
      <w:r w:rsidRPr="00F9316B">
        <w:rPr>
          <w:color w:val="000000" w:themeColor="text1"/>
        </w:rPr>
        <w:t>for</w:t>
      </w:r>
      <w:r w:rsidRPr="00F9316B">
        <w:rPr>
          <w:color w:val="000000" w:themeColor="text1"/>
          <w:spacing w:val="-13"/>
        </w:rPr>
        <w:t xml:space="preserve"> </w:t>
      </w:r>
      <w:r w:rsidRPr="00F9316B">
        <w:rPr>
          <w:color w:val="000000" w:themeColor="text1"/>
        </w:rPr>
        <w:t>‘Country’.</w:t>
      </w:r>
    </w:p>
    <w:p w:rsidR="002B2190" w:rsidRPr="00F9316B" w:rsidRDefault="002B2190">
      <w:pPr>
        <w:kinsoku w:val="0"/>
        <w:overflowPunct w:val="0"/>
        <w:spacing w:before="2" w:line="280" w:lineRule="exact"/>
        <w:rPr>
          <w:color w:val="000000" w:themeColor="text1"/>
          <w:sz w:val="28"/>
          <w:szCs w:val="28"/>
        </w:rPr>
      </w:pPr>
    </w:p>
    <w:p w:rsidR="002B2190" w:rsidRPr="00F9316B" w:rsidRDefault="002B2190">
      <w:pPr>
        <w:pStyle w:val="BodyText"/>
        <w:kinsoku w:val="0"/>
        <w:overflowPunct w:val="0"/>
        <w:spacing w:line="292" w:lineRule="auto"/>
        <w:ind w:right="1595"/>
        <w:rPr>
          <w:color w:val="000000" w:themeColor="text1"/>
        </w:rPr>
      </w:pP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key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priority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is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communication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interaction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between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gove</w:t>
      </w:r>
      <w:r w:rsidRPr="00F9316B">
        <w:rPr>
          <w:color w:val="000000" w:themeColor="text1"/>
          <w:spacing w:val="3"/>
          <w:w w:val="95"/>
        </w:rPr>
        <w:t>r</w:t>
      </w:r>
      <w:r w:rsidRPr="00F9316B">
        <w:rPr>
          <w:color w:val="000000" w:themeColor="text1"/>
          <w:w w:val="95"/>
        </w:rPr>
        <w:t>nment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agencies,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local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communities</w:t>
      </w:r>
      <w:r w:rsidRPr="00F9316B">
        <w:rPr>
          <w:color w:val="000000" w:themeColor="text1"/>
          <w:w w:val="97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key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stakeholders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ega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ding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flood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flood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ecovery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works. </w:t>
      </w:r>
      <w:r w:rsidRPr="00F9316B">
        <w:rPr>
          <w:color w:val="000000" w:themeColor="text1"/>
          <w:spacing w:val="29"/>
          <w:w w:val="95"/>
        </w:rPr>
        <w:t xml:space="preserve"> </w:t>
      </w:r>
      <w:r w:rsidRPr="00F9316B">
        <w:rPr>
          <w:color w:val="000000" w:themeColor="text1"/>
          <w:w w:val="95"/>
        </w:rPr>
        <w:t>Community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engagement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is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</w:p>
    <w:p w:rsidR="002B2190" w:rsidRPr="00F9316B" w:rsidRDefault="002B2190">
      <w:pPr>
        <w:pStyle w:val="BodyText"/>
        <w:kinsoku w:val="0"/>
        <w:overflowPunct w:val="0"/>
        <w:spacing w:before="1" w:line="292" w:lineRule="auto"/>
        <w:ind w:right="2381"/>
        <w:rPr>
          <w:color w:val="000000" w:themeColor="text1"/>
        </w:rPr>
      </w:pPr>
      <w:r w:rsidRPr="00F9316B">
        <w:rPr>
          <w:color w:val="000000" w:themeColor="text1"/>
          <w:w w:val="95"/>
        </w:rPr>
        <w:t>co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business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component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gove</w:t>
      </w:r>
      <w:r w:rsidRPr="00F9316B">
        <w:rPr>
          <w:color w:val="000000" w:themeColor="text1"/>
          <w:spacing w:val="3"/>
          <w:w w:val="95"/>
        </w:rPr>
        <w:t>r</w:t>
      </w:r>
      <w:r w:rsidRPr="00F9316B">
        <w:rPr>
          <w:color w:val="000000" w:themeColor="text1"/>
          <w:w w:val="95"/>
        </w:rPr>
        <w:t>nment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agencies,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as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such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is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critical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component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w w:val="106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ecovery</w:t>
      </w:r>
      <w:r w:rsidRPr="00F9316B">
        <w:rPr>
          <w:color w:val="000000" w:themeColor="text1"/>
          <w:spacing w:val="-7"/>
          <w:w w:val="95"/>
        </w:rPr>
        <w:t xml:space="preserve"> </w:t>
      </w:r>
      <w:r w:rsidRPr="00F9316B">
        <w:rPr>
          <w:color w:val="000000" w:themeColor="text1"/>
          <w:w w:val="95"/>
        </w:rPr>
        <w:t>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ojects.</w:t>
      </w:r>
    </w:p>
    <w:p w:rsidR="002B2190" w:rsidRPr="00F9316B" w:rsidRDefault="002B2190">
      <w:pPr>
        <w:kinsoku w:val="0"/>
        <w:overflowPunct w:val="0"/>
        <w:spacing w:before="4" w:line="190" w:lineRule="exact"/>
        <w:rPr>
          <w:color w:val="000000" w:themeColor="text1"/>
          <w:sz w:val="19"/>
          <w:szCs w:val="19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pStyle w:val="Heading6"/>
        <w:kinsoku w:val="0"/>
        <w:overflowPunct w:val="0"/>
        <w:rPr>
          <w:b w:val="0"/>
          <w:bCs w:val="0"/>
          <w:color w:val="000000" w:themeColor="text1"/>
        </w:rPr>
      </w:pPr>
      <w:r w:rsidRPr="00F9316B">
        <w:rPr>
          <w:color w:val="000000" w:themeColor="text1"/>
          <w:w w:val="90"/>
        </w:rPr>
        <w:t>OBJECTIVES AND</w:t>
      </w:r>
      <w:r w:rsidRPr="00F9316B">
        <w:rPr>
          <w:color w:val="000000" w:themeColor="text1"/>
          <w:spacing w:val="-1"/>
          <w:w w:val="90"/>
        </w:rPr>
        <w:t xml:space="preserve"> </w:t>
      </w:r>
      <w:r w:rsidRPr="00F9316B">
        <w:rPr>
          <w:color w:val="000000" w:themeColor="text1"/>
          <w:w w:val="90"/>
        </w:rPr>
        <w:t>STR</w:t>
      </w:r>
      <w:r w:rsidRPr="00F9316B">
        <w:rPr>
          <w:color w:val="000000" w:themeColor="text1"/>
          <w:spacing w:val="-17"/>
          <w:w w:val="90"/>
        </w:rPr>
        <w:t>A</w:t>
      </w:r>
      <w:r w:rsidRPr="00F9316B">
        <w:rPr>
          <w:color w:val="000000" w:themeColor="text1"/>
          <w:w w:val="90"/>
        </w:rPr>
        <w:t>TEGIES</w:t>
      </w:r>
    </w:p>
    <w:p w:rsidR="002B2190" w:rsidRPr="00F9316B" w:rsidRDefault="002B2190">
      <w:pPr>
        <w:kinsoku w:val="0"/>
        <w:overflowPunct w:val="0"/>
        <w:spacing w:before="2" w:line="120" w:lineRule="exact"/>
        <w:rPr>
          <w:color w:val="000000" w:themeColor="text1"/>
          <w:sz w:val="12"/>
          <w:szCs w:val="12"/>
        </w:rPr>
      </w:pPr>
    </w:p>
    <w:p w:rsidR="002B2190" w:rsidRPr="00F9316B" w:rsidRDefault="002B2190">
      <w:pPr>
        <w:kinsoku w:val="0"/>
        <w:overflowPunct w:val="0"/>
        <w:ind w:left="1584"/>
        <w:rPr>
          <w:rFonts w:ascii="Arial" w:hAnsi="Arial" w:cs="Arial"/>
          <w:color w:val="000000" w:themeColor="text1"/>
          <w:sz w:val="20"/>
          <w:szCs w:val="20"/>
        </w:rPr>
      </w:pPr>
      <w:r w:rsidRPr="00F9316B">
        <w:rPr>
          <w:rFonts w:ascii="Arial" w:hAnsi="Arial" w:cs="Arial"/>
          <w:b/>
          <w:bCs/>
          <w:color w:val="000000" w:themeColor="text1"/>
          <w:sz w:val="20"/>
          <w:szCs w:val="20"/>
        </w:rPr>
        <w:t>Maintain</w:t>
      </w:r>
      <w:r w:rsidRPr="00F9316B">
        <w:rPr>
          <w:rFonts w:ascii="Arial" w:hAnsi="Arial" w:cs="Arial"/>
          <w:b/>
          <w:bCs/>
          <w:color w:val="000000" w:themeColor="text1"/>
          <w:spacing w:val="4"/>
          <w:sz w:val="20"/>
          <w:szCs w:val="20"/>
        </w:rPr>
        <w:t xml:space="preserve"> </w:t>
      </w:r>
      <w:r w:rsidRPr="00F9316B">
        <w:rPr>
          <w:rFonts w:ascii="Arial" w:hAnsi="Arial" w:cs="Arial"/>
          <w:b/>
          <w:bCs/>
          <w:color w:val="000000" w:themeColor="text1"/>
          <w:sz w:val="20"/>
          <w:szCs w:val="20"/>
        </w:rPr>
        <w:t>and</w:t>
      </w:r>
      <w:r w:rsidRPr="00F9316B">
        <w:rPr>
          <w:rFonts w:ascii="Arial" w:hAnsi="Arial" w:cs="Arial"/>
          <w:b/>
          <w:bCs/>
          <w:color w:val="000000" w:themeColor="text1"/>
          <w:spacing w:val="4"/>
          <w:sz w:val="20"/>
          <w:szCs w:val="20"/>
        </w:rPr>
        <w:t xml:space="preserve"> </w:t>
      </w:r>
      <w:r w:rsidRPr="00F9316B">
        <w:rPr>
          <w:rFonts w:ascii="Arial" w:hAnsi="Arial" w:cs="Arial"/>
          <w:b/>
          <w:bCs/>
          <w:color w:val="000000" w:themeColor="text1"/>
          <w:sz w:val="20"/>
          <w:szCs w:val="20"/>
        </w:rPr>
        <w:t>foster</w:t>
      </w:r>
      <w:r w:rsidRPr="00F9316B">
        <w:rPr>
          <w:rFonts w:ascii="Arial" w:hAnsi="Arial" w:cs="Arial"/>
          <w:b/>
          <w:bCs/>
          <w:color w:val="000000" w:themeColor="text1"/>
          <w:spacing w:val="4"/>
          <w:sz w:val="20"/>
          <w:szCs w:val="20"/>
        </w:rPr>
        <w:t xml:space="preserve"> </w:t>
      </w:r>
      <w:r w:rsidRPr="00F9316B">
        <w:rPr>
          <w:rFonts w:ascii="Arial" w:hAnsi="Arial" w:cs="Arial"/>
          <w:b/>
          <w:bCs/>
          <w:color w:val="000000" w:themeColor="text1"/>
          <w:spacing w:val="-4"/>
          <w:sz w:val="20"/>
          <w:szCs w:val="20"/>
        </w:rPr>
        <w:t>r</w:t>
      </w:r>
      <w:r w:rsidRPr="00F9316B">
        <w:rPr>
          <w:rFonts w:ascii="Arial" w:hAnsi="Arial" w:cs="Arial"/>
          <w:b/>
          <w:bCs/>
          <w:color w:val="000000" w:themeColor="text1"/>
          <w:sz w:val="20"/>
          <w:szCs w:val="20"/>
        </w:rPr>
        <w:t>elationships</w:t>
      </w:r>
    </w:p>
    <w:p w:rsidR="002B2190" w:rsidRPr="00F9316B" w:rsidRDefault="002B2190">
      <w:pPr>
        <w:pStyle w:val="BodyText"/>
        <w:numPr>
          <w:ilvl w:val="0"/>
          <w:numId w:val="3"/>
        </w:numPr>
        <w:tabs>
          <w:tab w:val="left" w:pos="2004"/>
        </w:tabs>
        <w:kinsoku w:val="0"/>
        <w:overflowPunct w:val="0"/>
        <w:spacing w:before="73" w:line="249" w:lineRule="auto"/>
        <w:ind w:left="2004" w:right="2056"/>
        <w:rPr>
          <w:color w:val="000000" w:themeColor="text1"/>
        </w:rPr>
      </w:pPr>
      <w:r w:rsidRPr="00F9316B">
        <w:rPr>
          <w:color w:val="000000" w:themeColor="text1"/>
          <w:w w:val="95"/>
        </w:rPr>
        <w:t>Maintain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foster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elationships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between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PV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DSE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sta</w:t>
      </w:r>
      <w:r w:rsidRPr="00F9316B">
        <w:rPr>
          <w:color w:val="000000" w:themeColor="text1"/>
          <w:spacing w:val="-4"/>
          <w:w w:val="95"/>
        </w:rPr>
        <w:t>f</w:t>
      </w:r>
      <w:r w:rsidRPr="00F9316B">
        <w:rPr>
          <w:color w:val="000000" w:themeColor="text1"/>
          <w:w w:val="95"/>
        </w:rPr>
        <w:t>f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local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communities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th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ough</w:t>
      </w:r>
      <w:r w:rsidRPr="00F9316B">
        <w:rPr>
          <w:color w:val="000000" w:themeColor="text1"/>
        </w:rPr>
        <w:t xml:space="preserve"> </w:t>
      </w:r>
      <w:r w:rsidRPr="00F9316B">
        <w:rPr>
          <w:color w:val="000000" w:themeColor="text1"/>
          <w:w w:val="95"/>
        </w:rPr>
        <w:t>app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opriate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forums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by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30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June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2008.</w:t>
      </w:r>
    </w:p>
    <w:p w:rsidR="002B2190" w:rsidRPr="00F9316B" w:rsidRDefault="002B2190">
      <w:pPr>
        <w:kinsoku w:val="0"/>
        <w:overflowPunct w:val="0"/>
        <w:spacing w:before="4" w:line="220" w:lineRule="exact"/>
        <w:rPr>
          <w:color w:val="000000" w:themeColor="text1"/>
          <w:sz w:val="22"/>
          <w:szCs w:val="22"/>
        </w:rPr>
      </w:pPr>
    </w:p>
    <w:p w:rsidR="002B2190" w:rsidRPr="00F9316B" w:rsidRDefault="002B2190">
      <w:pPr>
        <w:pStyle w:val="BodyText"/>
        <w:numPr>
          <w:ilvl w:val="0"/>
          <w:numId w:val="3"/>
        </w:numPr>
        <w:tabs>
          <w:tab w:val="left" w:pos="2004"/>
        </w:tabs>
        <w:kinsoku w:val="0"/>
        <w:overflowPunct w:val="0"/>
        <w:ind w:left="2004"/>
        <w:rPr>
          <w:color w:val="000000" w:themeColor="text1"/>
        </w:rPr>
      </w:pPr>
      <w:r w:rsidRPr="00F9316B">
        <w:rPr>
          <w:color w:val="000000" w:themeColor="text1"/>
        </w:rPr>
        <w:t>P</w:t>
      </w:r>
      <w:r w:rsidRPr="00F9316B">
        <w:rPr>
          <w:color w:val="000000" w:themeColor="text1"/>
          <w:spacing w:val="-5"/>
        </w:rPr>
        <w:t>r</w:t>
      </w:r>
      <w:r w:rsidRPr="00F9316B">
        <w:rPr>
          <w:color w:val="000000" w:themeColor="text1"/>
        </w:rPr>
        <w:t>omote</w:t>
      </w:r>
      <w:r w:rsidRPr="00F9316B">
        <w:rPr>
          <w:color w:val="000000" w:themeColor="text1"/>
          <w:spacing w:val="-10"/>
        </w:rPr>
        <w:t xml:space="preserve"> </w:t>
      </w:r>
      <w:r w:rsidRPr="00F9316B">
        <w:rPr>
          <w:color w:val="000000" w:themeColor="text1"/>
        </w:rPr>
        <w:t>the</w:t>
      </w:r>
      <w:r w:rsidRPr="00F9316B">
        <w:rPr>
          <w:color w:val="000000" w:themeColor="text1"/>
          <w:spacing w:val="-10"/>
        </w:rPr>
        <w:t xml:space="preserve"> 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ole</w:t>
      </w:r>
      <w:r w:rsidRPr="00F9316B">
        <w:rPr>
          <w:color w:val="000000" w:themeColor="text1"/>
          <w:spacing w:val="-9"/>
        </w:rPr>
        <w:t xml:space="preserve"> </w:t>
      </w:r>
      <w:r w:rsidRPr="00F9316B">
        <w:rPr>
          <w:color w:val="000000" w:themeColor="text1"/>
        </w:rPr>
        <w:t>of</w:t>
      </w:r>
      <w:r w:rsidRPr="00F9316B">
        <w:rPr>
          <w:color w:val="000000" w:themeColor="text1"/>
          <w:spacing w:val="-10"/>
        </w:rPr>
        <w:t xml:space="preserve"> </w:t>
      </w:r>
      <w:r w:rsidRPr="00F9316B">
        <w:rPr>
          <w:color w:val="000000" w:themeColor="text1"/>
        </w:rPr>
        <w:t>the</w:t>
      </w:r>
      <w:r w:rsidRPr="00F9316B">
        <w:rPr>
          <w:color w:val="000000" w:themeColor="text1"/>
          <w:spacing w:val="-9"/>
        </w:rPr>
        <w:t xml:space="preserve"> </w:t>
      </w:r>
      <w:r w:rsidRPr="00F9316B">
        <w:rPr>
          <w:color w:val="000000" w:themeColor="text1"/>
        </w:rPr>
        <w:t>community</w:t>
      </w:r>
      <w:r w:rsidRPr="00F9316B">
        <w:rPr>
          <w:color w:val="000000" w:themeColor="text1"/>
          <w:spacing w:val="-10"/>
        </w:rPr>
        <w:t xml:space="preserve"> </w:t>
      </w:r>
      <w:r w:rsidRPr="00F9316B">
        <w:rPr>
          <w:color w:val="000000" w:themeColor="text1"/>
        </w:rPr>
        <w:t>in</w:t>
      </w:r>
      <w:r w:rsidRPr="00F9316B">
        <w:rPr>
          <w:color w:val="000000" w:themeColor="text1"/>
          <w:spacing w:val="-9"/>
        </w:rPr>
        <w:t xml:space="preserve"> </w:t>
      </w:r>
      <w:r w:rsidRPr="00F9316B">
        <w:rPr>
          <w:color w:val="000000" w:themeColor="text1"/>
        </w:rPr>
        <w:t>flood</w:t>
      </w:r>
      <w:r w:rsidRPr="00F9316B">
        <w:rPr>
          <w:color w:val="000000" w:themeColor="text1"/>
          <w:spacing w:val="-10"/>
        </w:rPr>
        <w:t xml:space="preserve"> 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ecovery</w:t>
      </w:r>
      <w:r w:rsidRPr="00F9316B">
        <w:rPr>
          <w:color w:val="000000" w:themeColor="text1"/>
          <w:spacing w:val="-9"/>
        </w:rPr>
        <w:t xml:space="preserve"> </w:t>
      </w:r>
      <w:r w:rsidRPr="00F9316B">
        <w:rPr>
          <w:color w:val="000000" w:themeColor="text1"/>
        </w:rPr>
        <w:t>by</w:t>
      </w:r>
      <w:r w:rsidRPr="00F9316B">
        <w:rPr>
          <w:color w:val="000000" w:themeColor="text1"/>
          <w:spacing w:val="-10"/>
        </w:rPr>
        <w:t xml:space="preserve"> </w:t>
      </w:r>
      <w:r w:rsidRPr="00F9316B">
        <w:rPr>
          <w:color w:val="000000" w:themeColor="text1"/>
        </w:rPr>
        <w:t>30</w:t>
      </w:r>
      <w:r w:rsidRPr="00F9316B">
        <w:rPr>
          <w:color w:val="000000" w:themeColor="text1"/>
          <w:spacing w:val="-9"/>
        </w:rPr>
        <w:t xml:space="preserve"> </w:t>
      </w:r>
      <w:r w:rsidRPr="00F9316B">
        <w:rPr>
          <w:color w:val="000000" w:themeColor="text1"/>
        </w:rPr>
        <w:t>June</w:t>
      </w:r>
      <w:r w:rsidRPr="00F9316B">
        <w:rPr>
          <w:color w:val="000000" w:themeColor="text1"/>
          <w:spacing w:val="-10"/>
        </w:rPr>
        <w:t xml:space="preserve"> </w:t>
      </w:r>
      <w:r w:rsidRPr="00F9316B">
        <w:rPr>
          <w:color w:val="000000" w:themeColor="text1"/>
        </w:rPr>
        <w:t>2008.</w:t>
      </w: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before="2" w:line="240" w:lineRule="exact"/>
        <w:rPr>
          <w:color w:val="000000" w:themeColor="text1"/>
        </w:rPr>
      </w:pPr>
    </w:p>
    <w:p w:rsidR="002B2190" w:rsidRPr="00F9316B" w:rsidRDefault="002B2190">
      <w:pPr>
        <w:pStyle w:val="Heading6"/>
        <w:kinsoku w:val="0"/>
        <w:overflowPunct w:val="0"/>
        <w:rPr>
          <w:b w:val="0"/>
          <w:bCs w:val="0"/>
          <w:color w:val="000000" w:themeColor="text1"/>
        </w:rPr>
      </w:pPr>
      <w:r w:rsidRPr="00F9316B">
        <w:rPr>
          <w:color w:val="000000" w:themeColor="text1"/>
          <w:w w:val="95"/>
        </w:rPr>
        <w:t>Engage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stakeholders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ecovery</w:t>
      </w:r>
      <w:r w:rsidRPr="00F9316B">
        <w:rPr>
          <w:color w:val="000000" w:themeColor="text1"/>
          <w:spacing w:val="20"/>
          <w:w w:val="95"/>
        </w:rPr>
        <w:t xml:space="preserve"> </w:t>
      </w:r>
      <w:r w:rsidRPr="00F9316B">
        <w:rPr>
          <w:color w:val="000000" w:themeColor="text1"/>
          <w:w w:val="95"/>
        </w:rPr>
        <w:t>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ocesses,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achievements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activities</w:t>
      </w:r>
    </w:p>
    <w:p w:rsidR="002B2190" w:rsidRPr="00F9316B" w:rsidRDefault="002B2190">
      <w:pPr>
        <w:pStyle w:val="BodyText"/>
        <w:numPr>
          <w:ilvl w:val="0"/>
          <w:numId w:val="3"/>
        </w:numPr>
        <w:tabs>
          <w:tab w:val="left" w:pos="2004"/>
        </w:tabs>
        <w:kinsoku w:val="0"/>
        <w:overflowPunct w:val="0"/>
        <w:spacing w:before="73" w:line="249" w:lineRule="auto"/>
        <w:ind w:left="2004" w:right="2936"/>
        <w:rPr>
          <w:color w:val="000000" w:themeColor="text1"/>
        </w:rPr>
      </w:pPr>
      <w:r w:rsidRPr="00F9316B">
        <w:rPr>
          <w:color w:val="000000" w:themeColor="text1"/>
          <w:w w:val="95"/>
        </w:rPr>
        <w:t>Support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ecovery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teams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manage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community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stakeholder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elationships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w w:val="96"/>
        </w:rPr>
        <w:t xml:space="preserve"> </w:t>
      </w:r>
      <w:r w:rsidRPr="00F9316B">
        <w:rPr>
          <w:color w:val="000000" w:themeColor="text1"/>
          <w:w w:val="95"/>
        </w:rPr>
        <w:t>engagement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activities.</w:t>
      </w: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before="13" w:line="220" w:lineRule="exact"/>
        <w:rPr>
          <w:color w:val="000000" w:themeColor="text1"/>
          <w:sz w:val="22"/>
          <w:szCs w:val="22"/>
        </w:rPr>
      </w:pPr>
    </w:p>
    <w:p w:rsidR="002B2190" w:rsidRPr="00F9316B" w:rsidRDefault="002B2190">
      <w:pPr>
        <w:pStyle w:val="Heading6"/>
        <w:kinsoku w:val="0"/>
        <w:overflowPunct w:val="0"/>
        <w:rPr>
          <w:b w:val="0"/>
          <w:bCs w:val="0"/>
          <w:color w:val="000000" w:themeColor="text1"/>
        </w:rPr>
      </w:pPr>
      <w:r w:rsidRPr="00F9316B">
        <w:rPr>
          <w:color w:val="000000" w:themeColor="text1"/>
        </w:rPr>
        <w:t>Communities</w:t>
      </w:r>
      <w:r w:rsidRPr="00F9316B">
        <w:rPr>
          <w:color w:val="000000" w:themeColor="text1"/>
          <w:spacing w:val="-8"/>
        </w:rPr>
        <w:t xml:space="preserve"> </w:t>
      </w:r>
      <w:r w:rsidRPr="00F9316B">
        <w:rPr>
          <w:color w:val="000000" w:themeColor="text1"/>
        </w:rPr>
        <w:t>adjust</w:t>
      </w:r>
      <w:r w:rsidRPr="00F9316B">
        <w:rPr>
          <w:color w:val="000000" w:themeColor="text1"/>
          <w:spacing w:val="-7"/>
        </w:rPr>
        <w:t xml:space="preserve"> </w:t>
      </w:r>
      <w:r w:rsidRPr="00F9316B">
        <w:rPr>
          <w:color w:val="000000" w:themeColor="text1"/>
        </w:rPr>
        <w:t>to</w:t>
      </w:r>
      <w:r w:rsidRPr="00F9316B">
        <w:rPr>
          <w:color w:val="000000" w:themeColor="text1"/>
          <w:spacing w:val="-7"/>
        </w:rPr>
        <w:t xml:space="preserve"> </w:t>
      </w:r>
      <w:r w:rsidRPr="00F9316B">
        <w:rPr>
          <w:color w:val="000000" w:themeColor="text1"/>
        </w:rPr>
        <w:t>the</w:t>
      </w:r>
      <w:r w:rsidRPr="00F9316B">
        <w:rPr>
          <w:color w:val="000000" w:themeColor="text1"/>
          <w:spacing w:val="-7"/>
        </w:rPr>
        <w:t xml:space="preserve"> </w:t>
      </w:r>
      <w:r w:rsidRPr="00F9316B">
        <w:rPr>
          <w:color w:val="000000" w:themeColor="text1"/>
        </w:rPr>
        <w:t>new</w:t>
      </w:r>
      <w:r w:rsidRPr="00F9316B">
        <w:rPr>
          <w:color w:val="000000" w:themeColor="text1"/>
          <w:spacing w:val="-7"/>
        </w:rPr>
        <w:t xml:space="preserve"> </w:t>
      </w:r>
      <w:r w:rsidRPr="00F9316B">
        <w:rPr>
          <w:color w:val="000000" w:themeColor="text1"/>
        </w:rPr>
        <w:t>landscape</w:t>
      </w:r>
    </w:p>
    <w:p w:rsidR="002B2190" w:rsidRPr="00F9316B" w:rsidRDefault="002B2190">
      <w:pPr>
        <w:pStyle w:val="BodyText"/>
        <w:numPr>
          <w:ilvl w:val="0"/>
          <w:numId w:val="3"/>
        </w:numPr>
        <w:tabs>
          <w:tab w:val="left" w:pos="2004"/>
        </w:tabs>
        <w:kinsoku w:val="0"/>
        <w:overflowPunct w:val="0"/>
        <w:spacing w:before="73"/>
        <w:ind w:left="2004"/>
        <w:rPr>
          <w:color w:val="000000" w:themeColor="text1"/>
        </w:rPr>
      </w:pPr>
      <w:r w:rsidRPr="00F9316B">
        <w:rPr>
          <w:color w:val="000000" w:themeColor="text1"/>
          <w:w w:val="95"/>
        </w:rPr>
        <w:t>Measu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20"/>
          <w:w w:val="95"/>
        </w:rPr>
        <w:t xml:space="preserve"> </w:t>
      </w:r>
      <w:r w:rsidRPr="00F9316B">
        <w:rPr>
          <w:color w:val="000000" w:themeColor="text1"/>
          <w:w w:val="95"/>
        </w:rPr>
        <w:t>community</w:t>
      </w:r>
      <w:r w:rsidRPr="00F9316B">
        <w:rPr>
          <w:color w:val="000000" w:themeColor="text1"/>
          <w:spacing w:val="21"/>
          <w:w w:val="95"/>
        </w:rPr>
        <w:t xml:space="preserve"> </w:t>
      </w:r>
      <w:r w:rsidRPr="00F9316B">
        <w:rPr>
          <w:color w:val="000000" w:themeColor="text1"/>
          <w:w w:val="95"/>
        </w:rPr>
        <w:t>attitude</w:t>
      </w:r>
      <w:r w:rsidRPr="00F9316B">
        <w:rPr>
          <w:color w:val="000000" w:themeColor="text1"/>
          <w:spacing w:val="21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21"/>
          <w:w w:val="95"/>
        </w:rPr>
        <w:t xml:space="preserve"> </w:t>
      </w:r>
      <w:r w:rsidRPr="00F9316B">
        <w:rPr>
          <w:color w:val="000000" w:themeColor="text1"/>
          <w:w w:val="95"/>
        </w:rPr>
        <w:t>flood</w:t>
      </w:r>
      <w:r w:rsidRPr="00F9316B">
        <w:rPr>
          <w:color w:val="000000" w:themeColor="text1"/>
          <w:spacing w:val="21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21"/>
          <w:w w:val="95"/>
        </w:rPr>
        <w:t xml:space="preserve"> </w:t>
      </w:r>
      <w:r w:rsidRPr="00F9316B">
        <w:rPr>
          <w:color w:val="000000" w:themeColor="text1"/>
          <w:w w:val="95"/>
        </w:rPr>
        <w:t>public</w:t>
      </w:r>
      <w:r w:rsidRPr="00F9316B">
        <w:rPr>
          <w:color w:val="000000" w:themeColor="text1"/>
          <w:spacing w:val="21"/>
          <w:w w:val="95"/>
        </w:rPr>
        <w:t xml:space="preserve"> </w:t>
      </w:r>
      <w:r w:rsidRPr="00F9316B">
        <w:rPr>
          <w:color w:val="000000" w:themeColor="text1"/>
          <w:w w:val="95"/>
        </w:rPr>
        <w:t>land</w:t>
      </w:r>
      <w:r w:rsidRPr="00F9316B">
        <w:rPr>
          <w:color w:val="000000" w:themeColor="text1"/>
          <w:spacing w:val="21"/>
          <w:w w:val="95"/>
        </w:rPr>
        <w:t xml:space="preserve"> </w:t>
      </w:r>
      <w:r w:rsidRPr="00F9316B">
        <w:rPr>
          <w:color w:val="000000" w:themeColor="text1"/>
          <w:w w:val="95"/>
        </w:rPr>
        <w:t>management</w:t>
      </w:r>
      <w:r w:rsidRPr="00F9316B">
        <w:rPr>
          <w:color w:val="000000" w:themeColor="text1"/>
          <w:spacing w:val="21"/>
          <w:w w:val="95"/>
        </w:rPr>
        <w:t xml:space="preserve"> </w:t>
      </w:r>
      <w:r w:rsidRPr="00F9316B">
        <w:rPr>
          <w:color w:val="000000" w:themeColor="text1"/>
          <w:w w:val="95"/>
        </w:rPr>
        <w:t>by</w:t>
      </w:r>
      <w:r w:rsidRPr="00F9316B">
        <w:rPr>
          <w:color w:val="000000" w:themeColor="text1"/>
          <w:spacing w:val="21"/>
          <w:w w:val="95"/>
        </w:rPr>
        <w:t xml:space="preserve"> </w:t>
      </w:r>
      <w:r w:rsidRPr="00F9316B">
        <w:rPr>
          <w:color w:val="000000" w:themeColor="text1"/>
          <w:w w:val="95"/>
        </w:rPr>
        <w:t>30</w:t>
      </w:r>
      <w:r w:rsidRPr="00F9316B">
        <w:rPr>
          <w:color w:val="000000" w:themeColor="text1"/>
          <w:spacing w:val="20"/>
          <w:w w:val="95"/>
        </w:rPr>
        <w:t xml:space="preserve"> </w:t>
      </w:r>
      <w:r w:rsidRPr="00F9316B">
        <w:rPr>
          <w:color w:val="000000" w:themeColor="text1"/>
          <w:w w:val="95"/>
        </w:rPr>
        <w:t>June</w:t>
      </w:r>
      <w:r w:rsidRPr="00F9316B">
        <w:rPr>
          <w:color w:val="000000" w:themeColor="text1"/>
          <w:spacing w:val="21"/>
          <w:w w:val="95"/>
        </w:rPr>
        <w:t xml:space="preserve"> </w:t>
      </w:r>
      <w:r w:rsidRPr="00F9316B">
        <w:rPr>
          <w:color w:val="000000" w:themeColor="text1"/>
          <w:w w:val="95"/>
        </w:rPr>
        <w:t>2008.</w:t>
      </w: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before="17" w:line="240" w:lineRule="exact"/>
        <w:rPr>
          <w:color w:val="000000" w:themeColor="text1"/>
        </w:rPr>
      </w:pPr>
    </w:p>
    <w:p w:rsidR="002B2190" w:rsidRPr="00F9316B" w:rsidRDefault="002B2190">
      <w:pPr>
        <w:pStyle w:val="Heading6"/>
        <w:numPr>
          <w:ilvl w:val="1"/>
          <w:numId w:val="46"/>
        </w:numPr>
        <w:tabs>
          <w:tab w:val="left" w:pos="2304"/>
        </w:tabs>
        <w:kinsoku w:val="0"/>
        <w:overflowPunct w:val="0"/>
        <w:ind w:left="2304" w:hanging="721"/>
        <w:rPr>
          <w:b w:val="0"/>
          <w:bCs w:val="0"/>
          <w:color w:val="000000" w:themeColor="text1"/>
        </w:rPr>
      </w:pPr>
      <w:r w:rsidRPr="00F9316B">
        <w:rPr>
          <w:color w:val="000000" w:themeColor="text1"/>
          <w:w w:val="95"/>
        </w:rPr>
        <w:t>COMMUNITY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TOURISM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RECOVE</w:t>
      </w:r>
      <w:r w:rsidRPr="00F9316B">
        <w:rPr>
          <w:color w:val="000000" w:themeColor="text1"/>
          <w:spacing w:val="-9"/>
          <w:w w:val="95"/>
        </w:rPr>
        <w:t>R</w:t>
      </w:r>
      <w:r w:rsidRPr="00F9316B">
        <w:rPr>
          <w:color w:val="000000" w:themeColor="text1"/>
          <w:w w:val="95"/>
        </w:rPr>
        <w:t>Y</w:t>
      </w:r>
    </w:p>
    <w:p w:rsidR="002B2190" w:rsidRPr="00F9316B" w:rsidRDefault="002B2190">
      <w:pPr>
        <w:kinsoku w:val="0"/>
        <w:overflowPunct w:val="0"/>
        <w:spacing w:before="2" w:line="120" w:lineRule="exact"/>
        <w:rPr>
          <w:color w:val="000000" w:themeColor="text1"/>
          <w:sz w:val="12"/>
          <w:szCs w:val="12"/>
        </w:rPr>
      </w:pPr>
    </w:p>
    <w:p w:rsidR="002B2190" w:rsidRPr="00F9316B" w:rsidRDefault="002B2190">
      <w:pPr>
        <w:pStyle w:val="BodyText"/>
        <w:kinsoku w:val="0"/>
        <w:overflowPunct w:val="0"/>
        <w:spacing w:line="250" w:lineRule="auto"/>
        <w:ind w:right="1699"/>
        <w:rPr>
          <w:color w:val="000000" w:themeColor="text1"/>
        </w:rPr>
      </w:pP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tourism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industry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is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key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sector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economy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Gippsland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ovides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significant</w:t>
      </w:r>
      <w:r w:rsidRPr="00F9316B">
        <w:rPr>
          <w:color w:val="000000" w:themeColor="text1"/>
          <w:w w:val="97"/>
        </w:rPr>
        <w:t xml:space="preserve"> </w:t>
      </w:r>
      <w:r w:rsidRPr="00F9316B">
        <w:rPr>
          <w:color w:val="000000" w:themeColor="text1"/>
          <w:w w:val="95"/>
        </w:rPr>
        <w:t>employment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economic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benefits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local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communities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 xml:space="preserve">egion. </w:t>
      </w:r>
      <w:r w:rsidRPr="00F9316B">
        <w:rPr>
          <w:color w:val="000000" w:themeColor="text1"/>
          <w:spacing w:val="34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Gippsland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floods</w:t>
      </w:r>
      <w:r w:rsidRPr="00F9316B">
        <w:rPr>
          <w:color w:val="000000" w:themeColor="text1"/>
          <w:w w:val="97"/>
        </w:rPr>
        <w:t xml:space="preserve"> </w:t>
      </w:r>
      <w:r w:rsidRPr="00F9316B">
        <w:rPr>
          <w:color w:val="000000" w:themeColor="text1"/>
          <w:w w:val="95"/>
        </w:rPr>
        <w:t>occur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ed</w:t>
      </w:r>
      <w:r w:rsidRPr="00F9316B">
        <w:rPr>
          <w:color w:val="000000" w:themeColor="text1"/>
          <w:spacing w:val="21"/>
          <w:w w:val="95"/>
        </w:rPr>
        <w:t xml:space="preserve"> </w:t>
      </w:r>
      <w:r w:rsidRPr="00F9316B">
        <w:rPr>
          <w:color w:val="000000" w:themeColor="text1"/>
          <w:w w:val="95"/>
        </w:rPr>
        <w:t>during</w:t>
      </w:r>
      <w:r w:rsidRPr="00F9316B">
        <w:rPr>
          <w:color w:val="000000" w:themeColor="text1"/>
          <w:spacing w:val="22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21"/>
          <w:w w:val="95"/>
        </w:rPr>
        <w:t xml:space="preserve"> </w:t>
      </w:r>
      <w:r w:rsidRPr="00F9316B">
        <w:rPr>
          <w:color w:val="000000" w:themeColor="text1"/>
          <w:w w:val="95"/>
        </w:rPr>
        <w:t>winter</w:t>
      </w:r>
      <w:r w:rsidRPr="00F9316B">
        <w:rPr>
          <w:color w:val="000000" w:themeColor="text1"/>
          <w:spacing w:val="22"/>
          <w:w w:val="95"/>
        </w:rPr>
        <w:t xml:space="preserve"> </w:t>
      </w:r>
      <w:r w:rsidRPr="00F9316B">
        <w:rPr>
          <w:color w:val="000000" w:themeColor="text1"/>
          <w:w w:val="95"/>
        </w:rPr>
        <w:t>when</w:t>
      </w:r>
      <w:r w:rsidRPr="00F9316B">
        <w:rPr>
          <w:color w:val="000000" w:themeColor="text1"/>
          <w:spacing w:val="22"/>
          <w:w w:val="95"/>
        </w:rPr>
        <w:t xml:space="preserve"> </w:t>
      </w:r>
      <w:r w:rsidRPr="00F9316B">
        <w:rPr>
          <w:color w:val="000000" w:themeColor="text1"/>
          <w:w w:val="95"/>
        </w:rPr>
        <w:t>visitation</w:t>
      </w:r>
      <w:r w:rsidRPr="00F9316B">
        <w:rPr>
          <w:color w:val="000000" w:themeColor="text1"/>
          <w:spacing w:val="21"/>
          <w:w w:val="95"/>
        </w:rPr>
        <w:t xml:space="preserve"> </w:t>
      </w:r>
      <w:r w:rsidRPr="00F9316B">
        <w:rPr>
          <w:color w:val="000000" w:themeColor="text1"/>
          <w:w w:val="95"/>
        </w:rPr>
        <w:t>is</w:t>
      </w:r>
      <w:r w:rsidRPr="00F9316B">
        <w:rPr>
          <w:color w:val="000000" w:themeColor="text1"/>
          <w:spacing w:val="22"/>
          <w:w w:val="95"/>
        </w:rPr>
        <w:t xml:space="preserve"> </w:t>
      </w:r>
      <w:r w:rsidRPr="00F9316B">
        <w:rPr>
          <w:color w:val="000000" w:themeColor="text1"/>
          <w:w w:val="95"/>
        </w:rPr>
        <w:t>normally</w:t>
      </w:r>
      <w:r w:rsidRPr="00F9316B">
        <w:rPr>
          <w:color w:val="000000" w:themeColor="text1"/>
          <w:spacing w:val="21"/>
          <w:w w:val="95"/>
        </w:rPr>
        <w:t xml:space="preserve"> </w:t>
      </w:r>
      <w:r w:rsidRPr="00F9316B">
        <w:rPr>
          <w:color w:val="000000" w:themeColor="text1"/>
          <w:w w:val="95"/>
        </w:rPr>
        <w:t>at</w:t>
      </w:r>
      <w:r w:rsidRPr="00F9316B">
        <w:rPr>
          <w:color w:val="000000" w:themeColor="text1"/>
          <w:spacing w:val="22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22"/>
          <w:w w:val="95"/>
        </w:rPr>
        <w:t xml:space="preserve"> </w:t>
      </w:r>
      <w:r w:rsidRPr="00F9316B">
        <w:rPr>
          <w:color w:val="000000" w:themeColor="text1"/>
          <w:w w:val="95"/>
        </w:rPr>
        <w:t>lower</w:t>
      </w:r>
      <w:r w:rsidRPr="00F9316B">
        <w:rPr>
          <w:color w:val="000000" w:themeColor="text1"/>
          <w:spacing w:val="21"/>
          <w:w w:val="95"/>
        </w:rPr>
        <w:t xml:space="preserve"> </w:t>
      </w:r>
      <w:r w:rsidRPr="00F9316B">
        <w:rPr>
          <w:color w:val="000000" w:themeColor="text1"/>
          <w:w w:val="95"/>
        </w:rPr>
        <w:t>level,</w:t>
      </w:r>
      <w:r w:rsidRPr="00F9316B">
        <w:rPr>
          <w:color w:val="000000" w:themeColor="text1"/>
          <w:spacing w:val="22"/>
          <w:w w:val="95"/>
        </w:rPr>
        <w:t xml:space="preserve"> </w:t>
      </w:r>
      <w:r w:rsidRPr="00F9316B">
        <w:rPr>
          <w:color w:val="000000" w:themeColor="text1"/>
          <w:w w:val="95"/>
        </w:rPr>
        <w:t>however</w:t>
      </w:r>
      <w:r w:rsidRPr="00F9316B">
        <w:rPr>
          <w:color w:val="000000" w:themeColor="text1"/>
          <w:spacing w:val="21"/>
          <w:w w:val="95"/>
        </w:rPr>
        <w:t xml:space="preserve"> </w:t>
      </w:r>
      <w:r w:rsidRPr="00F9316B">
        <w:rPr>
          <w:color w:val="000000" w:themeColor="text1"/>
          <w:w w:val="95"/>
        </w:rPr>
        <w:t>it</w:t>
      </w:r>
      <w:r w:rsidRPr="00F9316B">
        <w:rPr>
          <w:color w:val="000000" w:themeColor="text1"/>
          <w:spacing w:val="22"/>
          <w:w w:val="95"/>
        </w:rPr>
        <w:t xml:space="preserve"> </w:t>
      </w:r>
      <w:r w:rsidRPr="00F9316B">
        <w:rPr>
          <w:color w:val="000000" w:themeColor="text1"/>
          <w:w w:val="95"/>
        </w:rPr>
        <w:t>was</w:t>
      </w:r>
      <w:r w:rsidRPr="00F9316B">
        <w:rPr>
          <w:color w:val="000000" w:themeColor="text1"/>
          <w:spacing w:val="22"/>
          <w:w w:val="95"/>
        </w:rPr>
        <w:t xml:space="preserve"> </w:t>
      </w:r>
      <w:r w:rsidRPr="00F9316B">
        <w:rPr>
          <w:color w:val="000000" w:themeColor="text1"/>
          <w:w w:val="95"/>
        </w:rPr>
        <w:t>unfortunate</w:t>
      </w:r>
      <w:r w:rsidRPr="00F9316B">
        <w:rPr>
          <w:color w:val="000000" w:themeColor="text1"/>
          <w:w w:val="101"/>
        </w:rPr>
        <w:t xml:space="preserve"> </w:t>
      </w:r>
      <w:r w:rsidRPr="00F9316B">
        <w:rPr>
          <w:color w:val="000000" w:themeColor="text1"/>
          <w:w w:val="95"/>
        </w:rPr>
        <w:t>timing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as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event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occur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ed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just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prior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mid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year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school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holiday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period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when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many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tourism</w:t>
      </w:r>
      <w:r w:rsidRPr="00F9316B">
        <w:rPr>
          <w:color w:val="000000" w:themeColor="text1"/>
          <w:w w:val="98"/>
        </w:rPr>
        <w:t xml:space="preserve"> </w:t>
      </w:r>
      <w:r w:rsidRPr="00F9316B">
        <w:rPr>
          <w:color w:val="000000" w:themeColor="text1"/>
          <w:w w:val="95"/>
        </w:rPr>
        <w:t>operators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would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have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been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seeking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ecover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f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om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fi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es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over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summe</w:t>
      </w:r>
      <w:r w:rsidRPr="00F9316B">
        <w:rPr>
          <w:color w:val="000000" w:themeColor="text1"/>
          <w:spacing w:val="-19"/>
          <w:w w:val="95"/>
        </w:rPr>
        <w:t>r</w:t>
      </w:r>
      <w:r w:rsidRPr="00F9316B">
        <w:rPr>
          <w:color w:val="000000" w:themeColor="text1"/>
          <w:w w:val="95"/>
        </w:rPr>
        <w:t>.</w:t>
      </w:r>
    </w:p>
    <w:p w:rsidR="002B2190" w:rsidRPr="00F9316B" w:rsidRDefault="002B2190">
      <w:pPr>
        <w:kinsoku w:val="0"/>
        <w:overflowPunct w:val="0"/>
        <w:spacing w:line="240" w:lineRule="exact"/>
        <w:rPr>
          <w:color w:val="000000" w:themeColor="text1"/>
        </w:rPr>
      </w:pPr>
    </w:p>
    <w:p w:rsidR="002B2190" w:rsidRPr="00F9316B" w:rsidRDefault="002B2190">
      <w:pPr>
        <w:pStyle w:val="BodyText"/>
        <w:kinsoku w:val="0"/>
        <w:overflowPunct w:val="0"/>
        <w:spacing w:line="250" w:lineRule="auto"/>
        <w:ind w:right="1675"/>
        <w:rPr>
          <w:color w:val="000000" w:themeColor="text1"/>
        </w:rPr>
      </w:pP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floods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storm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impacted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on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business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ac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oss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egion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f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om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alpine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eas,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down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w w:val="99"/>
        </w:rPr>
        <w:t xml:space="preserve"> </w:t>
      </w:r>
      <w:r w:rsidRPr="00F9316B">
        <w:rPr>
          <w:color w:val="000000" w:themeColor="text1"/>
          <w:w w:val="95"/>
        </w:rPr>
        <w:t>catchments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coastal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towns. </w:t>
      </w:r>
      <w:r w:rsidRPr="00F9316B">
        <w:rPr>
          <w:color w:val="000000" w:themeColor="text1"/>
          <w:spacing w:val="21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economic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social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-4"/>
          <w:w w:val="95"/>
        </w:rPr>
        <w:t>f</w:t>
      </w:r>
      <w:r w:rsidRPr="00F9316B">
        <w:rPr>
          <w:color w:val="000000" w:themeColor="text1"/>
          <w:w w:val="95"/>
        </w:rPr>
        <w:t>fects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we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most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evident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coastal</w:t>
      </w:r>
      <w:r w:rsidRPr="00F9316B">
        <w:rPr>
          <w:color w:val="000000" w:themeColor="text1"/>
          <w:w w:val="92"/>
        </w:rPr>
        <w:t xml:space="preserve"> </w:t>
      </w:r>
      <w:r w:rsidRPr="00F9316B">
        <w:rPr>
          <w:color w:val="000000" w:themeColor="text1"/>
          <w:w w:val="95"/>
        </w:rPr>
        <w:t>towns</w:t>
      </w:r>
      <w:r w:rsidRPr="00F9316B">
        <w:rPr>
          <w:color w:val="000000" w:themeColor="text1"/>
          <w:spacing w:val="27"/>
          <w:w w:val="95"/>
        </w:rPr>
        <w:t xml:space="preserve"> </w:t>
      </w:r>
      <w:r w:rsidRPr="00F9316B">
        <w:rPr>
          <w:color w:val="000000" w:themeColor="text1"/>
          <w:w w:val="95"/>
        </w:rPr>
        <w:t>whe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27"/>
          <w:w w:val="95"/>
        </w:rPr>
        <w:t xml:space="preserve"> </w:t>
      </w:r>
      <w:r w:rsidRPr="00F9316B">
        <w:rPr>
          <w:color w:val="000000" w:themeColor="text1"/>
          <w:w w:val="95"/>
        </w:rPr>
        <w:t>sandbagging</w:t>
      </w:r>
      <w:r w:rsidRPr="00F9316B">
        <w:rPr>
          <w:color w:val="000000" w:themeColor="text1"/>
          <w:spacing w:val="27"/>
          <w:w w:val="95"/>
        </w:rPr>
        <w:t xml:space="preserve"> 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-4"/>
          <w:w w:val="95"/>
        </w:rPr>
        <w:t>f</w:t>
      </w:r>
      <w:r w:rsidRPr="00F9316B">
        <w:rPr>
          <w:color w:val="000000" w:themeColor="text1"/>
          <w:w w:val="95"/>
        </w:rPr>
        <w:t>forts</w:t>
      </w:r>
      <w:r w:rsidRPr="00F9316B">
        <w:rPr>
          <w:color w:val="000000" w:themeColor="text1"/>
          <w:spacing w:val="27"/>
          <w:w w:val="95"/>
        </w:rPr>
        <w:t xml:space="preserve"> </w:t>
      </w:r>
      <w:r w:rsidRPr="00F9316B">
        <w:rPr>
          <w:color w:val="000000" w:themeColor="text1"/>
          <w:w w:val="95"/>
        </w:rPr>
        <w:t>we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27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27"/>
          <w:w w:val="95"/>
        </w:rPr>
        <w:t xml:space="preserve"> </w:t>
      </w:r>
      <w:r w:rsidRPr="00F9316B">
        <w:rPr>
          <w:color w:val="000000" w:themeColor="text1"/>
          <w:w w:val="95"/>
        </w:rPr>
        <w:t>full</w:t>
      </w:r>
      <w:r w:rsidRPr="00F9316B">
        <w:rPr>
          <w:color w:val="000000" w:themeColor="text1"/>
          <w:spacing w:val="27"/>
          <w:w w:val="95"/>
        </w:rPr>
        <w:t xml:space="preserve"> </w:t>
      </w:r>
      <w:r w:rsidRPr="00F9316B">
        <w:rPr>
          <w:color w:val="000000" w:themeColor="text1"/>
          <w:w w:val="95"/>
        </w:rPr>
        <w:t>fo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ce</w:t>
      </w:r>
      <w:r w:rsidRPr="00F9316B">
        <w:rPr>
          <w:color w:val="000000" w:themeColor="text1"/>
          <w:spacing w:val="27"/>
          <w:w w:val="95"/>
        </w:rPr>
        <w:t xml:space="preserve"> </w:t>
      </w:r>
      <w:r w:rsidRPr="00F9316B">
        <w:rPr>
          <w:color w:val="000000" w:themeColor="text1"/>
          <w:w w:val="95"/>
        </w:rPr>
        <w:t>trying</w:t>
      </w:r>
      <w:r w:rsidRPr="00F9316B">
        <w:rPr>
          <w:color w:val="000000" w:themeColor="text1"/>
          <w:spacing w:val="27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27"/>
          <w:w w:val="95"/>
        </w:rPr>
        <w:t xml:space="preserve"> </w:t>
      </w:r>
      <w:r w:rsidRPr="00F9316B">
        <w:rPr>
          <w:color w:val="000000" w:themeColor="text1"/>
          <w:w w:val="95"/>
        </w:rPr>
        <w:t>hold</w:t>
      </w:r>
      <w:r w:rsidRPr="00F9316B">
        <w:rPr>
          <w:color w:val="000000" w:themeColor="text1"/>
          <w:spacing w:val="27"/>
          <w:w w:val="95"/>
        </w:rPr>
        <w:t xml:space="preserve"> </w:t>
      </w:r>
      <w:r w:rsidRPr="00F9316B">
        <w:rPr>
          <w:color w:val="000000" w:themeColor="text1"/>
          <w:w w:val="95"/>
        </w:rPr>
        <w:t>flood</w:t>
      </w:r>
      <w:r w:rsidRPr="00F9316B">
        <w:rPr>
          <w:color w:val="000000" w:themeColor="text1"/>
          <w:spacing w:val="27"/>
          <w:w w:val="95"/>
        </w:rPr>
        <w:t xml:space="preserve"> </w:t>
      </w:r>
      <w:r w:rsidRPr="00F9316B">
        <w:rPr>
          <w:color w:val="000000" w:themeColor="text1"/>
          <w:w w:val="95"/>
        </w:rPr>
        <w:t>waters</w:t>
      </w:r>
      <w:r w:rsidRPr="00F9316B">
        <w:rPr>
          <w:color w:val="000000" w:themeColor="text1"/>
          <w:spacing w:val="27"/>
          <w:w w:val="95"/>
        </w:rPr>
        <w:t xml:space="preserve"> </w:t>
      </w:r>
      <w:r w:rsidRPr="00F9316B">
        <w:rPr>
          <w:color w:val="000000" w:themeColor="text1"/>
          <w:w w:val="95"/>
        </w:rPr>
        <w:t>f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om</w:t>
      </w:r>
      <w:r w:rsidRPr="00F9316B">
        <w:rPr>
          <w:color w:val="000000" w:themeColor="text1"/>
          <w:spacing w:val="27"/>
          <w:w w:val="95"/>
        </w:rPr>
        <w:t xml:space="preserve"> </w:t>
      </w:r>
      <w:r w:rsidRPr="00F9316B">
        <w:rPr>
          <w:color w:val="000000" w:themeColor="text1"/>
          <w:w w:val="95"/>
        </w:rPr>
        <w:t>entering</w:t>
      </w:r>
      <w:r w:rsidRPr="00F9316B">
        <w:rPr>
          <w:color w:val="000000" w:themeColor="text1"/>
          <w:w w:val="98"/>
        </w:rPr>
        <w:t xml:space="preserve"> </w:t>
      </w:r>
      <w:r w:rsidRPr="00F9316B">
        <w:rPr>
          <w:color w:val="000000" w:themeColor="text1"/>
          <w:w w:val="95"/>
        </w:rPr>
        <w:t>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operties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range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businesses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including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pet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ol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stations,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supermarkets,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newsagents,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camping</w:t>
      </w:r>
      <w:r w:rsidRPr="00F9316B">
        <w:rPr>
          <w:color w:val="000000" w:themeColor="text1"/>
          <w:w w:val="97"/>
        </w:rPr>
        <w:t xml:space="preserve"> </w:t>
      </w:r>
      <w:r w:rsidRPr="00F9316B">
        <w:rPr>
          <w:color w:val="000000" w:themeColor="text1"/>
          <w:w w:val="95"/>
        </w:rPr>
        <w:t>shops,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boa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ding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kennels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etc. 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These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businesses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have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also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felt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eduction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visitor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numbers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their</w:t>
      </w:r>
      <w:r w:rsidRPr="00F9316B">
        <w:rPr>
          <w:color w:val="000000" w:themeColor="text1"/>
          <w:w w:val="99"/>
        </w:rPr>
        <w:t xml:space="preserve"> </w:t>
      </w:r>
      <w:r w:rsidRPr="00F9316B">
        <w:rPr>
          <w:color w:val="000000" w:themeColor="text1"/>
          <w:w w:val="95"/>
        </w:rPr>
        <w:t>townships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many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we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flooded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out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had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wait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several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days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for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flood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waters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ecede</w:t>
      </w:r>
      <w:r w:rsidRPr="00F9316B">
        <w:rPr>
          <w:color w:val="000000" w:themeColor="text1"/>
          <w:w w:val="91"/>
        </w:rPr>
        <w:t xml:space="preserve">  </w:t>
      </w:r>
      <w:r w:rsidRPr="00F9316B">
        <w:rPr>
          <w:color w:val="000000" w:themeColor="text1"/>
          <w:w w:val="95"/>
        </w:rPr>
        <w:t>befo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23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estoring</w:t>
      </w:r>
      <w:r w:rsidRPr="00F9316B">
        <w:rPr>
          <w:color w:val="000000" w:themeColor="text1"/>
          <w:spacing w:val="23"/>
          <w:w w:val="95"/>
        </w:rPr>
        <w:t xml:space="preserve"> </w:t>
      </w:r>
      <w:r w:rsidRPr="00F9316B">
        <w:rPr>
          <w:color w:val="000000" w:themeColor="text1"/>
          <w:w w:val="95"/>
        </w:rPr>
        <w:t>their</w:t>
      </w:r>
      <w:r w:rsidRPr="00F9316B">
        <w:rPr>
          <w:color w:val="000000" w:themeColor="text1"/>
          <w:spacing w:val="23"/>
          <w:w w:val="95"/>
        </w:rPr>
        <w:t xml:space="preserve"> </w:t>
      </w:r>
      <w:r w:rsidRPr="00F9316B">
        <w:rPr>
          <w:color w:val="000000" w:themeColor="text1"/>
          <w:w w:val="95"/>
        </w:rPr>
        <w:t>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operties.</w:t>
      </w:r>
    </w:p>
    <w:p w:rsidR="002B2190" w:rsidRPr="00F9316B" w:rsidRDefault="002B2190">
      <w:pPr>
        <w:kinsoku w:val="0"/>
        <w:overflowPunct w:val="0"/>
        <w:spacing w:line="240" w:lineRule="exact"/>
        <w:rPr>
          <w:color w:val="000000" w:themeColor="text1"/>
        </w:rPr>
      </w:pPr>
    </w:p>
    <w:p w:rsidR="002B2190" w:rsidRPr="00F9316B" w:rsidRDefault="002B2190">
      <w:pPr>
        <w:pStyle w:val="BodyText"/>
        <w:kinsoku w:val="0"/>
        <w:overflowPunct w:val="0"/>
        <w:spacing w:line="250" w:lineRule="auto"/>
        <w:ind w:right="1476"/>
        <w:rPr>
          <w:color w:val="000000" w:themeColor="text1"/>
        </w:rPr>
      </w:pP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floods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also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impacted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on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tourism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outside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flood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eas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with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oad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closu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es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estricting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tra</w:t>
      </w:r>
      <w:r w:rsidRPr="00F9316B">
        <w:rPr>
          <w:color w:val="000000" w:themeColor="text1"/>
          <w:spacing w:val="-4"/>
          <w:w w:val="95"/>
        </w:rPr>
        <w:t>f</w:t>
      </w:r>
      <w:r w:rsidRPr="00F9316B">
        <w:rPr>
          <w:color w:val="000000" w:themeColor="text1"/>
          <w:w w:val="95"/>
        </w:rPr>
        <w:t>fic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flow</w:t>
      </w:r>
      <w:r w:rsidRPr="00F9316B">
        <w:rPr>
          <w:color w:val="000000" w:themeColor="text1"/>
          <w:w w:val="106"/>
        </w:rPr>
        <w:t xml:space="preserve"> </w:t>
      </w:r>
      <w:r w:rsidRPr="00F9316B">
        <w:rPr>
          <w:color w:val="000000" w:themeColor="text1"/>
          <w:w w:val="95"/>
        </w:rPr>
        <w:t>th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ough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4"/>
          <w:w w:val="95"/>
        </w:rPr>
        <w:t>f</w:t>
      </w:r>
      <w:r w:rsidRPr="00F9316B">
        <w:rPr>
          <w:color w:val="000000" w:themeColor="text1"/>
          <w:w w:val="95"/>
        </w:rPr>
        <w:t>fected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eas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either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side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Gippsland. </w:t>
      </w:r>
      <w:r w:rsidRPr="00F9316B">
        <w:rPr>
          <w:color w:val="000000" w:themeColor="text1"/>
          <w:spacing w:val="27"/>
          <w:w w:val="95"/>
        </w:rPr>
        <w:t xml:space="preserve"> </w:t>
      </w:r>
      <w:r w:rsidRPr="00F9316B">
        <w:rPr>
          <w:color w:val="000000" w:themeColor="text1"/>
          <w:w w:val="95"/>
        </w:rPr>
        <w:t>Considerable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evenue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was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lost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with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tourists</w:t>
      </w:r>
      <w:r w:rsidRPr="00F9316B">
        <w:rPr>
          <w:color w:val="000000" w:themeColor="text1"/>
          <w:w w:val="96"/>
        </w:rPr>
        <w:t xml:space="preserve"> </w:t>
      </w:r>
      <w:r w:rsidRPr="00F9316B">
        <w:rPr>
          <w:color w:val="000000" w:themeColor="text1"/>
          <w:w w:val="95"/>
        </w:rPr>
        <w:t>choosing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take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their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holidays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other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destinations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or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cancel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existing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bookings.</w:t>
      </w: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before="9" w:line="220" w:lineRule="exact"/>
        <w:rPr>
          <w:color w:val="000000" w:themeColor="text1"/>
          <w:sz w:val="22"/>
          <w:szCs w:val="22"/>
        </w:rPr>
      </w:pPr>
    </w:p>
    <w:p w:rsidR="002B2190" w:rsidRPr="00F9316B" w:rsidRDefault="002B2190">
      <w:pPr>
        <w:pStyle w:val="Heading5"/>
        <w:tabs>
          <w:tab w:val="left" w:pos="1527"/>
        </w:tabs>
        <w:kinsoku w:val="0"/>
        <w:overflowPunct w:val="0"/>
        <w:spacing w:before="75"/>
        <w:ind w:left="412"/>
        <w:rPr>
          <w:color w:val="000000" w:themeColor="text1"/>
        </w:rPr>
      </w:pPr>
      <w:r w:rsidRPr="00F9316B">
        <w:rPr>
          <w:color w:val="000000" w:themeColor="text1"/>
          <w:spacing w:val="-1"/>
          <w:w w:val="95"/>
        </w:rPr>
        <w:t>2</w:t>
      </w:r>
      <w:r w:rsidRPr="00F9316B">
        <w:rPr>
          <w:color w:val="000000" w:themeColor="text1"/>
          <w:w w:val="95"/>
        </w:rPr>
        <w:t>6</w:t>
      </w:r>
      <w:r w:rsidRPr="00F9316B">
        <w:rPr>
          <w:color w:val="000000" w:themeColor="text1"/>
          <w:w w:val="95"/>
        </w:rPr>
        <w:tab/>
      </w:r>
      <w:r w:rsidRPr="00F9316B">
        <w:rPr>
          <w:color w:val="000000" w:themeColor="text1"/>
          <w:spacing w:val="-1"/>
          <w:w w:val="95"/>
        </w:rPr>
        <w:t>Gippslan</w:t>
      </w:r>
      <w:r w:rsidRPr="00F9316B">
        <w:rPr>
          <w:color w:val="000000" w:themeColor="text1"/>
          <w:w w:val="95"/>
        </w:rPr>
        <w:t>d</w:t>
      </w:r>
      <w:r w:rsidRPr="00F9316B">
        <w:rPr>
          <w:color w:val="000000" w:themeColor="text1"/>
          <w:spacing w:val="-8"/>
          <w:w w:val="95"/>
        </w:rPr>
        <w:t xml:space="preserve"> </w:t>
      </w:r>
      <w:r w:rsidRPr="00F9316B">
        <w:rPr>
          <w:color w:val="000000" w:themeColor="text1"/>
          <w:spacing w:val="-1"/>
          <w:w w:val="95"/>
        </w:rPr>
        <w:t>Floo</w:t>
      </w:r>
      <w:r w:rsidRPr="00F9316B">
        <w:rPr>
          <w:color w:val="000000" w:themeColor="text1"/>
          <w:w w:val="95"/>
        </w:rPr>
        <w:t>d</w:t>
      </w:r>
      <w:r w:rsidRPr="00F9316B">
        <w:rPr>
          <w:color w:val="000000" w:themeColor="text1"/>
          <w:spacing w:val="-8"/>
          <w:w w:val="95"/>
        </w:rPr>
        <w:t xml:space="preserve"> </w:t>
      </w:r>
      <w:r w:rsidRPr="00F9316B">
        <w:rPr>
          <w:color w:val="000000" w:themeColor="text1"/>
          <w:w w:val="95"/>
        </w:rPr>
        <w:t>/</w:t>
      </w:r>
      <w:r w:rsidRPr="00F9316B">
        <w:rPr>
          <w:color w:val="000000" w:themeColor="text1"/>
          <w:spacing w:val="-7"/>
          <w:w w:val="95"/>
        </w:rPr>
        <w:t xml:space="preserve"> </w:t>
      </w:r>
      <w:r w:rsidRPr="00F9316B">
        <w:rPr>
          <w:color w:val="000000" w:themeColor="text1"/>
          <w:spacing w:val="-1"/>
          <w:w w:val="95"/>
        </w:rPr>
        <w:t>Stor</w:t>
      </w:r>
      <w:r w:rsidRPr="00F9316B">
        <w:rPr>
          <w:color w:val="000000" w:themeColor="text1"/>
          <w:w w:val="95"/>
        </w:rPr>
        <w:t>m</w:t>
      </w:r>
      <w:r w:rsidRPr="00F9316B">
        <w:rPr>
          <w:color w:val="000000" w:themeColor="text1"/>
          <w:spacing w:val="-8"/>
          <w:w w:val="95"/>
        </w:rPr>
        <w:t xml:space="preserve"> </w:t>
      </w:r>
      <w:r w:rsidRPr="00F9316B">
        <w:rPr>
          <w:color w:val="000000" w:themeColor="text1"/>
          <w:spacing w:val="-2"/>
          <w:w w:val="95"/>
        </w:rPr>
        <w:t>Recover</w:t>
      </w:r>
      <w:r w:rsidRPr="00F9316B">
        <w:rPr>
          <w:color w:val="000000" w:themeColor="text1"/>
          <w:w w:val="95"/>
        </w:rPr>
        <w:t>y</w:t>
      </w:r>
      <w:r w:rsidRPr="00F9316B">
        <w:rPr>
          <w:color w:val="000000" w:themeColor="text1"/>
          <w:spacing w:val="-8"/>
          <w:w w:val="95"/>
        </w:rPr>
        <w:t xml:space="preserve"> </w:t>
      </w:r>
      <w:r w:rsidRPr="00F9316B">
        <w:rPr>
          <w:color w:val="000000" w:themeColor="text1"/>
          <w:spacing w:val="-2"/>
          <w:w w:val="95"/>
        </w:rPr>
        <w:t>Plan</w:t>
      </w:r>
    </w:p>
    <w:p w:rsidR="002B2190" w:rsidRPr="00F9316B" w:rsidRDefault="002B2190">
      <w:pPr>
        <w:pStyle w:val="Heading5"/>
        <w:tabs>
          <w:tab w:val="left" w:pos="1527"/>
        </w:tabs>
        <w:kinsoku w:val="0"/>
        <w:overflowPunct w:val="0"/>
        <w:spacing w:before="75"/>
        <w:ind w:left="412"/>
        <w:rPr>
          <w:color w:val="000000" w:themeColor="text1"/>
        </w:rPr>
        <w:sectPr w:rsidR="002B2190" w:rsidRPr="00F9316B">
          <w:pgSz w:w="11906" w:h="16840"/>
          <w:pgMar w:top="2840" w:right="0" w:bottom="0" w:left="0" w:header="0" w:footer="0" w:gutter="0"/>
          <w:cols w:space="720"/>
          <w:noEndnote/>
        </w:sectPr>
      </w:pPr>
    </w:p>
    <w:p w:rsidR="002B2190" w:rsidRPr="00F9316B" w:rsidRDefault="002B2190">
      <w:pPr>
        <w:kinsoku w:val="0"/>
        <w:overflowPunct w:val="0"/>
        <w:spacing w:before="4" w:line="140" w:lineRule="exact"/>
        <w:rPr>
          <w:color w:val="000000" w:themeColor="text1"/>
          <w:sz w:val="14"/>
          <w:szCs w:val="14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pStyle w:val="BodyText"/>
        <w:kinsoku w:val="0"/>
        <w:overflowPunct w:val="0"/>
        <w:spacing w:before="74" w:line="250" w:lineRule="auto"/>
        <w:ind w:right="6230"/>
        <w:rPr>
          <w:color w:val="000000" w:themeColor="text1"/>
        </w:rPr>
      </w:pPr>
      <w:r w:rsidRPr="00F9316B">
        <w:rPr>
          <w:color w:val="000000" w:themeColor="text1"/>
          <w:w w:val="95"/>
        </w:rPr>
        <w:t>Many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popular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visitor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sites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parks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fo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est</w:t>
      </w:r>
      <w:r w:rsidR="003A46A0">
        <w:rPr>
          <w:color w:val="000000" w:themeColor="text1"/>
          <w:w w:val="91"/>
        </w:rPr>
        <w:t xml:space="preserve"> </w:t>
      </w:r>
      <w:r w:rsidRPr="00F9316B">
        <w:rPr>
          <w:color w:val="000000" w:themeColor="text1"/>
          <w:w w:val="95"/>
        </w:rPr>
        <w:t>we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32"/>
          <w:w w:val="95"/>
        </w:rPr>
        <w:t xml:space="preserve"> </w:t>
      </w:r>
      <w:r w:rsidRPr="00F9316B">
        <w:rPr>
          <w:color w:val="000000" w:themeColor="text1"/>
          <w:w w:val="95"/>
        </w:rPr>
        <w:t>damaged</w:t>
      </w:r>
      <w:r w:rsidRPr="00F9316B">
        <w:rPr>
          <w:color w:val="000000" w:themeColor="text1"/>
          <w:spacing w:val="32"/>
          <w:w w:val="95"/>
        </w:rPr>
        <w:t xml:space="preserve"> </w:t>
      </w:r>
      <w:r w:rsidRPr="00F9316B">
        <w:rPr>
          <w:color w:val="000000" w:themeColor="text1"/>
          <w:w w:val="95"/>
        </w:rPr>
        <w:t>or</w:t>
      </w:r>
      <w:r w:rsidRPr="00F9316B">
        <w:rPr>
          <w:color w:val="000000" w:themeColor="text1"/>
          <w:spacing w:val="33"/>
          <w:w w:val="95"/>
        </w:rPr>
        <w:t xml:space="preserve"> </w:t>
      </w:r>
      <w:r w:rsidRPr="00F9316B">
        <w:rPr>
          <w:color w:val="000000" w:themeColor="text1"/>
          <w:w w:val="95"/>
        </w:rPr>
        <w:t>impacted</w:t>
      </w:r>
      <w:r w:rsidRPr="00F9316B">
        <w:rPr>
          <w:color w:val="000000" w:themeColor="text1"/>
          <w:spacing w:val="32"/>
          <w:w w:val="95"/>
        </w:rPr>
        <w:t xml:space="preserve"> </w:t>
      </w:r>
      <w:r w:rsidRPr="00F9316B">
        <w:rPr>
          <w:color w:val="000000" w:themeColor="text1"/>
          <w:w w:val="95"/>
        </w:rPr>
        <w:t>th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ough</w:t>
      </w:r>
      <w:r w:rsidRPr="00F9316B">
        <w:rPr>
          <w:color w:val="000000" w:themeColor="text1"/>
          <w:spacing w:val="33"/>
          <w:w w:val="95"/>
        </w:rPr>
        <w:t xml:space="preserve"> </w:t>
      </w:r>
      <w:r w:rsidRPr="00F9316B">
        <w:rPr>
          <w:color w:val="000000" w:themeColor="text1"/>
          <w:w w:val="95"/>
        </w:rPr>
        <w:t>flooding.</w:t>
      </w:r>
      <w:r w:rsidRPr="00F9316B">
        <w:rPr>
          <w:color w:val="000000" w:themeColor="text1"/>
          <w:w w:val="101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tourism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industry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has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had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input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into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spacing w:val="-2"/>
          <w:w w:val="95"/>
        </w:rPr>
        <w:t>e</w:t>
      </w:r>
      <w:r w:rsidRPr="00F9316B">
        <w:rPr>
          <w:color w:val="000000" w:themeColor="text1"/>
          <w:w w:val="95"/>
        </w:rPr>
        <w:t>-</w:t>
      </w:r>
      <w:r w:rsidRPr="00F9316B">
        <w:rPr>
          <w:color w:val="000000" w:themeColor="text1"/>
        </w:rPr>
        <w:t xml:space="preserve"> </w:t>
      </w:r>
      <w:r w:rsidRPr="00F9316B">
        <w:rPr>
          <w:color w:val="000000" w:themeColor="text1"/>
          <w:w w:val="95"/>
        </w:rPr>
        <w:t>opening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these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eas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th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ough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workshops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w w:val="96"/>
        </w:rPr>
        <w:t xml:space="preserve"> </w:t>
      </w:r>
      <w:r w:rsidRPr="00F9316B">
        <w:rPr>
          <w:color w:val="000000" w:themeColor="text1"/>
          <w:w w:val="95"/>
        </w:rPr>
        <w:t>feedback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forms. 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impact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was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educed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due</w:t>
      </w:r>
      <w:r w:rsidRPr="00F9316B">
        <w:rPr>
          <w:color w:val="000000" w:themeColor="text1"/>
          <w:w w:val="96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31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31"/>
          <w:w w:val="95"/>
        </w:rPr>
        <w:t xml:space="preserve"> </w:t>
      </w:r>
      <w:r w:rsidRPr="00F9316B">
        <w:rPr>
          <w:color w:val="000000" w:themeColor="text1"/>
          <w:w w:val="95"/>
        </w:rPr>
        <w:t>timing</w:t>
      </w:r>
      <w:r w:rsidRPr="00F9316B">
        <w:rPr>
          <w:color w:val="000000" w:themeColor="text1"/>
          <w:spacing w:val="31"/>
          <w:w w:val="95"/>
        </w:rPr>
        <w:t xml:space="preserve"> </w:t>
      </w:r>
      <w:r w:rsidRPr="00F9316B">
        <w:rPr>
          <w:color w:val="000000" w:themeColor="text1"/>
          <w:w w:val="95"/>
        </w:rPr>
        <w:t>but</w:t>
      </w:r>
      <w:r w:rsidRPr="00F9316B">
        <w:rPr>
          <w:color w:val="000000" w:themeColor="text1"/>
          <w:spacing w:val="31"/>
          <w:w w:val="95"/>
        </w:rPr>
        <w:t xml:space="preserve"> </w:t>
      </w:r>
      <w:r w:rsidRPr="00F9316B">
        <w:rPr>
          <w:color w:val="000000" w:themeColor="text1"/>
          <w:w w:val="95"/>
        </w:rPr>
        <w:t>continuing</w:t>
      </w:r>
      <w:r w:rsidRPr="00F9316B">
        <w:rPr>
          <w:color w:val="000000" w:themeColor="text1"/>
          <w:spacing w:val="31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estrictions</w:t>
      </w:r>
      <w:r w:rsidRPr="00F9316B">
        <w:rPr>
          <w:color w:val="000000" w:themeColor="text1"/>
          <w:spacing w:val="31"/>
          <w:w w:val="95"/>
        </w:rPr>
        <w:t xml:space="preserve"> </w:t>
      </w:r>
      <w:r w:rsidRPr="00F9316B">
        <w:rPr>
          <w:color w:val="000000" w:themeColor="text1"/>
          <w:w w:val="95"/>
        </w:rPr>
        <w:t>on</w:t>
      </w:r>
      <w:r w:rsidRPr="00F9316B">
        <w:rPr>
          <w:color w:val="000000" w:themeColor="text1"/>
        </w:rPr>
        <w:t xml:space="preserve"> </w:t>
      </w:r>
      <w:r w:rsidRPr="00F9316B">
        <w:rPr>
          <w:color w:val="000000" w:themeColor="text1"/>
          <w:w w:val="95"/>
        </w:rPr>
        <w:t>access,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particularly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fi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ea,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will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begin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w w:val="106"/>
        </w:rPr>
        <w:t xml:space="preserve"> </w:t>
      </w:r>
      <w:r w:rsidRPr="00F9316B">
        <w:rPr>
          <w:color w:val="000000" w:themeColor="text1"/>
          <w:w w:val="95"/>
        </w:rPr>
        <w:t>emerge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as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2008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summer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holiday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period</w:t>
      </w:r>
      <w:r w:rsidRPr="00F9316B">
        <w:rPr>
          <w:color w:val="000000" w:themeColor="text1"/>
          <w:w w:val="97"/>
        </w:rPr>
        <w:t xml:space="preserve"> </w:t>
      </w:r>
      <w:r w:rsidRPr="00F9316B">
        <w:rPr>
          <w:color w:val="000000" w:themeColor="text1"/>
          <w:w w:val="95"/>
        </w:rPr>
        <w:t>app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oaches.</w:t>
      </w:r>
    </w:p>
    <w:p w:rsidR="002B2190" w:rsidRPr="00F9316B" w:rsidRDefault="002B2190">
      <w:pPr>
        <w:kinsoku w:val="0"/>
        <w:overflowPunct w:val="0"/>
        <w:spacing w:line="120" w:lineRule="exact"/>
        <w:rPr>
          <w:color w:val="000000" w:themeColor="text1"/>
          <w:sz w:val="12"/>
          <w:szCs w:val="12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pStyle w:val="BodyText"/>
        <w:kinsoku w:val="0"/>
        <w:overflowPunct w:val="0"/>
        <w:spacing w:line="292" w:lineRule="auto"/>
        <w:ind w:right="6205"/>
        <w:rPr>
          <w:color w:val="000000" w:themeColor="text1"/>
        </w:rPr>
      </w:pPr>
      <w:r w:rsidRPr="00F9316B">
        <w:rPr>
          <w:color w:val="000000" w:themeColor="text1"/>
          <w:w w:val="95"/>
        </w:rPr>
        <w:t>Licensed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tour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operators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(</w:t>
      </w:r>
      <w:r w:rsidRPr="00F9316B">
        <w:rPr>
          <w:color w:val="000000" w:themeColor="text1"/>
          <w:spacing w:val="-23"/>
          <w:w w:val="95"/>
        </w:rPr>
        <w:t>L</w:t>
      </w:r>
      <w:r w:rsidRPr="00F9316B">
        <w:rPr>
          <w:color w:val="000000" w:themeColor="text1"/>
          <w:w w:val="95"/>
        </w:rPr>
        <w:t>TOs)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who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ely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upon</w:t>
      </w:r>
      <w:r w:rsidRPr="00F9316B">
        <w:rPr>
          <w:color w:val="000000" w:themeColor="text1"/>
        </w:rPr>
        <w:t xml:space="preserve"> </w:t>
      </w:r>
      <w:r w:rsidRPr="00F9316B">
        <w:rPr>
          <w:color w:val="000000" w:themeColor="text1"/>
          <w:w w:val="95"/>
        </w:rPr>
        <w:t>National</w:t>
      </w:r>
      <w:r w:rsidRPr="00F9316B">
        <w:rPr>
          <w:color w:val="000000" w:themeColor="text1"/>
          <w:spacing w:val="-3"/>
          <w:w w:val="95"/>
        </w:rPr>
        <w:t xml:space="preserve"> </w:t>
      </w:r>
      <w:r w:rsidRPr="00F9316B">
        <w:rPr>
          <w:color w:val="000000" w:themeColor="text1"/>
          <w:w w:val="95"/>
        </w:rPr>
        <w:t>Parks</w:t>
      </w:r>
      <w:r w:rsidRPr="00F9316B">
        <w:rPr>
          <w:color w:val="000000" w:themeColor="text1"/>
          <w:spacing w:val="-2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-3"/>
          <w:w w:val="95"/>
        </w:rPr>
        <w:t xml:space="preserve"> </w:t>
      </w:r>
      <w:r w:rsidRPr="00F9316B">
        <w:rPr>
          <w:color w:val="000000" w:themeColor="text1"/>
          <w:w w:val="95"/>
        </w:rPr>
        <w:t>State</w:t>
      </w:r>
      <w:r w:rsidRPr="00F9316B">
        <w:rPr>
          <w:color w:val="000000" w:themeColor="text1"/>
          <w:spacing w:val="-2"/>
          <w:w w:val="95"/>
        </w:rPr>
        <w:t xml:space="preserve"> </w:t>
      </w:r>
      <w:r w:rsidRPr="00F9316B">
        <w:rPr>
          <w:color w:val="000000" w:themeColor="text1"/>
          <w:w w:val="95"/>
        </w:rPr>
        <w:t>fo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est</w:t>
      </w:r>
      <w:r w:rsidRPr="00F9316B">
        <w:rPr>
          <w:color w:val="000000" w:themeColor="text1"/>
          <w:spacing w:val="-3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eas</w:t>
      </w:r>
      <w:r w:rsidRPr="00F9316B">
        <w:rPr>
          <w:color w:val="000000" w:themeColor="text1"/>
          <w:spacing w:val="-2"/>
          <w:w w:val="95"/>
        </w:rPr>
        <w:t xml:space="preserve"> </w:t>
      </w:r>
      <w:r w:rsidRPr="00F9316B">
        <w:rPr>
          <w:color w:val="000000" w:themeColor="text1"/>
          <w:w w:val="95"/>
        </w:rPr>
        <w:t>we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w w:val="89"/>
        </w:rPr>
        <w:t xml:space="preserve"> </w:t>
      </w:r>
      <w:r w:rsidRPr="00F9316B">
        <w:rPr>
          <w:color w:val="000000" w:themeColor="text1"/>
          <w:w w:val="95"/>
        </w:rPr>
        <w:t>unable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operate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their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businesses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during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this</w:t>
      </w:r>
      <w:r w:rsidRPr="00F9316B">
        <w:rPr>
          <w:color w:val="000000" w:themeColor="text1"/>
          <w:w w:val="96"/>
        </w:rPr>
        <w:t xml:space="preserve"> </w:t>
      </w:r>
      <w:r w:rsidRPr="00F9316B">
        <w:rPr>
          <w:color w:val="000000" w:themeColor="text1"/>
          <w:w w:val="95"/>
        </w:rPr>
        <w:t xml:space="preserve">period. 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Outside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fi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ea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seasonal</w:t>
      </w:r>
      <w:r w:rsidRPr="00F9316B">
        <w:rPr>
          <w:color w:val="000000" w:themeColor="text1"/>
          <w:w w:val="90"/>
        </w:rPr>
        <w:t xml:space="preserve"> </w:t>
      </w:r>
      <w:r w:rsidRPr="00F9316B">
        <w:rPr>
          <w:color w:val="000000" w:themeColor="text1"/>
          <w:w w:val="95"/>
        </w:rPr>
        <w:t>track</w:t>
      </w:r>
      <w:r w:rsidRPr="00F9316B">
        <w:rPr>
          <w:color w:val="000000" w:themeColor="text1"/>
          <w:spacing w:val="-3"/>
          <w:w w:val="95"/>
        </w:rPr>
        <w:t xml:space="preserve"> </w:t>
      </w:r>
      <w:r w:rsidRPr="00F9316B">
        <w:rPr>
          <w:color w:val="000000" w:themeColor="text1"/>
          <w:w w:val="95"/>
        </w:rPr>
        <w:t>closu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es,</w:t>
      </w:r>
      <w:r w:rsidRPr="00F9316B">
        <w:rPr>
          <w:color w:val="000000" w:themeColor="text1"/>
          <w:spacing w:val="-3"/>
          <w:w w:val="95"/>
        </w:rPr>
        <w:t xml:space="preserve"> </w:t>
      </w:r>
      <w:r w:rsidRPr="00F9316B">
        <w:rPr>
          <w:color w:val="000000" w:themeColor="text1"/>
          <w:w w:val="95"/>
        </w:rPr>
        <w:t>many</w:t>
      </w:r>
      <w:r w:rsidRPr="00F9316B">
        <w:rPr>
          <w:color w:val="000000" w:themeColor="text1"/>
          <w:spacing w:val="-2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-3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-2"/>
          <w:w w:val="95"/>
        </w:rPr>
        <w:t xml:space="preserve"> </w:t>
      </w:r>
      <w:r w:rsidRPr="00F9316B">
        <w:rPr>
          <w:color w:val="000000" w:themeColor="text1"/>
          <w:w w:val="95"/>
        </w:rPr>
        <w:t>access</w:t>
      </w:r>
      <w:r w:rsidRPr="00F9316B">
        <w:rPr>
          <w:color w:val="000000" w:themeColor="text1"/>
          <w:spacing w:val="-3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oads,</w:t>
      </w:r>
      <w:r w:rsidRPr="00F9316B">
        <w:rPr>
          <w:color w:val="000000" w:themeColor="text1"/>
          <w:spacing w:val="-2"/>
          <w:w w:val="95"/>
        </w:rPr>
        <w:t xml:space="preserve"> </w:t>
      </w:r>
      <w:r w:rsidRPr="00F9316B">
        <w:rPr>
          <w:color w:val="000000" w:themeColor="text1"/>
          <w:w w:val="95"/>
        </w:rPr>
        <w:t>tracks</w:t>
      </w:r>
      <w:r w:rsidRPr="00F9316B">
        <w:rPr>
          <w:color w:val="000000" w:themeColor="text1"/>
          <w:w w:val="93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"/>
          <w:w w:val="95"/>
        </w:rPr>
        <w:t xml:space="preserve"> </w:t>
      </w:r>
      <w:r w:rsidRPr="00F9316B">
        <w:rPr>
          <w:color w:val="000000" w:themeColor="text1"/>
          <w:w w:val="95"/>
        </w:rPr>
        <w:t>visitor</w:t>
      </w:r>
      <w:r w:rsidRPr="00F9316B">
        <w:rPr>
          <w:color w:val="000000" w:themeColor="text1"/>
          <w:spacing w:val="1"/>
          <w:w w:val="95"/>
        </w:rPr>
        <w:t xml:space="preserve"> </w:t>
      </w:r>
      <w:r w:rsidRPr="00F9316B">
        <w:rPr>
          <w:color w:val="000000" w:themeColor="text1"/>
          <w:w w:val="95"/>
        </w:rPr>
        <w:t>sites</w:t>
      </w:r>
      <w:r w:rsidRPr="00F9316B">
        <w:rPr>
          <w:color w:val="000000" w:themeColor="text1"/>
          <w:spacing w:val="1"/>
          <w:w w:val="95"/>
        </w:rPr>
        <w:t xml:space="preserve"> </w:t>
      </w:r>
      <w:r w:rsidRPr="00F9316B">
        <w:rPr>
          <w:color w:val="000000" w:themeColor="text1"/>
          <w:w w:val="95"/>
        </w:rPr>
        <w:t>have</w:t>
      </w:r>
      <w:r w:rsidRPr="00F9316B">
        <w:rPr>
          <w:color w:val="000000" w:themeColor="text1"/>
          <w:spacing w:val="1"/>
          <w:w w:val="95"/>
        </w:rPr>
        <w:t xml:space="preserve"> </w:t>
      </w:r>
      <w:r w:rsidRPr="00F9316B">
        <w:rPr>
          <w:color w:val="000000" w:themeColor="text1"/>
          <w:w w:val="95"/>
        </w:rPr>
        <w:t>al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eady</w:t>
      </w:r>
      <w:r w:rsidRPr="00F9316B">
        <w:rPr>
          <w:color w:val="000000" w:themeColor="text1"/>
          <w:spacing w:val="1"/>
          <w:w w:val="95"/>
        </w:rPr>
        <w:t xml:space="preserve"> </w:t>
      </w:r>
      <w:r w:rsidRPr="00F9316B">
        <w:rPr>
          <w:color w:val="000000" w:themeColor="text1"/>
          <w:w w:val="95"/>
        </w:rPr>
        <w:t>been</w:t>
      </w:r>
      <w:r w:rsidRPr="00F9316B">
        <w:rPr>
          <w:color w:val="000000" w:themeColor="text1"/>
          <w:spacing w:val="1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e-opened.</w:t>
      </w:r>
      <w:r w:rsidRPr="00F9316B">
        <w:rPr>
          <w:color w:val="000000" w:themeColor="text1"/>
          <w:w w:val="96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loss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natural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attractions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that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these</w:t>
      </w:r>
      <w:r w:rsidRPr="00F9316B">
        <w:rPr>
          <w:color w:val="000000" w:themeColor="text1"/>
          <w:w w:val="93"/>
        </w:rPr>
        <w:t xml:space="preserve"> </w:t>
      </w:r>
      <w:r w:rsidRPr="00F9316B">
        <w:rPr>
          <w:color w:val="000000" w:themeColor="text1"/>
          <w:w w:val="95"/>
        </w:rPr>
        <w:t>operators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depend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upon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has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been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kept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w w:val="89"/>
        </w:rPr>
        <w:t xml:space="preserve"> </w:t>
      </w:r>
      <w:r w:rsidRPr="00F9316B">
        <w:rPr>
          <w:color w:val="000000" w:themeColor="text1"/>
          <w:w w:val="95"/>
        </w:rPr>
        <w:t>minimum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has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facilitated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normal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use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w w:val="106"/>
        </w:rPr>
        <w:t xml:space="preserve"> </w:t>
      </w:r>
      <w:r w:rsidRPr="00F9316B">
        <w:rPr>
          <w:color w:val="000000" w:themeColor="text1"/>
          <w:w w:val="95"/>
        </w:rPr>
        <w:t>parks</w:t>
      </w:r>
      <w:r w:rsidRPr="00F9316B">
        <w:rPr>
          <w:color w:val="000000" w:themeColor="text1"/>
          <w:spacing w:val="1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2"/>
          <w:w w:val="95"/>
        </w:rPr>
        <w:t xml:space="preserve"> </w:t>
      </w:r>
      <w:r w:rsidRPr="00F9316B">
        <w:rPr>
          <w:color w:val="000000" w:themeColor="text1"/>
          <w:w w:val="95"/>
        </w:rPr>
        <w:t>fo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est</w:t>
      </w:r>
      <w:r w:rsidRPr="00F9316B">
        <w:rPr>
          <w:color w:val="000000" w:themeColor="text1"/>
          <w:spacing w:val="2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eas</w:t>
      </w:r>
      <w:r w:rsidRPr="00F9316B">
        <w:rPr>
          <w:color w:val="000000" w:themeColor="text1"/>
          <w:spacing w:val="2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elatively</w:t>
      </w:r>
      <w:r w:rsidRPr="00F9316B">
        <w:rPr>
          <w:color w:val="000000" w:themeColor="text1"/>
          <w:spacing w:val="2"/>
          <w:w w:val="95"/>
        </w:rPr>
        <w:t xml:space="preserve"> </w:t>
      </w:r>
      <w:r w:rsidRPr="00F9316B">
        <w:rPr>
          <w:color w:val="000000" w:themeColor="text1"/>
          <w:w w:val="95"/>
        </w:rPr>
        <w:t>quickl</w:t>
      </w:r>
      <w:r w:rsidRPr="00F9316B">
        <w:rPr>
          <w:color w:val="000000" w:themeColor="text1"/>
          <w:spacing w:val="-19"/>
          <w:w w:val="95"/>
        </w:rPr>
        <w:t>y</w:t>
      </w:r>
      <w:r w:rsidRPr="00F9316B">
        <w:rPr>
          <w:color w:val="000000" w:themeColor="text1"/>
          <w:w w:val="95"/>
        </w:rPr>
        <w:t>.</w:t>
      </w:r>
    </w:p>
    <w:p w:rsidR="002B2190" w:rsidRPr="00F9316B" w:rsidRDefault="002B2190">
      <w:pPr>
        <w:pStyle w:val="BodyText"/>
        <w:kinsoku w:val="0"/>
        <w:overflowPunct w:val="0"/>
        <w:spacing w:before="1" w:line="292" w:lineRule="auto"/>
        <w:ind w:right="1829"/>
        <w:rPr>
          <w:color w:val="000000" w:themeColor="text1"/>
        </w:rPr>
      </w:pPr>
      <w:r w:rsidRPr="00F9316B">
        <w:rPr>
          <w:color w:val="000000" w:themeColor="text1"/>
          <w:w w:val="95"/>
        </w:rPr>
        <w:t>DSE</w:t>
      </w:r>
      <w:r w:rsidRPr="00F9316B">
        <w:rPr>
          <w:color w:val="000000" w:themeColor="text1"/>
          <w:spacing w:val="2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2"/>
          <w:w w:val="95"/>
        </w:rPr>
        <w:t xml:space="preserve"> </w:t>
      </w:r>
      <w:r w:rsidRPr="00F9316B">
        <w:rPr>
          <w:color w:val="000000" w:themeColor="text1"/>
          <w:w w:val="95"/>
        </w:rPr>
        <w:t>PV</w:t>
      </w:r>
      <w:r w:rsidRPr="00F9316B">
        <w:rPr>
          <w:color w:val="000000" w:themeColor="text1"/>
          <w:spacing w:val="2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esponded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by</w:t>
      </w:r>
      <w:r w:rsidRPr="00F9316B">
        <w:rPr>
          <w:color w:val="000000" w:themeColor="text1"/>
          <w:spacing w:val="2"/>
          <w:w w:val="95"/>
        </w:rPr>
        <w:t xml:space="preserve"> </w:t>
      </w:r>
      <w:r w:rsidRPr="00F9316B">
        <w:rPr>
          <w:color w:val="000000" w:themeColor="text1"/>
          <w:w w:val="95"/>
        </w:rPr>
        <w:t>employing</w:t>
      </w:r>
      <w:r w:rsidRPr="00F9316B">
        <w:rPr>
          <w:color w:val="000000" w:themeColor="text1"/>
          <w:spacing w:val="2"/>
          <w:w w:val="95"/>
        </w:rPr>
        <w:t xml:space="preserve"> </w:t>
      </w:r>
      <w:r w:rsidRPr="00F9316B">
        <w:rPr>
          <w:color w:val="000000" w:themeColor="text1"/>
          <w:w w:val="95"/>
        </w:rPr>
        <w:t>some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spacing w:val="-23"/>
          <w:w w:val="95"/>
        </w:rPr>
        <w:t>L</w:t>
      </w:r>
      <w:r w:rsidRPr="00F9316B">
        <w:rPr>
          <w:color w:val="000000" w:themeColor="text1"/>
          <w:w w:val="95"/>
        </w:rPr>
        <w:t>TOs</w:t>
      </w:r>
      <w:r w:rsidRPr="00F9316B">
        <w:rPr>
          <w:color w:val="000000" w:themeColor="text1"/>
          <w:spacing w:val="2"/>
          <w:w w:val="95"/>
        </w:rPr>
        <w:t xml:space="preserve"> </w:t>
      </w:r>
      <w:r w:rsidRPr="00F9316B">
        <w:rPr>
          <w:color w:val="000000" w:themeColor="text1"/>
          <w:w w:val="95"/>
        </w:rPr>
        <w:t>after</w:t>
      </w:r>
      <w:r w:rsidRPr="00F9316B">
        <w:rPr>
          <w:color w:val="000000" w:themeColor="text1"/>
          <w:spacing w:val="2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2"/>
          <w:w w:val="95"/>
        </w:rPr>
        <w:t xml:space="preserve"> </w:t>
      </w:r>
      <w:r w:rsidRPr="00F9316B">
        <w:rPr>
          <w:color w:val="000000" w:themeColor="text1"/>
          <w:w w:val="95"/>
        </w:rPr>
        <w:t>flood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2"/>
          <w:w w:val="95"/>
        </w:rPr>
        <w:t xml:space="preserve"> </w:t>
      </w:r>
      <w:r w:rsidRPr="00F9316B">
        <w:rPr>
          <w:color w:val="000000" w:themeColor="text1"/>
          <w:w w:val="95"/>
        </w:rPr>
        <w:t>assist</w:t>
      </w:r>
      <w:r w:rsidRPr="00F9316B">
        <w:rPr>
          <w:color w:val="000000" w:themeColor="text1"/>
          <w:spacing w:val="2"/>
          <w:w w:val="95"/>
        </w:rPr>
        <w:t xml:space="preserve"> </w:t>
      </w:r>
      <w:r w:rsidRPr="00F9316B">
        <w:rPr>
          <w:color w:val="000000" w:themeColor="text1"/>
          <w:w w:val="95"/>
        </w:rPr>
        <w:t>with</w:t>
      </w:r>
      <w:r w:rsidRPr="00F9316B">
        <w:rPr>
          <w:color w:val="000000" w:themeColor="text1"/>
          <w:spacing w:val="3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ecovery</w:t>
      </w:r>
      <w:r w:rsidRPr="00F9316B">
        <w:rPr>
          <w:color w:val="000000" w:themeColor="text1"/>
          <w:spacing w:val="2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w w:val="96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e-opening</w:t>
      </w:r>
      <w:r w:rsidRPr="00F9316B">
        <w:rPr>
          <w:color w:val="000000" w:themeColor="text1"/>
          <w:spacing w:val="-1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eas.</w:t>
      </w:r>
    </w:p>
    <w:p w:rsidR="002B2190" w:rsidRPr="00F9316B" w:rsidRDefault="002B2190">
      <w:pPr>
        <w:kinsoku w:val="0"/>
        <w:overflowPunct w:val="0"/>
        <w:spacing w:before="2" w:line="280" w:lineRule="exact"/>
        <w:rPr>
          <w:color w:val="000000" w:themeColor="text1"/>
          <w:sz w:val="28"/>
          <w:szCs w:val="28"/>
        </w:rPr>
      </w:pPr>
    </w:p>
    <w:p w:rsidR="002B2190" w:rsidRPr="00F9316B" w:rsidRDefault="002B2190">
      <w:pPr>
        <w:pStyle w:val="BodyText"/>
        <w:kinsoku w:val="0"/>
        <w:overflowPunct w:val="0"/>
        <w:spacing w:line="292" w:lineRule="auto"/>
        <w:ind w:right="1616"/>
        <w:rPr>
          <w:color w:val="000000" w:themeColor="text1"/>
        </w:rPr>
      </w:pPr>
      <w:r w:rsidRPr="00F9316B">
        <w:rPr>
          <w:color w:val="000000" w:themeColor="text1"/>
          <w:w w:val="95"/>
        </w:rPr>
        <w:t>Local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communities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need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support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evive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their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townships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attract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people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back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egion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w w:val="106"/>
        </w:rPr>
        <w:t xml:space="preserve"> </w:t>
      </w:r>
      <w:r w:rsidRPr="00F9316B">
        <w:rPr>
          <w:color w:val="000000" w:themeColor="text1"/>
          <w:w w:val="95"/>
        </w:rPr>
        <w:t>support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their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communities. </w:t>
      </w:r>
      <w:r w:rsidRPr="00F9316B">
        <w:rPr>
          <w:color w:val="000000" w:themeColor="text1"/>
          <w:spacing w:val="41"/>
          <w:w w:val="95"/>
        </w:rPr>
        <w:t xml:space="preserve"> </w:t>
      </w:r>
      <w:r w:rsidRPr="00F9316B">
        <w:rPr>
          <w:color w:val="000000" w:themeColor="text1"/>
          <w:w w:val="95"/>
        </w:rPr>
        <w:t>‘Destination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Gippsland’</w:t>
      </w:r>
      <w:r w:rsidRPr="00F9316B">
        <w:rPr>
          <w:color w:val="000000" w:themeColor="text1"/>
          <w:spacing w:val="20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eceived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$1.75</w:t>
      </w:r>
      <w:r w:rsidRPr="00F9316B">
        <w:rPr>
          <w:color w:val="000000" w:themeColor="text1"/>
          <w:spacing w:val="20"/>
          <w:w w:val="95"/>
        </w:rPr>
        <w:t xml:space="preserve"> </w:t>
      </w:r>
      <w:r w:rsidRPr="00F9316B">
        <w:rPr>
          <w:color w:val="000000" w:themeColor="text1"/>
          <w:w w:val="95"/>
        </w:rPr>
        <w:t>million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after</w:t>
      </w:r>
      <w:r w:rsidRPr="00F9316B">
        <w:rPr>
          <w:color w:val="000000" w:themeColor="text1"/>
          <w:spacing w:val="20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fi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es,</w:t>
      </w:r>
      <w:r w:rsidRPr="00F9316B">
        <w:rPr>
          <w:color w:val="000000" w:themeColor="text1"/>
          <w:spacing w:val="20"/>
          <w:w w:val="95"/>
        </w:rPr>
        <w:t xml:space="preserve"> </w:t>
      </w:r>
      <w:r w:rsidRPr="00F9316B">
        <w:rPr>
          <w:color w:val="000000" w:themeColor="text1"/>
          <w:w w:val="95"/>
        </w:rPr>
        <w:t>which</w:t>
      </w:r>
      <w:r w:rsidRPr="00F9316B">
        <w:rPr>
          <w:color w:val="000000" w:themeColor="text1"/>
          <w:spacing w:val="19"/>
          <w:w w:val="95"/>
        </w:rPr>
        <w:t xml:space="preserve"> </w:t>
      </w:r>
      <w:r w:rsidRPr="00F9316B">
        <w:rPr>
          <w:color w:val="000000" w:themeColor="text1"/>
          <w:w w:val="95"/>
        </w:rPr>
        <w:t>is</w:t>
      </w:r>
      <w:r w:rsidRPr="00F9316B">
        <w:rPr>
          <w:color w:val="000000" w:themeColor="text1"/>
          <w:w w:val="84"/>
        </w:rPr>
        <w:t xml:space="preserve"> </w:t>
      </w:r>
      <w:r w:rsidRPr="00F9316B">
        <w:rPr>
          <w:color w:val="000000" w:themeColor="text1"/>
          <w:w w:val="95"/>
        </w:rPr>
        <w:t>primarily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assigned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tourism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marketing. </w:t>
      </w:r>
      <w:r w:rsidRPr="00F9316B">
        <w:rPr>
          <w:color w:val="000000" w:themeColor="text1"/>
          <w:spacing w:val="27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tourism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ecovery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strategies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outlined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he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look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at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short</w:t>
      </w:r>
      <w:r w:rsidRPr="00F9316B">
        <w:rPr>
          <w:color w:val="000000" w:themeColor="text1"/>
          <w:w w:val="97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long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term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goals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ovide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immediate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assistance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assist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building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tourism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potential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w w:val="106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4"/>
          <w:w w:val="95"/>
        </w:rPr>
        <w:t>f</w:t>
      </w:r>
      <w:r w:rsidRPr="00F9316B">
        <w:rPr>
          <w:color w:val="000000" w:themeColor="text1"/>
          <w:w w:val="95"/>
        </w:rPr>
        <w:t>fected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communities. </w:t>
      </w:r>
      <w:r w:rsidRPr="00F9316B">
        <w:rPr>
          <w:color w:val="000000" w:themeColor="text1"/>
          <w:spacing w:val="22"/>
          <w:w w:val="95"/>
        </w:rPr>
        <w:t xml:space="preserve"> </w:t>
      </w:r>
      <w:r w:rsidRPr="00F9316B">
        <w:rPr>
          <w:color w:val="000000" w:themeColor="text1"/>
          <w:w w:val="95"/>
        </w:rPr>
        <w:t>DSE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Parks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spacing w:val="1"/>
          <w:w w:val="95"/>
        </w:rPr>
        <w:t>V</w:t>
      </w:r>
      <w:r w:rsidRPr="00F9316B">
        <w:rPr>
          <w:color w:val="000000" w:themeColor="text1"/>
          <w:w w:val="95"/>
        </w:rPr>
        <w:t>ictoria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will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support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tourism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th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ough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normal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business</w:t>
      </w:r>
      <w:r w:rsidRPr="00F9316B">
        <w:rPr>
          <w:color w:val="000000" w:themeColor="text1"/>
          <w:w w:val="90"/>
        </w:rPr>
        <w:t xml:space="preserve"> </w:t>
      </w:r>
      <w:r w:rsidRPr="00F9316B">
        <w:rPr>
          <w:color w:val="000000" w:themeColor="text1"/>
          <w:w w:val="95"/>
        </w:rPr>
        <w:t>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ocesses.</w:t>
      </w:r>
    </w:p>
    <w:p w:rsidR="002B2190" w:rsidRPr="00F9316B" w:rsidRDefault="002B2190">
      <w:pPr>
        <w:kinsoku w:val="0"/>
        <w:overflowPunct w:val="0"/>
        <w:spacing w:before="2" w:line="280" w:lineRule="exact"/>
        <w:rPr>
          <w:color w:val="000000" w:themeColor="text1"/>
          <w:sz w:val="28"/>
          <w:szCs w:val="28"/>
        </w:rPr>
      </w:pPr>
    </w:p>
    <w:p w:rsidR="002B2190" w:rsidRPr="00F9316B" w:rsidRDefault="002B2190">
      <w:pPr>
        <w:pStyle w:val="Heading6"/>
        <w:kinsoku w:val="0"/>
        <w:overflowPunct w:val="0"/>
        <w:rPr>
          <w:b w:val="0"/>
          <w:bCs w:val="0"/>
          <w:color w:val="000000" w:themeColor="text1"/>
        </w:rPr>
      </w:pPr>
      <w:r w:rsidRPr="00F9316B">
        <w:rPr>
          <w:color w:val="000000" w:themeColor="text1"/>
          <w:w w:val="90"/>
        </w:rPr>
        <w:t>OBJECTIVES AND</w:t>
      </w:r>
      <w:r w:rsidRPr="00F9316B">
        <w:rPr>
          <w:color w:val="000000" w:themeColor="text1"/>
          <w:spacing w:val="-1"/>
          <w:w w:val="90"/>
        </w:rPr>
        <w:t xml:space="preserve"> </w:t>
      </w:r>
      <w:r w:rsidRPr="00F9316B">
        <w:rPr>
          <w:color w:val="000000" w:themeColor="text1"/>
          <w:w w:val="90"/>
        </w:rPr>
        <w:t>STR</w:t>
      </w:r>
      <w:r w:rsidRPr="00F9316B">
        <w:rPr>
          <w:color w:val="000000" w:themeColor="text1"/>
          <w:spacing w:val="-17"/>
          <w:w w:val="90"/>
        </w:rPr>
        <w:t>A</w:t>
      </w:r>
      <w:r w:rsidRPr="00F9316B">
        <w:rPr>
          <w:color w:val="000000" w:themeColor="text1"/>
          <w:w w:val="90"/>
        </w:rPr>
        <w:t>TEGIES</w:t>
      </w:r>
    </w:p>
    <w:p w:rsidR="002B2190" w:rsidRPr="00F9316B" w:rsidRDefault="002B2190">
      <w:pPr>
        <w:kinsoku w:val="0"/>
        <w:overflowPunct w:val="0"/>
        <w:spacing w:line="130" w:lineRule="exact"/>
        <w:rPr>
          <w:color w:val="000000" w:themeColor="text1"/>
          <w:sz w:val="13"/>
          <w:szCs w:val="13"/>
        </w:rPr>
      </w:pPr>
    </w:p>
    <w:p w:rsidR="002B2190" w:rsidRPr="00F9316B" w:rsidRDefault="002B2190">
      <w:pPr>
        <w:kinsoku w:val="0"/>
        <w:overflowPunct w:val="0"/>
        <w:ind w:left="1584"/>
        <w:rPr>
          <w:rFonts w:ascii="Arial" w:hAnsi="Arial" w:cs="Arial"/>
          <w:color w:val="000000" w:themeColor="text1"/>
          <w:sz w:val="20"/>
          <w:szCs w:val="20"/>
        </w:rPr>
      </w:pPr>
      <w:r w:rsidRPr="00F9316B">
        <w:rPr>
          <w:rFonts w:ascii="Arial" w:hAnsi="Arial" w:cs="Arial"/>
          <w:b/>
          <w:bCs/>
          <w:color w:val="000000" w:themeColor="text1"/>
          <w:sz w:val="20"/>
          <w:szCs w:val="20"/>
        </w:rPr>
        <w:t>P</w:t>
      </w:r>
      <w:r w:rsidRPr="00F9316B">
        <w:rPr>
          <w:rFonts w:ascii="Arial" w:hAnsi="Arial" w:cs="Arial"/>
          <w:b/>
          <w:bCs/>
          <w:color w:val="000000" w:themeColor="text1"/>
          <w:spacing w:val="-5"/>
          <w:sz w:val="20"/>
          <w:szCs w:val="20"/>
        </w:rPr>
        <w:t>r</w:t>
      </w:r>
      <w:r w:rsidRPr="00F9316B">
        <w:rPr>
          <w:rFonts w:ascii="Arial" w:hAnsi="Arial" w:cs="Arial"/>
          <w:b/>
          <w:bCs/>
          <w:color w:val="000000" w:themeColor="text1"/>
          <w:sz w:val="20"/>
          <w:szCs w:val="20"/>
        </w:rPr>
        <w:t>omote</w:t>
      </w:r>
      <w:r w:rsidRPr="00F9316B">
        <w:rPr>
          <w:rFonts w:ascii="Arial" w:hAnsi="Arial" w:cs="Arial"/>
          <w:b/>
          <w:bCs/>
          <w:color w:val="000000" w:themeColor="text1"/>
          <w:spacing w:val="-7"/>
          <w:sz w:val="20"/>
          <w:szCs w:val="20"/>
        </w:rPr>
        <w:t xml:space="preserve"> </w:t>
      </w:r>
      <w:r w:rsidRPr="00F9316B">
        <w:rPr>
          <w:rFonts w:ascii="Arial" w:hAnsi="Arial" w:cs="Arial"/>
          <w:b/>
          <w:bCs/>
          <w:color w:val="000000" w:themeColor="text1"/>
          <w:sz w:val="20"/>
          <w:szCs w:val="20"/>
        </w:rPr>
        <w:t>the</w:t>
      </w:r>
      <w:r w:rsidRPr="00F9316B">
        <w:rPr>
          <w:rFonts w:ascii="Arial" w:hAnsi="Arial" w:cs="Arial"/>
          <w:b/>
          <w:bCs/>
          <w:color w:val="000000" w:themeColor="text1"/>
          <w:spacing w:val="-6"/>
          <w:sz w:val="20"/>
          <w:szCs w:val="20"/>
        </w:rPr>
        <w:t xml:space="preserve"> </w:t>
      </w:r>
      <w:r w:rsidRPr="00F9316B">
        <w:rPr>
          <w:rFonts w:ascii="Arial" w:hAnsi="Arial" w:cs="Arial"/>
          <w:b/>
          <w:bCs/>
          <w:color w:val="000000" w:themeColor="text1"/>
          <w:sz w:val="20"/>
          <w:szCs w:val="20"/>
        </w:rPr>
        <w:t>local</w:t>
      </w:r>
      <w:r w:rsidRPr="00F9316B">
        <w:rPr>
          <w:rFonts w:ascii="Arial" w:hAnsi="Arial" w:cs="Arial"/>
          <w:b/>
          <w:bCs/>
          <w:color w:val="000000" w:themeColor="text1"/>
          <w:spacing w:val="-7"/>
          <w:sz w:val="20"/>
          <w:szCs w:val="20"/>
        </w:rPr>
        <w:t xml:space="preserve"> </w:t>
      </w:r>
      <w:r w:rsidRPr="00F9316B">
        <w:rPr>
          <w:rFonts w:ascii="Arial" w:hAnsi="Arial" w:cs="Arial"/>
          <w:b/>
          <w:bCs/>
          <w:color w:val="000000" w:themeColor="text1"/>
          <w:sz w:val="20"/>
          <w:szCs w:val="20"/>
        </w:rPr>
        <w:t>tourist</w:t>
      </w:r>
      <w:r w:rsidRPr="00F9316B">
        <w:rPr>
          <w:rFonts w:ascii="Arial" w:hAnsi="Arial" w:cs="Arial"/>
          <w:b/>
          <w:bCs/>
          <w:color w:val="000000" w:themeColor="text1"/>
          <w:spacing w:val="-6"/>
          <w:sz w:val="20"/>
          <w:szCs w:val="20"/>
        </w:rPr>
        <w:t xml:space="preserve"> </w:t>
      </w:r>
      <w:r w:rsidRPr="00F9316B">
        <w:rPr>
          <w:rFonts w:ascii="Arial" w:hAnsi="Arial" w:cs="Arial"/>
          <w:b/>
          <w:bCs/>
          <w:color w:val="000000" w:themeColor="text1"/>
          <w:sz w:val="20"/>
          <w:szCs w:val="20"/>
        </w:rPr>
        <w:t>industry</w:t>
      </w:r>
    </w:p>
    <w:p w:rsidR="002B2190" w:rsidRPr="00F9316B" w:rsidRDefault="002B2190">
      <w:pPr>
        <w:pStyle w:val="BodyText"/>
        <w:numPr>
          <w:ilvl w:val="0"/>
          <w:numId w:val="2"/>
        </w:numPr>
        <w:tabs>
          <w:tab w:val="left" w:pos="2004"/>
        </w:tabs>
        <w:kinsoku w:val="0"/>
        <w:overflowPunct w:val="0"/>
        <w:spacing w:before="73" w:line="249" w:lineRule="auto"/>
        <w:ind w:left="2004" w:right="1680"/>
        <w:rPr>
          <w:color w:val="000000" w:themeColor="text1"/>
        </w:rPr>
      </w:pPr>
      <w:r w:rsidRPr="00F9316B">
        <w:rPr>
          <w:color w:val="000000" w:themeColor="text1"/>
          <w:spacing w:val="-4"/>
        </w:rPr>
        <w:t>W</w:t>
      </w:r>
      <w:r w:rsidRPr="00F9316B">
        <w:rPr>
          <w:color w:val="000000" w:themeColor="text1"/>
        </w:rPr>
        <w:t>ork</w:t>
      </w:r>
      <w:r w:rsidRPr="00F9316B">
        <w:rPr>
          <w:color w:val="000000" w:themeColor="text1"/>
          <w:spacing w:val="-8"/>
        </w:rPr>
        <w:t xml:space="preserve"> </w:t>
      </w:r>
      <w:r w:rsidRPr="00F9316B">
        <w:rPr>
          <w:color w:val="000000" w:themeColor="text1"/>
        </w:rPr>
        <w:t>with</w:t>
      </w:r>
      <w:r w:rsidRPr="00F9316B">
        <w:rPr>
          <w:color w:val="000000" w:themeColor="text1"/>
          <w:spacing w:val="-8"/>
        </w:rPr>
        <w:t xml:space="preserve"> </w:t>
      </w:r>
      <w:r w:rsidRPr="00F9316B">
        <w:rPr>
          <w:color w:val="000000" w:themeColor="text1"/>
        </w:rPr>
        <w:t>state-wide</w:t>
      </w:r>
      <w:r w:rsidRPr="00F9316B">
        <w:rPr>
          <w:color w:val="000000" w:themeColor="text1"/>
          <w:spacing w:val="-8"/>
        </w:rPr>
        <w:t xml:space="preserve"> </w:t>
      </w:r>
      <w:r w:rsidRPr="00F9316B">
        <w:rPr>
          <w:color w:val="000000" w:themeColor="text1"/>
        </w:rPr>
        <w:t>and</w:t>
      </w:r>
      <w:r w:rsidRPr="00F9316B">
        <w:rPr>
          <w:color w:val="000000" w:themeColor="text1"/>
          <w:spacing w:val="-8"/>
        </w:rPr>
        <w:t xml:space="preserve"> </w:t>
      </w:r>
      <w:r w:rsidRPr="00F9316B">
        <w:rPr>
          <w:color w:val="000000" w:themeColor="text1"/>
        </w:rPr>
        <w:t>local</w:t>
      </w:r>
      <w:r w:rsidRPr="00F9316B">
        <w:rPr>
          <w:color w:val="000000" w:themeColor="text1"/>
          <w:spacing w:val="-8"/>
        </w:rPr>
        <w:t xml:space="preserve"> </w:t>
      </w:r>
      <w:r w:rsidRPr="00F9316B">
        <w:rPr>
          <w:color w:val="000000" w:themeColor="text1"/>
        </w:rPr>
        <w:t>tourism</w:t>
      </w:r>
      <w:r w:rsidRPr="00F9316B">
        <w:rPr>
          <w:color w:val="000000" w:themeColor="text1"/>
          <w:spacing w:val="-8"/>
        </w:rPr>
        <w:t xml:space="preserve"> </w:t>
      </w:r>
      <w:r w:rsidRPr="00F9316B">
        <w:rPr>
          <w:color w:val="000000" w:themeColor="text1"/>
        </w:rPr>
        <w:t>bodies</w:t>
      </w:r>
      <w:r w:rsidRPr="00F9316B">
        <w:rPr>
          <w:color w:val="000000" w:themeColor="text1"/>
          <w:spacing w:val="-8"/>
        </w:rPr>
        <w:t xml:space="preserve"> </w:t>
      </w:r>
      <w:r w:rsidRPr="00F9316B">
        <w:rPr>
          <w:color w:val="000000" w:themeColor="text1"/>
        </w:rPr>
        <w:t>to</w:t>
      </w:r>
      <w:r w:rsidRPr="00F9316B">
        <w:rPr>
          <w:color w:val="000000" w:themeColor="text1"/>
          <w:spacing w:val="-8"/>
        </w:rPr>
        <w:t xml:space="preserve"> </w:t>
      </w:r>
      <w:r w:rsidRPr="00F9316B">
        <w:rPr>
          <w:color w:val="000000" w:themeColor="text1"/>
        </w:rPr>
        <w:t>p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omote</w:t>
      </w:r>
      <w:r w:rsidRPr="00F9316B">
        <w:rPr>
          <w:color w:val="000000" w:themeColor="text1"/>
          <w:spacing w:val="-8"/>
        </w:rPr>
        <w:t xml:space="preserve"> </w:t>
      </w:r>
      <w:r w:rsidRPr="00F9316B">
        <w:rPr>
          <w:color w:val="000000" w:themeColor="text1"/>
        </w:rPr>
        <w:t>park</w:t>
      </w:r>
      <w:r w:rsidRPr="00F9316B">
        <w:rPr>
          <w:color w:val="000000" w:themeColor="text1"/>
          <w:spacing w:val="-8"/>
        </w:rPr>
        <w:t xml:space="preserve"> </w:t>
      </w:r>
      <w:r w:rsidRPr="00F9316B">
        <w:rPr>
          <w:color w:val="000000" w:themeColor="text1"/>
        </w:rPr>
        <w:t>and</w:t>
      </w:r>
      <w:r w:rsidRPr="00F9316B">
        <w:rPr>
          <w:color w:val="000000" w:themeColor="text1"/>
          <w:spacing w:val="-8"/>
        </w:rPr>
        <w:t xml:space="preserve"> </w:t>
      </w:r>
      <w:r w:rsidRPr="00F9316B">
        <w:rPr>
          <w:color w:val="000000" w:themeColor="text1"/>
        </w:rPr>
        <w:t>fo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est</w:t>
      </w:r>
      <w:r w:rsidRPr="00F9316B">
        <w:rPr>
          <w:color w:val="000000" w:themeColor="text1"/>
          <w:spacing w:val="-7"/>
        </w:rPr>
        <w:t xml:space="preserve"> 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e-openings</w:t>
      </w:r>
      <w:r w:rsidRPr="00F9316B">
        <w:rPr>
          <w:color w:val="000000" w:themeColor="text1"/>
          <w:spacing w:val="-8"/>
        </w:rPr>
        <w:t xml:space="preserve"> </w:t>
      </w:r>
      <w:r w:rsidRPr="00F9316B">
        <w:rPr>
          <w:color w:val="000000" w:themeColor="text1"/>
        </w:rPr>
        <w:t>th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ough advertising</w:t>
      </w:r>
      <w:r w:rsidRPr="00F9316B">
        <w:rPr>
          <w:color w:val="000000" w:themeColor="text1"/>
          <w:spacing w:val="-19"/>
        </w:rPr>
        <w:t xml:space="preserve"> </w:t>
      </w:r>
      <w:r w:rsidRPr="00F9316B">
        <w:rPr>
          <w:color w:val="000000" w:themeColor="text1"/>
        </w:rPr>
        <w:t>and</w:t>
      </w:r>
      <w:r w:rsidRPr="00F9316B">
        <w:rPr>
          <w:color w:val="000000" w:themeColor="text1"/>
          <w:spacing w:val="-19"/>
        </w:rPr>
        <w:t xml:space="preserve"> </w:t>
      </w:r>
      <w:r w:rsidRPr="00F9316B">
        <w:rPr>
          <w:color w:val="000000" w:themeColor="text1"/>
        </w:rPr>
        <w:t>media</w:t>
      </w:r>
      <w:r w:rsidRPr="00F9316B">
        <w:rPr>
          <w:color w:val="000000" w:themeColor="text1"/>
          <w:spacing w:val="-19"/>
        </w:rPr>
        <w:t xml:space="preserve"> </w:t>
      </w:r>
      <w:r w:rsidRPr="00F9316B">
        <w:rPr>
          <w:color w:val="000000" w:themeColor="text1"/>
        </w:rPr>
        <w:t>th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oughout</w:t>
      </w:r>
      <w:r w:rsidRPr="00F9316B">
        <w:rPr>
          <w:color w:val="000000" w:themeColor="text1"/>
          <w:spacing w:val="-19"/>
        </w:rPr>
        <w:t xml:space="preserve"> </w:t>
      </w:r>
      <w:r w:rsidRPr="00F9316B">
        <w:rPr>
          <w:color w:val="000000" w:themeColor="text1"/>
        </w:rPr>
        <w:t>flood</w:t>
      </w:r>
      <w:r w:rsidRPr="00F9316B">
        <w:rPr>
          <w:color w:val="000000" w:themeColor="text1"/>
          <w:spacing w:val="-18"/>
        </w:rPr>
        <w:t xml:space="preserve"> 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ecovery</w:t>
      </w:r>
      <w:r w:rsidRPr="00F9316B">
        <w:rPr>
          <w:color w:val="000000" w:themeColor="text1"/>
          <w:spacing w:val="-19"/>
        </w:rPr>
        <w:t xml:space="preserve"> </w:t>
      </w:r>
      <w:r w:rsidRPr="00F9316B">
        <w:rPr>
          <w:color w:val="000000" w:themeColor="text1"/>
        </w:rPr>
        <w:t>(2007-2008).</w:t>
      </w:r>
    </w:p>
    <w:p w:rsidR="002B2190" w:rsidRPr="00F9316B" w:rsidRDefault="002B2190">
      <w:pPr>
        <w:kinsoku w:val="0"/>
        <w:overflowPunct w:val="0"/>
        <w:spacing w:before="4" w:line="220" w:lineRule="exact"/>
        <w:rPr>
          <w:color w:val="000000" w:themeColor="text1"/>
          <w:sz w:val="22"/>
          <w:szCs w:val="22"/>
        </w:rPr>
      </w:pPr>
    </w:p>
    <w:p w:rsidR="002B2190" w:rsidRPr="00F9316B" w:rsidRDefault="002B2190">
      <w:pPr>
        <w:pStyle w:val="BodyText"/>
        <w:numPr>
          <w:ilvl w:val="0"/>
          <w:numId w:val="2"/>
        </w:numPr>
        <w:tabs>
          <w:tab w:val="left" w:pos="2004"/>
        </w:tabs>
        <w:kinsoku w:val="0"/>
        <w:overflowPunct w:val="0"/>
        <w:spacing w:line="249" w:lineRule="auto"/>
        <w:ind w:left="2004" w:right="2489"/>
        <w:rPr>
          <w:color w:val="000000" w:themeColor="text1"/>
        </w:rPr>
      </w:pPr>
      <w:r w:rsidRPr="00F9316B">
        <w:rPr>
          <w:color w:val="000000" w:themeColor="text1"/>
          <w:w w:val="95"/>
        </w:rPr>
        <w:t>P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omote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local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destinations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at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key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events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th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ough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PV/DSE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attendance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th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oughout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flood</w:t>
      </w:r>
      <w:r w:rsidRPr="00F9316B">
        <w:rPr>
          <w:color w:val="000000" w:themeColor="text1"/>
          <w:w w:val="102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ecovery</w:t>
      </w:r>
      <w:r w:rsidRPr="00F9316B">
        <w:rPr>
          <w:color w:val="000000" w:themeColor="text1"/>
          <w:spacing w:val="24"/>
          <w:w w:val="95"/>
        </w:rPr>
        <w:t xml:space="preserve"> </w:t>
      </w:r>
      <w:r w:rsidRPr="00F9316B">
        <w:rPr>
          <w:color w:val="000000" w:themeColor="text1"/>
          <w:w w:val="95"/>
        </w:rPr>
        <w:t>(2007-2008).</w:t>
      </w:r>
    </w:p>
    <w:p w:rsidR="002B2190" w:rsidRPr="00F9316B" w:rsidRDefault="002B2190">
      <w:pPr>
        <w:kinsoku w:val="0"/>
        <w:overflowPunct w:val="0"/>
        <w:spacing w:before="1" w:line="280" w:lineRule="exact"/>
        <w:rPr>
          <w:color w:val="000000" w:themeColor="text1"/>
          <w:sz w:val="28"/>
          <w:szCs w:val="28"/>
        </w:rPr>
      </w:pPr>
    </w:p>
    <w:p w:rsidR="002B2190" w:rsidRPr="00F9316B" w:rsidRDefault="002B2190">
      <w:pPr>
        <w:pStyle w:val="Heading6"/>
        <w:kinsoku w:val="0"/>
        <w:overflowPunct w:val="0"/>
        <w:rPr>
          <w:b w:val="0"/>
          <w:bCs w:val="0"/>
          <w:color w:val="000000" w:themeColor="text1"/>
        </w:rPr>
      </w:pPr>
      <w:r w:rsidRPr="00F9316B">
        <w:rPr>
          <w:color w:val="000000" w:themeColor="text1"/>
        </w:rPr>
        <w:t>Support</w:t>
      </w:r>
      <w:r w:rsidRPr="00F9316B">
        <w:rPr>
          <w:color w:val="000000" w:themeColor="text1"/>
          <w:spacing w:val="-3"/>
        </w:rPr>
        <w:t xml:space="preserve"> </w:t>
      </w:r>
      <w:r w:rsidRPr="00F9316B">
        <w:rPr>
          <w:color w:val="000000" w:themeColor="text1"/>
        </w:rPr>
        <w:t>flood-a</w:t>
      </w:r>
      <w:r w:rsidRPr="00F9316B">
        <w:rPr>
          <w:color w:val="000000" w:themeColor="text1"/>
          <w:spacing w:val="-4"/>
        </w:rPr>
        <w:t>f</w:t>
      </w:r>
      <w:r w:rsidRPr="00F9316B">
        <w:rPr>
          <w:color w:val="000000" w:themeColor="text1"/>
        </w:rPr>
        <w:t>fected</w:t>
      </w:r>
      <w:r w:rsidRPr="00F9316B">
        <w:rPr>
          <w:color w:val="000000" w:themeColor="text1"/>
          <w:spacing w:val="-3"/>
        </w:rPr>
        <w:t xml:space="preserve"> </w:t>
      </w:r>
      <w:r w:rsidRPr="00F9316B">
        <w:rPr>
          <w:color w:val="000000" w:themeColor="text1"/>
        </w:rPr>
        <w:t>communities</w:t>
      </w:r>
      <w:r w:rsidRPr="00F9316B">
        <w:rPr>
          <w:color w:val="000000" w:themeColor="text1"/>
          <w:spacing w:val="-3"/>
        </w:rPr>
        <w:t xml:space="preserve"> </w:t>
      </w:r>
      <w:r w:rsidRPr="00F9316B">
        <w:rPr>
          <w:color w:val="000000" w:themeColor="text1"/>
        </w:rPr>
        <w:t>to</w:t>
      </w:r>
      <w:r w:rsidRPr="00F9316B">
        <w:rPr>
          <w:color w:val="000000" w:themeColor="text1"/>
          <w:spacing w:val="-3"/>
        </w:rPr>
        <w:t xml:space="preserve"> </w:t>
      </w:r>
      <w:r w:rsidRPr="00F9316B">
        <w:rPr>
          <w:color w:val="000000" w:themeColor="text1"/>
        </w:rPr>
        <w:t>undertake</w:t>
      </w:r>
      <w:r w:rsidRPr="00F9316B">
        <w:rPr>
          <w:color w:val="000000" w:themeColor="text1"/>
          <w:spacing w:val="-2"/>
        </w:rPr>
        <w:t xml:space="preserve"> </w:t>
      </w:r>
      <w:r w:rsidRPr="00F9316B">
        <w:rPr>
          <w:color w:val="000000" w:themeColor="text1"/>
        </w:rPr>
        <w:t>local</w:t>
      </w:r>
      <w:r w:rsidRPr="00F9316B">
        <w:rPr>
          <w:color w:val="000000" w:themeColor="text1"/>
          <w:spacing w:val="-3"/>
        </w:rPr>
        <w:t xml:space="preserve"> </w:t>
      </w:r>
      <w:r w:rsidRPr="00F9316B">
        <w:rPr>
          <w:color w:val="000000" w:themeColor="text1"/>
        </w:rPr>
        <w:t>events</w:t>
      </w:r>
    </w:p>
    <w:p w:rsidR="002B2190" w:rsidRPr="00F9316B" w:rsidRDefault="002B2190">
      <w:pPr>
        <w:pStyle w:val="BodyText"/>
        <w:numPr>
          <w:ilvl w:val="0"/>
          <w:numId w:val="2"/>
        </w:numPr>
        <w:tabs>
          <w:tab w:val="left" w:pos="2004"/>
        </w:tabs>
        <w:kinsoku w:val="0"/>
        <w:overflowPunct w:val="0"/>
        <w:spacing w:before="73" w:line="249" w:lineRule="auto"/>
        <w:ind w:left="2004" w:right="1944"/>
        <w:rPr>
          <w:color w:val="000000" w:themeColor="text1"/>
        </w:rPr>
      </w:pPr>
      <w:r w:rsidRPr="00F9316B">
        <w:rPr>
          <w:color w:val="000000" w:themeColor="text1"/>
          <w:w w:val="95"/>
        </w:rPr>
        <w:t>Support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local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community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events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by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oviding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display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materials,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stands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in-kind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marketing</w:t>
      </w:r>
      <w:r w:rsidRPr="00F9316B">
        <w:rPr>
          <w:color w:val="000000" w:themeColor="text1"/>
          <w:w w:val="98"/>
        </w:rPr>
        <w:t xml:space="preserve"> </w:t>
      </w:r>
      <w:r w:rsidRPr="00F9316B">
        <w:rPr>
          <w:color w:val="000000" w:themeColor="text1"/>
          <w:w w:val="95"/>
        </w:rPr>
        <w:t xml:space="preserve">support 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(2007-2008).</w:t>
      </w:r>
    </w:p>
    <w:p w:rsidR="002B2190" w:rsidRPr="00F9316B" w:rsidRDefault="002B2190">
      <w:pPr>
        <w:kinsoku w:val="0"/>
        <w:overflowPunct w:val="0"/>
        <w:spacing w:before="4" w:line="220" w:lineRule="exact"/>
        <w:rPr>
          <w:color w:val="000000" w:themeColor="text1"/>
          <w:sz w:val="22"/>
          <w:szCs w:val="22"/>
        </w:rPr>
      </w:pPr>
    </w:p>
    <w:p w:rsidR="002B2190" w:rsidRPr="00F9316B" w:rsidRDefault="002B2190">
      <w:pPr>
        <w:pStyle w:val="BodyText"/>
        <w:numPr>
          <w:ilvl w:val="0"/>
          <w:numId w:val="2"/>
        </w:numPr>
        <w:tabs>
          <w:tab w:val="left" w:pos="2004"/>
        </w:tabs>
        <w:kinsoku w:val="0"/>
        <w:overflowPunct w:val="0"/>
        <w:spacing w:line="249" w:lineRule="auto"/>
        <w:ind w:left="2004" w:right="1777"/>
        <w:rPr>
          <w:color w:val="000000" w:themeColor="text1"/>
        </w:rPr>
      </w:pPr>
      <w:r w:rsidRPr="00F9316B">
        <w:rPr>
          <w:color w:val="000000" w:themeColor="text1"/>
          <w:w w:val="95"/>
        </w:rPr>
        <w:t>Assist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tourism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marketing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bodies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identify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events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activities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(eg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Inspi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ed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by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Gippsland)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that</w:t>
      </w:r>
      <w:r w:rsidRPr="00F9316B">
        <w:rPr>
          <w:color w:val="000000" w:themeColor="text1"/>
          <w:w w:val="103"/>
        </w:rPr>
        <w:t xml:space="preserve"> </w:t>
      </w:r>
      <w:r w:rsidRPr="00F9316B">
        <w:rPr>
          <w:color w:val="000000" w:themeColor="text1"/>
          <w:w w:val="95"/>
        </w:rPr>
        <w:t>can</w:t>
      </w:r>
      <w:r w:rsidRPr="00F9316B">
        <w:rPr>
          <w:color w:val="000000" w:themeColor="text1"/>
          <w:spacing w:val="27"/>
          <w:w w:val="95"/>
        </w:rPr>
        <w:t xml:space="preserve"> </w:t>
      </w:r>
      <w:r w:rsidRPr="00F9316B">
        <w:rPr>
          <w:color w:val="000000" w:themeColor="text1"/>
          <w:w w:val="95"/>
        </w:rPr>
        <w:t>be</w:t>
      </w:r>
      <w:r w:rsidRPr="00F9316B">
        <w:rPr>
          <w:color w:val="000000" w:themeColor="text1"/>
          <w:spacing w:val="28"/>
          <w:w w:val="95"/>
        </w:rPr>
        <w:t xml:space="preserve"> </w:t>
      </w:r>
      <w:r w:rsidRPr="00F9316B">
        <w:rPr>
          <w:color w:val="000000" w:themeColor="text1"/>
          <w:w w:val="95"/>
        </w:rPr>
        <w:t>supported</w:t>
      </w:r>
      <w:r w:rsidRPr="00F9316B">
        <w:rPr>
          <w:color w:val="000000" w:themeColor="text1"/>
          <w:spacing w:val="27"/>
          <w:w w:val="95"/>
        </w:rPr>
        <w:t xml:space="preserve"> </w:t>
      </w:r>
      <w:r w:rsidRPr="00F9316B">
        <w:rPr>
          <w:color w:val="000000" w:themeColor="text1"/>
          <w:w w:val="95"/>
        </w:rPr>
        <w:t>th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ough</w:t>
      </w:r>
      <w:r w:rsidRPr="00F9316B">
        <w:rPr>
          <w:color w:val="000000" w:themeColor="text1"/>
          <w:spacing w:val="28"/>
          <w:w w:val="95"/>
        </w:rPr>
        <w:t xml:space="preserve"> </w:t>
      </w:r>
      <w:r w:rsidRPr="00F9316B">
        <w:rPr>
          <w:color w:val="000000" w:themeColor="text1"/>
          <w:w w:val="95"/>
        </w:rPr>
        <w:t>flood</w:t>
      </w:r>
      <w:r w:rsidRPr="00F9316B">
        <w:rPr>
          <w:color w:val="000000" w:themeColor="text1"/>
          <w:spacing w:val="28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ecovery</w:t>
      </w:r>
      <w:r w:rsidRPr="00F9316B">
        <w:rPr>
          <w:color w:val="000000" w:themeColor="text1"/>
          <w:spacing w:val="27"/>
          <w:w w:val="95"/>
        </w:rPr>
        <w:t xml:space="preserve"> </w:t>
      </w:r>
      <w:r w:rsidRPr="00F9316B">
        <w:rPr>
          <w:color w:val="000000" w:themeColor="text1"/>
          <w:w w:val="95"/>
        </w:rPr>
        <w:t>funding</w:t>
      </w:r>
      <w:r w:rsidRPr="00F9316B">
        <w:rPr>
          <w:color w:val="000000" w:themeColor="text1"/>
          <w:spacing w:val="28"/>
          <w:w w:val="95"/>
        </w:rPr>
        <w:t xml:space="preserve"> </w:t>
      </w:r>
      <w:r w:rsidRPr="00F9316B">
        <w:rPr>
          <w:color w:val="000000" w:themeColor="text1"/>
          <w:w w:val="95"/>
        </w:rPr>
        <w:t>(2007-2008).</w:t>
      </w:r>
    </w:p>
    <w:p w:rsidR="002B2190" w:rsidRPr="00F9316B" w:rsidRDefault="002B2190">
      <w:pPr>
        <w:kinsoku w:val="0"/>
        <w:overflowPunct w:val="0"/>
        <w:spacing w:before="3" w:line="190" w:lineRule="exact"/>
        <w:rPr>
          <w:color w:val="000000" w:themeColor="text1"/>
          <w:sz w:val="19"/>
          <w:szCs w:val="19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pStyle w:val="Heading5"/>
        <w:tabs>
          <w:tab w:val="right" w:pos="11499"/>
        </w:tabs>
        <w:kinsoku w:val="0"/>
        <w:overflowPunct w:val="0"/>
        <w:spacing w:before="68"/>
        <w:ind w:left="6743"/>
        <w:rPr>
          <w:color w:val="000000" w:themeColor="text1"/>
        </w:rPr>
      </w:pPr>
      <w:r w:rsidRPr="00F9316B">
        <w:rPr>
          <w:color w:val="000000" w:themeColor="text1"/>
          <w:spacing w:val="-1"/>
          <w:w w:val="95"/>
        </w:rPr>
        <w:t>Gippslan</w:t>
      </w:r>
      <w:r w:rsidRPr="00F9316B">
        <w:rPr>
          <w:color w:val="000000" w:themeColor="text1"/>
          <w:w w:val="95"/>
        </w:rPr>
        <w:t>d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spacing w:val="-1"/>
          <w:w w:val="95"/>
        </w:rPr>
        <w:t>Floo</w:t>
      </w:r>
      <w:r w:rsidRPr="00F9316B">
        <w:rPr>
          <w:color w:val="000000" w:themeColor="text1"/>
          <w:w w:val="95"/>
        </w:rPr>
        <w:t>d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/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spacing w:val="-1"/>
          <w:w w:val="95"/>
        </w:rPr>
        <w:t>Stor</w:t>
      </w:r>
      <w:r w:rsidRPr="00F9316B">
        <w:rPr>
          <w:color w:val="000000" w:themeColor="text1"/>
          <w:w w:val="95"/>
        </w:rPr>
        <w:t>m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spacing w:val="-2"/>
          <w:w w:val="95"/>
        </w:rPr>
        <w:t>Recover</w:t>
      </w:r>
      <w:r w:rsidRPr="00F9316B">
        <w:rPr>
          <w:color w:val="000000" w:themeColor="text1"/>
          <w:w w:val="95"/>
        </w:rPr>
        <w:t>y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spacing w:val="-2"/>
          <w:w w:val="95"/>
        </w:rPr>
        <w:t>Plan</w:t>
      </w:r>
      <w:r w:rsidRPr="00F9316B">
        <w:rPr>
          <w:color w:val="000000" w:themeColor="text1"/>
          <w:spacing w:val="-2"/>
          <w:w w:val="95"/>
          <w:position w:val="1"/>
        </w:rPr>
        <w:tab/>
      </w:r>
      <w:r w:rsidRPr="00F9316B">
        <w:rPr>
          <w:color w:val="000000" w:themeColor="text1"/>
          <w:spacing w:val="-1"/>
          <w:w w:val="95"/>
          <w:position w:val="1"/>
        </w:rPr>
        <w:t>27</w:t>
      </w:r>
    </w:p>
    <w:p w:rsidR="002B2190" w:rsidRPr="00F9316B" w:rsidRDefault="002B2190">
      <w:pPr>
        <w:pStyle w:val="Heading5"/>
        <w:tabs>
          <w:tab w:val="right" w:pos="11499"/>
        </w:tabs>
        <w:kinsoku w:val="0"/>
        <w:overflowPunct w:val="0"/>
        <w:spacing w:before="68"/>
        <w:ind w:left="6743"/>
        <w:rPr>
          <w:color w:val="000000" w:themeColor="text1"/>
        </w:rPr>
        <w:sectPr w:rsidR="002B2190" w:rsidRPr="00F9316B">
          <w:pgSz w:w="11906" w:h="16840"/>
          <w:pgMar w:top="2840" w:right="0" w:bottom="0" w:left="0" w:header="0" w:footer="0" w:gutter="0"/>
          <w:cols w:space="720"/>
          <w:noEndnote/>
        </w:sect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3A46A0" w:rsidRDefault="003A46A0" w:rsidP="003A46A0">
      <w:pPr>
        <w:pStyle w:val="BodyText"/>
        <w:rPr>
          <w:b/>
          <w:sz w:val="28"/>
          <w:szCs w:val="28"/>
        </w:rPr>
      </w:pPr>
      <w:r>
        <w:rPr>
          <w:b/>
          <w:sz w:val="28"/>
          <w:szCs w:val="28"/>
        </w:rPr>
        <w:t>IMPLEMENTATION</w:t>
      </w:r>
    </w:p>
    <w:p w:rsidR="002B2190" w:rsidRPr="00F9316B" w:rsidRDefault="002B2190">
      <w:pPr>
        <w:kinsoku w:val="0"/>
        <w:overflowPunct w:val="0"/>
        <w:spacing w:before="18"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pStyle w:val="BodyText"/>
        <w:kinsoku w:val="0"/>
        <w:overflowPunct w:val="0"/>
        <w:spacing w:line="292" w:lineRule="auto"/>
        <w:ind w:right="1645"/>
        <w:rPr>
          <w:color w:val="000000" w:themeColor="text1"/>
        </w:rPr>
      </w:pPr>
      <w:r w:rsidRPr="00F9316B">
        <w:rPr>
          <w:color w:val="000000" w:themeColor="text1"/>
          <w:spacing w:val="-27"/>
          <w:w w:val="95"/>
        </w:rPr>
        <w:t>T</w:t>
      </w:r>
      <w:r w:rsidRPr="00F9316B">
        <w:rPr>
          <w:color w:val="000000" w:themeColor="text1"/>
          <w:w w:val="95"/>
        </w:rPr>
        <w:t>o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ascertain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that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ecovery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priorities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for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each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asset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or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value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implemented,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w w:val="95"/>
        </w:rPr>
        <w:t>panels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specialists</w:t>
      </w:r>
      <w:r w:rsidRPr="00F9316B">
        <w:rPr>
          <w:color w:val="000000" w:themeColor="text1"/>
          <w:w w:val="90"/>
        </w:rPr>
        <w:t xml:space="preserve"> </w:t>
      </w:r>
      <w:r w:rsidRPr="00F9316B">
        <w:rPr>
          <w:color w:val="000000" w:themeColor="text1"/>
          <w:w w:val="95"/>
        </w:rPr>
        <w:t>(collectively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named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‘theme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teams’)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have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been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formed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with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management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esponsibility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for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planning,</w:t>
      </w:r>
      <w:r w:rsidRPr="00F9316B">
        <w:rPr>
          <w:color w:val="000000" w:themeColor="text1"/>
          <w:w w:val="98"/>
        </w:rPr>
        <w:t xml:space="preserve"> </w:t>
      </w:r>
      <w:r w:rsidRPr="00F9316B">
        <w:rPr>
          <w:color w:val="000000" w:themeColor="text1"/>
          <w:w w:val="95"/>
        </w:rPr>
        <w:t>implementation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eporting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on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specific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ojects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elated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their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subject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 xml:space="preserve">ea. </w:t>
      </w:r>
      <w:r w:rsidRPr="00F9316B">
        <w:rPr>
          <w:color w:val="000000" w:themeColor="text1"/>
          <w:spacing w:val="21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many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cases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these</w:t>
      </w:r>
      <w:r w:rsidRPr="00F9316B">
        <w:rPr>
          <w:color w:val="000000" w:themeColor="text1"/>
          <w:w w:val="93"/>
        </w:rPr>
        <w:t xml:space="preserve"> </w:t>
      </w:r>
      <w:r w:rsidRPr="00F9316B">
        <w:rPr>
          <w:color w:val="000000" w:themeColor="text1"/>
          <w:w w:val="95"/>
        </w:rPr>
        <w:t>experts</w:t>
      </w:r>
      <w:r w:rsidRPr="00F9316B">
        <w:rPr>
          <w:color w:val="000000" w:themeColor="text1"/>
          <w:spacing w:val="1"/>
          <w:w w:val="95"/>
        </w:rPr>
        <w:t xml:space="preserve"> </w:t>
      </w:r>
      <w:r w:rsidRPr="00F9316B">
        <w:rPr>
          <w:color w:val="000000" w:themeColor="text1"/>
          <w:w w:val="95"/>
        </w:rPr>
        <w:t>have</w:t>
      </w:r>
      <w:r w:rsidRPr="00F9316B">
        <w:rPr>
          <w:color w:val="000000" w:themeColor="text1"/>
          <w:spacing w:val="2"/>
          <w:w w:val="95"/>
        </w:rPr>
        <w:t xml:space="preserve"> </w:t>
      </w:r>
      <w:r w:rsidRPr="00F9316B">
        <w:rPr>
          <w:color w:val="000000" w:themeColor="text1"/>
          <w:w w:val="95"/>
        </w:rPr>
        <w:t>been</w:t>
      </w:r>
      <w:r w:rsidRPr="00F9316B">
        <w:rPr>
          <w:color w:val="000000" w:themeColor="text1"/>
          <w:spacing w:val="2"/>
          <w:w w:val="95"/>
        </w:rPr>
        <w:t xml:space="preserve"> </w:t>
      </w:r>
      <w:r w:rsidRPr="00F9316B">
        <w:rPr>
          <w:color w:val="000000" w:themeColor="text1"/>
          <w:w w:val="95"/>
        </w:rPr>
        <w:t>sou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ced</w:t>
      </w:r>
      <w:r w:rsidRPr="00F9316B">
        <w:rPr>
          <w:color w:val="000000" w:themeColor="text1"/>
          <w:spacing w:val="2"/>
          <w:w w:val="95"/>
        </w:rPr>
        <w:t xml:space="preserve"> </w:t>
      </w:r>
      <w:r w:rsidRPr="00F9316B">
        <w:rPr>
          <w:color w:val="000000" w:themeColor="text1"/>
          <w:w w:val="95"/>
        </w:rPr>
        <w:t>f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om</w:t>
      </w:r>
      <w:r w:rsidRPr="00F9316B">
        <w:rPr>
          <w:color w:val="000000" w:themeColor="text1"/>
          <w:spacing w:val="1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2"/>
          <w:w w:val="95"/>
        </w:rPr>
        <w:t xml:space="preserve"> </w:t>
      </w:r>
      <w:r w:rsidRPr="00F9316B">
        <w:rPr>
          <w:color w:val="000000" w:themeColor="text1"/>
          <w:w w:val="95"/>
        </w:rPr>
        <w:t>range</w:t>
      </w:r>
      <w:r w:rsidRPr="00F9316B">
        <w:rPr>
          <w:color w:val="000000" w:themeColor="text1"/>
          <w:spacing w:val="2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2"/>
          <w:w w:val="95"/>
        </w:rPr>
        <w:t xml:space="preserve"> </w:t>
      </w:r>
      <w:r w:rsidRPr="00F9316B">
        <w:rPr>
          <w:color w:val="000000" w:themeColor="text1"/>
          <w:w w:val="95"/>
        </w:rPr>
        <w:t>organisations</w:t>
      </w:r>
      <w:r w:rsidRPr="00F9316B">
        <w:rPr>
          <w:color w:val="000000" w:themeColor="text1"/>
          <w:spacing w:val="1"/>
          <w:w w:val="95"/>
        </w:rPr>
        <w:t xml:space="preserve"> </w:t>
      </w:r>
      <w:r w:rsidRPr="00F9316B">
        <w:rPr>
          <w:color w:val="000000" w:themeColor="text1"/>
          <w:w w:val="95"/>
        </w:rPr>
        <w:t>including</w:t>
      </w:r>
      <w:r w:rsidRPr="00F9316B">
        <w:rPr>
          <w:color w:val="000000" w:themeColor="text1"/>
          <w:spacing w:val="2"/>
          <w:w w:val="95"/>
        </w:rPr>
        <w:t xml:space="preserve"> </w:t>
      </w:r>
      <w:r w:rsidRPr="00F9316B">
        <w:rPr>
          <w:color w:val="000000" w:themeColor="text1"/>
          <w:w w:val="95"/>
        </w:rPr>
        <w:t>DSE,</w:t>
      </w:r>
      <w:r w:rsidRPr="00F9316B">
        <w:rPr>
          <w:color w:val="000000" w:themeColor="text1"/>
          <w:spacing w:val="2"/>
          <w:w w:val="95"/>
        </w:rPr>
        <w:t xml:space="preserve"> </w:t>
      </w:r>
      <w:r w:rsidRPr="00F9316B">
        <w:rPr>
          <w:color w:val="000000" w:themeColor="text1"/>
          <w:w w:val="95"/>
        </w:rPr>
        <w:t>P</w:t>
      </w:r>
      <w:r w:rsidRPr="00F9316B">
        <w:rPr>
          <w:color w:val="000000" w:themeColor="text1"/>
          <w:spacing w:val="-28"/>
          <w:w w:val="95"/>
        </w:rPr>
        <w:t>V</w:t>
      </w:r>
      <w:r w:rsidRPr="00F9316B">
        <w:rPr>
          <w:color w:val="000000" w:themeColor="text1"/>
          <w:w w:val="95"/>
        </w:rPr>
        <w:t>,</w:t>
      </w:r>
      <w:r w:rsidRPr="00F9316B">
        <w:rPr>
          <w:color w:val="000000" w:themeColor="text1"/>
          <w:spacing w:val="2"/>
          <w:w w:val="95"/>
        </w:rPr>
        <w:t xml:space="preserve"> </w:t>
      </w:r>
      <w:r w:rsidRPr="00F9316B">
        <w:rPr>
          <w:color w:val="000000" w:themeColor="text1"/>
          <w:w w:val="95"/>
        </w:rPr>
        <w:t>DPI</w:t>
      </w:r>
      <w:r w:rsidRPr="00F9316B">
        <w:rPr>
          <w:color w:val="000000" w:themeColor="text1"/>
          <w:spacing w:val="1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2"/>
          <w:w w:val="95"/>
        </w:rPr>
        <w:t xml:space="preserve"> </w:t>
      </w:r>
      <w:r w:rsidRPr="00F9316B">
        <w:rPr>
          <w:color w:val="000000" w:themeColor="text1"/>
          <w:w w:val="95"/>
        </w:rPr>
        <w:t xml:space="preserve">CMAs. 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spacing w:val="-27"/>
          <w:w w:val="95"/>
        </w:rPr>
        <w:t>T</w:t>
      </w:r>
      <w:r w:rsidRPr="00F9316B">
        <w:rPr>
          <w:color w:val="000000" w:themeColor="text1"/>
          <w:w w:val="95"/>
        </w:rPr>
        <w:t>o</w:t>
      </w:r>
      <w:r w:rsidRPr="00F9316B">
        <w:rPr>
          <w:color w:val="000000" w:themeColor="text1"/>
        </w:rPr>
        <w:t xml:space="preserve"> </w:t>
      </w:r>
      <w:r w:rsidRPr="00F9316B">
        <w:rPr>
          <w:color w:val="000000" w:themeColor="text1"/>
          <w:w w:val="95"/>
        </w:rPr>
        <w:t>ensu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gove</w:t>
      </w:r>
      <w:r w:rsidRPr="00F9316B">
        <w:rPr>
          <w:color w:val="000000" w:themeColor="text1"/>
          <w:spacing w:val="3"/>
          <w:w w:val="95"/>
        </w:rPr>
        <w:t>r</w:t>
      </w:r>
      <w:r w:rsidRPr="00F9316B">
        <w:rPr>
          <w:color w:val="000000" w:themeColor="text1"/>
          <w:w w:val="95"/>
        </w:rPr>
        <w:t>nance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integration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ac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oss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ojects,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P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oject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Cont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ol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Boa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d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oversees</w:t>
      </w:r>
      <w:r w:rsidRPr="00F9316B">
        <w:rPr>
          <w:color w:val="000000" w:themeColor="text1"/>
          <w:spacing w:val="4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w w:val="99"/>
        </w:rPr>
        <w:t xml:space="preserve"> </w:t>
      </w:r>
      <w:r w:rsidRPr="00F9316B">
        <w:rPr>
          <w:color w:val="000000" w:themeColor="text1"/>
          <w:w w:val="95"/>
        </w:rPr>
        <w:t>implementation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flood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4"/>
          <w:w w:val="95"/>
        </w:rPr>
        <w:t>f</w:t>
      </w:r>
      <w:r w:rsidRPr="00F9316B">
        <w:rPr>
          <w:color w:val="000000" w:themeColor="text1"/>
          <w:w w:val="95"/>
        </w:rPr>
        <w:t>fected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 xml:space="preserve">ea. </w:t>
      </w:r>
      <w:r w:rsidRPr="00F9316B">
        <w:rPr>
          <w:color w:val="000000" w:themeColor="text1"/>
          <w:spacing w:val="23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many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cases,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ojects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have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been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given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organisations to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manage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ac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oss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all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categories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public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land,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but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eporting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is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still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via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P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oject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Cont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ol</w:t>
      </w:r>
      <w:r w:rsidRPr="00F9316B">
        <w:rPr>
          <w:color w:val="000000" w:themeColor="text1"/>
          <w:spacing w:val="11"/>
          <w:w w:val="95"/>
        </w:rPr>
        <w:t xml:space="preserve"> </w:t>
      </w:r>
      <w:r w:rsidRPr="00F9316B">
        <w:rPr>
          <w:color w:val="000000" w:themeColor="text1"/>
          <w:w w:val="95"/>
        </w:rPr>
        <w:t>Boa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d.</w:t>
      </w:r>
    </w:p>
    <w:p w:rsidR="002B2190" w:rsidRPr="00F9316B" w:rsidRDefault="002B2190">
      <w:pPr>
        <w:kinsoku w:val="0"/>
        <w:overflowPunct w:val="0"/>
        <w:spacing w:before="2" w:line="280" w:lineRule="exact"/>
        <w:rPr>
          <w:color w:val="000000" w:themeColor="text1"/>
          <w:sz w:val="28"/>
          <w:szCs w:val="28"/>
        </w:rPr>
      </w:pPr>
    </w:p>
    <w:p w:rsidR="002B2190" w:rsidRPr="00F9316B" w:rsidRDefault="002B2190">
      <w:pPr>
        <w:pStyle w:val="BodyText"/>
        <w:kinsoku w:val="0"/>
        <w:overflowPunct w:val="0"/>
        <w:spacing w:line="292" w:lineRule="auto"/>
        <w:ind w:right="2364"/>
        <w:jc w:val="both"/>
        <w:rPr>
          <w:color w:val="000000" w:themeColor="text1"/>
        </w:rPr>
      </w:pPr>
      <w:r w:rsidRPr="00F9316B">
        <w:rPr>
          <w:color w:val="000000" w:themeColor="text1"/>
        </w:rPr>
        <w:t>Depending</w:t>
      </w:r>
      <w:r w:rsidRPr="00F9316B">
        <w:rPr>
          <w:color w:val="000000" w:themeColor="text1"/>
          <w:spacing w:val="-10"/>
        </w:rPr>
        <w:t xml:space="preserve"> </w:t>
      </w:r>
      <w:r w:rsidRPr="00F9316B">
        <w:rPr>
          <w:color w:val="000000" w:themeColor="text1"/>
        </w:rPr>
        <w:t>on</w:t>
      </w:r>
      <w:r w:rsidRPr="00F9316B">
        <w:rPr>
          <w:color w:val="000000" w:themeColor="text1"/>
          <w:spacing w:val="-10"/>
        </w:rPr>
        <w:t xml:space="preserve"> </w:t>
      </w:r>
      <w:r w:rsidRPr="00F9316B">
        <w:rPr>
          <w:color w:val="000000" w:themeColor="text1"/>
        </w:rPr>
        <w:t>the</w:t>
      </w:r>
      <w:r w:rsidRPr="00F9316B">
        <w:rPr>
          <w:color w:val="000000" w:themeColor="text1"/>
          <w:spacing w:val="-9"/>
        </w:rPr>
        <w:t xml:space="preserve"> </w:t>
      </w:r>
      <w:r w:rsidRPr="00F9316B">
        <w:rPr>
          <w:color w:val="000000" w:themeColor="text1"/>
        </w:rPr>
        <w:t>values</w:t>
      </w:r>
      <w:r w:rsidRPr="00F9316B">
        <w:rPr>
          <w:color w:val="000000" w:themeColor="text1"/>
          <w:spacing w:val="-10"/>
        </w:rPr>
        <w:t xml:space="preserve"> </w:t>
      </w:r>
      <w:r w:rsidRPr="00F9316B">
        <w:rPr>
          <w:color w:val="000000" w:themeColor="text1"/>
        </w:rPr>
        <w:t>and</w:t>
      </w:r>
      <w:r w:rsidRPr="00F9316B">
        <w:rPr>
          <w:color w:val="000000" w:themeColor="text1"/>
          <w:spacing w:val="-9"/>
        </w:rPr>
        <w:t xml:space="preserve"> </w:t>
      </w:r>
      <w:r w:rsidRPr="00F9316B">
        <w:rPr>
          <w:color w:val="000000" w:themeColor="text1"/>
        </w:rPr>
        <w:t>the</w:t>
      </w:r>
      <w:r w:rsidRPr="00F9316B">
        <w:rPr>
          <w:color w:val="000000" w:themeColor="text1"/>
          <w:spacing w:val="-10"/>
        </w:rPr>
        <w:t xml:space="preserve"> </w:t>
      </w:r>
      <w:r w:rsidRPr="00F9316B">
        <w:rPr>
          <w:color w:val="000000" w:themeColor="text1"/>
        </w:rPr>
        <w:t>p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ojects,</w:t>
      </w:r>
      <w:r w:rsidRPr="00F9316B">
        <w:rPr>
          <w:color w:val="000000" w:themeColor="text1"/>
          <w:spacing w:val="-9"/>
        </w:rPr>
        <w:t xml:space="preserve"> </w:t>
      </w:r>
      <w:r w:rsidRPr="00F9316B">
        <w:rPr>
          <w:color w:val="000000" w:themeColor="text1"/>
        </w:rPr>
        <w:t>implementation</w:t>
      </w:r>
      <w:r w:rsidRPr="00F9316B">
        <w:rPr>
          <w:color w:val="000000" w:themeColor="text1"/>
          <w:spacing w:val="-10"/>
        </w:rPr>
        <w:t xml:space="preserve"> </w:t>
      </w:r>
      <w:r w:rsidRPr="00F9316B">
        <w:rPr>
          <w:color w:val="000000" w:themeColor="text1"/>
        </w:rPr>
        <w:t>will</w:t>
      </w:r>
      <w:r w:rsidRPr="00F9316B">
        <w:rPr>
          <w:color w:val="000000" w:themeColor="text1"/>
          <w:spacing w:val="-10"/>
        </w:rPr>
        <w:t xml:space="preserve"> </w:t>
      </w:r>
      <w:r w:rsidRPr="00F9316B">
        <w:rPr>
          <w:color w:val="000000" w:themeColor="text1"/>
        </w:rPr>
        <w:t>range</w:t>
      </w:r>
      <w:r w:rsidRPr="00F9316B">
        <w:rPr>
          <w:color w:val="000000" w:themeColor="text1"/>
          <w:spacing w:val="-9"/>
        </w:rPr>
        <w:t xml:space="preserve"> </w:t>
      </w:r>
      <w:r w:rsidRPr="00F9316B">
        <w:rPr>
          <w:color w:val="000000" w:themeColor="text1"/>
        </w:rPr>
        <w:t>f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om</w:t>
      </w:r>
      <w:r w:rsidRPr="00F9316B">
        <w:rPr>
          <w:color w:val="000000" w:themeColor="text1"/>
          <w:spacing w:val="-10"/>
        </w:rPr>
        <w:t xml:space="preserve"> </w:t>
      </w:r>
      <w:r w:rsidRPr="00F9316B">
        <w:rPr>
          <w:color w:val="000000" w:themeColor="text1"/>
        </w:rPr>
        <w:t>on-g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ound</w:t>
      </w:r>
      <w:r w:rsidRPr="00F9316B">
        <w:rPr>
          <w:color w:val="000000" w:themeColor="text1"/>
          <w:spacing w:val="-9"/>
        </w:rPr>
        <w:t xml:space="preserve"> </w:t>
      </w:r>
      <w:r w:rsidRPr="00F9316B">
        <w:rPr>
          <w:color w:val="000000" w:themeColor="text1"/>
        </w:rPr>
        <w:t>works</w:t>
      </w:r>
      <w:r w:rsidRPr="00F9316B">
        <w:rPr>
          <w:color w:val="000000" w:themeColor="text1"/>
          <w:w w:val="97"/>
        </w:rPr>
        <w:t xml:space="preserve"> </w:t>
      </w:r>
      <w:r w:rsidRPr="00F9316B">
        <w:rPr>
          <w:color w:val="000000" w:themeColor="text1"/>
        </w:rPr>
        <w:t>delive</w:t>
      </w:r>
      <w:r w:rsidRPr="00F9316B">
        <w:rPr>
          <w:color w:val="000000" w:themeColor="text1"/>
          <w:spacing w:val="-5"/>
        </w:rPr>
        <w:t>r</w:t>
      </w:r>
      <w:r w:rsidRPr="00F9316B">
        <w:rPr>
          <w:color w:val="000000" w:themeColor="text1"/>
        </w:rPr>
        <w:t>ed</w:t>
      </w:r>
      <w:r w:rsidRPr="00F9316B">
        <w:rPr>
          <w:color w:val="000000" w:themeColor="text1"/>
          <w:spacing w:val="-26"/>
        </w:rPr>
        <w:t xml:space="preserve"> </w:t>
      </w:r>
      <w:r w:rsidRPr="00F9316B">
        <w:rPr>
          <w:color w:val="000000" w:themeColor="text1"/>
        </w:rPr>
        <w:t>within</w:t>
      </w:r>
      <w:r w:rsidRPr="00F9316B">
        <w:rPr>
          <w:color w:val="000000" w:themeColor="text1"/>
          <w:spacing w:val="-25"/>
        </w:rPr>
        <w:t xml:space="preserve"> </w:t>
      </w:r>
      <w:r w:rsidRPr="00F9316B">
        <w:rPr>
          <w:color w:val="000000" w:themeColor="text1"/>
        </w:rPr>
        <w:t>specific</w:t>
      </w:r>
      <w:r w:rsidRPr="00F9316B">
        <w:rPr>
          <w:color w:val="000000" w:themeColor="text1"/>
          <w:spacing w:val="-25"/>
        </w:rPr>
        <w:t xml:space="preserve"> </w:t>
      </w:r>
      <w:r w:rsidRPr="00F9316B">
        <w:rPr>
          <w:color w:val="000000" w:themeColor="text1"/>
        </w:rPr>
        <w:t>geographic</w:t>
      </w:r>
      <w:r w:rsidRPr="00F9316B">
        <w:rPr>
          <w:color w:val="000000" w:themeColor="text1"/>
          <w:spacing w:val="-25"/>
        </w:rPr>
        <w:t xml:space="preserve"> </w:t>
      </w:r>
      <w:r w:rsidRPr="00F9316B">
        <w:rPr>
          <w:color w:val="000000" w:themeColor="text1"/>
        </w:rPr>
        <w:t>a</w:t>
      </w:r>
      <w:r w:rsidRPr="00F9316B">
        <w:rPr>
          <w:color w:val="000000" w:themeColor="text1"/>
          <w:spacing w:val="-5"/>
        </w:rPr>
        <w:t>r</w:t>
      </w:r>
      <w:r w:rsidRPr="00F9316B">
        <w:rPr>
          <w:color w:val="000000" w:themeColor="text1"/>
        </w:rPr>
        <w:t>eas,</w:t>
      </w:r>
      <w:r w:rsidRPr="00F9316B">
        <w:rPr>
          <w:color w:val="000000" w:themeColor="text1"/>
          <w:spacing w:val="-25"/>
        </w:rPr>
        <w:t xml:space="preserve"> </w:t>
      </w:r>
      <w:r w:rsidRPr="00F9316B">
        <w:rPr>
          <w:color w:val="000000" w:themeColor="text1"/>
        </w:rPr>
        <w:t>to</w:t>
      </w:r>
      <w:r w:rsidRPr="00F9316B">
        <w:rPr>
          <w:color w:val="000000" w:themeColor="text1"/>
          <w:spacing w:val="-25"/>
        </w:rPr>
        <w:t xml:space="preserve"> </w:t>
      </w:r>
      <w:r w:rsidRPr="00F9316B">
        <w:rPr>
          <w:color w:val="000000" w:themeColor="text1"/>
        </w:rPr>
        <w:t>monitoring</w:t>
      </w:r>
      <w:r w:rsidRPr="00F9316B">
        <w:rPr>
          <w:color w:val="000000" w:themeColor="text1"/>
          <w:spacing w:val="-26"/>
        </w:rPr>
        <w:t xml:space="preserve"> </w:t>
      </w:r>
      <w:r w:rsidRPr="00F9316B">
        <w:rPr>
          <w:color w:val="000000" w:themeColor="text1"/>
        </w:rPr>
        <w:t>and</w:t>
      </w:r>
      <w:r w:rsidRPr="00F9316B">
        <w:rPr>
          <w:color w:val="000000" w:themeColor="text1"/>
          <w:spacing w:val="-25"/>
        </w:rPr>
        <w:t xml:space="preserve"> </w:t>
      </w:r>
      <w:r w:rsidRPr="00F9316B">
        <w:rPr>
          <w:color w:val="000000" w:themeColor="text1"/>
        </w:rPr>
        <w:t>assessment</w:t>
      </w:r>
      <w:r w:rsidRPr="00F9316B">
        <w:rPr>
          <w:color w:val="000000" w:themeColor="text1"/>
          <w:spacing w:val="-25"/>
        </w:rPr>
        <w:t xml:space="preserve"> </w:t>
      </w:r>
      <w:r w:rsidRPr="00F9316B">
        <w:rPr>
          <w:color w:val="000000" w:themeColor="text1"/>
        </w:rPr>
        <w:t>ac</w:t>
      </w:r>
      <w:r w:rsidRPr="00F9316B">
        <w:rPr>
          <w:color w:val="000000" w:themeColor="text1"/>
          <w:spacing w:val="-5"/>
        </w:rPr>
        <w:t>r</w:t>
      </w:r>
      <w:r w:rsidRPr="00F9316B">
        <w:rPr>
          <w:color w:val="000000" w:themeColor="text1"/>
        </w:rPr>
        <w:t>oss</w:t>
      </w:r>
      <w:r w:rsidRPr="00F9316B">
        <w:rPr>
          <w:color w:val="000000" w:themeColor="text1"/>
          <w:spacing w:val="-25"/>
        </w:rPr>
        <w:t xml:space="preserve"> </w:t>
      </w:r>
      <w:r w:rsidRPr="00F9316B">
        <w:rPr>
          <w:color w:val="000000" w:themeColor="text1"/>
        </w:rPr>
        <w:t>the</w:t>
      </w:r>
      <w:r w:rsidRPr="00F9316B">
        <w:rPr>
          <w:color w:val="000000" w:themeColor="text1"/>
          <w:spacing w:val="-25"/>
        </w:rPr>
        <w:t xml:space="preserve"> </w:t>
      </w:r>
      <w:r w:rsidRPr="00F9316B">
        <w:rPr>
          <w:color w:val="000000" w:themeColor="text1"/>
        </w:rPr>
        <w:t>b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oader</w:t>
      </w:r>
      <w:r w:rsidRPr="00F9316B">
        <w:rPr>
          <w:color w:val="000000" w:themeColor="text1"/>
          <w:w w:val="95"/>
        </w:rPr>
        <w:t xml:space="preserve"> </w:t>
      </w:r>
      <w:r w:rsidRPr="00F9316B">
        <w:rPr>
          <w:color w:val="000000" w:themeColor="text1"/>
        </w:rPr>
        <w:t>flood</w:t>
      </w:r>
      <w:r w:rsidRPr="00F9316B">
        <w:rPr>
          <w:color w:val="000000" w:themeColor="text1"/>
          <w:spacing w:val="-23"/>
        </w:rPr>
        <w:t xml:space="preserve"> </w:t>
      </w:r>
      <w:r w:rsidRPr="00F9316B">
        <w:rPr>
          <w:color w:val="000000" w:themeColor="text1"/>
        </w:rPr>
        <w:t>a</w:t>
      </w:r>
      <w:r w:rsidRPr="00F9316B">
        <w:rPr>
          <w:color w:val="000000" w:themeColor="text1"/>
          <w:spacing w:val="-5"/>
        </w:rPr>
        <w:t>r</w:t>
      </w:r>
      <w:r w:rsidRPr="00F9316B">
        <w:rPr>
          <w:color w:val="000000" w:themeColor="text1"/>
        </w:rPr>
        <w:t>ea.</w:t>
      </w:r>
    </w:p>
    <w:p w:rsidR="002B2190" w:rsidRPr="00F9316B" w:rsidRDefault="002B2190">
      <w:pPr>
        <w:kinsoku w:val="0"/>
        <w:overflowPunct w:val="0"/>
        <w:spacing w:before="2" w:line="280" w:lineRule="exact"/>
        <w:rPr>
          <w:color w:val="000000" w:themeColor="text1"/>
          <w:sz w:val="28"/>
          <w:szCs w:val="28"/>
        </w:rPr>
      </w:pPr>
    </w:p>
    <w:p w:rsidR="002B2190" w:rsidRPr="00F9316B" w:rsidRDefault="002B2190">
      <w:pPr>
        <w:pStyle w:val="BodyText"/>
        <w:kinsoku w:val="0"/>
        <w:overflowPunct w:val="0"/>
        <w:spacing w:line="292" w:lineRule="auto"/>
        <w:ind w:right="1570"/>
        <w:rPr>
          <w:color w:val="000000" w:themeColor="text1"/>
        </w:rPr>
      </w:pPr>
      <w:r w:rsidRPr="00F9316B">
        <w:rPr>
          <w:color w:val="000000" w:themeColor="text1"/>
          <w:w w:val="95"/>
        </w:rPr>
        <w:t>Many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ecovery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ojects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will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be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implemented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Whole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Public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Land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 xml:space="preserve">ogram. </w:t>
      </w:r>
      <w:r w:rsidRPr="00F9316B">
        <w:rPr>
          <w:color w:val="000000" w:themeColor="text1"/>
          <w:spacing w:val="29"/>
          <w:w w:val="95"/>
        </w:rPr>
        <w:t xml:space="preserve"> </w:t>
      </w:r>
      <w:r w:rsidRPr="00F9316B">
        <w:rPr>
          <w:color w:val="000000" w:themeColor="text1"/>
          <w:w w:val="95"/>
        </w:rPr>
        <w:t>This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will</w:t>
      </w:r>
      <w:r w:rsidRPr="00F9316B">
        <w:rPr>
          <w:color w:val="000000" w:themeColor="text1"/>
          <w:w w:val="104"/>
        </w:rPr>
        <w:t xml:space="preserve"> </w:t>
      </w:r>
      <w:r w:rsidRPr="00F9316B">
        <w:rPr>
          <w:color w:val="000000" w:themeColor="text1"/>
          <w:w w:val="95"/>
        </w:rPr>
        <w:t>ensu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optimum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-4"/>
          <w:w w:val="95"/>
        </w:rPr>
        <w:t>f</w:t>
      </w:r>
      <w:r w:rsidRPr="00F9316B">
        <w:rPr>
          <w:color w:val="000000" w:themeColor="text1"/>
          <w:w w:val="95"/>
        </w:rPr>
        <w:t>ficiencies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obtained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most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-4"/>
          <w:w w:val="95"/>
        </w:rPr>
        <w:t>f</w:t>
      </w:r>
      <w:r w:rsidRPr="00F9316B">
        <w:rPr>
          <w:color w:val="000000" w:themeColor="text1"/>
          <w:w w:val="95"/>
        </w:rPr>
        <w:t>fective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ogram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will</w:t>
      </w:r>
      <w:r w:rsidRPr="00F9316B">
        <w:rPr>
          <w:color w:val="000000" w:themeColor="text1"/>
          <w:spacing w:val="17"/>
          <w:w w:val="95"/>
        </w:rPr>
        <w:t xml:space="preserve"> </w:t>
      </w:r>
      <w:r w:rsidRPr="00F9316B">
        <w:rPr>
          <w:color w:val="000000" w:themeColor="text1"/>
          <w:w w:val="95"/>
        </w:rPr>
        <w:t>be</w:t>
      </w:r>
      <w:r w:rsidRPr="00F9316B">
        <w:rPr>
          <w:color w:val="000000" w:themeColor="text1"/>
          <w:spacing w:val="18"/>
          <w:w w:val="95"/>
        </w:rPr>
        <w:t xml:space="preserve"> </w:t>
      </w:r>
      <w:r w:rsidRPr="00F9316B">
        <w:rPr>
          <w:color w:val="000000" w:themeColor="text1"/>
          <w:w w:val="95"/>
        </w:rPr>
        <w:t>delive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ed.</w:t>
      </w:r>
    </w:p>
    <w:p w:rsidR="002B2190" w:rsidRPr="00F9316B" w:rsidRDefault="002B2190">
      <w:pPr>
        <w:kinsoku w:val="0"/>
        <w:overflowPunct w:val="0"/>
        <w:spacing w:before="2" w:line="280" w:lineRule="exact"/>
        <w:rPr>
          <w:color w:val="000000" w:themeColor="text1"/>
          <w:sz w:val="28"/>
          <w:szCs w:val="28"/>
        </w:rPr>
      </w:pPr>
    </w:p>
    <w:p w:rsidR="002B2190" w:rsidRPr="00F9316B" w:rsidRDefault="002B2190">
      <w:pPr>
        <w:pStyle w:val="BodyText"/>
        <w:kinsoku w:val="0"/>
        <w:overflowPunct w:val="0"/>
        <w:spacing w:line="292" w:lineRule="auto"/>
        <w:ind w:right="1539"/>
        <w:rPr>
          <w:color w:val="000000" w:themeColor="text1"/>
        </w:rPr>
      </w:pPr>
      <w:r w:rsidRPr="00F9316B">
        <w:rPr>
          <w:color w:val="000000" w:themeColor="text1"/>
        </w:rPr>
        <w:t>Based</w:t>
      </w:r>
      <w:r w:rsidRPr="00F9316B">
        <w:rPr>
          <w:color w:val="000000" w:themeColor="text1"/>
          <w:spacing w:val="-15"/>
        </w:rPr>
        <w:t xml:space="preserve"> </w:t>
      </w:r>
      <w:r w:rsidRPr="00F9316B">
        <w:rPr>
          <w:color w:val="000000" w:themeColor="text1"/>
        </w:rPr>
        <w:t>on</w:t>
      </w:r>
      <w:r w:rsidRPr="00F9316B">
        <w:rPr>
          <w:color w:val="000000" w:themeColor="text1"/>
          <w:spacing w:val="-14"/>
        </w:rPr>
        <w:t xml:space="preserve"> </w:t>
      </w:r>
      <w:r w:rsidRPr="00F9316B">
        <w:rPr>
          <w:color w:val="000000" w:themeColor="text1"/>
        </w:rPr>
        <w:t>the</w:t>
      </w:r>
      <w:r w:rsidRPr="00F9316B">
        <w:rPr>
          <w:color w:val="000000" w:themeColor="text1"/>
          <w:spacing w:val="-15"/>
        </w:rPr>
        <w:t xml:space="preserve"> </w:t>
      </w:r>
      <w:r w:rsidRPr="00F9316B">
        <w:rPr>
          <w:color w:val="000000" w:themeColor="text1"/>
        </w:rPr>
        <w:t>funding</w:t>
      </w:r>
      <w:r w:rsidRPr="00F9316B">
        <w:rPr>
          <w:color w:val="000000" w:themeColor="text1"/>
          <w:spacing w:val="-14"/>
        </w:rPr>
        <w:t xml:space="preserve"> </w:t>
      </w:r>
      <w:r w:rsidRPr="00F9316B">
        <w:rPr>
          <w:color w:val="000000" w:themeColor="text1"/>
        </w:rPr>
        <w:t>allocated</w:t>
      </w:r>
      <w:r w:rsidRPr="00F9316B">
        <w:rPr>
          <w:color w:val="000000" w:themeColor="text1"/>
          <w:spacing w:val="-15"/>
        </w:rPr>
        <w:t xml:space="preserve"> </w:t>
      </w:r>
      <w:r w:rsidRPr="00F9316B">
        <w:rPr>
          <w:color w:val="000000" w:themeColor="text1"/>
        </w:rPr>
        <w:t>to</w:t>
      </w:r>
      <w:r w:rsidRPr="00F9316B">
        <w:rPr>
          <w:color w:val="000000" w:themeColor="text1"/>
          <w:spacing w:val="-14"/>
        </w:rPr>
        <w:t xml:space="preserve"> </w:t>
      </w:r>
      <w:r w:rsidRPr="00F9316B">
        <w:rPr>
          <w:color w:val="000000" w:themeColor="text1"/>
        </w:rPr>
        <w:t>each</w:t>
      </w:r>
      <w:r w:rsidRPr="00F9316B">
        <w:rPr>
          <w:color w:val="000000" w:themeColor="text1"/>
          <w:spacing w:val="-15"/>
        </w:rPr>
        <w:t xml:space="preserve"> </w:t>
      </w:r>
      <w:r w:rsidRPr="00F9316B">
        <w:rPr>
          <w:color w:val="000000" w:themeColor="text1"/>
        </w:rPr>
        <w:t>p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oject,</w:t>
      </w:r>
      <w:r w:rsidRPr="00F9316B">
        <w:rPr>
          <w:color w:val="000000" w:themeColor="text1"/>
          <w:spacing w:val="-14"/>
        </w:rPr>
        <w:t xml:space="preserve"> </w:t>
      </w:r>
      <w:r w:rsidRPr="00F9316B">
        <w:rPr>
          <w:color w:val="000000" w:themeColor="text1"/>
        </w:rPr>
        <w:t>implementation</w:t>
      </w:r>
      <w:r w:rsidRPr="00F9316B">
        <w:rPr>
          <w:color w:val="000000" w:themeColor="text1"/>
          <w:spacing w:val="-15"/>
        </w:rPr>
        <w:t xml:space="preserve"> </w:t>
      </w:r>
      <w:r w:rsidRPr="00F9316B">
        <w:rPr>
          <w:color w:val="000000" w:themeColor="text1"/>
        </w:rPr>
        <w:t>and</w:t>
      </w:r>
      <w:r w:rsidRPr="00F9316B">
        <w:rPr>
          <w:color w:val="000000" w:themeColor="text1"/>
          <w:spacing w:val="-14"/>
        </w:rPr>
        <w:t xml:space="preserve"> </w:t>
      </w:r>
      <w:r w:rsidRPr="00F9316B">
        <w:rPr>
          <w:color w:val="000000" w:themeColor="text1"/>
        </w:rPr>
        <w:t>works</w:t>
      </w:r>
      <w:r w:rsidRPr="00F9316B">
        <w:rPr>
          <w:color w:val="000000" w:themeColor="text1"/>
          <w:spacing w:val="-15"/>
        </w:rPr>
        <w:t xml:space="preserve"> </w:t>
      </w:r>
      <w:r w:rsidRPr="00F9316B">
        <w:rPr>
          <w:color w:val="000000" w:themeColor="text1"/>
        </w:rPr>
        <w:t>will</w:t>
      </w:r>
      <w:r w:rsidRPr="00F9316B">
        <w:rPr>
          <w:color w:val="000000" w:themeColor="text1"/>
          <w:spacing w:val="-14"/>
        </w:rPr>
        <w:t xml:space="preserve"> </w:t>
      </w:r>
      <w:r w:rsidRPr="00F9316B">
        <w:rPr>
          <w:color w:val="000000" w:themeColor="text1"/>
        </w:rPr>
        <w:t>occur</w:t>
      </w:r>
      <w:r w:rsidRPr="00F9316B">
        <w:rPr>
          <w:color w:val="000000" w:themeColor="text1"/>
          <w:spacing w:val="-15"/>
        </w:rPr>
        <w:t xml:space="preserve"> </w:t>
      </w:r>
      <w:r w:rsidRPr="00F9316B">
        <w:rPr>
          <w:color w:val="000000" w:themeColor="text1"/>
        </w:rPr>
        <w:t>ac</w:t>
      </w:r>
      <w:r w:rsidRPr="00F9316B">
        <w:rPr>
          <w:color w:val="000000" w:themeColor="text1"/>
          <w:spacing w:val="-5"/>
        </w:rPr>
        <w:t>r</w:t>
      </w:r>
      <w:r w:rsidRPr="00F9316B">
        <w:rPr>
          <w:color w:val="000000" w:themeColor="text1"/>
        </w:rPr>
        <w:t>oss</w:t>
      </w:r>
      <w:r w:rsidRPr="00F9316B">
        <w:rPr>
          <w:color w:val="000000" w:themeColor="text1"/>
          <w:spacing w:val="-14"/>
        </w:rPr>
        <w:t xml:space="preserve"> </w:t>
      </w:r>
      <w:r w:rsidRPr="00F9316B">
        <w:rPr>
          <w:color w:val="000000" w:themeColor="text1"/>
        </w:rPr>
        <w:t>the</w:t>
      </w:r>
      <w:r w:rsidRPr="00F9316B">
        <w:rPr>
          <w:color w:val="000000" w:themeColor="text1"/>
          <w:w w:val="99"/>
        </w:rPr>
        <w:t xml:space="preserve"> </w:t>
      </w:r>
      <w:r w:rsidRPr="00F9316B">
        <w:rPr>
          <w:color w:val="000000" w:themeColor="text1"/>
          <w:w w:val="95"/>
        </w:rPr>
        <w:t>2007/08 business yea</w:t>
      </w:r>
      <w:r w:rsidRPr="00F9316B">
        <w:rPr>
          <w:color w:val="000000" w:themeColor="text1"/>
          <w:spacing w:val="-20"/>
          <w:w w:val="95"/>
        </w:rPr>
        <w:t>r</w:t>
      </w:r>
      <w:r w:rsidRPr="00F9316B">
        <w:rPr>
          <w:color w:val="000000" w:themeColor="text1"/>
          <w:w w:val="95"/>
        </w:rPr>
        <w:t>.</w:t>
      </w:r>
    </w:p>
    <w:p w:rsidR="002B2190" w:rsidRPr="00F9316B" w:rsidRDefault="002B2190">
      <w:pPr>
        <w:kinsoku w:val="0"/>
        <w:overflowPunct w:val="0"/>
        <w:spacing w:before="7" w:line="190" w:lineRule="exact"/>
        <w:rPr>
          <w:color w:val="000000" w:themeColor="text1"/>
          <w:sz w:val="19"/>
          <w:szCs w:val="19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pStyle w:val="Heading5"/>
        <w:tabs>
          <w:tab w:val="left" w:pos="1527"/>
        </w:tabs>
        <w:kinsoku w:val="0"/>
        <w:overflowPunct w:val="0"/>
        <w:spacing w:before="75"/>
        <w:ind w:left="412"/>
        <w:rPr>
          <w:color w:val="000000" w:themeColor="text1"/>
        </w:rPr>
      </w:pPr>
      <w:r w:rsidRPr="00F9316B">
        <w:rPr>
          <w:color w:val="000000" w:themeColor="text1"/>
          <w:spacing w:val="-1"/>
          <w:w w:val="95"/>
        </w:rPr>
        <w:t>2</w:t>
      </w:r>
      <w:r w:rsidRPr="00F9316B">
        <w:rPr>
          <w:color w:val="000000" w:themeColor="text1"/>
          <w:w w:val="95"/>
        </w:rPr>
        <w:t>8</w:t>
      </w:r>
      <w:r w:rsidRPr="00F9316B">
        <w:rPr>
          <w:color w:val="000000" w:themeColor="text1"/>
          <w:w w:val="95"/>
        </w:rPr>
        <w:tab/>
      </w:r>
      <w:r w:rsidRPr="00F9316B">
        <w:rPr>
          <w:color w:val="000000" w:themeColor="text1"/>
          <w:spacing w:val="-1"/>
          <w:w w:val="95"/>
        </w:rPr>
        <w:t>Gippslan</w:t>
      </w:r>
      <w:r w:rsidRPr="00F9316B">
        <w:rPr>
          <w:color w:val="000000" w:themeColor="text1"/>
          <w:w w:val="95"/>
        </w:rPr>
        <w:t>d</w:t>
      </w:r>
      <w:r w:rsidRPr="00F9316B">
        <w:rPr>
          <w:color w:val="000000" w:themeColor="text1"/>
          <w:spacing w:val="-8"/>
          <w:w w:val="95"/>
        </w:rPr>
        <w:t xml:space="preserve"> </w:t>
      </w:r>
      <w:r w:rsidRPr="00F9316B">
        <w:rPr>
          <w:color w:val="000000" w:themeColor="text1"/>
          <w:spacing w:val="-1"/>
          <w:w w:val="95"/>
        </w:rPr>
        <w:t>Floo</w:t>
      </w:r>
      <w:r w:rsidRPr="00F9316B">
        <w:rPr>
          <w:color w:val="000000" w:themeColor="text1"/>
          <w:w w:val="95"/>
        </w:rPr>
        <w:t>d</w:t>
      </w:r>
      <w:r w:rsidRPr="00F9316B">
        <w:rPr>
          <w:color w:val="000000" w:themeColor="text1"/>
          <w:spacing w:val="-8"/>
          <w:w w:val="95"/>
        </w:rPr>
        <w:t xml:space="preserve"> </w:t>
      </w:r>
      <w:r w:rsidRPr="00F9316B">
        <w:rPr>
          <w:color w:val="000000" w:themeColor="text1"/>
          <w:w w:val="95"/>
        </w:rPr>
        <w:t>/</w:t>
      </w:r>
      <w:r w:rsidRPr="00F9316B">
        <w:rPr>
          <w:color w:val="000000" w:themeColor="text1"/>
          <w:spacing w:val="-7"/>
          <w:w w:val="95"/>
        </w:rPr>
        <w:t xml:space="preserve"> </w:t>
      </w:r>
      <w:r w:rsidRPr="00F9316B">
        <w:rPr>
          <w:color w:val="000000" w:themeColor="text1"/>
          <w:spacing w:val="-1"/>
          <w:w w:val="95"/>
        </w:rPr>
        <w:t>Stor</w:t>
      </w:r>
      <w:r w:rsidRPr="00F9316B">
        <w:rPr>
          <w:color w:val="000000" w:themeColor="text1"/>
          <w:w w:val="95"/>
        </w:rPr>
        <w:t>m</w:t>
      </w:r>
      <w:r w:rsidRPr="00F9316B">
        <w:rPr>
          <w:color w:val="000000" w:themeColor="text1"/>
          <w:spacing w:val="-8"/>
          <w:w w:val="95"/>
        </w:rPr>
        <w:t xml:space="preserve"> </w:t>
      </w:r>
      <w:r w:rsidRPr="00F9316B">
        <w:rPr>
          <w:color w:val="000000" w:themeColor="text1"/>
          <w:spacing w:val="-2"/>
          <w:w w:val="95"/>
        </w:rPr>
        <w:t>Recover</w:t>
      </w:r>
      <w:r w:rsidRPr="00F9316B">
        <w:rPr>
          <w:color w:val="000000" w:themeColor="text1"/>
          <w:w w:val="95"/>
        </w:rPr>
        <w:t>y</w:t>
      </w:r>
      <w:r w:rsidRPr="00F9316B">
        <w:rPr>
          <w:color w:val="000000" w:themeColor="text1"/>
          <w:spacing w:val="-8"/>
          <w:w w:val="95"/>
        </w:rPr>
        <w:t xml:space="preserve"> </w:t>
      </w:r>
      <w:r w:rsidRPr="00F9316B">
        <w:rPr>
          <w:color w:val="000000" w:themeColor="text1"/>
          <w:spacing w:val="-2"/>
          <w:w w:val="95"/>
        </w:rPr>
        <w:t>Plan</w:t>
      </w:r>
    </w:p>
    <w:p w:rsidR="002B2190" w:rsidRPr="00F9316B" w:rsidRDefault="002B2190">
      <w:pPr>
        <w:pStyle w:val="Heading5"/>
        <w:tabs>
          <w:tab w:val="left" w:pos="1527"/>
        </w:tabs>
        <w:kinsoku w:val="0"/>
        <w:overflowPunct w:val="0"/>
        <w:spacing w:before="75"/>
        <w:ind w:left="412"/>
        <w:rPr>
          <w:color w:val="000000" w:themeColor="text1"/>
        </w:rPr>
        <w:sectPr w:rsidR="002B2190" w:rsidRPr="00F9316B">
          <w:headerReference w:type="default" r:id="rId16"/>
          <w:pgSz w:w="11906" w:h="16840"/>
          <w:pgMar w:top="2840" w:right="0" w:bottom="0" w:left="0" w:header="0" w:footer="0" w:gutter="0"/>
          <w:cols w:space="720"/>
          <w:noEndnote/>
        </w:sectPr>
      </w:pPr>
    </w:p>
    <w:p w:rsidR="002B2190" w:rsidRPr="00F9316B" w:rsidRDefault="002B2190">
      <w:pPr>
        <w:kinsoku w:val="0"/>
        <w:overflowPunct w:val="0"/>
        <w:spacing w:before="4" w:line="140" w:lineRule="exact"/>
        <w:rPr>
          <w:color w:val="000000" w:themeColor="text1"/>
          <w:sz w:val="14"/>
          <w:szCs w:val="14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3A46A0" w:rsidRDefault="003A46A0" w:rsidP="003A46A0">
      <w:pPr>
        <w:pStyle w:val="BodyText"/>
        <w:rPr>
          <w:b/>
          <w:sz w:val="28"/>
          <w:szCs w:val="28"/>
        </w:rPr>
      </w:pPr>
      <w:r>
        <w:rPr>
          <w:b/>
          <w:sz w:val="28"/>
          <w:szCs w:val="28"/>
        </w:rPr>
        <w:t>REPORTING AND REVIEW</w:t>
      </w: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pStyle w:val="BodyText"/>
        <w:kinsoku w:val="0"/>
        <w:overflowPunct w:val="0"/>
        <w:spacing w:before="74"/>
        <w:rPr>
          <w:color w:val="000000" w:themeColor="text1"/>
        </w:rPr>
      </w:pP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Department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Sustainability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Envi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onment,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Parks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spacing w:val="1"/>
          <w:w w:val="95"/>
        </w:rPr>
        <w:t>V</w:t>
      </w:r>
      <w:r w:rsidRPr="00F9316B">
        <w:rPr>
          <w:color w:val="000000" w:themeColor="text1"/>
          <w:w w:val="95"/>
        </w:rPr>
        <w:t>ictoria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W</w:t>
      </w:r>
      <w:r w:rsidRPr="00F9316B">
        <w:rPr>
          <w:color w:val="000000" w:themeColor="text1"/>
          <w:w w:val="95"/>
        </w:rPr>
        <w:t>est</w:t>
      </w:r>
      <w:r w:rsidRPr="00F9316B">
        <w:rPr>
          <w:color w:val="000000" w:themeColor="text1"/>
          <w:spacing w:val="8"/>
          <w:w w:val="95"/>
        </w:rPr>
        <w:t xml:space="preserve"> </w:t>
      </w:r>
      <w:r w:rsidRPr="00F9316B">
        <w:rPr>
          <w:color w:val="000000" w:themeColor="text1"/>
          <w:w w:val="95"/>
        </w:rPr>
        <w:t>Gippsland</w:t>
      </w:r>
      <w:r w:rsidRPr="00F9316B">
        <w:rPr>
          <w:color w:val="000000" w:themeColor="text1"/>
          <w:spacing w:val="7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</w:p>
    <w:p w:rsidR="002B2190" w:rsidRPr="00F9316B" w:rsidRDefault="002B2190">
      <w:pPr>
        <w:pStyle w:val="BodyText"/>
        <w:kinsoku w:val="0"/>
        <w:overflowPunct w:val="0"/>
        <w:spacing w:before="10" w:line="250" w:lineRule="auto"/>
        <w:ind w:right="1607"/>
        <w:rPr>
          <w:color w:val="000000" w:themeColor="text1"/>
        </w:rPr>
      </w:pPr>
      <w:r w:rsidRPr="00F9316B">
        <w:rPr>
          <w:color w:val="000000" w:themeColor="text1"/>
        </w:rPr>
        <w:t>East</w:t>
      </w:r>
      <w:r w:rsidRPr="00F9316B">
        <w:rPr>
          <w:color w:val="000000" w:themeColor="text1"/>
          <w:spacing w:val="-12"/>
        </w:rPr>
        <w:t xml:space="preserve"> </w:t>
      </w:r>
      <w:r w:rsidRPr="00F9316B">
        <w:rPr>
          <w:color w:val="000000" w:themeColor="text1"/>
        </w:rPr>
        <w:t>Gippsland</w:t>
      </w:r>
      <w:r w:rsidRPr="00F9316B">
        <w:rPr>
          <w:color w:val="000000" w:themeColor="text1"/>
          <w:spacing w:val="-12"/>
        </w:rPr>
        <w:t xml:space="preserve"> </w:t>
      </w:r>
      <w:r w:rsidRPr="00F9316B">
        <w:rPr>
          <w:color w:val="000000" w:themeColor="text1"/>
        </w:rPr>
        <w:t>Catchment</w:t>
      </w:r>
      <w:r w:rsidRPr="00F9316B">
        <w:rPr>
          <w:color w:val="000000" w:themeColor="text1"/>
          <w:spacing w:val="-12"/>
        </w:rPr>
        <w:t xml:space="preserve"> </w:t>
      </w:r>
      <w:r w:rsidRPr="00F9316B">
        <w:rPr>
          <w:color w:val="000000" w:themeColor="text1"/>
        </w:rPr>
        <w:t>Management</w:t>
      </w:r>
      <w:r w:rsidRPr="00F9316B">
        <w:rPr>
          <w:color w:val="000000" w:themeColor="text1"/>
          <w:spacing w:val="-11"/>
        </w:rPr>
        <w:t xml:space="preserve"> </w:t>
      </w:r>
      <w:r w:rsidRPr="00F9316B">
        <w:rPr>
          <w:color w:val="000000" w:themeColor="text1"/>
        </w:rPr>
        <w:t>Authorities</w:t>
      </w:r>
      <w:r w:rsidRPr="00F9316B">
        <w:rPr>
          <w:color w:val="000000" w:themeColor="text1"/>
          <w:spacing w:val="-12"/>
        </w:rPr>
        <w:t xml:space="preserve"> </w:t>
      </w:r>
      <w:r w:rsidRPr="00F9316B">
        <w:rPr>
          <w:color w:val="000000" w:themeColor="text1"/>
        </w:rPr>
        <w:t>will</w:t>
      </w:r>
      <w:r w:rsidRPr="00F9316B">
        <w:rPr>
          <w:color w:val="000000" w:themeColor="text1"/>
          <w:spacing w:val="-12"/>
        </w:rPr>
        <w:t xml:space="preserve"> 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eport</w:t>
      </w:r>
      <w:r w:rsidRPr="00F9316B">
        <w:rPr>
          <w:color w:val="000000" w:themeColor="text1"/>
          <w:spacing w:val="-11"/>
        </w:rPr>
        <w:t xml:space="preserve"> </w:t>
      </w:r>
      <w:r w:rsidRPr="00F9316B">
        <w:rPr>
          <w:color w:val="000000" w:themeColor="text1"/>
        </w:rPr>
        <w:t>on</w:t>
      </w:r>
      <w:r w:rsidRPr="00F9316B">
        <w:rPr>
          <w:color w:val="000000" w:themeColor="text1"/>
          <w:spacing w:val="-12"/>
        </w:rPr>
        <w:t xml:space="preserve"> </w:t>
      </w:r>
      <w:r w:rsidRPr="00F9316B">
        <w:rPr>
          <w:color w:val="000000" w:themeColor="text1"/>
        </w:rPr>
        <w:t>the</w:t>
      </w:r>
      <w:r w:rsidRPr="00F9316B">
        <w:rPr>
          <w:color w:val="000000" w:themeColor="text1"/>
          <w:spacing w:val="-12"/>
        </w:rPr>
        <w:t xml:space="preserve"> </w:t>
      </w:r>
      <w:r w:rsidRPr="00F9316B">
        <w:rPr>
          <w:color w:val="000000" w:themeColor="text1"/>
        </w:rPr>
        <w:t>implementation</w:t>
      </w:r>
      <w:r w:rsidRPr="00F9316B">
        <w:rPr>
          <w:color w:val="000000" w:themeColor="text1"/>
          <w:spacing w:val="-11"/>
        </w:rPr>
        <w:t xml:space="preserve"> </w:t>
      </w:r>
      <w:r w:rsidRPr="00F9316B">
        <w:rPr>
          <w:color w:val="000000" w:themeColor="text1"/>
        </w:rPr>
        <w:t>of</w:t>
      </w:r>
      <w:r w:rsidRPr="00F9316B">
        <w:rPr>
          <w:color w:val="000000" w:themeColor="text1"/>
          <w:spacing w:val="-12"/>
        </w:rPr>
        <w:t xml:space="preserve"> </w:t>
      </w:r>
      <w:r w:rsidRPr="00F9316B">
        <w:rPr>
          <w:color w:val="000000" w:themeColor="text1"/>
        </w:rPr>
        <w:t>actions</w:t>
      </w:r>
      <w:r w:rsidRPr="00F9316B">
        <w:rPr>
          <w:color w:val="000000" w:themeColor="text1"/>
          <w:spacing w:val="-12"/>
        </w:rPr>
        <w:t xml:space="preserve"> </w:t>
      </w:r>
      <w:r w:rsidRPr="00F9316B">
        <w:rPr>
          <w:color w:val="000000" w:themeColor="text1"/>
        </w:rPr>
        <w:t>of</w:t>
      </w:r>
      <w:r w:rsidRPr="00F9316B">
        <w:rPr>
          <w:color w:val="000000" w:themeColor="text1"/>
          <w:w w:val="106"/>
        </w:rPr>
        <w:t xml:space="preserve"> </w:t>
      </w:r>
      <w:r w:rsidRPr="00F9316B">
        <w:rPr>
          <w:color w:val="000000" w:themeColor="text1"/>
        </w:rPr>
        <w:t>this</w:t>
      </w:r>
      <w:r w:rsidRPr="00F9316B">
        <w:rPr>
          <w:color w:val="000000" w:themeColor="text1"/>
          <w:spacing w:val="-11"/>
        </w:rPr>
        <w:t xml:space="preserve"> </w:t>
      </w:r>
      <w:r w:rsidRPr="00F9316B">
        <w:rPr>
          <w:color w:val="000000" w:themeColor="text1"/>
        </w:rPr>
        <w:t>plan</w:t>
      </w:r>
      <w:r w:rsidRPr="00F9316B">
        <w:rPr>
          <w:color w:val="000000" w:themeColor="text1"/>
          <w:spacing w:val="-11"/>
        </w:rPr>
        <w:t xml:space="preserve"> </w:t>
      </w:r>
      <w:r w:rsidRPr="00F9316B">
        <w:rPr>
          <w:color w:val="000000" w:themeColor="text1"/>
        </w:rPr>
        <w:t>undertaken</w:t>
      </w:r>
      <w:r w:rsidRPr="00F9316B">
        <w:rPr>
          <w:color w:val="000000" w:themeColor="text1"/>
          <w:spacing w:val="-11"/>
        </w:rPr>
        <w:t xml:space="preserve"> </w:t>
      </w:r>
      <w:r w:rsidRPr="00F9316B">
        <w:rPr>
          <w:color w:val="000000" w:themeColor="text1"/>
        </w:rPr>
        <w:t>to</w:t>
      </w:r>
      <w:r w:rsidRPr="00F9316B">
        <w:rPr>
          <w:color w:val="000000" w:themeColor="text1"/>
          <w:spacing w:val="-10"/>
        </w:rPr>
        <w:t xml:space="preserve"> 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ehabilitate</w:t>
      </w:r>
      <w:r w:rsidRPr="00F9316B">
        <w:rPr>
          <w:color w:val="000000" w:themeColor="text1"/>
          <w:spacing w:val="-11"/>
        </w:rPr>
        <w:t xml:space="preserve"> </w:t>
      </w:r>
      <w:r w:rsidRPr="00F9316B">
        <w:rPr>
          <w:color w:val="000000" w:themeColor="text1"/>
        </w:rPr>
        <w:t>the</w:t>
      </w:r>
      <w:r w:rsidRPr="00F9316B">
        <w:rPr>
          <w:color w:val="000000" w:themeColor="text1"/>
          <w:spacing w:val="-11"/>
        </w:rPr>
        <w:t xml:space="preserve"> </w:t>
      </w:r>
      <w:r w:rsidRPr="00F9316B">
        <w:rPr>
          <w:color w:val="000000" w:themeColor="text1"/>
        </w:rPr>
        <w:t>disturbance</w:t>
      </w:r>
      <w:r w:rsidRPr="00F9316B">
        <w:rPr>
          <w:color w:val="000000" w:themeColor="text1"/>
          <w:spacing w:val="-11"/>
        </w:rPr>
        <w:t xml:space="preserve"> </w:t>
      </w:r>
      <w:r w:rsidRPr="00F9316B">
        <w:rPr>
          <w:color w:val="000000" w:themeColor="text1"/>
        </w:rPr>
        <w:t>f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om</w:t>
      </w:r>
      <w:r w:rsidRPr="00F9316B">
        <w:rPr>
          <w:color w:val="000000" w:themeColor="text1"/>
          <w:spacing w:val="-10"/>
        </w:rPr>
        <w:t xml:space="preserve"> </w:t>
      </w:r>
      <w:r w:rsidRPr="00F9316B">
        <w:rPr>
          <w:color w:val="000000" w:themeColor="text1"/>
        </w:rPr>
        <w:t>flood</w:t>
      </w:r>
      <w:r w:rsidRPr="00F9316B">
        <w:rPr>
          <w:color w:val="000000" w:themeColor="text1"/>
          <w:spacing w:val="-11"/>
        </w:rPr>
        <w:t xml:space="preserve"> 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ehabilitation</w:t>
      </w:r>
      <w:r w:rsidRPr="00F9316B">
        <w:rPr>
          <w:color w:val="000000" w:themeColor="text1"/>
          <w:spacing w:val="-11"/>
        </w:rPr>
        <w:t xml:space="preserve"> </w:t>
      </w:r>
      <w:r w:rsidRPr="00F9316B">
        <w:rPr>
          <w:color w:val="000000" w:themeColor="text1"/>
        </w:rPr>
        <w:t>and</w:t>
      </w:r>
      <w:r w:rsidRPr="00F9316B">
        <w:rPr>
          <w:color w:val="000000" w:themeColor="text1"/>
          <w:spacing w:val="-10"/>
        </w:rPr>
        <w:t xml:space="preserve"> </w:t>
      </w:r>
      <w:r w:rsidRPr="00F9316B">
        <w:rPr>
          <w:color w:val="000000" w:themeColor="text1"/>
        </w:rPr>
        <w:t>flood</w:t>
      </w:r>
      <w:r w:rsidRPr="00F9316B">
        <w:rPr>
          <w:color w:val="000000" w:themeColor="text1"/>
          <w:spacing w:val="-11"/>
        </w:rPr>
        <w:t xml:space="preserve"> 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ecover</w:t>
      </w:r>
      <w:r w:rsidRPr="00F9316B">
        <w:rPr>
          <w:color w:val="000000" w:themeColor="text1"/>
          <w:spacing w:val="-21"/>
        </w:rPr>
        <w:t>y</w:t>
      </w:r>
      <w:r w:rsidRPr="00F9316B">
        <w:rPr>
          <w:color w:val="000000" w:themeColor="text1"/>
        </w:rPr>
        <w:t>.</w:t>
      </w:r>
      <w:r w:rsidRPr="00F9316B">
        <w:rPr>
          <w:color w:val="000000" w:themeColor="text1"/>
          <w:spacing w:val="35"/>
        </w:rPr>
        <w:t xml:space="preserve"> </w:t>
      </w:r>
      <w:r w:rsidRPr="00F9316B">
        <w:rPr>
          <w:color w:val="000000" w:themeColor="text1"/>
        </w:rPr>
        <w:t>The</w:t>
      </w:r>
      <w:r w:rsidRPr="00F9316B">
        <w:rPr>
          <w:color w:val="000000" w:themeColor="text1"/>
          <w:w w:val="90"/>
        </w:rPr>
        <w:t xml:space="preserve"> </w:t>
      </w:r>
      <w:r w:rsidRPr="00F9316B">
        <w:rPr>
          <w:color w:val="000000" w:themeColor="text1"/>
        </w:rPr>
        <w:t>actions</w:t>
      </w:r>
      <w:r w:rsidRPr="00F9316B">
        <w:rPr>
          <w:color w:val="000000" w:themeColor="text1"/>
          <w:spacing w:val="-36"/>
        </w:rPr>
        <w:t xml:space="preserve"> </w:t>
      </w:r>
      <w:r w:rsidRPr="00F9316B">
        <w:rPr>
          <w:color w:val="000000" w:themeColor="text1"/>
        </w:rPr>
        <w:t>will</w:t>
      </w:r>
      <w:r w:rsidRPr="00F9316B">
        <w:rPr>
          <w:color w:val="000000" w:themeColor="text1"/>
          <w:spacing w:val="-35"/>
        </w:rPr>
        <w:t xml:space="preserve"> </w:t>
      </w:r>
      <w:r w:rsidRPr="00F9316B">
        <w:rPr>
          <w:color w:val="000000" w:themeColor="text1"/>
        </w:rPr>
        <w:t>be</w:t>
      </w:r>
      <w:r w:rsidRPr="00F9316B">
        <w:rPr>
          <w:color w:val="000000" w:themeColor="text1"/>
          <w:spacing w:val="-35"/>
        </w:rPr>
        <w:t xml:space="preserve"> </w:t>
      </w:r>
      <w:r w:rsidRPr="00F9316B">
        <w:rPr>
          <w:color w:val="000000" w:themeColor="text1"/>
        </w:rPr>
        <w:t>assessed</w:t>
      </w:r>
      <w:r w:rsidRPr="00F9316B">
        <w:rPr>
          <w:color w:val="000000" w:themeColor="text1"/>
          <w:spacing w:val="-35"/>
        </w:rPr>
        <w:t xml:space="preserve"> </w:t>
      </w:r>
      <w:r w:rsidRPr="00F9316B">
        <w:rPr>
          <w:color w:val="000000" w:themeColor="text1"/>
        </w:rPr>
        <w:t>at</w:t>
      </w:r>
      <w:r w:rsidRPr="00F9316B">
        <w:rPr>
          <w:color w:val="000000" w:themeColor="text1"/>
          <w:spacing w:val="-35"/>
        </w:rPr>
        <w:t xml:space="preserve"> </w:t>
      </w:r>
      <w:r w:rsidRPr="00F9316B">
        <w:rPr>
          <w:color w:val="000000" w:themeColor="text1"/>
        </w:rPr>
        <w:t>th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ee</w:t>
      </w:r>
      <w:r w:rsidRPr="00F9316B">
        <w:rPr>
          <w:color w:val="000000" w:themeColor="text1"/>
          <w:spacing w:val="-35"/>
        </w:rPr>
        <w:t xml:space="preserve"> </w:t>
      </w:r>
      <w:r w:rsidRPr="00F9316B">
        <w:rPr>
          <w:color w:val="000000" w:themeColor="text1"/>
        </w:rPr>
        <w:t>levels:</w:t>
      </w:r>
    </w:p>
    <w:p w:rsidR="002B2190" w:rsidRPr="00F9316B" w:rsidRDefault="002B2190">
      <w:pPr>
        <w:kinsoku w:val="0"/>
        <w:overflowPunct w:val="0"/>
        <w:spacing w:before="3" w:line="220" w:lineRule="exact"/>
        <w:rPr>
          <w:color w:val="000000" w:themeColor="text1"/>
          <w:sz w:val="22"/>
          <w:szCs w:val="22"/>
        </w:rPr>
      </w:pPr>
    </w:p>
    <w:p w:rsidR="002B2190" w:rsidRPr="00F9316B" w:rsidRDefault="002B2190">
      <w:pPr>
        <w:pStyle w:val="BodyText"/>
        <w:numPr>
          <w:ilvl w:val="0"/>
          <w:numId w:val="1"/>
        </w:numPr>
        <w:tabs>
          <w:tab w:val="left" w:pos="2004"/>
        </w:tabs>
        <w:kinsoku w:val="0"/>
        <w:overflowPunct w:val="0"/>
        <w:spacing w:line="249" w:lineRule="auto"/>
        <w:ind w:left="2004" w:right="2144"/>
        <w:rPr>
          <w:color w:val="000000" w:themeColor="text1"/>
        </w:rPr>
      </w:pPr>
      <w:r w:rsidRPr="00F9316B">
        <w:rPr>
          <w:color w:val="000000" w:themeColor="text1"/>
        </w:rPr>
        <w:t>E</w:t>
      </w:r>
      <w:r w:rsidRPr="00F9316B">
        <w:rPr>
          <w:color w:val="000000" w:themeColor="text1"/>
          <w:spacing w:val="-5"/>
        </w:rPr>
        <w:t>f</w:t>
      </w:r>
      <w:r w:rsidRPr="00F9316B">
        <w:rPr>
          <w:color w:val="000000" w:themeColor="text1"/>
        </w:rPr>
        <w:t>ficiency</w:t>
      </w:r>
      <w:r w:rsidRPr="00F9316B">
        <w:rPr>
          <w:color w:val="000000" w:themeColor="text1"/>
          <w:spacing w:val="-9"/>
        </w:rPr>
        <w:t xml:space="preserve"> </w:t>
      </w:r>
      <w:r w:rsidRPr="00F9316B">
        <w:rPr>
          <w:color w:val="000000" w:themeColor="text1"/>
        </w:rPr>
        <w:t>of</w:t>
      </w:r>
      <w:r w:rsidRPr="00F9316B">
        <w:rPr>
          <w:color w:val="000000" w:themeColor="text1"/>
          <w:spacing w:val="-9"/>
        </w:rPr>
        <w:t xml:space="preserve"> </w:t>
      </w:r>
      <w:r w:rsidRPr="00F9316B">
        <w:rPr>
          <w:color w:val="000000" w:themeColor="text1"/>
        </w:rPr>
        <w:t>implementation</w:t>
      </w:r>
      <w:r w:rsidRPr="00F9316B">
        <w:rPr>
          <w:color w:val="000000" w:themeColor="text1"/>
          <w:spacing w:val="-8"/>
        </w:rPr>
        <w:t xml:space="preserve"> </w:t>
      </w:r>
      <w:r w:rsidRPr="00F9316B">
        <w:rPr>
          <w:color w:val="000000" w:themeColor="text1"/>
        </w:rPr>
        <w:t>of</w:t>
      </w:r>
      <w:r w:rsidRPr="00F9316B">
        <w:rPr>
          <w:color w:val="000000" w:themeColor="text1"/>
          <w:spacing w:val="-9"/>
        </w:rPr>
        <w:t xml:space="preserve"> </w:t>
      </w:r>
      <w:r w:rsidRPr="00F9316B">
        <w:rPr>
          <w:color w:val="000000" w:themeColor="text1"/>
        </w:rPr>
        <w:t>the</w:t>
      </w:r>
      <w:r w:rsidRPr="00F9316B">
        <w:rPr>
          <w:color w:val="000000" w:themeColor="text1"/>
          <w:spacing w:val="-8"/>
        </w:rPr>
        <w:t xml:space="preserve"> </w:t>
      </w:r>
      <w:r w:rsidRPr="00F9316B">
        <w:rPr>
          <w:color w:val="000000" w:themeColor="text1"/>
        </w:rPr>
        <w:t>actions</w:t>
      </w:r>
      <w:r w:rsidRPr="00F9316B">
        <w:rPr>
          <w:color w:val="000000" w:themeColor="text1"/>
          <w:spacing w:val="-9"/>
        </w:rPr>
        <w:t xml:space="preserve"> </w:t>
      </w:r>
      <w:r w:rsidRPr="00F9316B">
        <w:rPr>
          <w:color w:val="000000" w:themeColor="text1"/>
        </w:rPr>
        <w:t>in</w:t>
      </w:r>
      <w:r w:rsidRPr="00F9316B">
        <w:rPr>
          <w:color w:val="000000" w:themeColor="text1"/>
          <w:spacing w:val="-8"/>
        </w:rPr>
        <w:t xml:space="preserve"> </w:t>
      </w:r>
      <w:r w:rsidRPr="00F9316B">
        <w:rPr>
          <w:color w:val="000000" w:themeColor="text1"/>
        </w:rPr>
        <w:t>the</w:t>
      </w:r>
      <w:r w:rsidRPr="00F9316B">
        <w:rPr>
          <w:color w:val="000000" w:themeColor="text1"/>
          <w:spacing w:val="-9"/>
        </w:rPr>
        <w:t xml:space="preserve"> </w:t>
      </w:r>
      <w:r w:rsidRPr="00F9316B">
        <w:rPr>
          <w:color w:val="000000" w:themeColor="text1"/>
        </w:rPr>
        <w:t>plan</w:t>
      </w:r>
      <w:r w:rsidRPr="00F9316B">
        <w:rPr>
          <w:color w:val="000000" w:themeColor="text1"/>
          <w:spacing w:val="-8"/>
        </w:rPr>
        <w:t xml:space="preserve"> </w:t>
      </w:r>
      <w:r w:rsidRPr="00F9316B">
        <w:rPr>
          <w:color w:val="000000" w:themeColor="text1"/>
        </w:rPr>
        <w:t>including</w:t>
      </w:r>
      <w:r w:rsidRPr="00F9316B">
        <w:rPr>
          <w:color w:val="000000" w:themeColor="text1"/>
          <w:spacing w:val="-9"/>
        </w:rPr>
        <w:t xml:space="preserve"> </w:t>
      </w:r>
      <w:r w:rsidRPr="00F9316B">
        <w:rPr>
          <w:color w:val="000000" w:themeColor="text1"/>
        </w:rPr>
        <w:t>completion</w:t>
      </w:r>
      <w:r w:rsidRPr="00F9316B">
        <w:rPr>
          <w:color w:val="000000" w:themeColor="text1"/>
          <w:spacing w:val="-8"/>
        </w:rPr>
        <w:t xml:space="preserve"> </w:t>
      </w:r>
      <w:r w:rsidRPr="00F9316B">
        <w:rPr>
          <w:color w:val="000000" w:themeColor="text1"/>
        </w:rPr>
        <w:t>of</w:t>
      </w:r>
      <w:r w:rsidRPr="00F9316B">
        <w:rPr>
          <w:color w:val="000000" w:themeColor="text1"/>
          <w:spacing w:val="-9"/>
        </w:rPr>
        <w:t xml:space="preserve"> </w:t>
      </w:r>
      <w:r w:rsidRPr="00F9316B">
        <w:rPr>
          <w:color w:val="000000" w:themeColor="text1"/>
        </w:rPr>
        <w:t>the</w:t>
      </w:r>
      <w:r w:rsidRPr="00F9316B">
        <w:rPr>
          <w:color w:val="000000" w:themeColor="text1"/>
          <w:spacing w:val="-9"/>
        </w:rPr>
        <w:t xml:space="preserve"> </w:t>
      </w:r>
      <w:r w:rsidRPr="00F9316B">
        <w:rPr>
          <w:color w:val="000000" w:themeColor="text1"/>
        </w:rPr>
        <w:t>actions</w:t>
      </w:r>
      <w:r w:rsidRPr="00F9316B">
        <w:rPr>
          <w:color w:val="000000" w:themeColor="text1"/>
          <w:w w:val="94"/>
        </w:rPr>
        <w:t xml:space="preserve"> </w:t>
      </w:r>
      <w:r w:rsidRPr="00F9316B">
        <w:rPr>
          <w:color w:val="000000" w:themeColor="text1"/>
        </w:rPr>
        <w:t>within</w:t>
      </w:r>
      <w:r w:rsidRPr="00F9316B">
        <w:rPr>
          <w:color w:val="000000" w:themeColor="text1"/>
          <w:spacing w:val="-12"/>
        </w:rPr>
        <w:t xml:space="preserve"> </w:t>
      </w:r>
      <w:r w:rsidRPr="00F9316B">
        <w:rPr>
          <w:color w:val="000000" w:themeColor="text1"/>
        </w:rPr>
        <w:t>the</w:t>
      </w:r>
      <w:r w:rsidRPr="00F9316B">
        <w:rPr>
          <w:color w:val="000000" w:themeColor="text1"/>
          <w:spacing w:val="-12"/>
        </w:rPr>
        <w:t xml:space="preserve"> </w:t>
      </w:r>
      <w:r w:rsidRPr="00F9316B">
        <w:rPr>
          <w:color w:val="000000" w:themeColor="text1"/>
        </w:rPr>
        <w:t>ag</w:t>
      </w:r>
      <w:r w:rsidRPr="00F9316B">
        <w:rPr>
          <w:color w:val="000000" w:themeColor="text1"/>
          <w:spacing w:val="-5"/>
        </w:rPr>
        <w:t>r</w:t>
      </w:r>
      <w:r w:rsidRPr="00F9316B">
        <w:rPr>
          <w:color w:val="000000" w:themeColor="text1"/>
        </w:rPr>
        <w:t>eed</w:t>
      </w:r>
      <w:r w:rsidRPr="00F9316B">
        <w:rPr>
          <w:color w:val="000000" w:themeColor="text1"/>
          <w:spacing w:val="-12"/>
        </w:rPr>
        <w:t xml:space="preserve"> </w:t>
      </w:r>
      <w:r w:rsidRPr="00F9316B">
        <w:rPr>
          <w:color w:val="000000" w:themeColor="text1"/>
        </w:rPr>
        <w:t>timelines;</w:t>
      </w:r>
    </w:p>
    <w:p w:rsidR="002B2190" w:rsidRPr="00F9316B" w:rsidRDefault="002B2190">
      <w:pPr>
        <w:kinsoku w:val="0"/>
        <w:overflowPunct w:val="0"/>
        <w:spacing w:before="6" w:line="170" w:lineRule="exact"/>
        <w:rPr>
          <w:color w:val="000000" w:themeColor="text1"/>
          <w:sz w:val="17"/>
          <w:szCs w:val="17"/>
        </w:rPr>
      </w:pPr>
    </w:p>
    <w:p w:rsidR="002B2190" w:rsidRPr="00F9316B" w:rsidRDefault="002B2190">
      <w:pPr>
        <w:pStyle w:val="BodyText"/>
        <w:numPr>
          <w:ilvl w:val="0"/>
          <w:numId w:val="1"/>
        </w:numPr>
        <w:tabs>
          <w:tab w:val="left" w:pos="2004"/>
        </w:tabs>
        <w:kinsoku w:val="0"/>
        <w:overflowPunct w:val="0"/>
        <w:spacing w:line="249" w:lineRule="auto"/>
        <w:ind w:left="2004" w:right="2003"/>
        <w:rPr>
          <w:color w:val="000000" w:themeColor="text1"/>
        </w:rPr>
      </w:pP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-5"/>
          <w:w w:val="95"/>
        </w:rPr>
        <w:t>f</w:t>
      </w:r>
      <w:r w:rsidRPr="00F9316B">
        <w:rPr>
          <w:color w:val="000000" w:themeColor="text1"/>
          <w:w w:val="95"/>
        </w:rPr>
        <w:t>fectiveness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of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actions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managing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flood-exacerbated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th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eats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using</w:t>
      </w:r>
      <w:r w:rsidRPr="00F9316B">
        <w:rPr>
          <w:color w:val="000000" w:themeColor="text1"/>
          <w:spacing w:val="14"/>
          <w:w w:val="95"/>
        </w:rPr>
        <w:t xml:space="preserve"> </w:t>
      </w:r>
      <w:r w:rsidRPr="00F9316B">
        <w:rPr>
          <w:color w:val="000000" w:themeColor="text1"/>
          <w:w w:val="95"/>
        </w:rPr>
        <w:t>established</w:t>
      </w:r>
      <w:r w:rsidRPr="00F9316B">
        <w:rPr>
          <w:color w:val="000000" w:themeColor="text1"/>
          <w:spacing w:val="13"/>
          <w:w w:val="95"/>
        </w:rPr>
        <w:t xml:space="preserve"> </w:t>
      </w:r>
      <w:r w:rsidRPr="00F9316B">
        <w:rPr>
          <w:color w:val="000000" w:themeColor="text1"/>
          <w:w w:val="95"/>
        </w:rPr>
        <w:t>monitoring</w:t>
      </w:r>
      <w:r w:rsidRPr="00F9316B">
        <w:rPr>
          <w:color w:val="000000" w:themeColor="text1"/>
          <w:w w:val="101"/>
        </w:rPr>
        <w:t xml:space="preserve"> </w:t>
      </w:r>
      <w:r w:rsidRPr="00F9316B">
        <w:rPr>
          <w:color w:val="000000" w:themeColor="text1"/>
          <w:w w:val="95"/>
        </w:rPr>
        <w:t>p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ograms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designed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to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measu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</w:t>
      </w:r>
      <w:r w:rsidRPr="00F9316B">
        <w:rPr>
          <w:color w:val="000000" w:themeColor="text1"/>
          <w:spacing w:val="12"/>
          <w:w w:val="95"/>
        </w:rPr>
        <w:t xml:space="preserve"> </w:t>
      </w:r>
      <w:r w:rsidRPr="00F9316B">
        <w:rPr>
          <w:color w:val="000000" w:themeColor="text1"/>
          <w:w w:val="95"/>
        </w:rPr>
        <w:t>performance;</w:t>
      </w:r>
    </w:p>
    <w:p w:rsidR="002B2190" w:rsidRPr="00F9316B" w:rsidRDefault="002B2190">
      <w:pPr>
        <w:kinsoku w:val="0"/>
        <w:overflowPunct w:val="0"/>
        <w:spacing w:before="6" w:line="170" w:lineRule="exact"/>
        <w:rPr>
          <w:color w:val="000000" w:themeColor="text1"/>
          <w:sz w:val="17"/>
          <w:szCs w:val="17"/>
        </w:rPr>
      </w:pPr>
    </w:p>
    <w:p w:rsidR="002B2190" w:rsidRPr="00F9316B" w:rsidRDefault="002B2190">
      <w:pPr>
        <w:pStyle w:val="BodyText"/>
        <w:numPr>
          <w:ilvl w:val="0"/>
          <w:numId w:val="1"/>
        </w:numPr>
        <w:tabs>
          <w:tab w:val="left" w:pos="2004"/>
        </w:tabs>
        <w:kinsoku w:val="0"/>
        <w:overflowPunct w:val="0"/>
        <w:ind w:left="2004"/>
        <w:rPr>
          <w:color w:val="000000" w:themeColor="text1"/>
        </w:rPr>
      </w:pPr>
      <w:r w:rsidRPr="00F9316B">
        <w:rPr>
          <w:color w:val="000000" w:themeColor="text1"/>
          <w:w w:val="95"/>
        </w:rPr>
        <w:t>Outcomes</w:t>
      </w:r>
      <w:r w:rsidRPr="00F9316B">
        <w:rPr>
          <w:color w:val="000000" w:themeColor="text1"/>
          <w:spacing w:val="1"/>
          <w:w w:val="95"/>
        </w:rPr>
        <w:t xml:space="preserve"> </w:t>
      </w:r>
      <w:r w:rsidRPr="00F9316B">
        <w:rPr>
          <w:color w:val="000000" w:themeColor="text1"/>
          <w:w w:val="95"/>
        </w:rPr>
        <w:t>for</w:t>
      </w:r>
      <w:r w:rsidRPr="00F9316B">
        <w:rPr>
          <w:color w:val="000000" w:themeColor="text1"/>
          <w:spacing w:val="1"/>
          <w:w w:val="95"/>
        </w:rPr>
        <w:t xml:space="preserve"> </w:t>
      </w:r>
      <w:r w:rsidRPr="00F9316B">
        <w:rPr>
          <w:color w:val="000000" w:themeColor="text1"/>
          <w:w w:val="95"/>
        </w:rPr>
        <w:t>values</w:t>
      </w:r>
      <w:r w:rsidRPr="00F9316B">
        <w:rPr>
          <w:color w:val="000000" w:themeColor="text1"/>
          <w:spacing w:val="1"/>
          <w:w w:val="95"/>
        </w:rPr>
        <w:t xml:space="preserve"> </w:t>
      </w:r>
      <w:r w:rsidRPr="00F9316B">
        <w:rPr>
          <w:color w:val="000000" w:themeColor="text1"/>
          <w:w w:val="95"/>
        </w:rPr>
        <w:t>at</w:t>
      </w:r>
      <w:r w:rsidRPr="00F9316B">
        <w:rPr>
          <w:color w:val="000000" w:themeColor="text1"/>
          <w:spacing w:val="1"/>
          <w:w w:val="95"/>
        </w:rPr>
        <w:t xml:space="preserve"> </w:t>
      </w:r>
      <w:r w:rsidRPr="00F9316B">
        <w:rPr>
          <w:color w:val="000000" w:themeColor="text1"/>
          <w:w w:val="95"/>
        </w:rPr>
        <w:t>key</w:t>
      </w:r>
      <w:r w:rsidRPr="00F9316B">
        <w:rPr>
          <w:color w:val="000000" w:themeColor="text1"/>
          <w:spacing w:val="1"/>
          <w:w w:val="95"/>
        </w:rPr>
        <w:t xml:space="preserve"> </w:t>
      </w:r>
      <w:r w:rsidRPr="00F9316B">
        <w:rPr>
          <w:color w:val="000000" w:themeColor="text1"/>
          <w:w w:val="95"/>
        </w:rPr>
        <w:t>sites.</w:t>
      </w: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before="17" w:line="240" w:lineRule="exact"/>
        <w:rPr>
          <w:color w:val="000000" w:themeColor="text1"/>
        </w:rPr>
      </w:pPr>
    </w:p>
    <w:p w:rsidR="002B2190" w:rsidRPr="00F9316B" w:rsidRDefault="002B2190">
      <w:pPr>
        <w:pStyle w:val="BodyText"/>
        <w:kinsoku w:val="0"/>
        <w:overflowPunct w:val="0"/>
        <w:spacing w:line="250" w:lineRule="auto"/>
        <w:ind w:right="1570"/>
        <w:rPr>
          <w:color w:val="000000" w:themeColor="text1"/>
        </w:rPr>
      </w:pPr>
      <w:r w:rsidRPr="00F9316B">
        <w:rPr>
          <w:color w:val="000000" w:themeColor="text1"/>
        </w:rPr>
        <w:t>This</w:t>
      </w:r>
      <w:r w:rsidRPr="00F9316B">
        <w:rPr>
          <w:color w:val="000000" w:themeColor="text1"/>
          <w:spacing w:val="-14"/>
        </w:rPr>
        <w:t xml:space="preserve"> 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eporting</w:t>
      </w:r>
      <w:r w:rsidRPr="00F9316B">
        <w:rPr>
          <w:color w:val="000000" w:themeColor="text1"/>
          <w:spacing w:val="-13"/>
        </w:rPr>
        <w:t xml:space="preserve"> </w:t>
      </w:r>
      <w:r w:rsidRPr="00F9316B">
        <w:rPr>
          <w:color w:val="000000" w:themeColor="text1"/>
        </w:rPr>
        <w:t>framework</w:t>
      </w:r>
      <w:r w:rsidRPr="00F9316B">
        <w:rPr>
          <w:color w:val="000000" w:themeColor="text1"/>
          <w:spacing w:val="-14"/>
        </w:rPr>
        <w:t xml:space="preserve"> </w:t>
      </w:r>
      <w:r w:rsidRPr="00F9316B">
        <w:rPr>
          <w:color w:val="000000" w:themeColor="text1"/>
        </w:rPr>
        <w:t>will</w:t>
      </w:r>
      <w:r w:rsidRPr="00F9316B">
        <w:rPr>
          <w:color w:val="000000" w:themeColor="text1"/>
          <w:spacing w:val="-13"/>
        </w:rPr>
        <w:t xml:space="preserve"> </w:t>
      </w:r>
      <w:r w:rsidRPr="00F9316B">
        <w:rPr>
          <w:color w:val="000000" w:themeColor="text1"/>
        </w:rPr>
        <w:t>identify</w:t>
      </w:r>
      <w:r w:rsidRPr="00F9316B">
        <w:rPr>
          <w:color w:val="000000" w:themeColor="text1"/>
          <w:spacing w:val="-13"/>
        </w:rPr>
        <w:t xml:space="preserve"> </w:t>
      </w:r>
      <w:r w:rsidRPr="00F9316B">
        <w:rPr>
          <w:color w:val="000000" w:themeColor="text1"/>
        </w:rPr>
        <w:t>whether</w:t>
      </w:r>
      <w:r w:rsidRPr="00F9316B">
        <w:rPr>
          <w:color w:val="000000" w:themeColor="text1"/>
          <w:spacing w:val="-14"/>
        </w:rPr>
        <w:t xml:space="preserve"> </w:t>
      </w:r>
      <w:r w:rsidRPr="00F9316B">
        <w:rPr>
          <w:color w:val="000000" w:themeColor="text1"/>
        </w:rPr>
        <w:t>the</w:t>
      </w:r>
      <w:r w:rsidRPr="00F9316B">
        <w:rPr>
          <w:color w:val="000000" w:themeColor="text1"/>
          <w:spacing w:val="-5"/>
        </w:rPr>
        <w:t>r</w:t>
      </w:r>
      <w:r w:rsidRPr="00F9316B">
        <w:rPr>
          <w:color w:val="000000" w:themeColor="text1"/>
        </w:rPr>
        <w:t>e</w:t>
      </w:r>
      <w:r w:rsidRPr="00F9316B">
        <w:rPr>
          <w:color w:val="000000" w:themeColor="text1"/>
          <w:spacing w:val="-13"/>
        </w:rPr>
        <w:t xml:space="preserve"> </w:t>
      </w:r>
      <w:r w:rsidRPr="00F9316B">
        <w:rPr>
          <w:color w:val="000000" w:themeColor="text1"/>
        </w:rPr>
        <w:t>a</w:t>
      </w:r>
      <w:r w:rsidRPr="00F9316B">
        <w:rPr>
          <w:color w:val="000000" w:themeColor="text1"/>
          <w:spacing w:val="-5"/>
        </w:rPr>
        <w:t>r</w:t>
      </w:r>
      <w:r w:rsidRPr="00F9316B">
        <w:rPr>
          <w:color w:val="000000" w:themeColor="text1"/>
        </w:rPr>
        <w:t>e</w:t>
      </w:r>
      <w:r w:rsidRPr="00F9316B">
        <w:rPr>
          <w:color w:val="000000" w:themeColor="text1"/>
          <w:spacing w:val="-14"/>
        </w:rPr>
        <w:t xml:space="preserve"> </w:t>
      </w:r>
      <w:r w:rsidRPr="00F9316B">
        <w:rPr>
          <w:color w:val="000000" w:themeColor="text1"/>
        </w:rPr>
        <w:t>ongoing</w:t>
      </w:r>
      <w:r w:rsidRPr="00F9316B">
        <w:rPr>
          <w:color w:val="000000" w:themeColor="text1"/>
          <w:spacing w:val="-13"/>
        </w:rPr>
        <w:t xml:space="preserve"> </w:t>
      </w:r>
      <w:r w:rsidRPr="00F9316B">
        <w:rPr>
          <w:color w:val="000000" w:themeColor="text1"/>
        </w:rPr>
        <w:t>issues</w:t>
      </w:r>
      <w:r w:rsidRPr="00F9316B">
        <w:rPr>
          <w:color w:val="000000" w:themeColor="text1"/>
          <w:spacing w:val="-13"/>
        </w:rPr>
        <w:t xml:space="preserve"> </w:t>
      </w:r>
      <w:r w:rsidRPr="00F9316B">
        <w:rPr>
          <w:color w:val="000000" w:themeColor="text1"/>
        </w:rPr>
        <w:t>or</w:t>
      </w:r>
      <w:r w:rsidRPr="00F9316B">
        <w:rPr>
          <w:color w:val="000000" w:themeColor="text1"/>
          <w:spacing w:val="-14"/>
        </w:rPr>
        <w:t xml:space="preserve"> </w:t>
      </w:r>
      <w:r w:rsidRPr="00F9316B">
        <w:rPr>
          <w:color w:val="000000" w:themeColor="text1"/>
        </w:rPr>
        <w:t>emerging</w:t>
      </w:r>
      <w:r w:rsidRPr="00F9316B">
        <w:rPr>
          <w:color w:val="000000" w:themeColor="text1"/>
          <w:spacing w:val="-13"/>
        </w:rPr>
        <w:t xml:space="preserve"> </w:t>
      </w:r>
      <w:r w:rsidRPr="00F9316B">
        <w:rPr>
          <w:color w:val="000000" w:themeColor="text1"/>
        </w:rPr>
        <w:t>th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eatening</w:t>
      </w:r>
      <w:r w:rsidRPr="00F9316B">
        <w:rPr>
          <w:color w:val="000000" w:themeColor="text1"/>
          <w:w w:val="97"/>
        </w:rPr>
        <w:t xml:space="preserve"> </w:t>
      </w:r>
      <w:r w:rsidRPr="00F9316B">
        <w:rPr>
          <w:color w:val="000000" w:themeColor="text1"/>
        </w:rPr>
        <w:t>p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ocesses</w:t>
      </w:r>
      <w:r w:rsidRPr="00F9316B">
        <w:rPr>
          <w:color w:val="000000" w:themeColor="text1"/>
          <w:spacing w:val="-22"/>
        </w:rPr>
        <w:t xml:space="preserve"> </w:t>
      </w:r>
      <w:r w:rsidRPr="00F9316B">
        <w:rPr>
          <w:color w:val="000000" w:themeColor="text1"/>
        </w:rPr>
        <w:t>(eg</w:t>
      </w:r>
      <w:r w:rsidRPr="00F9316B">
        <w:rPr>
          <w:color w:val="000000" w:themeColor="text1"/>
          <w:spacing w:val="-22"/>
        </w:rPr>
        <w:t xml:space="preserve"> </w:t>
      </w:r>
      <w:r w:rsidRPr="00F9316B">
        <w:rPr>
          <w:color w:val="000000" w:themeColor="text1"/>
        </w:rPr>
        <w:t>weed</w:t>
      </w:r>
      <w:r w:rsidRPr="00F9316B">
        <w:rPr>
          <w:color w:val="000000" w:themeColor="text1"/>
          <w:spacing w:val="-22"/>
        </w:rPr>
        <w:t xml:space="preserve"> </w:t>
      </w:r>
      <w:r w:rsidRPr="00F9316B">
        <w:rPr>
          <w:color w:val="000000" w:themeColor="text1"/>
        </w:rPr>
        <w:t>invasion)</w:t>
      </w:r>
      <w:r w:rsidRPr="00F9316B">
        <w:rPr>
          <w:color w:val="000000" w:themeColor="text1"/>
          <w:spacing w:val="-21"/>
        </w:rPr>
        <w:t xml:space="preserve"> </w:t>
      </w:r>
      <w:r w:rsidRPr="00F9316B">
        <w:rPr>
          <w:color w:val="000000" w:themeColor="text1"/>
        </w:rPr>
        <w:t>that</w:t>
      </w:r>
      <w:r w:rsidRPr="00F9316B">
        <w:rPr>
          <w:color w:val="000000" w:themeColor="text1"/>
          <w:spacing w:val="-22"/>
        </w:rPr>
        <w:t xml:space="preserve"> </w:t>
      </w:r>
      <w:r w:rsidRPr="00F9316B">
        <w:rPr>
          <w:color w:val="000000" w:themeColor="text1"/>
        </w:rPr>
        <w:t>may</w:t>
      </w:r>
      <w:r w:rsidRPr="00F9316B">
        <w:rPr>
          <w:color w:val="000000" w:themeColor="text1"/>
          <w:spacing w:val="-22"/>
        </w:rPr>
        <w:t xml:space="preserve"> </w:t>
      </w:r>
      <w:r w:rsidRPr="00F9316B">
        <w:rPr>
          <w:color w:val="000000" w:themeColor="text1"/>
        </w:rPr>
        <w:t>need</w:t>
      </w:r>
      <w:r w:rsidRPr="00F9316B">
        <w:rPr>
          <w:color w:val="000000" w:themeColor="text1"/>
          <w:spacing w:val="-22"/>
        </w:rPr>
        <w:t xml:space="preserve"> </w:t>
      </w:r>
      <w:r w:rsidRPr="00F9316B">
        <w:rPr>
          <w:color w:val="000000" w:themeColor="text1"/>
        </w:rPr>
        <w:t>to</w:t>
      </w:r>
      <w:r w:rsidRPr="00F9316B">
        <w:rPr>
          <w:color w:val="000000" w:themeColor="text1"/>
          <w:spacing w:val="-21"/>
        </w:rPr>
        <w:t xml:space="preserve"> </w:t>
      </w:r>
      <w:r w:rsidRPr="00F9316B">
        <w:rPr>
          <w:color w:val="000000" w:themeColor="text1"/>
        </w:rPr>
        <w:t>be</w:t>
      </w:r>
      <w:r w:rsidRPr="00F9316B">
        <w:rPr>
          <w:color w:val="000000" w:themeColor="text1"/>
          <w:spacing w:val="-22"/>
        </w:rPr>
        <w:t xml:space="preserve"> </w:t>
      </w:r>
      <w:r w:rsidRPr="00F9316B">
        <w:rPr>
          <w:color w:val="000000" w:themeColor="text1"/>
        </w:rPr>
        <w:t>add</w:t>
      </w:r>
      <w:r w:rsidRPr="00F9316B">
        <w:rPr>
          <w:color w:val="000000" w:themeColor="text1"/>
          <w:spacing w:val="-5"/>
        </w:rPr>
        <w:t>r</w:t>
      </w:r>
      <w:r w:rsidRPr="00F9316B">
        <w:rPr>
          <w:color w:val="000000" w:themeColor="text1"/>
        </w:rPr>
        <w:t>essed</w:t>
      </w:r>
      <w:r w:rsidRPr="00F9316B">
        <w:rPr>
          <w:color w:val="000000" w:themeColor="text1"/>
          <w:spacing w:val="-22"/>
        </w:rPr>
        <w:t xml:space="preserve"> </w:t>
      </w:r>
      <w:r w:rsidRPr="00F9316B">
        <w:rPr>
          <w:color w:val="000000" w:themeColor="text1"/>
        </w:rPr>
        <w:t>by</w:t>
      </w:r>
      <w:r w:rsidRPr="00F9316B">
        <w:rPr>
          <w:color w:val="000000" w:themeColor="text1"/>
          <w:spacing w:val="-22"/>
        </w:rPr>
        <w:t xml:space="preserve"> </w:t>
      </w:r>
      <w:r w:rsidRPr="00F9316B">
        <w:rPr>
          <w:color w:val="000000" w:themeColor="text1"/>
        </w:rPr>
        <w:t>follow</w:t>
      </w:r>
      <w:r w:rsidRPr="00F9316B">
        <w:rPr>
          <w:color w:val="000000" w:themeColor="text1"/>
          <w:spacing w:val="-21"/>
        </w:rPr>
        <w:t xml:space="preserve"> </w:t>
      </w:r>
      <w:r w:rsidRPr="00F9316B">
        <w:rPr>
          <w:color w:val="000000" w:themeColor="text1"/>
        </w:rPr>
        <w:t>up</w:t>
      </w:r>
      <w:r w:rsidRPr="00F9316B">
        <w:rPr>
          <w:color w:val="000000" w:themeColor="text1"/>
          <w:spacing w:val="-22"/>
        </w:rPr>
        <w:t xml:space="preserve"> </w:t>
      </w:r>
      <w:r w:rsidRPr="00F9316B">
        <w:rPr>
          <w:color w:val="000000" w:themeColor="text1"/>
        </w:rPr>
        <w:t>p</w:t>
      </w:r>
      <w:r w:rsidRPr="00F9316B">
        <w:rPr>
          <w:color w:val="000000" w:themeColor="text1"/>
          <w:spacing w:val="-4"/>
        </w:rPr>
        <w:t>r</w:t>
      </w:r>
      <w:r w:rsidRPr="00F9316B">
        <w:rPr>
          <w:color w:val="000000" w:themeColor="text1"/>
        </w:rPr>
        <w:t>ograms.</w:t>
      </w:r>
    </w:p>
    <w:p w:rsidR="002B2190" w:rsidRPr="00F9316B" w:rsidRDefault="002B2190">
      <w:pPr>
        <w:kinsoku w:val="0"/>
        <w:overflowPunct w:val="0"/>
        <w:spacing w:line="240" w:lineRule="exact"/>
        <w:rPr>
          <w:color w:val="000000" w:themeColor="text1"/>
        </w:rPr>
      </w:pPr>
    </w:p>
    <w:p w:rsidR="002B2190" w:rsidRPr="00F9316B" w:rsidRDefault="002B2190">
      <w:pPr>
        <w:pStyle w:val="BodyText"/>
        <w:kinsoku w:val="0"/>
        <w:overflowPunct w:val="0"/>
        <w:spacing w:line="250" w:lineRule="auto"/>
        <w:ind w:right="1598"/>
        <w:rPr>
          <w:color w:val="000000" w:themeColor="text1"/>
        </w:rPr>
      </w:pPr>
      <w:r w:rsidRPr="00F9316B">
        <w:rPr>
          <w:color w:val="000000" w:themeColor="text1"/>
          <w:w w:val="95"/>
        </w:rPr>
        <w:t>Reporting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will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be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completed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by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December/Ma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ch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June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each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year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and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the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P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oject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Cont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ol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w w:val="95"/>
        </w:rPr>
        <w:t>Boa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d</w:t>
      </w:r>
      <w:r w:rsidRPr="00F9316B">
        <w:rPr>
          <w:color w:val="000000" w:themeColor="text1"/>
        </w:rPr>
        <w:t xml:space="preserve"> </w:t>
      </w:r>
      <w:r w:rsidRPr="00F9316B">
        <w:rPr>
          <w:color w:val="000000" w:themeColor="text1"/>
          <w:w w:val="95"/>
        </w:rPr>
        <w:t>will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spacing w:val="-4"/>
          <w:w w:val="95"/>
        </w:rPr>
        <w:t>r</w:t>
      </w:r>
      <w:r w:rsidRPr="00F9316B">
        <w:rPr>
          <w:color w:val="000000" w:themeColor="text1"/>
          <w:w w:val="95"/>
        </w:rPr>
        <w:t>eview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outcomes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in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autumn</w:t>
      </w:r>
      <w:r w:rsidRPr="00F9316B">
        <w:rPr>
          <w:color w:val="000000" w:themeColor="text1"/>
          <w:spacing w:val="15"/>
          <w:w w:val="95"/>
        </w:rPr>
        <w:t xml:space="preserve"> </w:t>
      </w:r>
      <w:r w:rsidRPr="00F9316B">
        <w:rPr>
          <w:color w:val="000000" w:themeColor="text1"/>
          <w:w w:val="95"/>
        </w:rPr>
        <w:t>each</w:t>
      </w:r>
      <w:r w:rsidRPr="00F9316B">
        <w:rPr>
          <w:color w:val="000000" w:themeColor="text1"/>
          <w:spacing w:val="16"/>
          <w:w w:val="95"/>
        </w:rPr>
        <w:t xml:space="preserve"> </w:t>
      </w:r>
      <w:r w:rsidRPr="00F9316B">
        <w:rPr>
          <w:color w:val="000000" w:themeColor="text1"/>
          <w:w w:val="95"/>
        </w:rPr>
        <w:t>yea</w:t>
      </w:r>
      <w:r w:rsidRPr="00F9316B">
        <w:rPr>
          <w:color w:val="000000" w:themeColor="text1"/>
          <w:spacing w:val="-20"/>
          <w:w w:val="95"/>
        </w:rPr>
        <w:t>r</w:t>
      </w:r>
      <w:r w:rsidRPr="00F9316B">
        <w:rPr>
          <w:color w:val="000000" w:themeColor="text1"/>
          <w:w w:val="95"/>
        </w:rPr>
        <w:t>.</w:t>
      </w:r>
    </w:p>
    <w:p w:rsidR="002B2190" w:rsidRPr="00F9316B" w:rsidRDefault="002B2190">
      <w:pPr>
        <w:kinsoku w:val="0"/>
        <w:overflowPunct w:val="0"/>
        <w:spacing w:before="2" w:line="120" w:lineRule="exact"/>
        <w:rPr>
          <w:color w:val="000000" w:themeColor="text1"/>
          <w:sz w:val="12"/>
          <w:szCs w:val="12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pStyle w:val="Heading5"/>
        <w:tabs>
          <w:tab w:val="right" w:pos="11476"/>
        </w:tabs>
        <w:kinsoku w:val="0"/>
        <w:overflowPunct w:val="0"/>
        <w:spacing w:before="68"/>
        <w:ind w:left="6743"/>
        <w:rPr>
          <w:color w:val="000000" w:themeColor="text1"/>
        </w:rPr>
      </w:pPr>
      <w:r w:rsidRPr="00F9316B">
        <w:rPr>
          <w:color w:val="000000" w:themeColor="text1"/>
          <w:spacing w:val="-1"/>
          <w:w w:val="95"/>
        </w:rPr>
        <w:t>Gippslan</w:t>
      </w:r>
      <w:r w:rsidRPr="00F9316B">
        <w:rPr>
          <w:color w:val="000000" w:themeColor="text1"/>
          <w:w w:val="95"/>
        </w:rPr>
        <w:t>d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spacing w:val="-1"/>
          <w:w w:val="95"/>
        </w:rPr>
        <w:t>Floo</w:t>
      </w:r>
      <w:r w:rsidRPr="00F9316B">
        <w:rPr>
          <w:color w:val="000000" w:themeColor="text1"/>
          <w:w w:val="95"/>
        </w:rPr>
        <w:t>d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/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spacing w:val="-1"/>
          <w:w w:val="95"/>
        </w:rPr>
        <w:t>Stor</w:t>
      </w:r>
      <w:r w:rsidRPr="00F9316B">
        <w:rPr>
          <w:color w:val="000000" w:themeColor="text1"/>
          <w:w w:val="95"/>
        </w:rPr>
        <w:t>m</w:t>
      </w:r>
      <w:r w:rsidRPr="00F9316B">
        <w:rPr>
          <w:color w:val="000000" w:themeColor="text1"/>
          <w:spacing w:val="6"/>
          <w:w w:val="95"/>
        </w:rPr>
        <w:t xml:space="preserve"> </w:t>
      </w:r>
      <w:r w:rsidRPr="00F9316B">
        <w:rPr>
          <w:color w:val="000000" w:themeColor="text1"/>
          <w:spacing w:val="-2"/>
          <w:w w:val="95"/>
        </w:rPr>
        <w:t>Recover</w:t>
      </w:r>
      <w:r w:rsidRPr="00F9316B">
        <w:rPr>
          <w:color w:val="000000" w:themeColor="text1"/>
          <w:w w:val="95"/>
        </w:rPr>
        <w:t>y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spacing w:val="-2"/>
          <w:w w:val="95"/>
        </w:rPr>
        <w:t>Plan</w:t>
      </w:r>
      <w:r w:rsidRPr="00F9316B">
        <w:rPr>
          <w:color w:val="000000" w:themeColor="text1"/>
          <w:spacing w:val="-2"/>
          <w:w w:val="95"/>
          <w:position w:val="1"/>
        </w:rPr>
        <w:tab/>
      </w:r>
      <w:r w:rsidRPr="00F9316B">
        <w:rPr>
          <w:color w:val="000000" w:themeColor="text1"/>
          <w:spacing w:val="-1"/>
          <w:w w:val="95"/>
          <w:position w:val="1"/>
        </w:rPr>
        <w:t>29</w:t>
      </w:r>
    </w:p>
    <w:p w:rsidR="002B2190" w:rsidRPr="00F9316B" w:rsidRDefault="002B2190">
      <w:pPr>
        <w:pStyle w:val="Heading5"/>
        <w:tabs>
          <w:tab w:val="right" w:pos="11476"/>
        </w:tabs>
        <w:kinsoku w:val="0"/>
        <w:overflowPunct w:val="0"/>
        <w:spacing w:before="68"/>
        <w:ind w:left="6743"/>
        <w:rPr>
          <w:color w:val="000000" w:themeColor="text1"/>
        </w:rPr>
        <w:sectPr w:rsidR="002B2190" w:rsidRPr="00F9316B">
          <w:headerReference w:type="default" r:id="rId17"/>
          <w:pgSz w:w="11906" w:h="16840"/>
          <w:pgMar w:top="2840" w:right="0" w:bottom="0" w:left="0" w:header="0" w:footer="0" w:gutter="0"/>
          <w:cols w:space="720"/>
          <w:noEndnote/>
        </w:sect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3A46A0" w:rsidRDefault="003A46A0" w:rsidP="003A46A0">
      <w:pPr>
        <w:pStyle w:val="BodyText"/>
        <w:rPr>
          <w:b/>
          <w:sz w:val="32"/>
          <w:szCs w:val="32"/>
        </w:rPr>
      </w:pPr>
      <w:r>
        <w:rPr>
          <w:b/>
          <w:sz w:val="32"/>
          <w:szCs w:val="32"/>
        </w:rPr>
        <w:t>REFERENCES</w:t>
      </w:r>
    </w:p>
    <w:p w:rsidR="002B2190" w:rsidRPr="00F9316B" w:rsidRDefault="002B2190">
      <w:pPr>
        <w:kinsoku w:val="0"/>
        <w:overflowPunct w:val="0"/>
        <w:spacing w:before="18"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50" w:lineRule="auto"/>
        <w:ind w:left="1584" w:right="1634"/>
        <w:rPr>
          <w:rFonts w:ascii="Arial" w:hAnsi="Arial" w:cs="Arial"/>
          <w:color w:val="000000" w:themeColor="text1"/>
          <w:sz w:val="20"/>
          <w:szCs w:val="20"/>
        </w:rPr>
      </w:pPr>
      <w:r w:rsidRPr="00F9316B">
        <w:rPr>
          <w:rFonts w:ascii="Arial" w:hAnsi="Arial" w:cs="Arial"/>
          <w:color w:val="000000" w:themeColor="text1"/>
          <w:w w:val="95"/>
          <w:sz w:val="20"/>
          <w:szCs w:val="20"/>
        </w:rPr>
        <w:t>DSE</w:t>
      </w:r>
      <w:r w:rsidRPr="00F9316B">
        <w:rPr>
          <w:rFonts w:ascii="Arial" w:hAnsi="Arial" w:cs="Arial"/>
          <w:color w:val="000000" w:themeColor="text1"/>
          <w:spacing w:val="-1"/>
          <w:w w:val="95"/>
          <w:sz w:val="20"/>
          <w:szCs w:val="20"/>
        </w:rPr>
        <w:t xml:space="preserve"> </w:t>
      </w:r>
      <w:r w:rsidRPr="00F9316B">
        <w:rPr>
          <w:rFonts w:ascii="Arial" w:hAnsi="Arial" w:cs="Arial"/>
          <w:color w:val="000000" w:themeColor="text1"/>
          <w:w w:val="95"/>
          <w:sz w:val="20"/>
          <w:szCs w:val="20"/>
        </w:rPr>
        <w:t>(2006a),</w:t>
      </w:r>
      <w:r w:rsidRPr="00F9316B">
        <w:rPr>
          <w:rFonts w:ascii="Arial" w:hAnsi="Arial" w:cs="Arial"/>
          <w:color w:val="000000" w:themeColor="text1"/>
          <w:spacing w:val="-1"/>
          <w:w w:val="95"/>
          <w:sz w:val="20"/>
          <w:szCs w:val="20"/>
        </w:rPr>
        <w:t xml:space="preserve"> </w:t>
      </w:r>
      <w:r w:rsidRPr="00F9316B">
        <w:rPr>
          <w:rFonts w:ascii="Arial" w:hAnsi="Arial" w:cs="Arial"/>
          <w:i/>
          <w:iCs/>
          <w:color w:val="000000" w:themeColor="text1"/>
          <w:w w:val="95"/>
          <w:sz w:val="20"/>
          <w:szCs w:val="20"/>
        </w:rPr>
        <w:t>Code of</w:t>
      </w:r>
      <w:r w:rsidRPr="00F9316B">
        <w:rPr>
          <w:rFonts w:ascii="Arial" w:hAnsi="Arial" w:cs="Arial"/>
          <w:i/>
          <w:iCs/>
          <w:color w:val="000000" w:themeColor="text1"/>
          <w:spacing w:val="-1"/>
          <w:w w:val="95"/>
          <w:sz w:val="20"/>
          <w:szCs w:val="20"/>
        </w:rPr>
        <w:t xml:space="preserve"> </w:t>
      </w:r>
      <w:r w:rsidRPr="00F9316B">
        <w:rPr>
          <w:rFonts w:ascii="Arial" w:hAnsi="Arial" w:cs="Arial"/>
          <w:i/>
          <w:iCs/>
          <w:color w:val="000000" w:themeColor="text1"/>
          <w:w w:val="95"/>
          <w:sz w:val="20"/>
          <w:szCs w:val="20"/>
        </w:rPr>
        <w:t>Practice</w:t>
      </w:r>
      <w:r w:rsidRPr="00F9316B">
        <w:rPr>
          <w:rFonts w:ascii="Arial" w:hAnsi="Arial" w:cs="Arial"/>
          <w:i/>
          <w:iCs/>
          <w:color w:val="000000" w:themeColor="text1"/>
          <w:spacing w:val="-1"/>
          <w:w w:val="95"/>
          <w:sz w:val="20"/>
          <w:szCs w:val="20"/>
        </w:rPr>
        <w:t xml:space="preserve"> </w:t>
      </w:r>
      <w:r w:rsidRPr="00F9316B">
        <w:rPr>
          <w:rFonts w:ascii="Arial" w:hAnsi="Arial" w:cs="Arial"/>
          <w:i/>
          <w:iCs/>
          <w:color w:val="000000" w:themeColor="text1"/>
          <w:w w:val="95"/>
          <w:sz w:val="20"/>
          <w:szCs w:val="20"/>
        </w:rPr>
        <w:t>for Fire</w:t>
      </w:r>
      <w:r w:rsidRPr="00F9316B">
        <w:rPr>
          <w:rFonts w:ascii="Arial" w:hAnsi="Arial" w:cs="Arial"/>
          <w:i/>
          <w:iCs/>
          <w:color w:val="000000" w:themeColor="text1"/>
          <w:spacing w:val="-1"/>
          <w:w w:val="95"/>
          <w:sz w:val="20"/>
          <w:szCs w:val="20"/>
        </w:rPr>
        <w:t xml:space="preserve"> </w:t>
      </w:r>
      <w:r w:rsidRPr="00F9316B">
        <w:rPr>
          <w:rFonts w:ascii="Arial" w:hAnsi="Arial" w:cs="Arial"/>
          <w:i/>
          <w:iCs/>
          <w:color w:val="000000" w:themeColor="text1"/>
          <w:w w:val="95"/>
          <w:sz w:val="20"/>
          <w:szCs w:val="20"/>
        </w:rPr>
        <w:t>Management on</w:t>
      </w:r>
      <w:r w:rsidRPr="00F9316B">
        <w:rPr>
          <w:rFonts w:ascii="Arial" w:hAnsi="Arial" w:cs="Arial"/>
          <w:i/>
          <w:iCs/>
          <w:color w:val="000000" w:themeColor="text1"/>
          <w:spacing w:val="-1"/>
          <w:w w:val="95"/>
          <w:sz w:val="20"/>
          <w:szCs w:val="20"/>
        </w:rPr>
        <w:t xml:space="preserve"> </w:t>
      </w:r>
      <w:r w:rsidRPr="00F9316B">
        <w:rPr>
          <w:rFonts w:ascii="Arial" w:hAnsi="Arial" w:cs="Arial"/>
          <w:i/>
          <w:iCs/>
          <w:color w:val="000000" w:themeColor="text1"/>
          <w:w w:val="95"/>
          <w:sz w:val="20"/>
          <w:szCs w:val="20"/>
        </w:rPr>
        <w:t>Public</w:t>
      </w:r>
      <w:r w:rsidRPr="00F9316B">
        <w:rPr>
          <w:rFonts w:ascii="Arial" w:hAnsi="Arial" w:cs="Arial"/>
          <w:i/>
          <w:iCs/>
          <w:color w:val="000000" w:themeColor="text1"/>
          <w:spacing w:val="-1"/>
          <w:w w:val="95"/>
          <w:sz w:val="20"/>
          <w:szCs w:val="20"/>
        </w:rPr>
        <w:t xml:space="preserve"> </w:t>
      </w:r>
      <w:r w:rsidRPr="00F9316B">
        <w:rPr>
          <w:rFonts w:ascii="Arial" w:hAnsi="Arial" w:cs="Arial"/>
          <w:i/>
          <w:iCs/>
          <w:color w:val="000000" w:themeColor="text1"/>
          <w:w w:val="95"/>
          <w:sz w:val="20"/>
          <w:szCs w:val="20"/>
        </w:rPr>
        <w:t>Land, Revision</w:t>
      </w:r>
      <w:r w:rsidRPr="00F9316B">
        <w:rPr>
          <w:rFonts w:ascii="Arial" w:hAnsi="Arial" w:cs="Arial"/>
          <w:i/>
          <w:iCs/>
          <w:color w:val="000000" w:themeColor="text1"/>
          <w:spacing w:val="-1"/>
          <w:w w:val="95"/>
          <w:sz w:val="20"/>
          <w:szCs w:val="20"/>
        </w:rPr>
        <w:t xml:space="preserve"> </w:t>
      </w:r>
      <w:r w:rsidRPr="00F9316B">
        <w:rPr>
          <w:rFonts w:ascii="Arial" w:hAnsi="Arial" w:cs="Arial"/>
          <w:i/>
          <w:iCs/>
          <w:color w:val="000000" w:themeColor="text1"/>
          <w:w w:val="95"/>
          <w:sz w:val="20"/>
          <w:szCs w:val="20"/>
        </w:rPr>
        <w:t>No.1</w:t>
      </w:r>
      <w:r w:rsidRPr="00F9316B">
        <w:rPr>
          <w:rFonts w:ascii="Arial" w:hAnsi="Arial" w:cs="Arial"/>
          <w:i/>
          <w:iCs/>
          <w:color w:val="000000" w:themeColor="text1"/>
          <w:spacing w:val="-1"/>
          <w:w w:val="95"/>
          <w:sz w:val="20"/>
          <w:szCs w:val="20"/>
        </w:rPr>
        <w:t xml:space="preserve"> </w:t>
      </w:r>
      <w:r w:rsidRPr="00F9316B">
        <w:rPr>
          <w:rFonts w:ascii="Arial" w:hAnsi="Arial" w:cs="Arial"/>
          <w:i/>
          <w:iCs/>
          <w:color w:val="000000" w:themeColor="text1"/>
          <w:w w:val="95"/>
          <w:sz w:val="20"/>
          <w:szCs w:val="20"/>
        </w:rPr>
        <w:t>Februa</w:t>
      </w:r>
      <w:r w:rsidRPr="00F9316B">
        <w:rPr>
          <w:rFonts w:ascii="Arial" w:hAnsi="Arial" w:cs="Arial"/>
          <w:i/>
          <w:iCs/>
          <w:color w:val="000000" w:themeColor="text1"/>
          <w:spacing w:val="3"/>
          <w:w w:val="95"/>
          <w:sz w:val="20"/>
          <w:szCs w:val="20"/>
        </w:rPr>
        <w:t>r</w:t>
      </w:r>
      <w:r w:rsidRPr="00F9316B">
        <w:rPr>
          <w:rFonts w:ascii="Arial" w:hAnsi="Arial" w:cs="Arial"/>
          <w:i/>
          <w:iCs/>
          <w:color w:val="000000" w:themeColor="text1"/>
          <w:w w:val="95"/>
          <w:sz w:val="20"/>
          <w:szCs w:val="20"/>
        </w:rPr>
        <w:t>y 200</w:t>
      </w:r>
      <w:r w:rsidRPr="00F9316B">
        <w:rPr>
          <w:rFonts w:ascii="Arial" w:hAnsi="Arial" w:cs="Arial"/>
          <w:i/>
          <w:iCs/>
          <w:color w:val="000000" w:themeColor="text1"/>
          <w:spacing w:val="-1"/>
          <w:w w:val="95"/>
          <w:sz w:val="20"/>
          <w:szCs w:val="20"/>
        </w:rPr>
        <w:t>6</w:t>
      </w:r>
      <w:r w:rsidRPr="00F9316B">
        <w:rPr>
          <w:rFonts w:ascii="Arial" w:hAnsi="Arial" w:cs="Arial"/>
          <w:color w:val="000000" w:themeColor="text1"/>
          <w:w w:val="95"/>
          <w:sz w:val="20"/>
          <w:szCs w:val="20"/>
        </w:rPr>
        <w:t>,</w:t>
      </w:r>
      <w:r w:rsidRPr="00F9316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F9316B">
        <w:rPr>
          <w:rFonts w:ascii="Arial" w:hAnsi="Arial" w:cs="Arial"/>
          <w:color w:val="000000" w:themeColor="text1"/>
          <w:w w:val="95"/>
          <w:sz w:val="20"/>
          <w:szCs w:val="20"/>
        </w:rPr>
        <w:t>Department</w:t>
      </w:r>
      <w:r w:rsidRPr="00F9316B">
        <w:rPr>
          <w:rFonts w:ascii="Arial" w:hAnsi="Arial" w:cs="Arial"/>
          <w:color w:val="000000" w:themeColor="text1"/>
          <w:spacing w:val="22"/>
          <w:w w:val="95"/>
          <w:sz w:val="20"/>
          <w:szCs w:val="20"/>
        </w:rPr>
        <w:t xml:space="preserve"> </w:t>
      </w:r>
      <w:r w:rsidRPr="00F9316B">
        <w:rPr>
          <w:rFonts w:ascii="Arial" w:hAnsi="Arial" w:cs="Arial"/>
          <w:color w:val="000000" w:themeColor="text1"/>
          <w:w w:val="95"/>
          <w:sz w:val="20"/>
          <w:szCs w:val="20"/>
        </w:rPr>
        <w:t>of</w:t>
      </w:r>
      <w:r w:rsidRPr="00F9316B">
        <w:rPr>
          <w:rFonts w:ascii="Arial" w:hAnsi="Arial" w:cs="Arial"/>
          <w:color w:val="000000" w:themeColor="text1"/>
          <w:spacing w:val="23"/>
          <w:w w:val="95"/>
          <w:sz w:val="20"/>
          <w:szCs w:val="20"/>
        </w:rPr>
        <w:t xml:space="preserve"> </w:t>
      </w:r>
      <w:r w:rsidRPr="00F9316B">
        <w:rPr>
          <w:rFonts w:ascii="Arial" w:hAnsi="Arial" w:cs="Arial"/>
          <w:color w:val="000000" w:themeColor="text1"/>
          <w:w w:val="95"/>
          <w:sz w:val="20"/>
          <w:szCs w:val="20"/>
        </w:rPr>
        <w:t>Sustainability</w:t>
      </w:r>
      <w:r w:rsidRPr="00F9316B">
        <w:rPr>
          <w:rFonts w:ascii="Arial" w:hAnsi="Arial" w:cs="Arial"/>
          <w:color w:val="000000" w:themeColor="text1"/>
          <w:spacing w:val="23"/>
          <w:w w:val="95"/>
          <w:sz w:val="20"/>
          <w:szCs w:val="20"/>
        </w:rPr>
        <w:t xml:space="preserve"> </w:t>
      </w:r>
      <w:r w:rsidRPr="00F9316B">
        <w:rPr>
          <w:rFonts w:ascii="Arial" w:hAnsi="Arial" w:cs="Arial"/>
          <w:color w:val="000000" w:themeColor="text1"/>
          <w:w w:val="95"/>
          <w:sz w:val="20"/>
          <w:szCs w:val="20"/>
        </w:rPr>
        <w:t>and</w:t>
      </w:r>
      <w:r w:rsidRPr="00F9316B">
        <w:rPr>
          <w:rFonts w:ascii="Arial" w:hAnsi="Arial" w:cs="Arial"/>
          <w:color w:val="000000" w:themeColor="text1"/>
          <w:spacing w:val="23"/>
          <w:w w:val="95"/>
          <w:sz w:val="20"/>
          <w:szCs w:val="20"/>
        </w:rPr>
        <w:t xml:space="preserve"> </w:t>
      </w:r>
      <w:r w:rsidRPr="00F9316B">
        <w:rPr>
          <w:rFonts w:ascii="Arial" w:hAnsi="Arial" w:cs="Arial"/>
          <w:color w:val="000000" w:themeColor="text1"/>
          <w:w w:val="95"/>
          <w:sz w:val="20"/>
          <w:szCs w:val="20"/>
        </w:rPr>
        <w:t>Envi</w:t>
      </w:r>
      <w:r w:rsidRPr="00F9316B">
        <w:rPr>
          <w:rFonts w:ascii="Arial" w:hAnsi="Arial" w:cs="Arial"/>
          <w:color w:val="000000" w:themeColor="text1"/>
          <w:spacing w:val="-5"/>
          <w:w w:val="95"/>
          <w:sz w:val="20"/>
          <w:szCs w:val="20"/>
        </w:rPr>
        <w:t>r</w:t>
      </w:r>
      <w:r w:rsidRPr="00F9316B">
        <w:rPr>
          <w:rFonts w:ascii="Arial" w:hAnsi="Arial" w:cs="Arial"/>
          <w:color w:val="000000" w:themeColor="text1"/>
          <w:w w:val="95"/>
          <w:sz w:val="20"/>
          <w:szCs w:val="20"/>
        </w:rPr>
        <w:t>onment,</w:t>
      </w:r>
      <w:r w:rsidRPr="00F9316B">
        <w:rPr>
          <w:rFonts w:ascii="Arial" w:hAnsi="Arial" w:cs="Arial"/>
          <w:color w:val="000000" w:themeColor="text1"/>
          <w:spacing w:val="22"/>
          <w:w w:val="95"/>
          <w:sz w:val="20"/>
          <w:szCs w:val="20"/>
        </w:rPr>
        <w:t xml:space="preserve"> </w:t>
      </w:r>
      <w:r w:rsidRPr="00F9316B">
        <w:rPr>
          <w:rFonts w:ascii="Arial" w:hAnsi="Arial" w:cs="Arial"/>
          <w:color w:val="000000" w:themeColor="text1"/>
          <w:w w:val="95"/>
          <w:sz w:val="20"/>
          <w:szCs w:val="20"/>
        </w:rPr>
        <w:t>Melbou</w:t>
      </w:r>
      <w:r w:rsidRPr="00F9316B">
        <w:rPr>
          <w:rFonts w:ascii="Arial" w:hAnsi="Arial" w:cs="Arial"/>
          <w:color w:val="000000" w:themeColor="text1"/>
          <w:spacing w:val="2"/>
          <w:w w:val="95"/>
          <w:sz w:val="20"/>
          <w:szCs w:val="20"/>
        </w:rPr>
        <w:t>r</w:t>
      </w:r>
      <w:r w:rsidRPr="00F9316B">
        <w:rPr>
          <w:rFonts w:ascii="Arial" w:hAnsi="Arial" w:cs="Arial"/>
          <w:color w:val="000000" w:themeColor="text1"/>
          <w:w w:val="95"/>
          <w:sz w:val="20"/>
          <w:szCs w:val="20"/>
        </w:rPr>
        <w:t>ne.</w:t>
      </w: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80" w:lineRule="exact"/>
        <w:rPr>
          <w:color w:val="000000" w:themeColor="text1"/>
          <w:sz w:val="28"/>
          <w:szCs w:val="28"/>
        </w:rPr>
      </w:pPr>
    </w:p>
    <w:p w:rsidR="002B2190" w:rsidRPr="00F9316B" w:rsidRDefault="002B2190">
      <w:pPr>
        <w:kinsoku w:val="0"/>
        <w:overflowPunct w:val="0"/>
        <w:ind w:left="1584"/>
        <w:rPr>
          <w:rFonts w:ascii="Arial" w:hAnsi="Arial" w:cs="Arial"/>
          <w:color w:val="000000" w:themeColor="text1"/>
          <w:sz w:val="20"/>
          <w:szCs w:val="20"/>
        </w:rPr>
      </w:pPr>
      <w:r w:rsidRPr="00F9316B">
        <w:rPr>
          <w:rFonts w:ascii="Arial" w:hAnsi="Arial" w:cs="Arial"/>
          <w:color w:val="000000" w:themeColor="text1"/>
          <w:w w:val="95"/>
          <w:sz w:val="20"/>
          <w:szCs w:val="20"/>
        </w:rPr>
        <w:t>Department of</w:t>
      </w:r>
      <w:r w:rsidRPr="00F9316B">
        <w:rPr>
          <w:rFonts w:ascii="Arial" w:hAnsi="Arial" w:cs="Arial"/>
          <w:color w:val="000000" w:themeColor="text1"/>
          <w:spacing w:val="1"/>
          <w:w w:val="95"/>
          <w:sz w:val="20"/>
          <w:szCs w:val="20"/>
        </w:rPr>
        <w:t xml:space="preserve"> </w:t>
      </w:r>
      <w:r w:rsidRPr="00F9316B">
        <w:rPr>
          <w:rFonts w:ascii="Arial" w:hAnsi="Arial" w:cs="Arial"/>
          <w:color w:val="000000" w:themeColor="text1"/>
          <w:w w:val="95"/>
          <w:sz w:val="20"/>
          <w:szCs w:val="20"/>
        </w:rPr>
        <w:t>Sustainability</w:t>
      </w:r>
      <w:r w:rsidRPr="00F9316B">
        <w:rPr>
          <w:rFonts w:ascii="Arial" w:hAnsi="Arial" w:cs="Arial"/>
          <w:color w:val="000000" w:themeColor="text1"/>
          <w:spacing w:val="1"/>
          <w:w w:val="95"/>
          <w:sz w:val="20"/>
          <w:szCs w:val="20"/>
        </w:rPr>
        <w:t xml:space="preserve"> </w:t>
      </w:r>
      <w:r w:rsidRPr="00F9316B">
        <w:rPr>
          <w:rFonts w:ascii="Arial" w:hAnsi="Arial" w:cs="Arial"/>
          <w:color w:val="000000" w:themeColor="text1"/>
          <w:w w:val="95"/>
          <w:sz w:val="20"/>
          <w:szCs w:val="20"/>
        </w:rPr>
        <w:t>and</w:t>
      </w:r>
      <w:r w:rsidRPr="00F9316B">
        <w:rPr>
          <w:rFonts w:ascii="Arial" w:hAnsi="Arial" w:cs="Arial"/>
          <w:color w:val="000000" w:themeColor="text1"/>
          <w:spacing w:val="1"/>
          <w:w w:val="95"/>
          <w:sz w:val="20"/>
          <w:szCs w:val="20"/>
        </w:rPr>
        <w:t xml:space="preserve"> </w:t>
      </w:r>
      <w:r w:rsidRPr="00F9316B">
        <w:rPr>
          <w:rFonts w:ascii="Arial" w:hAnsi="Arial" w:cs="Arial"/>
          <w:color w:val="000000" w:themeColor="text1"/>
          <w:w w:val="95"/>
          <w:sz w:val="20"/>
          <w:szCs w:val="20"/>
        </w:rPr>
        <w:t>Envi</w:t>
      </w:r>
      <w:r w:rsidRPr="00F9316B">
        <w:rPr>
          <w:rFonts w:ascii="Arial" w:hAnsi="Arial" w:cs="Arial"/>
          <w:color w:val="000000" w:themeColor="text1"/>
          <w:spacing w:val="-5"/>
          <w:w w:val="95"/>
          <w:sz w:val="20"/>
          <w:szCs w:val="20"/>
        </w:rPr>
        <w:t>r</w:t>
      </w:r>
      <w:r w:rsidRPr="00F9316B">
        <w:rPr>
          <w:rFonts w:ascii="Arial" w:hAnsi="Arial" w:cs="Arial"/>
          <w:color w:val="000000" w:themeColor="text1"/>
          <w:w w:val="95"/>
          <w:sz w:val="20"/>
          <w:szCs w:val="20"/>
        </w:rPr>
        <w:t>onment</w:t>
      </w:r>
      <w:r w:rsidRPr="00F9316B">
        <w:rPr>
          <w:rFonts w:ascii="Arial" w:hAnsi="Arial" w:cs="Arial"/>
          <w:color w:val="000000" w:themeColor="text1"/>
          <w:spacing w:val="1"/>
          <w:w w:val="95"/>
          <w:sz w:val="20"/>
          <w:szCs w:val="20"/>
        </w:rPr>
        <w:t xml:space="preserve"> </w:t>
      </w:r>
      <w:r w:rsidRPr="00F9316B">
        <w:rPr>
          <w:rFonts w:ascii="Arial" w:hAnsi="Arial" w:cs="Arial"/>
          <w:color w:val="000000" w:themeColor="text1"/>
          <w:w w:val="95"/>
          <w:sz w:val="20"/>
          <w:szCs w:val="20"/>
        </w:rPr>
        <w:t>&amp;</w:t>
      </w:r>
      <w:r w:rsidRPr="00F9316B">
        <w:rPr>
          <w:rFonts w:ascii="Arial" w:hAnsi="Arial" w:cs="Arial"/>
          <w:color w:val="000000" w:themeColor="text1"/>
          <w:spacing w:val="1"/>
          <w:w w:val="95"/>
          <w:sz w:val="20"/>
          <w:szCs w:val="20"/>
        </w:rPr>
        <w:t xml:space="preserve"> </w:t>
      </w:r>
      <w:r w:rsidRPr="00F9316B">
        <w:rPr>
          <w:rFonts w:ascii="Arial" w:hAnsi="Arial" w:cs="Arial"/>
          <w:color w:val="000000" w:themeColor="text1"/>
          <w:w w:val="95"/>
          <w:sz w:val="20"/>
          <w:szCs w:val="20"/>
        </w:rPr>
        <w:t>Parks</w:t>
      </w:r>
      <w:r w:rsidRPr="00F9316B">
        <w:rPr>
          <w:rFonts w:ascii="Arial" w:hAnsi="Arial" w:cs="Arial"/>
          <w:color w:val="000000" w:themeColor="text1"/>
          <w:spacing w:val="1"/>
          <w:w w:val="95"/>
          <w:sz w:val="20"/>
          <w:szCs w:val="20"/>
        </w:rPr>
        <w:t xml:space="preserve"> V</w:t>
      </w:r>
      <w:r w:rsidRPr="00F9316B">
        <w:rPr>
          <w:rFonts w:ascii="Arial" w:hAnsi="Arial" w:cs="Arial"/>
          <w:color w:val="000000" w:themeColor="text1"/>
          <w:w w:val="95"/>
          <w:sz w:val="20"/>
          <w:szCs w:val="20"/>
        </w:rPr>
        <w:t>ictoria</w:t>
      </w:r>
      <w:r w:rsidRPr="00F9316B">
        <w:rPr>
          <w:rFonts w:ascii="Arial" w:hAnsi="Arial" w:cs="Arial"/>
          <w:color w:val="000000" w:themeColor="text1"/>
          <w:spacing w:val="1"/>
          <w:w w:val="95"/>
          <w:sz w:val="20"/>
          <w:szCs w:val="20"/>
        </w:rPr>
        <w:t xml:space="preserve"> </w:t>
      </w:r>
      <w:r w:rsidRPr="00F9316B">
        <w:rPr>
          <w:rFonts w:ascii="Arial" w:hAnsi="Arial" w:cs="Arial"/>
          <w:color w:val="000000" w:themeColor="text1"/>
          <w:w w:val="95"/>
          <w:sz w:val="20"/>
          <w:szCs w:val="20"/>
        </w:rPr>
        <w:t>(2008),</w:t>
      </w:r>
      <w:r w:rsidRPr="00F9316B">
        <w:rPr>
          <w:rFonts w:ascii="Arial" w:hAnsi="Arial" w:cs="Arial"/>
          <w:color w:val="000000" w:themeColor="text1"/>
          <w:spacing w:val="1"/>
          <w:w w:val="95"/>
          <w:sz w:val="20"/>
          <w:szCs w:val="20"/>
        </w:rPr>
        <w:t xml:space="preserve"> </w:t>
      </w:r>
      <w:r w:rsidRPr="00F9316B">
        <w:rPr>
          <w:rFonts w:ascii="Arial" w:hAnsi="Arial" w:cs="Arial"/>
          <w:i/>
          <w:iCs/>
          <w:color w:val="000000" w:themeColor="text1"/>
          <w:w w:val="95"/>
          <w:sz w:val="20"/>
          <w:szCs w:val="20"/>
        </w:rPr>
        <w:t>Great</w:t>
      </w:r>
      <w:r w:rsidRPr="00F9316B">
        <w:rPr>
          <w:rFonts w:ascii="Arial" w:hAnsi="Arial" w:cs="Arial"/>
          <w:i/>
          <w:iCs/>
          <w:color w:val="000000" w:themeColor="text1"/>
          <w:spacing w:val="1"/>
          <w:w w:val="95"/>
          <w:sz w:val="20"/>
          <w:szCs w:val="20"/>
        </w:rPr>
        <w:t xml:space="preserve"> </w:t>
      </w:r>
      <w:r w:rsidRPr="00F9316B">
        <w:rPr>
          <w:rFonts w:ascii="Arial" w:hAnsi="Arial" w:cs="Arial"/>
          <w:i/>
          <w:iCs/>
          <w:color w:val="000000" w:themeColor="text1"/>
          <w:w w:val="95"/>
          <w:sz w:val="20"/>
          <w:szCs w:val="20"/>
        </w:rPr>
        <w:t>Divide</w:t>
      </w:r>
      <w:r w:rsidRPr="00F9316B">
        <w:rPr>
          <w:rFonts w:ascii="Arial" w:hAnsi="Arial" w:cs="Arial"/>
          <w:i/>
          <w:iCs/>
          <w:color w:val="000000" w:themeColor="text1"/>
          <w:spacing w:val="1"/>
          <w:w w:val="95"/>
          <w:sz w:val="20"/>
          <w:szCs w:val="20"/>
        </w:rPr>
        <w:t xml:space="preserve"> </w:t>
      </w:r>
      <w:r w:rsidRPr="00F9316B">
        <w:rPr>
          <w:rFonts w:ascii="Arial" w:hAnsi="Arial" w:cs="Arial"/>
          <w:i/>
          <w:iCs/>
          <w:color w:val="000000" w:themeColor="text1"/>
          <w:w w:val="95"/>
          <w:sz w:val="20"/>
          <w:szCs w:val="20"/>
        </w:rPr>
        <w:t>Fire</w:t>
      </w:r>
      <w:r w:rsidRPr="00F9316B">
        <w:rPr>
          <w:rFonts w:ascii="Arial" w:hAnsi="Arial" w:cs="Arial"/>
          <w:i/>
          <w:iCs/>
          <w:color w:val="000000" w:themeColor="text1"/>
          <w:spacing w:val="1"/>
          <w:w w:val="95"/>
          <w:sz w:val="20"/>
          <w:szCs w:val="20"/>
        </w:rPr>
        <w:t xml:space="preserve"> </w:t>
      </w:r>
      <w:r w:rsidRPr="00F9316B">
        <w:rPr>
          <w:rFonts w:ascii="Arial" w:hAnsi="Arial" w:cs="Arial"/>
          <w:i/>
          <w:iCs/>
          <w:color w:val="000000" w:themeColor="text1"/>
          <w:w w:val="95"/>
          <w:sz w:val="20"/>
          <w:szCs w:val="20"/>
        </w:rPr>
        <w:t>Recove</w:t>
      </w:r>
      <w:r w:rsidRPr="00F9316B">
        <w:rPr>
          <w:rFonts w:ascii="Arial" w:hAnsi="Arial" w:cs="Arial"/>
          <w:i/>
          <w:iCs/>
          <w:color w:val="000000" w:themeColor="text1"/>
          <w:spacing w:val="3"/>
          <w:w w:val="95"/>
          <w:sz w:val="20"/>
          <w:szCs w:val="20"/>
        </w:rPr>
        <w:t>r</w:t>
      </w:r>
      <w:r w:rsidRPr="00F9316B">
        <w:rPr>
          <w:rFonts w:ascii="Arial" w:hAnsi="Arial" w:cs="Arial"/>
          <w:i/>
          <w:iCs/>
          <w:color w:val="000000" w:themeColor="text1"/>
          <w:w w:val="95"/>
          <w:sz w:val="20"/>
          <w:szCs w:val="20"/>
        </w:rPr>
        <w:t>y</w:t>
      </w:r>
    </w:p>
    <w:p w:rsidR="002B2190" w:rsidRPr="00F9316B" w:rsidRDefault="002B2190">
      <w:pPr>
        <w:pStyle w:val="BodyText"/>
        <w:kinsoku w:val="0"/>
        <w:overflowPunct w:val="0"/>
        <w:spacing w:before="10"/>
        <w:rPr>
          <w:color w:val="000000" w:themeColor="text1"/>
        </w:rPr>
      </w:pPr>
      <w:r w:rsidRPr="00F9316B">
        <w:rPr>
          <w:color w:val="000000" w:themeColor="text1"/>
          <w:w w:val="95"/>
        </w:rPr>
        <w:t>Plan.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St</w:t>
      </w:r>
      <w:r w:rsidRPr="00F9316B">
        <w:rPr>
          <w:color w:val="000000" w:themeColor="text1"/>
          <w:spacing w:val="-5"/>
          <w:w w:val="95"/>
        </w:rPr>
        <w:t>r</w:t>
      </w:r>
      <w:r w:rsidRPr="00F9316B">
        <w:rPr>
          <w:color w:val="000000" w:themeColor="text1"/>
          <w:w w:val="95"/>
        </w:rPr>
        <w:t>eam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Solutions,</w:t>
      </w:r>
      <w:r w:rsidRPr="00F9316B">
        <w:rPr>
          <w:color w:val="000000" w:themeColor="text1"/>
          <w:spacing w:val="5"/>
          <w:w w:val="95"/>
        </w:rPr>
        <w:t xml:space="preserve"> </w:t>
      </w:r>
      <w:r w:rsidRPr="00F9316B">
        <w:rPr>
          <w:color w:val="000000" w:themeColor="text1"/>
          <w:w w:val="95"/>
        </w:rPr>
        <w:t>Melbou</w:t>
      </w:r>
      <w:r w:rsidRPr="00F9316B">
        <w:rPr>
          <w:color w:val="000000" w:themeColor="text1"/>
          <w:spacing w:val="2"/>
          <w:w w:val="95"/>
        </w:rPr>
        <w:t>r</w:t>
      </w:r>
      <w:r w:rsidRPr="00F9316B">
        <w:rPr>
          <w:color w:val="000000" w:themeColor="text1"/>
          <w:w w:val="95"/>
        </w:rPr>
        <w:t>ne.</w:t>
      </w: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before="10" w:line="280" w:lineRule="exact"/>
        <w:rPr>
          <w:color w:val="000000" w:themeColor="text1"/>
          <w:sz w:val="28"/>
          <w:szCs w:val="28"/>
        </w:rPr>
      </w:pPr>
    </w:p>
    <w:p w:rsidR="002B2190" w:rsidRPr="00F9316B" w:rsidRDefault="002B2190">
      <w:pPr>
        <w:kinsoku w:val="0"/>
        <w:overflowPunct w:val="0"/>
        <w:spacing w:line="250" w:lineRule="auto"/>
        <w:ind w:left="1584" w:right="1685"/>
        <w:rPr>
          <w:rFonts w:ascii="Arial" w:hAnsi="Arial" w:cs="Arial"/>
          <w:color w:val="000000" w:themeColor="text1"/>
          <w:sz w:val="20"/>
          <w:szCs w:val="20"/>
        </w:rPr>
      </w:pPr>
      <w:r w:rsidRPr="00F9316B">
        <w:rPr>
          <w:rFonts w:ascii="Arial" w:hAnsi="Arial" w:cs="Arial"/>
          <w:color w:val="000000" w:themeColor="text1"/>
          <w:w w:val="95"/>
          <w:sz w:val="20"/>
          <w:szCs w:val="20"/>
        </w:rPr>
        <w:t>East</w:t>
      </w:r>
      <w:r w:rsidRPr="00F9316B">
        <w:rPr>
          <w:rFonts w:ascii="Arial" w:hAnsi="Arial" w:cs="Arial"/>
          <w:color w:val="000000" w:themeColor="text1"/>
          <w:spacing w:val="2"/>
          <w:w w:val="95"/>
          <w:sz w:val="20"/>
          <w:szCs w:val="20"/>
        </w:rPr>
        <w:t xml:space="preserve"> </w:t>
      </w:r>
      <w:r w:rsidRPr="00F9316B">
        <w:rPr>
          <w:rFonts w:ascii="Arial" w:hAnsi="Arial" w:cs="Arial"/>
          <w:color w:val="000000" w:themeColor="text1"/>
          <w:w w:val="95"/>
          <w:sz w:val="20"/>
          <w:szCs w:val="20"/>
        </w:rPr>
        <w:t>and</w:t>
      </w:r>
      <w:r w:rsidRPr="00F9316B">
        <w:rPr>
          <w:rFonts w:ascii="Arial" w:hAnsi="Arial" w:cs="Arial"/>
          <w:color w:val="000000" w:themeColor="text1"/>
          <w:spacing w:val="3"/>
          <w:w w:val="95"/>
          <w:sz w:val="20"/>
          <w:szCs w:val="20"/>
        </w:rPr>
        <w:t xml:space="preserve"> </w:t>
      </w:r>
      <w:r w:rsidRPr="00F9316B">
        <w:rPr>
          <w:rFonts w:ascii="Arial" w:hAnsi="Arial" w:cs="Arial"/>
          <w:color w:val="000000" w:themeColor="text1"/>
          <w:spacing w:val="-4"/>
          <w:w w:val="95"/>
          <w:sz w:val="20"/>
          <w:szCs w:val="20"/>
        </w:rPr>
        <w:t>W</w:t>
      </w:r>
      <w:r w:rsidRPr="00F9316B">
        <w:rPr>
          <w:rFonts w:ascii="Arial" w:hAnsi="Arial" w:cs="Arial"/>
          <w:color w:val="000000" w:themeColor="text1"/>
          <w:w w:val="95"/>
          <w:sz w:val="20"/>
          <w:szCs w:val="20"/>
        </w:rPr>
        <w:t>est</w:t>
      </w:r>
      <w:r w:rsidRPr="00F9316B">
        <w:rPr>
          <w:rFonts w:ascii="Arial" w:hAnsi="Arial" w:cs="Arial"/>
          <w:color w:val="000000" w:themeColor="text1"/>
          <w:spacing w:val="3"/>
          <w:w w:val="95"/>
          <w:sz w:val="20"/>
          <w:szCs w:val="20"/>
        </w:rPr>
        <w:t xml:space="preserve"> </w:t>
      </w:r>
      <w:r w:rsidRPr="00F9316B">
        <w:rPr>
          <w:rFonts w:ascii="Arial" w:hAnsi="Arial" w:cs="Arial"/>
          <w:color w:val="000000" w:themeColor="text1"/>
          <w:w w:val="95"/>
          <w:sz w:val="20"/>
          <w:szCs w:val="20"/>
        </w:rPr>
        <w:t>Gippsland</w:t>
      </w:r>
      <w:r w:rsidRPr="00F9316B">
        <w:rPr>
          <w:rFonts w:ascii="Arial" w:hAnsi="Arial" w:cs="Arial"/>
          <w:color w:val="000000" w:themeColor="text1"/>
          <w:spacing w:val="3"/>
          <w:w w:val="95"/>
          <w:sz w:val="20"/>
          <w:szCs w:val="20"/>
        </w:rPr>
        <w:t xml:space="preserve"> </w:t>
      </w:r>
      <w:r w:rsidRPr="00F9316B">
        <w:rPr>
          <w:rFonts w:ascii="Arial" w:hAnsi="Arial" w:cs="Arial"/>
          <w:color w:val="000000" w:themeColor="text1"/>
          <w:w w:val="95"/>
          <w:sz w:val="20"/>
          <w:szCs w:val="20"/>
        </w:rPr>
        <w:t>CMAs</w:t>
      </w:r>
      <w:r w:rsidRPr="00F9316B">
        <w:rPr>
          <w:rFonts w:ascii="Arial" w:hAnsi="Arial" w:cs="Arial"/>
          <w:color w:val="000000" w:themeColor="text1"/>
          <w:spacing w:val="3"/>
          <w:w w:val="95"/>
          <w:sz w:val="20"/>
          <w:szCs w:val="20"/>
        </w:rPr>
        <w:t xml:space="preserve"> </w:t>
      </w:r>
      <w:r w:rsidRPr="00F9316B">
        <w:rPr>
          <w:rFonts w:ascii="Arial" w:hAnsi="Arial" w:cs="Arial"/>
          <w:color w:val="000000" w:themeColor="text1"/>
          <w:w w:val="95"/>
          <w:sz w:val="20"/>
          <w:szCs w:val="20"/>
        </w:rPr>
        <w:t>(2007)</w:t>
      </w:r>
      <w:r w:rsidRPr="00F9316B">
        <w:rPr>
          <w:rFonts w:ascii="Arial" w:hAnsi="Arial" w:cs="Arial"/>
          <w:color w:val="000000" w:themeColor="text1"/>
          <w:spacing w:val="-1"/>
          <w:w w:val="95"/>
          <w:sz w:val="20"/>
          <w:szCs w:val="20"/>
        </w:rPr>
        <w:t>.</w:t>
      </w:r>
      <w:r w:rsidRPr="00F9316B">
        <w:rPr>
          <w:rFonts w:ascii="Arial" w:hAnsi="Arial" w:cs="Arial"/>
          <w:i/>
          <w:iCs/>
          <w:color w:val="000000" w:themeColor="text1"/>
          <w:w w:val="95"/>
          <w:sz w:val="20"/>
          <w:szCs w:val="20"/>
        </w:rPr>
        <w:t>Gippsland</w:t>
      </w:r>
      <w:r w:rsidRPr="00F9316B">
        <w:rPr>
          <w:rFonts w:ascii="Arial" w:hAnsi="Arial" w:cs="Arial"/>
          <w:i/>
          <w:iCs/>
          <w:color w:val="000000" w:themeColor="text1"/>
          <w:spacing w:val="3"/>
          <w:w w:val="95"/>
          <w:sz w:val="20"/>
          <w:szCs w:val="20"/>
        </w:rPr>
        <w:t xml:space="preserve"> </w:t>
      </w:r>
      <w:r w:rsidRPr="00F9316B">
        <w:rPr>
          <w:rFonts w:ascii="Arial" w:hAnsi="Arial" w:cs="Arial"/>
          <w:i/>
          <w:iCs/>
          <w:color w:val="000000" w:themeColor="text1"/>
          <w:w w:val="95"/>
          <w:sz w:val="20"/>
          <w:szCs w:val="20"/>
        </w:rPr>
        <w:t>Floods</w:t>
      </w:r>
      <w:r w:rsidRPr="00F9316B">
        <w:rPr>
          <w:rFonts w:ascii="Arial" w:hAnsi="Arial" w:cs="Arial"/>
          <w:i/>
          <w:iCs/>
          <w:color w:val="000000" w:themeColor="text1"/>
          <w:spacing w:val="2"/>
          <w:w w:val="95"/>
          <w:sz w:val="20"/>
          <w:szCs w:val="20"/>
        </w:rPr>
        <w:t xml:space="preserve"> </w:t>
      </w:r>
      <w:r w:rsidRPr="00F9316B">
        <w:rPr>
          <w:rFonts w:ascii="Arial" w:hAnsi="Arial" w:cs="Arial"/>
          <w:i/>
          <w:iCs/>
          <w:color w:val="000000" w:themeColor="text1"/>
          <w:w w:val="95"/>
          <w:sz w:val="20"/>
          <w:szCs w:val="20"/>
        </w:rPr>
        <w:t>June</w:t>
      </w:r>
      <w:r w:rsidRPr="00F9316B">
        <w:rPr>
          <w:rFonts w:ascii="Arial" w:hAnsi="Arial" w:cs="Arial"/>
          <w:i/>
          <w:iCs/>
          <w:color w:val="000000" w:themeColor="text1"/>
          <w:spacing w:val="3"/>
          <w:w w:val="95"/>
          <w:sz w:val="20"/>
          <w:szCs w:val="20"/>
        </w:rPr>
        <w:t xml:space="preserve"> </w:t>
      </w:r>
      <w:r w:rsidRPr="00F9316B">
        <w:rPr>
          <w:rFonts w:ascii="Arial" w:hAnsi="Arial" w:cs="Arial"/>
          <w:i/>
          <w:iCs/>
          <w:color w:val="000000" w:themeColor="text1"/>
          <w:w w:val="95"/>
          <w:sz w:val="20"/>
          <w:szCs w:val="20"/>
        </w:rPr>
        <w:t>2007</w:t>
      </w:r>
      <w:r w:rsidRPr="00F9316B">
        <w:rPr>
          <w:rFonts w:ascii="Arial" w:hAnsi="Arial" w:cs="Arial"/>
          <w:i/>
          <w:iCs/>
          <w:color w:val="000000" w:themeColor="text1"/>
          <w:spacing w:val="3"/>
          <w:w w:val="95"/>
          <w:sz w:val="20"/>
          <w:szCs w:val="20"/>
        </w:rPr>
        <w:t xml:space="preserve"> </w:t>
      </w:r>
      <w:r w:rsidRPr="00F9316B">
        <w:rPr>
          <w:rFonts w:ascii="Arial" w:hAnsi="Arial" w:cs="Arial"/>
          <w:i/>
          <w:iCs/>
          <w:color w:val="000000" w:themeColor="text1"/>
          <w:w w:val="95"/>
          <w:sz w:val="20"/>
          <w:szCs w:val="20"/>
        </w:rPr>
        <w:t>-</w:t>
      </w:r>
      <w:r w:rsidRPr="00F9316B">
        <w:rPr>
          <w:rFonts w:ascii="Arial" w:hAnsi="Arial" w:cs="Arial"/>
          <w:i/>
          <w:iCs/>
          <w:color w:val="000000" w:themeColor="text1"/>
          <w:spacing w:val="3"/>
          <w:w w:val="95"/>
          <w:sz w:val="20"/>
          <w:szCs w:val="20"/>
        </w:rPr>
        <w:t xml:space="preserve"> </w:t>
      </w:r>
      <w:r w:rsidRPr="00F9316B">
        <w:rPr>
          <w:rFonts w:ascii="Arial" w:hAnsi="Arial" w:cs="Arial"/>
          <w:i/>
          <w:iCs/>
          <w:color w:val="000000" w:themeColor="text1"/>
          <w:w w:val="95"/>
          <w:sz w:val="20"/>
          <w:szCs w:val="20"/>
        </w:rPr>
        <w:t>Report</w:t>
      </w:r>
      <w:r w:rsidRPr="00F9316B">
        <w:rPr>
          <w:rFonts w:ascii="Arial" w:hAnsi="Arial" w:cs="Arial"/>
          <w:i/>
          <w:iCs/>
          <w:color w:val="000000" w:themeColor="text1"/>
          <w:spacing w:val="3"/>
          <w:w w:val="95"/>
          <w:sz w:val="20"/>
          <w:szCs w:val="20"/>
        </w:rPr>
        <w:t xml:space="preserve"> </w:t>
      </w:r>
      <w:r w:rsidRPr="00F9316B">
        <w:rPr>
          <w:rFonts w:ascii="Arial" w:hAnsi="Arial" w:cs="Arial"/>
          <w:i/>
          <w:iCs/>
          <w:color w:val="000000" w:themeColor="text1"/>
          <w:w w:val="95"/>
          <w:sz w:val="20"/>
          <w:szCs w:val="20"/>
        </w:rPr>
        <w:t>on</w:t>
      </w:r>
      <w:r w:rsidRPr="00F9316B">
        <w:rPr>
          <w:rFonts w:ascii="Arial" w:hAnsi="Arial" w:cs="Arial"/>
          <w:i/>
          <w:iCs/>
          <w:color w:val="000000" w:themeColor="text1"/>
          <w:spacing w:val="3"/>
          <w:w w:val="95"/>
          <w:sz w:val="20"/>
          <w:szCs w:val="20"/>
        </w:rPr>
        <w:t xml:space="preserve"> </w:t>
      </w:r>
      <w:r w:rsidRPr="00F9316B">
        <w:rPr>
          <w:rFonts w:ascii="Arial" w:hAnsi="Arial" w:cs="Arial"/>
          <w:i/>
          <w:iCs/>
          <w:color w:val="000000" w:themeColor="text1"/>
          <w:w w:val="95"/>
          <w:sz w:val="20"/>
          <w:szCs w:val="20"/>
        </w:rPr>
        <w:t>Flood</w:t>
      </w:r>
      <w:r w:rsidRPr="00F9316B">
        <w:rPr>
          <w:rFonts w:ascii="Arial" w:hAnsi="Arial" w:cs="Arial"/>
          <w:i/>
          <w:iCs/>
          <w:color w:val="000000" w:themeColor="text1"/>
          <w:spacing w:val="2"/>
          <w:w w:val="95"/>
          <w:sz w:val="20"/>
          <w:szCs w:val="20"/>
        </w:rPr>
        <w:t xml:space="preserve"> </w:t>
      </w:r>
      <w:r w:rsidRPr="00F9316B">
        <w:rPr>
          <w:rFonts w:ascii="Arial" w:hAnsi="Arial" w:cs="Arial"/>
          <w:i/>
          <w:iCs/>
          <w:color w:val="000000" w:themeColor="text1"/>
          <w:w w:val="95"/>
          <w:sz w:val="20"/>
          <w:szCs w:val="20"/>
        </w:rPr>
        <w:t>Impacts</w:t>
      </w:r>
      <w:r w:rsidRPr="00F9316B">
        <w:rPr>
          <w:rFonts w:ascii="Arial" w:hAnsi="Arial" w:cs="Arial"/>
          <w:i/>
          <w:iCs/>
          <w:color w:val="000000" w:themeColor="text1"/>
          <w:spacing w:val="3"/>
          <w:w w:val="95"/>
          <w:sz w:val="20"/>
          <w:szCs w:val="20"/>
        </w:rPr>
        <w:t xml:space="preserve"> </w:t>
      </w:r>
      <w:r w:rsidRPr="00F9316B">
        <w:rPr>
          <w:rFonts w:ascii="Arial" w:hAnsi="Arial" w:cs="Arial"/>
          <w:i/>
          <w:iCs/>
          <w:color w:val="000000" w:themeColor="text1"/>
          <w:w w:val="95"/>
          <w:sz w:val="20"/>
          <w:szCs w:val="20"/>
        </w:rPr>
        <w:t>in</w:t>
      </w:r>
      <w:r w:rsidRPr="00F9316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00F9316B">
        <w:rPr>
          <w:rFonts w:ascii="Arial" w:hAnsi="Arial" w:cs="Arial"/>
          <w:i/>
          <w:iCs/>
          <w:color w:val="000000" w:themeColor="text1"/>
          <w:w w:val="95"/>
          <w:sz w:val="20"/>
          <w:szCs w:val="20"/>
        </w:rPr>
        <w:t>Gippsland</w:t>
      </w:r>
      <w:r w:rsidRPr="00F9316B">
        <w:rPr>
          <w:rFonts w:ascii="Arial" w:hAnsi="Arial" w:cs="Arial"/>
          <w:i/>
          <w:iCs/>
          <w:color w:val="000000" w:themeColor="text1"/>
          <w:spacing w:val="14"/>
          <w:w w:val="95"/>
          <w:sz w:val="20"/>
          <w:szCs w:val="20"/>
        </w:rPr>
        <w:t xml:space="preserve"> </w:t>
      </w:r>
      <w:r w:rsidRPr="00F9316B">
        <w:rPr>
          <w:rFonts w:ascii="Arial" w:hAnsi="Arial" w:cs="Arial"/>
          <w:i/>
          <w:iCs/>
          <w:color w:val="000000" w:themeColor="text1"/>
          <w:w w:val="95"/>
          <w:sz w:val="20"/>
          <w:szCs w:val="20"/>
        </w:rPr>
        <w:t>Rivers,</w:t>
      </w:r>
      <w:r w:rsidRPr="00F9316B">
        <w:rPr>
          <w:rFonts w:ascii="Arial" w:hAnsi="Arial" w:cs="Arial"/>
          <w:i/>
          <w:iCs/>
          <w:color w:val="000000" w:themeColor="text1"/>
          <w:spacing w:val="15"/>
          <w:w w:val="95"/>
          <w:sz w:val="20"/>
          <w:szCs w:val="20"/>
        </w:rPr>
        <w:t xml:space="preserve"> </w:t>
      </w:r>
      <w:r w:rsidRPr="00F9316B">
        <w:rPr>
          <w:rFonts w:ascii="Arial" w:hAnsi="Arial" w:cs="Arial"/>
          <w:i/>
          <w:iCs/>
          <w:color w:val="000000" w:themeColor="text1"/>
          <w:w w:val="95"/>
          <w:sz w:val="20"/>
          <w:szCs w:val="20"/>
        </w:rPr>
        <w:t>August</w:t>
      </w:r>
      <w:r w:rsidRPr="00F9316B">
        <w:rPr>
          <w:rFonts w:ascii="Arial" w:hAnsi="Arial" w:cs="Arial"/>
          <w:i/>
          <w:iCs/>
          <w:color w:val="000000" w:themeColor="text1"/>
          <w:spacing w:val="14"/>
          <w:w w:val="95"/>
          <w:sz w:val="20"/>
          <w:szCs w:val="20"/>
        </w:rPr>
        <w:t xml:space="preserve"> </w:t>
      </w:r>
      <w:r w:rsidRPr="00F9316B">
        <w:rPr>
          <w:rFonts w:ascii="Arial" w:hAnsi="Arial" w:cs="Arial"/>
          <w:i/>
          <w:iCs/>
          <w:color w:val="000000" w:themeColor="text1"/>
          <w:w w:val="95"/>
          <w:sz w:val="20"/>
          <w:szCs w:val="20"/>
        </w:rPr>
        <w:t>200</w:t>
      </w:r>
      <w:r w:rsidRPr="00F9316B">
        <w:rPr>
          <w:rFonts w:ascii="Arial" w:hAnsi="Arial" w:cs="Arial"/>
          <w:i/>
          <w:iCs/>
          <w:color w:val="000000" w:themeColor="text1"/>
          <w:spacing w:val="-1"/>
          <w:w w:val="95"/>
          <w:sz w:val="20"/>
          <w:szCs w:val="20"/>
        </w:rPr>
        <w:t>7</w:t>
      </w:r>
      <w:r w:rsidRPr="00F9316B">
        <w:rPr>
          <w:rFonts w:ascii="Arial" w:hAnsi="Arial" w:cs="Arial"/>
          <w:color w:val="000000" w:themeColor="text1"/>
          <w:w w:val="95"/>
          <w:sz w:val="20"/>
          <w:szCs w:val="20"/>
        </w:rPr>
        <w:t>.</w:t>
      </w:r>
      <w:r w:rsidRPr="00F9316B">
        <w:rPr>
          <w:rFonts w:ascii="Arial" w:hAnsi="Arial" w:cs="Arial"/>
          <w:color w:val="000000" w:themeColor="text1"/>
          <w:spacing w:val="15"/>
          <w:w w:val="95"/>
          <w:sz w:val="20"/>
          <w:szCs w:val="20"/>
        </w:rPr>
        <w:t xml:space="preserve"> </w:t>
      </w:r>
      <w:r w:rsidRPr="00F9316B">
        <w:rPr>
          <w:rFonts w:ascii="Arial" w:hAnsi="Arial" w:cs="Arial"/>
          <w:color w:val="000000" w:themeColor="text1"/>
          <w:w w:val="95"/>
          <w:sz w:val="20"/>
          <w:szCs w:val="20"/>
        </w:rPr>
        <w:t>Catchment</w:t>
      </w:r>
      <w:r w:rsidRPr="00F9316B">
        <w:rPr>
          <w:rFonts w:ascii="Arial" w:hAnsi="Arial" w:cs="Arial"/>
          <w:color w:val="000000" w:themeColor="text1"/>
          <w:spacing w:val="14"/>
          <w:w w:val="95"/>
          <w:sz w:val="20"/>
          <w:szCs w:val="20"/>
        </w:rPr>
        <w:t xml:space="preserve"> </w:t>
      </w:r>
      <w:r w:rsidRPr="00F9316B">
        <w:rPr>
          <w:rFonts w:ascii="Arial" w:hAnsi="Arial" w:cs="Arial"/>
          <w:color w:val="000000" w:themeColor="text1"/>
          <w:w w:val="95"/>
          <w:sz w:val="20"/>
          <w:szCs w:val="20"/>
        </w:rPr>
        <w:t>Management</w:t>
      </w:r>
      <w:r w:rsidRPr="00F9316B">
        <w:rPr>
          <w:rFonts w:ascii="Arial" w:hAnsi="Arial" w:cs="Arial"/>
          <w:color w:val="000000" w:themeColor="text1"/>
          <w:spacing w:val="15"/>
          <w:w w:val="95"/>
          <w:sz w:val="20"/>
          <w:szCs w:val="20"/>
        </w:rPr>
        <w:t xml:space="preserve"> </w:t>
      </w:r>
      <w:r w:rsidRPr="00F9316B">
        <w:rPr>
          <w:rFonts w:ascii="Arial" w:hAnsi="Arial" w:cs="Arial"/>
          <w:color w:val="000000" w:themeColor="text1"/>
          <w:w w:val="95"/>
          <w:sz w:val="20"/>
          <w:szCs w:val="20"/>
        </w:rPr>
        <w:t>Authorities,</w:t>
      </w:r>
      <w:r w:rsidRPr="00F9316B">
        <w:rPr>
          <w:rFonts w:ascii="Arial" w:hAnsi="Arial" w:cs="Arial"/>
          <w:color w:val="000000" w:themeColor="text1"/>
          <w:spacing w:val="15"/>
          <w:w w:val="95"/>
          <w:sz w:val="20"/>
          <w:szCs w:val="20"/>
        </w:rPr>
        <w:t xml:space="preserve"> </w:t>
      </w:r>
      <w:r w:rsidRPr="00F9316B">
        <w:rPr>
          <w:rFonts w:ascii="Arial" w:hAnsi="Arial" w:cs="Arial"/>
          <w:color w:val="000000" w:themeColor="text1"/>
          <w:w w:val="95"/>
          <w:sz w:val="20"/>
          <w:szCs w:val="20"/>
        </w:rPr>
        <w:t>Bai</w:t>
      </w:r>
      <w:r w:rsidRPr="00F9316B">
        <w:rPr>
          <w:rFonts w:ascii="Arial" w:hAnsi="Arial" w:cs="Arial"/>
          <w:color w:val="000000" w:themeColor="text1"/>
          <w:spacing w:val="3"/>
          <w:w w:val="95"/>
          <w:sz w:val="20"/>
          <w:szCs w:val="20"/>
        </w:rPr>
        <w:t>r</w:t>
      </w:r>
      <w:r w:rsidRPr="00F9316B">
        <w:rPr>
          <w:rFonts w:ascii="Arial" w:hAnsi="Arial" w:cs="Arial"/>
          <w:color w:val="000000" w:themeColor="text1"/>
          <w:w w:val="95"/>
          <w:sz w:val="20"/>
          <w:szCs w:val="20"/>
        </w:rPr>
        <w:t>nsdale.</w:t>
      </w: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80" w:lineRule="exact"/>
        <w:rPr>
          <w:color w:val="000000" w:themeColor="text1"/>
          <w:sz w:val="28"/>
          <w:szCs w:val="28"/>
        </w:rPr>
      </w:pPr>
    </w:p>
    <w:p w:rsidR="002B2190" w:rsidRPr="00F9316B" w:rsidRDefault="002B2190">
      <w:pPr>
        <w:kinsoku w:val="0"/>
        <w:overflowPunct w:val="0"/>
        <w:ind w:left="1584"/>
        <w:rPr>
          <w:rFonts w:ascii="Arial" w:hAnsi="Arial" w:cs="Arial"/>
          <w:color w:val="000000" w:themeColor="text1"/>
          <w:sz w:val="20"/>
          <w:szCs w:val="20"/>
        </w:rPr>
      </w:pPr>
      <w:r w:rsidRPr="00F9316B">
        <w:rPr>
          <w:rFonts w:ascii="Arial" w:hAnsi="Arial" w:cs="Arial"/>
          <w:color w:val="000000" w:themeColor="text1"/>
          <w:w w:val="95"/>
          <w:sz w:val="20"/>
          <w:szCs w:val="20"/>
        </w:rPr>
        <w:t xml:space="preserve">Parks </w:t>
      </w:r>
      <w:r w:rsidRPr="00F9316B">
        <w:rPr>
          <w:rFonts w:ascii="Arial" w:hAnsi="Arial" w:cs="Arial"/>
          <w:color w:val="000000" w:themeColor="text1"/>
          <w:spacing w:val="1"/>
          <w:w w:val="95"/>
          <w:sz w:val="20"/>
          <w:szCs w:val="20"/>
        </w:rPr>
        <w:t>V</w:t>
      </w:r>
      <w:r w:rsidRPr="00F9316B">
        <w:rPr>
          <w:rFonts w:ascii="Arial" w:hAnsi="Arial" w:cs="Arial"/>
          <w:color w:val="000000" w:themeColor="text1"/>
          <w:w w:val="95"/>
          <w:sz w:val="20"/>
          <w:szCs w:val="20"/>
        </w:rPr>
        <w:t>ictoria V</w:t>
      </w:r>
      <w:r w:rsidRPr="00F9316B">
        <w:rPr>
          <w:rFonts w:ascii="Arial" w:hAnsi="Arial" w:cs="Arial"/>
          <w:color w:val="000000" w:themeColor="text1"/>
          <w:spacing w:val="1"/>
          <w:w w:val="95"/>
          <w:sz w:val="20"/>
          <w:szCs w:val="20"/>
        </w:rPr>
        <w:t xml:space="preserve"> </w:t>
      </w:r>
      <w:r w:rsidRPr="00F9316B">
        <w:rPr>
          <w:rFonts w:ascii="Arial" w:hAnsi="Arial" w:cs="Arial"/>
          <w:color w:val="000000" w:themeColor="text1"/>
          <w:w w:val="95"/>
          <w:sz w:val="20"/>
          <w:szCs w:val="20"/>
        </w:rPr>
        <w:t xml:space="preserve">(2005).  </w:t>
      </w:r>
      <w:r w:rsidRPr="00F9316B">
        <w:rPr>
          <w:rFonts w:ascii="Arial" w:hAnsi="Arial" w:cs="Arial"/>
          <w:i/>
          <w:iCs/>
          <w:color w:val="000000" w:themeColor="text1"/>
          <w:w w:val="95"/>
          <w:sz w:val="20"/>
          <w:szCs w:val="20"/>
        </w:rPr>
        <w:t>Indigenous</w:t>
      </w:r>
      <w:r w:rsidRPr="00F9316B">
        <w:rPr>
          <w:rFonts w:ascii="Arial" w:hAnsi="Arial" w:cs="Arial"/>
          <w:i/>
          <w:iCs/>
          <w:color w:val="000000" w:themeColor="text1"/>
          <w:spacing w:val="1"/>
          <w:w w:val="95"/>
          <w:sz w:val="20"/>
          <w:szCs w:val="20"/>
        </w:rPr>
        <w:t xml:space="preserve"> </w:t>
      </w:r>
      <w:r w:rsidRPr="00F9316B">
        <w:rPr>
          <w:rFonts w:ascii="Arial" w:hAnsi="Arial" w:cs="Arial"/>
          <w:i/>
          <w:iCs/>
          <w:color w:val="000000" w:themeColor="text1"/>
          <w:w w:val="95"/>
          <w:sz w:val="20"/>
          <w:szCs w:val="20"/>
        </w:rPr>
        <w:t>Partnerships Strategy and</w:t>
      </w:r>
      <w:r w:rsidRPr="00F9316B">
        <w:rPr>
          <w:rFonts w:ascii="Arial" w:hAnsi="Arial" w:cs="Arial"/>
          <w:i/>
          <w:iCs/>
          <w:color w:val="000000" w:themeColor="text1"/>
          <w:spacing w:val="1"/>
          <w:w w:val="95"/>
          <w:sz w:val="20"/>
          <w:szCs w:val="20"/>
        </w:rPr>
        <w:t xml:space="preserve"> </w:t>
      </w:r>
      <w:r w:rsidRPr="00F9316B">
        <w:rPr>
          <w:rFonts w:ascii="Arial" w:hAnsi="Arial" w:cs="Arial"/>
          <w:i/>
          <w:iCs/>
          <w:color w:val="000000" w:themeColor="text1"/>
          <w:w w:val="95"/>
          <w:sz w:val="20"/>
          <w:szCs w:val="20"/>
        </w:rPr>
        <w:t>Action Plan,</w:t>
      </w:r>
      <w:r w:rsidRPr="00F9316B">
        <w:rPr>
          <w:rFonts w:ascii="Arial" w:hAnsi="Arial" w:cs="Arial"/>
          <w:i/>
          <w:iCs/>
          <w:color w:val="000000" w:themeColor="text1"/>
          <w:spacing w:val="1"/>
          <w:w w:val="95"/>
          <w:sz w:val="20"/>
          <w:szCs w:val="20"/>
        </w:rPr>
        <w:t xml:space="preserve"> </w:t>
      </w:r>
      <w:r w:rsidRPr="00F9316B">
        <w:rPr>
          <w:rFonts w:ascii="Arial" w:hAnsi="Arial" w:cs="Arial"/>
          <w:i/>
          <w:iCs/>
          <w:color w:val="000000" w:themeColor="text1"/>
          <w:w w:val="95"/>
          <w:sz w:val="20"/>
          <w:szCs w:val="20"/>
        </w:rPr>
        <w:t>July 2005.</w:t>
      </w:r>
    </w:p>
    <w:p w:rsidR="002B2190" w:rsidRPr="00F9316B" w:rsidRDefault="002B2190">
      <w:pPr>
        <w:pStyle w:val="BodyText"/>
        <w:kinsoku w:val="0"/>
        <w:overflowPunct w:val="0"/>
        <w:spacing w:before="10"/>
        <w:rPr>
          <w:color w:val="000000" w:themeColor="text1"/>
        </w:rPr>
      </w:pPr>
      <w:r w:rsidRPr="00F9316B">
        <w:rPr>
          <w:color w:val="000000" w:themeColor="text1"/>
          <w:w w:val="95"/>
        </w:rPr>
        <w:t>Parks</w:t>
      </w:r>
      <w:r w:rsidRPr="00F9316B">
        <w:rPr>
          <w:color w:val="000000" w:themeColor="text1"/>
          <w:spacing w:val="9"/>
          <w:w w:val="95"/>
        </w:rPr>
        <w:t xml:space="preserve"> </w:t>
      </w:r>
      <w:r w:rsidRPr="00F9316B">
        <w:rPr>
          <w:color w:val="000000" w:themeColor="text1"/>
          <w:spacing w:val="1"/>
          <w:w w:val="95"/>
        </w:rPr>
        <w:t>V</w:t>
      </w:r>
      <w:r w:rsidRPr="00F9316B">
        <w:rPr>
          <w:color w:val="000000" w:themeColor="text1"/>
          <w:w w:val="95"/>
        </w:rPr>
        <w:t>ictoria,</w:t>
      </w:r>
      <w:r w:rsidRPr="00F9316B">
        <w:rPr>
          <w:color w:val="000000" w:themeColor="text1"/>
          <w:spacing w:val="10"/>
          <w:w w:val="95"/>
        </w:rPr>
        <w:t xml:space="preserve"> </w:t>
      </w:r>
      <w:r w:rsidRPr="00F9316B">
        <w:rPr>
          <w:color w:val="000000" w:themeColor="text1"/>
          <w:w w:val="95"/>
        </w:rPr>
        <w:t>Melbou</w:t>
      </w:r>
      <w:r w:rsidRPr="00F9316B">
        <w:rPr>
          <w:color w:val="000000" w:themeColor="text1"/>
          <w:spacing w:val="2"/>
          <w:w w:val="95"/>
        </w:rPr>
        <w:t>r</w:t>
      </w:r>
      <w:r w:rsidRPr="00F9316B">
        <w:rPr>
          <w:color w:val="000000" w:themeColor="text1"/>
          <w:w w:val="95"/>
        </w:rPr>
        <w:t>ne.</w:t>
      </w: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before="10" w:line="280" w:lineRule="exact"/>
        <w:rPr>
          <w:color w:val="000000" w:themeColor="text1"/>
          <w:sz w:val="28"/>
          <w:szCs w:val="28"/>
        </w:rPr>
      </w:pPr>
    </w:p>
    <w:p w:rsidR="002B2190" w:rsidRPr="00F9316B" w:rsidRDefault="002B2190">
      <w:pPr>
        <w:kinsoku w:val="0"/>
        <w:overflowPunct w:val="0"/>
        <w:ind w:left="1584"/>
        <w:rPr>
          <w:rFonts w:ascii="Arial" w:hAnsi="Arial" w:cs="Arial"/>
          <w:color w:val="000000" w:themeColor="text1"/>
          <w:sz w:val="20"/>
          <w:szCs w:val="20"/>
        </w:rPr>
      </w:pPr>
      <w:r w:rsidRPr="00F9316B">
        <w:rPr>
          <w:rFonts w:ascii="Arial" w:hAnsi="Arial" w:cs="Arial"/>
          <w:color w:val="000000" w:themeColor="text1"/>
          <w:w w:val="95"/>
          <w:sz w:val="20"/>
          <w:szCs w:val="20"/>
        </w:rPr>
        <w:t>Parks</w:t>
      </w:r>
      <w:r w:rsidRPr="00F9316B">
        <w:rPr>
          <w:rFonts w:ascii="Arial" w:hAnsi="Arial" w:cs="Arial"/>
          <w:color w:val="000000" w:themeColor="text1"/>
          <w:spacing w:val="-7"/>
          <w:w w:val="95"/>
          <w:sz w:val="20"/>
          <w:szCs w:val="20"/>
        </w:rPr>
        <w:t xml:space="preserve"> </w:t>
      </w:r>
      <w:r w:rsidRPr="00F9316B">
        <w:rPr>
          <w:rFonts w:ascii="Arial" w:hAnsi="Arial" w:cs="Arial"/>
          <w:color w:val="000000" w:themeColor="text1"/>
          <w:spacing w:val="1"/>
          <w:w w:val="95"/>
          <w:sz w:val="20"/>
          <w:szCs w:val="20"/>
        </w:rPr>
        <w:t>V</w:t>
      </w:r>
      <w:r w:rsidRPr="00F9316B">
        <w:rPr>
          <w:rFonts w:ascii="Arial" w:hAnsi="Arial" w:cs="Arial"/>
          <w:color w:val="000000" w:themeColor="text1"/>
          <w:w w:val="95"/>
          <w:sz w:val="20"/>
          <w:szCs w:val="20"/>
        </w:rPr>
        <w:t>ictoria</w:t>
      </w:r>
      <w:r w:rsidRPr="00F9316B">
        <w:rPr>
          <w:rFonts w:ascii="Arial" w:hAnsi="Arial" w:cs="Arial"/>
          <w:color w:val="000000" w:themeColor="text1"/>
          <w:spacing w:val="-7"/>
          <w:w w:val="95"/>
          <w:sz w:val="20"/>
          <w:szCs w:val="20"/>
        </w:rPr>
        <w:t xml:space="preserve"> </w:t>
      </w:r>
      <w:r w:rsidRPr="00F9316B">
        <w:rPr>
          <w:rFonts w:ascii="Arial" w:hAnsi="Arial" w:cs="Arial"/>
          <w:color w:val="000000" w:themeColor="text1"/>
          <w:w w:val="95"/>
          <w:sz w:val="20"/>
          <w:szCs w:val="20"/>
        </w:rPr>
        <w:t>(2006),</w:t>
      </w:r>
      <w:r w:rsidRPr="00F9316B">
        <w:rPr>
          <w:rFonts w:ascii="Arial" w:hAnsi="Arial" w:cs="Arial"/>
          <w:color w:val="000000" w:themeColor="text1"/>
          <w:spacing w:val="-7"/>
          <w:w w:val="95"/>
          <w:sz w:val="20"/>
          <w:szCs w:val="20"/>
        </w:rPr>
        <w:t xml:space="preserve"> </w:t>
      </w:r>
      <w:r w:rsidRPr="00F9316B">
        <w:rPr>
          <w:rFonts w:ascii="Arial" w:hAnsi="Arial" w:cs="Arial"/>
          <w:i/>
          <w:iCs/>
          <w:color w:val="000000" w:themeColor="text1"/>
          <w:w w:val="95"/>
          <w:sz w:val="20"/>
          <w:szCs w:val="20"/>
        </w:rPr>
        <w:t>Grampians</w:t>
      </w:r>
      <w:r w:rsidRPr="00F9316B">
        <w:rPr>
          <w:rFonts w:ascii="Arial" w:hAnsi="Arial" w:cs="Arial"/>
          <w:i/>
          <w:iCs/>
          <w:color w:val="000000" w:themeColor="text1"/>
          <w:spacing w:val="-7"/>
          <w:w w:val="95"/>
          <w:sz w:val="20"/>
          <w:szCs w:val="20"/>
        </w:rPr>
        <w:t xml:space="preserve"> </w:t>
      </w:r>
      <w:r w:rsidRPr="00F9316B">
        <w:rPr>
          <w:rFonts w:ascii="Arial" w:hAnsi="Arial" w:cs="Arial"/>
          <w:i/>
          <w:iCs/>
          <w:color w:val="000000" w:themeColor="text1"/>
          <w:w w:val="95"/>
          <w:sz w:val="20"/>
          <w:szCs w:val="20"/>
        </w:rPr>
        <w:t>National</w:t>
      </w:r>
      <w:r w:rsidRPr="00F9316B">
        <w:rPr>
          <w:rFonts w:ascii="Arial" w:hAnsi="Arial" w:cs="Arial"/>
          <w:i/>
          <w:iCs/>
          <w:color w:val="000000" w:themeColor="text1"/>
          <w:spacing w:val="-7"/>
          <w:w w:val="95"/>
          <w:sz w:val="20"/>
          <w:szCs w:val="20"/>
        </w:rPr>
        <w:t xml:space="preserve"> </w:t>
      </w:r>
      <w:r w:rsidRPr="00F9316B">
        <w:rPr>
          <w:rFonts w:ascii="Arial" w:hAnsi="Arial" w:cs="Arial"/>
          <w:i/>
          <w:iCs/>
          <w:color w:val="000000" w:themeColor="text1"/>
          <w:w w:val="95"/>
          <w:sz w:val="20"/>
          <w:szCs w:val="20"/>
        </w:rPr>
        <w:t>Park</w:t>
      </w:r>
      <w:r w:rsidRPr="00F9316B">
        <w:rPr>
          <w:rFonts w:ascii="Arial" w:hAnsi="Arial" w:cs="Arial"/>
          <w:i/>
          <w:iCs/>
          <w:color w:val="000000" w:themeColor="text1"/>
          <w:spacing w:val="-7"/>
          <w:w w:val="95"/>
          <w:sz w:val="20"/>
          <w:szCs w:val="20"/>
        </w:rPr>
        <w:t xml:space="preserve"> </w:t>
      </w:r>
      <w:r w:rsidRPr="00F9316B">
        <w:rPr>
          <w:rFonts w:ascii="Arial" w:hAnsi="Arial" w:cs="Arial"/>
          <w:i/>
          <w:iCs/>
          <w:color w:val="000000" w:themeColor="text1"/>
          <w:w w:val="95"/>
          <w:sz w:val="20"/>
          <w:szCs w:val="20"/>
        </w:rPr>
        <w:t>Fire</w:t>
      </w:r>
      <w:r w:rsidRPr="00F9316B">
        <w:rPr>
          <w:rFonts w:ascii="Arial" w:hAnsi="Arial" w:cs="Arial"/>
          <w:i/>
          <w:iCs/>
          <w:color w:val="000000" w:themeColor="text1"/>
          <w:spacing w:val="-7"/>
          <w:w w:val="95"/>
          <w:sz w:val="20"/>
          <w:szCs w:val="20"/>
        </w:rPr>
        <w:t xml:space="preserve"> </w:t>
      </w:r>
      <w:r w:rsidRPr="00F9316B">
        <w:rPr>
          <w:rFonts w:ascii="Arial" w:hAnsi="Arial" w:cs="Arial"/>
          <w:i/>
          <w:iCs/>
          <w:color w:val="000000" w:themeColor="text1"/>
          <w:w w:val="95"/>
          <w:sz w:val="20"/>
          <w:szCs w:val="20"/>
        </w:rPr>
        <w:t>Recove</w:t>
      </w:r>
      <w:r w:rsidRPr="00F9316B">
        <w:rPr>
          <w:rFonts w:ascii="Arial" w:hAnsi="Arial" w:cs="Arial"/>
          <w:i/>
          <w:iCs/>
          <w:color w:val="000000" w:themeColor="text1"/>
          <w:spacing w:val="3"/>
          <w:w w:val="95"/>
          <w:sz w:val="20"/>
          <w:szCs w:val="20"/>
        </w:rPr>
        <w:t>r</w:t>
      </w:r>
      <w:r w:rsidRPr="00F9316B">
        <w:rPr>
          <w:rFonts w:ascii="Arial" w:hAnsi="Arial" w:cs="Arial"/>
          <w:i/>
          <w:iCs/>
          <w:color w:val="000000" w:themeColor="text1"/>
          <w:w w:val="95"/>
          <w:sz w:val="20"/>
          <w:szCs w:val="20"/>
        </w:rPr>
        <w:t>y</w:t>
      </w:r>
      <w:r w:rsidRPr="00F9316B">
        <w:rPr>
          <w:rFonts w:ascii="Arial" w:hAnsi="Arial" w:cs="Arial"/>
          <w:i/>
          <w:iCs/>
          <w:color w:val="000000" w:themeColor="text1"/>
          <w:spacing w:val="-7"/>
          <w:w w:val="95"/>
          <w:sz w:val="20"/>
          <w:szCs w:val="20"/>
        </w:rPr>
        <w:t xml:space="preserve"> </w:t>
      </w:r>
      <w:r w:rsidRPr="00F9316B">
        <w:rPr>
          <w:rFonts w:ascii="Arial" w:hAnsi="Arial" w:cs="Arial"/>
          <w:i/>
          <w:iCs/>
          <w:color w:val="000000" w:themeColor="text1"/>
          <w:w w:val="95"/>
          <w:sz w:val="20"/>
          <w:szCs w:val="20"/>
        </w:rPr>
        <w:t>Pla</w:t>
      </w:r>
      <w:r w:rsidRPr="00F9316B">
        <w:rPr>
          <w:rFonts w:ascii="Arial" w:hAnsi="Arial" w:cs="Arial"/>
          <w:i/>
          <w:iCs/>
          <w:color w:val="000000" w:themeColor="text1"/>
          <w:spacing w:val="-2"/>
          <w:w w:val="95"/>
          <w:sz w:val="20"/>
          <w:szCs w:val="20"/>
        </w:rPr>
        <w:t>n</w:t>
      </w:r>
      <w:r w:rsidRPr="00F9316B">
        <w:rPr>
          <w:rFonts w:ascii="Arial" w:hAnsi="Arial" w:cs="Arial"/>
          <w:color w:val="000000" w:themeColor="text1"/>
          <w:w w:val="95"/>
          <w:sz w:val="20"/>
          <w:szCs w:val="20"/>
        </w:rPr>
        <w:t>,</w:t>
      </w:r>
      <w:r w:rsidRPr="00F9316B">
        <w:rPr>
          <w:rFonts w:ascii="Arial" w:hAnsi="Arial" w:cs="Arial"/>
          <w:color w:val="000000" w:themeColor="text1"/>
          <w:spacing w:val="-7"/>
          <w:w w:val="95"/>
          <w:sz w:val="20"/>
          <w:szCs w:val="20"/>
        </w:rPr>
        <w:t xml:space="preserve"> </w:t>
      </w:r>
      <w:r w:rsidRPr="00F9316B">
        <w:rPr>
          <w:rFonts w:ascii="Arial" w:hAnsi="Arial" w:cs="Arial"/>
          <w:color w:val="000000" w:themeColor="text1"/>
          <w:w w:val="95"/>
          <w:sz w:val="20"/>
          <w:szCs w:val="20"/>
        </w:rPr>
        <w:t>Parks</w:t>
      </w:r>
      <w:r w:rsidRPr="00F9316B">
        <w:rPr>
          <w:rFonts w:ascii="Arial" w:hAnsi="Arial" w:cs="Arial"/>
          <w:color w:val="000000" w:themeColor="text1"/>
          <w:spacing w:val="-6"/>
          <w:w w:val="95"/>
          <w:sz w:val="20"/>
          <w:szCs w:val="20"/>
        </w:rPr>
        <w:t xml:space="preserve"> </w:t>
      </w:r>
      <w:r w:rsidRPr="00F9316B">
        <w:rPr>
          <w:rFonts w:ascii="Arial" w:hAnsi="Arial" w:cs="Arial"/>
          <w:color w:val="000000" w:themeColor="text1"/>
          <w:spacing w:val="1"/>
          <w:w w:val="95"/>
          <w:sz w:val="20"/>
          <w:szCs w:val="20"/>
        </w:rPr>
        <w:t>V</w:t>
      </w:r>
      <w:r w:rsidRPr="00F9316B">
        <w:rPr>
          <w:rFonts w:ascii="Arial" w:hAnsi="Arial" w:cs="Arial"/>
          <w:color w:val="000000" w:themeColor="text1"/>
          <w:w w:val="95"/>
          <w:sz w:val="20"/>
          <w:szCs w:val="20"/>
        </w:rPr>
        <w:t>ictoria,</w:t>
      </w:r>
      <w:r w:rsidRPr="00F9316B">
        <w:rPr>
          <w:rFonts w:ascii="Arial" w:hAnsi="Arial" w:cs="Arial"/>
          <w:color w:val="000000" w:themeColor="text1"/>
          <w:spacing w:val="-7"/>
          <w:w w:val="95"/>
          <w:sz w:val="20"/>
          <w:szCs w:val="20"/>
        </w:rPr>
        <w:t xml:space="preserve"> </w:t>
      </w:r>
      <w:r w:rsidRPr="00F9316B">
        <w:rPr>
          <w:rFonts w:ascii="Arial" w:hAnsi="Arial" w:cs="Arial"/>
          <w:color w:val="000000" w:themeColor="text1"/>
          <w:w w:val="95"/>
          <w:sz w:val="20"/>
          <w:szCs w:val="20"/>
        </w:rPr>
        <w:t>Melbou</w:t>
      </w:r>
      <w:r w:rsidRPr="00F9316B">
        <w:rPr>
          <w:rFonts w:ascii="Arial" w:hAnsi="Arial" w:cs="Arial"/>
          <w:color w:val="000000" w:themeColor="text1"/>
          <w:spacing w:val="2"/>
          <w:w w:val="95"/>
          <w:sz w:val="20"/>
          <w:szCs w:val="20"/>
        </w:rPr>
        <w:t>r</w:t>
      </w:r>
      <w:r w:rsidRPr="00F9316B">
        <w:rPr>
          <w:rFonts w:ascii="Arial" w:hAnsi="Arial" w:cs="Arial"/>
          <w:color w:val="000000" w:themeColor="text1"/>
          <w:w w:val="95"/>
          <w:sz w:val="20"/>
          <w:szCs w:val="20"/>
        </w:rPr>
        <w:t>ne.</w:t>
      </w: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before="10" w:line="280" w:lineRule="exact"/>
        <w:rPr>
          <w:color w:val="000000" w:themeColor="text1"/>
          <w:sz w:val="28"/>
          <w:szCs w:val="28"/>
        </w:rPr>
      </w:pPr>
    </w:p>
    <w:p w:rsidR="002B2190" w:rsidRPr="00F9316B" w:rsidRDefault="002B2190">
      <w:pPr>
        <w:kinsoku w:val="0"/>
        <w:overflowPunct w:val="0"/>
        <w:spacing w:line="250" w:lineRule="auto"/>
        <w:ind w:left="1584" w:right="1923"/>
        <w:rPr>
          <w:rFonts w:ascii="Arial" w:hAnsi="Arial" w:cs="Arial"/>
          <w:color w:val="000000" w:themeColor="text1"/>
          <w:sz w:val="20"/>
          <w:szCs w:val="20"/>
        </w:rPr>
      </w:pPr>
      <w:r w:rsidRPr="00F9316B">
        <w:rPr>
          <w:rFonts w:ascii="Arial" w:hAnsi="Arial" w:cs="Arial"/>
          <w:color w:val="000000" w:themeColor="text1"/>
          <w:w w:val="95"/>
          <w:sz w:val="20"/>
          <w:szCs w:val="20"/>
        </w:rPr>
        <w:t>Standa</w:t>
      </w:r>
      <w:r w:rsidRPr="00F9316B">
        <w:rPr>
          <w:rFonts w:ascii="Arial" w:hAnsi="Arial" w:cs="Arial"/>
          <w:color w:val="000000" w:themeColor="text1"/>
          <w:spacing w:val="-5"/>
          <w:w w:val="95"/>
          <w:sz w:val="20"/>
          <w:szCs w:val="20"/>
        </w:rPr>
        <w:t>r</w:t>
      </w:r>
      <w:r w:rsidRPr="00F9316B">
        <w:rPr>
          <w:rFonts w:ascii="Arial" w:hAnsi="Arial" w:cs="Arial"/>
          <w:color w:val="000000" w:themeColor="text1"/>
          <w:w w:val="95"/>
          <w:sz w:val="20"/>
          <w:szCs w:val="20"/>
        </w:rPr>
        <w:t>ds</w:t>
      </w:r>
      <w:r w:rsidRPr="00F9316B">
        <w:rPr>
          <w:rFonts w:ascii="Arial" w:hAnsi="Arial" w:cs="Arial"/>
          <w:color w:val="000000" w:themeColor="text1"/>
          <w:spacing w:val="2"/>
          <w:w w:val="95"/>
          <w:sz w:val="20"/>
          <w:szCs w:val="20"/>
        </w:rPr>
        <w:t xml:space="preserve"> </w:t>
      </w:r>
      <w:r w:rsidRPr="00F9316B">
        <w:rPr>
          <w:rFonts w:ascii="Arial" w:hAnsi="Arial" w:cs="Arial"/>
          <w:color w:val="000000" w:themeColor="text1"/>
          <w:w w:val="95"/>
          <w:sz w:val="20"/>
          <w:szCs w:val="20"/>
        </w:rPr>
        <w:t>Australia</w:t>
      </w:r>
      <w:r w:rsidRPr="00F9316B">
        <w:rPr>
          <w:rFonts w:ascii="Arial" w:hAnsi="Arial" w:cs="Arial"/>
          <w:color w:val="000000" w:themeColor="text1"/>
          <w:spacing w:val="3"/>
          <w:w w:val="95"/>
          <w:sz w:val="20"/>
          <w:szCs w:val="20"/>
        </w:rPr>
        <w:t xml:space="preserve"> </w:t>
      </w:r>
      <w:r w:rsidRPr="00F9316B">
        <w:rPr>
          <w:rFonts w:ascii="Arial" w:hAnsi="Arial" w:cs="Arial"/>
          <w:color w:val="000000" w:themeColor="text1"/>
          <w:w w:val="95"/>
          <w:sz w:val="20"/>
          <w:szCs w:val="20"/>
        </w:rPr>
        <w:t>Ltd</w:t>
      </w:r>
      <w:r w:rsidRPr="00F9316B">
        <w:rPr>
          <w:rFonts w:ascii="Arial" w:hAnsi="Arial" w:cs="Arial"/>
          <w:color w:val="000000" w:themeColor="text1"/>
          <w:spacing w:val="2"/>
          <w:w w:val="95"/>
          <w:sz w:val="20"/>
          <w:szCs w:val="20"/>
        </w:rPr>
        <w:t xml:space="preserve"> </w:t>
      </w:r>
      <w:r w:rsidRPr="00F9316B">
        <w:rPr>
          <w:rFonts w:ascii="Arial" w:hAnsi="Arial" w:cs="Arial"/>
          <w:color w:val="000000" w:themeColor="text1"/>
          <w:w w:val="95"/>
          <w:sz w:val="20"/>
          <w:szCs w:val="20"/>
        </w:rPr>
        <w:t>(2004).</w:t>
      </w:r>
      <w:r w:rsidRPr="00F9316B">
        <w:rPr>
          <w:rFonts w:ascii="Arial" w:hAnsi="Arial" w:cs="Arial"/>
          <w:color w:val="000000" w:themeColor="text1"/>
          <w:spacing w:val="3"/>
          <w:w w:val="95"/>
          <w:sz w:val="20"/>
          <w:szCs w:val="20"/>
        </w:rPr>
        <w:t xml:space="preserve"> </w:t>
      </w:r>
      <w:r w:rsidRPr="00F9316B">
        <w:rPr>
          <w:rFonts w:ascii="Arial" w:hAnsi="Arial" w:cs="Arial"/>
          <w:i/>
          <w:iCs/>
          <w:color w:val="000000" w:themeColor="text1"/>
          <w:w w:val="95"/>
          <w:sz w:val="20"/>
          <w:szCs w:val="20"/>
        </w:rPr>
        <w:t>ASA5100.1-2004</w:t>
      </w:r>
      <w:r w:rsidRPr="00F9316B">
        <w:rPr>
          <w:rFonts w:ascii="Arial" w:hAnsi="Arial" w:cs="Arial"/>
          <w:i/>
          <w:iCs/>
          <w:color w:val="000000" w:themeColor="text1"/>
          <w:spacing w:val="2"/>
          <w:w w:val="95"/>
          <w:sz w:val="20"/>
          <w:szCs w:val="20"/>
        </w:rPr>
        <w:t xml:space="preserve"> </w:t>
      </w:r>
      <w:r w:rsidRPr="00F9316B">
        <w:rPr>
          <w:rFonts w:ascii="Arial" w:hAnsi="Arial" w:cs="Arial"/>
          <w:i/>
          <w:iCs/>
          <w:color w:val="000000" w:themeColor="text1"/>
          <w:w w:val="95"/>
          <w:sz w:val="20"/>
          <w:szCs w:val="20"/>
        </w:rPr>
        <w:t>Bridge</w:t>
      </w:r>
      <w:r w:rsidRPr="00F9316B">
        <w:rPr>
          <w:rFonts w:ascii="Arial" w:hAnsi="Arial" w:cs="Arial"/>
          <w:i/>
          <w:iCs/>
          <w:color w:val="000000" w:themeColor="text1"/>
          <w:spacing w:val="3"/>
          <w:w w:val="95"/>
          <w:sz w:val="20"/>
          <w:szCs w:val="20"/>
        </w:rPr>
        <w:t xml:space="preserve"> </w:t>
      </w:r>
      <w:r w:rsidRPr="00F9316B">
        <w:rPr>
          <w:rFonts w:ascii="Arial" w:hAnsi="Arial" w:cs="Arial"/>
          <w:i/>
          <w:iCs/>
          <w:color w:val="000000" w:themeColor="text1"/>
          <w:w w:val="95"/>
          <w:sz w:val="20"/>
          <w:szCs w:val="20"/>
        </w:rPr>
        <w:t>Design</w:t>
      </w:r>
      <w:r w:rsidRPr="00F9316B">
        <w:rPr>
          <w:rFonts w:ascii="Arial" w:hAnsi="Arial" w:cs="Arial"/>
          <w:i/>
          <w:iCs/>
          <w:color w:val="000000" w:themeColor="text1"/>
          <w:spacing w:val="2"/>
          <w:w w:val="95"/>
          <w:sz w:val="20"/>
          <w:szCs w:val="20"/>
        </w:rPr>
        <w:t xml:space="preserve"> </w:t>
      </w:r>
      <w:r w:rsidRPr="00F9316B">
        <w:rPr>
          <w:rFonts w:ascii="Arial" w:hAnsi="Arial" w:cs="Arial"/>
          <w:i/>
          <w:iCs/>
          <w:color w:val="000000" w:themeColor="text1"/>
          <w:w w:val="95"/>
          <w:sz w:val="20"/>
          <w:szCs w:val="20"/>
        </w:rPr>
        <w:t>–</w:t>
      </w:r>
      <w:r w:rsidRPr="00F9316B">
        <w:rPr>
          <w:rFonts w:ascii="Arial" w:hAnsi="Arial" w:cs="Arial"/>
          <w:i/>
          <w:iCs/>
          <w:color w:val="000000" w:themeColor="text1"/>
          <w:spacing w:val="3"/>
          <w:w w:val="95"/>
          <w:sz w:val="20"/>
          <w:szCs w:val="20"/>
        </w:rPr>
        <w:t xml:space="preserve"> </w:t>
      </w:r>
      <w:r w:rsidRPr="00F9316B">
        <w:rPr>
          <w:rFonts w:ascii="Arial" w:hAnsi="Arial" w:cs="Arial"/>
          <w:i/>
          <w:iCs/>
          <w:color w:val="000000" w:themeColor="text1"/>
          <w:w w:val="95"/>
          <w:sz w:val="20"/>
          <w:szCs w:val="20"/>
        </w:rPr>
        <w:t>Scope</w:t>
      </w:r>
      <w:r w:rsidRPr="00F9316B">
        <w:rPr>
          <w:rFonts w:ascii="Arial" w:hAnsi="Arial" w:cs="Arial"/>
          <w:i/>
          <w:iCs/>
          <w:color w:val="000000" w:themeColor="text1"/>
          <w:spacing w:val="3"/>
          <w:w w:val="95"/>
          <w:sz w:val="20"/>
          <w:szCs w:val="20"/>
        </w:rPr>
        <w:t xml:space="preserve"> </w:t>
      </w:r>
      <w:r w:rsidRPr="00F9316B">
        <w:rPr>
          <w:rFonts w:ascii="Arial" w:hAnsi="Arial" w:cs="Arial"/>
          <w:i/>
          <w:iCs/>
          <w:color w:val="000000" w:themeColor="text1"/>
          <w:w w:val="95"/>
          <w:sz w:val="20"/>
          <w:szCs w:val="20"/>
        </w:rPr>
        <w:t>and</w:t>
      </w:r>
      <w:r w:rsidRPr="00F9316B">
        <w:rPr>
          <w:rFonts w:ascii="Arial" w:hAnsi="Arial" w:cs="Arial"/>
          <w:i/>
          <w:iCs/>
          <w:color w:val="000000" w:themeColor="text1"/>
          <w:spacing w:val="2"/>
          <w:w w:val="95"/>
          <w:sz w:val="20"/>
          <w:szCs w:val="20"/>
        </w:rPr>
        <w:t xml:space="preserve"> </w:t>
      </w:r>
      <w:r w:rsidRPr="00F9316B">
        <w:rPr>
          <w:rFonts w:ascii="Arial" w:hAnsi="Arial" w:cs="Arial"/>
          <w:i/>
          <w:iCs/>
          <w:color w:val="000000" w:themeColor="text1"/>
          <w:w w:val="95"/>
          <w:sz w:val="20"/>
          <w:szCs w:val="20"/>
        </w:rPr>
        <w:t>general</w:t>
      </w:r>
      <w:r w:rsidRPr="00F9316B">
        <w:rPr>
          <w:rFonts w:ascii="Arial" w:hAnsi="Arial" w:cs="Arial"/>
          <w:i/>
          <w:iCs/>
          <w:color w:val="000000" w:themeColor="text1"/>
          <w:spacing w:val="3"/>
          <w:w w:val="95"/>
          <w:sz w:val="20"/>
          <w:szCs w:val="20"/>
        </w:rPr>
        <w:t xml:space="preserve"> </w:t>
      </w:r>
      <w:r w:rsidRPr="00F9316B">
        <w:rPr>
          <w:rFonts w:ascii="Arial" w:hAnsi="Arial" w:cs="Arial"/>
          <w:i/>
          <w:iCs/>
          <w:color w:val="000000" w:themeColor="text1"/>
          <w:w w:val="95"/>
          <w:sz w:val="20"/>
          <w:szCs w:val="20"/>
        </w:rPr>
        <w:t>principles</w:t>
      </w:r>
      <w:r w:rsidRPr="00F9316B">
        <w:rPr>
          <w:rFonts w:ascii="Arial" w:hAnsi="Arial" w:cs="Arial"/>
          <w:color w:val="000000" w:themeColor="text1"/>
          <w:w w:val="95"/>
          <w:sz w:val="20"/>
          <w:szCs w:val="20"/>
        </w:rPr>
        <w:t>.</w:t>
      </w:r>
      <w:r w:rsidRPr="00F9316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F9316B">
        <w:rPr>
          <w:rFonts w:ascii="Arial" w:hAnsi="Arial" w:cs="Arial"/>
          <w:color w:val="000000" w:themeColor="text1"/>
          <w:w w:val="95"/>
          <w:sz w:val="20"/>
          <w:szCs w:val="20"/>
        </w:rPr>
        <w:t xml:space="preserve">SAI Global, New South </w:t>
      </w:r>
      <w:r w:rsidRPr="00F9316B">
        <w:rPr>
          <w:rFonts w:ascii="Arial" w:hAnsi="Arial" w:cs="Arial"/>
          <w:color w:val="000000" w:themeColor="text1"/>
          <w:spacing w:val="-8"/>
          <w:w w:val="95"/>
          <w:sz w:val="20"/>
          <w:szCs w:val="20"/>
        </w:rPr>
        <w:t>W</w:t>
      </w:r>
      <w:r w:rsidRPr="00F9316B">
        <w:rPr>
          <w:rFonts w:ascii="Arial" w:hAnsi="Arial" w:cs="Arial"/>
          <w:color w:val="000000" w:themeColor="text1"/>
          <w:w w:val="95"/>
          <w:sz w:val="20"/>
          <w:szCs w:val="20"/>
        </w:rPr>
        <w:t>ales.</w:t>
      </w: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80" w:lineRule="exact"/>
        <w:rPr>
          <w:color w:val="000000" w:themeColor="text1"/>
          <w:sz w:val="28"/>
          <w:szCs w:val="28"/>
        </w:rPr>
      </w:pPr>
    </w:p>
    <w:p w:rsidR="002B2190" w:rsidRPr="00F9316B" w:rsidRDefault="002B2190">
      <w:pPr>
        <w:kinsoku w:val="0"/>
        <w:overflowPunct w:val="0"/>
        <w:spacing w:line="250" w:lineRule="auto"/>
        <w:ind w:left="1584" w:right="2650"/>
        <w:rPr>
          <w:rFonts w:ascii="Arial" w:hAnsi="Arial" w:cs="Arial"/>
          <w:color w:val="000000" w:themeColor="text1"/>
          <w:sz w:val="20"/>
          <w:szCs w:val="20"/>
        </w:rPr>
      </w:pPr>
      <w:r w:rsidRPr="00F9316B">
        <w:rPr>
          <w:rFonts w:ascii="Arial" w:hAnsi="Arial" w:cs="Arial"/>
          <w:color w:val="000000" w:themeColor="text1"/>
          <w:w w:val="95"/>
          <w:sz w:val="20"/>
          <w:szCs w:val="20"/>
        </w:rPr>
        <w:t>Standa</w:t>
      </w:r>
      <w:r w:rsidRPr="00F9316B">
        <w:rPr>
          <w:rFonts w:ascii="Arial" w:hAnsi="Arial" w:cs="Arial"/>
          <w:color w:val="000000" w:themeColor="text1"/>
          <w:spacing w:val="-5"/>
          <w:w w:val="95"/>
          <w:sz w:val="20"/>
          <w:szCs w:val="20"/>
        </w:rPr>
        <w:t>r</w:t>
      </w:r>
      <w:r w:rsidRPr="00F9316B">
        <w:rPr>
          <w:rFonts w:ascii="Arial" w:hAnsi="Arial" w:cs="Arial"/>
          <w:color w:val="000000" w:themeColor="text1"/>
          <w:w w:val="95"/>
          <w:sz w:val="20"/>
          <w:szCs w:val="20"/>
        </w:rPr>
        <w:t>ds</w:t>
      </w:r>
      <w:r w:rsidRPr="00F9316B">
        <w:rPr>
          <w:rFonts w:ascii="Arial" w:hAnsi="Arial" w:cs="Arial"/>
          <w:color w:val="000000" w:themeColor="text1"/>
          <w:spacing w:val="2"/>
          <w:w w:val="95"/>
          <w:sz w:val="20"/>
          <w:szCs w:val="20"/>
        </w:rPr>
        <w:t xml:space="preserve"> </w:t>
      </w:r>
      <w:r w:rsidRPr="00F9316B">
        <w:rPr>
          <w:rFonts w:ascii="Arial" w:hAnsi="Arial" w:cs="Arial"/>
          <w:color w:val="000000" w:themeColor="text1"/>
          <w:w w:val="95"/>
          <w:sz w:val="20"/>
          <w:szCs w:val="20"/>
        </w:rPr>
        <w:t>Australia</w:t>
      </w:r>
      <w:r w:rsidRPr="00F9316B">
        <w:rPr>
          <w:rFonts w:ascii="Arial" w:hAnsi="Arial" w:cs="Arial"/>
          <w:color w:val="000000" w:themeColor="text1"/>
          <w:spacing w:val="2"/>
          <w:w w:val="95"/>
          <w:sz w:val="20"/>
          <w:szCs w:val="20"/>
        </w:rPr>
        <w:t xml:space="preserve"> </w:t>
      </w:r>
      <w:r w:rsidRPr="00F9316B">
        <w:rPr>
          <w:rFonts w:ascii="Arial" w:hAnsi="Arial" w:cs="Arial"/>
          <w:color w:val="000000" w:themeColor="text1"/>
          <w:w w:val="95"/>
          <w:sz w:val="20"/>
          <w:szCs w:val="20"/>
        </w:rPr>
        <w:t>Ltd</w:t>
      </w:r>
      <w:r w:rsidRPr="00F9316B">
        <w:rPr>
          <w:rFonts w:ascii="Arial" w:hAnsi="Arial" w:cs="Arial"/>
          <w:color w:val="000000" w:themeColor="text1"/>
          <w:spacing w:val="3"/>
          <w:w w:val="95"/>
          <w:sz w:val="20"/>
          <w:szCs w:val="20"/>
        </w:rPr>
        <w:t xml:space="preserve"> </w:t>
      </w:r>
      <w:r w:rsidRPr="00F9316B">
        <w:rPr>
          <w:rFonts w:ascii="Arial" w:hAnsi="Arial" w:cs="Arial"/>
          <w:color w:val="000000" w:themeColor="text1"/>
          <w:w w:val="95"/>
          <w:sz w:val="20"/>
          <w:szCs w:val="20"/>
        </w:rPr>
        <w:t>(2004a).</w:t>
      </w:r>
      <w:r w:rsidRPr="00F9316B">
        <w:rPr>
          <w:rFonts w:ascii="Arial" w:hAnsi="Arial" w:cs="Arial"/>
          <w:color w:val="000000" w:themeColor="text1"/>
          <w:spacing w:val="2"/>
          <w:w w:val="95"/>
          <w:sz w:val="20"/>
          <w:szCs w:val="20"/>
        </w:rPr>
        <w:t xml:space="preserve"> </w:t>
      </w:r>
      <w:r w:rsidRPr="00F9316B">
        <w:rPr>
          <w:rFonts w:ascii="Arial" w:hAnsi="Arial" w:cs="Arial"/>
          <w:i/>
          <w:iCs/>
          <w:color w:val="000000" w:themeColor="text1"/>
          <w:w w:val="95"/>
          <w:sz w:val="20"/>
          <w:szCs w:val="20"/>
        </w:rPr>
        <w:t>AS/NZS</w:t>
      </w:r>
      <w:r w:rsidRPr="00F9316B">
        <w:rPr>
          <w:rFonts w:ascii="Arial" w:hAnsi="Arial" w:cs="Arial"/>
          <w:i/>
          <w:iCs/>
          <w:color w:val="000000" w:themeColor="text1"/>
          <w:spacing w:val="3"/>
          <w:w w:val="95"/>
          <w:sz w:val="20"/>
          <w:szCs w:val="20"/>
        </w:rPr>
        <w:t xml:space="preserve"> </w:t>
      </w:r>
      <w:r w:rsidRPr="00F9316B">
        <w:rPr>
          <w:rFonts w:ascii="Arial" w:hAnsi="Arial" w:cs="Arial"/>
          <w:i/>
          <w:iCs/>
          <w:color w:val="000000" w:themeColor="text1"/>
          <w:w w:val="95"/>
          <w:sz w:val="20"/>
          <w:szCs w:val="20"/>
        </w:rPr>
        <w:t>4360:</w:t>
      </w:r>
      <w:r w:rsidRPr="00F9316B">
        <w:rPr>
          <w:rFonts w:ascii="Arial" w:hAnsi="Arial" w:cs="Arial"/>
          <w:i/>
          <w:iCs/>
          <w:color w:val="000000" w:themeColor="text1"/>
          <w:spacing w:val="2"/>
          <w:w w:val="95"/>
          <w:sz w:val="20"/>
          <w:szCs w:val="20"/>
        </w:rPr>
        <w:t xml:space="preserve"> </w:t>
      </w:r>
      <w:r w:rsidRPr="00F9316B">
        <w:rPr>
          <w:rFonts w:ascii="Arial" w:hAnsi="Arial" w:cs="Arial"/>
          <w:i/>
          <w:iCs/>
          <w:color w:val="000000" w:themeColor="text1"/>
          <w:w w:val="95"/>
          <w:sz w:val="20"/>
          <w:szCs w:val="20"/>
        </w:rPr>
        <w:t xml:space="preserve">2004. </w:t>
      </w:r>
      <w:r w:rsidRPr="00F9316B">
        <w:rPr>
          <w:rFonts w:ascii="Arial" w:hAnsi="Arial" w:cs="Arial"/>
          <w:i/>
          <w:iCs/>
          <w:color w:val="000000" w:themeColor="text1"/>
          <w:spacing w:val="6"/>
          <w:w w:val="95"/>
          <w:sz w:val="20"/>
          <w:szCs w:val="20"/>
        </w:rPr>
        <w:t xml:space="preserve"> </w:t>
      </w:r>
      <w:r w:rsidRPr="00F9316B">
        <w:rPr>
          <w:rFonts w:ascii="Arial" w:hAnsi="Arial" w:cs="Arial"/>
          <w:i/>
          <w:iCs/>
          <w:color w:val="000000" w:themeColor="text1"/>
          <w:w w:val="95"/>
          <w:sz w:val="20"/>
          <w:szCs w:val="20"/>
        </w:rPr>
        <w:t>Risk</w:t>
      </w:r>
      <w:r w:rsidRPr="00F9316B">
        <w:rPr>
          <w:rFonts w:ascii="Arial" w:hAnsi="Arial" w:cs="Arial"/>
          <w:i/>
          <w:iCs/>
          <w:color w:val="000000" w:themeColor="text1"/>
          <w:spacing w:val="2"/>
          <w:w w:val="95"/>
          <w:sz w:val="20"/>
          <w:szCs w:val="20"/>
        </w:rPr>
        <w:t xml:space="preserve"> </w:t>
      </w:r>
      <w:r w:rsidRPr="00F9316B">
        <w:rPr>
          <w:rFonts w:ascii="Arial" w:hAnsi="Arial" w:cs="Arial"/>
          <w:i/>
          <w:iCs/>
          <w:color w:val="000000" w:themeColor="text1"/>
          <w:w w:val="95"/>
          <w:sz w:val="20"/>
          <w:szCs w:val="20"/>
        </w:rPr>
        <w:t>Management</w:t>
      </w:r>
      <w:r w:rsidRPr="00F9316B">
        <w:rPr>
          <w:rFonts w:ascii="Arial" w:hAnsi="Arial" w:cs="Arial"/>
          <w:color w:val="000000" w:themeColor="text1"/>
          <w:w w:val="95"/>
          <w:sz w:val="20"/>
          <w:szCs w:val="20"/>
        </w:rPr>
        <w:t xml:space="preserve">. </w:t>
      </w:r>
      <w:r w:rsidRPr="00F9316B">
        <w:rPr>
          <w:rFonts w:ascii="Arial" w:hAnsi="Arial" w:cs="Arial"/>
          <w:color w:val="000000" w:themeColor="text1"/>
          <w:spacing w:val="6"/>
          <w:w w:val="95"/>
          <w:sz w:val="20"/>
          <w:szCs w:val="20"/>
        </w:rPr>
        <w:t xml:space="preserve"> </w:t>
      </w:r>
      <w:r w:rsidRPr="00F9316B">
        <w:rPr>
          <w:rFonts w:ascii="Arial" w:hAnsi="Arial" w:cs="Arial"/>
          <w:color w:val="000000" w:themeColor="text1"/>
          <w:w w:val="95"/>
          <w:sz w:val="20"/>
          <w:szCs w:val="20"/>
        </w:rPr>
        <w:t>SAI</w:t>
      </w:r>
      <w:r w:rsidRPr="00F9316B">
        <w:rPr>
          <w:rFonts w:ascii="Arial" w:hAnsi="Arial" w:cs="Arial"/>
          <w:color w:val="000000" w:themeColor="text1"/>
          <w:spacing w:val="2"/>
          <w:w w:val="95"/>
          <w:sz w:val="20"/>
          <w:szCs w:val="20"/>
        </w:rPr>
        <w:t xml:space="preserve"> </w:t>
      </w:r>
      <w:r w:rsidRPr="00F9316B">
        <w:rPr>
          <w:rFonts w:ascii="Arial" w:hAnsi="Arial" w:cs="Arial"/>
          <w:color w:val="000000" w:themeColor="text1"/>
          <w:w w:val="95"/>
          <w:sz w:val="20"/>
          <w:szCs w:val="20"/>
        </w:rPr>
        <w:t>Global,</w:t>
      </w:r>
      <w:r w:rsidRPr="00F9316B">
        <w:rPr>
          <w:rFonts w:ascii="Arial" w:hAnsi="Arial" w:cs="Arial"/>
          <w:color w:val="000000" w:themeColor="text1"/>
          <w:w w:val="96"/>
          <w:sz w:val="20"/>
          <w:szCs w:val="20"/>
        </w:rPr>
        <w:t xml:space="preserve"> </w:t>
      </w:r>
      <w:r w:rsidRPr="00F9316B">
        <w:rPr>
          <w:rFonts w:ascii="Arial" w:hAnsi="Arial" w:cs="Arial"/>
          <w:color w:val="000000" w:themeColor="text1"/>
          <w:w w:val="95"/>
          <w:sz w:val="20"/>
          <w:szCs w:val="20"/>
        </w:rPr>
        <w:t>New</w:t>
      </w:r>
      <w:r w:rsidRPr="00F9316B">
        <w:rPr>
          <w:rFonts w:ascii="Arial" w:hAnsi="Arial" w:cs="Arial"/>
          <w:color w:val="000000" w:themeColor="text1"/>
          <w:spacing w:val="3"/>
          <w:w w:val="95"/>
          <w:sz w:val="20"/>
          <w:szCs w:val="20"/>
        </w:rPr>
        <w:t xml:space="preserve"> </w:t>
      </w:r>
      <w:r w:rsidRPr="00F9316B">
        <w:rPr>
          <w:rFonts w:ascii="Arial" w:hAnsi="Arial" w:cs="Arial"/>
          <w:color w:val="000000" w:themeColor="text1"/>
          <w:w w:val="95"/>
          <w:sz w:val="20"/>
          <w:szCs w:val="20"/>
        </w:rPr>
        <w:t>South</w:t>
      </w:r>
      <w:r w:rsidRPr="00F9316B">
        <w:rPr>
          <w:rFonts w:ascii="Arial" w:hAnsi="Arial" w:cs="Arial"/>
          <w:color w:val="000000" w:themeColor="text1"/>
          <w:spacing w:val="4"/>
          <w:w w:val="95"/>
          <w:sz w:val="20"/>
          <w:szCs w:val="20"/>
        </w:rPr>
        <w:t xml:space="preserve"> </w:t>
      </w:r>
      <w:r w:rsidRPr="00F9316B">
        <w:rPr>
          <w:rFonts w:ascii="Arial" w:hAnsi="Arial" w:cs="Arial"/>
          <w:color w:val="000000" w:themeColor="text1"/>
          <w:spacing w:val="-8"/>
          <w:w w:val="95"/>
          <w:sz w:val="20"/>
          <w:szCs w:val="20"/>
        </w:rPr>
        <w:t>W</w:t>
      </w:r>
      <w:r w:rsidRPr="00F9316B">
        <w:rPr>
          <w:rFonts w:ascii="Arial" w:hAnsi="Arial" w:cs="Arial"/>
          <w:color w:val="000000" w:themeColor="text1"/>
          <w:w w:val="95"/>
          <w:sz w:val="20"/>
          <w:szCs w:val="20"/>
        </w:rPr>
        <w:t>ales.</w:t>
      </w:r>
    </w:p>
    <w:p w:rsidR="002B2190" w:rsidRPr="00F9316B" w:rsidRDefault="002B2190">
      <w:pPr>
        <w:kinsoku w:val="0"/>
        <w:overflowPunct w:val="0"/>
        <w:spacing w:before="6" w:line="150" w:lineRule="exact"/>
        <w:rPr>
          <w:color w:val="000000" w:themeColor="text1"/>
          <w:sz w:val="15"/>
          <w:szCs w:val="15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pStyle w:val="Heading5"/>
        <w:tabs>
          <w:tab w:val="left" w:pos="1527"/>
        </w:tabs>
        <w:kinsoku w:val="0"/>
        <w:overflowPunct w:val="0"/>
        <w:spacing w:before="75"/>
        <w:ind w:left="412"/>
        <w:rPr>
          <w:color w:val="000000" w:themeColor="text1"/>
        </w:rPr>
      </w:pPr>
      <w:r w:rsidRPr="00F9316B">
        <w:rPr>
          <w:color w:val="000000" w:themeColor="text1"/>
          <w:spacing w:val="-1"/>
          <w:w w:val="95"/>
        </w:rPr>
        <w:t>3</w:t>
      </w:r>
      <w:r w:rsidRPr="00F9316B">
        <w:rPr>
          <w:color w:val="000000" w:themeColor="text1"/>
          <w:w w:val="95"/>
        </w:rPr>
        <w:t>0</w:t>
      </w:r>
      <w:r w:rsidRPr="00F9316B">
        <w:rPr>
          <w:color w:val="000000" w:themeColor="text1"/>
          <w:w w:val="95"/>
        </w:rPr>
        <w:tab/>
      </w:r>
      <w:r w:rsidRPr="00F9316B">
        <w:rPr>
          <w:color w:val="000000" w:themeColor="text1"/>
          <w:spacing w:val="-1"/>
          <w:w w:val="95"/>
        </w:rPr>
        <w:t>Gippslan</w:t>
      </w:r>
      <w:r w:rsidRPr="00F9316B">
        <w:rPr>
          <w:color w:val="000000" w:themeColor="text1"/>
          <w:w w:val="95"/>
        </w:rPr>
        <w:t>d</w:t>
      </w:r>
      <w:r w:rsidRPr="00F9316B">
        <w:rPr>
          <w:color w:val="000000" w:themeColor="text1"/>
          <w:spacing w:val="-8"/>
          <w:w w:val="95"/>
        </w:rPr>
        <w:t xml:space="preserve"> </w:t>
      </w:r>
      <w:r w:rsidRPr="00F9316B">
        <w:rPr>
          <w:color w:val="000000" w:themeColor="text1"/>
          <w:spacing w:val="-1"/>
          <w:w w:val="95"/>
        </w:rPr>
        <w:t>Floo</w:t>
      </w:r>
      <w:r w:rsidRPr="00F9316B">
        <w:rPr>
          <w:color w:val="000000" w:themeColor="text1"/>
          <w:w w:val="95"/>
        </w:rPr>
        <w:t>d</w:t>
      </w:r>
      <w:r w:rsidRPr="00F9316B">
        <w:rPr>
          <w:color w:val="000000" w:themeColor="text1"/>
          <w:spacing w:val="-8"/>
          <w:w w:val="95"/>
        </w:rPr>
        <w:t xml:space="preserve"> </w:t>
      </w:r>
      <w:r w:rsidRPr="00F9316B">
        <w:rPr>
          <w:color w:val="000000" w:themeColor="text1"/>
          <w:w w:val="95"/>
        </w:rPr>
        <w:t>/</w:t>
      </w:r>
      <w:r w:rsidRPr="00F9316B">
        <w:rPr>
          <w:color w:val="000000" w:themeColor="text1"/>
          <w:spacing w:val="-7"/>
          <w:w w:val="95"/>
        </w:rPr>
        <w:t xml:space="preserve"> </w:t>
      </w:r>
      <w:r w:rsidRPr="00F9316B">
        <w:rPr>
          <w:color w:val="000000" w:themeColor="text1"/>
          <w:spacing w:val="-1"/>
          <w:w w:val="95"/>
        </w:rPr>
        <w:t>Stor</w:t>
      </w:r>
      <w:r w:rsidRPr="00F9316B">
        <w:rPr>
          <w:color w:val="000000" w:themeColor="text1"/>
          <w:w w:val="95"/>
        </w:rPr>
        <w:t>m</w:t>
      </w:r>
      <w:r w:rsidRPr="00F9316B">
        <w:rPr>
          <w:color w:val="000000" w:themeColor="text1"/>
          <w:spacing w:val="-8"/>
          <w:w w:val="95"/>
        </w:rPr>
        <w:t xml:space="preserve"> </w:t>
      </w:r>
      <w:r w:rsidRPr="00F9316B">
        <w:rPr>
          <w:color w:val="000000" w:themeColor="text1"/>
          <w:spacing w:val="-2"/>
          <w:w w:val="95"/>
        </w:rPr>
        <w:t>Recover</w:t>
      </w:r>
      <w:r w:rsidRPr="00F9316B">
        <w:rPr>
          <w:color w:val="000000" w:themeColor="text1"/>
          <w:w w:val="95"/>
        </w:rPr>
        <w:t>y</w:t>
      </w:r>
      <w:r w:rsidRPr="00F9316B">
        <w:rPr>
          <w:color w:val="000000" w:themeColor="text1"/>
          <w:spacing w:val="-8"/>
          <w:w w:val="95"/>
        </w:rPr>
        <w:t xml:space="preserve"> </w:t>
      </w:r>
      <w:r w:rsidRPr="00F9316B">
        <w:rPr>
          <w:color w:val="000000" w:themeColor="text1"/>
          <w:spacing w:val="-2"/>
          <w:w w:val="95"/>
        </w:rPr>
        <w:t>Plan</w:t>
      </w:r>
    </w:p>
    <w:p w:rsidR="002B2190" w:rsidRPr="00F9316B" w:rsidRDefault="002B2190">
      <w:pPr>
        <w:pStyle w:val="Heading5"/>
        <w:tabs>
          <w:tab w:val="left" w:pos="1527"/>
        </w:tabs>
        <w:kinsoku w:val="0"/>
        <w:overflowPunct w:val="0"/>
        <w:spacing w:before="75"/>
        <w:ind w:left="412"/>
        <w:rPr>
          <w:color w:val="000000" w:themeColor="text1"/>
        </w:rPr>
        <w:sectPr w:rsidR="002B2190" w:rsidRPr="00F9316B">
          <w:headerReference w:type="default" r:id="rId18"/>
          <w:pgSz w:w="11906" w:h="16840"/>
          <w:pgMar w:top="2840" w:right="0" w:bottom="0" w:left="0" w:header="0" w:footer="0" w:gutter="0"/>
          <w:cols w:space="720"/>
          <w:noEndnote/>
        </w:sectPr>
      </w:pPr>
    </w:p>
    <w:p w:rsidR="002B2190" w:rsidRPr="00F9316B" w:rsidRDefault="002B2190">
      <w:pPr>
        <w:kinsoku w:val="0"/>
        <w:overflowPunct w:val="0"/>
        <w:spacing w:before="4" w:line="120" w:lineRule="exact"/>
        <w:rPr>
          <w:color w:val="000000" w:themeColor="text1"/>
          <w:sz w:val="12"/>
          <w:szCs w:val="12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3A46A0" w:rsidRDefault="003A46A0" w:rsidP="003A46A0">
      <w:pPr>
        <w:pStyle w:val="BodyText"/>
        <w:rPr>
          <w:b/>
          <w:sz w:val="28"/>
          <w:szCs w:val="28"/>
        </w:rPr>
      </w:pPr>
      <w:r>
        <w:rPr>
          <w:b/>
          <w:sz w:val="28"/>
          <w:szCs w:val="28"/>
        </w:rPr>
        <w:t>APPENDICES</w:t>
      </w:r>
    </w:p>
    <w:p w:rsidR="002B2190" w:rsidRPr="00F9316B" w:rsidRDefault="002B2190">
      <w:pPr>
        <w:pStyle w:val="Heading7"/>
        <w:kinsoku w:val="0"/>
        <w:overflowPunct w:val="0"/>
        <w:spacing w:before="74"/>
        <w:ind w:left="527" w:right="1647"/>
        <w:rPr>
          <w:b w:val="0"/>
          <w:bCs w:val="0"/>
          <w:i w:val="0"/>
          <w:iCs w:val="0"/>
          <w:color w:val="000000" w:themeColor="text1"/>
        </w:rPr>
      </w:pPr>
      <w:r w:rsidRPr="00F9316B">
        <w:rPr>
          <w:color w:val="000000" w:themeColor="text1"/>
        </w:rPr>
        <w:t>Appendix</w:t>
      </w:r>
      <w:r w:rsidRPr="00F9316B">
        <w:rPr>
          <w:color w:val="000000" w:themeColor="text1"/>
          <w:spacing w:val="1"/>
        </w:rPr>
        <w:t xml:space="preserve"> </w:t>
      </w:r>
      <w:r w:rsidRPr="00F9316B">
        <w:rPr>
          <w:color w:val="000000" w:themeColor="text1"/>
        </w:rPr>
        <w:t>1</w:t>
      </w:r>
      <w:r w:rsidRPr="00F9316B">
        <w:rPr>
          <w:color w:val="000000" w:themeColor="text1"/>
          <w:spacing w:val="2"/>
        </w:rPr>
        <w:t xml:space="preserve"> </w:t>
      </w:r>
      <w:r w:rsidRPr="00F9316B">
        <w:rPr>
          <w:color w:val="000000" w:themeColor="text1"/>
        </w:rPr>
        <w:t>–</w:t>
      </w:r>
      <w:r w:rsidRPr="00F9316B">
        <w:rPr>
          <w:color w:val="000000" w:themeColor="text1"/>
          <w:spacing w:val="2"/>
        </w:rPr>
        <w:t xml:space="preserve"> </w:t>
      </w:r>
      <w:r w:rsidRPr="00F9316B">
        <w:rPr>
          <w:color w:val="000000" w:themeColor="text1"/>
        </w:rPr>
        <w:t>Flood</w:t>
      </w:r>
      <w:r w:rsidRPr="00F9316B">
        <w:rPr>
          <w:color w:val="000000" w:themeColor="text1"/>
          <w:spacing w:val="2"/>
        </w:rPr>
        <w:t xml:space="preserve"> </w:t>
      </w:r>
      <w:r w:rsidRPr="00F9316B">
        <w:rPr>
          <w:color w:val="000000" w:themeColor="text1"/>
        </w:rPr>
        <w:t>event</w:t>
      </w:r>
      <w:r w:rsidRPr="00F9316B">
        <w:rPr>
          <w:color w:val="000000" w:themeColor="text1"/>
          <w:spacing w:val="1"/>
        </w:rPr>
        <w:t xml:space="preserve"> </w:t>
      </w:r>
      <w:r w:rsidRPr="00F9316B">
        <w:rPr>
          <w:color w:val="000000" w:themeColor="text1"/>
        </w:rPr>
        <w:t>summary</w:t>
      </w:r>
      <w:r w:rsidRPr="00F9316B">
        <w:rPr>
          <w:color w:val="000000" w:themeColor="text1"/>
          <w:spacing w:val="2"/>
        </w:rPr>
        <w:t xml:space="preserve"> </w:t>
      </w:r>
      <w:r w:rsidRPr="00F9316B">
        <w:rPr>
          <w:color w:val="000000" w:themeColor="text1"/>
        </w:rPr>
        <w:t>from</w:t>
      </w:r>
      <w:r w:rsidRPr="00F9316B">
        <w:rPr>
          <w:color w:val="000000" w:themeColor="text1"/>
          <w:spacing w:val="2"/>
        </w:rPr>
        <w:t xml:space="preserve"> </w:t>
      </w:r>
      <w:r w:rsidRPr="00F9316B">
        <w:rPr>
          <w:color w:val="000000" w:themeColor="text1"/>
        </w:rPr>
        <w:t>the</w:t>
      </w:r>
      <w:r w:rsidRPr="00F9316B">
        <w:rPr>
          <w:color w:val="000000" w:themeColor="text1"/>
          <w:spacing w:val="2"/>
        </w:rPr>
        <w:t xml:space="preserve"> </w:t>
      </w:r>
      <w:r w:rsidRPr="00F9316B">
        <w:rPr>
          <w:color w:val="000000" w:themeColor="text1"/>
        </w:rPr>
        <w:t>Bureau</w:t>
      </w:r>
      <w:r w:rsidRPr="00F9316B">
        <w:rPr>
          <w:color w:val="000000" w:themeColor="text1"/>
          <w:spacing w:val="2"/>
        </w:rPr>
        <w:t xml:space="preserve"> </w:t>
      </w:r>
      <w:r w:rsidRPr="00F9316B">
        <w:rPr>
          <w:color w:val="000000" w:themeColor="text1"/>
        </w:rPr>
        <w:t>of</w:t>
      </w:r>
      <w:r w:rsidRPr="00F9316B">
        <w:rPr>
          <w:color w:val="000000" w:themeColor="text1"/>
          <w:spacing w:val="1"/>
        </w:rPr>
        <w:t xml:space="preserve"> </w:t>
      </w:r>
      <w:r w:rsidRPr="00F9316B">
        <w:rPr>
          <w:color w:val="000000" w:themeColor="text1"/>
        </w:rPr>
        <w:t>Meteorology</w:t>
      </w:r>
    </w:p>
    <w:p w:rsidR="002B2190" w:rsidRPr="00F9316B" w:rsidRDefault="002B2190">
      <w:pPr>
        <w:kinsoku w:val="0"/>
        <w:overflowPunct w:val="0"/>
        <w:spacing w:before="1" w:line="120" w:lineRule="exact"/>
        <w:rPr>
          <w:color w:val="000000" w:themeColor="text1"/>
          <w:sz w:val="12"/>
          <w:szCs w:val="12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tbl>
      <w:tblPr>
        <w:tblW w:w="0" w:type="auto"/>
        <w:tblInd w:w="5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5"/>
        <w:gridCol w:w="567"/>
        <w:gridCol w:w="907"/>
        <w:gridCol w:w="627"/>
        <w:gridCol w:w="2401"/>
        <w:gridCol w:w="743"/>
        <w:gridCol w:w="851"/>
        <w:gridCol w:w="972"/>
        <w:gridCol w:w="788"/>
        <w:gridCol w:w="643"/>
      </w:tblGrid>
      <w:tr w:rsidR="00F9316B" w:rsidRPr="00F931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6"/>
        </w:trPr>
        <w:tc>
          <w:tcPr>
            <w:tcW w:w="2395" w:type="dxa"/>
            <w:vMerge w:val="restart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2" w:line="160" w:lineRule="exact"/>
              <w:rPr>
                <w:color w:val="000000" w:themeColor="text1"/>
                <w:sz w:val="16"/>
                <w:szCs w:val="16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spacing w:line="200" w:lineRule="exact"/>
              <w:rPr>
                <w:color w:val="000000" w:themeColor="text1"/>
                <w:sz w:val="20"/>
                <w:szCs w:val="20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ind w:left="10"/>
              <w:jc w:val="center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Station</w:t>
            </w:r>
          </w:p>
        </w:tc>
        <w:tc>
          <w:tcPr>
            <w:tcW w:w="2101" w:type="dxa"/>
            <w:gridSpan w:val="3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39"/>
              <w:ind w:left="382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b/>
                <w:bCs/>
                <w:color w:val="000000" w:themeColor="text1"/>
                <w:w w:val="90"/>
                <w:sz w:val="18"/>
                <w:szCs w:val="18"/>
              </w:rPr>
              <w:t>Flood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19"/>
                <w:w w:val="90"/>
                <w:sz w:val="18"/>
                <w:szCs w:val="18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90"/>
                <w:sz w:val="18"/>
                <w:szCs w:val="18"/>
              </w:rPr>
              <w:t>Class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20"/>
                <w:w w:val="90"/>
                <w:sz w:val="18"/>
                <w:szCs w:val="18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90"/>
                <w:sz w:val="18"/>
                <w:szCs w:val="18"/>
              </w:rPr>
              <w:t>Levels</w:t>
            </w:r>
          </w:p>
        </w:tc>
        <w:tc>
          <w:tcPr>
            <w:tcW w:w="4967" w:type="dxa"/>
            <w:gridSpan w:val="4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39"/>
              <w:ind w:left="1287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b/>
                <w:bCs/>
                <w:color w:val="000000" w:themeColor="text1"/>
                <w:w w:val="95"/>
                <w:sz w:val="18"/>
                <w:szCs w:val="18"/>
              </w:rPr>
              <w:t>27-29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19"/>
                <w:w w:val="95"/>
                <w:sz w:val="18"/>
                <w:szCs w:val="18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95"/>
                <w:sz w:val="18"/>
                <w:szCs w:val="18"/>
              </w:rPr>
              <w:t>June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20"/>
                <w:w w:val="95"/>
                <w:sz w:val="18"/>
                <w:szCs w:val="18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95"/>
                <w:sz w:val="18"/>
                <w:szCs w:val="18"/>
              </w:rPr>
              <w:t>2007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20"/>
                <w:w w:val="95"/>
                <w:sz w:val="18"/>
                <w:szCs w:val="18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95"/>
                <w:sz w:val="18"/>
                <w:szCs w:val="18"/>
              </w:rPr>
              <w:t>Event</w:t>
            </w:r>
          </w:p>
        </w:tc>
        <w:tc>
          <w:tcPr>
            <w:tcW w:w="1431" w:type="dxa"/>
            <w:gridSpan w:val="2"/>
            <w:vMerge w:val="restart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15" w:line="280" w:lineRule="exact"/>
              <w:rPr>
                <w:color w:val="000000" w:themeColor="text1"/>
                <w:sz w:val="28"/>
                <w:szCs w:val="28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spacing w:line="200" w:lineRule="exact"/>
              <w:ind w:left="430" w:right="263" w:hanging="158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b/>
                <w:bCs/>
                <w:color w:val="000000" w:themeColor="text1"/>
                <w:w w:val="95"/>
                <w:sz w:val="18"/>
                <w:szCs w:val="18"/>
              </w:rPr>
              <w:t>Past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5"/>
                <w:w w:val="95"/>
                <w:sz w:val="18"/>
                <w:szCs w:val="18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95"/>
                <w:sz w:val="18"/>
                <w:szCs w:val="18"/>
              </w:rPr>
              <w:t>Flood Events</w:t>
            </w:r>
          </w:p>
        </w:tc>
      </w:tr>
      <w:tr w:rsidR="00F9316B" w:rsidRPr="00F931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7"/>
        </w:trPr>
        <w:tc>
          <w:tcPr>
            <w:tcW w:w="2395" w:type="dxa"/>
            <w:vMerge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line="200" w:lineRule="exact"/>
              <w:ind w:left="430" w:right="263" w:hanging="158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5" w:line="190" w:lineRule="exact"/>
              <w:rPr>
                <w:color w:val="000000" w:themeColor="text1"/>
                <w:sz w:val="19"/>
                <w:szCs w:val="19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ind w:left="9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b/>
                <w:bCs/>
                <w:color w:val="000000" w:themeColor="text1"/>
                <w:w w:val="105"/>
                <w:sz w:val="18"/>
                <w:szCs w:val="18"/>
              </w:rPr>
              <w:t>Minor</w:t>
            </w:r>
          </w:p>
        </w:tc>
        <w:tc>
          <w:tcPr>
            <w:tcW w:w="907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5" w:line="190" w:lineRule="exact"/>
              <w:rPr>
                <w:color w:val="000000" w:themeColor="text1"/>
                <w:sz w:val="19"/>
                <w:szCs w:val="19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ind w:left="16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b/>
                <w:bCs/>
                <w:color w:val="000000" w:themeColor="text1"/>
                <w:w w:val="105"/>
                <w:sz w:val="18"/>
                <w:szCs w:val="18"/>
              </w:rPr>
              <w:t>Moderate</w:t>
            </w:r>
          </w:p>
        </w:tc>
        <w:tc>
          <w:tcPr>
            <w:tcW w:w="627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5" w:line="190" w:lineRule="exact"/>
              <w:rPr>
                <w:color w:val="000000" w:themeColor="text1"/>
                <w:sz w:val="19"/>
                <w:szCs w:val="19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ind w:left="54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b/>
                <w:bCs/>
                <w:color w:val="000000" w:themeColor="text1"/>
                <w:w w:val="105"/>
                <w:sz w:val="18"/>
                <w:szCs w:val="18"/>
              </w:rPr>
              <w:t>Major</w:t>
            </w:r>
          </w:p>
        </w:tc>
        <w:tc>
          <w:tcPr>
            <w:tcW w:w="2401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5" w:line="190" w:lineRule="exact"/>
              <w:rPr>
                <w:color w:val="000000" w:themeColor="text1"/>
                <w:sz w:val="19"/>
                <w:szCs w:val="19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ind w:left="657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Date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and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43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83" w:line="185" w:lineRule="auto"/>
              <w:ind w:left="93" w:right="60" w:hanging="60"/>
              <w:jc w:val="center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Peak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95"/>
                <w:sz w:val="18"/>
                <w:szCs w:val="18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1"/>
                <w:sz w:val="18"/>
                <w:szCs w:val="18"/>
              </w:rPr>
              <w:t>Height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1"/>
                <w:w w:val="101"/>
                <w:sz w:val="18"/>
                <w:szCs w:val="18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1"/>
                <w:sz w:val="18"/>
                <w:szCs w:val="18"/>
              </w:rPr>
              <w:t>(m)</w:t>
            </w:r>
          </w:p>
        </w:tc>
        <w:tc>
          <w:tcPr>
            <w:tcW w:w="851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83" w:line="185" w:lineRule="auto"/>
              <w:ind w:left="167" w:right="143"/>
              <w:jc w:val="center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Peak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95"/>
                <w:sz w:val="18"/>
                <w:szCs w:val="18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1"/>
                <w:w w:val="105"/>
                <w:sz w:val="18"/>
                <w:szCs w:val="18"/>
              </w:rPr>
              <w:t>flow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1"/>
                <w:w w:val="108"/>
                <w:sz w:val="18"/>
                <w:szCs w:val="18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1"/>
                <w:w w:val="105"/>
                <w:sz w:val="18"/>
                <w:szCs w:val="18"/>
              </w:rPr>
              <w:t>(Ml/d)</w:t>
            </w:r>
          </w:p>
        </w:tc>
        <w:tc>
          <w:tcPr>
            <w:tcW w:w="972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83" w:line="185" w:lineRule="auto"/>
              <w:ind w:left="257" w:right="249" w:hanging="25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b/>
                <w:bCs/>
                <w:color w:val="000000" w:themeColor="text1"/>
                <w:w w:val="90"/>
                <w:sz w:val="18"/>
                <w:szCs w:val="18"/>
              </w:rPr>
              <w:t>Flood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95"/>
                <w:sz w:val="18"/>
                <w:szCs w:val="18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2"/>
                <w:w w:val="90"/>
                <w:sz w:val="18"/>
                <w:szCs w:val="18"/>
              </w:rPr>
              <w:t>Class</w:t>
            </w:r>
          </w:p>
        </w:tc>
        <w:tc>
          <w:tcPr>
            <w:tcW w:w="1431" w:type="dxa"/>
            <w:gridSpan w:val="2"/>
            <w:vMerge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83" w:line="185" w:lineRule="auto"/>
              <w:ind w:left="257" w:right="249" w:hanging="25"/>
              <w:rPr>
                <w:color w:val="000000" w:themeColor="text1"/>
              </w:rPr>
            </w:pPr>
          </w:p>
        </w:tc>
      </w:tr>
      <w:tr w:rsidR="00F9316B" w:rsidRPr="00F931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10894" w:type="dxa"/>
            <w:gridSpan w:val="10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10" w:line="120" w:lineRule="exact"/>
              <w:rPr>
                <w:color w:val="000000" w:themeColor="text1"/>
                <w:sz w:val="12"/>
                <w:szCs w:val="12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ind w:left="160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b/>
                <w:bCs/>
                <w:color w:val="000000" w:themeColor="text1"/>
                <w:w w:val="95"/>
                <w:sz w:val="18"/>
                <w:szCs w:val="18"/>
              </w:rPr>
              <w:t>Lat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4"/>
                <w:w w:val="95"/>
                <w:sz w:val="18"/>
                <w:szCs w:val="18"/>
              </w:rPr>
              <w:t>r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95"/>
                <w:sz w:val="18"/>
                <w:szCs w:val="18"/>
              </w:rPr>
              <w:t>obe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29"/>
                <w:w w:val="95"/>
                <w:sz w:val="18"/>
                <w:szCs w:val="18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95"/>
                <w:sz w:val="18"/>
                <w:szCs w:val="18"/>
              </w:rPr>
              <w:t>River</w:t>
            </w:r>
          </w:p>
        </w:tc>
      </w:tr>
      <w:tr w:rsidR="00F9316B" w:rsidRPr="00F931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7"/>
        </w:trPr>
        <w:tc>
          <w:tcPr>
            <w:tcW w:w="2395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77"/>
              <w:ind w:left="160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  <w:t>TRARALGON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0"/>
                <w:sz w:val="18"/>
                <w:szCs w:val="18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  <w:t>TOWN</w:t>
            </w:r>
          </w:p>
        </w:tc>
        <w:tc>
          <w:tcPr>
            <w:tcW w:w="567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77"/>
              <w:ind w:left="134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8"/>
                <w:szCs w:val="18"/>
              </w:rPr>
              <w:t>3.5</w:t>
            </w:r>
          </w:p>
        </w:tc>
        <w:tc>
          <w:tcPr>
            <w:tcW w:w="907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77"/>
              <w:ind w:left="293" w:right="303"/>
              <w:jc w:val="center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8"/>
                <w:szCs w:val="18"/>
              </w:rPr>
              <w:t>4.0</w:t>
            </w:r>
          </w:p>
        </w:tc>
        <w:tc>
          <w:tcPr>
            <w:tcW w:w="627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77"/>
              <w:ind w:left="176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8"/>
                <w:szCs w:val="18"/>
              </w:rPr>
              <w:t>4.5</w:t>
            </w:r>
          </w:p>
        </w:tc>
        <w:tc>
          <w:tcPr>
            <w:tcW w:w="2401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77"/>
              <w:ind w:left="468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8"/>
                <w:szCs w:val="18"/>
              </w:rPr>
              <w:t>28/06/2007</w:t>
            </w:r>
            <w:r w:rsidRPr="00F9316B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8"/>
                <w:szCs w:val="18"/>
              </w:rPr>
              <w:t>05:06</w:t>
            </w:r>
          </w:p>
        </w:tc>
        <w:tc>
          <w:tcPr>
            <w:tcW w:w="743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77"/>
              <w:ind w:left="146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8"/>
                <w:szCs w:val="18"/>
              </w:rPr>
              <w:t>4.83</w:t>
            </w:r>
          </w:p>
        </w:tc>
        <w:tc>
          <w:tcPr>
            <w:tcW w:w="851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rPr>
                <w:color w:val="000000" w:themeColor="text1"/>
              </w:rPr>
            </w:pPr>
          </w:p>
        </w:tc>
        <w:tc>
          <w:tcPr>
            <w:tcW w:w="972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77"/>
              <w:ind w:left="258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8"/>
                <w:szCs w:val="18"/>
              </w:rPr>
              <w:t>Major</w:t>
            </w:r>
          </w:p>
        </w:tc>
        <w:tc>
          <w:tcPr>
            <w:tcW w:w="788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rPr>
                <w:color w:val="000000" w:themeColor="text1"/>
              </w:rPr>
            </w:pPr>
          </w:p>
        </w:tc>
        <w:tc>
          <w:tcPr>
            <w:tcW w:w="643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rPr>
                <w:color w:val="000000" w:themeColor="text1"/>
              </w:rPr>
            </w:pPr>
          </w:p>
        </w:tc>
      </w:tr>
      <w:tr w:rsidR="00F9316B" w:rsidRPr="00F931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7"/>
        </w:trPr>
        <w:tc>
          <w:tcPr>
            <w:tcW w:w="2395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64"/>
              <w:ind w:left="160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w w:val="85"/>
                <w:sz w:val="18"/>
                <w:szCs w:val="18"/>
              </w:rPr>
              <w:t>ROSEDALE</w:t>
            </w:r>
            <w:r w:rsidRPr="00F9316B">
              <w:rPr>
                <w:rFonts w:ascii="Arial" w:hAnsi="Arial" w:cs="Arial"/>
                <w:color w:val="000000" w:themeColor="text1"/>
                <w:spacing w:val="-19"/>
                <w:w w:val="85"/>
                <w:sz w:val="18"/>
                <w:szCs w:val="18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85"/>
                <w:sz w:val="18"/>
                <w:szCs w:val="18"/>
              </w:rPr>
              <w:t>FLD</w:t>
            </w:r>
          </w:p>
        </w:tc>
        <w:tc>
          <w:tcPr>
            <w:tcW w:w="567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64"/>
              <w:ind w:left="134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8"/>
                <w:szCs w:val="18"/>
              </w:rPr>
              <w:t>4.0</w:t>
            </w:r>
          </w:p>
        </w:tc>
        <w:tc>
          <w:tcPr>
            <w:tcW w:w="907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64"/>
              <w:ind w:left="293" w:right="303"/>
              <w:jc w:val="center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8"/>
                <w:szCs w:val="18"/>
              </w:rPr>
              <w:t>4.8</w:t>
            </w:r>
          </w:p>
        </w:tc>
        <w:tc>
          <w:tcPr>
            <w:tcW w:w="627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64"/>
              <w:ind w:left="176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2401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64"/>
              <w:ind w:left="468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8"/>
                <w:szCs w:val="18"/>
              </w:rPr>
              <w:t>03/07/2007</w:t>
            </w:r>
            <w:r w:rsidRPr="00F9316B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8"/>
                <w:szCs w:val="18"/>
              </w:rPr>
              <w:t>08:52</w:t>
            </w:r>
          </w:p>
        </w:tc>
        <w:tc>
          <w:tcPr>
            <w:tcW w:w="743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64"/>
              <w:ind w:left="146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8"/>
                <w:szCs w:val="18"/>
              </w:rPr>
              <w:t>3.95</w:t>
            </w:r>
          </w:p>
        </w:tc>
        <w:tc>
          <w:tcPr>
            <w:tcW w:w="851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rPr>
                <w:color w:val="000000" w:themeColor="text1"/>
              </w:rPr>
            </w:pPr>
          </w:p>
        </w:tc>
        <w:tc>
          <w:tcPr>
            <w:tcW w:w="972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64"/>
              <w:ind w:left="253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8"/>
                <w:szCs w:val="18"/>
              </w:rPr>
              <w:t>Minor</w:t>
            </w:r>
          </w:p>
        </w:tc>
        <w:tc>
          <w:tcPr>
            <w:tcW w:w="788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rPr>
                <w:color w:val="000000" w:themeColor="text1"/>
              </w:rPr>
            </w:pPr>
          </w:p>
        </w:tc>
        <w:tc>
          <w:tcPr>
            <w:tcW w:w="643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rPr>
                <w:color w:val="000000" w:themeColor="text1"/>
              </w:rPr>
            </w:pPr>
          </w:p>
        </w:tc>
      </w:tr>
      <w:tr w:rsidR="00F9316B" w:rsidRPr="00F931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7"/>
        </w:trPr>
        <w:tc>
          <w:tcPr>
            <w:tcW w:w="2395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rPr>
                <w:color w:val="000000" w:themeColor="text1"/>
              </w:rPr>
            </w:pPr>
          </w:p>
        </w:tc>
        <w:tc>
          <w:tcPr>
            <w:tcW w:w="907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rPr>
                <w:color w:val="000000" w:themeColor="text1"/>
              </w:rPr>
            </w:pPr>
          </w:p>
        </w:tc>
        <w:tc>
          <w:tcPr>
            <w:tcW w:w="627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rPr>
                <w:color w:val="000000" w:themeColor="text1"/>
              </w:rPr>
            </w:pPr>
          </w:p>
        </w:tc>
        <w:tc>
          <w:tcPr>
            <w:tcW w:w="2401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rPr>
                <w:color w:val="000000" w:themeColor="text1"/>
              </w:rPr>
            </w:pPr>
          </w:p>
        </w:tc>
        <w:tc>
          <w:tcPr>
            <w:tcW w:w="743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rPr>
                <w:color w:val="000000" w:themeColor="text1"/>
              </w:rPr>
            </w:pPr>
          </w:p>
        </w:tc>
        <w:tc>
          <w:tcPr>
            <w:tcW w:w="972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rPr>
                <w:color w:val="000000" w:themeColor="text1"/>
              </w:rPr>
            </w:pPr>
          </w:p>
        </w:tc>
        <w:tc>
          <w:tcPr>
            <w:tcW w:w="788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rPr>
                <w:color w:val="000000" w:themeColor="text1"/>
              </w:rPr>
            </w:pPr>
          </w:p>
        </w:tc>
        <w:tc>
          <w:tcPr>
            <w:tcW w:w="643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rPr>
                <w:color w:val="000000" w:themeColor="text1"/>
              </w:rPr>
            </w:pPr>
          </w:p>
        </w:tc>
      </w:tr>
      <w:tr w:rsidR="00F9316B" w:rsidRPr="00F931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7"/>
        </w:trPr>
        <w:tc>
          <w:tcPr>
            <w:tcW w:w="10894" w:type="dxa"/>
            <w:gridSpan w:val="10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34" w:line="255" w:lineRule="auto"/>
              <w:ind w:left="215" w:right="9205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6"/>
                <w:sz w:val="18"/>
                <w:szCs w:val="18"/>
              </w:rPr>
              <w:t>A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von,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13"/>
                <w:sz w:val="18"/>
                <w:szCs w:val="18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Macaliste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18"/>
                <w:sz w:val="18"/>
                <w:szCs w:val="18"/>
              </w:rPr>
              <w:t>r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,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2"/>
                <w:sz w:val="18"/>
                <w:szCs w:val="18"/>
              </w:rPr>
              <w:t>Thomson</w:t>
            </w:r>
          </w:p>
        </w:tc>
      </w:tr>
      <w:tr w:rsidR="00F9316B" w:rsidRPr="00F931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7"/>
        </w:trPr>
        <w:tc>
          <w:tcPr>
            <w:tcW w:w="2395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61"/>
              <w:ind w:left="160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  <w:t>LICOLA</w:t>
            </w:r>
          </w:p>
        </w:tc>
        <w:tc>
          <w:tcPr>
            <w:tcW w:w="567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61"/>
              <w:ind w:left="134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8"/>
                <w:szCs w:val="18"/>
              </w:rPr>
              <w:t>2.0</w:t>
            </w:r>
          </w:p>
        </w:tc>
        <w:tc>
          <w:tcPr>
            <w:tcW w:w="907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61"/>
              <w:ind w:left="293" w:right="303"/>
              <w:jc w:val="center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8"/>
                <w:szCs w:val="18"/>
              </w:rPr>
              <w:t>3.3</w:t>
            </w:r>
          </w:p>
        </w:tc>
        <w:tc>
          <w:tcPr>
            <w:tcW w:w="627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61"/>
              <w:ind w:left="176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8"/>
                <w:szCs w:val="18"/>
              </w:rPr>
              <w:t>4.0</w:t>
            </w:r>
          </w:p>
        </w:tc>
        <w:tc>
          <w:tcPr>
            <w:tcW w:w="2401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86" w:line="180" w:lineRule="exact"/>
              <w:ind w:left="179" w:right="156" w:hanging="61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8"/>
                <w:szCs w:val="18"/>
              </w:rPr>
              <w:t>got</w:t>
            </w:r>
            <w:r w:rsidRPr="00F9316B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8"/>
                <w:szCs w:val="18"/>
              </w:rPr>
              <w:t>to 3.89 m and</w:t>
            </w:r>
            <w:r w:rsidRPr="00F9316B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8"/>
                <w:szCs w:val="18"/>
              </w:rPr>
              <w:t>stopped</w:t>
            </w:r>
            <w:r w:rsidRPr="00F9316B">
              <w:rPr>
                <w:rFonts w:ascii="Arial" w:hAnsi="Arial" w:cs="Arial"/>
                <w:color w:val="000000" w:themeColor="text1"/>
                <w:w w:val="96"/>
                <w:sz w:val="18"/>
                <w:szCs w:val="18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8"/>
                <w:szCs w:val="18"/>
              </w:rPr>
              <w:t>working,</w:t>
            </w:r>
            <w:r w:rsidRPr="00F9316B">
              <w:rPr>
                <w:rFonts w:ascii="Arial" w:hAnsi="Arial" w:cs="Arial"/>
                <w:color w:val="000000" w:themeColor="text1"/>
                <w:spacing w:val="-12"/>
                <w:sz w:val="18"/>
                <w:szCs w:val="18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8"/>
                <w:szCs w:val="18"/>
              </w:rPr>
              <w:t>largest</w:t>
            </w:r>
            <w:r w:rsidRPr="00F9316B">
              <w:rPr>
                <w:rFonts w:ascii="Arial" w:hAnsi="Arial" w:cs="Arial"/>
                <w:color w:val="000000" w:themeColor="text1"/>
                <w:spacing w:val="-11"/>
                <w:sz w:val="18"/>
                <w:szCs w:val="18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8"/>
                <w:szCs w:val="18"/>
              </w:rPr>
              <w:t>on</w:t>
            </w:r>
            <w:r w:rsidRPr="00F9316B">
              <w:rPr>
                <w:rFonts w:ascii="Arial" w:hAnsi="Arial" w:cs="Arial"/>
                <w:color w:val="000000" w:themeColor="text1"/>
                <w:spacing w:val="-11"/>
                <w:sz w:val="18"/>
                <w:szCs w:val="18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sz w:val="18"/>
                <w:szCs w:val="18"/>
              </w:rPr>
              <w:t>eco</w:t>
            </w:r>
            <w:r w:rsidRPr="00F9316B">
              <w:rPr>
                <w:rFonts w:ascii="Arial" w:hAnsi="Arial" w:cs="Arial"/>
                <w:color w:val="000000" w:themeColor="text1"/>
                <w:spacing w:val="-5"/>
                <w:sz w:val="18"/>
                <w:szCs w:val="18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743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rPr>
                <w:color w:val="000000" w:themeColor="text1"/>
              </w:rPr>
            </w:pPr>
          </w:p>
        </w:tc>
        <w:tc>
          <w:tcPr>
            <w:tcW w:w="972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61"/>
              <w:ind w:left="258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8"/>
                <w:szCs w:val="18"/>
              </w:rPr>
              <w:t>Major</w:t>
            </w:r>
          </w:p>
        </w:tc>
        <w:tc>
          <w:tcPr>
            <w:tcW w:w="788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rPr>
                <w:color w:val="000000" w:themeColor="text1"/>
              </w:rPr>
            </w:pPr>
          </w:p>
        </w:tc>
        <w:tc>
          <w:tcPr>
            <w:tcW w:w="643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rPr>
                <w:color w:val="000000" w:themeColor="text1"/>
              </w:rPr>
            </w:pPr>
          </w:p>
        </w:tc>
      </w:tr>
      <w:tr w:rsidR="00F9316B" w:rsidRPr="00F931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7"/>
        </w:trPr>
        <w:tc>
          <w:tcPr>
            <w:tcW w:w="2395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68"/>
              <w:ind w:left="160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w w:val="85"/>
                <w:sz w:val="18"/>
                <w:szCs w:val="18"/>
              </w:rPr>
              <w:t xml:space="preserve">LAKE </w:t>
            </w:r>
            <w:r w:rsidRPr="00F9316B">
              <w:rPr>
                <w:rFonts w:ascii="Arial" w:hAnsi="Arial" w:cs="Arial"/>
                <w:color w:val="000000" w:themeColor="text1"/>
                <w:spacing w:val="3"/>
                <w:w w:val="85"/>
                <w:sz w:val="18"/>
                <w:szCs w:val="18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85"/>
                <w:sz w:val="18"/>
                <w:szCs w:val="18"/>
              </w:rPr>
              <w:t xml:space="preserve">GLENMAGGIE </w:t>
            </w:r>
            <w:r w:rsidRPr="00F9316B">
              <w:rPr>
                <w:rFonts w:ascii="Arial" w:hAnsi="Arial" w:cs="Arial"/>
                <w:color w:val="000000" w:themeColor="text1"/>
                <w:spacing w:val="3"/>
                <w:w w:val="85"/>
                <w:sz w:val="18"/>
                <w:szCs w:val="18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85"/>
                <w:sz w:val="18"/>
                <w:szCs w:val="18"/>
              </w:rPr>
              <w:t>D/S</w:t>
            </w:r>
          </w:p>
        </w:tc>
        <w:tc>
          <w:tcPr>
            <w:tcW w:w="567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68"/>
              <w:ind w:left="59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8"/>
                <w:szCs w:val="18"/>
              </w:rPr>
              <w:t>7500</w:t>
            </w:r>
          </w:p>
        </w:tc>
        <w:tc>
          <w:tcPr>
            <w:tcW w:w="907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68"/>
              <w:ind w:left="188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8"/>
                <w:szCs w:val="18"/>
              </w:rPr>
              <w:t>22000</w:t>
            </w:r>
          </w:p>
        </w:tc>
        <w:tc>
          <w:tcPr>
            <w:tcW w:w="627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68"/>
              <w:ind w:left="51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8"/>
                <w:szCs w:val="18"/>
              </w:rPr>
              <w:t>35000</w:t>
            </w:r>
          </w:p>
        </w:tc>
        <w:tc>
          <w:tcPr>
            <w:tcW w:w="2401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68"/>
              <w:ind w:left="468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8"/>
                <w:szCs w:val="18"/>
              </w:rPr>
              <w:t>28/06/2007</w:t>
            </w:r>
            <w:r w:rsidRPr="00F9316B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8"/>
                <w:szCs w:val="18"/>
              </w:rPr>
              <w:t>10:00</w:t>
            </w:r>
          </w:p>
        </w:tc>
        <w:tc>
          <w:tcPr>
            <w:tcW w:w="743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68"/>
              <w:ind w:left="88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8"/>
                <w:szCs w:val="18"/>
              </w:rPr>
              <w:t>147,000</w:t>
            </w:r>
          </w:p>
        </w:tc>
        <w:tc>
          <w:tcPr>
            <w:tcW w:w="972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68"/>
              <w:ind w:left="258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8"/>
                <w:szCs w:val="18"/>
              </w:rPr>
              <w:t>Major</w:t>
            </w:r>
          </w:p>
        </w:tc>
        <w:tc>
          <w:tcPr>
            <w:tcW w:w="788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rPr>
                <w:color w:val="000000" w:themeColor="text1"/>
              </w:rPr>
            </w:pPr>
          </w:p>
        </w:tc>
        <w:tc>
          <w:tcPr>
            <w:tcW w:w="643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rPr>
                <w:color w:val="000000" w:themeColor="text1"/>
              </w:rPr>
            </w:pPr>
          </w:p>
        </w:tc>
      </w:tr>
      <w:tr w:rsidR="00F9316B" w:rsidRPr="00F931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7"/>
        </w:trPr>
        <w:tc>
          <w:tcPr>
            <w:tcW w:w="2395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76"/>
              <w:ind w:left="160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  <w:t>U/S</w:t>
            </w:r>
            <w:r w:rsidRPr="00F9316B">
              <w:rPr>
                <w:rFonts w:ascii="Arial" w:hAnsi="Arial" w:cs="Arial"/>
                <w:color w:val="000000" w:themeColor="text1"/>
                <w:spacing w:val="-2"/>
                <w:w w:val="90"/>
                <w:sz w:val="18"/>
                <w:szCs w:val="18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  <w:t>COW</w:t>
            </w:r>
            <w:r w:rsidRPr="00F9316B">
              <w:rPr>
                <w:rFonts w:ascii="Arial" w:hAnsi="Arial" w:cs="Arial"/>
                <w:color w:val="000000" w:themeColor="text1"/>
                <w:spacing w:val="-8"/>
                <w:w w:val="90"/>
                <w:sz w:val="18"/>
                <w:szCs w:val="18"/>
              </w:rPr>
              <w:t>W</w:t>
            </w:r>
            <w:r w:rsidRPr="00F9316B"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  <w:t>ARR</w:t>
            </w:r>
            <w:r w:rsidRPr="00F9316B">
              <w:rPr>
                <w:rFonts w:ascii="Arial" w:hAnsi="Arial" w:cs="Arial"/>
                <w:color w:val="000000" w:themeColor="text1"/>
                <w:spacing w:val="-2"/>
                <w:w w:val="90"/>
                <w:sz w:val="18"/>
                <w:szCs w:val="18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  <w:t>WEIR</w:t>
            </w:r>
          </w:p>
        </w:tc>
        <w:tc>
          <w:tcPr>
            <w:tcW w:w="567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76"/>
              <w:ind w:left="134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8"/>
                <w:szCs w:val="18"/>
              </w:rPr>
              <w:t>3.7</w:t>
            </w:r>
          </w:p>
        </w:tc>
        <w:tc>
          <w:tcPr>
            <w:tcW w:w="907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76"/>
              <w:ind w:left="293" w:right="303"/>
              <w:jc w:val="center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8"/>
                <w:szCs w:val="18"/>
              </w:rPr>
              <w:t>4.5</w:t>
            </w:r>
          </w:p>
        </w:tc>
        <w:tc>
          <w:tcPr>
            <w:tcW w:w="627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76"/>
              <w:ind w:left="176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2401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76"/>
              <w:ind w:left="468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8"/>
                <w:szCs w:val="18"/>
              </w:rPr>
              <w:t>28/06/2007</w:t>
            </w:r>
            <w:r w:rsidRPr="00F9316B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8"/>
                <w:szCs w:val="18"/>
              </w:rPr>
              <w:t>03:32</w:t>
            </w:r>
          </w:p>
        </w:tc>
        <w:tc>
          <w:tcPr>
            <w:tcW w:w="743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76"/>
              <w:ind w:left="146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8"/>
                <w:szCs w:val="18"/>
              </w:rPr>
              <w:t>7.59</w:t>
            </w:r>
          </w:p>
        </w:tc>
        <w:tc>
          <w:tcPr>
            <w:tcW w:w="851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rPr>
                <w:color w:val="000000" w:themeColor="text1"/>
              </w:rPr>
            </w:pPr>
          </w:p>
        </w:tc>
        <w:tc>
          <w:tcPr>
            <w:tcW w:w="972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76"/>
              <w:ind w:left="258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8"/>
                <w:szCs w:val="18"/>
              </w:rPr>
              <w:t>Major</w:t>
            </w:r>
          </w:p>
        </w:tc>
        <w:tc>
          <w:tcPr>
            <w:tcW w:w="788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76"/>
              <w:ind w:left="112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Ap</w:t>
            </w:r>
            <w:r w:rsidRPr="00F9316B">
              <w:rPr>
                <w:rFonts w:ascii="Arial" w:hAnsi="Arial" w:cs="Arial"/>
                <w:color w:val="000000" w:themeColor="text1"/>
                <w:spacing w:val="-10"/>
                <w:sz w:val="18"/>
                <w:szCs w:val="18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-90</w:t>
            </w:r>
          </w:p>
        </w:tc>
        <w:tc>
          <w:tcPr>
            <w:tcW w:w="643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76"/>
              <w:ind w:left="134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7.04</w:t>
            </w:r>
          </w:p>
        </w:tc>
      </w:tr>
      <w:tr w:rsidR="00F9316B" w:rsidRPr="00F931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395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63"/>
              <w:ind w:left="160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pacing w:val="-8"/>
                <w:w w:val="95"/>
                <w:sz w:val="18"/>
                <w:szCs w:val="18"/>
              </w:rPr>
              <w:t>W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ANDOCKA</w:t>
            </w:r>
          </w:p>
        </w:tc>
        <w:tc>
          <w:tcPr>
            <w:tcW w:w="567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63"/>
              <w:ind w:left="134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8"/>
                <w:szCs w:val="18"/>
              </w:rPr>
              <w:t>6.2</w:t>
            </w:r>
          </w:p>
        </w:tc>
        <w:tc>
          <w:tcPr>
            <w:tcW w:w="907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63"/>
              <w:ind w:left="293" w:right="303"/>
              <w:jc w:val="center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8"/>
                <w:szCs w:val="18"/>
              </w:rPr>
              <w:t>6.5</w:t>
            </w:r>
          </w:p>
        </w:tc>
        <w:tc>
          <w:tcPr>
            <w:tcW w:w="627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63"/>
              <w:ind w:left="176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8"/>
                <w:szCs w:val="18"/>
              </w:rPr>
              <w:t>6.7</w:t>
            </w:r>
          </w:p>
        </w:tc>
        <w:tc>
          <w:tcPr>
            <w:tcW w:w="2401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63"/>
              <w:ind w:left="468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8"/>
                <w:szCs w:val="18"/>
              </w:rPr>
              <w:t>28/06/2007</w:t>
            </w:r>
            <w:r w:rsidRPr="00F9316B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8"/>
                <w:szCs w:val="18"/>
              </w:rPr>
              <w:t>10:19</w:t>
            </w:r>
          </w:p>
        </w:tc>
        <w:tc>
          <w:tcPr>
            <w:tcW w:w="743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63"/>
              <w:ind w:left="146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8"/>
                <w:szCs w:val="18"/>
              </w:rPr>
              <w:t>6.74</w:t>
            </w:r>
          </w:p>
        </w:tc>
        <w:tc>
          <w:tcPr>
            <w:tcW w:w="851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rPr>
                <w:color w:val="000000" w:themeColor="text1"/>
              </w:rPr>
            </w:pPr>
          </w:p>
        </w:tc>
        <w:tc>
          <w:tcPr>
            <w:tcW w:w="972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63"/>
              <w:ind w:left="258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8"/>
                <w:szCs w:val="18"/>
              </w:rPr>
              <w:t>Major</w:t>
            </w:r>
          </w:p>
        </w:tc>
        <w:tc>
          <w:tcPr>
            <w:tcW w:w="788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63"/>
              <w:ind w:left="117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pacing w:val="-1"/>
                <w:w w:val="95"/>
                <w:sz w:val="18"/>
                <w:szCs w:val="18"/>
              </w:rPr>
              <w:t>Jun-78</w:t>
            </w:r>
          </w:p>
        </w:tc>
        <w:tc>
          <w:tcPr>
            <w:tcW w:w="643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63"/>
              <w:ind w:left="134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6.78</w:t>
            </w:r>
          </w:p>
        </w:tc>
      </w:tr>
      <w:tr w:rsidR="00F9316B" w:rsidRPr="00F931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395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67"/>
              <w:ind w:left="160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w w:val="85"/>
                <w:sz w:val="18"/>
                <w:szCs w:val="18"/>
              </w:rPr>
              <w:t>SALE</w:t>
            </w:r>
            <w:r w:rsidRPr="00F9316B">
              <w:rPr>
                <w:rFonts w:ascii="Arial" w:hAnsi="Arial" w:cs="Arial"/>
                <w:color w:val="000000" w:themeColor="text1"/>
                <w:spacing w:val="24"/>
                <w:w w:val="85"/>
                <w:sz w:val="18"/>
                <w:szCs w:val="18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85"/>
                <w:sz w:val="18"/>
                <w:szCs w:val="18"/>
              </w:rPr>
              <w:t>WHARF</w:t>
            </w:r>
          </w:p>
        </w:tc>
        <w:tc>
          <w:tcPr>
            <w:tcW w:w="567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67"/>
              <w:ind w:left="134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8"/>
                <w:szCs w:val="18"/>
              </w:rPr>
              <w:t>2.4</w:t>
            </w:r>
          </w:p>
        </w:tc>
        <w:tc>
          <w:tcPr>
            <w:tcW w:w="907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67"/>
              <w:ind w:right="10"/>
              <w:jc w:val="center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8"/>
                <w:szCs w:val="18"/>
              </w:rPr>
              <w:t>3.0</w:t>
            </w:r>
          </w:p>
        </w:tc>
        <w:tc>
          <w:tcPr>
            <w:tcW w:w="627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67"/>
              <w:ind w:left="176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8"/>
                <w:szCs w:val="18"/>
              </w:rPr>
              <w:t>4.0</w:t>
            </w:r>
          </w:p>
        </w:tc>
        <w:tc>
          <w:tcPr>
            <w:tcW w:w="2401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67"/>
              <w:ind w:left="468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8"/>
                <w:szCs w:val="18"/>
              </w:rPr>
              <w:t>29/06/2007</w:t>
            </w:r>
            <w:r w:rsidRPr="00F9316B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8"/>
                <w:szCs w:val="18"/>
              </w:rPr>
              <w:t>05:00</w:t>
            </w:r>
          </w:p>
        </w:tc>
        <w:tc>
          <w:tcPr>
            <w:tcW w:w="743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67"/>
              <w:ind w:left="146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8"/>
                <w:szCs w:val="18"/>
              </w:rPr>
              <w:t>4.23</w:t>
            </w:r>
          </w:p>
        </w:tc>
        <w:tc>
          <w:tcPr>
            <w:tcW w:w="851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rPr>
                <w:color w:val="000000" w:themeColor="text1"/>
              </w:rPr>
            </w:pPr>
          </w:p>
        </w:tc>
        <w:tc>
          <w:tcPr>
            <w:tcW w:w="972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67"/>
              <w:ind w:left="258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8"/>
                <w:szCs w:val="18"/>
              </w:rPr>
              <w:t>Major</w:t>
            </w:r>
          </w:p>
        </w:tc>
        <w:tc>
          <w:tcPr>
            <w:tcW w:w="788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rPr>
                <w:color w:val="000000" w:themeColor="text1"/>
              </w:rPr>
            </w:pPr>
          </w:p>
        </w:tc>
        <w:tc>
          <w:tcPr>
            <w:tcW w:w="643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rPr>
                <w:color w:val="000000" w:themeColor="text1"/>
              </w:rPr>
            </w:pPr>
          </w:p>
        </w:tc>
      </w:tr>
      <w:tr w:rsidR="00F9316B" w:rsidRPr="00F931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395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70"/>
              <w:ind w:left="160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w w:val="85"/>
                <w:sz w:val="18"/>
                <w:szCs w:val="18"/>
              </w:rPr>
              <w:t>THE</w:t>
            </w:r>
            <w:r w:rsidRPr="00F9316B">
              <w:rPr>
                <w:rFonts w:ascii="Arial" w:hAnsi="Arial" w:cs="Arial"/>
                <w:color w:val="000000" w:themeColor="text1"/>
                <w:spacing w:val="38"/>
                <w:w w:val="85"/>
                <w:sz w:val="18"/>
                <w:szCs w:val="18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85"/>
                <w:sz w:val="18"/>
                <w:szCs w:val="18"/>
              </w:rPr>
              <w:t>CHANNEL</w:t>
            </w:r>
          </w:p>
        </w:tc>
        <w:tc>
          <w:tcPr>
            <w:tcW w:w="567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70"/>
              <w:ind w:left="134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8"/>
                <w:szCs w:val="18"/>
              </w:rPr>
              <w:t>5.0</w:t>
            </w:r>
          </w:p>
        </w:tc>
        <w:tc>
          <w:tcPr>
            <w:tcW w:w="907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70"/>
              <w:ind w:right="10"/>
              <w:jc w:val="center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8"/>
                <w:szCs w:val="18"/>
              </w:rPr>
              <w:t>6.9</w:t>
            </w:r>
          </w:p>
        </w:tc>
        <w:tc>
          <w:tcPr>
            <w:tcW w:w="627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70"/>
              <w:ind w:left="176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8"/>
                <w:szCs w:val="18"/>
              </w:rPr>
              <w:t>7.5</w:t>
            </w:r>
          </w:p>
        </w:tc>
        <w:tc>
          <w:tcPr>
            <w:tcW w:w="2401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70"/>
              <w:ind w:left="468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8"/>
                <w:szCs w:val="18"/>
              </w:rPr>
              <w:t>27/06/2007</w:t>
            </w:r>
            <w:r w:rsidRPr="00F9316B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8"/>
                <w:szCs w:val="18"/>
              </w:rPr>
              <w:t>20:12</w:t>
            </w:r>
          </w:p>
        </w:tc>
        <w:tc>
          <w:tcPr>
            <w:tcW w:w="743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70"/>
              <w:ind w:left="146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8"/>
                <w:szCs w:val="18"/>
              </w:rPr>
              <w:t>9.57</w:t>
            </w:r>
          </w:p>
        </w:tc>
        <w:tc>
          <w:tcPr>
            <w:tcW w:w="851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rPr>
                <w:color w:val="000000" w:themeColor="text1"/>
              </w:rPr>
            </w:pPr>
          </w:p>
        </w:tc>
        <w:tc>
          <w:tcPr>
            <w:tcW w:w="972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70"/>
              <w:ind w:left="258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8"/>
                <w:szCs w:val="18"/>
              </w:rPr>
              <w:t>Major</w:t>
            </w:r>
          </w:p>
        </w:tc>
        <w:tc>
          <w:tcPr>
            <w:tcW w:w="788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70"/>
              <w:ind w:left="112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Ap</w:t>
            </w:r>
            <w:r w:rsidRPr="00F9316B">
              <w:rPr>
                <w:rFonts w:ascii="Arial" w:hAnsi="Arial" w:cs="Arial"/>
                <w:color w:val="000000" w:themeColor="text1"/>
                <w:spacing w:val="-10"/>
                <w:sz w:val="18"/>
                <w:szCs w:val="18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-90</w:t>
            </w:r>
          </w:p>
        </w:tc>
        <w:tc>
          <w:tcPr>
            <w:tcW w:w="643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70"/>
              <w:ind w:left="84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11.22</w:t>
            </w:r>
          </w:p>
        </w:tc>
      </w:tr>
      <w:tr w:rsidR="00F9316B" w:rsidRPr="00F931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395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74"/>
              <w:ind w:left="160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w w:val="85"/>
                <w:sz w:val="18"/>
                <w:szCs w:val="18"/>
              </w:rPr>
              <w:t>STR</w:t>
            </w:r>
            <w:r w:rsidRPr="00F9316B">
              <w:rPr>
                <w:rFonts w:ascii="Arial" w:hAnsi="Arial" w:cs="Arial"/>
                <w:color w:val="000000" w:themeColor="text1"/>
                <w:spacing w:val="-14"/>
                <w:w w:val="85"/>
                <w:sz w:val="18"/>
                <w:szCs w:val="18"/>
              </w:rPr>
              <w:t>A</w:t>
            </w:r>
            <w:r w:rsidRPr="00F9316B">
              <w:rPr>
                <w:rFonts w:ascii="Arial" w:hAnsi="Arial" w:cs="Arial"/>
                <w:color w:val="000000" w:themeColor="text1"/>
                <w:w w:val="85"/>
                <w:sz w:val="18"/>
                <w:szCs w:val="18"/>
              </w:rPr>
              <w:t>TFORD</w:t>
            </w:r>
          </w:p>
        </w:tc>
        <w:tc>
          <w:tcPr>
            <w:tcW w:w="567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74"/>
              <w:ind w:left="134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8"/>
                <w:szCs w:val="18"/>
              </w:rPr>
              <w:t>4.5</w:t>
            </w:r>
          </w:p>
        </w:tc>
        <w:tc>
          <w:tcPr>
            <w:tcW w:w="907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74"/>
              <w:ind w:left="293" w:right="303"/>
              <w:jc w:val="center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8"/>
                <w:szCs w:val="18"/>
              </w:rPr>
              <w:t>6.0</w:t>
            </w:r>
          </w:p>
        </w:tc>
        <w:tc>
          <w:tcPr>
            <w:tcW w:w="627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74"/>
              <w:ind w:left="176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8"/>
                <w:szCs w:val="18"/>
              </w:rPr>
              <w:t>6.5</w:t>
            </w:r>
          </w:p>
        </w:tc>
        <w:tc>
          <w:tcPr>
            <w:tcW w:w="2401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74"/>
              <w:ind w:left="468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8"/>
                <w:szCs w:val="18"/>
              </w:rPr>
              <w:t>28/06/2007</w:t>
            </w:r>
            <w:r w:rsidRPr="00F9316B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8"/>
                <w:szCs w:val="18"/>
              </w:rPr>
              <w:t>00:51</w:t>
            </w:r>
          </w:p>
        </w:tc>
        <w:tc>
          <w:tcPr>
            <w:tcW w:w="743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74"/>
              <w:ind w:left="146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8"/>
                <w:szCs w:val="18"/>
              </w:rPr>
              <w:t>8.86</w:t>
            </w:r>
          </w:p>
        </w:tc>
        <w:tc>
          <w:tcPr>
            <w:tcW w:w="851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rPr>
                <w:color w:val="000000" w:themeColor="text1"/>
              </w:rPr>
            </w:pPr>
          </w:p>
        </w:tc>
        <w:tc>
          <w:tcPr>
            <w:tcW w:w="972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74"/>
              <w:ind w:left="258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8"/>
                <w:szCs w:val="18"/>
              </w:rPr>
              <w:t>Major</w:t>
            </w:r>
          </w:p>
        </w:tc>
        <w:tc>
          <w:tcPr>
            <w:tcW w:w="788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74"/>
              <w:ind w:left="112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Ap</w:t>
            </w:r>
            <w:r w:rsidRPr="00F9316B">
              <w:rPr>
                <w:rFonts w:ascii="Arial" w:hAnsi="Arial" w:cs="Arial"/>
                <w:color w:val="000000" w:themeColor="text1"/>
                <w:spacing w:val="-10"/>
                <w:sz w:val="18"/>
                <w:szCs w:val="18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-90</w:t>
            </w:r>
          </w:p>
        </w:tc>
        <w:tc>
          <w:tcPr>
            <w:tcW w:w="643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74"/>
              <w:ind w:left="134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9.00</w:t>
            </w:r>
          </w:p>
        </w:tc>
      </w:tr>
      <w:tr w:rsidR="00F9316B" w:rsidRPr="00F931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2395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rPr>
                <w:color w:val="000000" w:themeColor="text1"/>
              </w:rPr>
            </w:pPr>
          </w:p>
        </w:tc>
        <w:tc>
          <w:tcPr>
            <w:tcW w:w="907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rPr>
                <w:color w:val="000000" w:themeColor="text1"/>
              </w:rPr>
            </w:pPr>
          </w:p>
        </w:tc>
        <w:tc>
          <w:tcPr>
            <w:tcW w:w="627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rPr>
                <w:color w:val="000000" w:themeColor="text1"/>
              </w:rPr>
            </w:pPr>
          </w:p>
        </w:tc>
        <w:tc>
          <w:tcPr>
            <w:tcW w:w="2401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rPr>
                <w:color w:val="000000" w:themeColor="text1"/>
              </w:rPr>
            </w:pPr>
          </w:p>
        </w:tc>
        <w:tc>
          <w:tcPr>
            <w:tcW w:w="743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rPr>
                <w:color w:val="000000" w:themeColor="text1"/>
              </w:rPr>
            </w:pPr>
          </w:p>
        </w:tc>
        <w:tc>
          <w:tcPr>
            <w:tcW w:w="972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rPr>
                <w:color w:val="000000" w:themeColor="text1"/>
              </w:rPr>
            </w:pPr>
          </w:p>
        </w:tc>
        <w:tc>
          <w:tcPr>
            <w:tcW w:w="788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rPr>
                <w:color w:val="000000" w:themeColor="text1"/>
              </w:rPr>
            </w:pPr>
          </w:p>
        </w:tc>
        <w:tc>
          <w:tcPr>
            <w:tcW w:w="643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rPr>
                <w:color w:val="000000" w:themeColor="text1"/>
              </w:rPr>
            </w:pPr>
          </w:p>
        </w:tc>
      </w:tr>
      <w:tr w:rsidR="00F9316B" w:rsidRPr="00F931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0894" w:type="dxa"/>
            <w:gridSpan w:val="10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78"/>
              <w:ind w:left="160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1"/>
                <w:sz w:val="18"/>
                <w:szCs w:val="18"/>
              </w:rPr>
              <w:t>Mitchell</w:t>
            </w:r>
          </w:p>
        </w:tc>
      </w:tr>
      <w:tr w:rsidR="00F9316B" w:rsidRPr="00F931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395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62"/>
              <w:ind w:left="160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  <w:t>GLENALADALE</w:t>
            </w:r>
          </w:p>
        </w:tc>
        <w:tc>
          <w:tcPr>
            <w:tcW w:w="567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62"/>
              <w:ind w:left="134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8"/>
                <w:szCs w:val="18"/>
              </w:rPr>
              <w:t>3.0</w:t>
            </w:r>
          </w:p>
        </w:tc>
        <w:tc>
          <w:tcPr>
            <w:tcW w:w="907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62"/>
              <w:ind w:left="293" w:right="303"/>
              <w:jc w:val="center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8"/>
                <w:szCs w:val="18"/>
              </w:rPr>
              <w:t>4.5</w:t>
            </w:r>
          </w:p>
        </w:tc>
        <w:tc>
          <w:tcPr>
            <w:tcW w:w="627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62"/>
              <w:ind w:left="176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2401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62"/>
              <w:ind w:left="468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8"/>
                <w:szCs w:val="18"/>
              </w:rPr>
              <w:t>28/06/2007</w:t>
            </w:r>
            <w:r w:rsidRPr="00F9316B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8"/>
                <w:szCs w:val="18"/>
              </w:rPr>
              <w:t>11:41</w:t>
            </w:r>
          </w:p>
        </w:tc>
        <w:tc>
          <w:tcPr>
            <w:tcW w:w="743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62"/>
              <w:ind w:left="146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8"/>
                <w:szCs w:val="18"/>
              </w:rPr>
              <w:t>8.22</w:t>
            </w:r>
          </w:p>
        </w:tc>
        <w:tc>
          <w:tcPr>
            <w:tcW w:w="851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rPr>
                <w:color w:val="000000" w:themeColor="text1"/>
              </w:rPr>
            </w:pPr>
          </w:p>
        </w:tc>
        <w:tc>
          <w:tcPr>
            <w:tcW w:w="972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62"/>
              <w:ind w:left="258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8"/>
                <w:szCs w:val="18"/>
              </w:rPr>
              <w:t>Major</w:t>
            </w:r>
          </w:p>
        </w:tc>
        <w:tc>
          <w:tcPr>
            <w:tcW w:w="788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62"/>
              <w:ind w:left="117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pacing w:val="-1"/>
                <w:w w:val="95"/>
                <w:sz w:val="18"/>
                <w:szCs w:val="18"/>
              </w:rPr>
              <w:t>Jun-98</w:t>
            </w:r>
          </w:p>
        </w:tc>
        <w:tc>
          <w:tcPr>
            <w:tcW w:w="643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62"/>
              <w:ind w:left="134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7.92</w:t>
            </w:r>
          </w:p>
        </w:tc>
      </w:tr>
      <w:tr w:rsidR="00F9316B" w:rsidRPr="00F931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395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66"/>
              <w:ind w:left="160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w w:val="80"/>
                <w:sz w:val="18"/>
                <w:szCs w:val="18"/>
              </w:rPr>
              <w:t>ROSEHIL</w:t>
            </w:r>
          </w:p>
        </w:tc>
        <w:tc>
          <w:tcPr>
            <w:tcW w:w="567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rPr>
                <w:color w:val="000000" w:themeColor="text1"/>
              </w:rPr>
            </w:pPr>
          </w:p>
        </w:tc>
        <w:tc>
          <w:tcPr>
            <w:tcW w:w="907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rPr>
                <w:color w:val="000000" w:themeColor="text1"/>
              </w:rPr>
            </w:pPr>
          </w:p>
        </w:tc>
        <w:tc>
          <w:tcPr>
            <w:tcW w:w="627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rPr>
                <w:color w:val="000000" w:themeColor="text1"/>
              </w:rPr>
            </w:pPr>
          </w:p>
        </w:tc>
        <w:tc>
          <w:tcPr>
            <w:tcW w:w="2401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66"/>
              <w:ind w:left="468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8"/>
                <w:szCs w:val="18"/>
              </w:rPr>
              <w:t>28/06/2007</w:t>
            </w:r>
            <w:r w:rsidRPr="00F9316B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8"/>
                <w:szCs w:val="18"/>
              </w:rPr>
              <w:t>16:40</w:t>
            </w:r>
          </w:p>
        </w:tc>
        <w:tc>
          <w:tcPr>
            <w:tcW w:w="743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66"/>
              <w:ind w:left="146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8"/>
                <w:szCs w:val="18"/>
              </w:rPr>
              <w:t>8.89</w:t>
            </w:r>
          </w:p>
        </w:tc>
        <w:tc>
          <w:tcPr>
            <w:tcW w:w="851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rPr>
                <w:color w:val="000000" w:themeColor="text1"/>
              </w:rPr>
            </w:pPr>
          </w:p>
        </w:tc>
        <w:tc>
          <w:tcPr>
            <w:tcW w:w="972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66"/>
              <w:ind w:left="14"/>
              <w:jc w:val="center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N/A</w:t>
            </w:r>
          </w:p>
        </w:tc>
        <w:tc>
          <w:tcPr>
            <w:tcW w:w="788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rPr>
                <w:color w:val="000000" w:themeColor="text1"/>
              </w:rPr>
            </w:pPr>
          </w:p>
        </w:tc>
        <w:tc>
          <w:tcPr>
            <w:tcW w:w="643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rPr>
                <w:color w:val="000000" w:themeColor="text1"/>
              </w:rPr>
            </w:pPr>
          </w:p>
        </w:tc>
      </w:tr>
      <w:tr w:rsidR="00F9316B" w:rsidRPr="00F931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2395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69"/>
              <w:ind w:left="160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w w:val="85"/>
                <w:sz w:val="18"/>
                <w:szCs w:val="18"/>
              </w:rPr>
              <w:t>BAIRNSDALE</w:t>
            </w:r>
            <w:r w:rsidRPr="00F9316B">
              <w:rPr>
                <w:rFonts w:ascii="Arial" w:hAnsi="Arial" w:cs="Arial"/>
                <w:color w:val="000000" w:themeColor="text1"/>
                <w:spacing w:val="1"/>
                <w:w w:val="85"/>
                <w:sz w:val="18"/>
                <w:szCs w:val="18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85"/>
                <w:sz w:val="18"/>
                <w:szCs w:val="18"/>
              </w:rPr>
              <w:t>FLD</w:t>
            </w:r>
          </w:p>
        </w:tc>
        <w:tc>
          <w:tcPr>
            <w:tcW w:w="567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69"/>
              <w:ind w:left="134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8"/>
                <w:szCs w:val="18"/>
              </w:rPr>
              <w:t>4.0</w:t>
            </w:r>
          </w:p>
        </w:tc>
        <w:tc>
          <w:tcPr>
            <w:tcW w:w="907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69"/>
              <w:ind w:left="293" w:right="303"/>
              <w:jc w:val="center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627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69"/>
              <w:ind w:left="176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8"/>
                <w:szCs w:val="18"/>
              </w:rPr>
              <w:t>6.5</w:t>
            </w:r>
          </w:p>
        </w:tc>
        <w:tc>
          <w:tcPr>
            <w:tcW w:w="2401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69"/>
              <w:ind w:left="468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8"/>
                <w:szCs w:val="18"/>
              </w:rPr>
              <w:t>28/06/2007</w:t>
            </w:r>
            <w:r w:rsidRPr="00F9316B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8"/>
                <w:szCs w:val="18"/>
              </w:rPr>
              <w:t>17:00</w:t>
            </w:r>
          </w:p>
        </w:tc>
        <w:tc>
          <w:tcPr>
            <w:tcW w:w="743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69"/>
              <w:ind w:left="146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8"/>
                <w:szCs w:val="18"/>
              </w:rPr>
              <w:t>7.66</w:t>
            </w:r>
          </w:p>
        </w:tc>
        <w:tc>
          <w:tcPr>
            <w:tcW w:w="851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rPr>
                <w:color w:val="000000" w:themeColor="text1"/>
              </w:rPr>
            </w:pPr>
          </w:p>
        </w:tc>
        <w:tc>
          <w:tcPr>
            <w:tcW w:w="972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69"/>
              <w:ind w:left="258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8"/>
                <w:szCs w:val="18"/>
              </w:rPr>
              <w:t>Major</w:t>
            </w:r>
          </w:p>
        </w:tc>
        <w:tc>
          <w:tcPr>
            <w:tcW w:w="788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69"/>
              <w:ind w:left="117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pacing w:val="-1"/>
                <w:w w:val="95"/>
                <w:sz w:val="18"/>
                <w:szCs w:val="18"/>
              </w:rPr>
              <w:t>Jun-98</w:t>
            </w:r>
          </w:p>
        </w:tc>
        <w:tc>
          <w:tcPr>
            <w:tcW w:w="643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69"/>
              <w:ind w:left="134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7.75</w:t>
            </w:r>
          </w:p>
        </w:tc>
      </w:tr>
      <w:tr w:rsidR="00F9316B" w:rsidRPr="00F931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2395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rPr>
                <w:color w:val="000000" w:themeColor="text1"/>
              </w:rPr>
            </w:pPr>
          </w:p>
        </w:tc>
        <w:tc>
          <w:tcPr>
            <w:tcW w:w="907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rPr>
                <w:color w:val="000000" w:themeColor="text1"/>
              </w:rPr>
            </w:pPr>
          </w:p>
        </w:tc>
        <w:tc>
          <w:tcPr>
            <w:tcW w:w="627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rPr>
                <w:color w:val="000000" w:themeColor="text1"/>
              </w:rPr>
            </w:pPr>
          </w:p>
        </w:tc>
        <w:tc>
          <w:tcPr>
            <w:tcW w:w="2401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rPr>
                <w:color w:val="000000" w:themeColor="text1"/>
              </w:rPr>
            </w:pPr>
          </w:p>
        </w:tc>
        <w:tc>
          <w:tcPr>
            <w:tcW w:w="743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rPr>
                <w:color w:val="000000" w:themeColor="text1"/>
              </w:rPr>
            </w:pPr>
          </w:p>
        </w:tc>
        <w:tc>
          <w:tcPr>
            <w:tcW w:w="972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rPr>
                <w:color w:val="000000" w:themeColor="text1"/>
              </w:rPr>
            </w:pPr>
          </w:p>
        </w:tc>
        <w:tc>
          <w:tcPr>
            <w:tcW w:w="788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rPr>
                <w:color w:val="000000" w:themeColor="text1"/>
              </w:rPr>
            </w:pPr>
          </w:p>
        </w:tc>
        <w:tc>
          <w:tcPr>
            <w:tcW w:w="643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rPr>
                <w:color w:val="000000" w:themeColor="text1"/>
              </w:rPr>
            </w:pPr>
          </w:p>
        </w:tc>
      </w:tr>
      <w:tr w:rsidR="00F9316B" w:rsidRPr="00F931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0894" w:type="dxa"/>
            <w:gridSpan w:val="10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33"/>
              <w:ind w:left="160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1"/>
                <w:sz w:val="18"/>
                <w:szCs w:val="18"/>
              </w:rPr>
              <w:t>Snowy</w:t>
            </w:r>
          </w:p>
        </w:tc>
      </w:tr>
      <w:tr w:rsidR="00F9316B" w:rsidRPr="00F931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2"/>
        </w:trPr>
        <w:tc>
          <w:tcPr>
            <w:tcW w:w="2395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77"/>
              <w:ind w:left="160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w w:val="85"/>
                <w:sz w:val="18"/>
                <w:szCs w:val="18"/>
              </w:rPr>
              <w:t>MCKILLOPS</w:t>
            </w:r>
            <w:r w:rsidRPr="00F9316B">
              <w:rPr>
                <w:rFonts w:ascii="Arial" w:hAnsi="Arial" w:cs="Arial"/>
                <w:color w:val="000000" w:themeColor="text1"/>
                <w:spacing w:val="25"/>
                <w:w w:val="85"/>
                <w:sz w:val="18"/>
                <w:szCs w:val="18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85"/>
                <w:sz w:val="18"/>
                <w:szCs w:val="18"/>
              </w:rPr>
              <w:t>BRIDGE</w:t>
            </w:r>
          </w:p>
        </w:tc>
        <w:tc>
          <w:tcPr>
            <w:tcW w:w="567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77"/>
              <w:ind w:left="134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8"/>
                <w:szCs w:val="18"/>
              </w:rPr>
              <w:t>2.5</w:t>
            </w:r>
          </w:p>
        </w:tc>
        <w:tc>
          <w:tcPr>
            <w:tcW w:w="907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77"/>
              <w:ind w:left="293" w:right="303"/>
              <w:jc w:val="center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8"/>
                <w:szCs w:val="18"/>
              </w:rPr>
              <w:t>6.0</w:t>
            </w:r>
          </w:p>
        </w:tc>
        <w:tc>
          <w:tcPr>
            <w:tcW w:w="627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77"/>
              <w:ind w:left="176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8"/>
                <w:szCs w:val="18"/>
              </w:rPr>
              <w:t>8.0</w:t>
            </w:r>
          </w:p>
        </w:tc>
        <w:tc>
          <w:tcPr>
            <w:tcW w:w="2401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77"/>
              <w:ind w:left="468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8"/>
                <w:szCs w:val="18"/>
              </w:rPr>
              <w:t>29/06/2007</w:t>
            </w:r>
            <w:r w:rsidRPr="00F9316B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8"/>
                <w:szCs w:val="18"/>
              </w:rPr>
              <w:t>03:08</w:t>
            </w:r>
          </w:p>
        </w:tc>
        <w:tc>
          <w:tcPr>
            <w:tcW w:w="743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77"/>
              <w:ind w:left="146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8"/>
                <w:szCs w:val="18"/>
              </w:rPr>
              <w:t>4.43</w:t>
            </w:r>
          </w:p>
        </w:tc>
        <w:tc>
          <w:tcPr>
            <w:tcW w:w="851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rPr>
                <w:color w:val="000000" w:themeColor="text1"/>
              </w:rPr>
            </w:pPr>
          </w:p>
        </w:tc>
        <w:tc>
          <w:tcPr>
            <w:tcW w:w="972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77"/>
              <w:ind w:left="253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8"/>
                <w:szCs w:val="18"/>
              </w:rPr>
              <w:t>Minor</w:t>
            </w:r>
          </w:p>
        </w:tc>
        <w:tc>
          <w:tcPr>
            <w:tcW w:w="788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rPr>
                <w:color w:val="000000" w:themeColor="text1"/>
              </w:rPr>
            </w:pPr>
          </w:p>
        </w:tc>
        <w:tc>
          <w:tcPr>
            <w:tcW w:w="643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rPr>
                <w:color w:val="000000" w:themeColor="text1"/>
              </w:rPr>
            </w:pPr>
          </w:p>
        </w:tc>
      </w:tr>
      <w:tr w:rsidR="00F9316B" w:rsidRPr="00F931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2"/>
        </w:trPr>
        <w:tc>
          <w:tcPr>
            <w:tcW w:w="2395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69"/>
              <w:ind w:left="160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  <w:t>BUCHAN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0"/>
                <w:sz w:val="18"/>
                <w:szCs w:val="18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  <w:t>FLD</w:t>
            </w:r>
          </w:p>
        </w:tc>
        <w:tc>
          <w:tcPr>
            <w:tcW w:w="567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69"/>
              <w:ind w:left="134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8"/>
                <w:szCs w:val="18"/>
              </w:rPr>
              <w:t>2.5</w:t>
            </w:r>
          </w:p>
        </w:tc>
        <w:tc>
          <w:tcPr>
            <w:tcW w:w="907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69"/>
              <w:ind w:left="293" w:right="303"/>
              <w:jc w:val="center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8"/>
                <w:szCs w:val="18"/>
              </w:rPr>
              <w:t>3.5</w:t>
            </w:r>
          </w:p>
        </w:tc>
        <w:tc>
          <w:tcPr>
            <w:tcW w:w="627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69"/>
              <w:ind w:left="176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8"/>
                <w:szCs w:val="18"/>
              </w:rPr>
              <w:t>4.0</w:t>
            </w:r>
          </w:p>
        </w:tc>
        <w:tc>
          <w:tcPr>
            <w:tcW w:w="2401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69"/>
              <w:ind w:left="468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8"/>
                <w:szCs w:val="18"/>
              </w:rPr>
              <w:t>29/06/2007</w:t>
            </w:r>
            <w:r w:rsidRPr="00F9316B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8"/>
                <w:szCs w:val="18"/>
              </w:rPr>
              <w:t>08:30</w:t>
            </w:r>
          </w:p>
        </w:tc>
        <w:tc>
          <w:tcPr>
            <w:tcW w:w="743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69"/>
              <w:ind w:left="146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8"/>
                <w:szCs w:val="18"/>
              </w:rPr>
              <w:t>3.74</w:t>
            </w:r>
          </w:p>
        </w:tc>
        <w:tc>
          <w:tcPr>
            <w:tcW w:w="851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rPr>
                <w:color w:val="000000" w:themeColor="text1"/>
              </w:rPr>
            </w:pPr>
          </w:p>
        </w:tc>
        <w:tc>
          <w:tcPr>
            <w:tcW w:w="972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69"/>
              <w:ind w:left="108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8"/>
                <w:szCs w:val="18"/>
              </w:rPr>
              <w:t>Moderate</w:t>
            </w:r>
          </w:p>
        </w:tc>
        <w:tc>
          <w:tcPr>
            <w:tcW w:w="788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rPr>
                <w:color w:val="000000" w:themeColor="text1"/>
              </w:rPr>
            </w:pPr>
          </w:p>
        </w:tc>
        <w:tc>
          <w:tcPr>
            <w:tcW w:w="643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rPr>
                <w:color w:val="000000" w:themeColor="text1"/>
              </w:rPr>
            </w:pPr>
          </w:p>
        </w:tc>
      </w:tr>
      <w:tr w:rsidR="00F9316B" w:rsidRPr="00F931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2"/>
        </w:trPr>
        <w:tc>
          <w:tcPr>
            <w:tcW w:w="2395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61"/>
              <w:ind w:left="160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w w:val="85"/>
                <w:sz w:val="18"/>
                <w:szCs w:val="18"/>
              </w:rPr>
              <w:t>BASIN</w:t>
            </w:r>
            <w:r w:rsidRPr="00F9316B">
              <w:rPr>
                <w:rFonts w:ascii="Arial" w:hAnsi="Arial" w:cs="Arial"/>
                <w:color w:val="000000" w:themeColor="text1"/>
                <w:spacing w:val="3"/>
                <w:w w:val="85"/>
                <w:sz w:val="18"/>
                <w:szCs w:val="18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85"/>
                <w:sz w:val="18"/>
                <w:szCs w:val="18"/>
              </w:rPr>
              <w:t>CREEK</w:t>
            </w:r>
          </w:p>
        </w:tc>
        <w:tc>
          <w:tcPr>
            <w:tcW w:w="567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61"/>
              <w:ind w:left="134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8"/>
                <w:szCs w:val="18"/>
              </w:rPr>
              <w:t>3.5</w:t>
            </w:r>
          </w:p>
        </w:tc>
        <w:tc>
          <w:tcPr>
            <w:tcW w:w="907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61"/>
              <w:ind w:left="293" w:right="303"/>
              <w:jc w:val="center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627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61"/>
              <w:ind w:left="176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8"/>
                <w:szCs w:val="18"/>
              </w:rPr>
              <w:t>6.6</w:t>
            </w:r>
          </w:p>
        </w:tc>
        <w:tc>
          <w:tcPr>
            <w:tcW w:w="2401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61"/>
              <w:ind w:left="468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8"/>
                <w:szCs w:val="18"/>
              </w:rPr>
              <w:t>29/06/2007</w:t>
            </w:r>
            <w:r w:rsidRPr="00F9316B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8"/>
                <w:szCs w:val="18"/>
              </w:rPr>
              <w:t>08:42</w:t>
            </w:r>
          </w:p>
        </w:tc>
        <w:tc>
          <w:tcPr>
            <w:tcW w:w="743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61"/>
              <w:ind w:left="146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8"/>
                <w:szCs w:val="18"/>
              </w:rPr>
              <w:t>6.35</w:t>
            </w:r>
          </w:p>
        </w:tc>
        <w:tc>
          <w:tcPr>
            <w:tcW w:w="851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rPr>
                <w:color w:val="000000" w:themeColor="text1"/>
              </w:rPr>
            </w:pPr>
          </w:p>
        </w:tc>
        <w:tc>
          <w:tcPr>
            <w:tcW w:w="972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61"/>
              <w:ind w:left="108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8"/>
                <w:szCs w:val="18"/>
              </w:rPr>
              <w:t>Moderate</w:t>
            </w:r>
          </w:p>
        </w:tc>
        <w:tc>
          <w:tcPr>
            <w:tcW w:w="788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61"/>
              <w:ind w:left="117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pacing w:val="-1"/>
                <w:w w:val="95"/>
                <w:sz w:val="18"/>
                <w:szCs w:val="18"/>
              </w:rPr>
              <w:t>Jun-98</w:t>
            </w:r>
          </w:p>
        </w:tc>
        <w:tc>
          <w:tcPr>
            <w:tcW w:w="643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61"/>
              <w:ind w:left="134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6.81</w:t>
            </w:r>
          </w:p>
        </w:tc>
      </w:tr>
      <w:tr w:rsidR="00F9316B" w:rsidRPr="00F931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2395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54"/>
              <w:ind w:left="160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  <w:t>JARRAHMOND</w:t>
            </w:r>
          </w:p>
        </w:tc>
        <w:tc>
          <w:tcPr>
            <w:tcW w:w="567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54"/>
              <w:ind w:left="134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8"/>
                <w:szCs w:val="18"/>
              </w:rPr>
              <w:t>3.9</w:t>
            </w:r>
          </w:p>
        </w:tc>
        <w:tc>
          <w:tcPr>
            <w:tcW w:w="907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54"/>
              <w:ind w:left="293" w:right="303"/>
              <w:jc w:val="center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8"/>
                <w:szCs w:val="18"/>
              </w:rPr>
              <w:t>6.2</w:t>
            </w:r>
          </w:p>
        </w:tc>
        <w:tc>
          <w:tcPr>
            <w:tcW w:w="627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54"/>
              <w:ind w:left="176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8"/>
                <w:szCs w:val="18"/>
              </w:rPr>
              <w:t>7.4</w:t>
            </w:r>
          </w:p>
        </w:tc>
        <w:tc>
          <w:tcPr>
            <w:tcW w:w="2401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54"/>
              <w:ind w:left="468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8"/>
                <w:szCs w:val="18"/>
              </w:rPr>
              <w:t>29/06/2007</w:t>
            </w:r>
            <w:r w:rsidRPr="00F9316B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8"/>
                <w:szCs w:val="18"/>
              </w:rPr>
              <w:t>11:44</w:t>
            </w:r>
          </w:p>
        </w:tc>
        <w:tc>
          <w:tcPr>
            <w:tcW w:w="743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54"/>
              <w:ind w:left="146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8"/>
                <w:szCs w:val="18"/>
              </w:rPr>
              <w:t>7.71</w:t>
            </w:r>
          </w:p>
        </w:tc>
        <w:tc>
          <w:tcPr>
            <w:tcW w:w="851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rPr>
                <w:color w:val="000000" w:themeColor="text1"/>
              </w:rPr>
            </w:pPr>
          </w:p>
        </w:tc>
        <w:tc>
          <w:tcPr>
            <w:tcW w:w="972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54"/>
              <w:ind w:left="258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8"/>
                <w:szCs w:val="18"/>
              </w:rPr>
              <w:t>Major</w:t>
            </w:r>
          </w:p>
        </w:tc>
        <w:tc>
          <w:tcPr>
            <w:tcW w:w="788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54"/>
              <w:ind w:left="117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pacing w:val="-1"/>
                <w:w w:val="95"/>
                <w:sz w:val="18"/>
                <w:szCs w:val="18"/>
              </w:rPr>
              <w:t>Jun-98</w:t>
            </w:r>
          </w:p>
        </w:tc>
        <w:tc>
          <w:tcPr>
            <w:tcW w:w="643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54"/>
              <w:ind w:left="134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9.06</w:t>
            </w:r>
          </w:p>
        </w:tc>
      </w:tr>
      <w:tr w:rsidR="00F9316B" w:rsidRPr="00F931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2"/>
        </w:trPr>
        <w:tc>
          <w:tcPr>
            <w:tcW w:w="2395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66"/>
              <w:ind w:left="160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w w:val="85"/>
                <w:sz w:val="18"/>
                <w:szCs w:val="18"/>
              </w:rPr>
              <w:t>ORBOST</w:t>
            </w:r>
            <w:r w:rsidRPr="00F9316B">
              <w:rPr>
                <w:rFonts w:ascii="Arial" w:hAnsi="Arial" w:cs="Arial"/>
                <w:color w:val="000000" w:themeColor="text1"/>
                <w:spacing w:val="-7"/>
                <w:w w:val="85"/>
                <w:sz w:val="18"/>
                <w:szCs w:val="18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85"/>
                <w:sz w:val="18"/>
                <w:szCs w:val="18"/>
              </w:rPr>
              <w:t>FLD</w:t>
            </w:r>
          </w:p>
        </w:tc>
        <w:tc>
          <w:tcPr>
            <w:tcW w:w="567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66"/>
              <w:ind w:left="134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8"/>
                <w:szCs w:val="18"/>
              </w:rPr>
              <w:t>4.0</w:t>
            </w:r>
          </w:p>
        </w:tc>
        <w:tc>
          <w:tcPr>
            <w:tcW w:w="907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66"/>
              <w:ind w:left="293" w:right="303"/>
              <w:jc w:val="center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8"/>
                <w:szCs w:val="18"/>
              </w:rPr>
              <w:t>6.0</w:t>
            </w:r>
          </w:p>
        </w:tc>
        <w:tc>
          <w:tcPr>
            <w:tcW w:w="627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66"/>
              <w:ind w:left="176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8"/>
                <w:szCs w:val="18"/>
              </w:rPr>
              <w:t>7.0</w:t>
            </w:r>
          </w:p>
        </w:tc>
        <w:tc>
          <w:tcPr>
            <w:tcW w:w="2401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66"/>
              <w:ind w:left="468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8"/>
                <w:szCs w:val="18"/>
              </w:rPr>
              <w:t>29/06/2007</w:t>
            </w:r>
            <w:r w:rsidRPr="00F9316B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8"/>
                <w:szCs w:val="18"/>
              </w:rPr>
              <w:t>21:23</w:t>
            </w:r>
          </w:p>
        </w:tc>
        <w:tc>
          <w:tcPr>
            <w:tcW w:w="743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66"/>
              <w:ind w:left="146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8"/>
                <w:szCs w:val="18"/>
              </w:rPr>
              <w:t>6.98</w:t>
            </w:r>
          </w:p>
        </w:tc>
        <w:tc>
          <w:tcPr>
            <w:tcW w:w="851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rPr>
                <w:color w:val="000000" w:themeColor="text1"/>
              </w:rPr>
            </w:pPr>
          </w:p>
        </w:tc>
        <w:tc>
          <w:tcPr>
            <w:tcW w:w="972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66"/>
              <w:ind w:left="108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8"/>
                <w:szCs w:val="18"/>
              </w:rPr>
              <w:t>Moderate</w:t>
            </w:r>
          </w:p>
        </w:tc>
        <w:tc>
          <w:tcPr>
            <w:tcW w:w="788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66"/>
              <w:ind w:left="117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pacing w:val="-1"/>
                <w:w w:val="95"/>
                <w:sz w:val="18"/>
                <w:szCs w:val="18"/>
              </w:rPr>
              <w:t>Jun-98</w:t>
            </w:r>
          </w:p>
        </w:tc>
        <w:tc>
          <w:tcPr>
            <w:tcW w:w="643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66"/>
              <w:ind w:left="134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7.85</w:t>
            </w:r>
          </w:p>
        </w:tc>
      </w:tr>
      <w:tr w:rsidR="00F9316B" w:rsidRPr="00F931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2"/>
        </w:trPr>
        <w:tc>
          <w:tcPr>
            <w:tcW w:w="2395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rPr>
                <w:color w:val="000000" w:themeColor="text1"/>
              </w:rPr>
            </w:pPr>
          </w:p>
        </w:tc>
        <w:tc>
          <w:tcPr>
            <w:tcW w:w="907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rPr>
                <w:color w:val="000000" w:themeColor="text1"/>
              </w:rPr>
            </w:pPr>
          </w:p>
        </w:tc>
        <w:tc>
          <w:tcPr>
            <w:tcW w:w="627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rPr>
                <w:color w:val="000000" w:themeColor="text1"/>
              </w:rPr>
            </w:pPr>
          </w:p>
        </w:tc>
        <w:tc>
          <w:tcPr>
            <w:tcW w:w="2401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rPr>
                <w:color w:val="000000" w:themeColor="text1"/>
              </w:rPr>
            </w:pPr>
          </w:p>
        </w:tc>
        <w:tc>
          <w:tcPr>
            <w:tcW w:w="743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rPr>
                <w:color w:val="000000" w:themeColor="text1"/>
              </w:rPr>
            </w:pPr>
          </w:p>
        </w:tc>
        <w:tc>
          <w:tcPr>
            <w:tcW w:w="972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rPr>
                <w:color w:val="000000" w:themeColor="text1"/>
              </w:rPr>
            </w:pPr>
          </w:p>
        </w:tc>
        <w:tc>
          <w:tcPr>
            <w:tcW w:w="788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rPr>
                <w:color w:val="000000" w:themeColor="text1"/>
              </w:rPr>
            </w:pPr>
          </w:p>
        </w:tc>
        <w:tc>
          <w:tcPr>
            <w:tcW w:w="643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rPr>
                <w:color w:val="000000" w:themeColor="text1"/>
              </w:rPr>
            </w:pPr>
          </w:p>
        </w:tc>
      </w:tr>
      <w:tr w:rsidR="00F9316B" w:rsidRPr="00F931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2"/>
        </w:trPr>
        <w:tc>
          <w:tcPr>
            <w:tcW w:w="10894" w:type="dxa"/>
            <w:gridSpan w:val="10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66"/>
              <w:ind w:left="160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Cann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13"/>
                <w:sz w:val="18"/>
                <w:szCs w:val="18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and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13"/>
                <w:sz w:val="18"/>
                <w:szCs w:val="18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Genoa</w:t>
            </w:r>
          </w:p>
        </w:tc>
      </w:tr>
      <w:tr w:rsidR="00F9316B" w:rsidRPr="00F931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2395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58"/>
              <w:ind w:left="160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w w:val="85"/>
                <w:sz w:val="18"/>
                <w:szCs w:val="18"/>
              </w:rPr>
              <w:t>CHANDLERS</w:t>
            </w:r>
          </w:p>
        </w:tc>
        <w:tc>
          <w:tcPr>
            <w:tcW w:w="567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58"/>
              <w:ind w:left="134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8"/>
                <w:szCs w:val="18"/>
              </w:rPr>
              <w:t>2.0</w:t>
            </w:r>
          </w:p>
        </w:tc>
        <w:tc>
          <w:tcPr>
            <w:tcW w:w="907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58"/>
              <w:ind w:right="10"/>
              <w:jc w:val="center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8"/>
                <w:szCs w:val="18"/>
              </w:rPr>
              <w:t>2.3</w:t>
            </w:r>
          </w:p>
        </w:tc>
        <w:tc>
          <w:tcPr>
            <w:tcW w:w="627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58"/>
              <w:ind w:left="176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8"/>
                <w:szCs w:val="18"/>
              </w:rPr>
              <w:t>2.8</w:t>
            </w:r>
          </w:p>
        </w:tc>
        <w:tc>
          <w:tcPr>
            <w:tcW w:w="2401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58"/>
              <w:ind w:left="468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8"/>
                <w:szCs w:val="18"/>
              </w:rPr>
              <w:t>28/06/2007</w:t>
            </w:r>
            <w:r w:rsidRPr="00F9316B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8"/>
                <w:szCs w:val="18"/>
              </w:rPr>
              <w:t>23:41</w:t>
            </w:r>
          </w:p>
        </w:tc>
        <w:tc>
          <w:tcPr>
            <w:tcW w:w="743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58"/>
              <w:ind w:left="146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8"/>
                <w:szCs w:val="18"/>
              </w:rPr>
              <w:t>2.23</w:t>
            </w:r>
          </w:p>
        </w:tc>
        <w:tc>
          <w:tcPr>
            <w:tcW w:w="851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rPr>
                <w:color w:val="000000" w:themeColor="text1"/>
              </w:rPr>
            </w:pPr>
          </w:p>
        </w:tc>
        <w:tc>
          <w:tcPr>
            <w:tcW w:w="972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58"/>
              <w:ind w:left="253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8"/>
                <w:szCs w:val="18"/>
              </w:rPr>
              <w:t>Minor</w:t>
            </w:r>
          </w:p>
        </w:tc>
        <w:tc>
          <w:tcPr>
            <w:tcW w:w="788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rPr>
                <w:color w:val="000000" w:themeColor="text1"/>
              </w:rPr>
            </w:pPr>
          </w:p>
        </w:tc>
        <w:tc>
          <w:tcPr>
            <w:tcW w:w="643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rPr>
                <w:color w:val="000000" w:themeColor="text1"/>
              </w:rPr>
            </w:pPr>
          </w:p>
        </w:tc>
      </w:tr>
      <w:tr w:rsidR="00F9316B" w:rsidRPr="00F931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2"/>
        </w:trPr>
        <w:tc>
          <w:tcPr>
            <w:tcW w:w="2395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71"/>
              <w:ind w:left="160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w w:val="85"/>
                <w:sz w:val="18"/>
                <w:szCs w:val="18"/>
              </w:rPr>
              <w:t>THE</w:t>
            </w:r>
            <w:r w:rsidRPr="00F9316B">
              <w:rPr>
                <w:rFonts w:ascii="Arial" w:hAnsi="Arial" w:cs="Arial"/>
                <w:color w:val="000000" w:themeColor="text1"/>
                <w:spacing w:val="11"/>
                <w:w w:val="85"/>
                <w:sz w:val="18"/>
                <w:szCs w:val="18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85"/>
                <w:sz w:val="18"/>
                <w:szCs w:val="18"/>
              </w:rPr>
              <w:t>GORGE</w:t>
            </w:r>
          </w:p>
        </w:tc>
        <w:tc>
          <w:tcPr>
            <w:tcW w:w="567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71"/>
              <w:ind w:left="134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8"/>
                <w:szCs w:val="18"/>
              </w:rPr>
              <w:t>2.0</w:t>
            </w:r>
          </w:p>
        </w:tc>
        <w:tc>
          <w:tcPr>
            <w:tcW w:w="907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71"/>
              <w:ind w:left="293" w:right="303"/>
              <w:jc w:val="center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8"/>
                <w:szCs w:val="18"/>
              </w:rPr>
              <w:t>2.5</w:t>
            </w:r>
          </w:p>
        </w:tc>
        <w:tc>
          <w:tcPr>
            <w:tcW w:w="627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71"/>
              <w:ind w:left="176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8"/>
                <w:szCs w:val="18"/>
              </w:rPr>
              <w:t>3.0</w:t>
            </w:r>
          </w:p>
        </w:tc>
        <w:tc>
          <w:tcPr>
            <w:tcW w:w="2401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71"/>
              <w:ind w:left="468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8"/>
                <w:szCs w:val="18"/>
              </w:rPr>
              <w:t>28/06/2007</w:t>
            </w:r>
            <w:r w:rsidRPr="00F9316B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8"/>
                <w:szCs w:val="18"/>
              </w:rPr>
              <w:t>20:38</w:t>
            </w:r>
          </w:p>
        </w:tc>
        <w:tc>
          <w:tcPr>
            <w:tcW w:w="743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71"/>
              <w:ind w:left="146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8"/>
                <w:szCs w:val="18"/>
              </w:rPr>
              <w:t>2.53</w:t>
            </w:r>
          </w:p>
        </w:tc>
        <w:tc>
          <w:tcPr>
            <w:tcW w:w="851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rPr>
                <w:color w:val="000000" w:themeColor="text1"/>
              </w:rPr>
            </w:pPr>
          </w:p>
        </w:tc>
        <w:tc>
          <w:tcPr>
            <w:tcW w:w="972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71"/>
              <w:ind w:left="253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8"/>
                <w:szCs w:val="18"/>
              </w:rPr>
              <w:t>Minor</w:t>
            </w:r>
          </w:p>
        </w:tc>
        <w:tc>
          <w:tcPr>
            <w:tcW w:w="788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rPr>
                <w:color w:val="000000" w:themeColor="text1"/>
              </w:rPr>
            </w:pPr>
          </w:p>
        </w:tc>
        <w:tc>
          <w:tcPr>
            <w:tcW w:w="643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rPr>
                <w:color w:val="000000" w:themeColor="text1"/>
              </w:rPr>
            </w:pPr>
          </w:p>
        </w:tc>
      </w:tr>
      <w:tr w:rsidR="00F9316B" w:rsidRPr="00F931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4"/>
        </w:trPr>
        <w:tc>
          <w:tcPr>
            <w:tcW w:w="2395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63"/>
              <w:ind w:left="160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  <w:t>WEERAGUA</w:t>
            </w:r>
          </w:p>
        </w:tc>
        <w:tc>
          <w:tcPr>
            <w:tcW w:w="567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63"/>
              <w:ind w:left="134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8"/>
                <w:szCs w:val="18"/>
              </w:rPr>
              <w:t>2.5</w:t>
            </w:r>
          </w:p>
        </w:tc>
        <w:tc>
          <w:tcPr>
            <w:tcW w:w="907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63"/>
              <w:ind w:left="293" w:right="303"/>
              <w:jc w:val="center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8"/>
                <w:szCs w:val="18"/>
              </w:rPr>
              <w:t>3.6</w:t>
            </w:r>
          </w:p>
        </w:tc>
        <w:tc>
          <w:tcPr>
            <w:tcW w:w="627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63"/>
              <w:ind w:left="176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8"/>
                <w:szCs w:val="18"/>
              </w:rPr>
              <w:t>4.4</w:t>
            </w:r>
          </w:p>
        </w:tc>
        <w:tc>
          <w:tcPr>
            <w:tcW w:w="2401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63"/>
              <w:ind w:left="468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8"/>
                <w:szCs w:val="18"/>
              </w:rPr>
              <w:t>29/06/2007</w:t>
            </w:r>
            <w:r w:rsidRPr="00F9316B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8"/>
                <w:szCs w:val="18"/>
              </w:rPr>
              <w:t>00:06</w:t>
            </w:r>
          </w:p>
        </w:tc>
        <w:tc>
          <w:tcPr>
            <w:tcW w:w="743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63"/>
              <w:ind w:left="146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8"/>
                <w:szCs w:val="18"/>
              </w:rPr>
              <w:t>2.45</w:t>
            </w:r>
          </w:p>
        </w:tc>
        <w:tc>
          <w:tcPr>
            <w:tcW w:w="851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rPr>
                <w:color w:val="000000" w:themeColor="text1"/>
              </w:rPr>
            </w:pPr>
          </w:p>
        </w:tc>
        <w:tc>
          <w:tcPr>
            <w:tcW w:w="972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63"/>
              <w:ind w:left="253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8"/>
                <w:szCs w:val="18"/>
              </w:rPr>
              <w:t>Minor</w:t>
            </w:r>
          </w:p>
        </w:tc>
        <w:tc>
          <w:tcPr>
            <w:tcW w:w="788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rPr>
                <w:color w:val="000000" w:themeColor="text1"/>
              </w:rPr>
            </w:pPr>
          </w:p>
        </w:tc>
        <w:tc>
          <w:tcPr>
            <w:tcW w:w="643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rPr>
                <w:color w:val="000000" w:themeColor="text1"/>
              </w:rPr>
            </w:pPr>
          </w:p>
        </w:tc>
      </w:tr>
    </w:tbl>
    <w:p w:rsidR="002B2190" w:rsidRPr="00F9316B" w:rsidRDefault="002B2190">
      <w:pPr>
        <w:kinsoku w:val="0"/>
        <w:overflowPunct w:val="0"/>
        <w:spacing w:before="1" w:line="100" w:lineRule="exact"/>
        <w:rPr>
          <w:color w:val="000000" w:themeColor="text1"/>
          <w:sz w:val="10"/>
          <w:szCs w:val="1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tabs>
          <w:tab w:val="right" w:pos="11496"/>
        </w:tabs>
        <w:kinsoku w:val="0"/>
        <w:overflowPunct w:val="0"/>
        <w:spacing w:before="68"/>
        <w:ind w:left="6743"/>
        <w:rPr>
          <w:rFonts w:ascii="Arial" w:hAnsi="Arial" w:cs="Arial"/>
          <w:color w:val="000000" w:themeColor="text1"/>
          <w:sz w:val="22"/>
          <w:szCs w:val="22"/>
        </w:rPr>
      </w:pPr>
      <w:r w:rsidRPr="00F9316B">
        <w:rPr>
          <w:rFonts w:ascii="Arial" w:hAnsi="Arial" w:cs="Arial"/>
          <w:color w:val="000000" w:themeColor="text1"/>
          <w:spacing w:val="-1"/>
          <w:w w:val="95"/>
          <w:sz w:val="22"/>
          <w:szCs w:val="22"/>
        </w:rPr>
        <w:t>Gippslan</w:t>
      </w:r>
      <w:r w:rsidRPr="00F9316B">
        <w:rPr>
          <w:rFonts w:ascii="Arial" w:hAnsi="Arial" w:cs="Arial"/>
          <w:color w:val="000000" w:themeColor="text1"/>
          <w:w w:val="95"/>
          <w:sz w:val="22"/>
          <w:szCs w:val="22"/>
        </w:rPr>
        <w:t>d</w:t>
      </w:r>
      <w:r w:rsidRPr="00F9316B">
        <w:rPr>
          <w:rFonts w:ascii="Arial" w:hAnsi="Arial" w:cs="Arial"/>
          <w:color w:val="000000" w:themeColor="text1"/>
          <w:spacing w:val="5"/>
          <w:w w:val="95"/>
          <w:sz w:val="22"/>
          <w:szCs w:val="22"/>
        </w:rPr>
        <w:t xml:space="preserve"> </w:t>
      </w:r>
      <w:r w:rsidRPr="00F9316B">
        <w:rPr>
          <w:rFonts w:ascii="Arial" w:hAnsi="Arial" w:cs="Arial"/>
          <w:color w:val="000000" w:themeColor="text1"/>
          <w:spacing w:val="-1"/>
          <w:w w:val="95"/>
          <w:sz w:val="22"/>
          <w:szCs w:val="22"/>
        </w:rPr>
        <w:t>Floo</w:t>
      </w:r>
      <w:r w:rsidRPr="00F9316B">
        <w:rPr>
          <w:rFonts w:ascii="Arial" w:hAnsi="Arial" w:cs="Arial"/>
          <w:color w:val="000000" w:themeColor="text1"/>
          <w:w w:val="95"/>
          <w:sz w:val="22"/>
          <w:szCs w:val="22"/>
        </w:rPr>
        <w:t>d</w:t>
      </w:r>
      <w:r w:rsidRPr="00F9316B">
        <w:rPr>
          <w:rFonts w:ascii="Arial" w:hAnsi="Arial" w:cs="Arial"/>
          <w:color w:val="000000" w:themeColor="text1"/>
          <w:spacing w:val="5"/>
          <w:w w:val="95"/>
          <w:sz w:val="22"/>
          <w:szCs w:val="22"/>
        </w:rPr>
        <w:t xml:space="preserve"> </w:t>
      </w:r>
      <w:r w:rsidRPr="00F9316B">
        <w:rPr>
          <w:rFonts w:ascii="Arial" w:hAnsi="Arial" w:cs="Arial"/>
          <w:color w:val="000000" w:themeColor="text1"/>
          <w:w w:val="95"/>
          <w:sz w:val="22"/>
          <w:szCs w:val="22"/>
        </w:rPr>
        <w:t>/</w:t>
      </w:r>
      <w:r w:rsidRPr="00F9316B">
        <w:rPr>
          <w:rFonts w:ascii="Arial" w:hAnsi="Arial" w:cs="Arial"/>
          <w:color w:val="000000" w:themeColor="text1"/>
          <w:spacing w:val="5"/>
          <w:w w:val="95"/>
          <w:sz w:val="22"/>
          <w:szCs w:val="22"/>
        </w:rPr>
        <w:t xml:space="preserve"> </w:t>
      </w:r>
      <w:r w:rsidRPr="00F9316B">
        <w:rPr>
          <w:rFonts w:ascii="Arial" w:hAnsi="Arial" w:cs="Arial"/>
          <w:color w:val="000000" w:themeColor="text1"/>
          <w:spacing w:val="-1"/>
          <w:w w:val="95"/>
          <w:sz w:val="22"/>
          <w:szCs w:val="22"/>
        </w:rPr>
        <w:t>Stor</w:t>
      </w:r>
      <w:r w:rsidRPr="00F9316B">
        <w:rPr>
          <w:rFonts w:ascii="Arial" w:hAnsi="Arial" w:cs="Arial"/>
          <w:color w:val="000000" w:themeColor="text1"/>
          <w:w w:val="95"/>
          <w:sz w:val="22"/>
          <w:szCs w:val="22"/>
        </w:rPr>
        <w:t>m</w:t>
      </w:r>
      <w:r w:rsidRPr="00F9316B">
        <w:rPr>
          <w:rFonts w:ascii="Arial" w:hAnsi="Arial" w:cs="Arial"/>
          <w:color w:val="000000" w:themeColor="text1"/>
          <w:spacing w:val="6"/>
          <w:w w:val="95"/>
          <w:sz w:val="22"/>
          <w:szCs w:val="22"/>
        </w:rPr>
        <w:t xml:space="preserve"> </w:t>
      </w:r>
      <w:r w:rsidRPr="00F9316B">
        <w:rPr>
          <w:rFonts w:ascii="Arial" w:hAnsi="Arial" w:cs="Arial"/>
          <w:color w:val="000000" w:themeColor="text1"/>
          <w:spacing w:val="-2"/>
          <w:w w:val="95"/>
          <w:sz w:val="22"/>
          <w:szCs w:val="22"/>
        </w:rPr>
        <w:t>Recover</w:t>
      </w:r>
      <w:r w:rsidRPr="00F9316B">
        <w:rPr>
          <w:rFonts w:ascii="Arial" w:hAnsi="Arial" w:cs="Arial"/>
          <w:color w:val="000000" w:themeColor="text1"/>
          <w:w w:val="95"/>
          <w:sz w:val="22"/>
          <w:szCs w:val="22"/>
        </w:rPr>
        <w:t>y</w:t>
      </w:r>
      <w:r w:rsidRPr="00F9316B">
        <w:rPr>
          <w:rFonts w:ascii="Arial" w:hAnsi="Arial" w:cs="Arial"/>
          <w:color w:val="000000" w:themeColor="text1"/>
          <w:spacing w:val="5"/>
          <w:w w:val="95"/>
          <w:sz w:val="22"/>
          <w:szCs w:val="22"/>
        </w:rPr>
        <w:t xml:space="preserve"> </w:t>
      </w:r>
      <w:r w:rsidRPr="00F9316B">
        <w:rPr>
          <w:rFonts w:ascii="Arial" w:hAnsi="Arial" w:cs="Arial"/>
          <w:color w:val="000000" w:themeColor="text1"/>
          <w:spacing w:val="-2"/>
          <w:w w:val="95"/>
          <w:sz w:val="22"/>
          <w:szCs w:val="22"/>
        </w:rPr>
        <w:t>Plan</w:t>
      </w:r>
      <w:r w:rsidRPr="00F9316B">
        <w:rPr>
          <w:rFonts w:ascii="Arial" w:hAnsi="Arial" w:cs="Arial"/>
          <w:color w:val="000000" w:themeColor="text1"/>
          <w:spacing w:val="-2"/>
          <w:w w:val="95"/>
          <w:position w:val="1"/>
          <w:sz w:val="22"/>
          <w:szCs w:val="22"/>
        </w:rPr>
        <w:tab/>
      </w:r>
      <w:r w:rsidRPr="00F9316B">
        <w:rPr>
          <w:rFonts w:ascii="Arial" w:hAnsi="Arial" w:cs="Arial"/>
          <w:color w:val="000000" w:themeColor="text1"/>
          <w:spacing w:val="-1"/>
          <w:w w:val="95"/>
          <w:position w:val="1"/>
          <w:sz w:val="22"/>
          <w:szCs w:val="22"/>
        </w:rPr>
        <w:t>31</w:t>
      </w:r>
    </w:p>
    <w:p w:rsidR="002B2190" w:rsidRPr="00F9316B" w:rsidRDefault="002B2190">
      <w:pPr>
        <w:tabs>
          <w:tab w:val="right" w:pos="11496"/>
        </w:tabs>
        <w:kinsoku w:val="0"/>
        <w:overflowPunct w:val="0"/>
        <w:spacing w:before="68"/>
        <w:ind w:left="6743"/>
        <w:rPr>
          <w:rFonts w:ascii="Arial" w:hAnsi="Arial" w:cs="Arial"/>
          <w:color w:val="000000" w:themeColor="text1"/>
          <w:sz w:val="22"/>
          <w:szCs w:val="22"/>
        </w:rPr>
        <w:sectPr w:rsidR="002B2190" w:rsidRPr="00F9316B">
          <w:headerReference w:type="default" r:id="rId19"/>
          <w:pgSz w:w="11906" w:h="16840"/>
          <w:pgMar w:top="2840" w:right="0" w:bottom="0" w:left="0" w:header="0" w:footer="0" w:gutter="0"/>
          <w:cols w:space="720"/>
          <w:noEndnote/>
        </w:sectPr>
      </w:pPr>
    </w:p>
    <w:p w:rsidR="002B2190" w:rsidRPr="00F9316B" w:rsidRDefault="00971A47">
      <w:pPr>
        <w:kinsoku w:val="0"/>
        <w:overflowPunct w:val="0"/>
        <w:spacing w:before="68"/>
        <w:ind w:left="115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248920</wp:posOffset>
                </wp:positionV>
                <wp:extent cx="165100" cy="180975"/>
                <wp:effectExtent l="0" t="0" r="0" b="0"/>
                <wp:wrapNone/>
                <wp:docPr id="4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190" w:rsidRDefault="002B2190">
                            <w:pPr>
                              <w:kinsoku w:val="0"/>
                              <w:overflowPunct w:val="0"/>
                              <w:spacing w:line="244" w:lineRule="exact"/>
                              <w:ind w:left="2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22"/>
                                <w:szCs w:val="22"/>
                              </w:rPr>
                              <w:t>32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3.55pt;margin-top:19.6pt;width:13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" o:allowincell="f" filled="f" stroked="f">
                <v:textbox style="layout-flow:vertical" inset="0,0,0,0">
                  <w:txbxContent>
                    <w:p w:rsidR="002B2190" w:rsidRDefault="002B2190">
                      <w:pPr>
                        <w:kinsoku w:val="0"/>
                        <w:overflowPunct w:val="0"/>
                        <w:spacing w:line="244" w:lineRule="exact"/>
                        <w:ind w:left="2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22"/>
                          <w:szCs w:val="22"/>
                        </w:rPr>
                        <w:t>32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169545</wp:posOffset>
                </wp:positionH>
                <wp:positionV relativeFrom="page">
                  <wp:posOffset>957580</wp:posOffset>
                </wp:positionV>
                <wp:extent cx="165100" cy="2334260"/>
                <wp:effectExtent l="0" t="0" r="0" b="0"/>
                <wp:wrapNone/>
                <wp:docPr id="4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2334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190" w:rsidRDefault="002B2190">
                            <w:pPr>
                              <w:kinsoku w:val="0"/>
                              <w:overflowPunct w:val="0"/>
                              <w:spacing w:line="244" w:lineRule="exact"/>
                              <w:ind w:left="2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5"/>
                                <w:sz w:val="22"/>
                                <w:szCs w:val="22"/>
                              </w:rPr>
                              <w:t>Gippslan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5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3"/>
                                <w:sz w:val="22"/>
                                <w:szCs w:val="22"/>
                              </w:rPr>
                              <w:t>Floo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3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5"/>
                                <w:sz w:val="22"/>
                                <w:szCs w:val="22"/>
                              </w:rPr>
                              <w:t>Stor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5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9"/>
                                <w:sz w:val="22"/>
                                <w:szCs w:val="22"/>
                              </w:rPr>
                              <w:t>Recover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9"/>
                                <w:sz w:val="22"/>
                                <w:szCs w:val="2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22"/>
                                <w:szCs w:val="22"/>
                              </w:rPr>
                              <w:t>Plan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13.35pt;margin-top:75.4pt;width:13pt;height:183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" o:allowincell="f" filled="f" stroked="f">
                <v:textbox style="layout-flow:vertical" inset="0,0,0,0">
                  <w:txbxContent>
                    <w:p w:rsidR="002B2190" w:rsidRDefault="002B2190">
                      <w:pPr>
                        <w:kinsoku w:val="0"/>
                        <w:overflowPunct w:val="0"/>
                        <w:spacing w:line="244" w:lineRule="exact"/>
                        <w:ind w:left="2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5"/>
                          <w:sz w:val="22"/>
                          <w:szCs w:val="22"/>
                        </w:rPr>
                        <w:t>Gippslan</w:t>
                      </w:r>
                      <w:r>
                        <w:rPr>
                          <w:rFonts w:ascii="Arial" w:hAnsi="Arial" w:cs="Arial"/>
                          <w:color w:val="231F20"/>
                          <w:w w:val="95"/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3"/>
                          <w:sz w:val="22"/>
                          <w:szCs w:val="22"/>
                        </w:rPr>
                        <w:t>Floo</w:t>
                      </w:r>
                      <w:r>
                        <w:rPr>
                          <w:rFonts w:ascii="Arial" w:hAnsi="Arial" w:cs="Arial"/>
                          <w:color w:val="231F20"/>
                          <w:w w:val="93"/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22"/>
                          <w:szCs w:val="22"/>
                        </w:rPr>
                        <w:t>/</w:t>
                      </w:r>
                      <w:r>
                        <w:rPr>
                          <w:rFonts w:ascii="Arial" w:hAnsi="Arial" w:cs="Arial"/>
                          <w:color w:val="231F20"/>
                          <w:spacing w:val="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5"/>
                          <w:sz w:val="22"/>
                          <w:szCs w:val="22"/>
                        </w:rPr>
                        <w:t>Stor</w:t>
                      </w:r>
                      <w:r>
                        <w:rPr>
                          <w:rFonts w:ascii="Arial" w:hAnsi="Arial" w:cs="Arial"/>
                          <w:color w:val="231F20"/>
                          <w:w w:val="95"/>
                          <w:sz w:val="22"/>
                          <w:szCs w:val="2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spacing w:val="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9"/>
                          <w:sz w:val="22"/>
                          <w:szCs w:val="22"/>
                        </w:rPr>
                        <w:t>Recover</w:t>
                      </w:r>
                      <w:r>
                        <w:rPr>
                          <w:rFonts w:ascii="Arial" w:hAnsi="Arial" w:cs="Arial"/>
                          <w:color w:val="231F20"/>
                          <w:w w:val="89"/>
                          <w:sz w:val="22"/>
                          <w:szCs w:val="2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spacing w:val="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22"/>
                          <w:szCs w:val="22"/>
                        </w:rPr>
                        <w:t>Plan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B2190" w:rsidRPr="00F9316B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Appendix</w:t>
      </w:r>
      <w:r w:rsidR="002B2190" w:rsidRPr="00F9316B">
        <w:rPr>
          <w:rFonts w:ascii="Arial" w:hAnsi="Arial" w:cs="Arial"/>
          <w:b/>
          <w:bCs/>
          <w:i/>
          <w:iCs/>
          <w:color w:val="000000" w:themeColor="text1"/>
          <w:spacing w:val="-3"/>
          <w:sz w:val="20"/>
          <w:szCs w:val="20"/>
        </w:rPr>
        <w:t xml:space="preserve"> </w:t>
      </w:r>
      <w:r w:rsidR="002B2190" w:rsidRPr="00F9316B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2</w:t>
      </w:r>
      <w:r w:rsidR="002B2190" w:rsidRPr="00F9316B">
        <w:rPr>
          <w:rFonts w:ascii="Arial" w:hAnsi="Arial" w:cs="Arial"/>
          <w:b/>
          <w:bCs/>
          <w:i/>
          <w:iCs/>
          <w:color w:val="000000" w:themeColor="text1"/>
          <w:spacing w:val="-3"/>
          <w:sz w:val="20"/>
          <w:szCs w:val="20"/>
        </w:rPr>
        <w:t xml:space="preserve"> </w:t>
      </w:r>
      <w:r w:rsidR="002B2190" w:rsidRPr="00F9316B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-</w:t>
      </w:r>
      <w:r w:rsidR="002B2190" w:rsidRPr="00F9316B">
        <w:rPr>
          <w:rFonts w:ascii="Arial" w:hAnsi="Arial" w:cs="Arial"/>
          <w:b/>
          <w:bCs/>
          <w:i/>
          <w:iCs/>
          <w:color w:val="000000" w:themeColor="text1"/>
          <w:spacing w:val="-3"/>
          <w:sz w:val="20"/>
          <w:szCs w:val="20"/>
        </w:rPr>
        <w:t xml:space="preserve"> </w:t>
      </w:r>
      <w:r w:rsidR="002B2190" w:rsidRPr="00F9316B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Key</w:t>
      </w:r>
      <w:r w:rsidR="002B2190" w:rsidRPr="00F9316B">
        <w:rPr>
          <w:rFonts w:ascii="Arial" w:hAnsi="Arial" w:cs="Arial"/>
          <w:b/>
          <w:bCs/>
          <w:i/>
          <w:iCs/>
          <w:color w:val="000000" w:themeColor="text1"/>
          <w:spacing w:val="-3"/>
          <w:sz w:val="20"/>
          <w:szCs w:val="20"/>
        </w:rPr>
        <w:t xml:space="preserve"> </w:t>
      </w:r>
      <w:r w:rsidR="002B2190" w:rsidRPr="00F9316B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legislation</w:t>
      </w:r>
      <w:r w:rsidR="002B2190" w:rsidRPr="00F9316B">
        <w:rPr>
          <w:rFonts w:ascii="Arial" w:hAnsi="Arial" w:cs="Arial"/>
          <w:b/>
          <w:bCs/>
          <w:i/>
          <w:iCs/>
          <w:color w:val="000000" w:themeColor="text1"/>
          <w:spacing w:val="-3"/>
          <w:sz w:val="20"/>
          <w:szCs w:val="20"/>
        </w:rPr>
        <w:t xml:space="preserve"> </w:t>
      </w:r>
      <w:r w:rsidR="002B2190" w:rsidRPr="00F9316B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&amp;</w:t>
      </w:r>
      <w:r w:rsidR="002B2190" w:rsidRPr="00F9316B">
        <w:rPr>
          <w:rFonts w:ascii="Arial" w:hAnsi="Arial" w:cs="Arial"/>
          <w:b/>
          <w:bCs/>
          <w:i/>
          <w:iCs/>
          <w:color w:val="000000" w:themeColor="text1"/>
          <w:spacing w:val="-3"/>
          <w:sz w:val="20"/>
          <w:szCs w:val="20"/>
        </w:rPr>
        <w:t xml:space="preserve"> </w:t>
      </w:r>
      <w:r w:rsidR="002B2190" w:rsidRPr="00F9316B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policy</w:t>
      </w:r>
      <w:r w:rsidR="002B2190" w:rsidRPr="00F9316B">
        <w:rPr>
          <w:rFonts w:ascii="Arial" w:hAnsi="Arial" w:cs="Arial"/>
          <w:b/>
          <w:bCs/>
          <w:i/>
          <w:iCs/>
          <w:color w:val="000000" w:themeColor="text1"/>
          <w:spacing w:val="-3"/>
          <w:sz w:val="20"/>
          <w:szCs w:val="20"/>
        </w:rPr>
        <w:t xml:space="preserve"> </w:t>
      </w:r>
      <w:r w:rsidR="002B2190" w:rsidRPr="00F9316B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with</w:t>
      </w:r>
      <w:r w:rsidR="002B2190" w:rsidRPr="00F9316B">
        <w:rPr>
          <w:rFonts w:ascii="Arial" w:hAnsi="Arial" w:cs="Arial"/>
          <w:b/>
          <w:bCs/>
          <w:i/>
          <w:iCs/>
          <w:color w:val="000000" w:themeColor="text1"/>
          <w:spacing w:val="-3"/>
          <w:sz w:val="20"/>
          <w:szCs w:val="20"/>
        </w:rPr>
        <w:t xml:space="preserve"> </w:t>
      </w:r>
      <w:r w:rsidR="002B2190" w:rsidRPr="00F9316B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specific</w:t>
      </w:r>
      <w:r w:rsidR="002B2190" w:rsidRPr="00F9316B">
        <w:rPr>
          <w:rFonts w:ascii="Arial" w:hAnsi="Arial" w:cs="Arial"/>
          <w:b/>
          <w:bCs/>
          <w:i/>
          <w:iCs/>
          <w:color w:val="000000" w:themeColor="text1"/>
          <w:spacing w:val="-3"/>
          <w:sz w:val="20"/>
          <w:szCs w:val="20"/>
        </w:rPr>
        <w:t xml:space="preserve"> </w:t>
      </w:r>
      <w:r w:rsidR="002B2190" w:rsidRPr="00F9316B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provisions</w:t>
      </w:r>
      <w:r w:rsidR="002B2190" w:rsidRPr="00F9316B">
        <w:rPr>
          <w:rFonts w:ascii="Arial" w:hAnsi="Arial" w:cs="Arial"/>
          <w:b/>
          <w:bCs/>
          <w:i/>
          <w:iCs/>
          <w:color w:val="000000" w:themeColor="text1"/>
          <w:spacing w:val="-3"/>
          <w:sz w:val="20"/>
          <w:szCs w:val="20"/>
        </w:rPr>
        <w:t xml:space="preserve"> </w:t>
      </w:r>
      <w:r w:rsidR="002B2190" w:rsidRPr="00F9316B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related</w:t>
      </w:r>
      <w:r w:rsidR="002B2190" w:rsidRPr="00F9316B">
        <w:rPr>
          <w:rFonts w:ascii="Arial" w:hAnsi="Arial" w:cs="Arial"/>
          <w:b/>
          <w:bCs/>
          <w:i/>
          <w:iCs/>
          <w:color w:val="000000" w:themeColor="text1"/>
          <w:spacing w:val="-3"/>
          <w:sz w:val="20"/>
          <w:szCs w:val="20"/>
        </w:rPr>
        <w:t xml:space="preserve"> </w:t>
      </w:r>
      <w:r w:rsidR="002B2190" w:rsidRPr="00F9316B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to</w:t>
      </w:r>
      <w:r w:rsidR="002B2190" w:rsidRPr="00F9316B">
        <w:rPr>
          <w:rFonts w:ascii="Arial" w:hAnsi="Arial" w:cs="Arial"/>
          <w:b/>
          <w:bCs/>
          <w:i/>
          <w:iCs/>
          <w:color w:val="000000" w:themeColor="text1"/>
          <w:spacing w:val="-3"/>
          <w:sz w:val="20"/>
          <w:szCs w:val="20"/>
        </w:rPr>
        <w:t xml:space="preserve"> </w:t>
      </w:r>
      <w:r w:rsidR="002B2190" w:rsidRPr="00F9316B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flood</w:t>
      </w:r>
    </w:p>
    <w:p w:rsidR="002B2190" w:rsidRPr="00F9316B" w:rsidRDefault="002B2190">
      <w:pPr>
        <w:kinsoku w:val="0"/>
        <w:overflowPunct w:val="0"/>
        <w:spacing w:before="7" w:line="100" w:lineRule="exact"/>
        <w:rPr>
          <w:color w:val="000000" w:themeColor="text1"/>
          <w:sz w:val="10"/>
          <w:szCs w:val="1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9"/>
        <w:gridCol w:w="10935"/>
      </w:tblGrid>
      <w:tr w:rsidR="00F9316B" w:rsidRPr="00F931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5"/>
        </w:trPr>
        <w:tc>
          <w:tcPr>
            <w:tcW w:w="3999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  <w:shd w:val="clear" w:color="auto" w:fill="C2CFE3"/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3" w:line="140" w:lineRule="exact"/>
              <w:rPr>
                <w:color w:val="000000" w:themeColor="text1"/>
                <w:sz w:val="14"/>
                <w:szCs w:val="14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ind w:left="159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1"/>
                <w:w w:val="90"/>
                <w:sz w:val="20"/>
                <w:szCs w:val="20"/>
              </w:rPr>
              <w:t>Acts</w:t>
            </w:r>
          </w:p>
        </w:tc>
        <w:tc>
          <w:tcPr>
            <w:tcW w:w="10935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7" w:line="120" w:lineRule="exact"/>
              <w:rPr>
                <w:color w:val="000000" w:themeColor="text1"/>
                <w:sz w:val="12"/>
                <w:szCs w:val="12"/>
              </w:rPr>
            </w:pPr>
          </w:p>
          <w:p w:rsidR="002B2190" w:rsidRPr="00F9316B" w:rsidRDefault="002B2190">
            <w:pPr>
              <w:pStyle w:val="ListParagraph"/>
              <w:numPr>
                <w:ilvl w:val="0"/>
                <w:numId w:val="45"/>
              </w:numPr>
              <w:tabs>
                <w:tab w:val="left" w:pos="548"/>
              </w:tabs>
              <w:kinsoku w:val="0"/>
              <w:overflowPunct w:val="0"/>
              <w:ind w:left="54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316B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Native</w:t>
            </w:r>
            <w:r w:rsidRPr="00F9316B">
              <w:rPr>
                <w:rFonts w:ascii="Arial" w:hAnsi="Arial" w:cs="Arial"/>
                <w:color w:val="000000" w:themeColor="text1"/>
                <w:spacing w:val="14"/>
                <w:w w:val="95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pacing w:val="4"/>
                <w:w w:val="95"/>
                <w:sz w:val="20"/>
                <w:szCs w:val="20"/>
              </w:rPr>
              <w:t>T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itle</w:t>
            </w:r>
            <w:r w:rsidRPr="00F9316B">
              <w:rPr>
                <w:rFonts w:ascii="Arial" w:hAnsi="Arial" w:cs="Arial"/>
                <w:color w:val="000000" w:themeColor="text1"/>
                <w:spacing w:val="15"/>
                <w:w w:val="95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Act</w:t>
            </w:r>
            <w:r w:rsidRPr="00F9316B">
              <w:rPr>
                <w:rFonts w:ascii="Arial" w:hAnsi="Arial" w:cs="Arial"/>
                <w:color w:val="000000" w:themeColor="text1"/>
                <w:spacing w:val="15"/>
                <w:w w:val="95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1993</w:t>
            </w:r>
          </w:p>
          <w:p w:rsidR="002B2190" w:rsidRPr="00F9316B" w:rsidRDefault="002B2190">
            <w:pPr>
              <w:pStyle w:val="TableParagraph"/>
              <w:kinsoku w:val="0"/>
              <w:overflowPunct w:val="0"/>
              <w:spacing w:before="3" w:line="170" w:lineRule="exact"/>
              <w:rPr>
                <w:color w:val="000000" w:themeColor="text1"/>
                <w:sz w:val="17"/>
                <w:szCs w:val="17"/>
              </w:rPr>
            </w:pPr>
          </w:p>
          <w:p w:rsidR="002B2190" w:rsidRPr="00F9316B" w:rsidRDefault="002B2190">
            <w:pPr>
              <w:pStyle w:val="ListParagraph"/>
              <w:numPr>
                <w:ilvl w:val="0"/>
                <w:numId w:val="45"/>
              </w:numPr>
              <w:tabs>
                <w:tab w:val="left" w:pos="548"/>
              </w:tabs>
              <w:kinsoku w:val="0"/>
              <w:overflowPunct w:val="0"/>
              <w:ind w:left="54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316B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Fo</w:t>
            </w:r>
            <w:r w:rsidRPr="00F9316B">
              <w:rPr>
                <w:rFonts w:ascii="Arial" w:hAnsi="Arial" w:cs="Arial"/>
                <w:color w:val="000000" w:themeColor="text1"/>
                <w:spacing w:val="-5"/>
                <w:w w:val="95"/>
                <w:sz w:val="20"/>
                <w:szCs w:val="20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ests Act 1958</w:t>
            </w:r>
          </w:p>
          <w:p w:rsidR="002B2190" w:rsidRPr="00F9316B" w:rsidRDefault="002B2190">
            <w:pPr>
              <w:pStyle w:val="TableParagraph"/>
              <w:kinsoku w:val="0"/>
              <w:overflowPunct w:val="0"/>
              <w:spacing w:before="3" w:line="170" w:lineRule="exact"/>
              <w:rPr>
                <w:color w:val="000000" w:themeColor="text1"/>
                <w:sz w:val="17"/>
                <w:szCs w:val="17"/>
              </w:rPr>
            </w:pPr>
          </w:p>
          <w:p w:rsidR="002B2190" w:rsidRPr="00F9316B" w:rsidRDefault="002B2190">
            <w:pPr>
              <w:pStyle w:val="ListParagraph"/>
              <w:numPr>
                <w:ilvl w:val="0"/>
                <w:numId w:val="45"/>
              </w:numPr>
              <w:tabs>
                <w:tab w:val="left" w:pos="548"/>
              </w:tabs>
              <w:kinsoku w:val="0"/>
              <w:overflowPunct w:val="0"/>
              <w:ind w:left="54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316B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National</w:t>
            </w:r>
            <w:r w:rsidRPr="00F9316B">
              <w:rPr>
                <w:rFonts w:ascii="Arial" w:hAnsi="Arial" w:cs="Arial"/>
                <w:color w:val="000000" w:themeColor="text1"/>
                <w:spacing w:val="6"/>
                <w:w w:val="95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Parks</w:t>
            </w:r>
            <w:r w:rsidRPr="00F9316B">
              <w:rPr>
                <w:rFonts w:ascii="Arial" w:hAnsi="Arial" w:cs="Arial"/>
                <w:color w:val="000000" w:themeColor="text1"/>
                <w:spacing w:val="6"/>
                <w:w w:val="95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Act</w:t>
            </w:r>
            <w:r w:rsidRPr="00F9316B">
              <w:rPr>
                <w:rFonts w:ascii="Arial" w:hAnsi="Arial" w:cs="Arial"/>
                <w:color w:val="000000" w:themeColor="text1"/>
                <w:spacing w:val="6"/>
                <w:w w:val="95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1975</w:t>
            </w:r>
          </w:p>
          <w:p w:rsidR="002B2190" w:rsidRPr="00F9316B" w:rsidRDefault="002B2190">
            <w:pPr>
              <w:pStyle w:val="TableParagraph"/>
              <w:kinsoku w:val="0"/>
              <w:overflowPunct w:val="0"/>
              <w:spacing w:before="3" w:line="170" w:lineRule="exact"/>
              <w:rPr>
                <w:color w:val="000000" w:themeColor="text1"/>
                <w:sz w:val="17"/>
                <w:szCs w:val="17"/>
              </w:rPr>
            </w:pPr>
          </w:p>
          <w:p w:rsidR="002B2190" w:rsidRPr="00F9316B" w:rsidRDefault="002B2190">
            <w:pPr>
              <w:pStyle w:val="ListParagraph"/>
              <w:numPr>
                <w:ilvl w:val="0"/>
                <w:numId w:val="45"/>
              </w:numPr>
              <w:tabs>
                <w:tab w:val="left" w:pos="548"/>
              </w:tabs>
              <w:kinsoku w:val="0"/>
              <w:overflowPunct w:val="0"/>
              <w:ind w:left="54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316B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Refe</w:t>
            </w:r>
            <w:r w:rsidRPr="00F9316B">
              <w:rPr>
                <w:rFonts w:ascii="Arial" w:hAnsi="Arial" w:cs="Arial"/>
                <w:color w:val="000000" w:themeColor="text1"/>
                <w:spacing w:val="-5"/>
                <w:w w:val="95"/>
                <w:sz w:val="20"/>
                <w:szCs w:val="20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ence A</w:t>
            </w:r>
            <w:r w:rsidRPr="00F9316B">
              <w:rPr>
                <w:rFonts w:ascii="Arial" w:hAnsi="Arial" w:cs="Arial"/>
                <w:color w:val="000000" w:themeColor="text1"/>
                <w:spacing w:val="-4"/>
                <w:w w:val="95"/>
                <w:sz w:val="20"/>
                <w:szCs w:val="20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eas</w:t>
            </w:r>
            <w:r w:rsidRPr="00F9316B">
              <w:rPr>
                <w:rFonts w:ascii="Arial" w:hAnsi="Arial" w:cs="Arial"/>
                <w:color w:val="000000" w:themeColor="text1"/>
                <w:spacing w:val="1"/>
                <w:w w:val="95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Act 1978</w:t>
            </w:r>
          </w:p>
          <w:p w:rsidR="002B2190" w:rsidRPr="00F9316B" w:rsidRDefault="002B2190">
            <w:pPr>
              <w:pStyle w:val="TableParagraph"/>
              <w:kinsoku w:val="0"/>
              <w:overflowPunct w:val="0"/>
              <w:spacing w:before="3" w:line="170" w:lineRule="exact"/>
              <w:rPr>
                <w:color w:val="000000" w:themeColor="text1"/>
                <w:sz w:val="17"/>
                <w:szCs w:val="17"/>
              </w:rPr>
            </w:pPr>
          </w:p>
          <w:p w:rsidR="002B2190" w:rsidRPr="00F9316B" w:rsidRDefault="002B2190">
            <w:pPr>
              <w:pStyle w:val="ListParagraph"/>
              <w:numPr>
                <w:ilvl w:val="0"/>
                <w:numId w:val="45"/>
              </w:numPr>
              <w:tabs>
                <w:tab w:val="left" w:pos="548"/>
              </w:tabs>
              <w:kinsoku w:val="0"/>
              <w:overflowPunct w:val="0"/>
              <w:ind w:left="54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316B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Heritage</w:t>
            </w:r>
            <w:r w:rsidRPr="00F9316B">
              <w:rPr>
                <w:rFonts w:ascii="Arial" w:hAnsi="Arial" w:cs="Arial"/>
                <w:color w:val="000000" w:themeColor="text1"/>
                <w:spacing w:val="2"/>
                <w:w w:val="95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Rivers</w:t>
            </w:r>
            <w:r w:rsidRPr="00F9316B">
              <w:rPr>
                <w:rFonts w:ascii="Arial" w:hAnsi="Arial" w:cs="Arial"/>
                <w:color w:val="000000" w:themeColor="text1"/>
                <w:spacing w:val="2"/>
                <w:w w:val="95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Act</w:t>
            </w:r>
            <w:r w:rsidRPr="00F9316B">
              <w:rPr>
                <w:rFonts w:ascii="Arial" w:hAnsi="Arial" w:cs="Arial"/>
                <w:color w:val="000000" w:themeColor="text1"/>
                <w:spacing w:val="2"/>
                <w:w w:val="95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1992</w:t>
            </w:r>
          </w:p>
          <w:p w:rsidR="002B2190" w:rsidRPr="00F9316B" w:rsidRDefault="002B2190">
            <w:pPr>
              <w:pStyle w:val="TableParagraph"/>
              <w:kinsoku w:val="0"/>
              <w:overflowPunct w:val="0"/>
              <w:spacing w:before="3" w:line="170" w:lineRule="exact"/>
              <w:rPr>
                <w:color w:val="000000" w:themeColor="text1"/>
                <w:sz w:val="17"/>
                <w:szCs w:val="17"/>
              </w:rPr>
            </w:pPr>
          </w:p>
          <w:p w:rsidR="002B2190" w:rsidRPr="00F9316B" w:rsidRDefault="002B2190">
            <w:pPr>
              <w:pStyle w:val="ListParagraph"/>
              <w:numPr>
                <w:ilvl w:val="0"/>
                <w:numId w:val="45"/>
              </w:numPr>
              <w:tabs>
                <w:tab w:val="left" w:pos="548"/>
              </w:tabs>
              <w:kinsoku w:val="0"/>
              <w:overflowPunct w:val="0"/>
              <w:ind w:left="54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316B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>V</w:t>
            </w:r>
            <w:r w:rsidRPr="00F9316B">
              <w:rPr>
                <w:rFonts w:ascii="Arial" w:hAnsi="Arial" w:cs="Arial"/>
                <w:color w:val="000000" w:themeColor="text1"/>
                <w:sz w:val="20"/>
                <w:szCs w:val="20"/>
              </w:rPr>
              <w:t>ictorian</w:t>
            </w:r>
            <w:r w:rsidRPr="00F9316B">
              <w:rPr>
                <w:rFonts w:ascii="Arial" w:hAnsi="Arial" w:cs="Arial"/>
                <w:color w:val="000000" w:themeColor="text1"/>
                <w:spacing w:val="-17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20"/>
                <w:szCs w:val="20"/>
              </w:rPr>
              <w:t>Heritage</w:t>
            </w:r>
            <w:r w:rsidRPr="00F9316B">
              <w:rPr>
                <w:rFonts w:ascii="Arial" w:hAnsi="Arial" w:cs="Arial"/>
                <w:color w:val="000000" w:themeColor="text1"/>
                <w:spacing w:val="-17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20"/>
                <w:szCs w:val="20"/>
              </w:rPr>
              <w:t>Act</w:t>
            </w:r>
            <w:r w:rsidRPr="00F9316B">
              <w:rPr>
                <w:rFonts w:ascii="Arial" w:hAnsi="Arial" w:cs="Arial"/>
                <w:color w:val="000000" w:themeColor="text1"/>
                <w:spacing w:val="-17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20"/>
                <w:szCs w:val="20"/>
              </w:rPr>
              <w:t>1995</w:t>
            </w:r>
          </w:p>
          <w:p w:rsidR="002B2190" w:rsidRPr="00F9316B" w:rsidRDefault="002B2190">
            <w:pPr>
              <w:pStyle w:val="TableParagraph"/>
              <w:kinsoku w:val="0"/>
              <w:overflowPunct w:val="0"/>
              <w:spacing w:before="3" w:line="170" w:lineRule="exact"/>
              <w:rPr>
                <w:color w:val="000000" w:themeColor="text1"/>
                <w:sz w:val="17"/>
                <w:szCs w:val="17"/>
              </w:rPr>
            </w:pPr>
          </w:p>
          <w:p w:rsidR="002B2190" w:rsidRPr="00F9316B" w:rsidRDefault="002B2190">
            <w:pPr>
              <w:pStyle w:val="ListParagraph"/>
              <w:numPr>
                <w:ilvl w:val="0"/>
                <w:numId w:val="45"/>
              </w:numPr>
              <w:tabs>
                <w:tab w:val="left" w:pos="548"/>
              </w:tabs>
              <w:kinsoku w:val="0"/>
              <w:overflowPunct w:val="0"/>
              <w:ind w:left="54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316B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Catchment</w:t>
            </w:r>
            <w:r w:rsidRPr="00F9316B">
              <w:rPr>
                <w:rFonts w:ascii="Arial" w:hAnsi="Arial" w:cs="Arial"/>
                <w:color w:val="000000" w:themeColor="text1"/>
                <w:spacing w:val="17"/>
                <w:w w:val="95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and</w:t>
            </w:r>
            <w:r w:rsidRPr="00F9316B">
              <w:rPr>
                <w:rFonts w:ascii="Arial" w:hAnsi="Arial" w:cs="Arial"/>
                <w:color w:val="000000" w:themeColor="text1"/>
                <w:spacing w:val="17"/>
                <w:w w:val="95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Land</w:t>
            </w:r>
            <w:r w:rsidRPr="00F9316B">
              <w:rPr>
                <w:rFonts w:ascii="Arial" w:hAnsi="Arial" w:cs="Arial"/>
                <w:color w:val="000000" w:themeColor="text1"/>
                <w:spacing w:val="18"/>
                <w:w w:val="95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P</w:t>
            </w:r>
            <w:r w:rsidRPr="00F9316B">
              <w:rPr>
                <w:rFonts w:ascii="Arial" w:hAnsi="Arial" w:cs="Arial"/>
                <w:color w:val="000000" w:themeColor="text1"/>
                <w:spacing w:val="-5"/>
                <w:w w:val="95"/>
                <w:sz w:val="20"/>
                <w:szCs w:val="20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otection</w:t>
            </w:r>
            <w:r w:rsidRPr="00F9316B">
              <w:rPr>
                <w:rFonts w:ascii="Arial" w:hAnsi="Arial" w:cs="Arial"/>
                <w:color w:val="000000" w:themeColor="text1"/>
                <w:spacing w:val="17"/>
                <w:w w:val="95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Act</w:t>
            </w:r>
            <w:r w:rsidRPr="00F9316B">
              <w:rPr>
                <w:rFonts w:ascii="Arial" w:hAnsi="Arial" w:cs="Arial"/>
                <w:color w:val="000000" w:themeColor="text1"/>
                <w:spacing w:val="18"/>
                <w:w w:val="95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1994</w:t>
            </w:r>
          </w:p>
          <w:p w:rsidR="002B2190" w:rsidRPr="00F9316B" w:rsidRDefault="002B2190">
            <w:pPr>
              <w:pStyle w:val="TableParagraph"/>
              <w:kinsoku w:val="0"/>
              <w:overflowPunct w:val="0"/>
              <w:spacing w:before="3" w:line="170" w:lineRule="exact"/>
              <w:rPr>
                <w:color w:val="000000" w:themeColor="text1"/>
                <w:sz w:val="17"/>
                <w:szCs w:val="17"/>
              </w:rPr>
            </w:pPr>
          </w:p>
          <w:p w:rsidR="002B2190" w:rsidRPr="00F9316B" w:rsidRDefault="002B2190">
            <w:pPr>
              <w:pStyle w:val="ListParagraph"/>
              <w:numPr>
                <w:ilvl w:val="0"/>
                <w:numId w:val="45"/>
              </w:numPr>
              <w:tabs>
                <w:tab w:val="left" w:pos="548"/>
              </w:tabs>
              <w:kinsoku w:val="0"/>
              <w:overflowPunct w:val="0"/>
              <w:ind w:left="54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316B">
              <w:rPr>
                <w:rFonts w:ascii="Arial" w:hAnsi="Arial" w:cs="Arial"/>
                <w:color w:val="000000" w:themeColor="text1"/>
                <w:sz w:val="20"/>
                <w:szCs w:val="20"/>
              </w:rPr>
              <w:t>Aboriginal</w:t>
            </w:r>
            <w:r w:rsidRPr="00F9316B">
              <w:rPr>
                <w:rFonts w:ascii="Arial" w:hAnsi="Arial" w:cs="Arial"/>
                <w:color w:val="000000" w:themeColor="text1"/>
                <w:spacing w:val="-15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20"/>
                <w:szCs w:val="20"/>
              </w:rPr>
              <w:t>Heritage</w:t>
            </w:r>
            <w:r w:rsidRPr="00F9316B">
              <w:rPr>
                <w:rFonts w:ascii="Arial" w:hAnsi="Arial" w:cs="Arial"/>
                <w:color w:val="000000" w:themeColor="text1"/>
                <w:spacing w:val="-14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20"/>
                <w:szCs w:val="20"/>
              </w:rPr>
              <w:t>Act</w:t>
            </w:r>
            <w:r w:rsidRPr="00F9316B">
              <w:rPr>
                <w:rFonts w:ascii="Arial" w:hAnsi="Arial" w:cs="Arial"/>
                <w:color w:val="000000" w:themeColor="text1"/>
                <w:spacing w:val="-15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20"/>
                <w:szCs w:val="20"/>
              </w:rPr>
              <w:t>2006</w:t>
            </w:r>
          </w:p>
          <w:p w:rsidR="002B2190" w:rsidRPr="00F9316B" w:rsidRDefault="002B2190">
            <w:pPr>
              <w:pStyle w:val="TableParagraph"/>
              <w:kinsoku w:val="0"/>
              <w:overflowPunct w:val="0"/>
              <w:spacing w:before="3" w:line="170" w:lineRule="exact"/>
              <w:rPr>
                <w:color w:val="000000" w:themeColor="text1"/>
                <w:sz w:val="17"/>
                <w:szCs w:val="17"/>
              </w:rPr>
            </w:pPr>
          </w:p>
          <w:p w:rsidR="002B2190" w:rsidRPr="00F9316B" w:rsidRDefault="002B2190">
            <w:pPr>
              <w:pStyle w:val="ListParagraph"/>
              <w:numPr>
                <w:ilvl w:val="0"/>
                <w:numId w:val="45"/>
              </w:numPr>
              <w:tabs>
                <w:tab w:val="left" w:pos="548"/>
              </w:tabs>
              <w:kinsoku w:val="0"/>
              <w:overflowPunct w:val="0"/>
              <w:ind w:left="548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Flora</w:t>
            </w:r>
            <w:r w:rsidRPr="00F9316B">
              <w:rPr>
                <w:rFonts w:ascii="Arial" w:hAnsi="Arial" w:cs="Arial"/>
                <w:color w:val="000000" w:themeColor="text1"/>
                <w:spacing w:val="5"/>
                <w:w w:val="95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and</w:t>
            </w:r>
            <w:r w:rsidRPr="00F9316B">
              <w:rPr>
                <w:rFonts w:ascii="Arial" w:hAnsi="Arial" w:cs="Arial"/>
                <w:color w:val="000000" w:themeColor="text1"/>
                <w:spacing w:val="4"/>
                <w:w w:val="95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Fauna</w:t>
            </w:r>
            <w:r w:rsidRPr="00F9316B">
              <w:rPr>
                <w:rFonts w:ascii="Arial" w:hAnsi="Arial" w:cs="Arial"/>
                <w:color w:val="000000" w:themeColor="text1"/>
                <w:spacing w:val="5"/>
                <w:w w:val="95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Guarantee</w:t>
            </w:r>
            <w:r w:rsidRPr="00F9316B">
              <w:rPr>
                <w:rFonts w:ascii="Arial" w:hAnsi="Arial" w:cs="Arial"/>
                <w:color w:val="000000" w:themeColor="text1"/>
                <w:spacing w:val="5"/>
                <w:w w:val="95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Act</w:t>
            </w:r>
            <w:r w:rsidRPr="00F9316B">
              <w:rPr>
                <w:rFonts w:ascii="Arial" w:hAnsi="Arial" w:cs="Arial"/>
                <w:color w:val="000000" w:themeColor="text1"/>
                <w:spacing w:val="5"/>
                <w:w w:val="95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1988</w:t>
            </w:r>
          </w:p>
        </w:tc>
      </w:tr>
      <w:tr w:rsidR="00F9316B" w:rsidRPr="00F931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7"/>
        </w:trPr>
        <w:tc>
          <w:tcPr>
            <w:tcW w:w="3999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  <w:shd w:val="clear" w:color="auto" w:fill="C2CFE3"/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78"/>
              <w:ind w:left="159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1"/>
                <w:w w:val="90"/>
                <w:sz w:val="20"/>
                <w:szCs w:val="20"/>
              </w:rPr>
              <w:t>Codes</w:t>
            </w:r>
          </w:p>
        </w:tc>
        <w:tc>
          <w:tcPr>
            <w:tcW w:w="10935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ListParagraph"/>
              <w:numPr>
                <w:ilvl w:val="0"/>
                <w:numId w:val="44"/>
              </w:numPr>
              <w:tabs>
                <w:tab w:val="left" w:pos="548"/>
              </w:tabs>
              <w:kinsoku w:val="0"/>
              <w:overflowPunct w:val="0"/>
              <w:spacing w:before="61"/>
              <w:ind w:left="54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316B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Code</w:t>
            </w:r>
            <w:r w:rsidRPr="00F9316B">
              <w:rPr>
                <w:rFonts w:ascii="Arial" w:hAnsi="Arial" w:cs="Arial"/>
                <w:color w:val="000000" w:themeColor="text1"/>
                <w:spacing w:val="8"/>
                <w:w w:val="95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of</w:t>
            </w:r>
            <w:r w:rsidRPr="00F9316B">
              <w:rPr>
                <w:rFonts w:ascii="Arial" w:hAnsi="Arial" w:cs="Arial"/>
                <w:color w:val="000000" w:themeColor="text1"/>
                <w:spacing w:val="9"/>
                <w:w w:val="95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Practice</w:t>
            </w:r>
            <w:r w:rsidRPr="00F9316B">
              <w:rPr>
                <w:rFonts w:ascii="Arial" w:hAnsi="Arial" w:cs="Arial"/>
                <w:color w:val="000000" w:themeColor="text1"/>
                <w:spacing w:val="8"/>
                <w:w w:val="95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for</w:t>
            </w:r>
            <w:r w:rsidRPr="00F9316B">
              <w:rPr>
                <w:rFonts w:ascii="Arial" w:hAnsi="Arial" w:cs="Arial"/>
                <w:color w:val="000000" w:themeColor="text1"/>
                <w:spacing w:val="9"/>
                <w:w w:val="95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Fi</w:t>
            </w:r>
            <w:r w:rsidRPr="00F9316B">
              <w:rPr>
                <w:rFonts w:ascii="Arial" w:hAnsi="Arial" w:cs="Arial"/>
                <w:color w:val="000000" w:themeColor="text1"/>
                <w:spacing w:val="-5"/>
                <w:w w:val="95"/>
                <w:sz w:val="20"/>
                <w:szCs w:val="20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e</w:t>
            </w:r>
            <w:r w:rsidRPr="00F9316B">
              <w:rPr>
                <w:rFonts w:ascii="Arial" w:hAnsi="Arial" w:cs="Arial"/>
                <w:color w:val="000000" w:themeColor="text1"/>
                <w:spacing w:val="9"/>
                <w:w w:val="95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Management</w:t>
            </w:r>
            <w:r w:rsidRPr="00F9316B">
              <w:rPr>
                <w:rFonts w:ascii="Arial" w:hAnsi="Arial" w:cs="Arial"/>
                <w:color w:val="000000" w:themeColor="text1"/>
                <w:spacing w:val="8"/>
                <w:w w:val="95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on</w:t>
            </w:r>
            <w:r w:rsidRPr="00F9316B">
              <w:rPr>
                <w:rFonts w:ascii="Arial" w:hAnsi="Arial" w:cs="Arial"/>
                <w:color w:val="000000" w:themeColor="text1"/>
                <w:spacing w:val="9"/>
                <w:w w:val="95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Public</w:t>
            </w:r>
            <w:r w:rsidRPr="00F9316B">
              <w:rPr>
                <w:rFonts w:ascii="Arial" w:hAnsi="Arial" w:cs="Arial"/>
                <w:color w:val="000000" w:themeColor="text1"/>
                <w:spacing w:val="8"/>
                <w:w w:val="95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Land</w:t>
            </w:r>
            <w:r w:rsidRPr="00F9316B">
              <w:rPr>
                <w:rFonts w:ascii="Arial" w:hAnsi="Arial" w:cs="Arial"/>
                <w:color w:val="000000" w:themeColor="text1"/>
                <w:spacing w:val="9"/>
                <w:w w:val="95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2006</w:t>
            </w:r>
          </w:p>
          <w:p w:rsidR="002B2190" w:rsidRPr="00F9316B" w:rsidRDefault="002B2190">
            <w:pPr>
              <w:pStyle w:val="TableParagraph"/>
              <w:kinsoku w:val="0"/>
              <w:overflowPunct w:val="0"/>
              <w:spacing w:before="3" w:line="170" w:lineRule="exact"/>
              <w:rPr>
                <w:color w:val="000000" w:themeColor="text1"/>
                <w:sz w:val="17"/>
                <w:szCs w:val="17"/>
              </w:rPr>
            </w:pPr>
          </w:p>
          <w:p w:rsidR="002B2190" w:rsidRPr="00F9316B" w:rsidRDefault="002B2190">
            <w:pPr>
              <w:pStyle w:val="ListParagraph"/>
              <w:numPr>
                <w:ilvl w:val="0"/>
                <w:numId w:val="44"/>
              </w:numPr>
              <w:tabs>
                <w:tab w:val="left" w:pos="548"/>
              </w:tabs>
              <w:kinsoku w:val="0"/>
              <w:overflowPunct w:val="0"/>
              <w:ind w:left="548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Code</w:t>
            </w:r>
            <w:r w:rsidRPr="00F9316B">
              <w:rPr>
                <w:rFonts w:ascii="Arial" w:hAnsi="Arial" w:cs="Arial"/>
                <w:color w:val="000000" w:themeColor="text1"/>
                <w:spacing w:val="12"/>
                <w:w w:val="95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of</w:t>
            </w:r>
            <w:r w:rsidRPr="00F9316B">
              <w:rPr>
                <w:rFonts w:ascii="Arial" w:hAnsi="Arial" w:cs="Arial"/>
                <w:color w:val="000000" w:themeColor="text1"/>
                <w:spacing w:val="12"/>
                <w:w w:val="95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Practice</w:t>
            </w:r>
            <w:r w:rsidRPr="00F9316B">
              <w:rPr>
                <w:rFonts w:ascii="Arial" w:hAnsi="Arial" w:cs="Arial"/>
                <w:color w:val="000000" w:themeColor="text1"/>
                <w:spacing w:val="12"/>
                <w:w w:val="95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for</w:t>
            </w:r>
            <w:r w:rsidRPr="00F9316B">
              <w:rPr>
                <w:rFonts w:ascii="Arial" w:hAnsi="Arial" w:cs="Arial"/>
                <w:color w:val="000000" w:themeColor="text1"/>
                <w:spacing w:val="13"/>
                <w:w w:val="95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pacing w:val="4"/>
                <w:w w:val="95"/>
                <w:sz w:val="20"/>
                <w:szCs w:val="20"/>
              </w:rPr>
              <w:t>T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imber</w:t>
            </w:r>
            <w:r w:rsidRPr="00F9316B">
              <w:rPr>
                <w:rFonts w:ascii="Arial" w:hAnsi="Arial" w:cs="Arial"/>
                <w:color w:val="000000" w:themeColor="text1"/>
                <w:spacing w:val="12"/>
                <w:w w:val="95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P</w:t>
            </w:r>
            <w:r w:rsidRPr="00F9316B">
              <w:rPr>
                <w:rFonts w:ascii="Arial" w:hAnsi="Arial" w:cs="Arial"/>
                <w:color w:val="000000" w:themeColor="text1"/>
                <w:spacing w:val="-5"/>
                <w:w w:val="95"/>
                <w:sz w:val="20"/>
                <w:szCs w:val="20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oduction</w:t>
            </w:r>
            <w:r w:rsidRPr="00F9316B">
              <w:rPr>
                <w:rFonts w:ascii="Arial" w:hAnsi="Arial" w:cs="Arial"/>
                <w:color w:val="000000" w:themeColor="text1"/>
                <w:spacing w:val="12"/>
                <w:w w:val="95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2007</w:t>
            </w:r>
          </w:p>
        </w:tc>
      </w:tr>
      <w:tr w:rsidR="00F9316B" w:rsidRPr="00F931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"/>
        </w:trPr>
        <w:tc>
          <w:tcPr>
            <w:tcW w:w="3999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  <w:shd w:val="clear" w:color="auto" w:fill="C2CFE3"/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91"/>
              <w:ind w:left="159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b/>
                <w:bCs/>
                <w:color w:val="000000" w:themeColor="text1"/>
                <w:w w:val="95"/>
                <w:sz w:val="20"/>
                <w:szCs w:val="20"/>
              </w:rPr>
              <w:t>Strategies</w:t>
            </w:r>
          </w:p>
        </w:tc>
        <w:tc>
          <w:tcPr>
            <w:tcW w:w="10935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ListParagraph"/>
              <w:numPr>
                <w:ilvl w:val="0"/>
                <w:numId w:val="43"/>
              </w:numPr>
              <w:tabs>
                <w:tab w:val="left" w:pos="548"/>
              </w:tabs>
              <w:kinsoku w:val="0"/>
              <w:overflowPunct w:val="0"/>
              <w:spacing w:before="74"/>
              <w:ind w:left="548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Parks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pacing w:val="1"/>
                <w:w w:val="95"/>
                <w:sz w:val="20"/>
                <w:szCs w:val="20"/>
              </w:rPr>
              <w:t>V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ictoria</w:t>
            </w:r>
            <w:r w:rsidRPr="00F9316B">
              <w:rPr>
                <w:rFonts w:ascii="Arial" w:hAnsi="Arial" w:cs="Arial"/>
                <w:color w:val="000000" w:themeColor="text1"/>
                <w:spacing w:val="-18"/>
                <w:w w:val="95"/>
                <w:sz w:val="20"/>
                <w:szCs w:val="20"/>
              </w:rPr>
              <w:t>’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s</w:t>
            </w:r>
            <w:r w:rsidRPr="00F9316B">
              <w:rPr>
                <w:rFonts w:ascii="Arial" w:hAnsi="Arial" w:cs="Arial"/>
                <w:color w:val="000000" w:themeColor="text1"/>
                <w:spacing w:val="-2"/>
                <w:w w:val="95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Indigenous</w:t>
            </w:r>
            <w:r w:rsidRPr="00F9316B">
              <w:rPr>
                <w:rFonts w:ascii="Arial" w:hAnsi="Arial" w:cs="Arial"/>
                <w:color w:val="000000" w:themeColor="text1"/>
                <w:spacing w:val="-2"/>
                <w:w w:val="95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Partnerships</w:t>
            </w:r>
            <w:r w:rsidRPr="00F9316B">
              <w:rPr>
                <w:rFonts w:ascii="Arial" w:hAnsi="Arial" w:cs="Arial"/>
                <w:color w:val="000000" w:themeColor="text1"/>
                <w:spacing w:val="-2"/>
                <w:w w:val="95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Strategy</w:t>
            </w:r>
            <w:r w:rsidRPr="00F9316B">
              <w:rPr>
                <w:rFonts w:ascii="Arial" w:hAnsi="Arial" w:cs="Arial"/>
                <w:color w:val="000000" w:themeColor="text1"/>
                <w:spacing w:val="-2"/>
                <w:w w:val="95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and</w:t>
            </w:r>
            <w:r w:rsidRPr="00F9316B">
              <w:rPr>
                <w:rFonts w:ascii="Arial" w:hAnsi="Arial" w:cs="Arial"/>
                <w:color w:val="000000" w:themeColor="text1"/>
                <w:spacing w:val="-2"/>
                <w:w w:val="95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Action</w:t>
            </w:r>
            <w:r w:rsidRPr="00F9316B">
              <w:rPr>
                <w:rFonts w:ascii="Arial" w:hAnsi="Arial" w:cs="Arial"/>
                <w:color w:val="000000" w:themeColor="text1"/>
                <w:spacing w:val="-2"/>
                <w:w w:val="95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Plan</w:t>
            </w:r>
            <w:r w:rsidRPr="00F9316B">
              <w:rPr>
                <w:rFonts w:ascii="Arial" w:hAnsi="Arial" w:cs="Arial"/>
                <w:color w:val="000000" w:themeColor="text1"/>
                <w:spacing w:val="-2"/>
                <w:w w:val="95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2005</w:t>
            </w:r>
          </w:p>
        </w:tc>
      </w:tr>
      <w:tr w:rsidR="00F9316B" w:rsidRPr="00F931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4"/>
        </w:trPr>
        <w:tc>
          <w:tcPr>
            <w:tcW w:w="3999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  <w:shd w:val="clear" w:color="auto" w:fill="C2CFE3"/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98"/>
              <w:ind w:left="159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1"/>
                <w:w w:val="90"/>
                <w:sz w:val="20"/>
                <w:szCs w:val="20"/>
              </w:rPr>
              <w:t>Plans</w:t>
            </w:r>
          </w:p>
        </w:tc>
        <w:tc>
          <w:tcPr>
            <w:tcW w:w="10935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ListParagraph"/>
              <w:numPr>
                <w:ilvl w:val="0"/>
                <w:numId w:val="42"/>
              </w:numPr>
              <w:tabs>
                <w:tab w:val="left" w:pos="548"/>
              </w:tabs>
              <w:kinsoku w:val="0"/>
              <w:overflowPunct w:val="0"/>
              <w:spacing w:before="81"/>
              <w:ind w:left="54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316B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Alpine</w:t>
            </w:r>
            <w:r w:rsidRPr="00F9316B">
              <w:rPr>
                <w:rFonts w:ascii="Arial" w:hAnsi="Arial" w:cs="Arial"/>
                <w:color w:val="000000" w:themeColor="text1"/>
                <w:spacing w:val="15"/>
                <w:w w:val="95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National</w:t>
            </w:r>
            <w:r w:rsidRPr="00F9316B">
              <w:rPr>
                <w:rFonts w:ascii="Arial" w:hAnsi="Arial" w:cs="Arial"/>
                <w:color w:val="000000" w:themeColor="text1"/>
                <w:spacing w:val="15"/>
                <w:w w:val="95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Park</w:t>
            </w:r>
            <w:r w:rsidRPr="00F9316B">
              <w:rPr>
                <w:rFonts w:ascii="Arial" w:hAnsi="Arial" w:cs="Arial"/>
                <w:color w:val="000000" w:themeColor="text1"/>
                <w:spacing w:val="15"/>
                <w:w w:val="95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Management</w:t>
            </w:r>
            <w:r w:rsidRPr="00F9316B">
              <w:rPr>
                <w:rFonts w:ascii="Arial" w:hAnsi="Arial" w:cs="Arial"/>
                <w:color w:val="000000" w:themeColor="text1"/>
                <w:spacing w:val="16"/>
                <w:w w:val="95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Plans</w:t>
            </w:r>
            <w:r w:rsidRPr="00F9316B">
              <w:rPr>
                <w:rFonts w:ascii="Arial" w:hAnsi="Arial" w:cs="Arial"/>
                <w:color w:val="000000" w:themeColor="text1"/>
                <w:spacing w:val="15"/>
                <w:w w:val="95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(</w:t>
            </w:r>
            <w:r w:rsidRPr="00F9316B">
              <w:rPr>
                <w:rFonts w:ascii="Arial" w:hAnsi="Arial" w:cs="Arial"/>
                <w:color w:val="000000" w:themeColor="text1"/>
                <w:spacing w:val="-4"/>
                <w:w w:val="95"/>
                <w:sz w:val="20"/>
                <w:szCs w:val="20"/>
              </w:rPr>
              <w:t>W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onnagatta-Mo</w:t>
            </w:r>
            <w:r w:rsidRPr="00F9316B">
              <w:rPr>
                <w:rFonts w:ascii="Arial" w:hAnsi="Arial" w:cs="Arial"/>
                <w:color w:val="000000" w:themeColor="text1"/>
                <w:spacing w:val="-4"/>
                <w:w w:val="95"/>
                <w:sz w:val="20"/>
                <w:szCs w:val="20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oka,</w:t>
            </w:r>
            <w:r w:rsidRPr="00F9316B">
              <w:rPr>
                <w:rFonts w:ascii="Arial" w:hAnsi="Arial" w:cs="Arial"/>
                <w:color w:val="000000" w:themeColor="text1"/>
                <w:spacing w:val="15"/>
                <w:w w:val="95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Cobberas-</w:t>
            </w:r>
            <w:r w:rsidRPr="00F9316B">
              <w:rPr>
                <w:rFonts w:ascii="Arial" w:hAnsi="Arial" w:cs="Arial"/>
                <w:color w:val="000000" w:themeColor="text1"/>
                <w:spacing w:val="4"/>
                <w:w w:val="95"/>
                <w:sz w:val="20"/>
                <w:szCs w:val="20"/>
              </w:rPr>
              <w:t>T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ingaring</w:t>
            </w:r>
            <w:r w:rsidRPr="00F9316B">
              <w:rPr>
                <w:rFonts w:ascii="Arial" w:hAnsi="Arial" w:cs="Arial"/>
                <w:color w:val="000000" w:themeColor="text1"/>
                <w:spacing w:val="-19"/>
                <w:w w:val="95"/>
                <w:sz w:val="20"/>
                <w:szCs w:val="20"/>
              </w:rPr>
              <w:t>y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,</w:t>
            </w:r>
            <w:r w:rsidRPr="00F9316B">
              <w:rPr>
                <w:rFonts w:ascii="Arial" w:hAnsi="Arial" w:cs="Arial"/>
                <w:color w:val="000000" w:themeColor="text1"/>
                <w:spacing w:val="15"/>
                <w:w w:val="95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Darmouth</w:t>
            </w:r>
            <w:r w:rsidRPr="00F9316B">
              <w:rPr>
                <w:rFonts w:ascii="Arial" w:hAnsi="Arial" w:cs="Arial"/>
                <w:color w:val="000000" w:themeColor="text1"/>
                <w:spacing w:val="16"/>
                <w:w w:val="95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&amp;</w:t>
            </w:r>
            <w:r w:rsidRPr="00F9316B">
              <w:rPr>
                <w:rFonts w:ascii="Arial" w:hAnsi="Arial" w:cs="Arial"/>
                <w:color w:val="000000" w:themeColor="text1"/>
                <w:spacing w:val="15"/>
                <w:w w:val="95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Bogong</w:t>
            </w:r>
            <w:r w:rsidRPr="00F9316B">
              <w:rPr>
                <w:rFonts w:ascii="Arial" w:hAnsi="Arial" w:cs="Arial"/>
                <w:color w:val="000000" w:themeColor="text1"/>
                <w:spacing w:val="15"/>
                <w:w w:val="95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Units)</w:t>
            </w:r>
            <w:r w:rsidRPr="00F9316B">
              <w:rPr>
                <w:rFonts w:ascii="Arial" w:hAnsi="Arial" w:cs="Arial"/>
                <w:color w:val="000000" w:themeColor="text1"/>
                <w:spacing w:val="15"/>
                <w:w w:val="95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1992</w:t>
            </w:r>
          </w:p>
          <w:p w:rsidR="002B2190" w:rsidRPr="00F9316B" w:rsidRDefault="002B2190">
            <w:pPr>
              <w:pStyle w:val="TableParagraph"/>
              <w:kinsoku w:val="0"/>
              <w:overflowPunct w:val="0"/>
              <w:spacing w:before="3" w:line="170" w:lineRule="exact"/>
              <w:rPr>
                <w:color w:val="000000" w:themeColor="text1"/>
                <w:sz w:val="17"/>
                <w:szCs w:val="17"/>
              </w:rPr>
            </w:pPr>
          </w:p>
          <w:p w:rsidR="002B2190" w:rsidRPr="00F9316B" w:rsidRDefault="002B2190">
            <w:pPr>
              <w:pStyle w:val="ListParagraph"/>
              <w:numPr>
                <w:ilvl w:val="0"/>
                <w:numId w:val="42"/>
              </w:numPr>
              <w:tabs>
                <w:tab w:val="left" w:pos="548"/>
              </w:tabs>
              <w:kinsoku w:val="0"/>
              <w:overflowPunct w:val="0"/>
              <w:ind w:left="54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316B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Central</w:t>
            </w:r>
            <w:r w:rsidRPr="00F9316B">
              <w:rPr>
                <w:rFonts w:ascii="Arial" w:hAnsi="Arial" w:cs="Arial"/>
                <w:color w:val="000000" w:themeColor="text1"/>
                <w:spacing w:val="8"/>
                <w:w w:val="95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Highlands</w:t>
            </w:r>
            <w:r w:rsidRPr="00F9316B">
              <w:rPr>
                <w:rFonts w:ascii="Arial" w:hAnsi="Arial" w:cs="Arial"/>
                <w:color w:val="000000" w:themeColor="text1"/>
                <w:spacing w:val="9"/>
                <w:w w:val="95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Fo</w:t>
            </w:r>
            <w:r w:rsidRPr="00F9316B">
              <w:rPr>
                <w:rFonts w:ascii="Arial" w:hAnsi="Arial" w:cs="Arial"/>
                <w:color w:val="000000" w:themeColor="text1"/>
                <w:spacing w:val="-5"/>
                <w:w w:val="95"/>
                <w:sz w:val="20"/>
                <w:szCs w:val="20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est</w:t>
            </w:r>
            <w:r w:rsidRPr="00F9316B">
              <w:rPr>
                <w:rFonts w:ascii="Arial" w:hAnsi="Arial" w:cs="Arial"/>
                <w:color w:val="000000" w:themeColor="text1"/>
                <w:spacing w:val="9"/>
                <w:w w:val="95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Management</w:t>
            </w:r>
            <w:r w:rsidRPr="00F9316B">
              <w:rPr>
                <w:rFonts w:ascii="Arial" w:hAnsi="Arial" w:cs="Arial"/>
                <w:color w:val="000000" w:themeColor="text1"/>
                <w:spacing w:val="9"/>
                <w:w w:val="95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Plan</w:t>
            </w:r>
            <w:r w:rsidRPr="00F9316B">
              <w:rPr>
                <w:rFonts w:ascii="Arial" w:hAnsi="Arial" w:cs="Arial"/>
                <w:color w:val="000000" w:themeColor="text1"/>
                <w:spacing w:val="8"/>
                <w:w w:val="95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1998</w:t>
            </w:r>
          </w:p>
          <w:p w:rsidR="002B2190" w:rsidRPr="00F9316B" w:rsidRDefault="002B2190">
            <w:pPr>
              <w:pStyle w:val="TableParagraph"/>
              <w:kinsoku w:val="0"/>
              <w:overflowPunct w:val="0"/>
              <w:spacing w:before="3" w:line="170" w:lineRule="exact"/>
              <w:rPr>
                <w:color w:val="000000" w:themeColor="text1"/>
                <w:sz w:val="17"/>
                <w:szCs w:val="17"/>
              </w:rPr>
            </w:pPr>
          </w:p>
          <w:p w:rsidR="002B2190" w:rsidRPr="00F9316B" w:rsidRDefault="002B2190">
            <w:pPr>
              <w:pStyle w:val="ListParagraph"/>
              <w:numPr>
                <w:ilvl w:val="0"/>
                <w:numId w:val="42"/>
              </w:numPr>
              <w:tabs>
                <w:tab w:val="left" w:pos="548"/>
              </w:tabs>
              <w:kinsoku w:val="0"/>
              <w:overflowPunct w:val="0"/>
              <w:ind w:left="54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316B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Fo</w:t>
            </w:r>
            <w:r w:rsidRPr="00F9316B">
              <w:rPr>
                <w:rFonts w:ascii="Arial" w:hAnsi="Arial" w:cs="Arial"/>
                <w:color w:val="000000" w:themeColor="text1"/>
                <w:spacing w:val="-5"/>
                <w:w w:val="95"/>
                <w:sz w:val="20"/>
                <w:szCs w:val="20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est</w:t>
            </w:r>
            <w:r w:rsidRPr="00F9316B">
              <w:rPr>
                <w:rFonts w:ascii="Arial" w:hAnsi="Arial" w:cs="Arial"/>
                <w:color w:val="000000" w:themeColor="text1"/>
                <w:spacing w:val="11"/>
                <w:w w:val="95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Management</w:t>
            </w:r>
            <w:r w:rsidRPr="00F9316B">
              <w:rPr>
                <w:rFonts w:ascii="Arial" w:hAnsi="Arial" w:cs="Arial"/>
                <w:color w:val="000000" w:themeColor="text1"/>
                <w:spacing w:val="12"/>
                <w:w w:val="95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Plan</w:t>
            </w:r>
            <w:r w:rsidRPr="00F9316B">
              <w:rPr>
                <w:rFonts w:ascii="Arial" w:hAnsi="Arial" w:cs="Arial"/>
                <w:color w:val="000000" w:themeColor="text1"/>
                <w:spacing w:val="12"/>
                <w:w w:val="95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for</w:t>
            </w:r>
            <w:r w:rsidRPr="00F9316B">
              <w:rPr>
                <w:rFonts w:ascii="Arial" w:hAnsi="Arial" w:cs="Arial"/>
                <w:color w:val="000000" w:themeColor="text1"/>
                <w:spacing w:val="11"/>
                <w:w w:val="95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Gippsland</w:t>
            </w:r>
            <w:r w:rsidRPr="00F9316B">
              <w:rPr>
                <w:rFonts w:ascii="Arial" w:hAnsi="Arial" w:cs="Arial"/>
                <w:color w:val="000000" w:themeColor="text1"/>
                <w:spacing w:val="12"/>
                <w:w w:val="95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2004</w:t>
            </w:r>
          </w:p>
          <w:p w:rsidR="002B2190" w:rsidRPr="00F9316B" w:rsidRDefault="002B2190">
            <w:pPr>
              <w:pStyle w:val="TableParagraph"/>
              <w:kinsoku w:val="0"/>
              <w:overflowPunct w:val="0"/>
              <w:spacing w:before="3" w:line="170" w:lineRule="exact"/>
              <w:rPr>
                <w:color w:val="000000" w:themeColor="text1"/>
                <w:sz w:val="17"/>
                <w:szCs w:val="17"/>
              </w:rPr>
            </w:pPr>
          </w:p>
          <w:p w:rsidR="002B2190" w:rsidRPr="00F9316B" w:rsidRDefault="002B2190">
            <w:pPr>
              <w:pStyle w:val="ListParagraph"/>
              <w:numPr>
                <w:ilvl w:val="0"/>
                <w:numId w:val="42"/>
              </w:numPr>
              <w:tabs>
                <w:tab w:val="left" w:pos="548"/>
              </w:tabs>
              <w:kinsoku w:val="0"/>
              <w:overflowPunct w:val="0"/>
              <w:ind w:left="548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East Gippsland</w:t>
            </w:r>
            <w:r w:rsidRPr="00F9316B">
              <w:rPr>
                <w:rFonts w:ascii="Arial" w:hAnsi="Arial" w:cs="Arial"/>
                <w:color w:val="000000" w:themeColor="text1"/>
                <w:spacing w:val="1"/>
                <w:w w:val="95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FMA</w:t>
            </w:r>
            <w:r w:rsidRPr="00F9316B">
              <w:rPr>
                <w:rFonts w:ascii="Arial" w:hAnsi="Arial" w:cs="Arial"/>
                <w:color w:val="000000" w:themeColor="text1"/>
                <w:spacing w:val="1"/>
                <w:w w:val="95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–</w:t>
            </w:r>
            <w:r w:rsidRPr="00F9316B">
              <w:rPr>
                <w:rFonts w:ascii="Arial" w:hAnsi="Arial" w:cs="Arial"/>
                <w:color w:val="000000" w:themeColor="text1"/>
                <w:spacing w:val="1"/>
                <w:w w:val="95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Fo</w:t>
            </w:r>
            <w:r w:rsidRPr="00F9316B">
              <w:rPr>
                <w:rFonts w:ascii="Arial" w:hAnsi="Arial" w:cs="Arial"/>
                <w:color w:val="000000" w:themeColor="text1"/>
                <w:spacing w:val="-5"/>
                <w:w w:val="95"/>
                <w:sz w:val="20"/>
                <w:szCs w:val="20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est</w:t>
            </w:r>
            <w:r w:rsidRPr="00F9316B">
              <w:rPr>
                <w:rFonts w:ascii="Arial" w:hAnsi="Arial" w:cs="Arial"/>
                <w:color w:val="000000" w:themeColor="text1"/>
                <w:spacing w:val="1"/>
                <w:w w:val="95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Management</w:t>
            </w:r>
            <w:r w:rsidRPr="00F9316B">
              <w:rPr>
                <w:rFonts w:ascii="Arial" w:hAnsi="Arial" w:cs="Arial"/>
                <w:color w:val="000000" w:themeColor="text1"/>
                <w:spacing w:val="1"/>
                <w:w w:val="95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Plan</w:t>
            </w:r>
            <w:r w:rsidRPr="00F9316B">
              <w:rPr>
                <w:rFonts w:ascii="Arial" w:hAnsi="Arial" w:cs="Arial"/>
                <w:color w:val="000000" w:themeColor="text1"/>
                <w:spacing w:val="1"/>
                <w:w w:val="95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1995</w:t>
            </w:r>
          </w:p>
        </w:tc>
      </w:tr>
      <w:tr w:rsidR="00F9316B" w:rsidRPr="00F931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5"/>
        </w:trPr>
        <w:tc>
          <w:tcPr>
            <w:tcW w:w="3999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  <w:shd w:val="clear" w:color="auto" w:fill="C2CFE3"/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4" w:line="100" w:lineRule="exact"/>
              <w:rPr>
                <w:color w:val="000000" w:themeColor="text1"/>
                <w:sz w:val="10"/>
                <w:szCs w:val="10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ind w:left="159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Supporting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16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Commonwealth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16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legislation</w:t>
            </w:r>
          </w:p>
        </w:tc>
        <w:tc>
          <w:tcPr>
            <w:tcW w:w="10935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ListParagraph"/>
              <w:numPr>
                <w:ilvl w:val="0"/>
                <w:numId w:val="41"/>
              </w:numPr>
              <w:tabs>
                <w:tab w:val="left" w:pos="548"/>
              </w:tabs>
              <w:kinsoku w:val="0"/>
              <w:overflowPunct w:val="0"/>
              <w:spacing w:before="87"/>
              <w:ind w:left="548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Envi</w:t>
            </w:r>
            <w:r w:rsidRPr="00F9316B">
              <w:rPr>
                <w:rFonts w:ascii="Arial" w:hAnsi="Arial" w:cs="Arial"/>
                <w:color w:val="000000" w:themeColor="text1"/>
                <w:spacing w:val="-5"/>
                <w:w w:val="95"/>
                <w:sz w:val="20"/>
                <w:szCs w:val="20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onment</w:t>
            </w:r>
            <w:r w:rsidRPr="00F9316B">
              <w:rPr>
                <w:rFonts w:ascii="Arial" w:hAnsi="Arial" w:cs="Arial"/>
                <w:color w:val="000000" w:themeColor="text1"/>
                <w:spacing w:val="12"/>
                <w:w w:val="95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P</w:t>
            </w:r>
            <w:r w:rsidRPr="00F9316B">
              <w:rPr>
                <w:rFonts w:ascii="Arial" w:hAnsi="Arial" w:cs="Arial"/>
                <w:color w:val="000000" w:themeColor="text1"/>
                <w:spacing w:val="-5"/>
                <w:w w:val="95"/>
                <w:sz w:val="20"/>
                <w:szCs w:val="20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otection</w:t>
            </w:r>
            <w:r w:rsidRPr="00F9316B">
              <w:rPr>
                <w:rFonts w:ascii="Arial" w:hAnsi="Arial" w:cs="Arial"/>
                <w:color w:val="000000" w:themeColor="text1"/>
                <w:spacing w:val="12"/>
                <w:w w:val="95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and</w:t>
            </w:r>
            <w:r w:rsidRPr="00F9316B">
              <w:rPr>
                <w:rFonts w:ascii="Arial" w:hAnsi="Arial" w:cs="Arial"/>
                <w:color w:val="000000" w:themeColor="text1"/>
                <w:spacing w:val="12"/>
                <w:w w:val="95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Biodiversity</w:t>
            </w:r>
            <w:r w:rsidRPr="00F9316B">
              <w:rPr>
                <w:rFonts w:ascii="Arial" w:hAnsi="Arial" w:cs="Arial"/>
                <w:color w:val="000000" w:themeColor="text1"/>
                <w:spacing w:val="12"/>
                <w:w w:val="95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Conservation</w:t>
            </w:r>
            <w:r w:rsidRPr="00F9316B">
              <w:rPr>
                <w:rFonts w:ascii="Arial" w:hAnsi="Arial" w:cs="Arial"/>
                <w:color w:val="000000" w:themeColor="text1"/>
                <w:spacing w:val="13"/>
                <w:w w:val="95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Act</w:t>
            </w:r>
            <w:r w:rsidRPr="00F9316B">
              <w:rPr>
                <w:rFonts w:ascii="Arial" w:hAnsi="Arial" w:cs="Arial"/>
                <w:color w:val="000000" w:themeColor="text1"/>
                <w:spacing w:val="12"/>
                <w:w w:val="95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20"/>
                <w:szCs w:val="20"/>
              </w:rPr>
              <w:t>1999</w:t>
            </w:r>
          </w:p>
        </w:tc>
      </w:tr>
    </w:tbl>
    <w:p w:rsidR="002B2190" w:rsidRPr="00F9316B" w:rsidRDefault="002B2190">
      <w:pPr>
        <w:rPr>
          <w:color w:val="000000" w:themeColor="text1"/>
        </w:rPr>
        <w:sectPr w:rsidR="002B2190" w:rsidRPr="00F9316B">
          <w:headerReference w:type="default" r:id="rId20"/>
          <w:pgSz w:w="16838" w:h="11920" w:orient="landscape"/>
          <w:pgMar w:top="960" w:right="380" w:bottom="280" w:left="1300" w:header="0" w:footer="0" w:gutter="0"/>
          <w:cols w:space="720" w:equalWidth="0">
            <w:col w:w="15158"/>
          </w:cols>
          <w:noEndnote/>
        </w:sectPr>
      </w:pPr>
    </w:p>
    <w:p w:rsidR="002B2190" w:rsidRPr="00F9316B" w:rsidRDefault="00971A47">
      <w:pPr>
        <w:pStyle w:val="Heading7"/>
        <w:kinsoku w:val="0"/>
        <w:overflowPunct w:val="0"/>
        <w:spacing w:before="78"/>
        <w:ind w:left="119"/>
        <w:rPr>
          <w:b w:val="0"/>
          <w:bCs w:val="0"/>
          <w:i w:val="0"/>
          <w:iCs w:val="0"/>
          <w:color w:val="000000" w:themeColor="text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173990</wp:posOffset>
                </wp:positionH>
                <wp:positionV relativeFrom="page">
                  <wp:posOffset>7119620</wp:posOffset>
                </wp:positionV>
                <wp:extent cx="165100" cy="180975"/>
                <wp:effectExtent l="0" t="0" r="0" b="0"/>
                <wp:wrapNone/>
                <wp:docPr id="4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190" w:rsidRDefault="002B2190">
                            <w:pPr>
                              <w:kinsoku w:val="0"/>
                              <w:overflowPunct w:val="0"/>
                              <w:spacing w:line="244" w:lineRule="exact"/>
                              <w:ind w:left="2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-1"/>
                                <w:sz w:val="22"/>
                                <w:szCs w:val="22"/>
                              </w:rPr>
                              <w:t>33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13.7pt;margin-top:560.6pt;width:13pt;height:1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" o:allowincell="f" filled="f" stroked="f">
                <v:textbox style="layout-flow:vertical" inset="0,0,0,0">
                  <w:txbxContent>
                    <w:p w:rsidR="002B2190" w:rsidRDefault="002B2190">
                      <w:pPr>
                        <w:kinsoku w:val="0"/>
                        <w:overflowPunct w:val="0"/>
                        <w:spacing w:line="244" w:lineRule="exact"/>
                        <w:ind w:left="2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231F20"/>
                          <w:spacing w:val="-1"/>
                          <w:sz w:val="22"/>
                          <w:szCs w:val="22"/>
                        </w:rPr>
                        <w:t>33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169545</wp:posOffset>
                </wp:positionH>
                <wp:positionV relativeFrom="page">
                  <wp:posOffset>4269740</wp:posOffset>
                </wp:positionV>
                <wp:extent cx="165100" cy="2333625"/>
                <wp:effectExtent l="0" t="0" r="0" b="0"/>
                <wp:wrapNone/>
                <wp:docPr id="4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2333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190" w:rsidRDefault="002B2190">
                            <w:pPr>
                              <w:kinsoku w:val="0"/>
                              <w:overflowPunct w:val="0"/>
                              <w:spacing w:line="244" w:lineRule="exact"/>
                              <w:ind w:left="2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-1"/>
                                <w:w w:val="95"/>
                                <w:sz w:val="22"/>
                                <w:szCs w:val="22"/>
                              </w:rPr>
                              <w:t>Gippslan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5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3"/>
                                <w:sz w:val="22"/>
                                <w:szCs w:val="22"/>
                              </w:rPr>
                              <w:t>Floo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3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5"/>
                                <w:sz w:val="22"/>
                                <w:szCs w:val="22"/>
                              </w:rPr>
                              <w:t>Stor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5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9"/>
                                <w:sz w:val="22"/>
                                <w:szCs w:val="22"/>
                              </w:rPr>
                              <w:t>Recover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9"/>
                                <w:sz w:val="22"/>
                                <w:szCs w:val="2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22"/>
                                <w:szCs w:val="22"/>
                              </w:rPr>
                              <w:t>Plan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9" type="#_x0000_t202" style="position:absolute;left:0;text-align:left;margin-left:13.35pt;margin-top:336.2pt;width:13pt;height:183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" o:allowincell="f" filled="f" stroked="f">
                <v:textbox style="layout-flow:vertical" inset="0,0,0,0">
                  <w:txbxContent>
                    <w:p w:rsidR="002B2190" w:rsidRDefault="002B2190">
                      <w:pPr>
                        <w:kinsoku w:val="0"/>
                        <w:overflowPunct w:val="0"/>
                        <w:spacing w:line="244" w:lineRule="exact"/>
                        <w:ind w:left="2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231F20"/>
                          <w:spacing w:val="-1"/>
                          <w:w w:val="95"/>
                          <w:sz w:val="22"/>
                          <w:szCs w:val="22"/>
                        </w:rPr>
                        <w:t>Gippslan</w:t>
                      </w:r>
                      <w:r>
                        <w:rPr>
                          <w:rFonts w:ascii="Arial" w:hAnsi="Arial" w:cs="Arial"/>
                          <w:color w:val="231F20"/>
                          <w:w w:val="95"/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3"/>
                          <w:sz w:val="22"/>
                          <w:szCs w:val="22"/>
                        </w:rPr>
                        <w:t>Floo</w:t>
                      </w:r>
                      <w:r>
                        <w:rPr>
                          <w:rFonts w:ascii="Arial" w:hAnsi="Arial" w:cs="Arial"/>
                          <w:color w:val="231F20"/>
                          <w:w w:val="93"/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22"/>
                          <w:szCs w:val="22"/>
                        </w:rPr>
                        <w:t>/</w:t>
                      </w:r>
                      <w:r>
                        <w:rPr>
                          <w:rFonts w:ascii="Arial" w:hAnsi="Arial" w:cs="Arial"/>
                          <w:color w:val="231F20"/>
                          <w:spacing w:val="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5"/>
                          <w:sz w:val="22"/>
                          <w:szCs w:val="22"/>
                        </w:rPr>
                        <w:t>Stor</w:t>
                      </w:r>
                      <w:r>
                        <w:rPr>
                          <w:rFonts w:ascii="Arial" w:hAnsi="Arial" w:cs="Arial"/>
                          <w:color w:val="231F20"/>
                          <w:w w:val="95"/>
                          <w:sz w:val="22"/>
                          <w:szCs w:val="2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spacing w:val="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9"/>
                          <w:sz w:val="22"/>
                          <w:szCs w:val="22"/>
                        </w:rPr>
                        <w:t>Recover</w:t>
                      </w:r>
                      <w:r>
                        <w:rPr>
                          <w:rFonts w:ascii="Arial" w:hAnsi="Arial" w:cs="Arial"/>
                          <w:color w:val="231F20"/>
                          <w:w w:val="89"/>
                          <w:sz w:val="22"/>
                          <w:szCs w:val="2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spacing w:val="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22"/>
                          <w:szCs w:val="22"/>
                        </w:rPr>
                        <w:t>Plan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B2190" w:rsidRPr="00F9316B">
        <w:rPr>
          <w:color w:val="000000" w:themeColor="text1"/>
          <w:w w:val="95"/>
        </w:rPr>
        <w:t>Appendix</w:t>
      </w:r>
      <w:r w:rsidR="002B2190" w:rsidRPr="00F9316B">
        <w:rPr>
          <w:color w:val="000000" w:themeColor="text1"/>
          <w:spacing w:val="20"/>
          <w:w w:val="95"/>
        </w:rPr>
        <w:t xml:space="preserve"> </w:t>
      </w:r>
      <w:r w:rsidR="002B2190" w:rsidRPr="00F9316B">
        <w:rPr>
          <w:color w:val="000000" w:themeColor="text1"/>
          <w:w w:val="95"/>
        </w:rPr>
        <w:t>3</w:t>
      </w:r>
      <w:r w:rsidR="002B2190" w:rsidRPr="00F9316B">
        <w:rPr>
          <w:color w:val="000000" w:themeColor="text1"/>
          <w:spacing w:val="21"/>
          <w:w w:val="95"/>
        </w:rPr>
        <w:t xml:space="preserve"> </w:t>
      </w:r>
      <w:r w:rsidR="002B2190" w:rsidRPr="00F9316B">
        <w:rPr>
          <w:color w:val="000000" w:themeColor="text1"/>
          <w:w w:val="95"/>
        </w:rPr>
        <w:t>-</w:t>
      </w:r>
      <w:r w:rsidR="002B2190" w:rsidRPr="00F9316B">
        <w:rPr>
          <w:color w:val="000000" w:themeColor="text1"/>
          <w:spacing w:val="20"/>
          <w:w w:val="95"/>
        </w:rPr>
        <w:t xml:space="preserve"> </w:t>
      </w:r>
      <w:r w:rsidR="002B2190" w:rsidRPr="00F9316B">
        <w:rPr>
          <w:color w:val="000000" w:themeColor="text1"/>
          <w:w w:val="95"/>
        </w:rPr>
        <w:t>Objectives</w:t>
      </w:r>
      <w:r w:rsidR="002B2190" w:rsidRPr="00F9316B">
        <w:rPr>
          <w:color w:val="000000" w:themeColor="text1"/>
          <w:spacing w:val="21"/>
          <w:w w:val="95"/>
        </w:rPr>
        <w:t xml:space="preserve"> </w:t>
      </w:r>
      <w:r w:rsidR="002B2190" w:rsidRPr="00F9316B">
        <w:rPr>
          <w:color w:val="000000" w:themeColor="text1"/>
          <w:w w:val="95"/>
        </w:rPr>
        <w:t>and</w:t>
      </w:r>
      <w:r w:rsidR="002B2190" w:rsidRPr="00F9316B">
        <w:rPr>
          <w:color w:val="000000" w:themeColor="text1"/>
          <w:spacing w:val="21"/>
          <w:w w:val="95"/>
        </w:rPr>
        <w:t xml:space="preserve"> </w:t>
      </w:r>
      <w:r w:rsidR="002B2190" w:rsidRPr="00F9316B">
        <w:rPr>
          <w:color w:val="000000" w:themeColor="text1"/>
          <w:w w:val="95"/>
        </w:rPr>
        <w:t>Projects</w:t>
      </w:r>
      <w:r w:rsidR="002B2190" w:rsidRPr="00F9316B">
        <w:rPr>
          <w:color w:val="000000" w:themeColor="text1"/>
          <w:spacing w:val="20"/>
          <w:w w:val="95"/>
        </w:rPr>
        <w:t xml:space="preserve"> </w:t>
      </w:r>
      <w:r w:rsidR="002B2190" w:rsidRPr="00F9316B">
        <w:rPr>
          <w:color w:val="000000" w:themeColor="text1"/>
          <w:w w:val="95"/>
        </w:rPr>
        <w:t>for</w:t>
      </w:r>
      <w:r w:rsidR="002B2190" w:rsidRPr="00F9316B">
        <w:rPr>
          <w:color w:val="000000" w:themeColor="text1"/>
          <w:spacing w:val="21"/>
          <w:w w:val="95"/>
        </w:rPr>
        <w:t xml:space="preserve"> </w:t>
      </w:r>
      <w:r w:rsidR="002B2190" w:rsidRPr="00F9316B">
        <w:rPr>
          <w:color w:val="000000" w:themeColor="text1"/>
          <w:w w:val="95"/>
        </w:rPr>
        <w:t>the</w:t>
      </w:r>
      <w:r w:rsidR="002B2190" w:rsidRPr="00F9316B">
        <w:rPr>
          <w:color w:val="000000" w:themeColor="text1"/>
          <w:spacing w:val="20"/>
          <w:w w:val="95"/>
        </w:rPr>
        <w:t xml:space="preserve"> </w:t>
      </w:r>
      <w:r w:rsidR="002B2190" w:rsidRPr="00F9316B">
        <w:rPr>
          <w:color w:val="000000" w:themeColor="text1"/>
          <w:w w:val="95"/>
        </w:rPr>
        <w:t>Flood</w:t>
      </w:r>
      <w:r w:rsidR="002B2190" w:rsidRPr="00F9316B">
        <w:rPr>
          <w:color w:val="000000" w:themeColor="text1"/>
          <w:spacing w:val="21"/>
          <w:w w:val="95"/>
        </w:rPr>
        <w:t xml:space="preserve"> </w:t>
      </w:r>
      <w:r w:rsidR="002B2190" w:rsidRPr="00F9316B">
        <w:rPr>
          <w:color w:val="000000" w:themeColor="text1"/>
          <w:w w:val="95"/>
        </w:rPr>
        <w:t>/</w:t>
      </w:r>
      <w:r w:rsidR="002B2190" w:rsidRPr="00F9316B">
        <w:rPr>
          <w:color w:val="000000" w:themeColor="text1"/>
          <w:spacing w:val="21"/>
          <w:w w:val="95"/>
        </w:rPr>
        <w:t xml:space="preserve"> </w:t>
      </w:r>
      <w:r w:rsidR="002B2190" w:rsidRPr="00F9316B">
        <w:rPr>
          <w:color w:val="000000" w:themeColor="text1"/>
          <w:w w:val="95"/>
        </w:rPr>
        <w:t>Storm</w:t>
      </w:r>
      <w:r w:rsidR="002B2190" w:rsidRPr="00F9316B">
        <w:rPr>
          <w:color w:val="000000" w:themeColor="text1"/>
          <w:spacing w:val="20"/>
          <w:w w:val="95"/>
        </w:rPr>
        <w:t xml:space="preserve"> </w:t>
      </w:r>
      <w:r w:rsidR="002B2190" w:rsidRPr="00F9316B">
        <w:rPr>
          <w:color w:val="000000" w:themeColor="text1"/>
          <w:w w:val="95"/>
        </w:rPr>
        <w:t>Recovery</w:t>
      </w:r>
      <w:r w:rsidR="002B2190" w:rsidRPr="00F9316B">
        <w:rPr>
          <w:color w:val="000000" w:themeColor="text1"/>
          <w:spacing w:val="21"/>
          <w:w w:val="95"/>
        </w:rPr>
        <w:t xml:space="preserve"> </w:t>
      </w:r>
      <w:r w:rsidR="002B2190" w:rsidRPr="00F9316B">
        <w:rPr>
          <w:color w:val="000000" w:themeColor="text1"/>
          <w:w w:val="95"/>
        </w:rPr>
        <w:t>Program</w:t>
      </w:r>
    </w:p>
    <w:p w:rsidR="002B2190" w:rsidRPr="00F9316B" w:rsidRDefault="002B2190">
      <w:pPr>
        <w:kinsoku w:val="0"/>
        <w:overflowPunct w:val="0"/>
        <w:spacing w:before="1" w:line="220" w:lineRule="exact"/>
        <w:rPr>
          <w:color w:val="000000" w:themeColor="text1"/>
          <w:sz w:val="22"/>
          <w:szCs w:val="22"/>
        </w:r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3"/>
        <w:gridCol w:w="4067"/>
        <w:gridCol w:w="6755"/>
        <w:gridCol w:w="1088"/>
        <w:gridCol w:w="1004"/>
      </w:tblGrid>
      <w:tr w:rsidR="00F9316B" w:rsidRPr="00F931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0"/>
        </w:trPr>
        <w:tc>
          <w:tcPr>
            <w:tcW w:w="2283" w:type="dxa"/>
            <w:tcBorders>
              <w:top w:val="single" w:sz="8" w:space="0" w:color="004C7D"/>
              <w:left w:val="single" w:sz="8" w:space="0" w:color="004C7D"/>
              <w:bottom w:val="nil"/>
              <w:right w:val="single" w:sz="8" w:space="0" w:color="FFFFFF"/>
            </w:tcBorders>
            <w:shd w:val="clear" w:color="auto" w:fill="004C7D"/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3" w:line="130" w:lineRule="exact"/>
              <w:rPr>
                <w:color w:val="000000" w:themeColor="text1"/>
                <w:sz w:val="13"/>
                <w:szCs w:val="13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ind w:left="717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b/>
                <w:bCs/>
                <w:color w:val="000000" w:themeColor="text1"/>
                <w:w w:val="85"/>
                <w:sz w:val="20"/>
                <w:szCs w:val="20"/>
              </w:rPr>
              <w:t>Objectives</w:t>
            </w:r>
          </w:p>
        </w:tc>
        <w:tc>
          <w:tcPr>
            <w:tcW w:w="4067" w:type="dxa"/>
            <w:tcBorders>
              <w:top w:val="single" w:sz="8" w:space="0" w:color="004C7D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4C7D"/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3" w:line="130" w:lineRule="exact"/>
              <w:rPr>
                <w:color w:val="000000" w:themeColor="text1"/>
                <w:sz w:val="13"/>
                <w:szCs w:val="13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ind w:left="964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b/>
                <w:bCs/>
                <w:color w:val="000000" w:themeColor="text1"/>
                <w:w w:val="85"/>
                <w:sz w:val="20"/>
                <w:szCs w:val="20"/>
              </w:rPr>
              <w:t>St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2"/>
                <w:w w:val="85"/>
                <w:sz w:val="20"/>
                <w:szCs w:val="20"/>
              </w:rPr>
              <w:t>r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85"/>
                <w:sz w:val="20"/>
                <w:szCs w:val="20"/>
              </w:rPr>
              <w:t xml:space="preserve">ategy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38"/>
                <w:w w:val="85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85"/>
                <w:sz w:val="20"/>
                <w:szCs w:val="20"/>
              </w:rPr>
              <w:t>(SMA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6"/>
                <w:w w:val="85"/>
                <w:sz w:val="20"/>
                <w:szCs w:val="20"/>
              </w:rPr>
              <w:t>R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85"/>
                <w:sz w:val="20"/>
                <w:szCs w:val="20"/>
              </w:rPr>
              <w:t>T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18"/>
                <w:w w:val="85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85"/>
                <w:sz w:val="20"/>
                <w:szCs w:val="20"/>
              </w:rPr>
              <w:t>rule)</w:t>
            </w:r>
          </w:p>
        </w:tc>
        <w:tc>
          <w:tcPr>
            <w:tcW w:w="6755" w:type="dxa"/>
            <w:tcBorders>
              <w:top w:val="single" w:sz="8" w:space="0" w:color="004C7D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4C7D"/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3" w:line="130" w:lineRule="exact"/>
              <w:rPr>
                <w:color w:val="000000" w:themeColor="text1"/>
                <w:sz w:val="13"/>
                <w:szCs w:val="13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ind w:right="231"/>
              <w:jc w:val="center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b/>
                <w:bCs/>
                <w:color w:val="000000" w:themeColor="text1"/>
                <w:w w:val="85"/>
                <w:sz w:val="20"/>
                <w:szCs w:val="20"/>
              </w:rPr>
              <w:t>P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3"/>
                <w:w w:val="85"/>
                <w:sz w:val="20"/>
                <w:szCs w:val="20"/>
              </w:rPr>
              <w:t>r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85"/>
                <w:sz w:val="20"/>
                <w:szCs w:val="20"/>
              </w:rPr>
              <w:t xml:space="preserve">oject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16"/>
                <w:w w:val="85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85"/>
                <w:sz w:val="20"/>
                <w:szCs w:val="20"/>
              </w:rPr>
              <w:t>(Place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7"/>
                <w:w w:val="85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85"/>
                <w:sz w:val="20"/>
                <w:szCs w:val="20"/>
              </w:rPr>
              <w:t>Based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8"/>
                <w:w w:val="85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85"/>
                <w:sz w:val="20"/>
                <w:szCs w:val="20"/>
              </w:rPr>
              <w:t>)</w:t>
            </w:r>
          </w:p>
        </w:tc>
        <w:tc>
          <w:tcPr>
            <w:tcW w:w="2092" w:type="dxa"/>
            <w:gridSpan w:val="2"/>
            <w:tcBorders>
              <w:top w:val="single" w:sz="8" w:space="0" w:color="004C7D"/>
              <w:left w:val="single" w:sz="8" w:space="0" w:color="FFFFFF"/>
              <w:bottom w:val="nil"/>
              <w:right w:val="single" w:sz="8" w:space="0" w:color="004C7D"/>
            </w:tcBorders>
            <w:shd w:val="clear" w:color="auto" w:fill="004C7D"/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3" w:line="130" w:lineRule="exact"/>
              <w:rPr>
                <w:color w:val="000000" w:themeColor="text1"/>
                <w:sz w:val="13"/>
                <w:szCs w:val="13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ind w:left="474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b/>
                <w:bCs/>
                <w:color w:val="000000" w:themeColor="text1"/>
                <w:w w:val="90"/>
                <w:sz w:val="20"/>
                <w:szCs w:val="20"/>
              </w:rPr>
              <w:t>Budget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5"/>
                <w:w w:val="90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90"/>
                <w:sz w:val="20"/>
                <w:szCs w:val="20"/>
              </w:rPr>
              <w:t>07/08</w:t>
            </w:r>
          </w:p>
        </w:tc>
      </w:tr>
      <w:tr w:rsidR="00F9316B" w:rsidRPr="00F931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6"/>
        </w:trPr>
        <w:tc>
          <w:tcPr>
            <w:tcW w:w="15197" w:type="dxa"/>
            <w:gridSpan w:val="5"/>
            <w:tcBorders>
              <w:top w:val="nil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88"/>
              <w:ind w:left="246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b/>
                <w:bCs/>
                <w:color w:val="000000" w:themeColor="text1"/>
                <w:w w:val="95"/>
                <w:sz w:val="20"/>
                <w:szCs w:val="20"/>
              </w:rPr>
              <w:t xml:space="preserve">1.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1"/>
                <w:w w:val="95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95"/>
                <w:sz w:val="20"/>
                <w:szCs w:val="20"/>
              </w:rPr>
              <w:t>VISITOR SE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5"/>
                <w:w w:val="95"/>
                <w:sz w:val="20"/>
                <w:szCs w:val="20"/>
              </w:rPr>
              <w:t>R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95"/>
                <w:sz w:val="20"/>
                <w:szCs w:val="20"/>
              </w:rPr>
              <w:t>VICES - ($6,600,000)</w:t>
            </w:r>
          </w:p>
        </w:tc>
      </w:tr>
      <w:tr w:rsidR="00F9316B" w:rsidRPr="00F931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13105" w:type="dxa"/>
            <w:gridSpan w:val="3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1" w:line="110" w:lineRule="exact"/>
              <w:rPr>
                <w:color w:val="000000" w:themeColor="text1"/>
                <w:sz w:val="11"/>
                <w:szCs w:val="11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ind w:left="232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19"/>
                <w:w w:val="95"/>
                <w:sz w:val="16"/>
                <w:szCs w:val="16"/>
              </w:rPr>
              <w:t>T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1"/>
                <w:w w:val="95"/>
                <w:sz w:val="16"/>
                <w:szCs w:val="16"/>
              </w:rPr>
              <w:t>ota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95"/>
                <w:sz w:val="16"/>
                <w:szCs w:val="16"/>
              </w:rPr>
              <w:t>l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1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1"/>
                <w:w w:val="95"/>
                <w:sz w:val="16"/>
                <w:szCs w:val="16"/>
              </w:rPr>
              <w:t>fundin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95"/>
                <w:sz w:val="16"/>
                <w:szCs w:val="16"/>
              </w:rPr>
              <w:t>g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1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1"/>
                <w:w w:val="95"/>
                <w:sz w:val="16"/>
                <w:szCs w:val="16"/>
              </w:rPr>
              <w:t>(black)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95"/>
                <w:sz w:val="16"/>
                <w:szCs w:val="16"/>
              </w:rPr>
              <w:t>;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1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95"/>
                <w:sz w:val="16"/>
                <w:szCs w:val="16"/>
              </w:rPr>
              <w:t>P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9"/>
                <w:w w:val="95"/>
                <w:sz w:val="16"/>
                <w:szCs w:val="16"/>
              </w:rPr>
              <w:t>V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95"/>
                <w:sz w:val="16"/>
                <w:szCs w:val="16"/>
              </w:rPr>
              <w:t>;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1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95"/>
                <w:sz w:val="16"/>
                <w:szCs w:val="16"/>
              </w:rPr>
              <w:t>DSE</w:t>
            </w:r>
          </w:p>
        </w:tc>
        <w:tc>
          <w:tcPr>
            <w:tcW w:w="1088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26" w:line="250" w:lineRule="auto"/>
              <w:ind w:left="104" w:right="383" w:firstLine="89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b/>
                <w:bCs/>
                <w:color w:val="000000" w:themeColor="text1"/>
                <w:w w:val="95"/>
                <w:sz w:val="16"/>
                <w:szCs w:val="16"/>
              </w:rPr>
              <w:t>Parks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91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95"/>
                <w:sz w:val="16"/>
                <w:szCs w:val="16"/>
              </w:rPr>
              <w:t>Vi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1"/>
                <w:w w:val="95"/>
                <w:sz w:val="16"/>
                <w:szCs w:val="16"/>
              </w:rPr>
              <w:t>ctoria</w:t>
            </w:r>
          </w:p>
        </w:tc>
        <w:tc>
          <w:tcPr>
            <w:tcW w:w="1004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26"/>
              <w:ind w:left="267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b/>
                <w:bCs/>
                <w:color w:val="000000" w:themeColor="text1"/>
                <w:w w:val="90"/>
                <w:sz w:val="16"/>
                <w:szCs w:val="16"/>
              </w:rPr>
              <w:t>DSE</w:t>
            </w:r>
          </w:p>
        </w:tc>
      </w:tr>
      <w:tr w:rsidR="00F9316B" w:rsidRPr="00F931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1"/>
        </w:trPr>
        <w:tc>
          <w:tcPr>
            <w:tcW w:w="2283" w:type="dxa"/>
            <w:vMerge w:val="restart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8" w:line="100" w:lineRule="exact"/>
              <w:rPr>
                <w:color w:val="000000" w:themeColor="text1"/>
                <w:sz w:val="10"/>
                <w:szCs w:val="10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ind w:left="263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b/>
                <w:bCs/>
                <w:color w:val="000000" w:themeColor="text1"/>
                <w:w w:val="95"/>
                <w:sz w:val="16"/>
                <w:szCs w:val="16"/>
              </w:rPr>
              <w:t>Resto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4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95"/>
                <w:sz w:val="16"/>
                <w:szCs w:val="16"/>
              </w:rPr>
              <w:t>e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1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95"/>
                <w:sz w:val="16"/>
                <w:szCs w:val="16"/>
              </w:rPr>
              <w:t>visitor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10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95"/>
                <w:sz w:val="16"/>
                <w:szCs w:val="16"/>
              </w:rPr>
              <w:t>access</w:t>
            </w:r>
          </w:p>
        </w:tc>
        <w:tc>
          <w:tcPr>
            <w:tcW w:w="4067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8" w:line="100" w:lineRule="exact"/>
              <w:rPr>
                <w:color w:val="000000" w:themeColor="text1"/>
                <w:sz w:val="10"/>
                <w:szCs w:val="10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spacing w:line="287" w:lineRule="auto"/>
              <w:ind w:left="273" w:right="1404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P</w:t>
            </w:r>
            <w:r w:rsidRPr="00F9316B">
              <w:rPr>
                <w:rFonts w:ascii="Arial" w:hAnsi="Arial" w:cs="Arial"/>
                <w:color w:val="000000" w:themeColor="text1"/>
                <w:spacing w:val="-4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ovide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public</w:t>
            </w:r>
            <w:r w:rsidRPr="00F9316B">
              <w:rPr>
                <w:rFonts w:ascii="Arial" w:hAnsi="Arial" w:cs="Arial"/>
                <w:color w:val="000000" w:themeColor="text1"/>
                <w:spacing w:val="-4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access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to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major</w:t>
            </w:r>
            <w:r w:rsidRPr="00F9316B">
              <w:rPr>
                <w:rFonts w:ascii="Arial" w:hAnsi="Arial" w:cs="Arial"/>
                <w:color w:val="000000" w:themeColor="text1"/>
                <w:w w:val="97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visitor</w:t>
            </w:r>
            <w:r w:rsidRPr="00F9316B">
              <w:rPr>
                <w:rFonts w:ascii="Arial" w:hAnsi="Arial" w:cs="Arial"/>
                <w:color w:val="000000" w:themeColor="text1"/>
                <w:spacing w:val="4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sites</w:t>
            </w:r>
            <w:r w:rsidRPr="00F9316B">
              <w:rPr>
                <w:rFonts w:ascii="Arial" w:hAnsi="Arial" w:cs="Arial"/>
                <w:color w:val="000000" w:themeColor="text1"/>
                <w:spacing w:val="5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by</w:t>
            </w:r>
            <w:r w:rsidRPr="00F9316B">
              <w:rPr>
                <w:rFonts w:ascii="Arial" w:hAnsi="Arial" w:cs="Arial"/>
                <w:color w:val="000000" w:themeColor="text1"/>
                <w:spacing w:val="5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24</w:t>
            </w:r>
            <w:r w:rsidRPr="00F9316B">
              <w:rPr>
                <w:rFonts w:ascii="Arial" w:hAnsi="Arial" w:cs="Arial"/>
                <w:color w:val="000000" w:themeColor="text1"/>
                <w:spacing w:val="5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December</w:t>
            </w:r>
            <w:r w:rsidRPr="00F9316B">
              <w:rPr>
                <w:rFonts w:ascii="Arial" w:hAnsi="Arial" w:cs="Arial"/>
                <w:color w:val="000000" w:themeColor="text1"/>
                <w:spacing w:val="4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2007.</w:t>
            </w:r>
          </w:p>
        </w:tc>
        <w:tc>
          <w:tcPr>
            <w:tcW w:w="6755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ListParagraph"/>
              <w:numPr>
                <w:ilvl w:val="0"/>
                <w:numId w:val="40"/>
              </w:numPr>
              <w:tabs>
                <w:tab w:val="left" w:pos="566"/>
              </w:tabs>
              <w:kinsoku w:val="0"/>
              <w:overflowPunct w:val="0"/>
              <w:spacing w:before="53" w:line="276" w:lineRule="auto"/>
              <w:ind w:left="566" w:right="28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Clear</w:t>
            </w:r>
            <w:r w:rsidRPr="00F9316B">
              <w:rPr>
                <w:rFonts w:ascii="Arial" w:hAnsi="Arial" w:cs="Arial"/>
                <w:color w:val="000000" w:themeColor="text1"/>
                <w:spacing w:val="4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vehicle</w:t>
            </w:r>
            <w:r w:rsidRPr="00F9316B">
              <w:rPr>
                <w:rFonts w:ascii="Arial" w:hAnsi="Arial" w:cs="Arial"/>
                <w:color w:val="000000" w:themeColor="text1"/>
                <w:spacing w:val="4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oads,</w:t>
            </w:r>
            <w:r w:rsidRPr="00F9316B">
              <w:rPr>
                <w:rFonts w:ascii="Arial" w:hAnsi="Arial" w:cs="Arial"/>
                <w:color w:val="000000" w:themeColor="text1"/>
                <w:spacing w:val="5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walking</w:t>
            </w:r>
            <w:r w:rsidRPr="00F9316B">
              <w:rPr>
                <w:rFonts w:ascii="Arial" w:hAnsi="Arial" w:cs="Arial"/>
                <w:color w:val="000000" w:themeColor="text1"/>
                <w:spacing w:val="4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tracks</w:t>
            </w:r>
            <w:r w:rsidRPr="00F9316B">
              <w:rPr>
                <w:rFonts w:ascii="Arial" w:hAnsi="Arial" w:cs="Arial"/>
                <w:color w:val="000000" w:themeColor="text1"/>
                <w:spacing w:val="4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and</w:t>
            </w:r>
            <w:r w:rsidRPr="00F9316B">
              <w:rPr>
                <w:rFonts w:ascii="Arial" w:hAnsi="Arial" w:cs="Arial"/>
                <w:color w:val="000000" w:themeColor="text1"/>
                <w:spacing w:val="5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visitor</w:t>
            </w:r>
            <w:r w:rsidRPr="00F9316B">
              <w:rPr>
                <w:rFonts w:ascii="Arial" w:hAnsi="Arial" w:cs="Arial"/>
                <w:color w:val="000000" w:themeColor="text1"/>
                <w:spacing w:val="4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sites</w:t>
            </w:r>
            <w:r w:rsidRPr="00F9316B">
              <w:rPr>
                <w:rFonts w:ascii="Arial" w:hAnsi="Arial" w:cs="Arial"/>
                <w:color w:val="000000" w:themeColor="text1"/>
                <w:spacing w:val="4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of</w:t>
            </w:r>
            <w:r w:rsidRPr="00F9316B">
              <w:rPr>
                <w:rFonts w:ascii="Arial" w:hAnsi="Arial" w:cs="Arial"/>
                <w:color w:val="000000" w:themeColor="text1"/>
                <w:spacing w:val="5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fallen</w:t>
            </w:r>
            <w:r w:rsidRPr="00F9316B">
              <w:rPr>
                <w:rFonts w:ascii="Arial" w:hAnsi="Arial" w:cs="Arial"/>
                <w:color w:val="000000" w:themeColor="text1"/>
                <w:spacing w:val="4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debris,</w:t>
            </w:r>
            <w:r w:rsidRPr="00F9316B">
              <w:rPr>
                <w:rFonts w:ascii="Arial" w:hAnsi="Arial" w:cs="Arial"/>
                <w:color w:val="000000" w:themeColor="text1"/>
                <w:spacing w:val="4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clear</w:t>
            </w:r>
            <w:r w:rsidRPr="00F9316B">
              <w:rPr>
                <w:rFonts w:ascii="Arial" w:hAnsi="Arial" w:cs="Arial"/>
                <w:color w:val="000000" w:themeColor="text1"/>
                <w:spacing w:val="5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drains,</w:t>
            </w:r>
            <w:r w:rsidRPr="00F9316B">
              <w:rPr>
                <w:rFonts w:ascii="Arial" w:hAnsi="Arial" w:cs="Arial"/>
                <w:color w:val="000000" w:themeColor="text1"/>
                <w:spacing w:val="4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 xml:space="preserve">grade 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oads, assess</w:t>
            </w:r>
            <w:r w:rsidRPr="00F9316B">
              <w:rPr>
                <w:rFonts w:ascii="Arial" w:hAnsi="Arial" w:cs="Arial"/>
                <w:color w:val="000000" w:themeColor="text1"/>
                <w:spacing w:val="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and mitigate</w:t>
            </w:r>
            <w:r w:rsidRPr="00F9316B">
              <w:rPr>
                <w:rFonts w:ascii="Arial" w:hAnsi="Arial" w:cs="Arial"/>
                <w:color w:val="000000" w:themeColor="text1"/>
                <w:spacing w:val="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dange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ous t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ees</w:t>
            </w:r>
            <w:r w:rsidRPr="00F9316B">
              <w:rPr>
                <w:rFonts w:ascii="Arial" w:hAnsi="Arial" w:cs="Arial"/>
                <w:color w:val="000000" w:themeColor="text1"/>
                <w:spacing w:val="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and</w:t>
            </w:r>
            <w:r w:rsidRPr="00F9316B">
              <w:rPr>
                <w:rFonts w:ascii="Arial" w:hAnsi="Arial" w:cs="Arial"/>
                <w:color w:val="000000" w:themeColor="text1"/>
                <w:spacing w:val="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other risks</w:t>
            </w:r>
            <w:r w:rsidRPr="00F9316B">
              <w:rPr>
                <w:rFonts w:ascii="Arial" w:hAnsi="Arial" w:cs="Arial"/>
                <w:color w:val="000000" w:themeColor="text1"/>
                <w:spacing w:val="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in</w:t>
            </w:r>
          </w:p>
          <w:p w:rsidR="002B2190" w:rsidRPr="00F9316B" w:rsidRDefault="002B2190">
            <w:pPr>
              <w:pStyle w:val="TableParagraph"/>
              <w:kinsoku w:val="0"/>
              <w:overflowPunct w:val="0"/>
              <w:spacing w:before="9"/>
              <w:ind w:left="566" w:right="501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acco</w:t>
            </w:r>
            <w:r w:rsidRPr="00F9316B"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dance</w:t>
            </w:r>
            <w:r w:rsidRPr="00F9316B">
              <w:rPr>
                <w:rFonts w:ascii="Arial" w:hAnsi="Arial" w:cs="Arial"/>
                <w:color w:val="000000" w:themeColor="text1"/>
                <w:spacing w:val="-10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with</w:t>
            </w:r>
            <w:r w:rsidRPr="00F9316B">
              <w:rPr>
                <w:rFonts w:ascii="Arial" w:hAnsi="Arial" w:cs="Arial"/>
                <w:color w:val="000000" w:themeColor="text1"/>
                <w:spacing w:val="-10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the</w:t>
            </w:r>
            <w:r w:rsidRPr="00F9316B">
              <w:rPr>
                <w:rFonts w:ascii="Arial" w:hAnsi="Arial" w:cs="Arial"/>
                <w:color w:val="000000" w:themeColor="text1"/>
                <w:spacing w:val="-10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priority</w:t>
            </w:r>
            <w:r w:rsidRPr="00F9316B">
              <w:rPr>
                <w:rFonts w:ascii="Arial" w:hAnsi="Arial" w:cs="Arial"/>
                <w:color w:val="000000" w:themeColor="text1"/>
                <w:spacing w:val="-10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of</w:t>
            </w:r>
            <w:r w:rsidRPr="00F9316B">
              <w:rPr>
                <w:rFonts w:ascii="Arial" w:hAnsi="Arial" w:cs="Arial"/>
                <w:color w:val="000000" w:themeColor="text1"/>
                <w:spacing w:val="-10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the</w:t>
            </w:r>
            <w:r w:rsidRPr="00F9316B">
              <w:rPr>
                <w:rFonts w:ascii="Arial" w:hAnsi="Arial" w:cs="Arial"/>
                <w:color w:val="000000" w:themeColor="text1"/>
                <w:spacing w:val="-10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e-opening</w:t>
            </w:r>
            <w:r w:rsidRPr="00F9316B">
              <w:rPr>
                <w:rFonts w:ascii="Arial" w:hAnsi="Arial" w:cs="Arial"/>
                <w:color w:val="000000" w:themeColor="text1"/>
                <w:spacing w:val="-10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strategy</w:t>
            </w:r>
            <w:r w:rsidRPr="00F9316B">
              <w:rPr>
                <w:rFonts w:ascii="Arial" w:hAnsi="Arial" w:cs="Arial"/>
                <w:color w:val="000000" w:themeColor="text1"/>
                <w:spacing w:val="-10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by</w:t>
            </w:r>
            <w:r w:rsidRPr="00F9316B">
              <w:rPr>
                <w:rFonts w:ascii="Arial" w:hAnsi="Arial" w:cs="Arial"/>
                <w:color w:val="000000" w:themeColor="text1"/>
                <w:spacing w:val="-9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24</w:t>
            </w:r>
            <w:r w:rsidRPr="00F9316B">
              <w:rPr>
                <w:rFonts w:ascii="Arial" w:hAnsi="Arial" w:cs="Arial"/>
                <w:color w:val="000000" w:themeColor="text1"/>
                <w:spacing w:val="-10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December</w:t>
            </w:r>
            <w:r w:rsidRPr="00F9316B">
              <w:rPr>
                <w:rFonts w:ascii="Arial" w:hAnsi="Arial" w:cs="Arial"/>
                <w:color w:val="000000" w:themeColor="text1"/>
                <w:spacing w:val="-10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2007.</w:t>
            </w:r>
          </w:p>
        </w:tc>
        <w:tc>
          <w:tcPr>
            <w:tcW w:w="1088" w:type="dxa"/>
            <w:vMerge w:val="restart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8" w:line="100" w:lineRule="exact"/>
              <w:rPr>
                <w:color w:val="000000" w:themeColor="text1"/>
                <w:sz w:val="10"/>
                <w:szCs w:val="10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ind w:left="132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$2,100,000</w:t>
            </w:r>
          </w:p>
        </w:tc>
        <w:tc>
          <w:tcPr>
            <w:tcW w:w="1004" w:type="dxa"/>
            <w:vMerge w:val="restart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8" w:line="100" w:lineRule="exact"/>
              <w:rPr>
                <w:color w:val="000000" w:themeColor="text1"/>
                <w:sz w:val="10"/>
                <w:szCs w:val="10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ind w:left="84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$2,200,000</w:t>
            </w:r>
          </w:p>
        </w:tc>
      </w:tr>
      <w:tr w:rsidR="00F9316B" w:rsidRPr="00F931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2283" w:type="dxa"/>
            <w:vMerge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ind w:left="84"/>
              <w:rPr>
                <w:color w:val="000000" w:themeColor="text1"/>
              </w:rPr>
            </w:pPr>
          </w:p>
        </w:tc>
        <w:tc>
          <w:tcPr>
            <w:tcW w:w="4067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7" w:line="120" w:lineRule="exact"/>
              <w:rPr>
                <w:color w:val="000000" w:themeColor="text1"/>
                <w:sz w:val="12"/>
                <w:szCs w:val="12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spacing w:line="287" w:lineRule="auto"/>
              <w:ind w:left="273" w:right="923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Re-establish</w:t>
            </w:r>
            <w:r w:rsidRPr="00F9316B">
              <w:rPr>
                <w:rFonts w:ascii="Arial" w:hAnsi="Arial" w:cs="Arial"/>
                <w:color w:val="000000" w:themeColor="text1"/>
                <w:spacing w:val="10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the</w:t>
            </w:r>
            <w:r w:rsidRPr="00F9316B">
              <w:rPr>
                <w:rFonts w:ascii="Arial" w:hAnsi="Arial" w:cs="Arial"/>
                <w:color w:val="000000" w:themeColor="text1"/>
                <w:spacing w:val="1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permanent</w:t>
            </w:r>
            <w:r w:rsidRPr="00F9316B">
              <w:rPr>
                <w:rFonts w:ascii="Arial" w:hAnsi="Arial" w:cs="Arial"/>
                <w:color w:val="000000" w:themeColor="text1"/>
                <w:spacing w:val="1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oad</w:t>
            </w:r>
            <w:r w:rsidRPr="00F9316B">
              <w:rPr>
                <w:rFonts w:ascii="Arial" w:hAnsi="Arial" w:cs="Arial"/>
                <w:color w:val="000000" w:themeColor="text1"/>
                <w:spacing w:val="1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network</w:t>
            </w:r>
            <w:r w:rsidRPr="00F9316B">
              <w:rPr>
                <w:rFonts w:ascii="Arial" w:hAnsi="Arial" w:cs="Arial"/>
                <w:color w:val="000000" w:themeColor="text1"/>
                <w:w w:val="101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by</w:t>
            </w:r>
            <w:r w:rsidRPr="00F9316B">
              <w:rPr>
                <w:rFonts w:ascii="Arial" w:hAnsi="Arial" w:cs="Arial"/>
                <w:color w:val="000000" w:themeColor="text1"/>
                <w:spacing w:val="7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 xml:space="preserve">30 </w:t>
            </w:r>
            <w:r w:rsidRPr="00F9316B">
              <w:rPr>
                <w:rFonts w:ascii="Arial" w:hAnsi="Arial" w:cs="Arial"/>
                <w:color w:val="000000" w:themeColor="text1"/>
                <w:spacing w:val="16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June</w:t>
            </w:r>
            <w:r w:rsidRPr="00F9316B">
              <w:rPr>
                <w:rFonts w:ascii="Arial" w:hAnsi="Arial" w:cs="Arial"/>
                <w:color w:val="000000" w:themeColor="text1"/>
                <w:spacing w:val="8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2008.</w:t>
            </w:r>
          </w:p>
        </w:tc>
        <w:tc>
          <w:tcPr>
            <w:tcW w:w="6755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ListParagraph"/>
              <w:numPr>
                <w:ilvl w:val="0"/>
                <w:numId w:val="39"/>
              </w:numPr>
              <w:tabs>
                <w:tab w:val="left" w:pos="566"/>
              </w:tabs>
              <w:kinsoku w:val="0"/>
              <w:overflowPunct w:val="0"/>
              <w:spacing w:before="72" w:line="276" w:lineRule="auto"/>
              <w:ind w:left="566" w:right="602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Repair</w:t>
            </w:r>
            <w:r w:rsidRPr="00F9316B">
              <w:rPr>
                <w:rFonts w:ascii="Arial" w:hAnsi="Arial" w:cs="Arial"/>
                <w:color w:val="000000" w:themeColor="text1"/>
                <w:spacing w:val="8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oads</w:t>
            </w:r>
            <w:r w:rsidRPr="00F9316B">
              <w:rPr>
                <w:rFonts w:ascii="Arial" w:hAnsi="Arial" w:cs="Arial"/>
                <w:color w:val="000000" w:themeColor="text1"/>
                <w:spacing w:val="8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and</w:t>
            </w:r>
            <w:r w:rsidRPr="00F9316B">
              <w:rPr>
                <w:rFonts w:ascii="Arial" w:hAnsi="Arial" w:cs="Arial"/>
                <w:color w:val="000000" w:themeColor="text1"/>
                <w:spacing w:val="8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oad</w:t>
            </w:r>
            <w:r w:rsidRPr="00F9316B">
              <w:rPr>
                <w:rFonts w:ascii="Arial" w:hAnsi="Arial" w:cs="Arial"/>
                <w:color w:val="000000" w:themeColor="text1"/>
                <w:spacing w:val="8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infrastructu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</w:t>
            </w:r>
            <w:r w:rsidRPr="00F9316B">
              <w:rPr>
                <w:rFonts w:ascii="Arial" w:hAnsi="Arial" w:cs="Arial"/>
                <w:color w:val="000000" w:themeColor="text1"/>
                <w:spacing w:val="8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seve</w:t>
            </w:r>
            <w:r w:rsidRPr="00F9316B">
              <w:rPr>
                <w:rFonts w:ascii="Arial" w:hAnsi="Arial" w:cs="Arial"/>
                <w:color w:val="000000" w:themeColor="text1"/>
                <w:spacing w:val="-4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ely</w:t>
            </w:r>
            <w:r w:rsidRPr="00F9316B">
              <w:rPr>
                <w:rFonts w:ascii="Arial" w:hAnsi="Arial" w:cs="Arial"/>
                <w:color w:val="000000" w:themeColor="text1"/>
                <w:spacing w:val="9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damaged</w:t>
            </w:r>
            <w:r w:rsidRPr="00F9316B">
              <w:rPr>
                <w:rFonts w:ascii="Arial" w:hAnsi="Arial" w:cs="Arial"/>
                <w:color w:val="000000" w:themeColor="text1"/>
                <w:spacing w:val="8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by</w:t>
            </w:r>
            <w:r w:rsidRPr="00F9316B">
              <w:rPr>
                <w:rFonts w:ascii="Arial" w:hAnsi="Arial" w:cs="Arial"/>
                <w:color w:val="000000" w:themeColor="text1"/>
                <w:spacing w:val="8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the</w:t>
            </w:r>
            <w:r w:rsidRPr="00F9316B">
              <w:rPr>
                <w:rFonts w:ascii="Arial" w:hAnsi="Arial" w:cs="Arial"/>
                <w:color w:val="000000" w:themeColor="text1"/>
                <w:spacing w:val="8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flood</w:t>
            </w:r>
            <w:r w:rsidRPr="00F9316B">
              <w:rPr>
                <w:rFonts w:ascii="Arial" w:hAnsi="Arial" w:cs="Arial"/>
                <w:color w:val="000000" w:themeColor="text1"/>
                <w:spacing w:val="8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including</w:t>
            </w:r>
            <w:r w:rsidRPr="00F9316B">
              <w:rPr>
                <w:rFonts w:ascii="Arial" w:hAnsi="Arial" w:cs="Arial"/>
                <w:color w:val="000000" w:themeColor="text1"/>
                <w:spacing w:val="8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the</w:t>
            </w:r>
            <w:r w:rsidRPr="00F9316B">
              <w:rPr>
                <w:rFonts w:ascii="Arial" w:hAnsi="Arial" w:cs="Arial"/>
                <w:color w:val="000000" w:themeColor="text1"/>
                <w:w w:val="99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pacing w:val="-22"/>
                <w:w w:val="95"/>
                <w:sz w:val="16"/>
                <w:szCs w:val="16"/>
              </w:rPr>
              <w:t>T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amboritha</w:t>
            </w:r>
            <w:r w:rsidRPr="00F9316B">
              <w:rPr>
                <w:rFonts w:ascii="Arial" w:hAnsi="Arial" w:cs="Arial"/>
                <w:color w:val="000000" w:themeColor="text1"/>
                <w:spacing w:val="5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Road</w:t>
            </w:r>
            <w:r w:rsidRPr="00F9316B">
              <w:rPr>
                <w:rFonts w:ascii="Arial" w:hAnsi="Arial" w:cs="Arial"/>
                <w:color w:val="000000" w:themeColor="text1"/>
                <w:spacing w:val="6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and</w:t>
            </w:r>
            <w:r w:rsidRPr="00F9316B">
              <w:rPr>
                <w:rFonts w:ascii="Arial" w:hAnsi="Arial" w:cs="Arial"/>
                <w:color w:val="000000" w:themeColor="text1"/>
                <w:spacing w:val="6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the</w:t>
            </w:r>
            <w:r w:rsidRPr="00F9316B">
              <w:rPr>
                <w:rFonts w:ascii="Arial" w:hAnsi="Arial" w:cs="Arial"/>
                <w:color w:val="000000" w:themeColor="text1"/>
                <w:spacing w:val="6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pacing w:val="3"/>
                <w:w w:val="95"/>
                <w:sz w:val="16"/>
                <w:szCs w:val="16"/>
              </w:rPr>
              <w:t>T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imbarra</w:t>
            </w:r>
            <w:r w:rsidRPr="00F9316B">
              <w:rPr>
                <w:rFonts w:ascii="Arial" w:hAnsi="Arial" w:cs="Arial"/>
                <w:color w:val="000000" w:themeColor="text1"/>
                <w:spacing w:val="6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Bridge</w:t>
            </w:r>
            <w:r w:rsidRPr="00F9316B">
              <w:rPr>
                <w:rFonts w:ascii="Arial" w:hAnsi="Arial" w:cs="Arial"/>
                <w:color w:val="000000" w:themeColor="text1"/>
                <w:spacing w:val="6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by</w:t>
            </w:r>
            <w:r w:rsidRPr="00F9316B">
              <w:rPr>
                <w:rFonts w:ascii="Arial" w:hAnsi="Arial" w:cs="Arial"/>
                <w:color w:val="000000" w:themeColor="text1"/>
                <w:spacing w:val="6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30</w:t>
            </w:r>
            <w:r w:rsidRPr="00F9316B">
              <w:rPr>
                <w:rFonts w:ascii="Arial" w:hAnsi="Arial" w:cs="Arial"/>
                <w:color w:val="000000" w:themeColor="text1"/>
                <w:spacing w:val="6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June</w:t>
            </w:r>
            <w:r w:rsidRPr="00F9316B">
              <w:rPr>
                <w:rFonts w:ascii="Arial" w:hAnsi="Arial" w:cs="Arial"/>
                <w:color w:val="000000" w:themeColor="text1"/>
                <w:spacing w:val="6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2008.</w:t>
            </w:r>
          </w:p>
        </w:tc>
        <w:tc>
          <w:tcPr>
            <w:tcW w:w="1088" w:type="dxa"/>
            <w:vMerge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ListParagraph"/>
              <w:numPr>
                <w:ilvl w:val="0"/>
                <w:numId w:val="39"/>
              </w:numPr>
              <w:tabs>
                <w:tab w:val="left" w:pos="566"/>
              </w:tabs>
              <w:kinsoku w:val="0"/>
              <w:overflowPunct w:val="0"/>
              <w:spacing w:before="72" w:line="276" w:lineRule="auto"/>
              <w:ind w:left="566" w:right="602"/>
              <w:rPr>
                <w:color w:val="000000" w:themeColor="text1"/>
              </w:rPr>
            </w:pPr>
          </w:p>
        </w:tc>
        <w:tc>
          <w:tcPr>
            <w:tcW w:w="1004" w:type="dxa"/>
            <w:vMerge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ListParagraph"/>
              <w:numPr>
                <w:ilvl w:val="0"/>
                <w:numId w:val="39"/>
              </w:numPr>
              <w:tabs>
                <w:tab w:val="left" w:pos="566"/>
              </w:tabs>
              <w:kinsoku w:val="0"/>
              <w:overflowPunct w:val="0"/>
              <w:spacing w:before="72" w:line="276" w:lineRule="auto"/>
              <w:ind w:left="566" w:right="602"/>
              <w:rPr>
                <w:color w:val="000000" w:themeColor="text1"/>
              </w:rPr>
            </w:pPr>
          </w:p>
        </w:tc>
      </w:tr>
      <w:tr w:rsidR="00F9316B" w:rsidRPr="00F931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81"/>
        </w:trPr>
        <w:tc>
          <w:tcPr>
            <w:tcW w:w="2283" w:type="dxa"/>
            <w:vMerge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ListParagraph"/>
              <w:numPr>
                <w:ilvl w:val="0"/>
                <w:numId w:val="39"/>
              </w:numPr>
              <w:tabs>
                <w:tab w:val="left" w:pos="566"/>
              </w:tabs>
              <w:kinsoku w:val="0"/>
              <w:overflowPunct w:val="0"/>
              <w:spacing w:before="72" w:line="276" w:lineRule="auto"/>
              <w:ind w:left="566" w:right="602"/>
              <w:rPr>
                <w:color w:val="000000" w:themeColor="text1"/>
              </w:rPr>
            </w:pPr>
          </w:p>
        </w:tc>
        <w:tc>
          <w:tcPr>
            <w:tcW w:w="4067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7" w:line="100" w:lineRule="exact"/>
              <w:rPr>
                <w:color w:val="000000" w:themeColor="text1"/>
                <w:sz w:val="10"/>
                <w:szCs w:val="10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spacing w:line="287" w:lineRule="auto"/>
              <w:ind w:left="273" w:right="563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Resto</w:t>
            </w:r>
            <w:r w:rsidRPr="00F9316B">
              <w:rPr>
                <w:rFonts w:ascii="Arial" w:hAnsi="Arial" w:cs="Arial"/>
                <w:color w:val="000000" w:themeColor="text1"/>
                <w:spacing w:val="-4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</w:t>
            </w:r>
            <w:r w:rsidRPr="00F9316B">
              <w:rPr>
                <w:rFonts w:ascii="Arial" w:hAnsi="Arial" w:cs="Arial"/>
                <w:color w:val="000000" w:themeColor="text1"/>
                <w:spacing w:val="-16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Rail</w:t>
            </w:r>
            <w:r w:rsidRPr="00F9316B">
              <w:rPr>
                <w:rFonts w:ascii="Arial" w:hAnsi="Arial" w:cs="Arial"/>
                <w:color w:val="000000" w:themeColor="text1"/>
                <w:spacing w:val="-15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pacing w:val="-18"/>
                <w:w w:val="95"/>
                <w:sz w:val="16"/>
                <w:szCs w:val="16"/>
              </w:rPr>
              <w:t>T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rail</w:t>
            </w:r>
            <w:r w:rsidRPr="00F9316B">
              <w:rPr>
                <w:rFonts w:ascii="Arial" w:hAnsi="Arial" w:cs="Arial"/>
                <w:color w:val="000000" w:themeColor="text1"/>
                <w:spacing w:val="-15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access</w:t>
            </w:r>
            <w:r w:rsidRPr="00F9316B">
              <w:rPr>
                <w:rFonts w:ascii="Arial" w:hAnsi="Arial" w:cs="Arial"/>
                <w:color w:val="000000" w:themeColor="text1"/>
                <w:spacing w:val="-15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for</w:t>
            </w:r>
            <w:r w:rsidRPr="00F9316B">
              <w:rPr>
                <w:rFonts w:ascii="Arial" w:hAnsi="Arial" w:cs="Arial"/>
                <w:color w:val="000000" w:themeColor="text1"/>
                <w:spacing w:val="-15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Gippsland</w:t>
            </w:r>
            <w:r w:rsidRPr="00F9316B">
              <w:rPr>
                <w:rFonts w:ascii="Arial" w:hAnsi="Arial" w:cs="Arial"/>
                <w:color w:val="000000" w:themeColor="text1"/>
                <w:spacing w:val="-16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Plains</w:t>
            </w:r>
            <w:r w:rsidRPr="00F9316B">
              <w:rPr>
                <w:rFonts w:ascii="Arial" w:hAnsi="Arial" w:cs="Arial"/>
                <w:color w:val="000000" w:themeColor="text1"/>
                <w:w w:val="87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and</w:t>
            </w:r>
            <w:r w:rsidRPr="00F9316B">
              <w:rPr>
                <w:rFonts w:ascii="Arial" w:hAnsi="Arial" w:cs="Arial"/>
                <w:color w:val="000000" w:themeColor="text1"/>
                <w:spacing w:val="-7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East</w:t>
            </w:r>
            <w:r w:rsidRPr="00F9316B">
              <w:rPr>
                <w:rFonts w:ascii="Arial" w:hAnsi="Arial" w:cs="Arial"/>
                <w:color w:val="000000" w:themeColor="text1"/>
                <w:spacing w:val="-7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Gippsland</w:t>
            </w:r>
          </w:p>
        </w:tc>
        <w:tc>
          <w:tcPr>
            <w:tcW w:w="6755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ListParagraph"/>
              <w:numPr>
                <w:ilvl w:val="0"/>
                <w:numId w:val="38"/>
              </w:numPr>
              <w:tabs>
                <w:tab w:val="left" w:pos="566"/>
              </w:tabs>
              <w:kinsoku w:val="0"/>
              <w:overflowPunct w:val="0"/>
              <w:spacing w:before="52" w:line="276" w:lineRule="auto"/>
              <w:ind w:left="566" w:right="12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Remove</w:t>
            </w:r>
            <w:r w:rsidRPr="00F9316B">
              <w:rPr>
                <w:rFonts w:ascii="Arial" w:hAnsi="Arial" w:cs="Arial"/>
                <w:color w:val="000000" w:themeColor="text1"/>
                <w:spacing w:val="3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debris</w:t>
            </w:r>
            <w:r w:rsidRPr="00F9316B">
              <w:rPr>
                <w:rFonts w:ascii="Arial" w:hAnsi="Arial" w:cs="Arial"/>
                <w:color w:val="000000" w:themeColor="text1"/>
                <w:spacing w:val="3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and</w:t>
            </w:r>
            <w:r w:rsidRPr="00F9316B">
              <w:rPr>
                <w:rFonts w:ascii="Arial" w:hAnsi="Arial" w:cs="Arial"/>
                <w:color w:val="000000" w:themeColor="text1"/>
                <w:spacing w:val="4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epair</w:t>
            </w:r>
            <w:r w:rsidRPr="00F9316B">
              <w:rPr>
                <w:rFonts w:ascii="Arial" w:hAnsi="Arial" w:cs="Arial"/>
                <w:color w:val="000000" w:themeColor="text1"/>
                <w:spacing w:val="3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trail</w:t>
            </w:r>
            <w:r w:rsidRPr="00F9316B">
              <w:rPr>
                <w:rFonts w:ascii="Arial" w:hAnsi="Arial" w:cs="Arial"/>
                <w:color w:val="000000" w:themeColor="text1"/>
                <w:spacing w:val="3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surface,</w:t>
            </w:r>
            <w:r w:rsidRPr="00F9316B">
              <w:rPr>
                <w:rFonts w:ascii="Arial" w:hAnsi="Arial" w:cs="Arial"/>
                <w:color w:val="000000" w:themeColor="text1"/>
                <w:spacing w:val="4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eplace</w:t>
            </w:r>
            <w:r w:rsidRPr="00F9316B">
              <w:rPr>
                <w:rFonts w:ascii="Arial" w:hAnsi="Arial" w:cs="Arial"/>
                <w:color w:val="000000" w:themeColor="text1"/>
                <w:spacing w:val="3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surfacing</w:t>
            </w:r>
            <w:r w:rsidRPr="00F9316B">
              <w:rPr>
                <w:rFonts w:ascii="Arial" w:hAnsi="Arial" w:cs="Arial"/>
                <w:color w:val="000000" w:themeColor="text1"/>
                <w:spacing w:val="4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material</w:t>
            </w:r>
            <w:r w:rsidRPr="00F9316B">
              <w:rPr>
                <w:rFonts w:ascii="Arial" w:hAnsi="Arial" w:cs="Arial"/>
                <w:color w:val="000000" w:themeColor="text1"/>
                <w:spacing w:val="3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whe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</w:t>
            </w:r>
            <w:r w:rsidRPr="00F9316B">
              <w:rPr>
                <w:rFonts w:ascii="Arial" w:hAnsi="Arial" w:cs="Arial"/>
                <w:color w:val="000000" w:themeColor="text1"/>
                <w:w w:val="89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emoved</w:t>
            </w:r>
            <w:r w:rsidRPr="00F9316B">
              <w:rPr>
                <w:rFonts w:ascii="Arial" w:hAnsi="Arial" w:cs="Arial"/>
                <w:color w:val="000000" w:themeColor="text1"/>
                <w:spacing w:val="20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by</w:t>
            </w:r>
            <w:r w:rsidRPr="00F9316B">
              <w:rPr>
                <w:rFonts w:ascii="Arial" w:hAnsi="Arial" w:cs="Arial"/>
                <w:color w:val="000000" w:themeColor="text1"/>
                <w:spacing w:val="20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flood.</w:t>
            </w:r>
          </w:p>
          <w:p w:rsidR="002B2190" w:rsidRPr="00F9316B" w:rsidRDefault="002B2190">
            <w:pPr>
              <w:pStyle w:val="TableParagraph"/>
              <w:kinsoku w:val="0"/>
              <w:overflowPunct w:val="0"/>
              <w:spacing w:before="5" w:line="130" w:lineRule="exact"/>
              <w:rPr>
                <w:color w:val="000000" w:themeColor="text1"/>
                <w:sz w:val="13"/>
                <w:szCs w:val="13"/>
              </w:rPr>
            </w:pPr>
          </w:p>
          <w:p w:rsidR="002B2190" w:rsidRPr="00F9316B" w:rsidRDefault="002B2190">
            <w:pPr>
              <w:pStyle w:val="ListParagraph"/>
              <w:numPr>
                <w:ilvl w:val="0"/>
                <w:numId w:val="38"/>
              </w:numPr>
              <w:tabs>
                <w:tab w:val="left" w:pos="566"/>
              </w:tabs>
              <w:kinsoku w:val="0"/>
              <w:overflowPunct w:val="0"/>
              <w:spacing w:line="296" w:lineRule="auto"/>
              <w:ind w:left="566" w:right="768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Repair</w:t>
            </w:r>
            <w:r w:rsidRPr="00F9316B">
              <w:rPr>
                <w:rFonts w:ascii="Arial" w:hAnsi="Arial" w:cs="Arial"/>
                <w:color w:val="000000" w:themeColor="text1"/>
                <w:spacing w:val="4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or</w:t>
            </w:r>
            <w:r w:rsidRPr="00F9316B">
              <w:rPr>
                <w:rFonts w:ascii="Arial" w:hAnsi="Arial" w:cs="Arial"/>
                <w:color w:val="000000" w:themeColor="text1"/>
                <w:spacing w:val="4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eplace</w:t>
            </w:r>
            <w:r w:rsidRPr="00F9316B">
              <w:rPr>
                <w:rFonts w:ascii="Arial" w:hAnsi="Arial" w:cs="Arial"/>
                <w:color w:val="000000" w:themeColor="text1"/>
                <w:spacing w:val="4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bridges</w:t>
            </w:r>
            <w:r w:rsidRPr="00F9316B">
              <w:rPr>
                <w:rFonts w:ascii="Arial" w:hAnsi="Arial" w:cs="Arial"/>
                <w:color w:val="000000" w:themeColor="text1"/>
                <w:spacing w:val="4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and</w:t>
            </w:r>
            <w:r w:rsidRPr="00F9316B">
              <w:rPr>
                <w:rFonts w:ascii="Arial" w:hAnsi="Arial" w:cs="Arial"/>
                <w:color w:val="000000" w:themeColor="text1"/>
                <w:spacing w:val="5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other</w:t>
            </w:r>
            <w:r w:rsidRPr="00F9316B">
              <w:rPr>
                <w:rFonts w:ascii="Arial" w:hAnsi="Arial" w:cs="Arial"/>
                <w:color w:val="000000" w:themeColor="text1"/>
                <w:spacing w:val="4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structu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es</w:t>
            </w:r>
            <w:r w:rsidRPr="00F9316B">
              <w:rPr>
                <w:rFonts w:ascii="Arial" w:hAnsi="Arial" w:cs="Arial"/>
                <w:color w:val="000000" w:themeColor="text1"/>
                <w:spacing w:val="4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to</w:t>
            </w:r>
            <w:r w:rsidRPr="00F9316B">
              <w:rPr>
                <w:rFonts w:ascii="Arial" w:hAnsi="Arial" w:cs="Arial"/>
                <w:color w:val="000000" w:themeColor="text1"/>
                <w:spacing w:val="4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ensu</w:t>
            </w:r>
            <w:r w:rsidRPr="00F9316B">
              <w:rPr>
                <w:rFonts w:ascii="Arial" w:hAnsi="Arial" w:cs="Arial"/>
                <w:color w:val="000000" w:themeColor="text1"/>
                <w:spacing w:val="-4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</w:t>
            </w:r>
            <w:r w:rsidRPr="00F9316B">
              <w:rPr>
                <w:rFonts w:ascii="Arial" w:hAnsi="Arial" w:cs="Arial"/>
                <w:color w:val="000000" w:themeColor="text1"/>
                <w:spacing w:val="5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safety</w:t>
            </w:r>
            <w:r w:rsidRPr="00F9316B">
              <w:rPr>
                <w:rFonts w:ascii="Arial" w:hAnsi="Arial" w:cs="Arial"/>
                <w:color w:val="000000" w:themeColor="text1"/>
                <w:spacing w:val="4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and</w:t>
            </w:r>
            <w:r w:rsidRPr="00F9316B">
              <w:rPr>
                <w:rFonts w:ascii="Arial" w:hAnsi="Arial" w:cs="Arial"/>
                <w:color w:val="000000" w:themeColor="text1"/>
                <w:spacing w:val="4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compliance with</w:t>
            </w:r>
            <w:r w:rsidRPr="00F9316B">
              <w:rPr>
                <w:rFonts w:ascii="Arial" w:hAnsi="Arial" w:cs="Arial"/>
                <w:color w:val="000000" w:themeColor="text1"/>
                <w:spacing w:val="19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engineering</w:t>
            </w:r>
            <w:r w:rsidRPr="00F9316B">
              <w:rPr>
                <w:rFonts w:ascii="Arial" w:hAnsi="Arial" w:cs="Arial"/>
                <w:color w:val="000000" w:themeColor="text1"/>
                <w:spacing w:val="20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standa</w:t>
            </w:r>
            <w:r w:rsidRPr="00F9316B">
              <w:rPr>
                <w:rFonts w:ascii="Arial" w:hAnsi="Arial" w:cs="Arial"/>
                <w:color w:val="000000" w:themeColor="text1"/>
                <w:spacing w:val="-4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ds.</w:t>
            </w:r>
          </w:p>
        </w:tc>
        <w:tc>
          <w:tcPr>
            <w:tcW w:w="1088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7" w:line="100" w:lineRule="exact"/>
              <w:rPr>
                <w:color w:val="000000" w:themeColor="text1"/>
                <w:sz w:val="10"/>
                <w:szCs w:val="10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ind w:left="132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$500,000</w:t>
            </w:r>
          </w:p>
        </w:tc>
        <w:tc>
          <w:tcPr>
            <w:tcW w:w="1004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rPr>
                <w:color w:val="000000" w:themeColor="text1"/>
              </w:rPr>
            </w:pPr>
          </w:p>
        </w:tc>
      </w:tr>
      <w:tr w:rsidR="00F9316B" w:rsidRPr="00F931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24"/>
        </w:trPr>
        <w:tc>
          <w:tcPr>
            <w:tcW w:w="2283" w:type="dxa"/>
            <w:vMerge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rPr>
                <w:color w:val="000000" w:themeColor="text1"/>
              </w:rPr>
            </w:pPr>
          </w:p>
        </w:tc>
        <w:tc>
          <w:tcPr>
            <w:tcW w:w="4067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6" w:line="120" w:lineRule="exact"/>
              <w:rPr>
                <w:color w:val="000000" w:themeColor="text1"/>
                <w:sz w:val="12"/>
                <w:szCs w:val="12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spacing w:line="287" w:lineRule="auto"/>
              <w:ind w:left="273" w:right="307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Develop a</w:t>
            </w:r>
            <w:r w:rsidRPr="00F9316B">
              <w:rPr>
                <w:rFonts w:ascii="Arial" w:hAnsi="Arial" w:cs="Arial"/>
                <w:color w:val="000000" w:themeColor="text1"/>
                <w:spacing w:val="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Re-opening</w:t>
            </w:r>
            <w:r w:rsidRPr="00F9316B">
              <w:rPr>
                <w:rFonts w:ascii="Arial" w:hAnsi="Arial" w:cs="Arial"/>
                <w:color w:val="000000" w:themeColor="text1"/>
                <w:spacing w:val="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Strategy</w:t>
            </w:r>
            <w:r w:rsidRPr="00F9316B">
              <w:rPr>
                <w:rFonts w:ascii="Arial" w:hAnsi="Arial" w:cs="Arial"/>
                <w:color w:val="000000" w:themeColor="text1"/>
                <w:spacing w:val="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for Gippsland</w:t>
            </w:r>
            <w:r w:rsidRPr="00F9316B">
              <w:rPr>
                <w:rFonts w:ascii="Arial" w:hAnsi="Arial" w:cs="Arial"/>
                <w:color w:val="000000" w:themeColor="text1"/>
                <w:spacing w:val="-18"/>
                <w:w w:val="95"/>
                <w:sz w:val="16"/>
                <w:szCs w:val="16"/>
              </w:rPr>
              <w:t>’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s</w:t>
            </w:r>
            <w:r w:rsidRPr="00F9316B">
              <w:rPr>
                <w:rFonts w:ascii="Arial" w:hAnsi="Arial" w:cs="Arial"/>
                <w:color w:val="000000" w:themeColor="text1"/>
                <w:w w:val="77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public</w:t>
            </w:r>
            <w:r w:rsidRPr="00F9316B">
              <w:rPr>
                <w:rFonts w:ascii="Arial" w:hAnsi="Arial" w:cs="Arial"/>
                <w:color w:val="000000" w:themeColor="text1"/>
                <w:spacing w:val="23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land</w:t>
            </w:r>
            <w:r w:rsidRPr="00F9316B">
              <w:rPr>
                <w:rFonts w:ascii="Arial" w:hAnsi="Arial" w:cs="Arial"/>
                <w:color w:val="000000" w:themeColor="text1"/>
                <w:spacing w:val="23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in</w:t>
            </w:r>
            <w:r w:rsidRPr="00F9316B">
              <w:rPr>
                <w:rFonts w:ascii="Arial" w:hAnsi="Arial" w:cs="Arial"/>
                <w:color w:val="000000" w:themeColor="text1"/>
                <w:spacing w:val="24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consultation</w:t>
            </w:r>
            <w:r w:rsidRPr="00F9316B">
              <w:rPr>
                <w:rFonts w:ascii="Arial" w:hAnsi="Arial" w:cs="Arial"/>
                <w:color w:val="000000" w:themeColor="text1"/>
                <w:spacing w:val="23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with</w:t>
            </w:r>
            <w:r w:rsidRPr="00F9316B">
              <w:rPr>
                <w:rFonts w:ascii="Arial" w:hAnsi="Arial" w:cs="Arial"/>
                <w:color w:val="000000" w:themeColor="text1"/>
                <w:spacing w:val="24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the</w:t>
            </w:r>
            <w:r w:rsidRPr="00F9316B">
              <w:rPr>
                <w:rFonts w:ascii="Arial" w:hAnsi="Arial" w:cs="Arial"/>
                <w:color w:val="000000" w:themeColor="text1"/>
                <w:spacing w:val="23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communit</w:t>
            </w:r>
            <w:r w:rsidRPr="00F9316B">
              <w:rPr>
                <w:rFonts w:ascii="Arial" w:hAnsi="Arial" w:cs="Arial"/>
                <w:color w:val="000000" w:themeColor="text1"/>
                <w:spacing w:val="-15"/>
                <w:w w:val="95"/>
                <w:sz w:val="16"/>
                <w:szCs w:val="16"/>
              </w:rPr>
              <w:t>y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,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key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stakeholders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and</w:t>
            </w:r>
            <w:r w:rsidRPr="00F9316B">
              <w:rPr>
                <w:rFonts w:ascii="Arial" w:hAnsi="Arial" w:cs="Arial"/>
                <w:color w:val="000000" w:themeColor="text1"/>
                <w:spacing w:val="-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Licensed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pacing w:val="-22"/>
                <w:w w:val="95"/>
                <w:sz w:val="16"/>
                <w:szCs w:val="16"/>
              </w:rPr>
              <w:t>T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our</w:t>
            </w:r>
            <w:r w:rsidRPr="00F9316B">
              <w:rPr>
                <w:rFonts w:ascii="Arial" w:hAnsi="Arial" w:cs="Arial"/>
                <w:color w:val="000000" w:themeColor="text1"/>
                <w:spacing w:val="-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Operators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by</w:t>
            </w:r>
            <w:r w:rsidRPr="00F9316B">
              <w:rPr>
                <w:rFonts w:ascii="Arial" w:hAnsi="Arial" w:cs="Arial"/>
                <w:color w:val="000000" w:themeColor="text1"/>
                <w:w w:val="94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30</w:t>
            </w:r>
            <w:r w:rsidRPr="00F9316B">
              <w:rPr>
                <w:rFonts w:ascii="Arial" w:hAnsi="Arial" w:cs="Arial"/>
                <w:color w:val="000000" w:themeColor="text1"/>
                <w:spacing w:val="16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September</w:t>
            </w:r>
            <w:r w:rsidRPr="00F9316B">
              <w:rPr>
                <w:rFonts w:ascii="Arial" w:hAnsi="Arial" w:cs="Arial"/>
                <w:color w:val="000000" w:themeColor="text1"/>
                <w:spacing w:val="17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2007.</w:t>
            </w:r>
          </w:p>
        </w:tc>
        <w:tc>
          <w:tcPr>
            <w:tcW w:w="6755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ListParagraph"/>
              <w:numPr>
                <w:ilvl w:val="0"/>
                <w:numId w:val="37"/>
              </w:numPr>
              <w:tabs>
                <w:tab w:val="left" w:pos="566"/>
              </w:tabs>
              <w:kinsoku w:val="0"/>
              <w:overflowPunct w:val="0"/>
              <w:spacing w:before="72" w:line="276" w:lineRule="auto"/>
              <w:ind w:left="566" w:right="501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Develop</w:t>
            </w:r>
            <w:r w:rsidRPr="00F9316B">
              <w:rPr>
                <w:rFonts w:ascii="Arial" w:hAnsi="Arial" w:cs="Arial"/>
                <w:color w:val="000000" w:themeColor="text1"/>
                <w:spacing w:val="10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</w:t>
            </w:r>
            <w:r w:rsidRPr="00F9316B">
              <w:rPr>
                <w:rFonts w:ascii="Arial" w:hAnsi="Arial" w:cs="Arial"/>
                <w:color w:val="000000" w:themeColor="text1"/>
                <w:spacing w:val="1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Re-opening</w:t>
            </w:r>
            <w:r w:rsidRPr="00F9316B">
              <w:rPr>
                <w:rFonts w:ascii="Arial" w:hAnsi="Arial" w:cs="Arial"/>
                <w:color w:val="000000" w:themeColor="text1"/>
                <w:spacing w:val="1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Strategy</w:t>
            </w:r>
            <w:r w:rsidRPr="00F9316B">
              <w:rPr>
                <w:rFonts w:ascii="Arial" w:hAnsi="Arial" w:cs="Arial"/>
                <w:color w:val="000000" w:themeColor="text1"/>
                <w:spacing w:val="1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for</w:t>
            </w:r>
            <w:r w:rsidRPr="00F9316B">
              <w:rPr>
                <w:rFonts w:ascii="Arial" w:hAnsi="Arial" w:cs="Arial"/>
                <w:color w:val="000000" w:themeColor="text1"/>
                <w:spacing w:val="1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Gippsland</w:t>
            </w:r>
            <w:r w:rsidRPr="00F9316B">
              <w:rPr>
                <w:rFonts w:ascii="Arial" w:hAnsi="Arial" w:cs="Arial"/>
                <w:color w:val="000000" w:themeColor="text1"/>
                <w:spacing w:val="-18"/>
                <w:w w:val="95"/>
                <w:sz w:val="16"/>
                <w:szCs w:val="16"/>
              </w:rPr>
              <w:t>’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s</w:t>
            </w:r>
            <w:r w:rsidRPr="00F9316B">
              <w:rPr>
                <w:rFonts w:ascii="Arial" w:hAnsi="Arial" w:cs="Arial"/>
                <w:color w:val="000000" w:themeColor="text1"/>
                <w:spacing w:val="10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public</w:t>
            </w:r>
            <w:r w:rsidRPr="00F9316B">
              <w:rPr>
                <w:rFonts w:ascii="Arial" w:hAnsi="Arial" w:cs="Arial"/>
                <w:color w:val="000000" w:themeColor="text1"/>
                <w:spacing w:val="1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land</w:t>
            </w:r>
            <w:r w:rsidRPr="00F9316B">
              <w:rPr>
                <w:rFonts w:ascii="Arial" w:hAnsi="Arial" w:cs="Arial"/>
                <w:color w:val="000000" w:themeColor="text1"/>
                <w:spacing w:val="1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in</w:t>
            </w:r>
            <w:r w:rsidRPr="00F9316B">
              <w:rPr>
                <w:rFonts w:ascii="Arial" w:hAnsi="Arial" w:cs="Arial"/>
                <w:color w:val="000000" w:themeColor="text1"/>
                <w:spacing w:val="1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consultation</w:t>
            </w:r>
            <w:r w:rsidRPr="00F9316B">
              <w:rPr>
                <w:rFonts w:ascii="Arial" w:hAnsi="Arial" w:cs="Arial"/>
                <w:color w:val="000000" w:themeColor="text1"/>
                <w:spacing w:val="1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with</w:t>
            </w:r>
            <w:r w:rsidRPr="00F9316B">
              <w:rPr>
                <w:rFonts w:ascii="Arial" w:hAnsi="Arial" w:cs="Arial"/>
                <w:color w:val="000000" w:themeColor="text1"/>
                <w:spacing w:val="1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the</w:t>
            </w:r>
            <w:r w:rsidRPr="00F9316B">
              <w:rPr>
                <w:rFonts w:ascii="Arial" w:hAnsi="Arial" w:cs="Arial"/>
                <w:color w:val="000000" w:themeColor="text1"/>
                <w:w w:val="99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communit</w:t>
            </w:r>
            <w:r w:rsidRPr="00F9316B">
              <w:rPr>
                <w:rFonts w:ascii="Arial" w:hAnsi="Arial" w:cs="Arial"/>
                <w:color w:val="000000" w:themeColor="text1"/>
                <w:spacing w:val="-15"/>
                <w:w w:val="95"/>
                <w:sz w:val="16"/>
                <w:szCs w:val="16"/>
              </w:rPr>
              <w:t>y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,</w:t>
            </w:r>
            <w:r w:rsidRPr="00F9316B">
              <w:rPr>
                <w:rFonts w:ascii="Arial" w:hAnsi="Arial" w:cs="Arial"/>
                <w:color w:val="000000" w:themeColor="text1"/>
                <w:spacing w:val="3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key</w:t>
            </w:r>
            <w:r w:rsidRPr="00F9316B">
              <w:rPr>
                <w:rFonts w:ascii="Arial" w:hAnsi="Arial" w:cs="Arial"/>
                <w:color w:val="000000" w:themeColor="text1"/>
                <w:spacing w:val="3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stakeholders</w:t>
            </w:r>
            <w:r w:rsidRPr="00F9316B">
              <w:rPr>
                <w:rFonts w:ascii="Arial" w:hAnsi="Arial" w:cs="Arial"/>
                <w:color w:val="000000" w:themeColor="text1"/>
                <w:spacing w:val="3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and</w:t>
            </w:r>
            <w:r w:rsidRPr="00F9316B">
              <w:rPr>
                <w:rFonts w:ascii="Arial" w:hAnsi="Arial" w:cs="Arial"/>
                <w:color w:val="000000" w:themeColor="text1"/>
                <w:spacing w:val="3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Licensed</w:t>
            </w:r>
            <w:r w:rsidRPr="00F9316B">
              <w:rPr>
                <w:rFonts w:ascii="Arial" w:hAnsi="Arial" w:cs="Arial"/>
                <w:color w:val="000000" w:themeColor="text1"/>
                <w:spacing w:val="3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pacing w:val="-22"/>
                <w:w w:val="95"/>
                <w:sz w:val="16"/>
                <w:szCs w:val="16"/>
              </w:rPr>
              <w:t>T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our</w:t>
            </w:r>
            <w:r w:rsidRPr="00F9316B">
              <w:rPr>
                <w:rFonts w:ascii="Arial" w:hAnsi="Arial" w:cs="Arial"/>
                <w:color w:val="000000" w:themeColor="text1"/>
                <w:spacing w:val="3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Operators.</w:t>
            </w:r>
          </w:p>
        </w:tc>
        <w:tc>
          <w:tcPr>
            <w:tcW w:w="1088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rPr>
                <w:color w:val="000000" w:themeColor="text1"/>
              </w:rPr>
            </w:pPr>
          </w:p>
        </w:tc>
        <w:tc>
          <w:tcPr>
            <w:tcW w:w="1004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rPr>
                <w:color w:val="000000" w:themeColor="text1"/>
              </w:rPr>
            </w:pPr>
          </w:p>
        </w:tc>
      </w:tr>
      <w:tr w:rsidR="00F9316B" w:rsidRPr="00F931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1"/>
        </w:trPr>
        <w:tc>
          <w:tcPr>
            <w:tcW w:w="2283" w:type="dxa"/>
            <w:vMerge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rPr>
                <w:color w:val="000000" w:themeColor="text1"/>
              </w:rPr>
            </w:pPr>
          </w:p>
        </w:tc>
        <w:tc>
          <w:tcPr>
            <w:tcW w:w="10822" w:type="dxa"/>
            <w:gridSpan w:val="2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81"/>
              <w:ind w:right="288"/>
              <w:jc w:val="right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Subtotal</w:t>
            </w:r>
          </w:p>
        </w:tc>
        <w:tc>
          <w:tcPr>
            <w:tcW w:w="1088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81"/>
              <w:ind w:left="132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$2,100,000</w:t>
            </w:r>
          </w:p>
        </w:tc>
        <w:tc>
          <w:tcPr>
            <w:tcW w:w="1004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81"/>
              <w:ind w:left="84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$2,700,000</w:t>
            </w:r>
          </w:p>
        </w:tc>
      </w:tr>
      <w:tr w:rsidR="00F9316B" w:rsidRPr="00F931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93"/>
        </w:trPr>
        <w:tc>
          <w:tcPr>
            <w:tcW w:w="2283" w:type="dxa"/>
            <w:vMerge w:val="restart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1" w:line="100" w:lineRule="exact"/>
              <w:rPr>
                <w:color w:val="000000" w:themeColor="text1"/>
                <w:sz w:val="10"/>
                <w:szCs w:val="10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spacing w:line="287" w:lineRule="auto"/>
              <w:ind w:left="263" w:right="227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Repair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16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or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16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3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eplace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96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3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ec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4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eational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and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tourist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95"/>
                <w:sz w:val="16"/>
                <w:szCs w:val="16"/>
              </w:rPr>
              <w:t>built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9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95"/>
                <w:sz w:val="16"/>
                <w:szCs w:val="16"/>
              </w:rPr>
              <w:t>assets</w:t>
            </w:r>
          </w:p>
        </w:tc>
        <w:tc>
          <w:tcPr>
            <w:tcW w:w="4067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1" w:line="100" w:lineRule="exact"/>
              <w:rPr>
                <w:color w:val="000000" w:themeColor="text1"/>
                <w:sz w:val="10"/>
                <w:szCs w:val="10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spacing w:line="287" w:lineRule="auto"/>
              <w:ind w:left="273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Resto</w:t>
            </w:r>
            <w:r w:rsidRPr="00F9316B">
              <w:rPr>
                <w:rFonts w:ascii="Arial" w:hAnsi="Arial" w:cs="Arial"/>
                <w:color w:val="000000" w:themeColor="text1"/>
                <w:spacing w:val="-4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beach</w:t>
            </w:r>
            <w:r w:rsidRPr="00F9316B">
              <w:rPr>
                <w:rFonts w:ascii="Arial" w:hAnsi="Arial" w:cs="Arial"/>
                <w:color w:val="000000" w:themeColor="text1"/>
                <w:spacing w:val="-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access</w:t>
            </w:r>
            <w:r w:rsidRPr="00F9316B">
              <w:rPr>
                <w:rFonts w:ascii="Arial" w:hAnsi="Arial" w:cs="Arial"/>
                <w:color w:val="000000" w:themeColor="text1"/>
                <w:spacing w:val="-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along</w:t>
            </w:r>
            <w:r w:rsidRPr="00F9316B">
              <w:rPr>
                <w:rFonts w:ascii="Arial" w:hAnsi="Arial" w:cs="Arial"/>
                <w:color w:val="000000" w:themeColor="text1"/>
                <w:spacing w:val="-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90</w:t>
            </w:r>
            <w:r w:rsidRPr="00F9316B">
              <w:rPr>
                <w:rFonts w:ascii="Arial" w:hAnsi="Arial" w:cs="Arial"/>
                <w:color w:val="000000" w:themeColor="text1"/>
                <w:spacing w:val="-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Mile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Beach</w:t>
            </w:r>
            <w:r w:rsidRPr="00F9316B">
              <w:rPr>
                <w:rFonts w:ascii="Arial" w:hAnsi="Arial" w:cs="Arial"/>
                <w:color w:val="000000" w:themeColor="text1"/>
                <w:spacing w:val="-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including</w:t>
            </w:r>
            <w:r w:rsidRPr="00F9316B">
              <w:rPr>
                <w:rFonts w:ascii="Arial" w:hAnsi="Arial" w:cs="Arial"/>
                <w:color w:val="000000" w:themeColor="text1"/>
                <w:w w:val="98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assessment</w:t>
            </w:r>
            <w:r w:rsidRPr="00F9316B">
              <w:rPr>
                <w:rFonts w:ascii="Arial" w:hAnsi="Arial" w:cs="Arial"/>
                <w:color w:val="000000" w:themeColor="text1"/>
                <w:spacing w:val="-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of</w:t>
            </w:r>
            <w:r w:rsidRPr="00F9316B">
              <w:rPr>
                <w:rFonts w:ascii="Arial" w:hAnsi="Arial" w:cs="Arial"/>
                <w:color w:val="000000" w:themeColor="text1"/>
                <w:spacing w:val="-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sho</w:t>
            </w:r>
            <w:r w:rsidRPr="00F9316B">
              <w:rPr>
                <w:rFonts w:ascii="Arial" w:hAnsi="Arial" w:cs="Arial"/>
                <w:color w:val="000000" w:themeColor="text1"/>
                <w:spacing w:val="-4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eline</w:t>
            </w:r>
            <w:r w:rsidRPr="00F9316B">
              <w:rPr>
                <w:rFonts w:ascii="Arial" w:hAnsi="Arial" w:cs="Arial"/>
                <w:color w:val="000000" w:themeColor="text1"/>
                <w:spacing w:val="-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haza</w:t>
            </w:r>
            <w:r w:rsidRPr="00F9316B">
              <w:rPr>
                <w:rFonts w:ascii="Arial" w:hAnsi="Arial" w:cs="Arial"/>
                <w:color w:val="000000" w:themeColor="text1"/>
                <w:spacing w:val="-4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ds</w:t>
            </w:r>
            <w:r w:rsidRPr="00F9316B">
              <w:rPr>
                <w:rFonts w:ascii="Arial" w:hAnsi="Arial" w:cs="Arial"/>
                <w:color w:val="000000" w:themeColor="text1"/>
                <w:spacing w:val="-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by</w:t>
            </w:r>
            <w:r w:rsidRPr="00F9316B">
              <w:rPr>
                <w:rFonts w:ascii="Arial" w:hAnsi="Arial" w:cs="Arial"/>
                <w:color w:val="000000" w:themeColor="text1"/>
                <w:spacing w:val="-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30</w:t>
            </w:r>
            <w:r w:rsidRPr="00F9316B">
              <w:rPr>
                <w:rFonts w:ascii="Arial" w:hAnsi="Arial" w:cs="Arial"/>
                <w:color w:val="000000" w:themeColor="text1"/>
                <w:spacing w:val="-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June</w:t>
            </w:r>
            <w:r w:rsidRPr="00F9316B">
              <w:rPr>
                <w:rFonts w:ascii="Arial" w:hAnsi="Arial" w:cs="Arial"/>
                <w:color w:val="000000" w:themeColor="text1"/>
                <w:spacing w:val="-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2008.</w:t>
            </w:r>
          </w:p>
        </w:tc>
        <w:tc>
          <w:tcPr>
            <w:tcW w:w="6755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ListParagraph"/>
              <w:numPr>
                <w:ilvl w:val="0"/>
                <w:numId w:val="36"/>
              </w:numPr>
              <w:tabs>
                <w:tab w:val="left" w:pos="566"/>
              </w:tabs>
              <w:kinsoku w:val="0"/>
              <w:overflowPunct w:val="0"/>
              <w:spacing w:before="46"/>
              <w:ind w:left="566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Assessment</w:t>
            </w:r>
            <w:r w:rsidRPr="00F9316B">
              <w:rPr>
                <w:rFonts w:ascii="Arial" w:hAnsi="Arial" w:cs="Arial"/>
                <w:color w:val="000000" w:themeColor="text1"/>
                <w:spacing w:val="-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and</w:t>
            </w:r>
            <w:r w:rsidRPr="00F9316B">
              <w:rPr>
                <w:rFonts w:ascii="Arial" w:hAnsi="Arial" w:cs="Arial"/>
                <w:color w:val="000000" w:themeColor="text1"/>
                <w:spacing w:val="-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epair</w:t>
            </w:r>
            <w:r w:rsidRPr="00F9316B">
              <w:rPr>
                <w:rFonts w:ascii="Arial" w:hAnsi="Arial" w:cs="Arial"/>
                <w:color w:val="000000" w:themeColor="text1"/>
                <w:spacing w:val="-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of seawalls</w:t>
            </w:r>
            <w:r w:rsidRPr="00F9316B">
              <w:rPr>
                <w:rFonts w:ascii="Arial" w:hAnsi="Arial" w:cs="Arial"/>
                <w:color w:val="000000" w:themeColor="text1"/>
                <w:spacing w:val="-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and</w:t>
            </w:r>
            <w:r w:rsidRPr="00F9316B">
              <w:rPr>
                <w:rFonts w:ascii="Arial" w:hAnsi="Arial" w:cs="Arial"/>
                <w:color w:val="000000" w:themeColor="text1"/>
                <w:spacing w:val="-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b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eakwaters.</w:t>
            </w:r>
          </w:p>
          <w:p w:rsidR="002B2190" w:rsidRPr="00F9316B" w:rsidRDefault="002B2190">
            <w:pPr>
              <w:pStyle w:val="TableParagraph"/>
              <w:kinsoku w:val="0"/>
              <w:overflowPunct w:val="0"/>
              <w:spacing w:before="2" w:line="200" w:lineRule="exact"/>
              <w:rPr>
                <w:color w:val="000000" w:themeColor="text1"/>
                <w:sz w:val="20"/>
                <w:szCs w:val="20"/>
              </w:rPr>
            </w:pPr>
          </w:p>
          <w:p w:rsidR="002B2190" w:rsidRPr="00F9316B" w:rsidRDefault="002B2190">
            <w:pPr>
              <w:pStyle w:val="ListParagraph"/>
              <w:numPr>
                <w:ilvl w:val="0"/>
                <w:numId w:val="36"/>
              </w:numPr>
              <w:tabs>
                <w:tab w:val="left" w:pos="566"/>
              </w:tabs>
              <w:kinsoku w:val="0"/>
              <w:overflowPunct w:val="0"/>
              <w:spacing w:line="276" w:lineRule="auto"/>
              <w:ind w:left="566" w:right="1510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Assess</w:t>
            </w:r>
            <w:r w:rsidRPr="00F9316B">
              <w:rPr>
                <w:rFonts w:ascii="Arial" w:hAnsi="Arial" w:cs="Arial"/>
                <w:color w:val="000000" w:themeColor="text1"/>
                <w:spacing w:val="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sho</w:t>
            </w:r>
            <w:r w:rsidRPr="00F9316B">
              <w:rPr>
                <w:rFonts w:ascii="Arial" w:hAnsi="Arial" w:cs="Arial"/>
                <w:color w:val="000000" w:themeColor="text1"/>
                <w:spacing w:val="-4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eline</w:t>
            </w:r>
            <w:r w:rsidRPr="00F9316B">
              <w:rPr>
                <w:rFonts w:ascii="Arial" w:hAnsi="Arial" w:cs="Arial"/>
                <w:color w:val="000000" w:themeColor="text1"/>
                <w:spacing w:val="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at</w:t>
            </w:r>
            <w:r w:rsidRPr="00F9316B">
              <w:rPr>
                <w:rFonts w:ascii="Arial" w:hAnsi="Arial" w:cs="Arial"/>
                <w:color w:val="000000" w:themeColor="text1"/>
                <w:spacing w:val="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four</w:t>
            </w:r>
            <w:r w:rsidRPr="00F9316B">
              <w:rPr>
                <w:rFonts w:ascii="Arial" w:hAnsi="Arial" w:cs="Arial"/>
                <w:color w:val="000000" w:themeColor="text1"/>
                <w:spacing w:val="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major</w:t>
            </w:r>
            <w:r w:rsidRPr="00F9316B">
              <w:rPr>
                <w:rFonts w:ascii="Arial" w:hAnsi="Arial" w:cs="Arial"/>
                <w:color w:val="000000" w:themeColor="text1"/>
                <w:spacing w:val="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</w:t>
            </w:r>
            <w:r w:rsidRPr="00F9316B">
              <w:rPr>
                <w:rFonts w:ascii="Arial" w:hAnsi="Arial" w:cs="Arial"/>
                <w:color w:val="000000" w:themeColor="text1"/>
                <w:spacing w:val="-4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osion</w:t>
            </w:r>
            <w:r w:rsidRPr="00F9316B">
              <w:rPr>
                <w:rFonts w:ascii="Arial" w:hAnsi="Arial" w:cs="Arial"/>
                <w:color w:val="000000" w:themeColor="text1"/>
                <w:spacing w:val="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sites</w:t>
            </w:r>
            <w:r w:rsidRPr="00F9316B">
              <w:rPr>
                <w:rFonts w:ascii="Arial" w:hAnsi="Arial" w:cs="Arial"/>
                <w:color w:val="000000" w:themeColor="text1"/>
                <w:spacing w:val="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and</w:t>
            </w:r>
            <w:r w:rsidRPr="00F9316B">
              <w:rPr>
                <w:rFonts w:ascii="Arial" w:hAnsi="Arial" w:cs="Arial"/>
                <w:color w:val="000000" w:themeColor="text1"/>
                <w:spacing w:val="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minimise</w:t>
            </w:r>
            <w:r w:rsidRPr="00F9316B">
              <w:rPr>
                <w:rFonts w:ascii="Arial" w:hAnsi="Arial" w:cs="Arial"/>
                <w:color w:val="000000" w:themeColor="text1"/>
                <w:spacing w:val="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haza</w:t>
            </w:r>
            <w:r w:rsidRPr="00F9316B">
              <w:rPr>
                <w:rFonts w:ascii="Arial" w:hAnsi="Arial" w:cs="Arial"/>
                <w:color w:val="000000" w:themeColor="text1"/>
                <w:spacing w:val="-4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ds</w:t>
            </w:r>
            <w:r w:rsidRPr="00F9316B">
              <w:rPr>
                <w:rFonts w:ascii="Arial" w:hAnsi="Arial" w:cs="Arial"/>
                <w:color w:val="000000" w:themeColor="text1"/>
                <w:spacing w:val="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to</w:t>
            </w:r>
            <w:r w:rsidRPr="00F9316B">
              <w:rPr>
                <w:rFonts w:ascii="Arial" w:hAnsi="Arial" w:cs="Arial"/>
                <w:color w:val="000000" w:themeColor="text1"/>
                <w:w w:val="106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swimmers</w:t>
            </w:r>
            <w:r w:rsidRPr="00F9316B">
              <w:rPr>
                <w:rFonts w:ascii="Arial" w:hAnsi="Arial" w:cs="Arial"/>
                <w:color w:val="000000" w:themeColor="text1"/>
                <w:spacing w:val="7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and</w:t>
            </w:r>
            <w:r w:rsidRPr="00F9316B">
              <w:rPr>
                <w:rFonts w:ascii="Arial" w:hAnsi="Arial" w:cs="Arial"/>
                <w:color w:val="000000" w:themeColor="text1"/>
                <w:spacing w:val="8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boaters.</w:t>
            </w:r>
          </w:p>
        </w:tc>
        <w:tc>
          <w:tcPr>
            <w:tcW w:w="1088" w:type="dxa"/>
            <w:vMerge w:val="restart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rPr>
                <w:color w:val="000000" w:themeColor="text1"/>
              </w:rPr>
            </w:pPr>
          </w:p>
        </w:tc>
        <w:tc>
          <w:tcPr>
            <w:tcW w:w="1004" w:type="dxa"/>
            <w:vMerge w:val="restart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1" w:line="100" w:lineRule="exact"/>
              <w:rPr>
                <w:color w:val="000000" w:themeColor="text1"/>
                <w:sz w:val="10"/>
                <w:szCs w:val="10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ind w:left="84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$1,000,000</w:t>
            </w:r>
          </w:p>
        </w:tc>
      </w:tr>
      <w:tr w:rsidR="00F9316B" w:rsidRPr="00F931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4"/>
        </w:trPr>
        <w:tc>
          <w:tcPr>
            <w:tcW w:w="2283" w:type="dxa"/>
            <w:vMerge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ind w:left="84"/>
              <w:rPr>
                <w:color w:val="000000" w:themeColor="text1"/>
              </w:rPr>
            </w:pPr>
          </w:p>
        </w:tc>
        <w:tc>
          <w:tcPr>
            <w:tcW w:w="4067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8" w:line="100" w:lineRule="exact"/>
              <w:rPr>
                <w:color w:val="000000" w:themeColor="text1"/>
                <w:sz w:val="10"/>
                <w:szCs w:val="10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spacing w:line="287" w:lineRule="auto"/>
              <w:ind w:left="273" w:right="509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Resto</w:t>
            </w:r>
            <w:r w:rsidRPr="00F9316B"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e</w:t>
            </w:r>
            <w:r w:rsidRPr="00F9316B">
              <w:rPr>
                <w:rFonts w:ascii="Arial" w:hAnsi="Arial" w:cs="Arial"/>
                <w:color w:val="000000" w:themeColor="text1"/>
                <w:spacing w:val="-9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functioning</w:t>
            </w:r>
            <w:r w:rsidRPr="00F9316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of</w:t>
            </w:r>
            <w:r w:rsidRPr="00F9316B">
              <w:rPr>
                <w:rFonts w:ascii="Arial" w:hAnsi="Arial" w:cs="Arial"/>
                <w:color w:val="000000" w:themeColor="text1"/>
                <w:spacing w:val="-9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boating</w:t>
            </w:r>
            <w:r w:rsidRPr="00F9316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capability</w:t>
            </w:r>
            <w:r w:rsidRPr="00F9316B">
              <w:rPr>
                <w:rFonts w:ascii="Arial" w:hAnsi="Arial" w:cs="Arial"/>
                <w:color w:val="000000" w:themeColor="text1"/>
                <w:spacing w:val="-9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within</w:t>
            </w:r>
            <w:r w:rsidRPr="00F9316B">
              <w:rPr>
                <w:rFonts w:ascii="Arial" w:hAnsi="Arial" w:cs="Arial"/>
                <w:color w:val="000000" w:themeColor="text1"/>
                <w:w w:val="104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Gippsland</w:t>
            </w:r>
            <w:r w:rsidRPr="00F9316B">
              <w:rPr>
                <w:rFonts w:ascii="Arial" w:hAnsi="Arial" w:cs="Arial"/>
                <w:color w:val="000000" w:themeColor="text1"/>
                <w:spacing w:val="-24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Lakes</w:t>
            </w:r>
            <w:r w:rsidRPr="00F9316B">
              <w:rPr>
                <w:rFonts w:ascii="Arial" w:hAnsi="Arial" w:cs="Arial"/>
                <w:color w:val="000000" w:themeColor="text1"/>
                <w:spacing w:val="-24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by</w:t>
            </w:r>
            <w:r w:rsidRPr="00F9316B">
              <w:rPr>
                <w:rFonts w:ascii="Arial" w:hAnsi="Arial" w:cs="Arial"/>
                <w:color w:val="000000" w:themeColor="text1"/>
                <w:spacing w:val="-24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30</w:t>
            </w:r>
            <w:r w:rsidRPr="00F9316B">
              <w:rPr>
                <w:rFonts w:ascii="Arial" w:hAnsi="Arial" w:cs="Arial"/>
                <w:color w:val="000000" w:themeColor="text1"/>
                <w:spacing w:val="-24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June</w:t>
            </w:r>
            <w:r w:rsidRPr="00F9316B">
              <w:rPr>
                <w:rFonts w:ascii="Arial" w:hAnsi="Arial" w:cs="Arial"/>
                <w:color w:val="000000" w:themeColor="text1"/>
                <w:spacing w:val="-24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2008.</w:t>
            </w:r>
          </w:p>
        </w:tc>
        <w:tc>
          <w:tcPr>
            <w:tcW w:w="6755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ListParagraph"/>
              <w:numPr>
                <w:ilvl w:val="0"/>
                <w:numId w:val="35"/>
              </w:numPr>
              <w:tabs>
                <w:tab w:val="left" w:pos="566"/>
              </w:tabs>
              <w:kinsoku w:val="0"/>
              <w:overflowPunct w:val="0"/>
              <w:spacing w:before="53"/>
              <w:ind w:left="566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Support</w:t>
            </w:r>
            <w:r w:rsidRPr="00F9316B">
              <w:rPr>
                <w:rFonts w:ascii="Arial" w:hAnsi="Arial" w:cs="Arial"/>
                <w:color w:val="000000" w:themeColor="text1"/>
                <w:spacing w:val="9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Gippsland</w:t>
            </w:r>
            <w:r w:rsidRPr="00F9316B">
              <w:rPr>
                <w:rFonts w:ascii="Arial" w:hAnsi="Arial" w:cs="Arial"/>
                <w:color w:val="000000" w:themeColor="text1"/>
                <w:spacing w:val="9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Ports</w:t>
            </w:r>
            <w:r w:rsidRPr="00F9316B">
              <w:rPr>
                <w:rFonts w:ascii="Arial" w:hAnsi="Arial" w:cs="Arial"/>
                <w:color w:val="000000" w:themeColor="text1"/>
                <w:spacing w:val="9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to</w:t>
            </w:r>
            <w:r w:rsidRPr="00F9316B">
              <w:rPr>
                <w:rFonts w:ascii="Arial" w:hAnsi="Arial" w:cs="Arial"/>
                <w:color w:val="000000" w:themeColor="text1"/>
                <w:spacing w:val="10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e-establish</w:t>
            </w:r>
            <w:r w:rsidRPr="00F9316B">
              <w:rPr>
                <w:rFonts w:ascii="Arial" w:hAnsi="Arial" w:cs="Arial"/>
                <w:color w:val="000000" w:themeColor="text1"/>
                <w:spacing w:val="9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their</w:t>
            </w:r>
            <w:r w:rsidRPr="00F9316B">
              <w:rPr>
                <w:rFonts w:ascii="Arial" w:hAnsi="Arial" w:cs="Arial"/>
                <w:color w:val="000000" w:themeColor="text1"/>
                <w:spacing w:val="9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full</w:t>
            </w:r>
            <w:r w:rsidRPr="00F9316B">
              <w:rPr>
                <w:rFonts w:ascii="Arial" w:hAnsi="Arial" w:cs="Arial"/>
                <w:color w:val="000000" w:themeColor="text1"/>
                <w:spacing w:val="10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capability</w:t>
            </w:r>
            <w:r w:rsidRPr="00F9316B">
              <w:rPr>
                <w:rFonts w:ascii="Arial" w:hAnsi="Arial" w:cs="Arial"/>
                <w:color w:val="000000" w:themeColor="text1"/>
                <w:spacing w:val="9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by</w:t>
            </w:r>
            <w:r w:rsidRPr="00F9316B">
              <w:rPr>
                <w:rFonts w:ascii="Arial" w:hAnsi="Arial" w:cs="Arial"/>
                <w:color w:val="000000" w:themeColor="text1"/>
                <w:spacing w:val="9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30</w:t>
            </w:r>
            <w:r w:rsidRPr="00F9316B">
              <w:rPr>
                <w:rFonts w:ascii="Arial" w:hAnsi="Arial" w:cs="Arial"/>
                <w:color w:val="000000" w:themeColor="text1"/>
                <w:spacing w:val="9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Sept</w:t>
            </w:r>
            <w:r w:rsidRPr="00F9316B">
              <w:rPr>
                <w:rFonts w:ascii="Arial" w:hAnsi="Arial" w:cs="Arial"/>
                <w:color w:val="000000" w:themeColor="text1"/>
                <w:spacing w:val="10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2007.</w:t>
            </w:r>
          </w:p>
        </w:tc>
        <w:tc>
          <w:tcPr>
            <w:tcW w:w="1088" w:type="dxa"/>
            <w:vMerge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ListParagraph"/>
              <w:numPr>
                <w:ilvl w:val="0"/>
                <w:numId w:val="35"/>
              </w:numPr>
              <w:tabs>
                <w:tab w:val="left" w:pos="566"/>
              </w:tabs>
              <w:kinsoku w:val="0"/>
              <w:overflowPunct w:val="0"/>
              <w:spacing w:before="53"/>
              <w:ind w:left="566"/>
              <w:rPr>
                <w:color w:val="000000" w:themeColor="text1"/>
              </w:rPr>
            </w:pPr>
          </w:p>
        </w:tc>
        <w:tc>
          <w:tcPr>
            <w:tcW w:w="1004" w:type="dxa"/>
            <w:vMerge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ListParagraph"/>
              <w:numPr>
                <w:ilvl w:val="0"/>
                <w:numId w:val="35"/>
              </w:numPr>
              <w:tabs>
                <w:tab w:val="left" w:pos="566"/>
              </w:tabs>
              <w:kinsoku w:val="0"/>
              <w:overflowPunct w:val="0"/>
              <w:spacing w:before="53"/>
              <w:ind w:left="566"/>
              <w:rPr>
                <w:color w:val="000000" w:themeColor="text1"/>
              </w:rPr>
            </w:pPr>
          </w:p>
        </w:tc>
      </w:tr>
      <w:tr w:rsidR="00F9316B" w:rsidRPr="00F931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7"/>
        </w:trPr>
        <w:tc>
          <w:tcPr>
            <w:tcW w:w="2283" w:type="dxa"/>
            <w:vMerge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ListParagraph"/>
              <w:numPr>
                <w:ilvl w:val="0"/>
                <w:numId w:val="35"/>
              </w:numPr>
              <w:tabs>
                <w:tab w:val="left" w:pos="566"/>
              </w:tabs>
              <w:kinsoku w:val="0"/>
              <w:overflowPunct w:val="0"/>
              <w:spacing w:before="53"/>
              <w:ind w:left="566"/>
              <w:rPr>
                <w:color w:val="000000" w:themeColor="text1"/>
              </w:rPr>
            </w:pPr>
          </w:p>
        </w:tc>
        <w:tc>
          <w:tcPr>
            <w:tcW w:w="4067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93"/>
              <w:ind w:left="273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Resto</w:t>
            </w:r>
            <w:r w:rsidRPr="00F9316B"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e</w:t>
            </w:r>
            <w:r w:rsidRPr="00F9316B">
              <w:rPr>
                <w:rFonts w:ascii="Arial" w:hAnsi="Arial" w:cs="Arial"/>
                <w:color w:val="000000" w:themeColor="text1"/>
                <w:spacing w:val="-10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the</w:t>
            </w:r>
            <w:r w:rsidRPr="00F9316B">
              <w:rPr>
                <w:rFonts w:ascii="Arial" w:hAnsi="Arial" w:cs="Arial"/>
                <w:color w:val="000000" w:themeColor="text1"/>
                <w:spacing w:val="-10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walking</w:t>
            </w:r>
            <w:r w:rsidRPr="00F9316B">
              <w:rPr>
                <w:rFonts w:ascii="Arial" w:hAnsi="Arial" w:cs="Arial"/>
                <w:color w:val="000000" w:themeColor="text1"/>
                <w:spacing w:val="-10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track</w:t>
            </w:r>
            <w:r w:rsidRPr="00F9316B">
              <w:rPr>
                <w:rFonts w:ascii="Arial" w:hAnsi="Arial" w:cs="Arial"/>
                <w:color w:val="000000" w:themeColor="text1"/>
                <w:spacing w:val="-10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network</w:t>
            </w:r>
            <w:r w:rsidRPr="00F9316B">
              <w:rPr>
                <w:rFonts w:ascii="Arial" w:hAnsi="Arial" w:cs="Arial"/>
                <w:color w:val="000000" w:themeColor="text1"/>
                <w:spacing w:val="-10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by</w:t>
            </w:r>
            <w:r w:rsidRPr="00F9316B">
              <w:rPr>
                <w:rFonts w:ascii="Arial" w:hAnsi="Arial" w:cs="Arial"/>
                <w:color w:val="000000" w:themeColor="text1"/>
                <w:spacing w:val="-10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30</w:t>
            </w:r>
            <w:r w:rsidRPr="00F9316B">
              <w:rPr>
                <w:rFonts w:ascii="Arial" w:hAnsi="Arial" w:cs="Arial"/>
                <w:color w:val="000000" w:themeColor="text1"/>
                <w:spacing w:val="-10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June</w:t>
            </w:r>
            <w:r w:rsidRPr="00F9316B">
              <w:rPr>
                <w:rFonts w:ascii="Arial" w:hAnsi="Arial" w:cs="Arial"/>
                <w:color w:val="000000" w:themeColor="text1"/>
                <w:spacing w:val="-10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2008.</w:t>
            </w:r>
          </w:p>
        </w:tc>
        <w:tc>
          <w:tcPr>
            <w:tcW w:w="6755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ListParagraph"/>
              <w:numPr>
                <w:ilvl w:val="0"/>
                <w:numId w:val="34"/>
              </w:numPr>
              <w:tabs>
                <w:tab w:val="left" w:pos="566"/>
              </w:tabs>
              <w:kinsoku w:val="0"/>
              <w:overflowPunct w:val="0"/>
              <w:spacing w:before="39" w:line="276" w:lineRule="auto"/>
              <w:ind w:left="566" w:right="404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Resto</w:t>
            </w:r>
            <w:r w:rsidRPr="00F9316B">
              <w:rPr>
                <w:rFonts w:ascii="Arial" w:hAnsi="Arial" w:cs="Arial"/>
                <w:color w:val="000000" w:themeColor="text1"/>
                <w:spacing w:val="-4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</w:t>
            </w:r>
            <w:r w:rsidRPr="00F9316B">
              <w:rPr>
                <w:rFonts w:ascii="Arial" w:hAnsi="Arial" w:cs="Arial"/>
                <w:color w:val="000000" w:themeColor="text1"/>
                <w:spacing w:val="3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walking</w:t>
            </w:r>
            <w:r w:rsidRPr="00F9316B">
              <w:rPr>
                <w:rFonts w:ascii="Arial" w:hAnsi="Arial" w:cs="Arial"/>
                <w:color w:val="000000" w:themeColor="text1"/>
                <w:spacing w:val="4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tracks</w:t>
            </w:r>
            <w:r w:rsidRPr="00F9316B">
              <w:rPr>
                <w:rFonts w:ascii="Arial" w:hAnsi="Arial" w:cs="Arial"/>
                <w:color w:val="000000" w:themeColor="text1"/>
                <w:spacing w:val="3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and</w:t>
            </w:r>
            <w:r w:rsidRPr="00F9316B">
              <w:rPr>
                <w:rFonts w:ascii="Arial" w:hAnsi="Arial" w:cs="Arial"/>
                <w:color w:val="000000" w:themeColor="text1"/>
                <w:spacing w:val="4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associated</w:t>
            </w:r>
            <w:r w:rsidRPr="00F9316B">
              <w:rPr>
                <w:rFonts w:ascii="Arial" w:hAnsi="Arial" w:cs="Arial"/>
                <w:color w:val="000000" w:themeColor="text1"/>
                <w:spacing w:val="3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infrastructu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</w:t>
            </w:r>
            <w:r w:rsidRPr="00F9316B">
              <w:rPr>
                <w:rFonts w:ascii="Arial" w:hAnsi="Arial" w:cs="Arial"/>
                <w:color w:val="000000" w:themeColor="text1"/>
                <w:spacing w:val="4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seve</w:t>
            </w:r>
            <w:r w:rsidRPr="00F9316B">
              <w:rPr>
                <w:rFonts w:ascii="Arial" w:hAnsi="Arial" w:cs="Arial"/>
                <w:color w:val="000000" w:themeColor="text1"/>
                <w:spacing w:val="-4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ely</w:t>
            </w:r>
            <w:r w:rsidRPr="00F9316B">
              <w:rPr>
                <w:rFonts w:ascii="Arial" w:hAnsi="Arial" w:cs="Arial"/>
                <w:color w:val="000000" w:themeColor="text1"/>
                <w:spacing w:val="3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damaged</w:t>
            </w:r>
            <w:r w:rsidRPr="00F9316B">
              <w:rPr>
                <w:rFonts w:ascii="Arial" w:hAnsi="Arial" w:cs="Arial"/>
                <w:color w:val="000000" w:themeColor="text1"/>
                <w:spacing w:val="4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including</w:t>
            </w:r>
            <w:r w:rsidRPr="00F9316B">
              <w:rPr>
                <w:rFonts w:ascii="Arial" w:hAnsi="Arial" w:cs="Arial"/>
                <w:color w:val="000000" w:themeColor="text1"/>
                <w:spacing w:val="3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the</w:t>
            </w:r>
            <w:r w:rsidRPr="00F9316B">
              <w:rPr>
                <w:rFonts w:ascii="Arial" w:hAnsi="Arial" w:cs="Arial"/>
                <w:color w:val="000000" w:themeColor="text1"/>
                <w:w w:val="99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Sale</w:t>
            </w:r>
            <w:r w:rsidRPr="00F9316B">
              <w:rPr>
                <w:rFonts w:ascii="Arial" w:hAnsi="Arial" w:cs="Arial"/>
                <w:color w:val="000000" w:themeColor="text1"/>
                <w:spacing w:val="10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Common</w:t>
            </w:r>
            <w:r w:rsidRPr="00F9316B">
              <w:rPr>
                <w:rFonts w:ascii="Arial" w:hAnsi="Arial" w:cs="Arial"/>
                <w:color w:val="000000" w:themeColor="text1"/>
                <w:spacing w:val="10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and</w:t>
            </w:r>
            <w:r w:rsidRPr="00F9316B">
              <w:rPr>
                <w:rFonts w:ascii="Arial" w:hAnsi="Arial" w:cs="Arial"/>
                <w:color w:val="000000" w:themeColor="text1"/>
                <w:spacing w:val="10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Mitchell</w:t>
            </w:r>
            <w:r w:rsidRPr="00F9316B">
              <w:rPr>
                <w:rFonts w:ascii="Arial" w:hAnsi="Arial" w:cs="Arial"/>
                <w:color w:val="000000" w:themeColor="text1"/>
                <w:spacing w:val="10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River</w:t>
            </w:r>
            <w:r w:rsidRPr="00F9316B">
              <w:rPr>
                <w:rFonts w:ascii="Arial" w:hAnsi="Arial" w:cs="Arial"/>
                <w:color w:val="000000" w:themeColor="text1"/>
                <w:spacing w:val="10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walking</w:t>
            </w:r>
            <w:r w:rsidRPr="00F9316B">
              <w:rPr>
                <w:rFonts w:ascii="Arial" w:hAnsi="Arial" w:cs="Arial"/>
                <w:color w:val="000000" w:themeColor="text1"/>
                <w:spacing w:val="10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track.</w:t>
            </w:r>
          </w:p>
        </w:tc>
        <w:tc>
          <w:tcPr>
            <w:tcW w:w="1088" w:type="dxa"/>
            <w:vMerge w:val="restart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93"/>
              <w:ind w:left="132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$400,000</w:t>
            </w:r>
          </w:p>
        </w:tc>
        <w:tc>
          <w:tcPr>
            <w:tcW w:w="1004" w:type="dxa"/>
            <w:vMerge w:val="restart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93"/>
              <w:ind w:left="84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$400,000</w:t>
            </w:r>
          </w:p>
        </w:tc>
      </w:tr>
      <w:tr w:rsidR="00F9316B" w:rsidRPr="00F931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4"/>
        </w:trPr>
        <w:tc>
          <w:tcPr>
            <w:tcW w:w="2283" w:type="dxa"/>
            <w:vMerge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93"/>
              <w:ind w:left="84"/>
              <w:rPr>
                <w:color w:val="000000" w:themeColor="text1"/>
              </w:rPr>
            </w:pPr>
          </w:p>
        </w:tc>
        <w:tc>
          <w:tcPr>
            <w:tcW w:w="4067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87" w:line="287" w:lineRule="auto"/>
              <w:ind w:left="273" w:right="558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Assets</w:t>
            </w:r>
            <w:r w:rsidRPr="00F9316B">
              <w:rPr>
                <w:rFonts w:ascii="Arial" w:hAnsi="Arial" w:cs="Arial"/>
                <w:color w:val="000000" w:themeColor="text1"/>
                <w:spacing w:val="-17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eplaced</w:t>
            </w:r>
            <w:r w:rsidRPr="00F9316B">
              <w:rPr>
                <w:rFonts w:ascii="Arial" w:hAnsi="Arial" w:cs="Arial"/>
                <w:color w:val="000000" w:themeColor="text1"/>
                <w:spacing w:val="-16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fit</w:t>
            </w:r>
            <w:r w:rsidRPr="00F9316B">
              <w:rPr>
                <w:rFonts w:ascii="Arial" w:hAnsi="Arial" w:cs="Arial"/>
                <w:color w:val="000000" w:themeColor="text1"/>
                <w:spacing w:val="-16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for</w:t>
            </w:r>
            <w:r w:rsidRPr="00F9316B">
              <w:rPr>
                <w:rFonts w:ascii="Arial" w:hAnsi="Arial" w:cs="Arial"/>
                <w:color w:val="000000" w:themeColor="text1"/>
                <w:spacing w:val="-17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purpose,</w:t>
            </w:r>
            <w:r w:rsidRPr="00F9316B">
              <w:rPr>
                <w:rFonts w:ascii="Arial" w:hAnsi="Arial" w:cs="Arial"/>
                <w:color w:val="000000" w:themeColor="text1"/>
                <w:spacing w:val="-16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consistent</w:t>
            </w:r>
            <w:r w:rsidRPr="00F9316B">
              <w:rPr>
                <w:rFonts w:ascii="Arial" w:hAnsi="Arial" w:cs="Arial"/>
                <w:color w:val="000000" w:themeColor="text1"/>
                <w:spacing w:val="-17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with</w:t>
            </w:r>
            <w:r w:rsidRPr="00F9316B">
              <w:rPr>
                <w:rFonts w:ascii="Arial" w:hAnsi="Arial" w:cs="Arial"/>
                <w:color w:val="000000" w:themeColor="text1"/>
                <w:w w:val="106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sustainable</w:t>
            </w:r>
            <w:r w:rsidRPr="00F9316B">
              <w:rPr>
                <w:rFonts w:ascii="Arial" w:hAnsi="Arial" w:cs="Arial"/>
                <w:color w:val="000000" w:themeColor="text1"/>
                <w:spacing w:val="-18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principles</w:t>
            </w:r>
            <w:r w:rsidRPr="00F9316B">
              <w:rPr>
                <w:rFonts w:ascii="Arial" w:hAnsi="Arial" w:cs="Arial"/>
                <w:color w:val="000000" w:themeColor="text1"/>
                <w:spacing w:val="-17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and</w:t>
            </w:r>
            <w:r w:rsidRPr="00F9316B">
              <w:rPr>
                <w:rFonts w:ascii="Arial" w:hAnsi="Arial" w:cs="Arial"/>
                <w:color w:val="000000" w:themeColor="text1"/>
                <w:spacing w:val="-18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fully</w:t>
            </w:r>
            <w:r w:rsidRPr="00F9316B">
              <w:rPr>
                <w:rFonts w:ascii="Arial" w:hAnsi="Arial" w:cs="Arial"/>
                <w:color w:val="000000" w:themeColor="text1"/>
                <w:spacing w:val="-17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compliant</w:t>
            </w:r>
            <w:r w:rsidRPr="00F9316B">
              <w:rPr>
                <w:rFonts w:ascii="Arial" w:hAnsi="Arial" w:cs="Arial"/>
                <w:color w:val="000000" w:themeColor="text1"/>
                <w:spacing w:val="-18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with</w:t>
            </w:r>
            <w:r w:rsidRPr="00F9316B">
              <w:rPr>
                <w:rFonts w:ascii="Arial" w:hAnsi="Arial" w:cs="Arial"/>
                <w:color w:val="000000" w:themeColor="text1"/>
                <w:w w:val="106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elevant</w:t>
            </w:r>
            <w:r w:rsidRPr="00F9316B">
              <w:rPr>
                <w:rFonts w:ascii="Arial" w:hAnsi="Arial" w:cs="Arial"/>
                <w:color w:val="000000" w:themeColor="text1"/>
                <w:spacing w:val="-22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standa</w:t>
            </w:r>
            <w:r w:rsidRPr="00F9316B"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ds</w:t>
            </w:r>
            <w:r w:rsidRPr="00F9316B">
              <w:rPr>
                <w:rFonts w:ascii="Arial" w:hAnsi="Arial" w:cs="Arial"/>
                <w:color w:val="000000" w:themeColor="text1"/>
                <w:spacing w:val="-22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by</w:t>
            </w:r>
            <w:r w:rsidRPr="00F9316B">
              <w:rPr>
                <w:rFonts w:ascii="Arial" w:hAnsi="Arial" w:cs="Arial"/>
                <w:color w:val="000000" w:themeColor="text1"/>
                <w:spacing w:val="-22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30</w:t>
            </w:r>
            <w:r w:rsidRPr="00F9316B">
              <w:rPr>
                <w:rFonts w:ascii="Arial" w:hAnsi="Arial" w:cs="Arial"/>
                <w:color w:val="000000" w:themeColor="text1"/>
                <w:spacing w:val="-22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June</w:t>
            </w:r>
            <w:r w:rsidRPr="00F9316B">
              <w:rPr>
                <w:rFonts w:ascii="Arial" w:hAnsi="Arial" w:cs="Arial"/>
                <w:color w:val="000000" w:themeColor="text1"/>
                <w:spacing w:val="-21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2008.</w:t>
            </w:r>
          </w:p>
        </w:tc>
        <w:tc>
          <w:tcPr>
            <w:tcW w:w="6755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ListParagraph"/>
              <w:numPr>
                <w:ilvl w:val="0"/>
                <w:numId w:val="33"/>
              </w:numPr>
              <w:tabs>
                <w:tab w:val="left" w:pos="576"/>
              </w:tabs>
              <w:kinsoku w:val="0"/>
              <w:overflowPunct w:val="0"/>
              <w:spacing w:before="74"/>
              <w:ind w:left="576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Compile</w:t>
            </w:r>
            <w:r w:rsidRPr="00F9316B">
              <w:rPr>
                <w:rFonts w:ascii="Arial" w:hAnsi="Arial" w:cs="Arial"/>
                <w:color w:val="000000" w:themeColor="text1"/>
                <w:spacing w:val="6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list</w:t>
            </w:r>
            <w:r w:rsidRPr="00F9316B">
              <w:rPr>
                <w:rFonts w:ascii="Arial" w:hAnsi="Arial" w:cs="Arial"/>
                <w:color w:val="000000" w:themeColor="text1"/>
                <w:spacing w:val="7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of</w:t>
            </w:r>
            <w:r w:rsidRPr="00F9316B">
              <w:rPr>
                <w:rFonts w:ascii="Arial" w:hAnsi="Arial" w:cs="Arial"/>
                <w:color w:val="000000" w:themeColor="text1"/>
                <w:spacing w:val="7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damaged</w:t>
            </w:r>
            <w:r w:rsidRPr="00F9316B">
              <w:rPr>
                <w:rFonts w:ascii="Arial" w:hAnsi="Arial" w:cs="Arial"/>
                <w:color w:val="000000" w:themeColor="text1"/>
                <w:spacing w:val="6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assets</w:t>
            </w:r>
            <w:r w:rsidRPr="00F9316B">
              <w:rPr>
                <w:rFonts w:ascii="Arial" w:hAnsi="Arial" w:cs="Arial"/>
                <w:color w:val="000000" w:themeColor="text1"/>
                <w:spacing w:val="7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on</w:t>
            </w:r>
            <w:r w:rsidRPr="00F9316B">
              <w:rPr>
                <w:rFonts w:ascii="Arial" w:hAnsi="Arial" w:cs="Arial"/>
                <w:color w:val="000000" w:themeColor="text1"/>
                <w:spacing w:val="7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public</w:t>
            </w:r>
            <w:r w:rsidRPr="00F9316B">
              <w:rPr>
                <w:rFonts w:ascii="Arial" w:hAnsi="Arial" w:cs="Arial"/>
                <w:color w:val="000000" w:themeColor="text1"/>
                <w:spacing w:val="6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land.</w:t>
            </w:r>
          </w:p>
          <w:p w:rsidR="002B2190" w:rsidRPr="00F9316B" w:rsidRDefault="002B2190">
            <w:pPr>
              <w:pStyle w:val="TableParagraph"/>
              <w:kinsoku w:val="0"/>
              <w:overflowPunct w:val="0"/>
              <w:spacing w:before="2" w:line="220" w:lineRule="exact"/>
              <w:rPr>
                <w:color w:val="000000" w:themeColor="text1"/>
                <w:sz w:val="22"/>
                <w:szCs w:val="22"/>
              </w:rPr>
            </w:pPr>
          </w:p>
          <w:p w:rsidR="002B2190" w:rsidRPr="00F9316B" w:rsidRDefault="002B2190">
            <w:pPr>
              <w:pStyle w:val="ListParagraph"/>
              <w:numPr>
                <w:ilvl w:val="0"/>
                <w:numId w:val="33"/>
              </w:numPr>
              <w:tabs>
                <w:tab w:val="left" w:pos="576"/>
              </w:tabs>
              <w:kinsoku w:val="0"/>
              <w:overflowPunct w:val="0"/>
              <w:ind w:left="576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Undertake</w:t>
            </w:r>
            <w:r w:rsidRPr="00F9316B">
              <w:rPr>
                <w:rFonts w:ascii="Arial" w:hAnsi="Arial" w:cs="Arial"/>
                <w:color w:val="000000" w:themeColor="text1"/>
                <w:spacing w:val="8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planning</w:t>
            </w:r>
            <w:r w:rsidRPr="00F9316B">
              <w:rPr>
                <w:rFonts w:ascii="Arial" w:hAnsi="Arial" w:cs="Arial"/>
                <w:color w:val="000000" w:themeColor="text1"/>
                <w:spacing w:val="8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and</w:t>
            </w:r>
            <w:r w:rsidRPr="00F9316B">
              <w:rPr>
                <w:rFonts w:ascii="Arial" w:hAnsi="Arial" w:cs="Arial"/>
                <w:color w:val="000000" w:themeColor="text1"/>
                <w:spacing w:val="8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design</w:t>
            </w:r>
            <w:r w:rsidRPr="00F9316B">
              <w:rPr>
                <w:rFonts w:ascii="Arial" w:hAnsi="Arial" w:cs="Arial"/>
                <w:color w:val="000000" w:themeColor="text1"/>
                <w:spacing w:val="8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to</w:t>
            </w:r>
            <w:r w:rsidRPr="00F9316B">
              <w:rPr>
                <w:rFonts w:ascii="Arial" w:hAnsi="Arial" w:cs="Arial"/>
                <w:color w:val="000000" w:themeColor="text1"/>
                <w:spacing w:val="9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eplace</w:t>
            </w:r>
            <w:r w:rsidRPr="00F9316B">
              <w:rPr>
                <w:rFonts w:ascii="Arial" w:hAnsi="Arial" w:cs="Arial"/>
                <w:color w:val="000000" w:themeColor="text1"/>
                <w:spacing w:val="8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assets</w:t>
            </w:r>
            <w:r w:rsidRPr="00F9316B">
              <w:rPr>
                <w:rFonts w:ascii="Arial" w:hAnsi="Arial" w:cs="Arial"/>
                <w:color w:val="000000" w:themeColor="text1"/>
                <w:spacing w:val="8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in</w:t>
            </w:r>
            <w:r w:rsidRPr="00F9316B">
              <w:rPr>
                <w:rFonts w:ascii="Arial" w:hAnsi="Arial" w:cs="Arial"/>
                <w:color w:val="000000" w:themeColor="text1"/>
                <w:spacing w:val="8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acco</w:t>
            </w:r>
            <w:r w:rsidRPr="00F9316B">
              <w:rPr>
                <w:rFonts w:ascii="Arial" w:hAnsi="Arial" w:cs="Arial"/>
                <w:color w:val="000000" w:themeColor="text1"/>
                <w:spacing w:val="-4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dance</w:t>
            </w:r>
            <w:r w:rsidRPr="00F9316B">
              <w:rPr>
                <w:rFonts w:ascii="Arial" w:hAnsi="Arial" w:cs="Arial"/>
                <w:color w:val="000000" w:themeColor="text1"/>
                <w:spacing w:val="9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with</w:t>
            </w:r>
            <w:r w:rsidRPr="00F9316B">
              <w:rPr>
                <w:rFonts w:ascii="Arial" w:hAnsi="Arial" w:cs="Arial"/>
                <w:color w:val="000000" w:themeColor="text1"/>
                <w:spacing w:val="8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priorities.</w:t>
            </w:r>
          </w:p>
          <w:p w:rsidR="002B2190" w:rsidRPr="00F9316B" w:rsidRDefault="002B2190">
            <w:pPr>
              <w:pStyle w:val="TableParagraph"/>
              <w:kinsoku w:val="0"/>
              <w:overflowPunct w:val="0"/>
              <w:spacing w:before="2" w:line="220" w:lineRule="exact"/>
              <w:rPr>
                <w:color w:val="000000" w:themeColor="text1"/>
                <w:sz w:val="22"/>
                <w:szCs w:val="22"/>
              </w:rPr>
            </w:pPr>
          </w:p>
          <w:p w:rsidR="002B2190" w:rsidRPr="00F9316B" w:rsidRDefault="002B2190">
            <w:pPr>
              <w:pStyle w:val="ListParagraph"/>
              <w:numPr>
                <w:ilvl w:val="0"/>
                <w:numId w:val="33"/>
              </w:numPr>
              <w:tabs>
                <w:tab w:val="left" w:pos="576"/>
              </w:tabs>
              <w:kinsoku w:val="0"/>
              <w:overflowPunct w:val="0"/>
              <w:ind w:left="576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Complete</w:t>
            </w:r>
            <w:r w:rsidRPr="00F9316B">
              <w:rPr>
                <w:rFonts w:ascii="Arial" w:hAnsi="Arial" w:cs="Arial"/>
                <w:color w:val="000000" w:themeColor="text1"/>
                <w:spacing w:val="16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epair</w:t>
            </w:r>
            <w:r w:rsidRPr="00F9316B">
              <w:rPr>
                <w:rFonts w:ascii="Arial" w:hAnsi="Arial" w:cs="Arial"/>
                <w:color w:val="000000" w:themeColor="text1"/>
                <w:spacing w:val="16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and</w:t>
            </w:r>
            <w:r w:rsidRPr="00F9316B">
              <w:rPr>
                <w:rFonts w:ascii="Arial" w:hAnsi="Arial" w:cs="Arial"/>
                <w:color w:val="000000" w:themeColor="text1"/>
                <w:spacing w:val="16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eplacement</w:t>
            </w:r>
            <w:r w:rsidRPr="00F9316B">
              <w:rPr>
                <w:rFonts w:ascii="Arial" w:hAnsi="Arial" w:cs="Arial"/>
                <w:color w:val="000000" w:themeColor="text1"/>
                <w:spacing w:val="17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p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ogram.</w:t>
            </w:r>
          </w:p>
        </w:tc>
        <w:tc>
          <w:tcPr>
            <w:tcW w:w="1088" w:type="dxa"/>
            <w:vMerge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ListParagraph"/>
              <w:numPr>
                <w:ilvl w:val="0"/>
                <w:numId w:val="33"/>
              </w:numPr>
              <w:tabs>
                <w:tab w:val="left" w:pos="576"/>
              </w:tabs>
              <w:kinsoku w:val="0"/>
              <w:overflowPunct w:val="0"/>
              <w:ind w:left="576"/>
              <w:rPr>
                <w:color w:val="000000" w:themeColor="text1"/>
              </w:rPr>
            </w:pPr>
          </w:p>
        </w:tc>
        <w:tc>
          <w:tcPr>
            <w:tcW w:w="1004" w:type="dxa"/>
            <w:vMerge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ListParagraph"/>
              <w:numPr>
                <w:ilvl w:val="0"/>
                <w:numId w:val="33"/>
              </w:numPr>
              <w:tabs>
                <w:tab w:val="left" w:pos="576"/>
              </w:tabs>
              <w:kinsoku w:val="0"/>
              <w:overflowPunct w:val="0"/>
              <w:ind w:left="576"/>
              <w:rPr>
                <w:color w:val="000000" w:themeColor="text1"/>
              </w:rPr>
            </w:pPr>
          </w:p>
        </w:tc>
      </w:tr>
      <w:tr w:rsidR="00F9316B" w:rsidRPr="00F931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1"/>
        </w:trPr>
        <w:tc>
          <w:tcPr>
            <w:tcW w:w="2283" w:type="dxa"/>
            <w:vMerge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ListParagraph"/>
              <w:numPr>
                <w:ilvl w:val="0"/>
                <w:numId w:val="33"/>
              </w:numPr>
              <w:tabs>
                <w:tab w:val="left" w:pos="576"/>
              </w:tabs>
              <w:kinsoku w:val="0"/>
              <w:overflowPunct w:val="0"/>
              <w:ind w:left="576"/>
              <w:rPr>
                <w:color w:val="000000" w:themeColor="text1"/>
              </w:rPr>
            </w:pPr>
          </w:p>
        </w:tc>
        <w:tc>
          <w:tcPr>
            <w:tcW w:w="10822" w:type="dxa"/>
            <w:gridSpan w:val="2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63"/>
              <w:ind w:right="288"/>
              <w:jc w:val="right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Subtotal</w:t>
            </w:r>
          </w:p>
        </w:tc>
        <w:tc>
          <w:tcPr>
            <w:tcW w:w="1088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63"/>
              <w:ind w:left="132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$400,000</w:t>
            </w:r>
          </w:p>
        </w:tc>
        <w:tc>
          <w:tcPr>
            <w:tcW w:w="1004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63"/>
              <w:ind w:left="84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$1,400,00</w:t>
            </w:r>
          </w:p>
        </w:tc>
      </w:tr>
      <w:tr w:rsidR="00F9316B" w:rsidRPr="00F931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3"/>
        </w:trPr>
        <w:tc>
          <w:tcPr>
            <w:tcW w:w="2283" w:type="dxa"/>
            <w:vMerge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63"/>
              <w:ind w:left="84"/>
              <w:rPr>
                <w:color w:val="000000" w:themeColor="text1"/>
              </w:rPr>
            </w:pPr>
          </w:p>
        </w:tc>
        <w:tc>
          <w:tcPr>
            <w:tcW w:w="10822" w:type="dxa"/>
            <w:gridSpan w:val="2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82"/>
              <w:ind w:right="305"/>
              <w:jc w:val="right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b/>
                <w:bCs/>
                <w:color w:val="000000" w:themeColor="text1"/>
                <w:w w:val="90"/>
                <w:sz w:val="16"/>
                <w:szCs w:val="16"/>
              </w:rPr>
              <w:t>TO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13"/>
                <w:w w:val="90"/>
                <w:sz w:val="16"/>
                <w:szCs w:val="16"/>
              </w:rPr>
              <w:t>T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90"/>
                <w:sz w:val="16"/>
                <w:szCs w:val="16"/>
              </w:rPr>
              <w:t>AL</w:t>
            </w:r>
          </w:p>
        </w:tc>
        <w:tc>
          <w:tcPr>
            <w:tcW w:w="2092" w:type="dxa"/>
            <w:gridSpan w:val="2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82"/>
              <w:ind w:left="669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$6,600,000</w:t>
            </w:r>
          </w:p>
        </w:tc>
      </w:tr>
    </w:tbl>
    <w:p w:rsidR="002B2190" w:rsidRPr="00F9316B" w:rsidRDefault="002B2190">
      <w:pPr>
        <w:rPr>
          <w:color w:val="000000" w:themeColor="text1"/>
        </w:rPr>
        <w:sectPr w:rsidR="002B2190" w:rsidRPr="00F9316B">
          <w:headerReference w:type="default" r:id="rId21"/>
          <w:pgSz w:w="16838" w:h="11920" w:orient="landscape"/>
          <w:pgMar w:top="440" w:right="320" w:bottom="0" w:left="1080" w:header="0" w:footer="0" w:gutter="0"/>
          <w:cols w:space="720" w:equalWidth="0">
            <w:col w:w="15438"/>
          </w:cols>
          <w:noEndnote/>
        </w:sectPr>
      </w:pPr>
    </w:p>
    <w:p w:rsidR="002B2190" w:rsidRPr="00F9316B" w:rsidRDefault="00971A47">
      <w:pPr>
        <w:pStyle w:val="Heading7"/>
        <w:kinsoku w:val="0"/>
        <w:overflowPunct w:val="0"/>
        <w:spacing w:line="213" w:lineRule="exact"/>
        <w:ind w:left="1019"/>
        <w:rPr>
          <w:b w:val="0"/>
          <w:bCs w:val="0"/>
          <w:i w:val="0"/>
          <w:iCs w:val="0"/>
          <w:color w:val="000000" w:themeColor="text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248920</wp:posOffset>
                </wp:positionV>
                <wp:extent cx="165100" cy="180975"/>
                <wp:effectExtent l="0" t="0" r="0" b="0"/>
                <wp:wrapNone/>
                <wp:docPr id="4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190" w:rsidRDefault="002B2190">
                            <w:pPr>
                              <w:kinsoku w:val="0"/>
                              <w:overflowPunct w:val="0"/>
                              <w:spacing w:line="244" w:lineRule="exact"/>
                              <w:ind w:left="2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-1"/>
                                <w:sz w:val="22"/>
                                <w:szCs w:val="22"/>
                              </w:rPr>
                              <w:t>34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0" type="#_x0000_t202" style="position:absolute;left:0;text-align:left;margin-left:13.55pt;margin-top:19.6pt;width:13pt;height:14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" o:allowincell="f" filled="f" stroked="f">
                <v:textbox style="layout-flow:vertical" inset="0,0,0,0">
                  <w:txbxContent>
                    <w:p w:rsidR="002B2190" w:rsidRDefault="002B2190">
                      <w:pPr>
                        <w:kinsoku w:val="0"/>
                        <w:overflowPunct w:val="0"/>
                        <w:spacing w:line="244" w:lineRule="exact"/>
                        <w:ind w:left="2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231F20"/>
                          <w:spacing w:val="-1"/>
                          <w:sz w:val="22"/>
                          <w:szCs w:val="22"/>
                        </w:rPr>
                        <w:t>34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169545</wp:posOffset>
                </wp:positionH>
                <wp:positionV relativeFrom="paragraph">
                  <wp:posOffset>278765</wp:posOffset>
                </wp:positionV>
                <wp:extent cx="165100" cy="2333625"/>
                <wp:effectExtent l="0" t="0" r="0" b="0"/>
                <wp:wrapNone/>
                <wp:docPr id="4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2333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190" w:rsidRDefault="002B2190">
                            <w:pPr>
                              <w:kinsoku w:val="0"/>
                              <w:overflowPunct w:val="0"/>
                              <w:spacing w:line="244" w:lineRule="exact"/>
                              <w:ind w:left="2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-1"/>
                                <w:w w:val="95"/>
                                <w:sz w:val="22"/>
                                <w:szCs w:val="22"/>
                              </w:rPr>
                              <w:t>Gippslan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5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3"/>
                                <w:sz w:val="22"/>
                                <w:szCs w:val="22"/>
                              </w:rPr>
                              <w:t>Floo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3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5"/>
                                <w:sz w:val="22"/>
                                <w:szCs w:val="22"/>
                              </w:rPr>
                              <w:t>Stor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5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9"/>
                                <w:sz w:val="22"/>
                                <w:szCs w:val="22"/>
                              </w:rPr>
                              <w:t>Recover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9"/>
                                <w:sz w:val="22"/>
                                <w:szCs w:val="2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22"/>
                                <w:szCs w:val="22"/>
                              </w:rPr>
                              <w:t>Plan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1" type="#_x0000_t202" style="position:absolute;left:0;text-align:left;margin-left:13.35pt;margin-top:21.95pt;width:13pt;height:183.7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" o:allowincell="f" filled="f" stroked="f">
                <v:textbox style="layout-flow:vertical" inset="0,0,0,0">
                  <w:txbxContent>
                    <w:p w:rsidR="002B2190" w:rsidRDefault="002B2190">
                      <w:pPr>
                        <w:kinsoku w:val="0"/>
                        <w:overflowPunct w:val="0"/>
                        <w:spacing w:line="244" w:lineRule="exact"/>
                        <w:ind w:left="2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231F20"/>
                          <w:spacing w:val="-1"/>
                          <w:w w:val="95"/>
                          <w:sz w:val="22"/>
                          <w:szCs w:val="22"/>
                        </w:rPr>
                        <w:t>Gippslan</w:t>
                      </w:r>
                      <w:r>
                        <w:rPr>
                          <w:rFonts w:ascii="Arial" w:hAnsi="Arial" w:cs="Arial"/>
                          <w:color w:val="231F20"/>
                          <w:w w:val="95"/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3"/>
                          <w:sz w:val="22"/>
                          <w:szCs w:val="22"/>
                        </w:rPr>
                        <w:t>Floo</w:t>
                      </w:r>
                      <w:r>
                        <w:rPr>
                          <w:rFonts w:ascii="Arial" w:hAnsi="Arial" w:cs="Arial"/>
                          <w:color w:val="231F20"/>
                          <w:w w:val="93"/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22"/>
                          <w:szCs w:val="22"/>
                        </w:rPr>
                        <w:t>/</w:t>
                      </w:r>
                      <w:r>
                        <w:rPr>
                          <w:rFonts w:ascii="Arial" w:hAnsi="Arial" w:cs="Arial"/>
                          <w:color w:val="231F20"/>
                          <w:spacing w:val="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5"/>
                          <w:sz w:val="22"/>
                          <w:szCs w:val="22"/>
                        </w:rPr>
                        <w:t>Stor</w:t>
                      </w:r>
                      <w:r>
                        <w:rPr>
                          <w:rFonts w:ascii="Arial" w:hAnsi="Arial" w:cs="Arial"/>
                          <w:color w:val="231F20"/>
                          <w:w w:val="95"/>
                          <w:sz w:val="22"/>
                          <w:szCs w:val="2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spacing w:val="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9"/>
                          <w:sz w:val="22"/>
                          <w:szCs w:val="22"/>
                        </w:rPr>
                        <w:t>Recover</w:t>
                      </w:r>
                      <w:r>
                        <w:rPr>
                          <w:rFonts w:ascii="Arial" w:hAnsi="Arial" w:cs="Arial"/>
                          <w:color w:val="231F20"/>
                          <w:w w:val="89"/>
                          <w:sz w:val="22"/>
                          <w:szCs w:val="2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spacing w:val="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22"/>
                          <w:szCs w:val="22"/>
                        </w:rPr>
                        <w:t>Plan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B2190" w:rsidRPr="00F9316B">
        <w:rPr>
          <w:color w:val="000000" w:themeColor="text1"/>
          <w:w w:val="95"/>
        </w:rPr>
        <w:t>Appendix</w:t>
      </w:r>
      <w:r w:rsidR="002B2190" w:rsidRPr="00F9316B">
        <w:rPr>
          <w:color w:val="000000" w:themeColor="text1"/>
          <w:spacing w:val="20"/>
          <w:w w:val="95"/>
        </w:rPr>
        <w:t xml:space="preserve"> </w:t>
      </w:r>
      <w:r w:rsidR="002B2190" w:rsidRPr="00F9316B">
        <w:rPr>
          <w:color w:val="000000" w:themeColor="text1"/>
          <w:w w:val="95"/>
        </w:rPr>
        <w:t>3</w:t>
      </w:r>
      <w:r w:rsidR="002B2190" w:rsidRPr="00F9316B">
        <w:rPr>
          <w:color w:val="000000" w:themeColor="text1"/>
          <w:spacing w:val="21"/>
          <w:w w:val="95"/>
        </w:rPr>
        <w:t xml:space="preserve"> </w:t>
      </w:r>
      <w:r w:rsidR="002B2190" w:rsidRPr="00F9316B">
        <w:rPr>
          <w:color w:val="000000" w:themeColor="text1"/>
          <w:w w:val="95"/>
        </w:rPr>
        <w:t>-</w:t>
      </w:r>
      <w:r w:rsidR="002B2190" w:rsidRPr="00F9316B">
        <w:rPr>
          <w:color w:val="000000" w:themeColor="text1"/>
          <w:spacing w:val="21"/>
          <w:w w:val="95"/>
        </w:rPr>
        <w:t xml:space="preserve"> </w:t>
      </w:r>
      <w:r w:rsidR="002B2190" w:rsidRPr="00F9316B">
        <w:rPr>
          <w:color w:val="000000" w:themeColor="text1"/>
          <w:w w:val="95"/>
        </w:rPr>
        <w:t>Objectives</w:t>
      </w:r>
      <w:r w:rsidR="002B2190" w:rsidRPr="00F9316B">
        <w:rPr>
          <w:color w:val="000000" w:themeColor="text1"/>
          <w:spacing w:val="21"/>
          <w:w w:val="95"/>
        </w:rPr>
        <w:t xml:space="preserve"> </w:t>
      </w:r>
      <w:r w:rsidR="002B2190" w:rsidRPr="00F9316B">
        <w:rPr>
          <w:color w:val="000000" w:themeColor="text1"/>
          <w:w w:val="95"/>
        </w:rPr>
        <w:t>and</w:t>
      </w:r>
      <w:r w:rsidR="002B2190" w:rsidRPr="00F9316B">
        <w:rPr>
          <w:color w:val="000000" w:themeColor="text1"/>
          <w:spacing w:val="21"/>
          <w:w w:val="95"/>
        </w:rPr>
        <w:t xml:space="preserve"> </w:t>
      </w:r>
      <w:r w:rsidR="002B2190" w:rsidRPr="00F9316B">
        <w:rPr>
          <w:color w:val="000000" w:themeColor="text1"/>
          <w:w w:val="95"/>
        </w:rPr>
        <w:t>Projects</w:t>
      </w:r>
      <w:r w:rsidR="002B2190" w:rsidRPr="00F9316B">
        <w:rPr>
          <w:color w:val="000000" w:themeColor="text1"/>
          <w:spacing w:val="21"/>
          <w:w w:val="95"/>
        </w:rPr>
        <w:t xml:space="preserve"> </w:t>
      </w:r>
      <w:r w:rsidR="002B2190" w:rsidRPr="00F9316B">
        <w:rPr>
          <w:color w:val="000000" w:themeColor="text1"/>
          <w:w w:val="95"/>
        </w:rPr>
        <w:t>for</w:t>
      </w:r>
      <w:r w:rsidR="002B2190" w:rsidRPr="00F9316B">
        <w:rPr>
          <w:color w:val="000000" w:themeColor="text1"/>
          <w:spacing w:val="21"/>
          <w:w w:val="95"/>
        </w:rPr>
        <w:t xml:space="preserve"> </w:t>
      </w:r>
      <w:r w:rsidR="002B2190" w:rsidRPr="00F9316B">
        <w:rPr>
          <w:color w:val="000000" w:themeColor="text1"/>
          <w:w w:val="95"/>
        </w:rPr>
        <w:t>the</w:t>
      </w:r>
      <w:r w:rsidR="002B2190" w:rsidRPr="00F9316B">
        <w:rPr>
          <w:color w:val="000000" w:themeColor="text1"/>
          <w:spacing w:val="21"/>
          <w:w w:val="95"/>
        </w:rPr>
        <w:t xml:space="preserve"> </w:t>
      </w:r>
      <w:r w:rsidR="002B2190" w:rsidRPr="00F9316B">
        <w:rPr>
          <w:color w:val="000000" w:themeColor="text1"/>
          <w:w w:val="95"/>
        </w:rPr>
        <w:t>Flood</w:t>
      </w:r>
      <w:r w:rsidR="002B2190" w:rsidRPr="00F9316B">
        <w:rPr>
          <w:color w:val="000000" w:themeColor="text1"/>
          <w:spacing w:val="21"/>
          <w:w w:val="95"/>
        </w:rPr>
        <w:t xml:space="preserve"> </w:t>
      </w:r>
      <w:r w:rsidR="002B2190" w:rsidRPr="00F9316B">
        <w:rPr>
          <w:color w:val="000000" w:themeColor="text1"/>
          <w:w w:val="95"/>
        </w:rPr>
        <w:t>&amp;</w:t>
      </w:r>
      <w:r w:rsidR="002B2190" w:rsidRPr="00F9316B">
        <w:rPr>
          <w:color w:val="000000" w:themeColor="text1"/>
          <w:spacing w:val="21"/>
          <w:w w:val="95"/>
        </w:rPr>
        <w:t xml:space="preserve"> </w:t>
      </w:r>
      <w:r w:rsidR="002B2190" w:rsidRPr="00F9316B">
        <w:rPr>
          <w:color w:val="000000" w:themeColor="text1"/>
          <w:w w:val="95"/>
        </w:rPr>
        <w:t>Storm</w:t>
      </w:r>
      <w:r w:rsidR="002B2190" w:rsidRPr="00F9316B">
        <w:rPr>
          <w:color w:val="000000" w:themeColor="text1"/>
          <w:spacing w:val="21"/>
          <w:w w:val="95"/>
        </w:rPr>
        <w:t xml:space="preserve"> </w:t>
      </w:r>
      <w:r w:rsidR="002B2190" w:rsidRPr="00F9316B">
        <w:rPr>
          <w:color w:val="000000" w:themeColor="text1"/>
          <w:w w:val="95"/>
        </w:rPr>
        <w:t>Recovery</w:t>
      </w:r>
      <w:r w:rsidR="002B2190" w:rsidRPr="00F9316B">
        <w:rPr>
          <w:color w:val="000000" w:themeColor="text1"/>
          <w:spacing w:val="21"/>
          <w:w w:val="95"/>
        </w:rPr>
        <w:t xml:space="preserve"> </w:t>
      </w:r>
      <w:r w:rsidR="002B2190" w:rsidRPr="00F9316B">
        <w:rPr>
          <w:color w:val="000000" w:themeColor="text1"/>
          <w:w w:val="95"/>
        </w:rPr>
        <w:t>Program</w:t>
      </w:r>
    </w:p>
    <w:p w:rsidR="002B2190" w:rsidRPr="00F9316B" w:rsidRDefault="002B2190">
      <w:pPr>
        <w:kinsoku w:val="0"/>
        <w:overflowPunct w:val="0"/>
        <w:spacing w:before="1" w:line="220" w:lineRule="exact"/>
        <w:rPr>
          <w:color w:val="000000" w:themeColor="text1"/>
          <w:sz w:val="22"/>
          <w:szCs w:val="22"/>
        </w:rPr>
      </w:pPr>
    </w:p>
    <w:tbl>
      <w:tblPr>
        <w:tblW w:w="0" w:type="auto"/>
        <w:tblInd w:w="10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3"/>
        <w:gridCol w:w="4067"/>
        <w:gridCol w:w="6754"/>
        <w:gridCol w:w="1088"/>
        <w:gridCol w:w="1005"/>
      </w:tblGrid>
      <w:tr w:rsidR="00F9316B" w:rsidRPr="00F931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0"/>
        </w:trPr>
        <w:tc>
          <w:tcPr>
            <w:tcW w:w="2283" w:type="dxa"/>
            <w:tcBorders>
              <w:top w:val="single" w:sz="8" w:space="0" w:color="004C7D"/>
              <w:left w:val="single" w:sz="8" w:space="0" w:color="004C7D"/>
              <w:bottom w:val="nil"/>
              <w:right w:val="single" w:sz="8" w:space="0" w:color="FFFFFF"/>
            </w:tcBorders>
            <w:shd w:val="clear" w:color="auto" w:fill="004C7D"/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3" w:line="130" w:lineRule="exact"/>
              <w:rPr>
                <w:color w:val="000000" w:themeColor="text1"/>
                <w:sz w:val="13"/>
                <w:szCs w:val="13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ind w:left="717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b/>
                <w:bCs/>
                <w:color w:val="000000" w:themeColor="text1"/>
                <w:w w:val="85"/>
                <w:sz w:val="20"/>
                <w:szCs w:val="20"/>
              </w:rPr>
              <w:t>Objectives</w:t>
            </w:r>
          </w:p>
        </w:tc>
        <w:tc>
          <w:tcPr>
            <w:tcW w:w="4067" w:type="dxa"/>
            <w:tcBorders>
              <w:top w:val="single" w:sz="8" w:space="0" w:color="004C7D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4C7D"/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3" w:line="130" w:lineRule="exact"/>
              <w:rPr>
                <w:color w:val="000000" w:themeColor="text1"/>
                <w:sz w:val="13"/>
                <w:szCs w:val="13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ind w:left="964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b/>
                <w:bCs/>
                <w:color w:val="000000" w:themeColor="text1"/>
                <w:w w:val="85"/>
                <w:sz w:val="20"/>
                <w:szCs w:val="20"/>
              </w:rPr>
              <w:t>St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2"/>
                <w:w w:val="85"/>
                <w:sz w:val="20"/>
                <w:szCs w:val="20"/>
              </w:rPr>
              <w:t>r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85"/>
                <w:sz w:val="20"/>
                <w:szCs w:val="20"/>
              </w:rPr>
              <w:t xml:space="preserve">ategy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38"/>
                <w:w w:val="85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85"/>
                <w:sz w:val="20"/>
                <w:szCs w:val="20"/>
              </w:rPr>
              <w:t>(SMA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6"/>
                <w:w w:val="85"/>
                <w:sz w:val="20"/>
                <w:szCs w:val="20"/>
              </w:rPr>
              <w:t>R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85"/>
                <w:sz w:val="20"/>
                <w:szCs w:val="20"/>
              </w:rPr>
              <w:t>T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18"/>
                <w:w w:val="85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85"/>
                <w:sz w:val="20"/>
                <w:szCs w:val="20"/>
              </w:rPr>
              <w:t>rule)</w:t>
            </w:r>
          </w:p>
        </w:tc>
        <w:tc>
          <w:tcPr>
            <w:tcW w:w="6754" w:type="dxa"/>
            <w:tcBorders>
              <w:top w:val="single" w:sz="8" w:space="0" w:color="004C7D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4C7D"/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3" w:line="130" w:lineRule="exact"/>
              <w:rPr>
                <w:color w:val="000000" w:themeColor="text1"/>
                <w:sz w:val="13"/>
                <w:szCs w:val="13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ind w:right="230"/>
              <w:jc w:val="center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b/>
                <w:bCs/>
                <w:color w:val="000000" w:themeColor="text1"/>
                <w:w w:val="85"/>
                <w:sz w:val="20"/>
                <w:szCs w:val="20"/>
              </w:rPr>
              <w:t>P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3"/>
                <w:w w:val="85"/>
                <w:sz w:val="20"/>
                <w:szCs w:val="20"/>
              </w:rPr>
              <w:t>r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85"/>
                <w:sz w:val="20"/>
                <w:szCs w:val="20"/>
              </w:rPr>
              <w:t xml:space="preserve">oject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16"/>
                <w:w w:val="85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85"/>
                <w:sz w:val="20"/>
                <w:szCs w:val="20"/>
              </w:rPr>
              <w:t>(Place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7"/>
                <w:w w:val="85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85"/>
                <w:sz w:val="20"/>
                <w:szCs w:val="20"/>
              </w:rPr>
              <w:t>Based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8"/>
                <w:w w:val="85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85"/>
                <w:sz w:val="20"/>
                <w:szCs w:val="20"/>
              </w:rPr>
              <w:t>)</w:t>
            </w:r>
          </w:p>
        </w:tc>
        <w:tc>
          <w:tcPr>
            <w:tcW w:w="2093" w:type="dxa"/>
            <w:gridSpan w:val="2"/>
            <w:tcBorders>
              <w:top w:val="single" w:sz="8" w:space="0" w:color="004C7D"/>
              <w:left w:val="single" w:sz="8" w:space="0" w:color="FFFFFF"/>
              <w:bottom w:val="nil"/>
              <w:right w:val="single" w:sz="8" w:space="0" w:color="004C7D"/>
            </w:tcBorders>
            <w:shd w:val="clear" w:color="auto" w:fill="004C7D"/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3" w:line="130" w:lineRule="exact"/>
              <w:rPr>
                <w:color w:val="000000" w:themeColor="text1"/>
                <w:sz w:val="13"/>
                <w:szCs w:val="13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ind w:left="474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b/>
                <w:bCs/>
                <w:color w:val="000000" w:themeColor="text1"/>
                <w:w w:val="90"/>
                <w:sz w:val="20"/>
                <w:szCs w:val="20"/>
              </w:rPr>
              <w:t>Budget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5"/>
                <w:w w:val="90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90"/>
                <w:sz w:val="20"/>
                <w:szCs w:val="20"/>
              </w:rPr>
              <w:t>07/08</w:t>
            </w:r>
          </w:p>
        </w:tc>
      </w:tr>
      <w:tr w:rsidR="00F9316B" w:rsidRPr="00F931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6"/>
        </w:trPr>
        <w:tc>
          <w:tcPr>
            <w:tcW w:w="15197" w:type="dxa"/>
            <w:gridSpan w:val="5"/>
            <w:tcBorders>
              <w:top w:val="nil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88"/>
              <w:ind w:left="246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2.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14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16"/>
                <w:sz w:val="20"/>
                <w:szCs w:val="20"/>
              </w:rPr>
              <w:t>A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TURAL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20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15"/>
                <w:sz w:val="20"/>
                <w:szCs w:val="20"/>
              </w:rPr>
              <w:t>V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ALUES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21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21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($1,300,000)</w:t>
            </w:r>
          </w:p>
        </w:tc>
      </w:tr>
      <w:tr w:rsidR="00F9316B" w:rsidRPr="00F931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13104" w:type="dxa"/>
            <w:gridSpan w:val="3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1" w:line="110" w:lineRule="exact"/>
              <w:rPr>
                <w:color w:val="000000" w:themeColor="text1"/>
                <w:sz w:val="11"/>
                <w:szCs w:val="11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ind w:left="232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19"/>
                <w:w w:val="95"/>
                <w:sz w:val="16"/>
                <w:szCs w:val="16"/>
              </w:rPr>
              <w:t>T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1"/>
                <w:w w:val="95"/>
                <w:sz w:val="16"/>
                <w:szCs w:val="16"/>
              </w:rPr>
              <w:t>ota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95"/>
                <w:sz w:val="16"/>
                <w:szCs w:val="16"/>
              </w:rPr>
              <w:t>l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1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1"/>
                <w:w w:val="95"/>
                <w:sz w:val="16"/>
                <w:szCs w:val="16"/>
              </w:rPr>
              <w:t>fundin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95"/>
                <w:sz w:val="16"/>
                <w:szCs w:val="16"/>
              </w:rPr>
              <w:t>g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1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1"/>
                <w:w w:val="95"/>
                <w:sz w:val="16"/>
                <w:szCs w:val="16"/>
              </w:rPr>
              <w:t>(black)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95"/>
                <w:sz w:val="16"/>
                <w:szCs w:val="16"/>
              </w:rPr>
              <w:t>;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1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95"/>
                <w:sz w:val="16"/>
                <w:szCs w:val="16"/>
              </w:rPr>
              <w:t>P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9"/>
                <w:w w:val="95"/>
                <w:sz w:val="16"/>
                <w:szCs w:val="16"/>
              </w:rPr>
              <w:t>V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95"/>
                <w:sz w:val="16"/>
                <w:szCs w:val="16"/>
              </w:rPr>
              <w:t>;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1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95"/>
                <w:sz w:val="16"/>
                <w:szCs w:val="16"/>
              </w:rPr>
              <w:t>DSE</w:t>
            </w:r>
          </w:p>
        </w:tc>
        <w:tc>
          <w:tcPr>
            <w:tcW w:w="1088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26" w:line="250" w:lineRule="auto"/>
              <w:ind w:left="104" w:right="383" w:firstLine="89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b/>
                <w:bCs/>
                <w:color w:val="000000" w:themeColor="text1"/>
                <w:w w:val="95"/>
                <w:sz w:val="16"/>
                <w:szCs w:val="16"/>
              </w:rPr>
              <w:t>Parks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91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95"/>
                <w:sz w:val="16"/>
                <w:szCs w:val="16"/>
              </w:rPr>
              <w:t>Vi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1"/>
                <w:w w:val="95"/>
                <w:sz w:val="16"/>
                <w:szCs w:val="16"/>
              </w:rPr>
              <w:t>ctoria</w:t>
            </w:r>
          </w:p>
        </w:tc>
        <w:tc>
          <w:tcPr>
            <w:tcW w:w="1005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26"/>
              <w:ind w:left="267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b/>
                <w:bCs/>
                <w:color w:val="000000" w:themeColor="text1"/>
                <w:w w:val="90"/>
                <w:sz w:val="16"/>
                <w:szCs w:val="16"/>
              </w:rPr>
              <w:t>DSE</w:t>
            </w:r>
          </w:p>
        </w:tc>
      </w:tr>
      <w:tr w:rsidR="00F9316B" w:rsidRPr="00F931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74"/>
        </w:trPr>
        <w:tc>
          <w:tcPr>
            <w:tcW w:w="2283" w:type="dxa"/>
            <w:vMerge w:val="restart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8" w:line="100" w:lineRule="exact"/>
              <w:rPr>
                <w:color w:val="000000" w:themeColor="text1"/>
                <w:sz w:val="10"/>
                <w:szCs w:val="10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spacing w:line="287" w:lineRule="auto"/>
              <w:ind w:left="26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P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4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otect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high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value biodiversity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19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assets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19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f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3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om high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to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ext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3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eme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risks</w:t>
            </w:r>
          </w:p>
          <w:p w:rsidR="002B2190" w:rsidRPr="00F9316B" w:rsidRDefault="002B2190">
            <w:pPr>
              <w:pStyle w:val="TableParagraph"/>
              <w:kinsoku w:val="0"/>
              <w:overflowPunct w:val="0"/>
              <w:spacing w:before="8" w:line="190" w:lineRule="exact"/>
              <w:rPr>
                <w:color w:val="000000" w:themeColor="text1"/>
                <w:sz w:val="19"/>
                <w:szCs w:val="19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spacing w:line="200" w:lineRule="exact"/>
              <w:rPr>
                <w:color w:val="000000" w:themeColor="text1"/>
                <w:sz w:val="20"/>
                <w:szCs w:val="20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ind w:left="26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(mitigate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risk)</w:t>
            </w:r>
          </w:p>
          <w:p w:rsidR="002B2190" w:rsidRPr="00F9316B" w:rsidRDefault="002B2190">
            <w:pPr>
              <w:pStyle w:val="TableParagraph"/>
              <w:kinsoku w:val="0"/>
              <w:overflowPunct w:val="0"/>
              <w:spacing w:line="200" w:lineRule="exact"/>
              <w:rPr>
                <w:color w:val="000000" w:themeColor="text1"/>
                <w:sz w:val="20"/>
                <w:szCs w:val="20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spacing w:line="200" w:lineRule="exact"/>
              <w:rPr>
                <w:color w:val="000000" w:themeColor="text1"/>
                <w:sz w:val="20"/>
                <w:szCs w:val="20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spacing w:line="200" w:lineRule="exact"/>
              <w:rPr>
                <w:color w:val="000000" w:themeColor="text1"/>
                <w:sz w:val="20"/>
                <w:szCs w:val="20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spacing w:before="16" w:line="260" w:lineRule="exact"/>
              <w:rPr>
                <w:color w:val="000000" w:themeColor="text1"/>
                <w:sz w:val="26"/>
                <w:szCs w:val="26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ind w:left="263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∑</w:t>
            </w:r>
          </w:p>
        </w:tc>
        <w:tc>
          <w:tcPr>
            <w:tcW w:w="4067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8" w:line="100" w:lineRule="exact"/>
              <w:rPr>
                <w:color w:val="000000" w:themeColor="text1"/>
                <w:sz w:val="10"/>
                <w:szCs w:val="10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spacing w:line="287" w:lineRule="auto"/>
              <w:ind w:left="180" w:right="29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Assess</w:t>
            </w:r>
            <w:r w:rsidRPr="00F9316B">
              <w:rPr>
                <w:rFonts w:ascii="Arial" w:hAnsi="Arial" w:cs="Arial"/>
                <w:color w:val="000000" w:themeColor="text1"/>
                <w:spacing w:val="5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high</w:t>
            </w:r>
            <w:r w:rsidRPr="00F9316B">
              <w:rPr>
                <w:rFonts w:ascii="Arial" w:hAnsi="Arial" w:cs="Arial"/>
                <w:color w:val="000000" w:themeColor="text1"/>
                <w:spacing w:val="6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priority</w:t>
            </w:r>
            <w:r w:rsidRPr="00F9316B">
              <w:rPr>
                <w:rFonts w:ascii="Arial" w:hAnsi="Arial" w:cs="Arial"/>
                <w:color w:val="000000" w:themeColor="text1"/>
                <w:spacing w:val="6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ter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estrial</w:t>
            </w:r>
            <w:r w:rsidRPr="00F9316B">
              <w:rPr>
                <w:rFonts w:ascii="Arial" w:hAnsi="Arial" w:cs="Arial"/>
                <w:color w:val="000000" w:themeColor="text1"/>
                <w:spacing w:val="6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&amp;</w:t>
            </w:r>
            <w:r w:rsidRPr="00F9316B">
              <w:rPr>
                <w:rFonts w:ascii="Arial" w:hAnsi="Arial" w:cs="Arial"/>
                <w:color w:val="000000" w:themeColor="text1"/>
                <w:spacing w:val="5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aquatic</w:t>
            </w:r>
            <w:r w:rsidRPr="00F9316B">
              <w:rPr>
                <w:rFonts w:ascii="Arial" w:hAnsi="Arial" w:cs="Arial"/>
                <w:color w:val="000000" w:themeColor="text1"/>
                <w:spacing w:val="6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fauna</w:t>
            </w:r>
            <w:r w:rsidRPr="00F9316B">
              <w:rPr>
                <w:rFonts w:ascii="Arial" w:hAnsi="Arial" w:cs="Arial"/>
                <w:color w:val="000000" w:themeColor="text1"/>
                <w:w w:val="97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populations</w:t>
            </w:r>
            <w:r w:rsidRPr="00F9316B">
              <w:rPr>
                <w:rFonts w:ascii="Arial" w:hAnsi="Arial" w:cs="Arial"/>
                <w:color w:val="000000" w:themeColor="text1"/>
                <w:spacing w:val="18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at</w:t>
            </w:r>
            <w:r w:rsidRPr="00F9316B">
              <w:rPr>
                <w:rFonts w:ascii="Arial" w:hAnsi="Arial" w:cs="Arial"/>
                <w:color w:val="000000" w:themeColor="text1"/>
                <w:spacing w:val="19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risk</w:t>
            </w:r>
            <w:r w:rsidRPr="00F9316B">
              <w:rPr>
                <w:rFonts w:ascii="Arial" w:hAnsi="Arial" w:cs="Arial"/>
                <w:color w:val="000000" w:themeColor="text1"/>
                <w:spacing w:val="19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of</w:t>
            </w:r>
            <w:r w:rsidRPr="00F9316B">
              <w:rPr>
                <w:rFonts w:ascii="Arial" w:hAnsi="Arial" w:cs="Arial"/>
                <w:color w:val="000000" w:themeColor="text1"/>
                <w:spacing w:val="18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local</w:t>
            </w:r>
            <w:r w:rsidRPr="00F9316B">
              <w:rPr>
                <w:rFonts w:ascii="Arial" w:hAnsi="Arial" w:cs="Arial"/>
                <w:color w:val="000000" w:themeColor="text1"/>
                <w:spacing w:val="19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extinction</w:t>
            </w:r>
            <w:r w:rsidRPr="00F9316B">
              <w:rPr>
                <w:rFonts w:ascii="Arial" w:hAnsi="Arial" w:cs="Arial"/>
                <w:color w:val="000000" w:themeColor="text1"/>
                <w:spacing w:val="19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f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om</w:t>
            </w:r>
            <w:r w:rsidRPr="00F9316B">
              <w:rPr>
                <w:rFonts w:ascii="Arial" w:hAnsi="Arial" w:cs="Arial"/>
                <w:color w:val="000000" w:themeColor="text1"/>
                <w:spacing w:val="19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th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eatened habitat</w:t>
            </w:r>
            <w:r w:rsidRPr="00F9316B">
              <w:rPr>
                <w:rFonts w:ascii="Arial" w:hAnsi="Arial" w:cs="Arial"/>
                <w:color w:val="000000" w:themeColor="text1"/>
                <w:spacing w:val="15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by</w:t>
            </w:r>
            <w:r w:rsidRPr="00F9316B">
              <w:rPr>
                <w:rFonts w:ascii="Arial" w:hAnsi="Arial" w:cs="Arial"/>
                <w:color w:val="000000" w:themeColor="text1"/>
                <w:spacing w:val="16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30</w:t>
            </w:r>
            <w:r w:rsidRPr="00F9316B">
              <w:rPr>
                <w:rFonts w:ascii="Arial" w:hAnsi="Arial" w:cs="Arial"/>
                <w:color w:val="000000" w:themeColor="text1"/>
                <w:spacing w:val="16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June</w:t>
            </w:r>
            <w:r w:rsidRPr="00F9316B">
              <w:rPr>
                <w:rFonts w:ascii="Arial" w:hAnsi="Arial" w:cs="Arial"/>
                <w:color w:val="000000" w:themeColor="text1"/>
                <w:spacing w:val="16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2008</w:t>
            </w:r>
            <w:r w:rsidRPr="00F9316B">
              <w:rPr>
                <w:rFonts w:ascii="Arial" w:hAnsi="Arial" w:cs="Arial"/>
                <w:color w:val="000000" w:themeColor="text1"/>
                <w:spacing w:val="16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and</w:t>
            </w:r>
            <w:r w:rsidRPr="00F9316B">
              <w:rPr>
                <w:rFonts w:ascii="Arial" w:hAnsi="Arial" w:cs="Arial"/>
                <w:color w:val="000000" w:themeColor="text1"/>
                <w:spacing w:val="16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implement</w:t>
            </w:r>
            <w:r w:rsidRPr="00F9316B">
              <w:rPr>
                <w:rFonts w:ascii="Arial" w:hAnsi="Arial" w:cs="Arial"/>
                <w:color w:val="000000" w:themeColor="text1"/>
                <w:spacing w:val="16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emedial</w:t>
            </w:r>
            <w:r w:rsidRPr="00F9316B">
              <w:rPr>
                <w:rFonts w:ascii="Arial" w:hAnsi="Arial" w:cs="Arial"/>
                <w:color w:val="000000" w:themeColor="text1"/>
                <w:spacing w:val="16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work.</w:t>
            </w:r>
          </w:p>
        </w:tc>
        <w:tc>
          <w:tcPr>
            <w:tcW w:w="6754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ListParagraph"/>
              <w:numPr>
                <w:ilvl w:val="0"/>
                <w:numId w:val="32"/>
              </w:numPr>
              <w:tabs>
                <w:tab w:val="left" w:pos="593"/>
              </w:tabs>
              <w:kinsoku w:val="0"/>
              <w:overflowPunct w:val="0"/>
              <w:spacing w:before="53"/>
              <w:ind w:left="59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Determine</w:t>
            </w:r>
            <w:r w:rsidRPr="00F9316B">
              <w:rPr>
                <w:rFonts w:ascii="Arial" w:hAnsi="Arial" w:cs="Arial"/>
                <w:color w:val="000000" w:themeColor="text1"/>
                <w:spacing w:val="17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the</w:t>
            </w:r>
            <w:r w:rsidRPr="00F9316B">
              <w:rPr>
                <w:rFonts w:ascii="Arial" w:hAnsi="Arial" w:cs="Arial"/>
                <w:color w:val="000000" w:themeColor="text1"/>
                <w:spacing w:val="17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impact</w:t>
            </w:r>
            <w:r w:rsidRPr="00F9316B">
              <w:rPr>
                <w:rFonts w:ascii="Arial" w:hAnsi="Arial" w:cs="Arial"/>
                <w:color w:val="000000" w:themeColor="text1"/>
                <w:spacing w:val="18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of</w:t>
            </w:r>
            <w:r w:rsidRPr="00F9316B">
              <w:rPr>
                <w:rFonts w:ascii="Arial" w:hAnsi="Arial" w:cs="Arial"/>
                <w:color w:val="000000" w:themeColor="text1"/>
                <w:spacing w:val="17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the</w:t>
            </w:r>
            <w:r w:rsidRPr="00F9316B">
              <w:rPr>
                <w:rFonts w:ascii="Arial" w:hAnsi="Arial" w:cs="Arial"/>
                <w:color w:val="000000" w:themeColor="text1"/>
                <w:spacing w:val="17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flood</w:t>
            </w:r>
            <w:r w:rsidRPr="00F9316B">
              <w:rPr>
                <w:rFonts w:ascii="Arial" w:hAnsi="Arial" w:cs="Arial"/>
                <w:color w:val="000000" w:themeColor="text1"/>
                <w:spacing w:val="18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on</w:t>
            </w:r>
            <w:r w:rsidRPr="00F9316B">
              <w:rPr>
                <w:rFonts w:ascii="Arial" w:hAnsi="Arial" w:cs="Arial"/>
                <w:color w:val="000000" w:themeColor="text1"/>
                <w:spacing w:val="17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significant</w:t>
            </w:r>
            <w:r w:rsidRPr="00F9316B">
              <w:rPr>
                <w:rFonts w:ascii="Arial" w:hAnsi="Arial" w:cs="Arial"/>
                <w:color w:val="000000" w:themeColor="text1"/>
                <w:spacing w:val="17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aquatic</w:t>
            </w:r>
            <w:r w:rsidRPr="00F9316B">
              <w:rPr>
                <w:rFonts w:ascii="Arial" w:hAnsi="Arial" w:cs="Arial"/>
                <w:color w:val="000000" w:themeColor="text1"/>
                <w:spacing w:val="18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invertebrates</w:t>
            </w:r>
            <w:r w:rsidRPr="00F9316B">
              <w:rPr>
                <w:rFonts w:ascii="Arial" w:hAnsi="Arial" w:cs="Arial"/>
                <w:color w:val="000000" w:themeColor="text1"/>
                <w:spacing w:val="17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(#2.1);</w:t>
            </w:r>
          </w:p>
          <w:p w:rsidR="002B2190" w:rsidRPr="00F9316B" w:rsidRDefault="002B2190">
            <w:pPr>
              <w:pStyle w:val="TableParagraph"/>
              <w:kinsoku w:val="0"/>
              <w:overflowPunct w:val="0"/>
              <w:spacing w:before="2" w:line="200" w:lineRule="exact"/>
              <w:rPr>
                <w:color w:val="000000" w:themeColor="text1"/>
                <w:sz w:val="20"/>
                <w:szCs w:val="20"/>
              </w:rPr>
            </w:pPr>
          </w:p>
          <w:p w:rsidR="002B2190" w:rsidRPr="00F9316B" w:rsidRDefault="002B2190">
            <w:pPr>
              <w:pStyle w:val="ListParagraph"/>
              <w:numPr>
                <w:ilvl w:val="0"/>
                <w:numId w:val="32"/>
              </w:numPr>
              <w:tabs>
                <w:tab w:val="left" w:pos="593"/>
              </w:tabs>
              <w:kinsoku w:val="0"/>
              <w:overflowPunct w:val="0"/>
              <w:ind w:left="59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and</w:t>
            </w:r>
            <w:r w:rsidRPr="00F9316B">
              <w:rPr>
                <w:rFonts w:ascii="Arial" w:hAnsi="Arial" w:cs="Arial"/>
                <w:color w:val="000000" w:themeColor="text1"/>
                <w:spacing w:val="1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vertebrates</w:t>
            </w:r>
            <w:r w:rsidRPr="00F9316B">
              <w:rPr>
                <w:rFonts w:ascii="Arial" w:hAnsi="Arial" w:cs="Arial"/>
                <w:color w:val="000000" w:themeColor="text1"/>
                <w:spacing w:val="1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including</w:t>
            </w:r>
            <w:r w:rsidRPr="00F9316B">
              <w:rPr>
                <w:rFonts w:ascii="Arial" w:hAnsi="Arial" w:cs="Arial"/>
                <w:color w:val="000000" w:themeColor="text1"/>
                <w:spacing w:val="1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Dwarf</w:t>
            </w:r>
            <w:r w:rsidRPr="00F9316B">
              <w:rPr>
                <w:rFonts w:ascii="Arial" w:hAnsi="Arial" w:cs="Arial"/>
                <w:color w:val="000000" w:themeColor="text1"/>
                <w:spacing w:val="1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&amp;</w:t>
            </w:r>
            <w:r w:rsidRPr="00F9316B">
              <w:rPr>
                <w:rFonts w:ascii="Arial" w:hAnsi="Arial" w:cs="Arial"/>
                <w:color w:val="000000" w:themeColor="text1"/>
                <w:spacing w:val="1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Mountain</w:t>
            </w:r>
            <w:r w:rsidRPr="00F9316B">
              <w:rPr>
                <w:rFonts w:ascii="Arial" w:hAnsi="Arial" w:cs="Arial"/>
                <w:color w:val="000000" w:themeColor="text1"/>
                <w:spacing w:val="1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Galaxias</w:t>
            </w:r>
            <w:r w:rsidRPr="00F9316B">
              <w:rPr>
                <w:rFonts w:ascii="Arial" w:hAnsi="Arial" w:cs="Arial"/>
                <w:color w:val="000000" w:themeColor="text1"/>
                <w:spacing w:val="1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and</w:t>
            </w:r>
            <w:r w:rsidRPr="00F9316B">
              <w:rPr>
                <w:rFonts w:ascii="Arial" w:hAnsi="Arial" w:cs="Arial"/>
                <w:color w:val="000000" w:themeColor="text1"/>
                <w:spacing w:val="1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Australian</w:t>
            </w:r>
            <w:r w:rsidRPr="00F9316B">
              <w:rPr>
                <w:rFonts w:ascii="Arial" w:hAnsi="Arial" w:cs="Arial"/>
                <w:color w:val="000000" w:themeColor="text1"/>
                <w:spacing w:val="1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Grayling</w:t>
            </w:r>
            <w:r w:rsidRPr="00F9316B">
              <w:rPr>
                <w:rFonts w:ascii="Arial" w:hAnsi="Arial" w:cs="Arial"/>
                <w:color w:val="000000" w:themeColor="text1"/>
                <w:spacing w:val="1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(#2.2);</w:t>
            </w:r>
          </w:p>
          <w:p w:rsidR="002B2190" w:rsidRPr="00F9316B" w:rsidRDefault="002B2190">
            <w:pPr>
              <w:pStyle w:val="TableParagraph"/>
              <w:kinsoku w:val="0"/>
              <w:overflowPunct w:val="0"/>
              <w:spacing w:before="2" w:line="200" w:lineRule="exact"/>
              <w:rPr>
                <w:color w:val="000000" w:themeColor="text1"/>
                <w:sz w:val="20"/>
                <w:szCs w:val="20"/>
              </w:rPr>
            </w:pPr>
          </w:p>
          <w:p w:rsidR="002B2190" w:rsidRPr="00F9316B" w:rsidRDefault="002B2190">
            <w:pPr>
              <w:pStyle w:val="ListParagraph"/>
              <w:numPr>
                <w:ilvl w:val="0"/>
                <w:numId w:val="32"/>
              </w:numPr>
              <w:tabs>
                <w:tab w:val="left" w:pos="593"/>
              </w:tabs>
              <w:kinsoku w:val="0"/>
              <w:overflowPunct w:val="0"/>
              <w:ind w:left="593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and</w:t>
            </w:r>
            <w:r w:rsidRPr="00F9316B">
              <w:rPr>
                <w:rFonts w:ascii="Arial" w:hAnsi="Arial" w:cs="Arial"/>
                <w:color w:val="000000" w:themeColor="text1"/>
                <w:spacing w:val="7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amphibians</w:t>
            </w:r>
            <w:r w:rsidRPr="00F9316B">
              <w:rPr>
                <w:rFonts w:ascii="Arial" w:hAnsi="Arial" w:cs="Arial"/>
                <w:color w:val="000000" w:themeColor="text1"/>
                <w:spacing w:val="7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(#2.3)</w:t>
            </w:r>
            <w:r w:rsidRPr="00F9316B">
              <w:rPr>
                <w:rFonts w:ascii="Arial" w:hAnsi="Arial" w:cs="Arial"/>
                <w:color w:val="000000" w:themeColor="text1"/>
                <w:spacing w:val="7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and</w:t>
            </w:r>
            <w:r w:rsidRPr="00F9316B">
              <w:rPr>
                <w:rFonts w:ascii="Arial" w:hAnsi="Arial" w:cs="Arial"/>
                <w:color w:val="000000" w:themeColor="text1"/>
                <w:spacing w:val="7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implement</w:t>
            </w:r>
            <w:r w:rsidRPr="00F9316B">
              <w:rPr>
                <w:rFonts w:ascii="Arial" w:hAnsi="Arial" w:cs="Arial"/>
                <w:color w:val="000000" w:themeColor="text1"/>
                <w:spacing w:val="7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ecovery</w:t>
            </w:r>
            <w:r w:rsidRPr="00F9316B">
              <w:rPr>
                <w:rFonts w:ascii="Arial" w:hAnsi="Arial" w:cs="Arial"/>
                <w:color w:val="000000" w:themeColor="text1"/>
                <w:spacing w:val="7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p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ograms</w:t>
            </w:r>
            <w:r w:rsidRPr="00F9316B">
              <w:rPr>
                <w:rFonts w:ascii="Arial" w:hAnsi="Arial" w:cs="Arial"/>
                <w:color w:val="000000" w:themeColor="text1"/>
                <w:spacing w:val="7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as</w:t>
            </w:r>
            <w:r w:rsidRPr="00F9316B">
              <w:rPr>
                <w:rFonts w:ascii="Arial" w:hAnsi="Arial" w:cs="Arial"/>
                <w:color w:val="000000" w:themeColor="text1"/>
                <w:spacing w:val="7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equi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ed.</w:t>
            </w:r>
          </w:p>
        </w:tc>
        <w:tc>
          <w:tcPr>
            <w:tcW w:w="1088" w:type="dxa"/>
            <w:vMerge w:val="restart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8" w:line="100" w:lineRule="exact"/>
              <w:rPr>
                <w:color w:val="000000" w:themeColor="text1"/>
                <w:sz w:val="10"/>
                <w:szCs w:val="10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ind w:left="212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$100,000</w:t>
            </w:r>
          </w:p>
        </w:tc>
        <w:tc>
          <w:tcPr>
            <w:tcW w:w="1005" w:type="dxa"/>
            <w:vMerge w:val="restart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8" w:line="100" w:lineRule="exact"/>
              <w:rPr>
                <w:color w:val="000000" w:themeColor="text1"/>
                <w:sz w:val="10"/>
                <w:szCs w:val="10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ind w:left="177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$100,000</w:t>
            </w:r>
          </w:p>
        </w:tc>
      </w:tr>
      <w:tr w:rsidR="00F9316B" w:rsidRPr="00F931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79"/>
        </w:trPr>
        <w:tc>
          <w:tcPr>
            <w:tcW w:w="2283" w:type="dxa"/>
            <w:vMerge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ind w:left="177"/>
              <w:rPr>
                <w:color w:val="000000" w:themeColor="text1"/>
              </w:rPr>
            </w:pPr>
          </w:p>
        </w:tc>
        <w:tc>
          <w:tcPr>
            <w:tcW w:w="4067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1" w:line="110" w:lineRule="exact"/>
              <w:rPr>
                <w:color w:val="000000" w:themeColor="text1"/>
                <w:sz w:val="11"/>
                <w:szCs w:val="11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spacing w:line="287" w:lineRule="auto"/>
              <w:ind w:left="180" w:right="418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Reduce</w:t>
            </w:r>
            <w:r w:rsidRPr="00F9316B">
              <w:rPr>
                <w:rFonts w:ascii="Arial" w:hAnsi="Arial" w:cs="Arial"/>
                <w:color w:val="000000" w:themeColor="text1"/>
                <w:spacing w:val="6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immediate</w:t>
            </w:r>
            <w:r w:rsidRPr="00F9316B">
              <w:rPr>
                <w:rFonts w:ascii="Arial" w:hAnsi="Arial" w:cs="Arial"/>
                <w:color w:val="000000" w:themeColor="text1"/>
                <w:spacing w:val="6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negative</w:t>
            </w:r>
            <w:r w:rsidRPr="00F9316B">
              <w:rPr>
                <w:rFonts w:ascii="Arial" w:hAnsi="Arial" w:cs="Arial"/>
                <w:color w:val="000000" w:themeColor="text1"/>
                <w:spacing w:val="6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impacts</w:t>
            </w:r>
            <w:r w:rsidRPr="00F9316B">
              <w:rPr>
                <w:rFonts w:ascii="Arial" w:hAnsi="Arial" w:cs="Arial"/>
                <w:color w:val="000000" w:themeColor="text1"/>
                <w:spacing w:val="6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on</w:t>
            </w:r>
            <w:r w:rsidRPr="00F9316B">
              <w:rPr>
                <w:rFonts w:ascii="Arial" w:hAnsi="Arial" w:cs="Arial"/>
                <w:color w:val="000000" w:themeColor="text1"/>
                <w:spacing w:val="6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high</w:t>
            </w:r>
            <w:r w:rsidRPr="00F9316B">
              <w:rPr>
                <w:rFonts w:ascii="Arial" w:hAnsi="Arial" w:cs="Arial"/>
                <w:color w:val="000000" w:themeColor="text1"/>
                <w:spacing w:val="7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value</w:t>
            </w:r>
            <w:r w:rsidRPr="00F9316B">
              <w:rPr>
                <w:rFonts w:ascii="Arial" w:hAnsi="Arial" w:cs="Arial"/>
                <w:color w:val="000000" w:themeColor="text1"/>
                <w:w w:val="92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ecosystems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by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30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June</w:t>
            </w:r>
            <w:r w:rsidRPr="00F9316B">
              <w:rPr>
                <w:rFonts w:ascii="Arial" w:hAnsi="Arial" w:cs="Arial"/>
                <w:color w:val="000000" w:themeColor="text1"/>
                <w:spacing w:val="-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2008.</w:t>
            </w:r>
          </w:p>
        </w:tc>
        <w:tc>
          <w:tcPr>
            <w:tcW w:w="6754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ListParagraph"/>
              <w:numPr>
                <w:ilvl w:val="0"/>
                <w:numId w:val="31"/>
              </w:numPr>
              <w:tabs>
                <w:tab w:val="left" w:pos="593"/>
              </w:tabs>
              <w:kinsoku w:val="0"/>
              <w:overflowPunct w:val="0"/>
              <w:spacing w:before="56" w:line="276" w:lineRule="auto"/>
              <w:ind w:left="593" w:right="111" w:hanging="36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Determine</w:t>
            </w:r>
            <w:r w:rsidRPr="00F9316B">
              <w:rPr>
                <w:rFonts w:ascii="Arial" w:hAnsi="Arial" w:cs="Arial"/>
                <w:color w:val="000000" w:themeColor="text1"/>
                <w:spacing w:val="7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impact</w:t>
            </w:r>
            <w:r w:rsidRPr="00F9316B">
              <w:rPr>
                <w:rFonts w:ascii="Arial" w:hAnsi="Arial" w:cs="Arial"/>
                <w:color w:val="000000" w:themeColor="text1"/>
                <w:spacing w:val="7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of</w:t>
            </w:r>
            <w:r w:rsidRPr="00F9316B">
              <w:rPr>
                <w:rFonts w:ascii="Arial" w:hAnsi="Arial" w:cs="Arial"/>
                <w:color w:val="000000" w:themeColor="text1"/>
                <w:spacing w:val="7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floods</w:t>
            </w:r>
            <w:r w:rsidRPr="00F9316B">
              <w:rPr>
                <w:rFonts w:ascii="Arial" w:hAnsi="Arial" w:cs="Arial"/>
                <w:color w:val="000000" w:themeColor="text1"/>
                <w:spacing w:val="7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on</w:t>
            </w:r>
            <w:r w:rsidRPr="00F9316B">
              <w:rPr>
                <w:rFonts w:ascii="Arial" w:hAnsi="Arial" w:cs="Arial"/>
                <w:color w:val="000000" w:themeColor="text1"/>
                <w:spacing w:val="7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alpine</w:t>
            </w:r>
            <w:r w:rsidRPr="00F9316B">
              <w:rPr>
                <w:rFonts w:ascii="Arial" w:hAnsi="Arial" w:cs="Arial"/>
                <w:color w:val="000000" w:themeColor="text1"/>
                <w:spacing w:val="7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mossbeds</w:t>
            </w:r>
            <w:r w:rsidRPr="00F9316B">
              <w:rPr>
                <w:rFonts w:ascii="Arial" w:hAnsi="Arial" w:cs="Arial"/>
                <w:color w:val="000000" w:themeColor="text1"/>
                <w:spacing w:val="7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ac</w:t>
            </w:r>
            <w:r w:rsidRPr="00F9316B">
              <w:rPr>
                <w:rFonts w:ascii="Arial" w:hAnsi="Arial" w:cs="Arial"/>
                <w:color w:val="000000" w:themeColor="text1"/>
                <w:spacing w:val="-4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oss</w:t>
            </w:r>
            <w:r w:rsidRPr="00F9316B">
              <w:rPr>
                <w:rFonts w:ascii="Arial" w:hAnsi="Arial" w:cs="Arial"/>
                <w:color w:val="000000" w:themeColor="text1"/>
                <w:spacing w:val="8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all</w:t>
            </w:r>
            <w:r w:rsidRPr="00F9316B">
              <w:rPr>
                <w:rFonts w:ascii="Arial" w:hAnsi="Arial" w:cs="Arial"/>
                <w:color w:val="000000" w:themeColor="text1"/>
                <w:spacing w:val="7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tenu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es</w:t>
            </w:r>
            <w:r w:rsidRPr="00F9316B">
              <w:rPr>
                <w:rFonts w:ascii="Arial" w:hAnsi="Arial" w:cs="Arial"/>
                <w:color w:val="000000" w:themeColor="text1"/>
                <w:spacing w:val="7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(#2.4)</w:t>
            </w:r>
            <w:r w:rsidRPr="00F9316B">
              <w:rPr>
                <w:rFonts w:ascii="Arial" w:hAnsi="Arial" w:cs="Arial"/>
                <w:color w:val="000000" w:themeColor="text1"/>
                <w:spacing w:val="7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and</w:t>
            </w:r>
            <w:r w:rsidRPr="00F9316B">
              <w:rPr>
                <w:rFonts w:ascii="Arial" w:hAnsi="Arial" w:cs="Arial"/>
                <w:color w:val="000000" w:themeColor="text1"/>
                <w:spacing w:val="7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implement</w:t>
            </w:r>
            <w:r w:rsidRPr="00F9316B">
              <w:rPr>
                <w:rFonts w:ascii="Arial" w:hAnsi="Arial" w:cs="Arial"/>
                <w:color w:val="000000" w:themeColor="text1"/>
                <w:w w:val="98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structural</w:t>
            </w:r>
            <w:r w:rsidRPr="00F9316B">
              <w:rPr>
                <w:rFonts w:ascii="Arial" w:hAnsi="Arial" w:cs="Arial"/>
                <w:color w:val="000000" w:themeColor="text1"/>
                <w:spacing w:val="1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estoration</w:t>
            </w:r>
            <w:r w:rsidRPr="00F9316B">
              <w:rPr>
                <w:rFonts w:ascii="Arial" w:hAnsi="Arial" w:cs="Arial"/>
                <w:color w:val="000000" w:themeColor="text1"/>
                <w:spacing w:val="13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actions</w:t>
            </w:r>
            <w:r w:rsidRPr="00F9316B">
              <w:rPr>
                <w:rFonts w:ascii="Arial" w:hAnsi="Arial" w:cs="Arial"/>
                <w:color w:val="000000" w:themeColor="text1"/>
                <w:spacing w:val="1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with</w:t>
            </w:r>
            <w:r w:rsidRPr="00F9316B">
              <w:rPr>
                <w:rFonts w:ascii="Arial" w:hAnsi="Arial" w:cs="Arial"/>
                <w:color w:val="000000" w:themeColor="text1"/>
                <w:spacing w:val="13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</w:t>
            </w:r>
            <w:r w:rsidRPr="00F9316B">
              <w:rPr>
                <w:rFonts w:ascii="Arial" w:hAnsi="Arial" w:cs="Arial"/>
                <w:color w:val="000000" w:themeColor="text1"/>
                <w:spacing w:val="-4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eas</w:t>
            </w:r>
            <w:r w:rsidRPr="00F9316B">
              <w:rPr>
                <w:rFonts w:ascii="Arial" w:hAnsi="Arial" w:cs="Arial"/>
                <w:color w:val="000000" w:themeColor="text1"/>
                <w:spacing w:val="13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fi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</w:t>
            </w:r>
            <w:r w:rsidRPr="00F9316B">
              <w:rPr>
                <w:rFonts w:ascii="Arial" w:hAnsi="Arial" w:cs="Arial"/>
                <w:color w:val="000000" w:themeColor="text1"/>
                <w:spacing w:val="1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and</w:t>
            </w:r>
            <w:r w:rsidRPr="00F9316B">
              <w:rPr>
                <w:rFonts w:ascii="Arial" w:hAnsi="Arial" w:cs="Arial"/>
                <w:color w:val="000000" w:themeColor="text1"/>
                <w:spacing w:val="13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flood</w:t>
            </w:r>
            <w:r w:rsidRPr="00F9316B">
              <w:rPr>
                <w:rFonts w:ascii="Arial" w:hAnsi="Arial" w:cs="Arial"/>
                <w:color w:val="000000" w:themeColor="text1"/>
                <w:spacing w:val="1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f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fected</w:t>
            </w:r>
            <w:r w:rsidRPr="00F9316B">
              <w:rPr>
                <w:rFonts w:ascii="Arial" w:hAnsi="Arial" w:cs="Arial"/>
                <w:color w:val="000000" w:themeColor="text1"/>
                <w:spacing w:val="13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as</w:t>
            </w:r>
            <w:r w:rsidRPr="00F9316B">
              <w:rPr>
                <w:rFonts w:ascii="Arial" w:hAnsi="Arial" w:cs="Arial"/>
                <w:color w:val="000000" w:themeColor="text1"/>
                <w:spacing w:val="13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</w:t>
            </w:r>
            <w:r w:rsidRPr="00F9316B">
              <w:rPr>
                <w:rFonts w:ascii="Arial" w:hAnsi="Arial" w:cs="Arial"/>
                <w:color w:val="000000" w:themeColor="text1"/>
                <w:spacing w:val="1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priority</w:t>
            </w:r>
            <w:r w:rsidRPr="00F9316B">
              <w:rPr>
                <w:rFonts w:ascii="Arial" w:hAnsi="Arial" w:cs="Arial"/>
                <w:color w:val="000000" w:themeColor="text1"/>
                <w:spacing w:val="13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(#2.5)</w:t>
            </w:r>
          </w:p>
          <w:p w:rsidR="002B2190" w:rsidRPr="00F9316B" w:rsidRDefault="002B2190">
            <w:pPr>
              <w:pStyle w:val="TableParagraph"/>
              <w:kinsoku w:val="0"/>
              <w:overflowPunct w:val="0"/>
              <w:spacing w:before="9"/>
              <w:ind w:left="59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(add</w:t>
            </w:r>
            <w:r w:rsidRPr="00F9316B">
              <w:rPr>
                <w:rFonts w:ascii="Arial" w:hAnsi="Arial" w:cs="Arial"/>
                <w:color w:val="000000" w:themeColor="text1"/>
                <w:spacing w:val="1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to</w:t>
            </w:r>
            <w:r w:rsidRPr="00F9316B">
              <w:rPr>
                <w:rFonts w:ascii="Arial" w:hAnsi="Arial" w:cs="Arial"/>
                <w:color w:val="000000" w:themeColor="text1"/>
                <w:spacing w:val="1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existing</w:t>
            </w:r>
            <w:r w:rsidRPr="00F9316B">
              <w:rPr>
                <w:rFonts w:ascii="Arial" w:hAnsi="Arial" w:cs="Arial"/>
                <w:color w:val="000000" w:themeColor="text1"/>
                <w:spacing w:val="1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fi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</w:t>
            </w:r>
            <w:r w:rsidRPr="00F9316B">
              <w:rPr>
                <w:rFonts w:ascii="Arial" w:hAnsi="Arial" w:cs="Arial"/>
                <w:color w:val="000000" w:themeColor="text1"/>
                <w:spacing w:val="1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p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ograms).</w:t>
            </w:r>
          </w:p>
          <w:p w:rsidR="002B2190" w:rsidRPr="00F9316B" w:rsidRDefault="002B2190">
            <w:pPr>
              <w:pStyle w:val="TableParagraph"/>
              <w:kinsoku w:val="0"/>
              <w:overflowPunct w:val="0"/>
              <w:spacing w:before="2" w:line="160" w:lineRule="exact"/>
              <w:rPr>
                <w:color w:val="000000" w:themeColor="text1"/>
                <w:sz w:val="16"/>
                <w:szCs w:val="16"/>
              </w:rPr>
            </w:pPr>
          </w:p>
          <w:p w:rsidR="002B2190" w:rsidRPr="00F9316B" w:rsidRDefault="002B2190">
            <w:pPr>
              <w:pStyle w:val="ListParagraph"/>
              <w:numPr>
                <w:ilvl w:val="0"/>
                <w:numId w:val="31"/>
              </w:numPr>
              <w:tabs>
                <w:tab w:val="left" w:pos="593"/>
              </w:tabs>
              <w:kinsoku w:val="0"/>
              <w:overflowPunct w:val="0"/>
              <w:spacing w:line="281" w:lineRule="auto"/>
              <w:ind w:left="593" w:right="76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Rehabilitate</w:t>
            </w:r>
            <w:r w:rsidRPr="00F9316B">
              <w:rPr>
                <w:rFonts w:ascii="Arial" w:hAnsi="Arial" w:cs="Arial"/>
                <w:color w:val="000000" w:themeColor="text1"/>
                <w:spacing w:val="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and</w:t>
            </w:r>
            <w:r w:rsidRPr="00F9316B">
              <w:rPr>
                <w:rFonts w:ascii="Arial" w:hAnsi="Arial" w:cs="Arial"/>
                <w:color w:val="000000" w:themeColor="text1"/>
                <w:spacing w:val="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educe</w:t>
            </w:r>
            <w:r w:rsidRPr="00F9316B">
              <w:rPr>
                <w:rFonts w:ascii="Arial" w:hAnsi="Arial" w:cs="Arial"/>
                <w:color w:val="000000" w:themeColor="text1"/>
                <w:spacing w:val="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immediate</w:t>
            </w:r>
            <w:r w:rsidRPr="00F9316B">
              <w:rPr>
                <w:rFonts w:ascii="Arial" w:hAnsi="Arial" w:cs="Arial"/>
                <w:color w:val="000000" w:themeColor="text1"/>
                <w:spacing w:val="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risks</w:t>
            </w:r>
            <w:r w:rsidRPr="00F9316B">
              <w:rPr>
                <w:rFonts w:ascii="Arial" w:hAnsi="Arial" w:cs="Arial"/>
                <w:color w:val="000000" w:themeColor="text1"/>
                <w:spacing w:val="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to</w:t>
            </w:r>
            <w:r w:rsidRPr="00F9316B">
              <w:rPr>
                <w:rFonts w:ascii="Arial" w:hAnsi="Arial" w:cs="Arial"/>
                <w:color w:val="000000" w:themeColor="text1"/>
                <w:spacing w:val="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th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eatened</w:t>
            </w:r>
            <w:r w:rsidRPr="00F9316B">
              <w:rPr>
                <w:rFonts w:ascii="Arial" w:hAnsi="Arial" w:cs="Arial"/>
                <w:color w:val="000000" w:themeColor="text1"/>
                <w:spacing w:val="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EVCs</w:t>
            </w:r>
            <w:r w:rsidRPr="00F9316B">
              <w:rPr>
                <w:rFonts w:ascii="Arial" w:hAnsi="Arial" w:cs="Arial"/>
                <w:color w:val="000000" w:themeColor="text1"/>
                <w:spacing w:val="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including</w:t>
            </w:r>
            <w:r w:rsidRPr="00F9316B">
              <w:rPr>
                <w:rFonts w:ascii="Arial" w:hAnsi="Arial" w:cs="Arial"/>
                <w:color w:val="000000" w:themeColor="text1"/>
                <w:spacing w:val="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Dry</w:t>
            </w:r>
            <w:r w:rsidRPr="00F9316B">
              <w:rPr>
                <w:rFonts w:ascii="Arial" w:hAnsi="Arial" w:cs="Arial"/>
                <w:color w:val="000000" w:themeColor="text1"/>
                <w:spacing w:val="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pacing w:val="-10"/>
                <w:w w:val="95"/>
                <w:sz w:val="16"/>
                <w:szCs w:val="16"/>
              </w:rPr>
              <w:t>V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alley</w:t>
            </w:r>
            <w:r w:rsidRPr="00F9316B">
              <w:rPr>
                <w:rFonts w:ascii="Arial" w:hAnsi="Arial" w:cs="Arial"/>
                <w:color w:val="000000" w:themeColor="text1"/>
                <w:spacing w:val="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Fo</w:t>
            </w:r>
            <w:r w:rsidRPr="00F9316B">
              <w:rPr>
                <w:rFonts w:ascii="Arial" w:hAnsi="Arial" w:cs="Arial"/>
                <w:color w:val="000000" w:themeColor="text1"/>
                <w:spacing w:val="-4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est,</w:t>
            </w:r>
            <w:r w:rsidRPr="00F9316B">
              <w:rPr>
                <w:rFonts w:ascii="Arial" w:hAnsi="Arial" w:cs="Arial"/>
                <w:color w:val="000000" w:themeColor="text1"/>
                <w:w w:val="93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Riverine</w:t>
            </w:r>
            <w:r w:rsidRPr="00F9316B">
              <w:rPr>
                <w:rFonts w:ascii="Arial" w:hAnsi="Arial" w:cs="Arial"/>
                <w:color w:val="000000" w:themeColor="text1"/>
                <w:spacing w:val="-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Escarpment</w:t>
            </w:r>
            <w:r w:rsidRPr="00F9316B">
              <w:rPr>
                <w:rFonts w:ascii="Arial" w:hAnsi="Arial" w:cs="Arial"/>
                <w:color w:val="000000" w:themeColor="text1"/>
                <w:spacing w:val="-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Scrub,</w:t>
            </w:r>
            <w:r w:rsidRPr="00F9316B">
              <w:rPr>
                <w:rFonts w:ascii="Arial" w:hAnsi="Arial" w:cs="Arial"/>
                <w:color w:val="000000" w:themeColor="text1"/>
                <w:spacing w:val="-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CTR,</w:t>
            </w:r>
            <w:r w:rsidRPr="00F9316B">
              <w:rPr>
                <w:rFonts w:ascii="Arial" w:hAnsi="Arial" w:cs="Arial"/>
                <w:color w:val="000000" w:themeColor="text1"/>
                <w:spacing w:val="-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(#2.6)</w:t>
            </w:r>
            <w:r w:rsidRPr="00F9316B">
              <w:rPr>
                <w:rFonts w:ascii="Arial" w:hAnsi="Arial" w:cs="Arial"/>
                <w:color w:val="000000" w:themeColor="text1"/>
                <w:spacing w:val="-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and</w:t>
            </w:r>
            <w:r w:rsidRPr="00F9316B">
              <w:rPr>
                <w:rFonts w:ascii="Arial" w:hAnsi="Arial" w:cs="Arial"/>
                <w:color w:val="000000" w:themeColor="text1"/>
                <w:spacing w:val="-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Deep</w:t>
            </w:r>
            <w:r w:rsidRPr="00F9316B">
              <w:rPr>
                <w:rFonts w:ascii="Arial" w:hAnsi="Arial" w:cs="Arial"/>
                <w:color w:val="000000" w:themeColor="text1"/>
                <w:spacing w:val="-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F</w:t>
            </w:r>
            <w:r w:rsidRPr="00F9316B">
              <w:rPr>
                <w:rFonts w:ascii="Arial" w:hAnsi="Arial" w:cs="Arial"/>
                <w:color w:val="000000" w:themeColor="text1"/>
                <w:spacing w:val="-4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eshwater</w:t>
            </w:r>
            <w:r w:rsidRPr="00F9316B">
              <w:rPr>
                <w:rFonts w:ascii="Arial" w:hAnsi="Arial" w:cs="Arial"/>
                <w:color w:val="000000" w:themeColor="text1"/>
                <w:spacing w:val="-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Marsh</w:t>
            </w:r>
            <w:r w:rsidRPr="00F9316B">
              <w:rPr>
                <w:rFonts w:ascii="Arial" w:hAnsi="Arial" w:cs="Arial"/>
                <w:color w:val="000000" w:themeColor="text1"/>
                <w:spacing w:val="-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including</w:t>
            </w:r>
            <w:r w:rsidRPr="00F9316B">
              <w:rPr>
                <w:rFonts w:ascii="Arial" w:hAnsi="Arial" w:cs="Arial"/>
                <w:color w:val="000000" w:themeColor="text1"/>
                <w:spacing w:val="-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p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otection</w:t>
            </w:r>
            <w:r w:rsidRPr="00F9316B">
              <w:rPr>
                <w:rFonts w:ascii="Arial" w:hAnsi="Arial" w:cs="Arial"/>
                <w:color w:val="000000" w:themeColor="text1"/>
                <w:w w:val="99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of</w:t>
            </w:r>
            <w:r w:rsidRPr="00F9316B">
              <w:rPr>
                <w:rFonts w:ascii="Arial" w:hAnsi="Arial" w:cs="Arial"/>
                <w:color w:val="000000" w:themeColor="text1"/>
                <w:spacing w:val="20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significant</w:t>
            </w:r>
            <w:r w:rsidRPr="00F9316B">
              <w:rPr>
                <w:rFonts w:ascii="Arial" w:hAnsi="Arial" w:cs="Arial"/>
                <w:color w:val="000000" w:themeColor="text1"/>
                <w:spacing w:val="20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geomorphological</w:t>
            </w:r>
            <w:r w:rsidRPr="00F9316B">
              <w:rPr>
                <w:rFonts w:ascii="Arial" w:hAnsi="Arial" w:cs="Arial"/>
                <w:color w:val="000000" w:themeColor="text1"/>
                <w:spacing w:val="2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featu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es</w:t>
            </w:r>
            <w:r w:rsidRPr="00F9316B">
              <w:rPr>
                <w:rFonts w:ascii="Arial" w:hAnsi="Arial" w:cs="Arial"/>
                <w:color w:val="000000" w:themeColor="text1"/>
                <w:spacing w:val="20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(#2.7).</w:t>
            </w:r>
          </w:p>
          <w:p w:rsidR="002B2190" w:rsidRPr="00F9316B" w:rsidRDefault="002B2190">
            <w:pPr>
              <w:pStyle w:val="TableParagraph"/>
              <w:kinsoku w:val="0"/>
              <w:overflowPunct w:val="0"/>
              <w:spacing w:before="1" w:line="110" w:lineRule="exact"/>
              <w:rPr>
                <w:color w:val="000000" w:themeColor="text1"/>
                <w:sz w:val="11"/>
                <w:szCs w:val="11"/>
              </w:rPr>
            </w:pPr>
          </w:p>
          <w:p w:rsidR="002B2190" w:rsidRPr="00F9316B" w:rsidRDefault="002B2190">
            <w:pPr>
              <w:pStyle w:val="ListParagraph"/>
              <w:numPr>
                <w:ilvl w:val="0"/>
                <w:numId w:val="31"/>
              </w:numPr>
              <w:tabs>
                <w:tab w:val="left" w:pos="593"/>
              </w:tabs>
              <w:kinsoku w:val="0"/>
              <w:overflowPunct w:val="0"/>
              <w:ind w:left="593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Resto</w:t>
            </w:r>
            <w:r w:rsidRPr="00F9316B">
              <w:rPr>
                <w:rFonts w:ascii="Arial" w:hAnsi="Arial" w:cs="Arial"/>
                <w:color w:val="000000" w:themeColor="text1"/>
                <w:spacing w:val="-4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</w:t>
            </w:r>
            <w:r w:rsidRPr="00F9316B">
              <w:rPr>
                <w:rFonts w:ascii="Arial" w:hAnsi="Arial" w:cs="Arial"/>
                <w:color w:val="000000" w:themeColor="text1"/>
                <w:spacing w:val="3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hyd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ology</w:t>
            </w:r>
            <w:r w:rsidRPr="00F9316B">
              <w:rPr>
                <w:rFonts w:ascii="Arial" w:hAnsi="Arial" w:cs="Arial"/>
                <w:color w:val="000000" w:themeColor="text1"/>
                <w:spacing w:val="4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egulation</w:t>
            </w:r>
            <w:r w:rsidRPr="00F9316B">
              <w:rPr>
                <w:rFonts w:ascii="Arial" w:hAnsi="Arial" w:cs="Arial"/>
                <w:color w:val="000000" w:themeColor="text1"/>
                <w:spacing w:val="4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structu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es</w:t>
            </w:r>
            <w:r w:rsidRPr="00F9316B">
              <w:rPr>
                <w:rFonts w:ascii="Arial" w:hAnsi="Arial" w:cs="Arial"/>
                <w:color w:val="000000" w:themeColor="text1"/>
                <w:spacing w:val="4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at</w:t>
            </w:r>
            <w:r w:rsidRPr="00F9316B">
              <w:rPr>
                <w:rFonts w:ascii="Arial" w:hAnsi="Arial" w:cs="Arial"/>
                <w:color w:val="000000" w:themeColor="text1"/>
                <w:spacing w:val="4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McLeods</w:t>
            </w:r>
            <w:r w:rsidRPr="00F9316B">
              <w:rPr>
                <w:rFonts w:ascii="Arial" w:hAnsi="Arial" w:cs="Arial"/>
                <w:color w:val="000000" w:themeColor="text1"/>
                <w:spacing w:val="4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Morass.</w:t>
            </w:r>
          </w:p>
        </w:tc>
        <w:tc>
          <w:tcPr>
            <w:tcW w:w="1088" w:type="dxa"/>
            <w:vMerge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ListParagraph"/>
              <w:numPr>
                <w:ilvl w:val="0"/>
                <w:numId w:val="31"/>
              </w:numPr>
              <w:tabs>
                <w:tab w:val="left" w:pos="593"/>
              </w:tabs>
              <w:kinsoku w:val="0"/>
              <w:overflowPunct w:val="0"/>
              <w:ind w:left="593"/>
              <w:rPr>
                <w:color w:val="000000" w:themeColor="text1"/>
              </w:rPr>
            </w:pPr>
          </w:p>
        </w:tc>
        <w:tc>
          <w:tcPr>
            <w:tcW w:w="1005" w:type="dxa"/>
            <w:vMerge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ListParagraph"/>
              <w:numPr>
                <w:ilvl w:val="0"/>
                <w:numId w:val="31"/>
              </w:numPr>
              <w:tabs>
                <w:tab w:val="left" w:pos="593"/>
              </w:tabs>
              <w:kinsoku w:val="0"/>
              <w:overflowPunct w:val="0"/>
              <w:ind w:left="593"/>
              <w:rPr>
                <w:color w:val="000000" w:themeColor="text1"/>
              </w:rPr>
            </w:pPr>
          </w:p>
        </w:tc>
      </w:tr>
      <w:tr w:rsidR="00F9316B" w:rsidRPr="00F931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1"/>
        </w:trPr>
        <w:tc>
          <w:tcPr>
            <w:tcW w:w="2283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1" w:line="110" w:lineRule="exact"/>
              <w:rPr>
                <w:color w:val="000000" w:themeColor="text1"/>
                <w:sz w:val="11"/>
                <w:szCs w:val="11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spacing w:line="287" w:lineRule="auto"/>
              <w:ind w:left="263" w:right="22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Imp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3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ove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understanding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99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of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8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the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9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impact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9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of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9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the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103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flood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4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and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storm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event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102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on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biodiversity</w:t>
            </w:r>
          </w:p>
          <w:p w:rsidR="002B2190" w:rsidRPr="00F9316B" w:rsidRDefault="002B2190">
            <w:pPr>
              <w:pStyle w:val="TableParagraph"/>
              <w:kinsoku w:val="0"/>
              <w:overflowPunct w:val="0"/>
              <w:spacing w:before="10" w:line="140" w:lineRule="exact"/>
              <w:rPr>
                <w:color w:val="000000" w:themeColor="text1"/>
                <w:sz w:val="14"/>
                <w:szCs w:val="14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ind w:left="263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1"/>
                <w:sz w:val="16"/>
                <w:szCs w:val="16"/>
              </w:rPr>
              <w:t>(monito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2"/>
                <w:sz w:val="16"/>
                <w:szCs w:val="16"/>
              </w:rPr>
              <w:t>risk)</w:t>
            </w:r>
          </w:p>
        </w:tc>
        <w:tc>
          <w:tcPr>
            <w:tcW w:w="4067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1" w:line="110" w:lineRule="exact"/>
              <w:rPr>
                <w:color w:val="000000" w:themeColor="text1"/>
                <w:sz w:val="11"/>
                <w:szCs w:val="11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spacing w:line="287" w:lineRule="auto"/>
              <w:ind w:left="180" w:right="88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Impacts</w:t>
            </w:r>
            <w:r w:rsidRPr="00F9316B">
              <w:rPr>
                <w:rFonts w:ascii="Arial" w:hAnsi="Arial" w:cs="Arial"/>
                <w:color w:val="000000" w:themeColor="text1"/>
                <w:spacing w:val="13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of</w:t>
            </w:r>
            <w:r w:rsidRPr="00F9316B">
              <w:rPr>
                <w:rFonts w:ascii="Arial" w:hAnsi="Arial" w:cs="Arial"/>
                <w:color w:val="000000" w:themeColor="text1"/>
                <w:spacing w:val="13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flood</w:t>
            </w:r>
            <w:r w:rsidRPr="00F9316B">
              <w:rPr>
                <w:rFonts w:ascii="Arial" w:hAnsi="Arial" w:cs="Arial"/>
                <w:color w:val="000000" w:themeColor="text1"/>
                <w:spacing w:val="14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and</w:t>
            </w:r>
            <w:r w:rsidRPr="00F9316B">
              <w:rPr>
                <w:rFonts w:ascii="Arial" w:hAnsi="Arial" w:cs="Arial"/>
                <w:color w:val="000000" w:themeColor="text1"/>
                <w:spacing w:val="13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storms</w:t>
            </w:r>
            <w:r w:rsidRPr="00F9316B">
              <w:rPr>
                <w:rFonts w:ascii="Arial" w:hAnsi="Arial" w:cs="Arial"/>
                <w:color w:val="000000" w:themeColor="text1"/>
                <w:spacing w:val="13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on</w:t>
            </w:r>
            <w:r w:rsidRPr="00F9316B">
              <w:rPr>
                <w:rFonts w:ascii="Arial" w:hAnsi="Arial" w:cs="Arial"/>
                <w:color w:val="000000" w:themeColor="text1"/>
                <w:spacing w:val="14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key</w:t>
            </w:r>
            <w:r w:rsidRPr="00F9316B">
              <w:rPr>
                <w:rFonts w:ascii="Arial" w:hAnsi="Arial" w:cs="Arial"/>
                <w:color w:val="000000" w:themeColor="text1"/>
                <w:spacing w:val="13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populations</w:t>
            </w:r>
            <w:r w:rsidRPr="00F9316B">
              <w:rPr>
                <w:rFonts w:ascii="Arial" w:hAnsi="Arial" w:cs="Arial"/>
                <w:color w:val="000000" w:themeColor="text1"/>
                <w:spacing w:val="13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and/or</w:t>
            </w:r>
            <w:r w:rsidRPr="00F9316B">
              <w:rPr>
                <w:rFonts w:ascii="Arial" w:hAnsi="Arial" w:cs="Arial"/>
                <w:color w:val="000000" w:themeColor="text1"/>
                <w:w w:val="98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habitat</w:t>
            </w:r>
            <w:r w:rsidRPr="00F9316B">
              <w:rPr>
                <w:rFonts w:ascii="Arial" w:hAnsi="Arial" w:cs="Arial"/>
                <w:color w:val="000000" w:themeColor="text1"/>
                <w:spacing w:val="13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of</w:t>
            </w:r>
            <w:r w:rsidRPr="00F9316B">
              <w:rPr>
                <w:rFonts w:ascii="Arial" w:hAnsi="Arial" w:cs="Arial"/>
                <w:color w:val="000000" w:themeColor="text1"/>
                <w:spacing w:val="14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flora</w:t>
            </w:r>
            <w:r w:rsidRPr="00F9316B">
              <w:rPr>
                <w:rFonts w:ascii="Arial" w:hAnsi="Arial" w:cs="Arial"/>
                <w:color w:val="000000" w:themeColor="text1"/>
                <w:spacing w:val="14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and</w:t>
            </w:r>
            <w:r w:rsidRPr="00F9316B">
              <w:rPr>
                <w:rFonts w:ascii="Arial" w:hAnsi="Arial" w:cs="Arial"/>
                <w:color w:val="000000" w:themeColor="text1"/>
                <w:spacing w:val="14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aquatic</w:t>
            </w:r>
            <w:r w:rsidRPr="00F9316B">
              <w:rPr>
                <w:rFonts w:ascii="Arial" w:hAnsi="Arial" w:cs="Arial"/>
                <w:color w:val="000000" w:themeColor="text1"/>
                <w:spacing w:val="14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organisms,</w:t>
            </w:r>
            <w:r w:rsidRPr="00F9316B">
              <w:rPr>
                <w:rFonts w:ascii="Arial" w:hAnsi="Arial" w:cs="Arial"/>
                <w:color w:val="000000" w:themeColor="text1"/>
                <w:spacing w:val="14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amphibians, mammals</w:t>
            </w:r>
            <w:r w:rsidRPr="00F9316B">
              <w:rPr>
                <w:rFonts w:ascii="Arial" w:hAnsi="Arial" w:cs="Arial"/>
                <w:color w:val="000000" w:themeColor="text1"/>
                <w:spacing w:val="-4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and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 xml:space="preserve"> 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eptiles</w:t>
            </w:r>
            <w:r w:rsidRPr="00F9316B">
              <w:rPr>
                <w:rFonts w:ascii="Arial" w:hAnsi="Arial" w:cs="Arial"/>
                <w:color w:val="000000" w:themeColor="text1"/>
                <w:spacing w:val="-4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assessed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by</w:t>
            </w:r>
            <w:r w:rsidRPr="00F9316B">
              <w:rPr>
                <w:rFonts w:ascii="Arial" w:hAnsi="Arial" w:cs="Arial"/>
                <w:color w:val="000000" w:themeColor="text1"/>
                <w:spacing w:val="-4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30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June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2008.</w:t>
            </w:r>
          </w:p>
        </w:tc>
        <w:tc>
          <w:tcPr>
            <w:tcW w:w="6754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ListParagraph"/>
              <w:numPr>
                <w:ilvl w:val="0"/>
                <w:numId w:val="30"/>
              </w:numPr>
              <w:tabs>
                <w:tab w:val="left" w:pos="593"/>
              </w:tabs>
              <w:kinsoku w:val="0"/>
              <w:overflowPunct w:val="0"/>
              <w:spacing w:before="57" w:line="276" w:lineRule="auto"/>
              <w:ind w:left="593" w:right="589" w:hanging="36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Review</w:t>
            </w:r>
            <w:r w:rsidRPr="00F9316B">
              <w:rPr>
                <w:rFonts w:ascii="Arial" w:hAnsi="Arial" w:cs="Arial"/>
                <w:color w:val="000000" w:themeColor="text1"/>
                <w:spacing w:val="8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fi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</w:t>
            </w:r>
            <w:r w:rsidRPr="00F9316B">
              <w:rPr>
                <w:rFonts w:ascii="Arial" w:hAnsi="Arial" w:cs="Arial"/>
                <w:color w:val="000000" w:themeColor="text1"/>
                <w:spacing w:val="9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p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ogram</w:t>
            </w:r>
            <w:r w:rsidRPr="00F9316B">
              <w:rPr>
                <w:rFonts w:ascii="Arial" w:hAnsi="Arial" w:cs="Arial"/>
                <w:color w:val="000000" w:themeColor="text1"/>
                <w:spacing w:val="8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whe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</w:t>
            </w:r>
            <w:r w:rsidRPr="00F9316B">
              <w:rPr>
                <w:rFonts w:ascii="Arial" w:hAnsi="Arial" w:cs="Arial"/>
                <w:color w:val="000000" w:themeColor="text1"/>
                <w:spacing w:val="9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floods</w:t>
            </w:r>
            <w:r w:rsidRPr="00F9316B">
              <w:rPr>
                <w:rFonts w:ascii="Arial" w:hAnsi="Arial" w:cs="Arial"/>
                <w:color w:val="000000" w:themeColor="text1"/>
                <w:spacing w:val="8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</w:t>
            </w:r>
            <w:r w:rsidRPr="00F9316B">
              <w:rPr>
                <w:rFonts w:ascii="Arial" w:hAnsi="Arial" w:cs="Arial"/>
                <w:color w:val="000000" w:themeColor="text1"/>
                <w:spacing w:val="-4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</w:t>
            </w:r>
            <w:r w:rsidRPr="00F9316B">
              <w:rPr>
                <w:rFonts w:ascii="Arial" w:hAnsi="Arial" w:cs="Arial"/>
                <w:color w:val="000000" w:themeColor="text1"/>
                <w:spacing w:val="9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likely</w:t>
            </w:r>
            <w:r w:rsidRPr="00F9316B">
              <w:rPr>
                <w:rFonts w:ascii="Arial" w:hAnsi="Arial" w:cs="Arial"/>
                <w:color w:val="000000" w:themeColor="text1"/>
                <w:spacing w:val="8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to</w:t>
            </w:r>
            <w:r w:rsidRPr="00F9316B">
              <w:rPr>
                <w:rFonts w:ascii="Arial" w:hAnsi="Arial" w:cs="Arial"/>
                <w:color w:val="000000" w:themeColor="text1"/>
                <w:spacing w:val="9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have</w:t>
            </w:r>
            <w:r w:rsidRPr="00F9316B">
              <w:rPr>
                <w:rFonts w:ascii="Arial" w:hAnsi="Arial" w:cs="Arial"/>
                <w:color w:val="000000" w:themeColor="text1"/>
                <w:spacing w:val="8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exacerbated</w:t>
            </w:r>
            <w:r w:rsidRPr="00F9316B">
              <w:rPr>
                <w:rFonts w:ascii="Arial" w:hAnsi="Arial" w:cs="Arial"/>
                <w:color w:val="000000" w:themeColor="text1"/>
                <w:spacing w:val="9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the</w:t>
            </w:r>
            <w:r w:rsidRPr="00F9316B">
              <w:rPr>
                <w:rFonts w:ascii="Arial" w:hAnsi="Arial" w:cs="Arial"/>
                <w:color w:val="000000" w:themeColor="text1"/>
                <w:spacing w:val="9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impacts</w:t>
            </w:r>
            <w:r w:rsidRPr="00F9316B">
              <w:rPr>
                <w:rFonts w:ascii="Arial" w:hAnsi="Arial" w:cs="Arial"/>
                <w:color w:val="000000" w:themeColor="text1"/>
                <w:spacing w:val="8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and</w:t>
            </w:r>
            <w:r w:rsidRPr="00F9316B">
              <w:rPr>
                <w:rFonts w:ascii="Arial" w:hAnsi="Arial" w:cs="Arial"/>
                <w:color w:val="000000" w:themeColor="text1"/>
                <w:spacing w:val="3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if</w:t>
            </w:r>
            <w:r w:rsidRPr="00F9316B">
              <w:rPr>
                <w:rFonts w:ascii="Arial" w:hAnsi="Arial" w:cs="Arial"/>
                <w:color w:val="000000" w:themeColor="text1"/>
                <w:spacing w:val="4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equi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ed</w:t>
            </w:r>
            <w:r w:rsidRPr="00F9316B">
              <w:rPr>
                <w:rFonts w:ascii="Arial" w:hAnsi="Arial" w:cs="Arial"/>
                <w:color w:val="000000" w:themeColor="text1"/>
                <w:spacing w:val="23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p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ovide</w:t>
            </w:r>
            <w:r w:rsidRPr="00F9316B">
              <w:rPr>
                <w:rFonts w:ascii="Arial" w:hAnsi="Arial" w:cs="Arial"/>
                <w:color w:val="000000" w:themeColor="text1"/>
                <w:spacing w:val="24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additional</w:t>
            </w:r>
            <w:r w:rsidRPr="00F9316B">
              <w:rPr>
                <w:rFonts w:ascii="Arial" w:hAnsi="Arial" w:cs="Arial"/>
                <w:color w:val="000000" w:themeColor="text1"/>
                <w:spacing w:val="24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support.</w:t>
            </w:r>
          </w:p>
          <w:p w:rsidR="002B2190" w:rsidRPr="00F9316B" w:rsidRDefault="002B2190">
            <w:pPr>
              <w:pStyle w:val="TableParagraph"/>
              <w:kinsoku w:val="0"/>
              <w:overflowPunct w:val="0"/>
              <w:spacing w:before="5" w:line="170" w:lineRule="exact"/>
              <w:rPr>
                <w:color w:val="000000" w:themeColor="text1"/>
                <w:sz w:val="17"/>
                <w:szCs w:val="17"/>
              </w:rPr>
            </w:pPr>
          </w:p>
          <w:p w:rsidR="002B2190" w:rsidRPr="00F9316B" w:rsidRDefault="002B2190">
            <w:pPr>
              <w:pStyle w:val="ListParagraph"/>
              <w:numPr>
                <w:ilvl w:val="0"/>
                <w:numId w:val="30"/>
              </w:numPr>
              <w:tabs>
                <w:tab w:val="left" w:pos="593"/>
              </w:tabs>
              <w:kinsoku w:val="0"/>
              <w:overflowPunct w:val="0"/>
              <w:ind w:left="59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Surveys</w:t>
            </w:r>
            <w:r w:rsidRPr="00F9316B">
              <w:rPr>
                <w:rFonts w:ascii="Arial" w:hAnsi="Arial" w:cs="Arial"/>
                <w:color w:val="000000" w:themeColor="text1"/>
                <w:spacing w:val="-2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to</w:t>
            </w:r>
            <w:r w:rsidRPr="00F9316B">
              <w:rPr>
                <w:rFonts w:ascii="Arial" w:hAnsi="Arial" w:cs="Arial"/>
                <w:color w:val="000000" w:themeColor="text1"/>
                <w:spacing w:val="-26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confirm</w:t>
            </w:r>
            <w:r w:rsidRPr="00F9316B">
              <w:rPr>
                <w:rFonts w:ascii="Arial" w:hAnsi="Arial" w:cs="Arial"/>
                <w:color w:val="000000" w:themeColor="text1"/>
                <w:spacing w:val="-2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p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esence/persistence</w:t>
            </w:r>
            <w:r w:rsidRPr="00F9316B">
              <w:rPr>
                <w:rFonts w:ascii="Arial" w:hAnsi="Arial" w:cs="Arial"/>
                <w:color w:val="000000" w:themeColor="text1"/>
                <w:spacing w:val="-2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of</w:t>
            </w:r>
            <w:r w:rsidRPr="00F9316B">
              <w:rPr>
                <w:rFonts w:ascii="Arial" w:hAnsi="Arial" w:cs="Arial"/>
                <w:color w:val="000000" w:themeColor="text1"/>
                <w:spacing w:val="-2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priority</w:t>
            </w:r>
            <w:r w:rsidRPr="00F9316B">
              <w:rPr>
                <w:rFonts w:ascii="Arial" w:hAnsi="Arial" w:cs="Arial"/>
                <w:color w:val="000000" w:themeColor="text1"/>
                <w:spacing w:val="-2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th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eatened</w:t>
            </w:r>
            <w:r w:rsidRPr="00F9316B">
              <w:rPr>
                <w:rFonts w:ascii="Arial" w:hAnsi="Arial" w:cs="Arial"/>
                <w:color w:val="000000" w:themeColor="text1"/>
                <w:spacing w:val="-2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plant</w:t>
            </w:r>
            <w:r w:rsidRPr="00F9316B">
              <w:rPr>
                <w:rFonts w:ascii="Arial" w:hAnsi="Arial" w:cs="Arial"/>
                <w:color w:val="000000" w:themeColor="text1"/>
                <w:spacing w:val="-2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populations</w:t>
            </w:r>
            <w:r w:rsidRPr="00F9316B">
              <w:rPr>
                <w:rFonts w:ascii="Arial" w:hAnsi="Arial" w:cs="Arial"/>
                <w:color w:val="000000" w:themeColor="text1"/>
                <w:spacing w:val="-2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(#2.8).</w:t>
            </w:r>
          </w:p>
          <w:p w:rsidR="002B2190" w:rsidRPr="00F9316B" w:rsidRDefault="002B2190">
            <w:pPr>
              <w:pStyle w:val="TableParagraph"/>
              <w:kinsoku w:val="0"/>
              <w:overflowPunct w:val="0"/>
              <w:spacing w:before="1" w:line="130" w:lineRule="exact"/>
              <w:rPr>
                <w:color w:val="000000" w:themeColor="text1"/>
                <w:sz w:val="13"/>
                <w:szCs w:val="13"/>
              </w:rPr>
            </w:pPr>
          </w:p>
          <w:p w:rsidR="002B2190" w:rsidRPr="00F9316B" w:rsidRDefault="002B2190">
            <w:pPr>
              <w:pStyle w:val="ListParagraph"/>
              <w:numPr>
                <w:ilvl w:val="0"/>
                <w:numId w:val="30"/>
              </w:numPr>
              <w:tabs>
                <w:tab w:val="left" w:pos="593"/>
              </w:tabs>
              <w:kinsoku w:val="0"/>
              <w:overflowPunct w:val="0"/>
              <w:spacing w:line="265" w:lineRule="auto"/>
              <w:ind w:left="593" w:right="597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Undertake</w:t>
            </w:r>
            <w:r w:rsidRPr="00F9316B">
              <w:rPr>
                <w:rFonts w:ascii="Arial" w:hAnsi="Arial" w:cs="Arial"/>
                <w:color w:val="000000" w:themeColor="text1"/>
                <w:spacing w:val="-19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surveys</w:t>
            </w:r>
            <w:r w:rsidRPr="00F9316B">
              <w:rPr>
                <w:rFonts w:ascii="Arial" w:hAnsi="Arial" w:cs="Arial"/>
                <w:color w:val="000000" w:themeColor="text1"/>
                <w:spacing w:val="-18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of</w:t>
            </w:r>
            <w:r w:rsidRPr="00F9316B">
              <w:rPr>
                <w:rFonts w:ascii="Arial" w:hAnsi="Arial" w:cs="Arial"/>
                <w:color w:val="000000" w:themeColor="text1"/>
                <w:spacing w:val="-18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th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eatened</w:t>
            </w:r>
            <w:r w:rsidRPr="00F9316B">
              <w:rPr>
                <w:rFonts w:ascii="Arial" w:hAnsi="Arial" w:cs="Arial"/>
                <w:color w:val="000000" w:themeColor="text1"/>
                <w:spacing w:val="-19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fauna</w:t>
            </w:r>
            <w:r w:rsidRPr="00F9316B">
              <w:rPr>
                <w:rFonts w:ascii="Arial" w:hAnsi="Arial" w:cs="Arial"/>
                <w:color w:val="000000" w:themeColor="text1"/>
                <w:spacing w:val="-18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including</w:t>
            </w:r>
            <w:r w:rsidRPr="00F9316B">
              <w:rPr>
                <w:rFonts w:ascii="Arial" w:hAnsi="Arial" w:cs="Arial"/>
                <w:color w:val="000000" w:themeColor="text1"/>
                <w:spacing w:val="-18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Smoky</w:t>
            </w:r>
            <w:r w:rsidRPr="00F9316B">
              <w:rPr>
                <w:rFonts w:ascii="Arial" w:hAnsi="Arial" w:cs="Arial"/>
                <w:color w:val="000000" w:themeColor="text1"/>
                <w:spacing w:val="-19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Mouse</w:t>
            </w:r>
            <w:r w:rsidRPr="00F9316B">
              <w:rPr>
                <w:rFonts w:ascii="Arial" w:hAnsi="Arial" w:cs="Arial"/>
                <w:color w:val="000000" w:themeColor="text1"/>
                <w:spacing w:val="-18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in</w:t>
            </w:r>
            <w:r w:rsidRPr="00F9316B">
              <w:rPr>
                <w:rFonts w:ascii="Arial" w:hAnsi="Arial" w:cs="Arial"/>
                <w:color w:val="000000" w:themeColor="text1"/>
                <w:spacing w:val="-18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Aberfeldy</w:t>
            </w:r>
            <w:r w:rsidRPr="00F9316B">
              <w:rPr>
                <w:rFonts w:ascii="Arial" w:hAnsi="Arial" w:cs="Arial"/>
                <w:color w:val="000000" w:themeColor="text1"/>
                <w:spacing w:val="-18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and</w:t>
            </w:r>
            <w:r w:rsidRPr="00F9316B">
              <w:rPr>
                <w:rFonts w:ascii="Arial" w:hAnsi="Arial" w:cs="Arial"/>
                <w:color w:val="000000" w:themeColor="text1"/>
                <w:w w:val="96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W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onnangatta</w:t>
            </w:r>
            <w:r w:rsidRPr="00F9316B">
              <w:rPr>
                <w:rFonts w:ascii="Arial" w:hAnsi="Arial" w:cs="Arial"/>
                <w:color w:val="000000" w:themeColor="text1"/>
                <w:spacing w:val="3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catchments</w:t>
            </w:r>
            <w:r w:rsidRPr="00F9316B">
              <w:rPr>
                <w:rFonts w:ascii="Arial" w:hAnsi="Arial" w:cs="Arial"/>
                <w:color w:val="000000" w:themeColor="text1"/>
                <w:spacing w:val="4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(#2.9)</w:t>
            </w:r>
            <w:r w:rsidRPr="00F9316B">
              <w:rPr>
                <w:rFonts w:ascii="Arial" w:hAnsi="Arial" w:cs="Arial"/>
                <w:color w:val="000000" w:themeColor="text1"/>
                <w:spacing w:val="4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[c</w:t>
            </w:r>
            <w:r w:rsidRPr="00F9316B">
              <w:rPr>
                <w:rFonts w:ascii="Arial" w:hAnsi="Arial" w:cs="Arial"/>
                <w:color w:val="000000" w:themeColor="text1"/>
                <w:spacing w:val="-4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oss</w:t>
            </w:r>
            <w:r w:rsidRPr="00F9316B">
              <w:rPr>
                <w:rFonts w:ascii="Arial" w:hAnsi="Arial" w:cs="Arial"/>
                <w:color w:val="000000" w:themeColor="text1"/>
                <w:spacing w:val="4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tenu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</w:t>
            </w:r>
            <w:r w:rsidRPr="00F9316B">
              <w:rPr>
                <w:rFonts w:ascii="Arial" w:hAnsi="Arial" w:cs="Arial"/>
                <w:color w:val="000000" w:themeColor="text1"/>
                <w:spacing w:val="3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p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oject</w:t>
            </w:r>
            <w:r w:rsidRPr="00F9316B">
              <w:rPr>
                <w:rFonts w:ascii="Arial" w:hAnsi="Arial" w:cs="Arial"/>
                <w:color w:val="000000" w:themeColor="text1"/>
                <w:spacing w:val="4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DSE</w:t>
            </w:r>
            <w:r w:rsidRPr="00F9316B">
              <w:rPr>
                <w:rFonts w:ascii="Arial" w:hAnsi="Arial" w:cs="Arial"/>
                <w:color w:val="000000" w:themeColor="text1"/>
                <w:spacing w:val="4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lead].</w:t>
            </w:r>
          </w:p>
        </w:tc>
        <w:tc>
          <w:tcPr>
            <w:tcW w:w="1088" w:type="dxa"/>
            <w:vMerge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ListParagraph"/>
              <w:numPr>
                <w:ilvl w:val="0"/>
                <w:numId w:val="30"/>
              </w:numPr>
              <w:tabs>
                <w:tab w:val="left" w:pos="593"/>
              </w:tabs>
              <w:kinsoku w:val="0"/>
              <w:overflowPunct w:val="0"/>
              <w:spacing w:line="265" w:lineRule="auto"/>
              <w:ind w:left="593" w:right="597"/>
              <w:rPr>
                <w:color w:val="000000" w:themeColor="text1"/>
              </w:rPr>
            </w:pPr>
          </w:p>
        </w:tc>
        <w:tc>
          <w:tcPr>
            <w:tcW w:w="1005" w:type="dxa"/>
            <w:vMerge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ListParagraph"/>
              <w:numPr>
                <w:ilvl w:val="0"/>
                <w:numId w:val="30"/>
              </w:numPr>
              <w:tabs>
                <w:tab w:val="left" w:pos="593"/>
              </w:tabs>
              <w:kinsoku w:val="0"/>
              <w:overflowPunct w:val="0"/>
              <w:spacing w:line="265" w:lineRule="auto"/>
              <w:ind w:left="593" w:right="597"/>
              <w:rPr>
                <w:color w:val="000000" w:themeColor="text1"/>
              </w:rPr>
            </w:pPr>
          </w:p>
        </w:tc>
      </w:tr>
      <w:tr w:rsidR="00F9316B" w:rsidRPr="00F931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7"/>
        </w:trPr>
        <w:tc>
          <w:tcPr>
            <w:tcW w:w="2283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line="120" w:lineRule="exact"/>
              <w:rPr>
                <w:color w:val="000000" w:themeColor="text1"/>
                <w:sz w:val="12"/>
                <w:szCs w:val="12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spacing w:line="287" w:lineRule="auto"/>
              <w:ind w:left="263" w:right="4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Minimise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6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the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6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risk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93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associated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21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with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108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established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6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and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6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new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10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and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emerging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2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weeds</w:t>
            </w:r>
          </w:p>
          <w:p w:rsidR="002B2190" w:rsidRPr="00F9316B" w:rsidRDefault="002B2190">
            <w:pPr>
              <w:pStyle w:val="TableParagraph"/>
              <w:kinsoku w:val="0"/>
              <w:overflowPunct w:val="0"/>
              <w:spacing w:before="1" w:line="220" w:lineRule="exact"/>
              <w:rPr>
                <w:color w:val="000000" w:themeColor="text1"/>
                <w:sz w:val="22"/>
                <w:szCs w:val="22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ind w:left="263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1"/>
                <w:w w:val="95"/>
                <w:sz w:val="16"/>
                <w:szCs w:val="16"/>
              </w:rPr>
              <w:t>(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1"/>
                <w:w w:val="95"/>
                <w:sz w:val="16"/>
                <w:szCs w:val="16"/>
              </w:rPr>
              <w:t>educ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95"/>
                <w:sz w:val="16"/>
                <w:szCs w:val="16"/>
              </w:rPr>
              <w:t>e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13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1"/>
                <w:w w:val="95"/>
                <w:sz w:val="16"/>
                <w:szCs w:val="16"/>
              </w:rPr>
              <w:t>risk)</w:t>
            </w:r>
          </w:p>
        </w:tc>
        <w:tc>
          <w:tcPr>
            <w:tcW w:w="4067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line="120" w:lineRule="exact"/>
              <w:rPr>
                <w:color w:val="000000" w:themeColor="text1"/>
                <w:sz w:val="12"/>
                <w:szCs w:val="12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spacing w:line="287" w:lineRule="auto"/>
              <w:ind w:left="180" w:right="467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Identify</w:t>
            </w:r>
            <w:r w:rsidRPr="00F9316B">
              <w:rPr>
                <w:rFonts w:ascii="Arial" w:hAnsi="Arial" w:cs="Arial"/>
                <w:color w:val="000000" w:themeColor="text1"/>
                <w:spacing w:val="16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key</w:t>
            </w:r>
            <w:r w:rsidRPr="00F9316B">
              <w:rPr>
                <w:rFonts w:ascii="Arial" w:hAnsi="Arial" w:cs="Arial"/>
                <w:color w:val="000000" w:themeColor="text1"/>
                <w:spacing w:val="16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priorities</w:t>
            </w:r>
            <w:r w:rsidRPr="00F9316B">
              <w:rPr>
                <w:rFonts w:ascii="Arial" w:hAnsi="Arial" w:cs="Arial"/>
                <w:color w:val="000000" w:themeColor="text1"/>
                <w:spacing w:val="17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for</w:t>
            </w:r>
            <w:r w:rsidRPr="00F9316B">
              <w:rPr>
                <w:rFonts w:ascii="Arial" w:hAnsi="Arial" w:cs="Arial"/>
                <w:color w:val="000000" w:themeColor="text1"/>
                <w:spacing w:val="16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dealing</w:t>
            </w:r>
            <w:r w:rsidRPr="00F9316B">
              <w:rPr>
                <w:rFonts w:ascii="Arial" w:hAnsi="Arial" w:cs="Arial"/>
                <w:color w:val="000000" w:themeColor="text1"/>
                <w:spacing w:val="16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with</w:t>
            </w:r>
            <w:r w:rsidRPr="00F9316B">
              <w:rPr>
                <w:rFonts w:ascii="Arial" w:hAnsi="Arial" w:cs="Arial"/>
                <w:color w:val="000000" w:themeColor="text1"/>
                <w:spacing w:val="17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weeds,</w:t>
            </w:r>
            <w:r w:rsidRPr="00F9316B">
              <w:rPr>
                <w:rFonts w:ascii="Arial" w:hAnsi="Arial" w:cs="Arial"/>
                <w:color w:val="000000" w:themeColor="text1"/>
                <w:spacing w:val="16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and</w:t>
            </w:r>
            <w:r w:rsidRPr="00F9316B">
              <w:rPr>
                <w:rFonts w:ascii="Arial" w:hAnsi="Arial" w:cs="Arial"/>
                <w:color w:val="000000" w:themeColor="text1"/>
                <w:w w:val="96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prioritise</w:t>
            </w:r>
            <w:r w:rsidRPr="00F9316B">
              <w:rPr>
                <w:rFonts w:ascii="Arial" w:hAnsi="Arial" w:cs="Arial"/>
                <w:color w:val="000000" w:themeColor="text1"/>
                <w:spacing w:val="13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high</w:t>
            </w:r>
            <w:r w:rsidRPr="00F9316B">
              <w:rPr>
                <w:rFonts w:ascii="Arial" w:hAnsi="Arial" w:cs="Arial"/>
                <w:color w:val="000000" w:themeColor="text1"/>
                <w:spacing w:val="14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value</w:t>
            </w:r>
            <w:r w:rsidRPr="00F9316B">
              <w:rPr>
                <w:rFonts w:ascii="Arial" w:hAnsi="Arial" w:cs="Arial"/>
                <w:color w:val="000000" w:themeColor="text1"/>
                <w:spacing w:val="14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habitats</w:t>
            </w:r>
            <w:r w:rsidRPr="00F9316B">
              <w:rPr>
                <w:rFonts w:ascii="Arial" w:hAnsi="Arial" w:cs="Arial"/>
                <w:color w:val="000000" w:themeColor="text1"/>
                <w:spacing w:val="14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and</w:t>
            </w:r>
            <w:r w:rsidRPr="00F9316B">
              <w:rPr>
                <w:rFonts w:ascii="Arial" w:hAnsi="Arial" w:cs="Arial"/>
                <w:color w:val="000000" w:themeColor="text1"/>
                <w:spacing w:val="14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vegetation</w:t>
            </w:r>
            <w:r w:rsidRPr="00F9316B">
              <w:rPr>
                <w:rFonts w:ascii="Arial" w:hAnsi="Arial" w:cs="Arial"/>
                <w:color w:val="000000" w:themeColor="text1"/>
                <w:w w:val="97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communities</w:t>
            </w:r>
            <w:r w:rsidRPr="00F9316B">
              <w:rPr>
                <w:rFonts w:ascii="Arial" w:hAnsi="Arial" w:cs="Arial"/>
                <w:color w:val="000000" w:themeColor="text1"/>
                <w:spacing w:val="16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for</w:t>
            </w:r>
            <w:r w:rsidRPr="00F9316B">
              <w:rPr>
                <w:rFonts w:ascii="Arial" w:hAnsi="Arial" w:cs="Arial"/>
                <w:color w:val="000000" w:themeColor="text1"/>
                <w:spacing w:val="16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weed</w:t>
            </w:r>
            <w:r w:rsidRPr="00F9316B">
              <w:rPr>
                <w:rFonts w:ascii="Arial" w:hAnsi="Arial" w:cs="Arial"/>
                <w:color w:val="000000" w:themeColor="text1"/>
                <w:spacing w:val="16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cont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ol</w:t>
            </w:r>
            <w:r w:rsidRPr="00F9316B">
              <w:rPr>
                <w:rFonts w:ascii="Arial" w:hAnsi="Arial" w:cs="Arial"/>
                <w:color w:val="000000" w:themeColor="text1"/>
                <w:spacing w:val="16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by</w:t>
            </w:r>
            <w:r w:rsidRPr="00F9316B">
              <w:rPr>
                <w:rFonts w:ascii="Arial" w:hAnsi="Arial" w:cs="Arial"/>
                <w:color w:val="000000" w:themeColor="text1"/>
                <w:spacing w:val="16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June</w:t>
            </w:r>
            <w:r w:rsidRPr="00F9316B">
              <w:rPr>
                <w:rFonts w:ascii="Arial" w:hAnsi="Arial" w:cs="Arial"/>
                <w:color w:val="000000" w:themeColor="text1"/>
                <w:spacing w:val="16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30</w:t>
            </w:r>
            <w:r w:rsidRPr="00F9316B">
              <w:rPr>
                <w:rFonts w:ascii="Arial" w:hAnsi="Arial" w:cs="Arial"/>
                <w:color w:val="000000" w:themeColor="text1"/>
                <w:spacing w:val="16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2008.</w:t>
            </w:r>
          </w:p>
        </w:tc>
        <w:tc>
          <w:tcPr>
            <w:tcW w:w="6754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ListParagraph"/>
              <w:numPr>
                <w:ilvl w:val="0"/>
                <w:numId w:val="29"/>
              </w:numPr>
              <w:tabs>
                <w:tab w:val="left" w:pos="593"/>
              </w:tabs>
              <w:kinsoku w:val="0"/>
              <w:overflowPunct w:val="0"/>
              <w:spacing w:before="66" w:line="276" w:lineRule="auto"/>
              <w:ind w:left="593" w:right="18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Eradicate</w:t>
            </w:r>
            <w:r w:rsidRPr="00F9316B">
              <w:rPr>
                <w:rFonts w:ascii="Arial" w:hAnsi="Arial" w:cs="Arial"/>
                <w:color w:val="000000" w:themeColor="text1"/>
                <w:spacing w:val="1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new</w:t>
            </w:r>
            <w:r w:rsidRPr="00F9316B">
              <w:rPr>
                <w:rFonts w:ascii="Arial" w:hAnsi="Arial" w:cs="Arial"/>
                <w:color w:val="000000" w:themeColor="text1"/>
                <w:spacing w:val="1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and</w:t>
            </w:r>
            <w:r w:rsidRPr="00F9316B">
              <w:rPr>
                <w:rFonts w:ascii="Arial" w:hAnsi="Arial" w:cs="Arial"/>
                <w:color w:val="000000" w:themeColor="text1"/>
                <w:spacing w:val="1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emerging</w:t>
            </w:r>
            <w:r w:rsidRPr="00F9316B">
              <w:rPr>
                <w:rFonts w:ascii="Arial" w:hAnsi="Arial" w:cs="Arial"/>
                <w:color w:val="000000" w:themeColor="text1"/>
                <w:spacing w:val="1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weeds</w:t>
            </w:r>
            <w:r w:rsidRPr="00F9316B">
              <w:rPr>
                <w:rFonts w:ascii="Arial" w:hAnsi="Arial" w:cs="Arial"/>
                <w:color w:val="000000" w:themeColor="text1"/>
                <w:spacing w:val="1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f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om</w:t>
            </w:r>
            <w:r w:rsidRPr="00F9316B">
              <w:rPr>
                <w:rFonts w:ascii="Arial" w:hAnsi="Arial" w:cs="Arial"/>
                <w:color w:val="000000" w:themeColor="text1"/>
                <w:spacing w:val="1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priority</w:t>
            </w:r>
            <w:r w:rsidRPr="00F9316B">
              <w:rPr>
                <w:rFonts w:ascii="Arial" w:hAnsi="Arial" w:cs="Arial"/>
                <w:color w:val="000000" w:themeColor="text1"/>
                <w:spacing w:val="1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</w:t>
            </w:r>
            <w:r w:rsidRPr="00F9316B">
              <w:rPr>
                <w:rFonts w:ascii="Arial" w:hAnsi="Arial" w:cs="Arial"/>
                <w:color w:val="000000" w:themeColor="text1"/>
                <w:spacing w:val="-4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eas</w:t>
            </w:r>
            <w:r w:rsidRPr="00F9316B">
              <w:rPr>
                <w:rFonts w:ascii="Arial" w:hAnsi="Arial" w:cs="Arial"/>
                <w:color w:val="000000" w:themeColor="text1"/>
                <w:spacing w:val="1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in</w:t>
            </w:r>
            <w:r w:rsidRPr="00F9316B">
              <w:rPr>
                <w:rFonts w:ascii="Arial" w:hAnsi="Arial" w:cs="Arial"/>
                <w:color w:val="000000" w:themeColor="text1"/>
                <w:spacing w:val="1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the</w:t>
            </w:r>
            <w:r w:rsidRPr="00F9316B">
              <w:rPr>
                <w:rFonts w:ascii="Arial" w:hAnsi="Arial" w:cs="Arial"/>
                <w:color w:val="000000" w:themeColor="text1"/>
                <w:spacing w:val="1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Mitchell,</w:t>
            </w:r>
            <w:r w:rsidRPr="00F9316B">
              <w:rPr>
                <w:rFonts w:ascii="Arial" w:hAnsi="Arial" w:cs="Arial"/>
                <w:color w:val="000000" w:themeColor="text1"/>
                <w:spacing w:val="1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Thompson,</w:t>
            </w:r>
            <w:r w:rsidRPr="00F9316B">
              <w:rPr>
                <w:rFonts w:ascii="Arial" w:hAnsi="Arial" w:cs="Arial"/>
                <w:color w:val="000000" w:themeColor="text1"/>
                <w:spacing w:val="1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and</w:t>
            </w:r>
            <w:r w:rsidRPr="00F9316B">
              <w:rPr>
                <w:rFonts w:ascii="Arial" w:hAnsi="Arial" w:cs="Arial"/>
                <w:color w:val="000000" w:themeColor="text1"/>
                <w:w w:val="96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A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von</w:t>
            </w:r>
            <w:r w:rsidRPr="00F9316B">
              <w:rPr>
                <w:rFonts w:ascii="Arial" w:hAnsi="Arial" w:cs="Arial"/>
                <w:color w:val="000000" w:themeColor="text1"/>
                <w:spacing w:val="1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catchments</w:t>
            </w:r>
            <w:r w:rsidRPr="00F9316B">
              <w:rPr>
                <w:rFonts w:ascii="Arial" w:hAnsi="Arial" w:cs="Arial"/>
                <w:color w:val="000000" w:themeColor="text1"/>
                <w:spacing w:val="13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including</w:t>
            </w:r>
            <w:r w:rsidRPr="00F9316B">
              <w:rPr>
                <w:rFonts w:ascii="Arial" w:hAnsi="Arial" w:cs="Arial"/>
                <w:color w:val="000000" w:themeColor="text1"/>
                <w:spacing w:val="13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tributaries</w:t>
            </w:r>
            <w:r w:rsidRPr="00F9316B">
              <w:rPr>
                <w:rFonts w:ascii="Arial" w:hAnsi="Arial" w:cs="Arial"/>
                <w:color w:val="000000" w:themeColor="text1"/>
                <w:spacing w:val="13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and</w:t>
            </w:r>
            <w:r w:rsidRPr="00F9316B">
              <w:rPr>
                <w:rFonts w:ascii="Arial" w:hAnsi="Arial" w:cs="Arial"/>
                <w:color w:val="000000" w:themeColor="text1"/>
                <w:spacing w:val="13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alpine</w:t>
            </w:r>
            <w:r w:rsidRPr="00F9316B">
              <w:rPr>
                <w:rFonts w:ascii="Arial" w:hAnsi="Arial" w:cs="Arial"/>
                <w:color w:val="000000" w:themeColor="text1"/>
                <w:spacing w:val="13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bogs</w:t>
            </w:r>
            <w:r w:rsidRPr="00F9316B">
              <w:rPr>
                <w:rFonts w:ascii="Arial" w:hAnsi="Arial" w:cs="Arial"/>
                <w:color w:val="000000" w:themeColor="text1"/>
                <w:spacing w:val="1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in</w:t>
            </w:r>
            <w:r w:rsidRPr="00F9316B">
              <w:rPr>
                <w:rFonts w:ascii="Arial" w:hAnsi="Arial" w:cs="Arial"/>
                <w:color w:val="000000" w:themeColor="text1"/>
                <w:spacing w:val="13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their</w:t>
            </w:r>
            <w:r w:rsidRPr="00F9316B">
              <w:rPr>
                <w:rFonts w:ascii="Arial" w:hAnsi="Arial" w:cs="Arial"/>
                <w:color w:val="000000" w:themeColor="text1"/>
                <w:spacing w:val="13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headwaters</w:t>
            </w:r>
            <w:r w:rsidRPr="00F9316B">
              <w:rPr>
                <w:rFonts w:ascii="Arial" w:hAnsi="Arial" w:cs="Arial"/>
                <w:color w:val="000000" w:themeColor="text1"/>
                <w:spacing w:val="13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(#2.10</w:t>
            </w:r>
            <w:r w:rsidRPr="00F9316B">
              <w:rPr>
                <w:rFonts w:ascii="Arial" w:hAnsi="Arial" w:cs="Arial"/>
                <w:color w:val="000000" w:themeColor="text1"/>
                <w:spacing w:val="-1"/>
                <w:w w:val="95"/>
                <w:sz w:val="16"/>
                <w:szCs w:val="16"/>
              </w:rPr>
              <w:t>)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.</w:t>
            </w:r>
          </w:p>
          <w:p w:rsidR="002B2190" w:rsidRPr="00F9316B" w:rsidRDefault="002B2190">
            <w:pPr>
              <w:pStyle w:val="TableParagraph"/>
              <w:kinsoku w:val="0"/>
              <w:overflowPunct w:val="0"/>
              <w:spacing w:before="5" w:line="170" w:lineRule="exact"/>
              <w:rPr>
                <w:color w:val="000000" w:themeColor="text1"/>
                <w:sz w:val="17"/>
                <w:szCs w:val="17"/>
              </w:rPr>
            </w:pPr>
          </w:p>
          <w:p w:rsidR="002B2190" w:rsidRPr="00F9316B" w:rsidRDefault="002B2190">
            <w:pPr>
              <w:pStyle w:val="ListParagraph"/>
              <w:numPr>
                <w:ilvl w:val="0"/>
                <w:numId w:val="29"/>
              </w:numPr>
              <w:tabs>
                <w:tab w:val="left" w:pos="593"/>
              </w:tabs>
              <w:kinsoku w:val="0"/>
              <w:overflowPunct w:val="0"/>
              <w:spacing w:line="284" w:lineRule="auto"/>
              <w:ind w:left="593" w:right="191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Reduce</w:t>
            </w:r>
            <w:r w:rsidRPr="00F9316B">
              <w:rPr>
                <w:rFonts w:ascii="Arial" w:hAnsi="Arial" w:cs="Arial"/>
                <w:color w:val="000000" w:themeColor="text1"/>
                <w:spacing w:val="6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the</w:t>
            </w:r>
            <w:r w:rsidRPr="00F9316B">
              <w:rPr>
                <w:rFonts w:ascii="Arial" w:hAnsi="Arial" w:cs="Arial"/>
                <w:color w:val="000000" w:themeColor="text1"/>
                <w:spacing w:val="7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th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eat</w:t>
            </w:r>
            <w:r w:rsidRPr="00F9316B">
              <w:rPr>
                <w:rFonts w:ascii="Arial" w:hAnsi="Arial" w:cs="Arial"/>
                <w:color w:val="000000" w:themeColor="text1"/>
                <w:spacing w:val="7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of</w:t>
            </w:r>
            <w:r w:rsidRPr="00F9316B">
              <w:rPr>
                <w:rFonts w:ascii="Arial" w:hAnsi="Arial" w:cs="Arial"/>
                <w:color w:val="000000" w:themeColor="text1"/>
                <w:spacing w:val="6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established</w:t>
            </w:r>
            <w:r w:rsidRPr="00F9316B">
              <w:rPr>
                <w:rFonts w:ascii="Arial" w:hAnsi="Arial" w:cs="Arial"/>
                <w:color w:val="000000" w:themeColor="text1"/>
                <w:spacing w:val="7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weeds</w:t>
            </w:r>
            <w:r w:rsidRPr="00F9316B">
              <w:rPr>
                <w:rFonts w:ascii="Arial" w:hAnsi="Arial" w:cs="Arial"/>
                <w:color w:val="000000" w:themeColor="text1"/>
                <w:spacing w:val="7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impacting</w:t>
            </w:r>
            <w:r w:rsidRPr="00F9316B">
              <w:rPr>
                <w:rFonts w:ascii="Arial" w:hAnsi="Arial" w:cs="Arial"/>
                <w:color w:val="000000" w:themeColor="text1"/>
                <w:spacing w:val="6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on</w:t>
            </w:r>
            <w:r w:rsidRPr="00F9316B">
              <w:rPr>
                <w:rFonts w:ascii="Arial" w:hAnsi="Arial" w:cs="Arial"/>
                <w:color w:val="000000" w:themeColor="text1"/>
                <w:spacing w:val="7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key</w:t>
            </w:r>
            <w:r w:rsidRPr="00F9316B">
              <w:rPr>
                <w:rFonts w:ascii="Arial" w:hAnsi="Arial" w:cs="Arial"/>
                <w:color w:val="000000" w:themeColor="text1"/>
                <w:spacing w:val="7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values</w:t>
            </w:r>
            <w:r w:rsidRPr="00F9316B">
              <w:rPr>
                <w:rFonts w:ascii="Arial" w:hAnsi="Arial" w:cs="Arial"/>
                <w:color w:val="000000" w:themeColor="text1"/>
                <w:spacing w:val="6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in</w:t>
            </w:r>
            <w:r w:rsidRPr="00F9316B">
              <w:rPr>
                <w:rFonts w:ascii="Arial" w:hAnsi="Arial" w:cs="Arial"/>
                <w:color w:val="000000" w:themeColor="text1"/>
                <w:spacing w:val="7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priority</w:t>
            </w:r>
            <w:r w:rsidRPr="00F9316B">
              <w:rPr>
                <w:rFonts w:ascii="Arial" w:hAnsi="Arial" w:cs="Arial"/>
                <w:color w:val="000000" w:themeColor="text1"/>
                <w:spacing w:val="7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</w:t>
            </w:r>
            <w:r w:rsidRPr="00F9316B">
              <w:rPr>
                <w:rFonts w:ascii="Arial" w:hAnsi="Arial" w:cs="Arial"/>
                <w:color w:val="000000" w:themeColor="text1"/>
                <w:spacing w:val="-4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eas</w:t>
            </w:r>
            <w:r w:rsidRPr="00F9316B">
              <w:rPr>
                <w:rFonts w:ascii="Arial" w:hAnsi="Arial" w:cs="Arial"/>
                <w:color w:val="000000" w:themeColor="text1"/>
                <w:spacing w:val="6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in</w:t>
            </w:r>
            <w:r w:rsidRPr="00F9316B">
              <w:rPr>
                <w:rFonts w:ascii="Arial" w:hAnsi="Arial" w:cs="Arial"/>
                <w:color w:val="000000" w:themeColor="text1"/>
                <w:spacing w:val="7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the</w:t>
            </w:r>
            <w:r w:rsidRPr="00F9316B">
              <w:rPr>
                <w:rFonts w:ascii="Arial" w:hAnsi="Arial" w:cs="Arial"/>
                <w:color w:val="000000" w:themeColor="text1"/>
                <w:w w:val="99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Mitchell,</w:t>
            </w:r>
            <w:r w:rsidRPr="00F9316B">
              <w:rPr>
                <w:rFonts w:ascii="Arial" w:hAnsi="Arial" w:cs="Arial"/>
                <w:color w:val="000000" w:themeColor="text1"/>
                <w:spacing w:val="1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Thompson,</w:t>
            </w:r>
            <w:r w:rsidRPr="00F9316B">
              <w:rPr>
                <w:rFonts w:ascii="Arial" w:hAnsi="Arial" w:cs="Arial"/>
                <w:color w:val="000000" w:themeColor="text1"/>
                <w:spacing w:val="13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and</w:t>
            </w:r>
            <w:r w:rsidRPr="00F9316B">
              <w:rPr>
                <w:rFonts w:ascii="Arial" w:hAnsi="Arial" w:cs="Arial"/>
                <w:color w:val="000000" w:themeColor="text1"/>
                <w:spacing w:val="13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A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von</w:t>
            </w:r>
            <w:r w:rsidRPr="00F9316B">
              <w:rPr>
                <w:rFonts w:ascii="Arial" w:hAnsi="Arial" w:cs="Arial"/>
                <w:color w:val="000000" w:themeColor="text1"/>
                <w:spacing w:val="1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catchments</w:t>
            </w:r>
            <w:r w:rsidRPr="00F9316B">
              <w:rPr>
                <w:rFonts w:ascii="Arial" w:hAnsi="Arial" w:cs="Arial"/>
                <w:color w:val="000000" w:themeColor="text1"/>
                <w:spacing w:val="13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including</w:t>
            </w:r>
            <w:r w:rsidRPr="00F9316B">
              <w:rPr>
                <w:rFonts w:ascii="Arial" w:hAnsi="Arial" w:cs="Arial"/>
                <w:color w:val="000000" w:themeColor="text1"/>
                <w:spacing w:val="13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tributaries</w:t>
            </w:r>
            <w:r w:rsidRPr="00F9316B">
              <w:rPr>
                <w:rFonts w:ascii="Arial" w:hAnsi="Arial" w:cs="Arial"/>
                <w:color w:val="000000" w:themeColor="text1"/>
                <w:spacing w:val="1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and</w:t>
            </w:r>
            <w:r w:rsidRPr="00F9316B">
              <w:rPr>
                <w:rFonts w:ascii="Arial" w:hAnsi="Arial" w:cs="Arial"/>
                <w:color w:val="000000" w:themeColor="text1"/>
                <w:spacing w:val="13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lakes</w:t>
            </w:r>
            <w:r w:rsidRPr="00F9316B">
              <w:rPr>
                <w:rFonts w:ascii="Arial" w:hAnsi="Arial" w:cs="Arial"/>
                <w:color w:val="000000" w:themeColor="text1"/>
                <w:spacing w:val="13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that</w:t>
            </w:r>
            <w:r w:rsidRPr="00F9316B">
              <w:rPr>
                <w:rFonts w:ascii="Arial" w:hAnsi="Arial" w:cs="Arial"/>
                <w:color w:val="000000" w:themeColor="text1"/>
                <w:spacing w:val="1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eached</w:t>
            </w:r>
            <w:r w:rsidRPr="00F9316B">
              <w:rPr>
                <w:rFonts w:ascii="Arial" w:hAnsi="Arial" w:cs="Arial"/>
                <w:color w:val="000000" w:themeColor="text1"/>
                <w:w w:val="93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major</w:t>
            </w:r>
            <w:r w:rsidRPr="00F9316B">
              <w:rPr>
                <w:rFonts w:ascii="Arial" w:hAnsi="Arial" w:cs="Arial"/>
                <w:color w:val="000000" w:themeColor="text1"/>
                <w:spacing w:val="7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flood</w:t>
            </w:r>
            <w:r w:rsidRPr="00F9316B">
              <w:rPr>
                <w:rFonts w:ascii="Arial" w:hAnsi="Arial" w:cs="Arial"/>
                <w:color w:val="000000" w:themeColor="text1"/>
                <w:spacing w:val="7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levels.</w:t>
            </w:r>
            <w:r w:rsidRPr="00F9316B">
              <w:rPr>
                <w:rFonts w:ascii="Arial" w:hAnsi="Arial" w:cs="Arial"/>
                <w:color w:val="000000" w:themeColor="text1"/>
                <w:spacing w:val="7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(#2.11)</w:t>
            </w:r>
            <w:r w:rsidRPr="00F9316B">
              <w:rPr>
                <w:rFonts w:ascii="Arial" w:hAnsi="Arial" w:cs="Arial"/>
                <w:color w:val="000000" w:themeColor="text1"/>
                <w:spacing w:val="7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–</w:t>
            </w:r>
            <w:r w:rsidRPr="00F9316B">
              <w:rPr>
                <w:rFonts w:ascii="Arial" w:hAnsi="Arial" w:cs="Arial"/>
                <w:color w:val="000000" w:themeColor="text1"/>
                <w:spacing w:val="7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identified</w:t>
            </w:r>
            <w:r w:rsidRPr="00F9316B">
              <w:rPr>
                <w:rFonts w:ascii="Arial" w:hAnsi="Arial" w:cs="Arial"/>
                <w:color w:val="000000" w:themeColor="text1"/>
                <w:spacing w:val="8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th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eats</w:t>
            </w:r>
            <w:r w:rsidRPr="00F9316B">
              <w:rPr>
                <w:rFonts w:ascii="Arial" w:hAnsi="Arial" w:cs="Arial"/>
                <w:color w:val="000000" w:themeColor="text1"/>
                <w:spacing w:val="7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include</w:t>
            </w:r>
            <w:r w:rsidRPr="00F9316B">
              <w:rPr>
                <w:rFonts w:ascii="Arial" w:hAnsi="Arial" w:cs="Arial"/>
                <w:color w:val="000000" w:themeColor="text1"/>
                <w:spacing w:val="7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Blackberr</w:t>
            </w:r>
            <w:r w:rsidRPr="00F9316B">
              <w:rPr>
                <w:rFonts w:ascii="Arial" w:hAnsi="Arial" w:cs="Arial"/>
                <w:color w:val="000000" w:themeColor="text1"/>
                <w:spacing w:val="-16"/>
                <w:w w:val="95"/>
                <w:sz w:val="16"/>
                <w:szCs w:val="16"/>
              </w:rPr>
              <w:t>y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,</w:t>
            </w:r>
            <w:r w:rsidRPr="00F9316B">
              <w:rPr>
                <w:rFonts w:ascii="Arial" w:hAnsi="Arial" w:cs="Arial"/>
                <w:color w:val="000000" w:themeColor="text1"/>
                <w:spacing w:val="7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Bridal</w:t>
            </w:r>
            <w:r w:rsidRPr="00F9316B">
              <w:rPr>
                <w:rFonts w:ascii="Arial" w:hAnsi="Arial" w:cs="Arial"/>
                <w:color w:val="000000" w:themeColor="text1"/>
                <w:spacing w:val="7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c</w:t>
            </w:r>
            <w:r w:rsidRPr="00F9316B">
              <w:rPr>
                <w:rFonts w:ascii="Arial" w:hAnsi="Arial" w:cs="Arial"/>
                <w:color w:val="000000" w:themeColor="text1"/>
                <w:spacing w:val="-4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eepe</w:t>
            </w:r>
            <w:r w:rsidRPr="00F9316B">
              <w:rPr>
                <w:rFonts w:ascii="Arial" w:hAnsi="Arial" w:cs="Arial"/>
                <w:color w:val="000000" w:themeColor="text1"/>
                <w:spacing w:val="-16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,</w:t>
            </w:r>
            <w:r w:rsidRPr="00F9316B">
              <w:rPr>
                <w:rFonts w:ascii="Arial" w:hAnsi="Arial" w:cs="Arial"/>
                <w:color w:val="000000" w:themeColor="text1"/>
                <w:spacing w:val="3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Periwinkle</w:t>
            </w:r>
            <w:r w:rsidRPr="00F9316B">
              <w:rPr>
                <w:rFonts w:ascii="Arial" w:hAnsi="Arial" w:cs="Arial"/>
                <w:color w:val="000000" w:themeColor="text1"/>
                <w:spacing w:val="4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and willows</w:t>
            </w:r>
            <w:r w:rsidRPr="00F9316B">
              <w:rPr>
                <w:rFonts w:ascii="Arial" w:hAnsi="Arial" w:cs="Arial"/>
                <w:color w:val="000000" w:themeColor="text1"/>
                <w:spacing w:val="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in riparian</w:t>
            </w:r>
            <w:r w:rsidRPr="00F9316B">
              <w:rPr>
                <w:rFonts w:ascii="Arial" w:hAnsi="Arial" w:cs="Arial"/>
                <w:color w:val="000000" w:themeColor="text1"/>
                <w:spacing w:val="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</w:t>
            </w:r>
            <w:r w:rsidRPr="00F9316B">
              <w:rPr>
                <w:rFonts w:ascii="Arial" w:hAnsi="Arial" w:cs="Arial"/>
                <w:color w:val="000000" w:themeColor="text1"/>
                <w:spacing w:val="-4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eas; and</w:t>
            </w:r>
            <w:r w:rsidRPr="00F9316B">
              <w:rPr>
                <w:rFonts w:ascii="Arial" w:hAnsi="Arial" w:cs="Arial"/>
                <w:color w:val="000000" w:themeColor="text1"/>
                <w:spacing w:val="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Paterson</w:t>
            </w:r>
            <w:r w:rsidRPr="00F9316B">
              <w:rPr>
                <w:rFonts w:ascii="Arial" w:hAnsi="Arial" w:cs="Arial"/>
                <w:color w:val="000000" w:themeColor="text1"/>
                <w:spacing w:val="-19"/>
                <w:w w:val="95"/>
                <w:sz w:val="16"/>
                <w:szCs w:val="16"/>
              </w:rPr>
              <w:t>’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s Curse,</w:t>
            </w:r>
            <w:r w:rsidRPr="00F9316B">
              <w:rPr>
                <w:rFonts w:ascii="Arial" w:hAnsi="Arial" w:cs="Arial"/>
                <w:color w:val="000000" w:themeColor="text1"/>
                <w:spacing w:val="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Gorse and</w:t>
            </w:r>
            <w:r w:rsidRPr="00F9316B">
              <w:rPr>
                <w:rFonts w:ascii="Arial" w:hAnsi="Arial" w:cs="Arial"/>
                <w:color w:val="000000" w:themeColor="text1"/>
                <w:spacing w:val="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Oxeye Daisy</w:t>
            </w:r>
            <w:r w:rsidRPr="00F9316B">
              <w:rPr>
                <w:rFonts w:ascii="Arial" w:hAnsi="Arial" w:cs="Arial"/>
                <w:color w:val="000000" w:themeColor="text1"/>
                <w:spacing w:val="-8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in</w:t>
            </w:r>
            <w:r w:rsidRPr="00F9316B">
              <w:rPr>
                <w:rFonts w:ascii="Arial" w:hAnsi="Arial" w:cs="Arial"/>
                <w:color w:val="000000" w:themeColor="text1"/>
                <w:spacing w:val="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upper</w:t>
            </w:r>
            <w:r w:rsidRPr="00F9316B">
              <w:rPr>
                <w:rFonts w:ascii="Arial" w:hAnsi="Arial" w:cs="Arial"/>
                <w:color w:val="000000" w:themeColor="text1"/>
                <w:spacing w:val="4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catchment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</w:t>
            </w:r>
            <w:r w:rsidRPr="00F9316B">
              <w:rPr>
                <w:rFonts w:ascii="Arial" w:hAnsi="Arial" w:cs="Arial"/>
                <w:color w:val="000000" w:themeColor="text1"/>
                <w:spacing w:val="-4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eas.</w:t>
            </w:r>
          </w:p>
        </w:tc>
        <w:tc>
          <w:tcPr>
            <w:tcW w:w="1088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line="120" w:lineRule="exact"/>
              <w:rPr>
                <w:color w:val="000000" w:themeColor="text1"/>
                <w:sz w:val="12"/>
                <w:szCs w:val="12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ind w:left="212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$300,000</w:t>
            </w:r>
          </w:p>
        </w:tc>
        <w:tc>
          <w:tcPr>
            <w:tcW w:w="1005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line="120" w:lineRule="exact"/>
              <w:rPr>
                <w:color w:val="000000" w:themeColor="text1"/>
                <w:sz w:val="12"/>
                <w:szCs w:val="12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ind w:left="177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$300,000</w:t>
            </w:r>
          </w:p>
        </w:tc>
      </w:tr>
    </w:tbl>
    <w:p w:rsidR="002B2190" w:rsidRPr="00F9316B" w:rsidRDefault="002B2190">
      <w:pPr>
        <w:rPr>
          <w:color w:val="000000" w:themeColor="text1"/>
        </w:rPr>
        <w:sectPr w:rsidR="002B2190" w:rsidRPr="00F9316B">
          <w:headerReference w:type="default" r:id="rId22"/>
          <w:pgSz w:w="16838" w:h="11920" w:orient="landscape"/>
          <w:pgMar w:top="1060" w:right="500" w:bottom="280" w:left="0" w:header="869" w:footer="0" w:gutter="0"/>
          <w:cols w:space="720" w:equalWidth="0">
            <w:col w:w="16338"/>
          </w:cols>
          <w:noEndnote/>
        </w:sectPr>
      </w:pPr>
    </w:p>
    <w:p w:rsidR="002B2190" w:rsidRPr="00F9316B" w:rsidRDefault="00971A47">
      <w:pPr>
        <w:kinsoku w:val="0"/>
        <w:overflowPunct w:val="0"/>
        <w:spacing w:before="2" w:line="130" w:lineRule="exact"/>
        <w:rPr>
          <w:color w:val="000000" w:themeColor="text1"/>
          <w:sz w:val="13"/>
          <w:szCs w:val="1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173990</wp:posOffset>
                </wp:positionH>
                <wp:positionV relativeFrom="page">
                  <wp:posOffset>7128510</wp:posOffset>
                </wp:positionV>
                <wp:extent cx="165100" cy="180975"/>
                <wp:effectExtent l="0" t="0" r="0" b="0"/>
                <wp:wrapNone/>
                <wp:docPr id="4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190" w:rsidRDefault="002B2190">
                            <w:pPr>
                              <w:kinsoku w:val="0"/>
                              <w:overflowPunct w:val="0"/>
                              <w:spacing w:line="244" w:lineRule="exact"/>
                              <w:ind w:left="2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22"/>
                                <w:szCs w:val="22"/>
                              </w:rPr>
                              <w:t>35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2" type="#_x0000_t202" style="position:absolute;margin-left:13.7pt;margin-top:561.3pt;width:13pt;height:14.2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" o:allowincell="f" filled="f" stroked="f">
                <v:textbox style="layout-flow:vertical" inset="0,0,0,0">
                  <w:txbxContent>
                    <w:p w:rsidR="002B2190" w:rsidRDefault="002B2190">
                      <w:pPr>
                        <w:kinsoku w:val="0"/>
                        <w:overflowPunct w:val="0"/>
                        <w:spacing w:line="244" w:lineRule="exact"/>
                        <w:ind w:left="2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22"/>
                          <w:szCs w:val="22"/>
                        </w:rPr>
                        <w:t>35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169545</wp:posOffset>
                </wp:positionH>
                <wp:positionV relativeFrom="page">
                  <wp:posOffset>4269740</wp:posOffset>
                </wp:positionV>
                <wp:extent cx="165100" cy="2333625"/>
                <wp:effectExtent l="0" t="0" r="0" b="0"/>
                <wp:wrapNone/>
                <wp:docPr id="3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2333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190" w:rsidRDefault="002B2190">
                            <w:pPr>
                              <w:kinsoku w:val="0"/>
                              <w:overflowPunct w:val="0"/>
                              <w:spacing w:line="244" w:lineRule="exact"/>
                              <w:ind w:left="2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5"/>
                                <w:sz w:val="22"/>
                                <w:szCs w:val="22"/>
                              </w:rPr>
                              <w:t>Gippslan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5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3"/>
                                <w:sz w:val="22"/>
                                <w:szCs w:val="22"/>
                              </w:rPr>
                              <w:t>Floo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3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5"/>
                                <w:sz w:val="22"/>
                                <w:szCs w:val="22"/>
                              </w:rPr>
                              <w:t>Stor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5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9"/>
                                <w:sz w:val="22"/>
                                <w:szCs w:val="22"/>
                              </w:rPr>
                              <w:t>Recover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9"/>
                                <w:sz w:val="22"/>
                                <w:szCs w:val="2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22"/>
                                <w:szCs w:val="22"/>
                              </w:rPr>
                              <w:t>Plan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3" type="#_x0000_t202" style="position:absolute;margin-left:13.35pt;margin-top:336.2pt;width:13pt;height:183.7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" o:allowincell="f" filled="f" stroked="f">
                <v:textbox style="layout-flow:vertical" inset="0,0,0,0">
                  <w:txbxContent>
                    <w:p w:rsidR="002B2190" w:rsidRDefault="002B2190">
                      <w:pPr>
                        <w:kinsoku w:val="0"/>
                        <w:overflowPunct w:val="0"/>
                        <w:spacing w:line="244" w:lineRule="exact"/>
                        <w:ind w:left="2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5"/>
                          <w:sz w:val="22"/>
                          <w:szCs w:val="22"/>
                        </w:rPr>
                        <w:t>Gippslan</w:t>
                      </w:r>
                      <w:r>
                        <w:rPr>
                          <w:rFonts w:ascii="Arial" w:hAnsi="Arial" w:cs="Arial"/>
                          <w:color w:val="231F20"/>
                          <w:w w:val="95"/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3"/>
                          <w:sz w:val="22"/>
                          <w:szCs w:val="22"/>
                        </w:rPr>
                        <w:t>Floo</w:t>
                      </w:r>
                      <w:r>
                        <w:rPr>
                          <w:rFonts w:ascii="Arial" w:hAnsi="Arial" w:cs="Arial"/>
                          <w:color w:val="231F20"/>
                          <w:w w:val="93"/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22"/>
                          <w:szCs w:val="22"/>
                        </w:rPr>
                        <w:t>/</w:t>
                      </w:r>
                      <w:r>
                        <w:rPr>
                          <w:rFonts w:ascii="Arial" w:hAnsi="Arial" w:cs="Arial"/>
                          <w:color w:val="231F20"/>
                          <w:spacing w:val="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5"/>
                          <w:sz w:val="22"/>
                          <w:szCs w:val="22"/>
                        </w:rPr>
                        <w:t>Stor</w:t>
                      </w:r>
                      <w:r>
                        <w:rPr>
                          <w:rFonts w:ascii="Arial" w:hAnsi="Arial" w:cs="Arial"/>
                          <w:color w:val="231F20"/>
                          <w:w w:val="95"/>
                          <w:sz w:val="22"/>
                          <w:szCs w:val="2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spacing w:val="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9"/>
                          <w:sz w:val="22"/>
                          <w:szCs w:val="22"/>
                        </w:rPr>
                        <w:t>Recover</w:t>
                      </w:r>
                      <w:r>
                        <w:rPr>
                          <w:rFonts w:ascii="Arial" w:hAnsi="Arial" w:cs="Arial"/>
                          <w:color w:val="231F20"/>
                          <w:w w:val="89"/>
                          <w:sz w:val="22"/>
                          <w:szCs w:val="2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spacing w:val="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22"/>
                          <w:szCs w:val="22"/>
                        </w:rPr>
                        <w:t>Plan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2"/>
        <w:gridCol w:w="3838"/>
        <w:gridCol w:w="5755"/>
        <w:gridCol w:w="1047"/>
        <w:gridCol w:w="1005"/>
      </w:tblGrid>
      <w:tr w:rsidR="00F9316B" w:rsidRPr="00F931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0"/>
        </w:trPr>
        <w:tc>
          <w:tcPr>
            <w:tcW w:w="3552" w:type="dxa"/>
            <w:tcBorders>
              <w:top w:val="single" w:sz="8" w:space="0" w:color="004C7D"/>
              <w:left w:val="single" w:sz="8" w:space="0" w:color="004C7D"/>
              <w:bottom w:val="nil"/>
              <w:right w:val="single" w:sz="8" w:space="0" w:color="FFFFFF"/>
            </w:tcBorders>
            <w:shd w:val="clear" w:color="auto" w:fill="004C7D"/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3" w:line="130" w:lineRule="exact"/>
              <w:rPr>
                <w:color w:val="000000" w:themeColor="text1"/>
                <w:sz w:val="13"/>
                <w:szCs w:val="13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ind w:left="1191" w:right="1095"/>
              <w:jc w:val="center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b/>
                <w:bCs/>
                <w:color w:val="000000" w:themeColor="text1"/>
                <w:w w:val="85"/>
                <w:sz w:val="20"/>
                <w:szCs w:val="20"/>
              </w:rPr>
              <w:t>Objectives</w:t>
            </w:r>
          </w:p>
        </w:tc>
        <w:tc>
          <w:tcPr>
            <w:tcW w:w="3838" w:type="dxa"/>
            <w:tcBorders>
              <w:top w:val="single" w:sz="8" w:space="0" w:color="004C7D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4C7D"/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3" w:line="130" w:lineRule="exact"/>
              <w:rPr>
                <w:color w:val="000000" w:themeColor="text1"/>
                <w:sz w:val="13"/>
                <w:szCs w:val="13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ind w:left="948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b/>
                <w:bCs/>
                <w:color w:val="000000" w:themeColor="text1"/>
                <w:w w:val="85"/>
                <w:sz w:val="20"/>
                <w:szCs w:val="20"/>
              </w:rPr>
              <w:t>St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2"/>
                <w:w w:val="85"/>
                <w:sz w:val="20"/>
                <w:szCs w:val="20"/>
              </w:rPr>
              <w:t>r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85"/>
                <w:sz w:val="20"/>
                <w:szCs w:val="20"/>
              </w:rPr>
              <w:t xml:space="preserve">ategy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38"/>
                <w:w w:val="85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85"/>
                <w:sz w:val="20"/>
                <w:szCs w:val="20"/>
              </w:rPr>
              <w:t>(SMA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6"/>
                <w:w w:val="85"/>
                <w:sz w:val="20"/>
                <w:szCs w:val="20"/>
              </w:rPr>
              <w:t>R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85"/>
                <w:sz w:val="20"/>
                <w:szCs w:val="20"/>
              </w:rPr>
              <w:t>T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18"/>
                <w:w w:val="85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85"/>
                <w:sz w:val="20"/>
                <w:szCs w:val="20"/>
              </w:rPr>
              <w:t>rule)</w:t>
            </w:r>
          </w:p>
        </w:tc>
        <w:tc>
          <w:tcPr>
            <w:tcW w:w="5755" w:type="dxa"/>
            <w:tcBorders>
              <w:top w:val="single" w:sz="8" w:space="0" w:color="004C7D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4C7D"/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3" w:line="130" w:lineRule="exact"/>
              <w:rPr>
                <w:color w:val="000000" w:themeColor="text1"/>
                <w:sz w:val="13"/>
                <w:szCs w:val="13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ind w:left="7"/>
              <w:jc w:val="center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b/>
                <w:bCs/>
                <w:color w:val="000000" w:themeColor="text1"/>
                <w:w w:val="85"/>
                <w:sz w:val="20"/>
                <w:szCs w:val="20"/>
              </w:rPr>
              <w:t>P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3"/>
                <w:w w:val="85"/>
                <w:sz w:val="20"/>
                <w:szCs w:val="20"/>
              </w:rPr>
              <w:t>r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85"/>
                <w:sz w:val="20"/>
                <w:szCs w:val="20"/>
              </w:rPr>
              <w:t xml:space="preserve">oject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16"/>
                <w:w w:val="85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85"/>
                <w:sz w:val="20"/>
                <w:szCs w:val="20"/>
              </w:rPr>
              <w:t>(Place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7"/>
                <w:w w:val="85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85"/>
                <w:sz w:val="20"/>
                <w:szCs w:val="20"/>
              </w:rPr>
              <w:t>Based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8"/>
                <w:w w:val="85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85"/>
                <w:sz w:val="20"/>
                <w:szCs w:val="20"/>
              </w:rPr>
              <w:t>)</w:t>
            </w:r>
          </w:p>
        </w:tc>
        <w:tc>
          <w:tcPr>
            <w:tcW w:w="2052" w:type="dxa"/>
            <w:gridSpan w:val="2"/>
            <w:tcBorders>
              <w:top w:val="single" w:sz="8" w:space="0" w:color="004C7D"/>
              <w:left w:val="single" w:sz="8" w:space="0" w:color="FFFFFF"/>
              <w:bottom w:val="nil"/>
              <w:right w:val="single" w:sz="8" w:space="0" w:color="004C7D"/>
            </w:tcBorders>
            <w:shd w:val="clear" w:color="auto" w:fill="004C7D"/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3" w:line="130" w:lineRule="exact"/>
              <w:rPr>
                <w:color w:val="000000" w:themeColor="text1"/>
                <w:sz w:val="13"/>
                <w:szCs w:val="13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ind w:left="434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b/>
                <w:bCs/>
                <w:color w:val="000000" w:themeColor="text1"/>
                <w:w w:val="90"/>
                <w:sz w:val="20"/>
                <w:szCs w:val="20"/>
              </w:rPr>
              <w:t>Budget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5"/>
                <w:w w:val="90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90"/>
                <w:sz w:val="20"/>
                <w:szCs w:val="20"/>
              </w:rPr>
              <w:t>07/08</w:t>
            </w:r>
          </w:p>
        </w:tc>
      </w:tr>
      <w:tr w:rsidR="00F9316B" w:rsidRPr="00F931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1"/>
        </w:trPr>
        <w:tc>
          <w:tcPr>
            <w:tcW w:w="3552" w:type="dxa"/>
            <w:tcBorders>
              <w:top w:val="nil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4" w:line="120" w:lineRule="exact"/>
              <w:rPr>
                <w:color w:val="000000" w:themeColor="text1"/>
                <w:sz w:val="12"/>
                <w:szCs w:val="12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spacing w:line="261" w:lineRule="auto"/>
              <w:ind w:left="170" w:right="6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Minimise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the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7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risk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7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associated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7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with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7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p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3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edators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98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and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4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int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3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oduced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4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grazers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on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4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high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value  fauna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11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and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12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flora</w:t>
            </w:r>
          </w:p>
          <w:p w:rsidR="002B2190" w:rsidRPr="00F9316B" w:rsidRDefault="002B2190">
            <w:pPr>
              <w:pStyle w:val="TableParagraph"/>
              <w:kinsoku w:val="0"/>
              <w:overflowPunct w:val="0"/>
              <w:spacing w:before="5" w:line="180" w:lineRule="exact"/>
              <w:rPr>
                <w:color w:val="000000" w:themeColor="text1"/>
                <w:sz w:val="18"/>
                <w:szCs w:val="18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spacing w:line="200" w:lineRule="exact"/>
              <w:rPr>
                <w:color w:val="000000" w:themeColor="text1"/>
                <w:sz w:val="20"/>
                <w:szCs w:val="20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spacing w:line="200" w:lineRule="exact"/>
              <w:rPr>
                <w:color w:val="000000" w:themeColor="text1"/>
                <w:sz w:val="20"/>
                <w:szCs w:val="20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ind w:left="170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1"/>
                <w:w w:val="95"/>
                <w:sz w:val="16"/>
                <w:szCs w:val="16"/>
              </w:rPr>
              <w:t>(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1"/>
                <w:w w:val="95"/>
                <w:sz w:val="16"/>
                <w:szCs w:val="16"/>
              </w:rPr>
              <w:t>educ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95"/>
                <w:sz w:val="16"/>
                <w:szCs w:val="16"/>
              </w:rPr>
              <w:t>e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13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1"/>
                <w:w w:val="95"/>
                <w:sz w:val="16"/>
                <w:szCs w:val="16"/>
              </w:rPr>
              <w:t>risk)</w:t>
            </w:r>
          </w:p>
        </w:tc>
        <w:tc>
          <w:tcPr>
            <w:tcW w:w="3838" w:type="dxa"/>
            <w:tcBorders>
              <w:top w:val="nil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4" w:line="120" w:lineRule="exact"/>
              <w:rPr>
                <w:color w:val="000000" w:themeColor="text1"/>
                <w:sz w:val="12"/>
                <w:szCs w:val="12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spacing w:line="261" w:lineRule="auto"/>
              <w:ind w:left="258" w:right="111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Reduce</w:t>
            </w:r>
            <w:r w:rsidRPr="00F9316B">
              <w:rPr>
                <w:rFonts w:ascii="Arial" w:hAnsi="Arial" w:cs="Arial"/>
                <w:color w:val="000000" w:themeColor="text1"/>
                <w:spacing w:val="6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immediate</w:t>
            </w:r>
            <w:r w:rsidRPr="00F9316B">
              <w:rPr>
                <w:rFonts w:ascii="Arial" w:hAnsi="Arial" w:cs="Arial"/>
                <w:color w:val="000000" w:themeColor="text1"/>
                <w:spacing w:val="6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negative</w:t>
            </w:r>
            <w:r w:rsidRPr="00F9316B">
              <w:rPr>
                <w:rFonts w:ascii="Arial" w:hAnsi="Arial" w:cs="Arial"/>
                <w:color w:val="000000" w:themeColor="text1"/>
                <w:spacing w:val="6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impacts</w:t>
            </w:r>
            <w:r w:rsidRPr="00F9316B">
              <w:rPr>
                <w:rFonts w:ascii="Arial" w:hAnsi="Arial" w:cs="Arial"/>
                <w:color w:val="000000" w:themeColor="text1"/>
                <w:spacing w:val="6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on</w:t>
            </w:r>
            <w:r w:rsidRPr="00F9316B">
              <w:rPr>
                <w:rFonts w:ascii="Arial" w:hAnsi="Arial" w:cs="Arial"/>
                <w:color w:val="000000" w:themeColor="text1"/>
                <w:spacing w:val="6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high</w:t>
            </w:r>
            <w:r w:rsidRPr="00F9316B">
              <w:rPr>
                <w:rFonts w:ascii="Arial" w:hAnsi="Arial" w:cs="Arial"/>
                <w:color w:val="000000" w:themeColor="text1"/>
                <w:spacing w:val="7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value</w:t>
            </w:r>
            <w:r w:rsidRPr="00F9316B">
              <w:rPr>
                <w:rFonts w:ascii="Arial" w:hAnsi="Arial" w:cs="Arial"/>
                <w:color w:val="000000" w:themeColor="text1"/>
                <w:w w:val="92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fauna</w:t>
            </w:r>
            <w:r w:rsidRPr="00F9316B">
              <w:rPr>
                <w:rFonts w:ascii="Arial" w:hAnsi="Arial" w:cs="Arial"/>
                <w:color w:val="000000" w:themeColor="text1"/>
                <w:spacing w:val="17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and</w:t>
            </w:r>
            <w:r w:rsidRPr="00F9316B">
              <w:rPr>
                <w:rFonts w:ascii="Arial" w:hAnsi="Arial" w:cs="Arial"/>
                <w:color w:val="000000" w:themeColor="text1"/>
                <w:spacing w:val="17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flora</w:t>
            </w:r>
            <w:r w:rsidRPr="00F9316B">
              <w:rPr>
                <w:rFonts w:ascii="Arial" w:hAnsi="Arial" w:cs="Arial"/>
                <w:color w:val="000000" w:themeColor="text1"/>
                <w:spacing w:val="18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th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ough</w:t>
            </w:r>
            <w:r w:rsidRPr="00F9316B">
              <w:rPr>
                <w:rFonts w:ascii="Arial" w:hAnsi="Arial" w:cs="Arial"/>
                <w:color w:val="000000" w:themeColor="text1"/>
                <w:spacing w:val="17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pest</w:t>
            </w:r>
            <w:r w:rsidRPr="00F9316B">
              <w:rPr>
                <w:rFonts w:ascii="Arial" w:hAnsi="Arial" w:cs="Arial"/>
                <w:color w:val="000000" w:themeColor="text1"/>
                <w:spacing w:val="17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animal</w:t>
            </w:r>
            <w:r w:rsidRPr="00F9316B">
              <w:rPr>
                <w:rFonts w:ascii="Arial" w:hAnsi="Arial" w:cs="Arial"/>
                <w:color w:val="000000" w:themeColor="text1"/>
                <w:spacing w:val="18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cont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ol</w:t>
            </w:r>
            <w:r w:rsidRPr="00F9316B">
              <w:rPr>
                <w:rFonts w:ascii="Arial" w:hAnsi="Arial" w:cs="Arial"/>
                <w:color w:val="000000" w:themeColor="text1"/>
                <w:spacing w:val="17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by</w:t>
            </w:r>
            <w:r w:rsidRPr="00F9316B">
              <w:rPr>
                <w:rFonts w:ascii="Arial" w:hAnsi="Arial" w:cs="Arial"/>
                <w:color w:val="000000" w:themeColor="text1"/>
                <w:w w:val="94"/>
                <w:sz w:val="16"/>
                <w:szCs w:val="16"/>
              </w:rPr>
              <w:t xml:space="preserve"> 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30</w:t>
            </w:r>
            <w:r w:rsidRPr="00F9316B">
              <w:rPr>
                <w:rFonts w:ascii="Arial" w:hAnsi="Arial" w:cs="Arial"/>
                <w:color w:val="000000" w:themeColor="text1"/>
                <w:spacing w:val="10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June</w:t>
            </w:r>
            <w:r w:rsidRPr="00F9316B">
              <w:rPr>
                <w:rFonts w:ascii="Arial" w:hAnsi="Arial" w:cs="Arial"/>
                <w:color w:val="000000" w:themeColor="text1"/>
                <w:spacing w:val="10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2008.</w:t>
            </w:r>
          </w:p>
        </w:tc>
        <w:tc>
          <w:tcPr>
            <w:tcW w:w="5755" w:type="dxa"/>
            <w:tcBorders>
              <w:top w:val="nil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ListParagraph"/>
              <w:numPr>
                <w:ilvl w:val="0"/>
                <w:numId w:val="28"/>
              </w:numPr>
              <w:tabs>
                <w:tab w:val="left" w:pos="619"/>
              </w:tabs>
              <w:kinsoku w:val="0"/>
              <w:overflowPunct w:val="0"/>
              <w:spacing w:before="69" w:line="257" w:lineRule="auto"/>
              <w:ind w:left="620" w:right="68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Dec</w:t>
            </w:r>
            <w:r w:rsidRPr="00F9316B">
              <w:rPr>
                <w:rFonts w:ascii="Arial" w:hAnsi="Arial" w:cs="Arial"/>
                <w:color w:val="000000" w:themeColor="text1"/>
                <w:spacing w:val="-4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ease</w:t>
            </w:r>
            <w:r w:rsidRPr="00F9316B">
              <w:rPr>
                <w:rFonts w:ascii="Arial" w:hAnsi="Arial" w:cs="Arial"/>
                <w:color w:val="000000" w:themeColor="text1"/>
                <w:spacing w:val="5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the</w:t>
            </w:r>
            <w:r w:rsidRPr="00F9316B">
              <w:rPr>
                <w:rFonts w:ascii="Arial" w:hAnsi="Arial" w:cs="Arial"/>
                <w:color w:val="000000" w:themeColor="text1"/>
                <w:spacing w:val="6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impacts</w:t>
            </w:r>
            <w:r w:rsidRPr="00F9316B">
              <w:rPr>
                <w:rFonts w:ascii="Arial" w:hAnsi="Arial" w:cs="Arial"/>
                <w:color w:val="000000" w:themeColor="text1"/>
                <w:spacing w:val="6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of</w:t>
            </w:r>
            <w:r w:rsidRPr="00F9316B">
              <w:rPr>
                <w:rFonts w:ascii="Arial" w:hAnsi="Arial" w:cs="Arial"/>
                <w:color w:val="000000" w:themeColor="text1"/>
                <w:spacing w:val="5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pest</w:t>
            </w:r>
            <w:r w:rsidRPr="00F9316B">
              <w:rPr>
                <w:rFonts w:ascii="Arial" w:hAnsi="Arial" w:cs="Arial"/>
                <w:color w:val="000000" w:themeColor="text1"/>
                <w:spacing w:val="6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animals</w:t>
            </w:r>
            <w:r w:rsidRPr="00F9316B">
              <w:rPr>
                <w:rFonts w:ascii="Arial" w:hAnsi="Arial" w:cs="Arial"/>
                <w:color w:val="000000" w:themeColor="text1"/>
                <w:spacing w:val="6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including</w:t>
            </w:r>
            <w:r w:rsidRPr="00F9316B">
              <w:rPr>
                <w:rFonts w:ascii="Arial" w:hAnsi="Arial" w:cs="Arial"/>
                <w:color w:val="000000" w:themeColor="text1"/>
                <w:spacing w:val="5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grazing</w:t>
            </w:r>
            <w:r w:rsidRPr="00F9316B">
              <w:rPr>
                <w:rFonts w:ascii="Arial" w:hAnsi="Arial" w:cs="Arial"/>
                <w:color w:val="000000" w:themeColor="text1"/>
                <w:spacing w:val="6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by</w:t>
            </w:r>
            <w:r w:rsidRPr="00F9316B">
              <w:rPr>
                <w:rFonts w:ascii="Arial" w:hAnsi="Arial" w:cs="Arial"/>
                <w:color w:val="000000" w:themeColor="text1"/>
                <w:spacing w:val="6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exotic herbivo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es</w:t>
            </w:r>
            <w:r w:rsidRPr="00F9316B">
              <w:rPr>
                <w:rFonts w:ascii="Arial" w:hAnsi="Arial" w:cs="Arial"/>
                <w:color w:val="000000" w:themeColor="text1"/>
                <w:spacing w:val="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(rabbits,</w:t>
            </w:r>
            <w:r w:rsidRPr="00F9316B">
              <w:rPr>
                <w:rFonts w:ascii="Arial" w:hAnsi="Arial" w:cs="Arial"/>
                <w:color w:val="000000" w:themeColor="text1"/>
                <w:spacing w:val="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ha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es,</w:t>
            </w:r>
            <w:r w:rsidRPr="00F9316B">
              <w:rPr>
                <w:rFonts w:ascii="Arial" w:hAnsi="Arial" w:cs="Arial"/>
                <w:color w:val="000000" w:themeColor="text1"/>
                <w:spacing w:val="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dee</w:t>
            </w:r>
            <w:r w:rsidRPr="00F9316B">
              <w:rPr>
                <w:rFonts w:ascii="Arial" w:hAnsi="Arial" w:cs="Arial"/>
                <w:color w:val="000000" w:themeColor="text1"/>
                <w:spacing w:val="-16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,</w:t>
            </w:r>
            <w:r w:rsidRPr="00F9316B">
              <w:rPr>
                <w:rFonts w:ascii="Arial" w:hAnsi="Arial" w:cs="Arial"/>
                <w:color w:val="000000" w:themeColor="text1"/>
                <w:spacing w:val="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pigs,</w:t>
            </w:r>
            <w:r w:rsidRPr="00F9316B">
              <w:rPr>
                <w:rFonts w:ascii="Arial" w:hAnsi="Arial" w:cs="Arial"/>
                <w:color w:val="000000" w:themeColor="text1"/>
                <w:spacing w:val="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goats</w:t>
            </w:r>
            <w:r w:rsidRPr="00F9316B">
              <w:rPr>
                <w:rFonts w:ascii="Arial" w:hAnsi="Arial" w:cs="Arial"/>
                <w:color w:val="000000" w:themeColor="text1"/>
                <w:spacing w:val="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and</w:t>
            </w:r>
            <w:r w:rsidRPr="00F9316B">
              <w:rPr>
                <w:rFonts w:ascii="Arial" w:hAnsi="Arial" w:cs="Arial"/>
                <w:color w:val="000000" w:themeColor="text1"/>
                <w:spacing w:val="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feral</w:t>
            </w:r>
            <w:r w:rsidRPr="00F9316B">
              <w:rPr>
                <w:rFonts w:ascii="Arial" w:hAnsi="Arial" w:cs="Arial"/>
                <w:color w:val="000000" w:themeColor="text1"/>
                <w:spacing w:val="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horses)</w:t>
            </w:r>
            <w:r w:rsidRPr="00F9316B">
              <w:rPr>
                <w:rFonts w:ascii="Arial" w:hAnsi="Arial" w:cs="Arial"/>
                <w:color w:val="000000" w:themeColor="text1"/>
                <w:spacing w:val="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on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significant</w:t>
            </w:r>
            <w:r w:rsidRPr="00F9316B">
              <w:rPr>
                <w:rFonts w:ascii="Arial" w:hAnsi="Arial" w:cs="Arial"/>
                <w:color w:val="000000" w:themeColor="text1"/>
                <w:spacing w:val="15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values</w:t>
            </w:r>
            <w:r w:rsidRPr="00F9316B">
              <w:rPr>
                <w:rFonts w:ascii="Arial" w:hAnsi="Arial" w:cs="Arial"/>
                <w:color w:val="000000" w:themeColor="text1"/>
                <w:spacing w:val="16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within</w:t>
            </w:r>
            <w:r w:rsidRPr="00F9316B">
              <w:rPr>
                <w:rFonts w:ascii="Arial" w:hAnsi="Arial" w:cs="Arial"/>
                <w:color w:val="000000" w:themeColor="text1"/>
                <w:spacing w:val="16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the</w:t>
            </w:r>
            <w:r w:rsidRPr="00F9316B">
              <w:rPr>
                <w:rFonts w:ascii="Arial" w:hAnsi="Arial" w:cs="Arial"/>
                <w:color w:val="000000" w:themeColor="text1"/>
                <w:spacing w:val="15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major</w:t>
            </w:r>
            <w:r w:rsidRPr="00F9316B">
              <w:rPr>
                <w:rFonts w:ascii="Arial" w:hAnsi="Arial" w:cs="Arial"/>
                <w:color w:val="000000" w:themeColor="text1"/>
                <w:spacing w:val="16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flood</w:t>
            </w:r>
            <w:r w:rsidRPr="00F9316B">
              <w:rPr>
                <w:rFonts w:ascii="Arial" w:hAnsi="Arial" w:cs="Arial"/>
                <w:color w:val="000000" w:themeColor="text1"/>
                <w:spacing w:val="16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f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fected</w:t>
            </w:r>
            <w:r w:rsidRPr="00F9316B">
              <w:rPr>
                <w:rFonts w:ascii="Arial" w:hAnsi="Arial" w:cs="Arial"/>
                <w:color w:val="000000" w:themeColor="text1"/>
                <w:spacing w:val="16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</w:t>
            </w:r>
            <w:r w:rsidRPr="00F9316B">
              <w:rPr>
                <w:rFonts w:ascii="Arial" w:hAnsi="Arial" w:cs="Arial"/>
                <w:color w:val="000000" w:themeColor="text1"/>
                <w:spacing w:val="-4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ea</w:t>
            </w:r>
            <w:r w:rsidRPr="00F9316B">
              <w:rPr>
                <w:rFonts w:ascii="Arial" w:hAnsi="Arial" w:cs="Arial"/>
                <w:color w:val="000000" w:themeColor="text1"/>
                <w:spacing w:val="15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(#2.12).</w:t>
            </w:r>
          </w:p>
          <w:p w:rsidR="002B2190" w:rsidRPr="00F9316B" w:rsidRDefault="002B2190">
            <w:pPr>
              <w:pStyle w:val="TableParagraph"/>
              <w:kinsoku w:val="0"/>
              <w:overflowPunct w:val="0"/>
              <w:spacing w:before="2" w:line="130" w:lineRule="exact"/>
              <w:rPr>
                <w:color w:val="000000" w:themeColor="text1"/>
                <w:sz w:val="13"/>
                <w:szCs w:val="13"/>
              </w:rPr>
            </w:pPr>
          </w:p>
          <w:p w:rsidR="002B2190" w:rsidRPr="00F9316B" w:rsidRDefault="002B2190">
            <w:pPr>
              <w:pStyle w:val="ListParagraph"/>
              <w:numPr>
                <w:ilvl w:val="0"/>
                <w:numId w:val="28"/>
              </w:numPr>
              <w:tabs>
                <w:tab w:val="left" w:pos="619"/>
              </w:tabs>
              <w:kinsoku w:val="0"/>
              <w:overflowPunct w:val="0"/>
              <w:spacing w:line="265" w:lineRule="auto"/>
              <w:ind w:left="619" w:right="2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Undertake</w:t>
            </w:r>
            <w:r w:rsidRPr="00F9316B">
              <w:rPr>
                <w:rFonts w:ascii="Arial" w:hAnsi="Arial" w:cs="Arial"/>
                <w:color w:val="000000" w:themeColor="text1"/>
                <w:spacing w:val="15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monitoring</w:t>
            </w:r>
            <w:r w:rsidRPr="00F9316B">
              <w:rPr>
                <w:rFonts w:ascii="Arial" w:hAnsi="Arial" w:cs="Arial"/>
                <w:color w:val="000000" w:themeColor="text1"/>
                <w:spacing w:val="16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of</w:t>
            </w:r>
            <w:r w:rsidRPr="00F9316B">
              <w:rPr>
                <w:rFonts w:ascii="Arial" w:hAnsi="Arial" w:cs="Arial"/>
                <w:color w:val="000000" w:themeColor="text1"/>
                <w:spacing w:val="15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the</w:t>
            </w:r>
            <w:r w:rsidRPr="00F9316B">
              <w:rPr>
                <w:rFonts w:ascii="Arial" w:hAnsi="Arial" w:cs="Arial"/>
                <w:color w:val="000000" w:themeColor="text1"/>
                <w:spacing w:val="16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impacts</w:t>
            </w:r>
            <w:r w:rsidRPr="00F9316B">
              <w:rPr>
                <w:rFonts w:ascii="Arial" w:hAnsi="Arial" w:cs="Arial"/>
                <w:color w:val="000000" w:themeColor="text1"/>
                <w:spacing w:val="16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of</w:t>
            </w:r>
            <w:r w:rsidRPr="00F9316B">
              <w:rPr>
                <w:rFonts w:ascii="Arial" w:hAnsi="Arial" w:cs="Arial"/>
                <w:color w:val="000000" w:themeColor="text1"/>
                <w:spacing w:val="15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by</w:t>
            </w:r>
            <w:r w:rsidRPr="00F9316B">
              <w:rPr>
                <w:rFonts w:ascii="Arial" w:hAnsi="Arial" w:cs="Arial"/>
                <w:color w:val="000000" w:themeColor="text1"/>
                <w:spacing w:val="16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exotic</w:t>
            </w:r>
            <w:r w:rsidRPr="00F9316B">
              <w:rPr>
                <w:rFonts w:ascii="Arial" w:hAnsi="Arial" w:cs="Arial"/>
                <w:color w:val="000000" w:themeColor="text1"/>
                <w:spacing w:val="16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herbivo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es</w:t>
            </w:r>
            <w:r w:rsidRPr="00F9316B">
              <w:rPr>
                <w:rFonts w:ascii="Arial" w:hAnsi="Arial" w:cs="Arial"/>
                <w:color w:val="000000" w:themeColor="text1"/>
                <w:spacing w:val="15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on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egenerating</w:t>
            </w:r>
            <w:r w:rsidRPr="00F9316B">
              <w:rPr>
                <w:rFonts w:ascii="Arial" w:hAnsi="Arial" w:cs="Arial"/>
                <w:color w:val="000000" w:themeColor="text1"/>
                <w:spacing w:val="15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th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eatened</w:t>
            </w:r>
            <w:r w:rsidRPr="00F9316B">
              <w:rPr>
                <w:rFonts w:ascii="Arial" w:hAnsi="Arial" w:cs="Arial"/>
                <w:color w:val="000000" w:themeColor="text1"/>
                <w:spacing w:val="15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flora</w:t>
            </w:r>
            <w:r w:rsidRPr="00F9316B">
              <w:rPr>
                <w:rFonts w:ascii="Arial" w:hAnsi="Arial" w:cs="Arial"/>
                <w:color w:val="000000" w:themeColor="text1"/>
                <w:spacing w:val="15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and</w:t>
            </w:r>
            <w:r w:rsidRPr="00F9316B">
              <w:rPr>
                <w:rFonts w:ascii="Arial" w:hAnsi="Arial" w:cs="Arial"/>
                <w:color w:val="000000" w:themeColor="text1"/>
                <w:spacing w:val="15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EVCs</w:t>
            </w:r>
            <w:r w:rsidRPr="00F9316B">
              <w:rPr>
                <w:rFonts w:ascii="Arial" w:hAnsi="Arial" w:cs="Arial"/>
                <w:color w:val="000000" w:themeColor="text1"/>
                <w:spacing w:val="15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following</w:t>
            </w:r>
            <w:r w:rsidRPr="00F9316B">
              <w:rPr>
                <w:rFonts w:ascii="Arial" w:hAnsi="Arial" w:cs="Arial"/>
                <w:color w:val="000000" w:themeColor="text1"/>
                <w:spacing w:val="15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the</w:t>
            </w:r>
            <w:r w:rsidRPr="00F9316B">
              <w:rPr>
                <w:rFonts w:ascii="Arial" w:hAnsi="Arial" w:cs="Arial"/>
                <w:color w:val="000000" w:themeColor="text1"/>
                <w:spacing w:val="16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flood</w:t>
            </w:r>
            <w:r w:rsidRPr="00F9316B">
              <w:rPr>
                <w:rFonts w:ascii="Arial" w:hAnsi="Arial" w:cs="Arial"/>
                <w:color w:val="000000" w:themeColor="text1"/>
                <w:spacing w:val="15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event</w:t>
            </w:r>
            <w:r w:rsidRPr="00F9316B">
              <w:rPr>
                <w:rFonts w:ascii="Arial" w:hAnsi="Arial" w:cs="Arial"/>
                <w:color w:val="000000" w:themeColor="text1"/>
                <w:spacing w:val="15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(#2.13).</w:t>
            </w:r>
          </w:p>
          <w:p w:rsidR="002B2190" w:rsidRPr="00F9316B" w:rsidRDefault="002B2190">
            <w:pPr>
              <w:pStyle w:val="TableParagraph"/>
              <w:kinsoku w:val="0"/>
              <w:overflowPunct w:val="0"/>
              <w:spacing w:before="7" w:line="120" w:lineRule="exact"/>
              <w:rPr>
                <w:color w:val="000000" w:themeColor="text1"/>
                <w:sz w:val="12"/>
                <w:szCs w:val="12"/>
              </w:rPr>
            </w:pPr>
          </w:p>
          <w:p w:rsidR="002B2190" w:rsidRPr="00F9316B" w:rsidRDefault="002B2190">
            <w:pPr>
              <w:pStyle w:val="ListParagraph"/>
              <w:numPr>
                <w:ilvl w:val="0"/>
                <w:numId w:val="28"/>
              </w:numPr>
              <w:tabs>
                <w:tab w:val="left" w:pos="619"/>
              </w:tabs>
              <w:kinsoku w:val="0"/>
              <w:overflowPunct w:val="0"/>
              <w:spacing w:line="265" w:lineRule="auto"/>
              <w:ind w:left="619" w:right="141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Reduce</w:t>
            </w:r>
            <w:r w:rsidRPr="00F9316B">
              <w:rPr>
                <w:rFonts w:ascii="Arial" w:hAnsi="Arial" w:cs="Arial"/>
                <w:color w:val="000000" w:themeColor="text1"/>
                <w:spacing w:val="7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the</w:t>
            </w:r>
            <w:r w:rsidRPr="00F9316B">
              <w:rPr>
                <w:rFonts w:ascii="Arial" w:hAnsi="Arial" w:cs="Arial"/>
                <w:color w:val="000000" w:themeColor="text1"/>
                <w:spacing w:val="8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inc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eased</w:t>
            </w:r>
            <w:r w:rsidRPr="00F9316B">
              <w:rPr>
                <w:rFonts w:ascii="Arial" w:hAnsi="Arial" w:cs="Arial"/>
                <w:color w:val="000000" w:themeColor="text1"/>
                <w:spacing w:val="8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th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eat</w:t>
            </w:r>
            <w:r w:rsidRPr="00F9316B">
              <w:rPr>
                <w:rFonts w:ascii="Arial" w:hAnsi="Arial" w:cs="Arial"/>
                <w:color w:val="000000" w:themeColor="text1"/>
                <w:spacing w:val="7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of</w:t>
            </w:r>
            <w:r w:rsidRPr="00F9316B">
              <w:rPr>
                <w:rFonts w:ascii="Arial" w:hAnsi="Arial" w:cs="Arial"/>
                <w:color w:val="000000" w:themeColor="text1"/>
                <w:spacing w:val="8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p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edation</w:t>
            </w:r>
            <w:r w:rsidRPr="00F9316B">
              <w:rPr>
                <w:rFonts w:ascii="Arial" w:hAnsi="Arial" w:cs="Arial"/>
                <w:color w:val="000000" w:themeColor="text1"/>
                <w:spacing w:val="8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by</w:t>
            </w:r>
            <w:r w:rsidRPr="00F9316B">
              <w:rPr>
                <w:rFonts w:ascii="Arial" w:hAnsi="Arial" w:cs="Arial"/>
                <w:color w:val="000000" w:themeColor="text1"/>
                <w:spacing w:val="7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foxes</w:t>
            </w:r>
            <w:r w:rsidRPr="00F9316B">
              <w:rPr>
                <w:rFonts w:ascii="Arial" w:hAnsi="Arial" w:cs="Arial"/>
                <w:color w:val="000000" w:themeColor="text1"/>
                <w:spacing w:val="8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and</w:t>
            </w:r>
            <w:r w:rsidRPr="00F9316B">
              <w:rPr>
                <w:rFonts w:ascii="Arial" w:hAnsi="Arial" w:cs="Arial"/>
                <w:color w:val="000000" w:themeColor="text1"/>
                <w:spacing w:val="7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cats</w:t>
            </w:r>
            <w:r w:rsidRPr="00F9316B">
              <w:rPr>
                <w:rFonts w:ascii="Arial" w:hAnsi="Arial" w:cs="Arial"/>
                <w:color w:val="000000" w:themeColor="text1"/>
                <w:spacing w:val="8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to</w:t>
            </w:r>
            <w:r w:rsidRPr="00F9316B">
              <w:rPr>
                <w:rFonts w:ascii="Arial" w:hAnsi="Arial" w:cs="Arial"/>
                <w:color w:val="000000" w:themeColor="text1"/>
                <w:spacing w:val="8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significant</w:t>
            </w:r>
            <w:r w:rsidRPr="00F9316B">
              <w:rPr>
                <w:rFonts w:ascii="Arial" w:hAnsi="Arial" w:cs="Arial"/>
                <w:color w:val="000000" w:themeColor="text1"/>
                <w:w w:val="97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fauna</w:t>
            </w:r>
            <w:r w:rsidRPr="00F9316B">
              <w:rPr>
                <w:rFonts w:ascii="Arial" w:hAnsi="Arial" w:cs="Arial"/>
                <w:color w:val="000000" w:themeColor="text1"/>
                <w:spacing w:val="20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within</w:t>
            </w:r>
            <w:r w:rsidRPr="00F9316B">
              <w:rPr>
                <w:rFonts w:ascii="Arial" w:hAnsi="Arial" w:cs="Arial"/>
                <w:color w:val="000000" w:themeColor="text1"/>
                <w:spacing w:val="20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the</w:t>
            </w:r>
            <w:r w:rsidRPr="00F9316B">
              <w:rPr>
                <w:rFonts w:ascii="Arial" w:hAnsi="Arial" w:cs="Arial"/>
                <w:color w:val="000000" w:themeColor="text1"/>
                <w:spacing w:val="20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flood</w:t>
            </w:r>
            <w:r w:rsidRPr="00F9316B">
              <w:rPr>
                <w:rFonts w:ascii="Arial" w:hAnsi="Arial" w:cs="Arial"/>
                <w:color w:val="000000" w:themeColor="text1"/>
                <w:spacing w:val="20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f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fected</w:t>
            </w:r>
            <w:r w:rsidRPr="00F9316B">
              <w:rPr>
                <w:rFonts w:ascii="Arial" w:hAnsi="Arial" w:cs="Arial"/>
                <w:color w:val="000000" w:themeColor="text1"/>
                <w:spacing w:val="20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</w:t>
            </w:r>
            <w:r w:rsidRPr="00F9316B">
              <w:rPr>
                <w:rFonts w:ascii="Arial" w:hAnsi="Arial" w:cs="Arial"/>
                <w:color w:val="000000" w:themeColor="text1"/>
                <w:spacing w:val="-4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eas.</w:t>
            </w:r>
          </w:p>
        </w:tc>
        <w:tc>
          <w:tcPr>
            <w:tcW w:w="1047" w:type="dxa"/>
            <w:tcBorders>
              <w:top w:val="nil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rPr>
                <w:color w:val="000000" w:themeColor="text1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rPr>
                <w:color w:val="000000" w:themeColor="text1"/>
              </w:rPr>
            </w:pPr>
          </w:p>
        </w:tc>
      </w:tr>
      <w:tr w:rsidR="00F9316B" w:rsidRPr="00F931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50"/>
        </w:trPr>
        <w:tc>
          <w:tcPr>
            <w:tcW w:w="3552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1" w:line="150" w:lineRule="exact"/>
              <w:rPr>
                <w:color w:val="000000" w:themeColor="text1"/>
                <w:sz w:val="15"/>
                <w:szCs w:val="15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spacing w:line="176" w:lineRule="exact"/>
              <w:ind w:left="170" w:right="6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Minimise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4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pest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plants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and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animals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along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the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103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public/private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4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land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4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interface</w:t>
            </w:r>
          </w:p>
          <w:p w:rsidR="002B2190" w:rsidRPr="00F9316B" w:rsidRDefault="002B2190">
            <w:pPr>
              <w:pStyle w:val="TableParagraph"/>
              <w:kinsoku w:val="0"/>
              <w:overflowPunct w:val="0"/>
              <w:spacing w:before="9" w:line="190" w:lineRule="exact"/>
              <w:rPr>
                <w:color w:val="000000" w:themeColor="text1"/>
                <w:sz w:val="19"/>
                <w:szCs w:val="19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ind w:left="170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1"/>
                <w:w w:val="95"/>
                <w:sz w:val="16"/>
                <w:szCs w:val="16"/>
              </w:rPr>
              <w:t>(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1"/>
                <w:w w:val="95"/>
                <w:sz w:val="16"/>
                <w:szCs w:val="16"/>
              </w:rPr>
              <w:t>educ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95"/>
                <w:sz w:val="16"/>
                <w:szCs w:val="16"/>
              </w:rPr>
              <w:t>e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13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1"/>
                <w:w w:val="95"/>
                <w:sz w:val="16"/>
                <w:szCs w:val="16"/>
              </w:rPr>
              <w:t>risk)</w:t>
            </w:r>
          </w:p>
        </w:tc>
        <w:tc>
          <w:tcPr>
            <w:tcW w:w="3838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1" w:line="140" w:lineRule="exact"/>
              <w:rPr>
                <w:color w:val="000000" w:themeColor="text1"/>
                <w:sz w:val="14"/>
                <w:szCs w:val="14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ind w:left="258" w:right="18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W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ork</w:t>
            </w:r>
            <w:r w:rsidRPr="00F9316B">
              <w:rPr>
                <w:rFonts w:ascii="Arial" w:hAnsi="Arial" w:cs="Arial"/>
                <w:color w:val="000000" w:themeColor="text1"/>
                <w:spacing w:val="19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in</w:t>
            </w:r>
            <w:r w:rsidRPr="00F9316B">
              <w:rPr>
                <w:rFonts w:ascii="Arial" w:hAnsi="Arial" w:cs="Arial"/>
                <w:color w:val="000000" w:themeColor="text1"/>
                <w:spacing w:val="19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partnership</w:t>
            </w:r>
            <w:r w:rsidRPr="00F9316B">
              <w:rPr>
                <w:rFonts w:ascii="Arial" w:hAnsi="Arial" w:cs="Arial"/>
                <w:color w:val="000000" w:themeColor="text1"/>
                <w:spacing w:val="20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with</w:t>
            </w:r>
            <w:r w:rsidRPr="00F9316B">
              <w:rPr>
                <w:rFonts w:ascii="Arial" w:hAnsi="Arial" w:cs="Arial"/>
                <w:color w:val="000000" w:themeColor="text1"/>
                <w:spacing w:val="19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adjacent</w:t>
            </w:r>
            <w:r w:rsidRPr="00F9316B">
              <w:rPr>
                <w:rFonts w:ascii="Arial" w:hAnsi="Arial" w:cs="Arial"/>
                <w:color w:val="000000" w:themeColor="text1"/>
                <w:spacing w:val="19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landholders</w:t>
            </w:r>
            <w:r w:rsidRPr="00F9316B">
              <w:rPr>
                <w:rFonts w:ascii="Arial" w:hAnsi="Arial" w:cs="Arial"/>
                <w:color w:val="000000" w:themeColor="text1"/>
                <w:spacing w:val="20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to</w:t>
            </w:r>
            <w:r w:rsidRPr="00F9316B">
              <w:rPr>
                <w:rFonts w:ascii="Arial" w:hAnsi="Arial" w:cs="Arial"/>
                <w:color w:val="000000" w:themeColor="text1"/>
                <w:w w:val="106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undertake</w:t>
            </w:r>
            <w:r w:rsidRPr="00F9316B">
              <w:rPr>
                <w:rFonts w:ascii="Arial" w:hAnsi="Arial" w:cs="Arial"/>
                <w:color w:val="000000" w:themeColor="text1"/>
                <w:spacing w:val="2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p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edator</w:t>
            </w:r>
            <w:r w:rsidRPr="00F9316B">
              <w:rPr>
                <w:rFonts w:ascii="Arial" w:hAnsi="Arial" w:cs="Arial"/>
                <w:color w:val="000000" w:themeColor="text1"/>
                <w:spacing w:val="2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cont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ol</w:t>
            </w:r>
            <w:r w:rsidRPr="00F9316B">
              <w:rPr>
                <w:rFonts w:ascii="Arial" w:hAnsi="Arial" w:cs="Arial"/>
                <w:color w:val="000000" w:themeColor="text1"/>
                <w:spacing w:val="2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and</w:t>
            </w:r>
            <w:r w:rsidRPr="00F9316B">
              <w:rPr>
                <w:rFonts w:ascii="Arial" w:hAnsi="Arial" w:cs="Arial"/>
                <w:color w:val="000000" w:themeColor="text1"/>
                <w:spacing w:val="2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to</w:t>
            </w:r>
            <w:r w:rsidRPr="00F9316B">
              <w:rPr>
                <w:rFonts w:ascii="Arial" w:hAnsi="Arial" w:cs="Arial"/>
                <w:color w:val="000000" w:themeColor="text1"/>
                <w:spacing w:val="2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identify</w:t>
            </w:r>
            <w:r w:rsidRPr="00F9316B">
              <w:rPr>
                <w:rFonts w:ascii="Arial" w:hAnsi="Arial" w:cs="Arial"/>
                <w:color w:val="000000" w:themeColor="text1"/>
                <w:spacing w:val="2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and</w:t>
            </w:r>
            <w:r w:rsidRPr="00F9316B">
              <w:rPr>
                <w:rFonts w:ascii="Arial" w:hAnsi="Arial" w:cs="Arial"/>
                <w:color w:val="000000" w:themeColor="text1"/>
                <w:w w:val="96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cont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ol</w:t>
            </w:r>
            <w:r w:rsidRPr="00F9316B">
              <w:rPr>
                <w:rFonts w:ascii="Arial" w:hAnsi="Arial" w:cs="Arial"/>
                <w:color w:val="000000" w:themeColor="text1"/>
                <w:spacing w:val="10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weed</w:t>
            </w:r>
            <w:r w:rsidRPr="00F9316B">
              <w:rPr>
                <w:rFonts w:ascii="Arial" w:hAnsi="Arial" w:cs="Arial"/>
                <w:color w:val="000000" w:themeColor="text1"/>
                <w:spacing w:val="10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sou</w:t>
            </w:r>
            <w:r w:rsidRPr="00F9316B">
              <w:rPr>
                <w:rFonts w:ascii="Arial" w:hAnsi="Arial" w:cs="Arial"/>
                <w:color w:val="000000" w:themeColor="text1"/>
                <w:spacing w:val="-4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ces</w:t>
            </w:r>
            <w:r w:rsidRPr="00F9316B">
              <w:rPr>
                <w:rFonts w:ascii="Arial" w:hAnsi="Arial" w:cs="Arial"/>
                <w:color w:val="000000" w:themeColor="text1"/>
                <w:spacing w:val="10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on</w:t>
            </w:r>
            <w:r w:rsidRPr="00F9316B">
              <w:rPr>
                <w:rFonts w:ascii="Arial" w:hAnsi="Arial" w:cs="Arial"/>
                <w:color w:val="000000" w:themeColor="text1"/>
                <w:spacing w:val="10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public</w:t>
            </w:r>
            <w:r w:rsidRPr="00F9316B">
              <w:rPr>
                <w:rFonts w:ascii="Arial" w:hAnsi="Arial" w:cs="Arial"/>
                <w:color w:val="000000" w:themeColor="text1"/>
                <w:spacing w:val="10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land</w:t>
            </w:r>
            <w:r w:rsidRPr="00F9316B">
              <w:rPr>
                <w:rFonts w:ascii="Arial" w:hAnsi="Arial" w:cs="Arial"/>
                <w:color w:val="000000" w:themeColor="text1"/>
                <w:spacing w:val="10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by</w:t>
            </w:r>
          </w:p>
          <w:p w:rsidR="002B2190" w:rsidRPr="00F9316B" w:rsidRDefault="002B2190">
            <w:pPr>
              <w:pStyle w:val="TableParagraph"/>
              <w:kinsoku w:val="0"/>
              <w:overflowPunct w:val="0"/>
              <w:spacing w:before="7"/>
              <w:ind w:left="258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June</w:t>
            </w:r>
            <w:r w:rsidRPr="00F9316B">
              <w:rPr>
                <w:rFonts w:ascii="Arial" w:hAnsi="Arial" w:cs="Arial"/>
                <w:color w:val="000000" w:themeColor="text1"/>
                <w:spacing w:val="-16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30</w:t>
            </w:r>
            <w:r w:rsidRPr="00F9316B">
              <w:rPr>
                <w:rFonts w:ascii="Arial" w:hAnsi="Arial" w:cs="Arial"/>
                <w:color w:val="000000" w:themeColor="text1"/>
                <w:spacing w:val="-1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2008.</w:t>
            </w:r>
          </w:p>
        </w:tc>
        <w:tc>
          <w:tcPr>
            <w:tcW w:w="5755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ListParagraph"/>
              <w:numPr>
                <w:ilvl w:val="0"/>
                <w:numId w:val="27"/>
              </w:numPr>
              <w:tabs>
                <w:tab w:val="left" w:pos="619"/>
              </w:tabs>
              <w:kinsoku w:val="0"/>
              <w:overflowPunct w:val="0"/>
              <w:spacing w:before="93" w:line="233" w:lineRule="auto"/>
              <w:ind w:left="620" w:right="33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Dec</w:t>
            </w:r>
            <w:r w:rsidRPr="00F9316B">
              <w:rPr>
                <w:rFonts w:ascii="Arial" w:hAnsi="Arial" w:cs="Arial"/>
                <w:color w:val="000000" w:themeColor="text1"/>
                <w:spacing w:val="-4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ease</w:t>
            </w:r>
            <w:r w:rsidRPr="00F9316B">
              <w:rPr>
                <w:rFonts w:ascii="Arial" w:hAnsi="Arial" w:cs="Arial"/>
                <w:color w:val="000000" w:themeColor="text1"/>
                <w:spacing w:val="6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the</w:t>
            </w:r>
            <w:r w:rsidRPr="00F9316B">
              <w:rPr>
                <w:rFonts w:ascii="Arial" w:hAnsi="Arial" w:cs="Arial"/>
                <w:color w:val="000000" w:themeColor="text1"/>
                <w:spacing w:val="7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cover</w:t>
            </w:r>
            <w:r w:rsidRPr="00F9316B">
              <w:rPr>
                <w:rFonts w:ascii="Arial" w:hAnsi="Arial" w:cs="Arial"/>
                <w:color w:val="000000" w:themeColor="text1"/>
                <w:spacing w:val="6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of</w:t>
            </w:r>
            <w:r w:rsidRPr="00F9316B">
              <w:rPr>
                <w:rFonts w:ascii="Arial" w:hAnsi="Arial" w:cs="Arial"/>
                <w:color w:val="000000" w:themeColor="text1"/>
                <w:spacing w:val="7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weeds</w:t>
            </w:r>
            <w:r w:rsidRPr="00F9316B">
              <w:rPr>
                <w:rFonts w:ascii="Arial" w:hAnsi="Arial" w:cs="Arial"/>
                <w:color w:val="000000" w:themeColor="text1"/>
                <w:spacing w:val="6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dispersed</w:t>
            </w:r>
            <w:r w:rsidRPr="00F9316B">
              <w:rPr>
                <w:rFonts w:ascii="Arial" w:hAnsi="Arial" w:cs="Arial"/>
                <w:color w:val="000000" w:themeColor="text1"/>
                <w:spacing w:val="7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by</w:t>
            </w:r>
            <w:r w:rsidRPr="00F9316B">
              <w:rPr>
                <w:rFonts w:ascii="Arial" w:hAnsi="Arial" w:cs="Arial"/>
                <w:color w:val="000000" w:themeColor="text1"/>
                <w:spacing w:val="6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the</w:t>
            </w:r>
            <w:r w:rsidRPr="00F9316B">
              <w:rPr>
                <w:rFonts w:ascii="Arial" w:hAnsi="Arial" w:cs="Arial"/>
                <w:color w:val="000000" w:themeColor="text1"/>
                <w:spacing w:val="7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flood</w:t>
            </w:r>
            <w:r w:rsidRPr="00F9316B">
              <w:rPr>
                <w:rFonts w:ascii="Arial" w:hAnsi="Arial" w:cs="Arial"/>
                <w:color w:val="000000" w:themeColor="text1"/>
                <w:spacing w:val="6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event</w:t>
            </w:r>
            <w:r w:rsidRPr="00F9316B">
              <w:rPr>
                <w:rFonts w:ascii="Arial" w:hAnsi="Arial" w:cs="Arial"/>
                <w:color w:val="000000" w:themeColor="text1"/>
                <w:spacing w:val="7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in</w:t>
            </w:r>
            <w:r w:rsidRPr="00F9316B">
              <w:rPr>
                <w:rFonts w:ascii="Arial" w:hAnsi="Arial" w:cs="Arial"/>
                <w:color w:val="000000" w:themeColor="text1"/>
                <w:spacing w:val="6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interface</w:t>
            </w:r>
            <w:r w:rsidRPr="00F9316B">
              <w:rPr>
                <w:rFonts w:ascii="Arial" w:hAnsi="Arial" w:cs="Arial"/>
                <w:color w:val="000000" w:themeColor="text1"/>
                <w:w w:val="97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</w:t>
            </w:r>
            <w:r w:rsidRPr="00F9316B">
              <w:rPr>
                <w:rFonts w:ascii="Arial" w:hAnsi="Arial" w:cs="Arial"/>
                <w:color w:val="000000" w:themeColor="text1"/>
                <w:spacing w:val="-4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eas</w:t>
            </w:r>
            <w:r w:rsidRPr="00F9316B">
              <w:rPr>
                <w:rFonts w:ascii="Arial" w:hAnsi="Arial" w:cs="Arial"/>
                <w:color w:val="000000" w:themeColor="text1"/>
                <w:spacing w:val="13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including</w:t>
            </w:r>
            <w:r w:rsidRPr="00F9316B">
              <w:rPr>
                <w:rFonts w:ascii="Arial" w:hAnsi="Arial" w:cs="Arial"/>
                <w:color w:val="000000" w:themeColor="text1"/>
                <w:spacing w:val="13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pacing w:val="2"/>
                <w:w w:val="95"/>
                <w:sz w:val="16"/>
                <w:szCs w:val="16"/>
              </w:rPr>
              <w:t>W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illow</w:t>
            </w:r>
            <w:r w:rsidRPr="00F9316B">
              <w:rPr>
                <w:rFonts w:ascii="Arial" w:hAnsi="Arial" w:cs="Arial"/>
                <w:color w:val="000000" w:themeColor="text1"/>
                <w:spacing w:val="14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and</w:t>
            </w:r>
            <w:r w:rsidRPr="00F9316B">
              <w:rPr>
                <w:rFonts w:ascii="Arial" w:hAnsi="Arial" w:cs="Arial"/>
                <w:color w:val="000000" w:themeColor="text1"/>
                <w:spacing w:val="13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other</w:t>
            </w:r>
            <w:r w:rsidRPr="00F9316B">
              <w:rPr>
                <w:rFonts w:ascii="Arial" w:hAnsi="Arial" w:cs="Arial"/>
                <w:color w:val="000000" w:themeColor="text1"/>
                <w:spacing w:val="14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pest</w:t>
            </w:r>
            <w:r w:rsidRPr="00F9316B">
              <w:rPr>
                <w:rFonts w:ascii="Arial" w:hAnsi="Arial" w:cs="Arial"/>
                <w:color w:val="000000" w:themeColor="text1"/>
                <w:spacing w:val="13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plants.</w:t>
            </w:r>
          </w:p>
          <w:p w:rsidR="002B2190" w:rsidRPr="00F9316B" w:rsidRDefault="002B2190">
            <w:pPr>
              <w:pStyle w:val="TableParagraph"/>
              <w:kinsoku w:val="0"/>
              <w:overflowPunct w:val="0"/>
              <w:spacing w:before="7" w:line="140" w:lineRule="exact"/>
              <w:rPr>
                <w:color w:val="000000" w:themeColor="text1"/>
                <w:sz w:val="14"/>
                <w:szCs w:val="14"/>
              </w:rPr>
            </w:pPr>
          </w:p>
          <w:p w:rsidR="002B2190" w:rsidRPr="00F9316B" w:rsidRDefault="002B2190">
            <w:pPr>
              <w:pStyle w:val="ListParagraph"/>
              <w:numPr>
                <w:ilvl w:val="0"/>
                <w:numId w:val="27"/>
              </w:numPr>
              <w:tabs>
                <w:tab w:val="left" w:pos="619"/>
              </w:tabs>
              <w:kinsoku w:val="0"/>
              <w:overflowPunct w:val="0"/>
              <w:spacing w:line="265" w:lineRule="auto"/>
              <w:ind w:left="619" w:right="63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Undertake</w:t>
            </w:r>
            <w:r w:rsidRPr="00F9316B">
              <w:rPr>
                <w:rFonts w:ascii="Arial" w:hAnsi="Arial" w:cs="Arial"/>
                <w:color w:val="000000" w:themeColor="text1"/>
                <w:spacing w:val="10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surveillance</w:t>
            </w:r>
            <w:r w:rsidRPr="00F9316B">
              <w:rPr>
                <w:rFonts w:ascii="Arial" w:hAnsi="Arial" w:cs="Arial"/>
                <w:color w:val="000000" w:themeColor="text1"/>
                <w:spacing w:val="10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and</w:t>
            </w:r>
            <w:r w:rsidRPr="00F9316B">
              <w:rPr>
                <w:rFonts w:ascii="Arial" w:hAnsi="Arial" w:cs="Arial"/>
                <w:color w:val="000000" w:themeColor="text1"/>
                <w:spacing w:val="10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t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eat</w:t>
            </w:r>
            <w:r w:rsidRPr="00F9316B">
              <w:rPr>
                <w:rFonts w:ascii="Arial" w:hAnsi="Arial" w:cs="Arial"/>
                <w:color w:val="000000" w:themeColor="text1"/>
                <w:spacing w:val="1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new</w:t>
            </w:r>
            <w:r w:rsidRPr="00F9316B">
              <w:rPr>
                <w:rFonts w:ascii="Arial" w:hAnsi="Arial" w:cs="Arial"/>
                <w:color w:val="000000" w:themeColor="text1"/>
                <w:spacing w:val="10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and</w:t>
            </w:r>
            <w:r w:rsidRPr="00F9316B">
              <w:rPr>
                <w:rFonts w:ascii="Arial" w:hAnsi="Arial" w:cs="Arial"/>
                <w:color w:val="000000" w:themeColor="text1"/>
                <w:spacing w:val="10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emerging</w:t>
            </w:r>
            <w:r w:rsidRPr="00F9316B">
              <w:rPr>
                <w:rFonts w:ascii="Arial" w:hAnsi="Arial" w:cs="Arial"/>
                <w:color w:val="000000" w:themeColor="text1"/>
                <w:spacing w:val="10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weeds</w:t>
            </w:r>
            <w:r w:rsidRPr="00F9316B">
              <w:rPr>
                <w:rFonts w:ascii="Arial" w:hAnsi="Arial" w:cs="Arial"/>
                <w:color w:val="000000" w:themeColor="text1"/>
                <w:spacing w:val="1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along</w:t>
            </w:r>
            <w:r w:rsidRPr="00F9316B">
              <w:rPr>
                <w:rFonts w:ascii="Arial" w:hAnsi="Arial" w:cs="Arial"/>
                <w:color w:val="000000" w:themeColor="text1"/>
                <w:w w:val="97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interface</w:t>
            </w:r>
            <w:r w:rsidRPr="00F9316B">
              <w:rPr>
                <w:rFonts w:ascii="Arial" w:hAnsi="Arial" w:cs="Arial"/>
                <w:color w:val="000000" w:themeColor="text1"/>
                <w:spacing w:val="-5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</w:t>
            </w:r>
            <w:r w:rsidRPr="00F9316B">
              <w:rPr>
                <w:rFonts w:ascii="Arial" w:hAnsi="Arial" w:cs="Arial"/>
                <w:color w:val="000000" w:themeColor="text1"/>
                <w:spacing w:val="-4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eas.</w:t>
            </w:r>
          </w:p>
          <w:p w:rsidR="002B2190" w:rsidRPr="00F9316B" w:rsidRDefault="002B2190">
            <w:pPr>
              <w:pStyle w:val="TableParagraph"/>
              <w:kinsoku w:val="0"/>
              <w:overflowPunct w:val="0"/>
              <w:spacing w:before="7" w:line="120" w:lineRule="exact"/>
              <w:rPr>
                <w:color w:val="000000" w:themeColor="text1"/>
                <w:sz w:val="12"/>
                <w:szCs w:val="12"/>
              </w:rPr>
            </w:pPr>
          </w:p>
          <w:p w:rsidR="002B2190" w:rsidRPr="00F9316B" w:rsidRDefault="002B2190">
            <w:pPr>
              <w:pStyle w:val="ListParagraph"/>
              <w:numPr>
                <w:ilvl w:val="0"/>
                <w:numId w:val="27"/>
              </w:numPr>
              <w:tabs>
                <w:tab w:val="left" w:pos="619"/>
              </w:tabs>
              <w:kinsoku w:val="0"/>
              <w:overflowPunct w:val="0"/>
              <w:spacing w:line="265" w:lineRule="auto"/>
              <w:ind w:left="619" w:right="677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Manage</w:t>
            </w:r>
            <w:r w:rsidRPr="00F9316B">
              <w:rPr>
                <w:rFonts w:ascii="Arial" w:hAnsi="Arial" w:cs="Arial"/>
                <w:color w:val="000000" w:themeColor="text1"/>
                <w:spacing w:val="1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rabbit,</w:t>
            </w:r>
            <w:r w:rsidRPr="00F9316B">
              <w:rPr>
                <w:rFonts w:ascii="Arial" w:hAnsi="Arial" w:cs="Arial"/>
                <w:color w:val="000000" w:themeColor="text1"/>
                <w:spacing w:val="1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ha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</w:t>
            </w:r>
            <w:r w:rsidRPr="00F9316B">
              <w:rPr>
                <w:rFonts w:ascii="Arial" w:hAnsi="Arial" w:cs="Arial"/>
                <w:color w:val="000000" w:themeColor="text1"/>
                <w:spacing w:val="1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and</w:t>
            </w:r>
            <w:r w:rsidRPr="00F9316B">
              <w:rPr>
                <w:rFonts w:ascii="Arial" w:hAnsi="Arial" w:cs="Arial"/>
                <w:color w:val="000000" w:themeColor="text1"/>
                <w:spacing w:val="1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fox</w:t>
            </w:r>
            <w:r w:rsidRPr="00F9316B">
              <w:rPr>
                <w:rFonts w:ascii="Arial" w:hAnsi="Arial" w:cs="Arial"/>
                <w:color w:val="000000" w:themeColor="text1"/>
                <w:spacing w:val="1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populations</w:t>
            </w:r>
            <w:r w:rsidRPr="00F9316B">
              <w:rPr>
                <w:rFonts w:ascii="Arial" w:hAnsi="Arial" w:cs="Arial"/>
                <w:color w:val="000000" w:themeColor="text1"/>
                <w:spacing w:val="1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and</w:t>
            </w:r>
            <w:r w:rsidRPr="00F9316B">
              <w:rPr>
                <w:rFonts w:ascii="Arial" w:hAnsi="Arial" w:cs="Arial"/>
                <w:color w:val="000000" w:themeColor="text1"/>
                <w:spacing w:val="1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other</w:t>
            </w:r>
            <w:r w:rsidRPr="00F9316B">
              <w:rPr>
                <w:rFonts w:ascii="Arial" w:hAnsi="Arial" w:cs="Arial"/>
                <w:color w:val="000000" w:themeColor="text1"/>
                <w:spacing w:val="1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pest</w:t>
            </w:r>
            <w:r w:rsidRPr="00F9316B">
              <w:rPr>
                <w:rFonts w:ascii="Arial" w:hAnsi="Arial" w:cs="Arial"/>
                <w:color w:val="000000" w:themeColor="text1"/>
                <w:spacing w:val="1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animals</w:t>
            </w:r>
            <w:r w:rsidRPr="00F9316B">
              <w:rPr>
                <w:rFonts w:ascii="Arial" w:hAnsi="Arial" w:cs="Arial"/>
                <w:color w:val="000000" w:themeColor="text1"/>
                <w:w w:val="93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along</w:t>
            </w:r>
            <w:r w:rsidRPr="00F9316B">
              <w:rPr>
                <w:rFonts w:ascii="Arial" w:hAnsi="Arial" w:cs="Arial"/>
                <w:color w:val="000000" w:themeColor="text1"/>
                <w:spacing w:val="2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the</w:t>
            </w:r>
            <w:r w:rsidRPr="00F9316B">
              <w:rPr>
                <w:rFonts w:ascii="Arial" w:hAnsi="Arial" w:cs="Arial"/>
                <w:color w:val="000000" w:themeColor="text1"/>
                <w:spacing w:val="2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interface.</w:t>
            </w:r>
          </w:p>
        </w:tc>
        <w:tc>
          <w:tcPr>
            <w:tcW w:w="1047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rPr>
                <w:color w:val="000000" w:themeColor="text1"/>
              </w:rPr>
            </w:pPr>
          </w:p>
        </w:tc>
        <w:tc>
          <w:tcPr>
            <w:tcW w:w="1005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rPr>
                <w:color w:val="000000" w:themeColor="text1"/>
              </w:rPr>
            </w:pPr>
          </w:p>
        </w:tc>
      </w:tr>
      <w:tr w:rsidR="00F9316B" w:rsidRPr="00F931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8"/>
        </w:trPr>
        <w:tc>
          <w:tcPr>
            <w:tcW w:w="3552" w:type="dxa"/>
            <w:vMerge w:val="restart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5" w:line="150" w:lineRule="exact"/>
              <w:rPr>
                <w:color w:val="000000" w:themeColor="text1"/>
                <w:sz w:val="15"/>
                <w:szCs w:val="15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spacing w:line="287" w:lineRule="auto"/>
              <w:ind w:left="170" w:right="202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Imp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3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ove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9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p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3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otection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10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of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10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riparian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10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vegetation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102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along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16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st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4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eams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16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and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16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wate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3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courses</w:t>
            </w:r>
          </w:p>
        </w:tc>
        <w:tc>
          <w:tcPr>
            <w:tcW w:w="3838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5" w:line="150" w:lineRule="exact"/>
              <w:rPr>
                <w:color w:val="000000" w:themeColor="text1"/>
                <w:sz w:val="15"/>
                <w:szCs w:val="15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spacing w:line="287" w:lineRule="auto"/>
              <w:ind w:left="258" w:right="96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Repair</w:t>
            </w:r>
            <w:r w:rsidRPr="00F9316B">
              <w:rPr>
                <w:rFonts w:ascii="Arial" w:hAnsi="Arial" w:cs="Arial"/>
                <w:color w:val="000000" w:themeColor="text1"/>
                <w:spacing w:val="7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or</w:t>
            </w:r>
            <w:r w:rsidRPr="00F9316B">
              <w:rPr>
                <w:rFonts w:ascii="Arial" w:hAnsi="Arial" w:cs="Arial"/>
                <w:color w:val="000000" w:themeColor="text1"/>
                <w:spacing w:val="8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eplace</w:t>
            </w:r>
            <w:r w:rsidRPr="00F9316B">
              <w:rPr>
                <w:rFonts w:ascii="Arial" w:hAnsi="Arial" w:cs="Arial"/>
                <w:color w:val="000000" w:themeColor="text1"/>
                <w:spacing w:val="8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boundary</w:t>
            </w:r>
            <w:r w:rsidRPr="00F9316B">
              <w:rPr>
                <w:rFonts w:ascii="Arial" w:hAnsi="Arial" w:cs="Arial"/>
                <w:color w:val="000000" w:themeColor="text1"/>
                <w:spacing w:val="7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fencing</w:t>
            </w:r>
            <w:r w:rsidRPr="00F9316B">
              <w:rPr>
                <w:rFonts w:ascii="Arial" w:hAnsi="Arial" w:cs="Arial"/>
                <w:color w:val="000000" w:themeColor="text1"/>
                <w:spacing w:val="8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along</w:t>
            </w:r>
            <w:r w:rsidRPr="00F9316B">
              <w:rPr>
                <w:rFonts w:ascii="Arial" w:hAnsi="Arial" w:cs="Arial"/>
                <w:color w:val="000000" w:themeColor="text1"/>
                <w:spacing w:val="8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strategic waterways</w:t>
            </w:r>
            <w:r w:rsidRPr="00F9316B">
              <w:rPr>
                <w:rFonts w:ascii="Arial" w:hAnsi="Arial" w:cs="Arial"/>
                <w:color w:val="000000" w:themeColor="text1"/>
                <w:spacing w:val="9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by</w:t>
            </w:r>
            <w:r w:rsidRPr="00F9316B">
              <w:rPr>
                <w:rFonts w:ascii="Arial" w:hAnsi="Arial" w:cs="Arial"/>
                <w:color w:val="000000" w:themeColor="text1"/>
                <w:spacing w:val="10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30</w:t>
            </w:r>
            <w:r w:rsidRPr="00F9316B">
              <w:rPr>
                <w:rFonts w:ascii="Arial" w:hAnsi="Arial" w:cs="Arial"/>
                <w:color w:val="000000" w:themeColor="text1"/>
                <w:spacing w:val="10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June</w:t>
            </w:r>
            <w:r w:rsidRPr="00F9316B">
              <w:rPr>
                <w:rFonts w:ascii="Arial" w:hAnsi="Arial" w:cs="Arial"/>
                <w:color w:val="000000" w:themeColor="text1"/>
                <w:spacing w:val="9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2008.</w:t>
            </w:r>
          </w:p>
        </w:tc>
        <w:tc>
          <w:tcPr>
            <w:tcW w:w="5755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line="100" w:lineRule="exact"/>
              <w:rPr>
                <w:color w:val="000000" w:themeColor="text1"/>
                <w:sz w:val="10"/>
                <w:szCs w:val="10"/>
              </w:rPr>
            </w:pPr>
          </w:p>
          <w:p w:rsidR="002B2190" w:rsidRPr="00F9316B" w:rsidRDefault="002B2190">
            <w:pPr>
              <w:pStyle w:val="ListParagraph"/>
              <w:numPr>
                <w:ilvl w:val="0"/>
                <w:numId w:val="26"/>
              </w:numPr>
              <w:tabs>
                <w:tab w:val="left" w:pos="619"/>
              </w:tabs>
              <w:kinsoku w:val="0"/>
              <w:overflowPunct w:val="0"/>
              <w:ind w:left="61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Re-establish boundary</w:t>
            </w:r>
            <w:r w:rsidRPr="00F9316B">
              <w:rPr>
                <w:rFonts w:ascii="Arial" w:hAnsi="Arial" w:cs="Arial"/>
                <w:color w:val="000000" w:themeColor="text1"/>
                <w:spacing w:val="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fencing</w:t>
            </w:r>
            <w:r w:rsidRPr="00F9316B">
              <w:rPr>
                <w:rFonts w:ascii="Arial" w:hAnsi="Arial" w:cs="Arial"/>
                <w:color w:val="000000" w:themeColor="text1"/>
                <w:spacing w:val="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along</w:t>
            </w:r>
            <w:r w:rsidRPr="00F9316B">
              <w:rPr>
                <w:rFonts w:ascii="Arial" w:hAnsi="Arial" w:cs="Arial"/>
                <w:color w:val="000000" w:themeColor="text1"/>
                <w:spacing w:val="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the</w:t>
            </w:r>
            <w:r w:rsidRPr="00F9316B">
              <w:rPr>
                <w:rFonts w:ascii="Arial" w:hAnsi="Arial" w:cs="Arial"/>
                <w:color w:val="000000" w:themeColor="text1"/>
                <w:spacing w:val="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Buchan</w:t>
            </w:r>
            <w:r w:rsidRPr="00F9316B">
              <w:rPr>
                <w:rFonts w:ascii="Arial" w:hAnsi="Arial" w:cs="Arial"/>
                <w:color w:val="000000" w:themeColor="text1"/>
                <w:spacing w:val="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Rive</w:t>
            </w:r>
            <w:r w:rsidRPr="00F9316B">
              <w:rPr>
                <w:rFonts w:ascii="Arial" w:hAnsi="Arial" w:cs="Arial"/>
                <w:color w:val="000000" w:themeColor="text1"/>
                <w:spacing w:val="-17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.</w:t>
            </w:r>
          </w:p>
          <w:p w:rsidR="002B2190" w:rsidRPr="00F9316B" w:rsidRDefault="002B2190">
            <w:pPr>
              <w:pStyle w:val="TableParagraph"/>
              <w:kinsoku w:val="0"/>
              <w:overflowPunct w:val="0"/>
              <w:spacing w:before="2" w:line="200" w:lineRule="exact"/>
              <w:rPr>
                <w:color w:val="000000" w:themeColor="text1"/>
                <w:sz w:val="20"/>
                <w:szCs w:val="20"/>
              </w:rPr>
            </w:pPr>
          </w:p>
          <w:p w:rsidR="002B2190" w:rsidRPr="00F9316B" w:rsidRDefault="002B2190">
            <w:pPr>
              <w:pStyle w:val="ListParagraph"/>
              <w:numPr>
                <w:ilvl w:val="0"/>
                <w:numId w:val="26"/>
              </w:numPr>
              <w:tabs>
                <w:tab w:val="left" w:pos="619"/>
              </w:tabs>
              <w:kinsoku w:val="0"/>
              <w:overflowPunct w:val="0"/>
              <w:ind w:left="619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Re-establish</w:t>
            </w:r>
            <w:r w:rsidRPr="00F9316B">
              <w:rPr>
                <w:rFonts w:ascii="Arial" w:hAnsi="Arial" w:cs="Arial"/>
                <w:color w:val="000000" w:themeColor="text1"/>
                <w:spacing w:val="3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fencing</w:t>
            </w:r>
            <w:r w:rsidRPr="00F9316B">
              <w:rPr>
                <w:rFonts w:ascii="Arial" w:hAnsi="Arial" w:cs="Arial"/>
                <w:color w:val="000000" w:themeColor="text1"/>
                <w:spacing w:val="4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along</w:t>
            </w:r>
            <w:r w:rsidRPr="00F9316B">
              <w:rPr>
                <w:rFonts w:ascii="Arial" w:hAnsi="Arial" w:cs="Arial"/>
                <w:color w:val="000000" w:themeColor="text1"/>
                <w:spacing w:val="4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the</w:t>
            </w:r>
            <w:r w:rsidRPr="00F9316B">
              <w:rPr>
                <w:rFonts w:ascii="Arial" w:hAnsi="Arial" w:cs="Arial"/>
                <w:color w:val="000000" w:themeColor="text1"/>
                <w:spacing w:val="3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Mitchell</w:t>
            </w:r>
            <w:r w:rsidRPr="00F9316B">
              <w:rPr>
                <w:rFonts w:ascii="Arial" w:hAnsi="Arial" w:cs="Arial"/>
                <w:color w:val="000000" w:themeColor="text1"/>
                <w:spacing w:val="4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Rive</w:t>
            </w:r>
            <w:r w:rsidRPr="00F9316B">
              <w:rPr>
                <w:rFonts w:ascii="Arial" w:hAnsi="Arial" w:cs="Arial"/>
                <w:color w:val="000000" w:themeColor="text1"/>
                <w:spacing w:val="-17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.</w:t>
            </w:r>
          </w:p>
        </w:tc>
        <w:tc>
          <w:tcPr>
            <w:tcW w:w="1047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rPr>
                <w:color w:val="000000" w:themeColor="text1"/>
              </w:rPr>
            </w:pPr>
          </w:p>
        </w:tc>
        <w:tc>
          <w:tcPr>
            <w:tcW w:w="1005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5" w:line="150" w:lineRule="exact"/>
              <w:rPr>
                <w:color w:val="000000" w:themeColor="text1"/>
                <w:sz w:val="15"/>
                <w:szCs w:val="15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ind w:left="164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$500,000</w:t>
            </w:r>
          </w:p>
        </w:tc>
      </w:tr>
      <w:tr w:rsidR="00F9316B" w:rsidRPr="00F931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1"/>
        </w:trPr>
        <w:tc>
          <w:tcPr>
            <w:tcW w:w="3552" w:type="dxa"/>
            <w:vMerge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ind w:left="164"/>
              <w:rPr>
                <w:color w:val="000000" w:themeColor="text1"/>
              </w:rPr>
            </w:pPr>
          </w:p>
        </w:tc>
        <w:tc>
          <w:tcPr>
            <w:tcW w:w="9593" w:type="dxa"/>
            <w:gridSpan w:val="2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4" w:line="150" w:lineRule="exact"/>
              <w:rPr>
                <w:color w:val="000000" w:themeColor="text1"/>
                <w:sz w:val="15"/>
                <w:szCs w:val="15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ind w:right="263"/>
              <w:jc w:val="right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Subtotal</w:t>
            </w:r>
          </w:p>
        </w:tc>
        <w:tc>
          <w:tcPr>
            <w:tcW w:w="1047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6" w:line="140" w:lineRule="exact"/>
              <w:rPr>
                <w:color w:val="000000" w:themeColor="text1"/>
                <w:sz w:val="14"/>
                <w:szCs w:val="14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ind w:left="185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$400,000</w:t>
            </w:r>
          </w:p>
        </w:tc>
        <w:tc>
          <w:tcPr>
            <w:tcW w:w="1005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6" w:line="140" w:lineRule="exact"/>
              <w:rPr>
                <w:color w:val="000000" w:themeColor="text1"/>
                <w:sz w:val="14"/>
                <w:szCs w:val="14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ind w:left="164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$900,000</w:t>
            </w:r>
          </w:p>
        </w:tc>
      </w:tr>
      <w:tr w:rsidR="00F9316B" w:rsidRPr="00F931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5"/>
        </w:trPr>
        <w:tc>
          <w:tcPr>
            <w:tcW w:w="3552" w:type="dxa"/>
            <w:vMerge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ind w:left="164"/>
              <w:rPr>
                <w:color w:val="000000" w:themeColor="text1"/>
              </w:rPr>
            </w:pPr>
          </w:p>
        </w:tc>
        <w:tc>
          <w:tcPr>
            <w:tcW w:w="9593" w:type="dxa"/>
            <w:gridSpan w:val="2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3" w:line="130" w:lineRule="exact"/>
              <w:rPr>
                <w:color w:val="000000" w:themeColor="text1"/>
                <w:sz w:val="13"/>
                <w:szCs w:val="13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ind w:right="263"/>
              <w:jc w:val="right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1"/>
                <w:w w:val="90"/>
                <w:sz w:val="16"/>
                <w:szCs w:val="16"/>
              </w:rPr>
              <w:t>TO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13"/>
                <w:w w:val="90"/>
                <w:sz w:val="16"/>
                <w:szCs w:val="16"/>
              </w:rPr>
              <w:t>T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1"/>
                <w:w w:val="90"/>
                <w:sz w:val="16"/>
                <w:szCs w:val="16"/>
              </w:rPr>
              <w:t>AL</w:t>
            </w:r>
          </w:p>
        </w:tc>
        <w:tc>
          <w:tcPr>
            <w:tcW w:w="2052" w:type="dxa"/>
            <w:gridSpan w:val="2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5" w:line="120" w:lineRule="exact"/>
              <w:rPr>
                <w:color w:val="000000" w:themeColor="text1"/>
                <w:sz w:val="12"/>
                <w:szCs w:val="12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ind w:left="705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$1,300,000</w:t>
            </w:r>
          </w:p>
        </w:tc>
      </w:tr>
    </w:tbl>
    <w:p w:rsidR="002B2190" w:rsidRPr="00F9316B" w:rsidRDefault="002B2190">
      <w:pPr>
        <w:rPr>
          <w:color w:val="000000" w:themeColor="text1"/>
        </w:rPr>
        <w:sectPr w:rsidR="002B2190" w:rsidRPr="00F9316B">
          <w:headerReference w:type="default" r:id="rId23"/>
          <w:pgSz w:w="16838" w:h="11920" w:orient="landscape"/>
          <w:pgMar w:top="1080" w:right="480" w:bottom="280" w:left="940" w:header="0" w:footer="0" w:gutter="0"/>
          <w:cols w:space="720" w:equalWidth="0">
            <w:col w:w="15418"/>
          </w:cols>
          <w:noEndnote/>
        </w:sectPr>
      </w:pPr>
    </w:p>
    <w:p w:rsidR="002B2190" w:rsidRPr="00F9316B" w:rsidRDefault="00971A47">
      <w:pPr>
        <w:pStyle w:val="Heading7"/>
        <w:kinsoku w:val="0"/>
        <w:overflowPunct w:val="0"/>
        <w:spacing w:line="192" w:lineRule="exact"/>
        <w:ind w:left="1244"/>
        <w:rPr>
          <w:b w:val="0"/>
          <w:bCs w:val="0"/>
          <w:i w:val="0"/>
          <w:iCs w:val="0"/>
          <w:color w:val="000000" w:themeColor="text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248920</wp:posOffset>
                </wp:positionV>
                <wp:extent cx="165100" cy="180975"/>
                <wp:effectExtent l="0" t="0" r="0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190" w:rsidRDefault="002B2190">
                            <w:pPr>
                              <w:kinsoku w:val="0"/>
                              <w:overflowPunct w:val="0"/>
                              <w:spacing w:line="244" w:lineRule="exact"/>
                              <w:ind w:left="2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-1"/>
                                <w:sz w:val="22"/>
                                <w:szCs w:val="22"/>
                              </w:rPr>
                              <w:t>36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4" type="#_x0000_t202" style="position:absolute;left:0;text-align:left;margin-left:13.55pt;margin-top:19.6pt;width:13pt;height:14.2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" o:allowincell="f" filled="f" stroked="f">
                <v:textbox style="layout-flow:vertical" inset="0,0,0,0">
                  <w:txbxContent>
                    <w:p w:rsidR="002B2190" w:rsidRDefault="002B2190">
                      <w:pPr>
                        <w:kinsoku w:val="0"/>
                        <w:overflowPunct w:val="0"/>
                        <w:spacing w:line="244" w:lineRule="exact"/>
                        <w:ind w:left="2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231F20"/>
                          <w:spacing w:val="-1"/>
                          <w:sz w:val="22"/>
                          <w:szCs w:val="22"/>
                        </w:rPr>
                        <w:t>36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169545</wp:posOffset>
                </wp:positionH>
                <wp:positionV relativeFrom="paragraph">
                  <wp:posOffset>278765</wp:posOffset>
                </wp:positionV>
                <wp:extent cx="165100" cy="2333625"/>
                <wp:effectExtent l="0" t="0" r="0" b="0"/>
                <wp:wrapNone/>
                <wp:docPr id="3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2333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190" w:rsidRDefault="002B2190">
                            <w:pPr>
                              <w:kinsoku w:val="0"/>
                              <w:overflowPunct w:val="0"/>
                              <w:spacing w:line="244" w:lineRule="exact"/>
                              <w:ind w:left="2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-1"/>
                                <w:w w:val="95"/>
                                <w:sz w:val="22"/>
                                <w:szCs w:val="22"/>
                              </w:rPr>
                              <w:t>Gippslan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5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3"/>
                                <w:sz w:val="22"/>
                                <w:szCs w:val="22"/>
                              </w:rPr>
                              <w:t>Floo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3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5"/>
                                <w:sz w:val="22"/>
                                <w:szCs w:val="22"/>
                              </w:rPr>
                              <w:t>Stor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5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9"/>
                                <w:sz w:val="22"/>
                                <w:szCs w:val="22"/>
                              </w:rPr>
                              <w:t>Recover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9"/>
                                <w:sz w:val="22"/>
                                <w:szCs w:val="2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22"/>
                                <w:szCs w:val="22"/>
                              </w:rPr>
                              <w:t>Plan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5" type="#_x0000_t202" style="position:absolute;left:0;text-align:left;margin-left:13.35pt;margin-top:21.95pt;width:13pt;height:183.7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" o:allowincell="f" filled="f" stroked="f">
                <v:textbox style="layout-flow:vertical" inset="0,0,0,0">
                  <w:txbxContent>
                    <w:p w:rsidR="002B2190" w:rsidRDefault="002B2190">
                      <w:pPr>
                        <w:kinsoku w:val="0"/>
                        <w:overflowPunct w:val="0"/>
                        <w:spacing w:line="244" w:lineRule="exact"/>
                        <w:ind w:left="2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231F20"/>
                          <w:spacing w:val="-1"/>
                          <w:w w:val="95"/>
                          <w:sz w:val="22"/>
                          <w:szCs w:val="22"/>
                        </w:rPr>
                        <w:t>Gippslan</w:t>
                      </w:r>
                      <w:r>
                        <w:rPr>
                          <w:rFonts w:ascii="Arial" w:hAnsi="Arial" w:cs="Arial"/>
                          <w:color w:val="231F20"/>
                          <w:w w:val="95"/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3"/>
                          <w:sz w:val="22"/>
                          <w:szCs w:val="22"/>
                        </w:rPr>
                        <w:t>Floo</w:t>
                      </w:r>
                      <w:r>
                        <w:rPr>
                          <w:rFonts w:ascii="Arial" w:hAnsi="Arial" w:cs="Arial"/>
                          <w:color w:val="231F20"/>
                          <w:w w:val="93"/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22"/>
                          <w:szCs w:val="22"/>
                        </w:rPr>
                        <w:t>/</w:t>
                      </w:r>
                      <w:r>
                        <w:rPr>
                          <w:rFonts w:ascii="Arial" w:hAnsi="Arial" w:cs="Arial"/>
                          <w:color w:val="231F20"/>
                          <w:spacing w:val="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5"/>
                          <w:sz w:val="22"/>
                          <w:szCs w:val="22"/>
                        </w:rPr>
                        <w:t>Stor</w:t>
                      </w:r>
                      <w:r>
                        <w:rPr>
                          <w:rFonts w:ascii="Arial" w:hAnsi="Arial" w:cs="Arial"/>
                          <w:color w:val="231F20"/>
                          <w:w w:val="95"/>
                          <w:sz w:val="22"/>
                          <w:szCs w:val="2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spacing w:val="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9"/>
                          <w:sz w:val="22"/>
                          <w:szCs w:val="22"/>
                        </w:rPr>
                        <w:t>Recover</w:t>
                      </w:r>
                      <w:r>
                        <w:rPr>
                          <w:rFonts w:ascii="Arial" w:hAnsi="Arial" w:cs="Arial"/>
                          <w:color w:val="231F20"/>
                          <w:w w:val="89"/>
                          <w:sz w:val="22"/>
                          <w:szCs w:val="2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spacing w:val="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22"/>
                          <w:szCs w:val="22"/>
                        </w:rPr>
                        <w:t>Plan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B2190" w:rsidRPr="00F9316B">
        <w:rPr>
          <w:color w:val="000000" w:themeColor="text1"/>
          <w:w w:val="95"/>
        </w:rPr>
        <w:t>Appendix</w:t>
      </w:r>
      <w:r w:rsidR="002B2190" w:rsidRPr="00F9316B">
        <w:rPr>
          <w:color w:val="000000" w:themeColor="text1"/>
          <w:spacing w:val="20"/>
          <w:w w:val="95"/>
        </w:rPr>
        <w:t xml:space="preserve"> </w:t>
      </w:r>
      <w:r w:rsidR="002B2190" w:rsidRPr="00F9316B">
        <w:rPr>
          <w:color w:val="000000" w:themeColor="text1"/>
          <w:w w:val="95"/>
        </w:rPr>
        <w:t>3</w:t>
      </w:r>
      <w:r w:rsidR="002B2190" w:rsidRPr="00F9316B">
        <w:rPr>
          <w:color w:val="000000" w:themeColor="text1"/>
          <w:spacing w:val="21"/>
          <w:w w:val="95"/>
        </w:rPr>
        <w:t xml:space="preserve"> </w:t>
      </w:r>
      <w:r w:rsidR="002B2190" w:rsidRPr="00F9316B">
        <w:rPr>
          <w:color w:val="000000" w:themeColor="text1"/>
          <w:w w:val="95"/>
        </w:rPr>
        <w:t>-</w:t>
      </w:r>
      <w:r w:rsidR="002B2190" w:rsidRPr="00F9316B">
        <w:rPr>
          <w:color w:val="000000" w:themeColor="text1"/>
          <w:spacing w:val="21"/>
          <w:w w:val="95"/>
        </w:rPr>
        <w:t xml:space="preserve"> </w:t>
      </w:r>
      <w:r w:rsidR="002B2190" w:rsidRPr="00F9316B">
        <w:rPr>
          <w:color w:val="000000" w:themeColor="text1"/>
          <w:w w:val="95"/>
        </w:rPr>
        <w:t>Objectives</w:t>
      </w:r>
      <w:r w:rsidR="002B2190" w:rsidRPr="00F9316B">
        <w:rPr>
          <w:color w:val="000000" w:themeColor="text1"/>
          <w:spacing w:val="21"/>
          <w:w w:val="95"/>
        </w:rPr>
        <w:t xml:space="preserve"> </w:t>
      </w:r>
      <w:r w:rsidR="002B2190" w:rsidRPr="00F9316B">
        <w:rPr>
          <w:color w:val="000000" w:themeColor="text1"/>
          <w:w w:val="95"/>
        </w:rPr>
        <w:t>and</w:t>
      </w:r>
      <w:r w:rsidR="002B2190" w:rsidRPr="00F9316B">
        <w:rPr>
          <w:color w:val="000000" w:themeColor="text1"/>
          <w:spacing w:val="21"/>
          <w:w w:val="95"/>
        </w:rPr>
        <w:t xml:space="preserve"> </w:t>
      </w:r>
      <w:r w:rsidR="002B2190" w:rsidRPr="00F9316B">
        <w:rPr>
          <w:color w:val="000000" w:themeColor="text1"/>
          <w:w w:val="95"/>
        </w:rPr>
        <w:t>Projects</w:t>
      </w:r>
      <w:r w:rsidR="002B2190" w:rsidRPr="00F9316B">
        <w:rPr>
          <w:color w:val="000000" w:themeColor="text1"/>
          <w:spacing w:val="21"/>
          <w:w w:val="95"/>
        </w:rPr>
        <w:t xml:space="preserve"> </w:t>
      </w:r>
      <w:r w:rsidR="002B2190" w:rsidRPr="00F9316B">
        <w:rPr>
          <w:color w:val="000000" w:themeColor="text1"/>
          <w:w w:val="95"/>
        </w:rPr>
        <w:t>for</w:t>
      </w:r>
      <w:r w:rsidR="002B2190" w:rsidRPr="00F9316B">
        <w:rPr>
          <w:color w:val="000000" w:themeColor="text1"/>
          <w:spacing w:val="21"/>
          <w:w w:val="95"/>
        </w:rPr>
        <w:t xml:space="preserve"> </w:t>
      </w:r>
      <w:r w:rsidR="002B2190" w:rsidRPr="00F9316B">
        <w:rPr>
          <w:color w:val="000000" w:themeColor="text1"/>
          <w:w w:val="95"/>
        </w:rPr>
        <w:t>the</w:t>
      </w:r>
      <w:r w:rsidR="002B2190" w:rsidRPr="00F9316B">
        <w:rPr>
          <w:color w:val="000000" w:themeColor="text1"/>
          <w:spacing w:val="21"/>
          <w:w w:val="95"/>
        </w:rPr>
        <w:t xml:space="preserve"> </w:t>
      </w:r>
      <w:r w:rsidR="002B2190" w:rsidRPr="00F9316B">
        <w:rPr>
          <w:color w:val="000000" w:themeColor="text1"/>
          <w:w w:val="95"/>
        </w:rPr>
        <w:t>Flood</w:t>
      </w:r>
      <w:r w:rsidR="002B2190" w:rsidRPr="00F9316B">
        <w:rPr>
          <w:color w:val="000000" w:themeColor="text1"/>
          <w:spacing w:val="21"/>
          <w:w w:val="95"/>
        </w:rPr>
        <w:t xml:space="preserve"> </w:t>
      </w:r>
      <w:r w:rsidR="002B2190" w:rsidRPr="00F9316B">
        <w:rPr>
          <w:color w:val="000000" w:themeColor="text1"/>
          <w:w w:val="95"/>
        </w:rPr>
        <w:t>&amp;</w:t>
      </w:r>
      <w:r w:rsidR="002B2190" w:rsidRPr="00F9316B">
        <w:rPr>
          <w:color w:val="000000" w:themeColor="text1"/>
          <w:spacing w:val="21"/>
          <w:w w:val="95"/>
        </w:rPr>
        <w:t xml:space="preserve"> </w:t>
      </w:r>
      <w:r w:rsidR="002B2190" w:rsidRPr="00F9316B">
        <w:rPr>
          <w:color w:val="000000" w:themeColor="text1"/>
          <w:w w:val="95"/>
        </w:rPr>
        <w:t>Storm</w:t>
      </w:r>
      <w:r w:rsidR="002B2190" w:rsidRPr="00F9316B">
        <w:rPr>
          <w:color w:val="000000" w:themeColor="text1"/>
          <w:spacing w:val="21"/>
          <w:w w:val="95"/>
        </w:rPr>
        <w:t xml:space="preserve"> </w:t>
      </w:r>
      <w:r w:rsidR="002B2190" w:rsidRPr="00F9316B">
        <w:rPr>
          <w:color w:val="000000" w:themeColor="text1"/>
          <w:w w:val="95"/>
        </w:rPr>
        <w:t>Recovery</w:t>
      </w:r>
      <w:r w:rsidR="002B2190" w:rsidRPr="00F9316B">
        <w:rPr>
          <w:color w:val="000000" w:themeColor="text1"/>
          <w:spacing w:val="21"/>
          <w:w w:val="95"/>
        </w:rPr>
        <w:t xml:space="preserve"> </w:t>
      </w:r>
      <w:r w:rsidR="002B2190" w:rsidRPr="00F9316B">
        <w:rPr>
          <w:color w:val="000000" w:themeColor="text1"/>
          <w:w w:val="95"/>
        </w:rPr>
        <w:t>Program</w:t>
      </w:r>
    </w:p>
    <w:p w:rsidR="002B2190" w:rsidRPr="00F9316B" w:rsidRDefault="002B2190">
      <w:pPr>
        <w:kinsoku w:val="0"/>
        <w:overflowPunct w:val="0"/>
        <w:spacing w:before="1" w:line="220" w:lineRule="exact"/>
        <w:rPr>
          <w:color w:val="000000" w:themeColor="text1"/>
          <w:sz w:val="22"/>
          <w:szCs w:val="22"/>
        </w:rPr>
      </w:pPr>
    </w:p>
    <w:tbl>
      <w:tblPr>
        <w:tblW w:w="0" w:type="auto"/>
        <w:tblInd w:w="12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2"/>
        <w:gridCol w:w="3838"/>
        <w:gridCol w:w="5715"/>
        <w:gridCol w:w="1087"/>
        <w:gridCol w:w="1005"/>
      </w:tblGrid>
      <w:tr w:rsidR="00F9316B" w:rsidRPr="00F931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0"/>
        </w:trPr>
        <w:tc>
          <w:tcPr>
            <w:tcW w:w="3552" w:type="dxa"/>
            <w:tcBorders>
              <w:top w:val="single" w:sz="8" w:space="0" w:color="004C7D"/>
              <w:left w:val="single" w:sz="8" w:space="0" w:color="004C7D"/>
              <w:bottom w:val="nil"/>
              <w:right w:val="single" w:sz="8" w:space="0" w:color="FFFFFF"/>
            </w:tcBorders>
            <w:shd w:val="clear" w:color="auto" w:fill="004C7D"/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3" w:line="130" w:lineRule="exact"/>
              <w:rPr>
                <w:color w:val="000000" w:themeColor="text1"/>
                <w:sz w:val="13"/>
                <w:szCs w:val="13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ind w:right="250"/>
              <w:jc w:val="center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b/>
                <w:bCs/>
                <w:color w:val="000000" w:themeColor="text1"/>
                <w:w w:val="85"/>
                <w:sz w:val="20"/>
                <w:szCs w:val="20"/>
              </w:rPr>
              <w:t>Objectives</w:t>
            </w:r>
          </w:p>
        </w:tc>
        <w:tc>
          <w:tcPr>
            <w:tcW w:w="3838" w:type="dxa"/>
            <w:tcBorders>
              <w:top w:val="single" w:sz="8" w:space="0" w:color="004C7D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4C7D"/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3" w:line="130" w:lineRule="exact"/>
              <w:rPr>
                <w:color w:val="000000" w:themeColor="text1"/>
                <w:sz w:val="13"/>
                <w:szCs w:val="13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ind w:left="971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b/>
                <w:bCs/>
                <w:color w:val="000000" w:themeColor="text1"/>
                <w:w w:val="85"/>
                <w:sz w:val="20"/>
                <w:szCs w:val="20"/>
              </w:rPr>
              <w:t>St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2"/>
                <w:w w:val="85"/>
                <w:sz w:val="20"/>
                <w:szCs w:val="20"/>
              </w:rPr>
              <w:t>r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85"/>
                <w:sz w:val="20"/>
                <w:szCs w:val="20"/>
              </w:rPr>
              <w:t xml:space="preserve">ategy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38"/>
                <w:w w:val="85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85"/>
                <w:sz w:val="20"/>
                <w:szCs w:val="20"/>
              </w:rPr>
              <w:t>(SMA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6"/>
                <w:w w:val="85"/>
                <w:sz w:val="20"/>
                <w:szCs w:val="20"/>
              </w:rPr>
              <w:t>R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85"/>
                <w:sz w:val="20"/>
                <w:szCs w:val="20"/>
              </w:rPr>
              <w:t>T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18"/>
                <w:w w:val="85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85"/>
                <w:sz w:val="20"/>
                <w:szCs w:val="20"/>
              </w:rPr>
              <w:t>rule)</w:t>
            </w:r>
          </w:p>
        </w:tc>
        <w:tc>
          <w:tcPr>
            <w:tcW w:w="5715" w:type="dxa"/>
            <w:tcBorders>
              <w:top w:val="single" w:sz="8" w:space="0" w:color="004C7D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4C7D"/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3" w:line="130" w:lineRule="exact"/>
              <w:rPr>
                <w:color w:val="000000" w:themeColor="text1"/>
                <w:sz w:val="13"/>
                <w:szCs w:val="13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ind w:left="1840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b/>
                <w:bCs/>
                <w:color w:val="000000" w:themeColor="text1"/>
                <w:w w:val="85"/>
                <w:sz w:val="20"/>
                <w:szCs w:val="20"/>
              </w:rPr>
              <w:t>P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3"/>
                <w:w w:val="85"/>
                <w:sz w:val="20"/>
                <w:szCs w:val="20"/>
              </w:rPr>
              <w:t>r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85"/>
                <w:sz w:val="20"/>
                <w:szCs w:val="20"/>
              </w:rPr>
              <w:t xml:space="preserve">oject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16"/>
                <w:w w:val="85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85"/>
                <w:sz w:val="20"/>
                <w:szCs w:val="20"/>
              </w:rPr>
              <w:t>(Place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7"/>
                <w:w w:val="85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85"/>
                <w:sz w:val="20"/>
                <w:szCs w:val="20"/>
              </w:rPr>
              <w:t>Based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8"/>
                <w:w w:val="85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85"/>
                <w:sz w:val="20"/>
                <w:szCs w:val="20"/>
              </w:rPr>
              <w:t>)</w:t>
            </w:r>
          </w:p>
        </w:tc>
        <w:tc>
          <w:tcPr>
            <w:tcW w:w="2092" w:type="dxa"/>
            <w:gridSpan w:val="2"/>
            <w:tcBorders>
              <w:top w:val="single" w:sz="8" w:space="0" w:color="004C7D"/>
              <w:left w:val="single" w:sz="8" w:space="0" w:color="FFFFFF"/>
              <w:bottom w:val="nil"/>
              <w:right w:val="single" w:sz="8" w:space="0" w:color="004C7D"/>
            </w:tcBorders>
            <w:shd w:val="clear" w:color="auto" w:fill="004C7D"/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3" w:line="130" w:lineRule="exact"/>
              <w:rPr>
                <w:color w:val="000000" w:themeColor="text1"/>
                <w:sz w:val="13"/>
                <w:szCs w:val="13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ind w:left="474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b/>
                <w:bCs/>
                <w:color w:val="000000" w:themeColor="text1"/>
                <w:w w:val="90"/>
                <w:sz w:val="20"/>
                <w:szCs w:val="20"/>
              </w:rPr>
              <w:t>Budget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5"/>
                <w:w w:val="90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90"/>
                <w:sz w:val="20"/>
                <w:szCs w:val="20"/>
              </w:rPr>
              <w:t>07/08</w:t>
            </w:r>
          </w:p>
        </w:tc>
      </w:tr>
      <w:tr w:rsidR="00F9316B" w:rsidRPr="00F931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5197" w:type="dxa"/>
            <w:gridSpan w:val="5"/>
            <w:tcBorders>
              <w:top w:val="nil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6" w:line="110" w:lineRule="exact"/>
              <w:rPr>
                <w:color w:val="000000" w:themeColor="text1"/>
                <w:sz w:val="11"/>
                <w:szCs w:val="11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ind w:left="170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b/>
                <w:bCs/>
                <w:color w:val="000000" w:themeColor="text1"/>
                <w:w w:val="95"/>
                <w:sz w:val="20"/>
                <w:szCs w:val="20"/>
              </w:rPr>
              <w:t xml:space="preserve">3.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22"/>
                <w:w w:val="95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95"/>
                <w:sz w:val="20"/>
                <w:szCs w:val="20"/>
              </w:rPr>
              <w:t>PROTECTION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10"/>
                <w:w w:val="95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95"/>
                <w:sz w:val="20"/>
                <w:szCs w:val="20"/>
              </w:rPr>
              <w:t>OF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10"/>
                <w:w w:val="95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95"/>
                <w:sz w:val="20"/>
                <w:szCs w:val="20"/>
              </w:rPr>
              <w:t>C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17"/>
                <w:w w:val="95"/>
                <w:sz w:val="20"/>
                <w:szCs w:val="20"/>
              </w:rPr>
              <w:t>A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95"/>
                <w:sz w:val="20"/>
                <w:szCs w:val="20"/>
              </w:rPr>
              <w:t>TCHMENTS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11"/>
                <w:w w:val="95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95"/>
                <w:sz w:val="20"/>
                <w:szCs w:val="20"/>
              </w:rPr>
              <w:t>AND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10"/>
                <w:w w:val="95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8"/>
                <w:w w:val="95"/>
                <w:sz w:val="20"/>
                <w:szCs w:val="20"/>
              </w:rPr>
              <w:t>W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16"/>
                <w:w w:val="95"/>
                <w:sz w:val="20"/>
                <w:szCs w:val="20"/>
              </w:rPr>
              <w:t>A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95"/>
                <w:sz w:val="20"/>
                <w:szCs w:val="20"/>
              </w:rPr>
              <w:t>TE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5"/>
                <w:w w:val="95"/>
                <w:sz w:val="20"/>
                <w:szCs w:val="20"/>
              </w:rPr>
              <w:t>R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8"/>
                <w:w w:val="95"/>
                <w:sz w:val="20"/>
                <w:szCs w:val="20"/>
              </w:rPr>
              <w:t>W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19"/>
                <w:w w:val="95"/>
                <w:sz w:val="20"/>
                <w:szCs w:val="20"/>
              </w:rPr>
              <w:t>A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95"/>
                <w:sz w:val="20"/>
                <w:szCs w:val="20"/>
              </w:rPr>
              <w:t>YS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11"/>
                <w:w w:val="95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95"/>
                <w:sz w:val="20"/>
                <w:szCs w:val="20"/>
              </w:rPr>
              <w:t>-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10"/>
                <w:w w:val="95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95"/>
                <w:sz w:val="20"/>
                <w:szCs w:val="20"/>
              </w:rPr>
              <w:t>($10,000,000)</w:t>
            </w:r>
          </w:p>
        </w:tc>
      </w:tr>
      <w:tr w:rsidR="00F9316B" w:rsidRPr="00F931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0"/>
        </w:trPr>
        <w:tc>
          <w:tcPr>
            <w:tcW w:w="13105" w:type="dxa"/>
            <w:gridSpan w:val="3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3" w:line="160" w:lineRule="exact"/>
              <w:rPr>
                <w:color w:val="000000" w:themeColor="text1"/>
                <w:sz w:val="16"/>
                <w:szCs w:val="16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ind w:left="170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20"/>
                <w:sz w:val="16"/>
                <w:szCs w:val="16"/>
              </w:rPr>
              <w:t>T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1"/>
                <w:sz w:val="16"/>
                <w:szCs w:val="16"/>
              </w:rPr>
              <w:t>ota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l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1"/>
                <w:sz w:val="16"/>
                <w:szCs w:val="16"/>
              </w:rPr>
              <w:t>fundin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g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2"/>
                <w:sz w:val="16"/>
                <w:szCs w:val="16"/>
              </w:rPr>
              <w:t>(black)</w:t>
            </w:r>
          </w:p>
        </w:tc>
        <w:tc>
          <w:tcPr>
            <w:tcW w:w="1087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3" w:line="160" w:lineRule="exact"/>
              <w:rPr>
                <w:color w:val="000000" w:themeColor="text1"/>
                <w:sz w:val="16"/>
                <w:szCs w:val="16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ind w:left="208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WGCMA</w:t>
            </w:r>
          </w:p>
        </w:tc>
        <w:tc>
          <w:tcPr>
            <w:tcW w:w="1005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3" w:line="160" w:lineRule="exact"/>
              <w:rPr>
                <w:color w:val="000000" w:themeColor="text1"/>
                <w:sz w:val="16"/>
                <w:szCs w:val="16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ind w:left="207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b/>
                <w:bCs/>
                <w:color w:val="000000" w:themeColor="text1"/>
                <w:w w:val="95"/>
                <w:sz w:val="16"/>
                <w:szCs w:val="16"/>
              </w:rPr>
              <w:t>EGCMA</w:t>
            </w:r>
          </w:p>
        </w:tc>
      </w:tr>
      <w:tr w:rsidR="00F9316B" w:rsidRPr="00F931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3"/>
        </w:trPr>
        <w:tc>
          <w:tcPr>
            <w:tcW w:w="3552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6" w:line="140" w:lineRule="exact"/>
              <w:rPr>
                <w:color w:val="000000" w:themeColor="text1"/>
                <w:sz w:val="14"/>
                <w:szCs w:val="14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ind w:left="170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b/>
                <w:bCs/>
                <w:color w:val="000000" w:themeColor="text1"/>
                <w:w w:val="95"/>
                <w:sz w:val="16"/>
                <w:szCs w:val="16"/>
              </w:rPr>
              <w:t>Repair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7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95"/>
                <w:sz w:val="16"/>
                <w:szCs w:val="16"/>
              </w:rPr>
              <w:t>or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8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95"/>
                <w:sz w:val="16"/>
                <w:szCs w:val="16"/>
              </w:rPr>
              <w:t>Replace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7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95"/>
                <w:sz w:val="16"/>
                <w:szCs w:val="16"/>
              </w:rPr>
              <w:t>CMA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8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95"/>
                <w:sz w:val="16"/>
                <w:szCs w:val="16"/>
              </w:rPr>
              <w:t>assets</w:t>
            </w:r>
          </w:p>
        </w:tc>
        <w:tc>
          <w:tcPr>
            <w:tcW w:w="3838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6" w:line="140" w:lineRule="exact"/>
              <w:rPr>
                <w:color w:val="000000" w:themeColor="text1"/>
                <w:sz w:val="14"/>
                <w:szCs w:val="14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ind w:left="246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Assess</w:t>
            </w:r>
            <w:r w:rsidRPr="00F9316B">
              <w:rPr>
                <w:rFonts w:ascii="Arial" w:hAnsi="Arial" w:cs="Arial"/>
                <w:color w:val="000000" w:themeColor="text1"/>
                <w:spacing w:val="-5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and</w:t>
            </w:r>
            <w:r w:rsidRPr="00F9316B">
              <w:rPr>
                <w:rFonts w:ascii="Arial" w:hAnsi="Arial" w:cs="Arial"/>
                <w:color w:val="000000" w:themeColor="text1"/>
                <w:spacing w:val="-5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ebuild</w:t>
            </w:r>
            <w:r w:rsidRPr="00F9316B">
              <w:rPr>
                <w:rFonts w:ascii="Arial" w:hAnsi="Arial" w:cs="Arial"/>
                <w:color w:val="000000" w:themeColor="text1"/>
                <w:spacing w:val="-5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assets</w:t>
            </w:r>
            <w:r w:rsidRPr="00F9316B">
              <w:rPr>
                <w:rFonts w:ascii="Arial" w:hAnsi="Arial" w:cs="Arial"/>
                <w:color w:val="000000" w:themeColor="text1"/>
                <w:spacing w:val="-5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by</w:t>
            </w:r>
            <w:r w:rsidRPr="00F9316B">
              <w:rPr>
                <w:rFonts w:ascii="Arial" w:hAnsi="Arial" w:cs="Arial"/>
                <w:color w:val="000000" w:themeColor="text1"/>
                <w:spacing w:val="-5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30</w:t>
            </w:r>
            <w:r w:rsidRPr="00F9316B">
              <w:rPr>
                <w:rFonts w:ascii="Arial" w:hAnsi="Arial" w:cs="Arial"/>
                <w:color w:val="000000" w:themeColor="text1"/>
                <w:spacing w:val="-5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June</w:t>
            </w:r>
            <w:r w:rsidRPr="00F9316B">
              <w:rPr>
                <w:rFonts w:ascii="Arial" w:hAnsi="Arial" w:cs="Arial"/>
                <w:color w:val="000000" w:themeColor="text1"/>
                <w:spacing w:val="-5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2008.</w:t>
            </w:r>
          </w:p>
        </w:tc>
        <w:tc>
          <w:tcPr>
            <w:tcW w:w="5715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rPr>
                <w:color w:val="000000" w:themeColor="text1"/>
              </w:rPr>
            </w:pPr>
          </w:p>
        </w:tc>
        <w:tc>
          <w:tcPr>
            <w:tcW w:w="1087" w:type="dxa"/>
            <w:vMerge w:val="restart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6" w:line="110" w:lineRule="exact"/>
              <w:rPr>
                <w:color w:val="000000" w:themeColor="text1"/>
                <w:sz w:val="11"/>
                <w:szCs w:val="11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ind w:left="141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$6,000,000</w:t>
            </w:r>
          </w:p>
        </w:tc>
        <w:tc>
          <w:tcPr>
            <w:tcW w:w="1005" w:type="dxa"/>
            <w:vMerge w:val="restart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6" w:line="110" w:lineRule="exact"/>
              <w:rPr>
                <w:color w:val="000000" w:themeColor="text1"/>
                <w:sz w:val="11"/>
                <w:szCs w:val="11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ind w:left="105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$4,000,000</w:t>
            </w:r>
          </w:p>
        </w:tc>
      </w:tr>
      <w:tr w:rsidR="00F9316B" w:rsidRPr="00F931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5"/>
        </w:trPr>
        <w:tc>
          <w:tcPr>
            <w:tcW w:w="3552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3" w:line="160" w:lineRule="exact"/>
              <w:rPr>
                <w:color w:val="000000" w:themeColor="text1"/>
                <w:sz w:val="16"/>
                <w:szCs w:val="16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ind w:left="170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P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4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otect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1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river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1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health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1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f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3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om sediment</w:t>
            </w:r>
          </w:p>
        </w:tc>
        <w:tc>
          <w:tcPr>
            <w:tcW w:w="3838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3" w:line="160" w:lineRule="exact"/>
              <w:rPr>
                <w:color w:val="000000" w:themeColor="text1"/>
                <w:sz w:val="16"/>
                <w:szCs w:val="16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ind w:left="218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Assess</w:t>
            </w:r>
            <w:r w:rsidRPr="00F9316B">
              <w:rPr>
                <w:rFonts w:ascii="Arial" w:hAnsi="Arial" w:cs="Arial"/>
                <w:color w:val="000000" w:themeColor="text1"/>
                <w:spacing w:val="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and</w:t>
            </w:r>
            <w:r w:rsidRPr="00F9316B">
              <w:rPr>
                <w:rFonts w:ascii="Arial" w:hAnsi="Arial" w:cs="Arial"/>
                <w:color w:val="000000" w:themeColor="text1"/>
                <w:spacing w:val="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prioritise</w:t>
            </w:r>
            <w:r w:rsidRPr="00F9316B">
              <w:rPr>
                <w:rFonts w:ascii="Arial" w:hAnsi="Arial" w:cs="Arial"/>
                <w:color w:val="000000" w:themeColor="text1"/>
                <w:spacing w:val="3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works</w:t>
            </w:r>
            <w:r w:rsidRPr="00F9316B">
              <w:rPr>
                <w:rFonts w:ascii="Arial" w:hAnsi="Arial" w:cs="Arial"/>
                <w:color w:val="000000" w:themeColor="text1"/>
                <w:spacing w:val="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by</w:t>
            </w:r>
            <w:r w:rsidRPr="00F9316B">
              <w:rPr>
                <w:rFonts w:ascii="Arial" w:hAnsi="Arial" w:cs="Arial"/>
                <w:color w:val="000000" w:themeColor="text1"/>
                <w:spacing w:val="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30</w:t>
            </w:r>
            <w:r w:rsidRPr="00F9316B">
              <w:rPr>
                <w:rFonts w:ascii="Arial" w:hAnsi="Arial" w:cs="Arial"/>
                <w:color w:val="000000" w:themeColor="text1"/>
                <w:spacing w:val="3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June</w:t>
            </w:r>
            <w:r w:rsidRPr="00F9316B">
              <w:rPr>
                <w:rFonts w:ascii="Arial" w:hAnsi="Arial" w:cs="Arial"/>
                <w:color w:val="000000" w:themeColor="text1"/>
                <w:spacing w:val="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2008.</w:t>
            </w:r>
          </w:p>
        </w:tc>
        <w:tc>
          <w:tcPr>
            <w:tcW w:w="5715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rPr>
                <w:color w:val="000000" w:themeColor="text1"/>
              </w:rPr>
            </w:pPr>
          </w:p>
        </w:tc>
        <w:tc>
          <w:tcPr>
            <w:tcW w:w="1087" w:type="dxa"/>
            <w:vMerge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rPr>
                <w:color w:val="000000" w:themeColor="text1"/>
              </w:rPr>
            </w:pPr>
          </w:p>
        </w:tc>
        <w:tc>
          <w:tcPr>
            <w:tcW w:w="1005" w:type="dxa"/>
            <w:vMerge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rPr>
                <w:color w:val="000000" w:themeColor="text1"/>
              </w:rPr>
            </w:pPr>
          </w:p>
        </w:tc>
      </w:tr>
      <w:tr w:rsidR="00F9316B" w:rsidRPr="00F931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77"/>
        </w:trPr>
        <w:tc>
          <w:tcPr>
            <w:tcW w:w="3552" w:type="dxa"/>
            <w:vMerge w:val="restart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2" w:line="160" w:lineRule="exact"/>
              <w:rPr>
                <w:color w:val="000000" w:themeColor="text1"/>
                <w:sz w:val="16"/>
                <w:szCs w:val="16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spacing w:line="260" w:lineRule="auto"/>
              <w:ind w:left="170" w:right="56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Minimise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weed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1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3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e-establishment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1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and Invasion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3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of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4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new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4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weeds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4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in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3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high</w:t>
            </w:r>
          </w:p>
          <w:p w:rsidR="002B2190" w:rsidRPr="00F9316B" w:rsidRDefault="002B2190">
            <w:pPr>
              <w:pStyle w:val="TableParagraph"/>
              <w:kinsoku w:val="0"/>
              <w:overflowPunct w:val="0"/>
              <w:ind w:left="170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value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28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waterways</w:t>
            </w:r>
          </w:p>
        </w:tc>
        <w:tc>
          <w:tcPr>
            <w:tcW w:w="3838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2" w:line="160" w:lineRule="exact"/>
              <w:rPr>
                <w:color w:val="000000" w:themeColor="text1"/>
                <w:sz w:val="16"/>
                <w:szCs w:val="16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spacing w:line="260" w:lineRule="auto"/>
              <w:ind w:left="218" w:right="711"/>
              <w:jc w:val="both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Undertake</w:t>
            </w:r>
            <w:r w:rsidRPr="00F9316B">
              <w:rPr>
                <w:rFonts w:ascii="Arial" w:hAnsi="Arial" w:cs="Arial"/>
                <w:color w:val="000000" w:themeColor="text1"/>
                <w:spacing w:val="14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weed</w:t>
            </w:r>
            <w:r w:rsidRPr="00F9316B">
              <w:rPr>
                <w:rFonts w:ascii="Arial" w:hAnsi="Arial" w:cs="Arial"/>
                <w:color w:val="000000" w:themeColor="text1"/>
                <w:spacing w:val="14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management</w:t>
            </w:r>
            <w:r w:rsidRPr="00F9316B">
              <w:rPr>
                <w:rFonts w:ascii="Arial" w:hAnsi="Arial" w:cs="Arial"/>
                <w:color w:val="000000" w:themeColor="text1"/>
                <w:spacing w:val="14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activities</w:t>
            </w:r>
            <w:r w:rsidRPr="00F9316B">
              <w:rPr>
                <w:rFonts w:ascii="Arial" w:hAnsi="Arial" w:cs="Arial"/>
                <w:color w:val="000000" w:themeColor="text1"/>
                <w:spacing w:val="15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in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conjunction</w:t>
            </w:r>
            <w:r w:rsidRPr="00F9316B">
              <w:rPr>
                <w:rFonts w:ascii="Arial" w:hAnsi="Arial" w:cs="Arial"/>
                <w:color w:val="000000" w:themeColor="text1"/>
                <w:spacing w:val="2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with</w:t>
            </w:r>
            <w:r w:rsidRPr="00F9316B">
              <w:rPr>
                <w:rFonts w:ascii="Arial" w:hAnsi="Arial" w:cs="Arial"/>
                <w:color w:val="000000" w:themeColor="text1"/>
                <w:spacing w:val="2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adjoining</w:t>
            </w:r>
            <w:r w:rsidRPr="00F9316B">
              <w:rPr>
                <w:rFonts w:ascii="Arial" w:hAnsi="Arial" w:cs="Arial"/>
                <w:color w:val="000000" w:themeColor="text1"/>
                <w:spacing w:val="2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landholders</w:t>
            </w:r>
            <w:r w:rsidRPr="00F9316B">
              <w:rPr>
                <w:rFonts w:ascii="Arial" w:hAnsi="Arial" w:cs="Arial"/>
                <w:color w:val="000000" w:themeColor="text1"/>
                <w:spacing w:val="2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by</w:t>
            </w:r>
            <w:r w:rsidRPr="00F9316B">
              <w:rPr>
                <w:rFonts w:ascii="Arial" w:hAnsi="Arial" w:cs="Arial"/>
                <w:color w:val="000000" w:themeColor="text1"/>
                <w:w w:val="94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30</w:t>
            </w:r>
            <w:r w:rsidRPr="00F9316B">
              <w:rPr>
                <w:rFonts w:ascii="Arial" w:hAnsi="Arial" w:cs="Arial"/>
                <w:color w:val="000000" w:themeColor="text1"/>
                <w:spacing w:val="10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June</w:t>
            </w:r>
            <w:r w:rsidRPr="00F9316B">
              <w:rPr>
                <w:rFonts w:ascii="Arial" w:hAnsi="Arial" w:cs="Arial"/>
                <w:color w:val="000000" w:themeColor="text1"/>
                <w:spacing w:val="10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2008.</w:t>
            </w:r>
          </w:p>
        </w:tc>
        <w:tc>
          <w:tcPr>
            <w:tcW w:w="5715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rPr>
                <w:color w:val="000000" w:themeColor="text1"/>
              </w:rPr>
            </w:pPr>
          </w:p>
        </w:tc>
        <w:tc>
          <w:tcPr>
            <w:tcW w:w="1087" w:type="dxa"/>
            <w:vMerge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rPr>
                <w:color w:val="000000" w:themeColor="text1"/>
              </w:rPr>
            </w:pPr>
          </w:p>
        </w:tc>
        <w:tc>
          <w:tcPr>
            <w:tcW w:w="1005" w:type="dxa"/>
            <w:vMerge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rPr>
                <w:color w:val="000000" w:themeColor="text1"/>
              </w:rPr>
            </w:pPr>
          </w:p>
        </w:tc>
      </w:tr>
      <w:tr w:rsidR="00F9316B" w:rsidRPr="00F931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3552" w:type="dxa"/>
            <w:vMerge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rPr>
                <w:color w:val="000000" w:themeColor="text1"/>
              </w:rPr>
            </w:pPr>
          </w:p>
        </w:tc>
        <w:tc>
          <w:tcPr>
            <w:tcW w:w="9553" w:type="dxa"/>
            <w:gridSpan w:val="2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5" w:line="100" w:lineRule="exact"/>
              <w:rPr>
                <w:color w:val="000000" w:themeColor="text1"/>
                <w:sz w:val="10"/>
                <w:szCs w:val="10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ind w:right="211"/>
              <w:jc w:val="right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1"/>
                <w:w w:val="90"/>
                <w:sz w:val="16"/>
                <w:szCs w:val="16"/>
              </w:rPr>
              <w:t>TO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13"/>
                <w:w w:val="90"/>
                <w:sz w:val="16"/>
                <w:szCs w:val="16"/>
              </w:rPr>
              <w:t>T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1"/>
                <w:w w:val="90"/>
                <w:sz w:val="16"/>
                <w:szCs w:val="16"/>
              </w:rPr>
              <w:t>AL</w:t>
            </w:r>
          </w:p>
        </w:tc>
        <w:tc>
          <w:tcPr>
            <w:tcW w:w="2092" w:type="dxa"/>
            <w:gridSpan w:val="2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2" w:line="110" w:lineRule="exact"/>
              <w:rPr>
                <w:color w:val="000000" w:themeColor="text1"/>
                <w:sz w:val="11"/>
                <w:szCs w:val="11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ind w:left="584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$10,000,000</w:t>
            </w:r>
          </w:p>
        </w:tc>
      </w:tr>
    </w:tbl>
    <w:p w:rsidR="002B2190" w:rsidRPr="00F9316B" w:rsidRDefault="002B2190">
      <w:pPr>
        <w:rPr>
          <w:color w:val="000000" w:themeColor="text1"/>
        </w:rPr>
        <w:sectPr w:rsidR="002B2190" w:rsidRPr="00F9316B">
          <w:pgSz w:w="16838" w:h="11920" w:orient="landscape"/>
          <w:pgMar w:top="1060" w:right="280" w:bottom="280" w:left="0" w:header="0" w:footer="0" w:gutter="0"/>
          <w:cols w:space="720" w:equalWidth="0">
            <w:col w:w="16558"/>
          </w:cols>
          <w:noEndnote/>
        </w:sectPr>
      </w:pPr>
    </w:p>
    <w:p w:rsidR="002B2190" w:rsidRPr="00F9316B" w:rsidRDefault="00971A47">
      <w:pPr>
        <w:kinsoku w:val="0"/>
        <w:overflowPunct w:val="0"/>
        <w:spacing w:before="65"/>
        <w:ind w:left="108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173990</wp:posOffset>
                </wp:positionH>
                <wp:positionV relativeFrom="page">
                  <wp:posOffset>7128510</wp:posOffset>
                </wp:positionV>
                <wp:extent cx="165100" cy="180975"/>
                <wp:effectExtent l="0" t="0" r="0" b="0"/>
                <wp:wrapNone/>
                <wp:docPr id="3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190" w:rsidRDefault="002B2190">
                            <w:pPr>
                              <w:kinsoku w:val="0"/>
                              <w:overflowPunct w:val="0"/>
                              <w:spacing w:line="244" w:lineRule="exact"/>
                              <w:ind w:left="2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22"/>
                                <w:szCs w:val="22"/>
                              </w:rPr>
                              <w:t>37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6" type="#_x0000_t202" style="position:absolute;left:0;text-align:left;margin-left:13.7pt;margin-top:561.3pt;width:13pt;height:14.2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" o:allowincell="f" filled="f" stroked="f">
                <v:textbox style="layout-flow:vertical" inset="0,0,0,0">
                  <w:txbxContent>
                    <w:p w:rsidR="002B2190" w:rsidRDefault="002B2190">
                      <w:pPr>
                        <w:kinsoku w:val="0"/>
                        <w:overflowPunct w:val="0"/>
                        <w:spacing w:line="244" w:lineRule="exact"/>
                        <w:ind w:left="2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22"/>
                          <w:szCs w:val="22"/>
                        </w:rPr>
                        <w:t>37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169545</wp:posOffset>
                </wp:positionH>
                <wp:positionV relativeFrom="page">
                  <wp:posOffset>4269740</wp:posOffset>
                </wp:positionV>
                <wp:extent cx="165100" cy="2333625"/>
                <wp:effectExtent l="0" t="0" r="0" b="0"/>
                <wp:wrapNone/>
                <wp:docPr id="3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2333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190" w:rsidRDefault="002B2190">
                            <w:pPr>
                              <w:kinsoku w:val="0"/>
                              <w:overflowPunct w:val="0"/>
                              <w:spacing w:line="244" w:lineRule="exact"/>
                              <w:ind w:left="2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5"/>
                                <w:sz w:val="22"/>
                                <w:szCs w:val="22"/>
                              </w:rPr>
                              <w:t>Gippslan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5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3"/>
                                <w:sz w:val="22"/>
                                <w:szCs w:val="22"/>
                              </w:rPr>
                              <w:t>Floo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3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5"/>
                                <w:sz w:val="22"/>
                                <w:szCs w:val="22"/>
                              </w:rPr>
                              <w:t>Stor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5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9"/>
                                <w:sz w:val="22"/>
                                <w:szCs w:val="22"/>
                              </w:rPr>
                              <w:t>Recover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9"/>
                                <w:sz w:val="22"/>
                                <w:szCs w:val="2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22"/>
                                <w:szCs w:val="22"/>
                              </w:rPr>
                              <w:t>Plan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7" type="#_x0000_t202" style="position:absolute;left:0;text-align:left;margin-left:13.35pt;margin-top:336.2pt;width:13pt;height:183.7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" o:allowincell="f" filled="f" stroked="f">
                <v:textbox style="layout-flow:vertical" inset="0,0,0,0">
                  <w:txbxContent>
                    <w:p w:rsidR="002B2190" w:rsidRDefault="002B2190">
                      <w:pPr>
                        <w:kinsoku w:val="0"/>
                        <w:overflowPunct w:val="0"/>
                        <w:spacing w:line="244" w:lineRule="exact"/>
                        <w:ind w:left="2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5"/>
                          <w:sz w:val="22"/>
                          <w:szCs w:val="22"/>
                        </w:rPr>
                        <w:t>Gippslan</w:t>
                      </w:r>
                      <w:r>
                        <w:rPr>
                          <w:rFonts w:ascii="Arial" w:hAnsi="Arial" w:cs="Arial"/>
                          <w:color w:val="231F20"/>
                          <w:w w:val="95"/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3"/>
                          <w:sz w:val="22"/>
                          <w:szCs w:val="22"/>
                        </w:rPr>
                        <w:t>Floo</w:t>
                      </w:r>
                      <w:r>
                        <w:rPr>
                          <w:rFonts w:ascii="Arial" w:hAnsi="Arial" w:cs="Arial"/>
                          <w:color w:val="231F20"/>
                          <w:w w:val="93"/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22"/>
                          <w:szCs w:val="22"/>
                        </w:rPr>
                        <w:t>/</w:t>
                      </w:r>
                      <w:r>
                        <w:rPr>
                          <w:rFonts w:ascii="Arial" w:hAnsi="Arial" w:cs="Arial"/>
                          <w:color w:val="231F20"/>
                          <w:spacing w:val="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5"/>
                          <w:sz w:val="22"/>
                          <w:szCs w:val="22"/>
                        </w:rPr>
                        <w:t>Stor</w:t>
                      </w:r>
                      <w:r>
                        <w:rPr>
                          <w:rFonts w:ascii="Arial" w:hAnsi="Arial" w:cs="Arial"/>
                          <w:color w:val="231F20"/>
                          <w:w w:val="95"/>
                          <w:sz w:val="22"/>
                          <w:szCs w:val="2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spacing w:val="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9"/>
                          <w:sz w:val="22"/>
                          <w:szCs w:val="22"/>
                        </w:rPr>
                        <w:t>Recover</w:t>
                      </w:r>
                      <w:r>
                        <w:rPr>
                          <w:rFonts w:ascii="Arial" w:hAnsi="Arial" w:cs="Arial"/>
                          <w:color w:val="231F20"/>
                          <w:w w:val="89"/>
                          <w:sz w:val="22"/>
                          <w:szCs w:val="2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spacing w:val="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22"/>
                          <w:szCs w:val="22"/>
                        </w:rPr>
                        <w:t>Plan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B2190" w:rsidRPr="00F9316B">
        <w:rPr>
          <w:rFonts w:ascii="Arial" w:hAnsi="Arial" w:cs="Arial"/>
          <w:b/>
          <w:bCs/>
          <w:i/>
          <w:iCs/>
          <w:color w:val="000000" w:themeColor="text1"/>
          <w:w w:val="95"/>
          <w:sz w:val="20"/>
          <w:szCs w:val="20"/>
        </w:rPr>
        <w:t>Appendix</w:t>
      </w:r>
      <w:r w:rsidR="002B2190" w:rsidRPr="00F9316B">
        <w:rPr>
          <w:rFonts w:ascii="Arial" w:hAnsi="Arial" w:cs="Arial"/>
          <w:b/>
          <w:bCs/>
          <w:i/>
          <w:iCs/>
          <w:color w:val="000000" w:themeColor="text1"/>
          <w:spacing w:val="20"/>
          <w:w w:val="95"/>
          <w:sz w:val="20"/>
          <w:szCs w:val="20"/>
        </w:rPr>
        <w:t xml:space="preserve"> </w:t>
      </w:r>
      <w:r w:rsidR="002B2190" w:rsidRPr="00F9316B">
        <w:rPr>
          <w:rFonts w:ascii="Arial" w:hAnsi="Arial" w:cs="Arial"/>
          <w:b/>
          <w:bCs/>
          <w:i/>
          <w:iCs/>
          <w:color w:val="000000" w:themeColor="text1"/>
          <w:w w:val="95"/>
          <w:sz w:val="20"/>
          <w:szCs w:val="20"/>
        </w:rPr>
        <w:t>3</w:t>
      </w:r>
      <w:r w:rsidR="002B2190" w:rsidRPr="00F9316B">
        <w:rPr>
          <w:rFonts w:ascii="Arial" w:hAnsi="Arial" w:cs="Arial"/>
          <w:b/>
          <w:bCs/>
          <w:i/>
          <w:iCs/>
          <w:color w:val="000000" w:themeColor="text1"/>
          <w:spacing w:val="21"/>
          <w:w w:val="95"/>
          <w:sz w:val="20"/>
          <w:szCs w:val="20"/>
        </w:rPr>
        <w:t xml:space="preserve"> </w:t>
      </w:r>
      <w:r w:rsidR="002B2190" w:rsidRPr="00F9316B">
        <w:rPr>
          <w:rFonts w:ascii="Arial" w:hAnsi="Arial" w:cs="Arial"/>
          <w:b/>
          <w:bCs/>
          <w:i/>
          <w:iCs/>
          <w:color w:val="000000" w:themeColor="text1"/>
          <w:w w:val="95"/>
          <w:sz w:val="20"/>
          <w:szCs w:val="20"/>
        </w:rPr>
        <w:t>-</w:t>
      </w:r>
      <w:r w:rsidR="002B2190" w:rsidRPr="00F9316B">
        <w:rPr>
          <w:rFonts w:ascii="Arial" w:hAnsi="Arial" w:cs="Arial"/>
          <w:b/>
          <w:bCs/>
          <w:i/>
          <w:iCs/>
          <w:color w:val="000000" w:themeColor="text1"/>
          <w:spacing w:val="21"/>
          <w:w w:val="95"/>
          <w:sz w:val="20"/>
          <w:szCs w:val="20"/>
        </w:rPr>
        <w:t xml:space="preserve"> </w:t>
      </w:r>
      <w:r w:rsidR="002B2190" w:rsidRPr="00F9316B">
        <w:rPr>
          <w:rFonts w:ascii="Arial" w:hAnsi="Arial" w:cs="Arial"/>
          <w:b/>
          <w:bCs/>
          <w:i/>
          <w:iCs/>
          <w:color w:val="000000" w:themeColor="text1"/>
          <w:w w:val="95"/>
          <w:sz w:val="20"/>
          <w:szCs w:val="20"/>
        </w:rPr>
        <w:t>Objectives</w:t>
      </w:r>
      <w:r w:rsidR="002B2190" w:rsidRPr="00F9316B">
        <w:rPr>
          <w:rFonts w:ascii="Arial" w:hAnsi="Arial" w:cs="Arial"/>
          <w:b/>
          <w:bCs/>
          <w:i/>
          <w:iCs/>
          <w:color w:val="000000" w:themeColor="text1"/>
          <w:spacing w:val="21"/>
          <w:w w:val="95"/>
          <w:sz w:val="20"/>
          <w:szCs w:val="20"/>
        </w:rPr>
        <w:t xml:space="preserve"> </w:t>
      </w:r>
      <w:r w:rsidR="002B2190" w:rsidRPr="00F9316B">
        <w:rPr>
          <w:rFonts w:ascii="Arial" w:hAnsi="Arial" w:cs="Arial"/>
          <w:b/>
          <w:bCs/>
          <w:i/>
          <w:iCs/>
          <w:color w:val="000000" w:themeColor="text1"/>
          <w:w w:val="95"/>
          <w:sz w:val="20"/>
          <w:szCs w:val="20"/>
        </w:rPr>
        <w:t>and</w:t>
      </w:r>
      <w:r w:rsidR="002B2190" w:rsidRPr="00F9316B">
        <w:rPr>
          <w:rFonts w:ascii="Arial" w:hAnsi="Arial" w:cs="Arial"/>
          <w:b/>
          <w:bCs/>
          <w:i/>
          <w:iCs/>
          <w:color w:val="000000" w:themeColor="text1"/>
          <w:spacing w:val="21"/>
          <w:w w:val="95"/>
          <w:sz w:val="20"/>
          <w:szCs w:val="20"/>
        </w:rPr>
        <w:t xml:space="preserve"> </w:t>
      </w:r>
      <w:r w:rsidR="002B2190" w:rsidRPr="00F9316B">
        <w:rPr>
          <w:rFonts w:ascii="Arial" w:hAnsi="Arial" w:cs="Arial"/>
          <w:b/>
          <w:bCs/>
          <w:i/>
          <w:iCs/>
          <w:color w:val="000000" w:themeColor="text1"/>
          <w:w w:val="95"/>
          <w:sz w:val="20"/>
          <w:szCs w:val="20"/>
        </w:rPr>
        <w:t>Projects</w:t>
      </w:r>
      <w:r w:rsidR="002B2190" w:rsidRPr="00F9316B">
        <w:rPr>
          <w:rFonts w:ascii="Arial" w:hAnsi="Arial" w:cs="Arial"/>
          <w:b/>
          <w:bCs/>
          <w:i/>
          <w:iCs/>
          <w:color w:val="000000" w:themeColor="text1"/>
          <w:spacing w:val="21"/>
          <w:w w:val="95"/>
          <w:sz w:val="20"/>
          <w:szCs w:val="20"/>
        </w:rPr>
        <w:t xml:space="preserve"> </w:t>
      </w:r>
      <w:r w:rsidR="002B2190" w:rsidRPr="00F9316B">
        <w:rPr>
          <w:rFonts w:ascii="Arial" w:hAnsi="Arial" w:cs="Arial"/>
          <w:b/>
          <w:bCs/>
          <w:i/>
          <w:iCs/>
          <w:color w:val="000000" w:themeColor="text1"/>
          <w:w w:val="95"/>
          <w:sz w:val="20"/>
          <w:szCs w:val="20"/>
        </w:rPr>
        <w:t>for</w:t>
      </w:r>
      <w:r w:rsidR="002B2190" w:rsidRPr="00F9316B">
        <w:rPr>
          <w:rFonts w:ascii="Arial" w:hAnsi="Arial" w:cs="Arial"/>
          <w:b/>
          <w:bCs/>
          <w:i/>
          <w:iCs/>
          <w:color w:val="000000" w:themeColor="text1"/>
          <w:spacing w:val="21"/>
          <w:w w:val="95"/>
          <w:sz w:val="20"/>
          <w:szCs w:val="20"/>
        </w:rPr>
        <w:t xml:space="preserve"> </w:t>
      </w:r>
      <w:r w:rsidR="002B2190" w:rsidRPr="00F9316B">
        <w:rPr>
          <w:rFonts w:ascii="Arial" w:hAnsi="Arial" w:cs="Arial"/>
          <w:b/>
          <w:bCs/>
          <w:i/>
          <w:iCs/>
          <w:color w:val="000000" w:themeColor="text1"/>
          <w:w w:val="95"/>
          <w:sz w:val="20"/>
          <w:szCs w:val="20"/>
        </w:rPr>
        <w:t>the</w:t>
      </w:r>
      <w:r w:rsidR="002B2190" w:rsidRPr="00F9316B">
        <w:rPr>
          <w:rFonts w:ascii="Arial" w:hAnsi="Arial" w:cs="Arial"/>
          <w:b/>
          <w:bCs/>
          <w:i/>
          <w:iCs/>
          <w:color w:val="000000" w:themeColor="text1"/>
          <w:spacing w:val="21"/>
          <w:w w:val="95"/>
          <w:sz w:val="20"/>
          <w:szCs w:val="20"/>
        </w:rPr>
        <w:t xml:space="preserve"> </w:t>
      </w:r>
      <w:r w:rsidR="002B2190" w:rsidRPr="00F9316B">
        <w:rPr>
          <w:rFonts w:ascii="Arial" w:hAnsi="Arial" w:cs="Arial"/>
          <w:b/>
          <w:bCs/>
          <w:i/>
          <w:iCs/>
          <w:color w:val="000000" w:themeColor="text1"/>
          <w:w w:val="95"/>
          <w:sz w:val="20"/>
          <w:szCs w:val="20"/>
        </w:rPr>
        <w:t>Flood</w:t>
      </w:r>
      <w:r w:rsidR="002B2190" w:rsidRPr="00F9316B">
        <w:rPr>
          <w:rFonts w:ascii="Arial" w:hAnsi="Arial" w:cs="Arial"/>
          <w:b/>
          <w:bCs/>
          <w:i/>
          <w:iCs/>
          <w:color w:val="000000" w:themeColor="text1"/>
          <w:spacing w:val="21"/>
          <w:w w:val="95"/>
          <w:sz w:val="20"/>
          <w:szCs w:val="20"/>
        </w:rPr>
        <w:t xml:space="preserve"> </w:t>
      </w:r>
      <w:r w:rsidR="002B2190" w:rsidRPr="00F9316B">
        <w:rPr>
          <w:rFonts w:ascii="Arial" w:hAnsi="Arial" w:cs="Arial"/>
          <w:b/>
          <w:bCs/>
          <w:i/>
          <w:iCs/>
          <w:color w:val="000000" w:themeColor="text1"/>
          <w:w w:val="95"/>
          <w:sz w:val="20"/>
          <w:szCs w:val="20"/>
        </w:rPr>
        <w:t>&amp;</w:t>
      </w:r>
      <w:r w:rsidR="002B2190" w:rsidRPr="00F9316B">
        <w:rPr>
          <w:rFonts w:ascii="Arial" w:hAnsi="Arial" w:cs="Arial"/>
          <w:b/>
          <w:bCs/>
          <w:i/>
          <w:iCs/>
          <w:color w:val="000000" w:themeColor="text1"/>
          <w:spacing w:val="21"/>
          <w:w w:val="95"/>
          <w:sz w:val="20"/>
          <w:szCs w:val="20"/>
        </w:rPr>
        <w:t xml:space="preserve"> </w:t>
      </w:r>
      <w:r w:rsidR="002B2190" w:rsidRPr="00F9316B">
        <w:rPr>
          <w:rFonts w:ascii="Arial" w:hAnsi="Arial" w:cs="Arial"/>
          <w:b/>
          <w:bCs/>
          <w:i/>
          <w:iCs/>
          <w:color w:val="000000" w:themeColor="text1"/>
          <w:w w:val="95"/>
          <w:sz w:val="20"/>
          <w:szCs w:val="20"/>
        </w:rPr>
        <w:t>Storm</w:t>
      </w:r>
      <w:r w:rsidR="002B2190" w:rsidRPr="00F9316B">
        <w:rPr>
          <w:rFonts w:ascii="Arial" w:hAnsi="Arial" w:cs="Arial"/>
          <w:b/>
          <w:bCs/>
          <w:i/>
          <w:iCs/>
          <w:color w:val="000000" w:themeColor="text1"/>
          <w:spacing w:val="21"/>
          <w:w w:val="95"/>
          <w:sz w:val="20"/>
          <w:szCs w:val="20"/>
        </w:rPr>
        <w:t xml:space="preserve"> </w:t>
      </w:r>
      <w:r w:rsidR="002B2190" w:rsidRPr="00F9316B">
        <w:rPr>
          <w:rFonts w:ascii="Arial" w:hAnsi="Arial" w:cs="Arial"/>
          <w:b/>
          <w:bCs/>
          <w:i/>
          <w:iCs/>
          <w:color w:val="000000" w:themeColor="text1"/>
          <w:w w:val="95"/>
          <w:sz w:val="20"/>
          <w:szCs w:val="20"/>
        </w:rPr>
        <w:t>Recovery</w:t>
      </w:r>
      <w:r w:rsidR="002B2190" w:rsidRPr="00F9316B">
        <w:rPr>
          <w:rFonts w:ascii="Arial" w:hAnsi="Arial" w:cs="Arial"/>
          <w:b/>
          <w:bCs/>
          <w:i/>
          <w:iCs/>
          <w:color w:val="000000" w:themeColor="text1"/>
          <w:spacing w:val="21"/>
          <w:w w:val="95"/>
          <w:sz w:val="20"/>
          <w:szCs w:val="20"/>
        </w:rPr>
        <w:t xml:space="preserve"> </w:t>
      </w:r>
      <w:r w:rsidR="002B2190" w:rsidRPr="00F9316B">
        <w:rPr>
          <w:rFonts w:ascii="Arial" w:hAnsi="Arial" w:cs="Arial"/>
          <w:b/>
          <w:bCs/>
          <w:i/>
          <w:iCs/>
          <w:color w:val="000000" w:themeColor="text1"/>
          <w:w w:val="95"/>
          <w:sz w:val="20"/>
          <w:szCs w:val="20"/>
        </w:rPr>
        <w:t>Program</w:t>
      </w:r>
    </w:p>
    <w:p w:rsidR="002B2190" w:rsidRPr="00F9316B" w:rsidRDefault="002B2190">
      <w:pPr>
        <w:kinsoku w:val="0"/>
        <w:overflowPunct w:val="0"/>
        <w:spacing w:before="1" w:line="220" w:lineRule="exact"/>
        <w:rPr>
          <w:color w:val="000000" w:themeColor="text1"/>
          <w:sz w:val="22"/>
          <w:szCs w:val="22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3"/>
        <w:gridCol w:w="4067"/>
        <w:gridCol w:w="6774"/>
        <w:gridCol w:w="1028"/>
        <w:gridCol w:w="1005"/>
      </w:tblGrid>
      <w:tr w:rsidR="00F9316B" w:rsidRPr="00F931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0"/>
        </w:trPr>
        <w:tc>
          <w:tcPr>
            <w:tcW w:w="2323" w:type="dxa"/>
            <w:tcBorders>
              <w:top w:val="single" w:sz="8" w:space="0" w:color="004C7D"/>
              <w:left w:val="single" w:sz="8" w:space="0" w:color="004C7D"/>
              <w:bottom w:val="nil"/>
              <w:right w:val="single" w:sz="8" w:space="0" w:color="FFFFFF"/>
            </w:tcBorders>
            <w:shd w:val="clear" w:color="auto" w:fill="004C7D"/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3" w:line="130" w:lineRule="exact"/>
              <w:rPr>
                <w:color w:val="000000" w:themeColor="text1"/>
                <w:sz w:val="13"/>
                <w:szCs w:val="13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ind w:left="717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b/>
                <w:bCs/>
                <w:color w:val="000000" w:themeColor="text1"/>
                <w:w w:val="85"/>
                <w:sz w:val="20"/>
                <w:szCs w:val="20"/>
              </w:rPr>
              <w:t>Objectives</w:t>
            </w:r>
          </w:p>
        </w:tc>
        <w:tc>
          <w:tcPr>
            <w:tcW w:w="4067" w:type="dxa"/>
            <w:tcBorders>
              <w:top w:val="single" w:sz="8" w:space="0" w:color="004C7D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4C7D"/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3" w:line="130" w:lineRule="exact"/>
              <w:rPr>
                <w:color w:val="000000" w:themeColor="text1"/>
                <w:sz w:val="13"/>
                <w:szCs w:val="13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ind w:left="924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b/>
                <w:bCs/>
                <w:color w:val="000000" w:themeColor="text1"/>
                <w:w w:val="85"/>
                <w:sz w:val="20"/>
                <w:szCs w:val="20"/>
              </w:rPr>
              <w:t>St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2"/>
                <w:w w:val="85"/>
                <w:sz w:val="20"/>
                <w:szCs w:val="20"/>
              </w:rPr>
              <w:t>r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85"/>
                <w:sz w:val="20"/>
                <w:szCs w:val="20"/>
              </w:rPr>
              <w:t xml:space="preserve">ategy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38"/>
                <w:w w:val="85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85"/>
                <w:sz w:val="20"/>
                <w:szCs w:val="20"/>
              </w:rPr>
              <w:t>(SMA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6"/>
                <w:w w:val="85"/>
                <w:sz w:val="20"/>
                <w:szCs w:val="20"/>
              </w:rPr>
              <w:t>R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85"/>
                <w:sz w:val="20"/>
                <w:szCs w:val="20"/>
              </w:rPr>
              <w:t>T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18"/>
                <w:w w:val="85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85"/>
                <w:sz w:val="20"/>
                <w:szCs w:val="20"/>
              </w:rPr>
              <w:t>rule)</w:t>
            </w:r>
          </w:p>
        </w:tc>
        <w:tc>
          <w:tcPr>
            <w:tcW w:w="6774" w:type="dxa"/>
            <w:tcBorders>
              <w:top w:val="single" w:sz="8" w:space="0" w:color="004C7D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4C7D"/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3" w:line="130" w:lineRule="exact"/>
              <w:rPr>
                <w:color w:val="000000" w:themeColor="text1"/>
                <w:sz w:val="13"/>
                <w:szCs w:val="13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ind w:right="330"/>
              <w:jc w:val="center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b/>
                <w:bCs/>
                <w:color w:val="000000" w:themeColor="text1"/>
                <w:w w:val="85"/>
                <w:sz w:val="20"/>
                <w:szCs w:val="20"/>
              </w:rPr>
              <w:t>P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3"/>
                <w:w w:val="85"/>
                <w:sz w:val="20"/>
                <w:szCs w:val="20"/>
              </w:rPr>
              <w:t>r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85"/>
                <w:sz w:val="20"/>
                <w:szCs w:val="20"/>
              </w:rPr>
              <w:t xml:space="preserve">oject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16"/>
                <w:w w:val="85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85"/>
                <w:sz w:val="20"/>
                <w:szCs w:val="20"/>
              </w:rPr>
              <w:t>(Place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7"/>
                <w:w w:val="85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85"/>
                <w:sz w:val="20"/>
                <w:szCs w:val="20"/>
              </w:rPr>
              <w:t>Based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8"/>
                <w:w w:val="85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85"/>
                <w:sz w:val="20"/>
                <w:szCs w:val="20"/>
              </w:rPr>
              <w:t>)</w:t>
            </w:r>
          </w:p>
        </w:tc>
        <w:tc>
          <w:tcPr>
            <w:tcW w:w="2033" w:type="dxa"/>
            <w:gridSpan w:val="2"/>
            <w:tcBorders>
              <w:top w:val="single" w:sz="8" w:space="0" w:color="004C7D"/>
              <w:left w:val="single" w:sz="8" w:space="0" w:color="FFFFFF"/>
              <w:bottom w:val="nil"/>
              <w:right w:val="single" w:sz="8" w:space="0" w:color="004C7D"/>
            </w:tcBorders>
            <w:shd w:val="clear" w:color="auto" w:fill="004C7D"/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3" w:line="130" w:lineRule="exact"/>
              <w:rPr>
                <w:color w:val="000000" w:themeColor="text1"/>
                <w:sz w:val="13"/>
                <w:szCs w:val="13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ind w:left="414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b/>
                <w:bCs/>
                <w:color w:val="000000" w:themeColor="text1"/>
                <w:w w:val="90"/>
                <w:sz w:val="20"/>
                <w:szCs w:val="20"/>
              </w:rPr>
              <w:t>Budget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5"/>
                <w:w w:val="90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90"/>
                <w:sz w:val="20"/>
                <w:szCs w:val="20"/>
              </w:rPr>
              <w:t>07/08</w:t>
            </w:r>
          </w:p>
        </w:tc>
      </w:tr>
      <w:tr w:rsidR="00F9316B" w:rsidRPr="00F931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6"/>
        </w:trPr>
        <w:tc>
          <w:tcPr>
            <w:tcW w:w="15197" w:type="dxa"/>
            <w:gridSpan w:val="5"/>
            <w:tcBorders>
              <w:top w:val="nil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88"/>
              <w:ind w:left="246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b/>
                <w:bCs/>
                <w:color w:val="000000" w:themeColor="text1"/>
                <w:w w:val="95"/>
                <w:sz w:val="20"/>
                <w:szCs w:val="20"/>
              </w:rPr>
              <w:t xml:space="preserve">4.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1"/>
                <w:w w:val="95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95"/>
                <w:sz w:val="20"/>
                <w:szCs w:val="20"/>
              </w:rPr>
              <w:t>INDIGENOUS AND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1"/>
                <w:w w:val="95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95"/>
                <w:sz w:val="20"/>
                <w:szCs w:val="20"/>
              </w:rPr>
              <w:t>POST SETTLEMENT HERI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17"/>
                <w:w w:val="95"/>
                <w:sz w:val="20"/>
                <w:szCs w:val="20"/>
              </w:rPr>
              <w:t>T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95"/>
                <w:sz w:val="20"/>
                <w:szCs w:val="20"/>
              </w:rPr>
              <w:t>AGE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1"/>
                <w:w w:val="95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95"/>
                <w:sz w:val="20"/>
                <w:szCs w:val="20"/>
              </w:rPr>
              <w:t>- ($300,000)</w:t>
            </w:r>
          </w:p>
        </w:tc>
      </w:tr>
      <w:tr w:rsidR="00F9316B" w:rsidRPr="00F931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13164" w:type="dxa"/>
            <w:gridSpan w:val="3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1" w:line="110" w:lineRule="exact"/>
              <w:rPr>
                <w:color w:val="000000" w:themeColor="text1"/>
                <w:sz w:val="11"/>
                <w:szCs w:val="11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ind w:left="233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19"/>
                <w:w w:val="95"/>
                <w:sz w:val="16"/>
                <w:szCs w:val="16"/>
              </w:rPr>
              <w:t>T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1"/>
                <w:w w:val="95"/>
                <w:sz w:val="16"/>
                <w:szCs w:val="16"/>
              </w:rPr>
              <w:t>ota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95"/>
                <w:sz w:val="16"/>
                <w:szCs w:val="16"/>
              </w:rPr>
              <w:t>l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1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1"/>
                <w:w w:val="95"/>
                <w:sz w:val="16"/>
                <w:szCs w:val="16"/>
              </w:rPr>
              <w:t>fundin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95"/>
                <w:sz w:val="16"/>
                <w:szCs w:val="16"/>
              </w:rPr>
              <w:t>g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1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1"/>
                <w:w w:val="95"/>
                <w:sz w:val="16"/>
                <w:szCs w:val="16"/>
              </w:rPr>
              <w:t>(black)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95"/>
                <w:sz w:val="16"/>
                <w:szCs w:val="16"/>
              </w:rPr>
              <w:t>;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1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95"/>
                <w:sz w:val="16"/>
                <w:szCs w:val="16"/>
              </w:rPr>
              <w:t>P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9"/>
                <w:w w:val="95"/>
                <w:sz w:val="16"/>
                <w:szCs w:val="16"/>
              </w:rPr>
              <w:t>V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95"/>
                <w:sz w:val="16"/>
                <w:szCs w:val="16"/>
              </w:rPr>
              <w:t>;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1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95"/>
                <w:sz w:val="16"/>
                <w:szCs w:val="16"/>
              </w:rPr>
              <w:t>DSE</w:t>
            </w:r>
          </w:p>
        </w:tc>
        <w:tc>
          <w:tcPr>
            <w:tcW w:w="1028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16" w:line="250" w:lineRule="auto"/>
              <w:ind w:left="224" w:right="203" w:firstLine="89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b/>
                <w:bCs/>
                <w:color w:val="000000" w:themeColor="text1"/>
                <w:w w:val="95"/>
                <w:sz w:val="16"/>
                <w:szCs w:val="16"/>
              </w:rPr>
              <w:t>Parks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91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95"/>
                <w:sz w:val="16"/>
                <w:szCs w:val="16"/>
              </w:rPr>
              <w:t>V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1"/>
                <w:w w:val="95"/>
                <w:sz w:val="16"/>
                <w:szCs w:val="16"/>
              </w:rPr>
              <w:t>ictoria</w:t>
            </w:r>
          </w:p>
        </w:tc>
        <w:tc>
          <w:tcPr>
            <w:tcW w:w="1005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4" w:line="100" w:lineRule="exact"/>
              <w:rPr>
                <w:color w:val="000000" w:themeColor="text1"/>
                <w:sz w:val="10"/>
                <w:szCs w:val="10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ind w:right="9"/>
              <w:jc w:val="center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b/>
                <w:bCs/>
                <w:color w:val="000000" w:themeColor="text1"/>
                <w:w w:val="90"/>
                <w:sz w:val="16"/>
                <w:szCs w:val="16"/>
              </w:rPr>
              <w:t>DSE</w:t>
            </w:r>
          </w:p>
        </w:tc>
      </w:tr>
      <w:tr w:rsidR="00F9316B" w:rsidRPr="00F931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92"/>
        </w:trPr>
        <w:tc>
          <w:tcPr>
            <w:tcW w:w="2323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8" w:line="140" w:lineRule="exact"/>
              <w:rPr>
                <w:color w:val="000000" w:themeColor="text1"/>
                <w:sz w:val="14"/>
                <w:szCs w:val="14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spacing w:line="272" w:lineRule="auto"/>
              <w:ind w:left="270" w:right="85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Recognition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of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2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traditional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102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owners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and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their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elders</w:t>
            </w:r>
          </w:p>
        </w:tc>
        <w:tc>
          <w:tcPr>
            <w:tcW w:w="4067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8" w:line="140" w:lineRule="exact"/>
              <w:rPr>
                <w:color w:val="000000" w:themeColor="text1"/>
                <w:sz w:val="14"/>
                <w:szCs w:val="14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spacing w:line="257" w:lineRule="auto"/>
              <w:ind w:left="120" w:right="77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Establish</w:t>
            </w:r>
            <w:r w:rsidRPr="00F9316B">
              <w:rPr>
                <w:rFonts w:ascii="Arial" w:hAnsi="Arial" w:cs="Arial"/>
                <w:color w:val="000000" w:themeColor="text1"/>
                <w:spacing w:val="17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flood</w:t>
            </w:r>
            <w:r w:rsidRPr="00F9316B">
              <w:rPr>
                <w:rFonts w:ascii="Arial" w:hAnsi="Arial" w:cs="Arial"/>
                <w:color w:val="000000" w:themeColor="text1"/>
                <w:spacing w:val="17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component</w:t>
            </w:r>
            <w:r w:rsidRPr="00F9316B">
              <w:rPr>
                <w:rFonts w:ascii="Arial" w:hAnsi="Arial" w:cs="Arial"/>
                <w:color w:val="000000" w:themeColor="text1"/>
                <w:spacing w:val="17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within</w:t>
            </w:r>
            <w:r w:rsidRPr="00F9316B">
              <w:rPr>
                <w:rFonts w:ascii="Arial" w:hAnsi="Arial" w:cs="Arial"/>
                <w:color w:val="000000" w:themeColor="text1"/>
                <w:spacing w:val="17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partnerships</w:t>
            </w:r>
            <w:r w:rsidRPr="00F9316B">
              <w:rPr>
                <w:rFonts w:ascii="Arial" w:hAnsi="Arial" w:cs="Arial"/>
                <w:color w:val="000000" w:themeColor="text1"/>
                <w:w w:val="94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established</w:t>
            </w:r>
            <w:r w:rsidRPr="00F9316B">
              <w:rPr>
                <w:rFonts w:ascii="Arial" w:hAnsi="Arial" w:cs="Arial"/>
                <w:color w:val="000000" w:themeColor="text1"/>
                <w:spacing w:val="1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between</w:t>
            </w:r>
            <w:r w:rsidRPr="00F9316B">
              <w:rPr>
                <w:rFonts w:ascii="Arial" w:hAnsi="Arial" w:cs="Arial"/>
                <w:color w:val="000000" w:themeColor="text1"/>
                <w:spacing w:val="1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traditional</w:t>
            </w:r>
            <w:r w:rsidRPr="00F9316B">
              <w:rPr>
                <w:rFonts w:ascii="Arial" w:hAnsi="Arial" w:cs="Arial"/>
                <w:color w:val="000000" w:themeColor="text1"/>
                <w:spacing w:val="1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owners,</w:t>
            </w:r>
            <w:r w:rsidRPr="00F9316B">
              <w:rPr>
                <w:rFonts w:ascii="Arial" w:hAnsi="Arial" w:cs="Arial"/>
                <w:color w:val="000000" w:themeColor="text1"/>
                <w:spacing w:val="1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their</w:t>
            </w:r>
            <w:r w:rsidRPr="00F9316B">
              <w:rPr>
                <w:rFonts w:ascii="Arial" w:hAnsi="Arial" w:cs="Arial"/>
                <w:color w:val="000000" w:themeColor="text1"/>
                <w:spacing w:val="1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elders</w:t>
            </w:r>
            <w:r w:rsidRPr="00F9316B">
              <w:rPr>
                <w:rFonts w:ascii="Arial" w:hAnsi="Arial" w:cs="Arial"/>
                <w:color w:val="000000" w:themeColor="text1"/>
                <w:spacing w:val="1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and</w:t>
            </w:r>
            <w:r w:rsidRPr="00F9316B">
              <w:rPr>
                <w:rFonts w:ascii="Arial" w:hAnsi="Arial" w:cs="Arial"/>
                <w:color w:val="000000" w:themeColor="text1"/>
                <w:w w:val="96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management</w:t>
            </w:r>
            <w:r w:rsidRPr="00F9316B">
              <w:rPr>
                <w:rFonts w:ascii="Arial" w:hAnsi="Arial" w:cs="Arial"/>
                <w:color w:val="000000" w:themeColor="text1"/>
                <w:spacing w:val="9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agencies</w:t>
            </w:r>
            <w:r w:rsidRPr="00F9316B">
              <w:rPr>
                <w:rFonts w:ascii="Arial" w:hAnsi="Arial" w:cs="Arial"/>
                <w:color w:val="000000" w:themeColor="text1"/>
                <w:spacing w:val="10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and</w:t>
            </w:r>
            <w:r w:rsidRPr="00F9316B">
              <w:rPr>
                <w:rFonts w:ascii="Arial" w:hAnsi="Arial" w:cs="Arial"/>
                <w:color w:val="000000" w:themeColor="text1"/>
                <w:spacing w:val="10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input</w:t>
            </w:r>
            <w:r w:rsidRPr="00F9316B">
              <w:rPr>
                <w:rFonts w:ascii="Arial" w:hAnsi="Arial" w:cs="Arial"/>
                <w:color w:val="000000" w:themeColor="text1"/>
                <w:spacing w:val="10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into</w:t>
            </w:r>
            <w:r w:rsidRPr="00F9316B">
              <w:rPr>
                <w:rFonts w:ascii="Arial" w:hAnsi="Arial" w:cs="Arial"/>
                <w:color w:val="000000" w:themeColor="text1"/>
                <w:spacing w:val="10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all</w:t>
            </w:r>
            <w:r w:rsidRPr="00F9316B">
              <w:rPr>
                <w:rFonts w:ascii="Arial" w:hAnsi="Arial" w:cs="Arial"/>
                <w:color w:val="000000" w:themeColor="text1"/>
                <w:spacing w:val="10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aspects</w:t>
            </w:r>
            <w:r w:rsidRPr="00F9316B">
              <w:rPr>
                <w:rFonts w:ascii="Arial" w:hAnsi="Arial" w:cs="Arial"/>
                <w:color w:val="000000" w:themeColor="text1"/>
                <w:spacing w:val="10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of</w:t>
            </w:r>
            <w:r w:rsidRPr="00F9316B">
              <w:rPr>
                <w:rFonts w:ascii="Arial" w:hAnsi="Arial" w:cs="Arial"/>
                <w:color w:val="000000" w:themeColor="text1"/>
                <w:w w:val="106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ecovery</w:t>
            </w:r>
            <w:r w:rsidRPr="00F9316B">
              <w:rPr>
                <w:rFonts w:ascii="Arial" w:hAnsi="Arial" w:cs="Arial"/>
                <w:color w:val="000000" w:themeColor="text1"/>
                <w:spacing w:val="7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p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ovided</w:t>
            </w:r>
            <w:r w:rsidRPr="00F9316B">
              <w:rPr>
                <w:rFonts w:ascii="Arial" w:hAnsi="Arial" w:cs="Arial"/>
                <w:color w:val="000000" w:themeColor="text1"/>
                <w:spacing w:val="7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by</w:t>
            </w:r>
            <w:r w:rsidRPr="00F9316B">
              <w:rPr>
                <w:rFonts w:ascii="Arial" w:hAnsi="Arial" w:cs="Arial"/>
                <w:color w:val="000000" w:themeColor="text1"/>
                <w:spacing w:val="7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30</w:t>
            </w:r>
            <w:r w:rsidRPr="00F9316B">
              <w:rPr>
                <w:rFonts w:ascii="Arial" w:hAnsi="Arial" w:cs="Arial"/>
                <w:color w:val="000000" w:themeColor="text1"/>
                <w:spacing w:val="7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June</w:t>
            </w:r>
            <w:r w:rsidRPr="00F9316B">
              <w:rPr>
                <w:rFonts w:ascii="Arial" w:hAnsi="Arial" w:cs="Arial"/>
                <w:color w:val="000000" w:themeColor="text1"/>
                <w:spacing w:val="7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2008.</w:t>
            </w:r>
          </w:p>
        </w:tc>
        <w:tc>
          <w:tcPr>
            <w:tcW w:w="6774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ListParagraph"/>
              <w:numPr>
                <w:ilvl w:val="0"/>
                <w:numId w:val="25"/>
              </w:numPr>
              <w:tabs>
                <w:tab w:val="left" w:pos="513"/>
              </w:tabs>
              <w:kinsoku w:val="0"/>
              <w:overflowPunct w:val="0"/>
              <w:spacing w:before="93" w:line="265" w:lineRule="auto"/>
              <w:ind w:left="513" w:right="8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9316B">
              <w:rPr>
                <w:rFonts w:ascii="Arial" w:hAnsi="Arial" w:cs="Arial"/>
                <w:color w:val="000000" w:themeColor="text1"/>
                <w:spacing w:val="-3"/>
                <w:sz w:val="16"/>
                <w:szCs w:val="16"/>
              </w:rPr>
              <w:t>W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ork</w:t>
            </w:r>
            <w:r w:rsidRPr="00F9316B">
              <w:rPr>
                <w:rFonts w:ascii="Arial" w:hAnsi="Arial" w:cs="Arial"/>
                <w:color w:val="000000" w:themeColor="text1"/>
                <w:spacing w:val="-13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in</w:t>
            </w:r>
            <w:r w:rsidRPr="00F9316B">
              <w:rPr>
                <w:rFonts w:ascii="Arial" w:hAnsi="Arial" w:cs="Arial"/>
                <w:color w:val="000000" w:themeColor="text1"/>
                <w:spacing w:val="-13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partnership</w:t>
            </w:r>
            <w:r w:rsidRPr="00F9316B">
              <w:rPr>
                <w:rFonts w:ascii="Arial" w:hAnsi="Arial" w:cs="Arial"/>
                <w:color w:val="000000" w:themeColor="text1"/>
                <w:spacing w:val="-12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with</w:t>
            </w:r>
            <w:r w:rsidRPr="00F9316B">
              <w:rPr>
                <w:rFonts w:ascii="Arial" w:hAnsi="Arial" w:cs="Arial"/>
                <w:color w:val="000000" w:themeColor="text1"/>
                <w:spacing w:val="-13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the</w:t>
            </w:r>
            <w:r w:rsidRPr="00F9316B">
              <w:rPr>
                <w:rFonts w:ascii="Arial" w:hAnsi="Arial" w:cs="Arial"/>
                <w:color w:val="000000" w:themeColor="text1"/>
                <w:spacing w:val="-13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pacing w:val="-23"/>
                <w:sz w:val="16"/>
                <w:szCs w:val="16"/>
              </w:rPr>
              <w:t>T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aungerung,</w:t>
            </w:r>
            <w:r w:rsidRPr="00F9316B">
              <w:rPr>
                <w:rFonts w:ascii="Arial" w:hAnsi="Arial" w:cs="Arial"/>
                <w:color w:val="000000" w:themeColor="text1"/>
                <w:spacing w:val="-12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Gunai-Ku</w:t>
            </w:r>
            <w:r w:rsidRPr="00F9316B">
              <w:rPr>
                <w:rFonts w:ascii="Arial" w:hAnsi="Arial" w:cs="Arial"/>
                <w:color w:val="000000" w:themeColor="text1"/>
                <w:spacing w:val="2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nai,</w:t>
            </w:r>
            <w:r w:rsidRPr="00F9316B">
              <w:rPr>
                <w:rFonts w:ascii="Arial" w:hAnsi="Arial" w:cs="Arial"/>
                <w:color w:val="000000" w:themeColor="text1"/>
                <w:spacing w:val="-13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Ku</w:t>
            </w:r>
            <w:r w:rsidRPr="00F9316B">
              <w:rPr>
                <w:rFonts w:ascii="Arial" w:hAnsi="Arial" w:cs="Arial"/>
                <w:color w:val="000000" w:themeColor="text1"/>
                <w:spacing w:val="2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nai,</w:t>
            </w:r>
            <w:r w:rsidRPr="00F9316B">
              <w:rPr>
                <w:rFonts w:ascii="Arial" w:hAnsi="Arial" w:cs="Arial"/>
                <w:color w:val="000000" w:themeColor="text1"/>
                <w:spacing w:val="-12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Dhud</w:t>
            </w:r>
            <w:r w:rsidRPr="00F9316B"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oa,</w:t>
            </w:r>
            <w:r w:rsidRPr="00F9316B">
              <w:rPr>
                <w:rFonts w:ascii="Arial" w:hAnsi="Arial" w:cs="Arial"/>
                <w:color w:val="000000" w:themeColor="text1"/>
                <w:spacing w:val="-13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sz w:val="16"/>
                <w:szCs w:val="16"/>
              </w:rPr>
              <w:t>W</w:t>
            </w:r>
            <w:r w:rsidRPr="00F9316B">
              <w:rPr>
                <w:rFonts w:ascii="Arial" w:hAnsi="Arial" w:cs="Arial"/>
                <w:color w:val="000000" w:themeColor="text1"/>
                <w:spacing w:val="-1"/>
                <w:sz w:val="16"/>
                <w:szCs w:val="16"/>
              </w:rPr>
              <w:t>u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rundjeri,</w:t>
            </w:r>
            <w:r w:rsidRPr="00F9316B">
              <w:rPr>
                <w:rFonts w:ascii="Arial" w:hAnsi="Arial" w:cs="Arial"/>
                <w:color w:val="000000" w:themeColor="text1"/>
                <w:w w:val="98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Mone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o-Ngarigu,</w:t>
            </w:r>
            <w:r w:rsidRPr="00F9316B">
              <w:rPr>
                <w:rFonts w:ascii="Arial" w:hAnsi="Arial" w:cs="Arial"/>
                <w:color w:val="000000" w:themeColor="text1"/>
                <w:spacing w:val="-22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Jaimathmathang</w:t>
            </w:r>
            <w:r w:rsidRPr="00F9316B">
              <w:rPr>
                <w:rFonts w:ascii="Arial" w:hAnsi="Arial" w:cs="Arial"/>
                <w:color w:val="000000" w:themeColor="text1"/>
                <w:spacing w:val="-22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and</w:t>
            </w:r>
            <w:r w:rsidRPr="00F9316B">
              <w:rPr>
                <w:rFonts w:ascii="Arial" w:hAnsi="Arial" w:cs="Arial"/>
                <w:color w:val="000000" w:themeColor="text1"/>
                <w:spacing w:val="-21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Mitambuta</w:t>
            </w:r>
            <w:r w:rsidRPr="00F9316B">
              <w:rPr>
                <w:rFonts w:ascii="Arial" w:hAnsi="Arial" w:cs="Arial"/>
                <w:color w:val="000000" w:themeColor="text1"/>
                <w:spacing w:val="-22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peoples</w:t>
            </w:r>
            <w:r w:rsidRPr="00F9316B">
              <w:rPr>
                <w:rFonts w:ascii="Arial" w:hAnsi="Arial" w:cs="Arial"/>
                <w:color w:val="000000" w:themeColor="text1"/>
                <w:spacing w:val="-22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and</w:t>
            </w:r>
            <w:r w:rsidRPr="00F9316B">
              <w:rPr>
                <w:rFonts w:ascii="Arial" w:hAnsi="Arial" w:cs="Arial"/>
                <w:color w:val="000000" w:themeColor="text1"/>
                <w:spacing w:val="-21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their</w:t>
            </w:r>
            <w:r w:rsidRPr="00F9316B">
              <w:rPr>
                <w:rFonts w:ascii="Arial" w:hAnsi="Arial" w:cs="Arial"/>
                <w:color w:val="000000" w:themeColor="text1"/>
                <w:spacing w:val="-22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elders</w:t>
            </w:r>
            <w:r w:rsidRPr="00F9316B">
              <w:rPr>
                <w:rFonts w:ascii="Arial" w:hAnsi="Arial" w:cs="Arial"/>
                <w:color w:val="000000" w:themeColor="text1"/>
                <w:spacing w:val="-21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and</w:t>
            </w:r>
            <w:r w:rsidRPr="00F9316B">
              <w:rPr>
                <w:rFonts w:ascii="Arial" w:hAnsi="Arial" w:cs="Arial"/>
                <w:color w:val="000000" w:themeColor="text1"/>
                <w:spacing w:val="-22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agencies.</w:t>
            </w:r>
          </w:p>
          <w:p w:rsidR="002B2190" w:rsidRPr="00F9316B" w:rsidRDefault="002B2190">
            <w:pPr>
              <w:pStyle w:val="TableParagraph"/>
              <w:kinsoku w:val="0"/>
              <w:overflowPunct w:val="0"/>
              <w:spacing w:before="7" w:line="120" w:lineRule="exact"/>
              <w:rPr>
                <w:color w:val="000000" w:themeColor="text1"/>
                <w:sz w:val="12"/>
                <w:szCs w:val="12"/>
              </w:rPr>
            </w:pPr>
          </w:p>
          <w:p w:rsidR="002B2190" w:rsidRPr="00F9316B" w:rsidRDefault="002B2190">
            <w:pPr>
              <w:pStyle w:val="ListParagraph"/>
              <w:numPr>
                <w:ilvl w:val="0"/>
                <w:numId w:val="25"/>
              </w:numPr>
              <w:tabs>
                <w:tab w:val="left" w:pos="513"/>
              </w:tabs>
              <w:kinsoku w:val="0"/>
              <w:overflowPunct w:val="0"/>
              <w:spacing w:line="265" w:lineRule="auto"/>
              <w:ind w:left="513" w:right="119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Ensu</w:t>
            </w:r>
            <w:r w:rsidRPr="00F9316B">
              <w:rPr>
                <w:rFonts w:ascii="Arial" w:hAnsi="Arial" w:cs="Arial"/>
                <w:color w:val="000000" w:themeColor="text1"/>
                <w:spacing w:val="-4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</w:t>
            </w:r>
            <w:r w:rsidRPr="00F9316B">
              <w:rPr>
                <w:rFonts w:ascii="Arial" w:hAnsi="Arial" w:cs="Arial"/>
                <w:color w:val="000000" w:themeColor="text1"/>
                <w:spacing w:val="1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involvement</w:t>
            </w:r>
            <w:r w:rsidRPr="00F9316B">
              <w:rPr>
                <w:rFonts w:ascii="Arial" w:hAnsi="Arial" w:cs="Arial"/>
                <w:color w:val="000000" w:themeColor="text1"/>
                <w:spacing w:val="13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of</w:t>
            </w:r>
            <w:r w:rsidRPr="00F9316B">
              <w:rPr>
                <w:rFonts w:ascii="Arial" w:hAnsi="Arial" w:cs="Arial"/>
                <w:color w:val="000000" w:themeColor="text1"/>
                <w:spacing w:val="1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traditional</w:t>
            </w:r>
            <w:r w:rsidRPr="00F9316B">
              <w:rPr>
                <w:rFonts w:ascii="Arial" w:hAnsi="Arial" w:cs="Arial"/>
                <w:color w:val="000000" w:themeColor="text1"/>
                <w:spacing w:val="13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owners</w:t>
            </w:r>
            <w:r w:rsidRPr="00F9316B">
              <w:rPr>
                <w:rFonts w:ascii="Arial" w:hAnsi="Arial" w:cs="Arial"/>
                <w:color w:val="000000" w:themeColor="text1"/>
                <w:spacing w:val="13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and</w:t>
            </w:r>
            <w:r w:rsidRPr="00F9316B">
              <w:rPr>
                <w:rFonts w:ascii="Arial" w:hAnsi="Arial" w:cs="Arial"/>
                <w:color w:val="000000" w:themeColor="text1"/>
                <w:spacing w:val="1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elders</w:t>
            </w:r>
            <w:r w:rsidRPr="00F9316B">
              <w:rPr>
                <w:rFonts w:ascii="Arial" w:hAnsi="Arial" w:cs="Arial"/>
                <w:color w:val="000000" w:themeColor="text1"/>
                <w:spacing w:val="13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in</w:t>
            </w:r>
            <w:r w:rsidRPr="00F9316B">
              <w:rPr>
                <w:rFonts w:ascii="Arial" w:hAnsi="Arial" w:cs="Arial"/>
                <w:color w:val="000000" w:themeColor="text1"/>
                <w:spacing w:val="13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the</w:t>
            </w:r>
            <w:r w:rsidRPr="00F9316B">
              <w:rPr>
                <w:rFonts w:ascii="Arial" w:hAnsi="Arial" w:cs="Arial"/>
                <w:color w:val="000000" w:themeColor="text1"/>
                <w:spacing w:val="1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ecovery</w:t>
            </w:r>
            <w:r w:rsidRPr="00F9316B">
              <w:rPr>
                <w:rFonts w:ascii="Arial" w:hAnsi="Arial" w:cs="Arial"/>
                <w:color w:val="000000" w:themeColor="text1"/>
                <w:spacing w:val="13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p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ogram</w:t>
            </w:r>
            <w:r w:rsidRPr="00F9316B">
              <w:rPr>
                <w:rFonts w:ascii="Arial" w:hAnsi="Arial" w:cs="Arial"/>
                <w:color w:val="000000" w:themeColor="text1"/>
                <w:spacing w:val="13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th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ough</w:t>
            </w:r>
            <w:r w:rsidRPr="00F9316B">
              <w:rPr>
                <w:rFonts w:ascii="Arial" w:hAnsi="Arial" w:cs="Arial"/>
                <w:color w:val="000000" w:themeColor="text1"/>
                <w:spacing w:val="1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the</w:t>
            </w:r>
            <w:r w:rsidRPr="00F9316B">
              <w:rPr>
                <w:rFonts w:ascii="Arial" w:hAnsi="Arial" w:cs="Arial"/>
                <w:color w:val="000000" w:themeColor="text1"/>
                <w:w w:val="99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Victorian</w:t>
            </w:r>
            <w:r w:rsidRPr="00F9316B">
              <w:rPr>
                <w:rFonts w:ascii="Arial" w:hAnsi="Arial" w:cs="Arial"/>
                <w:color w:val="000000" w:themeColor="text1"/>
                <w:spacing w:val="4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Alps</w:t>
            </w:r>
            <w:r w:rsidRPr="00F9316B">
              <w:rPr>
                <w:rFonts w:ascii="Arial" w:hAnsi="Arial" w:cs="Arial"/>
                <w:color w:val="000000" w:themeColor="text1"/>
                <w:spacing w:val="5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Indigenous</w:t>
            </w:r>
            <w:r w:rsidRPr="00F9316B">
              <w:rPr>
                <w:rFonts w:ascii="Arial" w:hAnsi="Arial" w:cs="Arial"/>
                <w:color w:val="000000" w:themeColor="text1"/>
                <w:spacing w:val="5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Refe</w:t>
            </w:r>
            <w:r w:rsidRPr="00F9316B">
              <w:rPr>
                <w:rFonts w:ascii="Arial" w:hAnsi="Arial" w:cs="Arial"/>
                <w:color w:val="000000" w:themeColor="text1"/>
                <w:spacing w:val="-4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ence</w:t>
            </w:r>
            <w:r w:rsidRPr="00F9316B">
              <w:rPr>
                <w:rFonts w:ascii="Arial" w:hAnsi="Arial" w:cs="Arial"/>
                <w:color w:val="000000" w:themeColor="text1"/>
                <w:spacing w:val="4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G</w:t>
            </w:r>
            <w:r w:rsidRPr="00F9316B">
              <w:rPr>
                <w:rFonts w:ascii="Arial" w:hAnsi="Arial" w:cs="Arial"/>
                <w:color w:val="000000" w:themeColor="text1"/>
                <w:spacing w:val="-4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oup.</w:t>
            </w:r>
          </w:p>
        </w:tc>
        <w:tc>
          <w:tcPr>
            <w:tcW w:w="2033" w:type="dxa"/>
            <w:gridSpan w:val="2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8" w:line="140" w:lineRule="exact"/>
              <w:rPr>
                <w:color w:val="000000" w:themeColor="text1"/>
                <w:sz w:val="14"/>
                <w:szCs w:val="14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spacing w:line="272" w:lineRule="auto"/>
              <w:ind w:left="175" w:right="322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 xml:space="preserve">Conducted </w:t>
            </w:r>
            <w:r w:rsidRPr="00F9316B">
              <w:rPr>
                <w:rFonts w:ascii="Arial" w:hAnsi="Arial" w:cs="Arial"/>
                <w:color w:val="000000" w:themeColor="text1"/>
                <w:spacing w:val="14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th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ough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Fi</w:t>
            </w:r>
            <w:r w:rsidRPr="00F9316B">
              <w:rPr>
                <w:rFonts w:ascii="Arial" w:hAnsi="Arial" w:cs="Arial"/>
                <w:color w:val="000000" w:themeColor="text1"/>
                <w:spacing w:val="-4"/>
                <w:w w:val="90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e</w:t>
            </w:r>
            <w:r w:rsidRPr="00F9316B">
              <w:rPr>
                <w:rFonts w:ascii="Arial" w:hAnsi="Arial" w:cs="Arial"/>
                <w:color w:val="000000" w:themeColor="text1"/>
                <w:spacing w:val="13"/>
                <w:w w:val="90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Recovery</w:t>
            </w:r>
            <w:r w:rsidRPr="00F9316B">
              <w:rPr>
                <w:rFonts w:ascii="Arial" w:hAnsi="Arial" w:cs="Arial"/>
                <w:color w:val="000000" w:themeColor="text1"/>
                <w:spacing w:val="14"/>
                <w:w w:val="90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P</w:t>
            </w:r>
            <w:r w:rsidRPr="00F9316B">
              <w:rPr>
                <w:rFonts w:ascii="Arial" w:hAnsi="Arial" w:cs="Arial"/>
                <w:color w:val="000000" w:themeColor="text1"/>
                <w:spacing w:val="-4"/>
                <w:w w:val="90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ogram</w:t>
            </w:r>
          </w:p>
        </w:tc>
      </w:tr>
      <w:tr w:rsidR="00F9316B" w:rsidRPr="00F931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78"/>
        </w:trPr>
        <w:tc>
          <w:tcPr>
            <w:tcW w:w="2323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7" w:line="120" w:lineRule="exact"/>
              <w:rPr>
                <w:color w:val="000000" w:themeColor="text1"/>
                <w:sz w:val="12"/>
                <w:szCs w:val="12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spacing w:line="273" w:lineRule="auto"/>
              <w:ind w:left="270" w:right="222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2"/>
                <w:sz w:val="16"/>
                <w:szCs w:val="16"/>
              </w:rPr>
              <w:t>Foste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17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3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2"/>
                <w:sz w:val="16"/>
                <w:szCs w:val="16"/>
              </w:rPr>
              <w:t>elationship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s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17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1"/>
                <w:sz w:val="16"/>
                <w:szCs w:val="16"/>
              </w:rPr>
              <w:t xml:space="preserve">and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knowledge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exchange</w:t>
            </w:r>
          </w:p>
        </w:tc>
        <w:tc>
          <w:tcPr>
            <w:tcW w:w="4067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7" w:line="120" w:lineRule="exact"/>
              <w:rPr>
                <w:color w:val="000000" w:themeColor="text1"/>
                <w:sz w:val="12"/>
                <w:szCs w:val="12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spacing w:line="273" w:lineRule="auto"/>
              <w:ind w:left="120" w:right="7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Good</w:t>
            </w:r>
            <w:r w:rsidRPr="00F9316B">
              <w:rPr>
                <w:rFonts w:ascii="Arial" w:hAnsi="Arial" w:cs="Arial"/>
                <w:color w:val="000000" w:themeColor="text1"/>
                <w:spacing w:val="-22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communication</w:t>
            </w:r>
            <w:r w:rsidRPr="00F9316B">
              <w:rPr>
                <w:rFonts w:ascii="Arial" w:hAnsi="Arial" w:cs="Arial"/>
                <w:color w:val="000000" w:themeColor="text1"/>
                <w:spacing w:val="-22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and</w:t>
            </w:r>
            <w:r w:rsidRPr="00F9316B">
              <w:rPr>
                <w:rFonts w:ascii="Arial" w:hAnsi="Arial" w:cs="Arial"/>
                <w:color w:val="000000" w:themeColor="text1"/>
                <w:spacing w:val="-21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exchange</w:t>
            </w:r>
            <w:r w:rsidRPr="00F9316B">
              <w:rPr>
                <w:rFonts w:ascii="Arial" w:hAnsi="Arial" w:cs="Arial"/>
                <w:color w:val="000000" w:themeColor="text1"/>
                <w:spacing w:val="-22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of</w:t>
            </w:r>
            <w:r w:rsidRPr="00F9316B">
              <w:rPr>
                <w:rFonts w:ascii="Arial" w:hAnsi="Arial" w:cs="Arial"/>
                <w:color w:val="000000" w:themeColor="text1"/>
                <w:spacing w:val="-22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ideas</w:t>
            </w:r>
            <w:r w:rsidRPr="00F9316B">
              <w:rPr>
                <w:rFonts w:ascii="Arial" w:hAnsi="Arial" w:cs="Arial"/>
                <w:color w:val="000000" w:themeColor="text1"/>
                <w:spacing w:val="-21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and</w:t>
            </w:r>
            <w:r w:rsidRPr="00F9316B">
              <w:rPr>
                <w:rFonts w:ascii="Arial" w:hAnsi="Arial" w:cs="Arial"/>
                <w:color w:val="000000" w:themeColor="text1"/>
                <w:spacing w:val="-22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values</w:t>
            </w:r>
            <w:r w:rsidRPr="00F9316B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between</w:t>
            </w:r>
            <w:r w:rsidRPr="00F9316B">
              <w:rPr>
                <w:rFonts w:ascii="Arial" w:hAnsi="Arial" w:cs="Arial"/>
                <w:color w:val="000000" w:themeColor="text1"/>
                <w:spacing w:val="-20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traditional</w:t>
            </w:r>
            <w:r w:rsidRPr="00F9316B">
              <w:rPr>
                <w:rFonts w:ascii="Arial" w:hAnsi="Arial" w:cs="Arial"/>
                <w:color w:val="000000" w:themeColor="text1"/>
                <w:spacing w:val="-19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owners,</w:t>
            </w:r>
            <w:r w:rsidRPr="00F9316B">
              <w:rPr>
                <w:rFonts w:ascii="Arial" w:hAnsi="Arial" w:cs="Arial"/>
                <w:color w:val="000000" w:themeColor="text1"/>
                <w:spacing w:val="-19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P</w:t>
            </w:r>
            <w:r w:rsidRPr="00F9316B">
              <w:rPr>
                <w:rFonts w:ascii="Arial" w:hAnsi="Arial" w:cs="Arial"/>
                <w:color w:val="000000" w:themeColor="text1"/>
                <w:spacing w:val="-24"/>
                <w:sz w:val="16"/>
                <w:szCs w:val="16"/>
              </w:rPr>
              <w:t>V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  <w:r w:rsidRPr="00F9316B">
              <w:rPr>
                <w:rFonts w:ascii="Arial" w:hAnsi="Arial" w:cs="Arial"/>
                <w:color w:val="000000" w:themeColor="text1"/>
                <w:spacing w:val="-20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DSE,</w:t>
            </w:r>
            <w:r w:rsidRPr="00F9316B">
              <w:rPr>
                <w:rFonts w:ascii="Arial" w:hAnsi="Arial" w:cs="Arial"/>
                <w:color w:val="000000" w:themeColor="text1"/>
                <w:spacing w:val="-19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A</w:t>
            </w:r>
            <w:r w:rsidRPr="00F9316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A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V</w:t>
            </w:r>
            <w:r w:rsidRPr="00F9316B">
              <w:rPr>
                <w:rFonts w:ascii="Arial" w:hAnsi="Arial" w:cs="Arial"/>
                <w:color w:val="000000" w:themeColor="text1"/>
                <w:spacing w:val="-19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and</w:t>
            </w:r>
            <w:r w:rsidRPr="00F9316B">
              <w:rPr>
                <w:rFonts w:ascii="Arial" w:hAnsi="Arial" w:cs="Arial"/>
                <w:color w:val="000000" w:themeColor="text1"/>
                <w:spacing w:val="-20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other</w:t>
            </w:r>
            <w:r w:rsidRPr="00F9316B">
              <w:rPr>
                <w:rFonts w:ascii="Arial" w:hAnsi="Arial" w:cs="Arial"/>
                <w:color w:val="000000" w:themeColor="text1"/>
                <w:w w:val="99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indigenous</w:t>
            </w:r>
            <w:r w:rsidRPr="00F9316B">
              <w:rPr>
                <w:rFonts w:ascii="Arial" w:hAnsi="Arial" w:cs="Arial"/>
                <w:color w:val="000000" w:themeColor="text1"/>
                <w:spacing w:val="-6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communities</w:t>
            </w:r>
            <w:r w:rsidRPr="00F9316B">
              <w:rPr>
                <w:rFonts w:ascii="Arial" w:hAnsi="Arial" w:cs="Arial"/>
                <w:color w:val="000000" w:themeColor="text1"/>
                <w:spacing w:val="-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for</w:t>
            </w:r>
            <w:r w:rsidRPr="00F9316B">
              <w:rPr>
                <w:rFonts w:ascii="Arial" w:hAnsi="Arial" w:cs="Arial"/>
                <w:color w:val="000000" w:themeColor="text1"/>
                <w:spacing w:val="-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implementing</w:t>
            </w:r>
            <w:r w:rsidRPr="00F9316B">
              <w:rPr>
                <w:rFonts w:ascii="Arial" w:hAnsi="Arial" w:cs="Arial"/>
                <w:color w:val="000000" w:themeColor="text1"/>
                <w:spacing w:val="-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the</w:t>
            </w:r>
            <w:r w:rsidRPr="00F9316B">
              <w:rPr>
                <w:rFonts w:ascii="Arial" w:hAnsi="Arial" w:cs="Arial"/>
                <w:color w:val="000000" w:themeColor="text1"/>
                <w:spacing w:val="-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whole</w:t>
            </w:r>
            <w:r w:rsidRPr="00F9316B">
              <w:rPr>
                <w:rFonts w:ascii="Arial" w:hAnsi="Arial" w:cs="Arial"/>
                <w:color w:val="000000" w:themeColor="text1"/>
                <w:spacing w:val="-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of</w:t>
            </w:r>
            <w:r w:rsidRPr="00F9316B">
              <w:rPr>
                <w:rFonts w:ascii="Arial" w:hAnsi="Arial" w:cs="Arial"/>
                <w:color w:val="000000" w:themeColor="text1"/>
                <w:w w:val="106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fi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e,</w:t>
            </w:r>
            <w:r w:rsidRPr="00F9316B">
              <w:rPr>
                <w:rFonts w:ascii="Arial" w:hAnsi="Arial" w:cs="Arial"/>
                <w:color w:val="000000" w:themeColor="text1"/>
                <w:spacing w:val="-1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flood</w:t>
            </w:r>
            <w:r w:rsidRPr="00F9316B">
              <w:rPr>
                <w:rFonts w:ascii="Arial" w:hAnsi="Arial" w:cs="Arial"/>
                <w:color w:val="000000" w:themeColor="text1"/>
                <w:spacing w:val="-14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and</w:t>
            </w:r>
            <w:r w:rsidRPr="00F9316B">
              <w:rPr>
                <w:rFonts w:ascii="Arial" w:hAnsi="Arial" w:cs="Arial"/>
                <w:color w:val="000000" w:themeColor="text1"/>
                <w:spacing w:val="-1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storm</w:t>
            </w:r>
            <w:r w:rsidRPr="00F9316B">
              <w:rPr>
                <w:rFonts w:ascii="Arial" w:hAnsi="Arial" w:cs="Arial"/>
                <w:color w:val="000000" w:themeColor="text1"/>
                <w:spacing w:val="-14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Indigenous</w:t>
            </w:r>
            <w:r w:rsidRPr="00F9316B">
              <w:rPr>
                <w:rFonts w:ascii="Arial" w:hAnsi="Arial" w:cs="Arial"/>
                <w:color w:val="000000" w:themeColor="text1"/>
                <w:spacing w:val="-14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ecovery</w:t>
            </w:r>
            <w:r w:rsidRPr="00F9316B">
              <w:rPr>
                <w:rFonts w:ascii="Arial" w:hAnsi="Arial" w:cs="Arial"/>
                <w:color w:val="000000" w:themeColor="text1"/>
                <w:spacing w:val="-1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p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ogram</w:t>
            </w:r>
          </w:p>
          <w:p w:rsidR="002B2190" w:rsidRPr="00F9316B" w:rsidRDefault="002B2190">
            <w:pPr>
              <w:pStyle w:val="TableParagraph"/>
              <w:kinsoku w:val="0"/>
              <w:overflowPunct w:val="0"/>
              <w:spacing w:before="1"/>
              <w:ind w:left="120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by</w:t>
            </w:r>
            <w:r w:rsidRPr="00F9316B">
              <w:rPr>
                <w:rFonts w:ascii="Arial" w:hAnsi="Arial" w:cs="Arial"/>
                <w:color w:val="000000" w:themeColor="text1"/>
                <w:spacing w:val="-13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30</w:t>
            </w:r>
            <w:r w:rsidRPr="00F9316B">
              <w:rPr>
                <w:rFonts w:ascii="Arial" w:hAnsi="Arial" w:cs="Arial"/>
                <w:color w:val="000000" w:themeColor="text1"/>
                <w:spacing w:val="-12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June</w:t>
            </w:r>
            <w:r w:rsidRPr="00F9316B">
              <w:rPr>
                <w:rFonts w:ascii="Arial" w:hAnsi="Arial" w:cs="Arial"/>
                <w:color w:val="000000" w:themeColor="text1"/>
                <w:spacing w:val="-12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2008.</w:t>
            </w:r>
          </w:p>
        </w:tc>
        <w:tc>
          <w:tcPr>
            <w:tcW w:w="6774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ListParagraph"/>
              <w:numPr>
                <w:ilvl w:val="0"/>
                <w:numId w:val="24"/>
              </w:numPr>
              <w:tabs>
                <w:tab w:val="left" w:pos="513"/>
              </w:tabs>
              <w:kinsoku w:val="0"/>
              <w:overflowPunct w:val="0"/>
              <w:spacing w:before="73" w:line="266" w:lineRule="auto"/>
              <w:ind w:left="513" w:right="226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The</w:t>
            </w:r>
            <w:r w:rsidRPr="00F9316B">
              <w:rPr>
                <w:rFonts w:ascii="Arial" w:hAnsi="Arial" w:cs="Arial"/>
                <w:color w:val="000000" w:themeColor="text1"/>
                <w:spacing w:val="-17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Victorian</w:t>
            </w:r>
            <w:r w:rsidRPr="00F9316B">
              <w:rPr>
                <w:rFonts w:ascii="Arial" w:hAnsi="Arial" w:cs="Arial"/>
                <w:color w:val="000000" w:themeColor="text1"/>
                <w:spacing w:val="-16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Alps</w:t>
            </w:r>
            <w:r w:rsidRPr="00F9316B">
              <w:rPr>
                <w:rFonts w:ascii="Arial" w:hAnsi="Arial" w:cs="Arial"/>
                <w:color w:val="000000" w:themeColor="text1"/>
                <w:spacing w:val="-16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Indigenous</w:t>
            </w:r>
            <w:r w:rsidRPr="00F9316B">
              <w:rPr>
                <w:rFonts w:ascii="Arial" w:hAnsi="Arial" w:cs="Arial"/>
                <w:color w:val="000000" w:themeColor="text1"/>
                <w:spacing w:val="-17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Refe</w:t>
            </w:r>
            <w:r w:rsidRPr="00F9316B"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ence</w:t>
            </w:r>
            <w:r w:rsidRPr="00F9316B">
              <w:rPr>
                <w:rFonts w:ascii="Arial" w:hAnsi="Arial" w:cs="Arial"/>
                <w:color w:val="000000" w:themeColor="text1"/>
                <w:spacing w:val="-16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G</w:t>
            </w:r>
            <w:r w:rsidRPr="00F9316B"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oup</w:t>
            </w:r>
            <w:r w:rsidRPr="00F9316B">
              <w:rPr>
                <w:rFonts w:ascii="Arial" w:hAnsi="Arial" w:cs="Arial"/>
                <w:color w:val="000000" w:themeColor="text1"/>
                <w:spacing w:val="-16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to</w:t>
            </w:r>
            <w:r w:rsidRPr="00F9316B">
              <w:rPr>
                <w:rFonts w:ascii="Arial" w:hAnsi="Arial" w:cs="Arial"/>
                <w:color w:val="000000" w:themeColor="text1"/>
                <w:spacing w:val="-16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p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ovide</w:t>
            </w:r>
            <w:r w:rsidRPr="00F9316B">
              <w:rPr>
                <w:rFonts w:ascii="Arial" w:hAnsi="Arial" w:cs="Arial"/>
                <w:color w:val="000000" w:themeColor="text1"/>
                <w:spacing w:val="-17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collaboration</w:t>
            </w:r>
            <w:r w:rsidRPr="00F9316B">
              <w:rPr>
                <w:rFonts w:ascii="Arial" w:hAnsi="Arial" w:cs="Arial"/>
                <w:color w:val="000000" w:themeColor="text1"/>
                <w:spacing w:val="-16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and</w:t>
            </w:r>
            <w:r w:rsidRPr="00F9316B">
              <w:rPr>
                <w:rFonts w:ascii="Arial" w:hAnsi="Arial" w:cs="Arial"/>
                <w:color w:val="000000" w:themeColor="text1"/>
                <w:spacing w:val="-16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steering</w:t>
            </w:r>
            <w:r w:rsidRPr="00F9316B">
              <w:rPr>
                <w:rFonts w:ascii="Arial" w:hAnsi="Arial" w:cs="Arial"/>
                <w:color w:val="000000" w:themeColor="text1"/>
                <w:spacing w:val="-16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of</w:t>
            </w:r>
            <w:r w:rsidRPr="00F9316B">
              <w:rPr>
                <w:rFonts w:ascii="Arial" w:hAnsi="Arial" w:cs="Arial"/>
                <w:color w:val="000000" w:themeColor="text1"/>
                <w:spacing w:val="-17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fi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e,</w:t>
            </w:r>
            <w:r w:rsidRPr="00F9316B">
              <w:rPr>
                <w:rFonts w:ascii="Arial" w:hAnsi="Arial" w:cs="Arial"/>
                <w:color w:val="000000" w:themeColor="text1"/>
                <w:spacing w:val="4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flood</w:t>
            </w:r>
            <w:r w:rsidRPr="00F9316B">
              <w:rPr>
                <w:rFonts w:ascii="Arial" w:hAnsi="Arial" w:cs="Arial"/>
                <w:color w:val="000000" w:themeColor="text1"/>
                <w:spacing w:val="-18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and</w:t>
            </w:r>
            <w:r w:rsidRPr="00F9316B">
              <w:rPr>
                <w:rFonts w:ascii="Arial" w:hAnsi="Arial" w:cs="Arial"/>
                <w:color w:val="000000" w:themeColor="text1"/>
                <w:spacing w:val="-18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storm</w:t>
            </w:r>
            <w:r w:rsidRPr="00F9316B">
              <w:rPr>
                <w:rFonts w:ascii="Arial" w:hAnsi="Arial" w:cs="Arial"/>
                <w:color w:val="000000" w:themeColor="text1"/>
                <w:spacing w:val="-18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Indigenous</w:t>
            </w:r>
            <w:r w:rsidRPr="00F9316B">
              <w:rPr>
                <w:rFonts w:ascii="Arial" w:hAnsi="Arial" w:cs="Arial"/>
                <w:color w:val="000000" w:themeColor="text1"/>
                <w:spacing w:val="-18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ecovery</w:t>
            </w:r>
            <w:r w:rsidRPr="00F9316B">
              <w:rPr>
                <w:rFonts w:ascii="Arial" w:hAnsi="Arial" w:cs="Arial"/>
                <w:color w:val="000000" w:themeColor="text1"/>
                <w:spacing w:val="-18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p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ogram.</w:t>
            </w:r>
          </w:p>
        </w:tc>
        <w:tc>
          <w:tcPr>
            <w:tcW w:w="2033" w:type="dxa"/>
            <w:gridSpan w:val="2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7" w:line="120" w:lineRule="exact"/>
              <w:rPr>
                <w:color w:val="000000" w:themeColor="text1"/>
                <w:sz w:val="12"/>
                <w:szCs w:val="12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spacing w:line="273" w:lineRule="auto"/>
              <w:ind w:left="175" w:right="448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 xml:space="preserve">Conducted </w:t>
            </w:r>
            <w:r w:rsidRPr="00F9316B">
              <w:rPr>
                <w:rFonts w:ascii="Arial" w:hAnsi="Arial" w:cs="Arial"/>
                <w:color w:val="000000" w:themeColor="text1"/>
                <w:spacing w:val="14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th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ough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PV</w:t>
            </w:r>
            <w:r w:rsidRPr="00F9316B">
              <w:rPr>
                <w:rFonts w:ascii="Arial" w:hAnsi="Arial" w:cs="Arial"/>
                <w:color w:val="000000" w:themeColor="text1"/>
                <w:spacing w:val="-20"/>
                <w:w w:val="95"/>
                <w:sz w:val="16"/>
                <w:szCs w:val="16"/>
              </w:rPr>
              <w:t>’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s</w:t>
            </w:r>
            <w:r w:rsidRPr="00F9316B">
              <w:rPr>
                <w:rFonts w:ascii="Arial" w:hAnsi="Arial" w:cs="Arial"/>
                <w:color w:val="000000" w:themeColor="text1"/>
                <w:spacing w:val="-2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Indigenous Partnership</w:t>
            </w:r>
            <w:r w:rsidRPr="00F9316B">
              <w:rPr>
                <w:rFonts w:ascii="Arial" w:hAnsi="Arial" w:cs="Arial"/>
                <w:color w:val="000000" w:themeColor="text1"/>
                <w:spacing w:val="-15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P</w:t>
            </w:r>
            <w:r w:rsidRPr="00F9316B">
              <w:rPr>
                <w:rFonts w:ascii="Arial" w:hAnsi="Arial" w:cs="Arial"/>
                <w:color w:val="000000" w:themeColor="text1"/>
                <w:spacing w:val="-4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ogram</w:t>
            </w:r>
          </w:p>
        </w:tc>
      </w:tr>
      <w:tr w:rsidR="00F9316B" w:rsidRPr="00F931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42"/>
        </w:trPr>
        <w:tc>
          <w:tcPr>
            <w:tcW w:w="2323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9" w:line="280" w:lineRule="exact"/>
              <w:rPr>
                <w:color w:val="000000" w:themeColor="text1"/>
                <w:sz w:val="28"/>
                <w:szCs w:val="28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spacing w:line="251" w:lineRule="auto"/>
              <w:ind w:left="270" w:right="594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P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4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event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3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damage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3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to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10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1"/>
                <w:w w:val="95"/>
                <w:sz w:val="16"/>
                <w:szCs w:val="16"/>
              </w:rPr>
              <w:t>indigenou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95"/>
                <w:sz w:val="16"/>
                <w:szCs w:val="16"/>
              </w:rPr>
              <w:t>s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17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2"/>
                <w:w w:val="95"/>
                <w:sz w:val="16"/>
                <w:szCs w:val="16"/>
              </w:rPr>
              <w:t>sites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1"/>
                <w:w w:val="92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1"/>
                <w:sz w:val="16"/>
                <w:szCs w:val="16"/>
              </w:rPr>
              <w:t>an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d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14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2"/>
                <w:sz w:val="16"/>
                <w:szCs w:val="16"/>
              </w:rPr>
              <w:t>place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s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13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1"/>
                <w:sz w:val="16"/>
                <w:szCs w:val="16"/>
              </w:rPr>
              <w:t xml:space="preserve">during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3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ecovery work</w:t>
            </w:r>
          </w:p>
        </w:tc>
        <w:tc>
          <w:tcPr>
            <w:tcW w:w="4067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18" w:line="280" w:lineRule="exact"/>
              <w:rPr>
                <w:color w:val="000000" w:themeColor="text1"/>
                <w:sz w:val="28"/>
                <w:szCs w:val="28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spacing w:line="176" w:lineRule="exact"/>
              <w:ind w:left="120" w:right="100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Instigate</w:t>
            </w:r>
            <w:r w:rsidRPr="00F9316B">
              <w:rPr>
                <w:rFonts w:ascii="Arial" w:hAnsi="Arial" w:cs="Arial"/>
                <w:color w:val="000000" w:themeColor="text1"/>
                <w:spacing w:val="9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whole</w:t>
            </w:r>
            <w:r w:rsidRPr="00F9316B">
              <w:rPr>
                <w:rFonts w:ascii="Arial" w:hAnsi="Arial" w:cs="Arial"/>
                <w:color w:val="000000" w:themeColor="text1"/>
                <w:spacing w:val="10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of</w:t>
            </w:r>
            <w:r w:rsidRPr="00F9316B">
              <w:rPr>
                <w:rFonts w:ascii="Arial" w:hAnsi="Arial" w:cs="Arial"/>
                <w:color w:val="000000" w:themeColor="text1"/>
                <w:spacing w:val="9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ecovery</w:t>
            </w:r>
            <w:r w:rsidRPr="00F9316B">
              <w:rPr>
                <w:rFonts w:ascii="Arial" w:hAnsi="Arial" w:cs="Arial"/>
                <w:color w:val="000000" w:themeColor="text1"/>
                <w:spacing w:val="10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p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ocess</w:t>
            </w:r>
            <w:r w:rsidRPr="00F9316B">
              <w:rPr>
                <w:rFonts w:ascii="Arial" w:hAnsi="Arial" w:cs="Arial"/>
                <w:color w:val="000000" w:themeColor="text1"/>
                <w:spacing w:val="10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for</w:t>
            </w:r>
            <w:r w:rsidRPr="00F9316B">
              <w:rPr>
                <w:rFonts w:ascii="Arial" w:hAnsi="Arial" w:cs="Arial"/>
                <w:color w:val="000000" w:themeColor="text1"/>
                <w:spacing w:val="9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works</w:t>
            </w:r>
            <w:r w:rsidRPr="00F9316B">
              <w:rPr>
                <w:rFonts w:ascii="Arial" w:hAnsi="Arial" w:cs="Arial"/>
                <w:color w:val="000000" w:themeColor="text1"/>
                <w:w w:val="97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p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ocedu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es</w:t>
            </w:r>
            <w:r w:rsidRPr="00F9316B">
              <w:rPr>
                <w:rFonts w:ascii="Arial" w:hAnsi="Arial" w:cs="Arial"/>
                <w:color w:val="000000" w:themeColor="text1"/>
                <w:spacing w:val="10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in</w:t>
            </w:r>
            <w:r w:rsidRPr="00F9316B">
              <w:rPr>
                <w:rFonts w:ascii="Arial" w:hAnsi="Arial" w:cs="Arial"/>
                <w:color w:val="000000" w:themeColor="text1"/>
                <w:spacing w:val="1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elation</w:t>
            </w:r>
            <w:r w:rsidRPr="00F9316B">
              <w:rPr>
                <w:rFonts w:ascii="Arial" w:hAnsi="Arial" w:cs="Arial"/>
                <w:color w:val="000000" w:themeColor="text1"/>
                <w:spacing w:val="1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to</w:t>
            </w:r>
            <w:r w:rsidRPr="00F9316B">
              <w:rPr>
                <w:rFonts w:ascii="Arial" w:hAnsi="Arial" w:cs="Arial"/>
                <w:color w:val="000000" w:themeColor="text1"/>
                <w:spacing w:val="1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cultural</w:t>
            </w:r>
            <w:r w:rsidRPr="00F9316B">
              <w:rPr>
                <w:rFonts w:ascii="Arial" w:hAnsi="Arial" w:cs="Arial"/>
                <w:color w:val="000000" w:themeColor="text1"/>
                <w:spacing w:val="10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sites</w:t>
            </w:r>
            <w:r w:rsidRPr="00F9316B">
              <w:rPr>
                <w:rFonts w:ascii="Arial" w:hAnsi="Arial" w:cs="Arial"/>
                <w:color w:val="000000" w:themeColor="text1"/>
                <w:spacing w:val="1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by</w:t>
            </w:r>
            <w:r w:rsidRPr="00F9316B">
              <w:rPr>
                <w:rFonts w:ascii="Arial" w:hAnsi="Arial" w:cs="Arial"/>
                <w:color w:val="000000" w:themeColor="text1"/>
                <w:spacing w:val="1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30</w:t>
            </w:r>
            <w:r w:rsidRPr="00F9316B">
              <w:rPr>
                <w:rFonts w:ascii="Arial" w:hAnsi="Arial" w:cs="Arial"/>
                <w:color w:val="000000" w:themeColor="text1"/>
                <w:spacing w:val="1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Sept</w:t>
            </w:r>
            <w:r w:rsidRPr="00F9316B">
              <w:rPr>
                <w:rFonts w:ascii="Arial" w:hAnsi="Arial" w:cs="Arial"/>
                <w:color w:val="000000" w:themeColor="text1"/>
                <w:spacing w:val="10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2007.</w:t>
            </w:r>
          </w:p>
        </w:tc>
        <w:tc>
          <w:tcPr>
            <w:tcW w:w="6774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1" w:line="240" w:lineRule="exact"/>
              <w:rPr>
                <w:color w:val="000000" w:themeColor="text1"/>
              </w:rPr>
            </w:pPr>
          </w:p>
          <w:p w:rsidR="002B2190" w:rsidRPr="00F9316B" w:rsidRDefault="002B2190">
            <w:pPr>
              <w:pStyle w:val="ListParagraph"/>
              <w:numPr>
                <w:ilvl w:val="0"/>
                <w:numId w:val="23"/>
              </w:numPr>
              <w:tabs>
                <w:tab w:val="left" w:pos="513"/>
              </w:tabs>
              <w:kinsoku w:val="0"/>
              <w:overflowPunct w:val="0"/>
              <w:spacing w:line="233" w:lineRule="auto"/>
              <w:ind w:left="513" w:right="96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Develop</w:t>
            </w:r>
            <w:r w:rsidRPr="00F9316B">
              <w:rPr>
                <w:rFonts w:ascii="Arial" w:hAnsi="Arial" w:cs="Arial"/>
                <w:color w:val="000000" w:themeColor="text1"/>
                <w:spacing w:val="6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</w:t>
            </w:r>
            <w:r w:rsidRPr="00F9316B">
              <w:rPr>
                <w:rFonts w:ascii="Arial" w:hAnsi="Arial" w:cs="Arial"/>
                <w:color w:val="000000" w:themeColor="text1"/>
                <w:spacing w:val="7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consistent</w:t>
            </w:r>
            <w:r w:rsidRPr="00F9316B">
              <w:rPr>
                <w:rFonts w:ascii="Arial" w:hAnsi="Arial" w:cs="Arial"/>
                <w:color w:val="000000" w:themeColor="text1"/>
                <w:spacing w:val="7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p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ocess</w:t>
            </w:r>
            <w:r w:rsidRPr="00F9316B">
              <w:rPr>
                <w:rFonts w:ascii="Arial" w:hAnsi="Arial" w:cs="Arial"/>
                <w:color w:val="000000" w:themeColor="text1"/>
                <w:spacing w:val="6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for</w:t>
            </w:r>
            <w:r w:rsidRPr="00F9316B">
              <w:rPr>
                <w:rFonts w:ascii="Arial" w:hAnsi="Arial" w:cs="Arial"/>
                <w:color w:val="000000" w:themeColor="text1"/>
                <w:spacing w:val="7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app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oving</w:t>
            </w:r>
            <w:r w:rsidRPr="00F9316B">
              <w:rPr>
                <w:rFonts w:ascii="Arial" w:hAnsi="Arial" w:cs="Arial"/>
                <w:color w:val="000000" w:themeColor="text1"/>
                <w:spacing w:val="6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works</w:t>
            </w:r>
            <w:r w:rsidRPr="00F9316B">
              <w:rPr>
                <w:rFonts w:ascii="Arial" w:hAnsi="Arial" w:cs="Arial"/>
                <w:color w:val="000000" w:themeColor="text1"/>
                <w:spacing w:val="7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that</w:t>
            </w:r>
            <w:r w:rsidRPr="00F9316B">
              <w:rPr>
                <w:rFonts w:ascii="Arial" w:hAnsi="Arial" w:cs="Arial"/>
                <w:color w:val="000000" w:themeColor="text1"/>
                <w:spacing w:val="7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ensu</w:t>
            </w:r>
            <w:r w:rsidRPr="00F9316B">
              <w:rPr>
                <w:rFonts w:ascii="Arial" w:hAnsi="Arial" w:cs="Arial"/>
                <w:color w:val="000000" w:themeColor="text1"/>
                <w:spacing w:val="-4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es</w:t>
            </w:r>
            <w:r w:rsidRPr="00F9316B">
              <w:rPr>
                <w:rFonts w:ascii="Arial" w:hAnsi="Arial" w:cs="Arial"/>
                <w:color w:val="000000" w:themeColor="text1"/>
                <w:spacing w:val="6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cultural</w:t>
            </w:r>
            <w:r w:rsidRPr="00F9316B">
              <w:rPr>
                <w:rFonts w:ascii="Arial" w:hAnsi="Arial" w:cs="Arial"/>
                <w:color w:val="000000" w:themeColor="text1"/>
                <w:spacing w:val="7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sites</w:t>
            </w:r>
            <w:r w:rsidRPr="00F9316B">
              <w:rPr>
                <w:rFonts w:ascii="Arial" w:hAnsi="Arial" w:cs="Arial"/>
                <w:color w:val="000000" w:themeColor="text1"/>
                <w:spacing w:val="7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</w:t>
            </w:r>
            <w:r w:rsidRPr="00F9316B">
              <w:rPr>
                <w:rFonts w:ascii="Arial" w:hAnsi="Arial" w:cs="Arial"/>
                <w:color w:val="000000" w:themeColor="text1"/>
                <w:spacing w:val="-4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</w:t>
            </w:r>
            <w:r w:rsidRPr="00F9316B">
              <w:rPr>
                <w:rFonts w:ascii="Arial" w:hAnsi="Arial" w:cs="Arial"/>
                <w:color w:val="000000" w:themeColor="text1"/>
                <w:spacing w:val="6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p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otected</w:t>
            </w:r>
            <w:r w:rsidRPr="00F9316B">
              <w:rPr>
                <w:rFonts w:ascii="Arial" w:hAnsi="Arial" w:cs="Arial"/>
                <w:color w:val="000000" w:themeColor="text1"/>
                <w:spacing w:val="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and</w:t>
            </w:r>
            <w:r w:rsidRPr="00F9316B">
              <w:rPr>
                <w:rFonts w:ascii="Arial" w:hAnsi="Arial" w:cs="Arial"/>
                <w:color w:val="000000" w:themeColor="text1"/>
                <w:spacing w:val="4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conform</w:t>
            </w:r>
            <w:r w:rsidRPr="00F9316B">
              <w:rPr>
                <w:rFonts w:ascii="Arial" w:hAnsi="Arial" w:cs="Arial"/>
                <w:color w:val="000000" w:themeColor="text1"/>
                <w:spacing w:val="14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to</w:t>
            </w:r>
            <w:r w:rsidRPr="00F9316B">
              <w:rPr>
                <w:rFonts w:ascii="Arial" w:hAnsi="Arial" w:cs="Arial"/>
                <w:color w:val="000000" w:themeColor="text1"/>
                <w:spacing w:val="15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the</w:t>
            </w:r>
            <w:r w:rsidRPr="00F9316B">
              <w:rPr>
                <w:rFonts w:ascii="Arial" w:hAnsi="Arial" w:cs="Arial"/>
                <w:color w:val="000000" w:themeColor="text1"/>
                <w:spacing w:val="15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elevant</w:t>
            </w:r>
            <w:r w:rsidRPr="00F9316B">
              <w:rPr>
                <w:rFonts w:ascii="Arial" w:hAnsi="Arial" w:cs="Arial"/>
                <w:color w:val="000000" w:themeColor="text1"/>
                <w:spacing w:val="15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Acts</w:t>
            </w:r>
            <w:r w:rsidRPr="00F9316B">
              <w:rPr>
                <w:rFonts w:ascii="Arial" w:hAnsi="Arial" w:cs="Arial"/>
                <w:color w:val="000000" w:themeColor="text1"/>
                <w:spacing w:val="14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and</w:t>
            </w:r>
            <w:r w:rsidRPr="00F9316B">
              <w:rPr>
                <w:rFonts w:ascii="Arial" w:hAnsi="Arial" w:cs="Arial"/>
                <w:color w:val="000000" w:themeColor="text1"/>
                <w:spacing w:val="15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legislation.</w:t>
            </w:r>
          </w:p>
        </w:tc>
        <w:tc>
          <w:tcPr>
            <w:tcW w:w="1028" w:type="dxa"/>
            <w:vMerge w:val="restart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9" w:line="280" w:lineRule="exact"/>
              <w:rPr>
                <w:color w:val="000000" w:themeColor="text1"/>
                <w:sz w:val="28"/>
                <w:szCs w:val="28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ind w:left="175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$200,000</w:t>
            </w:r>
          </w:p>
        </w:tc>
        <w:tc>
          <w:tcPr>
            <w:tcW w:w="1005" w:type="dxa"/>
            <w:vMerge w:val="restart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rPr>
                <w:color w:val="000000" w:themeColor="text1"/>
              </w:rPr>
            </w:pPr>
          </w:p>
        </w:tc>
      </w:tr>
      <w:tr w:rsidR="00F9316B" w:rsidRPr="00F931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74"/>
        </w:trPr>
        <w:tc>
          <w:tcPr>
            <w:tcW w:w="2323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1" w:line="200" w:lineRule="exact"/>
              <w:rPr>
                <w:color w:val="000000" w:themeColor="text1"/>
                <w:sz w:val="20"/>
                <w:szCs w:val="20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spacing w:line="261" w:lineRule="auto"/>
              <w:ind w:left="270" w:right="810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b/>
                <w:bCs/>
                <w:color w:val="000000" w:themeColor="text1"/>
                <w:w w:val="95"/>
                <w:sz w:val="16"/>
                <w:szCs w:val="16"/>
              </w:rPr>
              <w:t>P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4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95"/>
                <w:sz w:val="16"/>
                <w:szCs w:val="16"/>
              </w:rPr>
              <w:t xml:space="preserve">otect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14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95"/>
                <w:sz w:val="16"/>
                <w:szCs w:val="16"/>
              </w:rPr>
              <w:t>known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103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1"/>
                <w:w w:val="95"/>
                <w:sz w:val="16"/>
                <w:szCs w:val="16"/>
              </w:rPr>
              <w:t>indigenou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95"/>
                <w:sz w:val="16"/>
                <w:szCs w:val="16"/>
              </w:rPr>
              <w:t>s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17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2"/>
                <w:w w:val="95"/>
                <w:sz w:val="16"/>
                <w:szCs w:val="16"/>
              </w:rPr>
              <w:t>sites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1"/>
                <w:w w:val="92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1"/>
                <w:w w:val="95"/>
                <w:sz w:val="16"/>
                <w:szCs w:val="16"/>
              </w:rPr>
              <w:t>an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95"/>
                <w:sz w:val="16"/>
                <w:szCs w:val="16"/>
              </w:rPr>
              <w:t>d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1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2"/>
                <w:w w:val="95"/>
                <w:sz w:val="16"/>
                <w:szCs w:val="16"/>
              </w:rPr>
              <w:t>places</w:t>
            </w:r>
          </w:p>
        </w:tc>
        <w:tc>
          <w:tcPr>
            <w:tcW w:w="4067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1" w:line="200" w:lineRule="exact"/>
              <w:rPr>
                <w:color w:val="000000" w:themeColor="text1"/>
                <w:sz w:val="20"/>
                <w:szCs w:val="20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spacing w:line="272" w:lineRule="auto"/>
              <w:ind w:left="120" w:right="185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Confirm</w:t>
            </w:r>
            <w:r w:rsidRPr="00F9316B">
              <w:rPr>
                <w:rFonts w:ascii="Arial" w:hAnsi="Arial" w:cs="Arial"/>
                <w:color w:val="000000" w:themeColor="text1"/>
                <w:spacing w:val="8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p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esence</w:t>
            </w:r>
            <w:r w:rsidRPr="00F9316B">
              <w:rPr>
                <w:rFonts w:ascii="Arial" w:hAnsi="Arial" w:cs="Arial"/>
                <w:color w:val="000000" w:themeColor="text1"/>
                <w:spacing w:val="8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of</w:t>
            </w:r>
            <w:r w:rsidRPr="00F9316B">
              <w:rPr>
                <w:rFonts w:ascii="Arial" w:hAnsi="Arial" w:cs="Arial"/>
                <w:color w:val="000000" w:themeColor="text1"/>
                <w:spacing w:val="9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sites</w:t>
            </w:r>
            <w:r w:rsidRPr="00F9316B">
              <w:rPr>
                <w:rFonts w:ascii="Arial" w:hAnsi="Arial" w:cs="Arial"/>
                <w:color w:val="000000" w:themeColor="text1"/>
                <w:spacing w:val="8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and</w:t>
            </w:r>
            <w:r w:rsidRPr="00F9316B">
              <w:rPr>
                <w:rFonts w:ascii="Arial" w:hAnsi="Arial" w:cs="Arial"/>
                <w:color w:val="000000" w:themeColor="text1"/>
                <w:spacing w:val="8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establish</w:t>
            </w:r>
            <w:r w:rsidRPr="00F9316B">
              <w:rPr>
                <w:rFonts w:ascii="Arial" w:hAnsi="Arial" w:cs="Arial"/>
                <w:color w:val="000000" w:themeColor="text1"/>
                <w:spacing w:val="9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p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otection</w:t>
            </w:r>
            <w:r w:rsidRPr="00F9316B">
              <w:rPr>
                <w:rFonts w:ascii="Arial" w:hAnsi="Arial" w:cs="Arial"/>
                <w:color w:val="000000" w:themeColor="text1"/>
                <w:spacing w:val="8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and</w:t>
            </w:r>
            <w:r w:rsidRPr="00F9316B">
              <w:rPr>
                <w:rFonts w:ascii="Arial" w:hAnsi="Arial" w:cs="Arial"/>
                <w:color w:val="000000" w:themeColor="text1"/>
                <w:w w:val="96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management</w:t>
            </w:r>
            <w:r w:rsidRPr="00F9316B">
              <w:rPr>
                <w:rFonts w:ascii="Arial" w:hAnsi="Arial" w:cs="Arial"/>
                <w:color w:val="000000" w:themeColor="text1"/>
                <w:spacing w:val="5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measu</w:t>
            </w:r>
            <w:r w:rsidRPr="00F9316B">
              <w:rPr>
                <w:rFonts w:ascii="Arial" w:hAnsi="Arial" w:cs="Arial"/>
                <w:color w:val="000000" w:themeColor="text1"/>
                <w:spacing w:val="-4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es</w:t>
            </w:r>
            <w:r w:rsidRPr="00F9316B">
              <w:rPr>
                <w:rFonts w:ascii="Arial" w:hAnsi="Arial" w:cs="Arial"/>
                <w:color w:val="000000" w:themeColor="text1"/>
                <w:spacing w:val="6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by</w:t>
            </w:r>
            <w:r w:rsidRPr="00F9316B">
              <w:rPr>
                <w:rFonts w:ascii="Arial" w:hAnsi="Arial" w:cs="Arial"/>
                <w:color w:val="000000" w:themeColor="text1"/>
                <w:spacing w:val="5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30</w:t>
            </w:r>
            <w:r w:rsidRPr="00F9316B">
              <w:rPr>
                <w:rFonts w:ascii="Arial" w:hAnsi="Arial" w:cs="Arial"/>
                <w:color w:val="000000" w:themeColor="text1"/>
                <w:spacing w:val="6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June</w:t>
            </w:r>
            <w:r w:rsidRPr="00F9316B">
              <w:rPr>
                <w:rFonts w:ascii="Arial" w:hAnsi="Arial" w:cs="Arial"/>
                <w:color w:val="000000" w:themeColor="text1"/>
                <w:spacing w:val="5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2008.</w:t>
            </w:r>
          </w:p>
        </w:tc>
        <w:tc>
          <w:tcPr>
            <w:tcW w:w="6774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6" w:line="140" w:lineRule="exact"/>
              <w:rPr>
                <w:color w:val="000000" w:themeColor="text1"/>
                <w:sz w:val="14"/>
                <w:szCs w:val="14"/>
              </w:rPr>
            </w:pPr>
          </w:p>
          <w:p w:rsidR="002B2190" w:rsidRPr="00F9316B" w:rsidRDefault="002B2190">
            <w:pPr>
              <w:pStyle w:val="ListParagraph"/>
              <w:numPr>
                <w:ilvl w:val="0"/>
                <w:numId w:val="22"/>
              </w:numPr>
              <w:tabs>
                <w:tab w:val="left" w:pos="513"/>
              </w:tabs>
              <w:kinsoku w:val="0"/>
              <w:overflowPunct w:val="0"/>
              <w:spacing w:line="265" w:lineRule="auto"/>
              <w:ind w:left="513" w:right="22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Undertake</w:t>
            </w:r>
            <w:r w:rsidRPr="00F9316B">
              <w:rPr>
                <w:rFonts w:ascii="Arial" w:hAnsi="Arial" w:cs="Arial"/>
                <w:color w:val="000000" w:themeColor="text1"/>
                <w:spacing w:val="9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an</w:t>
            </w:r>
            <w:r w:rsidRPr="00F9316B">
              <w:rPr>
                <w:rFonts w:ascii="Arial" w:hAnsi="Arial" w:cs="Arial"/>
                <w:color w:val="000000" w:themeColor="text1"/>
                <w:spacing w:val="9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integrate</w:t>
            </w:r>
            <w:r w:rsidRPr="00F9316B">
              <w:rPr>
                <w:rFonts w:ascii="Arial" w:hAnsi="Arial" w:cs="Arial"/>
                <w:color w:val="000000" w:themeColor="text1"/>
                <w:spacing w:val="9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fi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e,</w:t>
            </w:r>
            <w:r w:rsidRPr="00F9316B">
              <w:rPr>
                <w:rFonts w:ascii="Arial" w:hAnsi="Arial" w:cs="Arial"/>
                <w:color w:val="000000" w:themeColor="text1"/>
                <w:spacing w:val="9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flood</w:t>
            </w:r>
            <w:r w:rsidRPr="00F9316B">
              <w:rPr>
                <w:rFonts w:ascii="Arial" w:hAnsi="Arial" w:cs="Arial"/>
                <w:color w:val="000000" w:themeColor="text1"/>
                <w:spacing w:val="9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and</w:t>
            </w:r>
            <w:r w:rsidRPr="00F9316B">
              <w:rPr>
                <w:rFonts w:ascii="Arial" w:hAnsi="Arial" w:cs="Arial"/>
                <w:color w:val="000000" w:themeColor="text1"/>
                <w:spacing w:val="10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storm</w:t>
            </w:r>
            <w:r w:rsidRPr="00F9316B">
              <w:rPr>
                <w:rFonts w:ascii="Arial" w:hAnsi="Arial" w:cs="Arial"/>
                <w:color w:val="000000" w:themeColor="text1"/>
                <w:spacing w:val="9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damage</w:t>
            </w:r>
            <w:r w:rsidRPr="00F9316B">
              <w:rPr>
                <w:rFonts w:ascii="Arial" w:hAnsi="Arial" w:cs="Arial"/>
                <w:color w:val="000000" w:themeColor="text1"/>
                <w:spacing w:val="9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indigenous</w:t>
            </w:r>
            <w:r w:rsidRPr="00F9316B">
              <w:rPr>
                <w:rFonts w:ascii="Arial" w:hAnsi="Arial" w:cs="Arial"/>
                <w:color w:val="000000" w:themeColor="text1"/>
                <w:spacing w:val="9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</w:t>
            </w:r>
            <w:r w:rsidRPr="00F9316B">
              <w:rPr>
                <w:rFonts w:ascii="Arial" w:hAnsi="Arial" w:cs="Arial"/>
                <w:color w:val="000000" w:themeColor="text1"/>
                <w:spacing w:val="-4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chaeological</w:t>
            </w:r>
            <w:r w:rsidRPr="00F9316B">
              <w:rPr>
                <w:rFonts w:ascii="Arial" w:hAnsi="Arial" w:cs="Arial"/>
                <w:color w:val="000000" w:themeColor="text1"/>
                <w:spacing w:val="9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surveys</w:t>
            </w:r>
            <w:r w:rsidRPr="00F9316B">
              <w:rPr>
                <w:rFonts w:ascii="Arial" w:hAnsi="Arial" w:cs="Arial"/>
                <w:color w:val="000000" w:themeColor="text1"/>
                <w:w w:val="88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utilising</w:t>
            </w:r>
            <w:r w:rsidRPr="00F9316B">
              <w:rPr>
                <w:rFonts w:ascii="Arial" w:hAnsi="Arial" w:cs="Arial"/>
                <w:color w:val="000000" w:themeColor="text1"/>
                <w:spacing w:val="30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traditional</w:t>
            </w:r>
            <w:r w:rsidRPr="00F9316B">
              <w:rPr>
                <w:rFonts w:ascii="Arial" w:hAnsi="Arial" w:cs="Arial"/>
                <w:color w:val="000000" w:themeColor="text1"/>
                <w:spacing w:val="3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owners.</w:t>
            </w:r>
          </w:p>
          <w:p w:rsidR="002B2190" w:rsidRPr="00F9316B" w:rsidRDefault="002B2190">
            <w:pPr>
              <w:pStyle w:val="TableParagraph"/>
              <w:kinsoku w:val="0"/>
              <w:overflowPunct w:val="0"/>
              <w:spacing w:before="7" w:line="120" w:lineRule="exact"/>
              <w:rPr>
                <w:color w:val="000000" w:themeColor="text1"/>
                <w:sz w:val="12"/>
                <w:szCs w:val="12"/>
              </w:rPr>
            </w:pPr>
          </w:p>
          <w:p w:rsidR="002B2190" w:rsidRPr="00F9316B" w:rsidRDefault="002B2190">
            <w:pPr>
              <w:pStyle w:val="ListParagraph"/>
              <w:numPr>
                <w:ilvl w:val="0"/>
                <w:numId w:val="22"/>
              </w:numPr>
              <w:tabs>
                <w:tab w:val="left" w:pos="513"/>
              </w:tabs>
              <w:kinsoku w:val="0"/>
              <w:overflowPunct w:val="0"/>
              <w:spacing w:line="265" w:lineRule="auto"/>
              <w:ind w:left="513" w:right="43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Implement</w:t>
            </w:r>
            <w:r w:rsidRPr="00F9316B">
              <w:rPr>
                <w:rFonts w:ascii="Arial" w:hAnsi="Arial" w:cs="Arial"/>
                <w:color w:val="000000" w:themeColor="text1"/>
                <w:spacing w:val="2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</w:t>
            </w:r>
            <w:r w:rsidRPr="00F9316B">
              <w:rPr>
                <w:rFonts w:ascii="Arial" w:hAnsi="Arial" w:cs="Arial"/>
                <w:color w:val="000000" w:themeColor="text1"/>
                <w:spacing w:val="2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p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ogram</w:t>
            </w:r>
            <w:r w:rsidRPr="00F9316B">
              <w:rPr>
                <w:rFonts w:ascii="Arial" w:hAnsi="Arial" w:cs="Arial"/>
                <w:color w:val="000000" w:themeColor="text1"/>
                <w:spacing w:val="2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of</w:t>
            </w:r>
            <w:r w:rsidRPr="00F9316B">
              <w:rPr>
                <w:rFonts w:ascii="Arial" w:hAnsi="Arial" w:cs="Arial"/>
                <w:color w:val="000000" w:themeColor="text1"/>
                <w:spacing w:val="2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works</w:t>
            </w:r>
            <w:r w:rsidRPr="00F9316B">
              <w:rPr>
                <w:rFonts w:ascii="Arial" w:hAnsi="Arial" w:cs="Arial"/>
                <w:color w:val="000000" w:themeColor="text1"/>
                <w:spacing w:val="2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to</w:t>
            </w:r>
            <w:r w:rsidRPr="00F9316B">
              <w:rPr>
                <w:rFonts w:ascii="Arial" w:hAnsi="Arial" w:cs="Arial"/>
                <w:color w:val="000000" w:themeColor="text1"/>
                <w:spacing w:val="2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p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otect,</w:t>
            </w:r>
            <w:r w:rsidRPr="00F9316B">
              <w:rPr>
                <w:rFonts w:ascii="Arial" w:hAnsi="Arial" w:cs="Arial"/>
                <w:color w:val="000000" w:themeColor="text1"/>
                <w:spacing w:val="2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maintain</w:t>
            </w:r>
            <w:r w:rsidRPr="00F9316B">
              <w:rPr>
                <w:rFonts w:ascii="Arial" w:hAnsi="Arial" w:cs="Arial"/>
                <w:color w:val="000000" w:themeColor="text1"/>
                <w:spacing w:val="2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and</w:t>
            </w:r>
            <w:r w:rsidRPr="00F9316B">
              <w:rPr>
                <w:rFonts w:ascii="Arial" w:hAnsi="Arial" w:cs="Arial"/>
                <w:color w:val="000000" w:themeColor="text1"/>
                <w:spacing w:val="2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whe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</w:t>
            </w:r>
            <w:r w:rsidRPr="00F9316B">
              <w:rPr>
                <w:rFonts w:ascii="Arial" w:hAnsi="Arial" w:cs="Arial"/>
                <w:color w:val="000000" w:themeColor="text1"/>
                <w:spacing w:val="2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app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opriate</w:t>
            </w:r>
            <w:r w:rsidRPr="00F9316B">
              <w:rPr>
                <w:rFonts w:ascii="Arial" w:hAnsi="Arial" w:cs="Arial"/>
                <w:color w:val="000000" w:themeColor="text1"/>
                <w:spacing w:val="2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interp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et</w:t>
            </w:r>
            <w:r w:rsidRPr="00F9316B">
              <w:rPr>
                <w:rFonts w:ascii="Arial" w:hAnsi="Arial" w:cs="Arial"/>
                <w:color w:val="000000" w:themeColor="text1"/>
                <w:w w:val="99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indigenous</w:t>
            </w:r>
            <w:r w:rsidRPr="00F9316B">
              <w:rPr>
                <w:rFonts w:ascii="Arial" w:hAnsi="Arial" w:cs="Arial"/>
                <w:color w:val="000000" w:themeColor="text1"/>
                <w:spacing w:val="7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cultural</w:t>
            </w:r>
            <w:r w:rsidRPr="00F9316B">
              <w:rPr>
                <w:rFonts w:ascii="Arial" w:hAnsi="Arial" w:cs="Arial"/>
                <w:color w:val="000000" w:themeColor="text1"/>
                <w:spacing w:val="8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values</w:t>
            </w:r>
            <w:r w:rsidRPr="00F9316B">
              <w:rPr>
                <w:rFonts w:ascii="Arial" w:hAnsi="Arial" w:cs="Arial"/>
                <w:color w:val="000000" w:themeColor="text1"/>
                <w:spacing w:val="7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with</w:t>
            </w:r>
            <w:r w:rsidRPr="00F9316B">
              <w:rPr>
                <w:rFonts w:ascii="Arial" w:hAnsi="Arial" w:cs="Arial"/>
                <w:color w:val="000000" w:themeColor="text1"/>
                <w:spacing w:val="8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traditional</w:t>
            </w:r>
            <w:r w:rsidRPr="00F9316B">
              <w:rPr>
                <w:rFonts w:ascii="Arial" w:hAnsi="Arial" w:cs="Arial"/>
                <w:color w:val="000000" w:themeColor="text1"/>
                <w:spacing w:val="7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owners</w:t>
            </w:r>
            <w:r w:rsidRPr="00F9316B">
              <w:rPr>
                <w:rFonts w:ascii="Arial" w:hAnsi="Arial" w:cs="Arial"/>
                <w:color w:val="000000" w:themeColor="text1"/>
                <w:spacing w:val="8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and</w:t>
            </w:r>
            <w:r w:rsidRPr="00F9316B">
              <w:rPr>
                <w:rFonts w:ascii="Arial" w:hAnsi="Arial" w:cs="Arial"/>
                <w:color w:val="000000" w:themeColor="text1"/>
                <w:spacing w:val="7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scheduled</w:t>
            </w:r>
            <w:r w:rsidRPr="00F9316B">
              <w:rPr>
                <w:rFonts w:ascii="Arial" w:hAnsi="Arial" w:cs="Arial"/>
                <w:color w:val="000000" w:themeColor="text1"/>
                <w:spacing w:val="8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communities/RAPs.</w:t>
            </w:r>
          </w:p>
          <w:p w:rsidR="002B2190" w:rsidRPr="00F9316B" w:rsidRDefault="002B2190">
            <w:pPr>
              <w:pStyle w:val="TableParagraph"/>
              <w:kinsoku w:val="0"/>
              <w:overflowPunct w:val="0"/>
              <w:spacing w:before="7" w:line="120" w:lineRule="exact"/>
              <w:rPr>
                <w:color w:val="000000" w:themeColor="text1"/>
                <w:sz w:val="12"/>
                <w:szCs w:val="12"/>
              </w:rPr>
            </w:pPr>
          </w:p>
          <w:p w:rsidR="002B2190" w:rsidRPr="00F9316B" w:rsidRDefault="002B2190">
            <w:pPr>
              <w:pStyle w:val="ListParagraph"/>
              <w:numPr>
                <w:ilvl w:val="0"/>
                <w:numId w:val="22"/>
              </w:numPr>
              <w:tabs>
                <w:tab w:val="left" w:pos="513"/>
              </w:tabs>
              <w:kinsoku w:val="0"/>
              <w:overflowPunct w:val="0"/>
              <w:ind w:left="513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Indigenous</w:t>
            </w:r>
            <w:r w:rsidRPr="00F9316B">
              <w:rPr>
                <w:rFonts w:ascii="Arial" w:hAnsi="Arial" w:cs="Arial"/>
                <w:color w:val="000000" w:themeColor="text1"/>
                <w:spacing w:val="-17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ep</w:t>
            </w:r>
            <w:r w:rsidRPr="00F9316B"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esentatives</w:t>
            </w:r>
            <w:r w:rsidRPr="00F9316B">
              <w:rPr>
                <w:rFonts w:ascii="Arial" w:hAnsi="Arial" w:cs="Arial"/>
                <w:color w:val="000000" w:themeColor="text1"/>
                <w:spacing w:val="-17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involved</w:t>
            </w:r>
            <w:r w:rsidRPr="00F9316B">
              <w:rPr>
                <w:rFonts w:ascii="Arial" w:hAnsi="Arial" w:cs="Arial"/>
                <w:color w:val="000000" w:themeColor="text1"/>
                <w:spacing w:val="-16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in</w:t>
            </w:r>
            <w:r w:rsidRPr="00F9316B">
              <w:rPr>
                <w:rFonts w:ascii="Arial" w:hAnsi="Arial" w:cs="Arial"/>
                <w:color w:val="000000" w:themeColor="text1"/>
                <w:spacing w:val="-17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planning</w:t>
            </w:r>
            <w:r w:rsidRPr="00F9316B">
              <w:rPr>
                <w:rFonts w:ascii="Arial" w:hAnsi="Arial" w:cs="Arial"/>
                <w:color w:val="000000" w:themeColor="text1"/>
                <w:spacing w:val="-16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and</w:t>
            </w:r>
            <w:r w:rsidRPr="00F9316B">
              <w:rPr>
                <w:rFonts w:ascii="Arial" w:hAnsi="Arial" w:cs="Arial"/>
                <w:color w:val="000000" w:themeColor="text1"/>
                <w:spacing w:val="-17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implementation</w:t>
            </w:r>
            <w:r w:rsidRPr="00F9316B">
              <w:rPr>
                <w:rFonts w:ascii="Arial" w:hAnsi="Arial" w:cs="Arial"/>
                <w:color w:val="000000" w:themeColor="text1"/>
                <w:spacing w:val="-17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of</w:t>
            </w:r>
            <w:r w:rsidRPr="00F9316B">
              <w:rPr>
                <w:rFonts w:ascii="Arial" w:hAnsi="Arial" w:cs="Arial"/>
                <w:color w:val="000000" w:themeColor="text1"/>
                <w:spacing w:val="-16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all</w:t>
            </w:r>
            <w:r w:rsidRPr="00F9316B">
              <w:rPr>
                <w:rFonts w:ascii="Arial" w:hAnsi="Arial" w:cs="Arial"/>
                <w:color w:val="000000" w:themeColor="text1"/>
                <w:spacing w:val="-17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site</w:t>
            </w:r>
            <w:r w:rsidRPr="00F9316B">
              <w:rPr>
                <w:rFonts w:ascii="Arial" w:hAnsi="Arial" w:cs="Arial"/>
                <w:color w:val="000000" w:themeColor="text1"/>
                <w:spacing w:val="-16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works.</w:t>
            </w:r>
          </w:p>
        </w:tc>
        <w:tc>
          <w:tcPr>
            <w:tcW w:w="1028" w:type="dxa"/>
            <w:vMerge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ListParagraph"/>
              <w:numPr>
                <w:ilvl w:val="0"/>
                <w:numId w:val="22"/>
              </w:numPr>
              <w:tabs>
                <w:tab w:val="left" w:pos="513"/>
              </w:tabs>
              <w:kinsoku w:val="0"/>
              <w:overflowPunct w:val="0"/>
              <w:ind w:left="513"/>
              <w:rPr>
                <w:color w:val="000000" w:themeColor="text1"/>
              </w:rPr>
            </w:pPr>
          </w:p>
        </w:tc>
        <w:tc>
          <w:tcPr>
            <w:tcW w:w="1005" w:type="dxa"/>
            <w:vMerge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ListParagraph"/>
              <w:numPr>
                <w:ilvl w:val="0"/>
                <w:numId w:val="22"/>
              </w:numPr>
              <w:tabs>
                <w:tab w:val="left" w:pos="513"/>
              </w:tabs>
              <w:kinsoku w:val="0"/>
              <w:overflowPunct w:val="0"/>
              <w:ind w:left="513"/>
              <w:rPr>
                <w:color w:val="000000" w:themeColor="text1"/>
              </w:rPr>
            </w:pPr>
          </w:p>
        </w:tc>
      </w:tr>
      <w:tr w:rsidR="00F9316B" w:rsidRPr="00F931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5"/>
        </w:trPr>
        <w:tc>
          <w:tcPr>
            <w:tcW w:w="2323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5" w:line="200" w:lineRule="exact"/>
              <w:rPr>
                <w:color w:val="000000" w:themeColor="text1"/>
                <w:sz w:val="20"/>
                <w:szCs w:val="20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spacing w:line="261" w:lineRule="auto"/>
              <w:ind w:left="270" w:right="78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Develop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4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mo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3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e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complete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98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2"/>
                <w:sz w:val="16"/>
                <w:szCs w:val="16"/>
              </w:rPr>
              <w:t>pictu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4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e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10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1"/>
                <w:sz w:val="16"/>
                <w:szCs w:val="16"/>
              </w:rPr>
              <w:t>o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f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9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1"/>
                <w:sz w:val="16"/>
                <w:szCs w:val="16"/>
              </w:rPr>
              <w:t>a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3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2"/>
                <w:sz w:val="16"/>
                <w:szCs w:val="16"/>
              </w:rPr>
              <w:t>chaeological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1"/>
                <w:w w:val="96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3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2"/>
                <w:sz w:val="16"/>
                <w:szCs w:val="16"/>
              </w:rPr>
              <w:t>eco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4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d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13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1"/>
                <w:sz w:val="16"/>
                <w:szCs w:val="16"/>
              </w:rPr>
              <w:t>o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f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12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2"/>
                <w:sz w:val="16"/>
                <w:szCs w:val="16"/>
              </w:rPr>
              <w:t>indigenou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s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13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2"/>
                <w:sz w:val="16"/>
                <w:szCs w:val="16"/>
              </w:rPr>
              <w:t>sites</w:t>
            </w:r>
          </w:p>
        </w:tc>
        <w:tc>
          <w:tcPr>
            <w:tcW w:w="4067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5" w:line="200" w:lineRule="exact"/>
              <w:rPr>
                <w:color w:val="000000" w:themeColor="text1"/>
                <w:sz w:val="20"/>
                <w:szCs w:val="20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spacing w:line="272" w:lineRule="auto"/>
              <w:ind w:left="120" w:right="204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Identify</w:t>
            </w:r>
            <w:r w:rsidRPr="00F9316B">
              <w:rPr>
                <w:rFonts w:ascii="Arial" w:hAnsi="Arial" w:cs="Arial"/>
                <w:color w:val="000000" w:themeColor="text1"/>
                <w:spacing w:val="3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Indigenous</w:t>
            </w:r>
            <w:r w:rsidRPr="00F9316B">
              <w:rPr>
                <w:rFonts w:ascii="Arial" w:hAnsi="Arial" w:cs="Arial"/>
                <w:color w:val="000000" w:themeColor="text1"/>
                <w:spacing w:val="3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</w:t>
            </w:r>
            <w:r w:rsidRPr="00F9316B">
              <w:rPr>
                <w:rFonts w:ascii="Arial" w:hAnsi="Arial" w:cs="Arial"/>
                <w:color w:val="000000" w:themeColor="text1"/>
                <w:spacing w:val="-4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chaeological</w:t>
            </w:r>
            <w:r w:rsidRPr="00F9316B">
              <w:rPr>
                <w:rFonts w:ascii="Arial" w:hAnsi="Arial" w:cs="Arial"/>
                <w:color w:val="000000" w:themeColor="text1"/>
                <w:spacing w:val="3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sites</w:t>
            </w:r>
            <w:r w:rsidRPr="00F9316B">
              <w:rPr>
                <w:rFonts w:ascii="Arial" w:hAnsi="Arial" w:cs="Arial"/>
                <w:color w:val="000000" w:themeColor="text1"/>
                <w:spacing w:val="4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and</w:t>
            </w:r>
            <w:r w:rsidRPr="00F9316B">
              <w:rPr>
                <w:rFonts w:ascii="Arial" w:hAnsi="Arial" w:cs="Arial"/>
                <w:color w:val="000000" w:themeColor="text1"/>
                <w:spacing w:val="3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places</w:t>
            </w:r>
            <w:r w:rsidRPr="00F9316B">
              <w:rPr>
                <w:rFonts w:ascii="Arial" w:hAnsi="Arial" w:cs="Arial"/>
                <w:color w:val="000000" w:themeColor="text1"/>
                <w:spacing w:val="3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not</w:t>
            </w:r>
            <w:r w:rsidRPr="00F9316B">
              <w:rPr>
                <w:rFonts w:ascii="Arial" w:hAnsi="Arial" w:cs="Arial"/>
                <w:color w:val="000000" w:themeColor="text1"/>
                <w:w w:val="103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yet</w:t>
            </w:r>
            <w:r w:rsidRPr="00F9316B">
              <w:rPr>
                <w:rFonts w:ascii="Arial" w:hAnsi="Arial" w:cs="Arial"/>
                <w:color w:val="000000" w:themeColor="text1"/>
                <w:spacing w:val="8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eco</w:t>
            </w:r>
            <w:r w:rsidRPr="00F9316B">
              <w:rPr>
                <w:rFonts w:ascii="Arial" w:hAnsi="Arial" w:cs="Arial"/>
                <w:color w:val="000000" w:themeColor="text1"/>
                <w:spacing w:val="-4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ded</w:t>
            </w:r>
            <w:r w:rsidRPr="00F9316B">
              <w:rPr>
                <w:rFonts w:ascii="Arial" w:hAnsi="Arial" w:cs="Arial"/>
                <w:color w:val="000000" w:themeColor="text1"/>
                <w:spacing w:val="8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by</w:t>
            </w:r>
            <w:r w:rsidRPr="00F9316B">
              <w:rPr>
                <w:rFonts w:ascii="Arial" w:hAnsi="Arial" w:cs="Arial"/>
                <w:color w:val="000000" w:themeColor="text1"/>
                <w:spacing w:val="8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30</w:t>
            </w:r>
            <w:r w:rsidRPr="00F9316B">
              <w:rPr>
                <w:rFonts w:ascii="Arial" w:hAnsi="Arial" w:cs="Arial"/>
                <w:color w:val="000000" w:themeColor="text1"/>
                <w:spacing w:val="8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June</w:t>
            </w:r>
            <w:r w:rsidRPr="00F9316B">
              <w:rPr>
                <w:rFonts w:ascii="Arial" w:hAnsi="Arial" w:cs="Arial"/>
                <w:color w:val="000000" w:themeColor="text1"/>
                <w:spacing w:val="8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2008.</w:t>
            </w:r>
          </w:p>
        </w:tc>
        <w:tc>
          <w:tcPr>
            <w:tcW w:w="6774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1" w:line="150" w:lineRule="exact"/>
              <w:rPr>
                <w:color w:val="000000" w:themeColor="text1"/>
                <w:sz w:val="15"/>
                <w:szCs w:val="15"/>
              </w:rPr>
            </w:pPr>
          </w:p>
          <w:p w:rsidR="002B2190" w:rsidRPr="00F9316B" w:rsidRDefault="002B2190">
            <w:pPr>
              <w:pStyle w:val="ListParagraph"/>
              <w:numPr>
                <w:ilvl w:val="0"/>
                <w:numId w:val="21"/>
              </w:numPr>
              <w:tabs>
                <w:tab w:val="left" w:pos="513"/>
              </w:tabs>
              <w:kinsoku w:val="0"/>
              <w:overflowPunct w:val="0"/>
              <w:ind w:left="513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Undertake</w:t>
            </w:r>
            <w:r w:rsidRPr="00F9316B">
              <w:rPr>
                <w:rFonts w:ascii="Arial" w:hAnsi="Arial" w:cs="Arial"/>
                <w:color w:val="000000" w:themeColor="text1"/>
                <w:spacing w:val="1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post-flood</w:t>
            </w:r>
            <w:r w:rsidRPr="00F9316B">
              <w:rPr>
                <w:rFonts w:ascii="Arial" w:hAnsi="Arial" w:cs="Arial"/>
                <w:color w:val="000000" w:themeColor="text1"/>
                <w:spacing w:val="1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indigenous</w:t>
            </w:r>
            <w:r w:rsidRPr="00F9316B">
              <w:rPr>
                <w:rFonts w:ascii="Arial" w:hAnsi="Arial" w:cs="Arial"/>
                <w:color w:val="000000" w:themeColor="text1"/>
                <w:spacing w:val="13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</w:t>
            </w:r>
            <w:r w:rsidRPr="00F9316B">
              <w:rPr>
                <w:rFonts w:ascii="Arial" w:hAnsi="Arial" w:cs="Arial"/>
                <w:color w:val="000000" w:themeColor="text1"/>
                <w:spacing w:val="-4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chaeological</w:t>
            </w:r>
            <w:r w:rsidRPr="00F9316B">
              <w:rPr>
                <w:rFonts w:ascii="Arial" w:hAnsi="Arial" w:cs="Arial"/>
                <w:color w:val="000000" w:themeColor="text1"/>
                <w:spacing w:val="1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surveys</w:t>
            </w:r>
            <w:r w:rsidRPr="00F9316B">
              <w:rPr>
                <w:rFonts w:ascii="Arial" w:hAnsi="Arial" w:cs="Arial"/>
                <w:color w:val="000000" w:themeColor="text1"/>
                <w:spacing w:val="1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utilising</w:t>
            </w:r>
            <w:r w:rsidRPr="00F9316B">
              <w:rPr>
                <w:rFonts w:ascii="Arial" w:hAnsi="Arial" w:cs="Arial"/>
                <w:color w:val="000000" w:themeColor="text1"/>
                <w:spacing w:val="13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traditional</w:t>
            </w:r>
            <w:r w:rsidRPr="00F9316B">
              <w:rPr>
                <w:rFonts w:ascii="Arial" w:hAnsi="Arial" w:cs="Arial"/>
                <w:color w:val="000000" w:themeColor="text1"/>
                <w:spacing w:val="1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owners</w:t>
            </w:r>
          </w:p>
        </w:tc>
        <w:tc>
          <w:tcPr>
            <w:tcW w:w="1028" w:type="dxa"/>
            <w:vMerge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ListParagraph"/>
              <w:numPr>
                <w:ilvl w:val="0"/>
                <w:numId w:val="21"/>
              </w:numPr>
              <w:tabs>
                <w:tab w:val="left" w:pos="513"/>
              </w:tabs>
              <w:kinsoku w:val="0"/>
              <w:overflowPunct w:val="0"/>
              <w:ind w:left="513"/>
              <w:rPr>
                <w:color w:val="000000" w:themeColor="text1"/>
              </w:rPr>
            </w:pPr>
          </w:p>
        </w:tc>
        <w:tc>
          <w:tcPr>
            <w:tcW w:w="1005" w:type="dxa"/>
            <w:vMerge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ListParagraph"/>
              <w:numPr>
                <w:ilvl w:val="0"/>
                <w:numId w:val="21"/>
              </w:numPr>
              <w:tabs>
                <w:tab w:val="left" w:pos="513"/>
              </w:tabs>
              <w:kinsoku w:val="0"/>
              <w:overflowPunct w:val="0"/>
              <w:ind w:left="513"/>
              <w:rPr>
                <w:color w:val="000000" w:themeColor="text1"/>
              </w:rPr>
            </w:pPr>
          </w:p>
        </w:tc>
      </w:tr>
      <w:tr w:rsidR="00F9316B" w:rsidRPr="00F931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70"/>
        </w:trPr>
        <w:tc>
          <w:tcPr>
            <w:tcW w:w="2323" w:type="dxa"/>
            <w:vMerge w:val="restart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7" w:line="200" w:lineRule="exact"/>
              <w:rPr>
                <w:color w:val="000000" w:themeColor="text1"/>
                <w:sz w:val="20"/>
                <w:szCs w:val="20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spacing w:line="272" w:lineRule="auto"/>
              <w:ind w:left="270" w:right="262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P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4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otect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14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post-settlement heritage</w:t>
            </w:r>
          </w:p>
        </w:tc>
        <w:tc>
          <w:tcPr>
            <w:tcW w:w="4067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7" w:line="200" w:lineRule="exact"/>
              <w:rPr>
                <w:color w:val="000000" w:themeColor="text1"/>
                <w:sz w:val="20"/>
                <w:szCs w:val="20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spacing w:line="272" w:lineRule="auto"/>
              <w:ind w:left="120" w:right="716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Assess</w:t>
            </w:r>
            <w:r w:rsidRPr="00F9316B">
              <w:rPr>
                <w:rFonts w:ascii="Arial" w:hAnsi="Arial" w:cs="Arial"/>
                <w:color w:val="000000" w:themeColor="text1"/>
                <w:spacing w:val="4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and</w:t>
            </w:r>
            <w:r w:rsidRPr="00F9316B">
              <w:rPr>
                <w:rFonts w:ascii="Arial" w:hAnsi="Arial" w:cs="Arial"/>
                <w:color w:val="000000" w:themeColor="text1"/>
                <w:spacing w:val="5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p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otect</w:t>
            </w:r>
            <w:r w:rsidRPr="00F9316B">
              <w:rPr>
                <w:rFonts w:ascii="Arial" w:hAnsi="Arial" w:cs="Arial"/>
                <w:color w:val="000000" w:themeColor="text1"/>
                <w:spacing w:val="5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post-settlement</w:t>
            </w:r>
            <w:r w:rsidRPr="00F9316B">
              <w:rPr>
                <w:rFonts w:ascii="Arial" w:hAnsi="Arial" w:cs="Arial"/>
                <w:color w:val="000000" w:themeColor="text1"/>
                <w:spacing w:val="5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heritage</w:t>
            </w:r>
            <w:r w:rsidRPr="00F9316B">
              <w:rPr>
                <w:rFonts w:ascii="Arial" w:hAnsi="Arial" w:cs="Arial"/>
                <w:color w:val="000000" w:themeColor="text1"/>
                <w:spacing w:val="5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by</w:t>
            </w:r>
            <w:r w:rsidRPr="00F9316B">
              <w:rPr>
                <w:rFonts w:ascii="Arial" w:hAnsi="Arial" w:cs="Arial"/>
                <w:color w:val="000000" w:themeColor="text1"/>
                <w:w w:val="94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30</w:t>
            </w:r>
            <w:r w:rsidRPr="00F9316B">
              <w:rPr>
                <w:rFonts w:ascii="Arial" w:hAnsi="Arial" w:cs="Arial"/>
                <w:color w:val="000000" w:themeColor="text1"/>
                <w:spacing w:val="10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June</w:t>
            </w:r>
            <w:r w:rsidRPr="00F9316B">
              <w:rPr>
                <w:rFonts w:ascii="Arial" w:hAnsi="Arial" w:cs="Arial"/>
                <w:color w:val="000000" w:themeColor="text1"/>
                <w:spacing w:val="10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2008.</w:t>
            </w:r>
          </w:p>
        </w:tc>
        <w:tc>
          <w:tcPr>
            <w:tcW w:w="6774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2" w:line="150" w:lineRule="exact"/>
              <w:rPr>
                <w:color w:val="000000" w:themeColor="text1"/>
                <w:sz w:val="15"/>
                <w:szCs w:val="15"/>
              </w:rPr>
            </w:pPr>
          </w:p>
          <w:p w:rsidR="002B2190" w:rsidRPr="00F9316B" w:rsidRDefault="002B2190">
            <w:pPr>
              <w:pStyle w:val="ListParagraph"/>
              <w:numPr>
                <w:ilvl w:val="0"/>
                <w:numId w:val="20"/>
              </w:numPr>
              <w:tabs>
                <w:tab w:val="left" w:pos="513"/>
              </w:tabs>
              <w:kinsoku w:val="0"/>
              <w:overflowPunct w:val="0"/>
              <w:ind w:left="51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Assess</w:t>
            </w:r>
            <w:r w:rsidRPr="00F9316B">
              <w:rPr>
                <w:rFonts w:ascii="Arial" w:hAnsi="Arial" w:cs="Arial"/>
                <w:color w:val="000000" w:themeColor="text1"/>
                <w:spacing w:val="5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post-settlement</w:t>
            </w:r>
            <w:r w:rsidRPr="00F9316B">
              <w:rPr>
                <w:rFonts w:ascii="Arial" w:hAnsi="Arial" w:cs="Arial"/>
                <w:color w:val="000000" w:themeColor="text1"/>
                <w:spacing w:val="5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heritage</w:t>
            </w:r>
            <w:r w:rsidRPr="00F9316B">
              <w:rPr>
                <w:rFonts w:ascii="Arial" w:hAnsi="Arial" w:cs="Arial"/>
                <w:color w:val="000000" w:themeColor="text1"/>
                <w:spacing w:val="5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for</w:t>
            </w:r>
            <w:r w:rsidRPr="00F9316B">
              <w:rPr>
                <w:rFonts w:ascii="Arial" w:hAnsi="Arial" w:cs="Arial"/>
                <w:color w:val="000000" w:themeColor="text1"/>
                <w:spacing w:val="5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evidence</w:t>
            </w:r>
            <w:r w:rsidRPr="00F9316B">
              <w:rPr>
                <w:rFonts w:ascii="Arial" w:hAnsi="Arial" w:cs="Arial"/>
                <w:color w:val="000000" w:themeColor="text1"/>
                <w:spacing w:val="5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of</w:t>
            </w:r>
            <w:r w:rsidRPr="00F9316B">
              <w:rPr>
                <w:rFonts w:ascii="Arial" w:hAnsi="Arial" w:cs="Arial"/>
                <w:color w:val="000000" w:themeColor="text1"/>
                <w:spacing w:val="5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</w:t>
            </w:r>
            <w:r w:rsidRPr="00F9316B">
              <w:rPr>
                <w:rFonts w:ascii="Arial" w:hAnsi="Arial" w:cs="Arial"/>
                <w:color w:val="000000" w:themeColor="text1"/>
                <w:spacing w:val="-4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osion,</w:t>
            </w:r>
            <w:r w:rsidRPr="00F9316B">
              <w:rPr>
                <w:rFonts w:ascii="Arial" w:hAnsi="Arial" w:cs="Arial"/>
                <w:color w:val="000000" w:themeColor="text1"/>
                <w:spacing w:val="5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exposu</w:t>
            </w:r>
            <w:r w:rsidRPr="00F9316B">
              <w:rPr>
                <w:rFonts w:ascii="Arial" w:hAnsi="Arial" w:cs="Arial"/>
                <w:color w:val="000000" w:themeColor="text1"/>
                <w:spacing w:val="-4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</w:t>
            </w:r>
            <w:r w:rsidRPr="00F9316B">
              <w:rPr>
                <w:rFonts w:ascii="Arial" w:hAnsi="Arial" w:cs="Arial"/>
                <w:color w:val="000000" w:themeColor="text1"/>
                <w:spacing w:val="6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and</w:t>
            </w:r>
            <w:r w:rsidRPr="00F9316B">
              <w:rPr>
                <w:rFonts w:ascii="Arial" w:hAnsi="Arial" w:cs="Arial"/>
                <w:color w:val="000000" w:themeColor="text1"/>
                <w:spacing w:val="5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instabilit</w:t>
            </w:r>
            <w:r w:rsidRPr="00F9316B">
              <w:rPr>
                <w:rFonts w:ascii="Arial" w:hAnsi="Arial" w:cs="Arial"/>
                <w:color w:val="000000" w:themeColor="text1"/>
                <w:spacing w:val="-15"/>
                <w:w w:val="95"/>
                <w:sz w:val="16"/>
                <w:szCs w:val="16"/>
              </w:rPr>
              <w:t>y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.</w:t>
            </w:r>
          </w:p>
          <w:p w:rsidR="002B2190" w:rsidRPr="00F9316B" w:rsidRDefault="002B2190">
            <w:pPr>
              <w:pStyle w:val="TableParagraph"/>
              <w:kinsoku w:val="0"/>
              <w:overflowPunct w:val="0"/>
              <w:spacing w:before="3" w:line="260" w:lineRule="exact"/>
              <w:rPr>
                <w:color w:val="000000" w:themeColor="text1"/>
                <w:sz w:val="26"/>
                <w:szCs w:val="26"/>
              </w:rPr>
            </w:pPr>
          </w:p>
          <w:p w:rsidR="002B2190" w:rsidRPr="00F9316B" w:rsidRDefault="002B2190">
            <w:pPr>
              <w:pStyle w:val="ListParagraph"/>
              <w:numPr>
                <w:ilvl w:val="0"/>
                <w:numId w:val="20"/>
              </w:numPr>
              <w:tabs>
                <w:tab w:val="left" w:pos="513"/>
              </w:tabs>
              <w:kinsoku w:val="0"/>
              <w:overflowPunct w:val="0"/>
              <w:ind w:left="513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P</w:t>
            </w:r>
            <w:r w:rsidRPr="00F9316B">
              <w:rPr>
                <w:rFonts w:ascii="Arial" w:hAnsi="Arial" w:cs="Arial"/>
                <w:color w:val="000000" w:themeColor="text1"/>
                <w:spacing w:val="-4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otect</w:t>
            </w:r>
            <w:r w:rsidRPr="00F9316B">
              <w:rPr>
                <w:rFonts w:ascii="Arial" w:hAnsi="Arial" w:cs="Arial"/>
                <w:color w:val="000000" w:themeColor="text1"/>
                <w:spacing w:val="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sites</w:t>
            </w:r>
            <w:r w:rsidRPr="00F9316B">
              <w:rPr>
                <w:rFonts w:ascii="Arial" w:hAnsi="Arial" w:cs="Arial"/>
                <w:color w:val="000000" w:themeColor="text1"/>
                <w:spacing w:val="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or</w:t>
            </w:r>
            <w:r w:rsidRPr="00F9316B">
              <w:rPr>
                <w:rFonts w:ascii="Arial" w:hAnsi="Arial" w:cs="Arial"/>
                <w:color w:val="000000" w:themeColor="text1"/>
                <w:spacing w:val="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emove</w:t>
            </w:r>
            <w:r w:rsidRPr="00F9316B">
              <w:rPr>
                <w:rFonts w:ascii="Arial" w:hAnsi="Arial" w:cs="Arial"/>
                <w:color w:val="000000" w:themeColor="text1"/>
                <w:spacing w:val="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vulnerable</w:t>
            </w:r>
            <w:r w:rsidRPr="00F9316B">
              <w:rPr>
                <w:rFonts w:ascii="Arial" w:hAnsi="Arial" w:cs="Arial"/>
                <w:color w:val="000000" w:themeColor="text1"/>
                <w:spacing w:val="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materials.</w:t>
            </w:r>
          </w:p>
        </w:tc>
        <w:tc>
          <w:tcPr>
            <w:tcW w:w="1028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rPr>
                <w:color w:val="000000" w:themeColor="text1"/>
              </w:rPr>
            </w:pPr>
          </w:p>
        </w:tc>
        <w:tc>
          <w:tcPr>
            <w:tcW w:w="1005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7" w:line="200" w:lineRule="exact"/>
              <w:rPr>
                <w:color w:val="000000" w:themeColor="text1"/>
                <w:sz w:val="20"/>
                <w:szCs w:val="20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ind w:left="178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$100,000</w:t>
            </w:r>
          </w:p>
        </w:tc>
      </w:tr>
      <w:tr w:rsidR="00F9316B" w:rsidRPr="00F931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0"/>
        </w:trPr>
        <w:tc>
          <w:tcPr>
            <w:tcW w:w="2323" w:type="dxa"/>
            <w:vMerge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ind w:left="178"/>
              <w:rPr>
                <w:color w:val="000000" w:themeColor="text1"/>
              </w:rPr>
            </w:pPr>
          </w:p>
        </w:tc>
        <w:tc>
          <w:tcPr>
            <w:tcW w:w="10841" w:type="dxa"/>
            <w:gridSpan w:val="2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5" w:line="150" w:lineRule="exact"/>
              <w:rPr>
                <w:color w:val="000000" w:themeColor="text1"/>
                <w:sz w:val="15"/>
                <w:szCs w:val="15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ind w:right="232"/>
              <w:jc w:val="right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b/>
                <w:bCs/>
                <w:color w:val="000000" w:themeColor="text1"/>
                <w:w w:val="95"/>
                <w:sz w:val="16"/>
                <w:szCs w:val="16"/>
              </w:rPr>
              <w:t>Subtotals</w:t>
            </w:r>
          </w:p>
        </w:tc>
        <w:tc>
          <w:tcPr>
            <w:tcW w:w="1028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7" w:line="150" w:lineRule="exact"/>
              <w:rPr>
                <w:color w:val="000000" w:themeColor="text1"/>
                <w:sz w:val="15"/>
                <w:szCs w:val="15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ind w:left="175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$200,000</w:t>
            </w:r>
          </w:p>
        </w:tc>
        <w:tc>
          <w:tcPr>
            <w:tcW w:w="1005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7" w:line="150" w:lineRule="exact"/>
              <w:rPr>
                <w:color w:val="000000" w:themeColor="text1"/>
                <w:sz w:val="15"/>
                <w:szCs w:val="15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ind w:left="178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$100,000</w:t>
            </w:r>
          </w:p>
        </w:tc>
      </w:tr>
      <w:tr w:rsidR="00F9316B" w:rsidRPr="00F931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2323" w:type="dxa"/>
            <w:vMerge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ind w:left="178"/>
              <w:rPr>
                <w:color w:val="000000" w:themeColor="text1"/>
              </w:rPr>
            </w:pPr>
          </w:p>
        </w:tc>
        <w:tc>
          <w:tcPr>
            <w:tcW w:w="10841" w:type="dxa"/>
            <w:gridSpan w:val="2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5" w:line="120" w:lineRule="exact"/>
              <w:rPr>
                <w:color w:val="000000" w:themeColor="text1"/>
                <w:sz w:val="12"/>
                <w:szCs w:val="12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ind w:right="232"/>
              <w:jc w:val="right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1"/>
                <w:w w:val="90"/>
                <w:sz w:val="16"/>
                <w:szCs w:val="16"/>
              </w:rPr>
              <w:t>TO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13"/>
                <w:w w:val="90"/>
                <w:sz w:val="16"/>
                <w:szCs w:val="16"/>
              </w:rPr>
              <w:t>T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1"/>
                <w:w w:val="90"/>
                <w:sz w:val="16"/>
                <w:szCs w:val="16"/>
              </w:rPr>
              <w:t>AL</w:t>
            </w:r>
          </w:p>
        </w:tc>
        <w:tc>
          <w:tcPr>
            <w:tcW w:w="2033" w:type="dxa"/>
            <w:gridSpan w:val="2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7" w:line="130" w:lineRule="exact"/>
              <w:rPr>
                <w:color w:val="000000" w:themeColor="text1"/>
                <w:sz w:val="13"/>
                <w:szCs w:val="13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ind w:left="670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$300,000</w:t>
            </w:r>
          </w:p>
        </w:tc>
      </w:tr>
    </w:tbl>
    <w:p w:rsidR="002B2190" w:rsidRPr="00F9316B" w:rsidRDefault="002B2190">
      <w:pPr>
        <w:rPr>
          <w:color w:val="000000" w:themeColor="text1"/>
        </w:rPr>
        <w:sectPr w:rsidR="002B2190" w:rsidRPr="00F9316B">
          <w:headerReference w:type="default" r:id="rId24"/>
          <w:pgSz w:w="16838" w:h="11920" w:orient="landscape"/>
          <w:pgMar w:top="760" w:right="320" w:bottom="0" w:left="1100" w:header="0" w:footer="0" w:gutter="0"/>
          <w:cols w:space="720" w:equalWidth="0">
            <w:col w:w="15418"/>
          </w:cols>
          <w:noEndnote/>
        </w:sectPr>
      </w:pPr>
    </w:p>
    <w:p w:rsidR="002B2190" w:rsidRPr="00F9316B" w:rsidRDefault="00971A47">
      <w:pPr>
        <w:pStyle w:val="Heading7"/>
        <w:kinsoku w:val="0"/>
        <w:overflowPunct w:val="0"/>
        <w:spacing w:before="83"/>
        <w:ind w:left="104"/>
        <w:rPr>
          <w:b w:val="0"/>
          <w:bCs w:val="0"/>
          <w:i w:val="0"/>
          <w:iCs w:val="0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248920</wp:posOffset>
                </wp:positionV>
                <wp:extent cx="165100" cy="180975"/>
                <wp:effectExtent l="0" t="0" r="0" b="0"/>
                <wp:wrapNone/>
                <wp:docPr id="3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190" w:rsidRDefault="002B2190">
                            <w:pPr>
                              <w:kinsoku w:val="0"/>
                              <w:overflowPunct w:val="0"/>
                              <w:spacing w:line="244" w:lineRule="exact"/>
                              <w:ind w:left="2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-1"/>
                                <w:sz w:val="22"/>
                                <w:szCs w:val="22"/>
                              </w:rPr>
                              <w:t>38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8" type="#_x0000_t202" style="position:absolute;left:0;text-align:left;margin-left:13.55pt;margin-top:19.6pt;width:13pt;height:14.2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" o:allowincell="f" filled="f" stroked="f">
                <v:textbox style="layout-flow:vertical" inset="0,0,0,0">
                  <w:txbxContent>
                    <w:p w:rsidR="002B2190" w:rsidRDefault="002B2190">
                      <w:pPr>
                        <w:kinsoku w:val="0"/>
                        <w:overflowPunct w:val="0"/>
                        <w:spacing w:line="244" w:lineRule="exact"/>
                        <w:ind w:left="2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231F20"/>
                          <w:spacing w:val="-1"/>
                          <w:sz w:val="22"/>
                          <w:szCs w:val="22"/>
                        </w:rPr>
                        <w:t>38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169545</wp:posOffset>
                </wp:positionH>
                <wp:positionV relativeFrom="page">
                  <wp:posOffset>957580</wp:posOffset>
                </wp:positionV>
                <wp:extent cx="165100" cy="2334260"/>
                <wp:effectExtent l="0" t="0" r="0" b="0"/>
                <wp:wrapNone/>
                <wp:docPr id="3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2334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190" w:rsidRDefault="002B2190">
                            <w:pPr>
                              <w:kinsoku w:val="0"/>
                              <w:overflowPunct w:val="0"/>
                              <w:spacing w:line="244" w:lineRule="exact"/>
                              <w:ind w:left="2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-1"/>
                                <w:w w:val="95"/>
                                <w:sz w:val="22"/>
                                <w:szCs w:val="22"/>
                              </w:rPr>
                              <w:t>Gippslan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5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3"/>
                                <w:sz w:val="22"/>
                                <w:szCs w:val="22"/>
                              </w:rPr>
                              <w:t>Floo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3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5"/>
                                <w:sz w:val="22"/>
                                <w:szCs w:val="22"/>
                              </w:rPr>
                              <w:t>Stor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5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9"/>
                                <w:sz w:val="22"/>
                                <w:szCs w:val="22"/>
                              </w:rPr>
                              <w:t>Recover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9"/>
                                <w:sz w:val="22"/>
                                <w:szCs w:val="2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22"/>
                                <w:szCs w:val="22"/>
                              </w:rPr>
                              <w:t>Plan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9" type="#_x0000_t202" style="position:absolute;left:0;text-align:left;margin-left:13.35pt;margin-top:75.4pt;width:13pt;height:183.8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" o:allowincell="f" filled="f" stroked="f">
                <v:textbox style="layout-flow:vertical" inset="0,0,0,0">
                  <w:txbxContent>
                    <w:p w:rsidR="002B2190" w:rsidRDefault="002B2190">
                      <w:pPr>
                        <w:kinsoku w:val="0"/>
                        <w:overflowPunct w:val="0"/>
                        <w:spacing w:line="244" w:lineRule="exact"/>
                        <w:ind w:left="2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231F20"/>
                          <w:spacing w:val="-1"/>
                          <w:w w:val="95"/>
                          <w:sz w:val="22"/>
                          <w:szCs w:val="22"/>
                        </w:rPr>
                        <w:t>Gippslan</w:t>
                      </w:r>
                      <w:r>
                        <w:rPr>
                          <w:rFonts w:ascii="Arial" w:hAnsi="Arial" w:cs="Arial"/>
                          <w:color w:val="231F20"/>
                          <w:w w:val="95"/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3"/>
                          <w:sz w:val="22"/>
                          <w:szCs w:val="22"/>
                        </w:rPr>
                        <w:t>Floo</w:t>
                      </w:r>
                      <w:r>
                        <w:rPr>
                          <w:rFonts w:ascii="Arial" w:hAnsi="Arial" w:cs="Arial"/>
                          <w:color w:val="231F20"/>
                          <w:w w:val="93"/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22"/>
                          <w:szCs w:val="22"/>
                        </w:rPr>
                        <w:t>/</w:t>
                      </w:r>
                      <w:r>
                        <w:rPr>
                          <w:rFonts w:ascii="Arial" w:hAnsi="Arial" w:cs="Arial"/>
                          <w:color w:val="231F20"/>
                          <w:spacing w:val="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5"/>
                          <w:sz w:val="22"/>
                          <w:szCs w:val="22"/>
                        </w:rPr>
                        <w:t>Stor</w:t>
                      </w:r>
                      <w:r>
                        <w:rPr>
                          <w:rFonts w:ascii="Arial" w:hAnsi="Arial" w:cs="Arial"/>
                          <w:color w:val="231F20"/>
                          <w:w w:val="95"/>
                          <w:sz w:val="22"/>
                          <w:szCs w:val="2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spacing w:val="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9"/>
                          <w:sz w:val="22"/>
                          <w:szCs w:val="22"/>
                        </w:rPr>
                        <w:t>Recover</w:t>
                      </w:r>
                      <w:r>
                        <w:rPr>
                          <w:rFonts w:ascii="Arial" w:hAnsi="Arial" w:cs="Arial"/>
                          <w:color w:val="231F20"/>
                          <w:w w:val="89"/>
                          <w:sz w:val="22"/>
                          <w:szCs w:val="2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spacing w:val="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22"/>
                          <w:szCs w:val="22"/>
                        </w:rPr>
                        <w:t>Plan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B2190" w:rsidRPr="00F9316B">
        <w:rPr>
          <w:color w:val="000000" w:themeColor="text1"/>
          <w:w w:val="95"/>
        </w:rPr>
        <w:t>Appendix</w:t>
      </w:r>
      <w:r w:rsidR="002B2190" w:rsidRPr="00F9316B">
        <w:rPr>
          <w:color w:val="000000" w:themeColor="text1"/>
          <w:spacing w:val="20"/>
          <w:w w:val="95"/>
        </w:rPr>
        <w:t xml:space="preserve"> </w:t>
      </w:r>
      <w:r w:rsidR="002B2190" w:rsidRPr="00F9316B">
        <w:rPr>
          <w:color w:val="000000" w:themeColor="text1"/>
          <w:w w:val="95"/>
        </w:rPr>
        <w:t>3</w:t>
      </w:r>
      <w:r w:rsidR="002B2190" w:rsidRPr="00F9316B">
        <w:rPr>
          <w:color w:val="000000" w:themeColor="text1"/>
          <w:spacing w:val="21"/>
          <w:w w:val="95"/>
        </w:rPr>
        <w:t xml:space="preserve"> </w:t>
      </w:r>
      <w:r w:rsidR="002B2190" w:rsidRPr="00F9316B">
        <w:rPr>
          <w:color w:val="000000" w:themeColor="text1"/>
          <w:w w:val="95"/>
        </w:rPr>
        <w:t>-</w:t>
      </w:r>
      <w:r w:rsidR="002B2190" w:rsidRPr="00F9316B">
        <w:rPr>
          <w:color w:val="000000" w:themeColor="text1"/>
          <w:spacing w:val="21"/>
          <w:w w:val="95"/>
        </w:rPr>
        <w:t xml:space="preserve"> </w:t>
      </w:r>
      <w:r w:rsidR="002B2190" w:rsidRPr="00F9316B">
        <w:rPr>
          <w:color w:val="000000" w:themeColor="text1"/>
          <w:w w:val="95"/>
        </w:rPr>
        <w:t>Objectives</w:t>
      </w:r>
      <w:r w:rsidR="002B2190" w:rsidRPr="00F9316B">
        <w:rPr>
          <w:color w:val="000000" w:themeColor="text1"/>
          <w:spacing w:val="21"/>
          <w:w w:val="95"/>
        </w:rPr>
        <w:t xml:space="preserve"> </w:t>
      </w:r>
      <w:r w:rsidR="002B2190" w:rsidRPr="00F9316B">
        <w:rPr>
          <w:color w:val="000000" w:themeColor="text1"/>
          <w:w w:val="95"/>
        </w:rPr>
        <w:t>and</w:t>
      </w:r>
      <w:r w:rsidR="002B2190" w:rsidRPr="00F9316B">
        <w:rPr>
          <w:color w:val="000000" w:themeColor="text1"/>
          <w:spacing w:val="21"/>
          <w:w w:val="95"/>
        </w:rPr>
        <w:t xml:space="preserve"> </w:t>
      </w:r>
      <w:r w:rsidR="002B2190" w:rsidRPr="00F9316B">
        <w:rPr>
          <w:color w:val="000000" w:themeColor="text1"/>
          <w:w w:val="95"/>
        </w:rPr>
        <w:t>Projects</w:t>
      </w:r>
      <w:r w:rsidR="002B2190" w:rsidRPr="00F9316B">
        <w:rPr>
          <w:color w:val="000000" w:themeColor="text1"/>
          <w:spacing w:val="21"/>
          <w:w w:val="95"/>
        </w:rPr>
        <w:t xml:space="preserve"> </w:t>
      </w:r>
      <w:r w:rsidR="002B2190" w:rsidRPr="00F9316B">
        <w:rPr>
          <w:color w:val="000000" w:themeColor="text1"/>
          <w:w w:val="95"/>
        </w:rPr>
        <w:t>for</w:t>
      </w:r>
      <w:r w:rsidR="002B2190" w:rsidRPr="00F9316B">
        <w:rPr>
          <w:color w:val="000000" w:themeColor="text1"/>
          <w:spacing w:val="21"/>
          <w:w w:val="95"/>
        </w:rPr>
        <w:t xml:space="preserve"> </w:t>
      </w:r>
      <w:r w:rsidR="002B2190" w:rsidRPr="00F9316B">
        <w:rPr>
          <w:color w:val="000000" w:themeColor="text1"/>
          <w:w w:val="95"/>
        </w:rPr>
        <w:t>the</w:t>
      </w:r>
      <w:r w:rsidR="002B2190" w:rsidRPr="00F9316B">
        <w:rPr>
          <w:color w:val="000000" w:themeColor="text1"/>
          <w:spacing w:val="21"/>
          <w:w w:val="95"/>
        </w:rPr>
        <w:t xml:space="preserve"> </w:t>
      </w:r>
      <w:r w:rsidR="002B2190" w:rsidRPr="00F9316B">
        <w:rPr>
          <w:color w:val="000000" w:themeColor="text1"/>
          <w:w w:val="95"/>
        </w:rPr>
        <w:t>Flood</w:t>
      </w:r>
      <w:r w:rsidR="002B2190" w:rsidRPr="00F9316B">
        <w:rPr>
          <w:color w:val="000000" w:themeColor="text1"/>
          <w:spacing w:val="21"/>
          <w:w w:val="95"/>
        </w:rPr>
        <w:t xml:space="preserve"> </w:t>
      </w:r>
      <w:r w:rsidR="002B2190" w:rsidRPr="00F9316B">
        <w:rPr>
          <w:color w:val="000000" w:themeColor="text1"/>
          <w:w w:val="95"/>
        </w:rPr>
        <w:t>&amp;</w:t>
      </w:r>
      <w:r w:rsidR="002B2190" w:rsidRPr="00F9316B">
        <w:rPr>
          <w:color w:val="000000" w:themeColor="text1"/>
          <w:spacing w:val="21"/>
          <w:w w:val="95"/>
        </w:rPr>
        <w:t xml:space="preserve"> </w:t>
      </w:r>
      <w:r w:rsidR="002B2190" w:rsidRPr="00F9316B">
        <w:rPr>
          <w:color w:val="000000" w:themeColor="text1"/>
          <w:w w:val="95"/>
        </w:rPr>
        <w:t>Storm</w:t>
      </w:r>
      <w:r w:rsidR="002B2190" w:rsidRPr="00F9316B">
        <w:rPr>
          <w:color w:val="000000" w:themeColor="text1"/>
          <w:spacing w:val="21"/>
          <w:w w:val="95"/>
        </w:rPr>
        <w:t xml:space="preserve"> </w:t>
      </w:r>
      <w:r w:rsidR="002B2190" w:rsidRPr="00F9316B">
        <w:rPr>
          <w:color w:val="000000" w:themeColor="text1"/>
          <w:w w:val="95"/>
        </w:rPr>
        <w:t>Recovery</w:t>
      </w:r>
      <w:r w:rsidR="002B2190" w:rsidRPr="00F9316B">
        <w:rPr>
          <w:color w:val="000000" w:themeColor="text1"/>
          <w:spacing w:val="21"/>
          <w:w w:val="95"/>
        </w:rPr>
        <w:t xml:space="preserve"> </w:t>
      </w:r>
      <w:r w:rsidR="002B2190" w:rsidRPr="00F9316B">
        <w:rPr>
          <w:color w:val="000000" w:themeColor="text1"/>
          <w:w w:val="95"/>
        </w:rPr>
        <w:t>Program</w:t>
      </w:r>
    </w:p>
    <w:p w:rsidR="002B2190" w:rsidRPr="00F9316B" w:rsidRDefault="002B2190">
      <w:pPr>
        <w:kinsoku w:val="0"/>
        <w:overflowPunct w:val="0"/>
        <w:spacing w:before="1" w:line="220" w:lineRule="exact"/>
        <w:rPr>
          <w:color w:val="000000" w:themeColor="text1"/>
          <w:sz w:val="22"/>
          <w:szCs w:val="22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3"/>
        <w:gridCol w:w="4067"/>
        <w:gridCol w:w="5595"/>
        <w:gridCol w:w="1667"/>
        <w:gridCol w:w="1545"/>
      </w:tblGrid>
      <w:tr w:rsidR="00F9316B" w:rsidRPr="00F931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0"/>
        </w:trPr>
        <w:tc>
          <w:tcPr>
            <w:tcW w:w="2323" w:type="dxa"/>
            <w:tcBorders>
              <w:top w:val="single" w:sz="8" w:space="0" w:color="004C7D"/>
              <w:left w:val="single" w:sz="8" w:space="0" w:color="004C7D"/>
              <w:bottom w:val="nil"/>
              <w:right w:val="single" w:sz="8" w:space="0" w:color="FFFFFF"/>
            </w:tcBorders>
            <w:shd w:val="clear" w:color="auto" w:fill="004C7D"/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3" w:line="130" w:lineRule="exact"/>
              <w:rPr>
                <w:color w:val="000000" w:themeColor="text1"/>
                <w:sz w:val="13"/>
                <w:szCs w:val="13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ind w:left="717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b/>
                <w:bCs/>
                <w:color w:val="000000" w:themeColor="text1"/>
                <w:w w:val="85"/>
                <w:sz w:val="20"/>
                <w:szCs w:val="20"/>
              </w:rPr>
              <w:t>Objectives</w:t>
            </w:r>
          </w:p>
        </w:tc>
        <w:tc>
          <w:tcPr>
            <w:tcW w:w="4067" w:type="dxa"/>
            <w:tcBorders>
              <w:top w:val="single" w:sz="8" w:space="0" w:color="004C7D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4C7D"/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3" w:line="130" w:lineRule="exact"/>
              <w:rPr>
                <w:color w:val="000000" w:themeColor="text1"/>
                <w:sz w:val="13"/>
                <w:szCs w:val="13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ind w:left="924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b/>
                <w:bCs/>
                <w:color w:val="000000" w:themeColor="text1"/>
                <w:w w:val="85"/>
                <w:sz w:val="20"/>
                <w:szCs w:val="20"/>
              </w:rPr>
              <w:t>St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2"/>
                <w:w w:val="85"/>
                <w:sz w:val="20"/>
                <w:szCs w:val="20"/>
              </w:rPr>
              <w:t>r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85"/>
                <w:sz w:val="20"/>
                <w:szCs w:val="20"/>
              </w:rPr>
              <w:t xml:space="preserve">ategy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38"/>
                <w:w w:val="85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85"/>
                <w:sz w:val="20"/>
                <w:szCs w:val="20"/>
              </w:rPr>
              <w:t>(SMA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6"/>
                <w:w w:val="85"/>
                <w:sz w:val="20"/>
                <w:szCs w:val="20"/>
              </w:rPr>
              <w:t>R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85"/>
                <w:sz w:val="20"/>
                <w:szCs w:val="20"/>
              </w:rPr>
              <w:t>T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18"/>
                <w:w w:val="85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85"/>
                <w:sz w:val="20"/>
                <w:szCs w:val="20"/>
              </w:rPr>
              <w:t>rule)</w:t>
            </w:r>
          </w:p>
        </w:tc>
        <w:tc>
          <w:tcPr>
            <w:tcW w:w="5595" w:type="dxa"/>
            <w:tcBorders>
              <w:top w:val="single" w:sz="8" w:space="0" w:color="004C7D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4C7D"/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3" w:line="130" w:lineRule="exact"/>
              <w:rPr>
                <w:color w:val="000000" w:themeColor="text1"/>
                <w:sz w:val="13"/>
                <w:szCs w:val="13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ind w:left="2274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b/>
                <w:bCs/>
                <w:color w:val="000000" w:themeColor="text1"/>
                <w:w w:val="85"/>
                <w:sz w:val="20"/>
                <w:szCs w:val="20"/>
              </w:rPr>
              <w:t>P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3"/>
                <w:w w:val="85"/>
                <w:sz w:val="20"/>
                <w:szCs w:val="20"/>
              </w:rPr>
              <w:t>r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85"/>
                <w:sz w:val="20"/>
                <w:szCs w:val="20"/>
              </w:rPr>
              <w:t xml:space="preserve">oject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16"/>
                <w:w w:val="85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85"/>
                <w:sz w:val="20"/>
                <w:szCs w:val="20"/>
              </w:rPr>
              <w:t>(Place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7"/>
                <w:w w:val="85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85"/>
                <w:sz w:val="20"/>
                <w:szCs w:val="20"/>
              </w:rPr>
              <w:t>Based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8"/>
                <w:w w:val="85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85"/>
                <w:sz w:val="20"/>
                <w:szCs w:val="20"/>
              </w:rPr>
              <w:t>)</w:t>
            </w:r>
          </w:p>
        </w:tc>
        <w:tc>
          <w:tcPr>
            <w:tcW w:w="3212" w:type="dxa"/>
            <w:gridSpan w:val="2"/>
            <w:tcBorders>
              <w:top w:val="single" w:sz="8" w:space="0" w:color="004C7D"/>
              <w:left w:val="single" w:sz="8" w:space="0" w:color="FFFFFF"/>
              <w:bottom w:val="nil"/>
              <w:right w:val="single" w:sz="8" w:space="0" w:color="004C7D"/>
            </w:tcBorders>
            <w:shd w:val="clear" w:color="auto" w:fill="004C7D"/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3" w:line="130" w:lineRule="exact"/>
              <w:rPr>
                <w:color w:val="000000" w:themeColor="text1"/>
                <w:sz w:val="13"/>
                <w:szCs w:val="13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ind w:left="1077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b/>
                <w:bCs/>
                <w:color w:val="000000" w:themeColor="text1"/>
                <w:w w:val="90"/>
                <w:sz w:val="20"/>
                <w:szCs w:val="20"/>
              </w:rPr>
              <w:t>Budget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5"/>
                <w:w w:val="90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90"/>
                <w:sz w:val="20"/>
                <w:szCs w:val="20"/>
              </w:rPr>
              <w:t>07/08</w:t>
            </w:r>
          </w:p>
        </w:tc>
      </w:tr>
      <w:tr w:rsidR="00F9316B" w:rsidRPr="00F931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6"/>
        </w:trPr>
        <w:tc>
          <w:tcPr>
            <w:tcW w:w="15197" w:type="dxa"/>
            <w:gridSpan w:val="5"/>
            <w:tcBorders>
              <w:top w:val="nil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88"/>
              <w:ind w:left="246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5.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COMMUNIC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16"/>
                <w:sz w:val="20"/>
                <w:szCs w:val="20"/>
              </w:rPr>
              <w:t>A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TION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AND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COMMUNITY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ENGAGEMENT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($300,000)</w:t>
            </w:r>
          </w:p>
        </w:tc>
      </w:tr>
      <w:tr w:rsidR="00F9316B" w:rsidRPr="00F931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11985" w:type="dxa"/>
            <w:gridSpan w:val="3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1" w:line="110" w:lineRule="exact"/>
              <w:rPr>
                <w:color w:val="000000" w:themeColor="text1"/>
                <w:sz w:val="11"/>
                <w:szCs w:val="11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ind w:left="232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19"/>
                <w:w w:val="95"/>
                <w:sz w:val="16"/>
                <w:szCs w:val="16"/>
              </w:rPr>
              <w:t>T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1"/>
                <w:w w:val="95"/>
                <w:sz w:val="16"/>
                <w:szCs w:val="16"/>
              </w:rPr>
              <w:t>ota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95"/>
                <w:sz w:val="16"/>
                <w:szCs w:val="16"/>
              </w:rPr>
              <w:t>l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1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1"/>
                <w:w w:val="95"/>
                <w:sz w:val="16"/>
                <w:szCs w:val="16"/>
              </w:rPr>
              <w:t>fundin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95"/>
                <w:sz w:val="16"/>
                <w:szCs w:val="16"/>
              </w:rPr>
              <w:t>g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1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1"/>
                <w:w w:val="95"/>
                <w:sz w:val="16"/>
                <w:szCs w:val="16"/>
              </w:rPr>
              <w:t>(black)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95"/>
                <w:sz w:val="16"/>
                <w:szCs w:val="16"/>
              </w:rPr>
              <w:t>;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1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95"/>
                <w:sz w:val="16"/>
                <w:szCs w:val="16"/>
              </w:rPr>
              <w:t>P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9"/>
                <w:w w:val="95"/>
                <w:sz w:val="16"/>
                <w:szCs w:val="16"/>
              </w:rPr>
              <w:t>V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95"/>
                <w:sz w:val="16"/>
                <w:szCs w:val="16"/>
              </w:rPr>
              <w:t>;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1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95"/>
                <w:sz w:val="16"/>
                <w:szCs w:val="16"/>
              </w:rPr>
              <w:t>DSE</w:t>
            </w:r>
          </w:p>
        </w:tc>
        <w:tc>
          <w:tcPr>
            <w:tcW w:w="1667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16" w:line="250" w:lineRule="auto"/>
              <w:ind w:left="555" w:right="512" w:firstLine="89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b/>
                <w:bCs/>
                <w:color w:val="000000" w:themeColor="text1"/>
                <w:w w:val="95"/>
                <w:sz w:val="16"/>
                <w:szCs w:val="16"/>
              </w:rPr>
              <w:t>Parks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91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95"/>
                <w:sz w:val="16"/>
                <w:szCs w:val="16"/>
              </w:rPr>
              <w:t>V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1"/>
                <w:w w:val="95"/>
                <w:sz w:val="16"/>
                <w:szCs w:val="16"/>
              </w:rPr>
              <w:t>ictoria</w:t>
            </w:r>
          </w:p>
        </w:tc>
        <w:tc>
          <w:tcPr>
            <w:tcW w:w="1545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4" w:line="100" w:lineRule="exact"/>
              <w:rPr>
                <w:color w:val="000000" w:themeColor="text1"/>
                <w:sz w:val="10"/>
                <w:szCs w:val="10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ind w:left="603" w:right="585"/>
              <w:jc w:val="center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b/>
                <w:bCs/>
                <w:color w:val="000000" w:themeColor="text1"/>
                <w:w w:val="90"/>
                <w:sz w:val="16"/>
                <w:szCs w:val="16"/>
              </w:rPr>
              <w:t>DSE</w:t>
            </w:r>
          </w:p>
        </w:tc>
      </w:tr>
      <w:tr w:rsidR="00F9316B" w:rsidRPr="00F931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32"/>
        </w:trPr>
        <w:tc>
          <w:tcPr>
            <w:tcW w:w="2323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8" w:line="140" w:lineRule="exact"/>
              <w:rPr>
                <w:color w:val="000000" w:themeColor="text1"/>
                <w:sz w:val="14"/>
                <w:szCs w:val="14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spacing w:line="260" w:lineRule="auto"/>
              <w:ind w:left="270" w:right="573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1"/>
                <w:sz w:val="16"/>
                <w:szCs w:val="16"/>
              </w:rPr>
              <w:t>Maintai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n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29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1"/>
                <w:sz w:val="16"/>
                <w:szCs w:val="16"/>
              </w:rPr>
              <w:t>and foste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12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3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2"/>
                <w:sz w:val="16"/>
                <w:szCs w:val="16"/>
              </w:rPr>
              <w:t>elationships</w:t>
            </w:r>
          </w:p>
        </w:tc>
        <w:tc>
          <w:tcPr>
            <w:tcW w:w="4067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8" w:line="140" w:lineRule="exact"/>
              <w:rPr>
                <w:color w:val="000000" w:themeColor="text1"/>
                <w:sz w:val="14"/>
                <w:szCs w:val="14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spacing w:line="260" w:lineRule="auto"/>
              <w:ind w:left="215" w:right="82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Communicate</w:t>
            </w:r>
            <w:r w:rsidRPr="00F9316B">
              <w:rPr>
                <w:rFonts w:ascii="Arial" w:hAnsi="Arial" w:cs="Arial"/>
                <w:color w:val="000000" w:themeColor="text1"/>
                <w:spacing w:val="17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the</w:t>
            </w:r>
            <w:r w:rsidRPr="00F9316B">
              <w:rPr>
                <w:rFonts w:ascii="Arial" w:hAnsi="Arial" w:cs="Arial"/>
                <w:color w:val="000000" w:themeColor="text1"/>
                <w:spacing w:val="16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eopening</w:t>
            </w:r>
            <w:r w:rsidRPr="00F9316B">
              <w:rPr>
                <w:rFonts w:ascii="Arial" w:hAnsi="Arial" w:cs="Arial"/>
                <w:color w:val="000000" w:themeColor="text1"/>
                <w:spacing w:val="17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strategy</w:t>
            </w:r>
            <w:r w:rsidRPr="00F9316B">
              <w:rPr>
                <w:rFonts w:ascii="Arial" w:hAnsi="Arial" w:cs="Arial"/>
                <w:color w:val="000000" w:themeColor="text1"/>
                <w:spacing w:val="17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to</w:t>
            </w:r>
            <w:r w:rsidRPr="00F9316B">
              <w:rPr>
                <w:rFonts w:ascii="Arial" w:hAnsi="Arial" w:cs="Arial"/>
                <w:color w:val="000000" w:themeColor="text1"/>
                <w:spacing w:val="17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general</w:t>
            </w:r>
            <w:r w:rsidRPr="00F9316B">
              <w:rPr>
                <w:rFonts w:ascii="Arial" w:hAnsi="Arial" w:cs="Arial"/>
                <w:color w:val="000000" w:themeColor="text1"/>
                <w:w w:val="94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communit</w:t>
            </w:r>
            <w:r w:rsidRPr="00F9316B">
              <w:rPr>
                <w:rFonts w:ascii="Arial" w:hAnsi="Arial" w:cs="Arial"/>
                <w:color w:val="000000" w:themeColor="text1"/>
                <w:spacing w:val="-15"/>
                <w:w w:val="95"/>
                <w:sz w:val="16"/>
                <w:szCs w:val="16"/>
              </w:rPr>
              <w:t>y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,</w:t>
            </w:r>
            <w:r w:rsidRPr="00F9316B">
              <w:rPr>
                <w:rFonts w:ascii="Arial" w:hAnsi="Arial" w:cs="Arial"/>
                <w:color w:val="000000" w:themeColor="text1"/>
                <w:spacing w:val="1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key</w:t>
            </w:r>
            <w:r w:rsidRPr="00F9316B">
              <w:rPr>
                <w:rFonts w:ascii="Arial" w:hAnsi="Arial" w:cs="Arial"/>
                <w:color w:val="000000" w:themeColor="text1"/>
                <w:spacing w:val="1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stakeholders</w:t>
            </w:r>
            <w:r w:rsidRPr="00F9316B">
              <w:rPr>
                <w:rFonts w:ascii="Arial" w:hAnsi="Arial" w:cs="Arial"/>
                <w:color w:val="000000" w:themeColor="text1"/>
                <w:spacing w:val="1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and</w:t>
            </w:r>
            <w:r w:rsidRPr="00F9316B">
              <w:rPr>
                <w:rFonts w:ascii="Arial" w:hAnsi="Arial" w:cs="Arial"/>
                <w:color w:val="000000" w:themeColor="text1"/>
                <w:spacing w:val="1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elevant</w:t>
            </w:r>
            <w:r w:rsidRPr="00F9316B">
              <w:rPr>
                <w:rFonts w:ascii="Arial" w:hAnsi="Arial" w:cs="Arial"/>
                <w:color w:val="000000" w:themeColor="text1"/>
                <w:spacing w:val="1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gove</w:t>
            </w:r>
            <w:r w:rsidRPr="00F9316B">
              <w:rPr>
                <w:rFonts w:ascii="Arial" w:hAnsi="Arial" w:cs="Arial"/>
                <w:color w:val="000000" w:themeColor="text1"/>
                <w:spacing w:val="2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nment</w:t>
            </w:r>
            <w:r w:rsidRPr="00F9316B">
              <w:rPr>
                <w:rFonts w:ascii="Arial" w:hAnsi="Arial" w:cs="Arial"/>
                <w:color w:val="000000" w:themeColor="text1"/>
                <w:w w:val="99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authorities</w:t>
            </w:r>
            <w:r w:rsidRPr="00F9316B">
              <w:rPr>
                <w:rFonts w:ascii="Arial" w:hAnsi="Arial" w:cs="Arial"/>
                <w:color w:val="000000" w:themeColor="text1"/>
                <w:spacing w:val="13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by</w:t>
            </w:r>
            <w:r w:rsidRPr="00F9316B">
              <w:rPr>
                <w:rFonts w:ascii="Arial" w:hAnsi="Arial" w:cs="Arial"/>
                <w:color w:val="000000" w:themeColor="text1"/>
                <w:spacing w:val="13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the</w:t>
            </w:r>
            <w:r w:rsidRPr="00F9316B">
              <w:rPr>
                <w:rFonts w:ascii="Arial" w:hAnsi="Arial" w:cs="Arial"/>
                <w:color w:val="000000" w:themeColor="text1"/>
                <w:spacing w:val="14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25</w:t>
            </w:r>
            <w:r w:rsidRPr="00F9316B">
              <w:rPr>
                <w:rFonts w:ascii="Arial" w:hAnsi="Arial" w:cs="Arial"/>
                <w:color w:val="000000" w:themeColor="text1"/>
                <w:spacing w:val="13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December</w:t>
            </w:r>
            <w:r w:rsidRPr="00F9316B">
              <w:rPr>
                <w:rFonts w:ascii="Arial" w:hAnsi="Arial" w:cs="Arial"/>
                <w:color w:val="000000" w:themeColor="text1"/>
                <w:spacing w:val="14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2007.</w:t>
            </w:r>
          </w:p>
        </w:tc>
        <w:tc>
          <w:tcPr>
            <w:tcW w:w="5595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ListParagraph"/>
              <w:numPr>
                <w:ilvl w:val="0"/>
                <w:numId w:val="19"/>
              </w:numPr>
              <w:tabs>
                <w:tab w:val="left" w:pos="600"/>
              </w:tabs>
              <w:kinsoku w:val="0"/>
              <w:overflowPunct w:val="0"/>
              <w:spacing w:before="93" w:line="256" w:lineRule="auto"/>
              <w:ind w:left="600" w:right="125" w:hanging="38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Engage</w:t>
            </w:r>
            <w:r w:rsidRPr="00F9316B">
              <w:rPr>
                <w:rFonts w:ascii="Arial" w:hAnsi="Arial" w:cs="Arial"/>
                <w:color w:val="000000" w:themeColor="text1"/>
                <w:spacing w:val="5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stakeholders</w:t>
            </w:r>
            <w:r w:rsidRPr="00F9316B">
              <w:rPr>
                <w:rFonts w:ascii="Arial" w:hAnsi="Arial" w:cs="Arial"/>
                <w:color w:val="000000" w:themeColor="text1"/>
                <w:spacing w:val="5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ega</w:t>
            </w:r>
            <w:r w:rsidRPr="00F9316B">
              <w:rPr>
                <w:rFonts w:ascii="Arial" w:hAnsi="Arial" w:cs="Arial"/>
                <w:color w:val="000000" w:themeColor="text1"/>
                <w:spacing w:val="-4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ding</w:t>
            </w:r>
            <w:r w:rsidRPr="00F9316B">
              <w:rPr>
                <w:rFonts w:ascii="Arial" w:hAnsi="Arial" w:cs="Arial"/>
                <w:color w:val="000000" w:themeColor="text1"/>
                <w:spacing w:val="5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priorities</w:t>
            </w:r>
            <w:r w:rsidRPr="00F9316B">
              <w:rPr>
                <w:rFonts w:ascii="Arial" w:hAnsi="Arial" w:cs="Arial"/>
                <w:color w:val="000000" w:themeColor="text1"/>
                <w:spacing w:val="5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for</w:t>
            </w:r>
            <w:r w:rsidRPr="00F9316B">
              <w:rPr>
                <w:rFonts w:ascii="Arial" w:hAnsi="Arial" w:cs="Arial"/>
                <w:color w:val="000000" w:themeColor="text1"/>
                <w:spacing w:val="5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public</w:t>
            </w:r>
            <w:r w:rsidRPr="00F9316B">
              <w:rPr>
                <w:rFonts w:ascii="Arial" w:hAnsi="Arial" w:cs="Arial"/>
                <w:color w:val="000000" w:themeColor="text1"/>
                <w:spacing w:val="5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access</w:t>
            </w:r>
            <w:r w:rsidRPr="00F9316B">
              <w:rPr>
                <w:rFonts w:ascii="Arial" w:hAnsi="Arial" w:cs="Arial"/>
                <w:color w:val="000000" w:themeColor="text1"/>
                <w:spacing w:val="5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and</w:t>
            </w:r>
            <w:r w:rsidRPr="00F9316B">
              <w:rPr>
                <w:rFonts w:ascii="Arial" w:hAnsi="Arial" w:cs="Arial"/>
                <w:color w:val="000000" w:themeColor="text1"/>
                <w:spacing w:val="-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incorporate</w:t>
            </w:r>
            <w:r w:rsidRPr="00F9316B">
              <w:rPr>
                <w:rFonts w:ascii="Arial" w:hAnsi="Arial" w:cs="Arial"/>
                <w:color w:val="000000" w:themeColor="text1"/>
                <w:spacing w:val="4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into</w:t>
            </w:r>
            <w:r w:rsidRPr="00F9316B">
              <w:rPr>
                <w:rFonts w:ascii="Arial" w:hAnsi="Arial" w:cs="Arial"/>
                <w:color w:val="000000" w:themeColor="text1"/>
                <w:spacing w:val="3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Public</w:t>
            </w:r>
            <w:r w:rsidRPr="00F9316B">
              <w:rPr>
                <w:rFonts w:ascii="Arial" w:hAnsi="Arial" w:cs="Arial"/>
                <w:color w:val="000000" w:themeColor="text1"/>
                <w:spacing w:val="4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Land</w:t>
            </w:r>
            <w:r w:rsidRPr="00F9316B">
              <w:rPr>
                <w:rFonts w:ascii="Arial" w:hAnsi="Arial" w:cs="Arial"/>
                <w:color w:val="000000" w:themeColor="text1"/>
                <w:spacing w:val="4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Reopening</w:t>
            </w:r>
            <w:r w:rsidRPr="00F9316B">
              <w:rPr>
                <w:rFonts w:ascii="Arial" w:hAnsi="Arial" w:cs="Arial"/>
                <w:color w:val="000000" w:themeColor="text1"/>
                <w:spacing w:val="4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Strategy</w:t>
            </w:r>
            <w:r w:rsidRPr="00F9316B">
              <w:rPr>
                <w:rFonts w:ascii="Arial" w:hAnsi="Arial" w:cs="Arial"/>
                <w:color w:val="000000" w:themeColor="text1"/>
                <w:spacing w:val="4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by</w:t>
            </w:r>
            <w:r w:rsidRPr="00F9316B">
              <w:rPr>
                <w:rFonts w:ascii="Arial" w:hAnsi="Arial" w:cs="Arial"/>
                <w:color w:val="000000" w:themeColor="text1"/>
                <w:spacing w:val="4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1</w:t>
            </w:r>
            <w:r w:rsidRPr="00F9316B">
              <w:rPr>
                <w:rFonts w:ascii="Arial" w:hAnsi="Arial" w:cs="Arial"/>
                <w:color w:val="000000" w:themeColor="text1"/>
                <w:spacing w:val="3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December</w:t>
            </w:r>
            <w:r w:rsidRPr="00F9316B">
              <w:rPr>
                <w:rFonts w:ascii="Arial" w:hAnsi="Arial" w:cs="Arial"/>
                <w:color w:val="000000" w:themeColor="text1"/>
                <w:spacing w:val="4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2007.</w:t>
            </w:r>
          </w:p>
          <w:p w:rsidR="002B2190" w:rsidRPr="00F9316B" w:rsidRDefault="002B2190">
            <w:pPr>
              <w:pStyle w:val="TableParagraph"/>
              <w:kinsoku w:val="0"/>
              <w:overflowPunct w:val="0"/>
              <w:spacing w:before="10" w:line="160" w:lineRule="exact"/>
              <w:rPr>
                <w:color w:val="000000" w:themeColor="text1"/>
                <w:sz w:val="16"/>
                <w:szCs w:val="16"/>
              </w:rPr>
            </w:pPr>
          </w:p>
          <w:p w:rsidR="002B2190" w:rsidRPr="00F9316B" w:rsidRDefault="002B2190">
            <w:pPr>
              <w:pStyle w:val="ListParagraph"/>
              <w:numPr>
                <w:ilvl w:val="0"/>
                <w:numId w:val="19"/>
              </w:numPr>
              <w:tabs>
                <w:tab w:val="left" w:pos="600"/>
              </w:tabs>
              <w:kinsoku w:val="0"/>
              <w:overflowPunct w:val="0"/>
              <w:spacing w:line="276" w:lineRule="auto"/>
              <w:ind w:left="600" w:right="126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Develop</w:t>
            </w:r>
            <w:r w:rsidRPr="00F9316B">
              <w:rPr>
                <w:rFonts w:ascii="Arial" w:hAnsi="Arial" w:cs="Arial"/>
                <w:color w:val="000000" w:themeColor="text1"/>
                <w:spacing w:val="-5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and</w:t>
            </w:r>
            <w:r w:rsidRPr="00F9316B">
              <w:rPr>
                <w:rFonts w:ascii="Arial" w:hAnsi="Arial" w:cs="Arial"/>
                <w:color w:val="000000" w:themeColor="text1"/>
                <w:spacing w:val="-4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publicise</w:t>
            </w:r>
            <w:r w:rsidRPr="00F9316B">
              <w:rPr>
                <w:rFonts w:ascii="Arial" w:hAnsi="Arial" w:cs="Arial"/>
                <w:color w:val="000000" w:themeColor="text1"/>
                <w:spacing w:val="-4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Public</w:t>
            </w:r>
            <w:r w:rsidRPr="00F9316B">
              <w:rPr>
                <w:rFonts w:ascii="Arial" w:hAnsi="Arial" w:cs="Arial"/>
                <w:color w:val="000000" w:themeColor="text1"/>
                <w:spacing w:val="-5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Land</w:t>
            </w:r>
            <w:r w:rsidRPr="00F9316B">
              <w:rPr>
                <w:rFonts w:ascii="Arial" w:hAnsi="Arial" w:cs="Arial"/>
                <w:color w:val="000000" w:themeColor="text1"/>
                <w:spacing w:val="-4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Reopening</w:t>
            </w:r>
            <w:r w:rsidRPr="00F9316B">
              <w:rPr>
                <w:rFonts w:ascii="Arial" w:hAnsi="Arial" w:cs="Arial"/>
                <w:color w:val="000000" w:themeColor="text1"/>
                <w:spacing w:val="-4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Strategy</w:t>
            </w:r>
            <w:r w:rsidRPr="00F9316B">
              <w:rPr>
                <w:rFonts w:ascii="Arial" w:hAnsi="Arial" w:cs="Arial"/>
                <w:color w:val="000000" w:themeColor="text1"/>
                <w:w w:val="93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on</w:t>
            </w:r>
            <w:r w:rsidRPr="00F9316B">
              <w:rPr>
                <w:rFonts w:ascii="Arial" w:hAnsi="Arial" w:cs="Arial"/>
                <w:color w:val="000000" w:themeColor="text1"/>
                <w:spacing w:val="15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Park</w:t>
            </w:r>
            <w:r w:rsidRPr="00F9316B">
              <w:rPr>
                <w:rFonts w:ascii="Arial" w:hAnsi="Arial" w:cs="Arial"/>
                <w:color w:val="000000" w:themeColor="text1"/>
                <w:spacing w:val="-4"/>
                <w:w w:val="95"/>
                <w:sz w:val="16"/>
                <w:szCs w:val="16"/>
              </w:rPr>
              <w:t>W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eb</w:t>
            </w:r>
            <w:r w:rsidRPr="00F9316B">
              <w:rPr>
                <w:rFonts w:ascii="Arial" w:hAnsi="Arial" w:cs="Arial"/>
                <w:color w:val="000000" w:themeColor="text1"/>
                <w:spacing w:val="15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monthl</w:t>
            </w:r>
            <w:r w:rsidRPr="00F9316B">
              <w:rPr>
                <w:rFonts w:ascii="Arial" w:hAnsi="Arial" w:cs="Arial"/>
                <w:color w:val="000000" w:themeColor="text1"/>
                <w:spacing w:val="-15"/>
                <w:w w:val="95"/>
                <w:sz w:val="16"/>
                <w:szCs w:val="16"/>
              </w:rPr>
              <w:t>y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.</w:t>
            </w:r>
          </w:p>
          <w:p w:rsidR="002B2190" w:rsidRPr="00F9316B" w:rsidRDefault="002B2190">
            <w:pPr>
              <w:pStyle w:val="TableParagraph"/>
              <w:kinsoku w:val="0"/>
              <w:overflowPunct w:val="0"/>
              <w:spacing w:before="5" w:line="170" w:lineRule="exact"/>
              <w:rPr>
                <w:color w:val="000000" w:themeColor="text1"/>
                <w:sz w:val="17"/>
                <w:szCs w:val="17"/>
              </w:rPr>
            </w:pPr>
          </w:p>
          <w:p w:rsidR="002B2190" w:rsidRPr="00F9316B" w:rsidRDefault="002B2190">
            <w:pPr>
              <w:pStyle w:val="ListParagraph"/>
              <w:numPr>
                <w:ilvl w:val="0"/>
                <w:numId w:val="19"/>
              </w:numPr>
              <w:tabs>
                <w:tab w:val="left" w:pos="600"/>
              </w:tabs>
              <w:kinsoku w:val="0"/>
              <w:overflowPunct w:val="0"/>
              <w:ind w:left="60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Continue</w:t>
            </w:r>
            <w:r w:rsidRPr="00F9316B">
              <w:rPr>
                <w:rFonts w:ascii="Arial" w:hAnsi="Arial" w:cs="Arial"/>
                <w:color w:val="000000" w:themeColor="text1"/>
                <w:spacing w:val="5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to</w:t>
            </w:r>
            <w:r w:rsidRPr="00F9316B">
              <w:rPr>
                <w:rFonts w:ascii="Arial" w:hAnsi="Arial" w:cs="Arial"/>
                <w:color w:val="000000" w:themeColor="text1"/>
                <w:spacing w:val="6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update</w:t>
            </w:r>
            <w:r w:rsidRPr="00F9316B">
              <w:rPr>
                <w:rFonts w:ascii="Arial" w:hAnsi="Arial" w:cs="Arial"/>
                <w:color w:val="000000" w:themeColor="text1"/>
                <w:spacing w:val="6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and</w:t>
            </w:r>
            <w:r w:rsidRPr="00F9316B">
              <w:rPr>
                <w:rFonts w:ascii="Arial" w:hAnsi="Arial" w:cs="Arial"/>
                <w:color w:val="000000" w:themeColor="text1"/>
                <w:spacing w:val="6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publicise</w:t>
            </w:r>
            <w:r w:rsidRPr="00F9316B">
              <w:rPr>
                <w:rFonts w:ascii="Arial" w:hAnsi="Arial" w:cs="Arial"/>
                <w:color w:val="000000" w:themeColor="text1"/>
                <w:spacing w:val="6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Public</w:t>
            </w:r>
            <w:r w:rsidRPr="00F9316B">
              <w:rPr>
                <w:rFonts w:ascii="Arial" w:hAnsi="Arial" w:cs="Arial"/>
                <w:color w:val="000000" w:themeColor="text1"/>
                <w:spacing w:val="6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Land</w:t>
            </w:r>
            <w:r w:rsidRPr="00F9316B">
              <w:rPr>
                <w:rFonts w:ascii="Arial" w:hAnsi="Arial" w:cs="Arial"/>
                <w:color w:val="000000" w:themeColor="text1"/>
                <w:spacing w:val="6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Reopening</w:t>
            </w:r>
            <w:r w:rsidRPr="00F9316B">
              <w:rPr>
                <w:rFonts w:ascii="Arial" w:hAnsi="Arial" w:cs="Arial"/>
                <w:color w:val="000000" w:themeColor="text1"/>
                <w:spacing w:val="6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Strategy</w:t>
            </w:r>
          </w:p>
          <w:p w:rsidR="002B2190" w:rsidRPr="00F9316B" w:rsidRDefault="002B2190">
            <w:pPr>
              <w:pStyle w:val="TableParagraph"/>
              <w:kinsoku w:val="0"/>
              <w:overflowPunct w:val="0"/>
              <w:spacing w:before="36"/>
              <w:ind w:right="202"/>
              <w:jc w:val="center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-</w:t>
            </w:r>
            <w:r w:rsidRPr="00F9316B">
              <w:rPr>
                <w:rFonts w:ascii="Arial" w:hAnsi="Arial" w:cs="Arial"/>
                <w:color w:val="000000" w:themeColor="text1"/>
                <w:spacing w:val="14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esponding</w:t>
            </w:r>
            <w:r w:rsidRPr="00F9316B">
              <w:rPr>
                <w:rFonts w:ascii="Arial" w:hAnsi="Arial" w:cs="Arial"/>
                <w:color w:val="000000" w:themeColor="text1"/>
                <w:spacing w:val="14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to</w:t>
            </w:r>
            <w:r w:rsidRPr="00F9316B">
              <w:rPr>
                <w:rFonts w:ascii="Arial" w:hAnsi="Arial" w:cs="Arial"/>
                <w:color w:val="000000" w:themeColor="text1"/>
                <w:spacing w:val="15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new</w:t>
            </w:r>
            <w:r w:rsidRPr="00F9316B">
              <w:rPr>
                <w:rFonts w:ascii="Arial" w:hAnsi="Arial" w:cs="Arial"/>
                <w:color w:val="000000" w:themeColor="text1"/>
                <w:spacing w:val="14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and</w:t>
            </w:r>
            <w:r w:rsidRPr="00F9316B">
              <w:rPr>
                <w:rFonts w:ascii="Arial" w:hAnsi="Arial" w:cs="Arial"/>
                <w:color w:val="000000" w:themeColor="text1"/>
                <w:spacing w:val="15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changing</w:t>
            </w:r>
            <w:r w:rsidRPr="00F9316B">
              <w:rPr>
                <w:rFonts w:ascii="Arial" w:hAnsi="Arial" w:cs="Arial"/>
                <w:color w:val="000000" w:themeColor="text1"/>
                <w:spacing w:val="14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stakeholder</w:t>
            </w:r>
            <w:r w:rsidRPr="00F9316B">
              <w:rPr>
                <w:rFonts w:ascii="Arial" w:hAnsi="Arial" w:cs="Arial"/>
                <w:color w:val="000000" w:themeColor="text1"/>
                <w:spacing w:val="15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expectations.</w:t>
            </w:r>
          </w:p>
        </w:tc>
        <w:tc>
          <w:tcPr>
            <w:tcW w:w="3212" w:type="dxa"/>
            <w:gridSpan w:val="2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8" w:line="140" w:lineRule="exact"/>
              <w:rPr>
                <w:color w:val="000000" w:themeColor="text1"/>
                <w:sz w:val="14"/>
                <w:szCs w:val="14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spacing w:line="269" w:lineRule="auto"/>
              <w:ind w:left="248" w:right="7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Community</w:t>
            </w:r>
            <w:r w:rsidRPr="00F9316B">
              <w:rPr>
                <w:rFonts w:ascii="Arial" w:hAnsi="Arial" w:cs="Arial"/>
                <w:color w:val="000000" w:themeColor="text1"/>
                <w:spacing w:val="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Engagement</w:t>
            </w:r>
            <w:r w:rsidRPr="00F9316B">
              <w:rPr>
                <w:rFonts w:ascii="Arial" w:hAnsi="Arial" w:cs="Arial"/>
                <w:color w:val="000000" w:themeColor="text1"/>
                <w:spacing w:val="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is</w:t>
            </w:r>
            <w:r w:rsidRPr="00F9316B">
              <w:rPr>
                <w:rFonts w:ascii="Arial" w:hAnsi="Arial" w:cs="Arial"/>
                <w:color w:val="000000" w:themeColor="text1"/>
                <w:spacing w:val="3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an</w:t>
            </w:r>
            <w:r w:rsidRPr="00F9316B">
              <w:rPr>
                <w:rFonts w:ascii="Arial" w:hAnsi="Arial" w:cs="Arial"/>
                <w:color w:val="000000" w:themeColor="text1"/>
                <w:spacing w:val="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essential</w:t>
            </w:r>
            <w:r w:rsidRPr="00F9316B">
              <w:rPr>
                <w:rFonts w:ascii="Arial" w:hAnsi="Arial" w:cs="Arial"/>
                <w:color w:val="000000" w:themeColor="text1"/>
                <w:w w:val="91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compone</w:t>
            </w:r>
            <w:r w:rsidRPr="00F9316B">
              <w:rPr>
                <w:rFonts w:ascii="Arial" w:hAnsi="Arial" w:cs="Arial"/>
                <w:color w:val="000000" w:themeColor="text1"/>
                <w:spacing w:val="-1"/>
                <w:w w:val="95"/>
                <w:sz w:val="16"/>
                <w:szCs w:val="16"/>
              </w:rPr>
              <w:t>n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t</w:t>
            </w:r>
            <w:r w:rsidRPr="00F9316B">
              <w:rPr>
                <w:rFonts w:ascii="Arial" w:hAnsi="Arial" w:cs="Arial"/>
                <w:color w:val="000000" w:themeColor="text1"/>
                <w:spacing w:val="-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of</w:t>
            </w:r>
            <w:r w:rsidRPr="00F9316B">
              <w:rPr>
                <w:rFonts w:ascii="Arial" w:hAnsi="Arial" w:cs="Arial"/>
                <w:color w:val="000000" w:themeColor="text1"/>
                <w:spacing w:val="-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all</w:t>
            </w:r>
            <w:r w:rsidRPr="00F9316B">
              <w:rPr>
                <w:rFonts w:ascii="Arial" w:hAnsi="Arial" w:cs="Arial"/>
                <w:color w:val="000000" w:themeColor="text1"/>
                <w:spacing w:val="-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Flood Recovery</w:t>
            </w:r>
            <w:r w:rsidRPr="00F9316B">
              <w:rPr>
                <w:rFonts w:ascii="Arial" w:hAnsi="Arial" w:cs="Arial"/>
                <w:color w:val="000000" w:themeColor="text1"/>
                <w:spacing w:val="-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Themes.</w:t>
            </w:r>
            <w:r w:rsidRPr="00F9316B">
              <w:rPr>
                <w:rFonts w:ascii="Arial" w:hAnsi="Arial" w:cs="Arial"/>
                <w:color w:val="000000" w:themeColor="text1"/>
                <w:w w:val="91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Community</w:t>
            </w:r>
            <w:r w:rsidRPr="00F9316B">
              <w:rPr>
                <w:rFonts w:ascii="Arial" w:hAnsi="Arial" w:cs="Arial"/>
                <w:color w:val="000000" w:themeColor="text1"/>
                <w:spacing w:val="17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Engagement</w:t>
            </w:r>
            <w:r w:rsidRPr="00F9316B">
              <w:rPr>
                <w:rFonts w:ascii="Arial" w:hAnsi="Arial" w:cs="Arial"/>
                <w:color w:val="000000" w:themeColor="text1"/>
                <w:spacing w:val="18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and</w:t>
            </w:r>
            <w:r w:rsidRPr="00F9316B">
              <w:rPr>
                <w:rFonts w:ascii="Arial" w:hAnsi="Arial" w:cs="Arial"/>
                <w:color w:val="000000" w:themeColor="text1"/>
                <w:spacing w:val="17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will</w:t>
            </w:r>
            <w:r w:rsidRPr="00F9316B">
              <w:rPr>
                <w:rFonts w:ascii="Arial" w:hAnsi="Arial" w:cs="Arial"/>
                <w:color w:val="000000" w:themeColor="text1"/>
                <w:spacing w:val="18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be</w:t>
            </w:r>
            <w:r w:rsidRPr="00F9316B">
              <w:rPr>
                <w:rFonts w:ascii="Arial" w:hAnsi="Arial" w:cs="Arial"/>
                <w:color w:val="000000" w:themeColor="text1"/>
                <w:w w:val="94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supported</w:t>
            </w:r>
            <w:r w:rsidRPr="00F9316B">
              <w:rPr>
                <w:rFonts w:ascii="Arial" w:hAnsi="Arial" w:cs="Arial"/>
                <w:color w:val="000000" w:themeColor="text1"/>
                <w:spacing w:val="2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th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ough</w:t>
            </w:r>
            <w:r w:rsidRPr="00F9316B">
              <w:rPr>
                <w:rFonts w:ascii="Arial" w:hAnsi="Arial" w:cs="Arial"/>
                <w:color w:val="000000" w:themeColor="text1"/>
                <w:spacing w:val="2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all</w:t>
            </w:r>
            <w:r w:rsidRPr="00F9316B">
              <w:rPr>
                <w:rFonts w:ascii="Arial" w:hAnsi="Arial" w:cs="Arial"/>
                <w:color w:val="000000" w:themeColor="text1"/>
                <w:spacing w:val="2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themes.</w:t>
            </w:r>
          </w:p>
          <w:p w:rsidR="002B2190" w:rsidRPr="00F9316B" w:rsidRDefault="002B2190">
            <w:pPr>
              <w:pStyle w:val="TableParagraph"/>
              <w:kinsoku w:val="0"/>
              <w:overflowPunct w:val="0"/>
              <w:spacing w:before="14" w:line="220" w:lineRule="exact"/>
              <w:rPr>
                <w:color w:val="000000" w:themeColor="text1"/>
                <w:sz w:val="22"/>
                <w:szCs w:val="22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spacing w:line="287" w:lineRule="auto"/>
              <w:ind w:left="248" w:right="148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Opportunities</w:t>
            </w:r>
            <w:r w:rsidRPr="00F9316B">
              <w:rPr>
                <w:rFonts w:ascii="Arial" w:hAnsi="Arial" w:cs="Arial"/>
                <w:color w:val="000000" w:themeColor="text1"/>
                <w:spacing w:val="-6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will</w:t>
            </w:r>
            <w:r w:rsidRPr="00F9316B">
              <w:rPr>
                <w:rFonts w:ascii="Arial" w:hAnsi="Arial" w:cs="Arial"/>
                <w:color w:val="000000" w:themeColor="text1"/>
                <w:spacing w:val="-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be</w:t>
            </w:r>
            <w:r w:rsidRPr="00F9316B">
              <w:rPr>
                <w:rFonts w:ascii="Arial" w:hAnsi="Arial" w:cs="Arial"/>
                <w:color w:val="000000" w:themeColor="text1"/>
                <w:spacing w:val="-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sought</w:t>
            </w:r>
            <w:r w:rsidRPr="00F9316B">
              <w:rPr>
                <w:rFonts w:ascii="Arial" w:hAnsi="Arial" w:cs="Arial"/>
                <w:color w:val="000000" w:themeColor="text1"/>
                <w:spacing w:val="-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and</w:t>
            </w:r>
            <w:r w:rsidRPr="00F9316B">
              <w:rPr>
                <w:rFonts w:ascii="Arial" w:hAnsi="Arial" w:cs="Arial"/>
                <w:color w:val="000000" w:themeColor="text1"/>
                <w:spacing w:val="-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funded</w:t>
            </w:r>
            <w:r w:rsidRPr="00F9316B">
              <w:rPr>
                <w:rFonts w:ascii="Arial" w:hAnsi="Arial" w:cs="Arial"/>
                <w:color w:val="000000" w:themeColor="text1"/>
                <w:w w:val="99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th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ough</w:t>
            </w:r>
            <w:r w:rsidRPr="00F9316B">
              <w:rPr>
                <w:rFonts w:ascii="Arial" w:hAnsi="Arial" w:cs="Arial"/>
                <w:color w:val="000000" w:themeColor="text1"/>
                <w:spacing w:val="-10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each</w:t>
            </w:r>
            <w:r w:rsidRPr="00F9316B">
              <w:rPr>
                <w:rFonts w:ascii="Arial" w:hAnsi="Arial" w:cs="Arial"/>
                <w:color w:val="000000" w:themeColor="text1"/>
                <w:spacing w:val="-9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individual</w:t>
            </w:r>
            <w:r w:rsidRPr="00F9316B">
              <w:rPr>
                <w:rFonts w:ascii="Arial" w:hAnsi="Arial" w:cs="Arial"/>
                <w:color w:val="000000" w:themeColor="text1"/>
                <w:spacing w:val="-9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p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ojects</w:t>
            </w:r>
            <w:r w:rsidRPr="00F9316B">
              <w:rPr>
                <w:rFonts w:ascii="Arial" w:hAnsi="Arial" w:cs="Arial"/>
                <w:color w:val="000000" w:themeColor="text1"/>
                <w:spacing w:val="-10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within</w:t>
            </w:r>
            <w:r w:rsidRPr="00F9316B">
              <w:rPr>
                <w:rFonts w:ascii="Arial" w:hAnsi="Arial" w:cs="Arial"/>
                <w:color w:val="000000" w:themeColor="text1"/>
                <w:w w:val="104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each</w:t>
            </w:r>
            <w:r w:rsidRPr="00F9316B">
              <w:rPr>
                <w:rFonts w:ascii="Arial" w:hAnsi="Arial" w:cs="Arial"/>
                <w:color w:val="000000" w:themeColor="text1"/>
                <w:spacing w:val="10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theme.</w:t>
            </w:r>
          </w:p>
        </w:tc>
      </w:tr>
      <w:tr w:rsidR="00F9316B" w:rsidRPr="00F931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47"/>
        </w:trPr>
        <w:tc>
          <w:tcPr>
            <w:tcW w:w="2323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rPr>
                <w:color w:val="000000" w:themeColor="text1"/>
              </w:rPr>
            </w:pPr>
          </w:p>
        </w:tc>
        <w:tc>
          <w:tcPr>
            <w:tcW w:w="4067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5" w:line="200" w:lineRule="exact"/>
              <w:rPr>
                <w:color w:val="000000" w:themeColor="text1"/>
                <w:sz w:val="20"/>
                <w:szCs w:val="20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spacing w:line="176" w:lineRule="exact"/>
              <w:ind w:left="215" w:right="216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Maintain</w:t>
            </w:r>
            <w:r w:rsidRPr="00F9316B">
              <w:rPr>
                <w:rFonts w:ascii="Arial" w:hAnsi="Arial" w:cs="Arial"/>
                <w:color w:val="000000" w:themeColor="text1"/>
                <w:spacing w:val="13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and</w:t>
            </w:r>
            <w:r w:rsidRPr="00F9316B">
              <w:rPr>
                <w:rFonts w:ascii="Arial" w:hAnsi="Arial" w:cs="Arial"/>
                <w:color w:val="000000" w:themeColor="text1"/>
                <w:spacing w:val="13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foster</w:t>
            </w:r>
            <w:r w:rsidRPr="00F9316B">
              <w:rPr>
                <w:rFonts w:ascii="Arial" w:hAnsi="Arial" w:cs="Arial"/>
                <w:color w:val="000000" w:themeColor="text1"/>
                <w:spacing w:val="13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elationships</w:t>
            </w:r>
            <w:r w:rsidRPr="00F9316B">
              <w:rPr>
                <w:rFonts w:ascii="Arial" w:hAnsi="Arial" w:cs="Arial"/>
                <w:color w:val="000000" w:themeColor="text1"/>
                <w:spacing w:val="13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between</w:t>
            </w:r>
            <w:r w:rsidRPr="00F9316B">
              <w:rPr>
                <w:rFonts w:ascii="Arial" w:hAnsi="Arial" w:cs="Arial"/>
                <w:color w:val="000000" w:themeColor="text1"/>
                <w:spacing w:val="14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parks</w:t>
            </w:r>
            <w:r w:rsidRPr="00F9316B">
              <w:rPr>
                <w:rFonts w:ascii="Arial" w:hAnsi="Arial" w:cs="Arial"/>
                <w:color w:val="000000" w:themeColor="text1"/>
                <w:spacing w:val="13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and</w:t>
            </w:r>
            <w:r w:rsidRPr="00F9316B">
              <w:rPr>
                <w:rFonts w:ascii="Arial" w:hAnsi="Arial" w:cs="Arial"/>
                <w:color w:val="000000" w:themeColor="text1"/>
                <w:w w:val="96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fo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est</w:t>
            </w:r>
            <w:r w:rsidRPr="00F9316B">
              <w:rPr>
                <w:rFonts w:ascii="Arial" w:hAnsi="Arial" w:cs="Arial"/>
                <w:color w:val="000000" w:themeColor="text1"/>
                <w:spacing w:val="1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sta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f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f</w:t>
            </w:r>
            <w:r w:rsidRPr="00F9316B">
              <w:rPr>
                <w:rFonts w:ascii="Arial" w:hAnsi="Arial" w:cs="Arial"/>
                <w:color w:val="000000" w:themeColor="text1"/>
                <w:spacing w:val="1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and</w:t>
            </w:r>
            <w:r w:rsidRPr="00F9316B">
              <w:rPr>
                <w:rFonts w:ascii="Arial" w:hAnsi="Arial" w:cs="Arial"/>
                <w:color w:val="000000" w:themeColor="text1"/>
                <w:spacing w:val="1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local</w:t>
            </w:r>
            <w:r w:rsidRPr="00F9316B">
              <w:rPr>
                <w:rFonts w:ascii="Arial" w:hAnsi="Arial" w:cs="Arial"/>
                <w:color w:val="000000" w:themeColor="text1"/>
                <w:spacing w:val="1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communities</w:t>
            </w:r>
            <w:r w:rsidRPr="00F9316B">
              <w:rPr>
                <w:rFonts w:ascii="Arial" w:hAnsi="Arial" w:cs="Arial"/>
                <w:color w:val="000000" w:themeColor="text1"/>
                <w:spacing w:val="1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by</w:t>
            </w:r>
            <w:r w:rsidRPr="00F9316B">
              <w:rPr>
                <w:rFonts w:ascii="Arial" w:hAnsi="Arial" w:cs="Arial"/>
                <w:color w:val="000000" w:themeColor="text1"/>
                <w:spacing w:val="1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30</w:t>
            </w:r>
            <w:r w:rsidRPr="00F9316B">
              <w:rPr>
                <w:rFonts w:ascii="Arial" w:hAnsi="Arial" w:cs="Arial"/>
                <w:color w:val="000000" w:themeColor="text1"/>
                <w:spacing w:val="1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June</w:t>
            </w:r>
            <w:r w:rsidRPr="00F9316B">
              <w:rPr>
                <w:rFonts w:ascii="Arial" w:hAnsi="Arial" w:cs="Arial"/>
                <w:color w:val="000000" w:themeColor="text1"/>
                <w:spacing w:val="1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2008.</w:t>
            </w:r>
          </w:p>
        </w:tc>
        <w:tc>
          <w:tcPr>
            <w:tcW w:w="5595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7" w:line="140" w:lineRule="exact"/>
              <w:rPr>
                <w:color w:val="000000" w:themeColor="text1"/>
                <w:sz w:val="14"/>
                <w:szCs w:val="14"/>
              </w:rPr>
            </w:pPr>
          </w:p>
          <w:p w:rsidR="002B2190" w:rsidRPr="00F9316B" w:rsidRDefault="002B2190">
            <w:pPr>
              <w:pStyle w:val="ListParagraph"/>
              <w:numPr>
                <w:ilvl w:val="0"/>
                <w:numId w:val="18"/>
              </w:numPr>
              <w:tabs>
                <w:tab w:val="left" w:pos="600"/>
              </w:tabs>
              <w:kinsoku w:val="0"/>
              <w:overflowPunct w:val="0"/>
              <w:spacing w:line="233" w:lineRule="auto"/>
              <w:ind w:left="600" w:right="718" w:hanging="38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DSE</w:t>
            </w:r>
            <w:r w:rsidRPr="00F9316B">
              <w:rPr>
                <w:rFonts w:ascii="Arial" w:hAnsi="Arial" w:cs="Arial"/>
                <w:color w:val="000000" w:themeColor="text1"/>
                <w:spacing w:val="5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and</w:t>
            </w:r>
            <w:r w:rsidRPr="00F9316B">
              <w:rPr>
                <w:rFonts w:ascii="Arial" w:hAnsi="Arial" w:cs="Arial"/>
                <w:color w:val="000000" w:themeColor="text1"/>
                <w:spacing w:val="5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PV</w:t>
            </w:r>
            <w:r w:rsidRPr="00F9316B">
              <w:rPr>
                <w:rFonts w:ascii="Arial" w:hAnsi="Arial" w:cs="Arial"/>
                <w:color w:val="000000" w:themeColor="text1"/>
                <w:spacing w:val="6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sta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f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f</w:t>
            </w:r>
            <w:r w:rsidRPr="00F9316B">
              <w:rPr>
                <w:rFonts w:ascii="Arial" w:hAnsi="Arial" w:cs="Arial"/>
                <w:color w:val="000000" w:themeColor="text1"/>
                <w:spacing w:val="5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attend</w:t>
            </w:r>
            <w:r w:rsidRPr="00F9316B">
              <w:rPr>
                <w:rFonts w:ascii="Arial" w:hAnsi="Arial" w:cs="Arial"/>
                <w:color w:val="000000" w:themeColor="text1"/>
                <w:spacing w:val="5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and</w:t>
            </w:r>
            <w:r w:rsidRPr="00F9316B">
              <w:rPr>
                <w:rFonts w:ascii="Arial" w:hAnsi="Arial" w:cs="Arial"/>
                <w:color w:val="000000" w:themeColor="text1"/>
                <w:spacing w:val="6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support</w:t>
            </w:r>
            <w:r w:rsidRPr="00F9316B">
              <w:rPr>
                <w:rFonts w:ascii="Arial" w:hAnsi="Arial" w:cs="Arial"/>
                <w:color w:val="000000" w:themeColor="text1"/>
                <w:spacing w:val="5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community</w:t>
            </w:r>
            <w:r w:rsidRPr="00F9316B">
              <w:rPr>
                <w:rFonts w:ascii="Arial" w:hAnsi="Arial" w:cs="Arial"/>
                <w:color w:val="000000" w:themeColor="text1"/>
                <w:spacing w:val="6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ecovery</w:t>
            </w:r>
            <w:r w:rsidRPr="00F9316B">
              <w:rPr>
                <w:rFonts w:ascii="Arial" w:hAnsi="Arial" w:cs="Arial"/>
                <w:color w:val="000000" w:themeColor="text1"/>
                <w:spacing w:val="5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and</w:t>
            </w:r>
            <w:r w:rsidRPr="00F9316B">
              <w:rPr>
                <w:rFonts w:ascii="Arial" w:hAnsi="Arial" w:cs="Arial"/>
                <w:color w:val="000000" w:themeColor="text1"/>
                <w:w w:val="96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ehabilitation</w:t>
            </w:r>
            <w:r w:rsidRPr="00F9316B">
              <w:rPr>
                <w:rFonts w:ascii="Arial" w:hAnsi="Arial" w:cs="Arial"/>
                <w:color w:val="000000" w:themeColor="text1"/>
                <w:spacing w:val="24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events.</w:t>
            </w:r>
          </w:p>
          <w:p w:rsidR="002B2190" w:rsidRPr="00F9316B" w:rsidRDefault="002B2190">
            <w:pPr>
              <w:pStyle w:val="TableParagraph"/>
              <w:kinsoku w:val="0"/>
              <w:overflowPunct w:val="0"/>
              <w:spacing w:before="7" w:line="140" w:lineRule="exact"/>
              <w:rPr>
                <w:color w:val="000000" w:themeColor="text1"/>
                <w:sz w:val="14"/>
                <w:szCs w:val="14"/>
              </w:rPr>
            </w:pPr>
          </w:p>
          <w:p w:rsidR="002B2190" w:rsidRPr="00F9316B" w:rsidRDefault="002B2190">
            <w:pPr>
              <w:pStyle w:val="ListParagraph"/>
              <w:numPr>
                <w:ilvl w:val="0"/>
                <w:numId w:val="18"/>
              </w:numPr>
              <w:tabs>
                <w:tab w:val="left" w:pos="600"/>
              </w:tabs>
              <w:kinsoku w:val="0"/>
              <w:overflowPunct w:val="0"/>
              <w:spacing w:line="265" w:lineRule="auto"/>
              <w:ind w:left="600" w:right="430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pacing w:val="-3"/>
                <w:sz w:val="16"/>
                <w:szCs w:val="16"/>
              </w:rPr>
              <w:t>W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ork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with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the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community</w:t>
            </w:r>
            <w:r w:rsidRPr="00F9316B">
              <w:rPr>
                <w:rFonts w:ascii="Arial" w:hAnsi="Arial" w:cs="Arial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to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build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and</w:t>
            </w:r>
            <w:r w:rsidRPr="00F9316B">
              <w:rPr>
                <w:rFonts w:ascii="Arial" w:hAnsi="Arial" w:cs="Arial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maintain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partnerships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that</w:t>
            </w:r>
            <w:r w:rsidRPr="00F9316B">
              <w:rPr>
                <w:rFonts w:ascii="Arial" w:hAnsi="Arial" w:cs="Arial"/>
                <w:color w:val="000000" w:themeColor="text1"/>
                <w:w w:val="103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support</w:t>
            </w:r>
            <w:r w:rsidRPr="00F9316B">
              <w:rPr>
                <w:rFonts w:ascii="Arial" w:hAnsi="Arial" w:cs="Arial"/>
                <w:color w:val="000000" w:themeColor="text1"/>
                <w:spacing w:val="-26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b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oader</w:t>
            </w:r>
            <w:r w:rsidRPr="00F9316B">
              <w:rPr>
                <w:rFonts w:ascii="Arial" w:hAnsi="Arial" w:cs="Arial"/>
                <w:color w:val="000000" w:themeColor="text1"/>
                <w:spacing w:val="-26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community</w:t>
            </w:r>
            <w:r w:rsidRPr="00F9316B">
              <w:rPr>
                <w:rFonts w:ascii="Arial" w:hAnsi="Arial" w:cs="Arial"/>
                <w:color w:val="000000" w:themeColor="text1"/>
                <w:spacing w:val="-26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ecover</w:t>
            </w:r>
            <w:r w:rsidRPr="00F9316B">
              <w:rPr>
                <w:rFonts w:ascii="Arial" w:hAnsi="Arial" w:cs="Arial"/>
                <w:color w:val="000000" w:themeColor="text1"/>
                <w:spacing w:val="-17"/>
                <w:sz w:val="16"/>
                <w:szCs w:val="16"/>
              </w:rPr>
              <w:t>y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667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2" w:line="220" w:lineRule="exact"/>
              <w:rPr>
                <w:color w:val="000000" w:themeColor="text1"/>
                <w:sz w:val="22"/>
                <w:szCs w:val="22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ind w:left="131"/>
              <w:jc w:val="center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pacing w:val="-1"/>
                <w:sz w:val="16"/>
                <w:szCs w:val="16"/>
              </w:rPr>
              <w:t>$0</w:t>
            </w:r>
          </w:p>
        </w:tc>
        <w:tc>
          <w:tcPr>
            <w:tcW w:w="1545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2" w:line="220" w:lineRule="exact"/>
              <w:rPr>
                <w:color w:val="000000" w:themeColor="text1"/>
                <w:sz w:val="22"/>
                <w:szCs w:val="22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ind w:left="437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$300,000</w:t>
            </w:r>
          </w:p>
        </w:tc>
      </w:tr>
      <w:tr w:rsidR="00F9316B" w:rsidRPr="00F931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4"/>
        </w:trPr>
        <w:tc>
          <w:tcPr>
            <w:tcW w:w="2323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4" w:line="220" w:lineRule="exact"/>
              <w:rPr>
                <w:color w:val="000000" w:themeColor="text1"/>
                <w:sz w:val="22"/>
                <w:szCs w:val="22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spacing w:line="257" w:lineRule="auto"/>
              <w:ind w:left="270" w:right="385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b/>
                <w:bCs/>
                <w:color w:val="000000" w:themeColor="text1"/>
                <w:w w:val="95"/>
                <w:sz w:val="16"/>
                <w:szCs w:val="16"/>
              </w:rPr>
              <w:t>Engage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3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95"/>
                <w:sz w:val="16"/>
                <w:szCs w:val="16"/>
              </w:rPr>
              <w:t>stakeholders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97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1"/>
                <w:w w:val="95"/>
                <w:sz w:val="16"/>
                <w:szCs w:val="16"/>
              </w:rPr>
              <w:t>i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95"/>
                <w:sz w:val="16"/>
                <w:szCs w:val="16"/>
              </w:rPr>
              <w:t>n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5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1"/>
                <w:w w:val="95"/>
                <w:sz w:val="16"/>
                <w:szCs w:val="16"/>
              </w:rPr>
              <w:t>ecover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95"/>
                <w:sz w:val="16"/>
                <w:szCs w:val="16"/>
              </w:rPr>
              <w:t>y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5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1"/>
                <w:w w:val="95"/>
                <w:sz w:val="16"/>
                <w:szCs w:val="16"/>
              </w:rPr>
              <w:t>p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2"/>
                <w:w w:val="95"/>
                <w:sz w:val="16"/>
                <w:szCs w:val="16"/>
              </w:rPr>
              <w:t>ocesses,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1"/>
                <w:w w:val="89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95"/>
                <w:sz w:val="16"/>
                <w:szCs w:val="16"/>
              </w:rPr>
              <w:t>achievements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4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95"/>
                <w:sz w:val="16"/>
                <w:szCs w:val="16"/>
              </w:rPr>
              <w:t>and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95"/>
                <w:sz w:val="16"/>
                <w:szCs w:val="16"/>
              </w:rPr>
              <w:t>activities</w:t>
            </w:r>
          </w:p>
        </w:tc>
        <w:tc>
          <w:tcPr>
            <w:tcW w:w="4067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4" w:line="220" w:lineRule="exact"/>
              <w:rPr>
                <w:color w:val="000000" w:themeColor="text1"/>
                <w:sz w:val="22"/>
                <w:szCs w:val="22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spacing w:line="272" w:lineRule="auto"/>
              <w:ind w:left="215" w:right="563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P</w:t>
            </w:r>
            <w:r w:rsidRPr="00F9316B"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omote</w:t>
            </w:r>
            <w:r w:rsidRPr="00F9316B">
              <w:rPr>
                <w:rFonts w:ascii="Arial" w:hAnsi="Arial" w:cs="Arial"/>
                <w:color w:val="000000" w:themeColor="text1"/>
                <w:spacing w:val="-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the</w:t>
            </w:r>
            <w:r w:rsidRPr="00F9316B"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ole</w:t>
            </w:r>
            <w:r w:rsidRPr="00F9316B"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of</w:t>
            </w:r>
            <w:r w:rsidRPr="00F9316B"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the</w:t>
            </w:r>
            <w:r w:rsidRPr="00F9316B">
              <w:rPr>
                <w:rFonts w:ascii="Arial" w:hAnsi="Arial" w:cs="Arial"/>
                <w:color w:val="000000" w:themeColor="text1"/>
                <w:spacing w:val="-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community</w:t>
            </w:r>
            <w:r w:rsidRPr="00F9316B"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in</w:t>
            </w:r>
            <w:r w:rsidRPr="00F9316B"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fi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e</w:t>
            </w:r>
            <w:r w:rsidRPr="00F9316B"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and</w:t>
            </w:r>
            <w:r w:rsidRPr="00F9316B">
              <w:rPr>
                <w:rFonts w:ascii="Arial" w:hAnsi="Arial" w:cs="Arial"/>
                <w:color w:val="000000" w:themeColor="text1"/>
                <w:w w:val="96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flood</w:t>
            </w:r>
            <w:r w:rsidRPr="00F9316B">
              <w:rPr>
                <w:rFonts w:ascii="Arial" w:hAnsi="Arial" w:cs="Arial"/>
                <w:color w:val="000000" w:themeColor="text1"/>
                <w:spacing w:val="-11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F9316B">
              <w:rPr>
                <w:rFonts w:ascii="Arial" w:hAnsi="Arial" w:cs="Arial"/>
                <w:color w:val="000000" w:themeColor="text1"/>
                <w:spacing w:val="-10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storm</w:t>
            </w:r>
            <w:r w:rsidRPr="00F9316B">
              <w:rPr>
                <w:rFonts w:ascii="Arial" w:hAnsi="Arial" w:cs="Arial"/>
                <w:color w:val="000000" w:themeColor="text1"/>
                <w:spacing w:val="-10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ecovery</w:t>
            </w:r>
            <w:r w:rsidRPr="00F9316B">
              <w:rPr>
                <w:rFonts w:ascii="Arial" w:hAnsi="Arial" w:cs="Arial"/>
                <w:color w:val="000000" w:themeColor="text1"/>
                <w:spacing w:val="-10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by</w:t>
            </w:r>
            <w:r w:rsidRPr="00F9316B">
              <w:rPr>
                <w:rFonts w:ascii="Arial" w:hAnsi="Arial" w:cs="Arial"/>
                <w:color w:val="000000" w:themeColor="text1"/>
                <w:spacing w:val="-10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30</w:t>
            </w:r>
            <w:r w:rsidRPr="00F9316B">
              <w:rPr>
                <w:rFonts w:ascii="Arial" w:hAnsi="Arial" w:cs="Arial"/>
                <w:color w:val="000000" w:themeColor="text1"/>
                <w:spacing w:val="-10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June</w:t>
            </w:r>
            <w:r w:rsidRPr="00F9316B">
              <w:rPr>
                <w:rFonts w:ascii="Arial" w:hAnsi="Arial" w:cs="Arial"/>
                <w:color w:val="000000" w:themeColor="text1"/>
                <w:spacing w:val="-10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2008.</w:t>
            </w:r>
          </w:p>
        </w:tc>
        <w:tc>
          <w:tcPr>
            <w:tcW w:w="5595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10" w:line="160" w:lineRule="exact"/>
              <w:rPr>
                <w:color w:val="000000" w:themeColor="text1"/>
                <w:sz w:val="16"/>
                <w:szCs w:val="16"/>
              </w:rPr>
            </w:pPr>
          </w:p>
          <w:p w:rsidR="002B2190" w:rsidRPr="00F9316B" w:rsidRDefault="002B2190">
            <w:pPr>
              <w:pStyle w:val="ListParagraph"/>
              <w:numPr>
                <w:ilvl w:val="0"/>
                <w:numId w:val="17"/>
              </w:numPr>
              <w:tabs>
                <w:tab w:val="left" w:pos="600"/>
              </w:tabs>
              <w:kinsoku w:val="0"/>
              <w:overflowPunct w:val="0"/>
              <w:spacing w:line="265" w:lineRule="auto"/>
              <w:ind w:left="649" w:right="238" w:hanging="43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Recovery</w:t>
            </w:r>
            <w:r w:rsidRPr="00F9316B">
              <w:rPr>
                <w:rFonts w:ascii="Arial" w:hAnsi="Arial" w:cs="Arial"/>
                <w:color w:val="000000" w:themeColor="text1"/>
                <w:spacing w:val="-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f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ficers will</w:t>
            </w:r>
            <w:r w:rsidRPr="00F9316B">
              <w:rPr>
                <w:rFonts w:ascii="Arial" w:hAnsi="Arial" w:cs="Arial"/>
                <w:color w:val="000000" w:themeColor="text1"/>
                <w:spacing w:val="-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actively collaborate with</w:t>
            </w:r>
            <w:r w:rsidRPr="00F9316B">
              <w:rPr>
                <w:rFonts w:ascii="Arial" w:hAnsi="Arial" w:cs="Arial"/>
                <w:color w:val="000000" w:themeColor="text1"/>
                <w:spacing w:val="-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Shi</w:t>
            </w:r>
            <w:r w:rsidRPr="00F9316B">
              <w:rPr>
                <w:rFonts w:ascii="Arial" w:hAnsi="Arial" w:cs="Arial"/>
                <w:color w:val="000000" w:themeColor="text1"/>
                <w:spacing w:val="-4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 Recovery o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f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ficers</w:t>
            </w:r>
            <w:r w:rsidRPr="00F9316B">
              <w:rPr>
                <w:rFonts w:ascii="Arial" w:hAnsi="Arial" w:cs="Arial"/>
                <w:color w:val="000000" w:themeColor="text1"/>
                <w:w w:val="92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</w:t>
            </w:r>
            <w:r w:rsidRPr="00F9316B">
              <w:rPr>
                <w:rFonts w:ascii="Arial" w:hAnsi="Arial" w:cs="Arial"/>
                <w:color w:val="000000" w:themeColor="text1"/>
                <w:spacing w:val="-4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ound</w:t>
            </w:r>
            <w:r w:rsidRPr="00F9316B">
              <w:rPr>
                <w:rFonts w:ascii="Arial" w:hAnsi="Arial" w:cs="Arial"/>
                <w:color w:val="000000" w:themeColor="text1"/>
                <w:spacing w:val="27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community</w:t>
            </w:r>
            <w:r w:rsidRPr="00F9316B">
              <w:rPr>
                <w:rFonts w:ascii="Arial" w:hAnsi="Arial" w:cs="Arial"/>
                <w:color w:val="000000" w:themeColor="text1"/>
                <w:spacing w:val="27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ecovery</w:t>
            </w:r>
            <w:r w:rsidRPr="00F9316B">
              <w:rPr>
                <w:rFonts w:ascii="Arial" w:hAnsi="Arial" w:cs="Arial"/>
                <w:color w:val="000000" w:themeColor="text1"/>
                <w:spacing w:val="28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opportunities.</w:t>
            </w:r>
          </w:p>
          <w:p w:rsidR="002B2190" w:rsidRPr="00F9316B" w:rsidRDefault="002B2190">
            <w:pPr>
              <w:pStyle w:val="TableParagraph"/>
              <w:kinsoku w:val="0"/>
              <w:overflowPunct w:val="0"/>
              <w:spacing w:before="7" w:line="120" w:lineRule="exact"/>
              <w:rPr>
                <w:color w:val="000000" w:themeColor="text1"/>
                <w:sz w:val="12"/>
                <w:szCs w:val="12"/>
              </w:rPr>
            </w:pPr>
          </w:p>
          <w:p w:rsidR="002B2190" w:rsidRPr="00F9316B" w:rsidRDefault="002B2190">
            <w:pPr>
              <w:pStyle w:val="ListParagraph"/>
              <w:numPr>
                <w:ilvl w:val="0"/>
                <w:numId w:val="17"/>
              </w:numPr>
              <w:tabs>
                <w:tab w:val="left" w:pos="600"/>
              </w:tabs>
              <w:kinsoku w:val="0"/>
              <w:overflowPunct w:val="0"/>
              <w:spacing w:line="265" w:lineRule="auto"/>
              <w:ind w:left="600" w:right="1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The</w:t>
            </w:r>
            <w:r w:rsidRPr="00F9316B">
              <w:rPr>
                <w:rFonts w:ascii="Arial" w:hAnsi="Arial" w:cs="Arial"/>
                <w:color w:val="000000" w:themeColor="text1"/>
                <w:spacing w:val="-17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community</w:t>
            </w:r>
            <w:r w:rsidRPr="00F9316B">
              <w:rPr>
                <w:rFonts w:ascii="Arial" w:hAnsi="Arial" w:cs="Arial"/>
                <w:color w:val="000000" w:themeColor="text1"/>
                <w:spacing w:val="-18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will</w:t>
            </w:r>
            <w:r w:rsidRPr="00F9316B">
              <w:rPr>
                <w:rFonts w:ascii="Arial" w:hAnsi="Arial" w:cs="Arial"/>
                <w:color w:val="000000" w:themeColor="text1"/>
                <w:spacing w:val="-17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be</w:t>
            </w:r>
            <w:r w:rsidRPr="00F9316B">
              <w:rPr>
                <w:rFonts w:ascii="Arial" w:hAnsi="Arial" w:cs="Arial"/>
                <w:color w:val="000000" w:themeColor="text1"/>
                <w:spacing w:val="-17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encouraged</w:t>
            </w:r>
            <w:r w:rsidRPr="00F9316B">
              <w:rPr>
                <w:rFonts w:ascii="Arial" w:hAnsi="Arial" w:cs="Arial"/>
                <w:color w:val="000000" w:themeColor="text1"/>
                <w:spacing w:val="-17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to</w:t>
            </w:r>
            <w:r w:rsidRPr="00F9316B">
              <w:rPr>
                <w:rFonts w:ascii="Arial" w:hAnsi="Arial" w:cs="Arial"/>
                <w:color w:val="000000" w:themeColor="text1"/>
                <w:spacing w:val="-17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sha</w:t>
            </w:r>
            <w:r w:rsidRPr="00F9316B"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e</w:t>
            </w:r>
            <w:r w:rsidRPr="00F9316B">
              <w:rPr>
                <w:rFonts w:ascii="Arial" w:hAnsi="Arial" w:cs="Arial"/>
                <w:color w:val="000000" w:themeColor="text1"/>
                <w:spacing w:val="-17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their</w:t>
            </w:r>
            <w:r w:rsidRPr="00F9316B">
              <w:rPr>
                <w:rFonts w:ascii="Arial" w:hAnsi="Arial" w:cs="Arial"/>
                <w:color w:val="000000" w:themeColor="text1"/>
                <w:spacing w:val="-17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experiences</w:t>
            </w:r>
            <w:r w:rsidRPr="00F9316B">
              <w:rPr>
                <w:rFonts w:ascii="Arial" w:hAnsi="Arial" w:cs="Arial"/>
                <w:color w:val="000000" w:themeColor="text1"/>
                <w:spacing w:val="-17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th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ough participation</w:t>
            </w:r>
            <w:r w:rsidRPr="00F9316B">
              <w:rPr>
                <w:rFonts w:ascii="Arial" w:hAnsi="Arial" w:cs="Arial"/>
                <w:color w:val="000000" w:themeColor="text1"/>
                <w:spacing w:val="-19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in</w:t>
            </w:r>
            <w:r w:rsidRPr="00F9316B">
              <w:rPr>
                <w:rFonts w:ascii="Arial" w:hAnsi="Arial" w:cs="Arial"/>
                <w:color w:val="000000" w:themeColor="text1"/>
                <w:spacing w:val="-19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community</w:t>
            </w:r>
            <w:r w:rsidRPr="00F9316B">
              <w:rPr>
                <w:rFonts w:ascii="Arial" w:hAnsi="Arial" w:cs="Arial"/>
                <w:color w:val="000000" w:themeColor="text1"/>
                <w:spacing w:val="-19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events.</w:t>
            </w:r>
          </w:p>
          <w:p w:rsidR="002B2190" w:rsidRPr="00F9316B" w:rsidRDefault="002B2190">
            <w:pPr>
              <w:pStyle w:val="TableParagraph"/>
              <w:kinsoku w:val="0"/>
              <w:overflowPunct w:val="0"/>
              <w:spacing w:before="7" w:line="120" w:lineRule="exact"/>
              <w:rPr>
                <w:color w:val="000000" w:themeColor="text1"/>
                <w:sz w:val="12"/>
                <w:szCs w:val="12"/>
              </w:rPr>
            </w:pPr>
          </w:p>
          <w:p w:rsidR="002B2190" w:rsidRPr="00F9316B" w:rsidRDefault="002B2190">
            <w:pPr>
              <w:pStyle w:val="ListParagraph"/>
              <w:numPr>
                <w:ilvl w:val="0"/>
                <w:numId w:val="17"/>
              </w:numPr>
              <w:tabs>
                <w:tab w:val="left" w:pos="600"/>
              </w:tabs>
              <w:kinsoku w:val="0"/>
              <w:overflowPunct w:val="0"/>
              <w:spacing w:line="257" w:lineRule="auto"/>
              <w:ind w:left="600" w:right="29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Identify</w:t>
            </w:r>
            <w:r w:rsidRPr="00F9316B">
              <w:rPr>
                <w:rFonts w:ascii="Arial" w:hAnsi="Arial" w:cs="Arial"/>
                <w:color w:val="000000" w:themeColor="text1"/>
                <w:spacing w:val="-14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and</w:t>
            </w:r>
            <w:r w:rsidRPr="00F9316B">
              <w:rPr>
                <w:rFonts w:ascii="Arial" w:hAnsi="Arial" w:cs="Arial"/>
                <w:color w:val="000000" w:themeColor="text1"/>
                <w:spacing w:val="-13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encourage</w:t>
            </w:r>
            <w:r w:rsidRPr="00F9316B">
              <w:rPr>
                <w:rFonts w:ascii="Arial" w:hAnsi="Arial" w:cs="Arial"/>
                <w:color w:val="000000" w:themeColor="text1"/>
                <w:spacing w:val="-13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participation</w:t>
            </w:r>
            <w:r w:rsidRPr="00F9316B">
              <w:rPr>
                <w:rFonts w:ascii="Arial" w:hAnsi="Arial" w:cs="Arial"/>
                <w:color w:val="000000" w:themeColor="text1"/>
                <w:spacing w:val="-14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f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om</w:t>
            </w:r>
            <w:r w:rsidRPr="00F9316B">
              <w:rPr>
                <w:rFonts w:ascii="Arial" w:hAnsi="Arial" w:cs="Arial"/>
                <w:color w:val="000000" w:themeColor="text1"/>
                <w:spacing w:val="-13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the</w:t>
            </w:r>
            <w:r w:rsidRPr="00F9316B">
              <w:rPr>
                <w:rFonts w:ascii="Arial" w:hAnsi="Arial" w:cs="Arial"/>
                <w:color w:val="000000" w:themeColor="text1"/>
                <w:spacing w:val="-13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Gippsland</w:t>
            </w:r>
            <w:r w:rsidRPr="00F9316B">
              <w:rPr>
                <w:rFonts w:ascii="Arial" w:hAnsi="Arial" w:cs="Arial"/>
                <w:color w:val="000000" w:themeColor="text1"/>
                <w:spacing w:val="-13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community</w:t>
            </w:r>
            <w:r w:rsidRPr="00F9316B">
              <w:rPr>
                <w:rFonts w:ascii="Arial" w:hAnsi="Arial" w:cs="Arial"/>
                <w:color w:val="000000" w:themeColor="text1"/>
                <w:w w:val="98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and</w:t>
            </w:r>
            <w:r w:rsidRPr="00F9316B">
              <w:rPr>
                <w:rFonts w:ascii="Arial" w:hAnsi="Arial" w:cs="Arial"/>
                <w:color w:val="000000" w:themeColor="text1"/>
                <w:spacing w:val="-18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key</w:t>
            </w:r>
            <w:r w:rsidRPr="00F9316B">
              <w:rPr>
                <w:rFonts w:ascii="Arial" w:hAnsi="Arial" w:cs="Arial"/>
                <w:color w:val="000000" w:themeColor="text1"/>
                <w:spacing w:val="-18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user</w:t>
            </w:r>
            <w:r w:rsidRPr="00F9316B">
              <w:rPr>
                <w:rFonts w:ascii="Arial" w:hAnsi="Arial" w:cs="Arial"/>
                <w:color w:val="000000" w:themeColor="text1"/>
                <w:spacing w:val="-18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g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oups</w:t>
            </w:r>
            <w:r w:rsidRPr="00F9316B">
              <w:rPr>
                <w:rFonts w:ascii="Arial" w:hAnsi="Arial" w:cs="Arial"/>
                <w:color w:val="000000" w:themeColor="text1"/>
                <w:spacing w:val="-18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in</w:t>
            </w:r>
            <w:r w:rsidRPr="00F9316B">
              <w:rPr>
                <w:rFonts w:ascii="Arial" w:hAnsi="Arial" w:cs="Arial"/>
                <w:color w:val="000000" w:themeColor="text1"/>
                <w:spacing w:val="-18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ecovery</w:t>
            </w:r>
            <w:r w:rsidRPr="00F9316B">
              <w:rPr>
                <w:rFonts w:ascii="Arial" w:hAnsi="Arial" w:cs="Arial"/>
                <w:color w:val="000000" w:themeColor="text1"/>
                <w:spacing w:val="-17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and</w:t>
            </w:r>
            <w:r w:rsidRPr="00F9316B">
              <w:rPr>
                <w:rFonts w:ascii="Arial" w:hAnsi="Arial" w:cs="Arial"/>
                <w:color w:val="000000" w:themeColor="text1"/>
                <w:spacing w:val="-18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monitoring</w:t>
            </w:r>
            <w:r w:rsidRPr="00F9316B">
              <w:rPr>
                <w:rFonts w:ascii="Arial" w:hAnsi="Arial" w:cs="Arial"/>
                <w:color w:val="000000" w:themeColor="text1"/>
                <w:spacing w:val="-18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activities</w:t>
            </w:r>
            <w:r w:rsidRPr="00F9316B">
              <w:rPr>
                <w:rFonts w:ascii="Arial" w:hAnsi="Arial" w:cs="Arial"/>
                <w:color w:val="000000" w:themeColor="text1"/>
                <w:spacing w:val="-18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such</w:t>
            </w:r>
            <w:r w:rsidRPr="00F9316B">
              <w:rPr>
                <w:rFonts w:ascii="Arial" w:hAnsi="Arial" w:cs="Arial"/>
                <w:color w:val="000000" w:themeColor="text1"/>
                <w:spacing w:val="-18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as</w:t>
            </w:r>
            <w:r w:rsidRPr="00F9316B">
              <w:rPr>
                <w:rFonts w:ascii="Arial" w:hAnsi="Arial" w:cs="Arial"/>
                <w:color w:val="000000" w:themeColor="text1"/>
                <w:w w:val="84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wildlife</w:t>
            </w:r>
            <w:r w:rsidRPr="00F9316B">
              <w:rPr>
                <w:rFonts w:ascii="Arial" w:hAnsi="Arial" w:cs="Arial"/>
                <w:color w:val="000000" w:themeColor="text1"/>
                <w:spacing w:val="-18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surveys</w:t>
            </w:r>
            <w:r w:rsidRPr="00F9316B">
              <w:rPr>
                <w:rFonts w:ascii="Arial" w:hAnsi="Arial" w:cs="Arial"/>
                <w:color w:val="000000" w:themeColor="text1"/>
                <w:spacing w:val="-18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and</w:t>
            </w:r>
            <w:r w:rsidRPr="00F9316B">
              <w:rPr>
                <w:rFonts w:ascii="Arial" w:hAnsi="Arial" w:cs="Arial"/>
                <w:color w:val="000000" w:themeColor="text1"/>
                <w:spacing w:val="-17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t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ee</w:t>
            </w:r>
            <w:r w:rsidRPr="00F9316B">
              <w:rPr>
                <w:rFonts w:ascii="Arial" w:hAnsi="Arial" w:cs="Arial"/>
                <w:color w:val="000000" w:themeColor="text1"/>
                <w:spacing w:val="-18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planting</w:t>
            </w:r>
            <w:r w:rsidRPr="00F9316B">
              <w:rPr>
                <w:rFonts w:ascii="Arial" w:hAnsi="Arial" w:cs="Arial"/>
                <w:color w:val="000000" w:themeColor="text1"/>
                <w:spacing w:val="-17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field</w:t>
            </w:r>
            <w:r w:rsidRPr="00F9316B">
              <w:rPr>
                <w:rFonts w:ascii="Arial" w:hAnsi="Arial" w:cs="Arial"/>
                <w:color w:val="000000" w:themeColor="text1"/>
                <w:spacing w:val="-18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days.</w:t>
            </w:r>
          </w:p>
          <w:p w:rsidR="002B2190" w:rsidRPr="00F9316B" w:rsidRDefault="002B2190">
            <w:pPr>
              <w:pStyle w:val="TableParagraph"/>
              <w:kinsoku w:val="0"/>
              <w:overflowPunct w:val="0"/>
              <w:spacing w:before="2" w:line="130" w:lineRule="exact"/>
              <w:rPr>
                <w:color w:val="000000" w:themeColor="text1"/>
                <w:sz w:val="13"/>
                <w:szCs w:val="13"/>
              </w:rPr>
            </w:pPr>
          </w:p>
          <w:p w:rsidR="002B2190" w:rsidRPr="00F9316B" w:rsidRDefault="002B2190">
            <w:pPr>
              <w:pStyle w:val="ListParagraph"/>
              <w:numPr>
                <w:ilvl w:val="0"/>
                <w:numId w:val="17"/>
              </w:numPr>
              <w:tabs>
                <w:tab w:val="left" w:pos="600"/>
              </w:tabs>
              <w:kinsoku w:val="0"/>
              <w:overflowPunct w:val="0"/>
              <w:spacing w:line="265" w:lineRule="auto"/>
              <w:ind w:left="600" w:right="84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pacing w:val="-3"/>
                <w:sz w:val="16"/>
                <w:szCs w:val="16"/>
              </w:rPr>
              <w:t>W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ork with</w:t>
            </w:r>
            <w:r w:rsidRPr="00F9316B">
              <w:rPr>
                <w:rFonts w:ascii="Arial" w:hAnsi="Arial" w:cs="Arial"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the</w:t>
            </w:r>
            <w:r w:rsidRPr="00F9316B">
              <w:rPr>
                <w:rFonts w:ascii="Arial" w:hAnsi="Arial" w:cs="Arial"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community to</w:t>
            </w:r>
            <w:r w:rsidRPr="00F9316B">
              <w:rPr>
                <w:rFonts w:ascii="Arial" w:hAnsi="Arial" w:cs="Arial"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build</w:t>
            </w:r>
            <w:r w:rsidRPr="00F9316B">
              <w:rPr>
                <w:rFonts w:ascii="Arial" w:hAnsi="Arial" w:cs="Arial"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their</w:t>
            </w:r>
            <w:r w:rsidRPr="00F9316B">
              <w:rPr>
                <w:rFonts w:ascii="Arial" w:hAnsi="Arial" w:cs="Arial"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capacity to</w:t>
            </w:r>
            <w:r w:rsidRPr="00F9316B">
              <w:rPr>
                <w:rFonts w:ascii="Arial" w:hAnsi="Arial" w:cs="Arial"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engage</w:t>
            </w:r>
            <w:r w:rsidRPr="00F9316B">
              <w:rPr>
                <w:rFonts w:ascii="Arial" w:hAnsi="Arial" w:cs="Arial"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with</w:t>
            </w:r>
            <w:r w:rsidRPr="00F9316B">
              <w:rPr>
                <w:rFonts w:ascii="Arial" w:hAnsi="Arial" w:cs="Arial"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flood,</w:t>
            </w:r>
            <w:r w:rsidRPr="00F9316B">
              <w:rPr>
                <w:rFonts w:ascii="Arial" w:hAnsi="Arial" w:cs="Arial"/>
                <w:color w:val="000000" w:themeColor="text1"/>
                <w:w w:val="102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storm</w:t>
            </w:r>
            <w:r w:rsidRPr="00F9316B">
              <w:rPr>
                <w:rFonts w:ascii="Arial" w:hAnsi="Arial" w:cs="Arial"/>
                <w:color w:val="000000" w:themeColor="text1"/>
                <w:spacing w:val="-12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management</w:t>
            </w:r>
            <w:r w:rsidRPr="00F9316B">
              <w:rPr>
                <w:rFonts w:ascii="Arial" w:hAnsi="Arial" w:cs="Arial"/>
                <w:color w:val="000000" w:themeColor="text1"/>
                <w:spacing w:val="-12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on</w:t>
            </w:r>
            <w:r w:rsidRPr="00F9316B">
              <w:rPr>
                <w:rFonts w:ascii="Arial" w:hAnsi="Arial" w:cs="Arial"/>
                <w:color w:val="000000" w:themeColor="text1"/>
                <w:spacing w:val="-12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public</w:t>
            </w:r>
            <w:r w:rsidRPr="00F9316B">
              <w:rPr>
                <w:rFonts w:ascii="Arial" w:hAnsi="Arial" w:cs="Arial"/>
                <w:color w:val="000000" w:themeColor="text1"/>
                <w:spacing w:val="-11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land.</w:t>
            </w:r>
          </w:p>
        </w:tc>
        <w:tc>
          <w:tcPr>
            <w:tcW w:w="3212" w:type="dxa"/>
            <w:gridSpan w:val="2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rPr>
                <w:color w:val="000000" w:themeColor="text1"/>
              </w:rPr>
            </w:pPr>
          </w:p>
        </w:tc>
      </w:tr>
      <w:tr w:rsidR="00F9316B" w:rsidRPr="00F931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6"/>
        </w:trPr>
        <w:tc>
          <w:tcPr>
            <w:tcW w:w="2323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rPr>
                <w:color w:val="000000" w:themeColor="text1"/>
              </w:rPr>
            </w:pPr>
          </w:p>
        </w:tc>
        <w:tc>
          <w:tcPr>
            <w:tcW w:w="4067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14" w:line="200" w:lineRule="exact"/>
              <w:rPr>
                <w:color w:val="000000" w:themeColor="text1"/>
                <w:sz w:val="20"/>
                <w:szCs w:val="20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spacing w:line="176" w:lineRule="exact"/>
              <w:ind w:left="215" w:right="613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Support</w:t>
            </w:r>
            <w:r w:rsidRPr="00F9316B">
              <w:rPr>
                <w:rFonts w:ascii="Arial" w:hAnsi="Arial" w:cs="Arial"/>
                <w:color w:val="000000" w:themeColor="text1"/>
                <w:spacing w:val="10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ecovery</w:t>
            </w:r>
            <w:r w:rsidRPr="00F9316B">
              <w:rPr>
                <w:rFonts w:ascii="Arial" w:hAnsi="Arial" w:cs="Arial"/>
                <w:color w:val="000000" w:themeColor="text1"/>
                <w:spacing w:val="10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teams</w:t>
            </w:r>
            <w:r w:rsidRPr="00F9316B">
              <w:rPr>
                <w:rFonts w:ascii="Arial" w:hAnsi="Arial" w:cs="Arial"/>
                <w:color w:val="000000" w:themeColor="text1"/>
                <w:spacing w:val="1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to</w:t>
            </w:r>
            <w:r w:rsidRPr="00F9316B">
              <w:rPr>
                <w:rFonts w:ascii="Arial" w:hAnsi="Arial" w:cs="Arial"/>
                <w:color w:val="000000" w:themeColor="text1"/>
                <w:spacing w:val="10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manage</w:t>
            </w:r>
            <w:r w:rsidRPr="00F9316B">
              <w:rPr>
                <w:rFonts w:ascii="Arial" w:hAnsi="Arial" w:cs="Arial"/>
                <w:color w:val="000000" w:themeColor="text1"/>
                <w:spacing w:val="10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community</w:t>
            </w:r>
            <w:r w:rsidRPr="00F9316B">
              <w:rPr>
                <w:rFonts w:ascii="Arial" w:hAnsi="Arial" w:cs="Arial"/>
                <w:color w:val="000000" w:themeColor="text1"/>
                <w:w w:val="98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elationships</w:t>
            </w:r>
            <w:r w:rsidRPr="00F9316B">
              <w:rPr>
                <w:rFonts w:ascii="Arial" w:hAnsi="Arial" w:cs="Arial"/>
                <w:color w:val="000000" w:themeColor="text1"/>
                <w:spacing w:val="5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and</w:t>
            </w:r>
            <w:r w:rsidRPr="00F9316B">
              <w:rPr>
                <w:rFonts w:ascii="Arial" w:hAnsi="Arial" w:cs="Arial"/>
                <w:color w:val="000000" w:themeColor="text1"/>
                <w:spacing w:val="6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engagement</w:t>
            </w:r>
            <w:r w:rsidRPr="00F9316B">
              <w:rPr>
                <w:rFonts w:ascii="Arial" w:hAnsi="Arial" w:cs="Arial"/>
                <w:color w:val="000000" w:themeColor="text1"/>
                <w:spacing w:val="6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activities.</w:t>
            </w:r>
          </w:p>
        </w:tc>
        <w:tc>
          <w:tcPr>
            <w:tcW w:w="5595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6" w:line="150" w:lineRule="exact"/>
              <w:rPr>
                <w:color w:val="000000" w:themeColor="text1"/>
                <w:sz w:val="15"/>
                <w:szCs w:val="15"/>
              </w:rPr>
            </w:pPr>
          </w:p>
          <w:p w:rsidR="002B2190" w:rsidRPr="00F9316B" w:rsidRDefault="002B2190">
            <w:pPr>
              <w:pStyle w:val="ListParagraph"/>
              <w:numPr>
                <w:ilvl w:val="0"/>
                <w:numId w:val="16"/>
              </w:numPr>
              <w:tabs>
                <w:tab w:val="left" w:pos="600"/>
              </w:tabs>
              <w:kinsoku w:val="0"/>
              <w:overflowPunct w:val="0"/>
              <w:spacing w:line="232" w:lineRule="auto"/>
              <w:ind w:left="600" w:right="70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Employment</w:t>
            </w:r>
            <w:r w:rsidRPr="00F9316B">
              <w:rPr>
                <w:rFonts w:ascii="Arial" w:hAnsi="Arial" w:cs="Arial"/>
                <w:color w:val="000000" w:themeColor="text1"/>
                <w:spacing w:val="6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of</w:t>
            </w:r>
            <w:r w:rsidRPr="00F9316B">
              <w:rPr>
                <w:rFonts w:ascii="Arial" w:hAnsi="Arial" w:cs="Arial"/>
                <w:color w:val="000000" w:themeColor="text1"/>
                <w:spacing w:val="6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Recovery</w:t>
            </w:r>
            <w:r w:rsidRPr="00F9316B">
              <w:rPr>
                <w:rFonts w:ascii="Arial" w:hAnsi="Arial" w:cs="Arial"/>
                <w:color w:val="000000" w:themeColor="text1"/>
                <w:spacing w:val="7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Engagement</w:t>
            </w:r>
            <w:r w:rsidRPr="00F9316B">
              <w:rPr>
                <w:rFonts w:ascii="Arial" w:hAnsi="Arial" w:cs="Arial"/>
                <w:color w:val="000000" w:themeColor="text1"/>
                <w:spacing w:val="6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f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ficers</w:t>
            </w:r>
            <w:r w:rsidRPr="00F9316B">
              <w:rPr>
                <w:rFonts w:ascii="Arial" w:hAnsi="Arial" w:cs="Arial"/>
                <w:color w:val="000000" w:themeColor="text1"/>
                <w:spacing w:val="7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to</w:t>
            </w:r>
            <w:r w:rsidRPr="00F9316B">
              <w:rPr>
                <w:rFonts w:ascii="Arial" w:hAnsi="Arial" w:cs="Arial"/>
                <w:color w:val="000000" w:themeColor="text1"/>
                <w:spacing w:val="6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complement</w:t>
            </w:r>
            <w:r w:rsidRPr="00F9316B">
              <w:rPr>
                <w:rFonts w:ascii="Arial" w:hAnsi="Arial" w:cs="Arial"/>
                <w:color w:val="000000" w:themeColor="text1"/>
                <w:w w:val="97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fi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</w:t>
            </w:r>
            <w:r w:rsidRPr="00F9316B">
              <w:rPr>
                <w:rFonts w:ascii="Arial" w:hAnsi="Arial" w:cs="Arial"/>
                <w:color w:val="000000" w:themeColor="text1"/>
                <w:spacing w:val="17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ecovery</w:t>
            </w:r>
            <w:r w:rsidRPr="00F9316B">
              <w:rPr>
                <w:rFonts w:ascii="Arial" w:hAnsi="Arial" w:cs="Arial"/>
                <w:color w:val="000000" w:themeColor="text1"/>
                <w:spacing w:val="17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work.</w:t>
            </w:r>
          </w:p>
          <w:p w:rsidR="002B2190" w:rsidRPr="00F9316B" w:rsidRDefault="002B2190">
            <w:pPr>
              <w:pStyle w:val="TableParagraph"/>
              <w:kinsoku w:val="0"/>
              <w:overflowPunct w:val="0"/>
              <w:spacing w:before="7" w:line="140" w:lineRule="exact"/>
              <w:rPr>
                <w:color w:val="000000" w:themeColor="text1"/>
                <w:sz w:val="14"/>
                <w:szCs w:val="14"/>
              </w:rPr>
            </w:pPr>
          </w:p>
          <w:p w:rsidR="002B2190" w:rsidRPr="00F9316B" w:rsidRDefault="002B2190">
            <w:pPr>
              <w:pStyle w:val="ListParagraph"/>
              <w:numPr>
                <w:ilvl w:val="0"/>
                <w:numId w:val="16"/>
              </w:numPr>
              <w:tabs>
                <w:tab w:val="left" w:pos="600"/>
              </w:tabs>
              <w:kinsoku w:val="0"/>
              <w:overflowPunct w:val="0"/>
              <w:spacing w:line="265" w:lineRule="auto"/>
              <w:ind w:left="600" w:right="116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P</w:t>
            </w:r>
            <w:r w:rsidRPr="00F9316B">
              <w:rPr>
                <w:rFonts w:ascii="Arial" w:hAnsi="Arial" w:cs="Arial"/>
                <w:color w:val="000000" w:themeColor="text1"/>
                <w:spacing w:val="-4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oduce</w:t>
            </w:r>
            <w:r w:rsidRPr="00F9316B">
              <w:rPr>
                <w:rFonts w:ascii="Arial" w:hAnsi="Arial" w:cs="Arial"/>
                <w:color w:val="000000" w:themeColor="text1"/>
                <w:spacing w:val="3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and</w:t>
            </w:r>
            <w:r w:rsidRPr="00F9316B">
              <w:rPr>
                <w:rFonts w:ascii="Arial" w:hAnsi="Arial" w:cs="Arial"/>
                <w:color w:val="000000" w:themeColor="text1"/>
                <w:spacing w:val="3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disseminate</w:t>
            </w:r>
            <w:r w:rsidRPr="00F9316B">
              <w:rPr>
                <w:rFonts w:ascii="Arial" w:hAnsi="Arial" w:cs="Arial"/>
                <w:color w:val="000000" w:themeColor="text1"/>
                <w:spacing w:val="3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informative</w:t>
            </w:r>
            <w:r w:rsidRPr="00F9316B">
              <w:rPr>
                <w:rFonts w:ascii="Arial" w:hAnsi="Arial" w:cs="Arial"/>
                <w:color w:val="000000" w:themeColor="text1"/>
                <w:spacing w:val="3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ecovery</w:t>
            </w:r>
            <w:r w:rsidRPr="00F9316B">
              <w:rPr>
                <w:rFonts w:ascii="Arial" w:hAnsi="Arial" w:cs="Arial"/>
                <w:color w:val="000000" w:themeColor="text1"/>
                <w:spacing w:val="3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stories</w:t>
            </w:r>
            <w:r w:rsidRPr="00F9316B">
              <w:rPr>
                <w:rFonts w:ascii="Arial" w:hAnsi="Arial" w:cs="Arial"/>
                <w:color w:val="000000" w:themeColor="text1"/>
                <w:spacing w:val="3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th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ough</w:t>
            </w:r>
            <w:r w:rsidRPr="00F9316B">
              <w:rPr>
                <w:rFonts w:ascii="Arial" w:hAnsi="Arial" w:cs="Arial"/>
                <w:color w:val="000000" w:themeColor="text1"/>
                <w:spacing w:val="3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Regional</w:t>
            </w:r>
            <w:r w:rsidRPr="00F9316B">
              <w:rPr>
                <w:rFonts w:ascii="Arial" w:hAnsi="Arial" w:cs="Arial"/>
                <w:color w:val="000000" w:themeColor="text1"/>
                <w:w w:val="92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Recovery</w:t>
            </w:r>
            <w:r w:rsidRPr="00F9316B">
              <w:rPr>
                <w:rFonts w:ascii="Arial" w:hAnsi="Arial" w:cs="Arial"/>
                <w:color w:val="000000" w:themeColor="text1"/>
                <w:spacing w:val="-1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Newsletters,</w:t>
            </w:r>
            <w:r w:rsidRPr="00F9316B">
              <w:rPr>
                <w:rFonts w:ascii="Arial" w:hAnsi="Arial" w:cs="Arial"/>
                <w:color w:val="000000" w:themeColor="text1"/>
                <w:spacing w:val="-10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INFORM,</w:t>
            </w:r>
            <w:r w:rsidRPr="00F9316B">
              <w:rPr>
                <w:rFonts w:ascii="Arial" w:hAnsi="Arial" w:cs="Arial"/>
                <w:color w:val="000000" w:themeColor="text1"/>
                <w:spacing w:val="-1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Gippsland</w:t>
            </w:r>
            <w:r w:rsidRPr="00F9316B">
              <w:rPr>
                <w:rFonts w:ascii="Arial" w:hAnsi="Arial" w:cs="Arial"/>
                <w:color w:val="000000" w:themeColor="text1"/>
                <w:spacing w:val="-10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News</w:t>
            </w:r>
            <w:r w:rsidRPr="00F9316B">
              <w:rPr>
                <w:rFonts w:ascii="Arial" w:hAnsi="Arial" w:cs="Arial"/>
                <w:color w:val="000000" w:themeColor="text1"/>
                <w:spacing w:val="-10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and</w:t>
            </w:r>
            <w:r w:rsidRPr="00F9316B">
              <w:rPr>
                <w:rFonts w:ascii="Arial" w:hAnsi="Arial" w:cs="Arial"/>
                <w:color w:val="000000" w:themeColor="text1"/>
                <w:spacing w:val="-1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Views,</w:t>
            </w:r>
          </w:p>
          <w:p w:rsidR="002B2190" w:rsidRPr="00F9316B" w:rsidRDefault="002B2190">
            <w:pPr>
              <w:pStyle w:val="TableParagraph"/>
              <w:kinsoku w:val="0"/>
              <w:overflowPunct w:val="0"/>
              <w:spacing w:line="173" w:lineRule="exact"/>
              <w:ind w:left="60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media</w:t>
            </w:r>
            <w:r w:rsidRPr="00F9316B">
              <w:rPr>
                <w:rFonts w:ascii="Arial" w:hAnsi="Arial" w:cs="Arial"/>
                <w:color w:val="000000" w:themeColor="text1"/>
                <w:spacing w:val="-5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outlets,</w:t>
            </w:r>
            <w:r w:rsidRPr="00F9316B">
              <w:rPr>
                <w:rFonts w:ascii="Arial" w:hAnsi="Arial" w:cs="Arial"/>
                <w:color w:val="000000" w:themeColor="text1"/>
                <w:spacing w:val="-4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Bushy</w:t>
            </w:r>
            <w:r w:rsidRPr="00F9316B">
              <w:rPr>
                <w:rFonts w:ascii="Arial" w:hAnsi="Arial" w:cs="Arial"/>
                <w:color w:val="000000" w:themeColor="text1"/>
                <w:spacing w:val="-4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pacing w:val="-22"/>
                <w:w w:val="95"/>
                <w:sz w:val="16"/>
                <w:szCs w:val="16"/>
              </w:rPr>
              <w:t>T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ales,</w:t>
            </w:r>
            <w:r w:rsidRPr="00F9316B">
              <w:rPr>
                <w:rFonts w:ascii="Arial" w:hAnsi="Arial" w:cs="Arial"/>
                <w:color w:val="000000" w:themeColor="text1"/>
                <w:spacing w:val="-4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Newsflash</w:t>
            </w:r>
            <w:r w:rsidRPr="00F9316B">
              <w:rPr>
                <w:rFonts w:ascii="Arial" w:hAnsi="Arial" w:cs="Arial"/>
                <w:color w:val="000000" w:themeColor="text1"/>
                <w:spacing w:val="-4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and</w:t>
            </w:r>
            <w:r w:rsidRPr="00F9316B">
              <w:rPr>
                <w:rFonts w:ascii="Arial" w:hAnsi="Arial" w:cs="Arial"/>
                <w:color w:val="000000" w:themeColor="text1"/>
                <w:spacing w:val="-5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Fi</w:t>
            </w:r>
            <w:r w:rsidRPr="00F9316B">
              <w:rPr>
                <w:rFonts w:ascii="Arial" w:hAnsi="Arial" w:cs="Arial"/>
                <w:color w:val="000000" w:themeColor="text1"/>
                <w:spacing w:val="-4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eweb.</w:t>
            </w:r>
          </w:p>
          <w:p w:rsidR="002B2190" w:rsidRPr="00F9316B" w:rsidRDefault="002B2190">
            <w:pPr>
              <w:pStyle w:val="TableParagraph"/>
              <w:kinsoku w:val="0"/>
              <w:overflowPunct w:val="0"/>
              <w:spacing w:before="6" w:line="140" w:lineRule="exact"/>
              <w:rPr>
                <w:color w:val="000000" w:themeColor="text1"/>
                <w:sz w:val="14"/>
                <w:szCs w:val="14"/>
              </w:rPr>
            </w:pPr>
          </w:p>
          <w:p w:rsidR="002B2190" w:rsidRPr="00F9316B" w:rsidRDefault="002B2190">
            <w:pPr>
              <w:pStyle w:val="ListParagraph"/>
              <w:numPr>
                <w:ilvl w:val="0"/>
                <w:numId w:val="16"/>
              </w:numPr>
              <w:tabs>
                <w:tab w:val="left" w:pos="600"/>
              </w:tabs>
              <w:kinsoku w:val="0"/>
              <w:overflowPunct w:val="0"/>
              <w:spacing w:line="257" w:lineRule="auto"/>
              <w:ind w:left="600" w:right="31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P</w:t>
            </w:r>
            <w:r w:rsidRPr="00F9316B">
              <w:rPr>
                <w:rFonts w:ascii="Arial" w:hAnsi="Arial" w:cs="Arial"/>
                <w:color w:val="000000" w:themeColor="text1"/>
                <w:spacing w:val="-4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oduce</w:t>
            </w:r>
            <w:r w:rsidRPr="00F9316B">
              <w:rPr>
                <w:rFonts w:ascii="Arial" w:hAnsi="Arial" w:cs="Arial"/>
                <w:color w:val="000000" w:themeColor="text1"/>
                <w:spacing w:val="5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pacing w:val="-12"/>
                <w:w w:val="95"/>
                <w:sz w:val="16"/>
                <w:szCs w:val="16"/>
              </w:rPr>
              <w:t>F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AQs</w:t>
            </w:r>
            <w:r w:rsidRPr="00F9316B">
              <w:rPr>
                <w:rFonts w:ascii="Arial" w:hAnsi="Arial" w:cs="Arial"/>
                <w:color w:val="000000" w:themeColor="text1"/>
                <w:spacing w:val="5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and</w:t>
            </w:r>
            <w:r w:rsidRPr="00F9316B">
              <w:rPr>
                <w:rFonts w:ascii="Arial" w:hAnsi="Arial" w:cs="Arial"/>
                <w:color w:val="000000" w:themeColor="text1"/>
                <w:spacing w:val="5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fact</w:t>
            </w:r>
            <w:r w:rsidRPr="00F9316B">
              <w:rPr>
                <w:rFonts w:ascii="Arial" w:hAnsi="Arial" w:cs="Arial"/>
                <w:color w:val="000000" w:themeColor="text1"/>
                <w:spacing w:val="5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sheets</w:t>
            </w:r>
            <w:r w:rsidRPr="00F9316B">
              <w:rPr>
                <w:rFonts w:ascii="Arial" w:hAnsi="Arial" w:cs="Arial"/>
                <w:color w:val="000000" w:themeColor="text1"/>
                <w:spacing w:val="5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that</w:t>
            </w:r>
            <w:r w:rsidRPr="00F9316B">
              <w:rPr>
                <w:rFonts w:ascii="Arial" w:hAnsi="Arial" w:cs="Arial"/>
                <w:color w:val="000000" w:themeColor="text1"/>
                <w:spacing w:val="6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support</w:t>
            </w:r>
            <w:r w:rsidRPr="00F9316B">
              <w:rPr>
                <w:rFonts w:ascii="Arial" w:hAnsi="Arial" w:cs="Arial"/>
                <w:color w:val="000000" w:themeColor="text1"/>
                <w:spacing w:val="5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app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opriate</w:t>
            </w:r>
            <w:r w:rsidRPr="00F9316B">
              <w:rPr>
                <w:rFonts w:ascii="Arial" w:hAnsi="Arial" w:cs="Arial"/>
                <w:color w:val="000000" w:themeColor="text1"/>
                <w:spacing w:val="5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fo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est</w:t>
            </w:r>
            <w:r w:rsidRPr="00F9316B">
              <w:rPr>
                <w:rFonts w:ascii="Arial" w:hAnsi="Arial" w:cs="Arial"/>
                <w:color w:val="000000" w:themeColor="text1"/>
                <w:spacing w:val="5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use</w:t>
            </w:r>
            <w:r w:rsidRPr="00F9316B">
              <w:rPr>
                <w:rFonts w:ascii="Arial" w:hAnsi="Arial" w:cs="Arial"/>
                <w:color w:val="000000" w:themeColor="text1"/>
                <w:w w:val="89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during</w:t>
            </w:r>
            <w:r w:rsidRPr="00F9316B">
              <w:rPr>
                <w:rFonts w:ascii="Arial" w:hAnsi="Arial" w:cs="Arial"/>
                <w:color w:val="000000" w:themeColor="text1"/>
                <w:spacing w:val="13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fo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est</w:t>
            </w:r>
            <w:r w:rsidRPr="00F9316B">
              <w:rPr>
                <w:rFonts w:ascii="Arial" w:hAnsi="Arial" w:cs="Arial"/>
                <w:color w:val="000000" w:themeColor="text1"/>
                <w:spacing w:val="14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and</w:t>
            </w:r>
            <w:r w:rsidRPr="00F9316B">
              <w:rPr>
                <w:rFonts w:ascii="Arial" w:hAnsi="Arial" w:cs="Arial"/>
                <w:color w:val="000000" w:themeColor="text1"/>
                <w:spacing w:val="13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park</w:t>
            </w:r>
            <w:r w:rsidRPr="00F9316B">
              <w:rPr>
                <w:rFonts w:ascii="Arial" w:hAnsi="Arial" w:cs="Arial"/>
                <w:color w:val="000000" w:themeColor="text1"/>
                <w:spacing w:val="14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ehabilitation</w:t>
            </w:r>
            <w:r w:rsidRPr="00F9316B">
              <w:rPr>
                <w:rFonts w:ascii="Arial" w:hAnsi="Arial" w:cs="Arial"/>
                <w:color w:val="000000" w:themeColor="text1"/>
                <w:spacing w:val="13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and</w:t>
            </w:r>
            <w:r w:rsidRPr="00F9316B">
              <w:rPr>
                <w:rFonts w:ascii="Arial" w:hAnsi="Arial" w:cs="Arial"/>
                <w:color w:val="000000" w:themeColor="text1"/>
                <w:spacing w:val="14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egeneration</w:t>
            </w:r>
            <w:r w:rsidRPr="00F9316B">
              <w:rPr>
                <w:rFonts w:ascii="Arial" w:hAnsi="Arial" w:cs="Arial"/>
                <w:color w:val="000000" w:themeColor="text1"/>
                <w:spacing w:val="13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phases</w:t>
            </w:r>
            <w:r w:rsidRPr="00F9316B">
              <w:rPr>
                <w:rFonts w:ascii="Arial" w:hAnsi="Arial" w:cs="Arial"/>
                <w:color w:val="000000" w:themeColor="text1"/>
                <w:spacing w:val="14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in</w:t>
            </w:r>
            <w:r w:rsidRPr="00F9316B">
              <w:rPr>
                <w:rFonts w:ascii="Arial" w:hAnsi="Arial" w:cs="Arial"/>
                <w:color w:val="000000" w:themeColor="text1"/>
                <w:spacing w:val="13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the</w:t>
            </w:r>
            <w:r w:rsidRPr="00F9316B">
              <w:rPr>
                <w:rFonts w:ascii="Arial" w:hAnsi="Arial" w:cs="Arial"/>
                <w:color w:val="000000" w:themeColor="text1"/>
                <w:w w:val="99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combined</w:t>
            </w:r>
            <w:r w:rsidRPr="00F9316B">
              <w:rPr>
                <w:rFonts w:ascii="Arial" w:hAnsi="Arial" w:cs="Arial"/>
                <w:color w:val="000000" w:themeColor="text1"/>
                <w:spacing w:val="15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fi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e,</w:t>
            </w:r>
            <w:r w:rsidRPr="00F9316B">
              <w:rPr>
                <w:rFonts w:ascii="Arial" w:hAnsi="Arial" w:cs="Arial"/>
                <w:color w:val="000000" w:themeColor="text1"/>
                <w:spacing w:val="16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flood</w:t>
            </w:r>
            <w:r w:rsidRPr="00F9316B">
              <w:rPr>
                <w:rFonts w:ascii="Arial" w:hAnsi="Arial" w:cs="Arial"/>
                <w:color w:val="000000" w:themeColor="text1"/>
                <w:spacing w:val="15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and</w:t>
            </w:r>
            <w:r w:rsidRPr="00F9316B">
              <w:rPr>
                <w:rFonts w:ascii="Arial" w:hAnsi="Arial" w:cs="Arial"/>
                <w:color w:val="000000" w:themeColor="text1"/>
                <w:spacing w:val="16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storm</w:t>
            </w:r>
            <w:r w:rsidRPr="00F9316B">
              <w:rPr>
                <w:rFonts w:ascii="Arial" w:hAnsi="Arial" w:cs="Arial"/>
                <w:color w:val="000000" w:themeColor="text1"/>
                <w:spacing w:val="15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f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fected</w:t>
            </w:r>
            <w:r w:rsidRPr="00F9316B">
              <w:rPr>
                <w:rFonts w:ascii="Arial" w:hAnsi="Arial" w:cs="Arial"/>
                <w:color w:val="000000" w:themeColor="text1"/>
                <w:spacing w:val="16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</w:t>
            </w:r>
            <w:r w:rsidRPr="00F9316B">
              <w:rPr>
                <w:rFonts w:ascii="Arial" w:hAnsi="Arial" w:cs="Arial"/>
                <w:color w:val="000000" w:themeColor="text1"/>
                <w:spacing w:val="-4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eas</w:t>
            </w:r>
            <w:r w:rsidRPr="00F9316B">
              <w:rPr>
                <w:rFonts w:ascii="Arial" w:hAnsi="Arial" w:cs="Arial"/>
                <w:color w:val="000000" w:themeColor="text1"/>
                <w:spacing w:val="15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state-wide.</w:t>
            </w:r>
          </w:p>
          <w:p w:rsidR="002B2190" w:rsidRPr="00F9316B" w:rsidRDefault="002B2190">
            <w:pPr>
              <w:pStyle w:val="TableParagraph"/>
              <w:kinsoku w:val="0"/>
              <w:overflowPunct w:val="0"/>
              <w:spacing w:before="2" w:line="130" w:lineRule="exact"/>
              <w:rPr>
                <w:color w:val="000000" w:themeColor="text1"/>
                <w:sz w:val="13"/>
                <w:szCs w:val="13"/>
              </w:rPr>
            </w:pPr>
          </w:p>
          <w:p w:rsidR="002B2190" w:rsidRPr="00F9316B" w:rsidRDefault="002B2190">
            <w:pPr>
              <w:pStyle w:val="ListParagraph"/>
              <w:numPr>
                <w:ilvl w:val="0"/>
                <w:numId w:val="16"/>
              </w:numPr>
              <w:tabs>
                <w:tab w:val="left" w:pos="600"/>
              </w:tabs>
              <w:kinsoku w:val="0"/>
              <w:overflowPunct w:val="0"/>
              <w:spacing w:line="265" w:lineRule="auto"/>
              <w:ind w:left="600" w:right="1183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Develop</w:t>
            </w:r>
            <w:r w:rsidRPr="00F9316B">
              <w:rPr>
                <w:rFonts w:ascii="Arial" w:hAnsi="Arial" w:cs="Arial"/>
                <w:color w:val="000000" w:themeColor="text1"/>
                <w:spacing w:val="13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and</w:t>
            </w:r>
            <w:r w:rsidRPr="00F9316B">
              <w:rPr>
                <w:rFonts w:ascii="Arial" w:hAnsi="Arial" w:cs="Arial"/>
                <w:color w:val="000000" w:themeColor="text1"/>
                <w:spacing w:val="14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implement</w:t>
            </w:r>
            <w:r w:rsidRPr="00F9316B">
              <w:rPr>
                <w:rFonts w:ascii="Arial" w:hAnsi="Arial" w:cs="Arial"/>
                <w:color w:val="000000" w:themeColor="text1"/>
                <w:spacing w:val="13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</w:t>
            </w:r>
            <w:r w:rsidRPr="00F9316B">
              <w:rPr>
                <w:rFonts w:ascii="Arial" w:hAnsi="Arial" w:cs="Arial"/>
                <w:color w:val="000000" w:themeColor="text1"/>
                <w:spacing w:val="14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communications</w:t>
            </w:r>
            <w:r w:rsidRPr="00F9316B">
              <w:rPr>
                <w:rFonts w:ascii="Arial" w:hAnsi="Arial" w:cs="Arial"/>
                <w:color w:val="000000" w:themeColor="text1"/>
                <w:spacing w:val="13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plan</w:t>
            </w:r>
            <w:r w:rsidRPr="00F9316B">
              <w:rPr>
                <w:rFonts w:ascii="Arial" w:hAnsi="Arial" w:cs="Arial"/>
                <w:color w:val="000000" w:themeColor="text1"/>
                <w:spacing w:val="14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for</w:t>
            </w:r>
            <w:r w:rsidRPr="00F9316B">
              <w:rPr>
                <w:rFonts w:ascii="Arial" w:hAnsi="Arial" w:cs="Arial"/>
                <w:color w:val="000000" w:themeColor="text1"/>
                <w:spacing w:val="13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the</w:t>
            </w:r>
            <w:r w:rsidRPr="00F9316B">
              <w:rPr>
                <w:rFonts w:ascii="Arial" w:hAnsi="Arial" w:cs="Arial"/>
                <w:color w:val="000000" w:themeColor="text1"/>
                <w:w w:val="99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Flood</w:t>
            </w:r>
            <w:r w:rsidRPr="00F9316B">
              <w:rPr>
                <w:rFonts w:ascii="Arial" w:hAnsi="Arial" w:cs="Arial"/>
                <w:color w:val="000000" w:themeColor="text1"/>
                <w:spacing w:val="-7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Recovery</w:t>
            </w:r>
            <w:r w:rsidRPr="00F9316B">
              <w:rPr>
                <w:rFonts w:ascii="Arial" w:hAnsi="Arial" w:cs="Arial"/>
                <w:color w:val="000000" w:themeColor="text1"/>
                <w:spacing w:val="-6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P</w:t>
            </w:r>
            <w:r w:rsidRPr="00F9316B">
              <w:rPr>
                <w:rFonts w:ascii="Arial" w:hAnsi="Arial" w:cs="Arial"/>
                <w:color w:val="000000" w:themeColor="text1"/>
                <w:spacing w:val="-4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ogram</w:t>
            </w:r>
            <w:r w:rsidRPr="00F9316B">
              <w:rPr>
                <w:rFonts w:ascii="Arial" w:hAnsi="Arial" w:cs="Arial"/>
                <w:color w:val="000000" w:themeColor="text1"/>
                <w:spacing w:val="-7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that</w:t>
            </w:r>
            <w:r w:rsidRPr="00F9316B">
              <w:rPr>
                <w:rFonts w:ascii="Arial" w:hAnsi="Arial" w:cs="Arial"/>
                <w:color w:val="000000" w:themeColor="text1"/>
                <w:spacing w:val="-6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add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esses</w:t>
            </w:r>
            <w:r w:rsidRPr="00F9316B">
              <w:rPr>
                <w:rFonts w:ascii="Arial" w:hAnsi="Arial" w:cs="Arial"/>
                <w:color w:val="000000" w:themeColor="text1"/>
                <w:spacing w:val="-6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each</w:t>
            </w:r>
            <w:r w:rsidRPr="00F9316B">
              <w:rPr>
                <w:rFonts w:ascii="Arial" w:hAnsi="Arial" w:cs="Arial"/>
                <w:color w:val="000000" w:themeColor="text1"/>
                <w:spacing w:val="-7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theme.</w:t>
            </w:r>
          </w:p>
        </w:tc>
        <w:tc>
          <w:tcPr>
            <w:tcW w:w="3212" w:type="dxa"/>
            <w:gridSpan w:val="2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rPr>
                <w:color w:val="000000" w:themeColor="text1"/>
              </w:rPr>
            </w:pPr>
          </w:p>
        </w:tc>
      </w:tr>
    </w:tbl>
    <w:p w:rsidR="002B2190" w:rsidRPr="00F9316B" w:rsidRDefault="002B2190">
      <w:pPr>
        <w:rPr>
          <w:color w:val="000000" w:themeColor="text1"/>
        </w:rPr>
        <w:sectPr w:rsidR="002B2190" w:rsidRPr="00F9316B">
          <w:headerReference w:type="default" r:id="rId25"/>
          <w:pgSz w:w="16838" w:h="11920" w:orient="landscape"/>
          <w:pgMar w:top="280" w:right="300" w:bottom="280" w:left="1120" w:header="0" w:footer="0" w:gutter="0"/>
          <w:cols w:space="720"/>
          <w:noEndnote/>
        </w:sectPr>
      </w:pPr>
    </w:p>
    <w:p w:rsidR="002B2190" w:rsidRPr="00F9316B" w:rsidRDefault="00971A47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173990</wp:posOffset>
                </wp:positionH>
                <wp:positionV relativeFrom="page">
                  <wp:posOffset>7128510</wp:posOffset>
                </wp:positionV>
                <wp:extent cx="165100" cy="180975"/>
                <wp:effectExtent l="0" t="0" r="0" b="0"/>
                <wp:wrapNone/>
                <wp:docPr id="3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190" w:rsidRDefault="002B2190">
                            <w:pPr>
                              <w:kinsoku w:val="0"/>
                              <w:overflowPunct w:val="0"/>
                              <w:spacing w:line="244" w:lineRule="exact"/>
                              <w:ind w:left="2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22"/>
                                <w:szCs w:val="22"/>
                              </w:rPr>
                              <w:t>39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0" type="#_x0000_t202" style="position:absolute;margin-left:13.7pt;margin-top:561.3pt;width:13pt;height:14.2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" o:allowincell="f" filled="f" stroked="f">
                <v:textbox style="layout-flow:vertical" inset="0,0,0,0">
                  <w:txbxContent>
                    <w:p w:rsidR="002B2190" w:rsidRDefault="002B2190">
                      <w:pPr>
                        <w:kinsoku w:val="0"/>
                        <w:overflowPunct w:val="0"/>
                        <w:spacing w:line="244" w:lineRule="exact"/>
                        <w:ind w:left="2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22"/>
                          <w:szCs w:val="22"/>
                        </w:rPr>
                        <w:t>39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169545</wp:posOffset>
                </wp:positionH>
                <wp:positionV relativeFrom="page">
                  <wp:posOffset>4269740</wp:posOffset>
                </wp:positionV>
                <wp:extent cx="165100" cy="2333625"/>
                <wp:effectExtent l="0" t="0" r="0" b="0"/>
                <wp:wrapNone/>
                <wp:docPr id="3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2333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190" w:rsidRDefault="002B2190">
                            <w:pPr>
                              <w:kinsoku w:val="0"/>
                              <w:overflowPunct w:val="0"/>
                              <w:spacing w:line="244" w:lineRule="exact"/>
                              <w:ind w:left="2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5"/>
                                <w:sz w:val="22"/>
                                <w:szCs w:val="22"/>
                              </w:rPr>
                              <w:t>Gippslan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5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3"/>
                                <w:sz w:val="22"/>
                                <w:szCs w:val="22"/>
                              </w:rPr>
                              <w:t>Floo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3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5"/>
                                <w:sz w:val="22"/>
                                <w:szCs w:val="22"/>
                              </w:rPr>
                              <w:t>Stor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5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9"/>
                                <w:sz w:val="22"/>
                                <w:szCs w:val="22"/>
                              </w:rPr>
                              <w:t>Recover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9"/>
                                <w:sz w:val="22"/>
                                <w:szCs w:val="2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22"/>
                                <w:szCs w:val="22"/>
                              </w:rPr>
                              <w:t>Plan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1" type="#_x0000_t202" style="position:absolute;margin-left:13.35pt;margin-top:336.2pt;width:13pt;height:183.7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" o:allowincell="f" filled="f" stroked="f">
                <v:textbox style="layout-flow:vertical" inset="0,0,0,0">
                  <w:txbxContent>
                    <w:p w:rsidR="002B2190" w:rsidRDefault="002B2190">
                      <w:pPr>
                        <w:kinsoku w:val="0"/>
                        <w:overflowPunct w:val="0"/>
                        <w:spacing w:line="244" w:lineRule="exact"/>
                        <w:ind w:left="2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5"/>
                          <w:sz w:val="22"/>
                          <w:szCs w:val="22"/>
                        </w:rPr>
                        <w:t>Gippslan</w:t>
                      </w:r>
                      <w:r>
                        <w:rPr>
                          <w:rFonts w:ascii="Arial" w:hAnsi="Arial" w:cs="Arial"/>
                          <w:color w:val="231F20"/>
                          <w:w w:val="95"/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3"/>
                          <w:sz w:val="22"/>
                          <w:szCs w:val="22"/>
                        </w:rPr>
                        <w:t>Floo</w:t>
                      </w:r>
                      <w:r>
                        <w:rPr>
                          <w:rFonts w:ascii="Arial" w:hAnsi="Arial" w:cs="Arial"/>
                          <w:color w:val="231F20"/>
                          <w:w w:val="93"/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22"/>
                          <w:szCs w:val="22"/>
                        </w:rPr>
                        <w:t>/</w:t>
                      </w:r>
                      <w:r>
                        <w:rPr>
                          <w:rFonts w:ascii="Arial" w:hAnsi="Arial" w:cs="Arial"/>
                          <w:color w:val="231F20"/>
                          <w:spacing w:val="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5"/>
                          <w:sz w:val="22"/>
                          <w:szCs w:val="22"/>
                        </w:rPr>
                        <w:t>Stor</w:t>
                      </w:r>
                      <w:r>
                        <w:rPr>
                          <w:rFonts w:ascii="Arial" w:hAnsi="Arial" w:cs="Arial"/>
                          <w:color w:val="231F20"/>
                          <w:w w:val="95"/>
                          <w:sz w:val="22"/>
                          <w:szCs w:val="2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spacing w:val="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9"/>
                          <w:sz w:val="22"/>
                          <w:szCs w:val="22"/>
                        </w:rPr>
                        <w:t>Recover</w:t>
                      </w:r>
                      <w:r>
                        <w:rPr>
                          <w:rFonts w:ascii="Arial" w:hAnsi="Arial" w:cs="Arial"/>
                          <w:color w:val="231F20"/>
                          <w:w w:val="89"/>
                          <w:sz w:val="22"/>
                          <w:szCs w:val="2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spacing w:val="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22"/>
                          <w:szCs w:val="22"/>
                        </w:rPr>
                        <w:t>Plan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B2190" w:rsidRPr="00F9316B" w:rsidRDefault="002B2190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:rsidR="002B2190" w:rsidRPr="00F9316B" w:rsidRDefault="002B2190">
      <w:pPr>
        <w:kinsoku w:val="0"/>
        <w:overflowPunct w:val="0"/>
        <w:spacing w:before="8" w:line="200" w:lineRule="exact"/>
        <w:rPr>
          <w:color w:val="000000" w:themeColor="text1"/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2"/>
        <w:gridCol w:w="3838"/>
        <w:gridCol w:w="5715"/>
        <w:gridCol w:w="2092"/>
      </w:tblGrid>
      <w:tr w:rsidR="00F9316B" w:rsidRPr="00F931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0"/>
        </w:trPr>
        <w:tc>
          <w:tcPr>
            <w:tcW w:w="3552" w:type="dxa"/>
            <w:tcBorders>
              <w:top w:val="single" w:sz="8" w:space="0" w:color="004C7D"/>
              <w:left w:val="single" w:sz="8" w:space="0" w:color="004C7D"/>
              <w:bottom w:val="nil"/>
              <w:right w:val="single" w:sz="8" w:space="0" w:color="FFFFFF"/>
            </w:tcBorders>
            <w:shd w:val="clear" w:color="auto" w:fill="004C7D"/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3" w:line="130" w:lineRule="exact"/>
              <w:rPr>
                <w:color w:val="000000" w:themeColor="text1"/>
                <w:sz w:val="13"/>
                <w:szCs w:val="13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ind w:left="1017" w:right="1268"/>
              <w:jc w:val="center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b/>
                <w:bCs/>
                <w:color w:val="000000" w:themeColor="text1"/>
                <w:w w:val="85"/>
                <w:sz w:val="20"/>
                <w:szCs w:val="20"/>
              </w:rPr>
              <w:t>Objectives</w:t>
            </w:r>
          </w:p>
        </w:tc>
        <w:tc>
          <w:tcPr>
            <w:tcW w:w="3838" w:type="dxa"/>
            <w:tcBorders>
              <w:top w:val="single" w:sz="8" w:space="0" w:color="004C7D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4C7D"/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3" w:line="130" w:lineRule="exact"/>
              <w:rPr>
                <w:color w:val="000000" w:themeColor="text1"/>
                <w:sz w:val="13"/>
                <w:szCs w:val="13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ind w:left="971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b/>
                <w:bCs/>
                <w:color w:val="000000" w:themeColor="text1"/>
                <w:w w:val="85"/>
                <w:sz w:val="20"/>
                <w:szCs w:val="20"/>
              </w:rPr>
              <w:t>St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2"/>
                <w:w w:val="85"/>
                <w:sz w:val="20"/>
                <w:szCs w:val="20"/>
              </w:rPr>
              <w:t>r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85"/>
                <w:sz w:val="20"/>
                <w:szCs w:val="20"/>
              </w:rPr>
              <w:t xml:space="preserve">ategy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38"/>
                <w:w w:val="85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85"/>
                <w:sz w:val="20"/>
                <w:szCs w:val="20"/>
              </w:rPr>
              <w:t>(SMA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6"/>
                <w:w w:val="85"/>
                <w:sz w:val="20"/>
                <w:szCs w:val="20"/>
              </w:rPr>
              <w:t>R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85"/>
                <w:sz w:val="20"/>
                <w:szCs w:val="20"/>
              </w:rPr>
              <w:t>T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18"/>
                <w:w w:val="85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85"/>
                <w:sz w:val="20"/>
                <w:szCs w:val="20"/>
              </w:rPr>
              <w:t>rule)</w:t>
            </w:r>
          </w:p>
        </w:tc>
        <w:tc>
          <w:tcPr>
            <w:tcW w:w="5715" w:type="dxa"/>
            <w:tcBorders>
              <w:top w:val="single" w:sz="8" w:space="0" w:color="004C7D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4C7D"/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3" w:line="130" w:lineRule="exact"/>
              <w:rPr>
                <w:color w:val="000000" w:themeColor="text1"/>
                <w:sz w:val="13"/>
                <w:szCs w:val="13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ind w:left="1840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b/>
                <w:bCs/>
                <w:color w:val="000000" w:themeColor="text1"/>
                <w:w w:val="85"/>
                <w:sz w:val="20"/>
                <w:szCs w:val="20"/>
              </w:rPr>
              <w:t>P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3"/>
                <w:w w:val="85"/>
                <w:sz w:val="20"/>
                <w:szCs w:val="20"/>
              </w:rPr>
              <w:t>r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85"/>
                <w:sz w:val="20"/>
                <w:szCs w:val="20"/>
              </w:rPr>
              <w:t xml:space="preserve">oject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16"/>
                <w:w w:val="85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85"/>
                <w:sz w:val="20"/>
                <w:szCs w:val="20"/>
              </w:rPr>
              <w:t>(Place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7"/>
                <w:w w:val="85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85"/>
                <w:sz w:val="20"/>
                <w:szCs w:val="20"/>
              </w:rPr>
              <w:t>Based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8"/>
                <w:w w:val="85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85"/>
                <w:sz w:val="20"/>
                <w:szCs w:val="20"/>
              </w:rPr>
              <w:t>)</w:t>
            </w:r>
          </w:p>
        </w:tc>
        <w:tc>
          <w:tcPr>
            <w:tcW w:w="2092" w:type="dxa"/>
            <w:tcBorders>
              <w:top w:val="single" w:sz="8" w:space="0" w:color="004C7D"/>
              <w:left w:val="single" w:sz="8" w:space="0" w:color="FFFFFF"/>
              <w:bottom w:val="nil"/>
              <w:right w:val="single" w:sz="8" w:space="0" w:color="004C7D"/>
            </w:tcBorders>
            <w:shd w:val="clear" w:color="auto" w:fill="004C7D"/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3" w:line="130" w:lineRule="exact"/>
              <w:rPr>
                <w:color w:val="000000" w:themeColor="text1"/>
                <w:sz w:val="13"/>
                <w:szCs w:val="13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ind w:left="474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b/>
                <w:bCs/>
                <w:color w:val="000000" w:themeColor="text1"/>
                <w:w w:val="90"/>
                <w:sz w:val="20"/>
                <w:szCs w:val="20"/>
              </w:rPr>
              <w:t>Budget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5"/>
                <w:w w:val="90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90"/>
                <w:sz w:val="20"/>
                <w:szCs w:val="20"/>
              </w:rPr>
              <w:t>07/08</w:t>
            </w:r>
          </w:p>
        </w:tc>
      </w:tr>
      <w:tr w:rsidR="00F9316B" w:rsidRPr="00F931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6"/>
        </w:trPr>
        <w:tc>
          <w:tcPr>
            <w:tcW w:w="3552" w:type="dxa"/>
            <w:vMerge w:val="restart"/>
            <w:tcBorders>
              <w:top w:val="nil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4" w:line="120" w:lineRule="exact"/>
              <w:rPr>
                <w:color w:val="000000" w:themeColor="text1"/>
                <w:sz w:val="12"/>
                <w:szCs w:val="12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ind w:left="170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Communities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10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adjust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10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to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9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the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10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new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10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Landscape</w:t>
            </w:r>
          </w:p>
        </w:tc>
        <w:tc>
          <w:tcPr>
            <w:tcW w:w="3838" w:type="dxa"/>
            <w:tcBorders>
              <w:top w:val="nil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4" w:line="120" w:lineRule="exact"/>
              <w:rPr>
                <w:color w:val="000000" w:themeColor="text1"/>
                <w:sz w:val="12"/>
                <w:szCs w:val="12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spacing w:line="272" w:lineRule="auto"/>
              <w:ind w:left="246" w:right="326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Support</w:t>
            </w:r>
            <w:r w:rsidRPr="00F9316B">
              <w:rPr>
                <w:rFonts w:ascii="Arial" w:hAnsi="Arial" w:cs="Arial"/>
                <w:color w:val="000000" w:themeColor="text1"/>
                <w:spacing w:val="5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ecovery</w:t>
            </w:r>
            <w:r w:rsidRPr="00F9316B">
              <w:rPr>
                <w:rFonts w:ascii="Arial" w:hAnsi="Arial" w:cs="Arial"/>
                <w:color w:val="000000" w:themeColor="text1"/>
                <w:spacing w:val="6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teams</w:t>
            </w:r>
            <w:r w:rsidRPr="00F9316B">
              <w:rPr>
                <w:rFonts w:ascii="Arial" w:hAnsi="Arial" w:cs="Arial"/>
                <w:color w:val="000000" w:themeColor="text1"/>
                <w:spacing w:val="6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to</w:t>
            </w:r>
            <w:r w:rsidRPr="00F9316B">
              <w:rPr>
                <w:rFonts w:ascii="Arial" w:hAnsi="Arial" w:cs="Arial"/>
                <w:color w:val="000000" w:themeColor="text1"/>
                <w:spacing w:val="5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manage</w:t>
            </w:r>
            <w:r w:rsidRPr="00F9316B">
              <w:rPr>
                <w:rFonts w:ascii="Arial" w:hAnsi="Arial" w:cs="Arial"/>
                <w:color w:val="000000" w:themeColor="text1"/>
                <w:spacing w:val="6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 xml:space="preserve">stakeholder 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elationships</w:t>
            </w:r>
            <w:r w:rsidRPr="00F9316B">
              <w:rPr>
                <w:rFonts w:ascii="Arial" w:hAnsi="Arial" w:cs="Arial"/>
                <w:color w:val="000000" w:themeColor="text1"/>
                <w:spacing w:val="6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and</w:t>
            </w:r>
            <w:r w:rsidRPr="00F9316B">
              <w:rPr>
                <w:rFonts w:ascii="Arial" w:hAnsi="Arial" w:cs="Arial"/>
                <w:color w:val="000000" w:themeColor="text1"/>
                <w:spacing w:val="6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engagement</w:t>
            </w:r>
            <w:r w:rsidRPr="00F9316B">
              <w:rPr>
                <w:rFonts w:ascii="Arial" w:hAnsi="Arial" w:cs="Arial"/>
                <w:color w:val="000000" w:themeColor="text1"/>
                <w:spacing w:val="6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activities</w:t>
            </w:r>
          </w:p>
        </w:tc>
        <w:tc>
          <w:tcPr>
            <w:tcW w:w="5715" w:type="dxa"/>
            <w:tcBorders>
              <w:top w:val="nil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ListParagraph"/>
              <w:numPr>
                <w:ilvl w:val="0"/>
                <w:numId w:val="15"/>
              </w:numPr>
              <w:tabs>
                <w:tab w:val="left" w:pos="631"/>
              </w:tabs>
              <w:kinsoku w:val="0"/>
              <w:overflowPunct w:val="0"/>
              <w:spacing w:before="69" w:line="265" w:lineRule="auto"/>
              <w:ind w:left="631" w:right="53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DSE</w:t>
            </w:r>
            <w:r w:rsidRPr="00F9316B">
              <w:rPr>
                <w:rFonts w:ascii="Arial" w:hAnsi="Arial" w:cs="Arial"/>
                <w:color w:val="000000" w:themeColor="text1"/>
                <w:spacing w:val="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and</w:t>
            </w:r>
            <w:r w:rsidRPr="00F9316B">
              <w:rPr>
                <w:rFonts w:ascii="Arial" w:hAnsi="Arial" w:cs="Arial"/>
                <w:color w:val="000000" w:themeColor="text1"/>
                <w:spacing w:val="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PV</w:t>
            </w:r>
            <w:r w:rsidRPr="00F9316B">
              <w:rPr>
                <w:rFonts w:ascii="Arial" w:hAnsi="Arial" w:cs="Arial"/>
                <w:color w:val="000000" w:themeColor="text1"/>
                <w:spacing w:val="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ep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esentatives</w:t>
            </w:r>
            <w:r w:rsidRPr="00F9316B">
              <w:rPr>
                <w:rFonts w:ascii="Arial" w:hAnsi="Arial" w:cs="Arial"/>
                <w:color w:val="000000" w:themeColor="text1"/>
                <w:spacing w:val="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will</w:t>
            </w:r>
            <w:r w:rsidRPr="00F9316B">
              <w:rPr>
                <w:rFonts w:ascii="Arial" w:hAnsi="Arial" w:cs="Arial"/>
                <w:color w:val="000000" w:themeColor="text1"/>
                <w:spacing w:val="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participate</w:t>
            </w:r>
            <w:r w:rsidRPr="00F9316B">
              <w:rPr>
                <w:rFonts w:ascii="Arial" w:hAnsi="Arial" w:cs="Arial"/>
                <w:color w:val="000000" w:themeColor="text1"/>
                <w:spacing w:val="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and</w:t>
            </w:r>
            <w:r w:rsidRPr="00F9316B">
              <w:rPr>
                <w:rFonts w:ascii="Arial" w:hAnsi="Arial" w:cs="Arial"/>
                <w:color w:val="000000" w:themeColor="text1"/>
                <w:spacing w:val="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eport</w:t>
            </w:r>
            <w:r w:rsidRPr="00F9316B">
              <w:rPr>
                <w:rFonts w:ascii="Arial" w:hAnsi="Arial" w:cs="Arial"/>
                <w:color w:val="000000" w:themeColor="text1"/>
                <w:spacing w:val="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on</w:t>
            </w:r>
            <w:r w:rsidRPr="00F9316B">
              <w:rPr>
                <w:rFonts w:ascii="Arial" w:hAnsi="Arial" w:cs="Arial"/>
                <w:color w:val="000000" w:themeColor="text1"/>
                <w:spacing w:val="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ecovery</w:t>
            </w:r>
            <w:r w:rsidRPr="00F9316B">
              <w:rPr>
                <w:rFonts w:ascii="Arial" w:hAnsi="Arial" w:cs="Arial"/>
                <w:color w:val="000000" w:themeColor="text1"/>
                <w:w w:val="92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activities</w:t>
            </w:r>
            <w:r w:rsidRPr="00F9316B">
              <w:rPr>
                <w:rFonts w:ascii="Arial" w:hAnsi="Arial" w:cs="Arial"/>
                <w:color w:val="000000" w:themeColor="text1"/>
                <w:spacing w:val="9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at</w:t>
            </w:r>
            <w:r w:rsidRPr="00F9316B">
              <w:rPr>
                <w:rFonts w:ascii="Arial" w:hAnsi="Arial" w:cs="Arial"/>
                <w:color w:val="000000" w:themeColor="text1"/>
                <w:spacing w:val="10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egional</w:t>
            </w:r>
            <w:r w:rsidRPr="00F9316B">
              <w:rPr>
                <w:rFonts w:ascii="Arial" w:hAnsi="Arial" w:cs="Arial"/>
                <w:color w:val="000000" w:themeColor="text1"/>
                <w:spacing w:val="9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and</w:t>
            </w:r>
            <w:r w:rsidRPr="00F9316B">
              <w:rPr>
                <w:rFonts w:ascii="Arial" w:hAnsi="Arial" w:cs="Arial"/>
                <w:color w:val="000000" w:themeColor="text1"/>
                <w:spacing w:val="10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local</w:t>
            </w:r>
            <w:r w:rsidRPr="00F9316B">
              <w:rPr>
                <w:rFonts w:ascii="Arial" w:hAnsi="Arial" w:cs="Arial"/>
                <w:color w:val="000000" w:themeColor="text1"/>
                <w:spacing w:val="10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stakeholder</w:t>
            </w:r>
            <w:r w:rsidRPr="00F9316B">
              <w:rPr>
                <w:rFonts w:ascii="Arial" w:hAnsi="Arial" w:cs="Arial"/>
                <w:color w:val="000000" w:themeColor="text1"/>
                <w:spacing w:val="9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forums</w:t>
            </w:r>
            <w:r w:rsidRPr="00F9316B">
              <w:rPr>
                <w:rFonts w:ascii="Arial" w:hAnsi="Arial" w:cs="Arial"/>
                <w:color w:val="000000" w:themeColor="text1"/>
                <w:spacing w:val="10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and</w:t>
            </w:r>
          </w:p>
          <w:p w:rsidR="002B2190" w:rsidRPr="00F9316B" w:rsidRDefault="002B2190">
            <w:pPr>
              <w:pStyle w:val="TableParagraph"/>
              <w:kinsoku w:val="0"/>
              <w:overflowPunct w:val="0"/>
              <w:spacing w:line="173" w:lineRule="exact"/>
              <w:ind w:left="63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Regional</w:t>
            </w:r>
            <w:r w:rsidRPr="00F9316B">
              <w:rPr>
                <w:rFonts w:ascii="Arial" w:hAnsi="Arial" w:cs="Arial"/>
                <w:color w:val="000000" w:themeColor="text1"/>
                <w:spacing w:val="-5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Recovery</w:t>
            </w:r>
            <w:r w:rsidRPr="00F9316B">
              <w:rPr>
                <w:rFonts w:ascii="Arial" w:hAnsi="Arial" w:cs="Arial"/>
                <w:color w:val="000000" w:themeColor="text1"/>
                <w:spacing w:val="-4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W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orking</w:t>
            </w:r>
            <w:r w:rsidRPr="00F9316B">
              <w:rPr>
                <w:rFonts w:ascii="Arial" w:hAnsi="Arial" w:cs="Arial"/>
                <w:color w:val="000000" w:themeColor="text1"/>
                <w:spacing w:val="-4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G</w:t>
            </w:r>
            <w:r w:rsidRPr="00F9316B">
              <w:rPr>
                <w:rFonts w:ascii="Arial" w:hAnsi="Arial" w:cs="Arial"/>
                <w:color w:val="000000" w:themeColor="text1"/>
                <w:spacing w:val="-4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oups.</w:t>
            </w:r>
          </w:p>
          <w:p w:rsidR="002B2190" w:rsidRPr="00F9316B" w:rsidRDefault="002B2190">
            <w:pPr>
              <w:pStyle w:val="TableParagraph"/>
              <w:kinsoku w:val="0"/>
              <w:overflowPunct w:val="0"/>
              <w:spacing w:before="6" w:line="140" w:lineRule="exact"/>
              <w:rPr>
                <w:color w:val="000000" w:themeColor="text1"/>
                <w:sz w:val="14"/>
                <w:szCs w:val="14"/>
              </w:rPr>
            </w:pPr>
          </w:p>
          <w:p w:rsidR="002B2190" w:rsidRPr="00F9316B" w:rsidRDefault="002B2190">
            <w:pPr>
              <w:pStyle w:val="ListParagraph"/>
              <w:numPr>
                <w:ilvl w:val="0"/>
                <w:numId w:val="15"/>
              </w:numPr>
              <w:tabs>
                <w:tab w:val="left" w:pos="631"/>
              </w:tabs>
              <w:kinsoku w:val="0"/>
              <w:overflowPunct w:val="0"/>
              <w:spacing w:line="257" w:lineRule="auto"/>
              <w:ind w:left="631" w:right="25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P</w:t>
            </w:r>
            <w:r w:rsidRPr="00F9316B">
              <w:rPr>
                <w:rFonts w:ascii="Arial" w:hAnsi="Arial" w:cs="Arial"/>
                <w:color w:val="000000" w:themeColor="text1"/>
                <w:spacing w:val="-4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esentations</w:t>
            </w:r>
            <w:r w:rsidRPr="00F9316B">
              <w:rPr>
                <w:rFonts w:ascii="Arial" w:hAnsi="Arial" w:cs="Arial"/>
                <w:color w:val="000000" w:themeColor="text1"/>
                <w:spacing w:val="1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p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oduced</w:t>
            </w:r>
            <w:r w:rsidRPr="00F9316B">
              <w:rPr>
                <w:rFonts w:ascii="Arial" w:hAnsi="Arial" w:cs="Arial"/>
                <w:color w:val="000000" w:themeColor="text1"/>
                <w:spacing w:val="1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to</w:t>
            </w:r>
            <w:r w:rsidRPr="00F9316B">
              <w:rPr>
                <w:rFonts w:ascii="Arial" w:hAnsi="Arial" w:cs="Arial"/>
                <w:color w:val="000000" w:themeColor="text1"/>
                <w:spacing w:val="1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support</w:t>
            </w:r>
            <w:r w:rsidRPr="00F9316B">
              <w:rPr>
                <w:rFonts w:ascii="Arial" w:hAnsi="Arial" w:cs="Arial"/>
                <w:color w:val="000000" w:themeColor="text1"/>
                <w:spacing w:val="1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engagement</w:t>
            </w:r>
            <w:r w:rsidRPr="00F9316B">
              <w:rPr>
                <w:rFonts w:ascii="Arial" w:hAnsi="Arial" w:cs="Arial"/>
                <w:color w:val="000000" w:themeColor="text1"/>
                <w:spacing w:val="1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with</w:t>
            </w:r>
            <w:r w:rsidRPr="00F9316B">
              <w:rPr>
                <w:rFonts w:ascii="Arial" w:hAnsi="Arial" w:cs="Arial"/>
                <w:color w:val="000000" w:themeColor="text1"/>
                <w:spacing w:val="1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key</w:t>
            </w:r>
            <w:r w:rsidRPr="00F9316B">
              <w:rPr>
                <w:rFonts w:ascii="Arial" w:hAnsi="Arial" w:cs="Arial"/>
                <w:color w:val="000000" w:themeColor="text1"/>
                <w:spacing w:val="1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stakeholders</w:t>
            </w:r>
            <w:r w:rsidRPr="00F9316B">
              <w:rPr>
                <w:rFonts w:ascii="Arial" w:hAnsi="Arial" w:cs="Arial"/>
                <w:color w:val="000000" w:themeColor="text1"/>
                <w:w w:val="94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and</w:t>
            </w:r>
            <w:r w:rsidRPr="00F9316B">
              <w:rPr>
                <w:rFonts w:ascii="Arial" w:hAnsi="Arial" w:cs="Arial"/>
                <w:color w:val="000000" w:themeColor="text1"/>
                <w:spacing w:val="1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community</w:t>
            </w:r>
            <w:r w:rsidRPr="00F9316B">
              <w:rPr>
                <w:rFonts w:ascii="Arial" w:hAnsi="Arial" w:cs="Arial"/>
                <w:color w:val="000000" w:themeColor="text1"/>
                <w:spacing w:val="13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g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oups</w:t>
            </w:r>
            <w:r w:rsidRPr="00F9316B">
              <w:rPr>
                <w:rFonts w:ascii="Arial" w:hAnsi="Arial" w:cs="Arial"/>
                <w:color w:val="000000" w:themeColor="text1"/>
                <w:spacing w:val="1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and</w:t>
            </w:r>
            <w:r w:rsidRPr="00F9316B">
              <w:rPr>
                <w:rFonts w:ascii="Arial" w:hAnsi="Arial" w:cs="Arial"/>
                <w:color w:val="000000" w:themeColor="text1"/>
                <w:spacing w:val="13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updated</w:t>
            </w:r>
            <w:r w:rsidRPr="00F9316B">
              <w:rPr>
                <w:rFonts w:ascii="Arial" w:hAnsi="Arial" w:cs="Arial"/>
                <w:color w:val="000000" w:themeColor="text1"/>
                <w:spacing w:val="1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and</w:t>
            </w:r>
            <w:r w:rsidRPr="00F9316B">
              <w:rPr>
                <w:rFonts w:ascii="Arial" w:hAnsi="Arial" w:cs="Arial"/>
                <w:color w:val="000000" w:themeColor="text1"/>
                <w:spacing w:val="13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ci</w:t>
            </w:r>
            <w:r w:rsidRPr="00F9316B">
              <w:rPr>
                <w:rFonts w:ascii="Arial" w:hAnsi="Arial" w:cs="Arial"/>
                <w:color w:val="000000" w:themeColor="text1"/>
                <w:spacing w:val="-4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culated</w:t>
            </w:r>
            <w:r w:rsidRPr="00F9316B">
              <w:rPr>
                <w:rFonts w:ascii="Arial" w:hAnsi="Arial" w:cs="Arial"/>
                <w:color w:val="000000" w:themeColor="text1"/>
                <w:spacing w:val="1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to</w:t>
            </w:r>
            <w:r w:rsidRPr="00F9316B">
              <w:rPr>
                <w:rFonts w:ascii="Arial" w:hAnsi="Arial" w:cs="Arial"/>
                <w:color w:val="000000" w:themeColor="text1"/>
                <w:spacing w:val="13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key</w:t>
            </w:r>
            <w:r w:rsidRPr="00F9316B">
              <w:rPr>
                <w:rFonts w:ascii="Arial" w:hAnsi="Arial" w:cs="Arial"/>
                <w:color w:val="000000" w:themeColor="text1"/>
                <w:spacing w:val="1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personnel</w:t>
            </w:r>
            <w:r w:rsidRPr="00F9316B">
              <w:rPr>
                <w:rFonts w:ascii="Arial" w:hAnsi="Arial" w:cs="Arial"/>
                <w:color w:val="000000" w:themeColor="text1"/>
                <w:w w:val="94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in</w:t>
            </w:r>
            <w:r w:rsidRPr="00F9316B">
              <w:rPr>
                <w:rFonts w:ascii="Arial" w:hAnsi="Arial" w:cs="Arial"/>
                <w:color w:val="000000" w:themeColor="text1"/>
                <w:spacing w:val="16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both</w:t>
            </w:r>
            <w:r w:rsidRPr="00F9316B">
              <w:rPr>
                <w:rFonts w:ascii="Arial" w:hAnsi="Arial" w:cs="Arial"/>
                <w:color w:val="000000" w:themeColor="text1"/>
                <w:spacing w:val="17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egions</w:t>
            </w:r>
            <w:r w:rsidRPr="00F9316B">
              <w:rPr>
                <w:rFonts w:ascii="Arial" w:hAnsi="Arial" w:cs="Arial"/>
                <w:color w:val="000000" w:themeColor="text1"/>
                <w:spacing w:val="16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egularl</w:t>
            </w:r>
            <w:r w:rsidRPr="00F9316B">
              <w:rPr>
                <w:rFonts w:ascii="Arial" w:hAnsi="Arial" w:cs="Arial"/>
                <w:color w:val="000000" w:themeColor="text1"/>
                <w:spacing w:val="-15"/>
                <w:w w:val="95"/>
                <w:sz w:val="16"/>
                <w:szCs w:val="16"/>
              </w:rPr>
              <w:t>y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.</w:t>
            </w:r>
          </w:p>
          <w:p w:rsidR="002B2190" w:rsidRPr="00F9316B" w:rsidRDefault="002B2190">
            <w:pPr>
              <w:pStyle w:val="TableParagraph"/>
              <w:kinsoku w:val="0"/>
              <w:overflowPunct w:val="0"/>
              <w:spacing w:before="2" w:line="130" w:lineRule="exact"/>
              <w:rPr>
                <w:color w:val="000000" w:themeColor="text1"/>
                <w:sz w:val="13"/>
                <w:szCs w:val="13"/>
              </w:rPr>
            </w:pPr>
          </w:p>
          <w:p w:rsidR="002B2190" w:rsidRPr="00F9316B" w:rsidRDefault="002B2190">
            <w:pPr>
              <w:pStyle w:val="ListParagraph"/>
              <w:numPr>
                <w:ilvl w:val="0"/>
                <w:numId w:val="15"/>
              </w:numPr>
              <w:tabs>
                <w:tab w:val="left" w:pos="631"/>
              </w:tabs>
              <w:kinsoku w:val="0"/>
              <w:overflowPunct w:val="0"/>
              <w:spacing w:line="265" w:lineRule="auto"/>
              <w:ind w:left="631" w:right="35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Deliver</w:t>
            </w:r>
            <w:r w:rsidRPr="00F9316B">
              <w:rPr>
                <w:rFonts w:ascii="Arial" w:hAnsi="Arial" w:cs="Arial"/>
                <w:color w:val="000000" w:themeColor="text1"/>
                <w:spacing w:val="9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combined</w:t>
            </w:r>
            <w:r w:rsidRPr="00F9316B">
              <w:rPr>
                <w:rFonts w:ascii="Arial" w:hAnsi="Arial" w:cs="Arial"/>
                <w:color w:val="000000" w:themeColor="text1"/>
                <w:spacing w:val="10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fi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e,</w:t>
            </w:r>
            <w:r w:rsidRPr="00F9316B">
              <w:rPr>
                <w:rFonts w:ascii="Arial" w:hAnsi="Arial" w:cs="Arial"/>
                <w:color w:val="000000" w:themeColor="text1"/>
                <w:spacing w:val="10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flood</w:t>
            </w:r>
            <w:r w:rsidRPr="00F9316B">
              <w:rPr>
                <w:rFonts w:ascii="Arial" w:hAnsi="Arial" w:cs="Arial"/>
                <w:color w:val="000000" w:themeColor="text1"/>
                <w:spacing w:val="10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and</w:t>
            </w:r>
            <w:r w:rsidRPr="00F9316B">
              <w:rPr>
                <w:rFonts w:ascii="Arial" w:hAnsi="Arial" w:cs="Arial"/>
                <w:color w:val="000000" w:themeColor="text1"/>
                <w:spacing w:val="10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storm</w:t>
            </w:r>
            <w:r w:rsidRPr="00F9316B">
              <w:rPr>
                <w:rFonts w:ascii="Arial" w:hAnsi="Arial" w:cs="Arial"/>
                <w:color w:val="000000" w:themeColor="text1"/>
                <w:spacing w:val="10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ecovery</w:t>
            </w:r>
            <w:r w:rsidRPr="00F9316B">
              <w:rPr>
                <w:rFonts w:ascii="Arial" w:hAnsi="Arial" w:cs="Arial"/>
                <w:color w:val="000000" w:themeColor="text1"/>
                <w:spacing w:val="10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information</w:t>
            </w:r>
            <w:r w:rsidRPr="00F9316B">
              <w:rPr>
                <w:rFonts w:ascii="Arial" w:hAnsi="Arial" w:cs="Arial"/>
                <w:color w:val="000000" w:themeColor="text1"/>
                <w:spacing w:val="10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sessions</w:t>
            </w:r>
            <w:r w:rsidRPr="00F9316B">
              <w:rPr>
                <w:rFonts w:ascii="Arial" w:hAnsi="Arial" w:cs="Arial"/>
                <w:color w:val="000000" w:themeColor="text1"/>
                <w:w w:val="87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to</w:t>
            </w:r>
            <w:r w:rsidRPr="00F9316B">
              <w:rPr>
                <w:rFonts w:ascii="Arial" w:hAnsi="Arial" w:cs="Arial"/>
                <w:color w:val="000000" w:themeColor="text1"/>
                <w:spacing w:val="5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key</w:t>
            </w:r>
            <w:r w:rsidRPr="00F9316B">
              <w:rPr>
                <w:rFonts w:ascii="Arial" w:hAnsi="Arial" w:cs="Arial"/>
                <w:color w:val="000000" w:themeColor="text1"/>
                <w:spacing w:val="5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stakeholders.</w:t>
            </w:r>
          </w:p>
          <w:p w:rsidR="002B2190" w:rsidRPr="00F9316B" w:rsidRDefault="002B2190">
            <w:pPr>
              <w:pStyle w:val="TableParagraph"/>
              <w:kinsoku w:val="0"/>
              <w:overflowPunct w:val="0"/>
              <w:spacing w:before="7" w:line="120" w:lineRule="exact"/>
              <w:rPr>
                <w:color w:val="000000" w:themeColor="text1"/>
                <w:sz w:val="12"/>
                <w:szCs w:val="12"/>
              </w:rPr>
            </w:pPr>
          </w:p>
          <w:p w:rsidR="002B2190" w:rsidRPr="00F9316B" w:rsidRDefault="002B2190">
            <w:pPr>
              <w:pStyle w:val="ListParagraph"/>
              <w:numPr>
                <w:ilvl w:val="0"/>
                <w:numId w:val="15"/>
              </w:numPr>
              <w:tabs>
                <w:tab w:val="left" w:pos="631"/>
              </w:tabs>
              <w:kinsoku w:val="0"/>
              <w:overflowPunct w:val="0"/>
              <w:spacing w:line="265" w:lineRule="auto"/>
              <w:ind w:left="631" w:right="617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Develop</w:t>
            </w:r>
            <w:r w:rsidRPr="00F9316B">
              <w:rPr>
                <w:rFonts w:ascii="Arial" w:hAnsi="Arial" w:cs="Arial"/>
                <w:color w:val="000000" w:themeColor="text1"/>
                <w:spacing w:val="15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and</w:t>
            </w:r>
            <w:r w:rsidRPr="00F9316B">
              <w:rPr>
                <w:rFonts w:ascii="Arial" w:hAnsi="Arial" w:cs="Arial"/>
                <w:color w:val="000000" w:themeColor="text1"/>
                <w:spacing w:val="16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implement</w:t>
            </w:r>
            <w:r w:rsidRPr="00F9316B">
              <w:rPr>
                <w:rFonts w:ascii="Arial" w:hAnsi="Arial" w:cs="Arial"/>
                <w:color w:val="000000" w:themeColor="text1"/>
                <w:spacing w:val="16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an</w:t>
            </w:r>
            <w:r w:rsidRPr="00F9316B">
              <w:rPr>
                <w:rFonts w:ascii="Arial" w:hAnsi="Arial" w:cs="Arial"/>
                <w:color w:val="000000" w:themeColor="text1"/>
                <w:spacing w:val="16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app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opriate</w:t>
            </w:r>
            <w:r w:rsidRPr="00F9316B">
              <w:rPr>
                <w:rFonts w:ascii="Arial" w:hAnsi="Arial" w:cs="Arial"/>
                <w:color w:val="000000" w:themeColor="text1"/>
                <w:spacing w:val="15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communications</w:t>
            </w:r>
            <w:r w:rsidRPr="00F9316B">
              <w:rPr>
                <w:rFonts w:ascii="Arial" w:hAnsi="Arial" w:cs="Arial"/>
                <w:color w:val="000000" w:themeColor="text1"/>
                <w:spacing w:val="16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plan</w:t>
            </w:r>
            <w:r w:rsidRPr="00F9316B">
              <w:rPr>
                <w:rFonts w:ascii="Arial" w:hAnsi="Arial" w:cs="Arial"/>
                <w:color w:val="000000" w:themeColor="text1"/>
                <w:spacing w:val="16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for</w:t>
            </w:r>
            <w:r w:rsidRPr="00F9316B">
              <w:rPr>
                <w:rFonts w:ascii="Arial" w:hAnsi="Arial" w:cs="Arial"/>
                <w:color w:val="000000" w:themeColor="text1"/>
                <w:w w:val="104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each</w:t>
            </w:r>
            <w:r w:rsidRPr="00F9316B">
              <w:rPr>
                <w:rFonts w:ascii="Arial" w:hAnsi="Arial" w:cs="Arial"/>
                <w:color w:val="000000" w:themeColor="text1"/>
                <w:spacing w:val="10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theme.</w:t>
            </w:r>
          </w:p>
        </w:tc>
        <w:tc>
          <w:tcPr>
            <w:tcW w:w="2092" w:type="dxa"/>
            <w:tcBorders>
              <w:top w:val="nil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rPr>
                <w:color w:val="000000" w:themeColor="text1"/>
              </w:rPr>
            </w:pPr>
          </w:p>
        </w:tc>
      </w:tr>
      <w:tr w:rsidR="00F9316B" w:rsidRPr="00F931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7"/>
        </w:trPr>
        <w:tc>
          <w:tcPr>
            <w:tcW w:w="3552" w:type="dxa"/>
            <w:vMerge/>
            <w:tcBorders>
              <w:top w:val="nil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rPr>
                <w:color w:val="000000" w:themeColor="text1"/>
              </w:rPr>
            </w:pPr>
          </w:p>
        </w:tc>
        <w:tc>
          <w:tcPr>
            <w:tcW w:w="3838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5" w:line="140" w:lineRule="exact"/>
              <w:rPr>
                <w:color w:val="000000" w:themeColor="text1"/>
                <w:sz w:val="14"/>
                <w:szCs w:val="14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spacing w:line="272" w:lineRule="auto"/>
              <w:ind w:left="246" w:right="200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Measu</w:t>
            </w:r>
            <w:r w:rsidRPr="00F9316B">
              <w:rPr>
                <w:rFonts w:ascii="Arial" w:hAnsi="Arial" w:cs="Arial"/>
                <w:color w:val="000000" w:themeColor="text1"/>
                <w:spacing w:val="-4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</w:t>
            </w:r>
            <w:r w:rsidRPr="00F9316B">
              <w:rPr>
                <w:rFonts w:ascii="Arial" w:hAnsi="Arial" w:cs="Arial"/>
                <w:color w:val="000000" w:themeColor="text1"/>
                <w:spacing w:val="24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community</w:t>
            </w:r>
            <w:r w:rsidRPr="00F9316B">
              <w:rPr>
                <w:rFonts w:ascii="Arial" w:hAnsi="Arial" w:cs="Arial"/>
                <w:color w:val="000000" w:themeColor="text1"/>
                <w:spacing w:val="24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attitude</w:t>
            </w:r>
            <w:r w:rsidRPr="00F9316B">
              <w:rPr>
                <w:rFonts w:ascii="Arial" w:hAnsi="Arial" w:cs="Arial"/>
                <w:color w:val="000000" w:themeColor="text1"/>
                <w:spacing w:val="24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to</w:t>
            </w:r>
            <w:r w:rsidRPr="00F9316B">
              <w:rPr>
                <w:rFonts w:ascii="Arial" w:hAnsi="Arial" w:cs="Arial"/>
                <w:color w:val="000000" w:themeColor="text1"/>
                <w:spacing w:val="24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fi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e,</w:t>
            </w:r>
            <w:r w:rsidRPr="00F9316B">
              <w:rPr>
                <w:rFonts w:ascii="Arial" w:hAnsi="Arial" w:cs="Arial"/>
                <w:color w:val="000000" w:themeColor="text1"/>
                <w:spacing w:val="24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flood,</w:t>
            </w:r>
            <w:r w:rsidRPr="00F9316B">
              <w:rPr>
                <w:rFonts w:ascii="Arial" w:hAnsi="Arial" w:cs="Arial"/>
                <w:color w:val="000000" w:themeColor="text1"/>
                <w:spacing w:val="24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storm</w:t>
            </w:r>
            <w:r w:rsidRPr="00F9316B">
              <w:rPr>
                <w:rFonts w:ascii="Arial" w:hAnsi="Arial" w:cs="Arial"/>
                <w:color w:val="000000" w:themeColor="text1"/>
                <w:w w:val="97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and</w:t>
            </w:r>
            <w:r w:rsidRPr="00F9316B">
              <w:rPr>
                <w:rFonts w:ascii="Arial" w:hAnsi="Arial" w:cs="Arial"/>
                <w:color w:val="000000" w:themeColor="text1"/>
                <w:spacing w:val="8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Public</w:t>
            </w:r>
            <w:r w:rsidRPr="00F9316B">
              <w:rPr>
                <w:rFonts w:ascii="Arial" w:hAnsi="Arial" w:cs="Arial"/>
                <w:color w:val="000000" w:themeColor="text1"/>
                <w:spacing w:val="9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land</w:t>
            </w:r>
            <w:r w:rsidRPr="00F9316B">
              <w:rPr>
                <w:rFonts w:ascii="Arial" w:hAnsi="Arial" w:cs="Arial"/>
                <w:color w:val="000000" w:themeColor="text1"/>
                <w:spacing w:val="8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management</w:t>
            </w:r>
            <w:r w:rsidRPr="00F9316B">
              <w:rPr>
                <w:rFonts w:ascii="Arial" w:hAnsi="Arial" w:cs="Arial"/>
                <w:color w:val="000000" w:themeColor="text1"/>
                <w:spacing w:val="9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by</w:t>
            </w:r>
            <w:r w:rsidRPr="00F9316B">
              <w:rPr>
                <w:rFonts w:ascii="Arial" w:hAnsi="Arial" w:cs="Arial"/>
                <w:color w:val="000000" w:themeColor="text1"/>
                <w:spacing w:val="8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30</w:t>
            </w:r>
            <w:r w:rsidRPr="00F9316B">
              <w:rPr>
                <w:rFonts w:ascii="Arial" w:hAnsi="Arial" w:cs="Arial"/>
                <w:color w:val="000000" w:themeColor="text1"/>
                <w:spacing w:val="9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June</w:t>
            </w:r>
            <w:r w:rsidRPr="00F9316B">
              <w:rPr>
                <w:rFonts w:ascii="Arial" w:hAnsi="Arial" w:cs="Arial"/>
                <w:color w:val="000000" w:themeColor="text1"/>
                <w:spacing w:val="8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2008.</w:t>
            </w:r>
          </w:p>
        </w:tc>
        <w:tc>
          <w:tcPr>
            <w:tcW w:w="5715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ListParagraph"/>
              <w:numPr>
                <w:ilvl w:val="0"/>
                <w:numId w:val="14"/>
              </w:numPr>
              <w:tabs>
                <w:tab w:val="left" w:pos="631"/>
              </w:tabs>
              <w:kinsoku w:val="0"/>
              <w:overflowPunct w:val="0"/>
              <w:spacing w:before="90"/>
              <w:ind w:left="631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Survey</w:t>
            </w:r>
            <w:r w:rsidRPr="00F9316B">
              <w:rPr>
                <w:rFonts w:ascii="Arial" w:hAnsi="Arial" w:cs="Arial"/>
                <w:color w:val="000000" w:themeColor="text1"/>
                <w:spacing w:val="-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local</w:t>
            </w:r>
            <w:r w:rsidRPr="00F9316B">
              <w:rPr>
                <w:rFonts w:ascii="Arial" w:hAnsi="Arial" w:cs="Arial"/>
                <w:color w:val="000000" w:themeColor="text1"/>
                <w:spacing w:val="-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esidents</w:t>
            </w:r>
            <w:r w:rsidRPr="00F9316B">
              <w:rPr>
                <w:rFonts w:ascii="Arial" w:hAnsi="Arial" w:cs="Arial"/>
                <w:color w:val="000000" w:themeColor="text1"/>
                <w:spacing w:val="-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and</w:t>
            </w:r>
            <w:r w:rsidRPr="00F9316B">
              <w:rPr>
                <w:rFonts w:ascii="Arial" w:hAnsi="Arial" w:cs="Arial"/>
                <w:color w:val="000000" w:themeColor="text1"/>
                <w:spacing w:val="-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fo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est</w:t>
            </w:r>
            <w:r w:rsidRPr="00F9316B">
              <w:rPr>
                <w:rFonts w:ascii="Arial" w:hAnsi="Arial" w:cs="Arial"/>
                <w:color w:val="000000" w:themeColor="text1"/>
                <w:spacing w:val="-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and</w:t>
            </w:r>
            <w:r w:rsidRPr="00F9316B">
              <w:rPr>
                <w:rFonts w:ascii="Arial" w:hAnsi="Arial" w:cs="Arial"/>
                <w:color w:val="000000" w:themeColor="text1"/>
                <w:spacing w:val="-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park</w:t>
            </w:r>
            <w:r w:rsidRPr="00F9316B">
              <w:rPr>
                <w:rFonts w:ascii="Arial" w:hAnsi="Arial" w:cs="Arial"/>
                <w:color w:val="000000" w:themeColor="text1"/>
                <w:spacing w:val="-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users</w:t>
            </w:r>
          </w:p>
        </w:tc>
        <w:tc>
          <w:tcPr>
            <w:tcW w:w="2092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rPr>
                <w:color w:val="000000" w:themeColor="text1"/>
              </w:rPr>
            </w:pPr>
          </w:p>
        </w:tc>
      </w:tr>
      <w:tr w:rsidR="00F9316B" w:rsidRPr="00F931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</w:trPr>
        <w:tc>
          <w:tcPr>
            <w:tcW w:w="3552" w:type="dxa"/>
            <w:vMerge/>
            <w:tcBorders>
              <w:top w:val="nil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rPr>
                <w:color w:val="000000" w:themeColor="text1"/>
              </w:rPr>
            </w:pPr>
          </w:p>
        </w:tc>
        <w:tc>
          <w:tcPr>
            <w:tcW w:w="9553" w:type="dxa"/>
            <w:gridSpan w:val="2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86"/>
              <w:ind w:right="241"/>
              <w:jc w:val="right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1"/>
                <w:w w:val="90"/>
                <w:sz w:val="16"/>
                <w:szCs w:val="16"/>
              </w:rPr>
              <w:t>TO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13"/>
                <w:w w:val="90"/>
                <w:sz w:val="16"/>
                <w:szCs w:val="16"/>
              </w:rPr>
              <w:t>T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1"/>
                <w:w w:val="90"/>
                <w:sz w:val="16"/>
                <w:szCs w:val="16"/>
              </w:rPr>
              <w:t>AL</w:t>
            </w:r>
          </w:p>
        </w:tc>
        <w:tc>
          <w:tcPr>
            <w:tcW w:w="2092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93"/>
              <w:ind w:right="2"/>
              <w:jc w:val="center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$300,000</w:t>
            </w:r>
          </w:p>
        </w:tc>
      </w:tr>
    </w:tbl>
    <w:p w:rsidR="002B2190" w:rsidRPr="00F9316B" w:rsidRDefault="002B2190">
      <w:pPr>
        <w:rPr>
          <w:color w:val="000000" w:themeColor="text1"/>
        </w:rPr>
        <w:sectPr w:rsidR="002B2190" w:rsidRPr="00F9316B">
          <w:headerReference w:type="default" r:id="rId26"/>
          <w:pgSz w:w="16838" w:h="11920" w:orient="landscape"/>
          <w:pgMar w:top="1080" w:right="280" w:bottom="280" w:left="1140" w:header="0" w:footer="0" w:gutter="0"/>
          <w:cols w:space="720"/>
          <w:noEndnote/>
        </w:sectPr>
      </w:pPr>
    </w:p>
    <w:p w:rsidR="002B2190" w:rsidRPr="00F9316B" w:rsidRDefault="00971A47">
      <w:pPr>
        <w:pStyle w:val="Heading7"/>
        <w:kinsoku w:val="0"/>
        <w:overflowPunct w:val="0"/>
        <w:spacing w:before="71"/>
        <w:ind w:left="104"/>
        <w:rPr>
          <w:b w:val="0"/>
          <w:bCs w:val="0"/>
          <w:i w:val="0"/>
          <w:iCs w:val="0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248920</wp:posOffset>
                </wp:positionV>
                <wp:extent cx="165100" cy="180975"/>
                <wp:effectExtent l="0" t="0" r="0" b="0"/>
                <wp:wrapNone/>
                <wp:docPr id="3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190" w:rsidRDefault="002B2190">
                            <w:pPr>
                              <w:kinsoku w:val="0"/>
                              <w:overflowPunct w:val="0"/>
                              <w:spacing w:line="244" w:lineRule="exact"/>
                              <w:ind w:left="2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-1"/>
                                <w:sz w:val="22"/>
                                <w:szCs w:val="22"/>
                              </w:rPr>
                              <w:t>40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42" type="#_x0000_t202" style="position:absolute;left:0;text-align:left;margin-left:13.55pt;margin-top:19.6pt;width:13pt;height:14.2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" o:allowincell="f" filled="f" stroked="f">
                <v:textbox style="layout-flow:vertical" inset="0,0,0,0">
                  <w:txbxContent>
                    <w:p w:rsidR="002B2190" w:rsidRDefault="002B2190">
                      <w:pPr>
                        <w:kinsoku w:val="0"/>
                        <w:overflowPunct w:val="0"/>
                        <w:spacing w:line="244" w:lineRule="exact"/>
                        <w:ind w:left="2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231F20"/>
                          <w:spacing w:val="-1"/>
                          <w:sz w:val="22"/>
                          <w:szCs w:val="22"/>
                        </w:rPr>
                        <w:t>40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169545</wp:posOffset>
                </wp:positionH>
                <wp:positionV relativeFrom="page">
                  <wp:posOffset>957580</wp:posOffset>
                </wp:positionV>
                <wp:extent cx="165100" cy="2334260"/>
                <wp:effectExtent l="0" t="0" r="0" b="0"/>
                <wp:wrapNone/>
                <wp:docPr id="2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2334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190" w:rsidRDefault="002B2190">
                            <w:pPr>
                              <w:kinsoku w:val="0"/>
                              <w:overflowPunct w:val="0"/>
                              <w:spacing w:line="244" w:lineRule="exact"/>
                              <w:ind w:left="2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31F20"/>
                                <w:spacing w:val="-1"/>
                                <w:w w:val="95"/>
                                <w:sz w:val="22"/>
                                <w:szCs w:val="22"/>
                              </w:rPr>
                              <w:t>Gippslan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5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3"/>
                                <w:sz w:val="22"/>
                                <w:szCs w:val="22"/>
                              </w:rPr>
                              <w:t>Floo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3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5"/>
                                <w:sz w:val="22"/>
                                <w:szCs w:val="22"/>
                              </w:rPr>
                              <w:t>Stor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5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9"/>
                                <w:sz w:val="22"/>
                                <w:szCs w:val="22"/>
                              </w:rPr>
                              <w:t>Recover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9"/>
                                <w:sz w:val="22"/>
                                <w:szCs w:val="2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22"/>
                                <w:szCs w:val="22"/>
                              </w:rPr>
                              <w:t>Plan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43" type="#_x0000_t202" style="position:absolute;left:0;text-align:left;margin-left:13.35pt;margin-top:75.4pt;width:13pt;height:183.8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" o:allowincell="f" filled="f" stroked="f">
                <v:textbox style="layout-flow:vertical" inset="0,0,0,0">
                  <w:txbxContent>
                    <w:p w:rsidR="002B2190" w:rsidRDefault="002B2190">
                      <w:pPr>
                        <w:kinsoku w:val="0"/>
                        <w:overflowPunct w:val="0"/>
                        <w:spacing w:line="244" w:lineRule="exact"/>
                        <w:ind w:left="2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231F20"/>
                          <w:spacing w:val="-1"/>
                          <w:w w:val="95"/>
                          <w:sz w:val="22"/>
                          <w:szCs w:val="22"/>
                        </w:rPr>
                        <w:t>Gippslan</w:t>
                      </w:r>
                      <w:r>
                        <w:rPr>
                          <w:rFonts w:ascii="Arial" w:hAnsi="Arial" w:cs="Arial"/>
                          <w:color w:val="231F20"/>
                          <w:w w:val="95"/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3"/>
                          <w:sz w:val="22"/>
                          <w:szCs w:val="22"/>
                        </w:rPr>
                        <w:t>Floo</w:t>
                      </w:r>
                      <w:r>
                        <w:rPr>
                          <w:rFonts w:ascii="Arial" w:hAnsi="Arial" w:cs="Arial"/>
                          <w:color w:val="231F20"/>
                          <w:w w:val="93"/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22"/>
                          <w:szCs w:val="22"/>
                        </w:rPr>
                        <w:t>/</w:t>
                      </w:r>
                      <w:r>
                        <w:rPr>
                          <w:rFonts w:ascii="Arial" w:hAnsi="Arial" w:cs="Arial"/>
                          <w:color w:val="231F20"/>
                          <w:spacing w:val="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5"/>
                          <w:sz w:val="22"/>
                          <w:szCs w:val="22"/>
                        </w:rPr>
                        <w:t>Stor</w:t>
                      </w:r>
                      <w:r>
                        <w:rPr>
                          <w:rFonts w:ascii="Arial" w:hAnsi="Arial" w:cs="Arial"/>
                          <w:color w:val="231F20"/>
                          <w:w w:val="95"/>
                          <w:sz w:val="22"/>
                          <w:szCs w:val="2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spacing w:val="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9"/>
                          <w:sz w:val="22"/>
                          <w:szCs w:val="22"/>
                        </w:rPr>
                        <w:t>Recover</w:t>
                      </w:r>
                      <w:r>
                        <w:rPr>
                          <w:rFonts w:ascii="Arial" w:hAnsi="Arial" w:cs="Arial"/>
                          <w:color w:val="231F20"/>
                          <w:w w:val="89"/>
                          <w:sz w:val="22"/>
                          <w:szCs w:val="2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spacing w:val="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22"/>
                          <w:szCs w:val="22"/>
                        </w:rPr>
                        <w:t>Plan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B2190" w:rsidRPr="00F9316B">
        <w:rPr>
          <w:color w:val="000000" w:themeColor="text1"/>
          <w:w w:val="95"/>
        </w:rPr>
        <w:t>Appendix</w:t>
      </w:r>
      <w:r w:rsidR="002B2190" w:rsidRPr="00F9316B">
        <w:rPr>
          <w:color w:val="000000" w:themeColor="text1"/>
          <w:spacing w:val="20"/>
          <w:w w:val="95"/>
        </w:rPr>
        <w:t xml:space="preserve"> </w:t>
      </w:r>
      <w:r w:rsidR="002B2190" w:rsidRPr="00F9316B">
        <w:rPr>
          <w:color w:val="000000" w:themeColor="text1"/>
          <w:w w:val="95"/>
        </w:rPr>
        <w:t>3</w:t>
      </w:r>
      <w:r w:rsidR="002B2190" w:rsidRPr="00F9316B">
        <w:rPr>
          <w:color w:val="000000" w:themeColor="text1"/>
          <w:spacing w:val="21"/>
          <w:w w:val="95"/>
        </w:rPr>
        <w:t xml:space="preserve"> </w:t>
      </w:r>
      <w:r w:rsidR="002B2190" w:rsidRPr="00F9316B">
        <w:rPr>
          <w:color w:val="000000" w:themeColor="text1"/>
          <w:w w:val="95"/>
        </w:rPr>
        <w:t>-</w:t>
      </w:r>
      <w:r w:rsidR="002B2190" w:rsidRPr="00F9316B">
        <w:rPr>
          <w:color w:val="000000" w:themeColor="text1"/>
          <w:spacing w:val="21"/>
          <w:w w:val="95"/>
        </w:rPr>
        <w:t xml:space="preserve"> </w:t>
      </w:r>
      <w:r w:rsidR="002B2190" w:rsidRPr="00F9316B">
        <w:rPr>
          <w:color w:val="000000" w:themeColor="text1"/>
          <w:w w:val="95"/>
        </w:rPr>
        <w:t>Objectives</w:t>
      </w:r>
      <w:r w:rsidR="002B2190" w:rsidRPr="00F9316B">
        <w:rPr>
          <w:color w:val="000000" w:themeColor="text1"/>
          <w:spacing w:val="21"/>
          <w:w w:val="95"/>
        </w:rPr>
        <w:t xml:space="preserve"> </w:t>
      </w:r>
      <w:r w:rsidR="002B2190" w:rsidRPr="00F9316B">
        <w:rPr>
          <w:color w:val="000000" w:themeColor="text1"/>
          <w:w w:val="95"/>
        </w:rPr>
        <w:t>and</w:t>
      </w:r>
      <w:r w:rsidR="002B2190" w:rsidRPr="00F9316B">
        <w:rPr>
          <w:color w:val="000000" w:themeColor="text1"/>
          <w:spacing w:val="21"/>
          <w:w w:val="95"/>
        </w:rPr>
        <w:t xml:space="preserve"> </w:t>
      </w:r>
      <w:r w:rsidR="002B2190" w:rsidRPr="00F9316B">
        <w:rPr>
          <w:color w:val="000000" w:themeColor="text1"/>
          <w:w w:val="95"/>
        </w:rPr>
        <w:t>Projects</w:t>
      </w:r>
      <w:r w:rsidR="002B2190" w:rsidRPr="00F9316B">
        <w:rPr>
          <w:color w:val="000000" w:themeColor="text1"/>
          <w:spacing w:val="21"/>
          <w:w w:val="95"/>
        </w:rPr>
        <w:t xml:space="preserve"> </w:t>
      </w:r>
      <w:r w:rsidR="002B2190" w:rsidRPr="00F9316B">
        <w:rPr>
          <w:color w:val="000000" w:themeColor="text1"/>
          <w:w w:val="95"/>
        </w:rPr>
        <w:t>for</w:t>
      </w:r>
      <w:r w:rsidR="002B2190" w:rsidRPr="00F9316B">
        <w:rPr>
          <w:color w:val="000000" w:themeColor="text1"/>
          <w:spacing w:val="21"/>
          <w:w w:val="95"/>
        </w:rPr>
        <w:t xml:space="preserve"> </w:t>
      </w:r>
      <w:r w:rsidR="002B2190" w:rsidRPr="00F9316B">
        <w:rPr>
          <w:color w:val="000000" w:themeColor="text1"/>
          <w:w w:val="95"/>
        </w:rPr>
        <w:t>the</w:t>
      </w:r>
      <w:r w:rsidR="002B2190" w:rsidRPr="00F9316B">
        <w:rPr>
          <w:color w:val="000000" w:themeColor="text1"/>
          <w:spacing w:val="21"/>
          <w:w w:val="95"/>
        </w:rPr>
        <w:t xml:space="preserve"> </w:t>
      </w:r>
      <w:r w:rsidR="002B2190" w:rsidRPr="00F9316B">
        <w:rPr>
          <w:color w:val="000000" w:themeColor="text1"/>
          <w:w w:val="95"/>
        </w:rPr>
        <w:t>Flood</w:t>
      </w:r>
      <w:r w:rsidR="002B2190" w:rsidRPr="00F9316B">
        <w:rPr>
          <w:color w:val="000000" w:themeColor="text1"/>
          <w:spacing w:val="21"/>
          <w:w w:val="95"/>
        </w:rPr>
        <w:t xml:space="preserve"> </w:t>
      </w:r>
      <w:r w:rsidR="002B2190" w:rsidRPr="00F9316B">
        <w:rPr>
          <w:color w:val="000000" w:themeColor="text1"/>
          <w:w w:val="95"/>
        </w:rPr>
        <w:t>&amp;</w:t>
      </w:r>
      <w:r w:rsidR="002B2190" w:rsidRPr="00F9316B">
        <w:rPr>
          <w:color w:val="000000" w:themeColor="text1"/>
          <w:spacing w:val="21"/>
          <w:w w:val="95"/>
        </w:rPr>
        <w:t xml:space="preserve"> </w:t>
      </w:r>
      <w:r w:rsidR="002B2190" w:rsidRPr="00F9316B">
        <w:rPr>
          <w:color w:val="000000" w:themeColor="text1"/>
          <w:w w:val="95"/>
        </w:rPr>
        <w:t>Storm</w:t>
      </w:r>
      <w:r w:rsidR="002B2190" w:rsidRPr="00F9316B">
        <w:rPr>
          <w:color w:val="000000" w:themeColor="text1"/>
          <w:spacing w:val="21"/>
          <w:w w:val="95"/>
        </w:rPr>
        <w:t xml:space="preserve"> </w:t>
      </w:r>
      <w:r w:rsidR="002B2190" w:rsidRPr="00F9316B">
        <w:rPr>
          <w:color w:val="000000" w:themeColor="text1"/>
          <w:w w:val="95"/>
        </w:rPr>
        <w:t>Recovery</w:t>
      </w:r>
      <w:r w:rsidR="002B2190" w:rsidRPr="00F9316B">
        <w:rPr>
          <w:color w:val="000000" w:themeColor="text1"/>
          <w:spacing w:val="21"/>
          <w:w w:val="95"/>
        </w:rPr>
        <w:t xml:space="preserve"> </w:t>
      </w:r>
      <w:r w:rsidR="002B2190" w:rsidRPr="00F9316B">
        <w:rPr>
          <w:color w:val="000000" w:themeColor="text1"/>
          <w:w w:val="95"/>
        </w:rPr>
        <w:t>Program</w:t>
      </w:r>
    </w:p>
    <w:p w:rsidR="002B2190" w:rsidRPr="00F9316B" w:rsidRDefault="002B2190">
      <w:pPr>
        <w:kinsoku w:val="0"/>
        <w:overflowPunct w:val="0"/>
        <w:spacing w:before="1" w:line="220" w:lineRule="exact"/>
        <w:rPr>
          <w:color w:val="000000" w:themeColor="text1"/>
          <w:sz w:val="22"/>
          <w:szCs w:val="22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3"/>
        <w:gridCol w:w="4267"/>
        <w:gridCol w:w="5215"/>
        <w:gridCol w:w="1687"/>
        <w:gridCol w:w="1545"/>
      </w:tblGrid>
      <w:tr w:rsidR="00F9316B" w:rsidRPr="00F931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0"/>
        </w:trPr>
        <w:tc>
          <w:tcPr>
            <w:tcW w:w="2483" w:type="dxa"/>
            <w:tcBorders>
              <w:top w:val="single" w:sz="8" w:space="0" w:color="004C7D"/>
              <w:left w:val="single" w:sz="8" w:space="0" w:color="004C7D"/>
              <w:bottom w:val="nil"/>
              <w:right w:val="single" w:sz="8" w:space="0" w:color="FFFFFF"/>
            </w:tcBorders>
            <w:shd w:val="clear" w:color="auto" w:fill="004C7D"/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3" w:line="130" w:lineRule="exact"/>
              <w:rPr>
                <w:color w:val="000000" w:themeColor="text1"/>
                <w:sz w:val="13"/>
                <w:szCs w:val="13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ind w:left="717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b/>
                <w:bCs/>
                <w:color w:val="000000" w:themeColor="text1"/>
                <w:w w:val="85"/>
                <w:sz w:val="20"/>
                <w:szCs w:val="20"/>
              </w:rPr>
              <w:t>Objectives</w:t>
            </w:r>
          </w:p>
        </w:tc>
        <w:tc>
          <w:tcPr>
            <w:tcW w:w="4267" w:type="dxa"/>
            <w:tcBorders>
              <w:top w:val="single" w:sz="8" w:space="0" w:color="004C7D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4C7D"/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3" w:line="130" w:lineRule="exact"/>
              <w:rPr>
                <w:color w:val="000000" w:themeColor="text1"/>
                <w:sz w:val="13"/>
                <w:szCs w:val="13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ind w:left="764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b/>
                <w:bCs/>
                <w:color w:val="000000" w:themeColor="text1"/>
                <w:w w:val="85"/>
                <w:sz w:val="20"/>
                <w:szCs w:val="20"/>
              </w:rPr>
              <w:t>St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2"/>
                <w:w w:val="85"/>
                <w:sz w:val="20"/>
                <w:szCs w:val="20"/>
              </w:rPr>
              <w:t>r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85"/>
                <w:sz w:val="20"/>
                <w:szCs w:val="20"/>
              </w:rPr>
              <w:t xml:space="preserve">ategy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38"/>
                <w:w w:val="85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85"/>
                <w:sz w:val="20"/>
                <w:szCs w:val="20"/>
              </w:rPr>
              <w:t>(SMA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6"/>
                <w:w w:val="85"/>
                <w:sz w:val="20"/>
                <w:szCs w:val="20"/>
              </w:rPr>
              <w:t>R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85"/>
                <w:sz w:val="20"/>
                <w:szCs w:val="20"/>
              </w:rPr>
              <w:t>T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18"/>
                <w:w w:val="85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85"/>
                <w:sz w:val="20"/>
                <w:szCs w:val="20"/>
              </w:rPr>
              <w:t>rule)</w:t>
            </w:r>
          </w:p>
        </w:tc>
        <w:tc>
          <w:tcPr>
            <w:tcW w:w="5215" w:type="dxa"/>
            <w:tcBorders>
              <w:top w:val="single" w:sz="8" w:space="0" w:color="004C7D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4C7D"/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3" w:line="130" w:lineRule="exact"/>
              <w:rPr>
                <w:color w:val="000000" w:themeColor="text1"/>
                <w:sz w:val="13"/>
                <w:szCs w:val="13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ind w:left="1914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b/>
                <w:bCs/>
                <w:color w:val="000000" w:themeColor="text1"/>
                <w:w w:val="85"/>
                <w:sz w:val="20"/>
                <w:szCs w:val="20"/>
              </w:rPr>
              <w:t>P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3"/>
                <w:w w:val="85"/>
                <w:sz w:val="20"/>
                <w:szCs w:val="20"/>
              </w:rPr>
              <w:t>r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85"/>
                <w:sz w:val="20"/>
                <w:szCs w:val="20"/>
              </w:rPr>
              <w:t xml:space="preserve">oject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16"/>
                <w:w w:val="85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85"/>
                <w:sz w:val="20"/>
                <w:szCs w:val="20"/>
              </w:rPr>
              <w:t>(Place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7"/>
                <w:w w:val="85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85"/>
                <w:sz w:val="20"/>
                <w:szCs w:val="20"/>
              </w:rPr>
              <w:t>Based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8"/>
                <w:w w:val="85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85"/>
                <w:sz w:val="20"/>
                <w:szCs w:val="20"/>
              </w:rPr>
              <w:t>)</w:t>
            </w:r>
          </w:p>
        </w:tc>
        <w:tc>
          <w:tcPr>
            <w:tcW w:w="3232" w:type="dxa"/>
            <w:gridSpan w:val="2"/>
            <w:tcBorders>
              <w:top w:val="single" w:sz="8" w:space="0" w:color="004C7D"/>
              <w:left w:val="single" w:sz="8" w:space="0" w:color="FFFFFF"/>
              <w:bottom w:val="nil"/>
              <w:right w:val="single" w:sz="8" w:space="0" w:color="004C7D"/>
            </w:tcBorders>
            <w:shd w:val="clear" w:color="auto" w:fill="004C7D"/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3" w:line="130" w:lineRule="exact"/>
              <w:rPr>
                <w:color w:val="000000" w:themeColor="text1"/>
                <w:sz w:val="13"/>
                <w:szCs w:val="13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ind w:left="1097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b/>
                <w:bCs/>
                <w:color w:val="000000" w:themeColor="text1"/>
                <w:w w:val="90"/>
                <w:sz w:val="20"/>
                <w:szCs w:val="20"/>
              </w:rPr>
              <w:t>Budget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5"/>
                <w:w w:val="90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90"/>
                <w:sz w:val="20"/>
                <w:szCs w:val="20"/>
              </w:rPr>
              <w:t>07/08</w:t>
            </w:r>
          </w:p>
        </w:tc>
      </w:tr>
      <w:tr w:rsidR="00F9316B" w:rsidRPr="00F931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6"/>
        </w:trPr>
        <w:tc>
          <w:tcPr>
            <w:tcW w:w="15197" w:type="dxa"/>
            <w:gridSpan w:val="5"/>
            <w:tcBorders>
              <w:top w:val="nil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88"/>
              <w:ind w:left="246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6.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17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COMMUNITY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17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AND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17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TOURISM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17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RECOVE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10"/>
                <w:sz w:val="20"/>
                <w:szCs w:val="20"/>
              </w:rPr>
              <w:t>R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Y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17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17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($1.5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17"/>
                <w:sz w:val="20"/>
                <w:szCs w:val="20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million)</w:t>
            </w:r>
          </w:p>
        </w:tc>
      </w:tr>
      <w:tr w:rsidR="00F9316B" w:rsidRPr="00F931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11965" w:type="dxa"/>
            <w:gridSpan w:val="3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1" w:line="110" w:lineRule="exact"/>
              <w:rPr>
                <w:color w:val="000000" w:themeColor="text1"/>
                <w:sz w:val="11"/>
                <w:szCs w:val="11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ind w:left="232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19"/>
                <w:w w:val="95"/>
                <w:sz w:val="16"/>
                <w:szCs w:val="16"/>
              </w:rPr>
              <w:t>T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1"/>
                <w:w w:val="95"/>
                <w:sz w:val="16"/>
                <w:szCs w:val="16"/>
              </w:rPr>
              <w:t>ota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95"/>
                <w:sz w:val="16"/>
                <w:szCs w:val="16"/>
              </w:rPr>
              <w:t>l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1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1"/>
                <w:w w:val="95"/>
                <w:sz w:val="16"/>
                <w:szCs w:val="16"/>
              </w:rPr>
              <w:t>fundin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95"/>
                <w:sz w:val="16"/>
                <w:szCs w:val="16"/>
              </w:rPr>
              <w:t>g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1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1"/>
                <w:w w:val="95"/>
                <w:sz w:val="16"/>
                <w:szCs w:val="16"/>
              </w:rPr>
              <w:t>(black)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95"/>
                <w:sz w:val="16"/>
                <w:szCs w:val="16"/>
              </w:rPr>
              <w:t>;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1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95"/>
                <w:sz w:val="16"/>
                <w:szCs w:val="16"/>
              </w:rPr>
              <w:t>P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9"/>
                <w:w w:val="95"/>
                <w:sz w:val="16"/>
                <w:szCs w:val="16"/>
              </w:rPr>
              <w:t>V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95"/>
                <w:sz w:val="16"/>
                <w:szCs w:val="16"/>
              </w:rPr>
              <w:t>;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1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95"/>
                <w:sz w:val="16"/>
                <w:szCs w:val="16"/>
              </w:rPr>
              <w:t>DSE</w:t>
            </w:r>
          </w:p>
        </w:tc>
        <w:tc>
          <w:tcPr>
            <w:tcW w:w="1687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16" w:line="250" w:lineRule="auto"/>
              <w:ind w:left="575" w:right="512" w:firstLine="89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b/>
                <w:bCs/>
                <w:color w:val="000000" w:themeColor="text1"/>
                <w:w w:val="95"/>
                <w:sz w:val="16"/>
                <w:szCs w:val="16"/>
              </w:rPr>
              <w:t>Parks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91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95"/>
                <w:sz w:val="16"/>
                <w:szCs w:val="16"/>
              </w:rPr>
              <w:t>Vi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1"/>
                <w:w w:val="95"/>
                <w:sz w:val="16"/>
                <w:szCs w:val="16"/>
              </w:rPr>
              <w:t>ctoria</w:t>
            </w:r>
          </w:p>
        </w:tc>
        <w:tc>
          <w:tcPr>
            <w:tcW w:w="1545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4" w:line="100" w:lineRule="exact"/>
              <w:rPr>
                <w:color w:val="000000" w:themeColor="text1"/>
                <w:sz w:val="10"/>
                <w:szCs w:val="10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ind w:left="603" w:right="585"/>
              <w:jc w:val="center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b/>
                <w:bCs/>
                <w:color w:val="000000" w:themeColor="text1"/>
                <w:w w:val="90"/>
                <w:sz w:val="16"/>
                <w:szCs w:val="16"/>
              </w:rPr>
              <w:t>DSE</w:t>
            </w:r>
          </w:p>
        </w:tc>
      </w:tr>
      <w:tr w:rsidR="00F9316B" w:rsidRPr="00F931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72"/>
        </w:trPr>
        <w:tc>
          <w:tcPr>
            <w:tcW w:w="2483" w:type="dxa"/>
            <w:vMerge w:val="restart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10" w:line="180" w:lineRule="exact"/>
              <w:rPr>
                <w:color w:val="000000" w:themeColor="text1"/>
                <w:sz w:val="18"/>
                <w:szCs w:val="18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spacing w:line="272" w:lineRule="auto"/>
              <w:ind w:left="270" w:right="861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P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4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omote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the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local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tourist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9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industry</w:t>
            </w:r>
          </w:p>
        </w:tc>
        <w:tc>
          <w:tcPr>
            <w:tcW w:w="4267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10" w:line="180" w:lineRule="exact"/>
              <w:rPr>
                <w:color w:val="000000" w:themeColor="text1"/>
                <w:sz w:val="18"/>
                <w:szCs w:val="18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spacing w:line="257" w:lineRule="auto"/>
              <w:ind w:left="235" w:right="230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pacing w:val="-3"/>
                <w:sz w:val="16"/>
                <w:szCs w:val="16"/>
              </w:rPr>
              <w:t>W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ork</w:t>
            </w:r>
            <w:r w:rsidRPr="00F9316B">
              <w:rPr>
                <w:rFonts w:ascii="Arial" w:hAnsi="Arial" w:cs="Arial"/>
                <w:color w:val="000000" w:themeColor="text1"/>
                <w:spacing w:val="-6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with</w:t>
            </w:r>
            <w:r w:rsidRPr="00F9316B">
              <w:rPr>
                <w:rFonts w:ascii="Arial" w:hAnsi="Arial" w:cs="Arial"/>
                <w:color w:val="000000" w:themeColor="text1"/>
                <w:spacing w:val="-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state-wide</w:t>
            </w:r>
            <w:r w:rsidRPr="00F9316B">
              <w:rPr>
                <w:rFonts w:ascii="Arial" w:hAnsi="Arial" w:cs="Arial"/>
                <w:color w:val="000000" w:themeColor="text1"/>
                <w:spacing w:val="-6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and</w:t>
            </w:r>
            <w:r w:rsidRPr="00F9316B">
              <w:rPr>
                <w:rFonts w:ascii="Arial" w:hAnsi="Arial" w:cs="Arial"/>
                <w:color w:val="000000" w:themeColor="text1"/>
                <w:spacing w:val="-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local</w:t>
            </w:r>
            <w:r w:rsidRPr="00F9316B">
              <w:rPr>
                <w:rFonts w:ascii="Arial" w:hAnsi="Arial" w:cs="Arial"/>
                <w:color w:val="000000" w:themeColor="text1"/>
                <w:spacing w:val="-6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tourism</w:t>
            </w:r>
            <w:r w:rsidRPr="00F9316B">
              <w:rPr>
                <w:rFonts w:ascii="Arial" w:hAnsi="Arial" w:cs="Arial"/>
                <w:color w:val="000000" w:themeColor="text1"/>
                <w:spacing w:val="-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bodies</w:t>
            </w:r>
            <w:r w:rsidRPr="00F9316B">
              <w:rPr>
                <w:rFonts w:ascii="Arial" w:hAnsi="Arial" w:cs="Arial"/>
                <w:color w:val="000000" w:themeColor="text1"/>
                <w:spacing w:val="-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to</w:t>
            </w:r>
            <w:r w:rsidRPr="00F9316B">
              <w:rPr>
                <w:rFonts w:ascii="Arial" w:hAnsi="Arial" w:cs="Arial"/>
                <w:color w:val="000000" w:themeColor="text1"/>
                <w:w w:val="106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p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omote</w:t>
            </w:r>
            <w:r w:rsidRPr="00F9316B">
              <w:rPr>
                <w:rFonts w:ascii="Arial" w:hAnsi="Arial" w:cs="Arial"/>
                <w:color w:val="000000" w:themeColor="text1"/>
                <w:spacing w:val="-10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park</w:t>
            </w:r>
            <w:r w:rsidRPr="00F9316B">
              <w:rPr>
                <w:rFonts w:ascii="Arial" w:hAnsi="Arial" w:cs="Arial"/>
                <w:color w:val="000000" w:themeColor="text1"/>
                <w:spacing w:val="-10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and</w:t>
            </w:r>
            <w:r w:rsidRPr="00F9316B">
              <w:rPr>
                <w:rFonts w:ascii="Arial" w:hAnsi="Arial" w:cs="Arial"/>
                <w:color w:val="000000" w:themeColor="text1"/>
                <w:spacing w:val="-9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fo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est</w:t>
            </w:r>
            <w:r w:rsidRPr="00F9316B">
              <w:rPr>
                <w:rFonts w:ascii="Arial" w:hAnsi="Arial" w:cs="Arial"/>
                <w:color w:val="000000" w:themeColor="text1"/>
                <w:spacing w:val="-10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e-openings</w:t>
            </w:r>
            <w:r w:rsidRPr="00F9316B">
              <w:rPr>
                <w:rFonts w:ascii="Arial" w:hAnsi="Arial" w:cs="Arial"/>
                <w:color w:val="000000" w:themeColor="text1"/>
                <w:spacing w:val="-10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th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ough advertising</w:t>
            </w:r>
            <w:r w:rsidRPr="00F9316B">
              <w:rPr>
                <w:rFonts w:ascii="Arial" w:hAnsi="Arial" w:cs="Arial"/>
                <w:color w:val="000000" w:themeColor="text1"/>
                <w:spacing w:val="-9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and</w:t>
            </w:r>
            <w:r w:rsidRPr="00F9316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media</w:t>
            </w:r>
            <w:r w:rsidRPr="00F9316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th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oughout</w:t>
            </w:r>
            <w:r w:rsidRPr="00F9316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combined</w:t>
            </w:r>
            <w:r w:rsidRPr="00F9316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fi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e,</w:t>
            </w:r>
            <w:r w:rsidRPr="00F9316B">
              <w:rPr>
                <w:rFonts w:ascii="Arial" w:hAnsi="Arial" w:cs="Arial"/>
                <w:color w:val="000000" w:themeColor="text1"/>
                <w:spacing w:val="-9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flood</w:t>
            </w:r>
            <w:r w:rsidRPr="00F9316B">
              <w:rPr>
                <w:rFonts w:ascii="Arial" w:hAnsi="Arial" w:cs="Arial"/>
                <w:color w:val="000000" w:themeColor="text1"/>
                <w:w w:val="102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and</w:t>
            </w:r>
            <w:r w:rsidRPr="00F9316B">
              <w:rPr>
                <w:rFonts w:ascii="Arial" w:hAnsi="Arial" w:cs="Arial"/>
                <w:color w:val="000000" w:themeColor="text1"/>
                <w:spacing w:val="-2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storm</w:t>
            </w:r>
            <w:r w:rsidRPr="00F9316B">
              <w:rPr>
                <w:rFonts w:ascii="Arial" w:hAnsi="Arial" w:cs="Arial"/>
                <w:color w:val="000000" w:themeColor="text1"/>
                <w:spacing w:val="-2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ecovery</w:t>
            </w:r>
            <w:r w:rsidRPr="00F9316B">
              <w:rPr>
                <w:rFonts w:ascii="Arial" w:hAnsi="Arial" w:cs="Arial"/>
                <w:color w:val="000000" w:themeColor="text1"/>
                <w:spacing w:val="-24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(2007-2008).</w:t>
            </w:r>
          </w:p>
        </w:tc>
        <w:tc>
          <w:tcPr>
            <w:tcW w:w="5215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5" w:line="130" w:lineRule="exact"/>
              <w:rPr>
                <w:color w:val="000000" w:themeColor="text1"/>
                <w:sz w:val="13"/>
                <w:szCs w:val="13"/>
              </w:rPr>
            </w:pPr>
          </w:p>
          <w:p w:rsidR="002B2190" w:rsidRPr="00F9316B" w:rsidRDefault="002B2190">
            <w:pPr>
              <w:pStyle w:val="ListParagraph"/>
              <w:numPr>
                <w:ilvl w:val="0"/>
                <w:numId w:val="13"/>
              </w:numPr>
              <w:tabs>
                <w:tab w:val="left" w:pos="624"/>
              </w:tabs>
              <w:kinsoku w:val="0"/>
              <w:overflowPunct w:val="0"/>
              <w:spacing w:line="265" w:lineRule="auto"/>
              <w:ind w:left="624" w:right="724" w:hanging="43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Maintain</w:t>
            </w:r>
            <w:r w:rsidRPr="00F9316B">
              <w:rPr>
                <w:rFonts w:ascii="Arial" w:hAnsi="Arial" w:cs="Arial"/>
                <w:color w:val="000000" w:themeColor="text1"/>
                <w:spacing w:val="10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local</w:t>
            </w:r>
            <w:r w:rsidRPr="00F9316B">
              <w:rPr>
                <w:rFonts w:ascii="Arial" w:hAnsi="Arial" w:cs="Arial"/>
                <w:color w:val="000000" w:themeColor="text1"/>
                <w:spacing w:val="1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tourism</w:t>
            </w:r>
            <w:r w:rsidRPr="00F9316B">
              <w:rPr>
                <w:rFonts w:ascii="Arial" w:hAnsi="Arial" w:cs="Arial"/>
                <w:color w:val="000000" w:themeColor="text1"/>
                <w:spacing w:val="10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capacity</w:t>
            </w:r>
            <w:r w:rsidRPr="00F9316B">
              <w:rPr>
                <w:rFonts w:ascii="Arial" w:hAnsi="Arial" w:cs="Arial"/>
                <w:color w:val="000000" w:themeColor="text1"/>
                <w:spacing w:val="10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th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ough</w:t>
            </w:r>
            <w:r w:rsidRPr="00F9316B">
              <w:rPr>
                <w:rFonts w:ascii="Arial" w:hAnsi="Arial" w:cs="Arial"/>
                <w:color w:val="000000" w:themeColor="text1"/>
                <w:spacing w:val="1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Licensed</w:t>
            </w:r>
            <w:r w:rsidRPr="00F9316B">
              <w:rPr>
                <w:rFonts w:ascii="Arial" w:hAnsi="Arial" w:cs="Arial"/>
                <w:color w:val="000000" w:themeColor="text1"/>
                <w:spacing w:val="10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pacing w:val="-22"/>
                <w:w w:val="95"/>
                <w:sz w:val="16"/>
                <w:szCs w:val="16"/>
              </w:rPr>
              <w:t>T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ourist</w:t>
            </w:r>
            <w:r w:rsidRPr="00F9316B">
              <w:rPr>
                <w:rFonts w:ascii="Arial" w:hAnsi="Arial" w:cs="Arial"/>
                <w:color w:val="000000" w:themeColor="text1"/>
                <w:w w:val="97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Operator</w:t>
            </w:r>
            <w:r w:rsidRPr="00F9316B">
              <w:rPr>
                <w:rFonts w:ascii="Arial" w:hAnsi="Arial" w:cs="Arial"/>
                <w:color w:val="000000" w:themeColor="text1"/>
                <w:spacing w:val="-5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Employment</w:t>
            </w:r>
            <w:r w:rsidRPr="00F9316B">
              <w:rPr>
                <w:rFonts w:ascii="Arial" w:hAnsi="Arial" w:cs="Arial"/>
                <w:color w:val="000000" w:themeColor="text1"/>
                <w:spacing w:val="-4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Scheme</w:t>
            </w:r>
            <w:r w:rsidRPr="00F9316B">
              <w:rPr>
                <w:rFonts w:ascii="Arial" w:hAnsi="Arial" w:cs="Arial"/>
                <w:color w:val="000000" w:themeColor="text1"/>
                <w:spacing w:val="-4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(PV</w:t>
            </w:r>
            <w:r w:rsidRPr="00F9316B">
              <w:rPr>
                <w:rFonts w:ascii="Arial" w:hAnsi="Arial" w:cs="Arial"/>
                <w:color w:val="000000" w:themeColor="text1"/>
                <w:spacing w:val="-4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p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oject).</w:t>
            </w:r>
          </w:p>
          <w:p w:rsidR="002B2190" w:rsidRPr="00F9316B" w:rsidRDefault="002B2190">
            <w:pPr>
              <w:pStyle w:val="TableParagraph"/>
              <w:kinsoku w:val="0"/>
              <w:overflowPunct w:val="0"/>
              <w:spacing w:before="7" w:line="120" w:lineRule="exact"/>
              <w:rPr>
                <w:color w:val="000000" w:themeColor="text1"/>
                <w:sz w:val="12"/>
                <w:szCs w:val="12"/>
              </w:rPr>
            </w:pPr>
          </w:p>
          <w:p w:rsidR="002B2190" w:rsidRPr="00F9316B" w:rsidRDefault="002B2190">
            <w:pPr>
              <w:pStyle w:val="ListParagraph"/>
              <w:numPr>
                <w:ilvl w:val="0"/>
                <w:numId w:val="13"/>
              </w:numPr>
              <w:tabs>
                <w:tab w:val="left" w:pos="624"/>
              </w:tabs>
              <w:kinsoku w:val="0"/>
              <w:overflowPunct w:val="0"/>
              <w:spacing w:line="257" w:lineRule="auto"/>
              <w:ind w:left="624" w:right="302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Collaborate</w:t>
            </w:r>
            <w:r w:rsidRPr="00F9316B">
              <w:rPr>
                <w:rFonts w:ascii="Arial" w:hAnsi="Arial" w:cs="Arial"/>
                <w:color w:val="000000" w:themeColor="text1"/>
                <w:spacing w:val="13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with</w:t>
            </w:r>
            <w:r w:rsidRPr="00F9316B">
              <w:rPr>
                <w:rFonts w:ascii="Arial" w:hAnsi="Arial" w:cs="Arial"/>
                <w:color w:val="000000" w:themeColor="text1"/>
                <w:spacing w:val="14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Destination</w:t>
            </w:r>
            <w:r w:rsidRPr="00F9316B">
              <w:rPr>
                <w:rFonts w:ascii="Arial" w:hAnsi="Arial" w:cs="Arial"/>
                <w:color w:val="000000" w:themeColor="text1"/>
                <w:spacing w:val="13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Gippsland</w:t>
            </w:r>
            <w:r w:rsidRPr="00F9316B">
              <w:rPr>
                <w:rFonts w:ascii="Arial" w:hAnsi="Arial" w:cs="Arial"/>
                <w:color w:val="000000" w:themeColor="text1"/>
                <w:spacing w:val="14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Inc,</w:t>
            </w:r>
            <w:r w:rsidRPr="00F9316B">
              <w:rPr>
                <w:rFonts w:ascii="Arial" w:hAnsi="Arial" w:cs="Arial"/>
                <w:color w:val="000000" w:themeColor="text1"/>
                <w:spacing w:val="13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pacing w:val="-22"/>
                <w:w w:val="95"/>
                <w:sz w:val="16"/>
                <w:szCs w:val="16"/>
              </w:rPr>
              <w:t>T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ourism</w:t>
            </w:r>
            <w:r w:rsidRPr="00F9316B">
              <w:rPr>
                <w:rFonts w:ascii="Arial" w:hAnsi="Arial" w:cs="Arial"/>
                <w:color w:val="000000" w:themeColor="text1"/>
                <w:spacing w:val="14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V</w:t>
            </w:r>
            <w:r w:rsidRPr="00F9316B">
              <w:rPr>
                <w:rFonts w:ascii="Arial" w:hAnsi="Arial" w:cs="Arial"/>
                <w:color w:val="000000" w:themeColor="text1"/>
                <w:spacing w:val="-1"/>
                <w:w w:val="95"/>
                <w:sz w:val="16"/>
                <w:szCs w:val="16"/>
              </w:rPr>
              <w:t>i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ctoria,</w:t>
            </w:r>
            <w:r w:rsidRPr="00F9316B">
              <w:rPr>
                <w:rFonts w:ascii="Arial" w:hAnsi="Arial" w:cs="Arial"/>
                <w:color w:val="000000" w:themeColor="text1"/>
                <w:w w:val="97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G</w:t>
            </w:r>
            <w:r w:rsidRPr="00F9316B">
              <w:rPr>
                <w:rFonts w:ascii="Arial" w:hAnsi="Arial" w:cs="Arial"/>
                <w:color w:val="000000" w:themeColor="text1"/>
                <w:spacing w:val="-4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eat</w:t>
            </w:r>
            <w:r w:rsidRPr="00F9316B">
              <w:rPr>
                <w:rFonts w:ascii="Arial" w:hAnsi="Arial" w:cs="Arial"/>
                <w:color w:val="000000" w:themeColor="text1"/>
                <w:spacing w:val="1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Alpine</w:t>
            </w:r>
            <w:r w:rsidRPr="00F9316B">
              <w:rPr>
                <w:rFonts w:ascii="Arial" w:hAnsi="Arial" w:cs="Arial"/>
                <w:color w:val="000000" w:themeColor="text1"/>
                <w:spacing w:val="1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Road</w:t>
            </w:r>
            <w:r w:rsidRPr="00F9316B">
              <w:rPr>
                <w:rFonts w:ascii="Arial" w:hAnsi="Arial" w:cs="Arial"/>
                <w:color w:val="000000" w:themeColor="text1"/>
                <w:spacing w:val="1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Marketing</w:t>
            </w:r>
            <w:r w:rsidRPr="00F9316B">
              <w:rPr>
                <w:rFonts w:ascii="Arial" w:hAnsi="Arial" w:cs="Arial"/>
                <w:color w:val="000000" w:themeColor="text1"/>
                <w:spacing w:val="1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and</w:t>
            </w:r>
            <w:r w:rsidRPr="00F9316B">
              <w:rPr>
                <w:rFonts w:ascii="Arial" w:hAnsi="Arial" w:cs="Arial"/>
                <w:color w:val="000000" w:themeColor="text1"/>
                <w:spacing w:val="1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local</w:t>
            </w:r>
            <w:r w:rsidRPr="00F9316B">
              <w:rPr>
                <w:rFonts w:ascii="Arial" w:hAnsi="Arial" w:cs="Arial"/>
                <w:color w:val="000000" w:themeColor="text1"/>
                <w:spacing w:val="1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tourism</w:t>
            </w:r>
            <w:r w:rsidRPr="00F9316B">
              <w:rPr>
                <w:rFonts w:ascii="Arial" w:hAnsi="Arial" w:cs="Arial"/>
                <w:color w:val="000000" w:themeColor="text1"/>
                <w:spacing w:val="1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bodies</w:t>
            </w:r>
            <w:r w:rsidRPr="00F9316B">
              <w:rPr>
                <w:rFonts w:ascii="Arial" w:hAnsi="Arial" w:cs="Arial"/>
                <w:color w:val="000000" w:themeColor="text1"/>
                <w:spacing w:val="1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in</w:t>
            </w:r>
            <w:r w:rsidRPr="00F9316B">
              <w:rPr>
                <w:rFonts w:ascii="Arial" w:hAnsi="Arial" w:cs="Arial"/>
                <w:color w:val="000000" w:themeColor="text1"/>
                <w:spacing w:val="1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their</w:t>
            </w:r>
            <w:r w:rsidRPr="00F9316B">
              <w:rPr>
                <w:rFonts w:ascii="Arial" w:hAnsi="Arial" w:cs="Arial"/>
                <w:color w:val="000000" w:themeColor="text1"/>
                <w:w w:val="99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ecovery</w:t>
            </w:r>
            <w:r w:rsidRPr="00F9316B">
              <w:rPr>
                <w:rFonts w:ascii="Arial" w:hAnsi="Arial" w:cs="Arial"/>
                <w:color w:val="000000" w:themeColor="text1"/>
                <w:spacing w:val="-23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strategies.</w:t>
            </w:r>
          </w:p>
        </w:tc>
        <w:tc>
          <w:tcPr>
            <w:tcW w:w="3232" w:type="dxa"/>
            <w:gridSpan w:val="2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10" w:line="180" w:lineRule="exact"/>
              <w:rPr>
                <w:color w:val="000000" w:themeColor="text1"/>
                <w:sz w:val="18"/>
                <w:szCs w:val="18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ind w:left="17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9316B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Funded</w:t>
            </w:r>
            <w:r w:rsidRPr="00F9316B">
              <w:rPr>
                <w:rFonts w:ascii="Arial" w:hAnsi="Arial" w:cs="Arial"/>
                <w:color w:val="000000" w:themeColor="text1"/>
                <w:spacing w:val="39"/>
                <w:w w:val="90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th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0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ough</w:t>
            </w:r>
            <w:r w:rsidRPr="00F9316B">
              <w:rPr>
                <w:rFonts w:ascii="Arial" w:hAnsi="Arial" w:cs="Arial"/>
                <w:color w:val="000000" w:themeColor="text1"/>
                <w:spacing w:val="39"/>
                <w:w w:val="90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other</w:t>
            </w:r>
            <w:r w:rsidRPr="00F9316B">
              <w:rPr>
                <w:rFonts w:ascii="Arial" w:hAnsi="Arial" w:cs="Arial"/>
                <w:color w:val="000000" w:themeColor="text1"/>
                <w:spacing w:val="39"/>
                <w:w w:val="90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Bushfi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0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e</w:t>
            </w:r>
            <w:r w:rsidRPr="00F9316B">
              <w:rPr>
                <w:rFonts w:ascii="Arial" w:hAnsi="Arial" w:cs="Arial"/>
                <w:color w:val="000000" w:themeColor="text1"/>
                <w:spacing w:val="39"/>
                <w:w w:val="90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Recovery</w:t>
            </w:r>
          </w:p>
          <w:p w:rsidR="002B2190" w:rsidRPr="00F9316B" w:rsidRDefault="002B2190">
            <w:pPr>
              <w:pStyle w:val="TableParagraph"/>
              <w:kinsoku w:val="0"/>
              <w:overflowPunct w:val="0"/>
              <w:spacing w:line="200" w:lineRule="exact"/>
              <w:rPr>
                <w:color w:val="000000" w:themeColor="text1"/>
                <w:sz w:val="20"/>
                <w:szCs w:val="20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spacing w:line="200" w:lineRule="exact"/>
              <w:rPr>
                <w:color w:val="000000" w:themeColor="text1"/>
                <w:sz w:val="20"/>
                <w:szCs w:val="20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spacing w:before="18" w:line="200" w:lineRule="exact"/>
              <w:rPr>
                <w:color w:val="000000" w:themeColor="text1"/>
                <w:sz w:val="20"/>
                <w:szCs w:val="20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spacing w:line="250" w:lineRule="auto"/>
              <w:ind w:left="177" w:right="828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Themes</w:t>
            </w:r>
            <w:r w:rsidRPr="00F9316B">
              <w:rPr>
                <w:rFonts w:ascii="Arial" w:hAnsi="Arial" w:cs="Arial"/>
                <w:color w:val="000000" w:themeColor="text1"/>
                <w:spacing w:val="9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Funded</w:t>
            </w:r>
            <w:r w:rsidRPr="00F9316B">
              <w:rPr>
                <w:rFonts w:ascii="Arial" w:hAnsi="Arial" w:cs="Arial"/>
                <w:color w:val="000000" w:themeColor="text1"/>
                <w:spacing w:val="9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th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ough</w:t>
            </w:r>
            <w:r w:rsidRPr="00F9316B">
              <w:rPr>
                <w:rFonts w:ascii="Arial" w:hAnsi="Arial" w:cs="Arial"/>
                <w:color w:val="000000" w:themeColor="text1"/>
                <w:spacing w:val="10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normal</w:t>
            </w:r>
            <w:r w:rsidRPr="00F9316B">
              <w:rPr>
                <w:rFonts w:ascii="Arial" w:hAnsi="Arial" w:cs="Arial"/>
                <w:color w:val="000000" w:themeColor="text1"/>
                <w:w w:val="98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business</w:t>
            </w:r>
            <w:r w:rsidRPr="00F9316B">
              <w:rPr>
                <w:rFonts w:ascii="Arial" w:hAnsi="Arial" w:cs="Arial"/>
                <w:color w:val="000000" w:themeColor="text1"/>
                <w:spacing w:val="33"/>
                <w:w w:val="90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activities</w:t>
            </w:r>
          </w:p>
        </w:tc>
      </w:tr>
      <w:tr w:rsidR="00F9316B" w:rsidRPr="00F931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1"/>
        </w:trPr>
        <w:tc>
          <w:tcPr>
            <w:tcW w:w="2483" w:type="dxa"/>
            <w:vMerge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line="250" w:lineRule="auto"/>
              <w:ind w:left="177" w:right="828"/>
              <w:rPr>
                <w:color w:val="000000" w:themeColor="text1"/>
              </w:rPr>
            </w:pPr>
          </w:p>
        </w:tc>
        <w:tc>
          <w:tcPr>
            <w:tcW w:w="4267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8" w:line="180" w:lineRule="exact"/>
              <w:rPr>
                <w:color w:val="000000" w:themeColor="text1"/>
                <w:sz w:val="18"/>
                <w:szCs w:val="18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spacing w:line="261" w:lineRule="auto"/>
              <w:ind w:left="235" w:right="666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P</w:t>
            </w:r>
            <w:r w:rsidRPr="00F9316B">
              <w:rPr>
                <w:rFonts w:ascii="Arial" w:hAnsi="Arial" w:cs="Arial"/>
                <w:color w:val="000000" w:themeColor="text1"/>
                <w:spacing w:val="-4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omote</w:t>
            </w:r>
            <w:r w:rsidRPr="00F9316B">
              <w:rPr>
                <w:rFonts w:ascii="Arial" w:hAnsi="Arial" w:cs="Arial"/>
                <w:color w:val="000000" w:themeColor="text1"/>
                <w:spacing w:val="8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local</w:t>
            </w:r>
            <w:r w:rsidRPr="00F9316B">
              <w:rPr>
                <w:rFonts w:ascii="Arial" w:hAnsi="Arial" w:cs="Arial"/>
                <w:color w:val="000000" w:themeColor="text1"/>
                <w:spacing w:val="9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destinations</w:t>
            </w:r>
            <w:r w:rsidRPr="00F9316B">
              <w:rPr>
                <w:rFonts w:ascii="Arial" w:hAnsi="Arial" w:cs="Arial"/>
                <w:color w:val="000000" w:themeColor="text1"/>
                <w:spacing w:val="9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at</w:t>
            </w:r>
            <w:r w:rsidRPr="00F9316B">
              <w:rPr>
                <w:rFonts w:ascii="Arial" w:hAnsi="Arial" w:cs="Arial"/>
                <w:color w:val="000000" w:themeColor="text1"/>
                <w:spacing w:val="8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key</w:t>
            </w:r>
            <w:r w:rsidRPr="00F9316B">
              <w:rPr>
                <w:rFonts w:ascii="Arial" w:hAnsi="Arial" w:cs="Arial"/>
                <w:color w:val="000000" w:themeColor="text1"/>
                <w:spacing w:val="9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events</w:t>
            </w:r>
            <w:r w:rsidRPr="00F9316B">
              <w:rPr>
                <w:rFonts w:ascii="Arial" w:hAnsi="Arial" w:cs="Arial"/>
                <w:color w:val="000000" w:themeColor="text1"/>
                <w:spacing w:val="8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th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ough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PV/DSE</w:t>
            </w:r>
            <w:r w:rsidRPr="00F9316B">
              <w:rPr>
                <w:rFonts w:ascii="Arial" w:hAnsi="Arial" w:cs="Arial"/>
                <w:color w:val="000000" w:themeColor="text1"/>
                <w:spacing w:val="1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attendance</w:t>
            </w:r>
            <w:r w:rsidRPr="00F9316B">
              <w:rPr>
                <w:rFonts w:ascii="Arial" w:hAnsi="Arial" w:cs="Arial"/>
                <w:color w:val="000000" w:themeColor="text1"/>
                <w:spacing w:val="1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th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oughout</w:t>
            </w:r>
            <w:r w:rsidRPr="00F9316B">
              <w:rPr>
                <w:rFonts w:ascii="Arial" w:hAnsi="Arial" w:cs="Arial"/>
                <w:color w:val="000000" w:themeColor="text1"/>
                <w:spacing w:val="1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fi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e,</w:t>
            </w:r>
            <w:r w:rsidRPr="00F9316B">
              <w:rPr>
                <w:rFonts w:ascii="Arial" w:hAnsi="Arial" w:cs="Arial"/>
                <w:color w:val="000000" w:themeColor="text1"/>
                <w:spacing w:val="1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flood</w:t>
            </w:r>
            <w:r w:rsidRPr="00F9316B">
              <w:rPr>
                <w:rFonts w:ascii="Arial" w:hAnsi="Arial" w:cs="Arial"/>
                <w:color w:val="000000" w:themeColor="text1"/>
                <w:spacing w:val="1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and</w:t>
            </w:r>
            <w:r w:rsidRPr="00F9316B">
              <w:rPr>
                <w:rFonts w:ascii="Arial" w:hAnsi="Arial" w:cs="Arial"/>
                <w:color w:val="000000" w:themeColor="text1"/>
                <w:w w:val="96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storm</w:t>
            </w:r>
            <w:r w:rsidRPr="00F9316B">
              <w:rPr>
                <w:rFonts w:ascii="Arial" w:hAnsi="Arial" w:cs="Arial"/>
                <w:color w:val="000000" w:themeColor="text1"/>
                <w:spacing w:val="16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ecovery</w:t>
            </w:r>
            <w:r w:rsidRPr="00F9316B">
              <w:rPr>
                <w:rFonts w:ascii="Arial" w:hAnsi="Arial" w:cs="Arial"/>
                <w:color w:val="000000" w:themeColor="text1"/>
                <w:spacing w:val="17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(2007-2008).</w:t>
            </w:r>
          </w:p>
        </w:tc>
        <w:tc>
          <w:tcPr>
            <w:tcW w:w="5215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3" w:line="130" w:lineRule="exact"/>
              <w:rPr>
                <w:color w:val="000000" w:themeColor="text1"/>
                <w:sz w:val="13"/>
                <w:szCs w:val="13"/>
              </w:rPr>
            </w:pPr>
          </w:p>
          <w:p w:rsidR="002B2190" w:rsidRPr="00F9316B" w:rsidRDefault="002B2190">
            <w:pPr>
              <w:pStyle w:val="ListParagraph"/>
              <w:numPr>
                <w:ilvl w:val="0"/>
                <w:numId w:val="12"/>
              </w:numPr>
              <w:tabs>
                <w:tab w:val="left" w:pos="624"/>
              </w:tabs>
              <w:kinsoku w:val="0"/>
              <w:overflowPunct w:val="0"/>
              <w:spacing w:line="265" w:lineRule="auto"/>
              <w:ind w:left="624" w:right="1218" w:hanging="433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Attend</w:t>
            </w:r>
            <w:r w:rsidRPr="00F9316B">
              <w:rPr>
                <w:rFonts w:ascii="Arial" w:hAnsi="Arial" w:cs="Arial"/>
                <w:color w:val="000000" w:themeColor="text1"/>
                <w:spacing w:val="10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Camping</w:t>
            </w:r>
            <w:r w:rsidRPr="00F9316B">
              <w:rPr>
                <w:rFonts w:ascii="Arial" w:hAnsi="Arial" w:cs="Arial"/>
                <w:color w:val="000000" w:themeColor="text1"/>
                <w:spacing w:val="1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and</w:t>
            </w:r>
            <w:r w:rsidRPr="00F9316B">
              <w:rPr>
                <w:rFonts w:ascii="Arial" w:hAnsi="Arial" w:cs="Arial"/>
                <w:color w:val="000000" w:themeColor="text1"/>
                <w:spacing w:val="10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Caravan</w:t>
            </w:r>
            <w:r w:rsidRPr="00F9316B">
              <w:rPr>
                <w:rFonts w:ascii="Arial" w:hAnsi="Arial" w:cs="Arial"/>
                <w:color w:val="000000" w:themeColor="text1"/>
                <w:spacing w:val="1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Sho</w:t>
            </w:r>
            <w:r w:rsidRPr="00F9316B">
              <w:rPr>
                <w:rFonts w:ascii="Arial" w:hAnsi="Arial" w:cs="Arial"/>
                <w:color w:val="000000" w:themeColor="text1"/>
                <w:spacing w:val="-9"/>
                <w:w w:val="95"/>
                <w:sz w:val="16"/>
                <w:szCs w:val="16"/>
              </w:rPr>
              <w:t>w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,</w:t>
            </w:r>
            <w:r w:rsidRPr="00F9316B">
              <w:rPr>
                <w:rFonts w:ascii="Arial" w:hAnsi="Arial" w:cs="Arial"/>
                <w:color w:val="000000" w:themeColor="text1"/>
                <w:spacing w:val="1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Boat</w:t>
            </w:r>
            <w:r w:rsidRPr="00F9316B">
              <w:rPr>
                <w:rFonts w:ascii="Arial" w:hAnsi="Arial" w:cs="Arial"/>
                <w:color w:val="000000" w:themeColor="text1"/>
                <w:spacing w:val="10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Sho</w:t>
            </w:r>
            <w:r w:rsidRPr="00F9316B">
              <w:rPr>
                <w:rFonts w:ascii="Arial" w:hAnsi="Arial" w:cs="Arial"/>
                <w:color w:val="000000" w:themeColor="text1"/>
                <w:spacing w:val="-9"/>
                <w:w w:val="95"/>
                <w:sz w:val="16"/>
                <w:szCs w:val="16"/>
              </w:rPr>
              <w:t>w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,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pacing w:val="-6"/>
                <w:w w:val="95"/>
                <w:sz w:val="16"/>
                <w:szCs w:val="16"/>
              </w:rPr>
              <w:t>W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andin</w:t>
            </w:r>
            <w:r w:rsidRPr="00F9316B">
              <w:rPr>
                <w:rFonts w:ascii="Arial" w:hAnsi="Arial" w:cs="Arial"/>
                <w:color w:val="000000" w:themeColor="text1"/>
                <w:spacing w:val="14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4WD</w:t>
            </w:r>
            <w:r w:rsidRPr="00F9316B">
              <w:rPr>
                <w:rFonts w:ascii="Arial" w:hAnsi="Arial" w:cs="Arial"/>
                <w:color w:val="000000" w:themeColor="text1"/>
                <w:spacing w:val="15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Show</w:t>
            </w:r>
            <w:r w:rsidRPr="00F9316B">
              <w:rPr>
                <w:rFonts w:ascii="Arial" w:hAnsi="Arial" w:cs="Arial"/>
                <w:color w:val="000000" w:themeColor="text1"/>
                <w:spacing w:val="14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etc.</w:t>
            </w:r>
          </w:p>
        </w:tc>
        <w:tc>
          <w:tcPr>
            <w:tcW w:w="3232" w:type="dxa"/>
            <w:gridSpan w:val="2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8" w:line="180" w:lineRule="exact"/>
              <w:rPr>
                <w:color w:val="000000" w:themeColor="text1"/>
                <w:sz w:val="18"/>
                <w:szCs w:val="18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ind w:left="177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Funded</w:t>
            </w:r>
            <w:r w:rsidRPr="00F9316B">
              <w:rPr>
                <w:rFonts w:ascii="Arial" w:hAnsi="Arial" w:cs="Arial"/>
                <w:color w:val="000000" w:themeColor="text1"/>
                <w:spacing w:val="6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th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ough</w:t>
            </w:r>
            <w:r w:rsidRPr="00F9316B">
              <w:rPr>
                <w:rFonts w:ascii="Arial" w:hAnsi="Arial" w:cs="Arial"/>
                <w:color w:val="000000" w:themeColor="text1"/>
                <w:spacing w:val="6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normal</w:t>
            </w:r>
            <w:r w:rsidRPr="00F9316B">
              <w:rPr>
                <w:rFonts w:ascii="Arial" w:hAnsi="Arial" w:cs="Arial"/>
                <w:color w:val="000000" w:themeColor="text1"/>
                <w:spacing w:val="7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business</w:t>
            </w:r>
            <w:r w:rsidRPr="00F9316B">
              <w:rPr>
                <w:rFonts w:ascii="Arial" w:hAnsi="Arial" w:cs="Arial"/>
                <w:color w:val="000000" w:themeColor="text1"/>
                <w:spacing w:val="6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activities</w:t>
            </w:r>
          </w:p>
        </w:tc>
      </w:tr>
      <w:tr w:rsidR="00F9316B" w:rsidRPr="00F931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9"/>
        </w:trPr>
        <w:tc>
          <w:tcPr>
            <w:tcW w:w="2483" w:type="dxa"/>
            <w:vMerge w:val="restart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4" w:line="170" w:lineRule="exact"/>
              <w:rPr>
                <w:color w:val="000000" w:themeColor="text1"/>
                <w:sz w:val="17"/>
                <w:szCs w:val="17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spacing w:line="250" w:lineRule="auto"/>
              <w:ind w:left="270" w:right="199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1"/>
                <w:sz w:val="16"/>
                <w:szCs w:val="16"/>
              </w:rPr>
              <w:t>Suppor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9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1"/>
                <w:sz w:val="16"/>
                <w:szCs w:val="16"/>
              </w:rPr>
              <w:t>flood-a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3"/>
                <w:sz w:val="16"/>
                <w:szCs w:val="16"/>
              </w:rPr>
              <w:t>f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1"/>
                <w:sz w:val="16"/>
                <w:szCs w:val="16"/>
              </w:rPr>
              <w:t xml:space="preserve">fected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communities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4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to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3"/>
                <w:sz w:val="16"/>
                <w:szCs w:val="16"/>
              </w:rPr>
              <w:t xml:space="preserve"> r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epair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4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and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3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esto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4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e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6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flood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7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a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3"/>
                <w:sz w:val="16"/>
                <w:szCs w:val="16"/>
              </w:rPr>
              <w:t>f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fected community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23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Infrastructu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3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4267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4" w:line="170" w:lineRule="exact"/>
              <w:rPr>
                <w:color w:val="000000" w:themeColor="text1"/>
                <w:sz w:val="17"/>
                <w:szCs w:val="17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spacing w:line="250" w:lineRule="auto"/>
              <w:ind w:left="235" w:right="679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Remove</w:t>
            </w:r>
            <w:r w:rsidRPr="00F9316B">
              <w:rPr>
                <w:rFonts w:ascii="Arial" w:hAnsi="Arial" w:cs="Arial"/>
                <w:color w:val="000000" w:themeColor="text1"/>
                <w:spacing w:val="-17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flood</w:t>
            </w:r>
            <w:r w:rsidRPr="00F9316B">
              <w:rPr>
                <w:rFonts w:ascii="Arial" w:hAnsi="Arial" w:cs="Arial"/>
                <w:color w:val="000000" w:themeColor="text1"/>
                <w:spacing w:val="-17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debris</w:t>
            </w:r>
            <w:r w:rsidRPr="00F9316B">
              <w:rPr>
                <w:rFonts w:ascii="Arial" w:hAnsi="Arial" w:cs="Arial"/>
                <w:color w:val="000000" w:themeColor="text1"/>
                <w:spacing w:val="-17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f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om</w:t>
            </w:r>
            <w:r w:rsidRPr="00F9316B">
              <w:rPr>
                <w:rFonts w:ascii="Arial" w:hAnsi="Arial" w:cs="Arial"/>
                <w:color w:val="000000" w:themeColor="text1"/>
                <w:spacing w:val="-17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land</w:t>
            </w:r>
            <w:r w:rsidRPr="00F9316B">
              <w:rPr>
                <w:rFonts w:ascii="Arial" w:hAnsi="Arial" w:cs="Arial"/>
                <w:color w:val="000000" w:themeColor="text1"/>
                <w:spacing w:val="-16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and</w:t>
            </w:r>
            <w:r w:rsidRPr="00F9316B">
              <w:rPr>
                <w:rFonts w:ascii="Arial" w:hAnsi="Arial" w:cs="Arial"/>
                <w:color w:val="000000" w:themeColor="text1"/>
                <w:spacing w:val="-17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structu</w:t>
            </w:r>
            <w:r w:rsidRPr="00F9316B"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es</w:t>
            </w:r>
            <w:r w:rsidRPr="00F9316B">
              <w:rPr>
                <w:rFonts w:ascii="Arial" w:hAnsi="Arial" w:cs="Arial"/>
                <w:color w:val="000000" w:themeColor="text1"/>
                <w:w w:val="84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managed</w:t>
            </w:r>
            <w:r w:rsidRPr="00F9316B">
              <w:rPr>
                <w:rFonts w:ascii="Arial" w:hAnsi="Arial" w:cs="Arial"/>
                <w:color w:val="000000" w:themeColor="text1"/>
                <w:spacing w:val="-24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by</w:t>
            </w:r>
            <w:r w:rsidRPr="00F9316B">
              <w:rPr>
                <w:rFonts w:ascii="Arial" w:hAnsi="Arial" w:cs="Arial"/>
                <w:color w:val="000000" w:themeColor="text1"/>
                <w:spacing w:val="-24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local</w:t>
            </w:r>
            <w:r w:rsidRPr="00F9316B">
              <w:rPr>
                <w:rFonts w:ascii="Arial" w:hAnsi="Arial" w:cs="Arial"/>
                <w:color w:val="000000" w:themeColor="text1"/>
                <w:spacing w:val="-23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esidents</w:t>
            </w:r>
            <w:r w:rsidRPr="00F9316B">
              <w:rPr>
                <w:rFonts w:ascii="Arial" w:hAnsi="Arial" w:cs="Arial"/>
                <w:color w:val="000000" w:themeColor="text1"/>
                <w:spacing w:val="-24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th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ough</w:t>
            </w:r>
            <w:r w:rsidRPr="00F9316B">
              <w:rPr>
                <w:rFonts w:ascii="Arial" w:hAnsi="Arial" w:cs="Arial"/>
                <w:color w:val="000000" w:themeColor="text1"/>
                <w:spacing w:val="-23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Committees</w:t>
            </w:r>
            <w:r w:rsidRPr="00F9316B">
              <w:rPr>
                <w:rFonts w:ascii="Arial" w:hAnsi="Arial" w:cs="Arial"/>
                <w:color w:val="000000" w:themeColor="text1"/>
                <w:w w:val="96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of</w:t>
            </w:r>
            <w:r w:rsidRPr="00F9316B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Management.</w:t>
            </w:r>
          </w:p>
        </w:tc>
        <w:tc>
          <w:tcPr>
            <w:tcW w:w="5215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rPr>
                <w:color w:val="000000" w:themeColor="text1"/>
              </w:rPr>
            </w:pPr>
          </w:p>
        </w:tc>
        <w:tc>
          <w:tcPr>
            <w:tcW w:w="1687" w:type="dxa"/>
            <w:vMerge w:val="restart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2" w:line="150" w:lineRule="exact"/>
              <w:rPr>
                <w:color w:val="000000" w:themeColor="text1"/>
                <w:sz w:val="15"/>
                <w:szCs w:val="15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ind w:left="79"/>
              <w:jc w:val="center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pacing w:val="-1"/>
                <w:sz w:val="16"/>
                <w:szCs w:val="16"/>
              </w:rPr>
              <w:t>$0</w:t>
            </w:r>
          </w:p>
        </w:tc>
        <w:tc>
          <w:tcPr>
            <w:tcW w:w="1545" w:type="dxa"/>
            <w:vMerge w:val="restart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2" w:line="150" w:lineRule="exact"/>
              <w:rPr>
                <w:color w:val="000000" w:themeColor="text1"/>
                <w:sz w:val="15"/>
                <w:szCs w:val="15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ind w:left="370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$1,500,000</w:t>
            </w:r>
          </w:p>
        </w:tc>
      </w:tr>
      <w:tr w:rsidR="00F9316B" w:rsidRPr="00F931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4"/>
        </w:trPr>
        <w:tc>
          <w:tcPr>
            <w:tcW w:w="2483" w:type="dxa"/>
            <w:vMerge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ind w:left="370"/>
              <w:rPr>
                <w:color w:val="000000" w:themeColor="text1"/>
              </w:rPr>
            </w:pPr>
          </w:p>
        </w:tc>
        <w:tc>
          <w:tcPr>
            <w:tcW w:w="4267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4" w:line="200" w:lineRule="exact"/>
              <w:rPr>
                <w:color w:val="000000" w:themeColor="text1"/>
                <w:sz w:val="20"/>
                <w:szCs w:val="20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spacing w:line="250" w:lineRule="auto"/>
              <w:ind w:left="235" w:right="728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Facilitate</w:t>
            </w:r>
            <w:r w:rsidRPr="00F9316B">
              <w:rPr>
                <w:rFonts w:ascii="Arial" w:hAnsi="Arial" w:cs="Arial"/>
                <w:color w:val="000000" w:themeColor="text1"/>
                <w:spacing w:val="1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epair</w:t>
            </w:r>
            <w:r w:rsidRPr="00F9316B">
              <w:rPr>
                <w:rFonts w:ascii="Arial" w:hAnsi="Arial" w:cs="Arial"/>
                <w:color w:val="000000" w:themeColor="text1"/>
                <w:spacing w:val="1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or</w:t>
            </w:r>
            <w:r w:rsidRPr="00F9316B">
              <w:rPr>
                <w:rFonts w:ascii="Arial" w:hAnsi="Arial" w:cs="Arial"/>
                <w:color w:val="000000" w:themeColor="text1"/>
                <w:spacing w:val="1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eplacement</w:t>
            </w:r>
            <w:r w:rsidRPr="00F9316B">
              <w:rPr>
                <w:rFonts w:ascii="Arial" w:hAnsi="Arial" w:cs="Arial"/>
                <w:color w:val="000000" w:themeColor="text1"/>
                <w:spacing w:val="1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of</w:t>
            </w:r>
            <w:r w:rsidRPr="00F9316B">
              <w:rPr>
                <w:rFonts w:ascii="Arial" w:hAnsi="Arial" w:cs="Arial"/>
                <w:color w:val="000000" w:themeColor="text1"/>
                <w:spacing w:val="1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community</w:t>
            </w:r>
            <w:r w:rsidRPr="00F9316B">
              <w:rPr>
                <w:rFonts w:ascii="Arial" w:hAnsi="Arial" w:cs="Arial"/>
                <w:color w:val="000000" w:themeColor="text1"/>
                <w:w w:val="98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infrastructu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</w:t>
            </w:r>
            <w:r w:rsidRPr="00F9316B">
              <w:rPr>
                <w:rFonts w:ascii="Arial" w:hAnsi="Arial" w:cs="Arial"/>
                <w:color w:val="000000" w:themeColor="text1"/>
                <w:spacing w:val="1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on</w:t>
            </w:r>
            <w:r w:rsidRPr="00F9316B">
              <w:rPr>
                <w:rFonts w:ascii="Arial" w:hAnsi="Arial" w:cs="Arial"/>
                <w:color w:val="000000" w:themeColor="text1"/>
                <w:spacing w:val="1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C</w:t>
            </w:r>
            <w:r w:rsidRPr="00F9316B">
              <w:rPr>
                <w:rFonts w:ascii="Arial" w:hAnsi="Arial" w:cs="Arial"/>
                <w:color w:val="000000" w:themeColor="text1"/>
                <w:spacing w:val="-4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own</w:t>
            </w:r>
            <w:r w:rsidRPr="00F9316B">
              <w:rPr>
                <w:rFonts w:ascii="Arial" w:hAnsi="Arial" w:cs="Arial"/>
                <w:color w:val="000000" w:themeColor="text1"/>
                <w:spacing w:val="1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Land</w:t>
            </w:r>
            <w:r w:rsidRPr="00F9316B">
              <w:rPr>
                <w:rFonts w:ascii="Arial" w:hAnsi="Arial" w:cs="Arial"/>
                <w:color w:val="000000" w:themeColor="text1"/>
                <w:spacing w:val="1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managed</w:t>
            </w:r>
            <w:r w:rsidRPr="00F9316B">
              <w:rPr>
                <w:rFonts w:ascii="Arial" w:hAnsi="Arial" w:cs="Arial"/>
                <w:color w:val="000000" w:themeColor="text1"/>
                <w:spacing w:val="13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by</w:t>
            </w:r>
            <w:r w:rsidRPr="00F9316B">
              <w:rPr>
                <w:rFonts w:ascii="Arial" w:hAnsi="Arial" w:cs="Arial"/>
                <w:color w:val="000000" w:themeColor="text1"/>
                <w:spacing w:val="1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local</w:t>
            </w:r>
            <w:r w:rsidRPr="00F9316B">
              <w:rPr>
                <w:rFonts w:ascii="Arial" w:hAnsi="Arial" w:cs="Arial"/>
                <w:color w:val="000000" w:themeColor="text1"/>
                <w:w w:val="94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esidents</w:t>
            </w:r>
            <w:r w:rsidRPr="00F9316B">
              <w:rPr>
                <w:rFonts w:ascii="Arial" w:hAnsi="Arial" w:cs="Arial"/>
                <w:color w:val="000000" w:themeColor="text1"/>
                <w:spacing w:val="24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th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ough</w:t>
            </w:r>
            <w:r w:rsidRPr="00F9316B">
              <w:rPr>
                <w:rFonts w:ascii="Arial" w:hAnsi="Arial" w:cs="Arial"/>
                <w:color w:val="000000" w:themeColor="text1"/>
                <w:spacing w:val="24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Committees</w:t>
            </w:r>
            <w:r w:rsidRPr="00F9316B">
              <w:rPr>
                <w:rFonts w:ascii="Arial" w:hAnsi="Arial" w:cs="Arial"/>
                <w:color w:val="000000" w:themeColor="text1"/>
                <w:spacing w:val="24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of</w:t>
            </w:r>
            <w:r w:rsidRPr="00F9316B">
              <w:rPr>
                <w:rFonts w:ascii="Arial" w:hAnsi="Arial" w:cs="Arial"/>
                <w:color w:val="000000" w:themeColor="text1"/>
                <w:spacing w:val="24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Management.</w:t>
            </w:r>
          </w:p>
        </w:tc>
        <w:tc>
          <w:tcPr>
            <w:tcW w:w="5215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rPr>
                <w:color w:val="000000" w:themeColor="text1"/>
              </w:rPr>
            </w:pPr>
          </w:p>
        </w:tc>
        <w:tc>
          <w:tcPr>
            <w:tcW w:w="1687" w:type="dxa"/>
            <w:vMerge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rPr>
                <w:color w:val="000000" w:themeColor="text1"/>
              </w:rPr>
            </w:pPr>
          </w:p>
        </w:tc>
        <w:tc>
          <w:tcPr>
            <w:tcW w:w="1545" w:type="dxa"/>
            <w:vMerge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rPr>
                <w:color w:val="000000" w:themeColor="text1"/>
              </w:rPr>
            </w:pPr>
          </w:p>
        </w:tc>
      </w:tr>
      <w:tr w:rsidR="00F9316B" w:rsidRPr="00F931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7"/>
        </w:trPr>
        <w:tc>
          <w:tcPr>
            <w:tcW w:w="2483" w:type="dxa"/>
            <w:vMerge w:val="restart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line="200" w:lineRule="exact"/>
              <w:rPr>
                <w:color w:val="000000" w:themeColor="text1"/>
                <w:sz w:val="20"/>
                <w:szCs w:val="20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spacing w:line="261" w:lineRule="auto"/>
              <w:ind w:left="270" w:right="201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Support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8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fi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3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e-a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3"/>
                <w:sz w:val="16"/>
                <w:szCs w:val="16"/>
              </w:rPr>
              <w:t>f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fected communities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4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to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undertake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w w:val="101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local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2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events</w:t>
            </w:r>
          </w:p>
        </w:tc>
        <w:tc>
          <w:tcPr>
            <w:tcW w:w="4267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line="200" w:lineRule="exact"/>
              <w:rPr>
                <w:color w:val="000000" w:themeColor="text1"/>
                <w:sz w:val="20"/>
                <w:szCs w:val="20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spacing w:line="272" w:lineRule="auto"/>
              <w:ind w:left="235" w:right="40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Support</w:t>
            </w:r>
            <w:r w:rsidRPr="00F9316B">
              <w:rPr>
                <w:rFonts w:ascii="Arial" w:hAnsi="Arial" w:cs="Arial"/>
                <w:color w:val="000000" w:themeColor="text1"/>
                <w:spacing w:val="9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local</w:t>
            </w:r>
            <w:r w:rsidRPr="00F9316B">
              <w:rPr>
                <w:rFonts w:ascii="Arial" w:hAnsi="Arial" w:cs="Arial"/>
                <w:color w:val="000000" w:themeColor="text1"/>
                <w:spacing w:val="9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community</w:t>
            </w:r>
            <w:r w:rsidRPr="00F9316B">
              <w:rPr>
                <w:rFonts w:ascii="Arial" w:hAnsi="Arial" w:cs="Arial"/>
                <w:color w:val="000000" w:themeColor="text1"/>
                <w:spacing w:val="9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events</w:t>
            </w:r>
            <w:r w:rsidRPr="00F9316B">
              <w:rPr>
                <w:rFonts w:ascii="Arial" w:hAnsi="Arial" w:cs="Arial"/>
                <w:color w:val="000000" w:themeColor="text1"/>
                <w:spacing w:val="9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by</w:t>
            </w:r>
            <w:r w:rsidRPr="00F9316B">
              <w:rPr>
                <w:rFonts w:ascii="Arial" w:hAnsi="Arial" w:cs="Arial"/>
                <w:color w:val="000000" w:themeColor="text1"/>
                <w:spacing w:val="9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p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oviding</w:t>
            </w:r>
            <w:r w:rsidRPr="00F9316B">
              <w:rPr>
                <w:rFonts w:ascii="Arial" w:hAnsi="Arial" w:cs="Arial"/>
                <w:color w:val="000000" w:themeColor="text1"/>
                <w:spacing w:val="9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display</w:t>
            </w:r>
            <w:r w:rsidRPr="00F9316B">
              <w:rPr>
                <w:rFonts w:ascii="Arial" w:hAnsi="Arial" w:cs="Arial"/>
                <w:color w:val="000000" w:themeColor="text1"/>
                <w:w w:val="92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materials,</w:t>
            </w:r>
            <w:r w:rsidRPr="00F9316B">
              <w:rPr>
                <w:rFonts w:ascii="Arial" w:hAnsi="Arial" w:cs="Arial"/>
                <w:color w:val="000000" w:themeColor="text1"/>
                <w:spacing w:val="1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stands</w:t>
            </w:r>
            <w:r w:rsidRPr="00F9316B">
              <w:rPr>
                <w:rFonts w:ascii="Arial" w:hAnsi="Arial" w:cs="Arial"/>
                <w:color w:val="000000" w:themeColor="text1"/>
                <w:spacing w:val="13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and</w:t>
            </w:r>
            <w:r w:rsidRPr="00F9316B">
              <w:rPr>
                <w:rFonts w:ascii="Arial" w:hAnsi="Arial" w:cs="Arial"/>
                <w:color w:val="000000" w:themeColor="text1"/>
                <w:spacing w:val="13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in-kind</w:t>
            </w:r>
            <w:r w:rsidRPr="00F9316B">
              <w:rPr>
                <w:rFonts w:ascii="Arial" w:hAnsi="Arial" w:cs="Arial"/>
                <w:color w:val="000000" w:themeColor="text1"/>
                <w:spacing w:val="13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marketing</w:t>
            </w:r>
          </w:p>
          <w:p w:rsidR="002B2190" w:rsidRPr="00F9316B" w:rsidRDefault="002B2190">
            <w:pPr>
              <w:pStyle w:val="TableParagraph"/>
              <w:kinsoku w:val="0"/>
              <w:overflowPunct w:val="0"/>
              <w:spacing w:line="168" w:lineRule="exact"/>
              <w:ind w:left="235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support</w:t>
            </w:r>
            <w:r w:rsidRPr="00F9316B">
              <w:rPr>
                <w:rFonts w:ascii="Arial" w:hAnsi="Arial" w:cs="Arial"/>
                <w:color w:val="000000" w:themeColor="text1"/>
                <w:spacing w:val="-2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(2007-2008).</w:t>
            </w:r>
          </w:p>
        </w:tc>
        <w:tc>
          <w:tcPr>
            <w:tcW w:w="5215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6" w:line="140" w:lineRule="exact"/>
              <w:rPr>
                <w:color w:val="000000" w:themeColor="text1"/>
                <w:sz w:val="14"/>
                <w:szCs w:val="14"/>
              </w:rPr>
            </w:pPr>
          </w:p>
          <w:p w:rsidR="002B2190" w:rsidRPr="00F9316B" w:rsidRDefault="002B2190">
            <w:pPr>
              <w:pStyle w:val="ListParagraph"/>
              <w:numPr>
                <w:ilvl w:val="0"/>
                <w:numId w:val="11"/>
              </w:numPr>
              <w:tabs>
                <w:tab w:val="left" w:pos="624"/>
              </w:tabs>
              <w:kinsoku w:val="0"/>
              <w:overflowPunct w:val="0"/>
              <w:spacing w:line="265" w:lineRule="auto"/>
              <w:ind w:left="624" w:right="299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Check</w:t>
            </w:r>
            <w:r w:rsidRPr="00F9316B">
              <w:rPr>
                <w:rFonts w:ascii="Arial" w:hAnsi="Arial" w:cs="Arial"/>
                <w:color w:val="000000" w:themeColor="text1"/>
                <w:spacing w:val="8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local</w:t>
            </w:r>
            <w:r w:rsidRPr="00F9316B">
              <w:rPr>
                <w:rFonts w:ascii="Arial" w:hAnsi="Arial" w:cs="Arial"/>
                <w:color w:val="000000" w:themeColor="text1"/>
                <w:spacing w:val="9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calendar</w:t>
            </w:r>
            <w:r w:rsidRPr="00F9316B">
              <w:rPr>
                <w:rFonts w:ascii="Arial" w:hAnsi="Arial" w:cs="Arial"/>
                <w:color w:val="000000" w:themeColor="text1"/>
                <w:spacing w:val="8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of</w:t>
            </w:r>
            <w:r w:rsidRPr="00F9316B">
              <w:rPr>
                <w:rFonts w:ascii="Arial" w:hAnsi="Arial" w:cs="Arial"/>
                <w:color w:val="000000" w:themeColor="text1"/>
                <w:spacing w:val="9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events</w:t>
            </w:r>
            <w:r w:rsidRPr="00F9316B">
              <w:rPr>
                <w:rFonts w:ascii="Arial" w:hAnsi="Arial" w:cs="Arial"/>
                <w:color w:val="000000" w:themeColor="text1"/>
                <w:spacing w:val="8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to</w:t>
            </w:r>
            <w:r w:rsidRPr="00F9316B">
              <w:rPr>
                <w:rFonts w:ascii="Arial" w:hAnsi="Arial" w:cs="Arial"/>
                <w:color w:val="000000" w:themeColor="text1"/>
                <w:spacing w:val="9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be</w:t>
            </w:r>
            <w:r w:rsidRPr="00F9316B">
              <w:rPr>
                <w:rFonts w:ascii="Arial" w:hAnsi="Arial" w:cs="Arial"/>
                <w:color w:val="000000" w:themeColor="text1"/>
                <w:spacing w:val="8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developed</w:t>
            </w:r>
            <w:r w:rsidRPr="00F9316B">
              <w:rPr>
                <w:rFonts w:ascii="Arial" w:hAnsi="Arial" w:cs="Arial"/>
                <w:color w:val="000000" w:themeColor="text1"/>
                <w:spacing w:val="9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by</w:t>
            </w:r>
            <w:r w:rsidRPr="00F9316B">
              <w:rPr>
                <w:rFonts w:ascii="Arial" w:hAnsi="Arial" w:cs="Arial"/>
                <w:color w:val="000000" w:themeColor="text1"/>
                <w:spacing w:val="9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community</w:t>
            </w:r>
            <w:r w:rsidRPr="00F9316B">
              <w:rPr>
                <w:rFonts w:ascii="Arial" w:hAnsi="Arial" w:cs="Arial"/>
                <w:color w:val="000000" w:themeColor="text1"/>
                <w:w w:val="98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engagement</w:t>
            </w:r>
            <w:r w:rsidRPr="00F9316B">
              <w:rPr>
                <w:rFonts w:ascii="Arial" w:hAnsi="Arial" w:cs="Arial"/>
                <w:color w:val="000000" w:themeColor="text1"/>
                <w:spacing w:val="37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g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oup.</w:t>
            </w:r>
          </w:p>
        </w:tc>
        <w:tc>
          <w:tcPr>
            <w:tcW w:w="3232" w:type="dxa"/>
            <w:gridSpan w:val="2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line="200" w:lineRule="exact"/>
              <w:rPr>
                <w:color w:val="000000" w:themeColor="text1"/>
                <w:sz w:val="20"/>
                <w:szCs w:val="20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ind w:left="177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Funded</w:t>
            </w:r>
            <w:r w:rsidRPr="00F9316B">
              <w:rPr>
                <w:rFonts w:ascii="Arial" w:hAnsi="Arial" w:cs="Arial"/>
                <w:color w:val="000000" w:themeColor="text1"/>
                <w:spacing w:val="6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th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ough</w:t>
            </w:r>
            <w:r w:rsidRPr="00F9316B">
              <w:rPr>
                <w:rFonts w:ascii="Arial" w:hAnsi="Arial" w:cs="Arial"/>
                <w:color w:val="000000" w:themeColor="text1"/>
                <w:spacing w:val="6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normal</w:t>
            </w:r>
            <w:r w:rsidRPr="00F9316B">
              <w:rPr>
                <w:rFonts w:ascii="Arial" w:hAnsi="Arial" w:cs="Arial"/>
                <w:color w:val="000000" w:themeColor="text1"/>
                <w:spacing w:val="7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business</w:t>
            </w:r>
            <w:r w:rsidRPr="00F9316B">
              <w:rPr>
                <w:rFonts w:ascii="Arial" w:hAnsi="Arial" w:cs="Arial"/>
                <w:color w:val="000000" w:themeColor="text1"/>
                <w:spacing w:val="6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activities</w:t>
            </w:r>
          </w:p>
        </w:tc>
      </w:tr>
      <w:tr w:rsidR="00F9316B" w:rsidRPr="00F931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4"/>
        </w:trPr>
        <w:tc>
          <w:tcPr>
            <w:tcW w:w="2483" w:type="dxa"/>
            <w:vMerge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ind w:left="177"/>
              <w:rPr>
                <w:color w:val="000000" w:themeColor="text1"/>
              </w:rPr>
            </w:pPr>
          </w:p>
        </w:tc>
        <w:tc>
          <w:tcPr>
            <w:tcW w:w="4267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line="150" w:lineRule="exact"/>
              <w:rPr>
                <w:color w:val="000000" w:themeColor="text1"/>
                <w:sz w:val="15"/>
                <w:szCs w:val="15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spacing w:line="257" w:lineRule="auto"/>
              <w:ind w:left="235" w:right="292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Assist</w:t>
            </w:r>
            <w:r w:rsidRPr="00F9316B">
              <w:rPr>
                <w:rFonts w:ascii="Arial" w:hAnsi="Arial" w:cs="Arial"/>
                <w:color w:val="000000" w:themeColor="text1"/>
                <w:spacing w:val="-17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tourism</w:t>
            </w:r>
            <w:r w:rsidRPr="00F9316B">
              <w:rPr>
                <w:rFonts w:ascii="Arial" w:hAnsi="Arial" w:cs="Arial"/>
                <w:color w:val="000000" w:themeColor="text1"/>
                <w:spacing w:val="-17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marketing</w:t>
            </w:r>
            <w:r w:rsidRPr="00F9316B">
              <w:rPr>
                <w:rFonts w:ascii="Arial" w:hAnsi="Arial" w:cs="Arial"/>
                <w:color w:val="000000" w:themeColor="text1"/>
                <w:spacing w:val="-17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bodies</w:t>
            </w:r>
            <w:r w:rsidRPr="00F9316B">
              <w:rPr>
                <w:rFonts w:ascii="Arial" w:hAnsi="Arial" w:cs="Arial"/>
                <w:color w:val="000000" w:themeColor="text1"/>
                <w:spacing w:val="-16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to</w:t>
            </w:r>
            <w:r w:rsidRPr="00F9316B">
              <w:rPr>
                <w:rFonts w:ascii="Arial" w:hAnsi="Arial" w:cs="Arial"/>
                <w:color w:val="000000" w:themeColor="text1"/>
                <w:spacing w:val="-17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identify</w:t>
            </w:r>
            <w:r w:rsidRPr="00F9316B">
              <w:rPr>
                <w:rFonts w:ascii="Arial" w:hAnsi="Arial" w:cs="Arial"/>
                <w:color w:val="000000" w:themeColor="text1"/>
                <w:spacing w:val="-17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events</w:t>
            </w:r>
            <w:r w:rsidRPr="00F9316B">
              <w:rPr>
                <w:rFonts w:ascii="Arial" w:hAnsi="Arial" w:cs="Arial"/>
                <w:color w:val="000000" w:themeColor="text1"/>
                <w:spacing w:val="-17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and</w:t>
            </w:r>
            <w:r w:rsidRPr="00F9316B">
              <w:rPr>
                <w:rFonts w:ascii="Arial" w:hAnsi="Arial" w:cs="Arial"/>
                <w:color w:val="000000" w:themeColor="text1"/>
                <w:w w:val="96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activities</w:t>
            </w:r>
            <w:r w:rsidRPr="00F9316B">
              <w:rPr>
                <w:rFonts w:ascii="Arial" w:hAnsi="Arial" w:cs="Arial"/>
                <w:color w:val="000000" w:themeColor="text1"/>
                <w:spacing w:val="-22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(e.g.</w:t>
            </w:r>
            <w:r w:rsidRPr="00F9316B">
              <w:rPr>
                <w:rFonts w:ascii="Arial" w:hAnsi="Arial" w:cs="Arial"/>
                <w:color w:val="000000" w:themeColor="text1"/>
                <w:spacing w:val="-22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Destination</w:t>
            </w:r>
            <w:r w:rsidRPr="00F9316B">
              <w:rPr>
                <w:rFonts w:ascii="Arial" w:hAnsi="Arial" w:cs="Arial"/>
                <w:color w:val="000000" w:themeColor="text1"/>
                <w:spacing w:val="-22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Gippsland)</w:t>
            </w:r>
            <w:r w:rsidRPr="00F9316B">
              <w:rPr>
                <w:rFonts w:ascii="Arial" w:hAnsi="Arial" w:cs="Arial"/>
                <w:color w:val="000000" w:themeColor="text1"/>
                <w:spacing w:val="-22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that</w:t>
            </w:r>
            <w:r w:rsidRPr="00F9316B">
              <w:rPr>
                <w:rFonts w:ascii="Arial" w:hAnsi="Arial" w:cs="Arial"/>
                <w:color w:val="000000" w:themeColor="text1"/>
                <w:spacing w:val="-22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can</w:t>
            </w:r>
            <w:r w:rsidRPr="00F9316B">
              <w:rPr>
                <w:rFonts w:ascii="Arial" w:hAnsi="Arial" w:cs="Arial"/>
                <w:color w:val="000000" w:themeColor="text1"/>
                <w:spacing w:val="-22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be</w:t>
            </w:r>
            <w:r w:rsidRPr="00F9316B">
              <w:rPr>
                <w:rFonts w:ascii="Arial" w:hAnsi="Arial" w:cs="Arial"/>
                <w:color w:val="000000" w:themeColor="text1"/>
                <w:w w:val="94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supported</w:t>
            </w:r>
            <w:r w:rsidRPr="00F9316B">
              <w:rPr>
                <w:rFonts w:ascii="Arial" w:hAnsi="Arial" w:cs="Arial"/>
                <w:color w:val="000000" w:themeColor="text1"/>
                <w:spacing w:val="-12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th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ough</w:t>
            </w:r>
            <w:r w:rsidRPr="00F9316B">
              <w:rPr>
                <w:rFonts w:ascii="Arial" w:hAnsi="Arial" w:cs="Arial"/>
                <w:color w:val="000000" w:themeColor="text1"/>
                <w:spacing w:val="-11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flood/storm</w:t>
            </w:r>
            <w:r w:rsidRPr="00F9316B">
              <w:rPr>
                <w:rFonts w:ascii="Arial" w:hAnsi="Arial" w:cs="Arial"/>
                <w:color w:val="000000" w:themeColor="text1"/>
                <w:spacing w:val="-11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ecovery</w:t>
            </w:r>
            <w:r w:rsidRPr="00F9316B">
              <w:rPr>
                <w:rFonts w:ascii="Arial" w:hAnsi="Arial" w:cs="Arial"/>
                <w:color w:val="000000" w:themeColor="text1"/>
                <w:spacing w:val="-12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funding</w:t>
            </w:r>
            <w:r w:rsidRPr="00F9316B">
              <w:rPr>
                <w:rFonts w:ascii="Arial" w:hAnsi="Arial" w:cs="Arial"/>
                <w:color w:val="000000" w:themeColor="text1"/>
                <w:w w:val="101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z w:val="16"/>
                <w:szCs w:val="16"/>
              </w:rPr>
              <w:t>(2007-2008).</w:t>
            </w:r>
          </w:p>
        </w:tc>
        <w:tc>
          <w:tcPr>
            <w:tcW w:w="5215" w:type="dxa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ListParagraph"/>
              <w:numPr>
                <w:ilvl w:val="0"/>
                <w:numId w:val="10"/>
              </w:numPr>
              <w:tabs>
                <w:tab w:val="left" w:pos="624"/>
              </w:tabs>
              <w:kinsoku w:val="0"/>
              <w:overflowPunct w:val="0"/>
              <w:spacing w:before="96"/>
              <w:ind w:left="62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P</w:t>
            </w:r>
            <w:r w:rsidRPr="00F9316B">
              <w:rPr>
                <w:rFonts w:ascii="Arial" w:hAnsi="Arial" w:cs="Arial"/>
                <w:color w:val="000000" w:themeColor="text1"/>
                <w:spacing w:val="-4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oduce</w:t>
            </w:r>
            <w:r w:rsidRPr="00F9316B">
              <w:rPr>
                <w:rFonts w:ascii="Arial" w:hAnsi="Arial" w:cs="Arial"/>
                <w:color w:val="000000" w:themeColor="text1"/>
                <w:spacing w:val="-6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combined</w:t>
            </w:r>
            <w:r w:rsidRPr="00F9316B">
              <w:rPr>
                <w:rFonts w:ascii="Arial" w:hAnsi="Arial" w:cs="Arial"/>
                <w:color w:val="000000" w:themeColor="text1"/>
                <w:spacing w:val="-5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Recovery</w:t>
            </w:r>
            <w:r w:rsidRPr="00F9316B">
              <w:rPr>
                <w:rFonts w:ascii="Arial" w:hAnsi="Arial" w:cs="Arial"/>
                <w:color w:val="000000" w:themeColor="text1"/>
                <w:spacing w:val="-5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b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ochu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es</w:t>
            </w:r>
            <w:r w:rsidRPr="00F9316B">
              <w:rPr>
                <w:rFonts w:ascii="Arial" w:hAnsi="Arial" w:cs="Arial"/>
                <w:color w:val="000000" w:themeColor="text1"/>
                <w:spacing w:val="-5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and</w:t>
            </w:r>
            <w:r w:rsidRPr="00F9316B">
              <w:rPr>
                <w:rFonts w:ascii="Arial" w:hAnsi="Arial" w:cs="Arial"/>
                <w:color w:val="000000" w:themeColor="text1"/>
                <w:spacing w:val="-5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signage</w:t>
            </w:r>
          </w:p>
          <w:p w:rsidR="002B2190" w:rsidRPr="00F9316B" w:rsidRDefault="002B2190">
            <w:pPr>
              <w:pStyle w:val="TableParagraph"/>
              <w:kinsoku w:val="0"/>
              <w:overflowPunct w:val="0"/>
              <w:spacing w:before="25" w:line="250" w:lineRule="auto"/>
              <w:ind w:left="624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(including</w:t>
            </w:r>
            <w:r w:rsidRPr="00F9316B">
              <w:rPr>
                <w:rFonts w:ascii="Arial" w:hAnsi="Arial" w:cs="Arial"/>
                <w:color w:val="000000" w:themeColor="text1"/>
                <w:spacing w:val="10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self</w:t>
            </w:r>
            <w:r w:rsidRPr="00F9316B">
              <w:rPr>
                <w:rFonts w:ascii="Arial" w:hAnsi="Arial" w:cs="Arial"/>
                <w:color w:val="000000" w:themeColor="text1"/>
                <w:spacing w:val="1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drive</w:t>
            </w:r>
            <w:r w:rsidRPr="00F9316B">
              <w:rPr>
                <w:rFonts w:ascii="Arial" w:hAnsi="Arial" w:cs="Arial"/>
                <w:color w:val="000000" w:themeColor="text1"/>
                <w:spacing w:val="10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b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ochu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es)</w:t>
            </w:r>
            <w:r w:rsidRPr="00F9316B">
              <w:rPr>
                <w:rFonts w:ascii="Arial" w:hAnsi="Arial" w:cs="Arial"/>
                <w:color w:val="000000" w:themeColor="text1"/>
                <w:spacing w:val="1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for</w:t>
            </w:r>
            <w:r w:rsidRPr="00F9316B">
              <w:rPr>
                <w:rFonts w:ascii="Arial" w:hAnsi="Arial" w:cs="Arial"/>
                <w:color w:val="000000" w:themeColor="text1"/>
                <w:spacing w:val="1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priority</w:t>
            </w:r>
            <w:r w:rsidRPr="00F9316B">
              <w:rPr>
                <w:rFonts w:ascii="Arial" w:hAnsi="Arial" w:cs="Arial"/>
                <w:color w:val="000000" w:themeColor="text1"/>
                <w:spacing w:val="10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</w:t>
            </w:r>
            <w:r w:rsidRPr="00F9316B">
              <w:rPr>
                <w:rFonts w:ascii="Arial" w:hAnsi="Arial" w:cs="Arial"/>
                <w:color w:val="000000" w:themeColor="text1"/>
                <w:spacing w:val="-4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eas</w:t>
            </w:r>
            <w:r w:rsidRPr="00F9316B">
              <w:rPr>
                <w:rFonts w:ascii="Arial" w:hAnsi="Arial" w:cs="Arial"/>
                <w:color w:val="000000" w:themeColor="text1"/>
                <w:spacing w:val="1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that</w:t>
            </w:r>
            <w:r w:rsidRPr="00F9316B">
              <w:rPr>
                <w:rFonts w:ascii="Arial" w:hAnsi="Arial" w:cs="Arial"/>
                <w:color w:val="000000" w:themeColor="text1"/>
                <w:spacing w:val="11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include</w:t>
            </w:r>
            <w:r w:rsidRPr="00F9316B">
              <w:rPr>
                <w:rFonts w:ascii="Arial" w:hAnsi="Arial" w:cs="Arial"/>
                <w:color w:val="000000" w:themeColor="text1"/>
                <w:spacing w:val="10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the</w:t>
            </w:r>
            <w:r w:rsidRPr="00F9316B">
              <w:rPr>
                <w:rFonts w:ascii="Arial" w:hAnsi="Arial" w:cs="Arial"/>
                <w:color w:val="000000" w:themeColor="text1"/>
                <w:w w:val="99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impact</w:t>
            </w:r>
            <w:r w:rsidRPr="00F9316B">
              <w:rPr>
                <w:rFonts w:ascii="Arial" w:hAnsi="Arial" w:cs="Arial"/>
                <w:color w:val="000000" w:themeColor="text1"/>
                <w:spacing w:val="8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of</w:t>
            </w:r>
            <w:r w:rsidRPr="00F9316B">
              <w:rPr>
                <w:rFonts w:ascii="Arial" w:hAnsi="Arial" w:cs="Arial"/>
                <w:color w:val="000000" w:themeColor="text1"/>
                <w:spacing w:val="9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the</w:t>
            </w:r>
            <w:r w:rsidRPr="00F9316B">
              <w:rPr>
                <w:rFonts w:ascii="Arial" w:hAnsi="Arial" w:cs="Arial"/>
                <w:color w:val="000000" w:themeColor="text1"/>
                <w:spacing w:val="8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fi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e,</w:t>
            </w:r>
            <w:r w:rsidRPr="00F9316B">
              <w:rPr>
                <w:rFonts w:ascii="Arial" w:hAnsi="Arial" w:cs="Arial"/>
                <w:color w:val="000000" w:themeColor="text1"/>
                <w:spacing w:val="9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flood</w:t>
            </w:r>
            <w:r w:rsidRPr="00F9316B">
              <w:rPr>
                <w:rFonts w:ascii="Arial" w:hAnsi="Arial" w:cs="Arial"/>
                <w:color w:val="000000" w:themeColor="text1"/>
                <w:spacing w:val="8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and</w:t>
            </w:r>
            <w:r w:rsidRPr="00F9316B">
              <w:rPr>
                <w:rFonts w:ascii="Arial" w:hAnsi="Arial" w:cs="Arial"/>
                <w:color w:val="000000" w:themeColor="text1"/>
                <w:spacing w:val="9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storm</w:t>
            </w:r>
            <w:r w:rsidRPr="00F9316B">
              <w:rPr>
                <w:rFonts w:ascii="Arial" w:hAnsi="Arial" w:cs="Arial"/>
                <w:color w:val="000000" w:themeColor="text1"/>
                <w:spacing w:val="8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on</w:t>
            </w:r>
            <w:r w:rsidRPr="00F9316B">
              <w:rPr>
                <w:rFonts w:ascii="Arial" w:hAnsi="Arial" w:cs="Arial"/>
                <w:color w:val="000000" w:themeColor="text1"/>
                <w:spacing w:val="9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sites</w:t>
            </w:r>
            <w:r w:rsidRPr="00F9316B">
              <w:rPr>
                <w:rFonts w:ascii="Arial" w:hAnsi="Arial" w:cs="Arial"/>
                <w:color w:val="000000" w:themeColor="text1"/>
                <w:spacing w:val="8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and</w:t>
            </w:r>
            <w:r w:rsidRPr="00F9316B">
              <w:rPr>
                <w:rFonts w:ascii="Arial" w:hAnsi="Arial" w:cs="Arial"/>
                <w:color w:val="000000" w:themeColor="text1"/>
                <w:spacing w:val="9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key</w:t>
            </w:r>
            <w:r w:rsidRPr="00F9316B">
              <w:rPr>
                <w:rFonts w:ascii="Arial" w:hAnsi="Arial" w:cs="Arial"/>
                <w:color w:val="000000" w:themeColor="text1"/>
                <w:spacing w:val="8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messages</w:t>
            </w:r>
            <w:r w:rsidRPr="00F9316B">
              <w:rPr>
                <w:rFonts w:ascii="Arial" w:hAnsi="Arial" w:cs="Arial"/>
                <w:color w:val="000000" w:themeColor="text1"/>
                <w:w w:val="89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about</w:t>
            </w:r>
            <w:r w:rsidRPr="00F9316B">
              <w:rPr>
                <w:rFonts w:ascii="Arial" w:hAnsi="Arial" w:cs="Arial"/>
                <w:color w:val="000000" w:themeColor="text1"/>
                <w:spacing w:val="4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natural</w:t>
            </w:r>
            <w:r w:rsidRPr="00F9316B">
              <w:rPr>
                <w:rFonts w:ascii="Arial" w:hAnsi="Arial" w:cs="Arial"/>
                <w:color w:val="000000" w:themeColor="text1"/>
                <w:spacing w:val="4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disasters.</w:t>
            </w:r>
          </w:p>
        </w:tc>
        <w:tc>
          <w:tcPr>
            <w:tcW w:w="3232" w:type="dxa"/>
            <w:gridSpan w:val="2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line="150" w:lineRule="exact"/>
              <w:rPr>
                <w:color w:val="000000" w:themeColor="text1"/>
                <w:sz w:val="15"/>
                <w:szCs w:val="15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spacing w:line="272" w:lineRule="auto"/>
              <w:ind w:left="178" w:right="919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Funded</w:t>
            </w:r>
            <w:r w:rsidRPr="00F9316B">
              <w:rPr>
                <w:rFonts w:ascii="Arial" w:hAnsi="Arial" w:cs="Arial"/>
                <w:color w:val="000000" w:themeColor="text1"/>
                <w:spacing w:val="2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th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ough</w:t>
            </w:r>
            <w:r w:rsidRPr="00F9316B">
              <w:rPr>
                <w:rFonts w:ascii="Arial" w:hAnsi="Arial" w:cs="Arial"/>
                <w:color w:val="000000" w:themeColor="text1"/>
                <w:spacing w:val="2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other</w:t>
            </w:r>
            <w:r w:rsidRPr="00F9316B">
              <w:rPr>
                <w:rFonts w:ascii="Arial" w:hAnsi="Arial" w:cs="Arial"/>
                <w:color w:val="000000" w:themeColor="text1"/>
                <w:spacing w:val="22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bushfi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</w:t>
            </w:r>
            <w:r w:rsidRPr="00F9316B">
              <w:rPr>
                <w:rFonts w:ascii="Arial" w:hAnsi="Arial" w:cs="Arial"/>
                <w:color w:val="000000" w:themeColor="text1"/>
                <w:w w:val="89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spacing w:val="-3"/>
                <w:w w:val="95"/>
                <w:sz w:val="16"/>
                <w:szCs w:val="16"/>
              </w:rPr>
              <w:t>r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ecov</w:t>
            </w:r>
            <w:r w:rsidRPr="00F9316B">
              <w:rPr>
                <w:rFonts w:ascii="Arial" w:hAnsi="Arial" w:cs="Arial"/>
                <w:color w:val="000000" w:themeColor="text1"/>
                <w:spacing w:val="-2"/>
                <w:w w:val="95"/>
                <w:sz w:val="16"/>
                <w:szCs w:val="16"/>
              </w:rPr>
              <w:t>e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ry</w:t>
            </w:r>
            <w:r w:rsidRPr="00F9316B">
              <w:rPr>
                <w:rFonts w:ascii="Arial" w:hAnsi="Arial" w:cs="Arial"/>
                <w:color w:val="000000" w:themeColor="text1"/>
                <w:spacing w:val="-16"/>
                <w:w w:val="95"/>
                <w:sz w:val="16"/>
                <w:szCs w:val="16"/>
              </w:rPr>
              <w:t xml:space="preserve"> </w:t>
            </w:r>
            <w:r w:rsidRPr="00F9316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themes</w:t>
            </w:r>
          </w:p>
        </w:tc>
      </w:tr>
      <w:tr w:rsidR="00F9316B" w:rsidRPr="00F931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2"/>
        </w:trPr>
        <w:tc>
          <w:tcPr>
            <w:tcW w:w="2483" w:type="dxa"/>
            <w:vMerge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line="272" w:lineRule="auto"/>
              <w:ind w:left="178" w:right="919"/>
              <w:rPr>
                <w:color w:val="000000" w:themeColor="text1"/>
              </w:rPr>
            </w:pPr>
          </w:p>
        </w:tc>
        <w:tc>
          <w:tcPr>
            <w:tcW w:w="9482" w:type="dxa"/>
            <w:gridSpan w:val="2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5" w:line="140" w:lineRule="exact"/>
              <w:rPr>
                <w:color w:val="000000" w:themeColor="text1"/>
                <w:sz w:val="14"/>
                <w:szCs w:val="14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ind w:right="165"/>
              <w:jc w:val="right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1"/>
                <w:w w:val="90"/>
                <w:sz w:val="16"/>
                <w:szCs w:val="16"/>
              </w:rPr>
              <w:t>TO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13"/>
                <w:w w:val="90"/>
                <w:sz w:val="16"/>
                <w:szCs w:val="16"/>
              </w:rPr>
              <w:t>T</w:t>
            </w:r>
            <w:r w:rsidRPr="00F9316B">
              <w:rPr>
                <w:rFonts w:ascii="Arial" w:hAnsi="Arial" w:cs="Arial"/>
                <w:b/>
                <w:bCs/>
                <w:color w:val="000000" w:themeColor="text1"/>
                <w:spacing w:val="-1"/>
                <w:w w:val="90"/>
                <w:sz w:val="16"/>
                <w:szCs w:val="16"/>
              </w:rPr>
              <w:t>AL</w:t>
            </w:r>
          </w:p>
        </w:tc>
        <w:tc>
          <w:tcPr>
            <w:tcW w:w="3232" w:type="dxa"/>
            <w:gridSpan w:val="2"/>
            <w:tcBorders>
              <w:top w:val="single" w:sz="8" w:space="0" w:color="004C7D"/>
              <w:left w:val="single" w:sz="8" w:space="0" w:color="004C7D"/>
              <w:bottom w:val="single" w:sz="8" w:space="0" w:color="004C7D"/>
              <w:right w:val="single" w:sz="8" w:space="0" w:color="004C7D"/>
            </w:tcBorders>
          </w:tcPr>
          <w:p w:rsidR="002B2190" w:rsidRPr="00F9316B" w:rsidRDefault="002B2190">
            <w:pPr>
              <w:pStyle w:val="TableParagraph"/>
              <w:kinsoku w:val="0"/>
              <w:overflowPunct w:val="0"/>
              <w:spacing w:before="9" w:line="140" w:lineRule="exact"/>
              <w:rPr>
                <w:color w:val="000000" w:themeColor="text1"/>
                <w:sz w:val="14"/>
                <w:szCs w:val="14"/>
              </w:rPr>
            </w:pPr>
          </w:p>
          <w:p w:rsidR="002B2190" w:rsidRPr="00F9316B" w:rsidRDefault="002B2190">
            <w:pPr>
              <w:pStyle w:val="TableParagraph"/>
              <w:kinsoku w:val="0"/>
              <w:overflowPunct w:val="0"/>
              <w:ind w:left="23"/>
              <w:jc w:val="center"/>
              <w:rPr>
                <w:color w:val="000000" w:themeColor="text1"/>
              </w:rPr>
            </w:pPr>
            <w:r w:rsidRPr="00F9316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$1,500,000</w:t>
            </w:r>
          </w:p>
        </w:tc>
      </w:tr>
    </w:tbl>
    <w:p w:rsidR="002B2190" w:rsidRPr="00F9316B" w:rsidRDefault="002B2190">
      <w:pPr>
        <w:rPr>
          <w:color w:val="000000" w:themeColor="text1"/>
        </w:rPr>
        <w:sectPr w:rsidR="002B2190" w:rsidRPr="00F9316B">
          <w:headerReference w:type="default" r:id="rId27"/>
          <w:pgSz w:w="16838" w:h="11920" w:orient="landscape"/>
          <w:pgMar w:top="1000" w:right="280" w:bottom="280" w:left="1140" w:header="0" w:footer="0" w:gutter="0"/>
          <w:cols w:space="720"/>
          <w:noEndnote/>
        </w:sectPr>
      </w:pPr>
    </w:p>
    <w:p w:rsidR="003A46A0" w:rsidRDefault="003A46A0" w:rsidP="003A46A0">
      <w:pPr>
        <w:widowControl/>
        <w:rPr>
          <w:rFonts w:ascii="Frutiger-Light-Identity-H" w:hAnsi="Frutiger-Light-Identity-H" w:cs="Frutiger-Light-Identity-H"/>
          <w:color w:val="FFFFFF"/>
          <w:sz w:val="36"/>
          <w:szCs w:val="36"/>
        </w:rPr>
      </w:pPr>
      <w:r>
        <w:rPr>
          <w:rFonts w:ascii="Arial" w:hAnsi="Arial" w:cs="Arial"/>
          <w:color w:val="FFFFFF"/>
          <w:sz w:val="36"/>
          <w:szCs w:val="36"/>
        </w:rPr>
        <w:t>􀃜􀃜􀃜􀂰􀁠􀃃􀁩􀂰􀃛􀂈􀁖􀂰􀁽􀂜􀃛􀂰􀀾􀃕</w:t>
      </w:r>
    </w:p>
    <w:p w:rsidR="003A46A0" w:rsidRDefault="003A46A0" w:rsidP="003A46A0">
      <w:pPr>
        <w:kinsoku w:val="0"/>
        <w:overflowPunct w:val="0"/>
        <w:spacing w:line="545" w:lineRule="exact"/>
        <w:rPr>
          <w:rFonts w:ascii="Arial" w:hAnsi="Arial" w:cs="Arial"/>
          <w:color w:val="000000" w:themeColor="text1"/>
          <w:sz w:val="36"/>
          <w:szCs w:val="36"/>
        </w:rPr>
      </w:pPr>
    </w:p>
    <w:p w:rsidR="003A46A0" w:rsidRDefault="003A46A0" w:rsidP="003A46A0">
      <w:pPr>
        <w:kinsoku w:val="0"/>
        <w:overflowPunct w:val="0"/>
        <w:spacing w:line="545" w:lineRule="exact"/>
        <w:rPr>
          <w:rFonts w:ascii="Arial" w:hAnsi="Arial" w:cs="Arial"/>
          <w:color w:val="000000" w:themeColor="text1"/>
          <w:sz w:val="36"/>
          <w:szCs w:val="36"/>
        </w:rPr>
      </w:pPr>
    </w:p>
    <w:p w:rsidR="003A46A0" w:rsidRDefault="003A46A0" w:rsidP="003A46A0">
      <w:pPr>
        <w:kinsoku w:val="0"/>
        <w:overflowPunct w:val="0"/>
        <w:spacing w:line="545" w:lineRule="exact"/>
        <w:rPr>
          <w:rFonts w:ascii="Arial" w:hAnsi="Arial" w:cs="Arial"/>
          <w:color w:val="000000" w:themeColor="text1"/>
          <w:sz w:val="36"/>
          <w:szCs w:val="36"/>
        </w:rPr>
      </w:pPr>
    </w:p>
    <w:p w:rsidR="003A46A0" w:rsidRDefault="003A46A0" w:rsidP="003A46A0">
      <w:pPr>
        <w:kinsoku w:val="0"/>
        <w:overflowPunct w:val="0"/>
        <w:spacing w:line="545" w:lineRule="exact"/>
        <w:rPr>
          <w:rFonts w:ascii="Arial" w:hAnsi="Arial" w:cs="Arial"/>
          <w:color w:val="000000" w:themeColor="text1"/>
          <w:sz w:val="36"/>
          <w:szCs w:val="36"/>
        </w:rPr>
      </w:pPr>
    </w:p>
    <w:p w:rsidR="003A46A0" w:rsidRDefault="003A46A0" w:rsidP="003A46A0">
      <w:pPr>
        <w:kinsoku w:val="0"/>
        <w:overflowPunct w:val="0"/>
        <w:spacing w:line="545" w:lineRule="exact"/>
        <w:rPr>
          <w:rFonts w:ascii="Arial" w:hAnsi="Arial" w:cs="Arial"/>
          <w:color w:val="000000" w:themeColor="text1"/>
          <w:sz w:val="36"/>
          <w:szCs w:val="36"/>
        </w:rPr>
      </w:pPr>
    </w:p>
    <w:p w:rsidR="003A46A0" w:rsidRDefault="003A46A0" w:rsidP="003A46A0">
      <w:pPr>
        <w:kinsoku w:val="0"/>
        <w:overflowPunct w:val="0"/>
        <w:spacing w:line="545" w:lineRule="exact"/>
        <w:rPr>
          <w:rFonts w:ascii="Arial" w:hAnsi="Arial" w:cs="Arial"/>
          <w:color w:val="000000" w:themeColor="text1"/>
          <w:sz w:val="36"/>
          <w:szCs w:val="36"/>
        </w:rPr>
      </w:pPr>
    </w:p>
    <w:p w:rsidR="003A46A0" w:rsidRDefault="003A46A0" w:rsidP="003A46A0">
      <w:pPr>
        <w:kinsoku w:val="0"/>
        <w:overflowPunct w:val="0"/>
        <w:spacing w:line="545" w:lineRule="exact"/>
        <w:rPr>
          <w:rFonts w:ascii="Arial" w:hAnsi="Arial" w:cs="Arial"/>
          <w:color w:val="000000" w:themeColor="text1"/>
          <w:sz w:val="36"/>
          <w:szCs w:val="36"/>
        </w:rPr>
      </w:pPr>
    </w:p>
    <w:p w:rsidR="003A46A0" w:rsidRDefault="003A46A0" w:rsidP="003A46A0">
      <w:pPr>
        <w:kinsoku w:val="0"/>
        <w:overflowPunct w:val="0"/>
        <w:spacing w:line="545" w:lineRule="exact"/>
        <w:rPr>
          <w:rFonts w:ascii="Arial" w:hAnsi="Arial" w:cs="Arial"/>
          <w:color w:val="000000" w:themeColor="text1"/>
          <w:sz w:val="36"/>
          <w:szCs w:val="36"/>
        </w:rPr>
      </w:pPr>
    </w:p>
    <w:p w:rsidR="003A46A0" w:rsidRDefault="003A46A0" w:rsidP="003A46A0">
      <w:pPr>
        <w:kinsoku w:val="0"/>
        <w:overflowPunct w:val="0"/>
        <w:spacing w:line="545" w:lineRule="exact"/>
        <w:rPr>
          <w:rFonts w:ascii="Arial" w:hAnsi="Arial" w:cs="Arial"/>
          <w:color w:val="000000" w:themeColor="text1"/>
          <w:sz w:val="36"/>
          <w:szCs w:val="36"/>
        </w:rPr>
      </w:pPr>
    </w:p>
    <w:p w:rsidR="003A46A0" w:rsidRDefault="003A46A0" w:rsidP="003A46A0">
      <w:pPr>
        <w:kinsoku w:val="0"/>
        <w:overflowPunct w:val="0"/>
        <w:spacing w:line="545" w:lineRule="exact"/>
        <w:rPr>
          <w:rFonts w:ascii="Arial" w:hAnsi="Arial" w:cs="Arial"/>
          <w:color w:val="000000" w:themeColor="text1"/>
          <w:sz w:val="36"/>
          <w:szCs w:val="36"/>
        </w:rPr>
      </w:pPr>
    </w:p>
    <w:p w:rsidR="003A46A0" w:rsidRDefault="003A46A0" w:rsidP="003A46A0">
      <w:pPr>
        <w:kinsoku w:val="0"/>
        <w:overflowPunct w:val="0"/>
        <w:spacing w:line="545" w:lineRule="exact"/>
        <w:rPr>
          <w:rFonts w:ascii="Arial" w:hAnsi="Arial" w:cs="Arial"/>
          <w:color w:val="000000" w:themeColor="text1"/>
          <w:sz w:val="36"/>
          <w:szCs w:val="36"/>
        </w:rPr>
      </w:pPr>
    </w:p>
    <w:p w:rsidR="003A46A0" w:rsidRDefault="003A46A0" w:rsidP="003A46A0">
      <w:pPr>
        <w:kinsoku w:val="0"/>
        <w:overflowPunct w:val="0"/>
        <w:spacing w:line="545" w:lineRule="exact"/>
        <w:rPr>
          <w:rFonts w:ascii="Arial" w:hAnsi="Arial" w:cs="Arial"/>
          <w:color w:val="000000" w:themeColor="text1"/>
          <w:sz w:val="36"/>
          <w:szCs w:val="36"/>
        </w:rPr>
      </w:pPr>
    </w:p>
    <w:p w:rsidR="003A46A0" w:rsidRDefault="003A46A0" w:rsidP="003A46A0">
      <w:pPr>
        <w:kinsoku w:val="0"/>
        <w:overflowPunct w:val="0"/>
        <w:spacing w:line="545" w:lineRule="exact"/>
        <w:rPr>
          <w:rFonts w:ascii="Arial" w:hAnsi="Arial" w:cs="Arial"/>
          <w:color w:val="000000" w:themeColor="text1"/>
          <w:sz w:val="36"/>
          <w:szCs w:val="36"/>
        </w:rPr>
      </w:pPr>
    </w:p>
    <w:p w:rsidR="003A46A0" w:rsidRDefault="003A46A0" w:rsidP="003A46A0">
      <w:pPr>
        <w:kinsoku w:val="0"/>
        <w:overflowPunct w:val="0"/>
        <w:spacing w:line="545" w:lineRule="exact"/>
        <w:rPr>
          <w:rFonts w:ascii="Arial" w:hAnsi="Arial" w:cs="Arial"/>
          <w:color w:val="000000" w:themeColor="text1"/>
          <w:sz w:val="36"/>
          <w:szCs w:val="36"/>
        </w:rPr>
      </w:pPr>
    </w:p>
    <w:p w:rsidR="003A46A0" w:rsidRDefault="003A46A0" w:rsidP="003A46A0">
      <w:pPr>
        <w:kinsoku w:val="0"/>
        <w:overflowPunct w:val="0"/>
        <w:spacing w:line="545" w:lineRule="exact"/>
        <w:rPr>
          <w:rFonts w:ascii="Arial" w:hAnsi="Arial" w:cs="Arial"/>
          <w:color w:val="000000" w:themeColor="text1"/>
          <w:sz w:val="36"/>
          <w:szCs w:val="36"/>
        </w:rPr>
      </w:pPr>
    </w:p>
    <w:p w:rsidR="003A46A0" w:rsidRDefault="003A46A0" w:rsidP="003A46A0">
      <w:pPr>
        <w:kinsoku w:val="0"/>
        <w:overflowPunct w:val="0"/>
        <w:spacing w:line="545" w:lineRule="exact"/>
        <w:rPr>
          <w:rFonts w:ascii="Arial" w:hAnsi="Arial" w:cs="Arial"/>
          <w:color w:val="000000" w:themeColor="text1"/>
          <w:sz w:val="36"/>
          <w:szCs w:val="36"/>
        </w:rPr>
      </w:pPr>
    </w:p>
    <w:p w:rsidR="003A46A0" w:rsidRDefault="003A46A0" w:rsidP="003A46A0">
      <w:pPr>
        <w:kinsoku w:val="0"/>
        <w:overflowPunct w:val="0"/>
        <w:spacing w:line="545" w:lineRule="exact"/>
        <w:rPr>
          <w:rFonts w:ascii="Arial" w:hAnsi="Arial" w:cs="Arial"/>
          <w:color w:val="000000" w:themeColor="text1"/>
          <w:sz w:val="36"/>
          <w:szCs w:val="36"/>
        </w:rPr>
      </w:pPr>
    </w:p>
    <w:p w:rsidR="003A46A0" w:rsidRDefault="003A46A0" w:rsidP="003A46A0">
      <w:pPr>
        <w:kinsoku w:val="0"/>
        <w:overflowPunct w:val="0"/>
        <w:spacing w:line="545" w:lineRule="exact"/>
        <w:rPr>
          <w:rFonts w:ascii="Arial" w:hAnsi="Arial" w:cs="Arial"/>
          <w:color w:val="000000" w:themeColor="text1"/>
          <w:sz w:val="36"/>
          <w:szCs w:val="36"/>
        </w:rPr>
      </w:pPr>
    </w:p>
    <w:p w:rsidR="003A46A0" w:rsidRDefault="003A46A0" w:rsidP="003A46A0">
      <w:pPr>
        <w:kinsoku w:val="0"/>
        <w:overflowPunct w:val="0"/>
        <w:spacing w:line="545" w:lineRule="exact"/>
        <w:rPr>
          <w:rFonts w:ascii="Arial" w:hAnsi="Arial" w:cs="Arial"/>
          <w:color w:val="000000" w:themeColor="text1"/>
          <w:sz w:val="36"/>
          <w:szCs w:val="36"/>
        </w:rPr>
      </w:pPr>
    </w:p>
    <w:p w:rsidR="003A46A0" w:rsidRDefault="003A46A0" w:rsidP="003A46A0">
      <w:pPr>
        <w:kinsoku w:val="0"/>
        <w:overflowPunct w:val="0"/>
        <w:spacing w:line="545" w:lineRule="exact"/>
        <w:rPr>
          <w:rFonts w:ascii="Arial" w:hAnsi="Arial" w:cs="Arial"/>
          <w:color w:val="000000" w:themeColor="text1"/>
          <w:sz w:val="36"/>
          <w:szCs w:val="36"/>
        </w:rPr>
      </w:pPr>
    </w:p>
    <w:p w:rsidR="003A46A0" w:rsidRDefault="003A46A0" w:rsidP="003A46A0">
      <w:pPr>
        <w:kinsoku w:val="0"/>
        <w:overflowPunct w:val="0"/>
        <w:spacing w:line="545" w:lineRule="exact"/>
        <w:rPr>
          <w:rFonts w:ascii="Arial" w:hAnsi="Arial" w:cs="Arial"/>
          <w:color w:val="000000" w:themeColor="text1"/>
          <w:sz w:val="36"/>
          <w:szCs w:val="36"/>
        </w:rPr>
      </w:pPr>
    </w:p>
    <w:p w:rsidR="003A46A0" w:rsidRDefault="003A46A0" w:rsidP="003A46A0">
      <w:pPr>
        <w:kinsoku w:val="0"/>
        <w:overflowPunct w:val="0"/>
        <w:spacing w:line="545" w:lineRule="exact"/>
        <w:rPr>
          <w:rFonts w:ascii="Arial" w:hAnsi="Arial" w:cs="Arial"/>
          <w:color w:val="000000" w:themeColor="text1"/>
          <w:sz w:val="36"/>
          <w:szCs w:val="36"/>
        </w:rPr>
      </w:pPr>
    </w:p>
    <w:p w:rsidR="003A46A0" w:rsidRDefault="003A46A0" w:rsidP="003A46A0">
      <w:pPr>
        <w:kinsoku w:val="0"/>
        <w:overflowPunct w:val="0"/>
        <w:spacing w:line="545" w:lineRule="exact"/>
        <w:rPr>
          <w:rFonts w:ascii="Arial" w:hAnsi="Arial" w:cs="Arial"/>
          <w:color w:val="000000" w:themeColor="text1"/>
          <w:sz w:val="36"/>
          <w:szCs w:val="36"/>
        </w:rPr>
      </w:pPr>
    </w:p>
    <w:p w:rsidR="002B2190" w:rsidRDefault="003A46A0" w:rsidP="003A46A0">
      <w:pPr>
        <w:kinsoku w:val="0"/>
        <w:overflowPunct w:val="0"/>
        <w:spacing w:line="545" w:lineRule="exact"/>
        <w:rPr>
          <w:rFonts w:ascii="Arial" w:hAnsi="Arial" w:cs="Arial"/>
          <w:color w:val="000000" w:themeColor="text1"/>
          <w:sz w:val="36"/>
          <w:szCs w:val="36"/>
        </w:rPr>
      </w:pPr>
      <w:r w:rsidRPr="003A46A0">
        <w:rPr>
          <w:rFonts w:ascii="Arial" w:hAnsi="Arial" w:cs="Arial"/>
          <w:color w:val="000000" w:themeColor="text1"/>
          <w:sz w:val="36"/>
          <w:szCs w:val="36"/>
        </w:rPr>
        <w:t>www.dse.vic.gov.au</w:t>
      </w:r>
    </w:p>
    <w:p w:rsidR="003A46A0" w:rsidRPr="003A46A0" w:rsidRDefault="003A46A0" w:rsidP="003A46A0">
      <w:pPr>
        <w:kinsoku w:val="0"/>
        <w:overflowPunct w:val="0"/>
        <w:spacing w:line="545" w:lineRule="exact"/>
        <w:rPr>
          <w:rFonts w:ascii="PMingLiU" w:eastAsia="PMingLiU" w:cs="PMingLiU"/>
          <w:color w:val="000000" w:themeColor="text1"/>
          <w:sz w:val="36"/>
          <w:szCs w:val="36"/>
        </w:rPr>
      </w:pPr>
      <w:r>
        <w:rPr>
          <w:rFonts w:ascii="Arial" w:hAnsi="Arial" w:cs="Arial"/>
          <w:color w:val="000000" w:themeColor="text1"/>
          <w:sz w:val="36"/>
          <w:szCs w:val="36"/>
        </w:rPr>
        <w:t>www.parkweb.vic.gov.au</w:t>
      </w:r>
    </w:p>
    <w:sectPr w:rsidR="003A46A0" w:rsidRPr="003A46A0">
      <w:headerReference w:type="default" r:id="rId28"/>
      <w:pgSz w:w="11851" w:h="16820"/>
      <w:pgMar w:top="1580" w:right="1660" w:bottom="0" w:left="240" w:header="0" w:footer="0" w:gutter="0"/>
      <w:cols w:space="720" w:equalWidth="0">
        <w:col w:w="9951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190" w:rsidRDefault="002B2190">
      <w:r>
        <w:separator/>
      </w:r>
    </w:p>
  </w:endnote>
  <w:endnote w:type="continuationSeparator" w:id="0">
    <w:p w:rsidR="002B2190" w:rsidRDefault="002B2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MingLiU">
    <w:altName w:val="·s²Ó©úÅé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Ligh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190" w:rsidRDefault="002B2190">
      <w:r>
        <w:separator/>
      </w:r>
    </w:p>
  </w:footnote>
  <w:footnote w:type="continuationSeparator" w:id="0">
    <w:p w:rsidR="002B2190" w:rsidRDefault="002B2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190" w:rsidRDefault="00971A47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-5715</wp:posOffset>
              </wp:positionH>
              <wp:positionV relativeFrom="page">
                <wp:posOffset>-5715</wp:posOffset>
              </wp:positionV>
              <wp:extent cx="7571740" cy="1817370"/>
              <wp:effectExtent l="0" t="0" r="0" b="0"/>
              <wp:wrapNone/>
              <wp:docPr id="26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71740" cy="1817370"/>
                        <a:chOff x="-9" y="-9"/>
                        <a:chExt cx="11924" cy="2862"/>
                      </a:xfrm>
                    </wpg:grpSpPr>
                    <wps:wsp>
                      <wps:cNvPr id="27" name="Rectangle 2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905" cy="2333"/>
                        </a:xfrm>
                        <a:prstGeom prst="rect">
                          <a:avLst/>
                        </a:prstGeom>
                        <a:solidFill>
                          <a:srgbClr val="004C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Rectangle 3"/>
                      <wps:cNvSpPr>
                        <a:spLocks/>
                      </wps:cNvSpPr>
                      <wps:spPr bwMode="auto">
                        <a:xfrm>
                          <a:off x="0" y="2333"/>
                          <a:ext cx="11905" cy="510"/>
                        </a:xfrm>
                        <a:prstGeom prst="rect">
                          <a:avLst/>
                        </a:prstGeom>
                        <a:solidFill>
                          <a:srgbClr val="AFBD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.45pt;margin-top:-.45pt;width:596.2pt;height:143.1pt;z-index:-251658240;mso-position-horizontal-relative:page;mso-position-vertical-relative:page" coordorigin="-9,-9" coordsize="11924,2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" o:allowincell="f">
              <v:rect id="Rectangle 2" o:spid="_x0000_s1027" style="position:absolute;width:11905;height:2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+S7sUA&#10;AADbAAAADwAAAGRycy9kb3ducmV2LnhtbESPX2vCQBDE3wv9DscW+lL0UvEf0VPEUmihCBrxecmt&#10;udDcXprbavz2vUKhj8PM/IZZrnvfqAt1sQ5s4HmYgSIug625MnAsXgdzUFGQLTaBycCNIqxX93dL&#10;zG248p4uB6lUgnDM0YATaXOtY+nIYxyGljh559B5lCS7StsOrwnuGz3Ksqn2WHNacNjS1lH5efj2&#10;BmQaZoUUu/Hk6WOy+To17+5l2xrz+NBvFqCEevkP/7XfrIHRDH6/pB+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P5LuxQAAANsAAAAPAAAAAAAAAAAAAAAAAJgCAABkcnMv&#10;ZG93bnJldi54bWxQSwUGAAAAAAQABAD1AAAAigMAAAAA&#10;" fillcolor="#004c7d" stroked="f">
                <v:path arrowok="t"/>
              </v:rect>
              <v:rect id="Rectangle 3" o:spid="_x0000_s1028" style="position:absolute;top:2333;width:1190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A4PcEA&#10;AADbAAAADwAAAGRycy9kb3ducmV2LnhtbERPTYvCMBC9C/sfwix401RRWapRVkUQ0YOu6O5tbMa2&#10;bDOpTdT6781B8Ph436NJbQpxo8rllhV02hEI4sTqnFMF+59F6wuE88gaC8uk4EEOJuOPxghjbe+8&#10;pdvOpyKEsItRQeZ9GUvpkowMurYtiQN3tpVBH2CVSl3hPYSbQnajaCAN5hwaMixpllHyv7saBXTp&#10;9BY5n44r+Xvg9Xza3xD/KdX8rL+HIDzV/i1+uZdaQTeMDV/CD5Dj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gOD3BAAAA2wAAAA8AAAAAAAAAAAAAAAAAmAIAAGRycy9kb3du&#10;cmV2LnhtbFBLBQYAAAAABAAEAPUAAACGAwAAAAA=&#10;" fillcolor="#afbdd4" stroked="f">
                <v:path arrowok="t"/>
              </v:rect>
              <w10:wrap anchorx="page" anchory="page"/>
            </v:group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190" w:rsidRDefault="00971A47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0528" behindDoc="1" locked="0" layoutInCell="0" allowOverlap="1">
              <wp:simplePos x="0" y="0"/>
              <wp:positionH relativeFrom="page">
                <wp:posOffset>-5715</wp:posOffset>
              </wp:positionH>
              <wp:positionV relativeFrom="page">
                <wp:posOffset>-5715</wp:posOffset>
              </wp:positionV>
              <wp:extent cx="7571740" cy="1817370"/>
              <wp:effectExtent l="0" t="0" r="0" b="0"/>
              <wp:wrapNone/>
              <wp:docPr id="8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71740" cy="1817370"/>
                        <a:chOff x="-9" y="-9"/>
                        <a:chExt cx="11924" cy="2862"/>
                      </a:xfrm>
                    </wpg:grpSpPr>
                    <wps:wsp>
                      <wps:cNvPr id="9" name="Rectangle 20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905" cy="2333"/>
                        </a:xfrm>
                        <a:prstGeom prst="rect">
                          <a:avLst/>
                        </a:prstGeom>
                        <a:solidFill>
                          <a:srgbClr val="004C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21"/>
                      <wps:cNvSpPr>
                        <a:spLocks/>
                      </wps:cNvSpPr>
                      <wps:spPr bwMode="auto">
                        <a:xfrm>
                          <a:off x="0" y="2333"/>
                          <a:ext cx="11905" cy="510"/>
                        </a:xfrm>
                        <a:prstGeom prst="rect">
                          <a:avLst/>
                        </a:prstGeom>
                        <a:solidFill>
                          <a:srgbClr val="AFBD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9" o:spid="_x0000_s1026" style="position:absolute;margin-left:-.45pt;margin-top:-.45pt;width:596.2pt;height:143.1pt;z-index:-251645952;mso-position-horizontal-relative:page;mso-position-vertical-relative:page" coordorigin="-9,-9" coordsize="11924,2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" o:allowincell="f">
              <v:rect id="Rectangle 20" o:spid="_x0000_s1027" style="position:absolute;width:11905;height:2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eb98QA&#10;AADaAAAADwAAAGRycy9kb3ducmV2LnhtbESPUWvCQBCE3wv9D8cW+lL0YlHbpp4iFsGCCDXS5yW3&#10;zYXm9mJuq/Hf9woFH4eZ+YaZLXrfqBN1sQ5sYDTMQBGXwdZcGTgU68EzqCjIFpvAZOBCERbz25sZ&#10;5jac+YNOe6lUgnDM0YATaXOtY+nIYxyGljh5X6HzKEl2lbYdnhPcN/oxy6baY81pwWFLK0fl9/7H&#10;G5BpeCqk2I0nD9vJ8vjZvLu3VWvM/V2/fAUl1Ms1/N/eWAMv8Hcl3QA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3m/fEAAAA2gAAAA8AAAAAAAAAAAAAAAAAmAIAAGRycy9k&#10;b3ducmV2LnhtbFBLBQYAAAAABAAEAPUAAACJAwAAAAA=&#10;" fillcolor="#004c7d" stroked="f">
                <v:path arrowok="t"/>
              </v:rect>
              <v:rect id="Rectangle 21" o:spid="_x0000_s1028" style="position:absolute;top:2333;width:1190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r+hsUA&#10;AADbAAAADwAAAGRycy9kb3ducmV2LnhtbESPQWvCQBCF7wX/wzJCb3VjqVJSV9EWoYgetEXrbcyO&#10;STA7m2a3Gv+9cxB6m+G9ee+b0aR1lTpTE0rPBvq9BBRx5m3JuYHvr/nTK6gQkS1WnsnAlQJMxp2H&#10;EabWX3hN503MlYRwSNFAEWOdah2yghyGnq+JRTv6xmGUtcm1bfAi4a7Sz0ky1A5LloYCa3ovKDtt&#10;/pwB+u2/zEs+7Bb6Z8vLj9lgRbw35rHbTt9ARWrjv/l+/WkFX+jlFxlAj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+v6GxQAAANsAAAAPAAAAAAAAAAAAAAAAAJgCAABkcnMv&#10;ZG93bnJldi54bWxQSwUGAAAAAAQABAD1AAAAigMAAAAA&#10;" fillcolor="#afbdd4" stroked="f">
                <v:path arrowok="t"/>
              </v:rect>
              <w10:wrap anchorx="page" anchory="page"/>
            </v:group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190" w:rsidRDefault="00971A47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2576" behindDoc="1" locked="0" layoutInCell="0" allowOverlap="1">
              <wp:simplePos x="0" y="0"/>
              <wp:positionH relativeFrom="page">
                <wp:posOffset>-5715</wp:posOffset>
              </wp:positionH>
              <wp:positionV relativeFrom="page">
                <wp:posOffset>-5715</wp:posOffset>
              </wp:positionV>
              <wp:extent cx="7571740" cy="1817370"/>
              <wp:effectExtent l="0" t="0" r="0" b="0"/>
              <wp:wrapNone/>
              <wp:docPr id="5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71740" cy="1817370"/>
                        <a:chOff x="-9" y="-9"/>
                        <a:chExt cx="11924" cy="2862"/>
                      </a:xfrm>
                    </wpg:grpSpPr>
                    <wps:wsp>
                      <wps:cNvPr id="6" name="Rectangle 23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905" cy="2333"/>
                        </a:xfrm>
                        <a:prstGeom prst="rect">
                          <a:avLst/>
                        </a:prstGeom>
                        <a:solidFill>
                          <a:srgbClr val="004C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24"/>
                      <wps:cNvSpPr>
                        <a:spLocks/>
                      </wps:cNvSpPr>
                      <wps:spPr bwMode="auto">
                        <a:xfrm>
                          <a:off x="0" y="2333"/>
                          <a:ext cx="11905" cy="510"/>
                        </a:xfrm>
                        <a:prstGeom prst="rect">
                          <a:avLst/>
                        </a:prstGeom>
                        <a:solidFill>
                          <a:srgbClr val="AFBD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o:spid="_x0000_s1026" style="position:absolute;margin-left:-.45pt;margin-top:-.45pt;width:596.2pt;height:143.1pt;z-index:-251643904;mso-position-horizontal-relative:page;mso-position-vertical-relative:page" coordorigin="-9,-9" coordsize="11924,2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" o:allowincell="f">
              <v:rect id="Rectangle 23" o:spid="_x0000_s1027" style="position:absolute;width:11905;height:2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gPhcQA&#10;AADaAAAADwAAAGRycy9kb3ducmV2LnhtbESPUUvDQBCE3wX/w7GCL2IvShtL2mspFcGCCDalz0tu&#10;mwvN7cXc2qb/vicIPg4z8w0zXw6+VSfqYxPYwNMoA0VcBdtwbWBXvj1OQUVBttgGJgMXirBc3N7M&#10;sbDhzF902kqtEoRjgQacSFdoHStHHuModMTJO4TeoyTZ19r2eE5w3+rnLMu1x4bTgsOO1o6q4/bH&#10;G5A8vJRSfo4nDx+T1fe+3bjXdWfM/d2wmoESGuQ//Nd+twZy+L2SboBe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oD4XEAAAA2gAAAA8AAAAAAAAAAAAAAAAAmAIAAGRycy9k&#10;b3ducmV2LnhtbFBLBQYAAAAABAAEAPUAAACJAwAAAAA=&#10;" fillcolor="#004c7d" stroked="f">
                <v:path arrowok="t"/>
              </v:rect>
              <v:rect id="Rectangle 24" o:spid="_x0000_s1028" style="position:absolute;top:2333;width:1190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V58cMA&#10;AADaAAAADwAAAGRycy9kb3ducmV2LnhtbESPQWvCQBSE70L/w/IEb7pRtErqKq0iiOhBK9reXrPP&#10;JDT7NmZXjf/eFQo9DjPzDTOe1qYQV6pcbllBtxOBIE6szjlVsP9ctEcgnEfWWFgmBXdyMJ28NMYY&#10;a3vjLV13PhUBwi5GBZn3ZSylSzIy6Dq2JA7eyVYGfZBVKnWFtwA3hexF0as0mHNYyLCkWUbJ7+5i&#10;FNC521/k/HNcya8Dr+cfgw3xt1KtZv3+BsJT7f/Df+2lVjCE55VwA+Tk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V58cMAAADaAAAADwAAAAAAAAAAAAAAAACYAgAAZHJzL2Rv&#10;d25yZXYueG1sUEsFBgAAAAAEAAQA9QAAAIgDAAAAAA==&#10;" fillcolor="#afbdd4" stroked="f">
                <v:path arrowok="t"/>
              </v:rect>
              <w10:wrap anchorx="page" anchory="page"/>
            </v:group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190" w:rsidRDefault="00971A47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4624" behindDoc="1" locked="0" layoutInCell="0" allowOverlap="1">
              <wp:simplePos x="0" y="0"/>
              <wp:positionH relativeFrom="page">
                <wp:posOffset>-5715</wp:posOffset>
              </wp:positionH>
              <wp:positionV relativeFrom="page">
                <wp:posOffset>-5715</wp:posOffset>
              </wp:positionV>
              <wp:extent cx="7571740" cy="1817370"/>
              <wp:effectExtent l="0" t="0" r="0" b="0"/>
              <wp:wrapNone/>
              <wp:docPr id="2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71740" cy="1817370"/>
                        <a:chOff x="-9" y="-9"/>
                        <a:chExt cx="11924" cy="2862"/>
                      </a:xfrm>
                    </wpg:grpSpPr>
                    <wps:wsp>
                      <wps:cNvPr id="3" name="Rectangle 26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905" cy="2333"/>
                        </a:xfrm>
                        <a:prstGeom prst="rect">
                          <a:avLst/>
                        </a:prstGeom>
                        <a:solidFill>
                          <a:srgbClr val="004C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7"/>
                      <wps:cNvSpPr>
                        <a:spLocks/>
                      </wps:cNvSpPr>
                      <wps:spPr bwMode="auto">
                        <a:xfrm>
                          <a:off x="0" y="2333"/>
                          <a:ext cx="11905" cy="510"/>
                        </a:xfrm>
                        <a:prstGeom prst="rect">
                          <a:avLst/>
                        </a:prstGeom>
                        <a:solidFill>
                          <a:srgbClr val="AFBD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5" o:spid="_x0000_s1026" style="position:absolute;margin-left:-.45pt;margin-top:-.45pt;width:596.2pt;height:143.1pt;z-index:-251641856;mso-position-horizontal-relative:page;mso-position-vertical-relative:page" coordorigin="-9,-9" coordsize="11924,2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" o:allowincell="f">
              <v:rect id="Rectangle 26" o:spid="_x0000_s1027" style="position:absolute;width:11905;height:2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+sHcUA&#10;AADaAAAADwAAAGRycy9kb3ducmV2LnhtbESPX0vDQBDE3wt+h2MFX4q9WPtHYq+lVAQLRbApPi+5&#10;NRfM7aW5tY3f3isUfBxm5jfMYtX7Rp2oi3VgAw+jDBRxGWzNlYFD8Xr/BCoKssUmMBn4pQir5c1g&#10;gbkNZ/6g014qlSAcczTgRNpc61g68hhHoSVO3lfoPEqSXaVth+cE940eZ9lMe6w5LThsaeOo/N7/&#10;eAMyC/NCivfJdLibro+fzda9bFpj7m779TMooV7+w9f2mzXwCJcr6Qb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n6wdxQAAANoAAAAPAAAAAAAAAAAAAAAAAJgCAABkcnMv&#10;ZG93bnJldi54bWxQSwUGAAAAAAQABAD1AAAAigMAAAAA&#10;" fillcolor="#004c7d" stroked="f">
                <v:path arrowok="t"/>
              </v:rect>
              <v:rect id="Rectangle 27" o:spid="_x0000_s1028" style="position:absolute;top:2333;width:1190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fnhsMA&#10;AADaAAAADwAAAGRycy9kb3ducmV2LnhtbESPQWvCQBSE74L/YXkFb7pRtEjqKlURpNiDVqzentln&#10;Esy+jdlV47/vCkKPw8x8w4wmtSnEjSqXW1bQ7UQgiBOrc04VbH8W7SEI55E1FpZJwYMcTMbNxghj&#10;be+8ptvGpyJA2MWoIPO+jKV0SUYGXceWxME72cqgD7JKpa7wHuCmkL0oepcGcw4LGZY0yyg5b65G&#10;AV26/UXOx98vud/xaj4dfBMflGq91Z8fIDzV/j/8ai+1gj48r4QbIM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fnhsMAAADaAAAADwAAAAAAAAAAAAAAAACYAgAAZHJzL2Rv&#10;d25yZXYueG1sUEsFBgAAAAAEAAQA9QAAAIgDAAAAAA==&#10;" fillcolor="#afbdd4" stroked="f">
                <v:path arrowok="t"/>
              </v:rect>
              <w10:wrap anchorx="page" anchory="page"/>
            </v:group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190" w:rsidRDefault="002B2190">
    <w:pPr>
      <w:kinsoku w:val="0"/>
      <w:overflowPunct w:val="0"/>
      <w:rPr>
        <w:sz w:val="10"/>
        <w:szCs w:val="10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190" w:rsidRDefault="002B2190">
    <w:pPr>
      <w:kinsoku w:val="0"/>
      <w:overflowPunct w:val="0"/>
      <w:rPr>
        <w:sz w:val="10"/>
        <w:szCs w:val="10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190" w:rsidRDefault="00971A47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675640</wp:posOffset>
              </wp:positionV>
              <wp:extent cx="570230" cy="12700"/>
              <wp:effectExtent l="0" t="0" r="0" b="0"/>
              <wp:wrapNone/>
              <wp:docPr id="1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0230" cy="12700"/>
                      </a:xfrm>
                      <a:custGeom>
                        <a:avLst/>
                        <a:gdLst>
                          <a:gd name="T0" fmla="*/ 898 w 898"/>
                          <a:gd name="T1" fmla="*/ 0 h 20"/>
                          <a:gd name="T2" fmla="*/ 0 w 898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898" h="20">
                            <a:moveTo>
                              <a:pt x="898" y="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6350">
                        <a:solidFill>
                          <a:srgbClr val="004C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8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4.9pt,53.2pt,0,53.2pt" coordsize="8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" o:allowincell="f" filled="f" strokecolor="#004c7d" strokeweight=".5pt">
              <v:path arrowok="t" o:connecttype="custom" o:connectlocs="570230,0;0,0" o:connectangles="0,0"/>
              <w10:wrap anchorx="page" anchory="page"/>
            </v:polyline>
          </w:pict>
        </mc:Fallback>
      </mc:AlternateConten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190" w:rsidRDefault="002B2190">
    <w:pPr>
      <w:kinsoku w:val="0"/>
      <w:overflowPunct w:val="0"/>
      <w:rPr>
        <w:sz w:val="10"/>
        <w:szCs w:val="10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190" w:rsidRDefault="002B2190">
    <w:pPr>
      <w:kinsoku w:val="0"/>
      <w:overflowPunct w:val="0"/>
      <w:rPr>
        <w:sz w:val="10"/>
        <w:szCs w:val="10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190" w:rsidRDefault="002B2190">
    <w:pPr>
      <w:kinsoku w:val="0"/>
      <w:overflowPunct w:val="0"/>
      <w:rPr>
        <w:sz w:val="10"/>
        <w:szCs w:val="10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190" w:rsidRDefault="002B2190">
    <w:pPr>
      <w:kinsoku w:val="0"/>
      <w:overflowPunct w:val="0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190" w:rsidRDefault="00971A47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-5715</wp:posOffset>
              </wp:positionH>
              <wp:positionV relativeFrom="page">
                <wp:posOffset>-5715</wp:posOffset>
              </wp:positionV>
              <wp:extent cx="7571740" cy="1817370"/>
              <wp:effectExtent l="0" t="0" r="0" b="0"/>
              <wp:wrapNone/>
              <wp:docPr id="23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71740" cy="1817370"/>
                        <a:chOff x="-9" y="-9"/>
                        <a:chExt cx="11924" cy="2862"/>
                      </a:xfrm>
                    </wpg:grpSpPr>
                    <wps:wsp>
                      <wps:cNvPr id="24" name="Rectangle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905" cy="2333"/>
                        </a:xfrm>
                        <a:prstGeom prst="rect">
                          <a:avLst/>
                        </a:prstGeom>
                        <a:solidFill>
                          <a:srgbClr val="004C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Rectangle 6"/>
                      <wps:cNvSpPr>
                        <a:spLocks/>
                      </wps:cNvSpPr>
                      <wps:spPr bwMode="auto">
                        <a:xfrm>
                          <a:off x="0" y="2333"/>
                          <a:ext cx="11905" cy="510"/>
                        </a:xfrm>
                        <a:prstGeom prst="rect">
                          <a:avLst/>
                        </a:prstGeom>
                        <a:solidFill>
                          <a:srgbClr val="AFBD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-.45pt;margin-top:-.45pt;width:596.2pt;height:143.1pt;z-index:-251656192;mso-position-horizontal-relative:page;mso-position-vertical-relative:page" coordorigin="-9,-9" coordsize="11924,2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" o:allowincell="f">
              <v:rect id="Rectangle 5" o:spid="_x0000_s1027" style="position:absolute;width:11905;height:2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0MmcUA&#10;AADbAAAADwAAAGRycy9kb3ducmV2LnhtbESPUWvCQBCE3wv9D8cWfCn1oqiV6CmiFFoohRrxecmt&#10;uWBuL+a2mv77XqHQx2FmvmGW69436kpdrAMbGA0zUMRlsDVXBg7Fy9McVBRki01gMvBNEdar+7sl&#10;5jbc+JOue6lUgnDM0YATaXOtY+nIYxyGljh5p9B5lCS7StsObwnuGz3Ospn2WHNacNjS1lF53n95&#10;AzILz4UUH5Pp4/t0czk2b263bY0ZPPSbBSihXv7Df+1Xa2A8gd8v6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7QyZxQAAANsAAAAPAAAAAAAAAAAAAAAAAJgCAABkcnMv&#10;ZG93bnJldi54bWxQSwUGAAAAAAQABAD1AAAAigMAAAAA&#10;" fillcolor="#004c7d" stroked="f">
                <v:path arrowok="t"/>
              </v:rect>
              <v:rect id="Rectangle 6" o:spid="_x0000_s1028" style="position:absolute;top:2333;width:1190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GXo8UA&#10;AADbAAAADwAAAGRycy9kb3ducmV2LnhtbESPW2vCQBSE3wv9D8sp9K1uFJWSZhUvCEX0wQta347Z&#10;YxLMno3ZrcZ/3xWEPg4z8w2TDBtTiivVrrCsoN2KQBCnVhecKdhuZh+fIJxH1lhaJgV3cjAcvL4k&#10;GGt74xVd1z4TAcIuRgW591UspUtzMuhatiIO3snWBn2QdSZ1jbcAN6XsRFFfGiw4LORY0SSn9Lz+&#10;NQro0u7OCj7u5/Jnx4vpuLckPij1/taMvkB4avx/+Nn+1go6PXh8CT9AD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4ZejxQAAANsAAAAPAAAAAAAAAAAAAAAAAJgCAABkcnMv&#10;ZG93bnJldi54bWxQSwUGAAAAAAQABAD1AAAAigMAAAAA&#10;" fillcolor="#afbdd4" stroked="f">
                <v:path arrowok="t"/>
              </v:rect>
              <w10:wrap anchorx="page" anchory="page"/>
            </v:group>
          </w:pict>
        </mc:Fallback>
      </mc:AlternateConten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190" w:rsidRDefault="002B2190">
    <w:pPr>
      <w:kinsoku w:val="0"/>
      <w:overflowPunct w:val="0"/>
      <w:rPr>
        <w:sz w:val="10"/>
        <w:szCs w:val="10"/>
      </w:rPr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190" w:rsidRDefault="002B2190">
    <w:pPr>
      <w:kinsoku w:val="0"/>
      <w:overflowPunct w:val="0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190" w:rsidRDefault="00971A47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-5715</wp:posOffset>
              </wp:positionH>
              <wp:positionV relativeFrom="page">
                <wp:posOffset>-5715</wp:posOffset>
              </wp:positionV>
              <wp:extent cx="7571740" cy="1817370"/>
              <wp:effectExtent l="0" t="0" r="0" b="0"/>
              <wp:wrapNone/>
              <wp:docPr id="20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71740" cy="1817370"/>
                        <a:chOff x="-9" y="-9"/>
                        <a:chExt cx="11924" cy="2862"/>
                      </a:xfrm>
                    </wpg:grpSpPr>
                    <wps:wsp>
                      <wps:cNvPr id="21" name="Rectangle 8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905" cy="2333"/>
                        </a:xfrm>
                        <a:prstGeom prst="rect">
                          <a:avLst/>
                        </a:prstGeom>
                        <a:solidFill>
                          <a:srgbClr val="004C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Rectangle 9"/>
                      <wps:cNvSpPr>
                        <a:spLocks/>
                      </wps:cNvSpPr>
                      <wps:spPr bwMode="auto">
                        <a:xfrm>
                          <a:off x="0" y="2333"/>
                          <a:ext cx="11905" cy="510"/>
                        </a:xfrm>
                        <a:prstGeom prst="rect">
                          <a:avLst/>
                        </a:prstGeom>
                        <a:solidFill>
                          <a:srgbClr val="AFBD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.45pt;margin-top:-.45pt;width:596.2pt;height:143.1pt;z-index:-251654144;mso-position-horizontal-relative:page;mso-position-vertical-relative:page" coordorigin="-9,-9" coordsize="11924,2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" o:allowincell="f">
              <v:rect id="Rectangle 8" o:spid="_x0000_s1027" style="position:absolute;width:11905;height:2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qvAcUA&#10;AADbAAAADwAAAGRycy9kb3ducmV2LnhtbESPUWvCQBCE3wv9D8cWfCn1olQr0VPEUqhQCjXi85Jb&#10;c8HcXppbNf33XqHQx2FmvmEWq9436kJdrAMbGA0zUMRlsDVXBvbF29MMVBRki01gMvBDEVbL+7sF&#10;5jZc+YsuO6lUgnDM0YATaXOtY+nIYxyGljh5x9B5lCS7StsOrwnuGz3Osqn2WHNacNjSxlF52p29&#10;AZmGl0KKz+fJ48dk/X1otu510xozeOjXc1BCvfyH/9rv1sB4BL9f0g/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mq8BxQAAANsAAAAPAAAAAAAAAAAAAAAAAJgCAABkcnMv&#10;ZG93bnJldi54bWxQSwUGAAAAAAQABAD1AAAAigMAAAAA&#10;" fillcolor="#004c7d" stroked="f">
                <v:path arrowok="t"/>
              </v:rect>
              <v:rect id="Rectangle 9" o:spid="_x0000_s1028" style="position:absolute;top:2333;width:1190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gP18UA&#10;AADbAAAADwAAAGRycy9kb3ducmV2LnhtbESPW2vCQBSE3wX/w3KEvunG0IpEV7EVoZT64AUvb8fs&#10;MQlmz8bsVtN/3y0IPg4z8w0znjamFDeqXWFZQb8XgSBOrS44U7DdLLpDEM4jaywtk4JfcjCdtFtj&#10;TLS984pua5+JAGGXoILc+yqR0qU5GXQ9WxEH72xrgz7IOpO6xnuAm1LGUTSQBgsOCzlW9JFTeln/&#10;GAV07b8uCj7tv+Rhx9/z97cl8VGpl04zG4Hw1Phn+NH+1AriGP6/hB8gJ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CA/XxQAAANsAAAAPAAAAAAAAAAAAAAAAAJgCAABkcnMv&#10;ZG93bnJldi54bWxQSwUGAAAAAAQABAD1AAAAigMAAAAA&#10;" fillcolor="#afbdd4" stroked="f">
                <v:path arrowok="t"/>
              </v:rect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190" w:rsidRDefault="002B2190">
    <w:pPr>
      <w:kinsoku w:val="0"/>
      <w:overflowPunct w:val="0"/>
      <w:rPr>
        <w:sz w:val="10"/>
        <w:szCs w:val="1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190" w:rsidRDefault="002B2190">
    <w:pPr>
      <w:kinsoku w:val="0"/>
      <w:overflowPunct w:val="0"/>
      <w:rPr>
        <w:sz w:val="10"/>
        <w:szCs w:val="1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190" w:rsidRDefault="00971A47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page">
                <wp:posOffset>-5715</wp:posOffset>
              </wp:positionH>
              <wp:positionV relativeFrom="page">
                <wp:posOffset>-5715</wp:posOffset>
              </wp:positionV>
              <wp:extent cx="7571740" cy="1817370"/>
              <wp:effectExtent l="0" t="0" r="0" b="0"/>
              <wp:wrapNone/>
              <wp:docPr id="17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71740" cy="1817370"/>
                        <a:chOff x="-9" y="-9"/>
                        <a:chExt cx="11924" cy="2862"/>
                      </a:xfrm>
                    </wpg:grpSpPr>
                    <wps:wsp>
                      <wps:cNvPr id="18" name="Rectangle 11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905" cy="2333"/>
                        </a:xfrm>
                        <a:prstGeom prst="rect">
                          <a:avLst/>
                        </a:prstGeom>
                        <a:solidFill>
                          <a:srgbClr val="004C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Rectangle 12"/>
                      <wps:cNvSpPr>
                        <a:spLocks/>
                      </wps:cNvSpPr>
                      <wps:spPr bwMode="auto">
                        <a:xfrm>
                          <a:off x="0" y="2333"/>
                          <a:ext cx="11905" cy="510"/>
                        </a:xfrm>
                        <a:prstGeom prst="rect">
                          <a:avLst/>
                        </a:prstGeom>
                        <a:solidFill>
                          <a:srgbClr val="AFBD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" o:spid="_x0000_s1026" style="position:absolute;margin-left:-.45pt;margin-top:-.45pt;width:596.2pt;height:143.1pt;z-index:-251652096;mso-position-horizontal-relative:page;mso-position-vertical-relative:page" coordorigin="-9,-9" coordsize="11924,2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" o:allowincell="f">
              <v:rect id="Rectangle 11" o:spid="_x0000_s1027" style="position:absolute;width:11905;height:2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zMIcUA&#10;AADbAAAADwAAAGRycy9kb3ducmV2LnhtbESPQUsDQQyF7wX/wxDBi9hZxbaydlpKRVCQQrviOezE&#10;ncWdzLoT2/Xfm4PQW8J7ee/Lcj3GzhxpyG1iB7fTAgxxnXzLjYP36vnmAUwWZI9dYnLwSxnWq4vJ&#10;EkufTryn40EaoyGcS3QQRPrS2lwHipinqSdW7TMNEUXXobF+wJOGx87eFcXcRmxZGwL2tA1Ufx1+&#10;ogOZp0Ul1e5+dv0223x/dK/hads7d3U5bh7BCI1yNv9fv3jFV1j9RQew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zMwhxQAAANsAAAAPAAAAAAAAAAAAAAAAAJgCAABkcnMv&#10;ZG93bnJldi54bWxQSwUGAAAAAAQABAD1AAAAigMAAAAA&#10;" fillcolor="#004c7d" stroked="f">
                <v:path arrowok="t"/>
              </v:rect>
              <v:rect id="Rectangle 12" o:spid="_x0000_s1028" style="position:absolute;top:2333;width:1190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BXG8IA&#10;AADbAAAADwAAAGRycy9kb3ducmV2LnhtbERPTWvCQBC9C/0PywjedKNo0dRVWkUQ0YNWtL1Ns2MS&#10;mp2N2VXjv3eFQm/zeJ8zntamEFeqXG5ZQbcTgSBOrM45VbD/XLSHIJxH1lhYJgV3cjCdvDTGGGt7&#10;4y1ddz4VIYRdjAoy78tYSpdkZNB1bEkcuJOtDPoAq1TqCm8h3BSyF0Wv0mDOoSHDkmYZJb+7i1FA&#10;525/kfPPcSW/Dryefww2xN9KtZr1+xsIT7X/F/+5lzrMH8Hzl3CAn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wFcbwgAAANsAAAAPAAAAAAAAAAAAAAAAAJgCAABkcnMvZG93&#10;bnJldi54bWxQSwUGAAAAAAQABAD1AAAAhwMAAAAA&#10;" fillcolor="#afbdd4" stroked="f">
                <v:path arrowok="t"/>
              </v:rect>
              <w10:wrap anchorx="page" anchory="page"/>
            </v:group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190" w:rsidRDefault="002B2190">
    <w:pPr>
      <w:kinsoku w:val="0"/>
      <w:overflowPunct w:val="0"/>
      <w:rPr>
        <w:sz w:val="10"/>
        <w:szCs w:val="1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190" w:rsidRDefault="00971A47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0" allowOverlap="1">
              <wp:simplePos x="0" y="0"/>
              <wp:positionH relativeFrom="page">
                <wp:posOffset>-5715</wp:posOffset>
              </wp:positionH>
              <wp:positionV relativeFrom="page">
                <wp:posOffset>-5715</wp:posOffset>
              </wp:positionV>
              <wp:extent cx="7571740" cy="1817370"/>
              <wp:effectExtent l="0" t="0" r="0" b="0"/>
              <wp:wrapNone/>
              <wp:docPr id="14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71740" cy="1817370"/>
                        <a:chOff x="-9" y="-9"/>
                        <a:chExt cx="11924" cy="2862"/>
                      </a:xfrm>
                    </wpg:grpSpPr>
                    <wps:wsp>
                      <wps:cNvPr id="15" name="Rectangle 14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905" cy="2333"/>
                        </a:xfrm>
                        <a:prstGeom prst="rect">
                          <a:avLst/>
                        </a:prstGeom>
                        <a:solidFill>
                          <a:srgbClr val="004C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Rectangle 15"/>
                      <wps:cNvSpPr>
                        <a:spLocks/>
                      </wps:cNvSpPr>
                      <wps:spPr bwMode="auto">
                        <a:xfrm>
                          <a:off x="0" y="2333"/>
                          <a:ext cx="11905" cy="510"/>
                        </a:xfrm>
                        <a:prstGeom prst="rect">
                          <a:avLst/>
                        </a:prstGeom>
                        <a:solidFill>
                          <a:srgbClr val="AFBD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-.45pt;margin-top:-.45pt;width:596.2pt;height:143.1pt;z-index:-251650048;mso-position-horizontal-relative:page;mso-position-vertical-relative:page" coordorigin="-9,-9" coordsize="11924,2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" o:allowincell="f">
              <v:rect id="Rectangle 14" o:spid="_x0000_s1027" style="position:absolute;width:11905;height:2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1jv8MA&#10;AADbAAAADwAAAGRycy9kb3ducmV2LnhtbERPTWvCQBC9F/oflil4KXXT0liJriIWwUIp1IjnITtm&#10;g9nZNDtq+u+7hUJv83ifM18OvlUX6mMT2MDjOANFXAXbcG1gX24epqCiIFtsA5OBb4qwXNzezLGw&#10;4cqfdNlJrVIIxwINOJGu0DpWjjzGceiIE3cMvUdJsK+17fGawn2rn7Jsoj02nBocdrR2VJ12Z29A&#10;JuGllPLjOb9/z1dfh/bNva47Y0Z3w2oGSmiQf/Gfe2vT/Bx+f0kH6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1jv8MAAADbAAAADwAAAAAAAAAAAAAAAACYAgAAZHJzL2Rv&#10;d25yZXYueG1sUEsFBgAAAAAEAAQA9QAAAIgDAAAAAA==&#10;" fillcolor="#004c7d" stroked="f">
                <v:path arrowok="t"/>
              </v:rect>
              <v:rect id="Rectangle 15" o:spid="_x0000_s1028" style="position:absolute;top:2333;width:1190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/DacEA&#10;AADbAAAADwAAAGRycy9kb3ducmV2LnhtbERPTWvCQBC9F/oflil4qxtFRVJXqYogogetWL2N2TEJ&#10;zc7G7Krx37uC0Ns83ucMRrUpxJUql1tW0GpGIIgTq3NOFWx/Zp99EM4jaywsk4I7ORgN398GGGt7&#10;4zVdNz4VIYRdjAoy78tYSpdkZNA1bUkcuJOtDPoAq1TqCm8h3BSyHUU9aTDn0JBhSZOMkr/NxSig&#10;c6szy/n4u5D7HS+n4+6K+KBU46P+/gLhqfb/4pd7rsP8Hjx/CQfI4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fw2nBAAAA2wAAAA8AAAAAAAAAAAAAAAAAmAIAAGRycy9kb3du&#10;cmV2LnhtbFBLBQYAAAAABAAEAPUAAACGAwAAAAA=&#10;" fillcolor="#afbdd4" stroked="f">
                <v:path arrowok="t"/>
              </v:rect>
              <w10:wrap anchorx="page" anchory="page"/>
            </v:group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190" w:rsidRDefault="00971A47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1" locked="0" layoutInCell="0" allowOverlap="1">
              <wp:simplePos x="0" y="0"/>
              <wp:positionH relativeFrom="page">
                <wp:posOffset>-5715</wp:posOffset>
              </wp:positionH>
              <wp:positionV relativeFrom="page">
                <wp:posOffset>-5715</wp:posOffset>
              </wp:positionV>
              <wp:extent cx="7571740" cy="1817370"/>
              <wp:effectExtent l="0" t="0" r="0" b="0"/>
              <wp:wrapNone/>
              <wp:docPr id="11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71740" cy="1817370"/>
                        <a:chOff x="-9" y="-9"/>
                        <a:chExt cx="11924" cy="2862"/>
                      </a:xfrm>
                    </wpg:grpSpPr>
                    <wps:wsp>
                      <wps:cNvPr id="12" name="Rectangle 17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905" cy="2333"/>
                        </a:xfrm>
                        <a:prstGeom prst="rect">
                          <a:avLst/>
                        </a:prstGeom>
                        <a:solidFill>
                          <a:srgbClr val="004C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18"/>
                      <wps:cNvSpPr>
                        <a:spLocks/>
                      </wps:cNvSpPr>
                      <wps:spPr bwMode="auto">
                        <a:xfrm>
                          <a:off x="0" y="2333"/>
                          <a:ext cx="11905" cy="510"/>
                        </a:xfrm>
                        <a:prstGeom prst="rect">
                          <a:avLst/>
                        </a:prstGeom>
                        <a:solidFill>
                          <a:srgbClr val="AFBD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6" o:spid="_x0000_s1026" style="position:absolute;margin-left:-.45pt;margin-top:-.45pt;width:596.2pt;height:143.1pt;z-index:-251648000;mso-position-horizontal-relative:page;mso-position-vertical-relative:page" coordorigin="-9,-9" coordsize="11924,2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" o:allowincell="f">
              <v:rect id="Rectangle 17" o:spid="_x0000_s1027" style="position:absolute;width:11905;height:2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T7y8IA&#10;AADbAAAADwAAAGRycy9kb3ducmV2LnhtbERPTUvDQBC9F/wPywhexG4stpbYbQgVQaEUbKTnITtm&#10;g9nZmB3b+O/dgtDbPN7nrIrRd+pIQ2wDG7ifZqCI62Bbbgx8VC93S1BRkC12gcnAL0Uo1leTFeY2&#10;nPidjntpVArhmKMBJ9LnWsfakcc4DT1x4j7D4FESHBptBzylcN/pWZYttMeWU4PDnjaO6q/9jzcg&#10;i/BYSbV7mN9u5+X3oXtzz5vemJvrsXwCJTTKRfzvfrVp/gzOv6QD9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JPvLwgAAANsAAAAPAAAAAAAAAAAAAAAAAJgCAABkcnMvZG93&#10;bnJldi54bWxQSwUGAAAAAAQABAD1AAAAhwMAAAAA&#10;" fillcolor="#004c7d" stroked="f">
                <v:path arrowok="t"/>
              </v:rect>
              <v:rect id="Rectangle 18" o:spid="_x0000_s1028" style="position:absolute;top:2333;width:1190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hg8cIA&#10;AADbAAAADwAAAGRycy9kb3ducmV2LnhtbERPS2vCQBC+C/0PywjedOOjIqmrtIogogetaHubZsck&#10;NDsbs6vGf+8Khd7m43vOeFqbQlypcrllBd1OBII4sTrnVMH+c9EegXAeWWNhmRTcycF08tIYY6zt&#10;jbd03flUhBB2MSrIvC9jKV2SkUHXsSVx4E62MugDrFKpK7yFcFPIXhQNpcGcQ0OGJc0ySn53F6OA&#10;zt3BIuef40p+HXg9/3jdEH8r1WrW728gPNX+X/znXuowvw/PX8IBcv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GDxwgAAANsAAAAPAAAAAAAAAAAAAAAAAJgCAABkcnMvZG93&#10;bnJldi54bWxQSwUGAAAAAAQABAD1AAAAhwMAAAAA&#10;" fillcolor="#afbdd4" stroked="f">
                <v:path arrowok="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Roman"/>
      <w:lvlText w:val="%1-"/>
      <w:lvlJc w:val="left"/>
      <w:pPr>
        <w:ind w:hanging="130"/>
      </w:pPr>
      <w:rPr>
        <w:rFonts w:ascii="PMingLiU" w:eastAsia="PMingLiU" w:cs="PMingLiU"/>
        <w:b w:val="0"/>
        <w:bCs w:val="0"/>
        <w:color w:val="231F20"/>
        <w:w w:val="128"/>
        <w:sz w:val="18"/>
        <w:szCs w:val="18"/>
      </w:rPr>
    </w:lvl>
    <w:lvl w:ilvl="1">
      <w:start w:val="1"/>
      <w:numFmt w:val="decimal"/>
      <w:lvlText w:val="%2."/>
      <w:lvlJc w:val="left"/>
      <w:pPr>
        <w:ind w:hanging="851"/>
      </w:pPr>
      <w:rPr>
        <w:rFonts w:ascii="Arial" w:hAnsi="Arial" w:cs="Arial"/>
        <w:b/>
        <w:bCs/>
        <w:color w:val="004C7D"/>
        <w:sz w:val="20"/>
        <w:szCs w:val="20"/>
      </w:rPr>
    </w:lvl>
    <w:lvl w:ilvl="2">
      <w:start w:val="1"/>
      <w:numFmt w:val="decimal"/>
      <w:lvlText w:val="%2.%3"/>
      <w:lvlJc w:val="left"/>
      <w:pPr>
        <w:ind w:hanging="851"/>
      </w:pPr>
      <w:rPr>
        <w:rFonts w:ascii="Arial" w:hAnsi="Arial" w:cs="Arial"/>
        <w:b/>
        <w:bCs/>
        <w:color w:val="004C7D"/>
        <w:sz w:val="20"/>
        <w:szCs w:val="20"/>
      </w:rPr>
    </w:lvl>
    <w:lvl w:ilvl="3">
      <w:start w:val="1"/>
      <w:numFmt w:val="decimal"/>
      <w:lvlText w:val="%2.%3.%4"/>
      <w:lvlJc w:val="left"/>
      <w:pPr>
        <w:ind w:hanging="738"/>
      </w:pPr>
      <w:rPr>
        <w:rFonts w:ascii="Arial" w:hAnsi="Arial" w:cs="Arial"/>
        <w:b w:val="0"/>
        <w:bCs w:val="0"/>
        <w:color w:val="231F20"/>
        <w:sz w:val="20"/>
        <w:szCs w:val="20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●"/>
      <w:lvlJc w:val="left"/>
      <w:pPr>
        <w:ind w:hanging="420"/>
      </w:pPr>
      <w:rPr>
        <w:rFonts w:ascii="MS PGothic" w:eastAsia="MS PGothic"/>
        <w:b w:val="0"/>
        <w:color w:val="004C7D"/>
        <w:w w:val="79"/>
        <w:position w:val="2"/>
        <w:sz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721"/>
      </w:pPr>
      <w:rPr>
        <w:rFonts w:ascii="Arial" w:hAnsi="Arial" w:cs="Arial"/>
        <w:b w:val="0"/>
        <w:bCs w:val="0"/>
        <w:color w:val="004C7D"/>
        <w:spacing w:val="-1"/>
        <w:sz w:val="44"/>
        <w:szCs w:val="44"/>
      </w:rPr>
    </w:lvl>
    <w:lvl w:ilvl="1">
      <w:numFmt w:val="bullet"/>
      <w:lvlText w:val="●"/>
      <w:lvlJc w:val="left"/>
      <w:pPr>
        <w:ind w:hanging="420"/>
      </w:pPr>
      <w:rPr>
        <w:rFonts w:ascii="MS PGothic" w:eastAsia="MS PGothic"/>
        <w:b w:val="0"/>
        <w:color w:val="004C7D"/>
        <w:w w:val="79"/>
        <w:position w:val="2"/>
        <w:sz w:val="1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numFmt w:val="bullet"/>
      <w:lvlText w:val="●"/>
      <w:lvlJc w:val="left"/>
      <w:pPr>
        <w:ind w:hanging="420"/>
      </w:pPr>
      <w:rPr>
        <w:rFonts w:ascii="MS PGothic" w:eastAsia="MS PGothic"/>
        <w:b w:val="0"/>
        <w:color w:val="004C7D"/>
        <w:w w:val="79"/>
        <w:position w:val="2"/>
        <w:sz w:val="16"/>
      </w:rPr>
    </w:lvl>
    <w:lvl w:ilvl="1">
      <w:numFmt w:val="bullet"/>
      <w:lvlText w:val="●"/>
      <w:lvlJc w:val="left"/>
      <w:pPr>
        <w:ind w:hanging="420"/>
      </w:pPr>
      <w:rPr>
        <w:rFonts w:ascii="MS PGothic" w:eastAsia="MS PGothic"/>
        <w:b w:val="0"/>
        <w:color w:val="004C7D"/>
        <w:w w:val="79"/>
        <w:position w:val="2"/>
        <w:sz w:val="1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start w:val="2"/>
      <w:numFmt w:val="decimal"/>
      <w:lvlText w:val="%1"/>
      <w:lvlJc w:val="left"/>
      <w:pPr>
        <w:ind w:hanging="721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721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hanging="721"/>
      </w:pPr>
      <w:rPr>
        <w:rFonts w:ascii="Arial" w:hAnsi="Arial" w:cs="Arial"/>
        <w:b/>
        <w:bCs/>
        <w:color w:val="004C7D"/>
        <w:sz w:val="20"/>
        <w:szCs w:val="20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start w:val="2"/>
      <w:numFmt w:val="decimal"/>
      <w:lvlText w:val="%1"/>
      <w:lvlJc w:val="left"/>
      <w:pPr>
        <w:ind w:hanging="720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hanging="720"/>
      </w:pPr>
      <w:rPr>
        <w:rFonts w:ascii="Arial" w:hAnsi="Arial" w:cs="Arial"/>
        <w:b/>
        <w:bCs/>
        <w:color w:val="004C7D"/>
        <w:spacing w:val="-1"/>
        <w:sz w:val="20"/>
        <w:szCs w:val="20"/>
      </w:rPr>
    </w:lvl>
    <w:lvl w:ilvl="2">
      <w:start w:val="1"/>
      <w:numFmt w:val="decimal"/>
      <w:lvlText w:val="%1.%2.%3"/>
      <w:lvlJc w:val="left"/>
      <w:pPr>
        <w:ind w:hanging="721"/>
      </w:pPr>
      <w:rPr>
        <w:rFonts w:ascii="Arial" w:hAnsi="Arial" w:cs="Arial"/>
        <w:b/>
        <w:bCs/>
        <w:color w:val="004C7D"/>
        <w:sz w:val="20"/>
        <w:szCs w:val="20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start w:val="2"/>
      <w:numFmt w:val="decimal"/>
      <w:lvlText w:val="%1"/>
      <w:lvlJc w:val="left"/>
      <w:pPr>
        <w:ind w:hanging="721"/>
      </w:pPr>
      <w:rPr>
        <w:rFonts w:cs="Times New Roman"/>
      </w:rPr>
    </w:lvl>
    <w:lvl w:ilvl="1">
      <w:start w:val="4"/>
      <w:numFmt w:val="decimal"/>
      <w:lvlText w:val="%1.%2"/>
      <w:lvlJc w:val="left"/>
      <w:pPr>
        <w:ind w:hanging="721"/>
      </w:pPr>
      <w:rPr>
        <w:rFonts w:ascii="Arial" w:hAnsi="Arial" w:cs="Arial"/>
        <w:b/>
        <w:bCs/>
        <w:color w:val="004C7D"/>
        <w:spacing w:val="-1"/>
        <w:sz w:val="24"/>
        <w:szCs w:val="24"/>
      </w:rPr>
    </w:lvl>
    <w:lvl w:ilvl="2">
      <w:start w:val="1"/>
      <w:numFmt w:val="decimal"/>
      <w:lvlText w:val="%1.%2.%3"/>
      <w:lvlJc w:val="left"/>
      <w:pPr>
        <w:ind w:hanging="721"/>
      </w:pPr>
      <w:rPr>
        <w:rFonts w:ascii="Arial" w:hAnsi="Arial" w:cs="Arial"/>
        <w:b/>
        <w:bCs/>
        <w:color w:val="004C7D"/>
        <w:sz w:val="20"/>
        <w:szCs w:val="20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start w:val="2"/>
      <w:numFmt w:val="decimal"/>
      <w:lvlText w:val="%1"/>
      <w:lvlJc w:val="left"/>
      <w:pPr>
        <w:ind w:hanging="782"/>
      </w:pPr>
      <w:rPr>
        <w:rFonts w:cs="Times New Roman"/>
      </w:rPr>
    </w:lvl>
    <w:lvl w:ilvl="1">
      <w:start w:val="5"/>
      <w:numFmt w:val="decimal"/>
      <w:lvlText w:val="%1.%2"/>
      <w:lvlJc w:val="left"/>
      <w:pPr>
        <w:ind w:hanging="782"/>
      </w:pPr>
      <w:rPr>
        <w:rFonts w:ascii="Arial" w:hAnsi="Arial" w:cs="Arial"/>
        <w:b/>
        <w:bCs/>
        <w:color w:val="004C7D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numFmt w:val="bullet"/>
      <w:lvlText w:val="●"/>
      <w:lvlJc w:val="left"/>
      <w:pPr>
        <w:ind w:hanging="275"/>
      </w:pPr>
      <w:rPr>
        <w:rFonts w:ascii="MS PGothic" w:eastAsia="MS PGothic"/>
        <w:b w:val="0"/>
        <w:color w:val="004C7D"/>
        <w:w w:val="79"/>
        <w:position w:val="2"/>
        <w:sz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B"/>
    <w:multiLevelType w:val="multilevel"/>
    <w:tmpl w:val="0000088E"/>
    <w:lvl w:ilvl="0">
      <w:numFmt w:val="bullet"/>
      <w:lvlText w:val="●"/>
      <w:lvlJc w:val="left"/>
      <w:pPr>
        <w:ind w:hanging="275"/>
      </w:pPr>
      <w:rPr>
        <w:rFonts w:ascii="MS PGothic" w:eastAsia="MS PGothic"/>
        <w:b w:val="0"/>
        <w:color w:val="004C7D"/>
        <w:w w:val="79"/>
        <w:position w:val="2"/>
        <w:sz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C"/>
    <w:multiLevelType w:val="multilevel"/>
    <w:tmpl w:val="0000088F"/>
    <w:lvl w:ilvl="0">
      <w:numFmt w:val="bullet"/>
      <w:lvlText w:val="●"/>
      <w:lvlJc w:val="left"/>
      <w:pPr>
        <w:ind w:hanging="275"/>
      </w:pPr>
      <w:rPr>
        <w:rFonts w:ascii="MS PGothic" w:eastAsia="MS PGothic"/>
        <w:b w:val="0"/>
        <w:color w:val="004C7D"/>
        <w:w w:val="79"/>
        <w:position w:val="2"/>
        <w:sz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0D"/>
    <w:multiLevelType w:val="multilevel"/>
    <w:tmpl w:val="00000890"/>
    <w:lvl w:ilvl="0">
      <w:numFmt w:val="bullet"/>
      <w:lvlText w:val="●"/>
      <w:lvlJc w:val="left"/>
      <w:pPr>
        <w:ind w:hanging="275"/>
      </w:pPr>
      <w:rPr>
        <w:rFonts w:ascii="MS PGothic" w:eastAsia="MS PGothic"/>
        <w:b w:val="0"/>
        <w:color w:val="004C7D"/>
        <w:w w:val="79"/>
        <w:position w:val="2"/>
        <w:sz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000040E"/>
    <w:multiLevelType w:val="multilevel"/>
    <w:tmpl w:val="00000891"/>
    <w:lvl w:ilvl="0">
      <w:numFmt w:val="bullet"/>
      <w:lvlText w:val="●"/>
      <w:lvlJc w:val="left"/>
      <w:pPr>
        <w:ind w:hanging="275"/>
      </w:pPr>
      <w:rPr>
        <w:rFonts w:ascii="MS PGothic" w:eastAsia="MS PGothic"/>
        <w:b w:val="0"/>
        <w:color w:val="004C7D"/>
        <w:w w:val="79"/>
        <w:position w:val="2"/>
        <w:sz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000040F"/>
    <w:multiLevelType w:val="multilevel"/>
    <w:tmpl w:val="00000892"/>
    <w:lvl w:ilvl="0">
      <w:numFmt w:val="bullet"/>
      <w:lvlText w:val="●"/>
      <w:lvlJc w:val="left"/>
      <w:pPr>
        <w:ind w:hanging="334"/>
      </w:pPr>
      <w:rPr>
        <w:rFonts w:ascii="MS PGothic" w:eastAsia="MS PGothic"/>
        <w:b w:val="0"/>
        <w:color w:val="004C7D"/>
        <w:w w:val="79"/>
        <w:position w:val="2"/>
        <w:sz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00000410"/>
    <w:multiLevelType w:val="multilevel"/>
    <w:tmpl w:val="00000893"/>
    <w:lvl w:ilvl="0">
      <w:numFmt w:val="bullet"/>
      <w:lvlText w:val="●"/>
      <w:lvlJc w:val="left"/>
      <w:pPr>
        <w:ind w:hanging="334"/>
      </w:pPr>
      <w:rPr>
        <w:rFonts w:ascii="MS PGothic" w:eastAsia="MS PGothic"/>
        <w:b w:val="0"/>
        <w:color w:val="004C7D"/>
        <w:w w:val="79"/>
        <w:position w:val="2"/>
        <w:sz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>
    <w:nsid w:val="00000411"/>
    <w:multiLevelType w:val="multilevel"/>
    <w:tmpl w:val="00000894"/>
    <w:lvl w:ilvl="0">
      <w:numFmt w:val="bullet"/>
      <w:lvlText w:val="●"/>
      <w:lvlJc w:val="left"/>
      <w:pPr>
        <w:ind w:hanging="334"/>
      </w:pPr>
      <w:rPr>
        <w:rFonts w:ascii="MS PGothic" w:eastAsia="MS PGothic"/>
        <w:b w:val="0"/>
        <w:color w:val="004C7D"/>
        <w:w w:val="79"/>
        <w:position w:val="2"/>
        <w:sz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>
    <w:nsid w:val="00000412"/>
    <w:multiLevelType w:val="multilevel"/>
    <w:tmpl w:val="00000895"/>
    <w:lvl w:ilvl="0">
      <w:numFmt w:val="bullet"/>
      <w:lvlText w:val="●"/>
      <w:lvlJc w:val="left"/>
      <w:pPr>
        <w:ind w:hanging="334"/>
      </w:pPr>
      <w:rPr>
        <w:rFonts w:ascii="MS PGothic" w:eastAsia="MS PGothic"/>
        <w:b w:val="0"/>
        <w:color w:val="004C7D"/>
        <w:w w:val="79"/>
        <w:position w:val="2"/>
        <w:sz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>
    <w:nsid w:val="00000413"/>
    <w:multiLevelType w:val="multilevel"/>
    <w:tmpl w:val="00000896"/>
    <w:lvl w:ilvl="0">
      <w:numFmt w:val="bullet"/>
      <w:lvlText w:val="●"/>
      <w:lvlJc w:val="left"/>
      <w:pPr>
        <w:ind w:hanging="334"/>
      </w:pPr>
      <w:rPr>
        <w:rFonts w:ascii="MS PGothic" w:eastAsia="MS PGothic"/>
        <w:b w:val="0"/>
        <w:color w:val="004C7D"/>
        <w:w w:val="79"/>
        <w:position w:val="2"/>
        <w:sz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>
    <w:nsid w:val="00000414"/>
    <w:multiLevelType w:val="multilevel"/>
    <w:tmpl w:val="00000897"/>
    <w:lvl w:ilvl="0">
      <w:numFmt w:val="bullet"/>
      <w:lvlText w:val="●"/>
      <w:lvlJc w:val="left"/>
      <w:pPr>
        <w:ind w:hanging="334"/>
      </w:pPr>
      <w:rPr>
        <w:rFonts w:ascii="MS PGothic" w:eastAsia="MS PGothic"/>
        <w:b w:val="0"/>
        <w:color w:val="004C7D"/>
        <w:w w:val="79"/>
        <w:position w:val="2"/>
        <w:sz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>
    <w:nsid w:val="00000415"/>
    <w:multiLevelType w:val="multilevel"/>
    <w:tmpl w:val="00000898"/>
    <w:lvl w:ilvl="0">
      <w:numFmt w:val="bullet"/>
      <w:lvlText w:val="●"/>
      <w:lvlJc w:val="left"/>
      <w:pPr>
        <w:ind w:hanging="334"/>
      </w:pPr>
      <w:rPr>
        <w:rFonts w:ascii="MS PGothic" w:eastAsia="MS PGothic"/>
        <w:b w:val="0"/>
        <w:color w:val="004C7D"/>
        <w:w w:val="79"/>
        <w:position w:val="2"/>
        <w:sz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>
    <w:nsid w:val="00000416"/>
    <w:multiLevelType w:val="multilevel"/>
    <w:tmpl w:val="00000899"/>
    <w:lvl w:ilvl="0">
      <w:numFmt w:val="bullet"/>
      <w:lvlText w:val="●"/>
      <w:lvlJc w:val="left"/>
      <w:pPr>
        <w:ind w:hanging="347"/>
      </w:pPr>
      <w:rPr>
        <w:rFonts w:ascii="MS PGothic" w:eastAsia="MS PGothic"/>
        <w:b w:val="0"/>
        <w:color w:val="004C7D"/>
        <w:w w:val="79"/>
        <w:position w:val="2"/>
        <w:sz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>
    <w:nsid w:val="00000417"/>
    <w:multiLevelType w:val="multilevel"/>
    <w:tmpl w:val="0000089A"/>
    <w:lvl w:ilvl="0">
      <w:numFmt w:val="bullet"/>
      <w:lvlText w:val="●"/>
      <w:lvlJc w:val="left"/>
      <w:pPr>
        <w:ind w:hanging="360"/>
      </w:pPr>
      <w:rPr>
        <w:rFonts w:ascii="MS PGothic" w:eastAsia="MS PGothic"/>
        <w:b w:val="0"/>
        <w:color w:val="004C7D"/>
        <w:w w:val="79"/>
        <w:position w:val="2"/>
        <w:sz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>
    <w:nsid w:val="00000418"/>
    <w:multiLevelType w:val="multilevel"/>
    <w:tmpl w:val="0000089B"/>
    <w:lvl w:ilvl="0">
      <w:numFmt w:val="bullet"/>
      <w:lvlText w:val="●"/>
      <w:lvlJc w:val="left"/>
      <w:pPr>
        <w:ind w:hanging="360"/>
      </w:pPr>
      <w:rPr>
        <w:rFonts w:ascii="MS PGothic" w:eastAsia="MS PGothic"/>
        <w:b w:val="0"/>
        <w:color w:val="004C7D"/>
        <w:w w:val="79"/>
        <w:position w:val="2"/>
        <w:sz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3">
    <w:nsid w:val="00000419"/>
    <w:multiLevelType w:val="multilevel"/>
    <w:tmpl w:val="0000089C"/>
    <w:lvl w:ilvl="0">
      <w:numFmt w:val="bullet"/>
      <w:lvlText w:val="●"/>
      <w:lvlJc w:val="left"/>
      <w:pPr>
        <w:ind w:hanging="360"/>
      </w:pPr>
      <w:rPr>
        <w:rFonts w:ascii="MS PGothic" w:eastAsia="MS PGothic"/>
        <w:b w:val="0"/>
        <w:color w:val="004C7D"/>
        <w:w w:val="79"/>
        <w:position w:val="2"/>
        <w:sz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4">
    <w:nsid w:val="0000041A"/>
    <w:multiLevelType w:val="multilevel"/>
    <w:tmpl w:val="0000089D"/>
    <w:lvl w:ilvl="0">
      <w:numFmt w:val="bullet"/>
      <w:lvlText w:val="●"/>
      <w:lvlJc w:val="left"/>
      <w:pPr>
        <w:ind w:hanging="360"/>
      </w:pPr>
      <w:rPr>
        <w:rFonts w:ascii="MS PGothic" w:eastAsia="MS PGothic"/>
        <w:b w:val="0"/>
        <w:color w:val="004C7D"/>
        <w:w w:val="79"/>
        <w:position w:val="2"/>
        <w:sz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5">
    <w:nsid w:val="0000041B"/>
    <w:multiLevelType w:val="multilevel"/>
    <w:tmpl w:val="0000089E"/>
    <w:lvl w:ilvl="0">
      <w:numFmt w:val="bullet"/>
      <w:lvlText w:val="●"/>
      <w:lvlJc w:val="left"/>
      <w:pPr>
        <w:ind w:hanging="357"/>
      </w:pPr>
      <w:rPr>
        <w:rFonts w:ascii="MS PGothic" w:eastAsia="MS PGothic"/>
        <w:b w:val="0"/>
        <w:color w:val="004C7D"/>
        <w:w w:val="79"/>
        <w:position w:val="2"/>
        <w:sz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6">
    <w:nsid w:val="0000041C"/>
    <w:multiLevelType w:val="multilevel"/>
    <w:tmpl w:val="0000089F"/>
    <w:lvl w:ilvl="0">
      <w:numFmt w:val="bullet"/>
      <w:lvlText w:val="●"/>
      <w:lvlJc w:val="left"/>
      <w:pPr>
        <w:ind w:hanging="357"/>
      </w:pPr>
      <w:rPr>
        <w:rFonts w:ascii="MS PGothic" w:eastAsia="MS PGothic"/>
        <w:b w:val="0"/>
        <w:color w:val="004C7D"/>
        <w:w w:val="79"/>
        <w:position w:val="2"/>
        <w:sz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7">
    <w:nsid w:val="0000041D"/>
    <w:multiLevelType w:val="multilevel"/>
    <w:tmpl w:val="000008A0"/>
    <w:lvl w:ilvl="0">
      <w:numFmt w:val="bullet"/>
      <w:lvlText w:val="●"/>
      <w:lvlJc w:val="left"/>
      <w:pPr>
        <w:ind w:hanging="357"/>
      </w:pPr>
      <w:rPr>
        <w:rFonts w:ascii="MS PGothic" w:eastAsia="MS PGothic"/>
        <w:b w:val="0"/>
        <w:color w:val="004C7D"/>
        <w:w w:val="79"/>
        <w:position w:val="2"/>
        <w:sz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8">
    <w:nsid w:val="0000041E"/>
    <w:multiLevelType w:val="multilevel"/>
    <w:tmpl w:val="000008A1"/>
    <w:lvl w:ilvl="0">
      <w:numFmt w:val="bullet"/>
      <w:lvlText w:val="●"/>
      <w:lvlJc w:val="left"/>
      <w:pPr>
        <w:ind w:hanging="380"/>
      </w:pPr>
      <w:rPr>
        <w:rFonts w:ascii="MS PGothic" w:eastAsia="MS PGothic"/>
        <w:b w:val="0"/>
        <w:color w:val="004C7D"/>
        <w:w w:val="79"/>
        <w:position w:val="2"/>
        <w:sz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9">
    <w:nsid w:val="0000041F"/>
    <w:multiLevelType w:val="multilevel"/>
    <w:tmpl w:val="000008A2"/>
    <w:lvl w:ilvl="0">
      <w:numFmt w:val="bullet"/>
      <w:lvlText w:val="●"/>
      <w:lvlJc w:val="left"/>
      <w:pPr>
        <w:ind w:hanging="380"/>
      </w:pPr>
      <w:rPr>
        <w:rFonts w:ascii="MS PGothic" w:eastAsia="MS PGothic"/>
        <w:b w:val="0"/>
        <w:color w:val="004C7D"/>
        <w:w w:val="79"/>
        <w:position w:val="2"/>
        <w:sz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0">
    <w:nsid w:val="00000420"/>
    <w:multiLevelType w:val="multilevel"/>
    <w:tmpl w:val="000008A3"/>
    <w:lvl w:ilvl="0">
      <w:numFmt w:val="bullet"/>
      <w:lvlText w:val="●"/>
      <w:lvlJc w:val="left"/>
      <w:pPr>
        <w:ind w:hanging="380"/>
      </w:pPr>
      <w:rPr>
        <w:rFonts w:ascii="MS PGothic" w:eastAsia="MS PGothic"/>
        <w:b w:val="0"/>
        <w:color w:val="004C7D"/>
        <w:w w:val="79"/>
        <w:position w:val="2"/>
        <w:sz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1">
    <w:nsid w:val="00000421"/>
    <w:multiLevelType w:val="multilevel"/>
    <w:tmpl w:val="000008A4"/>
    <w:lvl w:ilvl="0">
      <w:numFmt w:val="bullet"/>
      <w:lvlText w:val="●"/>
      <w:lvlJc w:val="left"/>
      <w:pPr>
        <w:ind w:hanging="380"/>
      </w:pPr>
      <w:rPr>
        <w:rFonts w:ascii="MS PGothic" w:eastAsia="MS PGothic"/>
        <w:b w:val="0"/>
        <w:color w:val="004C7D"/>
        <w:w w:val="79"/>
        <w:position w:val="2"/>
        <w:sz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2">
    <w:nsid w:val="00000422"/>
    <w:multiLevelType w:val="multilevel"/>
    <w:tmpl w:val="000008A5"/>
    <w:lvl w:ilvl="0">
      <w:numFmt w:val="bullet"/>
      <w:lvlText w:val="●"/>
      <w:lvlJc w:val="left"/>
      <w:pPr>
        <w:ind w:hanging="380"/>
      </w:pPr>
      <w:rPr>
        <w:rFonts w:ascii="MS PGothic" w:eastAsia="MS PGothic"/>
        <w:b w:val="0"/>
        <w:color w:val="004C7D"/>
        <w:w w:val="79"/>
        <w:position w:val="2"/>
        <w:sz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3">
    <w:nsid w:val="00000423"/>
    <w:multiLevelType w:val="multilevel"/>
    <w:tmpl w:val="000008A6"/>
    <w:lvl w:ilvl="0">
      <w:numFmt w:val="bullet"/>
      <w:lvlText w:val="●"/>
      <w:lvlJc w:val="left"/>
      <w:pPr>
        <w:ind w:hanging="380"/>
      </w:pPr>
      <w:rPr>
        <w:rFonts w:ascii="MS PGothic" w:eastAsia="MS PGothic"/>
        <w:b w:val="0"/>
        <w:color w:val="004C7D"/>
        <w:w w:val="79"/>
        <w:position w:val="2"/>
        <w:sz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4">
    <w:nsid w:val="00000424"/>
    <w:multiLevelType w:val="multilevel"/>
    <w:tmpl w:val="000008A7"/>
    <w:lvl w:ilvl="0">
      <w:numFmt w:val="bullet"/>
      <w:lvlText w:val="●"/>
      <w:lvlJc w:val="left"/>
      <w:pPr>
        <w:ind w:hanging="384"/>
      </w:pPr>
      <w:rPr>
        <w:rFonts w:ascii="MS PGothic" w:eastAsia="MS PGothic"/>
        <w:b w:val="0"/>
        <w:color w:val="004C7D"/>
        <w:w w:val="79"/>
        <w:position w:val="2"/>
        <w:sz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5">
    <w:nsid w:val="00000425"/>
    <w:multiLevelType w:val="multilevel"/>
    <w:tmpl w:val="000008A8"/>
    <w:lvl w:ilvl="0">
      <w:numFmt w:val="bullet"/>
      <w:lvlText w:val="●"/>
      <w:lvlJc w:val="left"/>
      <w:pPr>
        <w:ind w:hanging="384"/>
      </w:pPr>
      <w:rPr>
        <w:rFonts w:ascii="MS PGothic" w:eastAsia="MS PGothic"/>
        <w:b w:val="0"/>
        <w:color w:val="004C7D"/>
        <w:w w:val="79"/>
        <w:position w:val="2"/>
        <w:sz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6">
    <w:nsid w:val="00000426"/>
    <w:multiLevelType w:val="multilevel"/>
    <w:tmpl w:val="000008A9"/>
    <w:lvl w:ilvl="0">
      <w:numFmt w:val="bullet"/>
      <w:lvlText w:val="●"/>
      <w:lvlJc w:val="left"/>
      <w:pPr>
        <w:ind w:hanging="384"/>
      </w:pPr>
      <w:rPr>
        <w:rFonts w:ascii="MS PGothic" w:eastAsia="MS PGothic"/>
        <w:b w:val="0"/>
        <w:color w:val="004C7D"/>
        <w:w w:val="79"/>
        <w:position w:val="2"/>
        <w:sz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7">
    <w:nsid w:val="00000427"/>
    <w:multiLevelType w:val="multilevel"/>
    <w:tmpl w:val="000008AA"/>
    <w:lvl w:ilvl="0">
      <w:numFmt w:val="bullet"/>
      <w:lvlText w:val="●"/>
      <w:lvlJc w:val="left"/>
      <w:pPr>
        <w:ind w:hanging="384"/>
      </w:pPr>
      <w:rPr>
        <w:rFonts w:ascii="MS PGothic" w:eastAsia="MS PGothic"/>
        <w:b w:val="0"/>
        <w:color w:val="004C7D"/>
        <w:w w:val="79"/>
        <w:position w:val="2"/>
        <w:sz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8">
    <w:nsid w:val="00000428"/>
    <w:multiLevelType w:val="multilevel"/>
    <w:tmpl w:val="000008AB"/>
    <w:lvl w:ilvl="0">
      <w:numFmt w:val="bullet"/>
      <w:lvlText w:val="●"/>
      <w:lvlJc w:val="left"/>
      <w:pPr>
        <w:ind w:hanging="400"/>
      </w:pPr>
      <w:rPr>
        <w:rFonts w:ascii="MS PGothic" w:eastAsia="MS PGothic"/>
        <w:b w:val="0"/>
        <w:color w:val="004C7D"/>
        <w:w w:val="79"/>
        <w:position w:val="2"/>
        <w:sz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9">
    <w:nsid w:val="00000429"/>
    <w:multiLevelType w:val="multilevel"/>
    <w:tmpl w:val="000008AC"/>
    <w:lvl w:ilvl="0">
      <w:numFmt w:val="bullet"/>
      <w:lvlText w:val="●"/>
      <w:lvlJc w:val="left"/>
      <w:pPr>
        <w:ind w:hanging="400"/>
      </w:pPr>
      <w:rPr>
        <w:rFonts w:ascii="MS PGothic" w:eastAsia="MS PGothic"/>
        <w:b w:val="0"/>
        <w:color w:val="004C7D"/>
        <w:w w:val="79"/>
        <w:position w:val="2"/>
        <w:sz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0">
    <w:nsid w:val="0000042A"/>
    <w:multiLevelType w:val="multilevel"/>
    <w:tmpl w:val="000008AD"/>
    <w:lvl w:ilvl="0">
      <w:numFmt w:val="bullet"/>
      <w:lvlText w:val="●"/>
      <w:lvlJc w:val="left"/>
      <w:pPr>
        <w:ind w:hanging="432"/>
      </w:pPr>
      <w:rPr>
        <w:rFonts w:ascii="MS PGothic" w:eastAsia="MS PGothic"/>
        <w:b w:val="0"/>
        <w:color w:val="004C7D"/>
        <w:w w:val="79"/>
        <w:position w:val="2"/>
        <w:sz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1">
    <w:nsid w:val="0000042B"/>
    <w:multiLevelType w:val="multilevel"/>
    <w:tmpl w:val="000008AE"/>
    <w:lvl w:ilvl="0">
      <w:numFmt w:val="bullet"/>
      <w:lvlText w:val="●"/>
      <w:lvlJc w:val="left"/>
      <w:pPr>
        <w:ind w:hanging="432"/>
      </w:pPr>
      <w:rPr>
        <w:rFonts w:ascii="MS PGothic" w:eastAsia="MS PGothic"/>
        <w:b w:val="0"/>
        <w:color w:val="004C7D"/>
        <w:w w:val="79"/>
        <w:position w:val="2"/>
        <w:sz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2">
    <w:nsid w:val="0000042C"/>
    <w:multiLevelType w:val="multilevel"/>
    <w:tmpl w:val="000008AF"/>
    <w:lvl w:ilvl="0">
      <w:numFmt w:val="bullet"/>
      <w:lvlText w:val="●"/>
      <w:lvlJc w:val="left"/>
      <w:pPr>
        <w:ind w:hanging="432"/>
      </w:pPr>
      <w:rPr>
        <w:rFonts w:ascii="MS PGothic" w:eastAsia="MS PGothic"/>
        <w:b w:val="0"/>
        <w:color w:val="004C7D"/>
        <w:w w:val="79"/>
        <w:position w:val="2"/>
        <w:sz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3">
    <w:nsid w:val="0000042D"/>
    <w:multiLevelType w:val="multilevel"/>
    <w:tmpl w:val="000008B0"/>
    <w:lvl w:ilvl="0">
      <w:numFmt w:val="bullet"/>
      <w:lvlText w:val="●"/>
      <w:lvlJc w:val="left"/>
      <w:pPr>
        <w:ind w:hanging="432"/>
      </w:pPr>
      <w:rPr>
        <w:rFonts w:ascii="MS PGothic" w:eastAsia="MS PGothic"/>
        <w:b w:val="0"/>
        <w:color w:val="004C7D"/>
        <w:w w:val="79"/>
        <w:position w:val="2"/>
        <w:sz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4">
    <w:nsid w:val="0000042E"/>
    <w:multiLevelType w:val="multilevel"/>
    <w:tmpl w:val="000008B1"/>
    <w:lvl w:ilvl="0">
      <w:numFmt w:val="bullet"/>
      <w:lvlText w:val="●"/>
      <w:lvlJc w:val="left"/>
      <w:pPr>
        <w:ind w:hanging="420"/>
      </w:pPr>
      <w:rPr>
        <w:rFonts w:ascii="MS PGothic" w:eastAsia="MS PGothic"/>
        <w:b w:val="0"/>
        <w:color w:val="004C7D"/>
        <w:w w:val="79"/>
        <w:position w:val="2"/>
        <w:sz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5">
    <w:nsid w:val="0000042F"/>
    <w:multiLevelType w:val="multilevel"/>
    <w:tmpl w:val="000008B2"/>
    <w:lvl w:ilvl="0">
      <w:numFmt w:val="bullet"/>
      <w:lvlText w:val="●"/>
      <w:lvlJc w:val="left"/>
      <w:pPr>
        <w:ind w:hanging="420"/>
      </w:pPr>
      <w:rPr>
        <w:rFonts w:ascii="MS PGothic" w:eastAsia="MS PGothic"/>
        <w:b w:val="0"/>
        <w:color w:val="004C7D"/>
        <w:w w:val="79"/>
        <w:position w:val="2"/>
        <w:sz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6">
    <w:nsid w:val="00000430"/>
    <w:multiLevelType w:val="multilevel"/>
    <w:tmpl w:val="000008B3"/>
    <w:lvl w:ilvl="0">
      <w:numFmt w:val="bullet"/>
      <w:lvlText w:val="●"/>
      <w:lvlJc w:val="left"/>
      <w:pPr>
        <w:ind w:hanging="420"/>
      </w:pPr>
      <w:rPr>
        <w:rFonts w:ascii="MS PGothic" w:eastAsia="MS PGothic"/>
        <w:b w:val="0"/>
        <w:color w:val="004C7D"/>
        <w:w w:val="79"/>
        <w:position w:val="2"/>
        <w:sz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7">
    <w:nsid w:val="00000431"/>
    <w:multiLevelType w:val="multilevel"/>
    <w:tmpl w:val="000008B4"/>
    <w:lvl w:ilvl="0">
      <w:numFmt w:val="bullet"/>
      <w:lvlText w:val="●"/>
      <w:lvlJc w:val="left"/>
      <w:pPr>
        <w:ind w:hanging="420"/>
      </w:pPr>
      <w:rPr>
        <w:rFonts w:ascii="MS PGothic" w:eastAsia="MS PGothic"/>
        <w:b w:val="0"/>
        <w:color w:val="004C7D"/>
        <w:w w:val="79"/>
        <w:position w:val="2"/>
        <w:sz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8">
    <w:nsid w:val="00000432"/>
    <w:multiLevelType w:val="multilevel"/>
    <w:tmpl w:val="000008B5"/>
    <w:lvl w:ilvl="0">
      <w:numFmt w:val="bullet"/>
      <w:lvlText w:val="●"/>
      <w:lvlJc w:val="left"/>
      <w:pPr>
        <w:ind w:hanging="420"/>
      </w:pPr>
      <w:rPr>
        <w:rFonts w:ascii="MS PGothic" w:eastAsia="MS PGothic"/>
        <w:b w:val="0"/>
        <w:color w:val="004C7D"/>
        <w:w w:val="79"/>
        <w:position w:val="2"/>
        <w:sz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9">
    <w:nsid w:val="00000433"/>
    <w:multiLevelType w:val="multilevel"/>
    <w:tmpl w:val="000008B6"/>
    <w:lvl w:ilvl="0">
      <w:numFmt w:val="bullet"/>
      <w:lvlText w:val="●"/>
      <w:lvlJc w:val="left"/>
      <w:pPr>
        <w:ind w:hanging="420"/>
      </w:pPr>
      <w:rPr>
        <w:rFonts w:ascii="MS PGothic" w:eastAsia="MS PGothic"/>
        <w:b w:val="0"/>
        <w:color w:val="004C7D"/>
        <w:w w:val="79"/>
        <w:position w:val="2"/>
        <w:sz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0">
    <w:nsid w:val="00000434"/>
    <w:multiLevelType w:val="multilevel"/>
    <w:tmpl w:val="000008B7"/>
    <w:lvl w:ilvl="0">
      <w:numFmt w:val="bullet"/>
      <w:lvlText w:val="●"/>
      <w:lvlJc w:val="left"/>
      <w:pPr>
        <w:ind w:hanging="420"/>
      </w:pPr>
      <w:rPr>
        <w:rFonts w:ascii="MS PGothic" w:eastAsia="MS PGothic"/>
        <w:b w:val="0"/>
        <w:color w:val="004C7D"/>
        <w:w w:val="79"/>
        <w:position w:val="2"/>
        <w:sz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1">
    <w:nsid w:val="00000435"/>
    <w:multiLevelType w:val="multilevel"/>
    <w:tmpl w:val="000008B8"/>
    <w:lvl w:ilvl="0">
      <w:numFmt w:val="bullet"/>
      <w:lvlText w:val="●"/>
      <w:lvlJc w:val="left"/>
      <w:pPr>
        <w:ind w:hanging="420"/>
      </w:pPr>
      <w:rPr>
        <w:rFonts w:ascii="MS PGothic" w:eastAsia="MS PGothic"/>
        <w:b w:val="0"/>
        <w:color w:val="004C7D"/>
        <w:w w:val="79"/>
        <w:position w:val="2"/>
        <w:sz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2">
    <w:nsid w:val="00000436"/>
    <w:multiLevelType w:val="multilevel"/>
    <w:tmpl w:val="000008B9"/>
    <w:lvl w:ilvl="0">
      <w:numFmt w:val="bullet"/>
      <w:lvlText w:val="●"/>
      <w:lvlJc w:val="left"/>
      <w:pPr>
        <w:ind w:hanging="420"/>
      </w:pPr>
      <w:rPr>
        <w:rFonts w:ascii="MS PGothic" w:eastAsia="MS PGothic"/>
        <w:b w:val="0"/>
        <w:color w:val="004C7D"/>
        <w:w w:val="79"/>
        <w:position w:val="2"/>
        <w:sz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52"/>
  </w:num>
  <w:num w:numId="2">
    <w:abstractNumId w:val="51"/>
  </w:num>
  <w:num w:numId="3">
    <w:abstractNumId w:val="50"/>
  </w:num>
  <w:num w:numId="4">
    <w:abstractNumId w:val="49"/>
  </w:num>
  <w:num w:numId="5">
    <w:abstractNumId w:val="48"/>
  </w:num>
  <w:num w:numId="6">
    <w:abstractNumId w:val="47"/>
  </w:num>
  <w:num w:numId="7">
    <w:abstractNumId w:val="46"/>
  </w:num>
  <w:num w:numId="8">
    <w:abstractNumId w:val="45"/>
  </w:num>
  <w:num w:numId="9">
    <w:abstractNumId w:val="44"/>
  </w:num>
  <w:num w:numId="10">
    <w:abstractNumId w:val="43"/>
  </w:num>
  <w:num w:numId="11">
    <w:abstractNumId w:val="42"/>
  </w:num>
  <w:num w:numId="12">
    <w:abstractNumId w:val="41"/>
  </w:num>
  <w:num w:numId="13">
    <w:abstractNumId w:val="40"/>
  </w:num>
  <w:num w:numId="14">
    <w:abstractNumId w:val="39"/>
  </w:num>
  <w:num w:numId="15">
    <w:abstractNumId w:val="38"/>
  </w:num>
  <w:num w:numId="16">
    <w:abstractNumId w:val="37"/>
  </w:num>
  <w:num w:numId="17">
    <w:abstractNumId w:val="36"/>
  </w:num>
  <w:num w:numId="18">
    <w:abstractNumId w:val="35"/>
  </w:num>
  <w:num w:numId="19">
    <w:abstractNumId w:val="34"/>
  </w:num>
  <w:num w:numId="20">
    <w:abstractNumId w:val="33"/>
  </w:num>
  <w:num w:numId="21">
    <w:abstractNumId w:val="32"/>
  </w:num>
  <w:num w:numId="22">
    <w:abstractNumId w:val="31"/>
  </w:num>
  <w:num w:numId="23">
    <w:abstractNumId w:val="30"/>
  </w:num>
  <w:num w:numId="24">
    <w:abstractNumId w:val="29"/>
  </w:num>
  <w:num w:numId="25">
    <w:abstractNumId w:val="28"/>
  </w:num>
  <w:num w:numId="26">
    <w:abstractNumId w:val="27"/>
  </w:num>
  <w:num w:numId="27">
    <w:abstractNumId w:val="26"/>
  </w:num>
  <w:num w:numId="28">
    <w:abstractNumId w:val="25"/>
  </w:num>
  <w:num w:numId="29">
    <w:abstractNumId w:val="24"/>
  </w:num>
  <w:num w:numId="30">
    <w:abstractNumId w:val="23"/>
  </w:num>
  <w:num w:numId="31">
    <w:abstractNumId w:val="22"/>
  </w:num>
  <w:num w:numId="32">
    <w:abstractNumId w:val="21"/>
  </w:num>
  <w:num w:numId="33">
    <w:abstractNumId w:val="20"/>
  </w:num>
  <w:num w:numId="34">
    <w:abstractNumId w:val="19"/>
  </w:num>
  <w:num w:numId="35">
    <w:abstractNumId w:val="18"/>
  </w:num>
  <w:num w:numId="36">
    <w:abstractNumId w:val="17"/>
  </w:num>
  <w:num w:numId="37">
    <w:abstractNumId w:val="16"/>
  </w:num>
  <w:num w:numId="38">
    <w:abstractNumId w:val="15"/>
  </w:num>
  <w:num w:numId="39">
    <w:abstractNumId w:val="14"/>
  </w:num>
  <w:num w:numId="40">
    <w:abstractNumId w:val="13"/>
  </w:num>
  <w:num w:numId="41">
    <w:abstractNumId w:val="12"/>
  </w:num>
  <w:num w:numId="42">
    <w:abstractNumId w:val="11"/>
  </w:num>
  <w:num w:numId="43">
    <w:abstractNumId w:val="10"/>
  </w:num>
  <w:num w:numId="44">
    <w:abstractNumId w:val="9"/>
  </w:num>
  <w:num w:numId="45">
    <w:abstractNumId w:val="8"/>
  </w:num>
  <w:num w:numId="46">
    <w:abstractNumId w:val="7"/>
  </w:num>
  <w:num w:numId="47">
    <w:abstractNumId w:val="6"/>
  </w:num>
  <w:num w:numId="48">
    <w:abstractNumId w:val="5"/>
  </w:num>
  <w:num w:numId="49">
    <w:abstractNumId w:val="4"/>
  </w:num>
  <w:num w:numId="50">
    <w:abstractNumId w:val="3"/>
  </w:num>
  <w:num w:numId="51">
    <w:abstractNumId w:val="2"/>
  </w:num>
  <w:num w:numId="52">
    <w:abstractNumId w:val="1"/>
  </w:num>
  <w:num w:numId="53">
    <w:abstractNumId w:val="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7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6B"/>
    <w:rsid w:val="002B2190"/>
    <w:rsid w:val="003A46A0"/>
    <w:rsid w:val="00971A47"/>
    <w:rsid w:val="00F9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semiHidden="0" w:uiPriority="1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0"/>
      <w:outlineLvl w:val="0"/>
    </w:pPr>
    <w:rPr>
      <w:rFonts w:ascii="Arial" w:hAnsi="Arial" w:cs="Arial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="Arial" w:hAnsi="Arial" w:cs="Arial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101"/>
      <w:outlineLvl w:val="2"/>
    </w:pPr>
    <w:rPr>
      <w:rFonts w:ascii="PMingLiU" w:eastAsia="PMingLiU" w:cs="PMingLiU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1"/>
    <w:qFormat/>
    <w:pPr>
      <w:ind w:left="1584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1"/>
    <w:qFormat/>
    <w:pPr>
      <w:ind w:left="20"/>
      <w:outlineLvl w:val="4"/>
    </w:pPr>
    <w:rPr>
      <w:rFonts w:ascii="Arial" w:hAnsi="Arial" w:cs="Arial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1"/>
    <w:qFormat/>
    <w:pPr>
      <w:ind w:left="1584"/>
      <w:outlineLvl w:val="5"/>
    </w:pPr>
    <w:rPr>
      <w:rFonts w:ascii="Arial" w:hAnsi="Arial" w:cs="Arial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1"/>
    <w:qFormat/>
    <w:pPr>
      <w:ind w:left="1584"/>
      <w:outlineLvl w:val="6"/>
    </w:pPr>
    <w:rPr>
      <w:rFonts w:ascii="Arial" w:hAnsi="Arial" w:cs="Arial"/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pPr>
      <w:ind w:left="1584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931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9316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31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9316B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46A0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semiHidden="0" w:uiPriority="1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0"/>
      <w:outlineLvl w:val="0"/>
    </w:pPr>
    <w:rPr>
      <w:rFonts w:ascii="Arial" w:hAnsi="Arial" w:cs="Arial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="Arial" w:hAnsi="Arial" w:cs="Arial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101"/>
      <w:outlineLvl w:val="2"/>
    </w:pPr>
    <w:rPr>
      <w:rFonts w:ascii="PMingLiU" w:eastAsia="PMingLiU" w:cs="PMingLiU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1"/>
    <w:qFormat/>
    <w:pPr>
      <w:ind w:left="1584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1"/>
    <w:qFormat/>
    <w:pPr>
      <w:ind w:left="20"/>
      <w:outlineLvl w:val="4"/>
    </w:pPr>
    <w:rPr>
      <w:rFonts w:ascii="Arial" w:hAnsi="Arial" w:cs="Arial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1"/>
    <w:qFormat/>
    <w:pPr>
      <w:ind w:left="1584"/>
      <w:outlineLvl w:val="5"/>
    </w:pPr>
    <w:rPr>
      <w:rFonts w:ascii="Arial" w:hAnsi="Arial" w:cs="Arial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1"/>
    <w:qFormat/>
    <w:pPr>
      <w:ind w:left="1584"/>
      <w:outlineLvl w:val="6"/>
    </w:pPr>
    <w:rPr>
      <w:rFonts w:ascii="Arial" w:hAnsi="Arial" w:cs="Arial"/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pPr>
      <w:ind w:left="1584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931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9316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31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9316B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46A0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26" Type="http://schemas.openxmlformats.org/officeDocument/2006/relationships/header" Target="header19.xml"/><Relationship Id="rId3" Type="http://schemas.microsoft.com/office/2007/relationships/stylesWithEffects" Target="stylesWithEffects.xml"/><Relationship Id="rId21" Type="http://schemas.openxmlformats.org/officeDocument/2006/relationships/header" Target="header14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header" Target="header18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header" Target="header17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23" Type="http://schemas.openxmlformats.org/officeDocument/2006/relationships/header" Target="header16.xml"/><Relationship Id="rId28" Type="http://schemas.openxmlformats.org/officeDocument/2006/relationships/header" Target="header21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header" Target="header15.xml"/><Relationship Id="rId27" Type="http://schemas.openxmlformats.org/officeDocument/2006/relationships/header" Target="header20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14677</Words>
  <Characters>83664</Characters>
  <Application>Microsoft Office Word</Application>
  <DocSecurity>0</DocSecurity>
  <Lines>697</Lines>
  <Paragraphs>196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13011 DSE Gippsland floods book cover</vt:lpstr>
    </vt:vector>
  </TitlesOfParts>
  <Company>CenITex</Company>
  <LinksUpToDate>false</LinksUpToDate>
  <CharactersWithSpaces>98145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13011 DSE Gippsland floods book cover</dc:title>
  <dc:creator>Wayne Buckman</dc:creator>
  <cp:lastModifiedBy>Andrew Wilson</cp:lastModifiedBy>
  <cp:revision>2</cp:revision>
  <dcterms:created xsi:type="dcterms:W3CDTF">2013-09-19T03:51:00Z</dcterms:created>
  <dcterms:modified xsi:type="dcterms:W3CDTF">2013-09-19T03:51:00Z</dcterms:modified>
</cp:coreProperties>
</file>