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D2" w:rsidRPr="00BA5A9C" w:rsidRDefault="008470D2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  <w:bookmarkStart w:id="0" w:name="_GoBack"/>
      <w:bookmarkEnd w:id="0"/>
    </w:p>
    <w:p w:rsidR="008470D2" w:rsidRPr="00BA5A9C" w:rsidRDefault="008470D2">
      <w:pPr>
        <w:kinsoku w:val="0"/>
        <w:overflowPunct w:val="0"/>
        <w:spacing w:before="17"/>
        <w:ind w:left="1303"/>
        <w:rPr>
          <w:rFonts w:ascii="Arial" w:hAnsi="Arial" w:cs="Arial"/>
          <w:color w:val="000000" w:themeColor="text1"/>
          <w:sz w:val="64"/>
          <w:szCs w:val="64"/>
        </w:rPr>
      </w:pPr>
      <w:r w:rsidRPr="00BA5A9C">
        <w:rPr>
          <w:rFonts w:ascii="Arial" w:hAnsi="Arial" w:cs="Arial"/>
          <w:color w:val="000000" w:themeColor="text1"/>
          <w:w w:val="95"/>
          <w:sz w:val="64"/>
          <w:szCs w:val="64"/>
        </w:rPr>
        <w:t>Appendices</w:t>
      </w:r>
    </w:p>
    <w:p w:rsidR="008470D2" w:rsidRPr="00BA5A9C" w:rsidRDefault="008470D2">
      <w:pPr>
        <w:kinsoku w:val="0"/>
        <w:overflowPunct w:val="0"/>
        <w:spacing w:before="4" w:line="170" w:lineRule="exact"/>
        <w:rPr>
          <w:color w:val="000000" w:themeColor="text1"/>
          <w:sz w:val="17"/>
          <w:szCs w:val="17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pStyle w:val="Heading1"/>
        <w:kinsoku w:val="0"/>
        <w:overflowPunct w:val="0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5"/>
        </w:rPr>
        <w:t>APPENDIX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1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-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Bushfi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Recovery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6"/>
          <w:w w:val="95"/>
        </w:rPr>
        <w:t>r</w:t>
      </w:r>
      <w:r w:rsidRPr="00BA5A9C">
        <w:rPr>
          <w:color w:val="000000" w:themeColor="text1"/>
          <w:w w:val="95"/>
        </w:rPr>
        <w:t>ojects</w:t>
      </w:r>
    </w:p>
    <w:p w:rsidR="008470D2" w:rsidRPr="00BA5A9C" w:rsidRDefault="008470D2">
      <w:pPr>
        <w:kinsoku w:val="0"/>
        <w:overflowPunct w:val="0"/>
        <w:spacing w:before="6" w:line="160" w:lineRule="exact"/>
        <w:rPr>
          <w:color w:val="000000" w:themeColor="text1"/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3"/>
        <w:gridCol w:w="5938"/>
      </w:tblGrid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09079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38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PROJECT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8"/>
                <w:w w:val="90"/>
                <w:sz w:val="22"/>
                <w:szCs w:val="22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NAME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09079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3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85"/>
                <w:sz w:val="22"/>
                <w:szCs w:val="22"/>
              </w:rPr>
              <w:t>SUB-PROJECTS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31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20" w:line="250" w:lineRule="auto"/>
              <w:ind w:left="100" w:right="151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Soil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osion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Cont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ol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 xml:space="preserve">Catchment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 xml:space="preserve">Rehabilitation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Public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Land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kinsoku w:val="0"/>
              <w:overflowPunct w:val="0"/>
              <w:spacing w:before="20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Rehabilitate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cont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ol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lines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parks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State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est.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kinsoku w:val="0"/>
              <w:overflowPunct w:val="0"/>
              <w:spacing w:before="9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Rehabilitate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eek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ossings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cont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ol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sediment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nutrient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inputs.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kinsoku w:val="0"/>
              <w:overflowPunct w:val="0"/>
              <w:spacing w:before="9"/>
              <w:ind w:left="28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Rehabilitate</w:t>
            </w:r>
            <w:r w:rsidRPr="00BA5A9C">
              <w:rPr>
                <w:rFonts w:ascii="Arial" w:hAnsi="Arial" w:cs="Arial"/>
                <w:color w:val="000000" w:themeColor="text1"/>
                <w:spacing w:val="-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Alpine</w:t>
            </w:r>
            <w:r w:rsidRPr="00BA5A9C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Bogs.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 w:line="250" w:lineRule="auto"/>
              <w:ind w:left="100" w:right="151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Soil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osion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 Catchment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Rehabilitation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on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Farming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2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Land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spacing w:before="56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Rehabilitate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cont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ol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lines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</w:t>
            </w:r>
            <w:r w:rsidRPr="00BA5A9C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>o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nstructed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farm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land.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spacing w:before="9" w:line="250" w:lineRule="auto"/>
              <w:ind w:left="284" w:right="64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Undertake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soil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conservation/stabilisation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works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farmland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via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w w:val="8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grants</w:t>
            </w:r>
            <w:r w:rsidRPr="00BA5A9C">
              <w:rPr>
                <w:rFonts w:ascii="Arial" w:hAnsi="Arial" w:cs="Arial"/>
                <w:color w:val="000000" w:themeColor="text1"/>
                <w:spacing w:val="3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ogram.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ind w:left="28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Undertake</w:t>
            </w:r>
            <w:r w:rsidRPr="00BA5A9C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weed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cont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ol</w:t>
            </w:r>
            <w:r w:rsidRPr="00BA5A9C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private</w:t>
            </w:r>
            <w:r w:rsidRPr="00BA5A9C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land.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5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 w:line="250" w:lineRule="auto"/>
              <w:ind w:left="100" w:right="678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Rehabilitation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2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8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aterway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10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Ecosystems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Rebuilding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Damaged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CMA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Assets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kinsoku w:val="0"/>
              <w:overflowPunct w:val="0"/>
              <w:spacing w:before="56" w:line="250" w:lineRule="auto"/>
              <w:ind w:left="284" w:right="69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Undertake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emergency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waterway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works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following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(debr</w:t>
            </w:r>
            <w:r w:rsidRPr="00BA5A9C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>i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</w:t>
            </w:r>
            <w:r w:rsidRPr="00BA5A9C">
              <w:rPr>
                <w:rFonts w:ascii="Arial" w:hAnsi="Arial" w:cs="Arial"/>
                <w:color w:val="000000" w:themeColor="text1"/>
                <w:w w:val="7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elocation,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emoval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sand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blockages).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kinsoku w:val="0"/>
              <w:overflowPunct w:val="0"/>
              <w:spacing w:line="250" w:lineRule="auto"/>
              <w:ind w:left="284" w:right="7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Undertake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on-going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assessment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damage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CMA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assets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w w:val="9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waterways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om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bushfi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supp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ession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activities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rainfall</w:t>
            </w:r>
            <w:r w:rsidRPr="00BA5A9C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events.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kinsoku w:val="0"/>
              <w:overflowPunct w:val="0"/>
              <w:spacing w:line="250" w:lineRule="auto"/>
              <w:ind w:left="284" w:right="866"/>
              <w:jc w:val="both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Rehabilitate</w:t>
            </w:r>
            <w:r w:rsidRPr="00BA5A9C">
              <w:rPr>
                <w:rFonts w:ascii="Arial" w:hAnsi="Arial" w:cs="Arial"/>
                <w:color w:val="000000" w:themeColor="text1"/>
                <w:spacing w:val="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waterways</w:t>
            </w:r>
            <w:r w:rsidRPr="00BA5A9C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ebuild</w:t>
            </w:r>
            <w:r w:rsidRPr="00BA5A9C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damaged</w:t>
            </w:r>
            <w:r w:rsidRPr="00BA5A9C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assets</w:t>
            </w:r>
            <w:r w:rsidRPr="00BA5A9C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(including</w:t>
            </w:r>
            <w:r w:rsidRPr="00BA5A9C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evegetation,</w:t>
            </w:r>
            <w:r w:rsidRPr="00BA5A9C">
              <w:rPr>
                <w:rFonts w:ascii="Arial" w:hAnsi="Arial" w:cs="Arial"/>
                <w:color w:val="000000" w:themeColor="text1"/>
                <w:spacing w:val="2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ontage</w:t>
            </w:r>
            <w:r w:rsidRPr="00BA5A9C">
              <w:rPr>
                <w:rFonts w:ascii="Arial" w:hAnsi="Arial" w:cs="Arial"/>
                <w:color w:val="000000" w:themeColor="text1"/>
                <w:spacing w:val="2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fencing,</w:t>
            </w:r>
            <w:r w:rsidRPr="00BA5A9C">
              <w:rPr>
                <w:rFonts w:ascii="Arial" w:hAnsi="Arial" w:cs="Arial"/>
                <w:color w:val="000000" w:themeColor="text1"/>
                <w:spacing w:val="2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2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weed</w:t>
            </w:r>
            <w:r w:rsidRPr="00BA5A9C">
              <w:rPr>
                <w:rFonts w:ascii="Arial" w:hAnsi="Arial" w:cs="Arial"/>
                <w:color w:val="000000" w:themeColor="text1"/>
                <w:spacing w:val="2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cont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ol).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7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 w:line="250" w:lineRule="auto"/>
              <w:ind w:left="100" w:right="151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Assessment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ater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Qualit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7"/>
                <w:sz w:val="18"/>
                <w:szCs w:val="18"/>
              </w:rPr>
              <w:t>y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ater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Y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ield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River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Ecosystems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spacing w:before="56" w:line="250" w:lineRule="auto"/>
              <w:ind w:left="284" w:right="55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Report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fate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f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fect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key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contaminants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entering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Gippsland Lakes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Dartmouth.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spacing w:line="250" w:lineRule="auto"/>
              <w:ind w:left="284" w:right="47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Report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modelling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impacts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mean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annual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yield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oss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enti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w w:val="8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bu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spacing w:line="250" w:lineRule="auto"/>
              <w:ind w:left="284" w:right="6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epa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eliminary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modelling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sediment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nutrient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yields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w w:val="10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identify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impacts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water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quality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ecosystems.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Assess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eport</w:t>
            </w:r>
            <w:r w:rsidRPr="00BA5A9C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potential</w:t>
            </w:r>
            <w:r w:rsidRPr="00BA5A9C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impacts</w:t>
            </w:r>
            <w:r w:rsidRPr="00BA5A9C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flood</w:t>
            </w:r>
            <w:r w:rsidRPr="00BA5A9C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spacing w:before="9"/>
              <w:ind w:left="284"/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Assess/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eport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river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health</w:t>
            </w:r>
            <w:r w:rsidRPr="00BA5A9C">
              <w:rPr>
                <w:rFonts w:ascii="Arial" w:hAnsi="Arial" w:cs="Arial"/>
                <w:color w:val="000000" w:themeColor="text1"/>
                <w:spacing w:val="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using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mac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oinvertebrates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</w:t>
            </w:r>
            <w:r w:rsidRPr="00BA5A9C">
              <w:rPr>
                <w:rFonts w:ascii="Arial" w:hAnsi="Arial" w:cs="Arial"/>
                <w:color w:val="000000" w:themeColor="text1"/>
                <w:spacing w:val="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indicato</w:t>
            </w:r>
            <w:r w:rsidRPr="00BA5A9C">
              <w:rPr>
                <w:rFonts w:ascii="Arial" w:hAnsi="Arial" w:cs="Arial"/>
                <w:color w:val="000000" w:themeColor="text1"/>
                <w:spacing w:val="-17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kinsoku w:val="0"/>
              <w:overflowPunct w:val="0"/>
              <w:spacing w:before="9" w:line="250" w:lineRule="auto"/>
              <w:ind w:left="284" w:right="426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Report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status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high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value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aquatic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species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identify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emedial action.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Monitor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eatened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aquatic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species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over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time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ovide management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advice.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 w:line="250" w:lineRule="auto"/>
              <w:ind w:left="100" w:right="512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ater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Storage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9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eatment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10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Plants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North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East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towns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kinsoku w:val="0"/>
              <w:overflowPunct w:val="0"/>
              <w:spacing w:before="58" w:line="250" w:lineRule="auto"/>
              <w:ind w:left="284" w:right="331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Review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plan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for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ogram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capital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works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be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undertaken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by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North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East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ate</w:t>
            </w:r>
            <w:r w:rsidRPr="00BA5A9C">
              <w:rPr>
                <w:rFonts w:ascii="Arial" w:hAnsi="Arial" w:cs="Arial"/>
                <w:color w:val="000000" w:themeColor="text1"/>
                <w:spacing w:val="-17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Rec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eational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Fisheries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Recovery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kinsoku w:val="0"/>
              <w:overflowPunct w:val="0"/>
              <w:spacing w:before="56" w:line="250" w:lineRule="auto"/>
              <w:ind w:left="284" w:right="34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Assess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fish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populations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habitats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over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3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years,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communicate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with</w:t>
            </w:r>
            <w:r w:rsidRPr="00BA5A9C">
              <w:rPr>
                <w:rFonts w:ascii="Arial" w:hAnsi="Arial" w:cs="Arial"/>
                <w:color w:val="000000" w:themeColor="text1"/>
                <w:w w:val="10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anglers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evaluate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anglers’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satisfaction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with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ogram.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kinsoku w:val="0"/>
              <w:overflowPunct w:val="0"/>
              <w:ind w:left="28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Restock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with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ec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eational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species.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Wild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Dog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kinsoku w:val="0"/>
              <w:overflowPunct w:val="0"/>
              <w:spacing w:before="56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Undertake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inc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eased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trapping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baiting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ogram.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kinsoku w:val="0"/>
              <w:overflowPunct w:val="0"/>
              <w:spacing w:before="9" w:line="250" w:lineRule="auto"/>
              <w:ind w:left="284" w:right="489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Undertake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inc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eased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public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awa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eness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education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wild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dog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management</w:t>
            </w:r>
            <w:r w:rsidRPr="00BA5A9C">
              <w:rPr>
                <w:rFonts w:ascii="Arial" w:hAnsi="Arial" w:cs="Arial"/>
                <w:color w:val="000000" w:themeColor="text1"/>
                <w:spacing w:val="1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post-bushfi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e.</w:t>
            </w:r>
            <w:r w:rsidRPr="00BA5A9C">
              <w:rPr>
                <w:rFonts w:ascii="Arial" w:hAnsi="Arial" w:cs="Arial"/>
                <w:color w:val="000000" w:themeColor="text1"/>
                <w:spacing w:val="2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Acqui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2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2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deploy</w:t>
            </w:r>
            <w:r w:rsidRPr="00BA5A9C">
              <w:rPr>
                <w:rFonts w:ascii="Arial" w:hAnsi="Arial" w:cs="Arial"/>
                <w:color w:val="000000" w:themeColor="text1"/>
                <w:spacing w:val="2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rubbe</w:t>
            </w:r>
            <w:r w:rsidRPr="00BA5A9C">
              <w:rPr>
                <w:rFonts w:ascii="Arial" w:hAnsi="Arial" w:cs="Arial"/>
                <w:color w:val="000000" w:themeColor="text1"/>
                <w:spacing w:val="-10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-jawed</w:t>
            </w:r>
            <w:r w:rsidRPr="00BA5A9C">
              <w:rPr>
                <w:rFonts w:ascii="Arial" w:hAnsi="Arial" w:cs="Arial"/>
                <w:color w:val="000000" w:themeColor="text1"/>
                <w:spacing w:val="2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steel</w:t>
            </w:r>
            <w:r w:rsidRPr="00BA5A9C">
              <w:rPr>
                <w:rFonts w:ascii="Arial" w:hAnsi="Arial" w:cs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traps.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1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 w:line="250" w:lineRule="auto"/>
              <w:ind w:left="100" w:right="311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Repair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Replacement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Park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Infrast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uctu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Assets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Damaged by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kinsoku w:val="0"/>
              <w:overflowPunct w:val="0"/>
              <w:spacing w:before="55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Undertake</w:t>
            </w:r>
            <w:r w:rsidRPr="00BA5A9C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assessments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damaged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structu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risk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issues.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kinsoku w:val="0"/>
              <w:overflowPunct w:val="0"/>
              <w:spacing w:before="9" w:line="250" w:lineRule="auto"/>
              <w:ind w:left="284" w:right="971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og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essive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einstatement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park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assets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acco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ding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priority</w:t>
            </w:r>
            <w:r w:rsidRPr="00BA5A9C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schedule.</w:t>
            </w:r>
          </w:p>
        </w:tc>
      </w:tr>
    </w:tbl>
    <w:p w:rsidR="008470D2" w:rsidRPr="00BA5A9C" w:rsidRDefault="008470D2">
      <w:pPr>
        <w:rPr>
          <w:color w:val="000000" w:themeColor="text1"/>
        </w:rPr>
        <w:sectPr w:rsidR="008470D2" w:rsidRPr="00BA5A9C">
          <w:headerReference w:type="even" r:id="rId8"/>
          <w:headerReference w:type="default" r:id="rId9"/>
          <w:footerReference w:type="even" r:id="rId10"/>
          <w:footerReference w:type="default" r:id="rId11"/>
          <w:pgSz w:w="11906" w:h="16840"/>
          <w:pgMar w:top="3120" w:right="0" w:bottom="500" w:left="0" w:header="0" w:footer="319" w:gutter="0"/>
          <w:pgNumType w:start="82"/>
          <w:cols w:space="720"/>
          <w:noEndnote/>
        </w:sectPr>
      </w:pPr>
    </w:p>
    <w:p w:rsidR="008470D2" w:rsidRPr="00BA5A9C" w:rsidRDefault="008470D2">
      <w:pPr>
        <w:kinsoku w:val="0"/>
        <w:overflowPunct w:val="0"/>
        <w:spacing w:before="3" w:line="130" w:lineRule="exact"/>
        <w:rPr>
          <w:color w:val="000000" w:themeColor="text1"/>
          <w:sz w:val="13"/>
          <w:szCs w:val="13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3"/>
        <w:gridCol w:w="5938"/>
      </w:tblGrid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09079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38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PROJECT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8"/>
                <w:w w:val="90"/>
                <w:sz w:val="22"/>
                <w:szCs w:val="22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NAME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09079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3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85"/>
                <w:sz w:val="22"/>
                <w:szCs w:val="22"/>
              </w:rPr>
              <w:t>SUB-PROJECTS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3"/>
        </w:trPr>
        <w:tc>
          <w:tcPr>
            <w:tcW w:w="31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20" w:line="250" w:lineRule="auto"/>
              <w:ind w:left="100" w:right="708"/>
              <w:jc w:val="both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Repair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Replacement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Fo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est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Infrastructu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Assets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Damaged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by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spacing w:before="20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Complete</w:t>
            </w:r>
            <w:r w:rsidRPr="00BA5A9C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assessments</w:t>
            </w:r>
            <w:r w:rsidRPr="00BA5A9C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works</w:t>
            </w:r>
            <w:r w:rsidRPr="00BA5A9C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schedule.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spacing w:before="9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Re-open</w:t>
            </w:r>
            <w:r w:rsidRPr="00BA5A9C">
              <w:rPr>
                <w:rFonts w:ascii="Arial" w:hAnsi="Arial" w:cs="Arial"/>
                <w:color w:val="000000" w:themeColor="text1"/>
                <w:spacing w:val="-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oads</w:t>
            </w:r>
            <w:r w:rsidRPr="00BA5A9C">
              <w:rPr>
                <w:rFonts w:ascii="Arial" w:hAnsi="Arial" w:cs="Arial"/>
                <w:color w:val="000000" w:themeColor="text1"/>
                <w:spacing w:val="-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tracks</w:t>
            </w:r>
            <w:r w:rsidRPr="00BA5A9C">
              <w:rPr>
                <w:rFonts w:ascii="Arial" w:hAnsi="Arial" w:cs="Arial"/>
                <w:color w:val="000000" w:themeColor="text1"/>
                <w:spacing w:val="-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for</w:t>
            </w:r>
            <w:r w:rsidRPr="00BA5A9C">
              <w:rPr>
                <w:rFonts w:ascii="Arial" w:hAnsi="Arial" w:cs="Arial"/>
                <w:color w:val="000000" w:themeColor="text1"/>
                <w:spacing w:val="-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public</w:t>
            </w:r>
            <w:r w:rsidRPr="00BA5A9C">
              <w:rPr>
                <w:rFonts w:ascii="Arial" w:hAnsi="Arial" w:cs="Arial"/>
                <w:color w:val="000000" w:themeColor="text1"/>
                <w:spacing w:val="-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access.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spacing w:before="9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Reinstate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visitor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facilities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other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structu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spacing w:before="9" w:line="250" w:lineRule="auto"/>
              <w:ind w:left="284" w:right="361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Repair</w:t>
            </w:r>
            <w:r w:rsidRPr="00BA5A9C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oads and st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eam</w:t>
            </w:r>
            <w:r w:rsidRPr="00BA5A9C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ossings damaged by accelerated</w:t>
            </w:r>
            <w:r w:rsidRPr="00BA5A9C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runo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f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 as</w:t>
            </w:r>
            <w:r w:rsidRPr="00BA5A9C">
              <w:rPr>
                <w:rFonts w:ascii="Arial" w:hAnsi="Arial" w:cs="Arial"/>
                <w:color w:val="000000" w:themeColor="text1"/>
                <w:w w:val="8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esult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(as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equi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ed).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 w:line="250" w:lineRule="auto"/>
              <w:ind w:left="100" w:right="506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Replacement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Alpine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Resort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Infrast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uctu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2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Assets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kinsoku w:val="0"/>
              <w:overflowPunct w:val="0"/>
              <w:spacing w:before="58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Complete</w:t>
            </w:r>
            <w:r w:rsidRPr="00BA5A9C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assessments</w:t>
            </w:r>
            <w:r w:rsidRPr="00BA5A9C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works</w:t>
            </w:r>
            <w:r w:rsidRPr="00BA5A9C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schedule.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kinsoku w:val="0"/>
              <w:overflowPunct w:val="0"/>
              <w:spacing w:before="9" w:line="250" w:lineRule="auto"/>
              <w:ind w:left="284" w:right="506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Reinstate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ski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facilities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other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structu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prior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2003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ski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season</w:t>
            </w:r>
            <w:r w:rsidRPr="00BA5A9C">
              <w:rPr>
                <w:rFonts w:ascii="Arial" w:hAnsi="Arial" w:cs="Arial"/>
                <w:color w:val="000000" w:themeColor="text1"/>
                <w:w w:val="8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opening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 w:line="250" w:lineRule="auto"/>
              <w:ind w:left="100" w:right="77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Regeneration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e-killed Immatu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Mountain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Ash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spacing w:before="57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Survey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e-killed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sites,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prioritise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sites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for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sowing.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spacing w:before="9" w:line="250" w:lineRule="auto"/>
              <w:ind w:left="284" w:right="8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Collect</w:t>
            </w:r>
            <w:r w:rsidRPr="00BA5A9C">
              <w:rPr>
                <w:rFonts w:ascii="Arial" w:hAnsi="Arial" w:cs="Arial"/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  <w:r w:rsidRPr="00BA5A9C">
              <w:rPr>
                <w:rFonts w:ascii="Arial" w:hAnsi="Arial" w:cs="Arial"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kg</w:t>
            </w:r>
            <w:r w:rsidRPr="00BA5A9C">
              <w:rPr>
                <w:rFonts w:ascii="Arial" w:hAnsi="Arial" w:cs="Arial"/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Alpine</w:t>
            </w:r>
            <w:r w:rsidRPr="00BA5A9C">
              <w:rPr>
                <w:rFonts w:ascii="Arial" w:hAnsi="Arial" w:cs="Arial"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Ash</w:t>
            </w:r>
            <w:r w:rsidRPr="00BA5A9C">
              <w:rPr>
                <w:rFonts w:ascii="Arial" w:hAnsi="Arial" w:cs="Arial"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seed.</w:t>
            </w:r>
            <w:r w:rsidRPr="00BA5A9C">
              <w:rPr>
                <w:rFonts w:ascii="Arial" w:hAnsi="Arial" w:cs="Arial"/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Maximise</w:t>
            </w:r>
            <w:r w:rsidRPr="00BA5A9C">
              <w:rPr>
                <w:rFonts w:ascii="Arial" w:hAnsi="Arial" w:cs="Arial"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aerial</w:t>
            </w:r>
            <w:r w:rsidRPr="00BA5A9C">
              <w:rPr>
                <w:rFonts w:ascii="Arial" w:hAnsi="Arial" w:cs="Arial"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sowing</w:t>
            </w:r>
            <w:r w:rsidRPr="00BA5A9C">
              <w:rPr>
                <w:rFonts w:ascii="Arial" w:hAnsi="Arial" w:cs="Arial"/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onto</w:t>
            </w:r>
            <w:r w:rsidRPr="00BA5A9C">
              <w:rPr>
                <w:rFonts w:ascii="Arial" w:hAnsi="Arial" w:cs="Arial"/>
                <w:color w:val="000000" w:themeColor="text1"/>
                <w:w w:val="10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eceptive</w:t>
            </w:r>
            <w:r w:rsidRPr="00BA5A9C">
              <w:rPr>
                <w:rFonts w:ascii="Arial" w:hAnsi="Arial" w:cs="Arial"/>
                <w:color w:val="000000" w:themeColor="text1"/>
                <w:spacing w:val="-2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seed</w:t>
            </w:r>
            <w:r w:rsidRPr="00BA5A9C">
              <w:rPr>
                <w:rFonts w:ascii="Arial" w:hAnsi="Arial" w:cs="Arial"/>
                <w:color w:val="000000" w:themeColor="text1"/>
                <w:spacing w:val="-2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bed</w:t>
            </w:r>
            <w:r w:rsidRPr="00BA5A9C">
              <w:rPr>
                <w:rFonts w:ascii="Arial" w:hAnsi="Arial" w:cs="Arial"/>
                <w:color w:val="000000" w:themeColor="text1"/>
                <w:spacing w:val="-2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eas</w:t>
            </w:r>
            <w:r w:rsidRPr="00BA5A9C">
              <w:rPr>
                <w:rFonts w:ascii="Arial" w:hAnsi="Arial" w:cs="Arial"/>
                <w:color w:val="000000" w:themeColor="text1"/>
                <w:spacing w:val="-2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e-winter</w:t>
            </w:r>
            <w:r w:rsidRPr="00BA5A9C">
              <w:rPr>
                <w:rFonts w:ascii="Arial" w:hAnsi="Arial" w:cs="Arial"/>
                <w:color w:val="000000" w:themeColor="text1"/>
                <w:spacing w:val="-2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2003.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ind w:left="28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epa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sites,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collect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sow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kg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seed</w:t>
            </w:r>
            <w:r w:rsidRPr="00BA5A9C">
              <w:rPr>
                <w:rFonts w:ascii="Arial" w:hAnsi="Arial" w:cs="Arial"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post-winter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2003.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7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4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Natural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0"/>
                <w:sz w:val="18"/>
                <w:szCs w:val="18"/>
              </w:rPr>
              <w:t>V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alues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kinsoku w:val="0"/>
              <w:overflowPunct w:val="0"/>
              <w:spacing w:before="54" w:line="250" w:lineRule="auto"/>
              <w:ind w:left="284" w:right="26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Plan,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implement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monitor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pest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plant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ograms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minimise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eats</w:t>
            </w:r>
            <w:r w:rsidRPr="00BA5A9C">
              <w:rPr>
                <w:rFonts w:ascii="Arial" w:hAnsi="Arial" w:cs="Arial"/>
                <w:color w:val="000000" w:themeColor="text1"/>
                <w:w w:val="9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key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conservation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values.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kinsoku w:val="0"/>
              <w:overflowPunct w:val="0"/>
              <w:spacing w:line="250" w:lineRule="auto"/>
              <w:ind w:left="284" w:right="72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Plan,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implement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monitor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pest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animal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ograms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minimise th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eats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key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conservation</w:t>
            </w:r>
            <w:r w:rsidRPr="00BA5A9C">
              <w:rPr>
                <w:rFonts w:ascii="Arial" w:hAnsi="Arial" w:cs="Arial"/>
                <w:color w:val="000000" w:themeColor="text1"/>
                <w:spacing w:val="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values.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kinsoku w:val="0"/>
              <w:overflowPunct w:val="0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Report on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disturbance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analysis.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kinsoku w:val="0"/>
              <w:overflowPunct w:val="0"/>
              <w:spacing w:before="9" w:line="250" w:lineRule="auto"/>
              <w:ind w:left="284" w:right="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Develop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implement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grazing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management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strategy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otect</w:t>
            </w:r>
            <w:r w:rsidRPr="00BA5A9C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conse</w:t>
            </w:r>
            <w:r w:rsidRPr="00BA5A9C">
              <w:rPr>
                <w:rFonts w:ascii="Arial" w:hAnsi="Arial" w:cs="Arial"/>
                <w:color w:val="000000" w:themeColor="text1"/>
                <w:spacing w:val="-2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vation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values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public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land.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kinsoku w:val="0"/>
              <w:overflowPunct w:val="0"/>
              <w:spacing w:line="250" w:lineRule="auto"/>
              <w:ind w:left="284" w:right="621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Undertake</w:t>
            </w:r>
            <w:r w:rsidRPr="00BA5A9C">
              <w:rPr>
                <w:rFonts w:ascii="Arial" w:hAnsi="Arial" w:cs="Arial"/>
                <w:color w:val="000000" w:themeColor="text1"/>
                <w:spacing w:val="3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planning,</w:t>
            </w:r>
            <w:r w:rsidRPr="00BA5A9C">
              <w:rPr>
                <w:rFonts w:ascii="Arial" w:hAnsi="Arial" w:cs="Arial"/>
                <w:color w:val="000000" w:themeColor="text1"/>
                <w:spacing w:val="3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implement</w:t>
            </w:r>
            <w:r w:rsidRPr="00BA5A9C">
              <w:rPr>
                <w:rFonts w:ascii="Arial" w:hAnsi="Arial" w:cs="Arial"/>
                <w:color w:val="000000" w:themeColor="text1"/>
                <w:spacing w:val="3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works</w:t>
            </w:r>
            <w:r w:rsidRPr="00BA5A9C">
              <w:rPr>
                <w:rFonts w:ascii="Arial" w:hAnsi="Arial" w:cs="Arial"/>
                <w:color w:val="000000" w:themeColor="text1"/>
                <w:spacing w:val="3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3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monitoring</w:t>
            </w:r>
            <w:r w:rsidRPr="00BA5A9C">
              <w:rPr>
                <w:rFonts w:ascii="Arial" w:hAnsi="Arial" w:cs="Arial"/>
                <w:color w:val="000000" w:themeColor="text1"/>
                <w:spacing w:val="3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3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otect</w:t>
            </w:r>
            <w:r w:rsidRPr="00BA5A9C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eatened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species/communities.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4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Cultural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0"/>
                <w:sz w:val="18"/>
                <w:szCs w:val="18"/>
              </w:rPr>
              <w:t>V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alues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kinsoku w:val="0"/>
              <w:overflowPunct w:val="0"/>
              <w:spacing w:before="54" w:line="250" w:lineRule="auto"/>
              <w:ind w:left="284" w:right="6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Engage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site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monitors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identify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newly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evealed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Indigenous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sites,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survey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ehabilitate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priority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sites.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kinsoku w:val="0"/>
              <w:overflowPunct w:val="0"/>
              <w:ind w:left="28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Inspect,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otect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conse</w:t>
            </w:r>
            <w:r w:rsidRPr="00BA5A9C">
              <w:rPr>
                <w:rFonts w:ascii="Arial" w:hAnsi="Arial" w:cs="Arial"/>
                <w:color w:val="000000" w:themeColor="text1"/>
                <w:spacing w:val="-2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ve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damaged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cultural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heritage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assets.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3" w:line="250" w:lineRule="auto"/>
              <w:ind w:left="100" w:right="58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Severity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Mapping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Aid Monitoring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Land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kinsoku w:val="0"/>
              <w:overflowPunct w:val="0"/>
              <w:spacing w:before="53" w:line="250" w:lineRule="auto"/>
              <w:ind w:left="284" w:right="38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Acqui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befo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after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satellite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imagery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aerial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photography</w:t>
            </w:r>
            <w:r w:rsidRPr="00BA5A9C">
              <w:rPr>
                <w:rFonts w:ascii="Arial" w:hAnsi="Arial" w:cs="Arial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w w:val="10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-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kinsoku w:val="0"/>
              <w:overflowPunct w:val="0"/>
              <w:spacing w:line="250" w:lineRule="auto"/>
              <w:ind w:left="284" w:right="523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</w:t>
            </w:r>
            <w:r w:rsidRPr="00BA5A9C">
              <w:rPr>
                <w:rFonts w:ascii="Arial" w:hAnsi="Arial" w:cs="Arial"/>
                <w:color w:val="000000" w:themeColor="text1"/>
                <w:spacing w:val="-19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BA5A9C">
              <w:rPr>
                <w:rFonts w:ascii="Arial" w:hAnsi="Arial" w:cs="Arial"/>
                <w:color w:val="000000" w:themeColor="text1"/>
                <w:spacing w:val="-2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analyse,</w:t>
            </w:r>
            <w:r w:rsidRPr="00BA5A9C">
              <w:rPr>
                <w:rFonts w:ascii="Arial" w:hAnsi="Arial" w:cs="Arial"/>
                <w:color w:val="000000" w:themeColor="text1"/>
                <w:spacing w:val="-2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classify</w:t>
            </w:r>
            <w:r w:rsidRPr="00BA5A9C">
              <w:rPr>
                <w:rFonts w:ascii="Arial" w:hAnsi="Arial" w:cs="Arial"/>
                <w:color w:val="000000" w:themeColor="text1"/>
                <w:spacing w:val="-2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2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map</w:t>
            </w:r>
            <w:r w:rsidRPr="00BA5A9C">
              <w:rPr>
                <w:rFonts w:ascii="Arial" w:hAnsi="Arial" w:cs="Arial"/>
                <w:color w:val="000000" w:themeColor="text1"/>
                <w:spacing w:val="-2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-2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severit</w:t>
            </w:r>
            <w:r w:rsidRPr="00BA5A9C">
              <w:rPr>
                <w:rFonts w:ascii="Arial" w:hAnsi="Arial" w:cs="Arial"/>
                <w:color w:val="000000" w:themeColor="text1"/>
                <w:spacing w:val="-19"/>
                <w:sz w:val="18"/>
                <w:szCs w:val="18"/>
              </w:rPr>
              <w:t>y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BA5A9C">
              <w:rPr>
                <w:rFonts w:ascii="Arial" w:hAnsi="Arial" w:cs="Arial"/>
                <w:color w:val="000000" w:themeColor="text1"/>
                <w:spacing w:val="-2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oduce</w:t>
            </w:r>
            <w:r w:rsidRPr="00BA5A9C">
              <w:rPr>
                <w:rFonts w:ascii="Arial" w:hAnsi="Arial" w:cs="Arial"/>
                <w:color w:val="000000" w:themeColor="text1"/>
                <w:spacing w:val="-2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2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range</w:t>
            </w:r>
            <w:r w:rsidRPr="00BA5A9C">
              <w:rPr>
                <w:rFonts w:ascii="Arial" w:hAnsi="Arial" w:cs="Arial"/>
                <w:color w:val="000000" w:themeColor="text1"/>
                <w:spacing w:val="-2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w w:val="10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digital,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photographic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paper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oducts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Pr="00BA5A9C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land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managers.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3" w:line="250" w:lineRule="auto"/>
              <w:ind w:left="100" w:right="885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Ecological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4"/>
                <w:w w:val="95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orkshops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for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10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Licensed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22"/>
                <w:w w:val="95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our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Operators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kinsoku w:val="0"/>
              <w:overflowPunct w:val="0"/>
              <w:spacing w:before="53" w:line="250" w:lineRule="auto"/>
              <w:ind w:left="284" w:right="372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Conduct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two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workshops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with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tour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operators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enhance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knowledge</w:t>
            </w:r>
            <w:r w:rsidRPr="00BA5A9C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ecovery</w:t>
            </w:r>
            <w:r w:rsidRPr="00BA5A9C">
              <w:rPr>
                <w:rFonts w:ascii="Arial" w:hAnsi="Arial" w:cs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ocesses</w:t>
            </w:r>
            <w:r w:rsidRPr="00BA5A9C">
              <w:rPr>
                <w:rFonts w:ascii="Arial" w:hAnsi="Arial" w:cs="Arial"/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tools</w:t>
            </w:r>
            <w:r w:rsidRPr="00BA5A9C">
              <w:rPr>
                <w:rFonts w:ascii="Arial" w:hAnsi="Arial" w:cs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enhance</w:t>
            </w:r>
            <w:r w:rsidRPr="00BA5A9C">
              <w:rPr>
                <w:rFonts w:ascii="Arial" w:hAnsi="Arial" w:cs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tourist</w:t>
            </w:r>
            <w:r w:rsidRPr="00BA5A9C">
              <w:rPr>
                <w:rFonts w:ascii="Arial" w:hAnsi="Arial" w:cs="Arial"/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oduct.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4" w:line="250" w:lineRule="auto"/>
              <w:ind w:left="100" w:right="1001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Supporting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Farming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Community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before="54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Construct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ild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Dog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fences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-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ough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grants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ocess.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before="9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Remove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debris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om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fence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lines.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before="9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Facilitate</w:t>
            </w:r>
            <w:r w:rsidRPr="00BA5A9C">
              <w:rPr>
                <w:rFonts w:ascii="Arial" w:hAnsi="Arial" w:cs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volunteers</w:t>
            </w:r>
            <w:r w:rsidRPr="00BA5A9C">
              <w:rPr>
                <w:rFonts w:ascii="Arial" w:hAnsi="Arial" w:cs="Arial"/>
                <w:color w:val="000000" w:themeColor="text1"/>
                <w:spacing w:val="-1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-1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support</w:t>
            </w:r>
            <w:r w:rsidRPr="00BA5A9C">
              <w:rPr>
                <w:rFonts w:ascii="Arial" w:hAnsi="Arial" w:cs="Arial"/>
                <w:color w:val="000000" w:themeColor="text1"/>
                <w:spacing w:val="-1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ebuilding</w:t>
            </w:r>
            <w:r w:rsidRPr="00BA5A9C">
              <w:rPr>
                <w:rFonts w:ascii="Arial" w:hAnsi="Arial" w:cs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>f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forts.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before="9"/>
              <w:ind w:left="28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Establish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stock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containment</w:t>
            </w:r>
            <w:r w:rsidRPr="00BA5A9C">
              <w:rPr>
                <w:rFonts w:ascii="Arial" w:hAnsi="Arial" w:cs="Arial"/>
                <w:color w:val="000000" w:themeColor="text1"/>
                <w:spacing w:val="-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eas.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4"/>
        </w:trPr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4" w:line="250" w:lineRule="auto"/>
              <w:ind w:left="100" w:right="1027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 xml:space="preserve">Supporting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2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Agricultural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Recovery</w:t>
            </w:r>
          </w:p>
        </w:tc>
        <w:tc>
          <w:tcPr>
            <w:tcW w:w="5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spacing w:before="54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Implement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esponsibilities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under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State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Emergency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Response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Plan.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spacing w:before="9"/>
              <w:ind w:left="284"/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ovide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support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for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emergency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fodder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suppl</w:t>
            </w:r>
            <w:r w:rsidRPr="00BA5A9C">
              <w:rPr>
                <w:rFonts w:ascii="Arial" w:hAnsi="Arial" w:cs="Arial"/>
                <w:color w:val="000000" w:themeColor="text1"/>
                <w:spacing w:val="-18"/>
                <w:w w:val="95"/>
                <w:sz w:val="18"/>
                <w:szCs w:val="18"/>
              </w:rPr>
              <w:t>y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.</w:t>
            </w:r>
          </w:p>
          <w:p w:rsidR="008470D2" w:rsidRPr="00BA5A9C" w:rsidRDefault="008470D2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spacing w:before="9" w:line="250" w:lineRule="auto"/>
              <w:ind w:left="284" w:right="316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ovide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advice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farmers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estoration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operties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oductive</w:t>
            </w:r>
            <w:r w:rsidRPr="00BA5A9C">
              <w:rPr>
                <w:rFonts w:ascii="Arial" w:hAnsi="Arial" w:cs="Arial"/>
                <w:color w:val="000000" w:themeColor="text1"/>
                <w:w w:val="9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condition.</w:t>
            </w:r>
          </w:p>
        </w:tc>
      </w:tr>
    </w:tbl>
    <w:p w:rsidR="008470D2" w:rsidRPr="00BA5A9C" w:rsidRDefault="008470D2">
      <w:pPr>
        <w:rPr>
          <w:color w:val="000000" w:themeColor="text1"/>
        </w:rPr>
        <w:sectPr w:rsidR="008470D2" w:rsidRPr="00BA5A9C">
          <w:pgSz w:w="11906" w:h="16840"/>
          <w:pgMar w:top="560" w:right="0" w:bottom="480" w:left="0" w:header="0" w:footer="299" w:gutter="0"/>
          <w:cols w:space="720"/>
          <w:noEndnote/>
        </w:sectPr>
      </w:pPr>
    </w:p>
    <w:p w:rsidR="008470D2" w:rsidRPr="00BA5A9C" w:rsidRDefault="008470D2">
      <w:pPr>
        <w:kinsoku w:val="0"/>
        <w:overflowPunct w:val="0"/>
        <w:spacing w:before="7" w:line="160" w:lineRule="exact"/>
        <w:rPr>
          <w:color w:val="000000" w:themeColor="text1"/>
          <w:sz w:val="16"/>
          <w:szCs w:val="16"/>
        </w:rPr>
      </w:pPr>
    </w:p>
    <w:p w:rsidR="008470D2" w:rsidRPr="00BA5A9C" w:rsidRDefault="008470D2">
      <w:pPr>
        <w:kinsoku w:val="0"/>
        <w:overflowPunct w:val="0"/>
        <w:spacing w:before="7" w:line="160" w:lineRule="exact"/>
        <w:rPr>
          <w:color w:val="000000" w:themeColor="text1"/>
          <w:sz w:val="16"/>
          <w:szCs w:val="16"/>
        </w:rPr>
        <w:sectPr w:rsidR="008470D2" w:rsidRPr="00BA5A9C">
          <w:pgSz w:w="11906" w:h="16840"/>
          <w:pgMar w:top="3120" w:right="0" w:bottom="500" w:left="0" w:header="0" w:footer="319" w:gutter="0"/>
          <w:cols w:space="720"/>
          <w:noEndnote/>
        </w:sectPr>
      </w:pPr>
    </w:p>
    <w:p w:rsidR="008470D2" w:rsidRPr="00BA5A9C" w:rsidRDefault="008470D2">
      <w:pPr>
        <w:pStyle w:val="Heading1"/>
        <w:kinsoku w:val="0"/>
        <w:overflowPunct w:val="0"/>
        <w:rPr>
          <w:b w:val="0"/>
          <w:bCs w:val="0"/>
          <w:color w:val="000000" w:themeColor="text1"/>
        </w:rPr>
      </w:pPr>
      <w:r w:rsidRPr="00BA5A9C">
        <w:rPr>
          <w:color w:val="000000" w:themeColor="text1"/>
        </w:rPr>
        <w:lastRenderedPageBreak/>
        <w:t>APPENDIX</w:t>
      </w:r>
      <w:r w:rsidRPr="00BA5A9C">
        <w:rPr>
          <w:color w:val="000000" w:themeColor="text1"/>
          <w:spacing w:val="-7"/>
        </w:rPr>
        <w:t xml:space="preserve"> </w:t>
      </w:r>
      <w:r w:rsidRPr="00BA5A9C">
        <w:rPr>
          <w:color w:val="000000" w:themeColor="text1"/>
        </w:rPr>
        <w:t>2</w:t>
      </w:r>
      <w:r w:rsidRPr="00BA5A9C">
        <w:rPr>
          <w:color w:val="000000" w:themeColor="text1"/>
          <w:spacing w:val="-7"/>
        </w:rPr>
        <w:t xml:space="preserve"> </w:t>
      </w:r>
      <w:r w:rsidRPr="00BA5A9C">
        <w:rPr>
          <w:color w:val="000000" w:themeColor="text1"/>
        </w:rPr>
        <w:t>-</w:t>
      </w:r>
      <w:r w:rsidRPr="00BA5A9C">
        <w:rPr>
          <w:color w:val="000000" w:themeColor="text1"/>
          <w:spacing w:val="-7"/>
        </w:rPr>
        <w:t xml:space="preserve"> </w:t>
      </w:r>
      <w:r w:rsidRPr="00BA5A9C">
        <w:rPr>
          <w:color w:val="000000" w:themeColor="text1"/>
          <w:spacing w:val="2"/>
        </w:rPr>
        <w:t>V</w:t>
      </w:r>
      <w:r w:rsidRPr="00BA5A9C">
        <w:rPr>
          <w:color w:val="000000" w:themeColor="text1"/>
        </w:rPr>
        <w:t>ictorian</w:t>
      </w:r>
      <w:r w:rsidRPr="00BA5A9C">
        <w:rPr>
          <w:color w:val="000000" w:themeColor="text1"/>
          <w:spacing w:val="-7"/>
        </w:rPr>
        <w:t xml:space="preserve"> </w:t>
      </w:r>
      <w:r w:rsidRPr="00BA5A9C">
        <w:rPr>
          <w:color w:val="000000" w:themeColor="text1"/>
        </w:rPr>
        <w:t>Metadata</w:t>
      </w:r>
    </w:p>
    <w:p w:rsidR="008470D2" w:rsidRPr="00BA5A9C" w:rsidRDefault="008470D2">
      <w:pPr>
        <w:kinsoku w:val="0"/>
        <w:overflowPunct w:val="0"/>
        <w:spacing w:before="3" w:line="190" w:lineRule="exact"/>
        <w:rPr>
          <w:color w:val="000000" w:themeColor="text1"/>
          <w:sz w:val="19"/>
          <w:szCs w:val="19"/>
        </w:rPr>
      </w:pPr>
    </w:p>
    <w:p w:rsidR="008470D2" w:rsidRPr="00BA5A9C" w:rsidRDefault="008470D2">
      <w:pPr>
        <w:pStyle w:val="Heading2"/>
        <w:kinsoku w:val="0"/>
        <w:overflowPunct w:val="0"/>
        <w:ind w:left="1303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0"/>
        </w:rPr>
        <w:t>COPYRIGHT</w:t>
      </w:r>
    </w:p>
    <w:p w:rsidR="008470D2" w:rsidRPr="00BA5A9C" w:rsidRDefault="008470D2">
      <w:pPr>
        <w:pStyle w:val="BodyText"/>
        <w:kinsoku w:val="0"/>
        <w:overflowPunct w:val="0"/>
        <w:spacing w:before="65" w:line="250" w:lineRule="auto"/>
        <w:ind w:left="1303" w:right="4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Copyright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applied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to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publication.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Apart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any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fair</w:t>
      </w:r>
      <w:r w:rsidRPr="00BA5A9C">
        <w:rPr>
          <w:color w:val="000000" w:themeColor="text1"/>
          <w:w w:val="99"/>
        </w:rPr>
        <w:t xml:space="preserve"> </w:t>
      </w:r>
      <w:r w:rsidRPr="00BA5A9C">
        <w:rPr>
          <w:color w:val="000000" w:themeColor="text1"/>
          <w:w w:val="95"/>
        </w:rPr>
        <w:t>dealing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purposes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private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stud</w:t>
      </w:r>
      <w:r w:rsidRPr="00BA5A9C">
        <w:rPr>
          <w:color w:val="000000" w:themeColor="text1"/>
          <w:spacing w:val="-17"/>
          <w:w w:val="95"/>
        </w:rPr>
        <w:t>y</w:t>
      </w:r>
      <w:r w:rsidRPr="00BA5A9C">
        <w:rPr>
          <w:color w:val="000000" w:themeColor="text1"/>
          <w:w w:val="95"/>
        </w:rPr>
        <w:t>,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esea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ch, criticism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or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eview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as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permitted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under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i/>
          <w:iCs/>
          <w:color w:val="000000" w:themeColor="text1"/>
          <w:w w:val="95"/>
        </w:rPr>
        <w:t>Copyright</w:t>
      </w:r>
      <w:r w:rsidRPr="00BA5A9C">
        <w:rPr>
          <w:i/>
          <w:iCs/>
          <w:color w:val="000000" w:themeColor="text1"/>
          <w:spacing w:val="16"/>
          <w:w w:val="95"/>
        </w:rPr>
        <w:t xml:space="preserve"> </w:t>
      </w:r>
      <w:r w:rsidRPr="00BA5A9C">
        <w:rPr>
          <w:i/>
          <w:iCs/>
          <w:color w:val="000000" w:themeColor="text1"/>
          <w:w w:val="95"/>
        </w:rPr>
        <w:t>Act</w:t>
      </w:r>
      <w:r w:rsidRPr="00BA5A9C">
        <w:rPr>
          <w:i/>
          <w:iCs/>
          <w:color w:val="000000" w:themeColor="text1"/>
          <w:w w:val="99"/>
        </w:rPr>
        <w:t xml:space="preserve"> </w:t>
      </w:r>
      <w:r w:rsidRPr="00BA5A9C">
        <w:rPr>
          <w:i/>
          <w:iCs/>
          <w:color w:val="000000" w:themeColor="text1"/>
          <w:w w:val="95"/>
        </w:rPr>
        <w:t>1968</w:t>
      </w:r>
      <w:r w:rsidRPr="00BA5A9C">
        <w:rPr>
          <w:color w:val="000000" w:themeColor="text1"/>
          <w:w w:val="95"/>
        </w:rPr>
        <w:t>,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no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part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may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be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oduced,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copied,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transmitted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in</w:t>
      </w:r>
      <w:r w:rsidRPr="00BA5A9C">
        <w:rPr>
          <w:color w:val="000000" w:themeColor="text1"/>
        </w:rPr>
        <w:t xml:space="preserve"> </w:t>
      </w:r>
      <w:r w:rsidRPr="00BA5A9C">
        <w:rPr>
          <w:color w:val="000000" w:themeColor="text1"/>
          <w:w w:val="95"/>
        </w:rPr>
        <w:t>any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fo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m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or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by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any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means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(elect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onic,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mechanical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or</w:t>
      </w:r>
      <w:r w:rsidRPr="00BA5A9C">
        <w:rPr>
          <w:color w:val="000000" w:themeColor="text1"/>
        </w:rPr>
        <w:t xml:space="preserve"> </w:t>
      </w:r>
      <w:r w:rsidRPr="00BA5A9C">
        <w:rPr>
          <w:color w:val="000000" w:themeColor="text1"/>
          <w:w w:val="95"/>
        </w:rPr>
        <w:t>graphic)</w:t>
      </w:r>
      <w:r w:rsidRPr="00BA5A9C">
        <w:rPr>
          <w:color w:val="000000" w:themeColor="text1"/>
          <w:spacing w:val="28"/>
          <w:w w:val="95"/>
        </w:rPr>
        <w:t xml:space="preserve"> </w:t>
      </w:r>
      <w:r w:rsidRPr="00BA5A9C">
        <w:rPr>
          <w:color w:val="000000" w:themeColor="text1"/>
          <w:w w:val="95"/>
        </w:rPr>
        <w:t>without</w:t>
      </w:r>
      <w:r w:rsidRPr="00BA5A9C">
        <w:rPr>
          <w:color w:val="000000" w:themeColor="text1"/>
          <w:spacing w:val="28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28"/>
          <w:w w:val="95"/>
        </w:rPr>
        <w:t xml:space="preserve"> </w:t>
      </w:r>
      <w:r w:rsidRPr="00BA5A9C">
        <w:rPr>
          <w:color w:val="000000" w:themeColor="text1"/>
          <w:w w:val="95"/>
        </w:rPr>
        <w:t>prior</w:t>
      </w:r>
      <w:r w:rsidRPr="00BA5A9C">
        <w:rPr>
          <w:color w:val="000000" w:themeColor="text1"/>
          <w:spacing w:val="29"/>
          <w:w w:val="95"/>
        </w:rPr>
        <w:t xml:space="preserve"> </w:t>
      </w:r>
      <w:r w:rsidRPr="00BA5A9C">
        <w:rPr>
          <w:color w:val="000000" w:themeColor="text1"/>
          <w:w w:val="95"/>
        </w:rPr>
        <w:t>written</w:t>
      </w:r>
      <w:r w:rsidRPr="00BA5A9C">
        <w:rPr>
          <w:color w:val="000000" w:themeColor="text1"/>
          <w:spacing w:val="28"/>
          <w:w w:val="95"/>
        </w:rPr>
        <w:t xml:space="preserve"> </w:t>
      </w:r>
      <w:r w:rsidRPr="00BA5A9C">
        <w:rPr>
          <w:color w:val="000000" w:themeColor="text1"/>
          <w:w w:val="95"/>
        </w:rPr>
        <w:t>permission</w:t>
      </w:r>
      <w:r w:rsidRPr="00BA5A9C">
        <w:rPr>
          <w:color w:val="000000" w:themeColor="text1"/>
          <w:spacing w:val="28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28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w w:val="99"/>
        </w:rPr>
        <w:t xml:space="preserve"> </w:t>
      </w:r>
      <w:r w:rsidRPr="00BA5A9C">
        <w:rPr>
          <w:color w:val="000000" w:themeColor="text1"/>
          <w:w w:val="95"/>
        </w:rPr>
        <w:t>State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Victoria,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Department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Sustainability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w w:val="96"/>
        </w:rPr>
        <w:t xml:space="preserve"> </w:t>
      </w:r>
      <w:r w:rsidRPr="00BA5A9C">
        <w:rPr>
          <w:color w:val="000000" w:themeColor="text1"/>
          <w:w w:val="95"/>
        </w:rPr>
        <w:t>Envi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onment.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All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equests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enquiries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should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be</w:t>
      </w:r>
      <w:r w:rsidRPr="00BA5A9C">
        <w:rPr>
          <w:color w:val="000000" w:themeColor="text1"/>
          <w:w w:val="94"/>
        </w:rPr>
        <w:t xml:space="preserve"> </w:t>
      </w:r>
      <w:r w:rsidRPr="00BA5A9C">
        <w:rPr>
          <w:color w:val="000000" w:themeColor="text1"/>
          <w:w w:val="95"/>
        </w:rPr>
        <w:t>di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ected</w:t>
      </w:r>
      <w:r w:rsidRPr="00BA5A9C">
        <w:rPr>
          <w:color w:val="000000" w:themeColor="text1"/>
          <w:spacing w:val="35"/>
          <w:w w:val="95"/>
        </w:rPr>
        <w:t xml:space="preserve"> </w:t>
      </w:r>
      <w:r w:rsidRPr="00BA5A9C">
        <w:rPr>
          <w:color w:val="000000" w:themeColor="text1"/>
          <w:w w:val="95"/>
        </w:rPr>
        <w:t>to: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Heading2"/>
        <w:kinsoku w:val="0"/>
        <w:overflowPunct w:val="0"/>
        <w:ind w:left="1303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5"/>
        </w:rPr>
        <w:t>DSE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Customer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Service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Cent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</w:p>
    <w:p w:rsidR="008470D2" w:rsidRPr="00BA5A9C" w:rsidRDefault="008470D2">
      <w:pPr>
        <w:pStyle w:val="BodyText"/>
        <w:kinsoku w:val="0"/>
        <w:overflowPunct w:val="0"/>
        <w:spacing w:before="9"/>
        <w:ind w:left="1303" w:firstLine="0"/>
        <w:rPr>
          <w:color w:val="000000" w:themeColor="text1"/>
          <w:w w:val="95"/>
        </w:rPr>
      </w:pPr>
      <w:r w:rsidRPr="00BA5A9C">
        <w:rPr>
          <w:color w:val="000000" w:themeColor="text1"/>
          <w:w w:val="95"/>
        </w:rPr>
        <w:t>Phone: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136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186</w:t>
      </w:r>
    </w:p>
    <w:p w:rsidR="008470D2" w:rsidRPr="00BA5A9C" w:rsidRDefault="008470D2">
      <w:pPr>
        <w:pStyle w:val="BodyText"/>
        <w:kinsoku w:val="0"/>
        <w:overflowPunct w:val="0"/>
        <w:spacing w:before="9"/>
        <w:ind w:left="1303" w:firstLine="0"/>
        <w:rPr>
          <w:color w:val="000000" w:themeColor="text1"/>
        </w:rPr>
      </w:pPr>
      <w:r w:rsidRPr="00BA5A9C">
        <w:rPr>
          <w:color w:val="000000" w:themeColor="text1"/>
          <w:w w:val="90"/>
        </w:rPr>
        <w:t xml:space="preserve">E-mail: </w:t>
      </w:r>
      <w:r w:rsidRPr="00BA5A9C">
        <w:rPr>
          <w:color w:val="000000" w:themeColor="text1"/>
          <w:spacing w:val="31"/>
          <w:w w:val="90"/>
        </w:rPr>
        <w:t xml:space="preserve"> </w:t>
      </w:r>
      <w:hyperlink r:id="rId12" w:history="1">
        <w:r w:rsidRPr="00BA5A9C">
          <w:rPr>
            <w:color w:val="000000" w:themeColor="text1"/>
            <w:w w:val="90"/>
          </w:rPr>
          <w:t>custome</w:t>
        </w:r>
        <w:r w:rsidRPr="00BA5A9C">
          <w:rPr>
            <w:color w:val="000000" w:themeColor="text1"/>
            <w:spacing w:val="-17"/>
            <w:w w:val="90"/>
          </w:rPr>
          <w:t>r</w:t>
        </w:r>
        <w:r w:rsidRPr="00BA5A9C">
          <w:rPr>
            <w:color w:val="000000" w:themeColor="text1"/>
            <w:w w:val="90"/>
          </w:rPr>
          <w:t>.service</w:t>
        </w:r>
        <w:r w:rsidRPr="00BA5A9C">
          <w:rPr>
            <w:color w:val="000000" w:themeColor="text1"/>
            <w:spacing w:val="-2"/>
            <w:w w:val="90"/>
          </w:rPr>
          <w:t>@</w:t>
        </w:r>
        <w:r w:rsidRPr="00BA5A9C">
          <w:rPr>
            <w:color w:val="000000" w:themeColor="text1"/>
            <w:w w:val="90"/>
          </w:rPr>
          <w:t>dse.vic</w:t>
        </w:r>
        <w:r w:rsidRPr="00BA5A9C">
          <w:rPr>
            <w:color w:val="000000" w:themeColor="text1"/>
            <w:spacing w:val="-1"/>
            <w:w w:val="90"/>
          </w:rPr>
          <w:t>.</w:t>
        </w:r>
        <w:r w:rsidRPr="00BA5A9C">
          <w:rPr>
            <w:color w:val="000000" w:themeColor="text1"/>
            <w:w w:val="90"/>
          </w:rPr>
          <w:t>go</w:t>
        </w:r>
        <w:r w:rsidRPr="00BA5A9C">
          <w:rPr>
            <w:color w:val="000000" w:themeColor="text1"/>
            <w:spacing w:val="-14"/>
            <w:w w:val="90"/>
          </w:rPr>
          <w:t>v</w:t>
        </w:r>
        <w:r w:rsidRPr="00BA5A9C">
          <w:rPr>
            <w:color w:val="000000" w:themeColor="text1"/>
            <w:w w:val="90"/>
          </w:rPr>
          <w:t>.au</w:t>
        </w:r>
      </w:hyperlink>
    </w:p>
    <w:p w:rsidR="008470D2" w:rsidRPr="00BA5A9C" w:rsidRDefault="008470D2">
      <w:pPr>
        <w:kinsoku w:val="0"/>
        <w:overflowPunct w:val="0"/>
        <w:spacing w:before="5" w:line="190" w:lineRule="exact"/>
        <w:rPr>
          <w:color w:val="000000" w:themeColor="text1"/>
          <w:sz w:val="19"/>
          <w:szCs w:val="19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pStyle w:val="Heading2"/>
        <w:kinsoku w:val="0"/>
        <w:overflowPunct w:val="0"/>
        <w:ind w:left="1303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0"/>
        </w:rPr>
        <w:t>DISCLAIMER</w:t>
      </w:r>
    </w:p>
    <w:p w:rsidR="008470D2" w:rsidRPr="00BA5A9C" w:rsidRDefault="008470D2">
      <w:pPr>
        <w:pStyle w:val="BodyText"/>
        <w:kinsoku w:val="0"/>
        <w:overflowPunct w:val="0"/>
        <w:spacing w:before="65" w:line="250" w:lineRule="auto"/>
        <w:ind w:left="1303" w:right="97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publication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may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be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assistance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to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you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but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w w:val="99"/>
        </w:rPr>
        <w:t xml:space="preserve"> </w:t>
      </w:r>
      <w:r w:rsidRPr="00BA5A9C">
        <w:rPr>
          <w:color w:val="000000" w:themeColor="text1"/>
          <w:w w:val="95"/>
        </w:rPr>
        <w:t>State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Victoria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its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employees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do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not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guarantee</w:t>
      </w:r>
      <w:r w:rsidRPr="00BA5A9C">
        <w:rPr>
          <w:color w:val="000000" w:themeColor="text1"/>
          <w:w w:val="96"/>
        </w:rPr>
        <w:t xml:space="preserve"> </w:t>
      </w:r>
      <w:r w:rsidRPr="00BA5A9C">
        <w:rPr>
          <w:color w:val="000000" w:themeColor="text1"/>
          <w:w w:val="95"/>
        </w:rPr>
        <w:t>that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publication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without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flaw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any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kind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or</w:t>
      </w:r>
      <w:r w:rsidRPr="00BA5A9C">
        <w:rPr>
          <w:color w:val="000000" w:themeColor="text1"/>
          <w:spacing w:val="23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w w:val="84"/>
        </w:rPr>
        <w:t xml:space="preserve"> </w:t>
      </w:r>
      <w:r w:rsidRPr="00BA5A9C">
        <w:rPr>
          <w:color w:val="000000" w:themeColor="text1"/>
          <w:w w:val="95"/>
        </w:rPr>
        <w:t>wholly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app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opriate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your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particular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purposes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w w:val="96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efo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disclaims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all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liability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any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</w:t>
      </w:r>
      <w:r w:rsidRPr="00BA5A9C">
        <w:rPr>
          <w:color w:val="000000" w:themeColor="text1"/>
          <w:spacing w:val="-17"/>
          <w:w w:val="95"/>
        </w:rPr>
        <w:t>r</w:t>
      </w:r>
      <w:r w:rsidRPr="00BA5A9C">
        <w:rPr>
          <w:color w:val="000000" w:themeColor="text1"/>
          <w:w w:val="95"/>
        </w:rPr>
        <w:t>,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loss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or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other</w:t>
      </w:r>
      <w:r w:rsidRPr="00BA5A9C">
        <w:rPr>
          <w:color w:val="000000" w:themeColor="text1"/>
          <w:w w:val="99"/>
        </w:rPr>
        <w:t xml:space="preserve"> </w:t>
      </w:r>
      <w:r w:rsidRPr="00BA5A9C">
        <w:rPr>
          <w:color w:val="000000" w:themeColor="text1"/>
          <w:w w:val="95"/>
        </w:rPr>
        <w:t>consequence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which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may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arise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you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elying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any</w:t>
      </w:r>
      <w:r w:rsidRPr="00BA5A9C">
        <w:rPr>
          <w:color w:val="000000" w:themeColor="text1"/>
          <w:w w:val="93"/>
        </w:rPr>
        <w:t xml:space="preserve"> </w:t>
      </w:r>
      <w:r w:rsidRPr="00BA5A9C">
        <w:rPr>
          <w:color w:val="000000" w:themeColor="text1"/>
          <w:w w:val="95"/>
        </w:rPr>
        <w:t>info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mation</w:t>
      </w:r>
      <w:r w:rsidRPr="00BA5A9C">
        <w:rPr>
          <w:color w:val="000000" w:themeColor="text1"/>
          <w:spacing w:val="35"/>
          <w:w w:val="95"/>
        </w:rPr>
        <w:t xml:space="preserve"> </w:t>
      </w:r>
      <w:r w:rsidRPr="00BA5A9C">
        <w:rPr>
          <w:color w:val="000000" w:themeColor="text1"/>
          <w:w w:val="95"/>
        </w:rPr>
        <w:t>in</w:t>
      </w:r>
      <w:r w:rsidRPr="00BA5A9C">
        <w:rPr>
          <w:color w:val="000000" w:themeColor="text1"/>
          <w:spacing w:val="35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35"/>
          <w:w w:val="95"/>
        </w:rPr>
        <w:t xml:space="preserve"> </w:t>
      </w:r>
      <w:r w:rsidRPr="00BA5A9C">
        <w:rPr>
          <w:color w:val="000000" w:themeColor="text1"/>
          <w:w w:val="95"/>
        </w:rPr>
        <w:t>publication.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1303" w:right="8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maps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not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substitute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topographic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map,</w:t>
      </w:r>
      <w:r w:rsidRPr="00BA5A9C">
        <w:rPr>
          <w:color w:val="000000" w:themeColor="text1"/>
          <w:w w:val="97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should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not,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example,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be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used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navigation</w:t>
      </w:r>
      <w:r w:rsidRPr="00BA5A9C">
        <w:rPr>
          <w:color w:val="000000" w:themeColor="text1"/>
          <w:w w:val="97"/>
        </w:rPr>
        <w:t xml:space="preserve"> </w:t>
      </w:r>
      <w:r w:rsidRPr="00BA5A9C">
        <w:rPr>
          <w:color w:val="000000" w:themeColor="text1"/>
          <w:w w:val="95"/>
        </w:rPr>
        <w:t>purposes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or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dete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mining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land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management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status.</w:t>
      </w:r>
      <w:r w:rsidRPr="00BA5A9C">
        <w:rPr>
          <w:color w:val="000000" w:themeColor="text1"/>
          <w:w w:val="94"/>
        </w:rPr>
        <w:t xml:space="preserve"> </w:t>
      </w:r>
      <w:r w:rsidRPr="00BA5A9C">
        <w:rPr>
          <w:color w:val="000000" w:themeColor="text1"/>
          <w:w w:val="95"/>
        </w:rPr>
        <w:t>Roads,</w:t>
      </w:r>
      <w:r w:rsidRPr="00BA5A9C">
        <w:rPr>
          <w:color w:val="000000" w:themeColor="text1"/>
          <w:spacing w:val="1"/>
          <w:w w:val="95"/>
        </w:rPr>
        <w:t xml:space="preserve"> </w:t>
      </w:r>
      <w:r w:rsidRPr="00BA5A9C">
        <w:rPr>
          <w:color w:val="000000" w:themeColor="text1"/>
          <w:w w:val="95"/>
        </w:rPr>
        <w:t>st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eams,</w:t>
      </w:r>
      <w:r w:rsidRPr="00BA5A9C">
        <w:rPr>
          <w:color w:val="000000" w:themeColor="text1"/>
          <w:spacing w:val="2"/>
          <w:w w:val="95"/>
        </w:rPr>
        <w:t xml:space="preserve"> </w:t>
      </w:r>
      <w:r w:rsidRPr="00BA5A9C">
        <w:rPr>
          <w:color w:val="000000" w:themeColor="text1"/>
          <w:w w:val="95"/>
        </w:rPr>
        <w:t>land</w:t>
      </w:r>
      <w:r w:rsidRPr="00BA5A9C">
        <w:rPr>
          <w:color w:val="000000" w:themeColor="text1"/>
          <w:spacing w:val="2"/>
          <w:w w:val="95"/>
        </w:rPr>
        <w:t xml:space="preserve"> </w:t>
      </w:r>
      <w:r w:rsidRPr="00BA5A9C">
        <w:rPr>
          <w:color w:val="000000" w:themeColor="text1"/>
          <w:w w:val="95"/>
        </w:rPr>
        <w:t>management</w:t>
      </w:r>
      <w:r w:rsidRPr="00BA5A9C">
        <w:rPr>
          <w:color w:val="000000" w:themeColor="text1"/>
          <w:spacing w:val="1"/>
          <w:w w:val="95"/>
        </w:rPr>
        <w:t xml:space="preserve"> </w:t>
      </w:r>
      <w:r w:rsidRPr="00BA5A9C">
        <w:rPr>
          <w:color w:val="000000" w:themeColor="text1"/>
          <w:w w:val="95"/>
        </w:rPr>
        <w:t>status</w:t>
      </w:r>
      <w:r w:rsidRPr="00BA5A9C">
        <w:rPr>
          <w:color w:val="000000" w:themeColor="text1"/>
          <w:spacing w:val="2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2"/>
          <w:w w:val="95"/>
        </w:rPr>
        <w:t xml:space="preserve"> </w:t>
      </w:r>
      <w:r w:rsidRPr="00BA5A9C">
        <w:rPr>
          <w:color w:val="000000" w:themeColor="text1"/>
          <w:w w:val="95"/>
        </w:rPr>
        <w:t>other</w:t>
      </w:r>
      <w:r w:rsidRPr="00BA5A9C">
        <w:rPr>
          <w:color w:val="000000" w:themeColor="text1"/>
          <w:spacing w:val="1"/>
          <w:w w:val="95"/>
        </w:rPr>
        <w:t xml:space="preserve"> </w:t>
      </w:r>
      <w:r w:rsidRPr="00BA5A9C">
        <w:rPr>
          <w:color w:val="000000" w:themeColor="text1"/>
          <w:w w:val="95"/>
        </w:rPr>
        <w:t>base</w:t>
      </w:r>
      <w:r w:rsidRPr="00BA5A9C">
        <w:rPr>
          <w:color w:val="000000" w:themeColor="text1"/>
          <w:w w:val="89"/>
        </w:rPr>
        <w:t xml:space="preserve"> </w:t>
      </w:r>
      <w:r w:rsidRPr="00BA5A9C">
        <w:rPr>
          <w:color w:val="000000" w:themeColor="text1"/>
          <w:w w:val="95"/>
        </w:rPr>
        <w:t>featu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esented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as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supplied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by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other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agencies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as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w w:val="89"/>
        </w:rPr>
        <w:t xml:space="preserve"> </w:t>
      </w:r>
      <w:r w:rsidRPr="00BA5A9C">
        <w:rPr>
          <w:color w:val="000000" w:themeColor="text1"/>
          <w:w w:val="95"/>
        </w:rPr>
        <w:t>guide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onl</w:t>
      </w:r>
      <w:r w:rsidRPr="00BA5A9C">
        <w:rPr>
          <w:color w:val="000000" w:themeColor="text1"/>
          <w:spacing w:val="-17"/>
          <w:w w:val="95"/>
        </w:rPr>
        <w:t>y</w:t>
      </w:r>
      <w:r w:rsidRPr="00BA5A9C">
        <w:rPr>
          <w:color w:val="000000" w:themeColor="text1"/>
          <w:w w:val="95"/>
        </w:rPr>
        <w:t>,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may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be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incor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ectly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located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or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classified.</w:t>
      </w:r>
      <w:r w:rsidRPr="00BA5A9C">
        <w:rPr>
          <w:color w:val="000000" w:themeColor="text1"/>
          <w:w w:val="92"/>
        </w:rPr>
        <w:t xml:space="preserve"> </w:t>
      </w:r>
      <w:r w:rsidRPr="00BA5A9C">
        <w:rPr>
          <w:color w:val="000000" w:themeColor="text1"/>
          <w:w w:val="95"/>
        </w:rPr>
        <w:t>In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addition,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depiction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oads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tracks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maps</w:t>
      </w:r>
      <w:r w:rsidRPr="00BA5A9C">
        <w:rPr>
          <w:color w:val="000000" w:themeColor="text1"/>
          <w:w w:val="93"/>
        </w:rPr>
        <w:t xml:space="preserve"> </w:t>
      </w:r>
      <w:r w:rsidRPr="00BA5A9C">
        <w:rPr>
          <w:color w:val="000000" w:themeColor="text1"/>
          <w:w w:val="95"/>
        </w:rPr>
        <w:t>does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not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necessarily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indicate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public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right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wa</w:t>
      </w:r>
      <w:r w:rsidRPr="00BA5A9C">
        <w:rPr>
          <w:color w:val="000000" w:themeColor="text1"/>
          <w:spacing w:val="-17"/>
          <w:w w:val="95"/>
        </w:rPr>
        <w:t>y</w:t>
      </w:r>
      <w:r w:rsidRPr="00BA5A9C">
        <w:rPr>
          <w:color w:val="000000" w:themeColor="text1"/>
          <w:w w:val="95"/>
        </w:rPr>
        <w:t>.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Any</w:t>
      </w:r>
      <w:r w:rsidRPr="00BA5A9C">
        <w:rPr>
          <w:color w:val="000000" w:themeColor="text1"/>
          <w:w w:val="96"/>
        </w:rPr>
        <w:t xml:space="preserve"> </w:t>
      </w:r>
      <w:r w:rsidRPr="00BA5A9C">
        <w:rPr>
          <w:color w:val="000000" w:themeColor="text1"/>
          <w:w w:val="95"/>
        </w:rPr>
        <w:t>manipulation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data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may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esult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in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misleading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or</w:t>
      </w:r>
      <w:r w:rsidRPr="00BA5A9C">
        <w:rPr>
          <w:color w:val="000000" w:themeColor="text1"/>
        </w:rPr>
        <w:t xml:space="preserve"> </w:t>
      </w:r>
      <w:r w:rsidRPr="00BA5A9C">
        <w:rPr>
          <w:color w:val="000000" w:themeColor="text1"/>
          <w:w w:val="95"/>
        </w:rPr>
        <w:t>incor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 xml:space="preserve">ect </w:t>
      </w:r>
      <w:r w:rsidRPr="00BA5A9C">
        <w:rPr>
          <w:color w:val="000000" w:themeColor="text1"/>
          <w:spacing w:val="2"/>
          <w:w w:val="95"/>
        </w:rPr>
        <w:t xml:space="preserve"> </w:t>
      </w:r>
      <w:r w:rsidRPr="00BA5A9C">
        <w:rPr>
          <w:color w:val="000000" w:themeColor="text1"/>
          <w:w w:val="95"/>
        </w:rPr>
        <w:t>interp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etations.</w:t>
      </w:r>
    </w:p>
    <w:p w:rsidR="008470D2" w:rsidRPr="00BA5A9C" w:rsidRDefault="008470D2">
      <w:pPr>
        <w:kinsoku w:val="0"/>
        <w:overflowPunct w:val="0"/>
        <w:spacing w:before="6" w:line="180" w:lineRule="exact"/>
        <w:rPr>
          <w:color w:val="000000" w:themeColor="text1"/>
          <w:sz w:val="18"/>
          <w:szCs w:val="18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pStyle w:val="Heading2"/>
        <w:kinsoku w:val="0"/>
        <w:overflowPunct w:val="0"/>
        <w:ind w:left="1303"/>
        <w:rPr>
          <w:b w:val="0"/>
          <w:bCs w:val="0"/>
          <w:color w:val="000000" w:themeColor="text1"/>
        </w:rPr>
      </w:pPr>
      <w:r w:rsidRPr="00BA5A9C">
        <w:rPr>
          <w:color w:val="000000" w:themeColor="text1"/>
        </w:rPr>
        <w:t>FOR</w:t>
      </w:r>
      <w:r w:rsidRPr="00BA5A9C">
        <w:rPr>
          <w:color w:val="000000" w:themeColor="text1"/>
          <w:spacing w:val="-10"/>
        </w:rPr>
        <w:t xml:space="preserve"> </w:t>
      </w:r>
      <w:r w:rsidRPr="00BA5A9C">
        <w:rPr>
          <w:color w:val="000000" w:themeColor="text1"/>
        </w:rPr>
        <w:t>ALL</w:t>
      </w:r>
      <w:r w:rsidRPr="00BA5A9C">
        <w:rPr>
          <w:color w:val="000000" w:themeColor="text1"/>
          <w:spacing w:val="-9"/>
        </w:rPr>
        <w:t xml:space="preserve"> </w:t>
      </w:r>
      <w:r w:rsidRPr="00BA5A9C">
        <w:rPr>
          <w:color w:val="000000" w:themeColor="text1"/>
        </w:rPr>
        <w:t>THE</w:t>
      </w:r>
      <w:r w:rsidRPr="00BA5A9C">
        <w:rPr>
          <w:color w:val="000000" w:themeColor="text1"/>
          <w:spacing w:val="-10"/>
        </w:rPr>
        <w:t xml:space="preserve"> </w:t>
      </w:r>
      <w:r w:rsidRPr="00BA5A9C">
        <w:rPr>
          <w:color w:val="000000" w:themeColor="text1"/>
        </w:rPr>
        <w:t>MAPS</w:t>
      </w:r>
      <w:r w:rsidRPr="00BA5A9C">
        <w:rPr>
          <w:color w:val="000000" w:themeColor="text1"/>
          <w:spacing w:val="-9"/>
        </w:rPr>
        <w:t xml:space="preserve"> </w:t>
      </w:r>
      <w:r w:rsidRPr="00BA5A9C">
        <w:rPr>
          <w:color w:val="000000" w:themeColor="text1"/>
        </w:rPr>
        <w:t>(except</w:t>
      </w:r>
      <w:r w:rsidRPr="00BA5A9C">
        <w:rPr>
          <w:color w:val="000000" w:themeColor="text1"/>
          <w:spacing w:val="-9"/>
        </w:rPr>
        <w:t xml:space="preserve"> </w:t>
      </w:r>
      <w:r w:rsidRPr="00BA5A9C">
        <w:rPr>
          <w:color w:val="000000" w:themeColor="text1"/>
        </w:rPr>
        <w:t>for</w:t>
      </w:r>
      <w:r w:rsidRPr="00BA5A9C">
        <w:rPr>
          <w:color w:val="000000" w:themeColor="text1"/>
          <w:spacing w:val="-10"/>
        </w:rPr>
        <w:t xml:space="preserve"> </w:t>
      </w:r>
      <w:r w:rsidRPr="00BA5A9C">
        <w:rPr>
          <w:color w:val="000000" w:themeColor="text1"/>
        </w:rPr>
        <w:t>the</w:t>
      </w:r>
      <w:r w:rsidRPr="00BA5A9C">
        <w:rPr>
          <w:color w:val="000000" w:themeColor="text1"/>
          <w:spacing w:val="-9"/>
        </w:rPr>
        <w:t xml:space="preserve"> </w:t>
      </w:r>
      <w:r w:rsidRPr="00BA5A9C">
        <w:rPr>
          <w:color w:val="000000" w:themeColor="text1"/>
        </w:rPr>
        <w:t>Statewide</w:t>
      </w:r>
      <w:r w:rsidRPr="00BA5A9C">
        <w:rPr>
          <w:color w:val="000000" w:themeColor="text1"/>
          <w:spacing w:val="-10"/>
        </w:rPr>
        <w:t xml:space="preserve"> </w:t>
      </w:r>
      <w:r w:rsidRPr="00BA5A9C">
        <w:rPr>
          <w:color w:val="000000" w:themeColor="text1"/>
        </w:rPr>
        <w:t>map).</w:t>
      </w:r>
    </w:p>
    <w:p w:rsidR="008470D2" w:rsidRPr="00BA5A9C" w:rsidRDefault="008470D2">
      <w:pPr>
        <w:pStyle w:val="BodyText"/>
        <w:kinsoku w:val="0"/>
        <w:overflowPunct w:val="0"/>
        <w:spacing w:before="65" w:line="250" w:lineRule="auto"/>
        <w:ind w:left="1303" w:right="47" w:firstLine="0"/>
        <w:rPr>
          <w:color w:val="000000" w:themeColor="text1"/>
          <w:w w:val="95"/>
        </w:rPr>
      </w:pPr>
      <w:r w:rsidRPr="00BA5A9C">
        <w:rPr>
          <w:color w:val="000000" w:themeColor="text1"/>
          <w:w w:val="95"/>
        </w:rPr>
        <w:t>Roads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and st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eams featu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 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esented on the maps 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w w:val="89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AUSLIG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Digital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oducts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-1:100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000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series.</w:t>
      </w:r>
      <w:r w:rsidRPr="00BA5A9C">
        <w:rPr>
          <w:color w:val="000000" w:themeColor="text1"/>
          <w:w w:val="88"/>
        </w:rPr>
        <w:t xml:space="preserve"> </w:t>
      </w:r>
      <w:r w:rsidRPr="00BA5A9C">
        <w:rPr>
          <w:color w:val="000000" w:themeColor="text1"/>
          <w:w w:val="95"/>
        </w:rPr>
        <w:t>These,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with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other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thematic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datasets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such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as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Land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spacing w:val="-24"/>
          <w:w w:val="95"/>
        </w:rPr>
        <w:t>T</w:t>
      </w:r>
      <w:r w:rsidRPr="00BA5A9C">
        <w:rPr>
          <w:color w:val="000000" w:themeColor="text1"/>
          <w:w w:val="95"/>
        </w:rPr>
        <w:t>enu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w w:val="89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spacing w:val="-20"/>
          <w:w w:val="95"/>
        </w:rPr>
        <w:t>T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ee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Cove</w:t>
      </w:r>
      <w:r w:rsidRPr="00BA5A9C">
        <w:rPr>
          <w:color w:val="000000" w:themeColor="text1"/>
          <w:spacing w:val="-18"/>
          <w:w w:val="95"/>
        </w:rPr>
        <w:t>r</w:t>
      </w:r>
      <w:r w:rsidRPr="00BA5A9C">
        <w:rPr>
          <w:color w:val="000000" w:themeColor="text1"/>
          <w:w w:val="95"/>
        </w:rPr>
        <w:t>,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have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been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ovided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by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Spatial</w:t>
      </w:r>
      <w:r w:rsidRPr="00BA5A9C">
        <w:rPr>
          <w:color w:val="000000" w:themeColor="text1"/>
          <w:w w:val="92"/>
        </w:rPr>
        <w:t xml:space="preserve"> </w:t>
      </w:r>
      <w:r w:rsidRPr="00BA5A9C">
        <w:rPr>
          <w:color w:val="000000" w:themeColor="text1"/>
          <w:w w:val="95"/>
        </w:rPr>
        <w:t>Info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mation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Infrastructu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(SII)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16"/>
          <w:w w:val="95"/>
        </w:rPr>
        <w:t xml:space="preserve"> </w:t>
      </w:r>
      <w:r w:rsidRPr="00BA5A9C">
        <w:rPr>
          <w:color w:val="000000" w:themeColor="text1"/>
          <w:w w:val="95"/>
        </w:rPr>
        <w:t>plotted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1303" w:right="311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DPI/DSE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Corporate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Geospatial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Data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Librar</w:t>
      </w:r>
      <w:r w:rsidRPr="00BA5A9C">
        <w:rPr>
          <w:color w:val="000000" w:themeColor="text1"/>
          <w:spacing w:val="-18"/>
          <w:w w:val="95"/>
        </w:rPr>
        <w:t>y</w:t>
      </w:r>
      <w:r w:rsidRPr="00BA5A9C">
        <w:rPr>
          <w:color w:val="000000" w:themeColor="text1"/>
          <w:w w:val="95"/>
        </w:rPr>
        <w:t>.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Some</w:t>
      </w:r>
      <w:r w:rsidRPr="00BA5A9C">
        <w:rPr>
          <w:color w:val="000000" w:themeColor="text1"/>
          <w:w w:val="91"/>
        </w:rPr>
        <w:t xml:space="preserve"> </w:t>
      </w:r>
      <w:r w:rsidRPr="00BA5A9C">
        <w:rPr>
          <w:color w:val="000000" w:themeColor="text1"/>
          <w:w w:val="95"/>
        </w:rPr>
        <w:t>local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oject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datasets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have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been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used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to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supplement</w:t>
      </w:r>
      <w:r w:rsidRPr="00BA5A9C">
        <w:rPr>
          <w:color w:val="000000" w:themeColor="text1"/>
          <w:w w:val="96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info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mation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including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data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NSW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Rural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w w:val="89"/>
        </w:rPr>
        <w:t xml:space="preserve"> </w:t>
      </w:r>
      <w:r w:rsidRPr="00BA5A9C">
        <w:rPr>
          <w:color w:val="000000" w:themeColor="text1"/>
          <w:w w:val="95"/>
        </w:rPr>
        <w:t>Service-GIS.</w:t>
      </w:r>
    </w:p>
    <w:p w:rsidR="008470D2" w:rsidRPr="00BA5A9C" w:rsidRDefault="008470D2">
      <w:pPr>
        <w:pStyle w:val="BodyText"/>
        <w:kinsoku w:val="0"/>
        <w:overflowPunct w:val="0"/>
        <w:spacing w:before="80" w:line="250" w:lineRule="auto"/>
        <w:ind w:left="200" w:right="1572" w:firstLine="0"/>
        <w:rPr>
          <w:color w:val="000000" w:themeColor="text1"/>
          <w:w w:val="95"/>
        </w:rPr>
      </w:pPr>
      <w:r w:rsidRPr="00BA5A9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br w:type="column"/>
      </w:r>
      <w:r w:rsidRPr="00BA5A9C">
        <w:rPr>
          <w:color w:val="000000" w:themeColor="text1"/>
          <w:w w:val="95"/>
        </w:rPr>
        <w:lastRenderedPageBreak/>
        <w:t>The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accuracy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AUSLIG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data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complies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with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w w:val="99"/>
        </w:rPr>
        <w:t xml:space="preserve"> </w:t>
      </w:r>
      <w:r w:rsidRPr="00BA5A9C">
        <w:rPr>
          <w:color w:val="000000" w:themeColor="text1"/>
          <w:spacing w:val="-2"/>
          <w:w w:val="95"/>
        </w:rPr>
        <w:t>Nationa</w:t>
      </w:r>
      <w:r w:rsidRPr="00BA5A9C">
        <w:rPr>
          <w:color w:val="000000" w:themeColor="text1"/>
          <w:w w:val="95"/>
        </w:rPr>
        <w:t>l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spacing w:val="-2"/>
          <w:w w:val="95"/>
        </w:rPr>
        <w:t>Mappin</w:t>
      </w:r>
      <w:r w:rsidRPr="00BA5A9C">
        <w:rPr>
          <w:color w:val="000000" w:themeColor="text1"/>
          <w:w w:val="95"/>
        </w:rPr>
        <w:t>g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spacing w:val="-3"/>
          <w:w w:val="95"/>
        </w:rPr>
        <w:t>Specification</w:t>
      </w:r>
      <w:r w:rsidRPr="00BA5A9C">
        <w:rPr>
          <w:color w:val="000000" w:themeColor="text1"/>
          <w:w w:val="95"/>
        </w:rPr>
        <w:t>s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spacing w:val="-2"/>
          <w:w w:val="95"/>
        </w:rPr>
        <w:t>an</w:t>
      </w:r>
      <w:r w:rsidRPr="00BA5A9C">
        <w:rPr>
          <w:color w:val="000000" w:themeColor="text1"/>
          <w:w w:val="95"/>
        </w:rPr>
        <w:t>d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spacing w:val="-3"/>
          <w:w w:val="95"/>
        </w:rPr>
        <w:t>Surve</w:t>
      </w:r>
      <w:r w:rsidRPr="00BA5A9C">
        <w:rPr>
          <w:color w:val="000000" w:themeColor="text1"/>
          <w:w w:val="95"/>
        </w:rPr>
        <w:t>y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spacing w:val="-2"/>
          <w:w w:val="95"/>
        </w:rPr>
        <w:t>Classification</w:t>
      </w:r>
      <w:r w:rsidRPr="00BA5A9C">
        <w:rPr>
          <w:color w:val="000000" w:themeColor="text1"/>
          <w:spacing w:val="-2"/>
          <w:w w:val="94"/>
        </w:rPr>
        <w:t xml:space="preserve"> </w:t>
      </w:r>
      <w:r w:rsidRPr="00BA5A9C">
        <w:rPr>
          <w:color w:val="000000" w:themeColor="text1"/>
          <w:w w:val="95"/>
        </w:rPr>
        <w:t>AA1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Survey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Coo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dination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Regulation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1981.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200" w:right="1968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All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information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uses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Cartesian</w:t>
      </w:r>
      <w:r w:rsidRPr="00BA5A9C">
        <w:rPr>
          <w:color w:val="000000" w:themeColor="text1"/>
          <w:w w:val="93"/>
        </w:rPr>
        <w:t xml:space="preserve"> </w:t>
      </w:r>
      <w:r w:rsidRPr="00BA5A9C">
        <w:rPr>
          <w:color w:val="000000" w:themeColor="text1"/>
          <w:w w:val="95"/>
        </w:rPr>
        <w:t>coo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dinate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system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based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Geographic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Datum</w:t>
      </w:r>
      <w:r w:rsidRPr="00BA5A9C">
        <w:rPr>
          <w:color w:val="000000" w:themeColor="text1"/>
          <w:w w:val="98"/>
        </w:rPr>
        <w:t xml:space="preserve"> </w:t>
      </w:r>
      <w:r w:rsidRPr="00BA5A9C">
        <w:rPr>
          <w:color w:val="000000" w:themeColor="text1"/>
          <w:w w:val="95"/>
        </w:rPr>
        <w:t>Australian</w:t>
      </w:r>
      <w:r w:rsidRPr="00BA5A9C">
        <w:rPr>
          <w:color w:val="000000" w:themeColor="text1"/>
          <w:spacing w:val="-8"/>
          <w:w w:val="95"/>
        </w:rPr>
        <w:t xml:space="preserve"> </w:t>
      </w:r>
      <w:r w:rsidRPr="00BA5A9C">
        <w:rPr>
          <w:color w:val="000000" w:themeColor="text1"/>
          <w:w w:val="95"/>
        </w:rPr>
        <w:t>(GDA94)</w:t>
      </w:r>
      <w:r w:rsidRPr="00BA5A9C">
        <w:rPr>
          <w:color w:val="000000" w:themeColor="text1"/>
          <w:spacing w:val="-8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-8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Universal</w:t>
      </w:r>
      <w:r w:rsidRPr="00BA5A9C">
        <w:rPr>
          <w:color w:val="000000" w:themeColor="text1"/>
          <w:spacing w:val="-8"/>
          <w:w w:val="95"/>
        </w:rPr>
        <w:t xml:space="preserve"> </w:t>
      </w:r>
      <w:r w:rsidRPr="00BA5A9C">
        <w:rPr>
          <w:color w:val="000000" w:themeColor="text1"/>
          <w:spacing w:val="-20"/>
          <w:w w:val="95"/>
        </w:rPr>
        <w:t>T</w:t>
      </w:r>
      <w:r w:rsidRPr="00BA5A9C">
        <w:rPr>
          <w:color w:val="000000" w:themeColor="text1"/>
          <w:w w:val="95"/>
        </w:rPr>
        <w:t>ransverse</w:t>
      </w:r>
      <w:r w:rsidRPr="00BA5A9C">
        <w:rPr>
          <w:color w:val="000000" w:themeColor="text1"/>
          <w:w w:val="89"/>
        </w:rPr>
        <w:t xml:space="preserve"> </w:t>
      </w:r>
      <w:r w:rsidRPr="00BA5A9C">
        <w:rPr>
          <w:color w:val="000000" w:themeColor="text1"/>
          <w:w w:val="95"/>
        </w:rPr>
        <w:t>Me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cator</w:t>
      </w:r>
      <w:r w:rsidRPr="00BA5A9C">
        <w:rPr>
          <w:color w:val="000000" w:themeColor="text1"/>
          <w:spacing w:val="32"/>
          <w:w w:val="95"/>
        </w:rPr>
        <w:t xml:space="preserve"> </w:t>
      </w:r>
      <w:r w:rsidRPr="00BA5A9C">
        <w:rPr>
          <w:color w:val="000000" w:themeColor="text1"/>
          <w:w w:val="95"/>
        </w:rPr>
        <w:t>(MGA-Zone55)</w:t>
      </w:r>
      <w:r w:rsidRPr="00BA5A9C">
        <w:rPr>
          <w:color w:val="000000" w:themeColor="text1"/>
          <w:spacing w:val="33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ojection</w:t>
      </w:r>
    </w:p>
    <w:p w:rsidR="008470D2" w:rsidRPr="00BA5A9C" w:rsidRDefault="008470D2">
      <w:pPr>
        <w:kinsoku w:val="0"/>
        <w:overflowPunct w:val="0"/>
        <w:spacing w:before="6" w:line="180" w:lineRule="exact"/>
        <w:rPr>
          <w:color w:val="000000" w:themeColor="text1"/>
          <w:sz w:val="18"/>
          <w:szCs w:val="18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pStyle w:val="Heading2"/>
        <w:kinsoku w:val="0"/>
        <w:overflowPunct w:val="0"/>
        <w:ind w:left="200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0"/>
        </w:rPr>
        <w:t>FIRE</w:t>
      </w:r>
      <w:r w:rsidRPr="00BA5A9C">
        <w:rPr>
          <w:color w:val="000000" w:themeColor="text1"/>
          <w:spacing w:val="-4"/>
          <w:w w:val="90"/>
        </w:rPr>
        <w:t xml:space="preserve"> </w:t>
      </w:r>
      <w:r w:rsidRPr="00BA5A9C">
        <w:rPr>
          <w:color w:val="000000" w:themeColor="text1"/>
          <w:w w:val="90"/>
        </w:rPr>
        <w:t>EXTENT</w:t>
      </w:r>
    </w:p>
    <w:p w:rsidR="008470D2" w:rsidRPr="00BA5A9C" w:rsidRDefault="008470D2">
      <w:pPr>
        <w:pStyle w:val="BodyText"/>
        <w:kinsoku w:val="0"/>
        <w:overflowPunct w:val="0"/>
        <w:spacing w:before="65" w:line="250" w:lineRule="auto"/>
        <w:ind w:left="200" w:right="1563" w:firstLine="0"/>
        <w:rPr>
          <w:color w:val="000000" w:themeColor="text1"/>
        </w:rPr>
      </w:pPr>
      <w:r w:rsidRPr="00BA5A9C">
        <w:rPr>
          <w:color w:val="000000" w:themeColor="text1"/>
        </w:rPr>
        <w:t>The</w:t>
      </w:r>
      <w:r w:rsidRPr="00BA5A9C">
        <w:rPr>
          <w:color w:val="000000" w:themeColor="text1"/>
          <w:spacing w:val="-24"/>
        </w:rPr>
        <w:t xml:space="preserve"> </w:t>
      </w:r>
      <w:r w:rsidRPr="00BA5A9C">
        <w:rPr>
          <w:color w:val="000000" w:themeColor="text1"/>
        </w:rPr>
        <w:t>mapped</w:t>
      </w:r>
      <w:r w:rsidRPr="00BA5A9C">
        <w:rPr>
          <w:color w:val="000000" w:themeColor="text1"/>
          <w:spacing w:val="-24"/>
        </w:rPr>
        <w:t xml:space="preserve"> </w:t>
      </w:r>
      <w:r w:rsidRPr="00BA5A9C">
        <w:rPr>
          <w:color w:val="000000" w:themeColor="text1"/>
        </w:rPr>
        <w:t>fi</w:t>
      </w:r>
      <w:r w:rsidRPr="00BA5A9C">
        <w:rPr>
          <w:color w:val="000000" w:themeColor="text1"/>
          <w:spacing w:val="-4"/>
        </w:rPr>
        <w:t>r</w:t>
      </w:r>
      <w:r w:rsidRPr="00BA5A9C">
        <w:rPr>
          <w:color w:val="000000" w:themeColor="text1"/>
        </w:rPr>
        <w:t>e</w:t>
      </w:r>
      <w:r w:rsidRPr="00BA5A9C">
        <w:rPr>
          <w:color w:val="000000" w:themeColor="text1"/>
          <w:spacing w:val="-24"/>
        </w:rPr>
        <w:t xml:space="preserve"> </w:t>
      </w:r>
      <w:r w:rsidRPr="00BA5A9C">
        <w:rPr>
          <w:color w:val="000000" w:themeColor="text1"/>
        </w:rPr>
        <w:t>extent</w:t>
      </w:r>
      <w:r w:rsidRPr="00BA5A9C">
        <w:rPr>
          <w:color w:val="000000" w:themeColor="text1"/>
          <w:spacing w:val="-24"/>
        </w:rPr>
        <w:t xml:space="preserve"> </w:t>
      </w:r>
      <w:r w:rsidRPr="00BA5A9C">
        <w:rPr>
          <w:color w:val="000000" w:themeColor="text1"/>
        </w:rPr>
        <w:t>is</w:t>
      </w:r>
      <w:r w:rsidRPr="00BA5A9C">
        <w:rPr>
          <w:color w:val="000000" w:themeColor="text1"/>
          <w:spacing w:val="-23"/>
        </w:rPr>
        <w:t xml:space="preserve"> </w:t>
      </w:r>
      <w:r w:rsidRPr="00BA5A9C">
        <w:rPr>
          <w:color w:val="000000" w:themeColor="text1"/>
        </w:rPr>
        <w:t>based</w:t>
      </w:r>
      <w:r w:rsidRPr="00BA5A9C">
        <w:rPr>
          <w:color w:val="000000" w:themeColor="text1"/>
          <w:spacing w:val="-24"/>
        </w:rPr>
        <w:t xml:space="preserve"> </w:t>
      </w:r>
      <w:r w:rsidRPr="00BA5A9C">
        <w:rPr>
          <w:color w:val="000000" w:themeColor="text1"/>
        </w:rPr>
        <w:t>almost</w:t>
      </w:r>
      <w:r w:rsidRPr="00BA5A9C">
        <w:rPr>
          <w:color w:val="000000" w:themeColor="text1"/>
          <w:spacing w:val="-24"/>
        </w:rPr>
        <w:t xml:space="preserve"> </w:t>
      </w:r>
      <w:r w:rsidRPr="00BA5A9C">
        <w:rPr>
          <w:color w:val="000000" w:themeColor="text1"/>
        </w:rPr>
        <w:t>exclusively</w:t>
      </w:r>
      <w:r w:rsidRPr="00BA5A9C">
        <w:rPr>
          <w:color w:val="000000" w:themeColor="text1"/>
          <w:spacing w:val="-24"/>
        </w:rPr>
        <w:t xml:space="preserve"> </w:t>
      </w:r>
      <w:r w:rsidRPr="00BA5A9C">
        <w:rPr>
          <w:color w:val="000000" w:themeColor="text1"/>
        </w:rPr>
        <w:t>on</w:t>
      </w:r>
      <w:r w:rsidRPr="00BA5A9C">
        <w:rPr>
          <w:color w:val="000000" w:themeColor="text1"/>
          <w:spacing w:val="-23"/>
        </w:rPr>
        <w:t xml:space="preserve"> </w:t>
      </w:r>
      <w:r w:rsidRPr="00BA5A9C">
        <w:rPr>
          <w:color w:val="000000" w:themeColor="text1"/>
        </w:rPr>
        <w:t>an</w:t>
      </w:r>
      <w:r w:rsidRPr="00BA5A9C">
        <w:rPr>
          <w:color w:val="000000" w:themeColor="text1"/>
          <w:w w:val="94"/>
        </w:rPr>
        <w:t xml:space="preserve"> </w:t>
      </w:r>
      <w:r w:rsidRPr="00BA5A9C">
        <w:rPr>
          <w:color w:val="000000" w:themeColor="text1"/>
        </w:rPr>
        <w:t>operational</w:t>
      </w:r>
      <w:r w:rsidRPr="00BA5A9C">
        <w:rPr>
          <w:color w:val="000000" w:themeColor="text1"/>
          <w:spacing w:val="-18"/>
        </w:rPr>
        <w:t xml:space="preserve"> </w:t>
      </w:r>
      <w:r w:rsidRPr="00BA5A9C">
        <w:rPr>
          <w:color w:val="000000" w:themeColor="text1"/>
        </w:rPr>
        <w:t>fi</w:t>
      </w:r>
      <w:r w:rsidRPr="00BA5A9C">
        <w:rPr>
          <w:color w:val="000000" w:themeColor="text1"/>
          <w:spacing w:val="-4"/>
        </w:rPr>
        <w:t>r</w:t>
      </w:r>
      <w:r w:rsidRPr="00BA5A9C">
        <w:rPr>
          <w:color w:val="000000" w:themeColor="text1"/>
        </w:rPr>
        <w:t>e</w:t>
      </w:r>
      <w:r w:rsidRPr="00BA5A9C">
        <w:rPr>
          <w:color w:val="000000" w:themeColor="text1"/>
          <w:spacing w:val="-18"/>
        </w:rPr>
        <w:t xml:space="preserve"> </w:t>
      </w:r>
      <w:r w:rsidRPr="00BA5A9C">
        <w:rPr>
          <w:color w:val="000000" w:themeColor="text1"/>
        </w:rPr>
        <w:t>boundary</w:t>
      </w:r>
      <w:r w:rsidRPr="00BA5A9C">
        <w:rPr>
          <w:color w:val="000000" w:themeColor="text1"/>
          <w:spacing w:val="-18"/>
        </w:rPr>
        <w:t xml:space="preserve"> </w:t>
      </w:r>
      <w:r w:rsidRPr="00BA5A9C">
        <w:rPr>
          <w:color w:val="000000" w:themeColor="text1"/>
        </w:rPr>
        <w:t>used</w:t>
      </w:r>
      <w:r w:rsidRPr="00BA5A9C">
        <w:rPr>
          <w:color w:val="000000" w:themeColor="text1"/>
          <w:spacing w:val="-18"/>
        </w:rPr>
        <w:t xml:space="preserve"> </w:t>
      </w:r>
      <w:r w:rsidRPr="00BA5A9C">
        <w:rPr>
          <w:color w:val="000000" w:themeColor="text1"/>
        </w:rPr>
        <w:t>for</w:t>
      </w:r>
      <w:r w:rsidRPr="00BA5A9C">
        <w:rPr>
          <w:color w:val="000000" w:themeColor="text1"/>
          <w:spacing w:val="-18"/>
        </w:rPr>
        <w:t xml:space="preserve"> </w:t>
      </w:r>
      <w:r w:rsidRPr="00BA5A9C">
        <w:rPr>
          <w:color w:val="000000" w:themeColor="text1"/>
        </w:rPr>
        <w:t>fi</w:t>
      </w:r>
      <w:r w:rsidRPr="00BA5A9C">
        <w:rPr>
          <w:color w:val="000000" w:themeColor="text1"/>
          <w:spacing w:val="-4"/>
        </w:rPr>
        <w:t>r</w:t>
      </w:r>
      <w:r w:rsidRPr="00BA5A9C">
        <w:rPr>
          <w:color w:val="000000" w:themeColor="text1"/>
        </w:rPr>
        <w:t>e</w:t>
      </w:r>
      <w:r w:rsidRPr="00BA5A9C">
        <w:rPr>
          <w:color w:val="000000" w:themeColor="text1"/>
          <w:spacing w:val="-18"/>
        </w:rPr>
        <w:t xml:space="preserve"> </w:t>
      </w:r>
      <w:r w:rsidRPr="00BA5A9C">
        <w:rPr>
          <w:color w:val="000000" w:themeColor="text1"/>
        </w:rPr>
        <w:t>supp</w:t>
      </w:r>
      <w:r w:rsidRPr="00BA5A9C">
        <w:rPr>
          <w:color w:val="000000" w:themeColor="text1"/>
          <w:spacing w:val="-5"/>
        </w:rPr>
        <w:t>r</w:t>
      </w:r>
      <w:r w:rsidRPr="00BA5A9C">
        <w:rPr>
          <w:color w:val="000000" w:themeColor="text1"/>
        </w:rPr>
        <w:t>ession</w:t>
      </w:r>
      <w:r w:rsidRPr="00BA5A9C">
        <w:rPr>
          <w:color w:val="000000" w:themeColor="text1"/>
          <w:spacing w:val="-18"/>
        </w:rPr>
        <w:t xml:space="preserve"> </w:t>
      </w:r>
      <w:r w:rsidRPr="00BA5A9C">
        <w:rPr>
          <w:color w:val="000000" w:themeColor="text1"/>
        </w:rPr>
        <w:t>by</w:t>
      </w:r>
      <w:r w:rsidRPr="00BA5A9C">
        <w:rPr>
          <w:color w:val="000000" w:themeColor="text1"/>
          <w:w w:val="94"/>
        </w:rPr>
        <w:t xml:space="preserve"> </w:t>
      </w:r>
      <w:r w:rsidRPr="00BA5A9C">
        <w:rPr>
          <w:color w:val="000000" w:themeColor="text1"/>
        </w:rPr>
        <w:t>DSE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Fi</w:t>
      </w:r>
      <w:r w:rsidRPr="00BA5A9C">
        <w:rPr>
          <w:color w:val="000000" w:themeColor="text1"/>
          <w:spacing w:val="-5"/>
        </w:rPr>
        <w:t>r</w:t>
      </w:r>
      <w:r w:rsidRPr="00BA5A9C">
        <w:rPr>
          <w:color w:val="000000" w:themeColor="text1"/>
        </w:rPr>
        <w:t>e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Management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Branch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as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at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24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February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2003. This</w:t>
      </w:r>
      <w:r w:rsidRPr="00BA5A9C">
        <w:rPr>
          <w:color w:val="000000" w:themeColor="text1"/>
          <w:spacing w:val="-21"/>
        </w:rPr>
        <w:t xml:space="preserve"> </w:t>
      </w:r>
      <w:r w:rsidRPr="00BA5A9C">
        <w:rPr>
          <w:color w:val="000000" w:themeColor="text1"/>
        </w:rPr>
        <w:t>operational</w:t>
      </w:r>
      <w:r w:rsidRPr="00BA5A9C">
        <w:rPr>
          <w:color w:val="000000" w:themeColor="text1"/>
          <w:spacing w:val="-20"/>
        </w:rPr>
        <w:t xml:space="preserve"> </w:t>
      </w:r>
      <w:r w:rsidRPr="00BA5A9C">
        <w:rPr>
          <w:color w:val="000000" w:themeColor="text1"/>
        </w:rPr>
        <w:t>fi</w:t>
      </w:r>
      <w:r w:rsidRPr="00BA5A9C">
        <w:rPr>
          <w:color w:val="000000" w:themeColor="text1"/>
          <w:spacing w:val="-4"/>
        </w:rPr>
        <w:t>r</w:t>
      </w:r>
      <w:r w:rsidRPr="00BA5A9C">
        <w:rPr>
          <w:color w:val="000000" w:themeColor="text1"/>
        </w:rPr>
        <w:t>e</w:t>
      </w:r>
      <w:r w:rsidRPr="00BA5A9C">
        <w:rPr>
          <w:color w:val="000000" w:themeColor="text1"/>
          <w:spacing w:val="-20"/>
        </w:rPr>
        <w:t xml:space="preserve"> </w:t>
      </w:r>
      <w:r w:rsidRPr="00BA5A9C">
        <w:rPr>
          <w:color w:val="000000" w:themeColor="text1"/>
        </w:rPr>
        <w:t>boundary</w:t>
      </w:r>
      <w:r w:rsidRPr="00BA5A9C">
        <w:rPr>
          <w:color w:val="000000" w:themeColor="text1"/>
          <w:spacing w:val="-20"/>
        </w:rPr>
        <w:t xml:space="preserve"> </w:t>
      </w:r>
      <w:r w:rsidRPr="00BA5A9C">
        <w:rPr>
          <w:color w:val="000000" w:themeColor="text1"/>
        </w:rPr>
        <w:t>is</w:t>
      </w:r>
      <w:r w:rsidRPr="00BA5A9C">
        <w:rPr>
          <w:color w:val="000000" w:themeColor="text1"/>
          <w:spacing w:val="-20"/>
        </w:rPr>
        <w:t xml:space="preserve"> </w:t>
      </w:r>
      <w:r w:rsidRPr="00BA5A9C">
        <w:rPr>
          <w:color w:val="000000" w:themeColor="text1"/>
        </w:rPr>
        <w:t>based</w:t>
      </w:r>
      <w:r w:rsidRPr="00BA5A9C">
        <w:rPr>
          <w:color w:val="000000" w:themeColor="text1"/>
          <w:spacing w:val="-20"/>
        </w:rPr>
        <w:t xml:space="preserve"> </w:t>
      </w:r>
      <w:r w:rsidRPr="00BA5A9C">
        <w:rPr>
          <w:color w:val="000000" w:themeColor="text1"/>
        </w:rPr>
        <w:t>on</w:t>
      </w:r>
      <w:r w:rsidRPr="00BA5A9C">
        <w:rPr>
          <w:color w:val="000000" w:themeColor="text1"/>
          <w:spacing w:val="-20"/>
        </w:rPr>
        <w:t xml:space="preserve"> </w:t>
      </w:r>
      <w:r w:rsidRPr="00BA5A9C">
        <w:rPr>
          <w:color w:val="000000" w:themeColor="text1"/>
        </w:rPr>
        <w:t>a</w:t>
      </w:r>
      <w:r w:rsidRPr="00BA5A9C">
        <w:rPr>
          <w:color w:val="000000" w:themeColor="text1"/>
          <w:spacing w:val="-20"/>
        </w:rPr>
        <w:t xml:space="preserve"> </w:t>
      </w:r>
      <w:r w:rsidRPr="00BA5A9C">
        <w:rPr>
          <w:color w:val="000000" w:themeColor="text1"/>
        </w:rPr>
        <w:t>composite</w:t>
      </w:r>
      <w:r w:rsidRPr="00BA5A9C">
        <w:rPr>
          <w:color w:val="000000" w:themeColor="text1"/>
          <w:w w:val="96"/>
        </w:rPr>
        <w:t xml:space="preserve"> </w:t>
      </w:r>
      <w:r w:rsidRPr="00BA5A9C">
        <w:rPr>
          <w:color w:val="000000" w:themeColor="text1"/>
        </w:rPr>
        <w:t>of</w:t>
      </w:r>
      <w:r w:rsidRPr="00BA5A9C">
        <w:rPr>
          <w:color w:val="000000" w:themeColor="text1"/>
          <w:spacing w:val="-6"/>
        </w:rPr>
        <w:t xml:space="preserve"> </w:t>
      </w:r>
      <w:r w:rsidRPr="00BA5A9C">
        <w:rPr>
          <w:color w:val="000000" w:themeColor="text1"/>
        </w:rPr>
        <w:t>information</w:t>
      </w:r>
      <w:r w:rsidRPr="00BA5A9C">
        <w:rPr>
          <w:color w:val="000000" w:themeColor="text1"/>
          <w:spacing w:val="-6"/>
        </w:rPr>
        <w:t xml:space="preserve"> </w:t>
      </w:r>
      <w:r w:rsidRPr="00BA5A9C">
        <w:rPr>
          <w:color w:val="000000" w:themeColor="text1"/>
        </w:rPr>
        <w:t>sou</w:t>
      </w:r>
      <w:r w:rsidRPr="00BA5A9C">
        <w:rPr>
          <w:color w:val="000000" w:themeColor="text1"/>
          <w:spacing w:val="-5"/>
        </w:rPr>
        <w:t>r</w:t>
      </w:r>
      <w:r w:rsidRPr="00BA5A9C">
        <w:rPr>
          <w:color w:val="000000" w:themeColor="text1"/>
        </w:rPr>
        <w:t>ces</w:t>
      </w:r>
      <w:r w:rsidRPr="00BA5A9C">
        <w:rPr>
          <w:color w:val="000000" w:themeColor="text1"/>
          <w:spacing w:val="-6"/>
        </w:rPr>
        <w:t xml:space="preserve"> </w:t>
      </w:r>
      <w:r w:rsidRPr="00BA5A9C">
        <w:rPr>
          <w:color w:val="000000" w:themeColor="text1"/>
        </w:rPr>
        <w:t>obtained</w:t>
      </w:r>
      <w:r w:rsidRPr="00BA5A9C">
        <w:rPr>
          <w:color w:val="000000" w:themeColor="text1"/>
          <w:spacing w:val="-6"/>
        </w:rPr>
        <w:t xml:space="preserve"> </w:t>
      </w:r>
      <w:r w:rsidRPr="00BA5A9C">
        <w:rPr>
          <w:color w:val="000000" w:themeColor="text1"/>
          <w:spacing w:val="-2"/>
        </w:rPr>
        <w:t>a</w:t>
      </w:r>
      <w:r w:rsidRPr="00BA5A9C">
        <w:rPr>
          <w:color w:val="000000" w:themeColor="text1"/>
        </w:rPr>
        <w:t>t</w:t>
      </w:r>
      <w:r w:rsidRPr="00BA5A9C">
        <w:rPr>
          <w:color w:val="000000" w:themeColor="text1"/>
          <w:spacing w:val="-6"/>
        </w:rPr>
        <w:t xml:space="preserve"> </w:t>
      </w:r>
      <w:r w:rsidRPr="00BA5A9C">
        <w:rPr>
          <w:color w:val="000000" w:themeColor="text1"/>
          <w:spacing w:val="-1"/>
        </w:rPr>
        <w:t>t</w:t>
      </w:r>
      <w:r w:rsidRPr="00BA5A9C">
        <w:rPr>
          <w:color w:val="000000" w:themeColor="text1"/>
        </w:rPr>
        <w:t>he</w:t>
      </w:r>
      <w:r w:rsidRPr="00BA5A9C">
        <w:rPr>
          <w:color w:val="000000" w:themeColor="text1"/>
          <w:spacing w:val="-5"/>
        </w:rPr>
        <w:t xml:space="preserve"> </w:t>
      </w:r>
      <w:r w:rsidRPr="00BA5A9C">
        <w:rPr>
          <w:color w:val="000000" w:themeColor="text1"/>
        </w:rPr>
        <w:t>time</w:t>
      </w:r>
      <w:r w:rsidRPr="00BA5A9C">
        <w:rPr>
          <w:color w:val="000000" w:themeColor="text1"/>
          <w:spacing w:val="-6"/>
        </w:rPr>
        <w:t xml:space="preserve"> </w:t>
      </w:r>
      <w:r w:rsidRPr="00BA5A9C">
        <w:rPr>
          <w:color w:val="000000" w:themeColor="text1"/>
        </w:rPr>
        <w:t>including</w:t>
      </w:r>
      <w:r w:rsidRPr="00BA5A9C">
        <w:rPr>
          <w:color w:val="000000" w:themeColor="text1"/>
          <w:w w:val="98"/>
        </w:rPr>
        <w:t xml:space="preserve"> </w:t>
      </w:r>
      <w:r w:rsidRPr="00BA5A9C">
        <w:rPr>
          <w:color w:val="000000" w:themeColor="text1"/>
        </w:rPr>
        <w:t>aerial</w:t>
      </w:r>
      <w:r w:rsidRPr="00BA5A9C">
        <w:rPr>
          <w:color w:val="000000" w:themeColor="text1"/>
          <w:spacing w:val="-30"/>
        </w:rPr>
        <w:t xml:space="preserve"> </w:t>
      </w:r>
      <w:r w:rsidRPr="00BA5A9C">
        <w:rPr>
          <w:color w:val="000000" w:themeColor="text1"/>
        </w:rPr>
        <w:t>infra</w:t>
      </w:r>
      <w:r w:rsidRPr="00BA5A9C">
        <w:rPr>
          <w:color w:val="000000" w:themeColor="text1"/>
          <w:spacing w:val="-5"/>
        </w:rPr>
        <w:t>r</w:t>
      </w:r>
      <w:r w:rsidRPr="00BA5A9C">
        <w:rPr>
          <w:color w:val="000000" w:themeColor="text1"/>
        </w:rPr>
        <w:t>ed,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multispectral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scanner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and</w:t>
      </w:r>
      <w:r w:rsidRPr="00BA5A9C">
        <w:rPr>
          <w:color w:val="000000" w:themeColor="text1"/>
          <w:spacing w:val="-29"/>
        </w:rPr>
        <w:t xml:space="preserve"> </w:t>
      </w:r>
      <w:r w:rsidRPr="00BA5A9C">
        <w:rPr>
          <w:color w:val="000000" w:themeColor="text1"/>
        </w:rPr>
        <w:t>satellite</w:t>
      </w:r>
      <w:r w:rsidRPr="00BA5A9C">
        <w:rPr>
          <w:color w:val="000000" w:themeColor="text1"/>
          <w:spacing w:val="-30"/>
        </w:rPr>
        <w:t xml:space="preserve"> </w:t>
      </w:r>
      <w:r w:rsidRPr="00BA5A9C">
        <w:rPr>
          <w:color w:val="000000" w:themeColor="text1"/>
        </w:rPr>
        <w:t>image</w:t>
      </w:r>
      <w:r w:rsidRPr="00BA5A9C">
        <w:rPr>
          <w:color w:val="000000" w:themeColor="text1"/>
          <w:w w:val="95"/>
        </w:rPr>
        <w:t xml:space="preserve"> </w:t>
      </w:r>
      <w:r w:rsidRPr="00BA5A9C">
        <w:rPr>
          <w:color w:val="000000" w:themeColor="text1"/>
        </w:rPr>
        <w:t>interp</w:t>
      </w:r>
      <w:r w:rsidRPr="00BA5A9C">
        <w:rPr>
          <w:color w:val="000000" w:themeColor="text1"/>
          <w:spacing w:val="-5"/>
        </w:rPr>
        <w:t>r</w:t>
      </w:r>
      <w:r w:rsidRPr="00BA5A9C">
        <w:rPr>
          <w:color w:val="000000" w:themeColor="text1"/>
        </w:rPr>
        <w:t>etation,</w:t>
      </w:r>
      <w:r w:rsidRPr="00BA5A9C">
        <w:rPr>
          <w:color w:val="000000" w:themeColor="text1"/>
          <w:spacing w:val="-10"/>
        </w:rPr>
        <w:t xml:space="preserve"> </w:t>
      </w:r>
      <w:r w:rsidRPr="00BA5A9C">
        <w:rPr>
          <w:color w:val="000000" w:themeColor="text1"/>
        </w:rPr>
        <w:t>data</w:t>
      </w:r>
      <w:r w:rsidRPr="00BA5A9C">
        <w:rPr>
          <w:color w:val="000000" w:themeColor="text1"/>
          <w:spacing w:val="-9"/>
        </w:rPr>
        <w:t xml:space="preserve"> </w:t>
      </w:r>
      <w:r w:rsidRPr="00BA5A9C">
        <w:rPr>
          <w:color w:val="000000" w:themeColor="text1"/>
          <w:spacing w:val="-4"/>
        </w:rPr>
        <w:t>r</w:t>
      </w:r>
      <w:r w:rsidRPr="00BA5A9C">
        <w:rPr>
          <w:color w:val="000000" w:themeColor="text1"/>
        </w:rPr>
        <w:t>elating</w:t>
      </w:r>
      <w:r w:rsidRPr="00BA5A9C">
        <w:rPr>
          <w:color w:val="000000" w:themeColor="text1"/>
          <w:spacing w:val="-10"/>
        </w:rPr>
        <w:t xml:space="preserve"> </w:t>
      </w:r>
      <w:r w:rsidRPr="00BA5A9C">
        <w:rPr>
          <w:color w:val="000000" w:themeColor="text1"/>
        </w:rPr>
        <w:t>to</w:t>
      </w:r>
      <w:r w:rsidRPr="00BA5A9C">
        <w:rPr>
          <w:color w:val="000000" w:themeColor="text1"/>
          <w:spacing w:val="-10"/>
        </w:rPr>
        <w:t xml:space="preserve"> </w:t>
      </w:r>
      <w:r w:rsidRPr="00BA5A9C">
        <w:rPr>
          <w:color w:val="000000" w:themeColor="text1"/>
        </w:rPr>
        <w:t>cont</w:t>
      </w:r>
      <w:r w:rsidRPr="00BA5A9C">
        <w:rPr>
          <w:color w:val="000000" w:themeColor="text1"/>
          <w:spacing w:val="-5"/>
        </w:rPr>
        <w:t>r</w:t>
      </w:r>
      <w:r w:rsidRPr="00BA5A9C">
        <w:rPr>
          <w:color w:val="000000" w:themeColor="text1"/>
        </w:rPr>
        <w:t>ol</w:t>
      </w:r>
      <w:r w:rsidRPr="00BA5A9C">
        <w:rPr>
          <w:color w:val="000000" w:themeColor="text1"/>
          <w:spacing w:val="-9"/>
        </w:rPr>
        <w:t xml:space="preserve"> </w:t>
      </w:r>
      <w:r w:rsidRPr="00BA5A9C">
        <w:rPr>
          <w:color w:val="000000" w:themeColor="text1"/>
        </w:rPr>
        <w:t>lines,</w:t>
      </w:r>
      <w:r w:rsidRPr="00BA5A9C">
        <w:rPr>
          <w:color w:val="000000" w:themeColor="text1"/>
          <w:spacing w:val="-10"/>
        </w:rPr>
        <w:t xml:space="preserve"> </w:t>
      </w:r>
      <w:r w:rsidRPr="00BA5A9C">
        <w:rPr>
          <w:color w:val="000000" w:themeColor="text1"/>
        </w:rPr>
        <w:t>and</w:t>
      </w:r>
      <w:r w:rsidRPr="00BA5A9C">
        <w:rPr>
          <w:color w:val="000000" w:themeColor="text1"/>
          <w:spacing w:val="-9"/>
        </w:rPr>
        <w:t xml:space="preserve"> </w:t>
      </w:r>
      <w:r w:rsidRPr="00BA5A9C">
        <w:rPr>
          <w:color w:val="000000" w:themeColor="text1"/>
        </w:rPr>
        <w:t>aerial</w:t>
      </w:r>
      <w:r w:rsidRPr="00BA5A9C">
        <w:rPr>
          <w:color w:val="000000" w:themeColor="text1"/>
          <w:w w:val="93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g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ound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visual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observations.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200" w:right="1469" w:firstLine="0"/>
        <w:rPr>
          <w:color w:val="000000" w:themeColor="text1"/>
        </w:rPr>
      </w:pPr>
      <w:r w:rsidRPr="00BA5A9C">
        <w:rPr>
          <w:color w:val="000000" w:themeColor="text1"/>
        </w:rPr>
        <w:t>Detailed</w:t>
      </w:r>
      <w:r w:rsidRPr="00BA5A9C">
        <w:rPr>
          <w:color w:val="000000" w:themeColor="text1"/>
          <w:spacing w:val="-25"/>
        </w:rPr>
        <w:t xml:space="preserve"> </w:t>
      </w:r>
      <w:r w:rsidRPr="00BA5A9C">
        <w:rPr>
          <w:color w:val="000000" w:themeColor="text1"/>
        </w:rPr>
        <w:t>fi</w:t>
      </w:r>
      <w:r w:rsidRPr="00BA5A9C">
        <w:rPr>
          <w:color w:val="000000" w:themeColor="text1"/>
          <w:spacing w:val="-4"/>
        </w:rPr>
        <w:t>r</w:t>
      </w:r>
      <w:r w:rsidRPr="00BA5A9C">
        <w:rPr>
          <w:color w:val="000000" w:themeColor="text1"/>
        </w:rPr>
        <w:t>e</w:t>
      </w:r>
      <w:r w:rsidRPr="00BA5A9C">
        <w:rPr>
          <w:color w:val="000000" w:themeColor="text1"/>
          <w:spacing w:val="-25"/>
        </w:rPr>
        <w:t xml:space="preserve"> </w:t>
      </w:r>
      <w:r w:rsidRPr="00BA5A9C">
        <w:rPr>
          <w:color w:val="000000" w:themeColor="text1"/>
        </w:rPr>
        <w:t>severity</w:t>
      </w:r>
      <w:r w:rsidRPr="00BA5A9C">
        <w:rPr>
          <w:color w:val="000000" w:themeColor="text1"/>
          <w:spacing w:val="-25"/>
        </w:rPr>
        <w:t xml:space="preserve"> </w:t>
      </w:r>
      <w:r w:rsidRPr="00BA5A9C">
        <w:rPr>
          <w:color w:val="000000" w:themeColor="text1"/>
        </w:rPr>
        <w:t>mapping</w:t>
      </w:r>
      <w:r w:rsidRPr="00BA5A9C">
        <w:rPr>
          <w:color w:val="000000" w:themeColor="text1"/>
          <w:spacing w:val="-25"/>
        </w:rPr>
        <w:t xml:space="preserve"> </w:t>
      </w:r>
      <w:r w:rsidRPr="00BA5A9C">
        <w:rPr>
          <w:color w:val="000000" w:themeColor="text1"/>
        </w:rPr>
        <w:t>based</w:t>
      </w:r>
      <w:r w:rsidRPr="00BA5A9C">
        <w:rPr>
          <w:color w:val="000000" w:themeColor="text1"/>
          <w:spacing w:val="-25"/>
        </w:rPr>
        <w:t xml:space="preserve"> </w:t>
      </w:r>
      <w:r w:rsidRPr="00BA5A9C">
        <w:rPr>
          <w:color w:val="000000" w:themeColor="text1"/>
        </w:rPr>
        <w:t>on</w:t>
      </w:r>
      <w:r w:rsidRPr="00BA5A9C">
        <w:rPr>
          <w:color w:val="000000" w:themeColor="text1"/>
          <w:spacing w:val="-25"/>
        </w:rPr>
        <w:t xml:space="preserve"> </w:t>
      </w:r>
      <w:r w:rsidRPr="00BA5A9C">
        <w:rPr>
          <w:color w:val="000000" w:themeColor="text1"/>
        </w:rPr>
        <w:t>aerial</w:t>
      </w:r>
      <w:r w:rsidRPr="00BA5A9C">
        <w:rPr>
          <w:color w:val="000000" w:themeColor="text1"/>
          <w:w w:val="93"/>
        </w:rPr>
        <w:t xml:space="preserve"> </w:t>
      </w:r>
      <w:r w:rsidRPr="00BA5A9C">
        <w:rPr>
          <w:color w:val="000000" w:themeColor="text1"/>
        </w:rPr>
        <w:t>photography</w:t>
      </w:r>
      <w:r w:rsidRPr="00BA5A9C">
        <w:rPr>
          <w:color w:val="000000" w:themeColor="text1"/>
          <w:spacing w:val="-12"/>
        </w:rPr>
        <w:t xml:space="preserve"> </w:t>
      </w:r>
      <w:r w:rsidRPr="00BA5A9C">
        <w:rPr>
          <w:color w:val="000000" w:themeColor="text1"/>
        </w:rPr>
        <w:t>and</w:t>
      </w:r>
      <w:r w:rsidRPr="00BA5A9C">
        <w:rPr>
          <w:color w:val="000000" w:themeColor="text1"/>
          <w:spacing w:val="-12"/>
        </w:rPr>
        <w:t xml:space="preserve"> </w:t>
      </w:r>
      <w:r w:rsidRPr="00BA5A9C">
        <w:rPr>
          <w:color w:val="000000" w:themeColor="text1"/>
        </w:rPr>
        <w:t>field</w:t>
      </w:r>
      <w:r w:rsidRPr="00BA5A9C">
        <w:rPr>
          <w:color w:val="000000" w:themeColor="text1"/>
          <w:spacing w:val="-12"/>
        </w:rPr>
        <w:t xml:space="preserve"> </w:t>
      </w:r>
      <w:r w:rsidRPr="00BA5A9C">
        <w:rPr>
          <w:color w:val="000000" w:themeColor="text1"/>
        </w:rPr>
        <w:t>observation</w:t>
      </w:r>
      <w:r w:rsidRPr="00BA5A9C">
        <w:rPr>
          <w:color w:val="000000" w:themeColor="text1"/>
          <w:spacing w:val="-12"/>
        </w:rPr>
        <w:t xml:space="preserve"> </w:t>
      </w:r>
      <w:r w:rsidRPr="00BA5A9C">
        <w:rPr>
          <w:color w:val="000000" w:themeColor="text1"/>
        </w:rPr>
        <w:t>may</w:t>
      </w:r>
      <w:r w:rsidRPr="00BA5A9C">
        <w:rPr>
          <w:color w:val="000000" w:themeColor="text1"/>
          <w:spacing w:val="-12"/>
        </w:rPr>
        <w:t xml:space="preserve"> </w:t>
      </w:r>
      <w:r w:rsidRPr="00BA5A9C">
        <w:rPr>
          <w:color w:val="000000" w:themeColor="text1"/>
        </w:rPr>
        <w:t>contribute</w:t>
      </w:r>
      <w:r w:rsidRPr="00BA5A9C">
        <w:rPr>
          <w:color w:val="000000" w:themeColor="text1"/>
          <w:spacing w:val="-12"/>
        </w:rPr>
        <w:t xml:space="preserve"> </w:t>
      </w:r>
      <w:r w:rsidRPr="00BA5A9C">
        <w:rPr>
          <w:color w:val="000000" w:themeColor="text1"/>
        </w:rPr>
        <w:t>to</w:t>
      </w:r>
      <w:r w:rsidRPr="00BA5A9C">
        <w:rPr>
          <w:color w:val="000000" w:themeColor="text1"/>
          <w:w w:val="106"/>
        </w:rPr>
        <w:t xml:space="preserve"> </w:t>
      </w:r>
      <w:r w:rsidRPr="00BA5A9C">
        <w:rPr>
          <w:color w:val="000000" w:themeColor="text1"/>
        </w:rPr>
        <w:t>fu</w:t>
      </w:r>
      <w:r w:rsidRPr="00BA5A9C">
        <w:rPr>
          <w:color w:val="000000" w:themeColor="text1"/>
          <w:spacing w:val="-1"/>
        </w:rPr>
        <w:t>r</w:t>
      </w:r>
      <w:r w:rsidRPr="00BA5A9C">
        <w:rPr>
          <w:color w:val="000000" w:themeColor="text1"/>
        </w:rPr>
        <w:t>ther</w:t>
      </w:r>
      <w:r w:rsidRPr="00BA5A9C">
        <w:rPr>
          <w:color w:val="000000" w:themeColor="text1"/>
          <w:spacing w:val="-1"/>
        </w:rPr>
        <w:t xml:space="preserve"> </w:t>
      </w:r>
      <w:r w:rsidRPr="00BA5A9C">
        <w:rPr>
          <w:color w:val="000000" w:themeColor="text1"/>
          <w:spacing w:val="-4"/>
        </w:rPr>
        <w:t>r</w:t>
      </w:r>
      <w:r w:rsidRPr="00BA5A9C">
        <w:rPr>
          <w:color w:val="000000" w:themeColor="text1"/>
        </w:rPr>
        <w:t>efinement of the</w:t>
      </w:r>
      <w:r w:rsidRPr="00BA5A9C">
        <w:rPr>
          <w:color w:val="000000" w:themeColor="text1"/>
          <w:spacing w:val="-1"/>
        </w:rPr>
        <w:t xml:space="preserve"> </w:t>
      </w:r>
      <w:r w:rsidRPr="00BA5A9C">
        <w:rPr>
          <w:color w:val="000000" w:themeColor="text1"/>
        </w:rPr>
        <w:t>fi</w:t>
      </w:r>
      <w:r w:rsidRPr="00BA5A9C">
        <w:rPr>
          <w:color w:val="000000" w:themeColor="text1"/>
          <w:spacing w:val="-4"/>
        </w:rPr>
        <w:t>r</w:t>
      </w:r>
      <w:r w:rsidRPr="00BA5A9C">
        <w:rPr>
          <w:color w:val="000000" w:themeColor="text1"/>
        </w:rPr>
        <w:t>e bounda</w:t>
      </w:r>
      <w:r w:rsidRPr="00BA5A9C">
        <w:rPr>
          <w:color w:val="000000" w:themeColor="text1"/>
          <w:spacing w:val="-1"/>
        </w:rPr>
        <w:t>r</w:t>
      </w:r>
      <w:r w:rsidRPr="00BA5A9C">
        <w:rPr>
          <w:color w:val="000000" w:themeColor="text1"/>
          <w:spacing w:val="-19"/>
        </w:rPr>
        <w:t>y.</w:t>
      </w:r>
    </w:p>
    <w:p w:rsidR="008470D2" w:rsidRPr="00BA5A9C" w:rsidRDefault="008470D2">
      <w:pPr>
        <w:kinsoku w:val="0"/>
        <w:overflowPunct w:val="0"/>
        <w:spacing w:before="6" w:line="180" w:lineRule="exact"/>
        <w:rPr>
          <w:color w:val="000000" w:themeColor="text1"/>
          <w:sz w:val="18"/>
          <w:szCs w:val="18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pStyle w:val="Heading2"/>
        <w:kinsoku w:val="0"/>
        <w:overflowPunct w:val="0"/>
        <w:ind w:left="200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0"/>
        </w:rPr>
        <w:t>FIRE</w:t>
      </w:r>
      <w:r w:rsidRPr="00BA5A9C">
        <w:rPr>
          <w:color w:val="000000" w:themeColor="text1"/>
          <w:spacing w:val="15"/>
          <w:w w:val="90"/>
        </w:rPr>
        <w:t xml:space="preserve"> </w:t>
      </w:r>
      <w:r w:rsidRPr="00BA5A9C">
        <w:rPr>
          <w:color w:val="000000" w:themeColor="text1"/>
          <w:w w:val="90"/>
        </w:rPr>
        <w:t>SEVERITY</w:t>
      </w:r>
      <w:r w:rsidRPr="00BA5A9C">
        <w:rPr>
          <w:color w:val="000000" w:themeColor="text1"/>
          <w:spacing w:val="15"/>
          <w:w w:val="90"/>
        </w:rPr>
        <w:t xml:space="preserve"> </w:t>
      </w:r>
      <w:r w:rsidRPr="00BA5A9C">
        <w:rPr>
          <w:color w:val="000000" w:themeColor="text1"/>
          <w:w w:val="90"/>
        </w:rPr>
        <w:t>MAP</w:t>
      </w:r>
    </w:p>
    <w:p w:rsidR="008470D2" w:rsidRPr="00BA5A9C" w:rsidRDefault="008470D2">
      <w:pPr>
        <w:kinsoku w:val="0"/>
        <w:overflowPunct w:val="0"/>
        <w:spacing w:before="65"/>
        <w:ind w:left="200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Fo</w:t>
      </w:r>
      <w:r w:rsidRPr="00BA5A9C">
        <w:rPr>
          <w:rFonts w:ascii="Arial" w:hAnsi="Arial" w:cs="Arial"/>
          <w:b/>
          <w:bCs/>
          <w:color w:val="000000" w:themeColor="text1"/>
          <w:spacing w:val="-5"/>
          <w:sz w:val="18"/>
          <w:szCs w:val="18"/>
        </w:rPr>
        <w:t>r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est</w:t>
      </w:r>
      <w:r w:rsidRPr="00BA5A9C">
        <w:rPr>
          <w:rFonts w:ascii="Arial" w:hAnsi="Arial" w:cs="Arial"/>
          <w:b/>
          <w:bCs/>
          <w:color w:val="000000" w:themeColor="text1"/>
          <w:spacing w:val="-10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-</w:t>
      </w:r>
      <w:r w:rsidRPr="00BA5A9C">
        <w:rPr>
          <w:rFonts w:ascii="Arial" w:hAnsi="Arial" w:cs="Arial"/>
          <w:b/>
          <w:bCs/>
          <w:color w:val="000000" w:themeColor="text1"/>
          <w:spacing w:val="-10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C</w:t>
      </w:r>
      <w:r w:rsidRPr="00BA5A9C">
        <w:rPr>
          <w:rFonts w:ascii="Arial" w:hAnsi="Arial" w:cs="Arial"/>
          <w:b/>
          <w:bCs/>
          <w:color w:val="000000" w:themeColor="text1"/>
          <w:spacing w:val="-5"/>
          <w:sz w:val="18"/>
          <w:szCs w:val="18"/>
        </w:rPr>
        <w:t>r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own</w:t>
      </w:r>
      <w:r w:rsidRPr="00BA5A9C">
        <w:rPr>
          <w:rFonts w:ascii="Arial" w:hAnsi="Arial" w:cs="Arial"/>
          <w:b/>
          <w:bCs/>
          <w:color w:val="000000" w:themeColor="text1"/>
          <w:spacing w:val="-9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Bu</w:t>
      </w:r>
      <w:r w:rsidRPr="00BA5A9C">
        <w:rPr>
          <w:rFonts w:ascii="Arial" w:hAnsi="Arial" w:cs="Arial"/>
          <w:b/>
          <w:bCs/>
          <w:color w:val="000000" w:themeColor="text1"/>
          <w:spacing w:val="3"/>
          <w:sz w:val="18"/>
          <w:szCs w:val="18"/>
        </w:rPr>
        <w:t>r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nt</w:t>
      </w:r>
    </w:p>
    <w:p w:rsidR="008470D2" w:rsidRPr="00BA5A9C" w:rsidRDefault="008470D2">
      <w:pPr>
        <w:kinsoku w:val="0"/>
        <w:overflowPunct w:val="0"/>
        <w:spacing w:before="9" w:line="250" w:lineRule="auto"/>
        <w:ind w:left="200" w:right="2880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50</w:t>
      </w:r>
      <w:r w:rsidRPr="00BA5A9C">
        <w:rPr>
          <w:rFonts w:ascii="Arial" w:hAnsi="Arial" w:cs="Arial"/>
          <w:i/>
          <w:iCs/>
          <w:color w:val="000000" w:themeColor="text1"/>
          <w:spacing w:val="20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–</w:t>
      </w:r>
      <w:r w:rsidRPr="00BA5A9C">
        <w:rPr>
          <w:rFonts w:ascii="Arial" w:hAnsi="Arial" w:cs="Arial"/>
          <w:i/>
          <w:iCs/>
          <w:color w:val="000000" w:themeColor="text1"/>
          <w:spacing w:val="20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100%</w:t>
      </w:r>
      <w:r w:rsidRPr="00BA5A9C">
        <w:rPr>
          <w:rFonts w:ascii="Arial" w:hAnsi="Arial" w:cs="Arial"/>
          <w:i/>
          <w:iCs/>
          <w:color w:val="000000" w:themeColor="text1"/>
          <w:spacing w:val="20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of</w:t>
      </w:r>
      <w:r w:rsidRPr="00BA5A9C">
        <w:rPr>
          <w:rFonts w:ascii="Arial" w:hAnsi="Arial" w:cs="Arial"/>
          <w:i/>
          <w:iCs/>
          <w:color w:val="000000" w:themeColor="text1"/>
          <w:spacing w:val="21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fo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est</w:t>
      </w:r>
      <w:r w:rsidRPr="00BA5A9C">
        <w:rPr>
          <w:rFonts w:ascii="Arial" w:hAnsi="Arial" w:cs="Arial"/>
          <w:i/>
          <w:iCs/>
          <w:color w:val="000000" w:themeColor="text1"/>
          <w:spacing w:val="20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c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owns</w:t>
      </w:r>
      <w:r w:rsidRPr="00BA5A9C">
        <w:rPr>
          <w:rFonts w:ascii="Arial" w:hAnsi="Arial" w:cs="Arial"/>
          <w:i/>
          <w:iCs/>
          <w:color w:val="000000" w:themeColor="text1"/>
          <w:spacing w:val="20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a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e</w:t>
      </w:r>
      <w:r w:rsidRPr="00BA5A9C">
        <w:rPr>
          <w:rFonts w:ascii="Arial" w:hAnsi="Arial" w:cs="Arial"/>
          <w:i/>
          <w:iCs/>
          <w:color w:val="000000" w:themeColor="text1"/>
          <w:spacing w:val="20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bu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nt.</w:t>
      </w:r>
      <w:r w:rsidRPr="00BA5A9C">
        <w:rPr>
          <w:rFonts w:ascii="Arial" w:hAnsi="Arial" w:cs="Arial"/>
          <w:i/>
          <w:iCs/>
          <w:color w:val="000000" w:themeColor="text1"/>
          <w:w w:val="104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0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–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50%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of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forest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crowns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are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scorched.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Heading2"/>
        <w:kinsoku w:val="0"/>
        <w:overflowPunct w:val="0"/>
        <w:ind w:left="200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5"/>
        </w:rPr>
        <w:t>Fo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est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-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Seve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C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own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Sco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ch</w:t>
      </w:r>
    </w:p>
    <w:p w:rsidR="008470D2" w:rsidRPr="00BA5A9C" w:rsidRDefault="008470D2">
      <w:pPr>
        <w:kinsoku w:val="0"/>
        <w:overflowPunct w:val="0"/>
        <w:spacing w:before="9" w:line="250" w:lineRule="auto"/>
        <w:ind w:left="200" w:right="2680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60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–</w:t>
      </w:r>
      <w:r w:rsidRPr="00BA5A9C">
        <w:rPr>
          <w:rFonts w:ascii="Arial" w:hAnsi="Arial" w:cs="Arial"/>
          <w:i/>
          <w:iCs/>
          <w:color w:val="000000" w:themeColor="text1"/>
          <w:spacing w:val="14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100%</w:t>
      </w:r>
      <w:r w:rsidRPr="00BA5A9C">
        <w:rPr>
          <w:rFonts w:ascii="Arial" w:hAnsi="Arial" w:cs="Arial"/>
          <w:i/>
          <w:iCs/>
          <w:color w:val="000000" w:themeColor="text1"/>
          <w:spacing w:val="14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of</w:t>
      </w:r>
      <w:r w:rsidRPr="00BA5A9C">
        <w:rPr>
          <w:rFonts w:ascii="Arial" w:hAnsi="Arial" w:cs="Arial"/>
          <w:i/>
          <w:iCs/>
          <w:color w:val="000000" w:themeColor="text1"/>
          <w:spacing w:val="14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fo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est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c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owns</w:t>
      </w:r>
      <w:r w:rsidRPr="00BA5A9C">
        <w:rPr>
          <w:rFonts w:ascii="Arial" w:hAnsi="Arial" w:cs="Arial"/>
          <w:i/>
          <w:iCs/>
          <w:color w:val="000000" w:themeColor="text1"/>
          <w:spacing w:val="14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are</w:t>
      </w:r>
      <w:r w:rsidRPr="00BA5A9C">
        <w:rPr>
          <w:rFonts w:ascii="Arial" w:hAnsi="Arial" w:cs="Arial"/>
          <w:i/>
          <w:iCs/>
          <w:color w:val="000000" w:themeColor="text1"/>
          <w:spacing w:val="14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scorched.</w:t>
      </w:r>
      <w:r w:rsidRPr="00BA5A9C">
        <w:rPr>
          <w:rFonts w:ascii="Arial" w:hAnsi="Arial" w:cs="Arial"/>
          <w:i/>
          <w:iCs/>
          <w:color w:val="000000" w:themeColor="text1"/>
          <w:w w:val="93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0</w:t>
      </w:r>
      <w:r w:rsidRPr="00BA5A9C">
        <w:rPr>
          <w:rFonts w:ascii="Arial" w:hAnsi="Arial" w:cs="Arial"/>
          <w:i/>
          <w:iCs/>
          <w:color w:val="000000" w:themeColor="text1"/>
          <w:spacing w:val="18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–</w:t>
      </w:r>
      <w:r w:rsidRPr="00BA5A9C">
        <w:rPr>
          <w:rFonts w:ascii="Arial" w:hAnsi="Arial" w:cs="Arial"/>
          <w:i/>
          <w:iCs/>
          <w:color w:val="000000" w:themeColor="text1"/>
          <w:spacing w:val="19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50%</w:t>
      </w:r>
      <w:r w:rsidRPr="00BA5A9C">
        <w:rPr>
          <w:rFonts w:ascii="Arial" w:hAnsi="Arial" w:cs="Arial"/>
          <w:i/>
          <w:iCs/>
          <w:color w:val="000000" w:themeColor="text1"/>
          <w:spacing w:val="18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of</w:t>
      </w:r>
      <w:r w:rsidRPr="00BA5A9C">
        <w:rPr>
          <w:rFonts w:ascii="Arial" w:hAnsi="Arial" w:cs="Arial"/>
          <w:i/>
          <w:iCs/>
          <w:color w:val="000000" w:themeColor="text1"/>
          <w:spacing w:val="19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fo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est</w:t>
      </w:r>
      <w:r w:rsidRPr="00BA5A9C">
        <w:rPr>
          <w:rFonts w:ascii="Arial" w:hAnsi="Arial" w:cs="Arial"/>
          <w:i/>
          <w:iCs/>
          <w:color w:val="000000" w:themeColor="text1"/>
          <w:spacing w:val="18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c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owns</w:t>
      </w:r>
      <w:r w:rsidRPr="00BA5A9C">
        <w:rPr>
          <w:rFonts w:ascii="Arial" w:hAnsi="Arial" w:cs="Arial"/>
          <w:i/>
          <w:iCs/>
          <w:color w:val="000000" w:themeColor="text1"/>
          <w:spacing w:val="19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a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e</w:t>
      </w:r>
      <w:r w:rsidRPr="00BA5A9C">
        <w:rPr>
          <w:rFonts w:ascii="Arial" w:hAnsi="Arial" w:cs="Arial"/>
          <w:i/>
          <w:iCs/>
          <w:color w:val="000000" w:themeColor="text1"/>
          <w:spacing w:val="18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bu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nt.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Heading2"/>
        <w:kinsoku w:val="0"/>
        <w:overflowPunct w:val="0"/>
        <w:ind w:left="200"/>
        <w:rPr>
          <w:b w:val="0"/>
          <w:bCs w:val="0"/>
          <w:color w:val="000000" w:themeColor="text1"/>
        </w:rPr>
      </w:pPr>
      <w:r w:rsidRPr="00BA5A9C">
        <w:rPr>
          <w:color w:val="000000" w:themeColor="text1"/>
        </w:rPr>
        <w:t>Fo</w:t>
      </w:r>
      <w:r w:rsidRPr="00BA5A9C">
        <w:rPr>
          <w:color w:val="000000" w:themeColor="text1"/>
          <w:spacing w:val="-5"/>
        </w:rPr>
        <w:t>r</w:t>
      </w:r>
      <w:r w:rsidRPr="00BA5A9C">
        <w:rPr>
          <w:color w:val="000000" w:themeColor="text1"/>
        </w:rPr>
        <w:t>est</w:t>
      </w:r>
      <w:r w:rsidRPr="00BA5A9C">
        <w:rPr>
          <w:color w:val="000000" w:themeColor="text1"/>
          <w:spacing w:val="-13"/>
        </w:rPr>
        <w:t xml:space="preserve"> </w:t>
      </w:r>
      <w:r w:rsidRPr="00BA5A9C">
        <w:rPr>
          <w:color w:val="000000" w:themeColor="text1"/>
        </w:rPr>
        <w:t>-</w:t>
      </w:r>
      <w:r w:rsidRPr="00BA5A9C">
        <w:rPr>
          <w:color w:val="000000" w:themeColor="text1"/>
          <w:spacing w:val="-13"/>
        </w:rPr>
        <w:t xml:space="preserve"> </w:t>
      </w:r>
      <w:r w:rsidRPr="00BA5A9C">
        <w:rPr>
          <w:color w:val="000000" w:themeColor="text1"/>
        </w:rPr>
        <w:t>Moderate</w:t>
      </w:r>
      <w:r w:rsidRPr="00BA5A9C">
        <w:rPr>
          <w:color w:val="000000" w:themeColor="text1"/>
          <w:spacing w:val="-13"/>
        </w:rPr>
        <w:t xml:space="preserve"> </w:t>
      </w:r>
      <w:r w:rsidRPr="00BA5A9C">
        <w:rPr>
          <w:color w:val="000000" w:themeColor="text1"/>
        </w:rPr>
        <w:t>C</w:t>
      </w:r>
      <w:r w:rsidRPr="00BA5A9C">
        <w:rPr>
          <w:color w:val="000000" w:themeColor="text1"/>
          <w:spacing w:val="-5"/>
        </w:rPr>
        <w:t>r</w:t>
      </w:r>
      <w:r w:rsidRPr="00BA5A9C">
        <w:rPr>
          <w:color w:val="000000" w:themeColor="text1"/>
        </w:rPr>
        <w:t>own</w:t>
      </w:r>
      <w:r w:rsidRPr="00BA5A9C">
        <w:rPr>
          <w:color w:val="000000" w:themeColor="text1"/>
          <w:spacing w:val="-12"/>
        </w:rPr>
        <w:t xml:space="preserve"> </w:t>
      </w:r>
      <w:r w:rsidRPr="00BA5A9C">
        <w:rPr>
          <w:color w:val="000000" w:themeColor="text1"/>
        </w:rPr>
        <w:t>Sco</w:t>
      </w:r>
      <w:r w:rsidRPr="00BA5A9C">
        <w:rPr>
          <w:color w:val="000000" w:themeColor="text1"/>
          <w:spacing w:val="-5"/>
        </w:rPr>
        <w:t>r</w:t>
      </w:r>
      <w:r w:rsidRPr="00BA5A9C">
        <w:rPr>
          <w:color w:val="000000" w:themeColor="text1"/>
        </w:rPr>
        <w:t>ch</w:t>
      </w:r>
    </w:p>
    <w:p w:rsidR="008470D2" w:rsidRPr="00BA5A9C" w:rsidRDefault="008470D2">
      <w:pPr>
        <w:kinsoku w:val="0"/>
        <w:overflowPunct w:val="0"/>
        <w:spacing w:before="9"/>
        <w:ind w:left="200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30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–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70%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of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forest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crowns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are</w:t>
      </w:r>
      <w:r w:rsidRPr="00BA5A9C">
        <w:rPr>
          <w:rFonts w:ascii="Arial" w:hAnsi="Arial" w:cs="Arial"/>
          <w:i/>
          <w:i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scorched.</w:t>
      </w:r>
    </w:p>
    <w:p w:rsidR="008470D2" w:rsidRPr="00BA5A9C" w:rsidRDefault="008470D2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8470D2" w:rsidRPr="00BA5A9C" w:rsidRDefault="008470D2">
      <w:pPr>
        <w:pStyle w:val="Heading2"/>
        <w:kinsoku w:val="0"/>
        <w:overflowPunct w:val="0"/>
        <w:ind w:left="200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5"/>
        </w:rPr>
        <w:t>Fo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est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-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Light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C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own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Sco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ch</w:t>
      </w:r>
    </w:p>
    <w:p w:rsidR="008470D2" w:rsidRPr="00BA5A9C" w:rsidRDefault="008470D2">
      <w:pPr>
        <w:kinsoku w:val="0"/>
        <w:overflowPunct w:val="0"/>
        <w:spacing w:before="9"/>
        <w:ind w:left="200" w:right="1469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0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–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35%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of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fo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est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crowns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are</w:t>
      </w:r>
      <w:r w:rsidRPr="00BA5A9C">
        <w:rPr>
          <w:rFonts w:ascii="Arial" w:hAnsi="Arial" w:cs="Arial"/>
          <w:i/>
          <w:i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scorched.</w:t>
      </w:r>
    </w:p>
    <w:p w:rsidR="008470D2" w:rsidRPr="00BA5A9C" w:rsidRDefault="008470D2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8470D2" w:rsidRPr="00BA5A9C" w:rsidRDefault="008470D2">
      <w:pPr>
        <w:pStyle w:val="Heading2"/>
        <w:kinsoku w:val="0"/>
        <w:overflowPunct w:val="0"/>
        <w:ind w:left="200" w:right="1469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spacing w:val="-18"/>
          <w:w w:val="95"/>
        </w:rPr>
        <w:t>T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eeless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-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Bu</w:t>
      </w:r>
      <w:r w:rsidRPr="00BA5A9C">
        <w:rPr>
          <w:color w:val="000000" w:themeColor="text1"/>
          <w:spacing w:val="3"/>
          <w:w w:val="95"/>
        </w:rPr>
        <w:t>r</w:t>
      </w:r>
      <w:r w:rsidRPr="00BA5A9C">
        <w:rPr>
          <w:color w:val="000000" w:themeColor="text1"/>
          <w:w w:val="95"/>
        </w:rPr>
        <w:t>nt</w:t>
      </w:r>
    </w:p>
    <w:p w:rsidR="008470D2" w:rsidRPr="00BA5A9C" w:rsidRDefault="008470D2">
      <w:pPr>
        <w:kinsoku w:val="0"/>
        <w:overflowPunct w:val="0"/>
        <w:spacing w:before="9"/>
        <w:ind w:left="200" w:right="1469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Includes</w:t>
      </w:r>
      <w:r w:rsidRPr="00BA5A9C">
        <w:rPr>
          <w:rFonts w:ascii="Arial" w:hAnsi="Arial" w:cs="Arial"/>
          <w:i/>
          <w:iCs/>
          <w:color w:val="000000" w:themeColor="text1"/>
          <w:spacing w:val="6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burnt</w:t>
      </w:r>
      <w:r w:rsidRPr="00BA5A9C">
        <w:rPr>
          <w:rFonts w:ascii="Arial" w:hAnsi="Arial" w:cs="Arial"/>
          <w:i/>
          <w:iCs/>
          <w:color w:val="000000" w:themeColor="text1"/>
          <w:spacing w:val="7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grass</w:t>
      </w:r>
      <w:r w:rsidRPr="00BA5A9C">
        <w:rPr>
          <w:rFonts w:ascii="Arial" w:hAnsi="Arial" w:cs="Arial"/>
          <w:i/>
          <w:iCs/>
          <w:color w:val="000000" w:themeColor="text1"/>
          <w:spacing w:val="7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and</w:t>
      </w:r>
      <w:r w:rsidRPr="00BA5A9C">
        <w:rPr>
          <w:rFonts w:ascii="Arial" w:hAnsi="Arial" w:cs="Arial"/>
          <w:i/>
          <w:iCs/>
          <w:color w:val="000000" w:themeColor="text1"/>
          <w:spacing w:val="7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heath</w:t>
      </w:r>
      <w:r w:rsidRPr="00BA5A9C">
        <w:rPr>
          <w:rFonts w:ascii="Arial" w:hAnsi="Arial" w:cs="Arial"/>
          <w:i/>
          <w:iCs/>
          <w:color w:val="000000" w:themeColor="text1"/>
          <w:spacing w:val="7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vegetation</w:t>
      </w:r>
      <w:r w:rsidRPr="00BA5A9C">
        <w:rPr>
          <w:rFonts w:ascii="Arial" w:hAnsi="Arial" w:cs="Arial"/>
          <w:i/>
          <w:iCs/>
          <w:color w:val="000000" w:themeColor="text1"/>
          <w:spacing w:val="7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types.</w:t>
      </w:r>
    </w:p>
    <w:p w:rsidR="008470D2" w:rsidRPr="00BA5A9C" w:rsidRDefault="008470D2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8470D2" w:rsidRPr="00BA5A9C" w:rsidRDefault="008470D2">
      <w:pPr>
        <w:pStyle w:val="Heading2"/>
        <w:kinsoku w:val="0"/>
        <w:overflowPunct w:val="0"/>
        <w:ind w:left="200" w:right="1469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spacing w:val="-18"/>
          <w:w w:val="95"/>
        </w:rPr>
        <w:t>T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eeless - Unclassified</w:t>
      </w:r>
    </w:p>
    <w:p w:rsidR="008470D2" w:rsidRPr="00BA5A9C" w:rsidRDefault="008470D2">
      <w:pPr>
        <w:kinsoku w:val="0"/>
        <w:overflowPunct w:val="0"/>
        <w:spacing w:before="9" w:line="250" w:lineRule="auto"/>
        <w:ind w:left="200" w:right="1740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Unclassified</w:t>
      </w:r>
      <w:r w:rsidRPr="00BA5A9C">
        <w:rPr>
          <w:rFonts w:ascii="Arial" w:hAnsi="Arial" w:cs="Arial"/>
          <w:i/>
          <w:iCs/>
          <w:color w:val="000000" w:themeColor="text1"/>
          <w:spacing w:val="5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but</w:t>
      </w:r>
      <w:r w:rsidRPr="00BA5A9C">
        <w:rPr>
          <w:rFonts w:ascii="Arial" w:hAnsi="Arial" w:cs="Arial"/>
          <w:i/>
          <w:iCs/>
          <w:color w:val="000000" w:themeColor="text1"/>
          <w:spacing w:val="6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may</w:t>
      </w:r>
      <w:r w:rsidRPr="00BA5A9C">
        <w:rPr>
          <w:rFonts w:ascii="Arial" w:hAnsi="Arial" w:cs="Arial"/>
          <w:i/>
          <w:iCs/>
          <w:color w:val="000000" w:themeColor="text1"/>
          <w:spacing w:val="6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include</w:t>
      </w:r>
      <w:r w:rsidRPr="00BA5A9C">
        <w:rPr>
          <w:rFonts w:ascii="Arial" w:hAnsi="Arial" w:cs="Arial"/>
          <w:i/>
          <w:iCs/>
          <w:color w:val="000000" w:themeColor="text1"/>
          <w:spacing w:val="6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patches</w:t>
      </w:r>
      <w:r w:rsidRPr="00BA5A9C">
        <w:rPr>
          <w:rFonts w:ascii="Arial" w:hAnsi="Arial" w:cs="Arial"/>
          <w:i/>
          <w:iCs/>
          <w:color w:val="000000" w:themeColor="text1"/>
          <w:spacing w:val="5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which</w:t>
      </w:r>
      <w:r w:rsidRPr="00BA5A9C">
        <w:rPr>
          <w:rFonts w:ascii="Arial" w:hAnsi="Arial" w:cs="Arial"/>
          <w:i/>
          <w:iCs/>
          <w:color w:val="000000" w:themeColor="text1"/>
          <w:spacing w:val="6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have</w:t>
      </w:r>
      <w:r w:rsidRPr="00BA5A9C">
        <w:rPr>
          <w:rFonts w:ascii="Arial" w:hAnsi="Arial" w:cs="Arial"/>
          <w:i/>
          <w:iCs/>
          <w:color w:val="000000" w:themeColor="text1"/>
          <w:spacing w:val="6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been</w:t>
      </w:r>
      <w:r w:rsidRPr="00BA5A9C">
        <w:rPr>
          <w:rFonts w:ascii="Arial" w:hAnsi="Arial" w:cs="Arial"/>
          <w:i/>
          <w:iCs/>
          <w:color w:val="000000" w:themeColor="text1"/>
          <w:w w:val="94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unbu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nt</w:t>
      </w:r>
      <w:r w:rsidRPr="00BA5A9C">
        <w:rPr>
          <w:rFonts w:ascii="Arial" w:hAnsi="Arial" w:cs="Arial"/>
          <w:i/>
          <w:iCs/>
          <w:color w:val="000000" w:themeColor="text1"/>
          <w:spacing w:val="39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or</w:t>
      </w:r>
      <w:r w:rsidRPr="00BA5A9C">
        <w:rPr>
          <w:rFonts w:ascii="Arial" w:hAnsi="Arial" w:cs="Arial"/>
          <w:i/>
          <w:iCs/>
          <w:color w:val="000000" w:themeColor="text1"/>
          <w:spacing w:val="40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lightly</w:t>
      </w:r>
      <w:r w:rsidRPr="00BA5A9C">
        <w:rPr>
          <w:rFonts w:ascii="Arial" w:hAnsi="Arial" w:cs="Arial"/>
          <w:i/>
          <w:iCs/>
          <w:color w:val="000000" w:themeColor="text1"/>
          <w:spacing w:val="40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bu</w:t>
      </w:r>
      <w:r w:rsidRPr="00BA5A9C">
        <w:rPr>
          <w:rFonts w:ascii="Arial" w:hAnsi="Arial" w:cs="Arial"/>
          <w:i/>
          <w:iCs/>
          <w:color w:val="000000" w:themeColor="text1"/>
          <w:spacing w:val="-1"/>
          <w:w w:val="95"/>
          <w:sz w:val="18"/>
          <w:szCs w:val="18"/>
        </w:rPr>
        <w:t>r</w:t>
      </w:r>
      <w:r w:rsidRPr="00BA5A9C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nt.</w:t>
      </w:r>
    </w:p>
    <w:p w:rsidR="008470D2" w:rsidRPr="00BA5A9C" w:rsidRDefault="008470D2">
      <w:pPr>
        <w:kinsoku w:val="0"/>
        <w:overflowPunct w:val="0"/>
        <w:spacing w:before="9" w:line="250" w:lineRule="auto"/>
        <w:ind w:left="200" w:right="1740"/>
        <w:rPr>
          <w:rFonts w:ascii="Arial" w:hAnsi="Arial" w:cs="Arial"/>
          <w:color w:val="000000" w:themeColor="text1"/>
          <w:sz w:val="18"/>
          <w:szCs w:val="18"/>
        </w:rPr>
        <w:sectPr w:rsidR="008470D2" w:rsidRPr="00BA5A9C">
          <w:type w:val="continuous"/>
          <w:pgSz w:w="11906" w:h="16840"/>
          <w:pgMar w:top="3120" w:right="0" w:bottom="500" w:left="0" w:header="720" w:footer="720" w:gutter="0"/>
          <w:cols w:num="2" w:space="720" w:equalWidth="0">
            <w:col w:w="5719" w:space="40"/>
            <w:col w:w="6147"/>
          </w:cols>
          <w:noEndnote/>
        </w:sectPr>
      </w:pPr>
    </w:p>
    <w:p w:rsidR="008470D2" w:rsidRPr="00BA5A9C" w:rsidRDefault="008470D2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  <w:sectPr w:rsidR="008470D2" w:rsidRPr="00BA5A9C">
          <w:pgSz w:w="11906" w:h="16840"/>
          <w:pgMar w:top="560" w:right="0" w:bottom="480" w:left="0" w:header="0" w:footer="299" w:gutter="0"/>
          <w:cols w:space="720" w:equalWidth="0">
            <w:col w:w="11906"/>
          </w:cols>
          <w:noEndnote/>
        </w:sectPr>
      </w:pPr>
    </w:p>
    <w:p w:rsidR="008470D2" w:rsidRPr="00BA5A9C" w:rsidRDefault="008470D2">
      <w:pPr>
        <w:pStyle w:val="Heading2"/>
        <w:kinsoku w:val="0"/>
        <w:overflowPunct w:val="0"/>
        <w:spacing w:before="76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5"/>
        </w:rPr>
        <w:lastRenderedPageBreak/>
        <w:t>ABOUT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</w:p>
    <w:p w:rsidR="008470D2" w:rsidRPr="00BA5A9C" w:rsidRDefault="008470D2">
      <w:pPr>
        <w:kinsoku w:val="0"/>
        <w:overflowPunct w:val="0"/>
        <w:spacing w:before="65"/>
        <w:ind w:left="1530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b/>
          <w:bCs/>
          <w:color w:val="000000" w:themeColor="text1"/>
          <w:w w:val="95"/>
          <w:sz w:val="18"/>
          <w:szCs w:val="18"/>
        </w:rPr>
        <w:t>Victorian</w:t>
      </w:r>
      <w:r w:rsidRPr="00BA5A9C">
        <w:rPr>
          <w:rFonts w:ascii="Arial" w:hAnsi="Arial" w:cs="Arial"/>
          <w:b/>
          <w:bCs/>
          <w:color w:val="000000" w:themeColor="text1"/>
          <w:spacing w:val="2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w w:val="95"/>
          <w:sz w:val="18"/>
          <w:szCs w:val="18"/>
        </w:rPr>
        <w:t>Alpine</w:t>
      </w:r>
      <w:r w:rsidRPr="00BA5A9C">
        <w:rPr>
          <w:rFonts w:ascii="Arial" w:hAnsi="Arial" w:cs="Arial"/>
          <w:b/>
          <w:bCs/>
          <w:color w:val="000000" w:themeColor="text1"/>
          <w:spacing w:val="2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w w:val="95"/>
          <w:sz w:val="18"/>
          <w:szCs w:val="18"/>
        </w:rPr>
        <w:t>Fi</w:t>
      </w:r>
      <w:r w:rsidRPr="00BA5A9C">
        <w:rPr>
          <w:rFonts w:ascii="Arial" w:hAnsi="Arial" w:cs="Arial"/>
          <w:b/>
          <w:bCs/>
          <w:color w:val="000000" w:themeColor="text1"/>
          <w:spacing w:val="-5"/>
          <w:w w:val="95"/>
          <w:sz w:val="18"/>
          <w:szCs w:val="18"/>
        </w:rPr>
        <w:t>r</w:t>
      </w:r>
      <w:r w:rsidRPr="00BA5A9C">
        <w:rPr>
          <w:rFonts w:ascii="Arial" w:hAnsi="Arial" w:cs="Arial"/>
          <w:b/>
          <w:bCs/>
          <w:color w:val="000000" w:themeColor="text1"/>
          <w:w w:val="95"/>
          <w:sz w:val="18"/>
          <w:szCs w:val="18"/>
        </w:rPr>
        <w:t>es</w:t>
      </w:r>
      <w:r w:rsidRPr="00BA5A9C">
        <w:rPr>
          <w:rFonts w:ascii="Arial" w:hAnsi="Arial" w:cs="Arial"/>
          <w:b/>
          <w:bCs/>
          <w:color w:val="000000" w:themeColor="text1"/>
          <w:spacing w:val="23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w w:val="95"/>
          <w:sz w:val="18"/>
          <w:szCs w:val="18"/>
        </w:rPr>
        <w:t>2003.</w:t>
      </w:r>
      <w:r w:rsidRPr="00BA5A9C">
        <w:rPr>
          <w:rFonts w:ascii="Arial" w:hAnsi="Arial" w:cs="Arial"/>
          <w:b/>
          <w:bCs/>
          <w:color w:val="000000" w:themeColor="text1"/>
          <w:spacing w:val="2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w w:val="95"/>
          <w:sz w:val="18"/>
          <w:szCs w:val="18"/>
        </w:rPr>
        <w:t>Fi</w:t>
      </w:r>
      <w:r w:rsidRPr="00BA5A9C">
        <w:rPr>
          <w:rFonts w:ascii="Arial" w:hAnsi="Arial" w:cs="Arial"/>
          <w:b/>
          <w:bCs/>
          <w:color w:val="000000" w:themeColor="text1"/>
          <w:spacing w:val="-5"/>
          <w:w w:val="95"/>
          <w:sz w:val="18"/>
          <w:szCs w:val="18"/>
        </w:rPr>
        <w:t>r</w:t>
      </w:r>
      <w:r w:rsidRPr="00BA5A9C">
        <w:rPr>
          <w:rFonts w:ascii="Arial" w:hAnsi="Arial" w:cs="Arial"/>
          <w:b/>
          <w:bCs/>
          <w:color w:val="000000" w:themeColor="text1"/>
          <w:w w:val="95"/>
          <w:sz w:val="18"/>
          <w:szCs w:val="18"/>
        </w:rPr>
        <w:t>e</w:t>
      </w:r>
      <w:r w:rsidRPr="00BA5A9C">
        <w:rPr>
          <w:rFonts w:ascii="Arial" w:hAnsi="Arial" w:cs="Arial"/>
          <w:b/>
          <w:bCs/>
          <w:color w:val="000000" w:themeColor="text1"/>
          <w:spacing w:val="22"/>
          <w:w w:val="95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w w:val="95"/>
          <w:sz w:val="18"/>
          <w:szCs w:val="18"/>
        </w:rPr>
        <w:t>Severity</w:t>
      </w:r>
    </w:p>
    <w:p w:rsidR="008470D2" w:rsidRPr="00BA5A9C" w:rsidRDefault="008470D2">
      <w:pPr>
        <w:pStyle w:val="BodyText"/>
        <w:kinsoku w:val="0"/>
        <w:overflowPunct w:val="0"/>
        <w:spacing w:before="65" w:line="250" w:lineRule="auto"/>
        <w:ind w:left="1530" w:right="230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depicts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severity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ac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oss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extent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w w:val="99"/>
        </w:rPr>
        <w:t xml:space="preserve"> </w:t>
      </w:r>
      <w:r w:rsidRPr="00BA5A9C">
        <w:rPr>
          <w:color w:val="000000" w:themeColor="text1"/>
          <w:spacing w:val="1"/>
          <w:w w:val="95"/>
        </w:rPr>
        <w:t>V</w:t>
      </w:r>
      <w:r w:rsidRPr="00BA5A9C">
        <w:rPr>
          <w:color w:val="000000" w:themeColor="text1"/>
          <w:w w:val="95"/>
        </w:rPr>
        <w:t>ictorian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Alpine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es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2003.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It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ovides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eliable</w:t>
      </w:r>
      <w:r w:rsidRPr="00BA5A9C">
        <w:rPr>
          <w:color w:val="000000" w:themeColor="text1"/>
          <w:w w:val="94"/>
        </w:rPr>
        <w:t xml:space="preserve"> </w:t>
      </w:r>
      <w:r w:rsidRPr="00BA5A9C">
        <w:rPr>
          <w:color w:val="000000" w:themeColor="text1"/>
          <w:w w:val="95"/>
        </w:rPr>
        <w:t>strategic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management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dataset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to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interp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et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-4"/>
          <w:w w:val="95"/>
        </w:rPr>
        <w:t>f</w:t>
      </w:r>
      <w:r w:rsidRPr="00BA5A9C">
        <w:rPr>
          <w:color w:val="000000" w:themeColor="text1"/>
          <w:w w:val="95"/>
        </w:rPr>
        <w:t>fects.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1530" w:right="266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data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derived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aerial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photography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w w:val="96"/>
        </w:rPr>
        <w:t xml:space="preserve"> </w:t>
      </w:r>
      <w:r w:rsidRPr="00BA5A9C">
        <w:rPr>
          <w:color w:val="000000" w:themeColor="text1"/>
          <w:w w:val="95"/>
        </w:rPr>
        <w:t>satellite imager</w:t>
      </w:r>
      <w:r w:rsidRPr="00BA5A9C">
        <w:rPr>
          <w:color w:val="000000" w:themeColor="text1"/>
          <w:spacing w:val="-17"/>
          <w:w w:val="95"/>
        </w:rPr>
        <w:t>y</w:t>
      </w:r>
      <w:r w:rsidRPr="00BA5A9C">
        <w:rPr>
          <w:color w:val="000000" w:themeColor="text1"/>
          <w:w w:val="95"/>
        </w:rPr>
        <w:t>. The</w:t>
      </w:r>
      <w:r w:rsidRPr="00BA5A9C">
        <w:rPr>
          <w:color w:val="000000" w:themeColor="text1"/>
          <w:spacing w:val="1"/>
          <w:w w:val="95"/>
        </w:rPr>
        <w:t xml:space="preserve"> </w:t>
      </w:r>
      <w:r w:rsidRPr="00BA5A9C">
        <w:rPr>
          <w:color w:val="000000" w:themeColor="text1"/>
          <w:w w:val="95"/>
        </w:rPr>
        <w:t>classification is</w:t>
      </w:r>
      <w:r w:rsidRPr="00BA5A9C">
        <w:rPr>
          <w:color w:val="000000" w:themeColor="text1"/>
          <w:spacing w:val="1"/>
          <w:w w:val="95"/>
        </w:rPr>
        <w:t xml:space="preserve"> </w:t>
      </w:r>
      <w:r w:rsidRPr="00BA5A9C">
        <w:rPr>
          <w:color w:val="000000" w:themeColor="text1"/>
          <w:w w:val="95"/>
        </w:rPr>
        <w:t>derived using</w:t>
      </w:r>
      <w:r w:rsidRPr="00BA5A9C">
        <w:rPr>
          <w:color w:val="000000" w:themeColor="text1"/>
          <w:spacing w:val="1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w w:val="89"/>
        </w:rPr>
        <w:t xml:space="preserve"> </w:t>
      </w:r>
      <w:r w:rsidRPr="00BA5A9C">
        <w:rPr>
          <w:color w:val="000000" w:themeColor="text1"/>
          <w:w w:val="95"/>
        </w:rPr>
        <w:t>di</w:t>
      </w:r>
      <w:r w:rsidRPr="00BA5A9C">
        <w:rPr>
          <w:color w:val="000000" w:themeColor="text1"/>
          <w:spacing w:val="-4"/>
          <w:w w:val="95"/>
        </w:rPr>
        <w:t>f</w:t>
      </w:r>
      <w:r w:rsidRPr="00BA5A9C">
        <w:rPr>
          <w:color w:val="000000" w:themeColor="text1"/>
          <w:w w:val="95"/>
        </w:rPr>
        <w:t>fe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entiation</w:t>
      </w:r>
      <w:r w:rsidRPr="00BA5A9C">
        <w:rPr>
          <w:color w:val="000000" w:themeColor="text1"/>
          <w:spacing w:val="24"/>
          <w:w w:val="95"/>
        </w:rPr>
        <w:t xml:space="preserve"> </w:t>
      </w:r>
      <w:r w:rsidRPr="00BA5A9C">
        <w:rPr>
          <w:color w:val="000000" w:themeColor="text1"/>
          <w:w w:val="95"/>
        </w:rPr>
        <w:t>technique,</w:t>
      </w:r>
      <w:r w:rsidRPr="00BA5A9C">
        <w:rPr>
          <w:color w:val="000000" w:themeColor="text1"/>
          <w:spacing w:val="25"/>
          <w:w w:val="95"/>
        </w:rPr>
        <w:t xml:space="preserve"> </w:t>
      </w:r>
      <w:r w:rsidRPr="00BA5A9C">
        <w:rPr>
          <w:color w:val="000000" w:themeColor="text1"/>
          <w:w w:val="95"/>
        </w:rPr>
        <w:t>whe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eby</w:t>
      </w:r>
      <w:r w:rsidRPr="00BA5A9C">
        <w:rPr>
          <w:color w:val="000000" w:themeColor="text1"/>
          <w:spacing w:val="24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e-fi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25"/>
          <w:w w:val="95"/>
        </w:rPr>
        <w:t xml:space="preserve"> </w:t>
      </w:r>
      <w:r w:rsidRPr="00BA5A9C">
        <w:rPr>
          <w:color w:val="000000" w:themeColor="text1"/>
          <w:w w:val="95"/>
        </w:rPr>
        <w:t>(February</w:t>
      </w:r>
      <w:r w:rsidRPr="00BA5A9C">
        <w:rPr>
          <w:color w:val="000000" w:themeColor="text1"/>
          <w:w w:val="91"/>
        </w:rPr>
        <w:t xml:space="preserve"> </w:t>
      </w:r>
      <w:r w:rsidRPr="00BA5A9C">
        <w:rPr>
          <w:color w:val="000000" w:themeColor="text1"/>
          <w:w w:val="95"/>
        </w:rPr>
        <w:t>2001)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post-fi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(7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April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2003)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Landsat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images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1530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analysed for</w:t>
      </w:r>
      <w:r w:rsidRPr="00BA5A9C">
        <w:rPr>
          <w:color w:val="000000" w:themeColor="text1"/>
          <w:spacing w:val="1"/>
          <w:w w:val="95"/>
        </w:rPr>
        <w:t xml:space="preserve"> </w:t>
      </w:r>
      <w:r w:rsidRPr="00BA5A9C">
        <w:rPr>
          <w:color w:val="000000" w:themeColor="text1"/>
          <w:w w:val="95"/>
        </w:rPr>
        <w:t>vegetation</w:t>
      </w:r>
      <w:r w:rsidRPr="00BA5A9C">
        <w:rPr>
          <w:color w:val="000000" w:themeColor="text1"/>
          <w:spacing w:val="1"/>
          <w:w w:val="95"/>
        </w:rPr>
        <w:t xml:space="preserve"> </w:t>
      </w:r>
      <w:r w:rsidRPr="00BA5A9C">
        <w:rPr>
          <w:color w:val="000000" w:themeColor="text1"/>
          <w:w w:val="95"/>
        </w:rPr>
        <w:t>changes.</w:t>
      </w:r>
      <w:r w:rsidRPr="00BA5A9C">
        <w:rPr>
          <w:color w:val="000000" w:themeColor="text1"/>
          <w:spacing w:val="1"/>
          <w:w w:val="95"/>
        </w:rPr>
        <w:t xml:space="preserve"> </w:t>
      </w:r>
      <w:r w:rsidRPr="00BA5A9C">
        <w:rPr>
          <w:color w:val="000000" w:themeColor="text1"/>
          <w:w w:val="95"/>
        </w:rPr>
        <w:t>DSE</w:t>
      </w:r>
      <w:r w:rsidRPr="00BA5A9C">
        <w:rPr>
          <w:color w:val="000000" w:themeColor="text1"/>
          <w:spacing w:val="1"/>
          <w:w w:val="95"/>
        </w:rPr>
        <w:t xml:space="preserve"> </w:t>
      </w:r>
      <w:r w:rsidRPr="00BA5A9C">
        <w:rPr>
          <w:color w:val="000000" w:themeColor="text1"/>
          <w:w w:val="95"/>
        </w:rPr>
        <w:t>Spatial Information</w:t>
      </w:r>
      <w:r w:rsidRPr="00BA5A9C">
        <w:rPr>
          <w:color w:val="000000" w:themeColor="text1"/>
          <w:w w:val="99"/>
        </w:rPr>
        <w:t xml:space="preserve"> </w:t>
      </w:r>
      <w:r w:rsidRPr="00BA5A9C">
        <w:rPr>
          <w:color w:val="000000" w:themeColor="text1"/>
          <w:w w:val="95"/>
        </w:rPr>
        <w:t>Infrastructu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(SII)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carried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out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ocess.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Aerial photograph</w:t>
      </w:r>
      <w:r w:rsidRPr="00BA5A9C">
        <w:rPr>
          <w:color w:val="000000" w:themeColor="text1"/>
          <w:spacing w:val="26"/>
          <w:w w:val="95"/>
        </w:rPr>
        <w:t xml:space="preserve"> </w:t>
      </w:r>
      <w:r w:rsidRPr="00BA5A9C">
        <w:rPr>
          <w:color w:val="000000" w:themeColor="text1"/>
          <w:w w:val="95"/>
        </w:rPr>
        <w:t>interp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etation</w:t>
      </w:r>
      <w:r w:rsidRPr="00BA5A9C">
        <w:rPr>
          <w:color w:val="000000" w:themeColor="text1"/>
          <w:spacing w:val="26"/>
          <w:w w:val="95"/>
        </w:rPr>
        <w:t xml:space="preserve"> </w:t>
      </w:r>
      <w:r w:rsidRPr="00BA5A9C">
        <w:rPr>
          <w:color w:val="000000" w:themeColor="text1"/>
          <w:w w:val="95"/>
        </w:rPr>
        <w:t>supplements</w:t>
      </w:r>
      <w:r w:rsidRPr="00BA5A9C">
        <w:rPr>
          <w:color w:val="000000" w:themeColor="text1"/>
          <w:spacing w:val="26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26"/>
          <w:w w:val="95"/>
        </w:rPr>
        <w:t xml:space="preserve"> </w:t>
      </w:r>
      <w:r w:rsidRPr="00BA5A9C">
        <w:rPr>
          <w:color w:val="000000" w:themeColor="text1"/>
          <w:w w:val="95"/>
        </w:rPr>
        <w:t>cover</w:t>
      </w:r>
      <w:r w:rsidRPr="00BA5A9C">
        <w:rPr>
          <w:color w:val="000000" w:themeColor="text1"/>
          <w:spacing w:val="26"/>
          <w:w w:val="95"/>
        </w:rPr>
        <w:t xml:space="preserve"> </w:t>
      </w:r>
      <w:r w:rsidRPr="00BA5A9C">
        <w:rPr>
          <w:color w:val="000000" w:themeColor="text1"/>
          <w:w w:val="95"/>
        </w:rPr>
        <w:t>whe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w w:val="89"/>
        </w:rPr>
        <w:t xml:space="preserve"> </w:t>
      </w:r>
      <w:r w:rsidRPr="00BA5A9C">
        <w:rPr>
          <w:color w:val="000000" w:themeColor="text1"/>
          <w:w w:val="95"/>
        </w:rPr>
        <w:t>Landsat</w:t>
      </w:r>
      <w:r w:rsidRPr="00BA5A9C">
        <w:rPr>
          <w:color w:val="000000" w:themeColor="text1"/>
          <w:spacing w:val="-4"/>
          <w:w w:val="95"/>
        </w:rPr>
        <w:t xml:space="preserve"> </w:t>
      </w:r>
      <w:r w:rsidRPr="00BA5A9C">
        <w:rPr>
          <w:color w:val="000000" w:themeColor="text1"/>
          <w:w w:val="95"/>
        </w:rPr>
        <w:t>data</w:t>
      </w:r>
      <w:r w:rsidRPr="00BA5A9C">
        <w:rPr>
          <w:color w:val="000000" w:themeColor="text1"/>
          <w:spacing w:val="-3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spacing w:val="-4"/>
          <w:w w:val="95"/>
        </w:rPr>
        <w:t xml:space="preserve"> </w:t>
      </w:r>
      <w:r w:rsidRPr="00BA5A9C">
        <w:rPr>
          <w:color w:val="000000" w:themeColor="text1"/>
          <w:w w:val="95"/>
        </w:rPr>
        <w:t>unavailable.</w:t>
      </w:r>
      <w:r w:rsidRPr="00BA5A9C">
        <w:rPr>
          <w:color w:val="000000" w:themeColor="text1"/>
          <w:spacing w:val="-3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-3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-4"/>
          <w:w w:val="95"/>
        </w:rPr>
        <w:t xml:space="preserve"> </w:t>
      </w:r>
      <w:r w:rsidRPr="00BA5A9C">
        <w:rPr>
          <w:color w:val="000000" w:themeColor="text1"/>
          <w:w w:val="95"/>
        </w:rPr>
        <w:t>severity</w:t>
      </w:r>
      <w:r w:rsidRPr="00BA5A9C">
        <w:rPr>
          <w:color w:val="000000" w:themeColor="text1"/>
          <w:spacing w:val="-3"/>
          <w:w w:val="95"/>
        </w:rPr>
        <w:t xml:space="preserve"> </w:t>
      </w:r>
      <w:r w:rsidRPr="00BA5A9C">
        <w:rPr>
          <w:color w:val="000000" w:themeColor="text1"/>
          <w:w w:val="95"/>
        </w:rPr>
        <w:t>classification</w:t>
      </w:r>
      <w:r w:rsidRPr="00BA5A9C">
        <w:rPr>
          <w:color w:val="000000" w:themeColor="text1"/>
          <w:w w:val="94"/>
        </w:rPr>
        <w:t xml:space="preserve"> </w:t>
      </w:r>
      <w:r w:rsidRPr="00BA5A9C">
        <w:rPr>
          <w:color w:val="000000" w:themeColor="text1"/>
          <w:w w:val="95"/>
        </w:rPr>
        <w:t>was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validated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small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sample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field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sites.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1530" w:right="20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classification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esents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c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own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bu</w:t>
      </w:r>
      <w:r w:rsidRPr="00BA5A9C">
        <w:rPr>
          <w:color w:val="000000" w:themeColor="text1"/>
          <w:spacing w:val="2"/>
          <w:w w:val="95"/>
        </w:rPr>
        <w:t>r</w:t>
      </w:r>
      <w:r w:rsidRPr="00BA5A9C">
        <w:rPr>
          <w:color w:val="000000" w:themeColor="text1"/>
          <w:w w:val="95"/>
        </w:rPr>
        <w:t>n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c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own</w:t>
      </w:r>
      <w:r w:rsidRPr="00BA5A9C">
        <w:rPr>
          <w:color w:val="000000" w:themeColor="text1"/>
          <w:w w:val="103"/>
        </w:rPr>
        <w:t xml:space="preserve"> </w:t>
      </w:r>
      <w:r w:rsidRPr="00BA5A9C">
        <w:rPr>
          <w:color w:val="000000" w:themeColor="text1"/>
          <w:w w:val="95"/>
        </w:rPr>
        <w:t>sco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ch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classes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fo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ested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eas.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It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also</w:t>
      </w:r>
      <w:r w:rsidRPr="00BA5A9C">
        <w:rPr>
          <w:color w:val="000000" w:themeColor="text1"/>
          <w:spacing w:val="-1"/>
          <w:w w:val="95"/>
        </w:rPr>
        <w:t xml:space="preserve"> </w:t>
      </w:r>
      <w:r w:rsidRPr="00BA5A9C">
        <w:rPr>
          <w:color w:val="000000" w:themeColor="text1"/>
          <w:w w:val="95"/>
        </w:rPr>
        <w:t>applied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to</w:t>
      </w:r>
      <w:r w:rsidRPr="00BA5A9C">
        <w:rPr>
          <w:color w:val="000000" w:themeColor="text1"/>
          <w:w w:val="106"/>
        </w:rPr>
        <w:t xml:space="preserve"> </w:t>
      </w:r>
      <w:r w:rsidRPr="00BA5A9C">
        <w:rPr>
          <w:color w:val="000000" w:themeColor="text1"/>
          <w:w w:val="95"/>
        </w:rPr>
        <w:t>t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eeless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eas.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It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should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be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used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as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guide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only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w w:val="89"/>
        </w:rPr>
        <w:t xml:space="preserve"> </w:t>
      </w:r>
      <w:r w:rsidRPr="00BA5A9C">
        <w:rPr>
          <w:color w:val="000000" w:themeColor="text1"/>
          <w:w w:val="95"/>
        </w:rPr>
        <w:t>severity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as</w:t>
      </w:r>
      <w:r w:rsidRPr="00BA5A9C">
        <w:rPr>
          <w:color w:val="000000" w:themeColor="text1"/>
          <w:spacing w:val="-9"/>
          <w:w w:val="95"/>
        </w:rPr>
        <w:t xml:space="preserve"> </w:t>
      </w:r>
      <w:r w:rsidRPr="00BA5A9C">
        <w:rPr>
          <w:color w:val="000000" w:themeColor="text1"/>
          <w:w w:val="95"/>
        </w:rPr>
        <w:t>some</w:t>
      </w:r>
      <w:r w:rsidRPr="00BA5A9C">
        <w:rPr>
          <w:color w:val="000000" w:themeColor="text1"/>
          <w:spacing w:val="-9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eas,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particularly</w:t>
      </w:r>
      <w:r w:rsidRPr="00BA5A9C">
        <w:rPr>
          <w:color w:val="000000" w:themeColor="text1"/>
          <w:spacing w:val="-9"/>
          <w:w w:val="95"/>
        </w:rPr>
        <w:t xml:space="preserve"> </w:t>
      </w:r>
      <w:r w:rsidRPr="00BA5A9C">
        <w:rPr>
          <w:color w:val="000000" w:themeColor="text1"/>
          <w:w w:val="95"/>
        </w:rPr>
        <w:t>t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eeless</w:t>
      </w:r>
      <w:r w:rsidRPr="00BA5A9C">
        <w:rPr>
          <w:color w:val="000000" w:themeColor="text1"/>
          <w:spacing w:val="-9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eas,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may</w:t>
      </w:r>
      <w:r w:rsidRPr="00BA5A9C">
        <w:rPr>
          <w:color w:val="000000" w:themeColor="text1"/>
          <w:spacing w:val="-9"/>
          <w:w w:val="95"/>
        </w:rPr>
        <w:t xml:space="preserve"> </w:t>
      </w:r>
      <w:r w:rsidRPr="00BA5A9C">
        <w:rPr>
          <w:color w:val="000000" w:themeColor="text1"/>
          <w:w w:val="95"/>
        </w:rPr>
        <w:t>be</w:t>
      </w:r>
      <w:r w:rsidRPr="00BA5A9C">
        <w:rPr>
          <w:color w:val="000000" w:themeColor="text1"/>
          <w:w w:val="94"/>
        </w:rPr>
        <w:t xml:space="preserve"> </w:t>
      </w:r>
      <w:r w:rsidRPr="00BA5A9C">
        <w:rPr>
          <w:color w:val="000000" w:themeColor="text1"/>
          <w:w w:val="95"/>
        </w:rPr>
        <w:t>inco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ectly</w:t>
      </w:r>
      <w:r w:rsidRPr="00BA5A9C">
        <w:rPr>
          <w:color w:val="000000" w:themeColor="text1"/>
          <w:spacing w:val="2"/>
          <w:w w:val="95"/>
        </w:rPr>
        <w:t xml:space="preserve"> </w:t>
      </w:r>
      <w:r w:rsidRPr="00BA5A9C">
        <w:rPr>
          <w:color w:val="000000" w:themeColor="text1"/>
          <w:w w:val="95"/>
        </w:rPr>
        <w:t>classified</w:t>
      </w:r>
      <w:r w:rsidRPr="00BA5A9C">
        <w:rPr>
          <w:color w:val="000000" w:themeColor="text1"/>
          <w:spacing w:val="2"/>
          <w:w w:val="95"/>
        </w:rPr>
        <w:t xml:space="preserve"> </w:t>
      </w:r>
      <w:r w:rsidRPr="00BA5A9C">
        <w:rPr>
          <w:color w:val="000000" w:themeColor="text1"/>
          <w:w w:val="95"/>
        </w:rPr>
        <w:t>or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be</w:t>
      </w:r>
      <w:r w:rsidRPr="00BA5A9C">
        <w:rPr>
          <w:color w:val="000000" w:themeColor="text1"/>
          <w:spacing w:val="2"/>
          <w:w w:val="95"/>
        </w:rPr>
        <w:t xml:space="preserve"> </w:t>
      </w:r>
      <w:r w:rsidRPr="00BA5A9C">
        <w:rPr>
          <w:color w:val="000000" w:themeColor="text1"/>
          <w:w w:val="95"/>
        </w:rPr>
        <w:t>subject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to</w:t>
      </w:r>
      <w:r w:rsidRPr="00BA5A9C">
        <w:rPr>
          <w:color w:val="000000" w:themeColor="text1"/>
          <w:spacing w:val="2"/>
          <w:w w:val="95"/>
        </w:rPr>
        <w:t xml:space="preserve"> </w:t>
      </w:r>
      <w:r w:rsidRPr="00BA5A9C">
        <w:rPr>
          <w:color w:val="000000" w:themeColor="text1"/>
          <w:w w:val="95"/>
        </w:rPr>
        <w:t>localised</w:t>
      </w:r>
      <w:r w:rsidRPr="00BA5A9C">
        <w:rPr>
          <w:color w:val="000000" w:themeColor="text1"/>
          <w:spacing w:val="3"/>
          <w:w w:val="95"/>
        </w:rPr>
        <w:t xml:space="preserve"> </w:t>
      </w:r>
      <w:r w:rsidRPr="00BA5A9C">
        <w:rPr>
          <w:color w:val="000000" w:themeColor="text1"/>
          <w:w w:val="95"/>
        </w:rPr>
        <w:t>anomalies.</w:t>
      </w: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before="3" w:line="240" w:lineRule="exact"/>
        <w:rPr>
          <w:color w:val="000000" w:themeColor="text1"/>
        </w:rPr>
      </w:pPr>
    </w:p>
    <w:p w:rsidR="008470D2" w:rsidRPr="00BA5A9C" w:rsidRDefault="008470D2">
      <w:pPr>
        <w:pStyle w:val="Heading2"/>
        <w:kinsoku w:val="0"/>
        <w:overflowPunct w:val="0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5"/>
        </w:rPr>
        <w:t>ABOUT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</w:p>
    <w:p w:rsidR="008470D2" w:rsidRPr="00BA5A9C" w:rsidRDefault="008470D2">
      <w:pPr>
        <w:kinsoku w:val="0"/>
        <w:overflowPunct w:val="0"/>
        <w:spacing w:before="65"/>
        <w:ind w:left="1530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b/>
          <w:bCs/>
          <w:color w:val="000000" w:themeColor="text1"/>
          <w:spacing w:val="1"/>
          <w:sz w:val="18"/>
          <w:szCs w:val="18"/>
        </w:rPr>
        <w:t>V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ictorian</w:t>
      </w:r>
      <w:r w:rsidRPr="00BA5A9C">
        <w:rPr>
          <w:rFonts w:ascii="Arial" w:hAnsi="Arial" w:cs="Arial"/>
          <w:b/>
          <w:bCs/>
          <w:color w:val="000000" w:themeColor="text1"/>
          <w:spacing w:val="-12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Alpine</w:t>
      </w:r>
      <w:r w:rsidRPr="00BA5A9C">
        <w:rPr>
          <w:rFonts w:ascii="Arial" w:hAnsi="Arial" w:cs="Arial"/>
          <w:b/>
          <w:bCs/>
          <w:color w:val="000000" w:themeColor="text1"/>
          <w:spacing w:val="-12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Fi</w:t>
      </w:r>
      <w:r w:rsidRPr="00BA5A9C">
        <w:rPr>
          <w:rFonts w:ascii="Arial" w:hAnsi="Arial" w:cs="Arial"/>
          <w:b/>
          <w:bCs/>
          <w:color w:val="000000" w:themeColor="text1"/>
          <w:spacing w:val="-5"/>
          <w:sz w:val="18"/>
          <w:szCs w:val="18"/>
        </w:rPr>
        <w:t>r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es</w:t>
      </w:r>
      <w:r w:rsidRPr="00BA5A9C">
        <w:rPr>
          <w:rFonts w:ascii="Arial" w:hAnsi="Arial" w:cs="Arial"/>
          <w:b/>
          <w:bCs/>
          <w:color w:val="000000" w:themeColor="text1"/>
          <w:spacing w:val="-12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2003.</w:t>
      </w:r>
      <w:r w:rsidRPr="00BA5A9C">
        <w:rPr>
          <w:rFonts w:ascii="Arial" w:hAnsi="Arial" w:cs="Arial"/>
          <w:b/>
          <w:bCs/>
          <w:color w:val="000000" w:themeColor="text1"/>
          <w:spacing w:val="-12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Land</w:t>
      </w:r>
      <w:r w:rsidRPr="00BA5A9C">
        <w:rPr>
          <w:rFonts w:ascii="Arial" w:hAnsi="Arial" w:cs="Arial"/>
          <w:b/>
          <w:bCs/>
          <w:color w:val="000000" w:themeColor="text1"/>
          <w:spacing w:val="-12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pacing w:val="-23"/>
          <w:sz w:val="18"/>
          <w:szCs w:val="18"/>
        </w:rPr>
        <w:t>T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enu</w:t>
      </w:r>
      <w:r w:rsidRPr="00BA5A9C">
        <w:rPr>
          <w:rFonts w:ascii="Arial" w:hAnsi="Arial" w:cs="Arial"/>
          <w:b/>
          <w:bCs/>
          <w:color w:val="000000" w:themeColor="text1"/>
          <w:spacing w:val="-4"/>
          <w:sz w:val="18"/>
          <w:szCs w:val="18"/>
        </w:rPr>
        <w:t>r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e</w:t>
      </w:r>
    </w:p>
    <w:p w:rsidR="008470D2" w:rsidRPr="00BA5A9C" w:rsidRDefault="008470D2">
      <w:pPr>
        <w:pStyle w:val="BodyText"/>
        <w:kinsoku w:val="0"/>
        <w:overflowPunct w:val="0"/>
        <w:spacing w:before="65" w:line="250" w:lineRule="auto"/>
        <w:ind w:left="1530" w:right="323" w:firstLine="0"/>
        <w:rPr>
          <w:color w:val="000000" w:themeColor="text1"/>
          <w:w w:val="95"/>
        </w:rPr>
      </w:pP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land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tenu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depicts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primary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legal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status</w:t>
      </w:r>
      <w:r w:rsidRPr="00BA5A9C">
        <w:rPr>
          <w:color w:val="000000" w:themeColor="text1"/>
          <w:w w:val="93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land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ac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oss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extent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Victorian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Alpine</w:t>
      </w:r>
      <w:r w:rsidRPr="00BA5A9C">
        <w:rPr>
          <w:color w:val="000000" w:themeColor="text1"/>
          <w:w w:val="97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es</w:t>
      </w:r>
      <w:r w:rsidRPr="00BA5A9C">
        <w:rPr>
          <w:color w:val="000000" w:themeColor="text1"/>
          <w:spacing w:val="-11"/>
          <w:w w:val="95"/>
        </w:rPr>
        <w:t xml:space="preserve"> </w:t>
      </w:r>
      <w:r w:rsidRPr="00BA5A9C">
        <w:rPr>
          <w:color w:val="000000" w:themeColor="text1"/>
          <w:w w:val="95"/>
        </w:rPr>
        <w:t>2003.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1530" w:right="218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Land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tenu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based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1:100,000-scale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public</w:t>
      </w:r>
      <w:r w:rsidRPr="00BA5A9C">
        <w:rPr>
          <w:color w:val="000000" w:themeColor="text1"/>
          <w:w w:val="97"/>
        </w:rPr>
        <w:t xml:space="preserve"> </w:t>
      </w:r>
      <w:r w:rsidRPr="00BA5A9C">
        <w:rPr>
          <w:color w:val="000000" w:themeColor="text1"/>
          <w:w w:val="95"/>
        </w:rPr>
        <w:t>land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spatial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dataset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(plmmt100ply).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field</w:t>
      </w:r>
      <w:r w:rsidRPr="00BA5A9C">
        <w:rPr>
          <w:color w:val="000000" w:themeColor="text1"/>
          <w:spacing w:val="13"/>
          <w:w w:val="95"/>
        </w:rPr>
        <w:t xml:space="preserve"> </w:t>
      </w:r>
      <w:r w:rsidRPr="00BA5A9C">
        <w:rPr>
          <w:color w:val="000000" w:themeColor="text1"/>
          <w:w w:val="95"/>
        </w:rPr>
        <w:t>used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to</w:t>
      </w:r>
      <w:r w:rsidRPr="00BA5A9C">
        <w:rPr>
          <w:color w:val="000000" w:themeColor="text1"/>
          <w:w w:val="106"/>
        </w:rPr>
        <w:t xml:space="preserve"> </w:t>
      </w:r>
      <w:r w:rsidRPr="00BA5A9C">
        <w:rPr>
          <w:color w:val="000000" w:themeColor="text1"/>
          <w:w w:val="95"/>
        </w:rPr>
        <w:t>generate</w:t>
      </w:r>
      <w:r w:rsidRPr="00BA5A9C">
        <w:rPr>
          <w:color w:val="000000" w:themeColor="text1"/>
          <w:spacing w:val="-15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-15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  <w:r w:rsidRPr="00BA5A9C">
        <w:rPr>
          <w:color w:val="000000" w:themeColor="text1"/>
          <w:spacing w:val="-14"/>
          <w:w w:val="95"/>
        </w:rPr>
        <w:t xml:space="preserve"> </w:t>
      </w:r>
      <w:r w:rsidRPr="00BA5A9C">
        <w:rPr>
          <w:color w:val="000000" w:themeColor="text1"/>
          <w:w w:val="95"/>
        </w:rPr>
        <w:t>was</w:t>
      </w:r>
      <w:r w:rsidRPr="00BA5A9C">
        <w:rPr>
          <w:color w:val="000000" w:themeColor="text1"/>
          <w:spacing w:val="-15"/>
          <w:w w:val="95"/>
        </w:rPr>
        <w:t xml:space="preserve"> </w:t>
      </w:r>
      <w:r w:rsidRPr="00BA5A9C">
        <w:rPr>
          <w:color w:val="000000" w:themeColor="text1"/>
          <w:w w:val="95"/>
        </w:rPr>
        <w:t>PCURRLS-id.</w:t>
      </w:r>
      <w:r w:rsidRPr="00BA5A9C">
        <w:rPr>
          <w:color w:val="000000" w:themeColor="text1"/>
          <w:spacing w:val="-15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-14"/>
          <w:w w:val="95"/>
        </w:rPr>
        <w:t xml:space="preserve"> </w:t>
      </w:r>
      <w:r w:rsidRPr="00BA5A9C">
        <w:rPr>
          <w:color w:val="000000" w:themeColor="text1"/>
          <w:w w:val="95"/>
        </w:rPr>
        <w:t>analysis</w:t>
      </w:r>
      <w:r w:rsidRPr="00BA5A9C">
        <w:rPr>
          <w:color w:val="000000" w:themeColor="text1"/>
          <w:spacing w:val="-15"/>
          <w:w w:val="95"/>
        </w:rPr>
        <w:t xml:space="preserve"> </w:t>
      </w:r>
      <w:r w:rsidRPr="00BA5A9C">
        <w:rPr>
          <w:color w:val="000000" w:themeColor="text1"/>
          <w:w w:val="95"/>
        </w:rPr>
        <w:t>data</w:t>
      </w:r>
      <w:r w:rsidRPr="00BA5A9C">
        <w:rPr>
          <w:color w:val="000000" w:themeColor="text1"/>
          <w:w w:val="97"/>
        </w:rPr>
        <w:t xml:space="preserve"> </w:t>
      </w:r>
      <w:r w:rsidRPr="00BA5A9C">
        <w:rPr>
          <w:color w:val="000000" w:themeColor="text1"/>
          <w:w w:val="95"/>
        </w:rPr>
        <w:t>was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extracted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Depa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tment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Sustainability</w:t>
      </w:r>
      <w:r w:rsidRPr="00BA5A9C">
        <w:rPr>
          <w:color w:val="000000" w:themeColor="text1"/>
          <w:w w:val="94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Envi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onment's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Corporate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Geographic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Data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Library</w:t>
      </w:r>
      <w:r w:rsidRPr="00BA5A9C">
        <w:rPr>
          <w:color w:val="000000" w:themeColor="text1"/>
          <w:w w:val="92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1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July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2005.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does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not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show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w w:val="99"/>
        </w:rPr>
        <w:t xml:space="preserve"> </w:t>
      </w:r>
      <w:r w:rsidRPr="00BA5A9C">
        <w:rPr>
          <w:color w:val="000000" w:themeColor="text1"/>
          <w:w w:val="95"/>
        </w:rPr>
        <w:t>management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authority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public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land.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Included</w:t>
      </w:r>
      <w:r w:rsidRPr="00BA5A9C">
        <w:rPr>
          <w:color w:val="000000" w:themeColor="text1"/>
          <w:spacing w:val="19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1530" w:right="138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part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NSW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coverage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which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has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been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supplied by</w:t>
      </w:r>
      <w:r w:rsidRPr="00BA5A9C">
        <w:rPr>
          <w:color w:val="000000" w:themeColor="text1"/>
          <w:spacing w:val="-8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NSW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Rural</w:t>
      </w:r>
      <w:r w:rsidRPr="00BA5A9C">
        <w:rPr>
          <w:color w:val="000000" w:themeColor="text1"/>
          <w:spacing w:val="-8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Service-GIS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section.</w:t>
      </w:r>
      <w:r w:rsidRPr="00BA5A9C">
        <w:rPr>
          <w:color w:val="000000" w:themeColor="text1"/>
          <w:spacing w:val="-8"/>
          <w:w w:val="95"/>
        </w:rPr>
        <w:t xml:space="preserve"> </w:t>
      </w:r>
      <w:r w:rsidRPr="00BA5A9C">
        <w:rPr>
          <w:color w:val="000000" w:themeColor="text1"/>
          <w:w w:val="95"/>
        </w:rPr>
        <w:t>Refer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to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w w:val="99"/>
        </w:rPr>
        <w:t xml:space="preserve"> </w:t>
      </w:r>
      <w:r w:rsidRPr="00BA5A9C">
        <w:rPr>
          <w:color w:val="000000" w:themeColor="text1"/>
          <w:w w:val="95"/>
        </w:rPr>
        <w:t>NSW</w:t>
      </w:r>
      <w:r w:rsidRPr="00BA5A9C">
        <w:rPr>
          <w:color w:val="000000" w:themeColor="text1"/>
          <w:spacing w:val="27"/>
          <w:w w:val="95"/>
        </w:rPr>
        <w:t xml:space="preserve"> </w:t>
      </w:r>
      <w:r w:rsidRPr="00BA5A9C">
        <w:rPr>
          <w:color w:val="000000" w:themeColor="text1"/>
          <w:w w:val="95"/>
        </w:rPr>
        <w:t>metadata</w:t>
      </w:r>
      <w:r w:rsidRPr="00BA5A9C">
        <w:rPr>
          <w:color w:val="000000" w:themeColor="text1"/>
          <w:spacing w:val="27"/>
          <w:w w:val="95"/>
        </w:rPr>
        <w:t xml:space="preserve">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27"/>
          <w:w w:val="95"/>
        </w:rPr>
        <w:t xml:space="preserve"> </w:t>
      </w:r>
      <w:r w:rsidRPr="00BA5A9C">
        <w:rPr>
          <w:color w:val="000000" w:themeColor="text1"/>
          <w:w w:val="95"/>
        </w:rPr>
        <w:t>mo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27"/>
          <w:w w:val="95"/>
        </w:rPr>
        <w:t xml:space="preserve"> </w:t>
      </w:r>
      <w:r w:rsidRPr="00BA5A9C">
        <w:rPr>
          <w:color w:val="000000" w:themeColor="text1"/>
          <w:w w:val="95"/>
        </w:rPr>
        <w:t>information.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1530" w:right="6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tenu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-6"/>
          <w:w w:val="95"/>
        </w:rPr>
        <w:t xml:space="preserve"> </w:t>
      </w:r>
      <w:r w:rsidRPr="00BA5A9C">
        <w:rPr>
          <w:color w:val="000000" w:themeColor="text1"/>
          <w:w w:val="95"/>
        </w:rPr>
        <w:t>classes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depicted</w:t>
      </w:r>
      <w:r w:rsidRPr="00BA5A9C">
        <w:rPr>
          <w:color w:val="000000" w:themeColor="text1"/>
          <w:spacing w:val="-6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National</w:t>
      </w:r>
      <w:r w:rsidRPr="00BA5A9C">
        <w:rPr>
          <w:color w:val="000000" w:themeColor="text1"/>
          <w:spacing w:val="-6"/>
          <w:w w:val="95"/>
        </w:rPr>
        <w:t xml:space="preserve"> </w:t>
      </w:r>
      <w:r w:rsidRPr="00BA5A9C">
        <w:rPr>
          <w:color w:val="000000" w:themeColor="text1"/>
          <w:w w:val="95"/>
        </w:rPr>
        <w:t>Parks</w:t>
      </w:r>
      <w:r w:rsidRPr="00BA5A9C">
        <w:rPr>
          <w:color w:val="000000" w:themeColor="text1"/>
          <w:spacing w:val="-6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w w:val="96"/>
        </w:rPr>
        <w:t xml:space="preserve"> </w:t>
      </w:r>
      <w:r w:rsidRPr="00BA5A9C">
        <w:rPr>
          <w:color w:val="000000" w:themeColor="text1"/>
          <w:w w:val="95"/>
        </w:rPr>
        <w:t>Reserves,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State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Fo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est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eehold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Land.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location</w:t>
      </w:r>
      <w:r w:rsidRPr="00BA5A9C">
        <w:rPr>
          <w:color w:val="000000" w:themeColor="text1"/>
          <w:spacing w:val="-7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w w:val="106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Mount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Hotham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Falls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C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eek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Alpine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Resorts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w w:val="96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Plantation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estate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also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depicted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map.</w:t>
      </w:r>
    </w:p>
    <w:p w:rsidR="008470D2" w:rsidRPr="00BA5A9C" w:rsidRDefault="008470D2">
      <w:pPr>
        <w:pStyle w:val="Heading2"/>
        <w:kinsoku w:val="0"/>
        <w:overflowPunct w:val="0"/>
        <w:spacing w:before="76"/>
        <w:ind w:left="204"/>
        <w:rPr>
          <w:b w:val="0"/>
          <w:bCs w:val="0"/>
          <w:color w:val="000000" w:themeColor="text1"/>
        </w:rPr>
      </w:pPr>
      <w:r w:rsidRPr="00BA5A9C">
        <w:rPr>
          <w:rFonts w:ascii="Times New Roman" w:hAnsi="Times New Roman" w:cs="Times New Roman"/>
          <w:b w:val="0"/>
          <w:bCs w:val="0"/>
          <w:color w:val="000000" w:themeColor="text1"/>
          <w:w w:val="95"/>
          <w:sz w:val="24"/>
          <w:szCs w:val="24"/>
        </w:rPr>
        <w:br w:type="column"/>
      </w:r>
      <w:r w:rsidRPr="00BA5A9C">
        <w:rPr>
          <w:color w:val="000000" w:themeColor="text1"/>
          <w:w w:val="95"/>
        </w:rPr>
        <w:lastRenderedPageBreak/>
        <w:t>ABOUT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</w:p>
    <w:p w:rsidR="008470D2" w:rsidRPr="00BA5A9C" w:rsidRDefault="008470D2">
      <w:pPr>
        <w:kinsoku w:val="0"/>
        <w:overflowPunct w:val="0"/>
        <w:spacing w:before="65"/>
        <w:ind w:left="204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b/>
          <w:bCs/>
          <w:color w:val="000000" w:themeColor="text1"/>
          <w:spacing w:val="1"/>
          <w:sz w:val="18"/>
          <w:szCs w:val="18"/>
        </w:rPr>
        <w:t>V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ictorian</w:t>
      </w:r>
      <w:r w:rsidRPr="00BA5A9C">
        <w:rPr>
          <w:rFonts w:ascii="Arial" w:hAnsi="Arial" w:cs="Arial"/>
          <w:b/>
          <w:bCs/>
          <w:color w:val="000000" w:themeColor="text1"/>
          <w:spacing w:val="-5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Alpine</w:t>
      </w:r>
      <w:r w:rsidRPr="00BA5A9C">
        <w:rPr>
          <w:rFonts w:ascii="Arial" w:hAnsi="Arial" w:cs="Arial"/>
          <w:b/>
          <w:bCs/>
          <w:color w:val="000000" w:themeColor="text1"/>
          <w:spacing w:val="-5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Fi</w:t>
      </w:r>
      <w:r w:rsidRPr="00BA5A9C">
        <w:rPr>
          <w:rFonts w:ascii="Arial" w:hAnsi="Arial" w:cs="Arial"/>
          <w:b/>
          <w:bCs/>
          <w:color w:val="000000" w:themeColor="text1"/>
          <w:spacing w:val="-5"/>
          <w:sz w:val="18"/>
          <w:szCs w:val="18"/>
        </w:rPr>
        <w:t>r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es</w:t>
      </w:r>
      <w:r w:rsidRPr="00BA5A9C">
        <w:rPr>
          <w:rFonts w:ascii="Arial" w:hAnsi="Arial" w:cs="Arial"/>
          <w:b/>
          <w:bCs/>
          <w:color w:val="000000" w:themeColor="text1"/>
          <w:spacing w:val="-5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2003.</w:t>
      </w:r>
      <w:r w:rsidRPr="00BA5A9C">
        <w:rPr>
          <w:rFonts w:ascii="Arial" w:hAnsi="Arial" w:cs="Arial"/>
          <w:b/>
          <w:bCs/>
          <w:color w:val="000000" w:themeColor="text1"/>
          <w:spacing w:val="-4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pacing w:val="-10"/>
          <w:sz w:val="18"/>
          <w:szCs w:val="18"/>
        </w:rPr>
        <w:t>V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egetation</w:t>
      </w:r>
    </w:p>
    <w:p w:rsidR="008470D2" w:rsidRPr="00BA5A9C" w:rsidRDefault="008470D2">
      <w:pPr>
        <w:pStyle w:val="BodyText"/>
        <w:kinsoku w:val="0"/>
        <w:overflowPunct w:val="0"/>
        <w:spacing w:before="65" w:line="250" w:lineRule="auto"/>
        <w:ind w:left="204" w:right="1495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depicts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eucalypt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fo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est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type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ac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oss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extent</w:t>
      </w:r>
      <w:r w:rsidRPr="00BA5A9C">
        <w:rPr>
          <w:color w:val="000000" w:themeColor="text1"/>
          <w:w w:val="97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spacing w:val="1"/>
          <w:w w:val="95"/>
        </w:rPr>
        <w:t>V</w:t>
      </w:r>
      <w:r w:rsidRPr="00BA5A9C">
        <w:rPr>
          <w:color w:val="000000" w:themeColor="text1"/>
          <w:w w:val="95"/>
        </w:rPr>
        <w:t>ictorian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Alpine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es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2003.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It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simplified</w:t>
      </w:r>
      <w:r w:rsidRPr="00BA5A9C">
        <w:rPr>
          <w:color w:val="000000" w:themeColor="text1"/>
          <w:w w:val="97"/>
        </w:rPr>
        <w:t xml:space="preserve"> </w:t>
      </w:r>
      <w:r w:rsidRPr="00BA5A9C">
        <w:rPr>
          <w:color w:val="000000" w:themeColor="text1"/>
          <w:w w:val="95"/>
        </w:rPr>
        <w:t>g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ouping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that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ovides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b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oad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overview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vegetation</w:t>
      </w:r>
      <w:r w:rsidRPr="00BA5A9C">
        <w:rPr>
          <w:color w:val="000000" w:themeColor="text1"/>
          <w:w w:val="97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4"/>
          <w:w w:val="95"/>
        </w:rPr>
        <w:t>f</w:t>
      </w:r>
      <w:r w:rsidRPr="00BA5A9C">
        <w:rPr>
          <w:color w:val="000000" w:themeColor="text1"/>
          <w:w w:val="95"/>
        </w:rPr>
        <w:t>fected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by</w:t>
      </w:r>
      <w:r w:rsidRPr="00BA5A9C">
        <w:rPr>
          <w:color w:val="000000" w:themeColor="text1"/>
          <w:spacing w:val="15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4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204" w:right="1450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Fo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est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type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primarily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sou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ced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"EUCGROUP"</w:t>
      </w:r>
      <w:r w:rsidRPr="00BA5A9C">
        <w:rPr>
          <w:color w:val="000000" w:themeColor="text1"/>
          <w:w w:val="94"/>
        </w:rPr>
        <w:t xml:space="preserve"> </w:t>
      </w:r>
      <w:r w:rsidRPr="00BA5A9C">
        <w:rPr>
          <w:color w:val="000000" w:themeColor="text1"/>
          <w:w w:val="95"/>
        </w:rPr>
        <w:t>g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ouping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species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Department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w w:val="106"/>
        </w:rPr>
        <w:t xml:space="preserve"> </w:t>
      </w:r>
      <w:r w:rsidRPr="00BA5A9C">
        <w:rPr>
          <w:color w:val="000000" w:themeColor="text1"/>
          <w:w w:val="95"/>
        </w:rPr>
        <w:t>Sustainability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Envi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onment's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(DSE)</w:t>
      </w:r>
      <w:r w:rsidRPr="00BA5A9C">
        <w:rPr>
          <w:color w:val="000000" w:themeColor="text1"/>
          <w:spacing w:val="-10"/>
          <w:w w:val="95"/>
        </w:rPr>
        <w:t xml:space="preserve"> </w:t>
      </w:r>
      <w:r w:rsidRPr="00BA5A9C">
        <w:rPr>
          <w:color w:val="000000" w:themeColor="text1"/>
          <w:w w:val="95"/>
        </w:rPr>
        <w:t>Statewide</w:t>
      </w:r>
      <w:r w:rsidRPr="00BA5A9C">
        <w:rPr>
          <w:color w:val="000000" w:themeColor="text1"/>
          <w:spacing w:val="-9"/>
          <w:w w:val="95"/>
        </w:rPr>
        <w:t xml:space="preserve"> </w:t>
      </w:r>
      <w:r w:rsidRPr="00BA5A9C">
        <w:rPr>
          <w:color w:val="000000" w:themeColor="text1"/>
          <w:w w:val="95"/>
        </w:rPr>
        <w:t>Fo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est</w:t>
      </w:r>
      <w:r w:rsidRPr="00BA5A9C">
        <w:rPr>
          <w:color w:val="000000" w:themeColor="text1"/>
          <w:w w:val="91"/>
        </w:rPr>
        <w:t xml:space="preserve"> </w:t>
      </w:r>
      <w:r w:rsidRPr="00BA5A9C">
        <w:rPr>
          <w:color w:val="000000" w:themeColor="text1"/>
          <w:w w:val="90"/>
        </w:rPr>
        <w:t>Resou</w:t>
      </w:r>
      <w:r w:rsidRPr="00BA5A9C">
        <w:rPr>
          <w:color w:val="000000" w:themeColor="text1"/>
          <w:spacing w:val="-5"/>
          <w:w w:val="90"/>
        </w:rPr>
        <w:t>r</w:t>
      </w:r>
      <w:r w:rsidRPr="00BA5A9C">
        <w:rPr>
          <w:color w:val="000000" w:themeColor="text1"/>
          <w:w w:val="90"/>
        </w:rPr>
        <w:t>ce</w:t>
      </w:r>
      <w:r w:rsidRPr="00BA5A9C">
        <w:rPr>
          <w:color w:val="000000" w:themeColor="text1"/>
          <w:spacing w:val="6"/>
          <w:w w:val="90"/>
        </w:rPr>
        <w:t xml:space="preserve"> </w:t>
      </w:r>
      <w:r w:rsidRPr="00BA5A9C">
        <w:rPr>
          <w:color w:val="000000" w:themeColor="text1"/>
          <w:w w:val="90"/>
        </w:rPr>
        <w:t>Inventory</w:t>
      </w:r>
      <w:r w:rsidRPr="00BA5A9C">
        <w:rPr>
          <w:color w:val="000000" w:themeColor="text1"/>
          <w:spacing w:val="6"/>
          <w:w w:val="90"/>
        </w:rPr>
        <w:t xml:space="preserve"> </w:t>
      </w:r>
      <w:r w:rsidRPr="00BA5A9C">
        <w:rPr>
          <w:color w:val="000000" w:themeColor="text1"/>
          <w:w w:val="90"/>
        </w:rPr>
        <w:t>(SFRI)</w:t>
      </w:r>
      <w:r w:rsidRPr="00BA5A9C">
        <w:rPr>
          <w:color w:val="000000" w:themeColor="text1"/>
          <w:spacing w:val="6"/>
          <w:w w:val="90"/>
        </w:rPr>
        <w:t xml:space="preserve"> </w:t>
      </w:r>
      <w:r w:rsidRPr="00BA5A9C">
        <w:rPr>
          <w:color w:val="000000" w:themeColor="text1"/>
          <w:w w:val="90"/>
        </w:rPr>
        <w:t>mapping.</w:t>
      </w:r>
      <w:r w:rsidRPr="00BA5A9C">
        <w:rPr>
          <w:color w:val="000000" w:themeColor="text1"/>
          <w:spacing w:val="6"/>
          <w:w w:val="90"/>
        </w:rPr>
        <w:t xml:space="preserve"> </w:t>
      </w:r>
      <w:r w:rsidRPr="00BA5A9C">
        <w:rPr>
          <w:color w:val="000000" w:themeColor="text1"/>
          <w:w w:val="90"/>
        </w:rPr>
        <w:t>Whe</w:t>
      </w:r>
      <w:r w:rsidRPr="00BA5A9C">
        <w:rPr>
          <w:color w:val="000000" w:themeColor="text1"/>
          <w:spacing w:val="-4"/>
          <w:w w:val="90"/>
        </w:rPr>
        <w:t>r</w:t>
      </w:r>
      <w:r w:rsidRPr="00BA5A9C">
        <w:rPr>
          <w:color w:val="000000" w:themeColor="text1"/>
          <w:w w:val="90"/>
        </w:rPr>
        <w:t>e</w:t>
      </w:r>
      <w:r w:rsidRPr="00BA5A9C">
        <w:rPr>
          <w:color w:val="000000" w:themeColor="text1"/>
          <w:spacing w:val="6"/>
          <w:w w:val="90"/>
        </w:rPr>
        <w:t xml:space="preserve"> </w:t>
      </w:r>
      <w:r w:rsidRPr="00BA5A9C">
        <w:rPr>
          <w:color w:val="000000" w:themeColor="text1"/>
          <w:w w:val="90"/>
        </w:rPr>
        <w:t>SFRI</w:t>
      </w:r>
      <w:r w:rsidRPr="00BA5A9C">
        <w:rPr>
          <w:color w:val="000000" w:themeColor="text1"/>
          <w:spacing w:val="6"/>
          <w:w w:val="90"/>
        </w:rPr>
        <w:t xml:space="preserve"> </w:t>
      </w:r>
      <w:r w:rsidRPr="00BA5A9C">
        <w:rPr>
          <w:color w:val="000000" w:themeColor="text1"/>
          <w:w w:val="90"/>
        </w:rPr>
        <w:t>species</w:t>
      </w:r>
      <w:r w:rsidRPr="00BA5A9C">
        <w:rPr>
          <w:color w:val="000000" w:themeColor="text1"/>
          <w:w w:val="88"/>
        </w:rPr>
        <w:t xml:space="preserve"> </w:t>
      </w:r>
      <w:r w:rsidRPr="00BA5A9C">
        <w:rPr>
          <w:color w:val="000000" w:themeColor="text1"/>
          <w:w w:val="95"/>
        </w:rPr>
        <w:t>mapping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unavailable,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supplementary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sou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ces</w:t>
      </w:r>
      <w:r w:rsidRPr="00BA5A9C">
        <w:rPr>
          <w:color w:val="000000" w:themeColor="text1"/>
          <w:spacing w:val="4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w w:val="106"/>
        </w:rPr>
        <w:t xml:space="preserve"> </w:t>
      </w:r>
      <w:r w:rsidRPr="00BA5A9C">
        <w:rPr>
          <w:color w:val="000000" w:themeColor="text1"/>
          <w:w w:val="95"/>
        </w:rPr>
        <w:t>structural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vegetation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mapping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we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used.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204" w:right="1391" w:firstLine="0"/>
        <w:rPr>
          <w:color w:val="000000" w:themeColor="text1"/>
        </w:rPr>
      </w:pPr>
      <w:r w:rsidRPr="00BA5A9C">
        <w:rPr>
          <w:color w:val="000000" w:themeColor="text1"/>
          <w:spacing w:val="-19"/>
          <w:w w:val="90"/>
        </w:rPr>
        <w:t>T</w:t>
      </w:r>
      <w:r w:rsidRPr="00BA5A9C">
        <w:rPr>
          <w:color w:val="000000" w:themeColor="text1"/>
          <w:spacing w:val="-4"/>
          <w:w w:val="90"/>
        </w:rPr>
        <w:t>r</w:t>
      </w:r>
      <w:r w:rsidRPr="00BA5A9C">
        <w:rPr>
          <w:color w:val="000000" w:themeColor="text1"/>
          <w:w w:val="90"/>
        </w:rPr>
        <w:t>eeless</w:t>
      </w:r>
      <w:r w:rsidRPr="00BA5A9C">
        <w:rPr>
          <w:color w:val="000000" w:themeColor="text1"/>
          <w:spacing w:val="13"/>
          <w:w w:val="90"/>
        </w:rPr>
        <w:t xml:space="preserve"> </w:t>
      </w:r>
      <w:r w:rsidRPr="00BA5A9C">
        <w:rPr>
          <w:color w:val="000000" w:themeColor="text1"/>
          <w:w w:val="90"/>
        </w:rPr>
        <w:t>a</w:t>
      </w:r>
      <w:r w:rsidRPr="00BA5A9C">
        <w:rPr>
          <w:color w:val="000000" w:themeColor="text1"/>
          <w:spacing w:val="-4"/>
          <w:w w:val="90"/>
        </w:rPr>
        <w:t>r</w:t>
      </w:r>
      <w:r w:rsidRPr="00BA5A9C">
        <w:rPr>
          <w:color w:val="000000" w:themeColor="text1"/>
          <w:w w:val="90"/>
        </w:rPr>
        <w:t>eas</w:t>
      </w:r>
      <w:r w:rsidRPr="00BA5A9C">
        <w:rPr>
          <w:color w:val="000000" w:themeColor="text1"/>
          <w:spacing w:val="13"/>
          <w:w w:val="90"/>
        </w:rPr>
        <w:t xml:space="preserve"> </w:t>
      </w:r>
      <w:r w:rsidRPr="00BA5A9C">
        <w:rPr>
          <w:color w:val="000000" w:themeColor="text1"/>
          <w:w w:val="90"/>
        </w:rPr>
        <w:t>we</w:t>
      </w:r>
      <w:r w:rsidRPr="00BA5A9C">
        <w:rPr>
          <w:color w:val="000000" w:themeColor="text1"/>
          <w:spacing w:val="-4"/>
          <w:w w:val="90"/>
        </w:rPr>
        <w:t>r</w:t>
      </w:r>
      <w:r w:rsidRPr="00BA5A9C">
        <w:rPr>
          <w:color w:val="000000" w:themeColor="text1"/>
          <w:w w:val="90"/>
        </w:rPr>
        <w:t>e</w:t>
      </w:r>
      <w:r w:rsidRPr="00BA5A9C">
        <w:rPr>
          <w:color w:val="000000" w:themeColor="text1"/>
          <w:spacing w:val="13"/>
          <w:w w:val="90"/>
        </w:rPr>
        <w:t xml:space="preserve"> </w:t>
      </w:r>
      <w:r w:rsidRPr="00BA5A9C">
        <w:rPr>
          <w:color w:val="000000" w:themeColor="text1"/>
          <w:w w:val="90"/>
        </w:rPr>
        <w:t>derived</w:t>
      </w:r>
      <w:r w:rsidRPr="00BA5A9C">
        <w:rPr>
          <w:color w:val="000000" w:themeColor="text1"/>
          <w:spacing w:val="13"/>
          <w:w w:val="90"/>
        </w:rPr>
        <w:t xml:space="preserve"> </w:t>
      </w:r>
      <w:r w:rsidRPr="00BA5A9C">
        <w:rPr>
          <w:color w:val="000000" w:themeColor="text1"/>
          <w:w w:val="90"/>
        </w:rPr>
        <w:t>f</w:t>
      </w:r>
      <w:r w:rsidRPr="00BA5A9C">
        <w:rPr>
          <w:color w:val="000000" w:themeColor="text1"/>
          <w:spacing w:val="-4"/>
          <w:w w:val="90"/>
        </w:rPr>
        <w:t>r</w:t>
      </w:r>
      <w:r w:rsidRPr="00BA5A9C">
        <w:rPr>
          <w:color w:val="000000" w:themeColor="text1"/>
          <w:w w:val="90"/>
        </w:rPr>
        <w:t>om</w:t>
      </w:r>
      <w:r w:rsidRPr="00BA5A9C">
        <w:rPr>
          <w:color w:val="000000" w:themeColor="text1"/>
          <w:spacing w:val="13"/>
          <w:w w:val="90"/>
        </w:rPr>
        <w:t xml:space="preserve"> </w:t>
      </w:r>
      <w:r w:rsidRPr="00BA5A9C">
        <w:rPr>
          <w:color w:val="000000" w:themeColor="text1"/>
          <w:w w:val="90"/>
        </w:rPr>
        <w:t>DSE</w:t>
      </w:r>
      <w:r w:rsidRPr="00BA5A9C">
        <w:rPr>
          <w:color w:val="000000" w:themeColor="text1"/>
          <w:spacing w:val="13"/>
          <w:w w:val="90"/>
        </w:rPr>
        <w:t xml:space="preserve"> </w:t>
      </w:r>
      <w:r w:rsidRPr="00BA5A9C">
        <w:rPr>
          <w:color w:val="000000" w:themeColor="text1"/>
          <w:w w:val="90"/>
        </w:rPr>
        <w:t>t</w:t>
      </w:r>
      <w:r w:rsidRPr="00BA5A9C">
        <w:rPr>
          <w:color w:val="000000" w:themeColor="text1"/>
          <w:spacing w:val="-4"/>
          <w:w w:val="90"/>
        </w:rPr>
        <w:t>r</w:t>
      </w:r>
      <w:r w:rsidRPr="00BA5A9C">
        <w:rPr>
          <w:color w:val="000000" w:themeColor="text1"/>
          <w:w w:val="90"/>
        </w:rPr>
        <w:t>eecover</w:t>
      </w:r>
      <w:r w:rsidRPr="00BA5A9C">
        <w:rPr>
          <w:color w:val="000000" w:themeColor="text1"/>
          <w:spacing w:val="13"/>
          <w:w w:val="90"/>
        </w:rPr>
        <w:t xml:space="preserve"> </w:t>
      </w:r>
      <w:r w:rsidRPr="00BA5A9C">
        <w:rPr>
          <w:color w:val="000000" w:themeColor="text1"/>
          <w:w w:val="90"/>
        </w:rPr>
        <w:t>and</w:t>
      </w:r>
      <w:r w:rsidRPr="00BA5A9C">
        <w:rPr>
          <w:color w:val="000000" w:themeColor="text1"/>
          <w:spacing w:val="13"/>
          <w:w w:val="90"/>
        </w:rPr>
        <w:t xml:space="preserve"> </w:t>
      </w:r>
      <w:r w:rsidRPr="00BA5A9C">
        <w:rPr>
          <w:color w:val="000000" w:themeColor="text1"/>
          <w:w w:val="90"/>
        </w:rPr>
        <w:t>SFRI</w:t>
      </w:r>
      <w:r w:rsidRPr="00BA5A9C">
        <w:rPr>
          <w:color w:val="000000" w:themeColor="text1"/>
          <w:w w:val="75"/>
        </w:rPr>
        <w:t xml:space="preserve"> </w:t>
      </w:r>
      <w:r w:rsidRPr="00BA5A9C">
        <w:rPr>
          <w:color w:val="000000" w:themeColor="text1"/>
          <w:w w:val="90"/>
        </w:rPr>
        <w:t xml:space="preserve">thematic </w:t>
      </w:r>
      <w:r w:rsidRPr="00BA5A9C">
        <w:rPr>
          <w:color w:val="000000" w:themeColor="text1"/>
          <w:spacing w:val="41"/>
          <w:w w:val="90"/>
        </w:rPr>
        <w:t xml:space="preserve"> </w:t>
      </w:r>
      <w:r w:rsidRPr="00BA5A9C">
        <w:rPr>
          <w:color w:val="000000" w:themeColor="text1"/>
          <w:w w:val="90"/>
        </w:rPr>
        <w:t>datasets.</w:t>
      </w: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before="3" w:line="240" w:lineRule="exact"/>
        <w:rPr>
          <w:color w:val="000000" w:themeColor="text1"/>
        </w:rPr>
      </w:pPr>
    </w:p>
    <w:p w:rsidR="008470D2" w:rsidRPr="00BA5A9C" w:rsidRDefault="008470D2">
      <w:pPr>
        <w:pStyle w:val="Heading2"/>
        <w:kinsoku w:val="0"/>
        <w:overflowPunct w:val="0"/>
        <w:ind w:left="204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5"/>
        </w:rPr>
        <w:t>ABOUT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</w:p>
    <w:p w:rsidR="008470D2" w:rsidRPr="00BA5A9C" w:rsidRDefault="008470D2">
      <w:pPr>
        <w:kinsoku w:val="0"/>
        <w:overflowPunct w:val="0"/>
        <w:spacing w:before="65"/>
        <w:ind w:left="204"/>
        <w:rPr>
          <w:rFonts w:ascii="Arial" w:hAnsi="Arial" w:cs="Arial"/>
          <w:color w:val="000000" w:themeColor="text1"/>
          <w:sz w:val="18"/>
          <w:szCs w:val="18"/>
        </w:rPr>
      </w:pPr>
      <w:r w:rsidRPr="00BA5A9C">
        <w:rPr>
          <w:rFonts w:ascii="Arial" w:hAnsi="Arial" w:cs="Arial"/>
          <w:b/>
          <w:bCs/>
          <w:color w:val="000000" w:themeColor="text1"/>
          <w:spacing w:val="1"/>
          <w:sz w:val="18"/>
          <w:szCs w:val="18"/>
        </w:rPr>
        <w:t>V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ictorian</w:t>
      </w:r>
      <w:r w:rsidRPr="00BA5A9C">
        <w:rPr>
          <w:rFonts w:ascii="Arial" w:hAnsi="Arial" w:cs="Arial"/>
          <w:b/>
          <w:bCs/>
          <w:color w:val="000000" w:themeColor="text1"/>
          <w:spacing w:val="1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Alpine</w:t>
      </w:r>
      <w:r w:rsidRPr="00BA5A9C">
        <w:rPr>
          <w:rFonts w:ascii="Arial" w:hAnsi="Arial" w:cs="Arial"/>
          <w:b/>
          <w:bCs/>
          <w:color w:val="000000" w:themeColor="text1"/>
          <w:spacing w:val="1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Fi</w:t>
      </w:r>
      <w:r w:rsidRPr="00BA5A9C">
        <w:rPr>
          <w:rFonts w:ascii="Arial" w:hAnsi="Arial" w:cs="Arial"/>
          <w:b/>
          <w:bCs/>
          <w:color w:val="000000" w:themeColor="text1"/>
          <w:spacing w:val="-5"/>
          <w:sz w:val="18"/>
          <w:szCs w:val="18"/>
        </w:rPr>
        <w:t>r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es</w:t>
      </w:r>
      <w:r w:rsidRPr="00BA5A9C">
        <w:rPr>
          <w:rFonts w:ascii="Arial" w:hAnsi="Arial" w:cs="Arial"/>
          <w:b/>
          <w:bCs/>
          <w:color w:val="000000" w:themeColor="text1"/>
          <w:spacing w:val="1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2003.</w:t>
      </w:r>
      <w:r w:rsidRPr="00BA5A9C">
        <w:rPr>
          <w:rFonts w:ascii="Arial" w:hAnsi="Arial" w:cs="Arial"/>
          <w:b/>
          <w:bCs/>
          <w:color w:val="000000" w:themeColor="text1"/>
          <w:spacing w:val="1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Statewide</w:t>
      </w:r>
      <w:r w:rsidRPr="00BA5A9C">
        <w:rPr>
          <w:rFonts w:ascii="Arial" w:hAnsi="Arial" w:cs="Arial"/>
          <w:b/>
          <w:bCs/>
          <w:color w:val="000000" w:themeColor="text1"/>
          <w:spacing w:val="1"/>
          <w:sz w:val="18"/>
          <w:szCs w:val="18"/>
        </w:rPr>
        <w:t xml:space="preserve"> </w:t>
      </w:r>
      <w:r w:rsidRPr="00BA5A9C">
        <w:rPr>
          <w:rFonts w:ascii="Arial" w:hAnsi="Arial" w:cs="Arial"/>
          <w:b/>
          <w:bCs/>
          <w:color w:val="000000" w:themeColor="text1"/>
          <w:sz w:val="18"/>
          <w:szCs w:val="18"/>
        </w:rPr>
        <w:t>Map</w:t>
      </w:r>
    </w:p>
    <w:p w:rsidR="008470D2" w:rsidRPr="00BA5A9C" w:rsidRDefault="008470D2">
      <w:pPr>
        <w:pStyle w:val="BodyText"/>
        <w:kinsoku w:val="0"/>
        <w:overflowPunct w:val="0"/>
        <w:spacing w:before="65" w:line="250" w:lineRule="auto"/>
        <w:ind w:left="204" w:right="1530" w:firstLine="0"/>
        <w:jc w:val="both"/>
        <w:rPr>
          <w:color w:val="000000" w:themeColor="text1"/>
        </w:rPr>
      </w:pP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Statewide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depicts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prima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y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legal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status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w w:val="106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land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ac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oss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extent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Victorian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Alpine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es</w:t>
      </w:r>
      <w:r w:rsidRPr="00BA5A9C">
        <w:rPr>
          <w:color w:val="000000" w:themeColor="text1"/>
          <w:w w:val="84"/>
        </w:rPr>
        <w:t xml:space="preserve"> </w:t>
      </w:r>
      <w:r w:rsidRPr="00BA5A9C">
        <w:rPr>
          <w:color w:val="000000" w:themeColor="text1"/>
          <w:w w:val="95"/>
        </w:rPr>
        <w:t>2003</w:t>
      </w:r>
      <w:r w:rsidRPr="00BA5A9C">
        <w:rPr>
          <w:color w:val="000000" w:themeColor="text1"/>
          <w:spacing w:val="17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shows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boundaries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all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wildfi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es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during</w:t>
      </w:r>
      <w:r w:rsidRPr="00BA5A9C">
        <w:rPr>
          <w:color w:val="000000" w:themeColor="text1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2002/2003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18"/>
          <w:w w:val="95"/>
        </w:rPr>
        <w:t xml:space="preserve"> </w:t>
      </w:r>
      <w:r w:rsidRPr="00BA5A9C">
        <w:rPr>
          <w:color w:val="000000" w:themeColor="text1"/>
          <w:w w:val="95"/>
        </w:rPr>
        <w:t>season.</w:t>
      </w:r>
    </w:p>
    <w:p w:rsidR="008470D2" w:rsidRPr="00BA5A9C" w:rsidRDefault="008470D2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8470D2" w:rsidRPr="00BA5A9C" w:rsidRDefault="008470D2">
      <w:pPr>
        <w:pStyle w:val="BodyText"/>
        <w:kinsoku w:val="0"/>
        <w:overflowPunct w:val="0"/>
        <w:spacing w:line="250" w:lineRule="auto"/>
        <w:ind w:left="204" w:right="1303" w:firstLine="0"/>
        <w:rPr>
          <w:color w:val="000000" w:themeColor="text1"/>
        </w:rPr>
      </w:pPr>
      <w:r w:rsidRPr="00BA5A9C">
        <w:rPr>
          <w:color w:val="000000" w:themeColor="text1"/>
          <w:w w:val="95"/>
        </w:rPr>
        <w:t>Land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tenu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based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1:100,000-scale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public</w:t>
      </w:r>
      <w:r w:rsidRPr="00BA5A9C">
        <w:rPr>
          <w:color w:val="000000" w:themeColor="text1"/>
          <w:spacing w:val="9"/>
          <w:w w:val="95"/>
        </w:rPr>
        <w:t xml:space="preserve"> </w:t>
      </w:r>
      <w:r w:rsidRPr="00BA5A9C">
        <w:rPr>
          <w:color w:val="000000" w:themeColor="text1"/>
          <w:w w:val="95"/>
        </w:rPr>
        <w:t>land</w:t>
      </w:r>
      <w:r w:rsidRPr="00BA5A9C">
        <w:rPr>
          <w:color w:val="000000" w:themeColor="text1"/>
          <w:w w:val="97"/>
        </w:rPr>
        <w:t xml:space="preserve"> </w:t>
      </w:r>
      <w:r w:rsidRPr="00BA5A9C">
        <w:rPr>
          <w:color w:val="000000" w:themeColor="text1"/>
          <w:w w:val="95"/>
        </w:rPr>
        <w:t>spatial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dataset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(plmmt100ply).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field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used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to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generate this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was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MMTGEN-id.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Roads,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st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eams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5"/>
          <w:w w:val="95"/>
        </w:rPr>
        <w:t xml:space="preserve"> </w:t>
      </w:r>
      <w:r w:rsidRPr="00BA5A9C">
        <w:rPr>
          <w:color w:val="000000" w:themeColor="text1"/>
          <w:w w:val="95"/>
        </w:rPr>
        <w:t>town</w:t>
      </w:r>
      <w:r w:rsidRPr="00BA5A9C">
        <w:rPr>
          <w:color w:val="000000" w:themeColor="text1"/>
          <w:w w:val="105"/>
        </w:rPr>
        <w:t xml:space="preserve"> </w:t>
      </w:r>
      <w:r w:rsidRPr="00BA5A9C">
        <w:rPr>
          <w:color w:val="000000" w:themeColor="text1"/>
          <w:w w:val="95"/>
        </w:rPr>
        <w:t>locations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a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based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1:500,000-scale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spatial</w:t>
      </w:r>
      <w:r w:rsidRPr="00BA5A9C">
        <w:rPr>
          <w:color w:val="000000" w:themeColor="text1"/>
          <w:w w:val="94"/>
        </w:rPr>
        <w:t xml:space="preserve"> </w:t>
      </w:r>
      <w:r w:rsidRPr="00BA5A9C">
        <w:rPr>
          <w:color w:val="000000" w:themeColor="text1"/>
          <w:w w:val="95"/>
        </w:rPr>
        <w:t>dataset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(Road500,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Hyd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o100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Locn500).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-2"/>
          <w:w w:val="95"/>
        </w:rPr>
        <w:t xml:space="preserve"> </w:t>
      </w:r>
      <w:r w:rsidRPr="00BA5A9C">
        <w:rPr>
          <w:color w:val="000000" w:themeColor="text1"/>
          <w:w w:val="95"/>
        </w:rPr>
        <w:t>analysis</w:t>
      </w:r>
      <w:r w:rsidRPr="00BA5A9C">
        <w:rPr>
          <w:color w:val="000000" w:themeColor="text1"/>
          <w:w w:val="89"/>
        </w:rPr>
        <w:t xml:space="preserve"> </w:t>
      </w:r>
      <w:r w:rsidRPr="00BA5A9C">
        <w:rPr>
          <w:color w:val="000000" w:themeColor="text1"/>
          <w:w w:val="95"/>
        </w:rPr>
        <w:t>data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was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extracted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Depa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tment</w:t>
      </w:r>
      <w:r w:rsidRPr="00BA5A9C">
        <w:rPr>
          <w:color w:val="000000" w:themeColor="text1"/>
          <w:spacing w:val="20"/>
          <w:w w:val="95"/>
        </w:rPr>
        <w:t xml:space="preserve"> </w:t>
      </w:r>
      <w:r w:rsidRPr="00BA5A9C">
        <w:rPr>
          <w:color w:val="000000" w:themeColor="text1"/>
          <w:w w:val="95"/>
        </w:rPr>
        <w:t>of</w:t>
      </w:r>
      <w:r w:rsidRPr="00BA5A9C">
        <w:rPr>
          <w:color w:val="000000" w:themeColor="text1"/>
          <w:w w:val="106"/>
        </w:rPr>
        <w:t xml:space="preserve">  </w:t>
      </w:r>
      <w:r w:rsidRPr="00BA5A9C">
        <w:rPr>
          <w:color w:val="000000" w:themeColor="text1"/>
          <w:w w:val="95"/>
        </w:rPr>
        <w:t>Sustainability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Envi</w:t>
      </w:r>
      <w:r w:rsidRPr="00BA5A9C">
        <w:rPr>
          <w:color w:val="000000" w:themeColor="text1"/>
          <w:spacing w:val="-5"/>
          <w:w w:val="95"/>
        </w:rPr>
        <w:t>r</w:t>
      </w:r>
      <w:r w:rsidRPr="00BA5A9C">
        <w:rPr>
          <w:color w:val="000000" w:themeColor="text1"/>
          <w:w w:val="95"/>
        </w:rPr>
        <w:t>onment's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Corporate</w:t>
      </w:r>
      <w:r w:rsidRPr="00BA5A9C">
        <w:rPr>
          <w:color w:val="000000" w:themeColor="text1"/>
          <w:spacing w:val="12"/>
          <w:w w:val="95"/>
        </w:rPr>
        <w:t xml:space="preserve"> </w:t>
      </w:r>
      <w:r w:rsidRPr="00BA5A9C">
        <w:rPr>
          <w:color w:val="000000" w:themeColor="text1"/>
          <w:w w:val="95"/>
        </w:rPr>
        <w:t>Geographic Data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Libra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y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on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14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Ma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ch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2003.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This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  <w:r w:rsidRPr="00BA5A9C">
        <w:rPr>
          <w:color w:val="000000" w:themeColor="text1"/>
          <w:spacing w:val="11"/>
          <w:w w:val="95"/>
        </w:rPr>
        <w:t xml:space="preserve"> </w:t>
      </w:r>
      <w:r w:rsidRPr="00BA5A9C">
        <w:rPr>
          <w:color w:val="000000" w:themeColor="text1"/>
          <w:w w:val="95"/>
        </w:rPr>
        <w:t>does</w:t>
      </w:r>
      <w:r w:rsidRPr="00BA5A9C">
        <w:rPr>
          <w:color w:val="000000" w:themeColor="text1"/>
          <w:spacing w:val="10"/>
          <w:w w:val="95"/>
        </w:rPr>
        <w:t xml:space="preserve"> </w:t>
      </w:r>
      <w:r w:rsidRPr="00BA5A9C">
        <w:rPr>
          <w:color w:val="000000" w:themeColor="text1"/>
          <w:w w:val="95"/>
        </w:rPr>
        <w:t>not</w:t>
      </w:r>
      <w:r w:rsidRPr="00BA5A9C">
        <w:rPr>
          <w:color w:val="000000" w:themeColor="text1"/>
          <w:w w:val="103"/>
        </w:rPr>
        <w:t xml:space="preserve">  </w:t>
      </w:r>
      <w:r w:rsidRPr="00BA5A9C">
        <w:rPr>
          <w:color w:val="000000" w:themeColor="text1"/>
          <w:w w:val="95"/>
        </w:rPr>
        <w:t>show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management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authority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public</w:t>
      </w:r>
      <w:r w:rsidRPr="00BA5A9C">
        <w:rPr>
          <w:color w:val="000000" w:themeColor="text1"/>
          <w:spacing w:val="22"/>
          <w:w w:val="95"/>
        </w:rPr>
        <w:t xml:space="preserve"> </w:t>
      </w:r>
      <w:r w:rsidRPr="00BA5A9C">
        <w:rPr>
          <w:color w:val="000000" w:themeColor="text1"/>
          <w:w w:val="95"/>
        </w:rPr>
        <w:t>land.</w:t>
      </w:r>
      <w:r w:rsidRPr="00BA5A9C">
        <w:rPr>
          <w:color w:val="000000" w:themeColor="text1"/>
          <w:spacing w:val="21"/>
          <w:w w:val="95"/>
        </w:rPr>
        <w:t xml:space="preserve"> </w:t>
      </w:r>
      <w:r w:rsidRPr="00BA5A9C">
        <w:rPr>
          <w:color w:val="000000" w:themeColor="text1"/>
          <w:w w:val="95"/>
        </w:rPr>
        <w:t>Data</w:t>
      </w:r>
      <w:r w:rsidRPr="00BA5A9C">
        <w:rPr>
          <w:color w:val="000000" w:themeColor="text1"/>
          <w:w w:val="94"/>
        </w:rPr>
        <w:t xml:space="preserve">  </w:t>
      </w:r>
      <w:r w:rsidRPr="00BA5A9C">
        <w:rPr>
          <w:color w:val="000000" w:themeColor="text1"/>
          <w:w w:val="95"/>
        </w:rPr>
        <w:t>for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the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2003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es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we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f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om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FIRE100_2003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and</w:t>
      </w:r>
      <w:r w:rsidRPr="00BA5A9C">
        <w:rPr>
          <w:color w:val="000000" w:themeColor="text1"/>
          <w:spacing w:val="8"/>
          <w:w w:val="95"/>
        </w:rPr>
        <w:t xml:space="preserve"> </w:t>
      </w:r>
      <w:r w:rsidRPr="00BA5A9C">
        <w:rPr>
          <w:color w:val="000000" w:themeColor="text1"/>
          <w:w w:val="95"/>
        </w:rPr>
        <w:t>NSW</w:t>
      </w:r>
      <w:r w:rsidRPr="00BA5A9C">
        <w:rPr>
          <w:color w:val="000000" w:themeColor="text1"/>
          <w:w w:val="90"/>
        </w:rPr>
        <w:t xml:space="preserve">  </w:t>
      </w:r>
      <w:r w:rsidRPr="00BA5A9C">
        <w:rPr>
          <w:color w:val="000000" w:themeColor="text1"/>
          <w:w w:val="95"/>
        </w:rPr>
        <w:t>fi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e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coverage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has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been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used.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Map</w:t>
      </w:r>
      <w:r w:rsidRPr="00BA5A9C">
        <w:rPr>
          <w:color w:val="000000" w:themeColor="text1"/>
          <w:spacing w:val="6"/>
          <w:w w:val="95"/>
        </w:rPr>
        <w:t xml:space="preserve"> </w:t>
      </w:r>
      <w:r w:rsidRPr="00BA5A9C">
        <w:rPr>
          <w:color w:val="000000" w:themeColor="text1"/>
          <w:w w:val="95"/>
        </w:rPr>
        <w:t>p</w:t>
      </w:r>
      <w:r w:rsidRPr="00BA5A9C">
        <w:rPr>
          <w:color w:val="000000" w:themeColor="text1"/>
          <w:spacing w:val="-4"/>
          <w:w w:val="95"/>
        </w:rPr>
        <w:t>r</w:t>
      </w:r>
      <w:r w:rsidRPr="00BA5A9C">
        <w:rPr>
          <w:color w:val="000000" w:themeColor="text1"/>
          <w:w w:val="95"/>
        </w:rPr>
        <w:t>ojection</w:t>
      </w:r>
      <w:r w:rsidRPr="00BA5A9C">
        <w:rPr>
          <w:color w:val="000000" w:themeColor="text1"/>
          <w:spacing w:val="7"/>
          <w:w w:val="95"/>
        </w:rPr>
        <w:t xml:space="preserve"> </w:t>
      </w:r>
      <w:r w:rsidRPr="00BA5A9C">
        <w:rPr>
          <w:color w:val="000000" w:themeColor="text1"/>
          <w:w w:val="95"/>
        </w:rPr>
        <w:t>is</w:t>
      </w:r>
      <w:r w:rsidRPr="00BA5A9C">
        <w:rPr>
          <w:color w:val="000000" w:themeColor="text1"/>
          <w:w w:val="84"/>
        </w:rPr>
        <w:t xml:space="preserve"> </w:t>
      </w:r>
      <w:r w:rsidRPr="00BA5A9C">
        <w:rPr>
          <w:color w:val="000000" w:themeColor="text1"/>
          <w:w w:val="95"/>
        </w:rPr>
        <w:t>Lambe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t_confo</w:t>
      </w:r>
      <w:r w:rsidRPr="00BA5A9C">
        <w:rPr>
          <w:color w:val="000000" w:themeColor="text1"/>
          <w:spacing w:val="-1"/>
          <w:w w:val="95"/>
        </w:rPr>
        <w:t>r</w:t>
      </w:r>
      <w:r w:rsidRPr="00BA5A9C">
        <w:rPr>
          <w:color w:val="000000" w:themeColor="text1"/>
          <w:w w:val="95"/>
        </w:rPr>
        <w:t>mal_conic</w:t>
      </w:r>
      <w:r w:rsidRPr="00BA5A9C">
        <w:rPr>
          <w:color w:val="000000" w:themeColor="text1"/>
          <w:spacing w:val="-19"/>
          <w:w w:val="95"/>
        </w:rPr>
        <w:t xml:space="preserve"> </w:t>
      </w:r>
      <w:r w:rsidRPr="00BA5A9C">
        <w:rPr>
          <w:color w:val="000000" w:themeColor="text1"/>
          <w:w w:val="95"/>
        </w:rPr>
        <w:t>VICGRID94.</w:t>
      </w: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before="3" w:line="240" w:lineRule="exact"/>
        <w:rPr>
          <w:color w:val="000000" w:themeColor="text1"/>
        </w:rPr>
      </w:pPr>
    </w:p>
    <w:p w:rsidR="008470D2" w:rsidRPr="00BA5A9C" w:rsidRDefault="008470D2">
      <w:pPr>
        <w:pStyle w:val="Heading2"/>
        <w:kinsoku w:val="0"/>
        <w:overflowPunct w:val="0"/>
        <w:ind w:left="204"/>
        <w:rPr>
          <w:b w:val="0"/>
          <w:bCs w:val="0"/>
          <w:color w:val="000000" w:themeColor="text1"/>
        </w:rPr>
      </w:pPr>
      <w:r w:rsidRPr="00BA5A9C">
        <w:rPr>
          <w:color w:val="000000" w:themeColor="text1"/>
        </w:rPr>
        <w:t>For</w:t>
      </w:r>
      <w:r w:rsidRPr="00BA5A9C">
        <w:rPr>
          <w:color w:val="000000" w:themeColor="text1"/>
          <w:spacing w:val="-4"/>
        </w:rPr>
        <w:t xml:space="preserve"> </w:t>
      </w:r>
      <w:r w:rsidRPr="00BA5A9C">
        <w:rPr>
          <w:color w:val="000000" w:themeColor="text1"/>
        </w:rPr>
        <w:t>fu</w:t>
      </w:r>
      <w:r w:rsidRPr="00BA5A9C">
        <w:rPr>
          <w:color w:val="000000" w:themeColor="text1"/>
          <w:spacing w:val="-1"/>
        </w:rPr>
        <w:t>r</w:t>
      </w:r>
      <w:r w:rsidRPr="00BA5A9C">
        <w:rPr>
          <w:color w:val="000000" w:themeColor="text1"/>
        </w:rPr>
        <w:t>ther</w:t>
      </w:r>
      <w:r w:rsidRPr="00BA5A9C">
        <w:rPr>
          <w:color w:val="000000" w:themeColor="text1"/>
          <w:spacing w:val="-3"/>
        </w:rPr>
        <w:t xml:space="preserve"> </w:t>
      </w:r>
      <w:r w:rsidRPr="00BA5A9C">
        <w:rPr>
          <w:color w:val="000000" w:themeColor="text1"/>
        </w:rPr>
        <w:t>Info</w:t>
      </w:r>
      <w:r w:rsidRPr="00BA5A9C">
        <w:rPr>
          <w:color w:val="000000" w:themeColor="text1"/>
          <w:spacing w:val="-1"/>
        </w:rPr>
        <w:t>r</w:t>
      </w:r>
      <w:r w:rsidRPr="00BA5A9C">
        <w:rPr>
          <w:color w:val="000000" w:themeColor="text1"/>
        </w:rPr>
        <w:t>mation</w:t>
      </w:r>
      <w:r w:rsidRPr="00BA5A9C">
        <w:rPr>
          <w:color w:val="000000" w:themeColor="text1"/>
          <w:spacing w:val="-3"/>
        </w:rPr>
        <w:t xml:space="preserve"> </w:t>
      </w:r>
      <w:r w:rsidRPr="00BA5A9C">
        <w:rPr>
          <w:color w:val="000000" w:themeColor="text1"/>
        </w:rPr>
        <w:t>contact:</w:t>
      </w:r>
    </w:p>
    <w:p w:rsidR="008470D2" w:rsidRPr="00BA5A9C" w:rsidRDefault="008470D2">
      <w:pPr>
        <w:pStyle w:val="BodyText"/>
        <w:kinsoku w:val="0"/>
        <w:overflowPunct w:val="0"/>
        <w:spacing w:before="65"/>
        <w:ind w:left="204" w:firstLine="0"/>
        <w:rPr>
          <w:color w:val="000000" w:themeColor="text1"/>
        </w:rPr>
      </w:pPr>
      <w:hyperlink r:id="rId13" w:history="1">
        <w:r w:rsidRPr="00BA5A9C">
          <w:rPr>
            <w:color w:val="000000" w:themeColor="text1"/>
          </w:rPr>
          <w:t>http://ww</w:t>
        </w:r>
        <w:r w:rsidRPr="00BA5A9C">
          <w:rPr>
            <w:color w:val="000000" w:themeColor="text1"/>
            <w:spacing w:val="-10"/>
          </w:rPr>
          <w:t>w</w:t>
        </w:r>
        <w:r w:rsidRPr="00BA5A9C">
          <w:rPr>
            <w:color w:val="000000" w:themeColor="text1"/>
          </w:rPr>
          <w:t>.dse.vic.go</w:t>
        </w:r>
        <w:r w:rsidRPr="00BA5A9C">
          <w:rPr>
            <w:color w:val="000000" w:themeColor="text1"/>
            <w:spacing w:val="-16"/>
          </w:rPr>
          <w:t>v</w:t>
        </w:r>
        <w:r w:rsidRPr="00BA5A9C">
          <w:rPr>
            <w:color w:val="000000" w:themeColor="text1"/>
          </w:rPr>
          <w:t>.au/fi</w:t>
        </w:r>
        <w:r w:rsidRPr="00BA5A9C">
          <w:rPr>
            <w:color w:val="000000" w:themeColor="text1"/>
            <w:spacing w:val="-5"/>
          </w:rPr>
          <w:t>r</w:t>
        </w:r>
        <w:r w:rsidRPr="00BA5A9C">
          <w:rPr>
            <w:color w:val="000000" w:themeColor="text1"/>
          </w:rPr>
          <w:t>es/</w:t>
        </w:r>
      </w:hyperlink>
    </w:p>
    <w:p w:rsidR="008470D2" w:rsidRPr="00BA5A9C" w:rsidRDefault="008470D2">
      <w:pPr>
        <w:pStyle w:val="BodyText"/>
        <w:kinsoku w:val="0"/>
        <w:overflowPunct w:val="0"/>
        <w:spacing w:before="9" w:line="250" w:lineRule="auto"/>
        <w:ind w:left="204" w:right="2313" w:firstLine="0"/>
        <w:rPr>
          <w:color w:val="000000" w:themeColor="text1"/>
        </w:rPr>
      </w:pPr>
      <w:r w:rsidRPr="00BA5A9C">
        <w:rPr>
          <w:color w:val="000000" w:themeColor="text1"/>
          <w:w w:val="90"/>
        </w:rPr>
        <w:t>DSE</w:t>
      </w:r>
      <w:r w:rsidRPr="00BA5A9C">
        <w:rPr>
          <w:color w:val="000000" w:themeColor="text1"/>
          <w:spacing w:val="43"/>
          <w:w w:val="90"/>
        </w:rPr>
        <w:t xml:space="preserve"> </w:t>
      </w:r>
      <w:r w:rsidRPr="00BA5A9C">
        <w:rPr>
          <w:color w:val="000000" w:themeColor="text1"/>
          <w:w w:val="90"/>
        </w:rPr>
        <w:t>information:</w:t>
      </w:r>
      <w:r w:rsidRPr="00BA5A9C">
        <w:rPr>
          <w:color w:val="000000" w:themeColor="text1"/>
          <w:spacing w:val="43"/>
          <w:w w:val="90"/>
        </w:rPr>
        <w:t xml:space="preserve"> </w:t>
      </w:r>
      <w:r w:rsidRPr="00BA5A9C">
        <w:rPr>
          <w:color w:val="000000" w:themeColor="text1"/>
          <w:w w:val="90"/>
        </w:rPr>
        <w:t>Customer</w:t>
      </w:r>
      <w:r w:rsidRPr="00BA5A9C">
        <w:rPr>
          <w:color w:val="000000" w:themeColor="text1"/>
          <w:spacing w:val="43"/>
          <w:w w:val="90"/>
        </w:rPr>
        <w:t xml:space="preserve"> </w:t>
      </w:r>
      <w:r w:rsidRPr="00BA5A9C">
        <w:rPr>
          <w:color w:val="000000" w:themeColor="text1"/>
          <w:w w:val="90"/>
        </w:rPr>
        <w:t>Service</w:t>
      </w:r>
      <w:r w:rsidRPr="00BA5A9C">
        <w:rPr>
          <w:color w:val="000000" w:themeColor="text1"/>
          <w:spacing w:val="43"/>
          <w:w w:val="90"/>
        </w:rPr>
        <w:t xml:space="preserve"> </w:t>
      </w:r>
      <w:r w:rsidRPr="00BA5A9C">
        <w:rPr>
          <w:color w:val="000000" w:themeColor="text1"/>
          <w:w w:val="90"/>
        </w:rPr>
        <w:t>136</w:t>
      </w:r>
      <w:r w:rsidRPr="00BA5A9C">
        <w:rPr>
          <w:color w:val="000000" w:themeColor="text1"/>
          <w:spacing w:val="43"/>
          <w:w w:val="90"/>
        </w:rPr>
        <w:t xml:space="preserve"> </w:t>
      </w:r>
      <w:r w:rsidRPr="00BA5A9C">
        <w:rPr>
          <w:color w:val="000000" w:themeColor="text1"/>
          <w:w w:val="90"/>
        </w:rPr>
        <w:t>186</w:t>
      </w:r>
      <w:r w:rsidRPr="00BA5A9C">
        <w:rPr>
          <w:color w:val="000000" w:themeColor="text1"/>
        </w:rPr>
        <w:t xml:space="preserve"> </w:t>
      </w:r>
      <w:r w:rsidRPr="00BA5A9C">
        <w:rPr>
          <w:color w:val="000000" w:themeColor="text1"/>
          <w:w w:val="90"/>
        </w:rPr>
        <w:t xml:space="preserve">E-mail: </w:t>
      </w:r>
      <w:r w:rsidRPr="00BA5A9C">
        <w:rPr>
          <w:color w:val="000000" w:themeColor="text1"/>
          <w:spacing w:val="26"/>
          <w:w w:val="90"/>
        </w:rPr>
        <w:t xml:space="preserve"> </w:t>
      </w:r>
      <w:hyperlink r:id="rId14" w:history="1">
        <w:r w:rsidRPr="00BA5A9C">
          <w:rPr>
            <w:color w:val="000000" w:themeColor="text1"/>
            <w:w w:val="90"/>
          </w:rPr>
          <w:t>custome</w:t>
        </w:r>
        <w:r w:rsidRPr="00BA5A9C">
          <w:rPr>
            <w:color w:val="000000" w:themeColor="text1"/>
            <w:spacing w:val="-17"/>
            <w:w w:val="90"/>
          </w:rPr>
          <w:t>r</w:t>
        </w:r>
        <w:r w:rsidRPr="00BA5A9C">
          <w:rPr>
            <w:color w:val="000000" w:themeColor="text1"/>
            <w:w w:val="90"/>
          </w:rPr>
          <w:t>.ser</w:t>
        </w:r>
        <w:r w:rsidRPr="00BA5A9C">
          <w:rPr>
            <w:color w:val="000000" w:themeColor="text1"/>
            <w:spacing w:val="-1"/>
            <w:w w:val="90"/>
          </w:rPr>
          <w:t>v</w:t>
        </w:r>
        <w:r w:rsidRPr="00BA5A9C">
          <w:rPr>
            <w:color w:val="000000" w:themeColor="text1"/>
            <w:w w:val="90"/>
          </w:rPr>
          <w:t>ice@</w:t>
        </w:r>
        <w:r w:rsidRPr="00BA5A9C">
          <w:rPr>
            <w:color w:val="000000" w:themeColor="text1"/>
            <w:spacing w:val="-2"/>
            <w:w w:val="90"/>
          </w:rPr>
          <w:t>d</w:t>
        </w:r>
        <w:r w:rsidRPr="00BA5A9C">
          <w:rPr>
            <w:color w:val="000000" w:themeColor="text1"/>
            <w:w w:val="90"/>
          </w:rPr>
          <w:t>s</w:t>
        </w:r>
        <w:r w:rsidRPr="00BA5A9C">
          <w:rPr>
            <w:color w:val="000000" w:themeColor="text1"/>
            <w:spacing w:val="-1"/>
            <w:w w:val="90"/>
          </w:rPr>
          <w:t>e</w:t>
        </w:r>
        <w:r w:rsidRPr="00BA5A9C">
          <w:rPr>
            <w:color w:val="000000" w:themeColor="text1"/>
            <w:w w:val="90"/>
          </w:rPr>
          <w:t>.vic.go</w:t>
        </w:r>
        <w:r w:rsidRPr="00BA5A9C">
          <w:rPr>
            <w:color w:val="000000" w:themeColor="text1"/>
            <w:spacing w:val="-14"/>
            <w:w w:val="90"/>
          </w:rPr>
          <w:t>v</w:t>
        </w:r>
        <w:r w:rsidRPr="00BA5A9C">
          <w:rPr>
            <w:color w:val="000000" w:themeColor="text1"/>
            <w:w w:val="90"/>
          </w:rPr>
          <w:t>.au</w:t>
        </w:r>
      </w:hyperlink>
    </w:p>
    <w:p w:rsidR="008470D2" w:rsidRPr="00BA5A9C" w:rsidRDefault="008470D2">
      <w:pPr>
        <w:pStyle w:val="BodyText"/>
        <w:kinsoku w:val="0"/>
        <w:overflowPunct w:val="0"/>
        <w:spacing w:before="9" w:line="250" w:lineRule="auto"/>
        <w:ind w:left="204" w:right="2313" w:firstLine="0"/>
        <w:rPr>
          <w:color w:val="000000" w:themeColor="text1"/>
        </w:rPr>
        <w:sectPr w:rsidR="008470D2" w:rsidRPr="00BA5A9C">
          <w:type w:val="continuous"/>
          <w:pgSz w:w="11906" w:h="16840"/>
          <w:pgMar w:top="3120" w:right="0" w:bottom="500" w:left="0" w:header="720" w:footer="720" w:gutter="0"/>
          <w:cols w:num="2" w:space="720" w:equalWidth="0">
            <w:col w:w="5942" w:space="40"/>
            <w:col w:w="5924"/>
          </w:cols>
          <w:noEndnote/>
        </w:sectPr>
      </w:pPr>
    </w:p>
    <w:p w:rsidR="008470D2" w:rsidRPr="00BA5A9C" w:rsidRDefault="008470D2">
      <w:pPr>
        <w:kinsoku w:val="0"/>
        <w:overflowPunct w:val="0"/>
        <w:spacing w:before="10" w:line="150" w:lineRule="exact"/>
        <w:rPr>
          <w:color w:val="000000" w:themeColor="text1"/>
          <w:sz w:val="15"/>
          <w:szCs w:val="15"/>
        </w:rPr>
      </w:pPr>
    </w:p>
    <w:p w:rsidR="008470D2" w:rsidRPr="00BA5A9C" w:rsidRDefault="008470D2">
      <w:pPr>
        <w:pStyle w:val="Heading1"/>
        <w:kinsoku w:val="0"/>
        <w:overflowPunct w:val="0"/>
        <w:rPr>
          <w:b w:val="0"/>
          <w:bCs w:val="0"/>
          <w:color w:val="000000" w:themeColor="text1"/>
        </w:rPr>
      </w:pPr>
      <w:r w:rsidRPr="00BA5A9C">
        <w:rPr>
          <w:color w:val="000000" w:themeColor="text1"/>
          <w:w w:val="95"/>
        </w:rPr>
        <w:t>APPENDIX</w:t>
      </w:r>
      <w:r w:rsidRPr="00BA5A9C">
        <w:rPr>
          <w:color w:val="000000" w:themeColor="text1"/>
          <w:spacing w:val="34"/>
          <w:w w:val="95"/>
        </w:rPr>
        <w:t xml:space="preserve"> </w:t>
      </w:r>
      <w:r w:rsidRPr="00BA5A9C">
        <w:rPr>
          <w:color w:val="000000" w:themeColor="text1"/>
          <w:w w:val="95"/>
        </w:rPr>
        <w:t>3</w:t>
      </w:r>
      <w:r w:rsidRPr="00BA5A9C">
        <w:rPr>
          <w:color w:val="000000" w:themeColor="text1"/>
          <w:spacing w:val="35"/>
          <w:w w:val="95"/>
        </w:rPr>
        <w:t xml:space="preserve"> </w:t>
      </w:r>
      <w:r w:rsidRPr="00BA5A9C">
        <w:rPr>
          <w:color w:val="000000" w:themeColor="text1"/>
          <w:w w:val="95"/>
        </w:rPr>
        <w:t>-</w:t>
      </w:r>
      <w:r w:rsidRPr="00BA5A9C">
        <w:rPr>
          <w:color w:val="000000" w:themeColor="text1"/>
          <w:spacing w:val="35"/>
          <w:w w:val="95"/>
        </w:rPr>
        <w:t xml:space="preserve"> </w:t>
      </w:r>
      <w:r w:rsidRPr="00BA5A9C">
        <w:rPr>
          <w:color w:val="000000" w:themeColor="text1"/>
          <w:w w:val="95"/>
        </w:rPr>
        <w:t>NSW</w:t>
      </w:r>
      <w:r w:rsidRPr="00BA5A9C">
        <w:rPr>
          <w:color w:val="000000" w:themeColor="text1"/>
          <w:spacing w:val="34"/>
          <w:w w:val="95"/>
        </w:rPr>
        <w:t xml:space="preserve"> </w:t>
      </w:r>
      <w:r w:rsidRPr="00BA5A9C">
        <w:rPr>
          <w:color w:val="000000" w:themeColor="text1"/>
          <w:w w:val="95"/>
        </w:rPr>
        <w:t>Metadata</w:t>
      </w:r>
    </w:p>
    <w:p w:rsidR="008470D2" w:rsidRPr="00BA5A9C" w:rsidRDefault="008470D2">
      <w:pPr>
        <w:kinsoku w:val="0"/>
        <w:overflowPunct w:val="0"/>
        <w:spacing w:before="6" w:line="160" w:lineRule="exact"/>
        <w:rPr>
          <w:color w:val="000000" w:themeColor="text1"/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750"/>
        <w:gridCol w:w="4776"/>
      </w:tblGrid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09079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38" w:line="250" w:lineRule="auto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22"/>
                <w:szCs w:val="22"/>
              </w:rPr>
              <w:t>ME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8"/>
                <w:w w:val="95"/>
                <w:sz w:val="22"/>
                <w:szCs w:val="22"/>
              </w:rPr>
              <w:t>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22"/>
                <w:szCs w:val="22"/>
              </w:rPr>
              <w:t>AD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8"/>
                <w:w w:val="95"/>
                <w:sz w:val="22"/>
                <w:szCs w:val="22"/>
              </w:rPr>
              <w:t>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9"/>
                <w:w w:val="95"/>
                <w:sz w:val="22"/>
                <w:szCs w:val="22"/>
              </w:rPr>
              <w:t>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22"/>
                <w:szCs w:val="22"/>
              </w:rPr>
              <w:t>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C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8"/>
                <w:w w:val="90"/>
                <w:sz w:val="22"/>
                <w:szCs w:val="22"/>
              </w:rPr>
              <w:t>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TEGO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8"/>
                <w:w w:val="90"/>
                <w:sz w:val="22"/>
                <w:szCs w:val="22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Y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09079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38" w:line="250" w:lineRule="auto"/>
              <w:ind w:left="114" w:right="85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 xml:space="preserve">CORE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32"/>
                <w:w w:val="90"/>
                <w:sz w:val="22"/>
                <w:szCs w:val="22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ME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7"/>
                <w:w w:val="90"/>
                <w:sz w:val="22"/>
                <w:szCs w:val="22"/>
              </w:rPr>
              <w:t>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AD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7"/>
                <w:w w:val="90"/>
                <w:sz w:val="22"/>
                <w:szCs w:val="22"/>
              </w:rPr>
              <w:t>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8"/>
                <w:w w:val="90"/>
                <w:sz w:val="22"/>
                <w:szCs w:val="22"/>
              </w:rPr>
              <w:t>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ELEMENT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09079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38"/>
              <w:ind w:left="114" w:right="282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DESCRIPTION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54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20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Dataset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20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ANZLIC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Identifier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rPr>
                <w:color w:val="000000" w:themeColor="text1"/>
              </w:rPr>
            </w:pP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154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pacing w:val="4"/>
                <w:w w:val="95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itle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0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21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History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Custodian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Custodian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NSW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Rural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0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Service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Jurisdiction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New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South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ales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9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Description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Abstract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 w:line="250" w:lineRule="auto"/>
              <w:ind w:left="114" w:right="418"/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History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for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following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LGAs,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Bombala,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Cooma-</w:t>
            </w:r>
            <w:r w:rsidRPr="00BA5A9C">
              <w:rPr>
                <w:rFonts w:ascii="Arial" w:hAnsi="Arial" w:cs="Arial"/>
                <w:color w:val="000000" w:themeColor="text1"/>
                <w:w w:val="9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Mona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o,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Gundagai,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Snowy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Rive</w:t>
            </w:r>
            <w:r w:rsidRPr="00BA5A9C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,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20"/>
                <w:w w:val="95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umbarumba,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20"/>
                <w:w w:val="95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umut,</w:t>
            </w:r>
            <w:r w:rsidRPr="00BA5A9C">
              <w:rPr>
                <w:rFonts w:ascii="Arial" w:hAnsi="Arial" w:cs="Arial"/>
                <w:color w:val="000000" w:themeColor="text1"/>
                <w:w w:val="102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18"/>
                <w:w w:val="95"/>
                <w:sz w:val="18"/>
                <w:szCs w:val="18"/>
              </w:rPr>
              <w:t>Y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ass</w:t>
            </w:r>
            <w:r w:rsidRPr="00BA5A9C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>V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alle</w:t>
            </w:r>
            <w:r w:rsidRPr="00BA5A9C">
              <w:rPr>
                <w:rFonts w:ascii="Arial" w:hAnsi="Arial" w:cs="Arial"/>
                <w:color w:val="000000" w:themeColor="text1"/>
                <w:spacing w:val="-18"/>
                <w:w w:val="95"/>
                <w:sz w:val="18"/>
                <w:szCs w:val="18"/>
              </w:rPr>
              <w:t>y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.</w:t>
            </w:r>
          </w:p>
          <w:p w:rsidR="008470D2" w:rsidRPr="00BA5A9C" w:rsidRDefault="008470D2">
            <w:pPr>
              <w:pStyle w:val="TableParagraph"/>
              <w:kinsoku w:val="0"/>
              <w:overflowPunct w:val="0"/>
              <w:spacing w:before="4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8470D2" w:rsidRPr="00BA5A9C" w:rsidRDefault="008470D2">
            <w:pPr>
              <w:pStyle w:val="TableParagraph"/>
              <w:kinsoku w:val="0"/>
              <w:overflowPunct w:val="0"/>
              <w:spacing w:line="250" w:lineRule="auto"/>
              <w:ind w:left="114" w:right="563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This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data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is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subset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e-history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collected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om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2002-2004.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line="250" w:lineRule="auto"/>
              <w:ind w:left="114" w:right="563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Sea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ch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0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21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History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9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Geographic Extent Name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9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New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South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ales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9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GEN</w:t>
            </w:r>
            <w:r w:rsidRPr="00BA5A9C">
              <w:rPr>
                <w:rFonts w:ascii="Arial" w:hAnsi="Arial" w:cs="Arial"/>
                <w:color w:val="000000" w:themeColor="text1"/>
                <w:spacing w:val="34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Category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New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South</w:t>
            </w:r>
            <w:r w:rsidRPr="00BA5A9C">
              <w:rPr>
                <w:rFonts w:ascii="Arial" w:hAnsi="Arial" w:cs="Arial"/>
                <w:color w:val="000000" w:themeColor="text1"/>
                <w:spacing w:val="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ales.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GEN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Custodial</w:t>
            </w:r>
            <w:r w:rsidRPr="00BA5A9C">
              <w:rPr>
                <w:rFonts w:ascii="Arial" w:hAnsi="Arial" w:cs="Arial"/>
                <w:color w:val="000000" w:themeColor="text1"/>
                <w:spacing w:val="-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Jurisdiction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New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South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ales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GEN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Name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New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South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ales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Geographic</w:t>
            </w:r>
            <w:r w:rsidRPr="00BA5A9C">
              <w:rPr>
                <w:rFonts w:ascii="Arial" w:hAnsi="Arial" w:cs="Arial"/>
                <w:color w:val="000000" w:themeColor="text1"/>
                <w:spacing w:val="-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Extent</w:t>
            </w:r>
            <w:r w:rsidRPr="00BA5A9C">
              <w:rPr>
                <w:rFonts w:ascii="Arial" w:hAnsi="Arial" w:cs="Arial"/>
                <w:color w:val="000000" w:themeColor="text1"/>
                <w:spacing w:val="-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Polygon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rPr>
                <w:color w:val="000000" w:themeColor="text1"/>
              </w:rPr>
            </w:pP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Geographic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Bounding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Box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rPr>
                <w:color w:val="000000" w:themeColor="text1"/>
              </w:rPr>
            </w:pP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North</w:t>
            </w:r>
            <w:r w:rsidRPr="00BA5A9C">
              <w:rPr>
                <w:rFonts w:ascii="Arial" w:hAnsi="Arial" w:cs="Arial"/>
                <w:color w:val="000000" w:themeColor="text1"/>
                <w:spacing w:val="2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Bounding</w:t>
            </w:r>
            <w:r w:rsidRPr="00BA5A9C">
              <w:rPr>
                <w:rFonts w:ascii="Arial" w:hAnsi="Arial" w:cs="Arial"/>
                <w:color w:val="000000" w:themeColor="text1"/>
                <w:spacing w:val="2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Latitude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-34.880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South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Bounding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Latitude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-37.109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9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East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Bounding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Longitude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150.154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W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est</w:t>
            </w:r>
            <w:r w:rsidRPr="00BA5A9C">
              <w:rPr>
                <w:rFonts w:ascii="Arial" w:hAnsi="Arial" w:cs="Arial"/>
                <w:color w:val="000000" w:themeColor="text1"/>
                <w:spacing w:val="2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Bounding</w:t>
            </w:r>
            <w:r w:rsidRPr="00BA5A9C">
              <w:rPr>
                <w:rFonts w:ascii="Arial" w:hAnsi="Arial" w:cs="Arial"/>
                <w:color w:val="000000" w:themeColor="text1"/>
                <w:spacing w:val="2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Longitude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147.992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3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Cur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ency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Beginning</w:t>
            </w:r>
            <w:r w:rsidRPr="00BA5A9C">
              <w:rPr>
                <w:rFonts w:ascii="Arial" w:hAnsi="Arial" w:cs="Arial"/>
                <w:color w:val="000000" w:themeColor="text1"/>
                <w:spacing w:val="2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date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11th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January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2002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9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Ending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date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9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24th</w:t>
            </w:r>
            <w:r w:rsidRPr="00BA5A9C">
              <w:rPr>
                <w:rFonts w:ascii="Arial" w:hAnsi="Arial" w:cs="Arial"/>
                <w:color w:val="000000" w:themeColor="text1"/>
                <w:spacing w:val="-2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February</w:t>
            </w:r>
            <w:r w:rsidRPr="00BA5A9C">
              <w:rPr>
                <w:rFonts w:ascii="Arial" w:hAnsi="Arial" w:cs="Arial"/>
                <w:color w:val="000000" w:themeColor="text1"/>
                <w:spacing w:val="-2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2003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 w:line="250" w:lineRule="auto"/>
              <w:ind w:left="100" w:right="79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Dataset Status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0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og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0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ess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Pr="00BA5A9C">
              <w:rPr>
                <w:rFonts w:ascii="Arial" w:hAnsi="Arial" w:cs="Arial"/>
                <w:color w:val="000000" w:themeColor="text1"/>
                <w:spacing w:val="-1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 w:line="250" w:lineRule="auto"/>
              <w:ind w:left="114" w:right="67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Maintenance</w:t>
            </w:r>
            <w:r w:rsidRPr="00BA5A9C">
              <w:rPr>
                <w:rFonts w:ascii="Arial" w:hAnsi="Arial" w:cs="Arial"/>
                <w:color w:val="000000" w:themeColor="text1"/>
                <w:spacing w:val="2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spacing w:val="2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Update</w:t>
            </w:r>
            <w:r w:rsidRPr="00BA5A9C">
              <w:rPr>
                <w:rFonts w:ascii="Arial" w:hAnsi="Arial" w:cs="Arial"/>
                <w:color w:val="000000" w:themeColor="text1"/>
                <w:w w:val="9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equency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As</w:t>
            </w:r>
            <w:r w:rsidRPr="00BA5A9C">
              <w:rPr>
                <w:rFonts w:ascii="Arial" w:hAnsi="Arial" w:cs="Arial"/>
                <w:color w:val="000000" w:themeColor="text1"/>
                <w:spacing w:val="28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Requi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0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ed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85"/>
                <w:sz w:val="18"/>
                <w:szCs w:val="18"/>
              </w:rPr>
              <w:t>Access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Sto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ed</w:t>
            </w:r>
            <w:r w:rsidRPr="00BA5A9C">
              <w:rPr>
                <w:rFonts w:ascii="Arial" w:hAnsi="Arial" w:cs="Arial"/>
                <w:color w:val="000000" w:themeColor="text1"/>
                <w:spacing w:val="-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Data</w:t>
            </w:r>
            <w:r w:rsidRPr="00BA5A9C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</w:t>
            </w:r>
            <w:r w:rsidRPr="00BA5A9C">
              <w:rPr>
                <w:rFonts w:ascii="Arial" w:hAnsi="Arial" w:cs="Arial"/>
                <w:color w:val="000000" w:themeColor="text1"/>
                <w:spacing w:val="-2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mat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DIGI</w:t>
            </w:r>
            <w:r w:rsidRPr="00BA5A9C">
              <w:rPr>
                <w:rFonts w:ascii="Arial" w:hAnsi="Arial" w:cs="Arial"/>
                <w:color w:val="000000" w:themeColor="text1"/>
                <w:spacing w:val="-15"/>
                <w:w w:val="95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Shapefile,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MapInfo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16"/>
                <w:w w:val="95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AB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file.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vailable</w:t>
            </w:r>
            <w:r w:rsidRPr="00BA5A9C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</w:t>
            </w:r>
            <w:r w:rsidRPr="00BA5A9C">
              <w:rPr>
                <w:rFonts w:ascii="Arial" w:hAnsi="Arial" w:cs="Arial"/>
                <w:color w:val="000000" w:themeColor="text1"/>
                <w:spacing w:val="-2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mat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25"/>
                <w:w w:val="95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ype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DIGI</w:t>
            </w:r>
            <w:r w:rsidRPr="00BA5A9C">
              <w:rPr>
                <w:rFonts w:ascii="Arial" w:hAnsi="Arial" w:cs="Arial"/>
                <w:color w:val="000000" w:themeColor="text1"/>
                <w:spacing w:val="-15"/>
                <w:w w:val="95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Shapefile,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MapInfo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16"/>
                <w:w w:val="95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AB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file.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1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4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Access</w:t>
            </w:r>
            <w:r w:rsidRPr="00BA5A9C">
              <w:rPr>
                <w:rFonts w:ascii="Arial" w:hAnsi="Arial" w:cs="Arial"/>
                <w:color w:val="000000" w:themeColor="text1"/>
                <w:spacing w:val="-2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Constraint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4" w:line="250" w:lineRule="auto"/>
              <w:ind w:left="114" w:right="282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 dataset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is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available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gove</w:t>
            </w:r>
            <w:r w:rsidRPr="00BA5A9C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nment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agencies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w w:val="9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other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organizations.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licence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ag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eement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is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equi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ed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w w:val="10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obtain</w:t>
            </w:r>
            <w:r w:rsidRPr="00BA5A9C">
              <w:rPr>
                <w:rFonts w:ascii="Arial" w:hAnsi="Arial" w:cs="Arial"/>
                <w:color w:val="000000" w:themeColor="text1"/>
                <w:spacing w:val="2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color w:val="000000" w:themeColor="text1"/>
                <w:spacing w:val="2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dataset.</w:t>
            </w:r>
          </w:p>
        </w:tc>
      </w:tr>
    </w:tbl>
    <w:p w:rsidR="008470D2" w:rsidRPr="00BA5A9C" w:rsidRDefault="008470D2">
      <w:pPr>
        <w:rPr>
          <w:color w:val="000000" w:themeColor="text1"/>
        </w:rPr>
        <w:sectPr w:rsidR="008470D2" w:rsidRPr="00BA5A9C">
          <w:pgSz w:w="11906" w:h="16840"/>
          <w:pgMar w:top="3120" w:right="0" w:bottom="500" w:left="0" w:header="0" w:footer="319" w:gutter="0"/>
          <w:cols w:space="720" w:equalWidth="0">
            <w:col w:w="11906"/>
          </w:cols>
          <w:noEndnote/>
        </w:sect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before="1" w:line="220" w:lineRule="exact"/>
        <w:rPr>
          <w:color w:val="000000" w:themeColor="text1"/>
          <w:sz w:val="22"/>
          <w:szCs w:val="22"/>
        </w:rPr>
      </w:pPr>
    </w:p>
    <w:tbl>
      <w:tblPr>
        <w:tblW w:w="0" w:type="auto"/>
        <w:tblInd w:w="1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750"/>
        <w:gridCol w:w="4776"/>
      </w:tblGrid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09079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38" w:line="250" w:lineRule="auto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22"/>
                <w:szCs w:val="22"/>
              </w:rPr>
              <w:t>ME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8"/>
                <w:w w:val="95"/>
                <w:sz w:val="22"/>
                <w:szCs w:val="22"/>
              </w:rPr>
              <w:t>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22"/>
                <w:szCs w:val="22"/>
              </w:rPr>
              <w:t>AD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8"/>
                <w:w w:val="95"/>
                <w:sz w:val="22"/>
                <w:szCs w:val="22"/>
              </w:rPr>
              <w:t>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9"/>
                <w:w w:val="95"/>
                <w:sz w:val="22"/>
                <w:szCs w:val="22"/>
              </w:rPr>
              <w:t>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22"/>
                <w:szCs w:val="22"/>
              </w:rPr>
              <w:t>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C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8"/>
                <w:w w:val="90"/>
                <w:sz w:val="22"/>
                <w:szCs w:val="22"/>
              </w:rPr>
              <w:t>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TEGO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8"/>
                <w:w w:val="90"/>
                <w:sz w:val="22"/>
                <w:szCs w:val="22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Y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09079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38" w:line="250" w:lineRule="auto"/>
              <w:ind w:left="114" w:right="85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 xml:space="preserve">CORE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32"/>
                <w:w w:val="90"/>
                <w:sz w:val="22"/>
                <w:szCs w:val="22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ME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7"/>
                <w:w w:val="90"/>
                <w:sz w:val="22"/>
                <w:szCs w:val="22"/>
              </w:rPr>
              <w:t>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AD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7"/>
                <w:w w:val="90"/>
                <w:sz w:val="22"/>
                <w:szCs w:val="22"/>
              </w:rPr>
              <w:t>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8"/>
                <w:w w:val="90"/>
                <w:sz w:val="22"/>
                <w:szCs w:val="22"/>
              </w:rPr>
              <w:t>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ELEMENT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09079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3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  <w:t>DESCRIPTION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4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20" w:line="250" w:lineRule="auto"/>
              <w:ind w:left="100" w:right="507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Coo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dinate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10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System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20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ojection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20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Geographic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4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20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AGD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66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4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Units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Decimal</w:t>
            </w:r>
            <w:r w:rsidRPr="00BA5A9C">
              <w:rPr>
                <w:rFonts w:ascii="Arial" w:hAnsi="Arial" w:cs="Arial"/>
                <w:color w:val="000000" w:themeColor="text1"/>
                <w:spacing w:val="33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Deg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0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ees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9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00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Data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Quality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Lineage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 w:line="250" w:lineRule="auto"/>
              <w:ind w:left="114" w:right="205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final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bu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nt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for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each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has</w:t>
            </w:r>
            <w:r w:rsidRPr="00BA5A9C">
              <w:rPr>
                <w:rFonts w:ascii="Arial" w:hAnsi="Arial" w:cs="Arial"/>
                <w:color w:val="000000" w:themeColor="text1"/>
                <w:spacing w:val="10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been</w:t>
            </w:r>
            <w:r w:rsidRPr="00BA5A9C">
              <w:rPr>
                <w:rFonts w:ascii="Arial" w:hAnsi="Arial" w:cs="Arial"/>
                <w:color w:val="000000" w:themeColor="text1"/>
                <w:spacing w:val="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captu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ed</w:t>
            </w:r>
            <w:r w:rsidRPr="00BA5A9C">
              <w:rPr>
                <w:rFonts w:ascii="Arial" w:hAnsi="Arial" w:cs="Arial"/>
                <w:color w:val="000000" w:themeColor="text1"/>
                <w:w w:val="9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ough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range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methods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including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GPS,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linescans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</w:t>
            </w:r>
            <w:r w:rsidRPr="00BA5A9C">
              <w:rPr>
                <w:rFonts w:ascii="Arial" w:hAnsi="Arial" w:cs="Arial"/>
                <w:color w:val="000000" w:themeColor="text1"/>
                <w:w w:val="9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Situation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Reports.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These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bu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nt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eas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have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been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combined</w:t>
            </w:r>
            <w:r w:rsidRPr="00BA5A9C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into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one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table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with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separate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entry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for</w:t>
            </w:r>
            <w:r w:rsidRPr="00BA5A9C">
              <w:rPr>
                <w:rFonts w:ascii="Arial" w:hAnsi="Arial" w:cs="Arial"/>
                <w:color w:val="000000" w:themeColor="text1"/>
                <w:spacing w:val="1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each</w:t>
            </w:r>
            <w:r w:rsidRPr="00BA5A9C">
              <w:rPr>
                <w:rFonts w:ascii="Arial" w:hAnsi="Arial" w:cs="Arial"/>
                <w:color w:val="000000" w:themeColor="text1"/>
                <w:spacing w:val="1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e.</w:t>
            </w:r>
            <w:r w:rsidRPr="00BA5A9C">
              <w:rPr>
                <w:rFonts w:ascii="Arial" w:hAnsi="Arial" w:cs="Arial"/>
                <w:color w:val="000000" w:themeColor="text1"/>
                <w:w w:val="93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These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bu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nt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eas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can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overlap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given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natu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w w:val="89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movement.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 w:line="250" w:lineRule="auto"/>
              <w:ind w:left="114" w:right="205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Positional</w:t>
            </w:r>
            <w:r w:rsidRPr="00BA5A9C">
              <w:rPr>
                <w:rFonts w:ascii="Arial" w:hAnsi="Arial" w:cs="Arial"/>
                <w:color w:val="000000" w:themeColor="text1"/>
                <w:spacing w:val="-2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Accuracy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rPr>
                <w:color w:val="000000" w:themeColor="text1"/>
              </w:rPr>
            </w:pP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Attribute</w:t>
            </w:r>
            <w:r w:rsidRPr="00BA5A9C">
              <w:rPr>
                <w:rFonts w:ascii="Arial" w:hAnsi="Arial" w:cs="Arial"/>
                <w:color w:val="000000" w:themeColor="text1"/>
                <w:spacing w:val="39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Accuracy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11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fields,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not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all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attributes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complete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Logical</w:t>
            </w:r>
            <w:r w:rsidRPr="00BA5A9C">
              <w:rPr>
                <w:rFonts w:ascii="Arial" w:hAnsi="Arial" w:cs="Arial"/>
                <w:color w:val="000000" w:themeColor="text1"/>
                <w:spacing w:val="41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Consistency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 w:line="250" w:lineRule="auto"/>
              <w:ind w:left="114" w:right="308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Not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clean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–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overlapping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polygons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due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natu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of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data.</w:t>
            </w:r>
            <w:r w:rsidRPr="00BA5A9C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Not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all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attributes</w:t>
            </w:r>
            <w:r w:rsidRPr="00BA5A9C">
              <w:rPr>
                <w:rFonts w:ascii="Arial" w:hAnsi="Arial" w:cs="Arial"/>
                <w:color w:val="000000" w:themeColor="text1"/>
                <w:spacing w:val="17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filled</w:t>
            </w:r>
            <w:r w:rsidRPr="00BA5A9C">
              <w:rPr>
                <w:rFonts w:ascii="Arial" w:hAnsi="Arial" w:cs="Arial"/>
                <w:color w:val="000000" w:themeColor="text1"/>
                <w:spacing w:val="18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in.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5" w:line="250" w:lineRule="auto"/>
              <w:ind w:left="114" w:right="308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Completeness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 w:line="250" w:lineRule="auto"/>
              <w:ind w:left="114" w:right="732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Not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complete,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as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mo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data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is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ovided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this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will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be</w:t>
            </w:r>
            <w:r w:rsidRPr="00BA5A9C">
              <w:rPr>
                <w:rFonts w:ascii="Arial" w:hAnsi="Arial" w:cs="Arial"/>
                <w:color w:val="000000" w:themeColor="text1"/>
                <w:w w:val="94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added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to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the</w:t>
            </w:r>
            <w:r w:rsidRPr="00BA5A9C">
              <w:rPr>
                <w:rFonts w:ascii="Arial" w:hAnsi="Arial" w:cs="Arial"/>
                <w:color w:val="000000" w:themeColor="text1"/>
                <w:spacing w:val="14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data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set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 w:line="250" w:lineRule="auto"/>
              <w:ind w:left="100" w:right="43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Contact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9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mation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Contact</w:t>
            </w:r>
            <w:r w:rsidRPr="00BA5A9C">
              <w:rPr>
                <w:rFonts w:ascii="Arial" w:hAnsi="Arial" w:cs="Arial"/>
                <w:color w:val="000000" w:themeColor="text1"/>
                <w:spacing w:val="3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</w:t>
            </w:r>
            <w:r w:rsidRPr="00BA5A9C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ganisation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NSW</w:t>
            </w:r>
            <w:r w:rsidRPr="00BA5A9C">
              <w:rPr>
                <w:rFonts w:ascii="Arial" w:hAnsi="Arial" w:cs="Arial"/>
                <w:color w:val="000000" w:themeColor="text1"/>
                <w:spacing w:val="1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Rural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Fi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0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e</w:t>
            </w:r>
            <w:r w:rsidRPr="00BA5A9C">
              <w:rPr>
                <w:rFonts w:ascii="Arial" w:hAnsi="Arial" w:cs="Arial"/>
                <w:color w:val="000000" w:themeColor="text1"/>
                <w:spacing w:val="2"/>
                <w:w w:val="90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Service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Contact</w:t>
            </w:r>
            <w:r w:rsidRPr="00BA5A9C">
              <w:rPr>
                <w:rFonts w:ascii="Arial" w:hAnsi="Arial" w:cs="Arial"/>
                <w:color w:val="000000" w:themeColor="text1"/>
                <w:spacing w:val="13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Position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Manage</w:t>
            </w:r>
            <w:r w:rsidRPr="00BA5A9C">
              <w:rPr>
                <w:rFonts w:ascii="Arial" w:hAnsi="Arial" w:cs="Arial"/>
                <w:color w:val="000000" w:themeColor="text1"/>
                <w:spacing w:val="-17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,</w:t>
            </w:r>
            <w:r w:rsidRPr="00BA5A9C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GIS</w:t>
            </w:r>
            <w:r w:rsidRPr="00BA5A9C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Unit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Mail</w:t>
            </w:r>
            <w:r w:rsidRPr="00BA5A9C">
              <w:rPr>
                <w:rFonts w:ascii="Arial" w:hAnsi="Arial" w:cs="Arial"/>
                <w:color w:val="000000" w:themeColor="text1"/>
                <w:spacing w:val="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Add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ess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Locked</w:t>
            </w:r>
            <w:r w:rsidRPr="00BA5A9C">
              <w:rPr>
                <w:rFonts w:ascii="Arial" w:hAnsi="Arial" w:cs="Arial"/>
                <w:color w:val="000000" w:themeColor="text1"/>
                <w:spacing w:val="-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Bag</w:t>
            </w:r>
            <w:r w:rsidRPr="00BA5A9C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17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Locality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Granville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7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State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NSW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Country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Australia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Postcode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2142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pacing w:val="-24"/>
                <w:w w:val="95"/>
                <w:sz w:val="18"/>
                <w:szCs w:val="18"/>
              </w:rPr>
              <w:t>T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elephone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(02)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8741</w:t>
            </w:r>
            <w:r w:rsidRPr="00BA5A9C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5555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Facsimile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(02)</w:t>
            </w:r>
            <w:r w:rsidRPr="00BA5A9C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8741</w:t>
            </w:r>
            <w:r w:rsidRPr="00BA5A9C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5550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4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Elect</w:t>
            </w:r>
            <w:r w:rsidRPr="00BA5A9C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onic Mail Add</w:t>
            </w:r>
            <w:r w:rsidRPr="00BA5A9C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ess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hyperlink r:id="rId15" w:history="1">
              <w:r w:rsidRPr="00BA5A9C">
                <w:rPr>
                  <w:rFonts w:ascii="Arial" w:hAnsi="Arial" w:cs="Arial"/>
                  <w:color w:val="000000" w:themeColor="text1"/>
                  <w:w w:val="95"/>
                  <w:sz w:val="18"/>
                  <w:szCs w:val="18"/>
                </w:rPr>
                <w:t>stewart.hay@rfs.ns</w:t>
              </w:r>
              <w:r w:rsidRPr="00BA5A9C">
                <w:rPr>
                  <w:rFonts w:ascii="Arial" w:hAnsi="Arial" w:cs="Arial"/>
                  <w:color w:val="000000" w:themeColor="text1"/>
                  <w:spacing w:val="-11"/>
                  <w:w w:val="95"/>
                  <w:sz w:val="18"/>
                  <w:szCs w:val="18"/>
                </w:rPr>
                <w:t>w</w:t>
              </w:r>
              <w:r w:rsidRPr="00BA5A9C">
                <w:rPr>
                  <w:rFonts w:ascii="Arial" w:hAnsi="Arial" w:cs="Arial"/>
                  <w:color w:val="000000" w:themeColor="text1"/>
                  <w:w w:val="95"/>
                  <w:sz w:val="18"/>
                  <w:szCs w:val="18"/>
                </w:rPr>
                <w:t>.go</w:t>
              </w:r>
              <w:r w:rsidRPr="00BA5A9C">
                <w:rPr>
                  <w:rFonts w:ascii="Arial" w:hAnsi="Arial" w:cs="Arial"/>
                  <w:color w:val="000000" w:themeColor="text1"/>
                  <w:spacing w:val="-14"/>
                  <w:w w:val="95"/>
                  <w:sz w:val="18"/>
                  <w:szCs w:val="18"/>
                </w:rPr>
                <w:t>v</w:t>
              </w:r>
              <w:r w:rsidRPr="00BA5A9C">
                <w:rPr>
                  <w:rFonts w:ascii="Arial" w:hAnsi="Arial" w:cs="Arial"/>
                  <w:color w:val="000000" w:themeColor="text1"/>
                  <w:w w:val="95"/>
                  <w:sz w:val="18"/>
                  <w:szCs w:val="18"/>
                </w:rPr>
                <w:t>.au</w:t>
              </w:r>
            </w:hyperlink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 w:line="250" w:lineRule="auto"/>
              <w:ind w:left="100" w:right="62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w w:val="105"/>
                <w:sz w:val="18"/>
                <w:szCs w:val="18"/>
              </w:rPr>
              <w:t>Metadata Date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Metadata</w:t>
            </w:r>
            <w:r w:rsidRPr="00BA5A9C">
              <w:rPr>
                <w:rFonts w:ascii="Arial" w:hAnsi="Arial" w:cs="Arial"/>
                <w:color w:val="000000" w:themeColor="text1"/>
                <w:spacing w:val="26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Date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6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7</w:t>
            </w:r>
            <w:r w:rsidRPr="00BA5A9C">
              <w:rPr>
                <w:rFonts w:ascii="Arial" w:hAnsi="Arial" w:cs="Arial"/>
                <w:color w:val="000000" w:themeColor="text1"/>
                <w:spacing w:val="11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December</w:t>
            </w:r>
            <w:r w:rsidRPr="00BA5A9C">
              <w:rPr>
                <w:rFonts w:ascii="Arial" w:hAnsi="Arial" w:cs="Arial"/>
                <w:color w:val="000000" w:themeColor="text1"/>
                <w:spacing w:val="12"/>
                <w:w w:val="95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2004</w:t>
            </w:r>
          </w:p>
        </w:tc>
      </w:tr>
      <w:tr w:rsidR="00BA5A9C" w:rsidRPr="00BA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 w:line="250" w:lineRule="auto"/>
              <w:ind w:left="100" w:right="55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Additional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101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b/>
                <w:bCs/>
                <w:color w:val="000000" w:themeColor="text1"/>
                <w:w w:val="105"/>
                <w:sz w:val="18"/>
                <w:szCs w:val="18"/>
              </w:rPr>
              <w:t>Metadata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pStyle w:val="TableParagraph"/>
              <w:kinsoku w:val="0"/>
              <w:overflowPunct w:val="0"/>
              <w:spacing w:before="58"/>
              <w:ind w:left="114"/>
              <w:rPr>
                <w:color w:val="000000" w:themeColor="text1"/>
              </w:rPr>
            </w:pP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Additional</w:t>
            </w:r>
            <w:r w:rsidRPr="00BA5A9C">
              <w:rPr>
                <w:rFonts w:ascii="Arial" w:hAnsi="Arial" w:cs="Arial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A5A9C">
              <w:rPr>
                <w:rFonts w:ascii="Arial" w:hAnsi="Arial" w:cs="Arial"/>
                <w:color w:val="000000" w:themeColor="text1"/>
                <w:sz w:val="18"/>
                <w:szCs w:val="18"/>
              </w:rPr>
              <w:t>Metadata</w:t>
            </w:r>
          </w:p>
        </w:tc>
        <w:tc>
          <w:tcPr>
            <w:tcW w:w="4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2DDD6"/>
          </w:tcPr>
          <w:p w:rsidR="008470D2" w:rsidRPr="00BA5A9C" w:rsidRDefault="008470D2">
            <w:pPr>
              <w:rPr>
                <w:color w:val="000000" w:themeColor="text1"/>
              </w:rPr>
            </w:pPr>
          </w:p>
        </w:tc>
      </w:tr>
    </w:tbl>
    <w:p w:rsidR="008470D2" w:rsidRPr="00BA5A9C" w:rsidRDefault="008470D2">
      <w:pPr>
        <w:rPr>
          <w:color w:val="000000" w:themeColor="text1"/>
        </w:rPr>
        <w:sectPr w:rsidR="008470D2" w:rsidRPr="00BA5A9C">
          <w:pgSz w:w="11906" w:h="16840"/>
          <w:pgMar w:top="560" w:right="0" w:bottom="480" w:left="0" w:header="0" w:footer="299" w:gutter="0"/>
          <w:cols w:space="720"/>
          <w:noEndnote/>
        </w:sect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470D2" w:rsidRPr="00BA5A9C" w:rsidRDefault="008470D2">
      <w:pPr>
        <w:kinsoku w:val="0"/>
        <w:overflowPunct w:val="0"/>
        <w:spacing w:before="9" w:line="260" w:lineRule="exact"/>
        <w:rPr>
          <w:color w:val="000000" w:themeColor="text1"/>
          <w:sz w:val="26"/>
          <w:szCs w:val="26"/>
        </w:rPr>
      </w:pPr>
    </w:p>
    <w:p w:rsidR="008470D2" w:rsidRPr="00BA5A9C" w:rsidRDefault="008470D2">
      <w:pPr>
        <w:kinsoku w:val="0"/>
        <w:overflowPunct w:val="0"/>
        <w:spacing w:before="69"/>
        <w:ind w:left="100"/>
        <w:rPr>
          <w:rFonts w:ascii="Arial" w:hAnsi="Arial" w:cs="Arial"/>
          <w:color w:val="000000" w:themeColor="text1"/>
        </w:rPr>
      </w:pPr>
      <w:hyperlink r:id="rId16" w:history="1">
        <w:r w:rsidRPr="00BA5A9C">
          <w:rPr>
            <w:rFonts w:ascii="Arial" w:hAnsi="Arial" w:cs="Arial"/>
            <w:color w:val="000000" w:themeColor="text1"/>
            <w:w w:val="105"/>
          </w:rPr>
          <w:t>ww</w:t>
        </w:r>
        <w:r w:rsidRPr="00BA5A9C">
          <w:rPr>
            <w:rFonts w:ascii="Arial" w:hAnsi="Arial" w:cs="Arial"/>
            <w:color w:val="000000" w:themeColor="text1"/>
            <w:spacing w:val="-13"/>
            <w:w w:val="105"/>
          </w:rPr>
          <w:t>w</w:t>
        </w:r>
        <w:r w:rsidRPr="00BA5A9C">
          <w:rPr>
            <w:rFonts w:ascii="Arial" w:hAnsi="Arial" w:cs="Arial"/>
            <w:color w:val="000000" w:themeColor="text1"/>
            <w:w w:val="105"/>
          </w:rPr>
          <w:t>.dse.vic.go</w:t>
        </w:r>
        <w:r w:rsidRPr="00BA5A9C">
          <w:rPr>
            <w:rFonts w:ascii="Arial" w:hAnsi="Arial" w:cs="Arial"/>
            <w:color w:val="000000" w:themeColor="text1"/>
            <w:spacing w:val="-19"/>
            <w:w w:val="105"/>
          </w:rPr>
          <w:t>v</w:t>
        </w:r>
        <w:r w:rsidRPr="00BA5A9C">
          <w:rPr>
            <w:rFonts w:ascii="Arial" w:hAnsi="Arial" w:cs="Arial"/>
            <w:color w:val="000000" w:themeColor="text1"/>
            <w:w w:val="105"/>
          </w:rPr>
          <w:t>.au</w:t>
        </w:r>
      </w:hyperlink>
    </w:p>
    <w:sectPr w:rsidR="008470D2" w:rsidRPr="00BA5A9C">
      <w:headerReference w:type="even" r:id="rId17"/>
      <w:headerReference w:type="default" r:id="rId18"/>
      <w:footerReference w:type="even" r:id="rId19"/>
      <w:footerReference w:type="default" r:id="rId20"/>
      <w:pgSz w:w="11906" w:h="16840"/>
      <w:pgMar w:top="1560" w:right="1680" w:bottom="280" w:left="920" w:header="0" w:footer="0" w:gutter="0"/>
      <w:cols w:space="720" w:equalWidth="0">
        <w:col w:w="93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D2" w:rsidRDefault="008470D2">
      <w:r>
        <w:separator/>
      </w:r>
    </w:p>
  </w:endnote>
  <w:endnote w:type="continuationSeparator" w:id="0">
    <w:p w:rsidR="008470D2" w:rsidRDefault="0084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D2" w:rsidRDefault="003C126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514350</wp:posOffset>
              </wp:positionH>
              <wp:positionV relativeFrom="page">
                <wp:posOffset>10349865</wp:posOffset>
              </wp:positionV>
              <wp:extent cx="14986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0D2" w:rsidRDefault="008470D2">
                          <w:pPr>
                            <w:kinsoku w:val="0"/>
                            <w:overflowPunct w:val="0"/>
                            <w:spacing w:before="2"/>
                            <w:ind w:left="4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C126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82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.5pt;margin-top:814.95pt;width:11.8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" o:allowincell="f" filled="f" stroked="f">
              <v:textbox inset="0,0,0,0">
                <w:txbxContent>
                  <w:p w:rsidR="008470D2" w:rsidRDefault="008470D2">
                    <w:pPr>
                      <w:kinsoku w:val="0"/>
                      <w:overflowPunct w:val="0"/>
                      <w:spacing w:before="2"/>
                      <w:ind w:left="4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3C1268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82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815340</wp:posOffset>
              </wp:positionH>
              <wp:positionV relativeFrom="page">
                <wp:posOffset>10349865</wp:posOffset>
              </wp:positionV>
              <wp:extent cx="1661160" cy="1143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0D2" w:rsidRDefault="008470D2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Sto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4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2003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Alpine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4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Fires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4.2pt;margin-top:814.95pt;width:130.8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" o:allowincell="f" filled="f" stroked="f">
              <v:textbox inset="0,0,0,0">
                <w:txbxContent>
                  <w:p w:rsidR="008470D2" w:rsidRDefault="008470D2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i/>
                        <w:iCs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Sto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i/>
                        <w:iCs/>
                        <w:spacing w:val="14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2003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Alpine</w:t>
                    </w:r>
                    <w:r>
                      <w:rPr>
                        <w:rFonts w:ascii="Arial" w:hAnsi="Arial" w:cs="Arial"/>
                        <w:i/>
                        <w:iCs/>
                        <w:spacing w:val="14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Fires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D2" w:rsidRDefault="003C126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5083810</wp:posOffset>
              </wp:positionH>
              <wp:positionV relativeFrom="page">
                <wp:posOffset>10349865</wp:posOffset>
              </wp:positionV>
              <wp:extent cx="1661795" cy="1143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0D2" w:rsidRDefault="008470D2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Sto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4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2003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3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Alpine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4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90"/>
                              <w:sz w:val="14"/>
                              <w:szCs w:val="14"/>
                            </w:rPr>
                            <w:t>Fires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00.3pt;margin-top:814.95pt;width:130.8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/d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NdfpOJeB034GbHmAbumwzVd2dKL4rxMWmJnxPV1KKvqakBHa+uek+uzri&#10;KAOy6z+JEsKQgxYWaKhka0oHxUCADl16PHfGUClMyCjy5/EMowLOfD+89mz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" o:allowincell="f" filled="f" stroked="f">
              <v:textbox inset="0,0,0,0">
                <w:txbxContent>
                  <w:p w:rsidR="008470D2" w:rsidRDefault="008470D2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i/>
                        <w:iCs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Sto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i/>
                        <w:iCs/>
                        <w:spacing w:val="14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2003</w:t>
                    </w:r>
                    <w:r>
                      <w:rPr>
                        <w:rFonts w:ascii="Arial" w:hAnsi="Arial" w:cs="Arial"/>
                        <w:i/>
                        <w:iCs/>
                        <w:spacing w:val="13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Alpine</w:t>
                    </w:r>
                    <w:r>
                      <w:rPr>
                        <w:rFonts w:ascii="Arial" w:hAnsi="Arial" w:cs="Arial"/>
                        <w:i/>
                        <w:iCs/>
                        <w:spacing w:val="14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w w:val="90"/>
                        <w:sz w:val="14"/>
                        <w:szCs w:val="14"/>
                      </w:rPr>
                      <w:t>Fires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6895465</wp:posOffset>
              </wp:positionH>
              <wp:positionV relativeFrom="page">
                <wp:posOffset>10349865</wp:posOffset>
              </wp:positionV>
              <wp:extent cx="149860" cy="1143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0D2" w:rsidRDefault="008470D2">
                          <w:pPr>
                            <w:kinsoku w:val="0"/>
                            <w:overflowPunct w:val="0"/>
                            <w:spacing w:before="2"/>
                            <w:ind w:left="4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C126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87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542.95pt;margin-top:814.95pt;width:11.8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QSsAIAAK8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" o:allowincell="f" filled="f" stroked="f">
              <v:textbox inset="0,0,0,0">
                <w:txbxContent>
                  <w:p w:rsidR="008470D2" w:rsidRDefault="008470D2">
                    <w:pPr>
                      <w:kinsoku w:val="0"/>
                      <w:overflowPunct w:val="0"/>
                      <w:spacing w:before="2"/>
                      <w:ind w:left="4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3C1268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87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D2" w:rsidRDefault="008470D2">
    <w:pPr>
      <w:kinsoku w:val="0"/>
      <w:overflowPunct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D2" w:rsidRDefault="008470D2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D2" w:rsidRDefault="008470D2">
      <w:r>
        <w:separator/>
      </w:r>
    </w:p>
  </w:footnote>
  <w:footnote w:type="continuationSeparator" w:id="0">
    <w:p w:rsidR="008470D2" w:rsidRDefault="0084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D2" w:rsidRDefault="003C126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-1270</wp:posOffset>
              </wp:positionH>
              <wp:positionV relativeFrom="page">
                <wp:posOffset>-1270</wp:posOffset>
              </wp:positionV>
              <wp:extent cx="7562850" cy="1982470"/>
              <wp:effectExtent l="0" t="0" r="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982470"/>
                        <a:chOff x="-2" y="-2"/>
                        <a:chExt cx="11910" cy="3122"/>
                      </a:xfrm>
                    </wpg:grpSpPr>
                    <wps:wsp>
                      <wps:cNvPr id="7" name="Rectangle 2"/>
                      <wps:cNvSpPr>
                        <a:spLocks/>
                      </wps:cNvSpPr>
                      <wps:spPr bwMode="auto">
                        <a:xfrm>
                          <a:off x="0" y="566"/>
                          <a:ext cx="963" cy="2551"/>
                        </a:xfrm>
                        <a:prstGeom prst="rect">
                          <a:avLst/>
                        </a:prstGeom>
                        <a:solidFill>
                          <a:srgbClr val="A09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566"/>
                        </a:xfrm>
                        <a:prstGeom prst="rect">
                          <a:avLst/>
                        </a:prstGeom>
                        <a:solidFill>
                          <a:srgbClr val="A09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-.1pt;width:595.5pt;height:156.1pt;z-index:-251658240;mso-position-horizontal-relative:page;mso-position-vertical-relative:page" coordorigin="-2,-2" coordsize="11910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" o:allowincell="f">
              <v:rect id="Rectangle 2" o:spid="_x0000_s1027" style="position:absolute;top:566;width:96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02sYA&#10;AADaAAAADwAAAGRycy9kb3ducmV2LnhtbESPT2vCQBTE70K/w/IKvYhu9FDb1E0Q/4A9iJjaQ2+v&#10;2ddsaPZtyG41fntXEHocZuY3zDzvbSNO1PnasYLJOAFBXDpdc6Xg+LEZvYDwAVlj45gUXMhDnj0M&#10;5phqd+YDnYpQiQhhn6ICE0KbSulLQxb92LXE0ftxncUQZVdJ3eE5wm0jp0nyLC3WHBcMtrQ0VP4W&#10;f1ZBc3j9XvazTyrCpVqtd+Z9vx5+KfX02C/eQATqw3/43t5qBTO4XYk3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002sYAAADaAAAADwAAAAAAAAAAAAAAAACYAgAAZHJz&#10;L2Rvd25yZXYueG1sUEsFBgAAAAAEAAQA9QAAAIsDAAAAAA==&#10;" fillcolor="#a09079" stroked="f">
                <v:path arrowok="t"/>
              </v:rect>
              <v:rect id="Rectangle 3" o:spid="_x0000_s1028" style="position:absolute;width:1190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gqMIA&#10;AADaAAAADwAAAGRycy9kb3ducmV2LnhtbERPPW/CMBDdK/EfrENiqYpTBqABgxAFiQ4IJbQD2xEf&#10;cUR8jmID4d/XQ6WOT+97vuxsLe7U+sqxgvdhAoK4cLriUsH3cfs2BeEDssbaMSl4koflovcyx1S7&#10;B2d0z0MpYgj7FBWYEJpUSl8YsuiHriGO3MW1FkOEbSl1i48Ybms5SpKxtFhxbDDY0NpQcc1vVkGd&#10;fZzX3eSH8vAsPzd783XYvJ6UGvS71QxEoC78i//cO60gbo1X4g2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qCowgAAANoAAAAPAAAAAAAAAAAAAAAAAJgCAABkcnMvZG93&#10;bnJldi54bWxQSwUGAAAAAAQABAD1AAAAhwMAAAAA&#10;" fillcolor="#a09079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D2" w:rsidRDefault="003C126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35941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solidFill>
                        <a:srgbClr val="A090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95.25pt;height:2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" o:allowincell="f" fillcolor="#a09079" stroked="f"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D2" w:rsidRDefault="008470D2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D2" w:rsidRDefault="008470D2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171"/>
      </w:pPr>
      <w:rPr>
        <w:rFonts w:ascii="Arial" w:hAnsi="Arial"/>
        <w:b w:val="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9C"/>
    <w:rsid w:val="003C1268"/>
    <w:rsid w:val="008470D2"/>
    <w:rsid w:val="00B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303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30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84" w:hanging="17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303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30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84" w:hanging="17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se.vic.gov.au/fires/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ustomer.service@dse.vic.gov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dse.vic.gov.a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tewart.hay@rfs.nsw.gov.au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ustomer.service@dse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Recovery Story</vt:lpstr>
    </vt:vector>
  </TitlesOfParts>
  <Company>CenITex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Recovery Story</dc:title>
  <dc:creator>Wayne Buckman</dc:creator>
  <cp:lastModifiedBy>Andrew Wilson</cp:lastModifiedBy>
  <cp:revision>2</cp:revision>
  <dcterms:created xsi:type="dcterms:W3CDTF">2013-09-19T04:11:00Z</dcterms:created>
  <dcterms:modified xsi:type="dcterms:W3CDTF">2013-09-19T04:11:00Z</dcterms:modified>
</cp:coreProperties>
</file>