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7C" w:rsidRPr="00D6417C" w:rsidRDefault="00D6417C">
      <w:pPr>
        <w:kinsoku w:val="0"/>
        <w:overflowPunct w:val="0"/>
        <w:spacing w:line="200" w:lineRule="exact"/>
        <w:rPr>
          <w:sz w:val="20"/>
          <w:szCs w:val="20"/>
        </w:rPr>
      </w:pPr>
      <w:bookmarkStart w:id="0" w:name="_GoBack"/>
      <w:bookmarkEnd w:id="0"/>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0" w:line="200" w:lineRule="exact"/>
        <w:rPr>
          <w:sz w:val="20"/>
          <w:szCs w:val="20"/>
        </w:rPr>
      </w:pPr>
    </w:p>
    <w:p w:rsidR="00D6417C" w:rsidRPr="00D6417C" w:rsidRDefault="00D6417C">
      <w:pPr>
        <w:kinsoku w:val="0"/>
        <w:overflowPunct w:val="0"/>
        <w:spacing w:line="1076" w:lineRule="exact"/>
        <w:ind w:left="108"/>
        <w:rPr>
          <w:rFonts w:ascii="Arial" w:hAnsi="Arial" w:cs="Arial"/>
          <w:sz w:val="98"/>
          <w:szCs w:val="98"/>
        </w:rPr>
      </w:pPr>
      <w:r w:rsidRPr="00D6417C">
        <w:rPr>
          <w:rFonts w:ascii="Arial" w:hAnsi="Arial" w:cs="Arial"/>
          <w:b/>
          <w:bCs/>
          <w:spacing w:val="-10"/>
          <w:w w:val="110"/>
          <w:sz w:val="98"/>
          <w:szCs w:val="98"/>
        </w:rPr>
        <w:t>200</w:t>
      </w:r>
      <w:r w:rsidRPr="00D6417C">
        <w:rPr>
          <w:rFonts w:ascii="Arial" w:hAnsi="Arial" w:cs="Arial"/>
          <w:b/>
          <w:bCs/>
          <w:w w:val="110"/>
          <w:sz w:val="98"/>
          <w:szCs w:val="98"/>
        </w:rPr>
        <w:t>7</w:t>
      </w:r>
    </w:p>
    <w:p w:rsidR="00D6417C" w:rsidRPr="00D6417C" w:rsidRDefault="00D6417C">
      <w:pPr>
        <w:kinsoku w:val="0"/>
        <w:overflowPunct w:val="0"/>
        <w:spacing w:before="30" w:line="1060" w:lineRule="exact"/>
        <w:ind w:left="108" w:right="310"/>
        <w:rPr>
          <w:rFonts w:ascii="Arial" w:hAnsi="Arial" w:cs="Arial"/>
          <w:sz w:val="112"/>
          <w:szCs w:val="112"/>
        </w:rPr>
      </w:pPr>
      <w:r w:rsidRPr="00D6417C">
        <w:rPr>
          <w:rFonts w:ascii="Arial" w:hAnsi="Arial" w:cs="Arial"/>
          <w:spacing w:val="-13"/>
          <w:w w:val="95"/>
          <w:sz w:val="112"/>
          <w:szCs w:val="112"/>
        </w:rPr>
        <w:t>G</w:t>
      </w:r>
      <w:r w:rsidRPr="00D6417C">
        <w:rPr>
          <w:rFonts w:ascii="Arial" w:hAnsi="Arial" w:cs="Arial"/>
          <w:spacing w:val="-12"/>
          <w:w w:val="95"/>
          <w:sz w:val="112"/>
          <w:szCs w:val="112"/>
        </w:rPr>
        <w:t>ipp</w:t>
      </w:r>
      <w:r w:rsidRPr="00D6417C">
        <w:rPr>
          <w:rFonts w:ascii="Arial" w:hAnsi="Arial" w:cs="Arial"/>
          <w:spacing w:val="-15"/>
          <w:w w:val="95"/>
          <w:sz w:val="112"/>
          <w:szCs w:val="112"/>
        </w:rPr>
        <w:t>s</w:t>
      </w:r>
      <w:r w:rsidRPr="00D6417C">
        <w:rPr>
          <w:rFonts w:ascii="Arial" w:hAnsi="Arial" w:cs="Arial"/>
          <w:spacing w:val="-12"/>
          <w:w w:val="95"/>
          <w:sz w:val="112"/>
          <w:szCs w:val="112"/>
        </w:rPr>
        <w:t>l</w:t>
      </w:r>
      <w:r w:rsidRPr="00D6417C">
        <w:rPr>
          <w:rFonts w:ascii="Arial" w:hAnsi="Arial" w:cs="Arial"/>
          <w:spacing w:val="-13"/>
          <w:w w:val="95"/>
          <w:sz w:val="112"/>
          <w:szCs w:val="112"/>
        </w:rPr>
        <w:t>a</w:t>
      </w:r>
      <w:r w:rsidRPr="00D6417C">
        <w:rPr>
          <w:rFonts w:ascii="Arial" w:hAnsi="Arial" w:cs="Arial"/>
          <w:spacing w:val="-12"/>
          <w:w w:val="95"/>
          <w:sz w:val="112"/>
          <w:szCs w:val="112"/>
        </w:rPr>
        <w:t>n</w:t>
      </w:r>
      <w:r w:rsidRPr="00D6417C">
        <w:rPr>
          <w:rFonts w:ascii="Arial" w:hAnsi="Arial" w:cs="Arial"/>
          <w:w w:val="95"/>
          <w:sz w:val="112"/>
          <w:szCs w:val="112"/>
        </w:rPr>
        <w:t>d</w:t>
      </w:r>
      <w:r w:rsidRPr="00D6417C">
        <w:rPr>
          <w:rFonts w:ascii="Arial" w:hAnsi="Arial" w:cs="Arial"/>
          <w:spacing w:val="-34"/>
          <w:w w:val="95"/>
          <w:sz w:val="112"/>
          <w:szCs w:val="112"/>
        </w:rPr>
        <w:t xml:space="preserve"> </w:t>
      </w:r>
      <w:r w:rsidRPr="00D6417C">
        <w:rPr>
          <w:rFonts w:ascii="Arial" w:hAnsi="Arial" w:cs="Arial"/>
          <w:spacing w:val="-16"/>
          <w:w w:val="95"/>
          <w:sz w:val="112"/>
          <w:szCs w:val="112"/>
        </w:rPr>
        <w:t>F</w:t>
      </w:r>
      <w:r w:rsidRPr="00D6417C">
        <w:rPr>
          <w:rFonts w:ascii="Arial" w:hAnsi="Arial" w:cs="Arial"/>
          <w:spacing w:val="-12"/>
          <w:w w:val="95"/>
          <w:sz w:val="112"/>
          <w:szCs w:val="112"/>
        </w:rPr>
        <w:t>lood/</w:t>
      </w:r>
      <w:r w:rsidRPr="00D6417C">
        <w:rPr>
          <w:rFonts w:ascii="Arial" w:hAnsi="Arial" w:cs="Arial"/>
          <w:spacing w:val="-16"/>
          <w:w w:val="95"/>
          <w:sz w:val="112"/>
          <w:szCs w:val="112"/>
        </w:rPr>
        <w:t>S</w:t>
      </w:r>
      <w:r w:rsidRPr="00D6417C">
        <w:rPr>
          <w:rFonts w:ascii="Arial" w:hAnsi="Arial" w:cs="Arial"/>
          <w:spacing w:val="-10"/>
          <w:w w:val="95"/>
          <w:sz w:val="112"/>
          <w:szCs w:val="112"/>
        </w:rPr>
        <w:t>t</w:t>
      </w:r>
      <w:r w:rsidRPr="00D6417C">
        <w:rPr>
          <w:rFonts w:ascii="Arial" w:hAnsi="Arial" w:cs="Arial"/>
          <w:spacing w:val="-12"/>
          <w:w w:val="95"/>
          <w:sz w:val="112"/>
          <w:szCs w:val="112"/>
        </w:rPr>
        <w:t>or</w:t>
      </w:r>
      <w:r w:rsidRPr="00D6417C">
        <w:rPr>
          <w:rFonts w:ascii="Arial" w:hAnsi="Arial" w:cs="Arial"/>
          <w:w w:val="95"/>
          <w:sz w:val="112"/>
          <w:szCs w:val="112"/>
        </w:rPr>
        <w:t>m</w:t>
      </w:r>
      <w:r w:rsidRPr="00D6417C">
        <w:rPr>
          <w:rFonts w:ascii="Arial" w:hAnsi="Arial" w:cs="Arial"/>
          <w:sz w:val="112"/>
          <w:szCs w:val="112"/>
        </w:rPr>
        <w:t xml:space="preserve"> </w:t>
      </w:r>
      <w:r w:rsidRPr="00D6417C">
        <w:rPr>
          <w:rFonts w:ascii="Arial" w:hAnsi="Arial" w:cs="Arial"/>
          <w:spacing w:val="-14"/>
          <w:w w:val="90"/>
          <w:sz w:val="112"/>
          <w:szCs w:val="112"/>
        </w:rPr>
        <w:t>R</w:t>
      </w:r>
      <w:r w:rsidRPr="00D6417C">
        <w:rPr>
          <w:rFonts w:ascii="Arial" w:hAnsi="Arial" w:cs="Arial"/>
          <w:spacing w:val="-13"/>
          <w:w w:val="90"/>
          <w:sz w:val="112"/>
          <w:szCs w:val="112"/>
        </w:rPr>
        <w:t>ec</w:t>
      </w:r>
      <w:r w:rsidRPr="00D6417C">
        <w:rPr>
          <w:rFonts w:ascii="Arial" w:hAnsi="Arial" w:cs="Arial"/>
          <w:spacing w:val="-11"/>
          <w:w w:val="90"/>
          <w:sz w:val="112"/>
          <w:szCs w:val="112"/>
        </w:rPr>
        <w:t>o</w:t>
      </w:r>
      <w:r w:rsidRPr="00D6417C">
        <w:rPr>
          <w:rFonts w:ascii="Arial" w:hAnsi="Arial" w:cs="Arial"/>
          <w:spacing w:val="-13"/>
          <w:w w:val="90"/>
          <w:sz w:val="112"/>
          <w:szCs w:val="112"/>
        </w:rPr>
        <w:t>ve</w:t>
      </w:r>
      <w:r w:rsidRPr="00D6417C">
        <w:rPr>
          <w:rFonts w:ascii="Arial" w:hAnsi="Arial" w:cs="Arial"/>
          <w:spacing w:val="-11"/>
          <w:w w:val="90"/>
          <w:sz w:val="112"/>
          <w:szCs w:val="112"/>
        </w:rPr>
        <w:t>r</w:t>
      </w:r>
      <w:r w:rsidRPr="00D6417C">
        <w:rPr>
          <w:rFonts w:ascii="Arial" w:hAnsi="Arial" w:cs="Arial"/>
          <w:w w:val="90"/>
          <w:sz w:val="112"/>
          <w:szCs w:val="112"/>
        </w:rPr>
        <w:t>y</w:t>
      </w:r>
      <w:r w:rsidRPr="00D6417C">
        <w:rPr>
          <w:rFonts w:ascii="Arial" w:hAnsi="Arial" w:cs="Arial"/>
          <w:spacing w:val="125"/>
          <w:w w:val="90"/>
          <w:sz w:val="112"/>
          <w:szCs w:val="112"/>
        </w:rPr>
        <w:t xml:space="preserve"> </w:t>
      </w:r>
      <w:r w:rsidRPr="00D6417C">
        <w:rPr>
          <w:rFonts w:ascii="Arial" w:hAnsi="Arial" w:cs="Arial"/>
          <w:spacing w:val="-15"/>
          <w:w w:val="90"/>
          <w:sz w:val="112"/>
          <w:szCs w:val="112"/>
        </w:rPr>
        <w:t>P</w:t>
      </w:r>
      <w:r w:rsidRPr="00D6417C">
        <w:rPr>
          <w:rFonts w:ascii="Arial" w:hAnsi="Arial" w:cs="Arial"/>
          <w:spacing w:val="-29"/>
          <w:w w:val="90"/>
          <w:sz w:val="112"/>
          <w:szCs w:val="112"/>
        </w:rPr>
        <w:t>r</w:t>
      </w:r>
      <w:r w:rsidRPr="00D6417C">
        <w:rPr>
          <w:rFonts w:ascii="Arial" w:hAnsi="Arial" w:cs="Arial"/>
          <w:spacing w:val="-11"/>
          <w:w w:val="90"/>
          <w:sz w:val="112"/>
          <w:szCs w:val="112"/>
        </w:rPr>
        <w:t>ogr</w:t>
      </w:r>
      <w:r w:rsidRPr="00D6417C">
        <w:rPr>
          <w:rFonts w:ascii="Arial" w:hAnsi="Arial" w:cs="Arial"/>
          <w:spacing w:val="-13"/>
          <w:w w:val="90"/>
          <w:sz w:val="112"/>
          <w:szCs w:val="112"/>
        </w:rPr>
        <w:t>a</w:t>
      </w:r>
      <w:r w:rsidRPr="00D6417C">
        <w:rPr>
          <w:rFonts w:ascii="Arial" w:hAnsi="Arial" w:cs="Arial"/>
          <w:w w:val="90"/>
          <w:sz w:val="112"/>
          <w:szCs w:val="112"/>
        </w:rPr>
        <w:t>m</w:t>
      </w:r>
    </w:p>
    <w:p w:rsidR="00D6417C" w:rsidRPr="00D6417C" w:rsidRDefault="00D6417C">
      <w:pPr>
        <w:kinsoku w:val="0"/>
        <w:overflowPunct w:val="0"/>
        <w:spacing w:line="1054" w:lineRule="exact"/>
        <w:ind w:left="4988"/>
        <w:rPr>
          <w:rFonts w:ascii="Arial" w:hAnsi="Arial" w:cs="Arial"/>
          <w:sz w:val="106"/>
          <w:szCs w:val="106"/>
        </w:rPr>
      </w:pPr>
      <w:r w:rsidRPr="00D6417C">
        <w:rPr>
          <w:rFonts w:ascii="Arial" w:hAnsi="Arial" w:cs="Arial"/>
          <w:b/>
          <w:bCs/>
          <w:spacing w:val="-13"/>
          <w:w w:val="95"/>
          <w:sz w:val="106"/>
          <w:szCs w:val="106"/>
        </w:rPr>
        <w:t>F</w:t>
      </w:r>
      <w:r w:rsidRPr="00D6417C">
        <w:rPr>
          <w:rFonts w:ascii="Arial" w:hAnsi="Arial" w:cs="Arial"/>
          <w:b/>
          <w:bCs/>
          <w:spacing w:val="-11"/>
          <w:w w:val="95"/>
          <w:sz w:val="106"/>
          <w:szCs w:val="106"/>
        </w:rPr>
        <w:t>ina</w:t>
      </w:r>
      <w:r w:rsidRPr="00D6417C">
        <w:rPr>
          <w:rFonts w:ascii="Arial" w:hAnsi="Arial" w:cs="Arial"/>
          <w:b/>
          <w:bCs/>
          <w:w w:val="95"/>
          <w:sz w:val="106"/>
          <w:szCs w:val="106"/>
        </w:rPr>
        <w:t>l</w:t>
      </w:r>
      <w:r w:rsidRPr="00D6417C">
        <w:rPr>
          <w:rFonts w:ascii="Arial" w:hAnsi="Arial" w:cs="Arial"/>
          <w:b/>
          <w:bCs/>
          <w:spacing w:val="102"/>
          <w:w w:val="95"/>
          <w:sz w:val="106"/>
          <w:szCs w:val="106"/>
        </w:rPr>
        <w:t xml:space="preserve"> </w:t>
      </w:r>
      <w:r w:rsidRPr="00D6417C">
        <w:rPr>
          <w:rFonts w:ascii="Arial" w:hAnsi="Arial" w:cs="Arial"/>
          <w:b/>
          <w:bCs/>
          <w:spacing w:val="-13"/>
          <w:w w:val="95"/>
          <w:sz w:val="106"/>
          <w:szCs w:val="106"/>
        </w:rPr>
        <w:t>R</w:t>
      </w:r>
      <w:r w:rsidRPr="00D6417C">
        <w:rPr>
          <w:rFonts w:ascii="Arial" w:hAnsi="Arial" w:cs="Arial"/>
          <w:b/>
          <w:bCs/>
          <w:spacing w:val="-11"/>
          <w:w w:val="95"/>
          <w:sz w:val="106"/>
          <w:szCs w:val="106"/>
        </w:rPr>
        <w:t>epor</w:t>
      </w:r>
      <w:r w:rsidRPr="00D6417C">
        <w:rPr>
          <w:rFonts w:ascii="Arial" w:hAnsi="Arial" w:cs="Arial"/>
          <w:b/>
          <w:bCs/>
          <w:w w:val="95"/>
          <w:sz w:val="106"/>
          <w:szCs w:val="106"/>
        </w:rPr>
        <w:t>t</w:t>
      </w:r>
    </w:p>
    <w:p w:rsidR="00D6417C" w:rsidRPr="00D6417C" w:rsidRDefault="00D6417C">
      <w:pPr>
        <w:kinsoku w:val="0"/>
        <w:overflowPunct w:val="0"/>
        <w:spacing w:before="3" w:line="180" w:lineRule="exact"/>
        <w:rPr>
          <w:sz w:val="18"/>
          <w:szCs w:val="18"/>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tabs>
          <w:tab w:val="left" w:pos="10885"/>
        </w:tabs>
        <w:kinsoku w:val="0"/>
        <w:overflowPunct w:val="0"/>
        <w:spacing w:before="65"/>
        <w:ind w:left="5682"/>
        <w:rPr>
          <w:rFonts w:ascii="Arial" w:hAnsi="Arial" w:cs="Arial"/>
          <w:sz w:val="20"/>
          <w:szCs w:val="20"/>
        </w:rPr>
      </w:pPr>
      <w:r w:rsidRPr="00D6417C">
        <w:rPr>
          <w:rFonts w:ascii="Arial" w:hAnsi="Arial" w:cs="Arial"/>
          <w:w w:val="95"/>
          <w:sz w:val="16"/>
          <w:szCs w:val="16"/>
        </w:rPr>
        <w:t>2007</w:t>
      </w:r>
      <w:r w:rsidRPr="00D6417C">
        <w:rPr>
          <w:rFonts w:ascii="Arial" w:hAnsi="Arial" w:cs="Arial"/>
          <w:spacing w:val="1"/>
          <w:w w:val="95"/>
          <w:sz w:val="16"/>
          <w:szCs w:val="16"/>
        </w:rPr>
        <w:t xml:space="preserve"> </w:t>
      </w:r>
      <w:r w:rsidRPr="00D6417C">
        <w:rPr>
          <w:rFonts w:ascii="Arial" w:hAnsi="Arial" w:cs="Arial"/>
          <w:w w:val="95"/>
          <w:sz w:val="16"/>
          <w:szCs w:val="16"/>
        </w:rPr>
        <w:t>Gippsland</w:t>
      </w:r>
      <w:r w:rsidRPr="00D6417C">
        <w:rPr>
          <w:rFonts w:ascii="Arial" w:hAnsi="Arial" w:cs="Arial"/>
          <w:spacing w:val="2"/>
          <w:w w:val="95"/>
          <w:sz w:val="16"/>
          <w:szCs w:val="16"/>
        </w:rPr>
        <w:t xml:space="preserve"> </w:t>
      </w:r>
      <w:r w:rsidRPr="00D6417C">
        <w:rPr>
          <w:rFonts w:ascii="Arial" w:hAnsi="Arial" w:cs="Arial"/>
          <w:w w:val="95"/>
          <w:sz w:val="16"/>
          <w:szCs w:val="16"/>
        </w:rPr>
        <w:t>Flood/Storm</w:t>
      </w:r>
      <w:r w:rsidRPr="00D6417C">
        <w:rPr>
          <w:rFonts w:ascii="Arial" w:hAnsi="Arial" w:cs="Arial"/>
          <w:spacing w:val="1"/>
          <w:w w:val="95"/>
          <w:sz w:val="16"/>
          <w:szCs w:val="16"/>
        </w:rPr>
        <w:t xml:space="preserve"> </w:t>
      </w:r>
      <w:r w:rsidRPr="00D6417C">
        <w:rPr>
          <w:rFonts w:ascii="Arial" w:hAnsi="Arial" w:cs="Arial"/>
          <w:w w:val="95"/>
          <w:sz w:val="16"/>
          <w:szCs w:val="16"/>
        </w:rPr>
        <w:t>Recovery</w:t>
      </w:r>
      <w:r w:rsidRPr="00D6417C">
        <w:rPr>
          <w:rFonts w:ascii="Arial" w:hAnsi="Arial" w:cs="Arial"/>
          <w:spacing w:val="2"/>
          <w:w w:val="95"/>
          <w:sz w:val="16"/>
          <w:szCs w:val="16"/>
        </w:rPr>
        <w:t xml:space="preserve"> </w:t>
      </w:r>
      <w:r w:rsidRPr="00D6417C">
        <w:rPr>
          <w:rFonts w:ascii="Arial" w:hAnsi="Arial" w:cs="Arial"/>
          <w:w w:val="95"/>
          <w:sz w:val="16"/>
          <w:szCs w:val="16"/>
        </w:rPr>
        <w:t>P</w:t>
      </w:r>
      <w:r w:rsidRPr="00D6417C">
        <w:rPr>
          <w:rFonts w:ascii="Arial" w:hAnsi="Arial" w:cs="Arial"/>
          <w:spacing w:val="-4"/>
          <w:w w:val="95"/>
          <w:sz w:val="16"/>
          <w:szCs w:val="16"/>
        </w:rPr>
        <w:t>r</w:t>
      </w:r>
      <w:r w:rsidRPr="00D6417C">
        <w:rPr>
          <w:rFonts w:ascii="Arial" w:hAnsi="Arial" w:cs="Arial"/>
          <w:w w:val="95"/>
          <w:sz w:val="16"/>
          <w:szCs w:val="16"/>
        </w:rPr>
        <w:t>ogram</w:t>
      </w:r>
      <w:r w:rsidRPr="00D6417C">
        <w:rPr>
          <w:rFonts w:ascii="Arial" w:hAnsi="Arial" w:cs="Arial"/>
          <w:spacing w:val="1"/>
          <w:w w:val="95"/>
          <w:sz w:val="16"/>
          <w:szCs w:val="16"/>
        </w:rPr>
        <w:t xml:space="preserve"> </w:t>
      </w:r>
      <w:r w:rsidRPr="00D6417C">
        <w:rPr>
          <w:rFonts w:ascii="Arial" w:hAnsi="Arial" w:cs="Arial"/>
          <w:b/>
          <w:bCs/>
          <w:w w:val="95"/>
          <w:sz w:val="16"/>
          <w:szCs w:val="16"/>
        </w:rPr>
        <w:t>Final</w:t>
      </w:r>
      <w:r w:rsidRPr="00D6417C">
        <w:rPr>
          <w:rFonts w:ascii="Arial" w:hAnsi="Arial" w:cs="Arial"/>
          <w:b/>
          <w:bCs/>
          <w:spacing w:val="2"/>
          <w:w w:val="95"/>
          <w:sz w:val="16"/>
          <w:szCs w:val="16"/>
        </w:rPr>
        <w:t xml:space="preserve"> </w:t>
      </w:r>
      <w:r w:rsidRPr="00D6417C">
        <w:rPr>
          <w:rFonts w:ascii="Arial" w:hAnsi="Arial" w:cs="Arial"/>
          <w:b/>
          <w:bCs/>
          <w:w w:val="95"/>
          <w:sz w:val="16"/>
          <w:szCs w:val="16"/>
        </w:rPr>
        <w:t>Report</w:t>
      </w:r>
      <w:r w:rsidRPr="00D6417C">
        <w:rPr>
          <w:rFonts w:ascii="Arial" w:hAnsi="Arial" w:cs="Arial"/>
          <w:b/>
          <w:bCs/>
          <w:w w:val="95"/>
          <w:sz w:val="16"/>
          <w:szCs w:val="16"/>
        </w:rPr>
        <w:tab/>
      </w:r>
      <w:r w:rsidRPr="00D6417C">
        <w:rPr>
          <w:rFonts w:ascii="Arial" w:hAnsi="Arial" w:cs="Arial"/>
          <w:w w:val="95"/>
          <w:position w:val="-2"/>
          <w:sz w:val="20"/>
          <w:szCs w:val="20"/>
        </w:rPr>
        <w:t>a</w:t>
      </w:r>
    </w:p>
    <w:p w:rsidR="00D6417C" w:rsidRPr="00D6417C" w:rsidRDefault="00D6417C">
      <w:pPr>
        <w:tabs>
          <w:tab w:val="left" w:pos="10885"/>
        </w:tabs>
        <w:kinsoku w:val="0"/>
        <w:overflowPunct w:val="0"/>
        <w:spacing w:before="65"/>
        <w:ind w:left="5682"/>
        <w:rPr>
          <w:rFonts w:ascii="Arial" w:hAnsi="Arial" w:cs="Arial"/>
          <w:sz w:val="20"/>
          <w:szCs w:val="20"/>
        </w:rPr>
        <w:sectPr w:rsidR="00D6417C" w:rsidRPr="00D6417C">
          <w:type w:val="continuous"/>
          <w:pgSz w:w="11906" w:h="16840"/>
          <w:pgMar w:top="1560" w:right="360" w:bottom="280" w:left="460" w:header="720" w:footer="720" w:gutter="0"/>
          <w:cols w:space="720"/>
          <w:noEndnote/>
        </w:sect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0" w:line="220" w:lineRule="exact"/>
        <w:rPr>
          <w:sz w:val="22"/>
          <w:szCs w:val="22"/>
        </w:rPr>
      </w:pPr>
    </w:p>
    <w:p w:rsidR="00D6417C" w:rsidRPr="00D6417C" w:rsidRDefault="00D6417C">
      <w:pPr>
        <w:kinsoku w:val="0"/>
        <w:overflowPunct w:val="0"/>
        <w:spacing w:before="76" w:line="255" w:lineRule="auto"/>
        <w:ind w:left="107" w:right="2062"/>
        <w:rPr>
          <w:rFonts w:ascii="Arial" w:hAnsi="Arial" w:cs="Arial"/>
          <w:w w:val="95"/>
          <w:sz w:val="18"/>
          <w:szCs w:val="18"/>
        </w:rPr>
      </w:pPr>
      <w:r w:rsidRPr="00D6417C">
        <w:rPr>
          <w:rFonts w:ascii="Arial" w:hAnsi="Arial" w:cs="Arial"/>
          <w:spacing w:val="-3"/>
          <w:w w:val="95"/>
          <w:sz w:val="18"/>
          <w:szCs w:val="18"/>
        </w:rPr>
        <w:t>P</w:t>
      </w:r>
      <w:r w:rsidRPr="00D6417C">
        <w:rPr>
          <w:rFonts w:ascii="Arial" w:hAnsi="Arial" w:cs="Arial"/>
          <w:spacing w:val="-2"/>
          <w:w w:val="95"/>
          <w:sz w:val="18"/>
          <w:szCs w:val="18"/>
        </w:rPr>
        <w:t>ubli</w:t>
      </w:r>
      <w:r w:rsidRPr="00D6417C">
        <w:rPr>
          <w:rFonts w:ascii="Arial" w:hAnsi="Arial" w:cs="Arial"/>
          <w:spacing w:val="-3"/>
          <w:w w:val="95"/>
          <w:sz w:val="18"/>
          <w:szCs w:val="18"/>
        </w:rPr>
        <w:t>s</w:t>
      </w:r>
      <w:r w:rsidRPr="00D6417C">
        <w:rPr>
          <w:rFonts w:ascii="Arial" w:hAnsi="Arial" w:cs="Arial"/>
          <w:spacing w:val="-2"/>
          <w:w w:val="95"/>
          <w:sz w:val="18"/>
          <w:szCs w:val="18"/>
        </w:rPr>
        <w:t>h</w:t>
      </w:r>
      <w:r w:rsidRPr="00D6417C">
        <w:rPr>
          <w:rFonts w:ascii="Arial" w:hAnsi="Arial" w:cs="Arial"/>
          <w:spacing w:val="-3"/>
          <w:w w:val="95"/>
          <w:sz w:val="18"/>
          <w:szCs w:val="18"/>
        </w:rPr>
        <w:t>e</w:t>
      </w:r>
      <w:r w:rsidRPr="00D6417C">
        <w:rPr>
          <w:rFonts w:ascii="Arial" w:hAnsi="Arial" w:cs="Arial"/>
          <w:w w:val="95"/>
          <w:sz w:val="18"/>
          <w:szCs w:val="18"/>
        </w:rPr>
        <w:t xml:space="preserve">d </w:t>
      </w:r>
      <w:r w:rsidRPr="00D6417C">
        <w:rPr>
          <w:rFonts w:ascii="Arial" w:hAnsi="Arial" w:cs="Arial"/>
          <w:spacing w:val="-2"/>
          <w:w w:val="95"/>
          <w:sz w:val="18"/>
          <w:szCs w:val="18"/>
        </w:rPr>
        <w:t>b</w:t>
      </w:r>
      <w:r w:rsidRPr="00D6417C">
        <w:rPr>
          <w:rFonts w:ascii="Arial" w:hAnsi="Arial" w:cs="Arial"/>
          <w:w w:val="95"/>
          <w:sz w:val="18"/>
          <w:szCs w:val="18"/>
        </w:rPr>
        <w:t>y</w:t>
      </w:r>
      <w:r w:rsidRPr="00D6417C">
        <w:rPr>
          <w:rFonts w:ascii="Arial" w:hAnsi="Arial" w:cs="Arial"/>
          <w:spacing w:val="1"/>
          <w:w w:val="95"/>
          <w:sz w:val="18"/>
          <w:szCs w:val="18"/>
        </w:rPr>
        <w:t xml:space="preserve"> </w:t>
      </w:r>
      <w:r w:rsidRPr="00D6417C">
        <w:rPr>
          <w:rFonts w:ascii="Arial" w:hAnsi="Arial" w:cs="Arial"/>
          <w:spacing w:val="-2"/>
          <w:w w:val="95"/>
          <w:sz w:val="18"/>
          <w:szCs w:val="18"/>
        </w:rPr>
        <w:t>th</w:t>
      </w:r>
      <w:r w:rsidRPr="00D6417C">
        <w:rPr>
          <w:rFonts w:ascii="Arial" w:hAnsi="Arial" w:cs="Arial"/>
          <w:w w:val="95"/>
          <w:sz w:val="18"/>
          <w:szCs w:val="18"/>
        </w:rPr>
        <w:t>e</w:t>
      </w:r>
      <w:r w:rsidRPr="00D6417C">
        <w:rPr>
          <w:rFonts w:ascii="Arial" w:hAnsi="Arial" w:cs="Arial"/>
          <w:spacing w:val="1"/>
          <w:w w:val="95"/>
          <w:sz w:val="18"/>
          <w:szCs w:val="18"/>
        </w:rPr>
        <w:t xml:space="preserve"> </w:t>
      </w:r>
      <w:r w:rsidRPr="00D6417C">
        <w:rPr>
          <w:rFonts w:ascii="Arial" w:hAnsi="Arial" w:cs="Arial"/>
          <w:spacing w:val="-2"/>
          <w:w w:val="95"/>
          <w:sz w:val="18"/>
          <w:szCs w:val="18"/>
        </w:rPr>
        <w:t>Vi</w:t>
      </w:r>
      <w:r w:rsidRPr="00D6417C">
        <w:rPr>
          <w:rFonts w:ascii="Arial" w:hAnsi="Arial" w:cs="Arial"/>
          <w:spacing w:val="-3"/>
          <w:w w:val="95"/>
          <w:sz w:val="18"/>
          <w:szCs w:val="18"/>
        </w:rPr>
        <w:t>c</w:t>
      </w:r>
      <w:r w:rsidRPr="00D6417C">
        <w:rPr>
          <w:rFonts w:ascii="Arial" w:hAnsi="Arial" w:cs="Arial"/>
          <w:spacing w:val="-2"/>
          <w:w w:val="95"/>
          <w:sz w:val="18"/>
          <w:szCs w:val="18"/>
        </w:rPr>
        <w:t>tori</w:t>
      </w:r>
      <w:r w:rsidRPr="00D6417C">
        <w:rPr>
          <w:rFonts w:ascii="Arial" w:hAnsi="Arial" w:cs="Arial"/>
          <w:spacing w:val="-3"/>
          <w:w w:val="95"/>
          <w:sz w:val="18"/>
          <w:szCs w:val="18"/>
        </w:rPr>
        <w:t>a</w:t>
      </w:r>
      <w:r w:rsidRPr="00D6417C">
        <w:rPr>
          <w:rFonts w:ascii="Arial" w:hAnsi="Arial" w:cs="Arial"/>
          <w:w w:val="95"/>
          <w:sz w:val="18"/>
          <w:szCs w:val="18"/>
        </w:rPr>
        <w:t xml:space="preserve">n </w:t>
      </w:r>
      <w:r w:rsidRPr="00D6417C">
        <w:rPr>
          <w:rFonts w:ascii="Arial" w:hAnsi="Arial" w:cs="Arial"/>
          <w:spacing w:val="-3"/>
          <w:w w:val="95"/>
          <w:sz w:val="18"/>
          <w:szCs w:val="18"/>
        </w:rPr>
        <w:t>G</w:t>
      </w:r>
      <w:r w:rsidRPr="00D6417C">
        <w:rPr>
          <w:rFonts w:ascii="Arial" w:hAnsi="Arial" w:cs="Arial"/>
          <w:spacing w:val="-2"/>
          <w:w w:val="95"/>
          <w:sz w:val="18"/>
          <w:szCs w:val="18"/>
        </w:rPr>
        <w:t>o</w:t>
      </w:r>
      <w:r w:rsidRPr="00D6417C">
        <w:rPr>
          <w:rFonts w:ascii="Arial" w:hAnsi="Arial" w:cs="Arial"/>
          <w:spacing w:val="-3"/>
          <w:w w:val="95"/>
          <w:sz w:val="18"/>
          <w:szCs w:val="18"/>
        </w:rPr>
        <w:t>ve</w:t>
      </w:r>
      <w:r w:rsidRPr="00D6417C">
        <w:rPr>
          <w:rFonts w:ascii="Arial" w:hAnsi="Arial" w:cs="Arial"/>
          <w:w w:val="95"/>
          <w:sz w:val="18"/>
          <w:szCs w:val="18"/>
        </w:rPr>
        <w:t>r</w:t>
      </w:r>
      <w:r w:rsidRPr="00D6417C">
        <w:rPr>
          <w:rFonts w:ascii="Arial" w:hAnsi="Arial" w:cs="Arial"/>
          <w:spacing w:val="-2"/>
          <w:w w:val="95"/>
          <w:sz w:val="18"/>
          <w:szCs w:val="18"/>
        </w:rPr>
        <w:t>nm</w:t>
      </w:r>
      <w:r w:rsidRPr="00D6417C">
        <w:rPr>
          <w:rFonts w:ascii="Arial" w:hAnsi="Arial" w:cs="Arial"/>
          <w:spacing w:val="-3"/>
          <w:w w:val="95"/>
          <w:sz w:val="18"/>
          <w:szCs w:val="18"/>
        </w:rPr>
        <w:t>e</w:t>
      </w:r>
      <w:r w:rsidRPr="00D6417C">
        <w:rPr>
          <w:rFonts w:ascii="Arial" w:hAnsi="Arial" w:cs="Arial"/>
          <w:spacing w:val="-2"/>
          <w:w w:val="95"/>
          <w:sz w:val="18"/>
          <w:szCs w:val="18"/>
        </w:rPr>
        <w:t>n</w:t>
      </w:r>
      <w:r w:rsidRPr="00D6417C">
        <w:rPr>
          <w:rFonts w:ascii="Arial" w:hAnsi="Arial" w:cs="Arial"/>
          <w:w w:val="95"/>
          <w:sz w:val="18"/>
          <w:szCs w:val="18"/>
        </w:rPr>
        <w:t>t</w:t>
      </w:r>
      <w:r w:rsidRPr="00D6417C">
        <w:rPr>
          <w:rFonts w:ascii="Arial" w:hAnsi="Arial" w:cs="Arial"/>
          <w:spacing w:val="1"/>
          <w:w w:val="95"/>
          <w:sz w:val="18"/>
          <w:szCs w:val="18"/>
        </w:rPr>
        <w:t xml:space="preserve"> </w:t>
      </w:r>
      <w:r w:rsidRPr="00D6417C">
        <w:rPr>
          <w:rFonts w:ascii="Arial" w:hAnsi="Arial" w:cs="Arial"/>
          <w:spacing w:val="-2"/>
          <w:w w:val="95"/>
          <w:sz w:val="18"/>
          <w:szCs w:val="18"/>
        </w:rPr>
        <w:t>o</w:t>
      </w:r>
      <w:r w:rsidRPr="00D6417C">
        <w:rPr>
          <w:rFonts w:ascii="Arial" w:hAnsi="Arial" w:cs="Arial"/>
          <w:w w:val="95"/>
          <w:sz w:val="18"/>
          <w:szCs w:val="18"/>
        </w:rPr>
        <w:t>f</w:t>
      </w:r>
      <w:r w:rsidRPr="00D6417C">
        <w:rPr>
          <w:rFonts w:ascii="Arial" w:hAnsi="Arial" w:cs="Arial"/>
          <w:spacing w:val="1"/>
          <w:w w:val="95"/>
          <w:sz w:val="18"/>
          <w:szCs w:val="18"/>
        </w:rPr>
        <w:t xml:space="preserve"> </w:t>
      </w:r>
      <w:r w:rsidRPr="00D6417C">
        <w:rPr>
          <w:rFonts w:ascii="Arial" w:hAnsi="Arial" w:cs="Arial"/>
          <w:spacing w:val="-3"/>
          <w:w w:val="95"/>
          <w:sz w:val="18"/>
          <w:szCs w:val="18"/>
        </w:rPr>
        <w:t>S</w:t>
      </w:r>
      <w:r w:rsidRPr="00D6417C">
        <w:rPr>
          <w:rFonts w:ascii="Arial" w:hAnsi="Arial" w:cs="Arial"/>
          <w:spacing w:val="-2"/>
          <w:w w:val="95"/>
          <w:sz w:val="18"/>
          <w:szCs w:val="18"/>
        </w:rPr>
        <w:t>u</w:t>
      </w:r>
      <w:r w:rsidRPr="00D6417C">
        <w:rPr>
          <w:rFonts w:ascii="Arial" w:hAnsi="Arial" w:cs="Arial"/>
          <w:spacing w:val="-3"/>
          <w:w w:val="95"/>
          <w:sz w:val="18"/>
          <w:szCs w:val="18"/>
        </w:rPr>
        <w:t>s</w:t>
      </w:r>
      <w:r w:rsidRPr="00D6417C">
        <w:rPr>
          <w:rFonts w:ascii="Arial" w:hAnsi="Arial" w:cs="Arial"/>
          <w:spacing w:val="-2"/>
          <w:w w:val="95"/>
          <w:sz w:val="18"/>
          <w:szCs w:val="18"/>
        </w:rPr>
        <w:t>t</w:t>
      </w:r>
      <w:r w:rsidRPr="00D6417C">
        <w:rPr>
          <w:rFonts w:ascii="Arial" w:hAnsi="Arial" w:cs="Arial"/>
          <w:spacing w:val="-3"/>
          <w:w w:val="95"/>
          <w:sz w:val="18"/>
          <w:szCs w:val="18"/>
        </w:rPr>
        <w:t>a</w:t>
      </w:r>
      <w:r w:rsidRPr="00D6417C">
        <w:rPr>
          <w:rFonts w:ascii="Arial" w:hAnsi="Arial" w:cs="Arial"/>
          <w:spacing w:val="-2"/>
          <w:w w:val="95"/>
          <w:sz w:val="18"/>
          <w:szCs w:val="18"/>
        </w:rPr>
        <w:t>in</w:t>
      </w:r>
      <w:r w:rsidRPr="00D6417C">
        <w:rPr>
          <w:rFonts w:ascii="Arial" w:hAnsi="Arial" w:cs="Arial"/>
          <w:spacing w:val="-3"/>
          <w:w w:val="95"/>
          <w:sz w:val="18"/>
          <w:szCs w:val="18"/>
        </w:rPr>
        <w:t>a</w:t>
      </w:r>
      <w:r w:rsidRPr="00D6417C">
        <w:rPr>
          <w:rFonts w:ascii="Arial" w:hAnsi="Arial" w:cs="Arial"/>
          <w:spacing w:val="-2"/>
          <w:w w:val="95"/>
          <w:sz w:val="18"/>
          <w:szCs w:val="18"/>
        </w:rPr>
        <w:t>bilit</w:t>
      </w:r>
      <w:r w:rsidRPr="00D6417C">
        <w:rPr>
          <w:rFonts w:ascii="Arial" w:hAnsi="Arial" w:cs="Arial"/>
          <w:w w:val="95"/>
          <w:sz w:val="18"/>
          <w:szCs w:val="18"/>
        </w:rPr>
        <w:t>y</w:t>
      </w:r>
      <w:r w:rsidRPr="00D6417C">
        <w:rPr>
          <w:rFonts w:ascii="Arial" w:hAnsi="Arial" w:cs="Arial"/>
          <w:spacing w:val="1"/>
          <w:w w:val="95"/>
          <w:sz w:val="18"/>
          <w:szCs w:val="18"/>
        </w:rPr>
        <w:t xml:space="preserve"> </w:t>
      </w:r>
      <w:r w:rsidRPr="00D6417C">
        <w:rPr>
          <w:rFonts w:ascii="Arial" w:hAnsi="Arial" w:cs="Arial"/>
          <w:spacing w:val="-3"/>
          <w:w w:val="95"/>
          <w:sz w:val="18"/>
          <w:szCs w:val="18"/>
        </w:rPr>
        <w:t>a</w:t>
      </w:r>
      <w:r w:rsidRPr="00D6417C">
        <w:rPr>
          <w:rFonts w:ascii="Arial" w:hAnsi="Arial" w:cs="Arial"/>
          <w:spacing w:val="-2"/>
          <w:w w:val="95"/>
          <w:sz w:val="18"/>
          <w:szCs w:val="18"/>
        </w:rPr>
        <w:t>n</w:t>
      </w:r>
      <w:r w:rsidRPr="00D6417C">
        <w:rPr>
          <w:rFonts w:ascii="Arial" w:hAnsi="Arial" w:cs="Arial"/>
          <w:w w:val="95"/>
          <w:sz w:val="18"/>
          <w:szCs w:val="18"/>
        </w:rPr>
        <w:t xml:space="preserve">d </w:t>
      </w:r>
      <w:r w:rsidRPr="00D6417C">
        <w:rPr>
          <w:rFonts w:ascii="Arial" w:hAnsi="Arial" w:cs="Arial"/>
          <w:spacing w:val="-3"/>
          <w:w w:val="95"/>
          <w:sz w:val="18"/>
          <w:szCs w:val="18"/>
        </w:rPr>
        <w:t>E</w:t>
      </w:r>
      <w:r w:rsidRPr="00D6417C">
        <w:rPr>
          <w:rFonts w:ascii="Arial" w:hAnsi="Arial" w:cs="Arial"/>
          <w:spacing w:val="-2"/>
          <w:w w:val="95"/>
          <w:sz w:val="18"/>
          <w:szCs w:val="18"/>
        </w:rPr>
        <w:t>n</w:t>
      </w:r>
      <w:r w:rsidRPr="00D6417C">
        <w:rPr>
          <w:rFonts w:ascii="Arial" w:hAnsi="Arial" w:cs="Arial"/>
          <w:spacing w:val="-3"/>
          <w:w w:val="95"/>
          <w:sz w:val="18"/>
          <w:szCs w:val="18"/>
        </w:rPr>
        <w:t>v</w:t>
      </w:r>
      <w:r w:rsidRPr="00D6417C">
        <w:rPr>
          <w:rFonts w:ascii="Arial" w:hAnsi="Arial" w:cs="Arial"/>
          <w:spacing w:val="-2"/>
          <w:w w:val="95"/>
          <w:sz w:val="18"/>
          <w:szCs w:val="18"/>
        </w:rPr>
        <w:t>i</w:t>
      </w:r>
      <w:r w:rsidRPr="00D6417C">
        <w:rPr>
          <w:rFonts w:ascii="Arial" w:hAnsi="Arial" w:cs="Arial"/>
          <w:spacing w:val="-6"/>
          <w:w w:val="95"/>
          <w:sz w:val="18"/>
          <w:szCs w:val="18"/>
        </w:rPr>
        <w:t>r</w:t>
      </w:r>
      <w:r w:rsidRPr="00D6417C">
        <w:rPr>
          <w:rFonts w:ascii="Arial" w:hAnsi="Arial" w:cs="Arial"/>
          <w:spacing w:val="-2"/>
          <w:w w:val="95"/>
          <w:sz w:val="18"/>
          <w:szCs w:val="18"/>
        </w:rPr>
        <w:t>onm</w:t>
      </w:r>
      <w:r w:rsidRPr="00D6417C">
        <w:rPr>
          <w:rFonts w:ascii="Arial" w:hAnsi="Arial" w:cs="Arial"/>
          <w:spacing w:val="-3"/>
          <w:w w:val="95"/>
          <w:sz w:val="18"/>
          <w:szCs w:val="18"/>
        </w:rPr>
        <w:t>e</w:t>
      </w:r>
      <w:r w:rsidRPr="00D6417C">
        <w:rPr>
          <w:rFonts w:ascii="Arial" w:hAnsi="Arial" w:cs="Arial"/>
          <w:spacing w:val="-2"/>
          <w:w w:val="95"/>
          <w:sz w:val="18"/>
          <w:szCs w:val="18"/>
        </w:rPr>
        <w:t>n</w:t>
      </w:r>
      <w:r w:rsidRPr="00D6417C">
        <w:rPr>
          <w:rFonts w:ascii="Arial" w:hAnsi="Arial" w:cs="Arial"/>
          <w:w w:val="95"/>
          <w:sz w:val="18"/>
          <w:szCs w:val="18"/>
        </w:rPr>
        <w:t>t</w:t>
      </w:r>
      <w:r w:rsidRPr="00D6417C">
        <w:rPr>
          <w:rFonts w:ascii="Arial" w:hAnsi="Arial" w:cs="Arial"/>
          <w:spacing w:val="1"/>
          <w:w w:val="95"/>
          <w:sz w:val="18"/>
          <w:szCs w:val="18"/>
        </w:rPr>
        <w:t xml:space="preserve"> </w:t>
      </w:r>
      <w:r w:rsidRPr="00D6417C">
        <w:rPr>
          <w:rFonts w:ascii="Arial" w:hAnsi="Arial" w:cs="Arial"/>
          <w:w w:val="95"/>
          <w:sz w:val="18"/>
          <w:szCs w:val="18"/>
        </w:rPr>
        <w:t>&amp;</w:t>
      </w:r>
      <w:r w:rsidRPr="00D6417C">
        <w:rPr>
          <w:rFonts w:ascii="Arial" w:hAnsi="Arial" w:cs="Arial"/>
          <w:spacing w:val="1"/>
          <w:w w:val="95"/>
          <w:sz w:val="18"/>
          <w:szCs w:val="18"/>
        </w:rPr>
        <w:t xml:space="preserve"> </w:t>
      </w:r>
      <w:r w:rsidRPr="00D6417C">
        <w:rPr>
          <w:rFonts w:ascii="Arial" w:hAnsi="Arial" w:cs="Arial"/>
          <w:spacing w:val="-3"/>
          <w:w w:val="95"/>
          <w:sz w:val="18"/>
          <w:szCs w:val="18"/>
        </w:rPr>
        <w:t>Pa</w:t>
      </w:r>
      <w:r w:rsidRPr="00D6417C">
        <w:rPr>
          <w:rFonts w:ascii="Arial" w:hAnsi="Arial" w:cs="Arial"/>
          <w:spacing w:val="-2"/>
          <w:w w:val="95"/>
          <w:sz w:val="18"/>
          <w:szCs w:val="18"/>
        </w:rPr>
        <w:t>rk</w:t>
      </w:r>
      <w:r w:rsidRPr="00D6417C">
        <w:rPr>
          <w:rFonts w:ascii="Arial" w:hAnsi="Arial" w:cs="Arial"/>
          <w:w w:val="95"/>
          <w:sz w:val="18"/>
          <w:szCs w:val="18"/>
        </w:rPr>
        <w:t>s</w:t>
      </w:r>
      <w:r w:rsidRPr="00D6417C">
        <w:rPr>
          <w:rFonts w:ascii="Arial" w:hAnsi="Arial" w:cs="Arial"/>
          <w:spacing w:val="1"/>
          <w:w w:val="95"/>
          <w:sz w:val="18"/>
          <w:szCs w:val="18"/>
        </w:rPr>
        <w:t xml:space="preserve"> </w:t>
      </w:r>
      <w:r w:rsidRPr="00D6417C">
        <w:rPr>
          <w:rFonts w:ascii="Arial" w:hAnsi="Arial" w:cs="Arial"/>
          <w:spacing w:val="-2"/>
          <w:w w:val="95"/>
          <w:sz w:val="18"/>
          <w:szCs w:val="18"/>
        </w:rPr>
        <w:t>Vi</w:t>
      </w:r>
      <w:r w:rsidRPr="00D6417C">
        <w:rPr>
          <w:rFonts w:ascii="Arial" w:hAnsi="Arial" w:cs="Arial"/>
          <w:spacing w:val="-3"/>
          <w:w w:val="95"/>
          <w:sz w:val="18"/>
          <w:szCs w:val="18"/>
        </w:rPr>
        <w:t>c</w:t>
      </w:r>
      <w:r w:rsidRPr="00D6417C">
        <w:rPr>
          <w:rFonts w:ascii="Arial" w:hAnsi="Arial" w:cs="Arial"/>
          <w:spacing w:val="-2"/>
          <w:w w:val="95"/>
          <w:sz w:val="18"/>
          <w:szCs w:val="18"/>
        </w:rPr>
        <w:t>tori</w:t>
      </w:r>
      <w:r w:rsidRPr="00D6417C">
        <w:rPr>
          <w:rFonts w:ascii="Arial" w:hAnsi="Arial" w:cs="Arial"/>
          <w:w w:val="95"/>
          <w:sz w:val="18"/>
          <w:szCs w:val="18"/>
        </w:rPr>
        <w:t>a</w:t>
      </w:r>
      <w:r w:rsidRPr="00D6417C">
        <w:rPr>
          <w:rFonts w:ascii="Arial" w:hAnsi="Arial" w:cs="Arial"/>
          <w:w w:val="89"/>
          <w:sz w:val="18"/>
          <w:szCs w:val="18"/>
        </w:rPr>
        <w:t xml:space="preserve"> </w:t>
      </w:r>
      <w:r w:rsidRPr="00D6417C">
        <w:rPr>
          <w:rFonts w:ascii="Arial" w:hAnsi="Arial" w:cs="Arial"/>
          <w:spacing w:val="-2"/>
          <w:w w:val="95"/>
          <w:sz w:val="18"/>
          <w:szCs w:val="18"/>
        </w:rPr>
        <w:t>M</w:t>
      </w:r>
      <w:r w:rsidRPr="00D6417C">
        <w:rPr>
          <w:rFonts w:ascii="Arial" w:hAnsi="Arial" w:cs="Arial"/>
          <w:spacing w:val="-3"/>
          <w:w w:val="95"/>
          <w:sz w:val="18"/>
          <w:szCs w:val="18"/>
        </w:rPr>
        <w:t>e</w:t>
      </w:r>
      <w:r w:rsidRPr="00D6417C">
        <w:rPr>
          <w:rFonts w:ascii="Arial" w:hAnsi="Arial" w:cs="Arial"/>
          <w:spacing w:val="-2"/>
          <w:w w:val="95"/>
          <w:sz w:val="18"/>
          <w:szCs w:val="18"/>
        </w:rPr>
        <w:t>lbou</w:t>
      </w:r>
      <w:r w:rsidRPr="00D6417C">
        <w:rPr>
          <w:rFonts w:ascii="Arial" w:hAnsi="Arial" w:cs="Arial"/>
          <w:w w:val="95"/>
          <w:sz w:val="18"/>
          <w:szCs w:val="18"/>
        </w:rPr>
        <w:t>r</w:t>
      </w:r>
      <w:r w:rsidRPr="00D6417C">
        <w:rPr>
          <w:rFonts w:ascii="Arial" w:hAnsi="Arial" w:cs="Arial"/>
          <w:spacing w:val="-2"/>
          <w:w w:val="95"/>
          <w:sz w:val="18"/>
          <w:szCs w:val="18"/>
        </w:rPr>
        <w:t>n</w:t>
      </w:r>
      <w:r w:rsidRPr="00D6417C">
        <w:rPr>
          <w:rFonts w:ascii="Arial" w:hAnsi="Arial" w:cs="Arial"/>
          <w:spacing w:val="-3"/>
          <w:w w:val="95"/>
          <w:sz w:val="18"/>
          <w:szCs w:val="18"/>
        </w:rPr>
        <w:t>e</w:t>
      </w:r>
      <w:r w:rsidRPr="00D6417C">
        <w:rPr>
          <w:rFonts w:ascii="Arial" w:hAnsi="Arial" w:cs="Arial"/>
          <w:w w:val="95"/>
          <w:sz w:val="18"/>
          <w:szCs w:val="18"/>
        </w:rPr>
        <w:t>,</w:t>
      </w:r>
      <w:r w:rsidRPr="00D6417C">
        <w:rPr>
          <w:rFonts w:ascii="Arial" w:hAnsi="Arial" w:cs="Arial"/>
          <w:spacing w:val="13"/>
          <w:w w:val="95"/>
          <w:sz w:val="18"/>
          <w:szCs w:val="18"/>
        </w:rPr>
        <w:t xml:space="preserve"> </w:t>
      </w:r>
      <w:r w:rsidRPr="00D6417C">
        <w:rPr>
          <w:rFonts w:ascii="Arial" w:hAnsi="Arial" w:cs="Arial"/>
          <w:spacing w:val="-3"/>
          <w:w w:val="95"/>
          <w:sz w:val="18"/>
          <w:szCs w:val="18"/>
        </w:rPr>
        <w:t>Fe</w:t>
      </w:r>
      <w:r w:rsidRPr="00D6417C">
        <w:rPr>
          <w:rFonts w:ascii="Arial" w:hAnsi="Arial" w:cs="Arial"/>
          <w:spacing w:val="-2"/>
          <w:w w:val="95"/>
          <w:sz w:val="18"/>
          <w:szCs w:val="18"/>
        </w:rPr>
        <w:t>bru</w:t>
      </w:r>
      <w:r w:rsidRPr="00D6417C">
        <w:rPr>
          <w:rFonts w:ascii="Arial" w:hAnsi="Arial" w:cs="Arial"/>
          <w:spacing w:val="-3"/>
          <w:w w:val="95"/>
          <w:sz w:val="18"/>
          <w:szCs w:val="18"/>
        </w:rPr>
        <w:t>a</w:t>
      </w:r>
      <w:r w:rsidRPr="00D6417C">
        <w:rPr>
          <w:rFonts w:ascii="Arial" w:hAnsi="Arial" w:cs="Arial"/>
          <w:spacing w:val="-2"/>
          <w:w w:val="95"/>
          <w:sz w:val="18"/>
          <w:szCs w:val="18"/>
        </w:rPr>
        <w:t>r</w:t>
      </w:r>
      <w:r w:rsidRPr="00D6417C">
        <w:rPr>
          <w:rFonts w:ascii="Arial" w:hAnsi="Arial" w:cs="Arial"/>
          <w:w w:val="95"/>
          <w:sz w:val="18"/>
          <w:szCs w:val="18"/>
        </w:rPr>
        <w:t>y</w:t>
      </w:r>
      <w:r w:rsidRPr="00D6417C">
        <w:rPr>
          <w:rFonts w:ascii="Arial" w:hAnsi="Arial" w:cs="Arial"/>
          <w:spacing w:val="14"/>
          <w:w w:val="95"/>
          <w:sz w:val="18"/>
          <w:szCs w:val="18"/>
        </w:rPr>
        <w:t xml:space="preserve"> </w:t>
      </w:r>
      <w:r w:rsidRPr="00D6417C">
        <w:rPr>
          <w:rFonts w:ascii="Arial" w:hAnsi="Arial" w:cs="Arial"/>
          <w:spacing w:val="-2"/>
          <w:w w:val="95"/>
          <w:sz w:val="18"/>
          <w:szCs w:val="18"/>
        </w:rPr>
        <w:t>201</w:t>
      </w:r>
      <w:r w:rsidRPr="00D6417C">
        <w:rPr>
          <w:rFonts w:ascii="Arial" w:hAnsi="Arial" w:cs="Arial"/>
          <w:w w:val="95"/>
          <w:sz w:val="18"/>
          <w:szCs w:val="18"/>
        </w:rPr>
        <w:t>0</w:t>
      </w:r>
    </w:p>
    <w:p w:rsidR="00D6417C" w:rsidRPr="00D6417C" w:rsidRDefault="00D6417C">
      <w:pPr>
        <w:kinsoku w:val="0"/>
        <w:overflowPunct w:val="0"/>
        <w:spacing w:before="4" w:line="110" w:lineRule="exact"/>
        <w:rPr>
          <w:sz w:val="11"/>
          <w:szCs w:val="11"/>
        </w:rPr>
      </w:pPr>
    </w:p>
    <w:p w:rsidR="00D6417C" w:rsidRPr="00D6417C" w:rsidRDefault="00D6417C">
      <w:pPr>
        <w:kinsoku w:val="0"/>
        <w:overflowPunct w:val="0"/>
        <w:ind w:left="107"/>
        <w:rPr>
          <w:rFonts w:ascii="Arial" w:hAnsi="Arial" w:cs="Arial"/>
          <w:w w:val="95"/>
          <w:sz w:val="18"/>
          <w:szCs w:val="18"/>
        </w:rPr>
      </w:pPr>
      <w:r w:rsidRPr="00D6417C">
        <w:rPr>
          <w:rFonts w:ascii="Arial" w:hAnsi="Arial" w:cs="Arial"/>
          <w:w w:val="95"/>
          <w:sz w:val="18"/>
          <w:szCs w:val="18"/>
        </w:rPr>
        <w:t>©</w:t>
      </w:r>
      <w:r w:rsidRPr="00D6417C">
        <w:rPr>
          <w:rFonts w:ascii="Arial" w:hAnsi="Arial" w:cs="Arial"/>
          <w:spacing w:val="3"/>
          <w:w w:val="95"/>
          <w:sz w:val="18"/>
          <w:szCs w:val="18"/>
        </w:rPr>
        <w:t xml:space="preserve"> </w:t>
      </w:r>
      <w:r w:rsidRPr="00D6417C">
        <w:rPr>
          <w:rFonts w:ascii="Arial" w:hAnsi="Arial" w:cs="Arial"/>
          <w:spacing w:val="-3"/>
          <w:w w:val="95"/>
          <w:sz w:val="18"/>
          <w:szCs w:val="18"/>
        </w:rPr>
        <w:t>T</w:t>
      </w:r>
      <w:r w:rsidRPr="00D6417C">
        <w:rPr>
          <w:rFonts w:ascii="Arial" w:hAnsi="Arial" w:cs="Arial"/>
          <w:spacing w:val="-2"/>
          <w:w w:val="95"/>
          <w:sz w:val="18"/>
          <w:szCs w:val="18"/>
        </w:rPr>
        <w:t>h</w:t>
      </w:r>
      <w:r w:rsidRPr="00D6417C">
        <w:rPr>
          <w:rFonts w:ascii="Arial" w:hAnsi="Arial" w:cs="Arial"/>
          <w:w w:val="95"/>
          <w:sz w:val="18"/>
          <w:szCs w:val="18"/>
        </w:rPr>
        <w:t>e</w:t>
      </w:r>
      <w:r w:rsidRPr="00D6417C">
        <w:rPr>
          <w:rFonts w:ascii="Arial" w:hAnsi="Arial" w:cs="Arial"/>
          <w:spacing w:val="3"/>
          <w:w w:val="95"/>
          <w:sz w:val="18"/>
          <w:szCs w:val="18"/>
        </w:rPr>
        <w:t xml:space="preserve"> </w:t>
      </w:r>
      <w:r w:rsidRPr="00D6417C">
        <w:rPr>
          <w:rFonts w:ascii="Arial" w:hAnsi="Arial" w:cs="Arial"/>
          <w:spacing w:val="-3"/>
          <w:w w:val="95"/>
          <w:sz w:val="18"/>
          <w:szCs w:val="18"/>
        </w:rPr>
        <w:t>S</w:t>
      </w:r>
      <w:r w:rsidRPr="00D6417C">
        <w:rPr>
          <w:rFonts w:ascii="Arial" w:hAnsi="Arial" w:cs="Arial"/>
          <w:spacing w:val="-2"/>
          <w:w w:val="95"/>
          <w:sz w:val="18"/>
          <w:szCs w:val="18"/>
        </w:rPr>
        <w:t>t</w:t>
      </w:r>
      <w:r w:rsidRPr="00D6417C">
        <w:rPr>
          <w:rFonts w:ascii="Arial" w:hAnsi="Arial" w:cs="Arial"/>
          <w:spacing w:val="-3"/>
          <w:w w:val="95"/>
          <w:sz w:val="18"/>
          <w:szCs w:val="18"/>
        </w:rPr>
        <w:t>a</w:t>
      </w:r>
      <w:r w:rsidRPr="00D6417C">
        <w:rPr>
          <w:rFonts w:ascii="Arial" w:hAnsi="Arial" w:cs="Arial"/>
          <w:spacing w:val="-2"/>
          <w:w w:val="95"/>
          <w:sz w:val="18"/>
          <w:szCs w:val="18"/>
        </w:rPr>
        <w:t>t</w:t>
      </w:r>
      <w:r w:rsidRPr="00D6417C">
        <w:rPr>
          <w:rFonts w:ascii="Arial" w:hAnsi="Arial" w:cs="Arial"/>
          <w:w w:val="95"/>
          <w:sz w:val="18"/>
          <w:szCs w:val="18"/>
        </w:rPr>
        <w:t>e</w:t>
      </w:r>
      <w:r w:rsidRPr="00D6417C">
        <w:rPr>
          <w:rFonts w:ascii="Arial" w:hAnsi="Arial" w:cs="Arial"/>
          <w:spacing w:val="4"/>
          <w:w w:val="95"/>
          <w:sz w:val="18"/>
          <w:szCs w:val="18"/>
        </w:rPr>
        <w:t xml:space="preserve"> </w:t>
      </w:r>
      <w:r w:rsidRPr="00D6417C">
        <w:rPr>
          <w:rFonts w:ascii="Arial" w:hAnsi="Arial" w:cs="Arial"/>
          <w:spacing w:val="-2"/>
          <w:w w:val="95"/>
          <w:sz w:val="18"/>
          <w:szCs w:val="18"/>
        </w:rPr>
        <w:t>o</w:t>
      </w:r>
      <w:r w:rsidRPr="00D6417C">
        <w:rPr>
          <w:rFonts w:ascii="Arial" w:hAnsi="Arial" w:cs="Arial"/>
          <w:w w:val="95"/>
          <w:sz w:val="18"/>
          <w:szCs w:val="18"/>
        </w:rPr>
        <w:t>f</w:t>
      </w:r>
      <w:r w:rsidRPr="00D6417C">
        <w:rPr>
          <w:rFonts w:ascii="Arial" w:hAnsi="Arial" w:cs="Arial"/>
          <w:spacing w:val="3"/>
          <w:w w:val="95"/>
          <w:sz w:val="18"/>
          <w:szCs w:val="18"/>
        </w:rPr>
        <w:t xml:space="preserve"> </w:t>
      </w:r>
      <w:r w:rsidRPr="00D6417C">
        <w:rPr>
          <w:rFonts w:ascii="Arial" w:hAnsi="Arial" w:cs="Arial"/>
          <w:spacing w:val="-2"/>
          <w:w w:val="95"/>
          <w:sz w:val="18"/>
          <w:szCs w:val="18"/>
        </w:rPr>
        <w:t>Vi</w:t>
      </w:r>
      <w:r w:rsidRPr="00D6417C">
        <w:rPr>
          <w:rFonts w:ascii="Arial" w:hAnsi="Arial" w:cs="Arial"/>
          <w:spacing w:val="-3"/>
          <w:w w:val="95"/>
          <w:sz w:val="18"/>
          <w:szCs w:val="18"/>
        </w:rPr>
        <w:t>c</w:t>
      </w:r>
      <w:r w:rsidRPr="00D6417C">
        <w:rPr>
          <w:rFonts w:ascii="Arial" w:hAnsi="Arial" w:cs="Arial"/>
          <w:spacing w:val="-2"/>
          <w:w w:val="95"/>
          <w:sz w:val="18"/>
          <w:szCs w:val="18"/>
        </w:rPr>
        <w:t>tori</w:t>
      </w:r>
      <w:r w:rsidRPr="00D6417C">
        <w:rPr>
          <w:rFonts w:ascii="Arial" w:hAnsi="Arial" w:cs="Arial"/>
          <w:w w:val="95"/>
          <w:sz w:val="18"/>
          <w:szCs w:val="18"/>
        </w:rPr>
        <w:t>a</w:t>
      </w:r>
      <w:r w:rsidRPr="00D6417C">
        <w:rPr>
          <w:rFonts w:ascii="Arial" w:hAnsi="Arial" w:cs="Arial"/>
          <w:spacing w:val="3"/>
          <w:w w:val="95"/>
          <w:sz w:val="18"/>
          <w:szCs w:val="18"/>
        </w:rPr>
        <w:t xml:space="preserve"> </w:t>
      </w:r>
      <w:r w:rsidRPr="00D6417C">
        <w:rPr>
          <w:rFonts w:ascii="Arial" w:hAnsi="Arial" w:cs="Arial"/>
          <w:spacing w:val="-3"/>
          <w:w w:val="95"/>
          <w:sz w:val="18"/>
          <w:szCs w:val="18"/>
        </w:rPr>
        <w:t>De</w:t>
      </w:r>
      <w:r w:rsidRPr="00D6417C">
        <w:rPr>
          <w:rFonts w:ascii="Arial" w:hAnsi="Arial" w:cs="Arial"/>
          <w:spacing w:val="-2"/>
          <w:w w:val="95"/>
          <w:sz w:val="18"/>
          <w:szCs w:val="18"/>
        </w:rPr>
        <w:t>p</w:t>
      </w:r>
      <w:r w:rsidRPr="00D6417C">
        <w:rPr>
          <w:rFonts w:ascii="Arial" w:hAnsi="Arial" w:cs="Arial"/>
          <w:spacing w:val="-3"/>
          <w:w w:val="95"/>
          <w:sz w:val="18"/>
          <w:szCs w:val="18"/>
        </w:rPr>
        <w:t>a</w:t>
      </w:r>
      <w:r w:rsidRPr="00D6417C">
        <w:rPr>
          <w:rFonts w:ascii="Arial" w:hAnsi="Arial" w:cs="Arial"/>
          <w:spacing w:val="-2"/>
          <w:w w:val="95"/>
          <w:sz w:val="18"/>
          <w:szCs w:val="18"/>
        </w:rPr>
        <w:t>rtm</w:t>
      </w:r>
      <w:r w:rsidRPr="00D6417C">
        <w:rPr>
          <w:rFonts w:ascii="Arial" w:hAnsi="Arial" w:cs="Arial"/>
          <w:spacing w:val="-3"/>
          <w:w w:val="95"/>
          <w:sz w:val="18"/>
          <w:szCs w:val="18"/>
        </w:rPr>
        <w:t>e</w:t>
      </w:r>
      <w:r w:rsidRPr="00D6417C">
        <w:rPr>
          <w:rFonts w:ascii="Arial" w:hAnsi="Arial" w:cs="Arial"/>
          <w:spacing w:val="-2"/>
          <w:w w:val="95"/>
          <w:sz w:val="18"/>
          <w:szCs w:val="18"/>
        </w:rPr>
        <w:t>n</w:t>
      </w:r>
      <w:r w:rsidRPr="00D6417C">
        <w:rPr>
          <w:rFonts w:ascii="Arial" w:hAnsi="Arial" w:cs="Arial"/>
          <w:w w:val="95"/>
          <w:sz w:val="18"/>
          <w:szCs w:val="18"/>
        </w:rPr>
        <w:t>t</w:t>
      </w:r>
      <w:r w:rsidRPr="00D6417C">
        <w:rPr>
          <w:rFonts w:ascii="Arial" w:hAnsi="Arial" w:cs="Arial"/>
          <w:spacing w:val="4"/>
          <w:w w:val="95"/>
          <w:sz w:val="18"/>
          <w:szCs w:val="18"/>
        </w:rPr>
        <w:t xml:space="preserve"> </w:t>
      </w:r>
      <w:r w:rsidRPr="00D6417C">
        <w:rPr>
          <w:rFonts w:ascii="Arial" w:hAnsi="Arial" w:cs="Arial"/>
          <w:spacing w:val="-2"/>
          <w:w w:val="95"/>
          <w:sz w:val="18"/>
          <w:szCs w:val="18"/>
        </w:rPr>
        <w:t>o</w:t>
      </w:r>
      <w:r w:rsidRPr="00D6417C">
        <w:rPr>
          <w:rFonts w:ascii="Arial" w:hAnsi="Arial" w:cs="Arial"/>
          <w:w w:val="95"/>
          <w:sz w:val="18"/>
          <w:szCs w:val="18"/>
        </w:rPr>
        <w:t>f</w:t>
      </w:r>
      <w:r w:rsidRPr="00D6417C">
        <w:rPr>
          <w:rFonts w:ascii="Arial" w:hAnsi="Arial" w:cs="Arial"/>
          <w:spacing w:val="3"/>
          <w:w w:val="95"/>
          <w:sz w:val="18"/>
          <w:szCs w:val="18"/>
        </w:rPr>
        <w:t xml:space="preserve"> </w:t>
      </w:r>
      <w:r w:rsidRPr="00D6417C">
        <w:rPr>
          <w:rFonts w:ascii="Arial" w:hAnsi="Arial" w:cs="Arial"/>
          <w:spacing w:val="-3"/>
          <w:w w:val="95"/>
          <w:sz w:val="18"/>
          <w:szCs w:val="18"/>
        </w:rPr>
        <w:t>S</w:t>
      </w:r>
      <w:r w:rsidRPr="00D6417C">
        <w:rPr>
          <w:rFonts w:ascii="Arial" w:hAnsi="Arial" w:cs="Arial"/>
          <w:spacing w:val="-2"/>
          <w:w w:val="95"/>
          <w:sz w:val="18"/>
          <w:szCs w:val="18"/>
        </w:rPr>
        <w:t>u</w:t>
      </w:r>
      <w:r w:rsidRPr="00D6417C">
        <w:rPr>
          <w:rFonts w:ascii="Arial" w:hAnsi="Arial" w:cs="Arial"/>
          <w:spacing w:val="-3"/>
          <w:w w:val="95"/>
          <w:sz w:val="18"/>
          <w:szCs w:val="18"/>
        </w:rPr>
        <w:t>s</w:t>
      </w:r>
      <w:r w:rsidRPr="00D6417C">
        <w:rPr>
          <w:rFonts w:ascii="Arial" w:hAnsi="Arial" w:cs="Arial"/>
          <w:spacing w:val="-2"/>
          <w:w w:val="95"/>
          <w:sz w:val="18"/>
          <w:szCs w:val="18"/>
        </w:rPr>
        <w:t>t</w:t>
      </w:r>
      <w:r w:rsidRPr="00D6417C">
        <w:rPr>
          <w:rFonts w:ascii="Arial" w:hAnsi="Arial" w:cs="Arial"/>
          <w:spacing w:val="-3"/>
          <w:w w:val="95"/>
          <w:sz w:val="18"/>
          <w:szCs w:val="18"/>
        </w:rPr>
        <w:t>a</w:t>
      </w:r>
      <w:r w:rsidRPr="00D6417C">
        <w:rPr>
          <w:rFonts w:ascii="Arial" w:hAnsi="Arial" w:cs="Arial"/>
          <w:spacing w:val="-2"/>
          <w:w w:val="95"/>
          <w:sz w:val="18"/>
          <w:szCs w:val="18"/>
        </w:rPr>
        <w:t>in</w:t>
      </w:r>
      <w:r w:rsidRPr="00D6417C">
        <w:rPr>
          <w:rFonts w:ascii="Arial" w:hAnsi="Arial" w:cs="Arial"/>
          <w:spacing w:val="-3"/>
          <w:w w:val="95"/>
          <w:sz w:val="18"/>
          <w:szCs w:val="18"/>
        </w:rPr>
        <w:t>a</w:t>
      </w:r>
      <w:r w:rsidRPr="00D6417C">
        <w:rPr>
          <w:rFonts w:ascii="Arial" w:hAnsi="Arial" w:cs="Arial"/>
          <w:spacing w:val="-2"/>
          <w:w w:val="95"/>
          <w:sz w:val="18"/>
          <w:szCs w:val="18"/>
        </w:rPr>
        <w:t>bilit</w:t>
      </w:r>
      <w:r w:rsidRPr="00D6417C">
        <w:rPr>
          <w:rFonts w:ascii="Arial" w:hAnsi="Arial" w:cs="Arial"/>
          <w:w w:val="95"/>
          <w:sz w:val="18"/>
          <w:szCs w:val="18"/>
        </w:rPr>
        <w:t>y</w:t>
      </w:r>
      <w:r w:rsidRPr="00D6417C">
        <w:rPr>
          <w:rFonts w:ascii="Arial" w:hAnsi="Arial" w:cs="Arial"/>
          <w:spacing w:val="4"/>
          <w:w w:val="95"/>
          <w:sz w:val="18"/>
          <w:szCs w:val="18"/>
        </w:rPr>
        <w:t xml:space="preserve"> </w:t>
      </w:r>
      <w:r w:rsidRPr="00D6417C">
        <w:rPr>
          <w:rFonts w:ascii="Arial" w:hAnsi="Arial" w:cs="Arial"/>
          <w:spacing w:val="-3"/>
          <w:w w:val="95"/>
          <w:sz w:val="18"/>
          <w:szCs w:val="18"/>
        </w:rPr>
        <w:t>a</w:t>
      </w:r>
      <w:r w:rsidRPr="00D6417C">
        <w:rPr>
          <w:rFonts w:ascii="Arial" w:hAnsi="Arial" w:cs="Arial"/>
          <w:spacing w:val="-2"/>
          <w:w w:val="95"/>
          <w:sz w:val="18"/>
          <w:szCs w:val="18"/>
        </w:rPr>
        <w:t>n</w:t>
      </w:r>
      <w:r w:rsidRPr="00D6417C">
        <w:rPr>
          <w:rFonts w:ascii="Arial" w:hAnsi="Arial" w:cs="Arial"/>
          <w:w w:val="95"/>
          <w:sz w:val="18"/>
          <w:szCs w:val="18"/>
        </w:rPr>
        <w:t>d</w:t>
      </w:r>
      <w:r w:rsidRPr="00D6417C">
        <w:rPr>
          <w:rFonts w:ascii="Arial" w:hAnsi="Arial" w:cs="Arial"/>
          <w:spacing w:val="3"/>
          <w:w w:val="95"/>
          <w:sz w:val="18"/>
          <w:szCs w:val="18"/>
        </w:rPr>
        <w:t xml:space="preserve"> </w:t>
      </w:r>
      <w:r w:rsidRPr="00D6417C">
        <w:rPr>
          <w:rFonts w:ascii="Arial" w:hAnsi="Arial" w:cs="Arial"/>
          <w:spacing w:val="-3"/>
          <w:w w:val="95"/>
          <w:sz w:val="18"/>
          <w:szCs w:val="18"/>
        </w:rPr>
        <w:t>E</w:t>
      </w:r>
      <w:r w:rsidRPr="00D6417C">
        <w:rPr>
          <w:rFonts w:ascii="Arial" w:hAnsi="Arial" w:cs="Arial"/>
          <w:spacing w:val="-2"/>
          <w:w w:val="95"/>
          <w:sz w:val="18"/>
          <w:szCs w:val="18"/>
        </w:rPr>
        <w:t>n</w:t>
      </w:r>
      <w:r w:rsidRPr="00D6417C">
        <w:rPr>
          <w:rFonts w:ascii="Arial" w:hAnsi="Arial" w:cs="Arial"/>
          <w:spacing w:val="-3"/>
          <w:w w:val="95"/>
          <w:sz w:val="18"/>
          <w:szCs w:val="18"/>
        </w:rPr>
        <w:t>v</w:t>
      </w:r>
      <w:r w:rsidRPr="00D6417C">
        <w:rPr>
          <w:rFonts w:ascii="Arial" w:hAnsi="Arial" w:cs="Arial"/>
          <w:spacing w:val="-2"/>
          <w:w w:val="95"/>
          <w:sz w:val="18"/>
          <w:szCs w:val="18"/>
        </w:rPr>
        <w:t>i</w:t>
      </w:r>
      <w:r w:rsidRPr="00D6417C">
        <w:rPr>
          <w:rFonts w:ascii="Arial" w:hAnsi="Arial" w:cs="Arial"/>
          <w:spacing w:val="-6"/>
          <w:w w:val="95"/>
          <w:sz w:val="18"/>
          <w:szCs w:val="18"/>
        </w:rPr>
        <w:t>r</w:t>
      </w:r>
      <w:r w:rsidRPr="00D6417C">
        <w:rPr>
          <w:rFonts w:ascii="Arial" w:hAnsi="Arial" w:cs="Arial"/>
          <w:spacing w:val="-2"/>
          <w:w w:val="95"/>
          <w:sz w:val="18"/>
          <w:szCs w:val="18"/>
        </w:rPr>
        <w:t>onm</w:t>
      </w:r>
      <w:r w:rsidRPr="00D6417C">
        <w:rPr>
          <w:rFonts w:ascii="Arial" w:hAnsi="Arial" w:cs="Arial"/>
          <w:spacing w:val="-3"/>
          <w:w w:val="95"/>
          <w:sz w:val="18"/>
          <w:szCs w:val="18"/>
        </w:rPr>
        <w:t>e</w:t>
      </w:r>
      <w:r w:rsidRPr="00D6417C">
        <w:rPr>
          <w:rFonts w:ascii="Arial" w:hAnsi="Arial" w:cs="Arial"/>
          <w:spacing w:val="-2"/>
          <w:w w:val="95"/>
          <w:sz w:val="18"/>
          <w:szCs w:val="18"/>
        </w:rPr>
        <w:t>n</w:t>
      </w:r>
      <w:r w:rsidRPr="00D6417C">
        <w:rPr>
          <w:rFonts w:ascii="Arial" w:hAnsi="Arial" w:cs="Arial"/>
          <w:w w:val="95"/>
          <w:sz w:val="18"/>
          <w:szCs w:val="18"/>
        </w:rPr>
        <w:t>t</w:t>
      </w:r>
      <w:r w:rsidRPr="00D6417C">
        <w:rPr>
          <w:rFonts w:ascii="Arial" w:hAnsi="Arial" w:cs="Arial"/>
          <w:spacing w:val="3"/>
          <w:w w:val="95"/>
          <w:sz w:val="18"/>
          <w:szCs w:val="18"/>
        </w:rPr>
        <w:t xml:space="preserve"> </w:t>
      </w:r>
      <w:r w:rsidRPr="00D6417C">
        <w:rPr>
          <w:rFonts w:ascii="Arial" w:hAnsi="Arial" w:cs="Arial"/>
          <w:w w:val="95"/>
          <w:sz w:val="18"/>
          <w:szCs w:val="18"/>
        </w:rPr>
        <w:t>&amp;</w:t>
      </w:r>
      <w:r w:rsidRPr="00D6417C">
        <w:rPr>
          <w:rFonts w:ascii="Arial" w:hAnsi="Arial" w:cs="Arial"/>
          <w:spacing w:val="4"/>
          <w:w w:val="95"/>
          <w:sz w:val="18"/>
          <w:szCs w:val="18"/>
        </w:rPr>
        <w:t xml:space="preserve"> </w:t>
      </w:r>
      <w:r w:rsidRPr="00D6417C">
        <w:rPr>
          <w:rFonts w:ascii="Arial" w:hAnsi="Arial" w:cs="Arial"/>
          <w:spacing w:val="-3"/>
          <w:w w:val="95"/>
          <w:sz w:val="18"/>
          <w:szCs w:val="18"/>
        </w:rPr>
        <w:t>Pa</w:t>
      </w:r>
      <w:r w:rsidRPr="00D6417C">
        <w:rPr>
          <w:rFonts w:ascii="Arial" w:hAnsi="Arial" w:cs="Arial"/>
          <w:spacing w:val="-2"/>
          <w:w w:val="95"/>
          <w:sz w:val="18"/>
          <w:szCs w:val="18"/>
        </w:rPr>
        <w:t>rk</w:t>
      </w:r>
      <w:r w:rsidRPr="00D6417C">
        <w:rPr>
          <w:rFonts w:ascii="Arial" w:hAnsi="Arial" w:cs="Arial"/>
          <w:w w:val="95"/>
          <w:sz w:val="18"/>
          <w:szCs w:val="18"/>
        </w:rPr>
        <w:t>s</w:t>
      </w:r>
      <w:r w:rsidRPr="00D6417C">
        <w:rPr>
          <w:rFonts w:ascii="Arial" w:hAnsi="Arial" w:cs="Arial"/>
          <w:spacing w:val="3"/>
          <w:w w:val="95"/>
          <w:sz w:val="18"/>
          <w:szCs w:val="18"/>
        </w:rPr>
        <w:t xml:space="preserve"> </w:t>
      </w:r>
      <w:r w:rsidRPr="00D6417C">
        <w:rPr>
          <w:rFonts w:ascii="Arial" w:hAnsi="Arial" w:cs="Arial"/>
          <w:spacing w:val="-2"/>
          <w:w w:val="95"/>
          <w:sz w:val="18"/>
          <w:szCs w:val="18"/>
        </w:rPr>
        <w:t>Vi</w:t>
      </w:r>
      <w:r w:rsidRPr="00D6417C">
        <w:rPr>
          <w:rFonts w:ascii="Arial" w:hAnsi="Arial" w:cs="Arial"/>
          <w:spacing w:val="-3"/>
          <w:w w:val="95"/>
          <w:sz w:val="18"/>
          <w:szCs w:val="18"/>
        </w:rPr>
        <w:t>c</w:t>
      </w:r>
      <w:r w:rsidRPr="00D6417C">
        <w:rPr>
          <w:rFonts w:ascii="Arial" w:hAnsi="Arial" w:cs="Arial"/>
          <w:spacing w:val="-2"/>
          <w:w w:val="95"/>
          <w:sz w:val="18"/>
          <w:szCs w:val="18"/>
        </w:rPr>
        <w:t>tori</w:t>
      </w:r>
      <w:r w:rsidRPr="00D6417C">
        <w:rPr>
          <w:rFonts w:ascii="Arial" w:hAnsi="Arial" w:cs="Arial"/>
          <w:w w:val="95"/>
          <w:sz w:val="18"/>
          <w:szCs w:val="18"/>
        </w:rPr>
        <w:t>a</w:t>
      </w:r>
      <w:r w:rsidRPr="00D6417C">
        <w:rPr>
          <w:rFonts w:ascii="Arial" w:hAnsi="Arial" w:cs="Arial"/>
          <w:spacing w:val="4"/>
          <w:w w:val="95"/>
          <w:sz w:val="18"/>
          <w:szCs w:val="18"/>
        </w:rPr>
        <w:t xml:space="preserve"> </w:t>
      </w:r>
      <w:r w:rsidRPr="00D6417C">
        <w:rPr>
          <w:rFonts w:ascii="Arial" w:hAnsi="Arial" w:cs="Arial"/>
          <w:spacing w:val="-2"/>
          <w:w w:val="95"/>
          <w:sz w:val="18"/>
          <w:szCs w:val="18"/>
        </w:rPr>
        <w:t>201</w:t>
      </w:r>
      <w:r w:rsidRPr="00D6417C">
        <w:rPr>
          <w:rFonts w:ascii="Arial" w:hAnsi="Arial" w:cs="Arial"/>
          <w:w w:val="95"/>
          <w:sz w:val="18"/>
          <w:szCs w:val="18"/>
        </w:rPr>
        <w:t>0</w:t>
      </w:r>
    </w:p>
    <w:p w:rsidR="00D6417C" w:rsidRPr="00D6417C" w:rsidRDefault="00D6417C">
      <w:pPr>
        <w:kinsoku w:val="0"/>
        <w:overflowPunct w:val="0"/>
        <w:spacing w:before="6" w:line="120" w:lineRule="exact"/>
        <w:rPr>
          <w:sz w:val="12"/>
          <w:szCs w:val="12"/>
        </w:rPr>
      </w:pPr>
    </w:p>
    <w:p w:rsidR="00D6417C" w:rsidRPr="00D6417C" w:rsidRDefault="00D6417C">
      <w:pPr>
        <w:kinsoku w:val="0"/>
        <w:overflowPunct w:val="0"/>
        <w:spacing w:line="255" w:lineRule="auto"/>
        <w:ind w:left="107" w:right="108"/>
        <w:rPr>
          <w:rFonts w:ascii="Arial" w:hAnsi="Arial" w:cs="Arial"/>
          <w:w w:val="95"/>
          <w:sz w:val="18"/>
          <w:szCs w:val="18"/>
        </w:rPr>
      </w:pPr>
      <w:r w:rsidRPr="00D6417C">
        <w:rPr>
          <w:rFonts w:ascii="Arial" w:hAnsi="Arial" w:cs="Arial"/>
          <w:spacing w:val="-3"/>
          <w:w w:val="95"/>
          <w:sz w:val="18"/>
          <w:szCs w:val="18"/>
        </w:rPr>
        <w:t>T</w:t>
      </w:r>
      <w:r w:rsidRPr="00D6417C">
        <w:rPr>
          <w:rFonts w:ascii="Arial" w:hAnsi="Arial" w:cs="Arial"/>
          <w:spacing w:val="-2"/>
          <w:w w:val="95"/>
          <w:sz w:val="18"/>
          <w:szCs w:val="18"/>
        </w:rPr>
        <w:t>hi</w:t>
      </w:r>
      <w:r w:rsidRPr="00D6417C">
        <w:rPr>
          <w:rFonts w:ascii="Arial" w:hAnsi="Arial" w:cs="Arial"/>
          <w:w w:val="95"/>
          <w:sz w:val="18"/>
          <w:szCs w:val="18"/>
        </w:rPr>
        <w:t>s</w:t>
      </w:r>
      <w:r w:rsidRPr="00D6417C">
        <w:rPr>
          <w:rFonts w:ascii="Arial" w:hAnsi="Arial" w:cs="Arial"/>
          <w:spacing w:val="1"/>
          <w:w w:val="95"/>
          <w:sz w:val="18"/>
          <w:szCs w:val="18"/>
        </w:rPr>
        <w:t xml:space="preserve"> </w:t>
      </w:r>
      <w:r w:rsidRPr="00D6417C">
        <w:rPr>
          <w:rFonts w:ascii="Arial" w:hAnsi="Arial" w:cs="Arial"/>
          <w:spacing w:val="-2"/>
          <w:w w:val="95"/>
          <w:sz w:val="18"/>
          <w:szCs w:val="18"/>
        </w:rPr>
        <w:t>publi</w:t>
      </w:r>
      <w:r w:rsidRPr="00D6417C">
        <w:rPr>
          <w:rFonts w:ascii="Arial" w:hAnsi="Arial" w:cs="Arial"/>
          <w:spacing w:val="-3"/>
          <w:w w:val="95"/>
          <w:sz w:val="18"/>
          <w:szCs w:val="18"/>
        </w:rPr>
        <w:t>ca</w:t>
      </w:r>
      <w:r w:rsidRPr="00D6417C">
        <w:rPr>
          <w:rFonts w:ascii="Arial" w:hAnsi="Arial" w:cs="Arial"/>
          <w:spacing w:val="-2"/>
          <w:w w:val="95"/>
          <w:sz w:val="18"/>
          <w:szCs w:val="18"/>
        </w:rPr>
        <w:t>tio</w:t>
      </w:r>
      <w:r w:rsidRPr="00D6417C">
        <w:rPr>
          <w:rFonts w:ascii="Arial" w:hAnsi="Arial" w:cs="Arial"/>
          <w:w w:val="95"/>
          <w:sz w:val="18"/>
          <w:szCs w:val="18"/>
        </w:rPr>
        <w:t>n</w:t>
      </w:r>
      <w:r w:rsidRPr="00D6417C">
        <w:rPr>
          <w:rFonts w:ascii="Arial" w:hAnsi="Arial" w:cs="Arial"/>
          <w:spacing w:val="2"/>
          <w:w w:val="95"/>
          <w:sz w:val="18"/>
          <w:szCs w:val="18"/>
        </w:rPr>
        <w:t xml:space="preserve"> </w:t>
      </w:r>
      <w:r w:rsidRPr="00D6417C">
        <w:rPr>
          <w:rFonts w:ascii="Arial" w:hAnsi="Arial" w:cs="Arial"/>
          <w:spacing w:val="-2"/>
          <w:w w:val="95"/>
          <w:sz w:val="18"/>
          <w:szCs w:val="18"/>
        </w:rPr>
        <w:t>i</w:t>
      </w:r>
      <w:r w:rsidRPr="00D6417C">
        <w:rPr>
          <w:rFonts w:ascii="Arial" w:hAnsi="Arial" w:cs="Arial"/>
          <w:w w:val="95"/>
          <w:sz w:val="18"/>
          <w:szCs w:val="18"/>
        </w:rPr>
        <w:t>s</w:t>
      </w:r>
      <w:r w:rsidRPr="00D6417C">
        <w:rPr>
          <w:rFonts w:ascii="Arial" w:hAnsi="Arial" w:cs="Arial"/>
          <w:spacing w:val="2"/>
          <w:w w:val="95"/>
          <w:sz w:val="18"/>
          <w:szCs w:val="18"/>
        </w:rPr>
        <w:t xml:space="preserve"> </w:t>
      </w:r>
      <w:r w:rsidRPr="00D6417C">
        <w:rPr>
          <w:rFonts w:ascii="Arial" w:hAnsi="Arial" w:cs="Arial"/>
          <w:spacing w:val="-3"/>
          <w:w w:val="95"/>
          <w:sz w:val="18"/>
          <w:szCs w:val="18"/>
        </w:rPr>
        <w:t>c</w:t>
      </w:r>
      <w:r w:rsidRPr="00D6417C">
        <w:rPr>
          <w:rFonts w:ascii="Arial" w:hAnsi="Arial" w:cs="Arial"/>
          <w:spacing w:val="-2"/>
          <w:w w:val="95"/>
          <w:sz w:val="18"/>
          <w:szCs w:val="18"/>
        </w:rPr>
        <w:t>op</w:t>
      </w:r>
      <w:r w:rsidRPr="00D6417C">
        <w:rPr>
          <w:rFonts w:ascii="Arial" w:hAnsi="Arial" w:cs="Arial"/>
          <w:spacing w:val="-3"/>
          <w:w w:val="95"/>
          <w:sz w:val="18"/>
          <w:szCs w:val="18"/>
        </w:rPr>
        <w:t>y</w:t>
      </w:r>
      <w:r w:rsidRPr="00D6417C">
        <w:rPr>
          <w:rFonts w:ascii="Arial" w:hAnsi="Arial" w:cs="Arial"/>
          <w:spacing w:val="-2"/>
          <w:w w:val="95"/>
          <w:sz w:val="18"/>
          <w:szCs w:val="18"/>
        </w:rPr>
        <w:t>right</w:t>
      </w:r>
      <w:r w:rsidRPr="00D6417C">
        <w:rPr>
          <w:rFonts w:ascii="Arial" w:hAnsi="Arial" w:cs="Arial"/>
          <w:w w:val="95"/>
          <w:sz w:val="18"/>
          <w:szCs w:val="18"/>
        </w:rPr>
        <w:t>.</w:t>
      </w:r>
      <w:r w:rsidRPr="00D6417C">
        <w:rPr>
          <w:rFonts w:ascii="Arial" w:hAnsi="Arial" w:cs="Arial"/>
          <w:spacing w:val="1"/>
          <w:w w:val="95"/>
          <w:sz w:val="18"/>
          <w:szCs w:val="18"/>
        </w:rPr>
        <w:t xml:space="preserve"> </w:t>
      </w:r>
      <w:r w:rsidRPr="00D6417C">
        <w:rPr>
          <w:rFonts w:ascii="Arial" w:hAnsi="Arial" w:cs="Arial"/>
          <w:spacing w:val="-3"/>
          <w:w w:val="95"/>
          <w:sz w:val="18"/>
          <w:szCs w:val="18"/>
        </w:rPr>
        <w:t>N</w:t>
      </w:r>
      <w:r w:rsidRPr="00D6417C">
        <w:rPr>
          <w:rFonts w:ascii="Arial" w:hAnsi="Arial" w:cs="Arial"/>
          <w:w w:val="95"/>
          <w:sz w:val="18"/>
          <w:szCs w:val="18"/>
        </w:rPr>
        <w:t>o</w:t>
      </w:r>
      <w:r w:rsidRPr="00D6417C">
        <w:rPr>
          <w:rFonts w:ascii="Arial" w:hAnsi="Arial" w:cs="Arial"/>
          <w:spacing w:val="2"/>
          <w:w w:val="95"/>
          <w:sz w:val="18"/>
          <w:szCs w:val="18"/>
        </w:rPr>
        <w:t xml:space="preserve"> </w:t>
      </w:r>
      <w:r w:rsidRPr="00D6417C">
        <w:rPr>
          <w:rFonts w:ascii="Arial" w:hAnsi="Arial" w:cs="Arial"/>
          <w:spacing w:val="-2"/>
          <w:w w:val="95"/>
          <w:sz w:val="18"/>
          <w:szCs w:val="18"/>
        </w:rPr>
        <w:t>p</w:t>
      </w:r>
      <w:r w:rsidRPr="00D6417C">
        <w:rPr>
          <w:rFonts w:ascii="Arial" w:hAnsi="Arial" w:cs="Arial"/>
          <w:spacing w:val="-3"/>
          <w:w w:val="95"/>
          <w:sz w:val="18"/>
          <w:szCs w:val="18"/>
        </w:rPr>
        <w:t>a</w:t>
      </w:r>
      <w:r w:rsidRPr="00D6417C">
        <w:rPr>
          <w:rFonts w:ascii="Arial" w:hAnsi="Arial" w:cs="Arial"/>
          <w:spacing w:val="-2"/>
          <w:w w:val="95"/>
          <w:sz w:val="18"/>
          <w:szCs w:val="18"/>
        </w:rPr>
        <w:t>r</w:t>
      </w:r>
      <w:r w:rsidRPr="00D6417C">
        <w:rPr>
          <w:rFonts w:ascii="Arial" w:hAnsi="Arial" w:cs="Arial"/>
          <w:w w:val="95"/>
          <w:sz w:val="18"/>
          <w:szCs w:val="18"/>
        </w:rPr>
        <w:t>t</w:t>
      </w:r>
      <w:r w:rsidRPr="00D6417C">
        <w:rPr>
          <w:rFonts w:ascii="Arial" w:hAnsi="Arial" w:cs="Arial"/>
          <w:spacing w:val="2"/>
          <w:w w:val="95"/>
          <w:sz w:val="18"/>
          <w:szCs w:val="18"/>
        </w:rPr>
        <w:t xml:space="preserve"> </w:t>
      </w:r>
      <w:r w:rsidRPr="00D6417C">
        <w:rPr>
          <w:rFonts w:ascii="Arial" w:hAnsi="Arial" w:cs="Arial"/>
          <w:spacing w:val="-2"/>
          <w:w w:val="95"/>
          <w:sz w:val="18"/>
          <w:szCs w:val="18"/>
        </w:rPr>
        <w:t>m</w:t>
      </w:r>
      <w:r w:rsidRPr="00D6417C">
        <w:rPr>
          <w:rFonts w:ascii="Arial" w:hAnsi="Arial" w:cs="Arial"/>
          <w:spacing w:val="-3"/>
          <w:w w:val="95"/>
          <w:sz w:val="18"/>
          <w:szCs w:val="18"/>
        </w:rPr>
        <w:t>a</w:t>
      </w:r>
      <w:r w:rsidRPr="00D6417C">
        <w:rPr>
          <w:rFonts w:ascii="Arial" w:hAnsi="Arial" w:cs="Arial"/>
          <w:w w:val="95"/>
          <w:sz w:val="18"/>
          <w:szCs w:val="18"/>
        </w:rPr>
        <w:t>y</w:t>
      </w:r>
      <w:r w:rsidRPr="00D6417C">
        <w:rPr>
          <w:rFonts w:ascii="Arial" w:hAnsi="Arial" w:cs="Arial"/>
          <w:spacing w:val="2"/>
          <w:w w:val="95"/>
          <w:sz w:val="18"/>
          <w:szCs w:val="18"/>
        </w:rPr>
        <w:t xml:space="preserve"> </w:t>
      </w:r>
      <w:r w:rsidRPr="00D6417C">
        <w:rPr>
          <w:rFonts w:ascii="Arial" w:hAnsi="Arial" w:cs="Arial"/>
          <w:spacing w:val="-2"/>
          <w:w w:val="95"/>
          <w:sz w:val="18"/>
          <w:szCs w:val="18"/>
        </w:rPr>
        <w:t>b</w:t>
      </w:r>
      <w:r w:rsidRPr="00D6417C">
        <w:rPr>
          <w:rFonts w:ascii="Arial" w:hAnsi="Arial" w:cs="Arial"/>
          <w:w w:val="95"/>
          <w:sz w:val="18"/>
          <w:szCs w:val="18"/>
        </w:rPr>
        <w:t>e</w:t>
      </w:r>
      <w:r w:rsidRPr="00D6417C">
        <w:rPr>
          <w:rFonts w:ascii="Arial" w:hAnsi="Arial" w:cs="Arial"/>
          <w:spacing w:val="1"/>
          <w:w w:val="95"/>
          <w:sz w:val="18"/>
          <w:szCs w:val="18"/>
        </w:rPr>
        <w:t xml:space="preserve"> </w:t>
      </w:r>
      <w:r w:rsidRPr="00D6417C">
        <w:rPr>
          <w:rFonts w:ascii="Arial" w:hAnsi="Arial" w:cs="Arial"/>
          <w:spacing w:val="-6"/>
          <w:w w:val="95"/>
          <w:sz w:val="18"/>
          <w:szCs w:val="18"/>
        </w:rPr>
        <w:t>r</w:t>
      </w:r>
      <w:r w:rsidRPr="00D6417C">
        <w:rPr>
          <w:rFonts w:ascii="Arial" w:hAnsi="Arial" w:cs="Arial"/>
          <w:spacing w:val="-3"/>
          <w:w w:val="95"/>
          <w:sz w:val="18"/>
          <w:szCs w:val="18"/>
        </w:rPr>
        <w:t>e</w:t>
      </w:r>
      <w:r w:rsidRPr="00D6417C">
        <w:rPr>
          <w:rFonts w:ascii="Arial" w:hAnsi="Arial" w:cs="Arial"/>
          <w:spacing w:val="-2"/>
          <w:w w:val="95"/>
          <w:sz w:val="18"/>
          <w:szCs w:val="18"/>
        </w:rPr>
        <w:t>p</w:t>
      </w:r>
      <w:r w:rsidRPr="00D6417C">
        <w:rPr>
          <w:rFonts w:ascii="Arial" w:hAnsi="Arial" w:cs="Arial"/>
          <w:spacing w:val="-6"/>
          <w:w w:val="95"/>
          <w:sz w:val="18"/>
          <w:szCs w:val="18"/>
        </w:rPr>
        <w:t>r</w:t>
      </w:r>
      <w:r w:rsidRPr="00D6417C">
        <w:rPr>
          <w:rFonts w:ascii="Arial" w:hAnsi="Arial" w:cs="Arial"/>
          <w:spacing w:val="-2"/>
          <w:w w:val="95"/>
          <w:sz w:val="18"/>
          <w:szCs w:val="18"/>
        </w:rPr>
        <w:t>odu</w:t>
      </w:r>
      <w:r w:rsidRPr="00D6417C">
        <w:rPr>
          <w:rFonts w:ascii="Arial" w:hAnsi="Arial" w:cs="Arial"/>
          <w:spacing w:val="-3"/>
          <w:w w:val="95"/>
          <w:sz w:val="18"/>
          <w:szCs w:val="18"/>
        </w:rPr>
        <w:t>ce</w:t>
      </w:r>
      <w:r w:rsidRPr="00D6417C">
        <w:rPr>
          <w:rFonts w:ascii="Arial" w:hAnsi="Arial" w:cs="Arial"/>
          <w:w w:val="95"/>
          <w:sz w:val="18"/>
          <w:szCs w:val="18"/>
        </w:rPr>
        <w:t>d</w:t>
      </w:r>
      <w:r w:rsidRPr="00D6417C">
        <w:rPr>
          <w:rFonts w:ascii="Arial" w:hAnsi="Arial" w:cs="Arial"/>
          <w:spacing w:val="2"/>
          <w:w w:val="95"/>
          <w:sz w:val="18"/>
          <w:szCs w:val="18"/>
        </w:rPr>
        <w:t xml:space="preserve"> </w:t>
      </w:r>
      <w:r w:rsidRPr="00D6417C">
        <w:rPr>
          <w:rFonts w:ascii="Arial" w:hAnsi="Arial" w:cs="Arial"/>
          <w:spacing w:val="-2"/>
          <w:w w:val="95"/>
          <w:sz w:val="18"/>
          <w:szCs w:val="18"/>
        </w:rPr>
        <w:t>b</w:t>
      </w:r>
      <w:r w:rsidRPr="00D6417C">
        <w:rPr>
          <w:rFonts w:ascii="Arial" w:hAnsi="Arial" w:cs="Arial"/>
          <w:w w:val="95"/>
          <w:sz w:val="18"/>
          <w:szCs w:val="18"/>
        </w:rPr>
        <w:t>y</w:t>
      </w:r>
      <w:r w:rsidRPr="00D6417C">
        <w:rPr>
          <w:rFonts w:ascii="Arial" w:hAnsi="Arial" w:cs="Arial"/>
          <w:spacing w:val="2"/>
          <w:w w:val="95"/>
          <w:sz w:val="18"/>
          <w:szCs w:val="18"/>
        </w:rPr>
        <w:t xml:space="preserve"> </w:t>
      </w:r>
      <w:r w:rsidRPr="00D6417C">
        <w:rPr>
          <w:rFonts w:ascii="Arial" w:hAnsi="Arial" w:cs="Arial"/>
          <w:spacing w:val="-3"/>
          <w:w w:val="95"/>
          <w:sz w:val="18"/>
          <w:szCs w:val="18"/>
        </w:rPr>
        <w:t>a</w:t>
      </w:r>
      <w:r w:rsidRPr="00D6417C">
        <w:rPr>
          <w:rFonts w:ascii="Arial" w:hAnsi="Arial" w:cs="Arial"/>
          <w:spacing w:val="-2"/>
          <w:w w:val="95"/>
          <w:sz w:val="18"/>
          <w:szCs w:val="18"/>
        </w:rPr>
        <w:t>n</w:t>
      </w:r>
      <w:r w:rsidRPr="00D6417C">
        <w:rPr>
          <w:rFonts w:ascii="Arial" w:hAnsi="Arial" w:cs="Arial"/>
          <w:w w:val="95"/>
          <w:sz w:val="18"/>
          <w:szCs w:val="18"/>
        </w:rPr>
        <w:t>y</w:t>
      </w:r>
      <w:r w:rsidRPr="00D6417C">
        <w:rPr>
          <w:rFonts w:ascii="Arial" w:hAnsi="Arial" w:cs="Arial"/>
          <w:spacing w:val="1"/>
          <w:w w:val="95"/>
          <w:sz w:val="18"/>
          <w:szCs w:val="18"/>
        </w:rPr>
        <w:t xml:space="preserve"> </w:t>
      </w:r>
      <w:r w:rsidRPr="00D6417C">
        <w:rPr>
          <w:rFonts w:ascii="Arial" w:hAnsi="Arial" w:cs="Arial"/>
          <w:spacing w:val="-2"/>
          <w:w w:val="95"/>
          <w:sz w:val="18"/>
          <w:szCs w:val="18"/>
        </w:rPr>
        <w:t>p</w:t>
      </w:r>
      <w:r w:rsidRPr="00D6417C">
        <w:rPr>
          <w:rFonts w:ascii="Arial" w:hAnsi="Arial" w:cs="Arial"/>
          <w:spacing w:val="-6"/>
          <w:w w:val="95"/>
          <w:sz w:val="18"/>
          <w:szCs w:val="18"/>
        </w:rPr>
        <w:t>r</w:t>
      </w:r>
      <w:r w:rsidRPr="00D6417C">
        <w:rPr>
          <w:rFonts w:ascii="Arial" w:hAnsi="Arial" w:cs="Arial"/>
          <w:spacing w:val="-2"/>
          <w:w w:val="95"/>
          <w:sz w:val="18"/>
          <w:szCs w:val="18"/>
        </w:rPr>
        <w:t>o</w:t>
      </w:r>
      <w:r w:rsidRPr="00D6417C">
        <w:rPr>
          <w:rFonts w:ascii="Arial" w:hAnsi="Arial" w:cs="Arial"/>
          <w:spacing w:val="-3"/>
          <w:w w:val="95"/>
          <w:sz w:val="18"/>
          <w:szCs w:val="18"/>
        </w:rPr>
        <w:t>ces</w:t>
      </w:r>
      <w:r w:rsidRPr="00D6417C">
        <w:rPr>
          <w:rFonts w:ascii="Arial" w:hAnsi="Arial" w:cs="Arial"/>
          <w:w w:val="95"/>
          <w:sz w:val="18"/>
          <w:szCs w:val="18"/>
        </w:rPr>
        <w:t>s</w:t>
      </w:r>
      <w:r w:rsidRPr="00D6417C">
        <w:rPr>
          <w:rFonts w:ascii="Arial" w:hAnsi="Arial" w:cs="Arial"/>
          <w:spacing w:val="2"/>
          <w:w w:val="95"/>
          <w:sz w:val="18"/>
          <w:szCs w:val="18"/>
        </w:rPr>
        <w:t xml:space="preserve"> </w:t>
      </w:r>
      <w:r w:rsidRPr="00D6417C">
        <w:rPr>
          <w:rFonts w:ascii="Arial" w:hAnsi="Arial" w:cs="Arial"/>
          <w:spacing w:val="-3"/>
          <w:w w:val="95"/>
          <w:sz w:val="18"/>
          <w:szCs w:val="18"/>
        </w:rPr>
        <w:t>exce</w:t>
      </w:r>
      <w:r w:rsidRPr="00D6417C">
        <w:rPr>
          <w:rFonts w:ascii="Arial" w:hAnsi="Arial" w:cs="Arial"/>
          <w:spacing w:val="-2"/>
          <w:w w:val="95"/>
          <w:sz w:val="18"/>
          <w:szCs w:val="18"/>
        </w:rPr>
        <w:t>p</w:t>
      </w:r>
      <w:r w:rsidRPr="00D6417C">
        <w:rPr>
          <w:rFonts w:ascii="Arial" w:hAnsi="Arial" w:cs="Arial"/>
          <w:w w:val="95"/>
          <w:sz w:val="18"/>
          <w:szCs w:val="18"/>
        </w:rPr>
        <w:t>t</w:t>
      </w:r>
      <w:r w:rsidRPr="00D6417C">
        <w:rPr>
          <w:rFonts w:ascii="Arial" w:hAnsi="Arial" w:cs="Arial"/>
          <w:spacing w:val="2"/>
          <w:w w:val="95"/>
          <w:sz w:val="18"/>
          <w:szCs w:val="18"/>
        </w:rPr>
        <w:t xml:space="preserve"> </w:t>
      </w:r>
      <w:r w:rsidRPr="00D6417C">
        <w:rPr>
          <w:rFonts w:ascii="Arial" w:hAnsi="Arial" w:cs="Arial"/>
          <w:spacing w:val="-2"/>
          <w:w w:val="95"/>
          <w:sz w:val="18"/>
          <w:szCs w:val="18"/>
        </w:rPr>
        <w:t>i</w:t>
      </w:r>
      <w:r w:rsidRPr="00D6417C">
        <w:rPr>
          <w:rFonts w:ascii="Arial" w:hAnsi="Arial" w:cs="Arial"/>
          <w:w w:val="95"/>
          <w:sz w:val="18"/>
          <w:szCs w:val="18"/>
        </w:rPr>
        <w:t>n</w:t>
      </w:r>
      <w:r w:rsidRPr="00D6417C">
        <w:rPr>
          <w:rFonts w:ascii="Arial" w:hAnsi="Arial" w:cs="Arial"/>
          <w:spacing w:val="2"/>
          <w:w w:val="95"/>
          <w:sz w:val="18"/>
          <w:szCs w:val="18"/>
        </w:rPr>
        <w:t xml:space="preserve"> </w:t>
      </w:r>
      <w:r w:rsidRPr="00D6417C">
        <w:rPr>
          <w:rFonts w:ascii="Arial" w:hAnsi="Arial" w:cs="Arial"/>
          <w:spacing w:val="-3"/>
          <w:w w:val="95"/>
          <w:sz w:val="18"/>
          <w:szCs w:val="18"/>
        </w:rPr>
        <w:t>acc</w:t>
      </w:r>
      <w:r w:rsidRPr="00D6417C">
        <w:rPr>
          <w:rFonts w:ascii="Arial" w:hAnsi="Arial" w:cs="Arial"/>
          <w:spacing w:val="-2"/>
          <w:w w:val="95"/>
          <w:sz w:val="18"/>
          <w:szCs w:val="18"/>
        </w:rPr>
        <w:t>o</w:t>
      </w:r>
      <w:r w:rsidRPr="00D6417C">
        <w:rPr>
          <w:rFonts w:ascii="Arial" w:hAnsi="Arial" w:cs="Arial"/>
          <w:spacing w:val="-6"/>
          <w:w w:val="95"/>
          <w:sz w:val="18"/>
          <w:szCs w:val="18"/>
        </w:rPr>
        <w:t>r</w:t>
      </w:r>
      <w:r w:rsidRPr="00D6417C">
        <w:rPr>
          <w:rFonts w:ascii="Arial" w:hAnsi="Arial" w:cs="Arial"/>
          <w:spacing w:val="-2"/>
          <w:w w:val="95"/>
          <w:sz w:val="18"/>
          <w:szCs w:val="18"/>
        </w:rPr>
        <w:t>d</w:t>
      </w:r>
      <w:r w:rsidRPr="00D6417C">
        <w:rPr>
          <w:rFonts w:ascii="Arial" w:hAnsi="Arial" w:cs="Arial"/>
          <w:spacing w:val="-3"/>
          <w:w w:val="95"/>
          <w:sz w:val="18"/>
          <w:szCs w:val="18"/>
        </w:rPr>
        <w:t>a</w:t>
      </w:r>
      <w:r w:rsidRPr="00D6417C">
        <w:rPr>
          <w:rFonts w:ascii="Arial" w:hAnsi="Arial" w:cs="Arial"/>
          <w:spacing w:val="-2"/>
          <w:w w:val="95"/>
          <w:sz w:val="18"/>
          <w:szCs w:val="18"/>
        </w:rPr>
        <w:t>n</w:t>
      </w:r>
      <w:r w:rsidRPr="00D6417C">
        <w:rPr>
          <w:rFonts w:ascii="Arial" w:hAnsi="Arial" w:cs="Arial"/>
          <w:spacing w:val="-3"/>
          <w:w w:val="95"/>
          <w:sz w:val="18"/>
          <w:szCs w:val="18"/>
        </w:rPr>
        <w:t>c</w:t>
      </w:r>
      <w:r w:rsidRPr="00D6417C">
        <w:rPr>
          <w:rFonts w:ascii="Arial" w:hAnsi="Arial" w:cs="Arial"/>
          <w:w w:val="95"/>
          <w:sz w:val="18"/>
          <w:szCs w:val="18"/>
        </w:rPr>
        <w:t>e</w:t>
      </w:r>
      <w:r w:rsidRPr="00D6417C">
        <w:rPr>
          <w:rFonts w:ascii="Arial" w:hAnsi="Arial" w:cs="Arial"/>
          <w:spacing w:val="1"/>
          <w:w w:val="95"/>
          <w:sz w:val="18"/>
          <w:szCs w:val="18"/>
        </w:rPr>
        <w:t xml:space="preserve"> </w:t>
      </w:r>
      <w:r w:rsidRPr="00D6417C">
        <w:rPr>
          <w:rFonts w:ascii="Arial" w:hAnsi="Arial" w:cs="Arial"/>
          <w:spacing w:val="-2"/>
          <w:w w:val="95"/>
          <w:sz w:val="18"/>
          <w:szCs w:val="18"/>
        </w:rPr>
        <w:t>wit</w:t>
      </w:r>
      <w:r w:rsidRPr="00D6417C">
        <w:rPr>
          <w:rFonts w:ascii="Arial" w:hAnsi="Arial" w:cs="Arial"/>
          <w:w w:val="95"/>
          <w:sz w:val="18"/>
          <w:szCs w:val="18"/>
        </w:rPr>
        <w:t>h</w:t>
      </w:r>
      <w:r w:rsidRPr="00D6417C">
        <w:rPr>
          <w:rFonts w:ascii="Arial" w:hAnsi="Arial" w:cs="Arial"/>
          <w:spacing w:val="2"/>
          <w:w w:val="95"/>
          <w:sz w:val="18"/>
          <w:szCs w:val="18"/>
        </w:rPr>
        <w:t xml:space="preserve"> </w:t>
      </w:r>
      <w:r w:rsidRPr="00D6417C">
        <w:rPr>
          <w:rFonts w:ascii="Arial" w:hAnsi="Arial" w:cs="Arial"/>
          <w:spacing w:val="-2"/>
          <w:w w:val="95"/>
          <w:sz w:val="18"/>
          <w:szCs w:val="18"/>
        </w:rPr>
        <w:t>th</w:t>
      </w:r>
      <w:r w:rsidRPr="00D6417C">
        <w:rPr>
          <w:rFonts w:ascii="Arial" w:hAnsi="Arial" w:cs="Arial"/>
          <w:w w:val="95"/>
          <w:sz w:val="18"/>
          <w:szCs w:val="18"/>
        </w:rPr>
        <w:t>e</w:t>
      </w:r>
      <w:r w:rsidRPr="00D6417C">
        <w:rPr>
          <w:rFonts w:ascii="Arial" w:hAnsi="Arial" w:cs="Arial"/>
          <w:spacing w:val="2"/>
          <w:w w:val="95"/>
          <w:sz w:val="18"/>
          <w:szCs w:val="18"/>
        </w:rPr>
        <w:t xml:space="preserve"> </w:t>
      </w:r>
      <w:r w:rsidRPr="00D6417C">
        <w:rPr>
          <w:rFonts w:ascii="Arial" w:hAnsi="Arial" w:cs="Arial"/>
          <w:spacing w:val="-2"/>
          <w:w w:val="95"/>
          <w:sz w:val="18"/>
          <w:szCs w:val="18"/>
        </w:rPr>
        <w:t>p</w:t>
      </w:r>
      <w:r w:rsidRPr="00D6417C">
        <w:rPr>
          <w:rFonts w:ascii="Arial" w:hAnsi="Arial" w:cs="Arial"/>
          <w:spacing w:val="-6"/>
          <w:w w:val="95"/>
          <w:sz w:val="18"/>
          <w:szCs w:val="18"/>
        </w:rPr>
        <w:t>r</w:t>
      </w:r>
      <w:r w:rsidRPr="00D6417C">
        <w:rPr>
          <w:rFonts w:ascii="Arial" w:hAnsi="Arial" w:cs="Arial"/>
          <w:spacing w:val="-2"/>
          <w:w w:val="95"/>
          <w:sz w:val="18"/>
          <w:szCs w:val="18"/>
        </w:rPr>
        <w:t>o</w:t>
      </w:r>
      <w:r w:rsidRPr="00D6417C">
        <w:rPr>
          <w:rFonts w:ascii="Arial" w:hAnsi="Arial" w:cs="Arial"/>
          <w:spacing w:val="-3"/>
          <w:w w:val="95"/>
          <w:sz w:val="18"/>
          <w:szCs w:val="18"/>
        </w:rPr>
        <w:t>v</w:t>
      </w:r>
      <w:r w:rsidRPr="00D6417C">
        <w:rPr>
          <w:rFonts w:ascii="Arial" w:hAnsi="Arial" w:cs="Arial"/>
          <w:spacing w:val="-2"/>
          <w:w w:val="95"/>
          <w:sz w:val="18"/>
          <w:szCs w:val="18"/>
        </w:rPr>
        <w:t>i</w:t>
      </w:r>
      <w:r w:rsidRPr="00D6417C">
        <w:rPr>
          <w:rFonts w:ascii="Arial" w:hAnsi="Arial" w:cs="Arial"/>
          <w:spacing w:val="-3"/>
          <w:w w:val="95"/>
          <w:sz w:val="18"/>
          <w:szCs w:val="18"/>
        </w:rPr>
        <w:t>s</w:t>
      </w:r>
      <w:r w:rsidRPr="00D6417C">
        <w:rPr>
          <w:rFonts w:ascii="Arial" w:hAnsi="Arial" w:cs="Arial"/>
          <w:spacing w:val="-2"/>
          <w:w w:val="95"/>
          <w:sz w:val="18"/>
          <w:szCs w:val="18"/>
        </w:rPr>
        <w:t>ion</w:t>
      </w:r>
      <w:r w:rsidRPr="00D6417C">
        <w:rPr>
          <w:rFonts w:ascii="Arial" w:hAnsi="Arial" w:cs="Arial"/>
          <w:w w:val="95"/>
          <w:sz w:val="18"/>
          <w:szCs w:val="18"/>
        </w:rPr>
        <w:t>s</w:t>
      </w:r>
      <w:r w:rsidRPr="00D6417C">
        <w:rPr>
          <w:rFonts w:ascii="Arial" w:hAnsi="Arial" w:cs="Arial"/>
          <w:spacing w:val="2"/>
          <w:w w:val="95"/>
          <w:sz w:val="18"/>
          <w:szCs w:val="18"/>
        </w:rPr>
        <w:t xml:space="preserve"> </w:t>
      </w:r>
      <w:r w:rsidRPr="00D6417C">
        <w:rPr>
          <w:rFonts w:ascii="Arial" w:hAnsi="Arial" w:cs="Arial"/>
          <w:spacing w:val="-2"/>
          <w:w w:val="95"/>
          <w:sz w:val="18"/>
          <w:szCs w:val="18"/>
        </w:rPr>
        <w:t>o</w:t>
      </w:r>
      <w:r w:rsidRPr="00D6417C">
        <w:rPr>
          <w:rFonts w:ascii="Arial" w:hAnsi="Arial" w:cs="Arial"/>
          <w:w w:val="95"/>
          <w:sz w:val="18"/>
          <w:szCs w:val="18"/>
        </w:rPr>
        <w:t>f</w:t>
      </w:r>
      <w:r w:rsidRPr="00D6417C">
        <w:rPr>
          <w:rFonts w:ascii="Arial" w:hAnsi="Arial" w:cs="Arial"/>
          <w:w w:val="119"/>
          <w:sz w:val="18"/>
          <w:szCs w:val="18"/>
        </w:rPr>
        <w:t xml:space="preserve"> </w:t>
      </w:r>
      <w:r w:rsidRPr="00D6417C">
        <w:rPr>
          <w:rFonts w:ascii="Arial" w:hAnsi="Arial" w:cs="Arial"/>
          <w:spacing w:val="-2"/>
          <w:w w:val="95"/>
          <w:sz w:val="18"/>
          <w:szCs w:val="18"/>
        </w:rPr>
        <w:t>th</w:t>
      </w:r>
      <w:r w:rsidRPr="00D6417C">
        <w:rPr>
          <w:rFonts w:ascii="Arial" w:hAnsi="Arial" w:cs="Arial"/>
          <w:w w:val="95"/>
          <w:sz w:val="18"/>
          <w:szCs w:val="18"/>
        </w:rPr>
        <w:t>e</w:t>
      </w:r>
      <w:r w:rsidRPr="00D6417C">
        <w:rPr>
          <w:rFonts w:ascii="Arial" w:hAnsi="Arial" w:cs="Arial"/>
          <w:spacing w:val="20"/>
          <w:w w:val="95"/>
          <w:sz w:val="18"/>
          <w:szCs w:val="18"/>
        </w:rPr>
        <w:t xml:space="preserve"> </w:t>
      </w:r>
      <w:r w:rsidRPr="00D6417C">
        <w:rPr>
          <w:rFonts w:ascii="Arial" w:hAnsi="Arial" w:cs="Arial"/>
          <w:i/>
          <w:iCs/>
          <w:spacing w:val="-3"/>
          <w:w w:val="95"/>
          <w:sz w:val="18"/>
          <w:szCs w:val="18"/>
        </w:rPr>
        <w:t>C</w:t>
      </w:r>
      <w:r w:rsidRPr="00D6417C">
        <w:rPr>
          <w:rFonts w:ascii="Arial" w:hAnsi="Arial" w:cs="Arial"/>
          <w:i/>
          <w:iCs/>
          <w:spacing w:val="-2"/>
          <w:w w:val="95"/>
          <w:sz w:val="18"/>
          <w:szCs w:val="18"/>
        </w:rPr>
        <w:t>op</w:t>
      </w:r>
      <w:r w:rsidRPr="00D6417C">
        <w:rPr>
          <w:rFonts w:ascii="Arial" w:hAnsi="Arial" w:cs="Arial"/>
          <w:i/>
          <w:iCs/>
          <w:spacing w:val="-3"/>
          <w:w w:val="95"/>
          <w:sz w:val="18"/>
          <w:szCs w:val="18"/>
        </w:rPr>
        <w:t>y</w:t>
      </w:r>
      <w:r w:rsidRPr="00D6417C">
        <w:rPr>
          <w:rFonts w:ascii="Arial" w:hAnsi="Arial" w:cs="Arial"/>
          <w:i/>
          <w:iCs/>
          <w:spacing w:val="-2"/>
          <w:w w:val="95"/>
          <w:sz w:val="18"/>
          <w:szCs w:val="18"/>
        </w:rPr>
        <w:t>righ</w:t>
      </w:r>
      <w:r w:rsidRPr="00D6417C">
        <w:rPr>
          <w:rFonts w:ascii="Arial" w:hAnsi="Arial" w:cs="Arial"/>
          <w:i/>
          <w:iCs/>
          <w:w w:val="95"/>
          <w:sz w:val="18"/>
          <w:szCs w:val="18"/>
        </w:rPr>
        <w:t>t</w:t>
      </w:r>
      <w:r w:rsidRPr="00D6417C">
        <w:rPr>
          <w:rFonts w:ascii="Arial" w:hAnsi="Arial" w:cs="Arial"/>
          <w:i/>
          <w:iCs/>
          <w:spacing w:val="20"/>
          <w:w w:val="95"/>
          <w:sz w:val="18"/>
          <w:szCs w:val="18"/>
        </w:rPr>
        <w:t xml:space="preserve"> </w:t>
      </w:r>
      <w:r w:rsidRPr="00D6417C">
        <w:rPr>
          <w:rFonts w:ascii="Arial" w:hAnsi="Arial" w:cs="Arial"/>
          <w:i/>
          <w:iCs/>
          <w:spacing w:val="-2"/>
          <w:w w:val="95"/>
          <w:sz w:val="18"/>
          <w:szCs w:val="18"/>
        </w:rPr>
        <w:t>A</w:t>
      </w:r>
      <w:r w:rsidRPr="00D6417C">
        <w:rPr>
          <w:rFonts w:ascii="Arial" w:hAnsi="Arial" w:cs="Arial"/>
          <w:i/>
          <w:iCs/>
          <w:spacing w:val="-3"/>
          <w:w w:val="95"/>
          <w:sz w:val="18"/>
          <w:szCs w:val="18"/>
        </w:rPr>
        <w:t>c</w:t>
      </w:r>
      <w:r w:rsidRPr="00D6417C">
        <w:rPr>
          <w:rFonts w:ascii="Arial" w:hAnsi="Arial" w:cs="Arial"/>
          <w:i/>
          <w:iCs/>
          <w:w w:val="95"/>
          <w:sz w:val="18"/>
          <w:szCs w:val="18"/>
        </w:rPr>
        <w:t>t</w:t>
      </w:r>
      <w:r w:rsidRPr="00D6417C">
        <w:rPr>
          <w:rFonts w:ascii="Arial" w:hAnsi="Arial" w:cs="Arial"/>
          <w:i/>
          <w:iCs/>
          <w:spacing w:val="20"/>
          <w:w w:val="95"/>
          <w:sz w:val="18"/>
          <w:szCs w:val="18"/>
        </w:rPr>
        <w:t xml:space="preserve"> </w:t>
      </w:r>
      <w:r w:rsidRPr="00D6417C">
        <w:rPr>
          <w:rFonts w:ascii="Arial" w:hAnsi="Arial" w:cs="Arial"/>
          <w:i/>
          <w:iCs/>
          <w:spacing w:val="-2"/>
          <w:w w:val="95"/>
          <w:sz w:val="18"/>
          <w:szCs w:val="18"/>
        </w:rPr>
        <w:t>1968</w:t>
      </w:r>
      <w:r w:rsidRPr="00D6417C">
        <w:rPr>
          <w:rFonts w:ascii="Arial" w:hAnsi="Arial" w:cs="Arial"/>
          <w:w w:val="95"/>
          <w:sz w:val="18"/>
          <w:szCs w:val="18"/>
        </w:rPr>
        <w:t>.</w:t>
      </w:r>
    </w:p>
    <w:p w:rsidR="00D6417C" w:rsidRPr="00D6417C" w:rsidRDefault="00D6417C">
      <w:pPr>
        <w:kinsoku w:val="0"/>
        <w:overflowPunct w:val="0"/>
        <w:spacing w:before="4" w:line="110" w:lineRule="exact"/>
        <w:rPr>
          <w:sz w:val="11"/>
          <w:szCs w:val="11"/>
        </w:rPr>
      </w:pPr>
    </w:p>
    <w:p w:rsidR="00D6417C" w:rsidRPr="00D6417C" w:rsidRDefault="00D6417C">
      <w:pPr>
        <w:kinsoku w:val="0"/>
        <w:overflowPunct w:val="0"/>
        <w:spacing w:line="386" w:lineRule="auto"/>
        <w:ind w:left="107" w:right="2946"/>
        <w:rPr>
          <w:rFonts w:ascii="Arial" w:hAnsi="Arial" w:cs="Arial"/>
          <w:sz w:val="18"/>
          <w:szCs w:val="18"/>
        </w:rPr>
      </w:pPr>
      <w:r w:rsidRPr="00D6417C">
        <w:rPr>
          <w:rFonts w:ascii="Arial" w:hAnsi="Arial" w:cs="Arial"/>
          <w:spacing w:val="-2"/>
          <w:w w:val="95"/>
          <w:sz w:val="18"/>
          <w:szCs w:val="18"/>
        </w:rPr>
        <w:t>Authori</w:t>
      </w:r>
      <w:r w:rsidRPr="00D6417C">
        <w:rPr>
          <w:rFonts w:ascii="Arial" w:hAnsi="Arial" w:cs="Arial"/>
          <w:spacing w:val="-3"/>
          <w:w w:val="95"/>
          <w:sz w:val="18"/>
          <w:szCs w:val="18"/>
        </w:rPr>
        <w:t>se</w:t>
      </w:r>
      <w:r w:rsidRPr="00D6417C">
        <w:rPr>
          <w:rFonts w:ascii="Arial" w:hAnsi="Arial" w:cs="Arial"/>
          <w:w w:val="95"/>
          <w:sz w:val="18"/>
          <w:szCs w:val="18"/>
        </w:rPr>
        <w:t>d</w:t>
      </w:r>
      <w:r w:rsidRPr="00D6417C">
        <w:rPr>
          <w:rFonts w:ascii="Arial" w:hAnsi="Arial" w:cs="Arial"/>
          <w:spacing w:val="6"/>
          <w:w w:val="95"/>
          <w:sz w:val="18"/>
          <w:szCs w:val="18"/>
        </w:rPr>
        <w:t xml:space="preserve"> </w:t>
      </w:r>
      <w:r w:rsidRPr="00D6417C">
        <w:rPr>
          <w:rFonts w:ascii="Arial" w:hAnsi="Arial" w:cs="Arial"/>
          <w:spacing w:val="-2"/>
          <w:w w:val="95"/>
          <w:sz w:val="18"/>
          <w:szCs w:val="18"/>
        </w:rPr>
        <w:t>b</w:t>
      </w:r>
      <w:r w:rsidRPr="00D6417C">
        <w:rPr>
          <w:rFonts w:ascii="Arial" w:hAnsi="Arial" w:cs="Arial"/>
          <w:w w:val="95"/>
          <w:sz w:val="18"/>
          <w:szCs w:val="18"/>
        </w:rPr>
        <w:t>y</w:t>
      </w:r>
      <w:r w:rsidRPr="00D6417C">
        <w:rPr>
          <w:rFonts w:ascii="Arial" w:hAnsi="Arial" w:cs="Arial"/>
          <w:spacing w:val="7"/>
          <w:w w:val="95"/>
          <w:sz w:val="18"/>
          <w:szCs w:val="18"/>
        </w:rPr>
        <w:t xml:space="preserve"> </w:t>
      </w:r>
      <w:r w:rsidRPr="00D6417C">
        <w:rPr>
          <w:rFonts w:ascii="Arial" w:hAnsi="Arial" w:cs="Arial"/>
          <w:spacing w:val="-2"/>
          <w:w w:val="95"/>
          <w:sz w:val="18"/>
          <w:szCs w:val="18"/>
        </w:rPr>
        <w:t>th</w:t>
      </w:r>
      <w:r w:rsidRPr="00D6417C">
        <w:rPr>
          <w:rFonts w:ascii="Arial" w:hAnsi="Arial" w:cs="Arial"/>
          <w:w w:val="95"/>
          <w:sz w:val="18"/>
          <w:szCs w:val="18"/>
        </w:rPr>
        <w:t>e</w:t>
      </w:r>
      <w:r w:rsidRPr="00D6417C">
        <w:rPr>
          <w:rFonts w:ascii="Arial" w:hAnsi="Arial" w:cs="Arial"/>
          <w:spacing w:val="7"/>
          <w:w w:val="95"/>
          <w:sz w:val="18"/>
          <w:szCs w:val="18"/>
        </w:rPr>
        <w:t xml:space="preserve"> </w:t>
      </w:r>
      <w:r w:rsidRPr="00D6417C">
        <w:rPr>
          <w:rFonts w:ascii="Arial" w:hAnsi="Arial" w:cs="Arial"/>
          <w:spacing w:val="-2"/>
          <w:w w:val="95"/>
          <w:sz w:val="18"/>
          <w:szCs w:val="18"/>
        </w:rPr>
        <w:t>Vi</w:t>
      </w:r>
      <w:r w:rsidRPr="00D6417C">
        <w:rPr>
          <w:rFonts w:ascii="Arial" w:hAnsi="Arial" w:cs="Arial"/>
          <w:spacing w:val="-3"/>
          <w:w w:val="95"/>
          <w:sz w:val="18"/>
          <w:szCs w:val="18"/>
        </w:rPr>
        <w:t>c</w:t>
      </w:r>
      <w:r w:rsidRPr="00D6417C">
        <w:rPr>
          <w:rFonts w:ascii="Arial" w:hAnsi="Arial" w:cs="Arial"/>
          <w:spacing w:val="-2"/>
          <w:w w:val="95"/>
          <w:sz w:val="18"/>
          <w:szCs w:val="18"/>
        </w:rPr>
        <w:t>tori</w:t>
      </w:r>
      <w:r w:rsidRPr="00D6417C">
        <w:rPr>
          <w:rFonts w:ascii="Arial" w:hAnsi="Arial" w:cs="Arial"/>
          <w:spacing w:val="-3"/>
          <w:w w:val="95"/>
          <w:sz w:val="18"/>
          <w:szCs w:val="18"/>
        </w:rPr>
        <w:t>a</w:t>
      </w:r>
      <w:r w:rsidRPr="00D6417C">
        <w:rPr>
          <w:rFonts w:ascii="Arial" w:hAnsi="Arial" w:cs="Arial"/>
          <w:w w:val="95"/>
          <w:sz w:val="18"/>
          <w:szCs w:val="18"/>
        </w:rPr>
        <w:t>n</w:t>
      </w:r>
      <w:r w:rsidRPr="00D6417C">
        <w:rPr>
          <w:rFonts w:ascii="Arial" w:hAnsi="Arial" w:cs="Arial"/>
          <w:spacing w:val="6"/>
          <w:w w:val="95"/>
          <w:sz w:val="18"/>
          <w:szCs w:val="18"/>
        </w:rPr>
        <w:t xml:space="preserve"> </w:t>
      </w:r>
      <w:r w:rsidRPr="00D6417C">
        <w:rPr>
          <w:rFonts w:ascii="Arial" w:hAnsi="Arial" w:cs="Arial"/>
          <w:spacing w:val="-3"/>
          <w:w w:val="95"/>
          <w:sz w:val="18"/>
          <w:szCs w:val="18"/>
        </w:rPr>
        <w:t>G</w:t>
      </w:r>
      <w:r w:rsidRPr="00D6417C">
        <w:rPr>
          <w:rFonts w:ascii="Arial" w:hAnsi="Arial" w:cs="Arial"/>
          <w:spacing w:val="-2"/>
          <w:w w:val="95"/>
          <w:sz w:val="18"/>
          <w:szCs w:val="18"/>
        </w:rPr>
        <w:t>o</w:t>
      </w:r>
      <w:r w:rsidRPr="00D6417C">
        <w:rPr>
          <w:rFonts w:ascii="Arial" w:hAnsi="Arial" w:cs="Arial"/>
          <w:spacing w:val="-3"/>
          <w:w w:val="95"/>
          <w:sz w:val="18"/>
          <w:szCs w:val="18"/>
        </w:rPr>
        <w:t>ve</w:t>
      </w:r>
      <w:r w:rsidRPr="00D6417C">
        <w:rPr>
          <w:rFonts w:ascii="Arial" w:hAnsi="Arial" w:cs="Arial"/>
          <w:w w:val="95"/>
          <w:sz w:val="18"/>
          <w:szCs w:val="18"/>
        </w:rPr>
        <w:t>r</w:t>
      </w:r>
      <w:r w:rsidRPr="00D6417C">
        <w:rPr>
          <w:rFonts w:ascii="Arial" w:hAnsi="Arial" w:cs="Arial"/>
          <w:spacing w:val="-2"/>
          <w:w w:val="95"/>
          <w:sz w:val="18"/>
          <w:szCs w:val="18"/>
        </w:rPr>
        <w:t>nm</w:t>
      </w:r>
      <w:r w:rsidRPr="00D6417C">
        <w:rPr>
          <w:rFonts w:ascii="Arial" w:hAnsi="Arial" w:cs="Arial"/>
          <w:spacing w:val="-3"/>
          <w:w w:val="95"/>
          <w:sz w:val="18"/>
          <w:szCs w:val="18"/>
        </w:rPr>
        <w:t>e</w:t>
      </w:r>
      <w:r w:rsidRPr="00D6417C">
        <w:rPr>
          <w:rFonts w:ascii="Arial" w:hAnsi="Arial" w:cs="Arial"/>
          <w:spacing w:val="-2"/>
          <w:w w:val="95"/>
          <w:sz w:val="18"/>
          <w:szCs w:val="18"/>
        </w:rPr>
        <w:t>nt</w:t>
      </w:r>
      <w:r w:rsidRPr="00D6417C">
        <w:rPr>
          <w:rFonts w:ascii="Arial" w:hAnsi="Arial" w:cs="Arial"/>
          <w:w w:val="95"/>
          <w:sz w:val="18"/>
          <w:szCs w:val="18"/>
        </w:rPr>
        <w:t>,</w:t>
      </w:r>
      <w:r w:rsidRPr="00D6417C">
        <w:rPr>
          <w:rFonts w:ascii="Arial" w:hAnsi="Arial" w:cs="Arial"/>
          <w:spacing w:val="7"/>
          <w:w w:val="95"/>
          <w:sz w:val="18"/>
          <w:szCs w:val="18"/>
        </w:rPr>
        <w:t xml:space="preserve"> </w:t>
      </w:r>
      <w:r w:rsidRPr="00D6417C">
        <w:rPr>
          <w:rFonts w:ascii="Arial" w:hAnsi="Arial" w:cs="Arial"/>
          <w:w w:val="95"/>
          <w:sz w:val="18"/>
          <w:szCs w:val="18"/>
        </w:rPr>
        <w:t>8</w:t>
      </w:r>
      <w:r w:rsidRPr="00D6417C">
        <w:rPr>
          <w:rFonts w:ascii="Arial" w:hAnsi="Arial" w:cs="Arial"/>
          <w:spacing w:val="6"/>
          <w:w w:val="95"/>
          <w:sz w:val="18"/>
          <w:szCs w:val="18"/>
        </w:rPr>
        <w:t xml:space="preserve"> </w:t>
      </w:r>
      <w:r w:rsidRPr="00D6417C">
        <w:rPr>
          <w:rFonts w:ascii="Arial" w:hAnsi="Arial" w:cs="Arial"/>
          <w:spacing w:val="-3"/>
          <w:w w:val="95"/>
          <w:sz w:val="18"/>
          <w:szCs w:val="18"/>
        </w:rPr>
        <w:t>N</w:t>
      </w:r>
      <w:r w:rsidRPr="00D6417C">
        <w:rPr>
          <w:rFonts w:ascii="Arial" w:hAnsi="Arial" w:cs="Arial"/>
          <w:spacing w:val="-2"/>
          <w:w w:val="95"/>
          <w:sz w:val="18"/>
          <w:szCs w:val="18"/>
        </w:rPr>
        <w:t>i</w:t>
      </w:r>
      <w:r w:rsidRPr="00D6417C">
        <w:rPr>
          <w:rFonts w:ascii="Arial" w:hAnsi="Arial" w:cs="Arial"/>
          <w:spacing w:val="-3"/>
          <w:w w:val="95"/>
          <w:sz w:val="18"/>
          <w:szCs w:val="18"/>
        </w:rPr>
        <w:t>c</w:t>
      </w:r>
      <w:r w:rsidRPr="00D6417C">
        <w:rPr>
          <w:rFonts w:ascii="Arial" w:hAnsi="Arial" w:cs="Arial"/>
          <w:spacing w:val="-2"/>
          <w:w w:val="95"/>
          <w:sz w:val="18"/>
          <w:szCs w:val="18"/>
        </w:rPr>
        <w:t>hol</w:t>
      </w:r>
      <w:r w:rsidRPr="00D6417C">
        <w:rPr>
          <w:rFonts w:ascii="Arial" w:hAnsi="Arial" w:cs="Arial"/>
          <w:spacing w:val="-3"/>
          <w:w w:val="95"/>
          <w:sz w:val="18"/>
          <w:szCs w:val="18"/>
        </w:rPr>
        <w:t>s</w:t>
      </w:r>
      <w:r w:rsidRPr="00D6417C">
        <w:rPr>
          <w:rFonts w:ascii="Arial" w:hAnsi="Arial" w:cs="Arial"/>
          <w:spacing w:val="-2"/>
          <w:w w:val="95"/>
          <w:sz w:val="18"/>
          <w:szCs w:val="18"/>
        </w:rPr>
        <w:t>o</w:t>
      </w:r>
      <w:r w:rsidRPr="00D6417C">
        <w:rPr>
          <w:rFonts w:ascii="Arial" w:hAnsi="Arial" w:cs="Arial"/>
          <w:w w:val="95"/>
          <w:sz w:val="18"/>
          <w:szCs w:val="18"/>
        </w:rPr>
        <w:t>n</w:t>
      </w:r>
      <w:r w:rsidRPr="00D6417C">
        <w:rPr>
          <w:rFonts w:ascii="Arial" w:hAnsi="Arial" w:cs="Arial"/>
          <w:spacing w:val="7"/>
          <w:w w:val="95"/>
          <w:sz w:val="18"/>
          <w:szCs w:val="18"/>
        </w:rPr>
        <w:t xml:space="preserve"> </w:t>
      </w:r>
      <w:r w:rsidRPr="00D6417C">
        <w:rPr>
          <w:rFonts w:ascii="Arial" w:hAnsi="Arial" w:cs="Arial"/>
          <w:spacing w:val="-3"/>
          <w:w w:val="95"/>
          <w:sz w:val="18"/>
          <w:szCs w:val="18"/>
        </w:rPr>
        <w:t>S</w:t>
      </w:r>
      <w:r w:rsidRPr="00D6417C">
        <w:rPr>
          <w:rFonts w:ascii="Arial" w:hAnsi="Arial" w:cs="Arial"/>
          <w:spacing w:val="-2"/>
          <w:w w:val="95"/>
          <w:sz w:val="18"/>
          <w:szCs w:val="18"/>
        </w:rPr>
        <w:t>t</w:t>
      </w:r>
      <w:r w:rsidRPr="00D6417C">
        <w:rPr>
          <w:rFonts w:ascii="Arial" w:hAnsi="Arial" w:cs="Arial"/>
          <w:spacing w:val="-6"/>
          <w:w w:val="95"/>
          <w:sz w:val="18"/>
          <w:szCs w:val="18"/>
        </w:rPr>
        <w:t>r</w:t>
      </w:r>
      <w:r w:rsidRPr="00D6417C">
        <w:rPr>
          <w:rFonts w:ascii="Arial" w:hAnsi="Arial" w:cs="Arial"/>
          <w:spacing w:val="-3"/>
          <w:w w:val="95"/>
          <w:sz w:val="18"/>
          <w:szCs w:val="18"/>
        </w:rPr>
        <w:t>ee</w:t>
      </w:r>
      <w:r w:rsidRPr="00D6417C">
        <w:rPr>
          <w:rFonts w:ascii="Arial" w:hAnsi="Arial" w:cs="Arial"/>
          <w:spacing w:val="-2"/>
          <w:w w:val="95"/>
          <w:sz w:val="18"/>
          <w:szCs w:val="18"/>
        </w:rPr>
        <w:t>t</w:t>
      </w:r>
      <w:r w:rsidRPr="00D6417C">
        <w:rPr>
          <w:rFonts w:ascii="Arial" w:hAnsi="Arial" w:cs="Arial"/>
          <w:w w:val="95"/>
          <w:sz w:val="18"/>
          <w:szCs w:val="18"/>
        </w:rPr>
        <w:t>,</w:t>
      </w:r>
      <w:r w:rsidRPr="00D6417C">
        <w:rPr>
          <w:rFonts w:ascii="Arial" w:hAnsi="Arial" w:cs="Arial"/>
          <w:spacing w:val="7"/>
          <w:w w:val="95"/>
          <w:sz w:val="18"/>
          <w:szCs w:val="18"/>
        </w:rPr>
        <w:t xml:space="preserve"> </w:t>
      </w:r>
      <w:r w:rsidRPr="00D6417C">
        <w:rPr>
          <w:rFonts w:ascii="Arial" w:hAnsi="Arial" w:cs="Arial"/>
          <w:spacing w:val="-3"/>
          <w:w w:val="95"/>
          <w:sz w:val="18"/>
          <w:szCs w:val="18"/>
        </w:rPr>
        <w:t>Eas</w:t>
      </w:r>
      <w:r w:rsidRPr="00D6417C">
        <w:rPr>
          <w:rFonts w:ascii="Arial" w:hAnsi="Arial" w:cs="Arial"/>
          <w:w w:val="95"/>
          <w:sz w:val="18"/>
          <w:szCs w:val="18"/>
        </w:rPr>
        <w:t>t</w:t>
      </w:r>
      <w:r w:rsidRPr="00D6417C">
        <w:rPr>
          <w:rFonts w:ascii="Arial" w:hAnsi="Arial" w:cs="Arial"/>
          <w:spacing w:val="6"/>
          <w:w w:val="95"/>
          <w:sz w:val="18"/>
          <w:szCs w:val="18"/>
        </w:rPr>
        <w:t xml:space="preserve"> </w:t>
      </w:r>
      <w:r w:rsidRPr="00D6417C">
        <w:rPr>
          <w:rFonts w:ascii="Arial" w:hAnsi="Arial" w:cs="Arial"/>
          <w:spacing w:val="-2"/>
          <w:w w:val="95"/>
          <w:sz w:val="18"/>
          <w:szCs w:val="18"/>
        </w:rPr>
        <w:t>M</w:t>
      </w:r>
      <w:r w:rsidRPr="00D6417C">
        <w:rPr>
          <w:rFonts w:ascii="Arial" w:hAnsi="Arial" w:cs="Arial"/>
          <w:spacing w:val="-3"/>
          <w:w w:val="95"/>
          <w:sz w:val="18"/>
          <w:szCs w:val="18"/>
        </w:rPr>
        <w:t>e</w:t>
      </w:r>
      <w:r w:rsidRPr="00D6417C">
        <w:rPr>
          <w:rFonts w:ascii="Arial" w:hAnsi="Arial" w:cs="Arial"/>
          <w:spacing w:val="-2"/>
          <w:w w:val="95"/>
          <w:sz w:val="18"/>
          <w:szCs w:val="18"/>
        </w:rPr>
        <w:t>lbou</w:t>
      </w:r>
      <w:r w:rsidRPr="00D6417C">
        <w:rPr>
          <w:rFonts w:ascii="Arial" w:hAnsi="Arial" w:cs="Arial"/>
          <w:w w:val="95"/>
          <w:sz w:val="18"/>
          <w:szCs w:val="18"/>
        </w:rPr>
        <w:t>r</w:t>
      </w:r>
      <w:r w:rsidRPr="00D6417C">
        <w:rPr>
          <w:rFonts w:ascii="Arial" w:hAnsi="Arial" w:cs="Arial"/>
          <w:spacing w:val="-2"/>
          <w:w w:val="95"/>
          <w:sz w:val="18"/>
          <w:szCs w:val="18"/>
        </w:rPr>
        <w:t>n</w:t>
      </w:r>
      <w:r w:rsidRPr="00D6417C">
        <w:rPr>
          <w:rFonts w:ascii="Arial" w:hAnsi="Arial" w:cs="Arial"/>
          <w:spacing w:val="-3"/>
          <w:w w:val="95"/>
          <w:sz w:val="18"/>
          <w:szCs w:val="18"/>
        </w:rPr>
        <w:t>e</w:t>
      </w:r>
      <w:r w:rsidRPr="00D6417C">
        <w:rPr>
          <w:rFonts w:ascii="Arial" w:hAnsi="Arial" w:cs="Arial"/>
          <w:w w:val="95"/>
          <w:sz w:val="18"/>
          <w:szCs w:val="18"/>
        </w:rPr>
        <w:t>.</w:t>
      </w:r>
      <w:r w:rsidRPr="00D6417C">
        <w:rPr>
          <w:rFonts w:ascii="Arial" w:hAnsi="Arial" w:cs="Arial"/>
          <w:sz w:val="18"/>
          <w:szCs w:val="18"/>
        </w:rPr>
        <w:t xml:space="preserve"> </w:t>
      </w:r>
      <w:r w:rsidRPr="00D6417C">
        <w:rPr>
          <w:rFonts w:ascii="Arial" w:hAnsi="Arial" w:cs="Arial"/>
          <w:spacing w:val="-3"/>
          <w:w w:val="95"/>
          <w:sz w:val="18"/>
          <w:szCs w:val="18"/>
        </w:rPr>
        <w:t>P</w:t>
      </w:r>
      <w:r w:rsidRPr="00D6417C">
        <w:rPr>
          <w:rFonts w:ascii="Arial" w:hAnsi="Arial" w:cs="Arial"/>
          <w:spacing w:val="-2"/>
          <w:w w:val="95"/>
          <w:sz w:val="18"/>
          <w:szCs w:val="18"/>
        </w:rPr>
        <w:t>rint</w:t>
      </w:r>
      <w:r w:rsidRPr="00D6417C">
        <w:rPr>
          <w:rFonts w:ascii="Arial" w:hAnsi="Arial" w:cs="Arial"/>
          <w:spacing w:val="-3"/>
          <w:w w:val="95"/>
          <w:sz w:val="18"/>
          <w:szCs w:val="18"/>
        </w:rPr>
        <w:t>e</w:t>
      </w:r>
      <w:r w:rsidRPr="00D6417C">
        <w:rPr>
          <w:rFonts w:ascii="Arial" w:hAnsi="Arial" w:cs="Arial"/>
          <w:w w:val="95"/>
          <w:sz w:val="18"/>
          <w:szCs w:val="18"/>
        </w:rPr>
        <w:t>d</w:t>
      </w:r>
      <w:r w:rsidRPr="00D6417C">
        <w:rPr>
          <w:rFonts w:ascii="Arial" w:hAnsi="Arial" w:cs="Arial"/>
          <w:spacing w:val="-9"/>
          <w:w w:val="95"/>
          <w:sz w:val="18"/>
          <w:szCs w:val="18"/>
        </w:rPr>
        <w:t xml:space="preserve"> </w:t>
      </w:r>
      <w:r w:rsidRPr="00D6417C">
        <w:rPr>
          <w:rFonts w:ascii="Arial" w:hAnsi="Arial" w:cs="Arial"/>
          <w:spacing w:val="-2"/>
          <w:w w:val="95"/>
          <w:sz w:val="18"/>
          <w:szCs w:val="18"/>
        </w:rPr>
        <w:t>b</w:t>
      </w:r>
      <w:r w:rsidRPr="00D6417C">
        <w:rPr>
          <w:rFonts w:ascii="Arial" w:hAnsi="Arial" w:cs="Arial"/>
          <w:w w:val="95"/>
          <w:sz w:val="18"/>
          <w:szCs w:val="18"/>
        </w:rPr>
        <w:t>y</w:t>
      </w:r>
      <w:r w:rsidRPr="00D6417C">
        <w:rPr>
          <w:rFonts w:ascii="Arial" w:hAnsi="Arial" w:cs="Arial"/>
          <w:spacing w:val="-8"/>
          <w:w w:val="95"/>
          <w:sz w:val="18"/>
          <w:szCs w:val="18"/>
        </w:rPr>
        <w:t xml:space="preserve"> </w:t>
      </w:r>
      <w:r w:rsidRPr="00D6417C">
        <w:rPr>
          <w:rFonts w:ascii="Arial" w:hAnsi="Arial" w:cs="Arial"/>
          <w:spacing w:val="-3"/>
          <w:w w:val="95"/>
          <w:sz w:val="18"/>
          <w:szCs w:val="18"/>
        </w:rPr>
        <w:t>S</w:t>
      </w:r>
      <w:r w:rsidRPr="00D6417C">
        <w:rPr>
          <w:rFonts w:ascii="Arial" w:hAnsi="Arial" w:cs="Arial"/>
          <w:spacing w:val="-2"/>
          <w:w w:val="95"/>
          <w:sz w:val="18"/>
          <w:szCs w:val="18"/>
        </w:rPr>
        <w:t>t</w:t>
      </w:r>
      <w:r w:rsidRPr="00D6417C">
        <w:rPr>
          <w:rFonts w:ascii="Arial" w:hAnsi="Arial" w:cs="Arial"/>
          <w:spacing w:val="-6"/>
          <w:w w:val="95"/>
          <w:sz w:val="18"/>
          <w:szCs w:val="18"/>
        </w:rPr>
        <w:t>r</w:t>
      </w:r>
      <w:r w:rsidRPr="00D6417C">
        <w:rPr>
          <w:rFonts w:ascii="Arial" w:hAnsi="Arial" w:cs="Arial"/>
          <w:spacing w:val="-3"/>
          <w:w w:val="95"/>
          <w:sz w:val="18"/>
          <w:szCs w:val="18"/>
        </w:rPr>
        <w:t>ea</w:t>
      </w:r>
      <w:r w:rsidRPr="00D6417C">
        <w:rPr>
          <w:rFonts w:ascii="Arial" w:hAnsi="Arial" w:cs="Arial"/>
          <w:w w:val="95"/>
          <w:sz w:val="18"/>
          <w:szCs w:val="18"/>
        </w:rPr>
        <w:t>m</w:t>
      </w:r>
      <w:r w:rsidRPr="00D6417C">
        <w:rPr>
          <w:rFonts w:ascii="Arial" w:hAnsi="Arial" w:cs="Arial"/>
          <w:spacing w:val="-8"/>
          <w:w w:val="95"/>
          <w:sz w:val="18"/>
          <w:szCs w:val="18"/>
        </w:rPr>
        <w:t xml:space="preserve"> </w:t>
      </w:r>
      <w:r w:rsidRPr="00D6417C">
        <w:rPr>
          <w:rFonts w:ascii="Arial" w:hAnsi="Arial" w:cs="Arial"/>
          <w:spacing w:val="-3"/>
          <w:w w:val="95"/>
          <w:sz w:val="18"/>
          <w:szCs w:val="18"/>
        </w:rPr>
        <w:t>S</w:t>
      </w:r>
      <w:r w:rsidRPr="00D6417C">
        <w:rPr>
          <w:rFonts w:ascii="Arial" w:hAnsi="Arial" w:cs="Arial"/>
          <w:spacing w:val="-2"/>
          <w:w w:val="95"/>
          <w:sz w:val="18"/>
          <w:szCs w:val="18"/>
        </w:rPr>
        <w:t>olution</w:t>
      </w:r>
      <w:r w:rsidRPr="00D6417C">
        <w:rPr>
          <w:rFonts w:ascii="Arial" w:hAnsi="Arial" w:cs="Arial"/>
          <w:w w:val="95"/>
          <w:sz w:val="18"/>
          <w:szCs w:val="18"/>
        </w:rPr>
        <w:t>s</w:t>
      </w:r>
    </w:p>
    <w:p w:rsidR="00D6417C" w:rsidRPr="00D6417C" w:rsidRDefault="00D6417C">
      <w:pPr>
        <w:kinsoku w:val="0"/>
        <w:overflowPunct w:val="0"/>
        <w:spacing w:before="3"/>
        <w:ind w:left="107"/>
        <w:rPr>
          <w:rFonts w:ascii="Arial" w:hAnsi="Arial" w:cs="Arial"/>
          <w:w w:val="95"/>
          <w:sz w:val="18"/>
          <w:szCs w:val="18"/>
        </w:rPr>
      </w:pPr>
      <w:r w:rsidRPr="00D6417C">
        <w:rPr>
          <w:rFonts w:ascii="Arial" w:hAnsi="Arial" w:cs="Arial"/>
          <w:spacing w:val="-3"/>
          <w:w w:val="95"/>
          <w:sz w:val="18"/>
          <w:szCs w:val="18"/>
        </w:rPr>
        <w:t>P</w:t>
      </w:r>
      <w:r w:rsidRPr="00D6417C">
        <w:rPr>
          <w:rFonts w:ascii="Arial" w:hAnsi="Arial" w:cs="Arial"/>
          <w:spacing w:val="-2"/>
          <w:w w:val="95"/>
          <w:sz w:val="18"/>
          <w:szCs w:val="18"/>
        </w:rPr>
        <w:t>rint</w:t>
      </w:r>
      <w:r w:rsidRPr="00D6417C">
        <w:rPr>
          <w:rFonts w:ascii="Arial" w:hAnsi="Arial" w:cs="Arial"/>
          <w:spacing w:val="-3"/>
          <w:w w:val="95"/>
          <w:sz w:val="18"/>
          <w:szCs w:val="18"/>
        </w:rPr>
        <w:t>e</w:t>
      </w:r>
      <w:r w:rsidRPr="00D6417C">
        <w:rPr>
          <w:rFonts w:ascii="Arial" w:hAnsi="Arial" w:cs="Arial"/>
          <w:w w:val="95"/>
          <w:sz w:val="18"/>
          <w:szCs w:val="18"/>
        </w:rPr>
        <w:t>d</w:t>
      </w:r>
      <w:r w:rsidRPr="00D6417C">
        <w:rPr>
          <w:rFonts w:ascii="Arial" w:hAnsi="Arial" w:cs="Arial"/>
          <w:spacing w:val="1"/>
          <w:w w:val="95"/>
          <w:sz w:val="18"/>
          <w:szCs w:val="18"/>
        </w:rPr>
        <w:t xml:space="preserve"> </w:t>
      </w:r>
      <w:r w:rsidRPr="00D6417C">
        <w:rPr>
          <w:rFonts w:ascii="Arial" w:hAnsi="Arial" w:cs="Arial"/>
          <w:spacing w:val="-2"/>
          <w:w w:val="95"/>
          <w:sz w:val="18"/>
          <w:szCs w:val="18"/>
        </w:rPr>
        <w:t>o</w:t>
      </w:r>
      <w:r w:rsidRPr="00D6417C">
        <w:rPr>
          <w:rFonts w:ascii="Arial" w:hAnsi="Arial" w:cs="Arial"/>
          <w:w w:val="95"/>
          <w:sz w:val="18"/>
          <w:szCs w:val="18"/>
        </w:rPr>
        <w:t>n</w:t>
      </w:r>
      <w:r w:rsidRPr="00D6417C">
        <w:rPr>
          <w:rFonts w:ascii="Arial" w:hAnsi="Arial" w:cs="Arial"/>
          <w:spacing w:val="1"/>
          <w:w w:val="95"/>
          <w:sz w:val="18"/>
          <w:szCs w:val="18"/>
        </w:rPr>
        <w:t xml:space="preserve"> </w:t>
      </w:r>
      <w:r w:rsidRPr="00D6417C">
        <w:rPr>
          <w:rFonts w:ascii="Arial" w:hAnsi="Arial" w:cs="Arial"/>
          <w:spacing w:val="-2"/>
          <w:w w:val="95"/>
          <w:sz w:val="18"/>
          <w:szCs w:val="18"/>
        </w:rPr>
        <w:t>100</w:t>
      </w:r>
      <w:r w:rsidRPr="00D6417C">
        <w:rPr>
          <w:rFonts w:ascii="Arial" w:hAnsi="Arial" w:cs="Arial"/>
          <w:w w:val="95"/>
          <w:sz w:val="18"/>
          <w:szCs w:val="18"/>
        </w:rPr>
        <w:t>%</w:t>
      </w:r>
      <w:r w:rsidRPr="00D6417C">
        <w:rPr>
          <w:rFonts w:ascii="Arial" w:hAnsi="Arial" w:cs="Arial"/>
          <w:spacing w:val="2"/>
          <w:w w:val="95"/>
          <w:sz w:val="18"/>
          <w:szCs w:val="18"/>
        </w:rPr>
        <w:t xml:space="preserve"> </w:t>
      </w:r>
      <w:r w:rsidRPr="00D6417C">
        <w:rPr>
          <w:rFonts w:ascii="Arial" w:hAnsi="Arial" w:cs="Arial"/>
          <w:spacing w:val="-3"/>
          <w:w w:val="95"/>
          <w:sz w:val="18"/>
          <w:szCs w:val="18"/>
        </w:rPr>
        <w:t>Recyc</w:t>
      </w:r>
      <w:r w:rsidRPr="00D6417C">
        <w:rPr>
          <w:rFonts w:ascii="Arial" w:hAnsi="Arial" w:cs="Arial"/>
          <w:spacing w:val="-2"/>
          <w:w w:val="95"/>
          <w:sz w:val="18"/>
          <w:szCs w:val="18"/>
        </w:rPr>
        <w:t>l</w:t>
      </w:r>
      <w:r w:rsidRPr="00D6417C">
        <w:rPr>
          <w:rFonts w:ascii="Arial" w:hAnsi="Arial" w:cs="Arial"/>
          <w:spacing w:val="-3"/>
          <w:w w:val="95"/>
          <w:sz w:val="18"/>
          <w:szCs w:val="18"/>
        </w:rPr>
        <w:t>e</w:t>
      </w:r>
      <w:r w:rsidRPr="00D6417C">
        <w:rPr>
          <w:rFonts w:ascii="Arial" w:hAnsi="Arial" w:cs="Arial"/>
          <w:w w:val="95"/>
          <w:sz w:val="18"/>
          <w:szCs w:val="18"/>
        </w:rPr>
        <w:t>d</w:t>
      </w:r>
      <w:r w:rsidRPr="00D6417C">
        <w:rPr>
          <w:rFonts w:ascii="Arial" w:hAnsi="Arial" w:cs="Arial"/>
          <w:spacing w:val="1"/>
          <w:w w:val="95"/>
          <w:sz w:val="18"/>
          <w:szCs w:val="18"/>
        </w:rPr>
        <w:t xml:space="preserve"> </w:t>
      </w:r>
      <w:r w:rsidRPr="00D6417C">
        <w:rPr>
          <w:rFonts w:ascii="Arial" w:hAnsi="Arial" w:cs="Arial"/>
          <w:spacing w:val="-2"/>
          <w:w w:val="95"/>
          <w:sz w:val="18"/>
          <w:szCs w:val="18"/>
        </w:rPr>
        <w:t>p</w:t>
      </w:r>
      <w:r w:rsidRPr="00D6417C">
        <w:rPr>
          <w:rFonts w:ascii="Arial" w:hAnsi="Arial" w:cs="Arial"/>
          <w:spacing w:val="-3"/>
          <w:w w:val="95"/>
          <w:sz w:val="18"/>
          <w:szCs w:val="18"/>
        </w:rPr>
        <w:t>a</w:t>
      </w:r>
      <w:r w:rsidRPr="00D6417C">
        <w:rPr>
          <w:rFonts w:ascii="Arial" w:hAnsi="Arial" w:cs="Arial"/>
          <w:spacing w:val="-2"/>
          <w:w w:val="95"/>
          <w:sz w:val="18"/>
          <w:szCs w:val="18"/>
        </w:rPr>
        <w:t>p</w:t>
      </w:r>
      <w:r w:rsidRPr="00D6417C">
        <w:rPr>
          <w:rFonts w:ascii="Arial" w:hAnsi="Arial" w:cs="Arial"/>
          <w:spacing w:val="-3"/>
          <w:w w:val="95"/>
          <w:sz w:val="18"/>
          <w:szCs w:val="18"/>
        </w:rPr>
        <w:t>e</w:t>
      </w:r>
      <w:r w:rsidRPr="00D6417C">
        <w:rPr>
          <w:rFonts w:ascii="Arial" w:hAnsi="Arial" w:cs="Arial"/>
          <w:w w:val="95"/>
          <w:sz w:val="18"/>
          <w:szCs w:val="18"/>
        </w:rPr>
        <w:t>r</w:t>
      </w:r>
    </w:p>
    <w:p w:rsidR="00D6417C" w:rsidRPr="00D6417C" w:rsidRDefault="00D6417C">
      <w:pPr>
        <w:kinsoku w:val="0"/>
        <w:overflowPunct w:val="0"/>
        <w:spacing w:before="6" w:line="120" w:lineRule="exact"/>
        <w:rPr>
          <w:sz w:val="12"/>
          <w:szCs w:val="12"/>
        </w:rPr>
      </w:pPr>
    </w:p>
    <w:p w:rsidR="00D6417C" w:rsidRPr="00D6417C" w:rsidRDefault="00D6417C">
      <w:pPr>
        <w:kinsoku w:val="0"/>
        <w:overflowPunct w:val="0"/>
        <w:ind w:left="107"/>
        <w:rPr>
          <w:rFonts w:ascii="Arial" w:hAnsi="Arial" w:cs="Arial"/>
          <w:sz w:val="18"/>
          <w:szCs w:val="18"/>
        </w:rPr>
      </w:pPr>
      <w:r w:rsidRPr="00D6417C">
        <w:rPr>
          <w:rFonts w:ascii="Arial" w:hAnsi="Arial" w:cs="Arial"/>
          <w:spacing w:val="-3"/>
          <w:w w:val="95"/>
          <w:sz w:val="18"/>
          <w:szCs w:val="18"/>
        </w:rPr>
        <w:t>ISB</w:t>
      </w:r>
      <w:r w:rsidRPr="00D6417C">
        <w:rPr>
          <w:rFonts w:ascii="Arial" w:hAnsi="Arial" w:cs="Arial"/>
          <w:w w:val="95"/>
          <w:sz w:val="18"/>
          <w:szCs w:val="18"/>
        </w:rPr>
        <w:t>N</w:t>
      </w:r>
      <w:r w:rsidRPr="00D6417C">
        <w:rPr>
          <w:rFonts w:ascii="Arial" w:hAnsi="Arial" w:cs="Arial"/>
          <w:spacing w:val="19"/>
          <w:w w:val="95"/>
          <w:sz w:val="18"/>
          <w:szCs w:val="18"/>
        </w:rPr>
        <w:t xml:space="preserve"> </w:t>
      </w:r>
      <w:r w:rsidRPr="00D6417C">
        <w:rPr>
          <w:rFonts w:ascii="Arial" w:hAnsi="Arial" w:cs="Arial"/>
          <w:spacing w:val="-2"/>
          <w:w w:val="95"/>
          <w:sz w:val="18"/>
          <w:szCs w:val="18"/>
        </w:rPr>
        <w:t>978-1-74242-468-</w:t>
      </w:r>
      <w:r w:rsidRPr="00D6417C">
        <w:rPr>
          <w:rFonts w:ascii="Arial" w:hAnsi="Arial" w:cs="Arial"/>
          <w:w w:val="95"/>
          <w:sz w:val="18"/>
          <w:szCs w:val="18"/>
        </w:rPr>
        <w:t>2</w:t>
      </w:r>
      <w:r w:rsidRPr="00D6417C">
        <w:rPr>
          <w:rFonts w:ascii="Arial" w:hAnsi="Arial" w:cs="Arial"/>
          <w:spacing w:val="20"/>
          <w:w w:val="95"/>
          <w:sz w:val="18"/>
          <w:szCs w:val="18"/>
        </w:rPr>
        <w:t xml:space="preserve"> </w:t>
      </w:r>
      <w:r w:rsidRPr="00D6417C">
        <w:rPr>
          <w:rFonts w:ascii="Arial" w:hAnsi="Arial" w:cs="Arial"/>
          <w:spacing w:val="-3"/>
          <w:w w:val="95"/>
          <w:sz w:val="18"/>
          <w:szCs w:val="18"/>
        </w:rPr>
        <w:t>(</w:t>
      </w:r>
      <w:r w:rsidRPr="00D6417C">
        <w:rPr>
          <w:rFonts w:ascii="Arial" w:hAnsi="Arial" w:cs="Arial"/>
          <w:spacing w:val="-2"/>
          <w:w w:val="95"/>
          <w:sz w:val="18"/>
          <w:szCs w:val="18"/>
        </w:rPr>
        <w:t>print</w:t>
      </w:r>
      <w:r w:rsidRPr="00D6417C">
        <w:rPr>
          <w:rFonts w:ascii="Arial" w:hAnsi="Arial" w:cs="Arial"/>
          <w:w w:val="95"/>
          <w:sz w:val="18"/>
          <w:szCs w:val="18"/>
        </w:rPr>
        <w:t>)</w:t>
      </w:r>
    </w:p>
    <w:p w:rsidR="00D6417C" w:rsidRPr="00D6417C" w:rsidRDefault="00D6417C">
      <w:pPr>
        <w:kinsoku w:val="0"/>
        <w:overflowPunct w:val="0"/>
        <w:spacing w:before="13"/>
        <w:ind w:left="107"/>
        <w:rPr>
          <w:rFonts w:ascii="Arial" w:hAnsi="Arial" w:cs="Arial"/>
          <w:sz w:val="18"/>
          <w:szCs w:val="18"/>
        </w:rPr>
      </w:pPr>
      <w:r w:rsidRPr="00D6417C">
        <w:rPr>
          <w:rFonts w:ascii="Arial" w:hAnsi="Arial" w:cs="Arial"/>
          <w:spacing w:val="-3"/>
          <w:w w:val="95"/>
          <w:sz w:val="18"/>
          <w:szCs w:val="18"/>
        </w:rPr>
        <w:t>ISB</w:t>
      </w:r>
      <w:r w:rsidRPr="00D6417C">
        <w:rPr>
          <w:rFonts w:ascii="Arial" w:hAnsi="Arial" w:cs="Arial"/>
          <w:w w:val="95"/>
          <w:sz w:val="18"/>
          <w:szCs w:val="18"/>
        </w:rPr>
        <w:t>N</w:t>
      </w:r>
      <w:r w:rsidRPr="00D6417C">
        <w:rPr>
          <w:rFonts w:ascii="Arial" w:hAnsi="Arial" w:cs="Arial"/>
          <w:spacing w:val="13"/>
          <w:w w:val="95"/>
          <w:sz w:val="18"/>
          <w:szCs w:val="18"/>
        </w:rPr>
        <w:t xml:space="preserve"> </w:t>
      </w:r>
      <w:r w:rsidRPr="00D6417C">
        <w:rPr>
          <w:rFonts w:ascii="Arial" w:hAnsi="Arial" w:cs="Arial"/>
          <w:spacing w:val="-2"/>
          <w:w w:val="95"/>
          <w:sz w:val="18"/>
          <w:szCs w:val="18"/>
        </w:rPr>
        <w:t>978-1-74242-469-</w:t>
      </w:r>
      <w:r w:rsidRPr="00D6417C">
        <w:rPr>
          <w:rFonts w:ascii="Arial" w:hAnsi="Arial" w:cs="Arial"/>
          <w:w w:val="95"/>
          <w:sz w:val="18"/>
          <w:szCs w:val="18"/>
        </w:rPr>
        <w:t>9</w:t>
      </w:r>
      <w:r w:rsidRPr="00D6417C">
        <w:rPr>
          <w:rFonts w:ascii="Arial" w:hAnsi="Arial" w:cs="Arial"/>
          <w:spacing w:val="13"/>
          <w:w w:val="95"/>
          <w:sz w:val="18"/>
          <w:szCs w:val="18"/>
        </w:rPr>
        <w:t xml:space="preserve"> </w:t>
      </w:r>
      <w:r w:rsidRPr="00D6417C">
        <w:rPr>
          <w:rFonts w:ascii="Arial" w:hAnsi="Arial" w:cs="Arial"/>
          <w:spacing w:val="-3"/>
          <w:w w:val="95"/>
          <w:sz w:val="18"/>
          <w:szCs w:val="18"/>
        </w:rPr>
        <w:t>(</w:t>
      </w:r>
      <w:r w:rsidRPr="00D6417C">
        <w:rPr>
          <w:rFonts w:ascii="Arial" w:hAnsi="Arial" w:cs="Arial"/>
          <w:spacing w:val="-2"/>
          <w:w w:val="95"/>
          <w:sz w:val="18"/>
          <w:szCs w:val="18"/>
        </w:rPr>
        <w:t>onlin</w:t>
      </w:r>
      <w:r w:rsidRPr="00D6417C">
        <w:rPr>
          <w:rFonts w:ascii="Arial" w:hAnsi="Arial" w:cs="Arial"/>
          <w:spacing w:val="-3"/>
          <w:w w:val="95"/>
          <w:sz w:val="18"/>
          <w:szCs w:val="18"/>
        </w:rPr>
        <w:t>e</w:t>
      </w:r>
      <w:r w:rsidRPr="00D6417C">
        <w:rPr>
          <w:rFonts w:ascii="Arial" w:hAnsi="Arial" w:cs="Arial"/>
          <w:w w:val="95"/>
          <w:sz w:val="18"/>
          <w:szCs w:val="18"/>
        </w:rPr>
        <w:t>)</w:t>
      </w:r>
    </w:p>
    <w:p w:rsidR="00D6417C" w:rsidRPr="00D6417C" w:rsidRDefault="00D6417C">
      <w:pPr>
        <w:kinsoku w:val="0"/>
        <w:overflowPunct w:val="0"/>
        <w:spacing w:before="6" w:line="120" w:lineRule="exact"/>
        <w:rPr>
          <w:sz w:val="12"/>
          <w:szCs w:val="12"/>
        </w:rPr>
      </w:pPr>
    </w:p>
    <w:p w:rsidR="00D6417C" w:rsidRPr="00D6417C" w:rsidRDefault="00D6417C">
      <w:pPr>
        <w:kinsoku w:val="0"/>
        <w:overflowPunct w:val="0"/>
        <w:spacing w:line="255" w:lineRule="auto"/>
        <w:ind w:left="107" w:right="3344"/>
        <w:rPr>
          <w:rFonts w:ascii="Arial" w:hAnsi="Arial" w:cs="Arial"/>
          <w:w w:val="95"/>
          <w:sz w:val="18"/>
          <w:szCs w:val="18"/>
        </w:rPr>
      </w:pPr>
      <w:r w:rsidRPr="00D6417C">
        <w:rPr>
          <w:rFonts w:ascii="Arial" w:hAnsi="Arial" w:cs="Arial"/>
          <w:spacing w:val="-3"/>
          <w:w w:val="95"/>
          <w:sz w:val="18"/>
          <w:szCs w:val="18"/>
        </w:rPr>
        <w:t>F</w:t>
      </w:r>
      <w:r w:rsidRPr="00D6417C">
        <w:rPr>
          <w:rFonts w:ascii="Arial" w:hAnsi="Arial" w:cs="Arial"/>
          <w:spacing w:val="-2"/>
          <w:w w:val="95"/>
          <w:sz w:val="18"/>
          <w:szCs w:val="18"/>
        </w:rPr>
        <w:t>o</w:t>
      </w:r>
      <w:r w:rsidRPr="00D6417C">
        <w:rPr>
          <w:rFonts w:ascii="Arial" w:hAnsi="Arial" w:cs="Arial"/>
          <w:w w:val="95"/>
          <w:sz w:val="18"/>
          <w:szCs w:val="18"/>
        </w:rPr>
        <w:t>r</w:t>
      </w:r>
      <w:r w:rsidRPr="00D6417C">
        <w:rPr>
          <w:rFonts w:ascii="Arial" w:hAnsi="Arial" w:cs="Arial"/>
          <w:spacing w:val="1"/>
          <w:w w:val="95"/>
          <w:sz w:val="18"/>
          <w:szCs w:val="18"/>
        </w:rPr>
        <w:t xml:space="preserve"> </w:t>
      </w:r>
      <w:r w:rsidRPr="00D6417C">
        <w:rPr>
          <w:rFonts w:ascii="Arial" w:hAnsi="Arial" w:cs="Arial"/>
          <w:spacing w:val="-2"/>
          <w:w w:val="95"/>
          <w:sz w:val="18"/>
          <w:szCs w:val="18"/>
        </w:rPr>
        <w:t>mo</w:t>
      </w:r>
      <w:r w:rsidRPr="00D6417C">
        <w:rPr>
          <w:rFonts w:ascii="Arial" w:hAnsi="Arial" w:cs="Arial"/>
          <w:spacing w:val="-6"/>
          <w:w w:val="95"/>
          <w:sz w:val="18"/>
          <w:szCs w:val="18"/>
        </w:rPr>
        <w:t>r</w:t>
      </w:r>
      <w:r w:rsidRPr="00D6417C">
        <w:rPr>
          <w:rFonts w:ascii="Arial" w:hAnsi="Arial" w:cs="Arial"/>
          <w:w w:val="95"/>
          <w:sz w:val="18"/>
          <w:szCs w:val="18"/>
        </w:rPr>
        <w:t>e</w:t>
      </w:r>
      <w:r w:rsidRPr="00D6417C">
        <w:rPr>
          <w:rFonts w:ascii="Arial" w:hAnsi="Arial" w:cs="Arial"/>
          <w:spacing w:val="1"/>
          <w:w w:val="95"/>
          <w:sz w:val="18"/>
          <w:szCs w:val="18"/>
        </w:rPr>
        <w:t xml:space="preserve"> </w:t>
      </w:r>
      <w:r w:rsidRPr="00D6417C">
        <w:rPr>
          <w:rFonts w:ascii="Arial" w:hAnsi="Arial" w:cs="Arial"/>
          <w:spacing w:val="-2"/>
          <w:w w:val="95"/>
          <w:sz w:val="18"/>
          <w:szCs w:val="18"/>
        </w:rPr>
        <w:t>inform</w:t>
      </w:r>
      <w:r w:rsidRPr="00D6417C">
        <w:rPr>
          <w:rFonts w:ascii="Arial" w:hAnsi="Arial" w:cs="Arial"/>
          <w:spacing w:val="-3"/>
          <w:w w:val="95"/>
          <w:sz w:val="18"/>
          <w:szCs w:val="18"/>
        </w:rPr>
        <w:t>a</w:t>
      </w:r>
      <w:r w:rsidRPr="00D6417C">
        <w:rPr>
          <w:rFonts w:ascii="Arial" w:hAnsi="Arial" w:cs="Arial"/>
          <w:spacing w:val="-2"/>
          <w:w w:val="95"/>
          <w:sz w:val="18"/>
          <w:szCs w:val="18"/>
        </w:rPr>
        <w:t>tio</w:t>
      </w:r>
      <w:r w:rsidRPr="00D6417C">
        <w:rPr>
          <w:rFonts w:ascii="Arial" w:hAnsi="Arial" w:cs="Arial"/>
          <w:w w:val="95"/>
          <w:sz w:val="18"/>
          <w:szCs w:val="18"/>
        </w:rPr>
        <w:t>n</w:t>
      </w:r>
      <w:r w:rsidRPr="00D6417C">
        <w:rPr>
          <w:rFonts w:ascii="Arial" w:hAnsi="Arial" w:cs="Arial"/>
          <w:spacing w:val="2"/>
          <w:w w:val="95"/>
          <w:sz w:val="18"/>
          <w:szCs w:val="18"/>
        </w:rPr>
        <w:t xml:space="preserve"> </w:t>
      </w:r>
      <w:r w:rsidRPr="00D6417C">
        <w:rPr>
          <w:rFonts w:ascii="Arial" w:hAnsi="Arial" w:cs="Arial"/>
          <w:spacing w:val="-3"/>
          <w:w w:val="95"/>
          <w:sz w:val="18"/>
          <w:szCs w:val="18"/>
        </w:rPr>
        <w:t>c</w:t>
      </w:r>
      <w:r w:rsidRPr="00D6417C">
        <w:rPr>
          <w:rFonts w:ascii="Arial" w:hAnsi="Arial" w:cs="Arial"/>
          <w:spacing w:val="-2"/>
          <w:w w:val="95"/>
          <w:sz w:val="18"/>
          <w:szCs w:val="18"/>
        </w:rPr>
        <w:t>ont</w:t>
      </w:r>
      <w:r w:rsidRPr="00D6417C">
        <w:rPr>
          <w:rFonts w:ascii="Arial" w:hAnsi="Arial" w:cs="Arial"/>
          <w:spacing w:val="-3"/>
          <w:w w:val="95"/>
          <w:sz w:val="18"/>
          <w:szCs w:val="18"/>
        </w:rPr>
        <w:t>ac</w:t>
      </w:r>
      <w:r w:rsidRPr="00D6417C">
        <w:rPr>
          <w:rFonts w:ascii="Arial" w:hAnsi="Arial" w:cs="Arial"/>
          <w:w w:val="95"/>
          <w:sz w:val="18"/>
          <w:szCs w:val="18"/>
        </w:rPr>
        <w:t>t</w:t>
      </w:r>
      <w:r w:rsidRPr="00D6417C">
        <w:rPr>
          <w:rFonts w:ascii="Arial" w:hAnsi="Arial" w:cs="Arial"/>
          <w:spacing w:val="1"/>
          <w:w w:val="95"/>
          <w:sz w:val="18"/>
          <w:szCs w:val="18"/>
        </w:rPr>
        <w:t xml:space="preserve"> </w:t>
      </w:r>
      <w:r w:rsidRPr="00D6417C">
        <w:rPr>
          <w:rFonts w:ascii="Arial" w:hAnsi="Arial" w:cs="Arial"/>
          <w:spacing w:val="-2"/>
          <w:w w:val="95"/>
          <w:sz w:val="18"/>
          <w:szCs w:val="18"/>
        </w:rPr>
        <w:t>th</w:t>
      </w:r>
      <w:r w:rsidRPr="00D6417C">
        <w:rPr>
          <w:rFonts w:ascii="Arial" w:hAnsi="Arial" w:cs="Arial"/>
          <w:w w:val="95"/>
          <w:sz w:val="18"/>
          <w:szCs w:val="18"/>
        </w:rPr>
        <w:t>e</w:t>
      </w:r>
      <w:r w:rsidRPr="00D6417C">
        <w:rPr>
          <w:rFonts w:ascii="Arial" w:hAnsi="Arial" w:cs="Arial"/>
          <w:spacing w:val="1"/>
          <w:w w:val="95"/>
          <w:sz w:val="18"/>
          <w:szCs w:val="18"/>
        </w:rPr>
        <w:t xml:space="preserve"> </w:t>
      </w:r>
      <w:r w:rsidRPr="00D6417C">
        <w:rPr>
          <w:rFonts w:ascii="Arial" w:hAnsi="Arial" w:cs="Arial"/>
          <w:spacing w:val="-3"/>
          <w:w w:val="95"/>
          <w:sz w:val="18"/>
          <w:szCs w:val="18"/>
        </w:rPr>
        <w:t>DS</w:t>
      </w:r>
      <w:r w:rsidRPr="00D6417C">
        <w:rPr>
          <w:rFonts w:ascii="Arial" w:hAnsi="Arial" w:cs="Arial"/>
          <w:w w:val="95"/>
          <w:sz w:val="18"/>
          <w:szCs w:val="18"/>
        </w:rPr>
        <w:t>E</w:t>
      </w:r>
      <w:r w:rsidRPr="00D6417C">
        <w:rPr>
          <w:rFonts w:ascii="Arial" w:hAnsi="Arial" w:cs="Arial"/>
          <w:spacing w:val="2"/>
          <w:w w:val="95"/>
          <w:sz w:val="18"/>
          <w:szCs w:val="18"/>
        </w:rPr>
        <w:t xml:space="preserve"> </w:t>
      </w:r>
      <w:r w:rsidRPr="00D6417C">
        <w:rPr>
          <w:rFonts w:ascii="Arial" w:hAnsi="Arial" w:cs="Arial"/>
          <w:spacing w:val="-3"/>
          <w:w w:val="95"/>
          <w:sz w:val="18"/>
          <w:szCs w:val="18"/>
        </w:rPr>
        <w:t>C</w:t>
      </w:r>
      <w:r w:rsidRPr="00D6417C">
        <w:rPr>
          <w:rFonts w:ascii="Arial" w:hAnsi="Arial" w:cs="Arial"/>
          <w:spacing w:val="-2"/>
          <w:w w:val="95"/>
          <w:sz w:val="18"/>
          <w:szCs w:val="18"/>
        </w:rPr>
        <w:t>u</w:t>
      </w:r>
      <w:r w:rsidRPr="00D6417C">
        <w:rPr>
          <w:rFonts w:ascii="Arial" w:hAnsi="Arial" w:cs="Arial"/>
          <w:spacing w:val="-3"/>
          <w:w w:val="95"/>
          <w:sz w:val="18"/>
          <w:szCs w:val="18"/>
        </w:rPr>
        <w:t>s</w:t>
      </w:r>
      <w:r w:rsidRPr="00D6417C">
        <w:rPr>
          <w:rFonts w:ascii="Arial" w:hAnsi="Arial" w:cs="Arial"/>
          <w:spacing w:val="-2"/>
          <w:w w:val="95"/>
          <w:sz w:val="18"/>
          <w:szCs w:val="18"/>
        </w:rPr>
        <w:t>tom</w:t>
      </w:r>
      <w:r w:rsidRPr="00D6417C">
        <w:rPr>
          <w:rFonts w:ascii="Arial" w:hAnsi="Arial" w:cs="Arial"/>
          <w:spacing w:val="-3"/>
          <w:w w:val="95"/>
          <w:sz w:val="18"/>
          <w:szCs w:val="18"/>
        </w:rPr>
        <w:t>e</w:t>
      </w:r>
      <w:r w:rsidRPr="00D6417C">
        <w:rPr>
          <w:rFonts w:ascii="Arial" w:hAnsi="Arial" w:cs="Arial"/>
          <w:w w:val="95"/>
          <w:sz w:val="18"/>
          <w:szCs w:val="18"/>
        </w:rPr>
        <w:t>r</w:t>
      </w:r>
      <w:r w:rsidRPr="00D6417C">
        <w:rPr>
          <w:rFonts w:ascii="Arial" w:hAnsi="Arial" w:cs="Arial"/>
          <w:spacing w:val="1"/>
          <w:w w:val="95"/>
          <w:sz w:val="18"/>
          <w:szCs w:val="18"/>
        </w:rPr>
        <w:t xml:space="preserve"> </w:t>
      </w:r>
      <w:r w:rsidRPr="00D6417C">
        <w:rPr>
          <w:rFonts w:ascii="Arial" w:hAnsi="Arial" w:cs="Arial"/>
          <w:spacing w:val="-3"/>
          <w:w w:val="95"/>
          <w:sz w:val="18"/>
          <w:szCs w:val="18"/>
        </w:rPr>
        <w:t>Se</w:t>
      </w:r>
      <w:r w:rsidRPr="00D6417C">
        <w:rPr>
          <w:rFonts w:ascii="Arial" w:hAnsi="Arial" w:cs="Arial"/>
          <w:spacing w:val="-2"/>
          <w:w w:val="95"/>
          <w:sz w:val="18"/>
          <w:szCs w:val="18"/>
        </w:rPr>
        <w:t>r</w:t>
      </w:r>
      <w:r w:rsidRPr="00D6417C">
        <w:rPr>
          <w:rFonts w:ascii="Arial" w:hAnsi="Arial" w:cs="Arial"/>
          <w:spacing w:val="-3"/>
          <w:w w:val="95"/>
          <w:sz w:val="18"/>
          <w:szCs w:val="18"/>
        </w:rPr>
        <w:t>v</w:t>
      </w:r>
      <w:r w:rsidRPr="00D6417C">
        <w:rPr>
          <w:rFonts w:ascii="Arial" w:hAnsi="Arial" w:cs="Arial"/>
          <w:spacing w:val="-2"/>
          <w:w w:val="95"/>
          <w:sz w:val="18"/>
          <w:szCs w:val="18"/>
        </w:rPr>
        <w:t>i</w:t>
      </w:r>
      <w:r w:rsidRPr="00D6417C">
        <w:rPr>
          <w:rFonts w:ascii="Arial" w:hAnsi="Arial" w:cs="Arial"/>
          <w:spacing w:val="-3"/>
          <w:w w:val="95"/>
          <w:sz w:val="18"/>
          <w:szCs w:val="18"/>
        </w:rPr>
        <w:t>c</w:t>
      </w:r>
      <w:r w:rsidRPr="00D6417C">
        <w:rPr>
          <w:rFonts w:ascii="Arial" w:hAnsi="Arial" w:cs="Arial"/>
          <w:w w:val="95"/>
          <w:sz w:val="18"/>
          <w:szCs w:val="18"/>
        </w:rPr>
        <w:t>e</w:t>
      </w:r>
      <w:r w:rsidRPr="00D6417C">
        <w:rPr>
          <w:rFonts w:ascii="Arial" w:hAnsi="Arial" w:cs="Arial"/>
          <w:spacing w:val="1"/>
          <w:w w:val="95"/>
          <w:sz w:val="18"/>
          <w:szCs w:val="18"/>
        </w:rPr>
        <w:t xml:space="preserve"> </w:t>
      </w:r>
      <w:r w:rsidRPr="00D6417C">
        <w:rPr>
          <w:rFonts w:ascii="Arial" w:hAnsi="Arial" w:cs="Arial"/>
          <w:spacing w:val="-3"/>
          <w:w w:val="95"/>
          <w:sz w:val="18"/>
          <w:szCs w:val="18"/>
        </w:rPr>
        <w:t>Ce</w:t>
      </w:r>
      <w:r w:rsidRPr="00D6417C">
        <w:rPr>
          <w:rFonts w:ascii="Arial" w:hAnsi="Arial" w:cs="Arial"/>
          <w:spacing w:val="-2"/>
          <w:w w:val="95"/>
          <w:sz w:val="18"/>
          <w:szCs w:val="18"/>
        </w:rPr>
        <w:t>nt</w:t>
      </w:r>
      <w:r w:rsidRPr="00D6417C">
        <w:rPr>
          <w:rFonts w:ascii="Arial" w:hAnsi="Arial" w:cs="Arial"/>
          <w:spacing w:val="-6"/>
          <w:w w:val="95"/>
          <w:sz w:val="18"/>
          <w:szCs w:val="18"/>
        </w:rPr>
        <w:t>r</w:t>
      </w:r>
      <w:r w:rsidRPr="00D6417C">
        <w:rPr>
          <w:rFonts w:ascii="Arial" w:hAnsi="Arial" w:cs="Arial"/>
          <w:w w:val="95"/>
          <w:sz w:val="18"/>
          <w:szCs w:val="18"/>
        </w:rPr>
        <w:t>e</w:t>
      </w:r>
      <w:r w:rsidRPr="00D6417C">
        <w:rPr>
          <w:rFonts w:ascii="Arial" w:hAnsi="Arial" w:cs="Arial"/>
          <w:spacing w:val="2"/>
          <w:w w:val="95"/>
          <w:sz w:val="18"/>
          <w:szCs w:val="18"/>
        </w:rPr>
        <w:t xml:space="preserve"> </w:t>
      </w:r>
      <w:r w:rsidRPr="00D6417C">
        <w:rPr>
          <w:rFonts w:ascii="Arial" w:hAnsi="Arial" w:cs="Arial"/>
          <w:spacing w:val="-2"/>
          <w:w w:val="95"/>
          <w:sz w:val="18"/>
          <w:szCs w:val="18"/>
        </w:rPr>
        <w:t>13</w:t>
      </w:r>
      <w:r w:rsidRPr="00D6417C">
        <w:rPr>
          <w:rFonts w:ascii="Arial" w:hAnsi="Arial" w:cs="Arial"/>
          <w:w w:val="95"/>
          <w:sz w:val="18"/>
          <w:szCs w:val="18"/>
        </w:rPr>
        <w:t>6</w:t>
      </w:r>
      <w:r w:rsidRPr="00D6417C">
        <w:rPr>
          <w:rFonts w:ascii="Arial" w:hAnsi="Arial" w:cs="Arial"/>
          <w:spacing w:val="1"/>
          <w:w w:val="95"/>
          <w:sz w:val="18"/>
          <w:szCs w:val="18"/>
        </w:rPr>
        <w:t xml:space="preserve"> </w:t>
      </w:r>
      <w:r w:rsidRPr="00D6417C">
        <w:rPr>
          <w:rFonts w:ascii="Arial" w:hAnsi="Arial" w:cs="Arial"/>
          <w:spacing w:val="-2"/>
          <w:w w:val="95"/>
          <w:sz w:val="18"/>
          <w:szCs w:val="18"/>
        </w:rPr>
        <w:t>18</w:t>
      </w:r>
      <w:r w:rsidRPr="00D6417C">
        <w:rPr>
          <w:rFonts w:ascii="Arial" w:hAnsi="Arial" w:cs="Arial"/>
          <w:w w:val="95"/>
          <w:sz w:val="18"/>
          <w:szCs w:val="18"/>
        </w:rPr>
        <w:t>6</w:t>
      </w:r>
      <w:r w:rsidRPr="00D6417C">
        <w:rPr>
          <w:rFonts w:ascii="Arial" w:hAnsi="Arial" w:cs="Arial"/>
          <w:sz w:val="18"/>
          <w:szCs w:val="18"/>
        </w:rPr>
        <w:t xml:space="preserve"> </w:t>
      </w:r>
      <w:r w:rsidRPr="00D6417C">
        <w:rPr>
          <w:rFonts w:ascii="Arial" w:hAnsi="Arial" w:cs="Arial"/>
          <w:spacing w:val="-2"/>
          <w:w w:val="95"/>
          <w:sz w:val="18"/>
          <w:szCs w:val="18"/>
        </w:rPr>
        <w:t>o</w:t>
      </w:r>
      <w:r w:rsidRPr="00D6417C">
        <w:rPr>
          <w:rFonts w:ascii="Arial" w:hAnsi="Arial" w:cs="Arial"/>
          <w:w w:val="95"/>
          <w:sz w:val="18"/>
          <w:szCs w:val="18"/>
        </w:rPr>
        <w:t>r</w:t>
      </w:r>
      <w:r w:rsidRPr="00D6417C">
        <w:rPr>
          <w:rFonts w:ascii="Arial" w:hAnsi="Arial" w:cs="Arial"/>
          <w:spacing w:val="8"/>
          <w:w w:val="95"/>
          <w:sz w:val="18"/>
          <w:szCs w:val="18"/>
        </w:rPr>
        <w:t xml:space="preserve"> </w:t>
      </w:r>
      <w:r w:rsidRPr="00D6417C">
        <w:rPr>
          <w:rFonts w:ascii="Arial" w:hAnsi="Arial" w:cs="Arial"/>
          <w:spacing w:val="-3"/>
          <w:w w:val="95"/>
          <w:sz w:val="18"/>
          <w:szCs w:val="18"/>
        </w:rPr>
        <w:t>Pa</w:t>
      </w:r>
      <w:r w:rsidRPr="00D6417C">
        <w:rPr>
          <w:rFonts w:ascii="Arial" w:hAnsi="Arial" w:cs="Arial"/>
          <w:spacing w:val="-2"/>
          <w:w w:val="95"/>
          <w:sz w:val="18"/>
          <w:szCs w:val="18"/>
        </w:rPr>
        <w:t>rk</w:t>
      </w:r>
      <w:r w:rsidRPr="00D6417C">
        <w:rPr>
          <w:rFonts w:ascii="Arial" w:hAnsi="Arial" w:cs="Arial"/>
          <w:w w:val="95"/>
          <w:sz w:val="18"/>
          <w:szCs w:val="18"/>
        </w:rPr>
        <w:t>s</w:t>
      </w:r>
      <w:r w:rsidRPr="00D6417C">
        <w:rPr>
          <w:rFonts w:ascii="Arial" w:hAnsi="Arial" w:cs="Arial"/>
          <w:spacing w:val="8"/>
          <w:w w:val="95"/>
          <w:sz w:val="18"/>
          <w:szCs w:val="18"/>
        </w:rPr>
        <w:t xml:space="preserve"> </w:t>
      </w:r>
      <w:r w:rsidRPr="00D6417C">
        <w:rPr>
          <w:rFonts w:ascii="Arial" w:hAnsi="Arial" w:cs="Arial"/>
          <w:spacing w:val="-2"/>
          <w:w w:val="95"/>
          <w:sz w:val="18"/>
          <w:szCs w:val="18"/>
        </w:rPr>
        <w:t>Vi</w:t>
      </w:r>
      <w:r w:rsidRPr="00D6417C">
        <w:rPr>
          <w:rFonts w:ascii="Arial" w:hAnsi="Arial" w:cs="Arial"/>
          <w:spacing w:val="-3"/>
          <w:w w:val="95"/>
          <w:sz w:val="18"/>
          <w:szCs w:val="18"/>
        </w:rPr>
        <w:t>c</w:t>
      </w:r>
      <w:r w:rsidRPr="00D6417C">
        <w:rPr>
          <w:rFonts w:ascii="Arial" w:hAnsi="Arial" w:cs="Arial"/>
          <w:spacing w:val="-2"/>
          <w:w w:val="95"/>
          <w:sz w:val="18"/>
          <w:szCs w:val="18"/>
        </w:rPr>
        <w:t>tori</w:t>
      </w:r>
      <w:r w:rsidRPr="00D6417C">
        <w:rPr>
          <w:rFonts w:ascii="Arial" w:hAnsi="Arial" w:cs="Arial"/>
          <w:w w:val="95"/>
          <w:sz w:val="18"/>
          <w:szCs w:val="18"/>
        </w:rPr>
        <w:t>a</w:t>
      </w:r>
      <w:r w:rsidRPr="00D6417C">
        <w:rPr>
          <w:rFonts w:ascii="Arial" w:hAnsi="Arial" w:cs="Arial"/>
          <w:spacing w:val="9"/>
          <w:w w:val="95"/>
          <w:sz w:val="18"/>
          <w:szCs w:val="18"/>
        </w:rPr>
        <w:t xml:space="preserve"> </w:t>
      </w:r>
      <w:r w:rsidRPr="00D6417C">
        <w:rPr>
          <w:rFonts w:ascii="Arial" w:hAnsi="Arial" w:cs="Arial"/>
          <w:spacing w:val="-3"/>
          <w:w w:val="95"/>
          <w:sz w:val="18"/>
          <w:szCs w:val="18"/>
        </w:rPr>
        <w:t>I</w:t>
      </w:r>
      <w:r w:rsidRPr="00D6417C">
        <w:rPr>
          <w:rFonts w:ascii="Arial" w:hAnsi="Arial" w:cs="Arial"/>
          <w:spacing w:val="-2"/>
          <w:w w:val="95"/>
          <w:sz w:val="18"/>
          <w:szCs w:val="18"/>
        </w:rPr>
        <w:t>nform</w:t>
      </w:r>
      <w:r w:rsidRPr="00D6417C">
        <w:rPr>
          <w:rFonts w:ascii="Arial" w:hAnsi="Arial" w:cs="Arial"/>
          <w:spacing w:val="-3"/>
          <w:w w:val="95"/>
          <w:sz w:val="18"/>
          <w:szCs w:val="18"/>
        </w:rPr>
        <w:t>a</w:t>
      </w:r>
      <w:r w:rsidRPr="00D6417C">
        <w:rPr>
          <w:rFonts w:ascii="Arial" w:hAnsi="Arial" w:cs="Arial"/>
          <w:spacing w:val="-2"/>
          <w:w w:val="95"/>
          <w:sz w:val="18"/>
          <w:szCs w:val="18"/>
        </w:rPr>
        <w:t>tio</w:t>
      </w:r>
      <w:r w:rsidRPr="00D6417C">
        <w:rPr>
          <w:rFonts w:ascii="Arial" w:hAnsi="Arial" w:cs="Arial"/>
          <w:w w:val="95"/>
          <w:sz w:val="18"/>
          <w:szCs w:val="18"/>
        </w:rPr>
        <w:t>n</w:t>
      </w:r>
      <w:r w:rsidRPr="00D6417C">
        <w:rPr>
          <w:rFonts w:ascii="Arial" w:hAnsi="Arial" w:cs="Arial"/>
          <w:spacing w:val="8"/>
          <w:w w:val="95"/>
          <w:sz w:val="18"/>
          <w:szCs w:val="18"/>
        </w:rPr>
        <w:t xml:space="preserve"> </w:t>
      </w:r>
      <w:r w:rsidRPr="00D6417C">
        <w:rPr>
          <w:rFonts w:ascii="Arial" w:hAnsi="Arial" w:cs="Arial"/>
          <w:spacing w:val="-3"/>
          <w:w w:val="95"/>
          <w:sz w:val="18"/>
          <w:szCs w:val="18"/>
        </w:rPr>
        <w:t>Ce</w:t>
      </w:r>
      <w:r w:rsidRPr="00D6417C">
        <w:rPr>
          <w:rFonts w:ascii="Arial" w:hAnsi="Arial" w:cs="Arial"/>
          <w:spacing w:val="-2"/>
          <w:w w:val="95"/>
          <w:sz w:val="18"/>
          <w:szCs w:val="18"/>
        </w:rPr>
        <w:t>nt</w:t>
      </w:r>
      <w:r w:rsidRPr="00D6417C">
        <w:rPr>
          <w:rFonts w:ascii="Arial" w:hAnsi="Arial" w:cs="Arial"/>
          <w:spacing w:val="-6"/>
          <w:w w:val="95"/>
          <w:sz w:val="18"/>
          <w:szCs w:val="18"/>
        </w:rPr>
        <w:t>r</w:t>
      </w:r>
      <w:r w:rsidRPr="00D6417C">
        <w:rPr>
          <w:rFonts w:ascii="Arial" w:hAnsi="Arial" w:cs="Arial"/>
          <w:w w:val="95"/>
          <w:sz w:val="18"/>
          <w:szCs w:val="18"/>
        </w:rPr>
        <w:t>e</w:t>
      </w:r>
      <w:r w:rsidRPr="00D6417C">
        <w:rPr>
          <w:rFonts w:ascii="Arial" w:hAnsi="Arial" w:cs="Arial"/>
          <w:spacing w:val="9"/>
          <w:w w:val="95"/>
          <w:sz w:val="18"/>
          <w:szCs w:val="18"/>
        </w:rPr>
        <w:t xml:space="preserve"> </w:t>
      </w:r>
      <w:r w:rsidRPr="00D6417C">
        <w:rPr>
          <w:rFonts w:ascii="Arial" w:hAnsi="Arial" w:cs="Arial"/>
          <w:spacing w:val="-2"/>
          <w:w w:val="95"/>
          <w:sz w:val="18"/>
          <w:szCs w:val="18"/>
        </w:rPr>
        <w:t>13</w:t>
      </w:r>
      <w:r w:rsidRPr="00D6417C">
        <w:rPr>
          <w:rFonts w:ascii="Arial" w:hAnsi="Arial" w:cs="Arial"/>
          <w:w w:val="95"/>
          <w:sz w:val="18"/>
          <w:szCs w:val="18"/>
        </w:rPr>
        <w:t>1</w:t>
      </w:r>
      <w:r w:rsidRPr="00D6417C">
        <w:rPr>
          <w:rFonts w:ascii="Arial" w:hAnsi="Arial" w:cs="Arial"/>
          <w:spacing w:val="8"/>
          <w:w w:val="95"/>
          <w:sz w:val="18"/>
          <w:szCs w:val="18"/>
        </w:rPr>
        <w:t xml:space="preserve"> </w:t>
      </w:r>
      <w:r w:rsidRPr="00D6417C">
        <w:rPr>
          <w:rFonts w:ascii="Arial" w:hAnsi="Arial" w:cs="Arial"/>
          <w:spacing w:val="-2"/>
          <w:w w:val="95"/>
          <w:sz w:val="18"/>
          <w:szCs w:val="18"/>
        </w:rPr>
        <w:t>96</w:t>
      </w:r>
      <w:r w:rsidRPr="00D6417C">
        <w:rPr>
          <w:rFonts w:ascii="Arial" w:hAnsi="Arial" w:cs="Arial"/>
          <w:w w:val="95"/>
          <w:sz w:val="18"/>
          <w:szCs w:val="18"/>
        </w:rPr>
        <w:t>3</w:t>
      </w:r>
    </w:p>
    <w:p w:rsidR="00D6417C" w:rsidRPr="00D6417C" w:rsidRDefault="00D6417C">
      <w:pPr>
        <w:kinsoku w:val="0"/>
        <w:overflowPunct w:val="0"/>
        <w:spacing w:before="4" w:line="110" w:lineRule="exact"/>
        <w:rPr>
          <w:sz w:val="11"/>
          <w:szCs w:val="11"/>
        </w:rPr>
      </w:pPr>
    </w:p>
    <w:p w:rsidR="00D6417C" w:rsidRPr="00D6417C" w:rsidRDefault="00D6417C">
      <w:pPr>
        <w:kinsoku w:val="0"/>
        <w:overflowPunct w:val="0"/>
        <w:ind w:left="107"/>
        <w:rPr>
          <w:rFonts w:ascii="Arial" w:hAnsi="Arial" w:cs="Arial"/>
          <w:w w:val="90"/>
          <w:sz w:val="18"/>
          <w:szCs w:val="18"/>
        </w:rPr>
      </w:pPr>
      <w:r w:rsidRPr="00D6417C">
        <w:rPr>
          <w:rFonts w:ascii="Arial" w:hAnsi="Arial" w:cs="Arial"/>
          <w:spacing w:val="-2"/>
          <w:w w:val="90"/>
          <w:sz w:val="18"/>
          <w:szCs w:val="18"/>
        </w:rPr>
        <w:t>Di</w:t>
      </w:r>
      <w:r w:rsidRPr="00D6417C">
        <w:rPr>
          <w:rFonts w:ascii="Arial" w:hAnsi="Arial" w:cs="Arial"/>
          <w:spacing w:val="-3"/>
          <w:w w:val="90"/>
          <w:sz w:val="18"/>
          <w:szCs w:val="18"/>
        </w:rPr>
        <w:t>sc</w:t>
      </w:r>
      <w:r w:rsidRPr="00D6417C">
        <w:rPr>
          <w:rFonts w:ascii="Arial" w:hAnsi="Arial" w:cs="Arial"/>
          <w:spacing w:val="-2"/>
          <w:w w:val="90"/>
          <w:sz w:val="18"/>
          <w:szCs w:val="18"/>
        </w:rPr>
        <w:t>laime</w:t>
      </w:r>
      <w:r w:rsidRPr="00D6417C">
        <w:rPr>
          <w:rFonts w:ascii="Arial" w:hAnsi="Arial" w:cs="Arial"/>
          <w:w w:val="90"/>
          <w:sz w:val="18"/>
          <w:szCs w:val="18"/>
        </w:rPr>
        <w:t>r</w:t>
      </w:r>
    </w:p>
    <w:p w:rsidR="00D6417C" w:rsidRPr="00D6417C" w:rsidRDefault="00D6417C">
      <w:pPr>
        <w:kinsoku w:val="0"/>
        <w:overflowPunct w:val="0"/>
        <w:spacing w:before="13" w:line="255" w:lineRule="auto"/>
        <w:ind w:left="107" w:right="183"/>
        <w:rPr>
          <w:rFonts w:ascii="Arial" w:hAnsi="Arial" w:cs="Arial"/>
          <w:sz w:val="18"/>
          <w:szCs w:val="18"/>
        </w:rPr>
      </w:pPr>
      <w:r w:rsidRPr="00D6417C">
        <w:rPr>
          <w:rFonts w:ascii="Arial" w:hAnsi="Arial" w:cs="Arial"/>
          <w:spacing w:val="-3"/>
          <w:sz w:val="18"/>
          <w:szCs w:val="18"/>
        </w:rPr>
        <w:t>T</w:t>
      </w:r>
      <w:r w:rsidRPr="00D6417C">
        <w:rPr>
          <w:rFonts w:ascii="Arial" w:hAnsi="Arial" w:cs="Arial"/>
          <w:spacing w:val="-2"/>
          <w:sz w:val="18"/>
          <w:szCs w:val="18"/>
        </w:rPr>
        <w:t>hi</w:t>
      </w:r>
      <w:r w:rsidRPr="00D6417C">
        <w:rPr>
          <w:rFonts w:ascii="Arial" w:hAnsi="Arial" w:cs="Arial"/>
          <w:sz w:val="18"/>
          <w:szCs w:val="18"/>
        </w:rPr>
        <w:t>s</w:t>
      </w:r>
      <w:r w:rsidRPr="00D6417C">
        <w:rPr>
          <w:rFonts w:ascii="Arial" w:hAnsi="Arial" w:cs="Arial"/>
          <w:spacing w:val="-19"/>
          <w:sz w:val="18"/>
          <w:szCs w:val="18"/>
        </w:rPr>
        <w:t xml:space="preserve"> </w:t>
      </w:r>
      <w:r w:rsidRPr="00D6417C">
        <w:rPr>
          <w:rFonts w:ascii="Arial" w:hAnsi="Arial" w:cs="Arial"/>
          <w:spacing w:val="-2"/>
          <w:sz w:val="18"/>
          <w:szCs w:val="18"/>
        </w:rPr>
        <w:t>publi</w:t>
      </w:r>
      <w:r w:rsidRPr="00D6417C">
        <w:rPr>
          <w:rFonts w:ascii="Arial" w:hAnsi="Arial" w:cs="Arial"/>
          <w:spacing w:val="-3"/>
          <w:sz w:val="18"/>
          <w:szCs w:val="18"/>
        </w:rPr>
        <w:t>ca</w:t>
      </w:r>
      <w:r w:rsidRPr="00D6417C">
        <w:rPr>
          <w:rFonts w:ascii="Arial" w:hAnsi="Arial" w:cs="Arial"/>
          <w:spacing w:val="-2"/>
          <w:sz w:val="18"/>
          <w:szCs w:val="18"/>
        </w:rPr>
        <w:t>tio</w:t>
      </w:r>
      <w:r w:rsidRPr="00D6417C">
        <w:rPr>
          <w:rFonts w:ascii="Arial" w:hAnsi="Arial" w:cs="Arial"/>
          <w:sz w:val="18"/>
          <w:szCs w:val="18"/>
        </w:rPr>
        <w:t>n</w:t>
      </w:r>
      <w:r w:rsidRPr="00D6417C">
        <w:rPr>
          <w:rFonts w:ascii="Arial" w:hAnsi="Arial" w:cs="Arial"/>
          <w:spacing w:val="-19"/>
          <w:sz w:val="18"/>
          <w:szCs w:val="18"/>
        </w:rPr>
        <w:t xml:space="preserve"> </w:t>
      </w:r>
      <w:r w:rsidRPr="00D6417C">
        <w:rPr>
          <w:rFonts w:ascii="Arial" w:hAnsi="Arial" w:cs="Arial"/>
          <w:spacing w:val="-2"/>
          <w:sz w:val="18"/>
          <w:szCs w:val="18"/>
        </w:rPr>
        <w:t>m</w:t>
      </w:r>
      <w:r w:rsidRPr="00D6417C">
        <w:rPr>
          <w:rFonts w:ascii="Arial" w:hAnsi="Arial" w:cs="Arial"/>
          <w:spacing w:val="-3"/>
          <w:sz w:val="18"/>
          <w:szCs w:val="18"/>
        </w:rPr>
        <w:t>a</w:t>
      </w:r>
      <w:r w:rsidRPr="00D6417C">
        <w:rPr>
          <w:rFonts w:ascii="Arial" w:hAnsi="Arial" w:cs="Arial"/>
          <w:sz w:val="18"/>
          <w:szCs w:val="18"/>
        </w:rPr>
        <w:t>y</w:t>
      </w:r>
      <w:r w:rsidRPr="00D6417C">
        <w:rPr>
          <w:rFonts w:ascii="Arial" w:hAnsi="Arial" w:cs="Arial"/>
          <w:spacing w:val="-19"/>
          <w:sz w:val="18"/>
          <w:szCs w:val="18"/>
        </w:rPr>
        <w:t xml:space="preserve"> </w:t>
      </w:r>
      <w:r w:rsidRPr="00D6417C">
        <w:rPr>
          <w:rFonts w:ascii="Arial" w:hAnsi="Arial" w:cs="Arial"/>
          <w:spacing w:val="-2"/>
          <w:sz w:val="18"/>
          <w:szCs w:val="18"/>
        </w:rPr>
        <w:t>b</w:t>
      </w:r>
      <w:r w:rsidRPr="00D6417C">
        <w:rPr>
          <w:rFonts w:ascii="Arial" w:hAnsi="Arial" w:cs="Arial"/>
          <w:sz w:val="18"/>
          <w:szCs w:val="18"/>
        </w:rPr>
        <w:t>e</w:t>
      </w:r>
      <w:r w:rsidRPr="00D6417C">
        <w:rPr>
          <w:rFonts w:ascii="Arial" w:hAnsi="Arial" w:cs="Arial"/>
          <w:spacing w:val="-19"/>
          <w:sz w:val="18"/>
          <w:szCs w:val="18"/>
        </w:rPr>
        <w:t xml:space="preserve"> </w:t>
      </w:r>
      <w:r w:rsidRPr="00D6417C">
        <w:rPr>
          <w:rFonts w:ascii="Arial" w:hAnsi="Arial" w:cs="Arial"/>
          <w:spacing w:val="-2"/>
          <w:sz w:val="18"/>
          <w:szCs w:val="18"/>
        </w:rPr>
        <w:t>o</w:t>
      </w:r>
      <w:r w:rsidRPr="00D6417C">
        <w:rPr>
          <w:rFonts w:ascii="Arial" w:hAnsi="Arial" w:cs="Arial"/>
          <w:sz w:val="18"/>
          <w:szCs w:val="18"/>
        </w:rPr>
        <w:t>f</w:t>
      </w:r>
      <w:r w:rsidRPr="00D6417C">
        <w:rPr>
          <w:rFonts w:ascii="Arial" w:hAnsi="Arial" w:cs="Arial"/>
          <w:spacing w:val="-18"/>
          <w:sz w:val="18"/>
          <w:szCs w:val="18"/>
        </w:rPr>
        <w:t xml:space="preserve"> </w:t>
      </w:r>
      <w:r w:rsidRPr="00D6417C">
        <w:rPr>
          <w:rFonts w:ascii="Arial" w:hAnsi="Arial" w:cs="Arial"/>
          <w:spacing w:val="-3"/>
          <w:sz w:val="18"/>
          <w:szCs w:val="18"/>
        </w:rPr>
        <w:t>ass</w:t>
      </w:r>
      <w:r w:rsidRPr="00D6417C">
        <w:rPr>
          <w:rFonts w:ascii="Arial" w:hAnsi="Arial" w:cs="Arial"/>
          <w:spacing w:val="-2"/>
          <w:sz w:val="18"/>
          <w:szCs w:val="18"/>
        </w:rPr>
        <w:t>i</w:t>
      </w:r>
      <w:r w:rsidRPr="00D6417C">
        <w:rPr>
          <w:rFonts w:ascii="Arial" w:hAnsi="Arial" w:cs="Arial"/>
          <w:spacing w:val="-3"/>
          <w:sz w:val="18"/>
          <w:szCs w:val="18"/>
        </w:rPr>
        <w:t>s</w:t>
      </w:r>
      <w:r w:rsidRPr="00D6417C">
        <w:rPr>
          <w:rFonts w:ascii="Arial" w:hAnsi="Arial" w:cs="Arial"/>
          <w:spacing w:val="-2"/>
          <w:sz w:val="18"/>
          <w:szCs w:val="18"/>
        </w:rPr>
        <w:t>t</w:t>
      </w:r>
      <w:r w:rsidRPr="00D6417C">
        <w:rPr>
          <w:rFonts w:ascii="Arial" w:hAnsi="Arial" w:cs="Arial"/>
          <w:spacing w:val="-3"/>
          <w:sz w:val="18"/>
          <w:szCs w:val="18"/>
        </w:rPr>
        <w:t>a</w:t>
      </w:r>
      <w:r w:rsidRPr="00D6417C">
        <w:rPr>
          <w:rFonts w:ascii="Arial" w:hAnsi="Arial" w:cs="Arial"/>
          <w:spacing w:val="-2"/>
          <w:sz w:val="18"/>
          <w:szCs w:val="18"/>
        </w:rPr>
        <w:t>n</w:t>
      </w:r>
      <w:r w:rsidRPr="00D6417C">
        <w:rPr>
          <w:rFonts w:ascii="Arial" w:hAnsi="Arial" w:cs="Arial"/>
          <w:spacing w:val="-3"/>
          <w:sz w:val="18"/>
          <w:szCs w:val="18"/>
        </w:rPr>
        <w:t>c</w:t>
      </w:r>
      <w:r w:rsidRPr="00D6417C">
        <w:rPr>
          <w:rFonts w:ascii="Arial" w:hAnsi="Arial" w:cs="Arial"/>
          <w:sz w:val="18"/>
          <w:szCs w:val="18"/>
        </w:rPr>
        <w:t>e</w:t>
      </w:r>
      <w:r w:rsidRPr="00D6417C">
        <w:rPr>
          <w:rFonts w:ascii="Arial" w:hAnsi="Arial" w:cs="Arial"/>
          <w:spacing w:val="-19"/>
          <w:sz w:val="18"/>
          <w:szCs w:val="18"/>
        </w:rPr>
        <w:t xml:space="preserve"> </w:t>
      </w:r>
      <w:r w:rsidRPr="00D6417C">
        <w:rPr>
          <w:rFonts w:ascii="Arial" w:hAnsi="Arial" w:cs="Arial"/>
          <w:spacing w:val="-2"/>
          <w:sz w:val="18"/>
          <w:szCs w:val="18"/>
        </w:rPr>
        <w:t>t</w:t>
      </w:r>
      <w:r w:rsidRPr="00D6417C">
        <w:rPr>
          <w:rFonts w:ascii="Arial" w:hAnsi="Arial" w:cs="Arial"/>
          <w:sz w:val="18"/>
          <w:szCs w:val="18"/>
        </w:rPr>
        <w:t>o</w:t>
      </w:r>
      <w:r w:rsidRPr="00D6417C">
        <w:rPr>
          <w:rFonts w:ascii="Arial" w:hAnsi="Arial" w:cs="Arial"/>
          <w:spacing w:val="-19"/>
          <w:sz w:val="18"/>
          <w:szCs w:val="18"/>
        </w:rPr>
        <w:t xml:space="preserve"> </w:t>
      </w:r>
      <w:r w:rsidRPr="00D6417C">
        <w:rPr>
          <w:rFonts w:ascii="Arial" w:hAnsi="Arial" w:cs="Arial"/>
          <w:spacing w:val="-3"/>
          <w:sz w:val="18"/>
          <w:szCs w:val="18"/>
        </w:rPr>
        <w:t>y</w:t>
      </w:r>
      <w:r w:rsidRPr="00D6417C">
        <w:rPr>
          <w:rFonts w:ascii="Arial" w:hAnsi="Arial" w:cs="Arial"/>
          <w:spacing w:val="-2"/>
          <w:sz w:val="18"/>
          <w:szCs w:val="18"/>
        </w:rPr>
        <w:t>o</w:t>
      </w:r>
      <w:r w:rsidRPr="00D6417C">
        <w:rPr>
          <w:rFonts w:ascii="Arial" w:hAnsi="Arial" w:cs="Arial"/>
          <w:sz w:val="18"/>
          <w:szCs w:val="18"/>
        </w:rPr>
        <w:t>u</w:t>
      </w:r>
      <w:r w:rsidRPr="00D6417C">
        <w:rPr>
          <w:rFonts w:ascii="Arial" w:hAnsi="Arial" w:cs="Arial"/>
          <w:spacing w:val="-19"/>
          <w:sz w:val="18"/>
          <w:szCs w:val="18"/>
        </w:rPr>
        <w:t xml:space="preserve"> </w:t>
      </w:r>
      <w:r w:rsidRPr="00D6417C">
        <w:rPr>
          <w:rFonts w:ascii="Arial" w:hAnsi="Arial" w:cs="Arial"/>
          <w:spacing w:val="-2"/>
          <w:sz w:val="18"/>
          <w:szCs w:val="18"/>
        </w:rPr>
        <w:t>bu</w:t>
      </w:r>
      <w:r w:rsidRPr="00D6417C">
        <w:rPr>
          <w:rFonts w:ascii="Arial" w:hAnsi="Arial" w:cs="Arial"/>
          <w:sz w:val="18"/>
          <w:szCs w:val="18"/>
        </w:rPr>
        <w:t>t</w:t>
      </w:r>
      <w:r w:rsidRPr="00D6417C">
        <w:rPr>
          <w:rFonts w:ascii="Arial" w:hAnsi="Arial" w:cs="Arial"/>
          <w:spacing w:val="-19"/>
          <w:sz w:val="18"/>
          <w:szCs w:val="18"/>
        </w:rPr>
        <w:t xml:space="preserve"> </w:t>
      </w:r>
      <w:r w:rsidRPr="00D6417C">
        <w:rPr>
          <w:rFonts w:ascii="Arial" w:hAnsi="Arial" w:cs="Arial"/>
          <w:spacing w:val="-2"/>
          <w:sz w:val="18"/>
          <w:szCs w:val="18"/>
        </w:rPr>
        <w:t>th</w:t>
      </w:r>
      <w:r w:rsidRPr="00D6417C">
        <w:rPr>
          <w:rFonts w:ascii="Arial" w:hAnsi="Arial" w:cs="Arial"/>
          <w:sz w:val="18"/>
          <w:szCs w:val="18"/>
        </w:rPr>
        <w:t>e</w:t>
      </w:r>
      <w:r w:rsidRPr="00D6417C">
        <w:rPr>
          <w:rFonts w:ascii="Arial" w:hAnsi="Arial" w:cs="Arial"/>
          <w:spacing w:val="-18"/>
          <w:sz w:val="18"/>
          <w:szCs w:val="18"/>
        </w:rPr>
        <w:t xml:space="preserve"> </w:t>
      </w:r>
      <w:r w:rsidRPr="00D6417C">
        <w:rPr>
          <w:rFonts w:ascii="Arial" w:hAnsi="Arial" w:cs="Arial"/>
          <w:spacing w:val="-3"/>
          <w:sz w:val="18"/>
          <w:szCs w:val="18"/>
        </w:rPr>
        <w:t>S</w:t>
      </w:r>
      <w:r w:rsidRPr="00D6417C">
        <w:rPr>
          <w:rFonts w:ascii="Arial" w:hAnsi="Arial" w:cs="Arial"/>
          <w:spacing w:val="-2"/>
          <w:sz w:val="18"/>
          <w:szCs w:val="18"/>
        </w:rPr>
        <w:t>t</w:t>
      </w:r>
      <w:r w:rsidRPr="00D6417C">
        <w:rPr>
          <w:rFonts w:ascii="Arial" w:hAnsi="Arial" w:cs="Arial"/>
          <w:spacing w:val="-3"/>
          <w:sz w:val="18"/>
          <w:szCs w:val="18"/>
        </w:rPr>
        <w:t>a</w:t>
      </w:r>
      <w:r w:rsidRPr="00D6417C">
        <w:rPr>
          <w:rFonts w:ascii="Arial" w:hAnsi="Arial" w:cs="Arial"/>
          <w:spacing w:val="-2"/>
          <w:sz w:val="18"/>
          <w:szCs w:val="18"/>
        </w:rPr>
        <w:t>t</w:t>
      </w:r>
      <w:r w:rsidRPr="00D6417C">
        <w:rPr>
          <w:rFonts w:ascii="Arial" w:hAnsi="Arial" w:cs="Arial"/>
          <w:sz w:val="18"/>
          <w:szCs w:val="18"/>
        </w:rPr>
        <w:t>e</w:t>
      </w:r>
      <w:r w:rsidRPr="00D6417C">
        <w:rPr>
          <w:rFonts w:ascii="Arial" w:hAnsi="Arial" w:cs="Arial"/>
          <w:spacing w:val="-19"/>
          <w:sz w:val="18"/>
          <w:szCs w:val="18"/>
        </w:rPr>
        <w:t xml:space="preserve"> </w:t>
      </w:r>
      <w:r w:rsidRPr="00D6417C">
        <w:rPr>
          <w:rFonts w:ascii="Arial" w:hAnsi="Arial" w:cs="Arial"/>
          <w:spacing w:val="-2"/>
          <w:sz w:val="18"/>
          <w:szCs w:val="18"/>
        </w:rPr>
        <w:t>o</w:t>
      </w:r>
      <w:r w:rsidRPr="00D6417C">
        <w:rPr>
          <w:rFonts w:ascii="Arial" w:hAnsi="Arial" w:cs="Arial"/>
          <w:sz w:val="18"/>
          <w:szCs w:val="18"/>
        </w:rPr>
        <w:t>f</w:t>
      </w:r>
      <w:r w:rsidRPr="00D6417C">
        <w:rPr>
          <w:rFonts w:ascii="Arial" w:hAnsi="Arial" w:cs="Arial"/>
          <w:spacing w:val="-19"/>
          <w:sz w:val="18"/>
          <w:szCs w:val="18"/>
        </w:rPr>
        <w:t xml:space="preserve"> </w:t>
      </w:r>
      <w:r w:rsidRPr="00D6417C">
        <w:rPr>
          <w:rFonts w:ascii="Arial" w:hAnsi="Arial" w:cs="Arial"/>
          <w:spacing w:val="-2"/>
          <w:sz w:val="18"/>
          <w:szCs w:val="18"/>
        </w:rPr>
        <w:t>Vi</w:t>
      </w:r>
      <w:r w:rsidRPr="00D6417C">
        <w:rPr>
          <w:rFonts w:ascii="Arial" w:hAnsi="Arial" w:cs="Arial"/>
          <w:spacing w:val="-3"/>
          <w:sz w:val="18"/>
          <w:szCs w:val="18"/>
        </w:rPr>
        <w:t>c</w:t>
      </w:r>
      <w:r w:rsidRPr="00D6417C">
        <w:rPr>
          <w:rFonts w:ascii="Arial" w:hAnsi="Arial" w:cs="Arial"/>
          <w:spacing w:val="-2"/>
          <w:sz w:val="18"/>
          <w:szCs w:val="18"/>
        </w:rPr>
        <w:t>tori</w:t>
      </w:r>
      <w:r w:rsidRPr="00D6417C">
        <w:rPr>
          <w:rFonts w:ascii="Arial" w:hAnsi="Arial" w:cs="Arial"/>
          <w:sz w:val="18"/>
          <w:szCs w:val="18"/>
        </w:rPr>
        <w:t>a</w:t>
      </w:r>
      <w:r w:rsidRPr="00D6417C">
        <w:rPr>
          <w:rFonts w:ascii="Arial" w:hAnsi="Arial" w:cs="Arial"/>
          <w:spacing w:val="-19"/>
          <w:sz w:val="18"/>
          <w:szCs w:val="18"/>
        </w:rPr>
        <w:t xml:space="preserve"> </w:t>
      </w:r>
      <w:r w:rsidRPr="00D6417C">
        <w:rPr>
          <w:rFonts w:ascii="Arial" w:hAnsi="Arial" w:cs="Arial"/>
          <w:spacing w:val="-3"/>
          <w:sz w:val="18"/>
          <w:szCs w:val="18"/>
        </w:rPr>
        <w:t>a</w:t>
      </w:r>
      <w:r w:rsidRPr="00D6417C">
        <w:rPr>
          <w:rFonts w:ascii="Arial" w:hAnsi="Arial" w:cs="Arial"/>
          <w:spacing w:val="-2"/>
          <w:sz w:val="18"/>
          <w:szCs w:val="18"/>
        </w:rPr>
        <w:t>n</w:t>
      </w:r>
      <w:r w:rsidRPr="00D6417C">
        <w:rPr>
          <w:rFonts w:ascii="Arial" w:hAnsi="Arial" w:cs="Arial"/>
          <w:sz w:val="18"/>
          <w:szCs w:val="18"/>
        </w:rPr>
        <w:t>d</w:t>
      </w:r>
      <w:r w:rsidRPr="00D6417C">
        <w:rPr>
          <w:rFonts w:ascii="Arial" w:hAnsi="Arial" w:cs="Arial"/>
          <w:spacing w:val="-19"/>
          <w:sz w:val="18"/>
          <w:szCs w:val="18"/>
        </w:rPr>
        <w:t xml:space="preserve"> </w:t>
      </w:r>
      <w:r w:rsidRPr="00D6417C">
        <w:rPr>
          <w:rFonts w:ascii="Arial" w:hAnsi="Arial" w:cs="Arial"/>
          <w:spacing w:val="-2"/>
          <w:sz w:val="18"/>
          <w:szCs w:val="18"/>
        </w:rPr>
        <w:t>it</w:t>
      </w:r>
      <w:r w:rsidRPr="00D6417C">
        <w:rPr>
          <w:rFonts w:ascii="Arial" w:hAnsi="Arial" w:cs="Arial"/>
          <w:sz w:val="18"/>
          <w:szCs w:val="18"/>
        </w:rPr>
        <w:t>s</w:t>
      </w:r>
      <w:r w:rsidRPr="00D6417C">
        <w:rPr>
          <w:rFonts w:ascii="Arial" w:hAnsi="Arial" w:cs="Arial"/>
          <w:spacing w:val="-18"/>
          <w:sz w:val="18"/>
          <w:szCs w:val="18"/>
        </w:rPr>
        <w:t xml:space="preserve"> </w:t>
      </w:r>
      <w:r w:rsidRPr="00D6417C">
        <w:rPr>
          <w:rFonts w:ascii="Arial" w:hAnsi="Arial" w:cs="Arial"/>
          <w:spacing w:val="-3"/>
          <w:sz w:val="18"/>
          <w:szCs w:val="18"/>
        </w:rPr>
        <w:t>e</w:t>
      </w:r>
      <w:r w:rsidRPr="00D6417C">
        <w:rPr>
          <w:rFonts w:ascii="Arial" w:hAnsi="Arial" w:cs="Arial"/>
          <w:spacing w:val="-2"/>
          <w:sz w:val="18"/>
          <w:szCs w:val="18"/>
        </w:rPr>
        <w:t>mplo</w:t>
      </w:r>
      <w:r w:rsidRPr="00D6417C">
        <w:rPr>
          <w:rFonts w:ascii="Arial" w:hAnsi="Arial" w:cs="Arial"/>
          <w:spacing w:val="-3"/>
          <w:sz w:val="18"/>
          <w:szCs w:val="18"/>
        </w:rPr>
        <w:t>yee</w:t>
      </w:r>
      <w:r w:rsidRPr="00D6417C">
        <w:rPr>
          <w:rFonts w:ascii="Arial" w:hAnsi="Arial" w:cs="Arial"/>
          <w:sz w:val="18"/>
          <w:szCs w:val="18"/>
        </w:rPr>
        <w:t>s</w:t>
      </w:r>
      <w:r w:rsidRPr="00D6417C">
        <w:rPr>
          <w:rFonts w:ascii="Arial" w:hAnsi="Arial" w:cs="Arial"/>
          <w:spacing w:val="-19"/>
          <w:sz w:val="18"/>
          <w:szCs w:val="18"/>
        </w:rPr>
        <w:t xml:space="preserve"> </w:t>
      </w:r>
      <w:r w:rsidRPr="00D6417C">
        <w:rPr>
          <w:rFonts w:ascii="Arial" w:hAnsi="Arial" w:cs="Arial"/>
          <w:spacing w:val="-2"/>
          <w:sz w:val="18"/>
          <w:szCs w:val="18"/>
        </w:rPr>
        <w:t>d</w:t>
      </w:r>
      <w:r w:rsidRPr="00D6417C">
        <w:rPr>
          <w:rFonts w:ascii="Arial" w:hAnsi="Arial" w:cs="Arial"/>
          <w:sz w:val="18"/>
          <w:szCs w:val="18"/>
        </w:rPr>
        <w:t>o</w:t>
      </w:r>
      <w:r w:rsidRPr="00D6417C">
        <w:rPr>
          <w:rFonts w:ascii="Arial" w:hAnsi="Arial" w:cs="Arial"/>
          <w:spacing w:val="-19"/>
          <w:sz w:val="18"/>
          <w:szCs w:val="18"/>
        </w:rPr>
        <w:t xml:space="preserve"> </w:t>
      </w:r>
      <w:r w:rsidRPr="00D6417C">
        <w:rPr>
          <w:rFonts w:ascii="Arial" w:hAnsi="Arial" w:cs="Arial"/>
          <w:spacing w:val="-2"/>
          <w:sz w:val="18"/>
          <w:szCs w:val="18"/>
        </w:rPr>
        <w:t>no</w:t>
      </w:r>
      <w:r w:rsidRPr="00D6417C">
        <w:rPr>
          <w:rFonts w:ascii="Arial" w:hAnsi="Arial" w:cs="Arial"/>
          <w:sz w:val="18"/>
          <w:szCs w:val="18"/>
        </w:rPr>
        <w:t>t</w:t>
      </w:r>
      <w:r w:rsidRPr="00D6417C">
        <w:rPr>
          <w:rFonts w:ascii="Arial" w:hAnsi="Arial" w:cs="Arial"/>
          <w:spacing w:val="-19"/>
          <w:sz w:val="18"/>
          <w:szCs w:val="18"/>
        </w:rPr>
        <w:t xml:space="preserve"> </w:t>
      </w:r>
      <w:r w:rsidRPr="00D6417C">
        <w:rPr>
          <w:rFonts w:ascii="Arial" w:hAnsi="Arial" w:cs="Arial"/>
          <w:spacing w:val="-2"/>
          <w:sz w:val="18"/>
          <w:szCs w:val="18"/>
        </w:rPr>
        <w:t>gu</w:t>
      </w:r>
      <w:r w:rsidRPr="00D6417C">
        <w:rPr>
          <w:rFonts w:ascii="Arial" w:hAnsi="Arial" w:cs="Arial"/>
          <w:spacing w:val="-3"/>
          <w:sz w:val="18"/>
          <w:szCs w:val="18"/>
        </w:rPr>
        <w:t>a</w:t>
      </w:r>
      <w:r w:rsidRPr="00D6417C">
        <w:rPr>
          <w:rFonts w:ascii="Arial" w:hAnsi="Arial" w:cs="Arial"/>
          <w:spacing w:val="-2"/>
          <w:sz w:val="18"/>
          <w:szCs w:val="18"/>
        </w:rPr>
        <w:t>r</w:t>
      </w:r>
      <w:r w:rsidRPr="00D6417C">
        <w:rPr>
          <w:rFonts w:ascii="Arial" w:hAnsi="Arial" w:cs="Arial"/>
          <w:spacing w:val="-3"/>
          <w:sz w:val="18"/>
          <w:szCs w:val="18"/>
        </w:rPr>
        <w:t>a</w:t>
      </w:r>
      <w:r w:rsidRPr="00D6417C">
        <w:rPr>
          <w:rFonts w:ascii="Arial" w:hAnsi="Arial" w:cs="Arial"/>
          <w:spacing w:val="-2"/>
          <w:sz w:val="18"/>
          <w:szCs w:val="18"/>
        </w:rPr>
        <w:t>nt</w:t>
      </w:r>
      <w:r w:rsidRPr="00D6417C">
        <w:rPr>
          <w:rFonts w:ascii="Arial" w:hAnsi="Arial" w:cs="Arial"/>
          <w:spacing w:val="-3"/>
          <w:sz w:val="18"/>
          <w:szCs w:val="18"/>
        </w:rPr>
        <w:t>e</w:t>
      </w:r>
      <w:r w:rsidRPr="00D6417C">
        <w:rPr>
          <w:rFonts w:ascii="Arial" w:hAnsi="Arial" w:cs="Arial"/>
          <w:sz w:val="18"/>
          <w:szCs w:val="18"/>
        </w:rPr>
        <w:t>e</w:t>
      </w:r>
      <w:r w:rsidRPr="00D6417C">
        <w:rPr>
          <w:rFonts w:ascii="Arial" w:hAnsi="Arial" w:cs="Arial"/>
          <w:spacing w:val="-19"/>
          <w:sz w:val="18"/>
          <w:szCs w:val="18"/>
        </w:rPr>
        <w:t xml:space="preserve"> </w:t>
      </w:r>
      <w:r w:rsidRPr="00D6417C">
        <w:rPr>
          <w:rFonts w:ascii="Arial" w:hAnsi="Arial" w:cs="Arial"/>
          <w:spacing w:val="-2"/>
          <w:sz w:val="18"/>
          <w:szCs w:val="18"/>
        </w:rPr>
        <w:t>th</w:t>
      </w:r>
      <w:r w:rsidRPr="00D6417C">
        <w:rPr>
          <w:rFonts w:ascii="Arial" w:hAnsi="Arial" w:cs="Arial"/>
          <w:spacing w:val="-3"/>
          <w:sz w:val="18"/>
          <w:szCs w:val="18"/>
        </w:rPr>
        <w:t>a</w:t>
      </w:r>
      <w:r w:rsidRPr="00D6417C">
        <w:rPr>
          <w:rFonts w:ascii="Arial" w:hAnsi="Arial" w:cs="Arial"/>
          <w:sz w:val="18"/>
          <w:szCs w:val="18"/>
        </w:rPr>
        <w:t>t</w:t>
      </w:r>
      <w:r w:rsidRPr="00D6417C">
        <w:rPr>
          <w:rFonts w:ascii="Arial" w:hAnsi="Arial" w:cs="Arial"/>
          <w:spacing w:val="-18"/>
          <w:sz w:val="18"/>
          <w:szCs w:val="18"/>
        </w:rPr>
        <w:t xml:space="preserve"> </w:t>
      </w:r>
      <w:r w:rsidRPr="00D6417C">
        <w:rPr>
          <w:rFonts w:ascii="Arial" w:hAnsi="Arial" w:cs="Arial"/>
          <w:spacing w:val="-2"/>
          <w:sz w:val="18"/>
          <w:szCs w:val="18"/>
        </w:rPr>
        <w:t>th</w:t>
      </w:r>
      <w:r w:rsidRPr="00D6417C">
        <w:rPr>
          <w:rFonts w:ascii="Arial" w:hAnsi="Arial" w:cs="Arial"/>
          <w:sz w:val="18"/>
          <w:szCs w:val="18"/>
        </w:rPr>
        <w:t>e</w:t>
      </w:r>
      <w:r w:rsidRPr="00D6417C">
        <w:rPr>
          <w:rFonts w:ascii="Arial" w:hAnsi="Arial" w:cs="Arial"/>
          <w:w w:val="89"/>
          <w:sz w:val="18"/>
          <w:szCs w:val="18"/>
        </w:rPr>
        <w:t xml:space="preserve"> </w:t>
      </w:r>
      <w:r w:rsidRPr="00D6417C">
        <w:rPr>
          <w:rFonts w:ascii="Arial" w:hAnsi="Arial" w:cs="Arial"/>
          <w:spacing w:val="-2"/>
          <w:sz w:val="18"/>
          <w:szCs w:val="18"/>
        </w:rPr>
        <w:t>publi</w:t>
      </w:r>
      <w:r w:rsidRPr="00D6417C">
        <w:rPr>
          <w:rFonts w:ascii="Arial" w:hAnsi="Arial" w:cs="Arial"/>
          <w:spacing w:val="-3"/>
          <w:sz w:val="18"/>
          <w:szCs w:val="18"/>
        </w:rPr>
        <w:t>ca</w:t>
      </w:r>
      <w:r w:rsidRPr="00D6417C">
        <w:rPr>
          <w:rFonts w:ascii="Arial" w:hAnsi="Arial" w:cs="Arial"/>
          <w:spacing w:val="-2"/>
          <w:sz w:val="18"/>
          <w:szCs w:val="18"/>
        </w:rPr>
        <w:t>tio</w:t>
      </w:r>
      <w:r w:rsidRPr="00D6417C">
        <w:rPr>
          <w:rFonts w:ascii="Arial" w:hAnsi="Arial" w:cs="Arial"/>
          <w:sz w:val="18"/>
          <w:szCs w:val="18"/>
        </w:rPr>
        <w:t>n</w:t>
      </w:r>
      <w:r w:rsidRPr="00D6417C">
        <w:rPr>
          <w:rFonts w:ascii="Arial" w:hAnsi="Arial" w:cs="Arial"/>
          <w:spacing w:val="-16"/>
          <w:sz w:val="18"/>
          <w:szCs w:val="18"/>
        </w:rPr>
        <w:t xml:space="preserve"> </w:t>
      </w:r>
      <w:r w:rsidRPr="00D6417C">
        <w:rPr>
          <w:rFonts w:ascii="Arial" w:hAnsi="Arial" w:cs="Arial"/>
          <w:spacing w:val="-2"/>
          <w:sz w:val="18"/>
          <w:szCs w:val="18"/>
        </w:rPr>
        <w:t>i</w:t>
      </w:r>
      <w:r w:rsidRPr="00D6417C">
        <w:rPr>
          <w:rFonts w:ascii="Arial" w:hAnsi="Arial" w:cs="Arial"/>
          <w:sz w:val="18"/>
          <w:szCs w:val="18"/>
        </w:rPr>
        <w:t>s</w:t>
      </w:r>
      <w:r w:rsidRPr="00D6417C">
        <w:rPr>
          <w:rFonts w:ascii="Arial" w:hAnsi="Arial" w:cs="Arial"/>
          <w:spacing w:val="-16"/>
          <w:sz w:val="18"/>
          <w:szCs w:val="18"/>
        </w:rPr>
        <w:t xml:space="preserve"> </w:t>
      </w:r>
      <w:r w:rsidRPr="00D6417C">
        <w:rPr>
          <w:rFonts w:ascii="Arial" w:hAnsi="Arial" w:cs="Arial"/>
          <w:spacing w:val="-2"/>
          <w:sz w:val="18"/>
          <w:szCs w:val="18"/>
        </w:rPr>
        <w:t>withou</w:t>
      </w:r>
      <w:r w:rsidRPr="00D6417C">
        <w:rPr>
          <w:rFonts w:ascii="Arial" w:hAnsi="Arial" w:cs="Arial"/>
          <w:sz w:val="18"/>
          <w:szCs w:val="18"/>
        </w:rPr>
        <w:t>t</w:t>
      </w:r>
      <w:r w:rsidRPr="00D6417C">
        <w:rPr>
          <w:rFonts w:ascii="Arial" w:hAnsi="Arial" w:cs="Arial"/>
          <w:spacing w:val="-16"/>
          <w:sz w:val="18"/>
          <w:szCs w:val="18"/>
        </w:rPr>
        <w:t xml:space="preserve"> </w:t>
      </w:r>
      <w:r w:rsidRPr="00D6417C">
        <w:rPr>
          <w:rFonts w:ascii="Arial" w:hAnsi="Arial" w:cs="Arial"/>
          <w:sz w:val="18"/>
          <w:szCs w:val="18"/>
        </w:rPr>
        <w:t>f</w:t>
      </w:r>
      <w:r w:rsidRPr="00D6417C">
        <w:rPr>
          <w:rFonts w:ascii="Arial" w:hAnsi="Arial" w:cs="Arial"/>
          <w:spacing w:val="-2"/>
          <w:sz w:val="18"/>
          <w:szCs w:val="18"/>
        </w:rPr>
        <w:t>l</w:t>
      </w:r>
      <w:r w:rsidRPr="00D6417C">
        <w:rPr>
          <w:rFonts w:ascii="Arial" w:hAnsi="Arial" w:cs="Arial"/>
          <w:spacing w:val="-3"/>
          <w:sz w:val="18"/>
          <w:szCs w:val="18"/>
        </w:rPr>
        <w:t>a</w:t>
      </w:r>
      <w:r w:rsidRPr="00D6417C">
        <w:rPr>
          <w:rFonts w:ascii="Arial" w:hAnsi="Arial" w:cs="Arial"/>
          <w:sz w:val="18"/>
          <w:szCs w:val="18"/>
        </w:rPr>
        <w:t>w</w:t>
      </w:r>
      <w:r w:rsidRPr="00D6417C">
        <w:rPr>
          <w:rFonts w:ascii="Arial" w:hAnsi="Arial" w:cs="Arial"/>
          <w:spacing w:val="-16"/>
          <w:sz w:val="18"/>
          <w:szCs w:val="18"/>
        </w:rPr>
        <w:t xml:space="preserve"> </w:t>
      </w:r>
      <w:r w:rsidRPr="00D6417C">
        <w:rPr>
          <w:rFonts w:ascii="Arial" w:hAnsi="Arial" w:cs="Arial"/>
          <w:spacing w:val="-2"/>
          <w:sz w:val="18"/>
          <w:szCs w:val="18"/>
        </w:rPr>
        <w:t>o</w:t>
      </w:r>
      <w:r w:rsidRPr="00D6417C">
        <w:rPr>
          <w:rFonts w:ascii="Arial" w:hAnsi="Arial" w:cs="Arial"/>
          <w:sz w:val="18"/>
          <w:szCs w:val="18"/>
        </w:rPr>
        <w:t>f</w:t>
      </w:r>
      <w:r w:rsidRPr="00D6417C">
        <w:rPr>
          <w:rFonts w:ascii="Arial" w:hAnsi="Arial" w:cs="Arial"/>
          <w:spacing w:val="-16"/>
          <w:sz w:val="18"/>
          <w:szCs w:val="18"/>
        </w:rPr>
        <w:t xml:space="preserve"> </w:t>
      </w:r>
      <w:r w:rsidRPr="00D6417C">
        <w:rPr>
          <w:rFonts w:ascii="Arial" w:hAnsi="Arial" w:cs="Arial"/>
          <w:spacing w:val="-3"/>
          <w:sz w:val="18"/>
          <w:szCs w:val="18"/>
        </w:rPr>
        <w:t>a</w:t>
      </w:r>
      <w:r w:rsidRPr="00D6417C">
        <w:rPr>
          <w:rFonts w:ascii="Arial" w:hAnsi="Arial" w:cs="Arial"/>
          <w:spacing w:val="-2"/>
          <w:sz w:val="18"/>
          <w:szCs w:val="18"/>
        </w:rPr>
        <w:t>n</w:t>
      </w:r>
      <w:r w:rsidRPr="00D6417C">
        <w:rPr>
          <w:rFonts w:ascii="Arial" w:hAnsi="Arial" w:cs="Arial"/>
          <w:sz w:val="18"/>
          <w:szCs w:val="18"/>
        </w:rPr>
        <w:t>y</w:t>
      </w:r>
      <w:r w:rsidRPr="00D6417C">
        <w:rPr>
          <w:rFonts w:ascii="Arial" w:hAnsi="Arial" w:cs="Arial"/>
          <w:spacing w:val="-16"/>
          <w:sz w:val="18"/>
          <w:szCs w:val="18"/>
        </w:rPr>
        <w:t xml:space="preserve"> </w:t>
      </w:r>
      <w:r w:rsidRPr="00D6417C">
        <w:rPr>
          <w:rFonts w:ascii="Arial" w:hAnsi="Arial" w:cs="Arial"/>
          <w:spacing w:val="-2"/>
          <w:sz w:val="18"/>
          <w:szCs w:val="18"/>
        </w:rPr>
        <w:t>kin</w:t>
      </w:r>
      <w:r w:rsidRPr="00D6417C">
        <w:rPr>
          <w:rFonts w:ascii="Arial" w:hAnsi="Arial" w:cs="Arial"/>
          <w:sz w:val="18"/>
          <w:szCs w:val="18"/>
        </w:rPr>
        <w:t>d</w:t>
      </w:r>
      <w:r w:rsidRPr="00D6417C">
        <w:rPr>
          <w:rFonts w:ascii="Arial" w:hAnsi="Arial" w:cs="Arial"/>
          <w:spacing w:val="-16"/>
          <w:sz w:val="18"/>
          <w:szCs w:val="18"/>
        </w:rPr>
        <w:t xml:space="preserve"> </w:t>
      </w:r>
      <w:r w:rsidRPr="00D6417C">
        <w:rPr>
          <w:rFonts w:ascii="Arial" w:hAnsi="Arial" w:cs="Arial"/>
          <w:spacing w:val="-2"/>
          <w:sz w:val="18"/>
          <w:szCs w:val="18"/>
        </w:rPr>
        <w:t>o</w:t>
      </w:r>
      <w:r w:rsidRPr="00D6417C">
        <w:rPr>
          <w:rFonts w:ascii="Arial" w:hAnsi="Arial" w:cs="Arial"/>
          <w:sz w:val="18"/>
          <w:szCs w:val="18"/>
        </w:rPr>
        <w:t>r</w:t>
      </w:r>
      <w:r w:rsidRPr="00D6417C">
        <w:rPr>
          <w:rFonts w:ascii="Arial" w:hAnsi="Arial" w:cs="Arial"/>
          <w:spacing w:val="-16"/>
          <w:sz w:val="18"/>
          <w:szCs w:val="18"/>
        </w:rPr>
        <w:t xml:space="preserve"> </w:t>
      </w:r>
      <w:r w:rsidRPr="00D6417C">
        <w:rPr>
          <w:rFonts w:ascii="Arial" w:hAnsi="Arial" w:cs="Arial"/>
          <w:spacing w:val="-2"/>
          <w:sz w:val="18"/>
          <w:szCs w:val="18"/>
        </w:rPr>
        <w:t>i</w:t>
      </w:r>
      <w:r w:rsidRPr="00D6417C">
        <w:rPr>
          <w:rFonts w:ascii="Arial" w:hAnsi="Arial" w:cs="Arial"/>
          <w:sz w:val="18"/>
          <w:szCs w:val="18"/>
        </w:rPr>
        <w:t>s</w:t>
      </w:r>
      <w:r w:rsidRPr="00D6417C">
        <w:rPr>
          <w:rFonts w:ascii="Arial" w:hAnsi="Arial" w:cs="Arial"/>
          <w:spacing w:val="-16"/>
          <w:sz w:val="18"/>
          <w:szCs w:val="18"/>
        </w:rPr>
        <w:t xml:space="preserve"> </w:t>
      </w:r>
      <w:r w:rsidRPr="00D6417C">
        <w:rPr>
          <w:rFonts w:ascii="Arial" w:hAnsi="Arial" w:cs="Arial"/>
          <w:spacing w:val="-2"/>
          <w:sz w:val="18"/>
          <w:szCs w:val="18"/>
        </w:rPr>
        <w:t>wholl</w:t>
      </w:r>
      <w:r w:rsidRPr="00D6417C">
        <w:rPr>
          <w:rFonts w:ascii="Arial" w:hAnsi="Arial" w:cs="Arial"/>
          <w:sz w:val="18"/>
          <w:szCs w:val="18"/>
        </w:rPr>
        <w:t>y</w:t>
      </w:r>
      <w:r w:rsidRPr="00D6417C">
        <w:rPr>
          <w:rFonts w:ascii="Arial" w:hAnsi="Arial" w:cs="Arial"/>
          <w:spacing w:val="-16"/>
          <w:sz w:val="18"/>
          <w:szCs w:val="18"/>
        </w:rPr>
        <w:t xml:space="preserve"> </w:t>
      </w:r>
      <w:r w:rsidRPr="00D6417C">
        <w:rPr>
          <w:rFonts w:ascii="Arial" w:hAnsi="Arial" w:cs="Arial"/>
          <w:spacing w:val="-3"/>
          <w:sz w:val="18"/>
          <w:szCs w:val="18"/>
        </w:rPr>
        <w:t>a</w:t>
      </w:r>
      <w:r w:rsidRPr="00D6417C">
        <w:rPr>
          <w:rFonts w:ascii="Arial" w:hAnsi="Arial" w:cs="Arial"/>
          <w:spacing w:val="-2"/>
          <w:sz w:val="18"/>
          <w:szCs w:val="18"/>
        </w:rPr>
        <w:t>pp</w:t>
      </w:r>
      <w:r w:rsidRPr="00D6417C">
        <w:rPr>
          <w:rFonts w:ascii="Arial" w:hAnsi="Arial" w:cs="Arial"/>
          <w:spacing w:val="-6"/>
          <w:sz w:val="18"/>
          <w:szCs w:val="18"/>
        </w:rPr>
        <w:t>r</w:t>
      </w:r>
      <w:r w:rsidRPr="00D6417C">
        <w:rPr>
          <w:rFonts w:ascii="Arial" w:hAnsi="Arial" w:cs="Arial"/>
          <w:spacing w:val="-2"/>
          <w:sz w:val="18"/>
          <w:szCs w:val="18"/>
        </w:rPr>
        <w:t>opri</w:t>
      </w:r>
      <w:r w:rsidRPr="00D6417C">
        <w:rPr>
          <w:rFonts w:ascii="Arial" w:hAnsi="Arial" w:cs="Arial"/>
          <w:spacing w:val="-3"/>
          <w:sz w:val="18"/>
          <w:szCs w:val="18"/>
        </w:rPr>
        <w:t>a</w:t>
      </w:r>
      <w:r w:rsidRPr="00D6417C">
        <w:rPr>
          <w:rFonts w:ascii="Arial" w:hAnsi="Arial" w:cs="Arial"/>
          <w:spacing w:val="-2"/>
          <w:sz w:val="18"/>
          <w:szCs w:val="18"/>
        </w:rPr>
        <w:t>t</w:t>
      </w:r>
      <w:r w:rsidRPr="00D6417C">
        <w:rPr>
          <w:rFonts w:ascii="Arial" w:hAnsi="Arial" w:cs="Arial"/>
          <w:sz w:val="18"/>
          <w:szCs w:val="18"/>
        </w:rPr>
        <w:t>e</w:t>
      </w:r>
      <w:r w:rsidRPr="00D6417C">
        <w:rPr>
          <w:rFonts w:ascii="Arial" w:hAnsi="Arial" w:cs="Arial"/>
          <w:spacing w:val="-15"/>
          <w:sz w:val="18"/>
          <w:szCs w:val="18"/>
        </w:rPr>
        <w:t xml:space="preserve"> </w:t>
      </w:r>
      <w:r w:rsidRPr="00D6417C">
        <w:rPr>
          <w:rFonts w:ascii="Arial" w:hAnsi="Arial" w:cs="Arial"/>
          <w:spacing w:val="-2"/>
          <w:sz w:val="18"/>
          <w:szCs w:val="18"/>
        </w:rPr>
        <w:t>fo</w:t>
      </w:r>
      <w:r w:rsidRPr="00D6417C">
        <w:rPr>
          <w:rFonts w:ascii="Arial" w:hAnsi="Arial" w:cs="Arial"/>
          <w:sz w:val="18"/>
          <w:szCs w:val="18"/>
        </w:rPr>
        <w:t>r</w:t>
      </w:r>
      <w:r w:rsidRPr="00D6417C">
        <w:rPr>
          <w:rFonts w:ascii="Arial" w:hAnsi="Arial" w:cs="Arial"/>
          <w:spacing w:val="-16"/>
          <w:sz w:val="18"/>
          <w:szCs w:val="18"/>
        </w:rPr>
        <w:t xml:space="preserve"> </w:t>
      </w:r>
      <w:r w:rsidRPr="00D6417C">
        <w:rPr>
          <w:rFonts w:ascii="Arial" w:hAnsi="Arial" w:cs="Arial"/>
          <w:spacing w:val="-3"/>
          <w:sz w:val="18"/>
          <w:szCs w:val="18"/>
        </w:rPr>
        <w:t>y</w:t>
      </w:r>
      <w:r w:rsidRPr="00D6417C">
        <w:rPr>
          <w:rFonts w:ascii="Arial" w:hAnsi="Arial" w:cs="Arial"/>
          <w:spacing w:val="-2"/>
          <w:sz w:val="18"/>
          <w:szCs w:val="18"/>
        </w:rPr>
        <w:t>ou</w:t>
      </w:r>
      <w:r w:rsidRPr="00D6417C">
        <w:rPr>
          <w:rFonts w:ascii="Arial" w:hAnsi="Arial" w:cs="Arial"/>
          <w:sz w:val="18"/>
          <w:szCs w:val="18"/>
        </w:rPr>
        <w:t>r</w:t>
      </w:r>
      <w:r w:rsidRPr="00D6417C">
        <w:rPr>
          <w:rFonts w:ascii="Arial" w:hAnsi="Arial" w:cs="Arial"/>
          <w:spacing w:val="-16"/>
          <w:sz w:val="18"/>
          <w:szCs w:val="18"/>
        </w:rPr>
        <w:t xml:space="preserve"> </w:t>
      </w:r>
      <w:r w:rsidRPr="00D6417C">
        <w:rPr>
          <w:rFonts w:ascii="Arial" w:hAnsi="Arial" w:cs="Arial"/>
          <w:spacing w:val="-2"/>
          <w:sz w:val="18"/>
          <w:szCs w:val="18"/>
        </w:rPr>
        <w:t>p</w:t>
      </w:r>
      <w:r w:rsidRPr="00D6417C">
        <w:rPr>
          <w:rFonts w:ascii="Arial" w:hAnsi="Arial" w:cs="Arial"/>
          <w:spacing w:val="-3"/>
          <w:sz w:val="18"/>
          <w:szCs w:val="18"/>
        </w:rPr>
        <w:t>a</w:t>
      </w:r>
      <w:r w:rsidRPr="00D6417C">
        <w:rPr>
          <w:rFonts w:ascii="Arial" w:hAnsi="Arial" w:cs="Arial"/>
          <w:spacing w:val="-2"/>
          <w:sz w:val="18"/>
          <w:szCs w:val="18"/>
        </w:rPr>
        <w:t>rti</w:t>
      </w:r>
      <w:r w:rsidRPr="00D6417C">
        <w:rPr>
          <w:rFonts w:ascii="Arial" w:hAnsi="Arial" w:cs="Arial"/>
          <w:spacing w:val="-3"/>
          <w:sz w:val="18"/>
          <w:szCs w:val="18"/>
        </w:rPr>
        <w:t>c</w:t>
      </w:r>
      <w:r w:rsidRPr="00D6417C">
        <w:rPr>
          <w:rFonts w:ascii="Arial" w:hAnsi="Arial" w:cs="Arial"/>
          <w:spacing w:val="-2"/>
          <w:sz w:val="18"/>
          <w:szCs w:val="18"/>
        </w:rPr>
        <w:t>ul</w:t>
      </w:r>
      <w:r w:rsidRPr="00D6417C">
        <w:rPr>
          <w:rFonts w:ascii="Arial" w:hAnsi="Arial" w:cs="Arial"/>
          <w:spacing w:val="-3"/>
          <w:sz w:val="18"/>
          <w:szCs w:val="18"/>
        </w:rPr>
        <w:t>a</w:t>
      </w:r>
      <w:r w:rsidRPr="00D6417C">
        <w:rPr>
          <w:rFonts w:ascii="Arial" w:hAnsi="Arial" w:cs="Arial"/>
          <w:sz w:val="18"/>
          <w:szCs w:val="18"/>
        </w:rPr>
        <w:t>r</w:t>
      </w:r>
      <w:r w:rsidRPr="00D6417C">
        <w:rPr>
          <w:rFonts w:ascii="Arial" w:hAnsi="Arial" w:cs="Arial"/>
          <w:spacing w:val="-16"/>
          <w:sz w:val="18"/>
          <w:szCs w:val="18"/>
        </w:rPr>
        <w:t xml:space="preserve"> </w:t>
      </w:r>
      <w:r w:rsidRPr="00D6417C">
        <w:rPr>
          <w:rFonts w:ascii="Arial" w:hAnsi="Arial" w:cs="Arial"/>
          <w:spacing w:val="-2"/>
          <w:sz w:val="18"/>
          <w:szCs w:val="18"/>
        </w:rPr>
        <w:t>purpo</w:t>
      </w:r>
      <w:r w:rsidRPr="00D6417C">
        <w:rPr>
          <w:rFonts w:ascii="Arial" w:hAnsi="Arial" w:cs="Arial"/>
          <w:spacing w:val="-3"/>
          <w:sz w:val="18"/>
          <w:szCs w:val="18"/>
        </w:rPr>
        <w:t>se</w:t>
      </w:r>
      <w:r w:rsidRPr="00D6417C">
        <w:rPr>
          <w:rFonts w:ascii="Arial" w:hAnsi="Arial" w:cs="Arial"/>
          <w:sz w:val="18"/>
          <w:szCs w:val="18"/>
        </w:rPr>
        <w:t>s</w:t>
      </w:r>
      <w:r w:rsidRPr="00D6417C">
        <w:rPr>
          <w:rFonts w:ascii="Arial" w:hAnsi="Arial" w:cs="Arial"/>
          <w:spacing w:val="-16"/>
          <w:sz w:val="18"/>
          <w:szCs w:val="18"/>
        </w:rPr>
        <w:t xml:space="preserve"> </w:t>
      </w:r>
      <w:r w:rsidRPr="00D6417C">
        <w:rPr>
          <w:rFonts w:ascii="Arial" w:hAnsi="Arial" w:cs="Arial"/>
          <w:spacing w:val="-3"/>
          <w:sz w:val="18"/>
          <w:szCs w:val="18"/>
        </w:rPr>
        <w:t>a</w:t>
      </w:r>
      <w:r w:rsidRPr="00D6417C">
        <w:rPr>
          <w:rFonts w:ascii="Arial" w:hAnsi="Arial" w:cs="Arial"/>
          <w:spacing w:val="-2"/>
          <w:sz w:val="18"/>
          <w:szCs w:val="18"/>
        </w:rPr>
        <w:t>n</w:t>
      </w:r>
      <w:r w:rsidRPr="00D6417C">
        <w:rPr>
          <w:rFonts w:ascii="Arial" w:hAnsi="Arial" w:cs="Arial"/>
          <w:sz w:val="18"/>
          <w:szCs w:val="18"/>
        </w:rPr>
        <w:t>d</w:t>
      </w:r>
      <w:r w:rsidRPr="00D6417C">
        <w:rPr>
          <w:rFonts w:ascii="Arial" w:hAnsi="Arial" w:cs="Arial"/>
          <w:spacing w:val="-16"/>
          <w:sz w:val="18"/>
          <w:szCs w:val="18"/>
        </w:rPr>
        <w:t xml:space="preserve"> </w:t>
      </w:r>
      <w:r w:rsidRPr="00D6417C">
        <w:rPr>
          <w:rFonts w:ascii="Arial" w:hAnsi="Arial" w:cs="Arial"/>
          <w:spacing w:val="-2"/>
          <w:sz w:val="18"/>
          <w:szCs w:val="18"/>
        </w:rPr>
        <w:t>th</w:t>
      </w:r>
      <w:r w:rsidRPr="00D6417C">
        <w:rPr>
          <w:rFonts w:ascii="Arial" w:hAnsi="Arial" w:cs="Arial"/>
          <w:spacing w:val="-3"/>
          <w:sz w:val="18"/>
          <w:szCs w:val="18"/>
        </w:rPr>
        <w:t>e</w:t>
      </w:r>
      <w:r w:rsidRPr="00D6417C">
        <w:rPr>
          <w:rFonts w:ascii="Arial" w:hAnsi="Arial" w:cs="Arial"/>
          <w:spacing w:val="-6"/>
          <w:sz w:val="18"/>
          <w:szCs w:val="18"/>
        </w:rPr>
        <w:t>r</w:t>
      </w:r>
      <w:r w:rsidRPr="00D6417C">
        <w:rPr>
          <w:rFonts w:ascii="Arial" w:hAnsi="Arial" w:cs="Arial"/>
          <w:spacing w:val="-3"/>
          <w:sz w:val="18"/>
          <w:szCs w:val="18"/>
        </w:rPr>
        <w:t>e</w:t>
      </w:r>
      <w:r w:rsidRPr="00D6417C">
        <w:rPr>
          <w:rFonts w:ascii="Arial" w:hAnsi="Arial" w:cs="Arial"/>
          <w:spacing w:val="-2"/>
          <w:sz w:val="18"/>
          <w:szCs w:val="18"/>
        </w:rPr>
        <w:t>fo</w:t>
      </w:r>
      <w:r w:rsidRPr="00D6417C">
        <w:rPr>
          <w:rFonts w:ascii="Arial" w:hAnsi="Arial" w:cs="Arial"/>
          <w:spacing w:val="-6"/>
          <w:sz w:val="18"/>
          <w:szCs w:val="18"/>
        </w:rPr>
        <w:t>r</w:t>
      </w:r>
      <w:r w:rsidRPr="00D6417C">
        <w:rPr>
          <w:rFonts w:ascii="Arial" w:hAnsi="Arial" w:cs="Arial"/>
          <w:sz w:val="18"/>
          <w:szCs w:val="18"/>
        </w:rPr>
        <w:t>e</w:t>
      </w:r>
      <w:r w:rsidRPr="00D6417C">
        <w:rPr>
          <w:rFonts w:ascii="Arial" w:hAnsi="Arial" w:cs="Arial"/>
          <w:spacing w:val="-16"/>
          <w:sz w:val="18"/>
          <w:szCs w:val="18"/>
        </w:rPr>
        <w:t xml:space="preserve"> </w:t>
      </w:r>
      <w:r w:rsidRPr="00D6417C">
        <w:rPr>
          <w:rFonts w:ascii="Arial" w:hAnsi="Arial" w:cs="Arial"/>
          <w:spacing w:val="-2"/>
          <w:sz w:val="18"/>
          <w:szCs w:val="18"/>
        </w:rPr>
        <w:t>di</w:t>
      </w:r>
      <w:r w:rsidRPr="00D6417C">
        <w:rPr>
          <w:rFonts w:ascii="Arial" w:hAnsi="Arial" w:cs="Arial"/>
          <w:spacing w:val="-3"/>
          <w:sz w:val="18"/>
          <w:szCs w:val="18"/>
        </w:rPr>
        <w:t>sc</w:t>
      </w:r>
      <w:r w:rsidRPr="00D6417C">
        <w:rPr>
          <w:rFonts w:ascii="Arial" w:hAnsi="Arial" w:cs="Arial"/>
          <w:spacing w:val="-2"/>
          <w:sz w:val="18"/>
          <w:szCs w:val="18"/>
        </w:rPr>
        <w:t>l</w:t>
      </w:r>
      <w:r w:rsidRPr="00D6417C">
        <w:rPr>
          <w:rFonts w:ascii="Arial" w:hAnsi="Arial" w:cs="Arial"/>
          <w:spacing w:val="-3"/>
          <w:sz w:val="18"/>
          <w:szCs w:val="18"/>
        </w:rPr>
        <w:t>a</w:t>
      </w:r>
      <w:r w:rsidRPr="00D6417C">
        <w:rPr>
          <w:rFonts w:ascii="Arial" w:hAnsi="Arial" w:cs="Arial"/>
          <w:spacing w:val="-2"/>
          <w:sz w:val="18"/>
          <w:szCs w:val="18"/>
        </w:rPr>
        <w:t>im</w:t>
      </w:r>
      <w:r w:rsidRPr="00D6417C">
        <w:rPr>
          <w:rFonts w:ascii="Arial" w:hAnsi="Arial" w:cs="Arial"/>
          <w:sz w:val="18"/>
          <w:szCs w:val="18"/>
        </w:rPr>
        <w:t>s</w:t>
      </w:r>
      <w:r w:rsidRPr="00D6417C">
        <w:rPr>
          <w:rFonts w:ascii="Arial" w:hAnsi="Arial" w:cs="Arial"/>
          <w:w w:val="77"/>
          <w:sz w:val="18"/>
          <w:szCs w:val="18"/>
        </w:rPr>
        <w:t xml:space="preserve"> </w:t>
      </w:r>
      <w:r w:rsidRPr="00D6417C">
        <w:rPr>
          <w:rFonts w:ascii="Arial" w:hAnsi="Arial" w:cs="Arial"/>
          <w:spacing w:val="-3"/>
          <w:sz w:val="18"/>
          <w:szCs w:val="18"/>
        </w:rPr>
        <w:t>a</w:t>
      </w:r>
      <w:r w:rsidRPr="00D6417C">
        <w:rPr>
          <w:rFonts w:ascii="Arial" w:hAnsi="Arial" w:cs="Arial"/>
          <w:spacing w:val="-2"/>
          <w:sz w:val="18"/>
          <w:szCs w:val="18"/>
        </w:rPr>
        <w:t>l</w:t>
      </w:r>
      <w:r w:rsidRPr="00D6417C">
        <w:rPr>
          <w:rFonts w:ascii="Arial" w:hAnsi="Arial" w:cs="Arial"/>
          <w:sz w:val="18"/>
          <w:szCs w:val="18"/>
        </w:rPr>
        <w:t>l</w:t>
      </w:r>
      <w:r w:rsidRPr="00D6417C">
        <w:rPr>
          <w:rFonts w:ascii="Arial" w:hAnsi="Arial" w:cs="Arial"/>
          <w:spacing w:val="-18"/>
          <w:sz w:val="18"/>
          <w:szCs w:val="18"/>
        </w:rPr>
        <w:t xml:space="preserve"> </w:t>
      </w:r>
      <w:r w:rsidRPr="00D6417C">
        <w:rPr>
          <w:rFonts w:ascii="Arial" w:hAnsi="Arial" w:cs="Arial"/>
          <w:spacing w:val="-2"/>
          <w:sz w:val="18"/>
          <w:szCs w:val="18"/>
        </w:rPr>
        <w:t>li</w:t>
      </w:r>
      <w:r w:rsidRPr="00D6417C">
        <w:rPr>
          <w:rFonts w:ascii="Arial" w:hAnsi="Arial" w:cs="Arial"/>
          <w:spacing w:val="-3"/>
          <w:sz w:val="18"/>
          <w:szCs w:val="18"/>
        </w:rPr>
        <w:t>a</w:t>
      </w:r>
      <w:r w:rsidRPr="00D6417C">
        <w:rPr>
          <w:rFonts w:ascii="Arial" w:hAnsi="Arial" w:cs="Arial"/>
          <w:spacing w:val="-2"/>
          <w:sz w:val="18"/>
          <w:szCs w:val="18"/>
        </w:rPr>
        <w:t>bilit</w:t>
      </w:r>
      <w:r w:rsidRPr="00D6417C">
        <w:rPr>
          <w:rFonts w:ascii="Arial" w:hAnsi="Arial" w:cs="Arial"/>
          <w:sz w:val="18"/>
          <w:szCs w:val="18"/>
        </w:rPr>
        <w:t>y</w:t>
      </w:r>
      <w:r w:rsidRPr="00D6417C">
        <w:rPr>
          <w:rFonts w:ascii="Arial" w:hAnsi="Arial" w:cs="Arial"/>
          <w:spacing w:val="-18"/>
          <w:sz w:val="18"/>
          <w:szCs w:val="18"/>
        </w:rPr>
        <w:t xml:space="preserve"> </w:t>
      </w:r>
      <w:r w:rsidRPr="00D6417C">
        <w:rPr>
          <w:rFonts w:ascii="Arial" w:hAnsi="Arial" w:cs="Arial"/>
          <w:spacing w:val="-2"/>
          <w:sz w:val="18"/>
          <w:szCs w:val="18"/>
        </w:rPr>
        <w:t>fo</w:t>
      </w:r>
      <w:r w:rsidRPr="00D6417C">
        <w:rPr>
          <w:rFonts w:ascii="Arial" w:hAnsi="Arial" w:cs="Arial"/>
          <w:sz w:val="18"/>
          <w:szCs w:val="18"/>
        </w:rPr>
        <w:t>r</w:t>
      </w:r>
      <w:r w:rsidRPr="00D6417C">
        <w:rPr>
          <w:rFonts w:ascii="Arial" w:hAnsi="Arial" w:cs="Arial"/>
          <w:spacing w:val="-17"/>
          <w:sz w:val="18"/>
          <w:szCs w:val="18"/>
        </w:rPr>
        <w:t xml:space="preserve"> </w:t>
      </w:r>
      <w:r w:rsidRPr="00D6417C">
        <w:rPr>
          <w:rFonts w:ascii="Arial" w:hAnsi="Arial" w:cs="Arial"/>
          <w:spacing w:val="-3"/>
          <w:sz w:val="18"/>
          <w:szCs w:val="18"/>
        </w:rPr>
        <w:t>a</w:t>
      </w:r>
      <w:r w:rsidRPr="00D6417C">
        <w:rPr>
          <w:rFonts w:ascii="Arial" w:hAnsi="Arial" w:cs="Arial"/>
          <w:spacing w:val="-2"/>
          <w:sz w:val="18"/>
          <w:szCs w:val="18"/>
        </w:rPr>
        <w:t>n</w:t>
      </w:r>
      <w:r w:rsidRPr="00D6417C">
        <w:rPr>
          <w:rFonts w:ascii="Arial" w:hAnsi="Arial" w:cs="Arial"/>
          <w:sz w:val="18"/>
          <w:szCs w:val="18"/>
        </w:rPr>
        <w:t>y</w:t>
      </w:r>
      <w:r w:rsidRPr="00D6417C">
        <w:rPr>
          <w:rFonts w:ascii="Arial" w:hAnsi="Arial" w:cs="Arial"/>
          <w:spacing w:val="-18"/>
          <w:sz w:val="18"/>
          <w:szCs w:val="18"/>
        </w:rPr>
        <w:t xml:space="preserve"> </w:t>
      </w:r>
      <w:r w:rsidRPr="00D6417C">
        <w:rPr>
          <w:rFonts w:ascii="Arial" w:hAnsi="Arial" w:cs="Arial"/>
          <w:spacing w:val="-3"/>
          <w:sz w:val="18"/>
          <w:szCs w:val="18"/>
        </w:rPr>
        <w:t>e</w:t>
      </w:r>
      <w:r w:rsidRPr="00D6417C">
        <w:rPr>
          <w:rFonts w:ascii="Arial" w:hAnsi="Arial" w:cs="Arial"/>
          <w:spacing w:val="-2"/>
          <w:sz w:val="18"/>
          <w:szCs w:val="18"/>
        </w:rPr>
        <w:t>r</w:t>
      </w:r>
      <w:r w:rsidRPr="00D6417C">
        <w:rPr>
          <w:rFonts w:ascii="Arial" w:hAnsi="Arial" w:cs="Arial"/>
          <w:spacing w:val="-6"/>
          <w:sz w:val="18"/>
          <w:szCs w:val="18"/>
        </w:rPr>
        <w:t>r</w:t>
      </w:r>
      <w:r w:rsidRPr="00D6417C">
        <w:rPr>
          <w:rFonts w:ascii="Arial" w:hAnsi="Arial" w:cs="Arial"/>
          <w:spacing w:val="-2"/>
          <w:sz w:val="18"/>
          <w:szCs w:val="18"/>
        </w:rPr>
        <w:t>o</w:t>
      </w:r>
      <w:r w:rsidRPr="00D6417C">
        <w:rPr>
          <w:rFonts w:ascii="Arial" w:hAnsi="Arial" w:cs="Arial"/>
          <w:spacing w:val="-19"/>
          <w:sz w:val="18"/>
          <w:szCs w:val="18"/>
        </w:rPr>
        <w:t>r</w:t>
      </w:r>
      <w:r w:rsidRPr="00D6417C">
        <w:rPr>
          <w:rFonts w:ascii="Arial" w:hAnsi="Arial" w:cs="Arial"/>
          <w:sz w:val="18"/>
          <w:szCs w:val="18"/>
        </w:rPr>
        <w:t>,</w:t>
      </w:r>
      <w:r w:rsidRPr="00D6417C">
        <w:rPr>
          <w:rFonts w:ascii="Arial" w:hAnsi="Arial" w:cs="Arial"/>
          <w:spacing w:val="-18"/>
          <w:sz w:val="18"/>
          <w:szCs w:val="18"/>
        </w:rPr>
        <w:t xml:space="preserve"> </w:t>
      </w:r>
      <w:r w:rsidRPr="00D6417C">
        <w:rPr>
          <w:rFonts w:ascii="Arial" w:hAnsi="Arial" w:cs="Arial"/>
          <w:spacing w:val="-2"/>
          <w:sz w:val="18"/>
          <w:szCs w:val="18"/>
        </w:rPr>
        <w:t>lo</w:t>
      </w:r>
      <w:r w:rsidRPr="00D6417C">
        <w:rPr>
          <w:rFonts w:ascii="Arial" w:hAnsi="Arial" w:cs="Arial"/>
          <w:spacing w:val="-3"/>
          <w:sz w:val="18"/>
          <w:szCs w:val="18"/>
        </w:rPr>
        <w:t>s</w:t>
      </w:r>
      <w:r w:rsidRPr="00D6417C">
        <w:rPr>
          <w:rFonts w:ascii="Arial" w:hAnsi="Arial" w:cs="Arial"/>
          <w:sz w:val="18"/>
          <w:szCs w:val="18"/>
        </w:rPr>
        <w:t>s</w:t>
      </w:r>
      <w:r w:rsidRPr="00D6417C">
        <w:rPr>
          <w:rFonts w:ascii="Arial" w:hAnsi="Arial" w:cs="Arial"/>
          <w:spacing w:val="-17"/>
          <w:sz w:val="18"/>
          <w:szCs w:val="18"/>
        </w:rPr>
        <w:t xml:space="preserve"> </w:t>
      </w:r>
      <w:r w:rsidRPr="00D6417C">
        <w:rPr>
          <w:rFonts w:ascii="Arial" w:hAnsi="Arial" w:cs="Arial"/>
          <w:spacing w:val="-2"/>
          <w:sz w:val="18"/>
          <w:szCs w:val="18"/>
        </w:rPr>
        <w:t>o</w:t>
      </w:r>
      <w:r w:rsidRPr="00D6417C">
        <w:rPr>
          <w:rFonts w:ascii="Arial" w:hAnsi="Arial" w:cs="Arial"/>
          <w:sz w:val="18"/>
          <w:szCs w:val="18"/>
        </w:rPr>
        <w:t>r</w:t>
      </w:r>
      <w:r w:rsidRPr="00D6417C">
        <w:rPr>
          <w:rFonts w:ascii="Arial" w:hAnsi="Arial" w:cs="Arial"/>
          <w:spacing w:val="-18"/>
          <w:sz w:val="18"/>
          <w:szCs w:val="18"/>
        </w:rPr>
        <w:t xml:space="preserve"> </w:t>
      </w:r>
      <w:r w:rsidRPr="00D6417C">
        <w:rPr>
          <w:rFonts w:ascii="Arial" w:hAnsi="Arial" w:cs="Arial"/>
          <w:spacing w:val="-2"/>
          <w:sz w:val="18"/>
          <w:szCs w:val="18"/>
        </w:rPr>
        <w:t>oth</w:t>
      </w:r>
      <w:r w:rsidRPr="00D6417C">
        <w:rPr>
          <w:rFonts w:ascii="Arial" w:hAnsi="Arial" w:cs="Arial"/>
          <w:spacing w:val="-3"/>
          <w:sz w:val="18"/>
          <w:szCs w:val="18"/>
        </w:rPr>
        <w:t>e</w:t>
      </w:r>
      <w:r w:rsidRPr="00D6417C">
        <w:rPr>
          <w:rFonts w:ascii="Arial" w:hAnsi="Arial" w:cs="Arial"/>
          <w:sz w:val="18"/>
          <w:szCs w:val="18"/>
        </w:rPr>
        <w:t>r</w:t>
      </w:r>
      <w:r w:rsidRPr="00D6417C">
        <w:rPr>
          <w:rFonts w:ascii="Arial" w:hAnsi="Arial" w:cs="Arial"/>
          <w:spacing w:val="-18"/>
          <w:sz w:val="18"/>
          <w:szCs w:val="18"/>
        </w:rPr>
        <w:t xml:space="preserve"> </w:t>
      </w:r>
      <w:r w:rsidRPr="00D6417C">
        <w:rPr>
          <w:rFonts w:ascii="Arial" w:hAnsi="Arial" w:cs="Arial"/>
          <w:spacing w:val="-3"/>
          <w:sz w:val="18"/>
          <w:szCs w:val="18"/>
        </w:rPr>
        <w:t>c</w:t>
      </w:r>
      <w:r w:rsidRPr="00D6417C">
        <w:rPr>
          <w:rFonts w:ascii="Arial" w:hAnsi="Arial" w:cs="Arial"/>
          <w:spacing w:val="-2"/>
          <w:sz w:val="18"/>
          <w:szCs w:val="18"/>
        </w:rPr>
        <w:t>on</w:t>
      </w:r>
      <w:r w:rsidRPr="00D6417C">
        <w:rPr>
          <w:rFonts w:ascii="Arial" w:hAnsi="Arial" w:cs="Arial"/>
          <w:spacing w:val="-3"/>
          <w:sz w:val="18"/>
          <w:szCs w:val="18"/>
        </w:rPr>
        <w:t>se</w:t>
      </w:r>
      <w:r w:rsidRPr="00D6417C">
        <w:rPr>
          <w:rFonts w:ascii="Arial" w:hAnsi="Arial" w:cs="Arial"/>
          <w:spacing w:val="-2"/>
          <w:sz w:val="18"/>
          <w:szCs w:val="18"/>
        </w:rPr>
        <w:t>qu</w:t>
      </w:r>
      <w:r w:rsidRPr="00D6417C">
        <w:rPr>
          <w:rFonts w:ascii="Arial" w:hAnsi="Arial" w:cs="Arial"/>
          <w:spacing w:val="-3"/>
          <w:sz w:val="18"/>
          <w:szCs w:val="18"/>
        </w:rPr>
        <w:t>e</w:t>
      </w:r>
      <w:r w:rsidRPr="00D6417C">
        <w:rPr>
          <w:rFonts w:ascii="Arial" w:hAnsi="Arial" w:cs="Arial"/>
          <w:spacing w:val="-2"/>
          <w:sz w:val="18"/>
          <w:szCs w:val="18"/>
        </w:rPr>
        <w:t>n</w:t>
      </w:r>
      <w:r w:rsidRPr="00D6417C">
        <w:rPr>
          <w:rFonts w:ascii="Arial" w:hAnsi="Arial" w:cs="Arial"/>
          <w:spacing w:val="-3"/>
          <w:sz w:val="18"/>
          <w:szCs w:val="18"/>
        </w:rPr>
        <w:t>c</w:t>
      </w:r>
      <w:r w:rsidRPr="00D6417C">
        <w:rPr>
          <w:rFonts w:ascii="Arial" w:hAnsi="Arial" w:cs="Arial"/>
          <w:sz w:val="18"/>
          <w:szCs w:val="18"/>
        </w:rPr>
        <w:t>e</w:t>
      </w:r>
      <w:r w:rsidRPr="00D6417C">
        <w:rPr>
          <w:rFonts w:ascii="Arial" w:hAnsi="Arial" w:cs="Arial"/>
          <w:spacing w:val="-17"/>
          <w:sz w:val="18"/>
          <w:szCs w:val="18"/>
        </w:rPr>
        <w:t xml:space="preserve"> </w:t>
      </w:r>
      <w:r w:rsidRPr="00D6417C">
        <w:rPr>
          <w:rFonts w:ascii="Arial" w:hAnsi="Arial" w:cs="Arial"/>
          <w:spacing w:val="-2"/>
          <w:sz w:val="18"/>
          <w:szCs w:val="18"/>
        </w:rPr>
        <w:t>whi</w:t>
      </w:r>
      <w:r w:rsidRPr="00D6417C">
        <w:rPr>
          <w:rFonts w:ascii="Arial" w:hAnsi="Arial" w:cs="Arial"/>
          <w:spacing w:val="-3"/>
          <w:sz w:val="18"/>
          <w:szCs w:val="18"/>
        </w:rPr>
        <w:t>c</w:t>
      </w:r>
      <w:r w:rsidRPr="00D6417C">
        <w:rPr>
          <w:rFonts w:ascii="Arial" w:hAnsi="Arial" w:cs="Arial"/>
          <w:sz w:val="18"/>
          <w:szCs w:val="18"/>
        </w:rPr>
        <w:t>h</w:t>
      </w:r>
      <w:r w:rsidRPr="00D6417C">
        <w:rPr>
          <w:rFonts w:ascii="Arial" w:hAnsi="Arial" w:cs="Arial"/>
          <w:spacing w:val="-18"/>
          <w:sz w:val="18"/>
          <w:szCs w:val="18"/>
        </w:rPr>
        <w:t xml:space="preserve"> </w:t>
      </w:r>
      <w:r w:rsidRPr="00D6417C">
        <w:rPr>
          <w:rFonts w:ascii="Arial" w:hAnsi="Arial" w:cs="Arial"/>
          <w:spacing w:val="-2"/>
          <w:sz w:val="18"/>
          <w:szCs w:val="18"/>
        </w:rPr>
        <w:t>m</w:t>
      </w:r>
      <w:r w:rsidRPr="00D6417C">
        <w:rPr>
          <w:rFonts w:ascii="Arial" w:hAnsi="Arial" w:cs="Arial"/>
          <w:spacing w:val="-3"/>
          <w:sz w:val="18"/>
          <w:szCs w:val="18"/>
        </w:rPr>
        <w:t>a</w:t>
      </w:r>
      <w:r w:rsidRPr="00D6417C">
        <w:rPr>
          <w:rFonts w:ascii="Arial" w:hAnsi="Arial" w:cs="Arial"/>
          <w:sz w:val="18"/>
          <w:szCs w:val="18"/>
        </w:rPr>
        <w:t>y</w:t>
      </w:r>
      <w:r w:rsidRPr="00D6417C">
        <w:rPr>
          <w:rFonts w:ascii="Arial" w:hAnsi="Arial" w:cs="Arial"/>
          <w:spacing w:val="-18"/>
          <w:sz w:val="18"/>
          <w:szCs w:val="18"/>
        </w:rPr>
        <w:t xml:space="preserve"> </w:t>
      </w:r>
      <w:r w:rsidRPr="00D6417C">
        <w:rPr>
          <w:rFonts w:ascii="Arial" w:hAnsi="Arial" w:cs="Arial"/>
          <w:spacing w:val="-3"/>
          <w:sz w:val="18"/>
          <w:szCs w:val="18"/>
        </w:rPr>
        <w:t>a</w:t>
      </w:r>
      <w:r w:rsidRPr="00D6417C">
        <w:rPr>
          <w:rFonts w:ascii="Arial" w:hAnsi="Arial" w:cs="Arial"/>
          <w:spacing w:val="-2"/>
          <w:sz w:val="18"/>
          <w:szCs w:val="18"/>
        </w:rPr>
        <w:t>ri</w:t>
      </w:r>
      <w:r w:rsidRPr="00D6417C">
        <w:rPr>
          <w:rFonts w:ascii="Arial" w:hAnsi="Arial" w:cs="Arial"/>
          <w:spacing w:val="-3"/>
          <w:sz w:val="18"/>
          <w:szCs w:val="18"/>
        </w:rPr>
        <w:t>s</w:t>
      </w:r>
      <w:r w:rsidRPr="00D6417C">
        <w:rPr>
          <w:rFonts w:ascii="Arial" w:hAnsi="Arial" w:cs="Arial"/>
          <w:sz w:val="18"/>
          <w:szCs w:val="18"/>
        </w:rPr>
        <w:t>e</w:t>
      </w:r>
      <w:r w:rsidRPr="00D6417C">
        <w:rPr>
          <w:rFonts w:ascii="Arial" w:hAnsi="Arial" w:cs="Arial"/>
          <w:spacing w:val="-17"/>
          <w:sz w:val="18"/>
          <w:szCs w:val="18"/>
        </w:rPr>
        <w:t xml:space="preserve"> </w:t>
      </w:r>
      <w:r w:rsidRPr="00D6417C">
        <w:rPr>
          <w:rFonts w:ascii="Arial" w:hAnsi="Arial" w:cs="Arial"/>
          <w:spacing w:val="-2"/>
          <w:sz w:val="18"/>
          <w:szCs w:val="18"/>
        </w:rPr>
        <w:t>f</w:t>
      </w:r>
      <w:r w:rsidRPr="00D6417C">
        <w:rPr>
          <w:rFonts w:ascii="Arial" w:hAnsi="Arial" w:cs="Arial"/>
          <w:spacing w:val="-6"/>
          <w:sz w:val="18"/>
          <w:szCs w:val="18"/>
        </w:rPr>
        <w:t>r</w:t>
      </w:r>
      <w:r w:rsidRPr="00D6417C">
        <w:rPr>
          <w:rFonts w:ascii="Arial" w:hAnsi="Arial" w:cs="Arial"/>
          <w:spacing w:val="-2"/>
          <w:sz w:val="18"/>
          <w:szCs w:val="18"/>
        </w:rPr>
        <w:t>o</w:t>
      </w:r>
      <w:r w:rsidRPr="00D6417C">
        <w:rPr>
          <w:rFonts w:ascii="Arial" w:hAnsi="Arial" w:cs="Arial"/>
          <w:sz w:val="18"/>
          <w:szCs w:val="18"/>
        </w:rPr>
        <w:t>m</w:t>
      </w:r>
      <w:r w:rsidRPr="00D6417C">
        <w:rPr>
          <w:rFonts w:ascii="Arial" w:hAnsi="Arial" w:cs="Arial"/>
          <w:spacing w:val="-18"/>
          <w:sz w:val="18"/>
          <w:szCs w:val="18"/>
        </w:rPr>
        <w:t xml:space="preserve"> </w:t>
      </w:r>
      <w:r w:rsidRPr="00D6417C">
        <w:rPr>
          <w:rFonts w:ascii="Arial" w:hAnsi="Arial" w:cs="Arial"/>
          <w:spacing w:val="-3"/>
          <w:sz w:val="18"/>
          <w:szCs w:val="18"/>
        </w:rPr>
        <w:t>y</w:t>
      </w:r>
      <w:r w:rsidRPr="00D6417C">
        <w:rPr>
          <w:rFonts w:ascii="Arial" w:hAnsi="Arial" w:cs="Arial"/>
          <w:spacing w:val="-2"/>
          <w:sz w:val="18"/>
          <w:szCs w:val="18"/>
        </w:rPr>
        <w:t>o</w:t>
      </w:r>
      <w:r w:rsidRPr="00D6417C">
        <w:rPr>
          <w:rFonts w:ascii="Arial" w:hAnsi="Arial" w:cs="Arial"/>
          <w:sz w:val="18"/>
          <w:szCs w:val="18"/>
        </w:rPr>
        <w:t>u</w:t>
      </w:r>
      <w:r w:rsidRPr="00D6417C">
        <w:rPr>
          <w:rFonts w:ascii="Arial" w:hAnsi="Arial" w:cs="Arial"/>
          <w:spacing w:val="-17"/>
          <w:sz w:val="18"/>
          <w:szCs w:val="18"/>
        </w:rPr>
        <w:t xml:space="preserve"> </w:t>
      </w:r>
      <w:r w:rsidRPr="00D6417C">
        <w:rPr>
          <w:rFonts w:ascii="Arial" w:hAnsi="Arial" w:cs="Arial"/>
          <w:spacing w:val="-6"/>
          <w:sz w:val="18"/>
          <w:szCs w:val="18"/>
        </w:rPr>
        <w:t>r</w:t>
      </w:r>
      <w:r w:rsidRPr="00D6417C">
        <w:rPr>
          <w:rFonts w:ascii="Arial" w:hAnsi="Arial" w:cs="Arial"/>
          <w:spacing w:val="-3"/>
          <w:sz w:val="18"/>
          <w:szCs w:val="18"/>
        </w:rPr>
        <w:t>e</w:t>
      </w:r>
      <w:r w:rsidRPr="00D6417C">
        <w:rPr>
          <w:rFonts w:ascii="Arial" w:hAnsi="Arial" w:cs="Arial"/>
          <w:spacing w:val="-2"/>
          <w:sz w:val="18"/>
          <w:szCs w:val="18"/>
        </w:rPr>
        <w:t>l</w:t>
      </w:r>
      <w:r w:rsidRPr="00D6417C">
        <w:rPr>
          <w:rFonts w:ascii="Arial" w:hAnsi="Arial" w:cs="Arial"/>
          <w:spacing w:val="-3"/>
          <w:sz w:val="18"/>
          <w:szCs w:val="18"/>
        </w:rPr>
        <w:t>y</w:t>
      </w:r>
      <w:r w:rsidRPr="00D6417C">
        <w:rPr>
          <w:rFonts w:ascii="Arial" w:hAnsi="Arial" w:cs="Arial"/>
          <w:spacing w:val="-2"/>
          <w:sz w:val="18"/>
          <w:szCs w:val="18"/>
        </w:rPr>
        <w:t>in</w:t>
      </w:r>
      <w:r w:rsidRPr="00D6417C">
        <w:rPr>
          <w:rFonts w:ascii="Arial" w:hAnsi="Arial" w:cs="Arial"/>
          <w:sz w:val="18"/>
          <w:szCs w:val="18"/>
        </w:rPr>
        <w:t>g</w:t>
      </w:r>
      <w:r w:rsidRPr="00D6417C">
        <w:rPr>
          <w:rFonts w:ascii="Arial" w:hAnsi="Arial" w:cs="Arial"/>
          <w:spacing w:val="-18"/>
          <w:sz w:val="18"/>
          <w:szCs w:val="18"/>
        </w:rPr>
        <w:t xml:space="preserve"> </w:t>
      </w:r>
      <w:r w:rsidRPr="00D6417C">
        <w:rPr>
          <w:rFonts w:ascii="Arial" w:hAnsi="Arial" w:cs="Arial"/>
          <w:spacing w:val="-2"/>
          <w:sz w:val="18"/>
          <w:szCs w:val="18"/>
        </w:rPr>
        <w:t>o</w:t>
      </w:r>
      <w:r w:rsidRPr="00D6417C">
        <w:rPr>
          <w:rFonts w:ascii="Arial" w:hAnsi="Arial" w:cs="Arial"/>
          <w:sz w:val="18"/>
          <w:szCs w:val="18"/>
        </w:rPr>
        <w:t>n</w:t>
      </w:r>
      <w:r w:rsidRPr="00D6417C">
        <w:rPr>
          <w:rFonts w:ascii="Arial" w:hAnsi="Arial" w:cs="Arial"/>
          <w:spacing w:val="-18"/>
          <w:sz w:val="18"/>
          <w:szCs w:val="18"/>
        </w:rPr>
        <w:t xml:space="preserve"> </w:t>
      </w:r>
      <w:r w:rsidRPr="00D6417C">
        <w:rPr>
          <w:rFonts w:ascii="Arial" w:hAnsi="Arial" w:cs="Arial"/>
          <w:spacing w:val="-3"/>
          <w:sz w:val="18"/>
          <w:szCs w:val="18"/>
        </w:rPr>
        <w:t>a</w:t>
      </w:r>
      <w:r w:rsidRPr="00D6417C">
        <w:rPr>
          <w:rFonts w:ascii="Arial" w:hAnsi="Arial" w:cs="Arial"/>
          <w:spacing w:val="-2"/>
          <w:sz w:val="18"/>
          <w:szCs w:val="18"/>
        </w:rPr>
        <w:t>n</w:t>
      </w:r>
      <w:r w:rsidRPr="00D6417C">
        <w:rPr>
          <w:rFonts w:ascii="Arial" w:hAnsi="Arial" w:cs="Arial"/>
          <w:sz w:val="18"/>
          <w:szCs w:val="18"/>
        </w:rPr>
        <w:t>y</w:t>
      </w:r>
      <w:r w:rsidRPr="00D6417C">
        <w:rPr>
          <w:rFonts w:ascii="Arial" w:hAnsi="Arial" w:cs="Arial"/>
          <w:spacing w:val="-17"/>
          <w:sz w:val="18"/>
          <w:szCs w:val="18"/>
        </w:rPr>
        <w:t xml:space="preserve"> </w:t>
      </w:r>
      <w:r w:rsidRPr="00D6417C">
        <w:rPr>
          <w:rFonts w:ascii="Arial" w:hAnsi="Arial" w:cs="Arial"/>
          <w:spacing w:val="-2"/>
          <w:sz w:val="18"/>
          <w:szCs w:val="18"/>
        </w:rPr>
        <w:t>inform</w:t>
      </w:r>
      <w:r w:rsidRPr="00D6417C">
        <w:rPr>
          <w:rFonts w:ascii="Arial" w:hAnsi="Arial" w:cs="Arial"/>
          <w:spacing w:val="-3"/>
          <w:sz w:val="18"/>
          <w:szCs w:val="18"/>
        </w:rPr>
        <w:t>a</w:t>
      </w:r>
      <w:r w:rsidRPr="00D6417C">
        <w:rPr>
          <w:rFonts w:ascii="Arial" w:hAnsi="Arial" w:cs="Arial"/>
          <w:spacing w:val="-2"/>
          <w:sz w:val="18"/>
          <w:szCs w:val="18"/>
        </w:rPr>
        <w:t>tio</w:t>
      </w:r>
      <w:r w:rsidRPr="00D6417C">
        <w:rPr>
          <w:rFonts w:ascii="Arial" w:hAnsi="Arial" w:cs="Arial"/>
          <w:sz w:val="18"/>
          <w:szCs w:val="18"/>
        </w:rPr>
        <w:t>n</w:t>
      </w:r>
      <w:r w:rsidRPr="00D6417C">
        <w:rPr>
          <w:rFonts w:ascii="Arial" w:hAnsi="Arial" w:cs="Arial"/>
          <w:spacing w:val="-18"/>
          <w:sz w:val="18"/>
          <w:szCs w:val="18"/>
        </w:rPr>
        <w:t xml:space="preserve"> </w:t>
      </w:r>
      <w:r w:rsidRPr="00D6417C">
        <w:rPr>
          <w:rFonts w:ascii="Arial" w:hAnsi="Arial" w:cs="Arial"/>
          <w:spacing w:val="-2"/>
          <w:sz w:val="18"/>
          <w:szCs w:val="18"/>
        </w:rPr>
        <w:t>i</w:t>
      </w:r>
      <w:r w:rsidRPr="00D6417C">
        <w:rPr>
          <w:rFonts w:ascii="Arial" w:hAnsi="Arial" w:cs="Arial"/>
          <w:sz w:val="18"/>
          <w:szCs w:val="18"/>
        </w:rPr>
        <w:t>n</w:t>
      </w:r>
      <w:r w:rsidRPr="00D6417C">
        <w:rPr>
          <w:rFonts w:ascii="Arial" w:hAnsi="Arial" w:cs="Arial"/>
          <w:spacing w:val="-18"/>
          <w:sz w:val="18"/>
          <w:szCs w:val="18"/>
        </w:rPr>
        <w:t xml:space="preserve"> </w:t>
      </w:r>
      <w:r w:rsidRPr="00D6417C">
        <w:rPr>
          <w:rFonts w:ascii="Arial" w:hAnsi="Arial" w:cs="Arial"/>
          <w:spacing w:val="-2"/>
          <w:sz w:val="18"/>
          <w:szCs w:val="18"/>
        </w:rPr>
        <w:t>thi</w:t>
      </w:r>
      <w:r w:rsidRPr="00D6417C">
        <w:rPr>
          <w:rFonts w:ascii="Arial" w:hAnsi="Arial" w:cs="Arial"/>
          <w:sz w:val="18"/>
          <w:szCs w:val="18"/>
        </w:rPr>
        <w:t>s</w:t>
      </w:r>
      <w:r w:rsidRPr="00D6417C">
        <w:rPr>
          <w:rFonts w:ascii="Arial" w:hAnsi="Arial" w:cs="Arial"/>
          <w:w w:val="77"/>
          <w:sz w:val="18"/>
          <w:szCs w:val="18"/>
        </w:rPr>
        <w:t xml:space="preserve"> </w:t>
      </w:r>
      <w:r w:rsidRPr="00D6417C">
        <w:rPr>
          <w:rFonts w:ascii="Arial" w:hAnsi="Arial" w:cs="Arial"/>
          <w:spacing w:val="-2"/>
          <w:sz w:val="18"/>
          <w:szCs w:val="18"/>
        </w:rPr>
        <w:t>publi</w:t>
      </w:r>
      <w:r w:rsidRPr="00D6417C">
        <w:rPr>
          <w:rFonts w:ascii="Arial" w:hAnsi="Arial" w:cs="Arial"/>
          <w:spacing w:val="-3"/>
          <w:sz w:val="18"/>
          <w:szCs w:val="18"/>
        </w:rPr>
        <w:t>ca</w:t>
      </w:r>
      <w:r w:rsidRPr="00D6417C">
        <w:rPr>
          <w:rFonts w:ascii="Arial" w:hAnsi="Arial" w:cs="Arial"/>
          <w:spacing w:val="-2"/>
          <w:sz w:val="18"/>
          <w:szCs w:val="18"/>
        </w:rPr>
        <w:t>tion</w:t>
      </w:r>
      <w:r w:rsidRPr="00D6417C">
        <w:rPr>
          <w:rFonts w:ascii="Arial" w:hAnsi="Arial" w:cs="Arial"/>
          <w:sz w:val="18"/>
          <w:szCs w:val="18"/>
        </w:rPr>
        <w:t>.</w:t>
      </w:r>
    </w:p>
    <w:p w:rsidR="00D6417C" w:rsidRPr="00D6417C" w:rsidRDefault="00D6417C">
      <w:pPr>
        <w:kinsoku w:val="0"/>
        <w:overflowPunct w:val="0"/>
        <w:spacing w:before="4" w:line="110" w:lineRule="exact"/>
        <w:rPr>
          <w:sz w:val="11"/>
          <w:szCs w:val="11"/>
        </w:rPr>
      </w:pPr>
    </w:p>
    <w:p w:rsidR="00D6417C" w:rsidRPr="00D6417C" w:rsidRDefault="00D6417C">
      <w:pPr>
        <w:kinsoku w:val="0"/>
        <w:overflowPunct w:val="0"/>
        <w:ind w:left="107"/>
        <w:rPr>
          <w:rFonts w:ascii="Arial" w:hAnsi="Arial" w:cs="Arial"/>
          <w:sz w:val="18"/>
          <w:szCs w:val="18"/>
        </w:rPr>
      </w:pPr>
      <w:r w:rsidRPr="00D6417C">
        <w:rPr>
          <w:rFonts w:ascii="Arial" w:hAnsi="Arial" w:cs="Arial"/>
          <w:spacing w:val="-2"/>
          <w:w w:val="90"/>
          <w:sz w:val="18"/>
          <w:szCs w:val="18"/>
        </w:rPr>
        <w:t>A</w:t>
      </w:r>
      <w:r w:rsidRPr="00D6417C">
        <w:rPr>
          <w:rFonts w:ascii="Arial" w:hAnsi="Arial" w:cs="Arial"/>
          <w:spacing w:val="-3"/>
          <w:w w:val="90"/>
          <w:sz w:val="18"/>
          <w:szCs w:val="18"/>
        </w:rPr>
        <w:t>cc</w:t>
      </w:r>
      <w:r w:rsidRPr="00D6417C">
        <w:rPr>
          <w:rFonts w:ascii="Arial" w:hAnsi="Arial" w:cs="Arial"/>
          <w:spacing w:val="-2"/>
          <w:w w:val="90"/>
          <w:sz w:val="18"/>
          <w:szCs w:val="18"/>
        </w:rPr>
        <w:t>e</w:t>
      </w:r>
      <w:r w:rsidRPr="00D6417C">
        <w:rPr>
          <w:rFonts w:ascii="Arial" w:hAnsi="Arial" w:cs="Arial"/>
          <w:spacing w:val="-3"/>
          <w:w w:val="90"/>
          <w:sz w:val="18"/>
          <w:szCs w:val="18"/>
        </w:rPr>
        <w:t>ss</w:t>
      </w:r>
      <w:r w:rsidRPr="00D6417C">
        <w:rPr>
          <w:rFonts w:ascii="Arial" w:hAnsi="Arial" w:cs="Arial"/>
          <w:spacing w:val="-2"/>
          <w:w w:val="90"/>
          <w:sz w:val="18"/>
          <w:szCs w:val="18"/>
        </w:rPr>
        <w:t>ibilit</w:t>
      </w:r>
      <w:r w:rsidRPr="00D6417C">
        <w:rPr>
          <w:rFonts w:ascii="Arial" w:hAnsi="Arial" w:cs="Arial"/>
          <w:w w:val="90"/>
          <w:sz w:val="18"/>
          <w:szCs w:val="18"/>
        </w:rPr>
        <w:t>y</w:t>
      </w:r>
    </w:p>
    <w:p w:rsidR="00D6417C" w:rsidRPr="00D6417C" w:rsidRDefault="00D6417C">
      <w:pPr>
        <w:kinsoku w:val="0"/>
        <w:overflowPunct w:val="0"/>
        <w:spacing w:before="13" w:line="255" w:lineRule="auto"/>
        <w:ind w:left="107" w:right="318"/>
        <w:rPr>
          <w:rFonts w:ascii="Arial" w:hAnsi="Arial" w:cs="Arial"/>
          <w:w w:val="95"/>
          <w:sz w:val="18"/>
          <w:szCs w:val="18"/>
        </w:rPr>
      </w:pPr>
      <w:r w:rsidRPr="00D6417C">
        <w:rPr>
          <w:rFonts w:ascii="Arial" w:hAnsi="Arial" w:cs="Arial"/>
          <w:spacing w:val="-3"/>
          <w:w w:val="95"/>
          <w:sz w:val="18"/>
          <w:szCs w:val="18"/>
        </w:rPr>
        <w:t>I</w:t>
      </w:r>
      <w:r w:rsidRPr="00D6417C">
        <w:rPr>
          <w:rFonts w:ascii="Arial" w:hAnsi="Arial" w:cs="Arial"/>
          <w:w w:val="95"/>
          <w:sz w:val="18"/>
          <w:szCs w:val="18"/>
        </w:rPr>
        <w:t>f</w:t>
      </w:r>
      <w:r w:rsidRPr="00D6417C">
        <w:rPr>
          <w:rFonts w:ascii="Arial" w:hAnsi="Arial" w:cs="Arial"/>
          <w:spacing w:val="2"/>
          <w:w w:val="95"/>
          <w:sz w:val="18"/>
          <w:szCs w:val="18"/>
        </w:rPr>
        <w:t xml:space="preserve"> </w:t>
      </w:r>
      <w:r w:rsidRPr="00D6417C">
        <w:rPr>
          <w:rFonts w:ascii="Arial" w:hAnsi="Arial" w:cs="Arial"/>
          <w:spacing w:val="-3"/>
          <w:w w:val="95"/>
          <w:sz w:val="18"/>
          <w:szCs w:val="18"/>
        </w:rPr>
        <w:t>y</w:t>
      </w:r>
      <w:r w:rsidRPr="00D6417C">
        <w:rPr>
          <w:rFonts w:ascii="Arial" w:hAnsi="Arial" w:cs="Arial"/>
          <w:spacing w:val="-2"/>
          <w:w w:val="95"/>
          <w:sz w:val="18"/>
          <w:szCs w:val="18"/>
        </w:rPr>
        <w:t>o</w:t>
      </w:r>
      <w:r w:rsidRPr="00D6417C">
        <w:rPr>
          <w:rFonts w:ascii="Arial" w:hAnsi="Arial" w:cs="Arial"/>
          <w:w w:val="95"/>
          <w:sz w:val="18"/>
          <w:szCs w:val="18"/>
        </w:rPr>
        <w:t>u</w:t>
      </w:r>
      <w:r w:rsidRPr="00D6417C">
        <w:rPr>
          <w:rFonts w:ascii="Arial" w:hAnsi="Arial" w:cs="Arial"/>
          <w:spacing w:val="3"/>
          <w:w w:val="95"/>
          <w:sz w:val="18"/>
          <w:szCs w:val="18"/>
        </w:rPr>
        <w:t xml:space="preserve"> </w:t>
      </w:r>
      <w:r w:rsidRPr="00D6417C">
        <w:rPr>
          <w:rFonts w:ascii="Arial" w:hAnsi="Arial" w:cs="Arial"/>
          <w:spacing w:val="-2"/>
          <w:w w:val="95"/>
          <w:sz w:val="18"/>
          <w:szCs w:val="18"/>
        </w:rPr>
        <w:t>woul</w:t>
      </w:r>
      <w:r w:rsidRPr="00D6417C">
        <w:rPr>
          <w:rFonts w:ascii="Arial" w:hAnsi="Arial" w:cs="Arial"/>
          <w:w w:val="95"/>
          <w:sz w:val="18"/>
          <w:szCs w:val="18"/>
        </w:rPr>
        <w:t>d</w:t>
      </w:r>
      <w:r w:rsidRPr="00D6417C">
        <w:rPr>
          <w:rFonts w:ascii="Arial" w:hAnsi="Arial" w:cs="Arial"/>
          <w:spacing w:val="3"/>
          <w:w w:val="95"/>
          <w:sz w:val="18"/>
          <w:szCs w:val="18"/>
        </w:rPr>
        <w:t xml:space="preserve"> </w:t>
      </w:r>
      <w:r w:rsidRPr="00D6417C">
        <w:rPr>
          <w:rFonts w:ascii="Arial" w:hAnsi="Arial" w:cs="Arial"/>
          <w:spacing w:val="-2"/>
          <w:w w:val="95"/>
          <w:sz w:val="18"/>
          <w:szCs w:val="18"/>
        </w:rPr>
        <w:t>lik</w:t>
      </w:r>
      <w:r w:rsidRPr="00D6417C">
        <w:rPr>
          <w:rFonts w:ascii="Arial" w:hAnsi="Arial" w:cs="Arial"/>
          <w:w w:val="95"/>
          <w:sz w:val="18"/>
          <w:szCs w:val="18"/>
        </w:rPr>
        <w:t>e</w:t>
      </w:r>
      <w:r w:rsidRPr="00D6417C">
        <w:rPr>
          <w:rFonts w:ascii="Arial" w:hAnsi="Arial" w:cs="Arial"/>
          <w:spacing w:val="3"/>
          <w:w w:val="95"/>
          <w:sz w:val="18"/>
          <w:szCs w:val="18"/>
        </w:rPr>
        <w:t xml:space="preserve"> </w:t>
      </w:r>
      <w:r w:rsidRPr="00D6417C">
        <w:rPr>
          <w:rFonts w:ascii="Arial" w:hAnsi="Arial" w:cs="Arial"/>
          <w:spacing w:val="-2"/>
          <w:w w:val="95"/>
          <w:sz w:val="18"/>
          <w:szCs w:val="18"/>
        </w:rPr>
        <w:t>t</w:t>
      </w:r>
      <w:r w:rsidRPr="00D6417C">
        <w:rPr>
          <w:rFonts w:ascii="Arial" w:hAnsi="Arial" w:cs="Arial"/>
          <w:w w:val="95"/>
          <w:sz w:val="18"/>
          <w:szCs w:val="18"/>
        </w:rPr>
        <w:t>o</w:t>
      </w:r>
      <w:r w:rsidRPr="00D6417C">
        <w:rPr>
          <w:rFonts w:ascii="Arial" w:hAnsi="Arial" w:cs="Arial"/>
          <w:spacing w:val="3"/>
          <w:w w:val="95"/>
          <w:sz w:val="18"/>
          <w:szCs w:val="18"/>
        </w:rPr>
        <w:t xml:space="preserve"> </w:t>
      </w:r>
      <w:r w:rsidRPr="00D6417C">
        <w:rPr>
          <w:rFonts w:ascii="Arial" w:hAnsi="Arial" w:cs="Arial"/>
          <w:spacing w:val="-6"/>
          <w:w w:val="95"/>
          <w:sz w:val="18"/>
          <w:szCs w:val="18"/>
        </w:rPr>
        <w:t>r</w:t>
      </w:r>
      <w:r w:rsidRPr="00D6417C">
        <w:rPr>
          <w:rFonts w:ascii="Arial" w:hAnsi="Arial" w:cs="Arial"/>
          <w:spacing w:val="-3"/>
          <w:w w:val="95"/>
          <w:sz w:val="18"/>
          <w:szCs w:val="18"/>
        </w:rPr>
        <w:t>ece</w:t>
      </w:r>
      <w:r w:rsidRPr="00D6417C">
        <w:rPr>
          <w:rFonts w:ascii="Arial" w:hAnsi="Arial" w:cs="Arial"/>
          <w:spacing w:val="-2"/>
          <w:w w:val="95"/>
          <w:sz w:val="18"/>
          <w:szCs w:val="18"/>
        </w:rPr>
        <w:t>i</w:t>
      </w:r>
      <w:r w:rsidRPr="00D6417C">
        <w:rPr>
          <w:rFonts w:ascii="Arial" w:hAnsi="Arial" w:cs="Arial"/>
          <w:spacing w:val="-3"/>
          <w:w w:val="95"/>
          <w:sz w:val="18"/>
          <w:szCs w:val="18"/>
        </w:rPr>
        <w:t>v</w:t>
      </w:r>
      <w:r w:rsidRPr="00D6417C">
        <w:rPr>
          <w:rFonts w:ascii="Arial" w:hAnsi="Arial" w:cs="Arial"/>
          <w:w w:val="95"/>
          <w:sz w:val="18"/>
          <w:szCs w:val="18"/>
        </w:rPr>
        <w:t>e</w:t>
      </w:r>
      <w:r w:rsidRPr="00D6417C">
        <w:rPr>
          <w:rFonts w:ascii="Arial" w:hAnsi="Arial" w:cs="Arial"/>
          <w:spacing w:val="3"/>
          <w:w w:val="95"/>
          <w:sz w:val="18"/>
          <w:szCs w:val="18"/>
        </w:rPr>
        <w:t xml:space="preserve"> </w:t>
      </w:r>
      <w:r w:rsidRPr="00D6417C">
        <w:rPr>
          <w:rFonts w:ascii="Arial" w:hAnsi="Arial" w:cs="Arial"/>
          <w:spacing w:val="-2"/>
          <w:w w:val="95"/>
          <w:sz w:val="18"/>
          <w:szCs w:val="18"/>
        </w:rPr>
        <w:t>thi</w:t>
      </w:r>
      <w:r w:rsidRPr="00D6417C">
        <w:rPr>
          <w:rFonts w:ascii="Arial" w:hAnsi="Arial" w:cs="Arial"/>
          <w:w w:val="95"/>
          <w:sz w:val="18"/>
          <w:szCs w:val="18"/>
        </w:rPr>
        <w:t>s</w:t>
      </w:r>
      <w:r w:rsidRPr="00D6417C">
        <w:rPr>
          <w:rFonts w:ascii="Arial" w:hAnsi="Arial" w:cs="Arial"/>
          <w:spacing w:val="2"/>
          <w:w w:val="95"/>
          <w:sz w:val="18"/>
          <w:szCs w:val="18"/>
        </w:rPr>
        <w:t xml:space="preserve"> </w:t>
      </w:r>
      <w:r w:rsidRPr="00D6417C">
        <w:rPr>
          <w:rFonts w:ascii="Arial" w:hAnsi="Arial" w:cs="Arial"/>
          <w:spacing w:val="-2"/>
          <w:w w:val="95"/>
          <w:sz w:val="18"/>
          <w:szCs w:val="18"/>
        </w:rPr>
        <w:t>publi</w:t>
      </w:r>
      <w:r w:rsidRPr="00D6417C">
        <w:rPr>
          <w:rFonts w:ascii="Arial" w:hAnsi="Arial" w:cs="Arial"/>
          <w:spacing w:val="-3"/>
          <w:w w:val="95"/>
          <w:sz w:val="18"/>
          <w:szCs w:val="18"/>
        </w:rPr>
        <w:t>ca</w:t>
      </w:r>
      <w:r w:rsidRPr="00D6417C">
        <w:rPr>
          <w:rFonts w:ascii="Arial" w:hAnsi="Arial" w:cs="Arial"/>
          <w:spacing w:val="-2"/>
          <w:w w:val="95"/>
          <w:sz w:val="18"/>
          <w:szCs w:val="18"/>
        </w:rPr>
        <w:t>tio</w:t>
      </w:r>
      <w:r w:rsidRPr="00D6417C">
        <w:rPr>
          <w:rFonts w:ascii="Arial" w:hAnsi="Arial" w:cs="Arial"/>
          <w:w w:val="95"/>
          <w:sz w:val="18"/>
          <w:szCs w:val="18"/>
        </w:rPr>
        <w:t>n</w:t>
      </w:r>
      <w:r w:rsidRPr="00D6417C">
        <w:rPr>
          <w:rFonts w:ascii="Arial" w:hAnsi="Arial" w:cs="Arial"/>
          <w:spacing w:val="3"/>
          <w:w w:val="95"/>
          <w:sz w:val="18"/>
          <w:szCs w:val="18"/>
        </w:rPr>
        <w:t xml:space="preserve"> </w:t>
      </w:r>
      <w:r w:rsidRPr="00D6417C">
        <w:rPr>
          <w:rFonts w:ascii="Arial" w:hAnsi="Arial" w:cs="Arial"/>
          <w:spacing w:val="-2"/>
          <w:w w:val="95"/>
          <w:sz w:val="18"/>
          <w:szCs w:val="18"/>
        </w:rPr>
        <w:t>i</w:t>
      </w:r>
      <w:r w:rsidRPr="00D6417C">
        <w:rPr>
          <w:rFonts w:ascii="Arial" w:hAnsi="Arial" w:cs="Arial"/>
          <w:w w:val="95"/>
          <w:sz w:val="18"/>
          <w:szCs w:val="18"/>
        </w:rPr>
        <w:t>n</w:t>
      </w:r>
      <w:r w:rsidRPr="00D6417C">
        <w:rPr>
          <w:rFonts w:ascii="Arial" w:hAnsi="Arial" w:cs="Arial"/>
          <w:spacing w:val="3"/>
          <w:w w:val="95"/>
          <w:sz w:val="18"/>
          <w:szCs w:val="18"/>
        </w:rPr>
        <w:t xml:space="preserve"> </w:t>
      </w:r>
      <w:r w:rsidRPr="00D6417C">
        <w:rPr>
          <w:rFonts w:ascii="Arial" w:hAnsi="Arial" w:cs="Arial"/>
          <w:spacing w:val="-3"/>
          <w:w w:val="95"/>
          <w:sz w:val="18"/>
          <w:szCs w:val="18"/>
        </w:rPr>
        <w:t>a</w:t>
      </w:r>
      <w:r w:rsidRPr="00D6417C">
        <w:rPr>
          <w:rFonts w:ascii="Arial" w:hAnsi="Arial" w:cs="Arial"/>
          <w:w w:val="95"/>
          <w:sz w:val="18"/>
          <w:szCs w:val="18"/>
        </w:rPr>
        <w:t>n</w:t>
      </w:r>
      <w:r w:rsidRPr="00D6417C">
        <w:rPr>
          <w:rFonts w:ascii="Arial" w:hAnsi="Arial" w:cs="Arial"/>
          <w:spacing w:val="3"/>
          <w:w w:val="95"/>
          <w:sz w:val="18"/>
          <w:szCs w:val="18"/>
        </w:rPr>
        <w:t xml:space="preserve"> </w:t>
      </w:r>
      <w:r w:rsidRPr="00D6417C">
        <w:rPr>
          <w:rFonts w:ascii="Arial" w:hAnsi="Arial" w:cs="Arial"/>
          <w:spacing w:val="-3"/>
          <w:w w:val="95"/>
          <w:sz w:val="18"/>
          <w:szCs w:val="18"/>
        </w:rPr>
        <w:t>access</w:t>
      </w:r>
      <w:r w:rsidRPr="00D6417C">
        <w:rPr>
          <w:rFonts w:ascii="Arial" w:hAnsi="Arial" w:cs="Arial"/>
          <w:spacing w:val="-2"/>
          <w:w w:val="95"/>
          <w:sz w:val="18"/>
          <w:szCs w:val="18"/>
        </w:rPr>
        <w:t>ibl</w:t>
      </w:r>
      <w:r w:rsidRPr="00D6417C">
        <w:rPr>
          <w:rFonts w:ascii="Arial" w:hAnsi="Arial" w:cs="Arial"/>
          <w:w w:val="95"/>
          <w:sz w:val="18"/>
          <w:szCs w:val="18"/>
        </w:rPr>
        <w:t>e</w:t>
      </w:r>
      <w:r w:rsidRPr="00D6417C">
        <w:rPr>
          <w:rFonts w:ascii="Arial" w:hAnsi="Arial" w:cs="Arial"/>
          <w:spacing w:val="3"/>
          <w:w w:val="95"/>
          <w:sz w:val="18"/>
          <w:szCs w:val="18"/>
        </w:rPr>
        <w:t xml:space="preserve"> </w:t>
      </w:r>
      <w:r w:rsidRPr="00D6417C">
        <w:rPr>
          <w:rFonts w:ascii="Arial" w:hAnsi="Arial" w:cs="Arial"/>
          <w:spacing w:val="-2"/>
          <w:w w:val="95"/>
          <w:sz w:val="18"/>
          <w:szCs w:val="18"/>
        </w:rPr>
        <w:t>form</w:t>
      </w:r>
      <w:r w:rsidRPr="00D6417C">
        <w:rPr>
          <w:rFonts w:ascii="Arial" w:hAnsi="Arial" w:cs="Arial"/>
          <w:spacing w:val="-3"/>
          <w:w w:val="95"/>
          <w:sz w:val="18"/>
          <w:szCs w:val="18"/>
        </w:rPr>
        <w:t>a</w:t>
      </w:r>
      <w:r w:rsidRPr="00D6417C">
        <w:rPr>
          <w:rFonts w:ascii="Arial" w:hAnsi="Arial" w:cs="Arial"/>
          <w:spacing w:val="-2"/>
          <w:w w:val="95"/>
          <w:sz w:val="18"/>
          <w:szCs w:val="18"/>
        </w:rPr>
        <w:t>t</w:t>
      </w:r>
      <w:r w:rsidRPr="00D6417C">
        <w:rPr>
          <w:rFonts w:ascii="Arial" w:hAnsi="Arial" w:cs="Arial"/>
          <w:w w:val="95"/>
          <w:sz w:val="18"/>
          <w:szCs w:val="18"/>
        </w:rPr>
        <w:t>,</w:t>
      </w:r>
      <w:r w:rsidRPr="00D6417C">
        <w:rPr>
          <w:rFonts w:ascii="Arial" w:hAnsi="Arial" w:cs="Arial"/>
          <w:spacing w:val="3"/>
          <w:w w:val="95"/>
          <w:sz w:val="18"/>
          <w:szCs w:val="18"/>
        </w:rPr>
        <w:t xml:space="preserve"> </w:t>
      </w:r>
      <w:r w:rsidRPr="00D6417C">
        <w:rPr>
          <w:rFonts w:ascii="Arial" w:hAnsi="Arial" w:cs="Arial"/>
          <w:spacing w:val="-3"/>
          <w:w w:val="95"/>
          <w:sz w:val="18"/>
          <w:szCs w:val="18"/>
        </w:rPr>
        <w:t>s</w:t>
      </w:r>
      <w:r w:rsidRPr="00D6417C">
        <w:rPr>
          <w:rFonts w:ascii="Arial" w:hAnsi="Arial" w:cs="Arial"/>
          <w:spacing w:val="-2"/>
          <w:w w:val="95"/>
          <w:sz w:val="18"/>
          <w:szCs w:val="18"/>
        </w:rPr>
        <w:t>u</w:t>
      </w:r>
      <w:r w:rsidRPr="00D6417C">
        <w:rPr>
          <w:rFonts w:ascii="Arial" w:hAnsi="Arial" w:cs="Arial"/>
          <w:spacing w:val="-3"/>
          <w:w w:val="95"/>
          <w:sz w:val="18"/>
          <w:szCs w:val="18"/>
        </w:rPr>
        <w:t>c</w:t>
      </w:r>
      <w:r w:rsidRPr="00D6417C">
        <w:rPr>
          <w:rFonts w:ascii="Arial" w:hAnsi="Arial" w:cs="Arial"/>
          <w:w w:val="95"/>
          <w:sz w:val="18"/>
          <w:szCs w:val="18"/>
        </w:rPr>
        <w:t>h</w:t>
      </w:r>
      <w:r w:rsidRPr="00D6417C">
        <w:rPr>
          <w:rFonts w:ascii="Arial" w:hAnsi="Arial" w:cs="Arial"/>
          <w:spacing w:val="2"/>
          <w:w w:val="95"/>
          <w:sz w:val="18"/>
          <w:szCs w:val="18"/>
        </w:rPr>
        <w:t xml:space="preserve"> </w:t>
      </w:r>
      <w:r w:rsidRPr="00D6417C">
        <w:rPr>
          <w:rFonts w:ascii="Arial" w:hAnsi="Arial" w:cs="Arial"/>
          <w:spacing w:val="-3"/>
          <w:w w:val="95"/>
          <w:sz w:val="18"/>
          <w:szCs w:val="18"/>
        </w:rPr>
        <w:t>a</w:t>
      </w:r>
      <w:r w:rsidRPr="00D6417C">
        <w:rPr>
          <w:rFonts w:ascii="Arial" w:hAnsi="Arial" w:cs="Arial"/>
          <w:w w:val="95"/>
          <w:sz w:val="18"/>
          <w:szCs w:val="18"/>
        </w:rPr>
        <w:t>s</w:t>
      </w:r>
      <w:r w:rsidRPr="00D6417C">
        <w:rPr>
          <w:rFonts w:ascii="Arial" w:hAnsi="Arial" w:cs="Arial"/>
          <w:spacing w:val="3"/>
          <w:w w:val="95"/>
          <w:sz w:val="18"/>
          <w:szCs w:val="18"/>
        </w:rPr>
        <w:t xml:space="preserve"> </w:t>
      </w:r>
      <w:r w:rsidRPr="00D6417C">
        <w:rPr>
          <w:rFonts w:ascii="Arial" w:hAnsi="Arial" w:cs="Arial"/>
          <w:spacing w:val="-2"/>
          <w:w w:val="95"/>
          <w:sz w:val="18"/>
          <w:szCs w:val="18"/>
        </w:rPr>
        <w:t>l</w:t>
      </w:r>
      <w:r w:rsidRPr="00D6417C">
        <w:rPr>
          <w:rFonts w:ascii="Arial" w:hAnsi="Arial" w:cs="Arial"/>
          <w:spacing w:val="-3"/>
          <w:w w:val="95"/>
          <w:sz w:val="18"/>
          <w:szCs w:val="18"/>
        </w:rPr>
        <w:t>a</w:t>
      </w:r>
      <w:r w:rsidRPr="00D6417C">
        <w:rPr>
          <w:rFonts w:ascii="Arial" w:hAnsi="Arial" w:cs="Arial"/>
          <w:spacing w:val="-2"/>
          <w:w w:val="95"/>
          <w:sz w:val="18"/>
          <w:szCs w:val="18"/>
        </w:rPr>
        <w:t>rg</w:t>
      </w:r>
      <w:r w:rsidRPr="00D6417C">
        <w:rPr>
          <w:rFonts w:ascii="Arial" w:hAnsi="Arial" w:cs="Arial"/>
          <w:w w:val="95"/>
          <w:sz w:val="18"/>
          <w:szCs w:val="18"/>
        </w:rPr>
        <w:t>e</w:t>
      </w:r>
      <w:r w:rsidRPr="00D6417C">
        <w:rPr>
          <w:rFonts w:ascii="Arial" w:hAnsi="Arial" w:cs="Arial"/>
          <w:spacing w:val="3"/>
          <w:w w:val="95"/>
          <w:sz w:val="18"/>
          <w:szCs w:val="18"/>
        </w:rPr>
        <w:t xml:space="preserve"> </w:t>
      </w:r>
      <w:r w:rsidRPr="00D6417C">
        <w:rPr>
          <w:rFonts w:ascii="Arial" w:hAnsi="Arial" w:cs="Arial"/>
          <w:spacing w:val="-2"/>
          <w:w w:val="95"/>
          <w:sz w:val="18"/>
          <w:szCs w:val="18"/>
        </w:rPr>
        <w:t>prin</w:t>
      </w:r>
      <w:r w:rsidRPr="00D6417C">
        <w:rPr>
          <w:rFonts w:ascii="Arial" w:hAnsi="Arial" w:cs="Arial"/>
          <w:w w:val="95"/>
          <w:sz w:val="18"/>
          <w:szCs w:val="18"/>
        </w:rPr>
        <w:t>t</w:t>
      </w:r>
      <w:r w:rsidRPr="00D6417C">
        <w:rPr>
          <w:rFonts w:ascii="Arial" w:hAnsi="Arial" w:cs="Arial"/>
          <w:spacing w:val="3"/>
          <w:w w:val="95"/>
          <w:sz w:val="18"/>
          <w:szCs w:val="18"/>
        </w:rPr>
        <w:t xml:space="preserve"> </w:t>
      </w:r>
      <w:r w:rsidRPr="00D6417C">
        <w:rPr>
          <w:rFonts w:ascii="Arial" w:hAnsi="Arial" w:cs="Arial"/>
          <w:spacing w:val="-2"/>
          <w:w w:val="95"/>
          <w:sz w:val="18"/>
          <w:szCs w:val="18"/>
        </w:rPr>
        <w:t>o</w:t>
      </w:r>
      <w:r w:rsidRPr="00D6417C">
        <w:rPr>
          <w:rFonts w:ascii="Arial" w:hAnsi="Arial" w:cs="Arial"/>
          <w:w w:val="95"/>
          <w:sz w:val="18"/>
          <w:szCs w:val="18"/>
        </w:rPr>
        <w:t>r</w:t>
      </w:r>
      <w:r w:rsidRPr="00D6417C">
        <w:rPr>
          <w:rFonts w:ascii="Arial" w:hAnsi="Arial" w:cs="Arial"/>
          <w:spacing w:val="3"/>
          <w:w w:val="95"/>
          <w:sz w:val="18"/>
          <w:szCs w:val="18"/>
        </w:rPr>
        <w:t xml:space="preserve"> </w:t>
      </w:r>
      <w:r w:rsidRPr="00D6417C">
        <w:rPr>
          <w:rFonts w:ascii="Arial" w:hAnsi="Arial" w:cs="Arial"/>
          <w:spacing w:val="-3"/>
          <w:w w:val="95"/>
          <w:sz w:val="18"/>
          <w:szCs w:val="18"/>
        </w:rPr>
        <w:t>a</w:t>
      </w:r>
      <w:r w:rsidRPr="00D6417C">
        <w:rPr>
          <w:rFonts w:ascii="Arial" w:hAnsi="Arial" w:cs="Arial"/>
          <w:spacing w:val="-2"/>
          <w:w w:val="95"/>
          <w:sz w:val="18"/>
          <w:szCs w:val="18"/>
        </w:rPr>
        <w:t>udio</w:t>
      </w:r>
      <w:r w:rsidRPr="00D6417C">
        <w:rPr>
          <w:rFonts w:ascii="Arial" w:hAnsi="Arial" w:cs="Arial"/>
          <w:w w:val="95"/>
          <w:sz w:val="18"/>
          <w:szCs w:val="18"/>
        </w:rPr>
        <w:t>,</w:t>
      </w:r>
      <w:r w:rsidRPr="00D6417C">
        <w:rPr>
          <w:rFonts w:ascii="Arial" w:hAnsi="Arial" w:cs="Arial"/>
          <w:spacing w:val="3"/>
          <w:w w:val="95"/>
          <w:sz w:val="18"/>
          <w:szCs w:val="18"/>
        </w:rPr>
        <w:t xml:space="preserve"> </w:t>
      </w:r>
      <w:r w:rsidRPr="00D6417C">
        <w:rPr>
          <w:rFonts w:ascii="Arial" w:hAnsi="Arial" w:cs="Arial"/>
          <w:spacing w:val="-2"/>
          <w:w w:val="95"/>
          <w:sz w:val="18"/>
          <w:szCs w:val="18"/>
        </w:rPr>
        <w:t>pl</w:t>
      </w:r>
      <w:r w:rsidRPr="00D6417C">
        <w:rPr>
          <w:rFonts w:ascii="Arial" w:hAnsi="Arial" w:cs="Arial"/>
          <w:spacing w:val="-3"/>
          <w:w w:val="95"/>
          <w:sz w:val="18"/>
          <w:szCs w:val="18"/>
        </w:rPr>
        <w:t>eas</w:t>
      </w:r>
      <w:r w:rsidRPr="00D6417C">
        <w:rPr>
          <w:rFonts w:ascii="Arial" w:hAnsi="Arial" w:cs="Arial"/>
          <w:w w:val="95"/>
          <w:sz w:val="18"/>
          <w:szCs w:val="18"/>
        </w:rPr>
        <w:t>e</w:t>
      </w:r>
      <w:r w:rsidRPr="00D6417C">
        <w:rPr>
          <w:rFonts w:ascii="Arial" w:hAnsi="Arial" w:cs="Arial"/>
          <w:spacing w:val="2"/>
          <w:w w:val="95"/>
          <w:sz w:val="18"/>
          <w:szCs w:val="18"/>
        </w:rPr>
        <w:t xml:space="preserve"> </w:t>
      </w:r>
      <w:r w:rsidRPr="00D6417C">
        <w:rPr>
          <w:rFonts w:ascii="Arial" w:hAnsi="Arial" w:cs="Arial"/>
          <w:spacing w:val="-2"/>
          <w:w w:val="95"/>
          <w:sz w:val="18"/>
          <w:szCs w:val="18"/>
        </w:rPr>
        <w:t>t</w:t>
      </w:r>
      <w:r w:rsidRPr="00D6417C">
        <w:rPr>
          <w:rFonts w:ascii="Arial" w:hAnsi="Arial" w:cs="Arial"/>
          <w:spacing w:val="-3"/>
          <w:w w:val="95"/>
          <w:sz w:val="18"/>
          <w:szCs w:val="18"/>
        </w:rPr>
        <w:t>e</w:t>
      </w:r>
      <w:r w:rsidRPr="00D6417C">
        <w:rPr>
          <w:rFonts w:ascii="Arial" w:hAnsi="Arial" w:cs="Arial"/>
          <w:spacing w:val="-2"/>
          <w:w w:val="95"/>
          <w:sz w:val="18"/>
          <w:szCs w:val="18"/>
        </w:rPr>
        <w:t>l</w:t>
      </w:r>
      <w:r w:rsidRPr="00D6417C">
        <w:rPr>
          <w:rFonts w:ascii="Arial" w:hAnsi="Arial" w:cs="Arial"/>
          <w:spacing w:val="-3"/>
          <w:w w:val="95"/>
          <w:sz w:val="18"/>
          <w:szCs w:val="18"/>
        </w:rPr>
        <w:t>e</w:t>
      </w:r>
      <w:r w:rsidRPr="00D6417C">
        <w:rPr>
          <w:rFonts w:ascii="Arial" w:hAnsi="Arial" w:cs="Arial"/>
          <w:spacing w:val="-2"/>
          <w:w w:val="95"/>
          <w:sz w:val="18"/>
          <w:szCs w:val="18"/>
        </w:rPr>
        <w:t>phon</w:t>
      </w:r>
      <w:r w:rsidRPr="00D6417C">
        <w:rPr>
          <w:rFonts w:ascii="Arial" w:hAnsi="Arial" w:cs="Arial"/>
          <w:w w:val="95"/>
          <w:sz w:val="18"/>
          <w:szCs w:val="18"/>
        </w:rPr>
        <w:t>e</w:t>
      </w:r>
      <w:r w:rsidRPr="00D6417C">
        <w:rPr>
          <w:rFonts w:ascii="Arial" w:hAnsi="Arial" w:cs="Arial"/>
          <w:w w:val="89"/>
          <w:sz w:val="18"/>
          <w:szCs w:val="18"/>
        </w:rPr>
        <w:t xml:space="preserve"> </w:t>
      </w:r>
      <w:r w:rsidRPr="00D6417C">
        <w:rPr>
          <w:rFonts w:ascii="Arial" w:hAnsi="Arial" w:cs="Arial"/>
          <w:spacing w:val="-2"/>
          <w:w w:val="95"/>
          <w:sz w:val="18"/>
          <w:szCs w:val="18"/>
        </w:rPr>
        <w:t>13</w:t>
      </w:r>
      <w:r w:rsidRPr="00D6417C">
        <w:rPr>
          <w:rFonts w:ascii="Arial" w:hAnsi="Arial" w:cs="Arial"/>
          <w:w w:val="95"/>
          <w:sz w:val="18"/>
          <w:szCs w:val="18"/>
        </w:rPr>
        <w:t>6</w:t>
      </w:r>
      <w:r w:rsidRPr="00D6417C">
        <w:rPr>
          <w:rFonts w:ascii="Arial" w:hAnsi="Arial" w:cs="Arial"/>
          <w:spacing w:val="-4"/>
          <w:w w:val="95"/>
          <w:sz w:val="18"/>
          <w:szCs w:val="18"/>
        </w:rPr>
        <w:t xml:space="preserve"> </w:t>
      </w:r>
      <w:r w:rsidRPr="00D6417C">
        <w:rPr>
          <w:rFonts w:ascii="Arial" w:hAnsi="Arial" w:cs="Arial"/>
          <w:spacing w:val="-2"/>
          <w:w w:val="95"/>
          <w:sz w:val="18"/>
          <w:szCs w:val="18"/>
        </w:rPr>
        <w:t>186</w:t>
      </w:r>
      <w:r w:rsidRPr="00D6417C">
        <w:rPr>
          <w:rFonts w:ascii="Arial" w:hAnsi="Arial" w:cs="Arial"/>
          <w:w w:val="95"/>
          <w:sz w:val="18"/>
          <w:szCs w:val="18"/>
        </w:rPr>
        <w:t>,</w:t>
      </w:r>
      <w:r w:rsidRPr="00D6417C">
        <w:rPr>
          <w:rFonts w:ascii="Arial" w:hAnsi="Arial" w:cs="Arial"/>
          <w:spacing w:val="-3"/>
          <w:w w:val="95"/>
          <w:sz w:val="18"/>
          <w:szCs w:val="18"/>
        </w:rPr>
        <w:t xml:space="preserve"> </w:t>
      </w:r>
      <w:r w:rsidRPr="00D6417C">
        <w:rPr>
          <w:rFonts w:ascii="Arial" w:hAnsi="Arial" w:cs="Arial"/>
          <w:spacing w:val="-2"/>
          <w:w w:val="95"/>
          <w:sz w:val="18"/>
          <w:szCs w:val="18"/>
        </w:rPr>
        <w:t>180</w:t>
      </w:r>
      <w:r w:rsidRPr="00D6417C">
        <w:rPr>
          <w:rFonts w:ascii="Arial" w:hAnsi="Arial" w:cs="Arial"/>
          <w:w w:val="95"/>
          <w:sz w:val="18"/>
          <w:szCs w:val="18"/>
        </w:rPr>
        <w:t>0</w:t>
      </w:r>
      <w:r w:rsidRPr="00D6417C">
        <w:rPr>
          <w:rFonts w:ascii="Arial" w:hAnsi="Arial" w:cs="Arial"/>
          <w:spacing w:val="-3"/>
          <w:w w:val="95"/>
          <w:sz w:val="18"/>
          <w:szCs w:val="18"/>
        </w:rPr>
        <w:t xml:space="preserve"> </w:t>
      </w:r>
      <w:r w:rsidRPr="00D6417C">
        <w:rPr>
          <w:rFonts w:ascii="Arial" w:hAnsi="Arial" w:cs="Arial"/>
          <w:spacing w:val="-2"/>
          <w:w w:val="95"/>
          <w:sz w:val="18"/>
          <w:szCs w:val="18"/>
        </w:rPr>
        <w:t>12</w:t>
      </w:r>
      <w:r w:rsidRPr="00D6417C">
        <w:rPr>
          <w:rFonts w:ascii="Arial" w:hAnsi="Arial" w:cs="Arial"/>
          <w:w w:val="95"/>
          <w:sz w:val="18"/>
          <w:szCs w:val="18"/>
        </w:rPr>
        <w:t>2</w:t>
      </w:r>
      <w:r w:rsidRPr="00D6417C">
        <w:rPr>
          <w:rFonts w:ascii="Arial" w:hAnsi="Arial" w:cs="Arial"/>
          <w:spacing w:val="-3"/>
          <w:w w:val="95"/>
          <w:sz w:val="18"/>
          <w:szCs w:val="18"/>
        </w:rPr>
        <w:t xml:space="preserve"> </w:t>
      </w:r>
      <w:r w:rsidRPr="00D6417C">
        <w:rPr>
          <w:rFonts w:ascii="Arial" w:hAnsi="Arial" w:cs="Arial"/>
          <w:spacing w:val="-2"/>
          <w:w w:val="95"/>
          <w:sz w:val="18"/>
          <w:szCs w:val="18"/>
        </w:rPr>
        <w:t>96</w:t>
      </w:r>
      <w:r w:rsidRPr="00D6417C">
        <w:rPr>
          <w:rFonts w:ascii="Arial" w:hAnsi="Arial" w:cs="Arial"/>
          <w:w w:val="95"/>
          <w:sz w:val="18"/>
          <w:szCs w:val="18"/>
        </w:rPr>
        <w:t>9</w:t>
      </w:r>
      <w:r w:rsidRPr="00D6417C">
        <w:rPr>
          <w:rFonts w:ascii="Arial" w:hAnsi="Arial" w:cs="Arial"/>
          <w:spacing w:val="-3"/>
          <w:w w:val="95"/>
          <w:sz w:val="18"/>
          <w:szCs w:val="18"/>
        </w:rPr>
        <w:t xml:space="preserve"> (TTY)</w:t>
      </w:r>
      <w:r w:rsidRPr="00D6417C">
        <w:rPr>
          <w:rFonts w:ascii="Arial" w:hAnsi="Arial" w:cs="Arial"/>
          <w:w w:val="95"/>
          <w:sz w:val="18"/>
          <w:szCs w:val="18"/>
        </w:rPr>
        <w:t>,</w:t>
      </w:r>
      <w:r w:rsidRPr="00D6417C">
        <w:rPr>
          <w:rFonts w:ascii="Arial" w:hAnsi="Arial" w:cs="Arial"/>
          <w:spacing w:val="-3"/>
          <w:w w:val="95"/>
          <w:sz w:val="18"/>
          <w:szCs w:val="18"/>
        </w:rPr>
        <w:t xml:space="preserve"> </w:t>
      </w:r>
      <w:r w:rsidRPr="00D6417C">
        <w:rPr>
          <w:rFonts w:ascii="Arial" w:hAnsi="Arial" w:cs="Arial"/>
          <w:spacing w:val="-2"/>
          <w:w w:val="95"/>
          <w:sz w:val="18"/>
          <w:szCs w:val="18"/>
        </w:rPr>
        <w:t>o</w:t>
      </w:r>
      <w:r w:rsidRPr="00D6417C">
        <w:rPr>
          <w:rFonts w:ascii="Arial" w:hAnsi="Arial" w:cs="Arial"/>
          <w:w w:val="95"/>
          <w:sz w:val="18"/>
          <w:szCs w:val="18"/>
        </w:rPr>
        <w:t>r</w:t>
      </w:r>
      <w:r w:rsidRPr="00D6417C">
        <w:rPr>
          <w:rFonts w:ascii="Arial" w:hAnsi="Arial" w:cs="Arial"/>
          <w:spacing w:val="-3"/>
          <w:w w:val="95"/>
          <w:sz w:val="18"/>
          <w:szCs w:val="18"/>
        </w:rPr>
        <w:t xml:space="preserve"> e</w:t>
      </w:r>
      <w:r w:rsidRPr="00D6417C">
        <w:rPr>
          <w:rFonts w:ascii="Arial" w:hAnsi="Arial" w:cs="Arial"/>
          <w:spacing w:val="-2"/>
          <w:w w:val="95"/>
          <w:sz w:val="18"/>
          <w:szCs w:val="18"/>
        </w:rPr>
        <w:t>m</w:t>
      </w:r>
      <w:r w:rsidRPr="00D6417C">
        <w:rPr>
          <w:rFonts w:ascii="Arial" w:hAnsi="Arial" w:cs="Arial"/>
          <w:spacing w:val="-3"/>
          <w:w w:val="95"/>
          <w:sz w:val="18"/>
          <w:szCs w:val="18"/>
        </w:rPr>
        <w:t>a</w:t>
      </w:r>
      <w:r w:rsidRPr="00D6417C">
        <w:rPr>
          <w:rFonts w:ascii="Arial" w:hAnsi="Arial" w:cs="Arial"/>
          <w:spacing w:val="-2"/>
          <w:w w:val="95"/>
          <w:sz w:val="18"/>
          <w:szCs w:val="18"/>
        </w:rPr>
        <w:t>i</w:t>
      </w:r>
      <w:r w:rsidRPr="00D6417C">
        <w:rPr>
          <w:rFonts w:ascii="Arial" w:hAnsi="Arial" w:cs="Arial"/>
          <w:w w:val="95"/>
          <w:sz w:val="18"/>
          <w:szCs w:val="18"/>
        </w:rPr>
        <w:t>l</w:t>
      </w:r>
      <w:r w:rsidRPr="00D6417C">
        <w:rPr>
          <w:rFonts w:ascii="Arial" w:hAnsi="Arial" w:cs="Arial"/>
          <w:spacing w:val="-3"/>
          <w:w w:val="95"/>
          <w:sz w:val="18"/>
          <w:szCs w:val="18"/>
        </w:rPr>
        <w:t xml:space="preserve"> </w:t>
      </w:r>
      <w:hyperlink r:id="rId8" w:history="1">
        <w:r w:rsidRPr="00D6417C">
          <w:rPr>
            <w:rFonts w:ascii="Arial" w:hAnsi="Arial" w:cs="Arial"/>
            <w:spacing w:val="-3"/>
            <w:w w:val="95"/>
            <w:sz w:val="18"/>
            <w:szCs w:val="18"/>
          </w:rPr>
          <w:t>c</w:t>
        </w:r>
        <w:r w:rsidRPr="00D6417C">
          <w:rPr>
            <w:rFonts w:ascii="Arial" w:hAnsi="Arial" w:cs="Arial"/>
            <w:spacing w:val="-2"/>
            <w:w w:val="95"/>
            <w:sz w:val="18"/>
            <w:szCs w:val="18"/>
          </w:rPr>
          <w:t>u</w:t>
        </w:r>
        <w:r w:rsidRPr="00D6417C">
          <w:rPr>
            <w:rFonts w:ascii="Arial" w:hAnsi="Arial" w:cs="Arial"/>
            <w:spacing w:val="-3"/>
            <w:w w:val="95"/>
            <w:sz w:val="18"/>
            <w:szCs w:val="18"/>
          </w:rPr>
          <w:t>s</w:t>
        </w:r>
        <w:r w:rsidRPr="00D6417C">
          <w:rPr>
            <w:rFonts w:ascii="Arial" w:hAnsi="Arial" w:cs="Arial"/>
            <w:spacing w:val="-2"/>
            <w:w w:val="95"/>
            <w:sz w:val="18"/>
            <w:szCs w:val="18"/>
          </w:rPr>
          <w:t>tom</w:t>
        </w:r>
        <w:r w:rsidRPr="00D6417C">
          <w:rPr>
            <w:rFonts w:ascii="Arial" w:hAnsi="Arial" w:cs="Arial"/>
            <w:spacing w:val="-3"/>
            <w:w w:val="95"/>
            <w:sz w:val="18"/>
            <w:szCs w:val="18"/>
          </w:rPr>
          <w:t>e</w:t>
        </w:r>
        <w:r w:rsidRPr="00D6417C">
          <w:rPr>
            <w:rFonts w:ascii="Arial" w:hAnsi="Arial" w:cs="Arial"/>
            <w:spacing w:val="-19"/>
            <w:w w:val="95"/>
            <w:sz w:val="18"/>
            <w:szCs w:val="18"/>
          </w:rPr>
          <w:t>r</w:t>
        </w:r>
        <w:r w:rsidRPr="00D6417C">
          <w:rPr>
            <w:rFonts w:ascii="Arial" w:hAnsi="Arial" w:cs="Arial"/>
            <w:spacing w:val="-2"/>
            <w:w w:val="95"/>
            <w:sz w:val="18"/>
            <w:szCs w:val="18"/>
          </w:rPr>
          <w:t>.</w:t>
        </w:r>
        <w:r w:rsidRPr="00D6417C">
          <w:rPr>
            <w:rFonts w:ascii="Arial" w:hAnsi="Arial" w:cs="Arial"/>
            <w:spacing w:val="-3"/>
            <w:w w:val="95"/>
            <w:sz w:val="18"/>
            <w:szCs w:val="18"/>
          </w:rPr>
          <w:t>se</w:t>
        </w:r>
        <w:r w:rsidRPr="00D6417C">
          <w:rPr>
            <w:rFonts w:ascii="Arial" w:hAnsi="Arial" w:cs="Arial"/>
            <w:spacing w:val="-2"/>
            <w:w w:val="95"/>
            <w:sz w:val="18"/>
            <w:szCs w:val="18"/>
          </w:rPr>
          <w:t>r</w:t>
        </w:r>
        <w:r w:rsidRPr="00D6417C">
          <w:rPr>
            <w:rFonts w:ascii="Arial" w:hAnsi="Arial" w:cs="Arial"/>
            <w:spacing w:val="-3"/>
            <w:w w:val="95"/>
            <w:sz w:val="18"/>
            <w:szCs w:val="18"/>
          </w:rPr>
          <w:t>v</w:t>
        </w:r>
        <w:r w:rsidRPr="00D6417C">
          <w:rPr>
            <w:rFonts w:ascii="Arial" w:hAnsi="Arial" w:cs="Arial"/>
            <w:spacing w:val="-2"/>
            <w:w w:val="95"/>
            <w:sz w:val="18"/>
            <w:szCs w:val="18"/>
          </w:rPr>
          <w:t>i</w:t>
        </w:r>
        <w:r w:rsidRPr="00D6417C">
          <w:rPr>
            <w:rFonts w:ascii="Arial" w:hAnsi="Arial" w:cs="Arial"/>
            <w:spacing w:val="-3"/>
            <w:w w:val="95"/>
            <w:sz w:val="18"/>
            <w:szCs w:val="18"/>
          </w:rPr>
          <w:t>ce@</w:t>
        </w:r>
        <w:r w:rsidRPr="00D6417C">
          <w:rPr>
            <w:rFonts w:ascii="Arial" w:hAnsi="Arial" w:cs="Arial"/>
            <w:spacing w:val="-2"/>
            <w:w w:val="95"/>
            <w:sz w:val="18"/>
            <w:szCs w:val="18"/>
          </w:rPr>
          <w:t>d</w:t>
        </w:r>
        <w:r w:rsidRPr="00D6417C">
          <w:rPr>
            <w:rFonts w:ascii="Arial" w:hAnsi="Arial" w:cs="Arial"/>
            <w:spacing w:val="-3"/>
            <w:w w:val="95"/>
            <w:sz w:val="18"/>
            <w:szCs w:val="18"/>
          </w:rPr>
          <w:t>se</w:t>
        </w:r>
        <w:r w:rsidRPr="00D6417C">
          <w:rPr>
            <w:rFonts w:ascii="Arial" w:hAnsi="Arial" w:cs="Arial"/>
            <w:spacing w:val="-2"/>
            <w:w w:val="95"/>
            <w:sz w:val="18"/>
            <w:szCs w:val="18"/>
          </w:rPr>
          <w:t>.</w:t>
        </w:r>
        <w:r w:rsidRPr="00D6417C">
          <w:rPr>
            <w:rFonts w:ascii="Arial" w:hAnsi="Arial" w:cs="Arial"/>
            <w:spacing w:val="-3"/>
            <w:w w:val="95"/>
            <w:sz w:val="18"/>
            <w:szCs w:val="18"/>
          </w:rPr>
          <w:t>v</w:t>
        </w:r>
        <w:r w:rsidRPr="00D6417C">
          <w:rPr>
            <w:rFonts w:ascii="Arial" w:hAnsi="Arial" w:cs="Arial"/>
            <w:spacing w:val="-2"/>
            <w:w w:val="95"/>
            <w:sz w:val="18"/>
            <w:szCs w:val="18"/>
          </w:rPr>
          <w:t>i</w:t>
        </w:r>
        <w:r w:rsidRPr="00D6417C">
          <w:rPr>
            <w:rFonts w:ascii="Arial" w:hAnsi="Arial" w:cs="Arial"/>
            <w:spacing w:val="-3"/>
            <w:w w:val="95"/>
            <w:sz w:val="18"/>
            <w:szCs w:val="18"/>
          </w:rPr>
          <w:t>c</w:t>
        </w:r>
        <w:r w:rsidRPr="00D6417C">
          <w:rPr>
            <w:rFonts w:ascii="Arial" w:hAnsi="Arial" w:cs="Arial"/>
            <w:spacing w:val="-2"/>
            <w:w w:val="95"/>
            <w:sz w:val="18"/>
            <w:szCs w:val="18"/>
          </w:rPr>
          <w:t>.go</w:t>
        </w:r>
        <w:r w:rsidRPr="00D6417C">
          <w:rPr>
            <w:rFonts w:ascii="Arial" w:hAnsi="Arial" w:cs="Arial"/>
            <w:spacing w:val="-18"/>
            <w:w w:val="95"/>
            <w:sz w:val="18"/>
            <w:szCs w:val="18"/>
          </w:rPr>
          <w:t>v</w:t>
        </w:r>
        <w:r w:rsidRPr="00D6417C">
          <w:rPr>
            <w:rFonts w:ascii="Arial" w:hAnsi="Arial" w:cs="Arial"/>
            <w:spacing w:val="-2"/>
            <w:w w:val="95"/>
            <w:sz w:val="18"/>
            <w:szCs w:val="18"/>
          </w:rPr>
          <w:t>.</w:t>
        </w:r>
        <w:r w:rsidRPr="00D6417C">
          <w:rPr>
            <w:rFonts w:ascii="Arial" w:hAnsi="Arial" w:cs="Arial"/>
            <w:spacing w:val="-3"/>
            <w:w w:val="95"/>
            <w:sz w:val="18"/>
            <w:szCs w:val="18"/>
          </w:rPr>
          <w:t>a</w:t>
        </w:r>
        <w:r w:rsidRPr="00D6417C">
          <w:rPr>
            <w:rFonts w:ascii="Arial" w:hAnsi="Arial" w:cs="Arial"/>
            <w:w w:val="95"/>
            <w:sz w:val="18"/>
            <w:szCs w:val="18"/>
          </w:rPr>
          <w:t>u</w:t>
        </w:r>
      </w:hyperlink>
    </w:p>
    <w:p w:rsidR="00D6417C" w:rsidRPr="00D6417C" w:rsidRDefault="00D6417C">
      <w:pPr>
        <w:kinsoku w:val="0"/>
        <w:overflowPunct w:val="0"/>
        <w:spacing w:before="4" w:line="110" w:lineRule="exact"/>
        <w:rPr>
          <w:sz w:val="11"/>
          <w:szCs w:val="11"/>
        </w:rPr>
      </w:pPr>
    </w:p>
    <w:p w:rsidR="00D6417C" w:rsidRPr="00D6417C" w:rsidRDefault="00D6417C">
      <w:pPr>
        <w:kinsoku w:val="0"/>
        <w:overflowPunct w:val="0"/>
        <w:ind w:left="107"/>
        <w:rPr>
          <w:rFonts w:ascii="Arial" w:hAnsi="Arial" w:cs="Arial"/>
          <w:w w:val="95"/>
          <w:sz w:val="18"/>
          <w:szCs w:val="18"/>
        </w:rPr>
      </w:pPr>
      <w:r w:rsidRPr="00D6417C">
        <w:rPr>
          <w:rFonts w:ascii="Arial" w:hAnsi="Arial" w:cs="Arial"/>
          <w:spacing w:val="-3"/>
          <w:w w:val="95"/>
          <w:sz w:val="18"/>
          <w:szCs w:val="18"/>
        </w:rPr>
        <w:t>T</w:t>
      </w:r>
      <w:r w:rsidRPr="00D6417C">
        <w:rPr>
          <w:rFonts w:ascii="Arial" w:hAnsi="Arial" w:cs="Arial"/>
          <w:spacing w:val="-2"/>
          <w:w w:val="95"/>
          <w:sz w:val="18"/>
          <w:szCs w:val="18"/>
        </w:rPr>
        <w:t>hi</w:t>
      </w:r>
      <w:r w:rsidRPr="00D6417C">
        <w:rPr>
          <w:rFonts w:ascii="Arial" w:hAnsi="Arial" w:cs="Arial"/>
          <w:w w:val="95"/>
          <w:sz w:val="18"/>
          <w:szCs w:val="18"/>
        </w:rPr>
        <w:t>s</w:t>
      </w:r>
      <w:r w:rsidRPr="00D6417C">
        <w:rPr>
          <w:rFonts w:ascii="Arial" w:hAnsi="Arial" w:cs="Arial"/>
          <w:spacing w:val="1"/>
          <w:w w:val="95"/>
          <w:sz w:val="18"/>
          <w:szCs w:val="18"/>
        </w:rPr>
        <w:t xml:space="preserve"> </w:t>
      </w:r>
      <w:r w:rsidRPr="00D6417C">
        <w:rPr>
          <w:rFonts w:ascii="Arial" w:hAnsi="Arial" w:cs="Arial"/>
          <w:spacing w:val="-2"/>
          <w:w w:val="95"/>
          <w:sz w:val="18"/>
          <w:szCs w:val="18"/>
        </w:rPr>
        <w:t>do</w:t>
      </w:r>
      <w:r w:rsidRPr="00D6417C">
        <w:rPr>
          <w:rFonts w:ascii="Arial" w:hAnsi="Arial" w:cs="Arial"/>
          <w:spacing w:val="-3"/>
          <w:w w:val="95"/>
          <w:sz w:val="18"/>
          <w:szCs w:val="18"/>
        </w:rPr>
        <w:t>c</w:t>
      </w:r>
      <w:r w:rsidRPr="00D6417C">
        <w:rPr>
          <w:rFonts w:ascii="Arial" w:hAnsi="Arial" w:cs="Arial"/>
          <w:spacing w:val="-2"/>
          <w:w w:val="95"/>
          <w:sz w:val="18"/>
          <w:szCs w:val="18"/>
        </w:rPr>
        <w:t>um</w:t>
      </w:r>
      <w:r w:rsidRPr="00D6417C">
        <w:rPr>
          <w:rFonts w:ascii="Arial" w:hAnsi="Arial" w:cs="Arial"/>
          <w:spacing w:val="-3"/>
          <w:w w:val="95"/>
          <w:sz w:val="18"/>
          <w:szCs w:val="18"/>
        </w:rPr>
        <w:t>e</w:t>
      </w:r>
      <w:r w:rsidRPr="00D6417C">
        <w:rPr>
          <w:rFonts w:ascii="Arial" w:hAnsi="Arial" w:cs="Arial"/>
          <w:spacing w:val="-2"/>
          <w:w w:val="95"/>
          <w:sz w:val="18"/>
          <w:szCs w:val="18"/>
        </w:rPr>
        <w:t>n</w:t>
      </w:r>
      <w:r w:rsidRPr="00D6417C">
        <w:rPr>
          <w:rFonts w:ascii="Arial" w:hAnsi="Arial" w:cs="Arial"/>
          <w:w w:val="95"/>
          <w:sz w:val="18"/>
          <w:szCs w:val="18"/>
        </w:rPr>
        <w:t>t</w:t>
      </w:r>
      <w:r w:rsidRPr="00D6417C">
        <w:rPr>
          <w:rFonts w:ascii="Arial" w:hAnsi="Arial" w:cs="Arial"/>
          <w:spacing w:val="2"/>
          <w:w w:val="95"/>
          <w:sz w:val="18"/>
          <w:szCs w:val="18"/>
        </w:rPr>
        <w:t xml:space="preserve"> </w:t>
      </w:r>
      <w:r w:rsidRPr="00D6417C">
        <w:rPr>
          <w:rFonts w:ascii="Arial" w:hAnsi="Arial" w:cs="Arial"/>
          <w:spacing w:val="-2"/>
          <w:w w:val="95"/>
          <w:sz w:val="18"/>
          <w:szCs w:val="18"/>
        </w:rPr>
        <w:t>i</w:t>
      </w:r>
      <w:r w:rsidRPr="00D6417C">
        <w:rPr>
          <w:rFonts w:ascii="Arial" w:hAnsi="Arial" w:cs="Arial"/>
          <w:w w:val="95"/>
          <w:sz w:val="18"/>
          <w:szCs w:val="18"/>
        </w:rPr>
        <w:t>s</w:t>
      </w:r>
      <w:r w:rsidRPr="00D6417C">
        <w:rPr>
          <w:rFonts w:ascii="Arial" w:hAnsi="Arial" w:cs="Arial"/>
          <w:spacing w:val="2"/>
          <w:w w:val="95"/>
          <w:sz w:val="18"/>
          <w:szCs w:val="18"/>
        </w:rPr>
        <w:t xml:space="preserve"> </w:t>
      </w:r>
      <w:r w:rsidRPr="00D6417C">
        <w:rPr>
          <w:rFonts w:ascii="Arial" w:hAnsi="Arial" w:cs="Arial"/>
          <w:spacing w:val="-3"/>
          <w:w w:val="95"/>
          <w:sz w:val="18"/>
          <w:szCs w:val="18"/>
        </w:rPr>
        <w:t>a</w:t>
      </w:r>
      <w:r w:rsidRPr="00D6417C">
        <w:rPr>
          <w:rFonts w:ascii="Arial" w:hAnsi="Arial" w:cs="Arial"/>
          <w:spacing w:val="-2"/>
          <w:w w:val="95"/>
          <w:sz w:val="18"/>
          <w:szCs w:val="18"/>
        </w:rPr>
        <w:t>l</w:t>
      </w:r>
      <w:r w:rsidRPr="00D6417C">
        <w:rPr>
          <w:rFonts w:ascii="Arial" w:hAnsi="Arial" w:cs="Arial"/>
          <w:spacing w:val="-3"/>
          <w:w w:val="95"/>
          <w:sz w:val="18"/>
          <w:szCs w:val="18"/>
        </w:rPr>
        <w:t>s</w:t>
      </w:r>
      <w:r w:rsidRPr="00D6417C">
        <w:rPr>
          <w:rFonts w:ascii="Arial" w:hAnsi="Arial" w:cs="Arial"/>
          <w:w w:val="95"/>
          <w:sz w:val="18"/>
          <w:szCs w:val="18"/>
        </w:rPr>
        <w:t>o</w:t>
      </w:r>
      <w:r w:rsidRPr="00D6417C">
        <w:rPr>
          <w:rFonts w:ascii="Arial" w:hAnsi="Arial" w:cs="Arial"/>
          <w:spacing w:val="1"/>
          <w:w w:val="95"/>
          <w:sz w:val="18"/>
          <w:szCs w:val="18"/>
        </w:rPr>
        <w:t xml:space="preserve"> </w:t>
      </w:r>
      <w:r w:rsidRPr="00D6417C">
        <w:rPr>
          <w:rFonts w:ascii="Arial" w:hAnsi="Arial" w:cs="Arial"/>
          <w:spacing w:val="-3"/>
          <w:w w:val="95"/>
          <w:sz w:val="18"/>
          <w:szCs w:val="18"/>
        </w:rPr>
        <w:t>ava</w:t>
      </w:r>
      <w:r w:rsidRPr="00D6417C">
        <w:rPr>
          <w:rFonts w:ascii="Arial" w:hAnsi="Arial" w:cs="Arial"/>
          <w:spacing w:val="-2"/>
          <w:w w:val="95"/>
          <w:sz w:val="18"/>
          <w:szCs w:val="18"/>
        </w:rPr>
        <w:t>il</w:t>
      </w:r>
      <w:r w:rsidRPr="00D6417C">
        <w:rPr>
          <w:rFonts w:ascii="Arial" w:hAnsi="Arial" w:cs="Arial"/>
          <w:spacing w:val="-3"/>
          <w:w w:val="95"/>
          <w:sz w:val="18"/>
          <w:szCs w:val="18"/>
        </w:rPr>
        <w:t>a</w:t>
      </w:r>
      <w:r w:rsidRPr="00D6417C">
        <w:rPr>
          <w:rFonts w:ascii="Arial" w:hAnsi="Arial" w:cs="Arial"/>
          <w:spacing w:val="-2"/>
          <w:w w:val="95"/>
          <w:sz w:val="18"/>
          <w:szCs w:val="18"/>
        </w:rPr>
        <w:t>bl</w:t>
      </w:r>
      <w:r w:rsidRPr="00D6417C">
        <w:rPr>
          <w:rFonts w:ascii="Arial" w:hAnsi="Arial" w:cs="Arial"/>
          <w:w w:val="95"/>
          <w:sz w:val="18"/>
          <w:szCs w:val="18"/>
        </w:rPr>
        <w:t>e</w:t>
      </w:r>
      <w:r w:rsidRPr="00D6417C">
        <w:rPr>
          <w:rFonts w:ascii="Arial" w:hAnsi="Arial" w:cs="Arial"/>
          <w:spacing w:val="2"/>
          <w:w w:val="95"/>
          <w:sz w:val="18"/>
          <w:szCs w:val="18"/>
        </w:rPr>
        <w:t xml:space="preserve"> </w:t>
      </w:r>
      <w:r w:rsidRPr="00D6417C">
        <w:rPr>
          <w:rFonts w:ascii="Arial" w:hAnsi="Arial" w:cs="Arial"/>
          <w:spacing w:val="-2"/>
          <w:w w:val="95"/>
          <w:sz w:val="18"/>
          <w:szCs w:val="18"/>
        </w:rPr>
        <w:t>i</w:t>
      </w:r>
      <w:r w:rsidRPr="00D6417C">
        <w:rPr>
          <w:rFonts w:ascii="Arial" w:hAnsi="Arial" w:cs="Arial"/>
          <w:w w:val="95"/>
          <w:sz w:val="18"/>
          <w:szCs w:val="18"/>
        </w:rPr>
        <w:t>n</w:t>
      </w:r>
      <w:r w:rsidRPr="00D6417C">
        <w:rPr>
          <w:rFonts w:ascii="Arial" w:hAnsi="Arial" w:cs="Arial"/>
          <w:spacing w:val="2"/>
          <w:w w:val="95"/>
          <w:sz w:val="18"/>
          <w:szCs w:val="18"/>
        </w:rPr>
        <w:t xml:space="preserve"> </w:t>
      </w:r>
      <w:r w:rsidRPr="00D6417C">
        <w:rPr>
          <w:rFonts w:ascii="Arial" w:hAnsi="Arial" w:cs="Arial"/>
          <w:spacing w:val="-3"/>
          <w:w w:val="95"/>
          <w:sz w:val="18"/>
          <w:szCs w:val="18"/>
        </w:rPr>
        <w:t>PD</w:t>
      </w:r>
      <w:r w:rsidRPr="00D6417C">
        <w:rPr>
          <w:rFonts w:ascii="Arial" w:hAnsi="Arial" w:cs="Arial"/>
          <w:w w:val="95"/>
          <w:sz w:val="18"/>
          <w:szCs w:val="18"/>
        </w:rPr>
        <w:t>F</w:t>
      </w:r>
      <w:r w:rsidRPr="00D6417C">
        <w:rPr>
          <w:rFonts w:ascii="Arial" w:hAnsi="Arial" w:cs="Arial"/>
          <w:spacing w:val="2"/>
          <w:w w:val="95"/>
          <w:sz w:val="18"/>
          <w:szCs w:val="18"/>
        </w:rPr>
        <w:t xml:space="preserve"> </w:t>
      </w:r>
      <w:r w:rsidRPr="00D6417C">
        <w:rPr>
          <w:rFonts w:ascii="Arial" w:hAnsi="Arial" w:cs="Arial"/>
          <w:spacing w:val="-2"/>
          <w:w w:val="95"/>
          <w:sz w:val="18"/>
          <w:szCs w:val="18"/>
        </w:rPr>
        <w:t>form</w:t>
      </w:r>
      <w:r w:rsidRPr="00D6417C">
        <w:rPr>
          <w:rFonts w:ascii="Arial" w:hAnsi="Arial" w:cs="Arial"/>
          <w:spacing w:val="-3"/>
          <w:w w:val="95"/>
          <w:sz w:val="18"/>
          <w:szCs w:val="18"/>
        </w:rPr>
        <w:t>a</w:t>
      </w:r>
      <w:r w:rsidRPr="00D6417C">
        <w:rPr>
          <w:rFonts w:ascii="Arial" w:hAnsi="Arial" w:cs="Arial"/>
          <w:w w:val="95"/>
          <w:sz w:val="18"/>
          <w:szCs w:val="18"/>
        </w:rPr>
        <w:t>t</w:t>
      </w:r>
      <w:r w:rsidRPr="00D6417C">
        <w:rPr>
          <w:rFonts w:ascii="Arial" w:hAnsi="Arial" w:cs="Arial"/>
          <w:spacing w:val="1"/>
          <w:w w:val="95"/>
          <w:sz w:val="18"/>
          <w:szCs w:val="18"/>
        </w:rPr>
        <w:t xml:space="preserve"> </w:t>
      </w:r>
      <w:r w:rsidRPr="00D6417C">
        <w:rPr>
          <w:rFonts w:ascii="Arial" w:hAnsi="Arial" w:cs="Arial"/>
          <w:spacing w:val="-2"/>
          <w:w w:val="95"/>
          <w:sz w:val="18"/>
          <w:szCs w:val="18"/>
        </w:rPr>
        <w:t>o</w:t>
      </w:r>
      <w:r w:rsidRPr="00D6417C">
        <w:rPr>
          <w:rFonts w:ascii="Arial" w:hAnsi="Arial" w:cs="Arial"/>
          <w:w w:val="95"/>
          <w:sz w:val="18"/>
          <w:szCs w:val="18"/>
        </w:rPr>
        <w:t>n</w:t>
      </w:r>
      <w:r w:rsidRPr="00D6417C">
        <w:rPr>
          <w:rFonts w:ascii="Arial" w:hAnsi="Arial" w:cs="Arial"/>
          <w:spacing w:val="2"/>
          <w:w w:val="95"/>
          <w:sz w:val="18"/>
          <w:szCs w:val="18"/>
        </w:rPr>
        <w:t xml:space="preserve"> </w:t>
      </w:r>
      <w:r w:rsidRPr="00D6417C">
        <w:rPr>
          <w:rFonts w:ascii="Arial" w:hAnsi="Arial" w:cs="Arial"/>
          <w:spacing w:val="-2"/>
          <w:w w:val="95"/>
          <w:sz w:val="18"/>
          <w:szCs w:val="18"/>
        </w:rPr>
        <w:t>th</w:t>
      </w:r>
      <w:r w:rsidRPr="00D6417C">
        <w:rPr>
          <w:rFonts w:ascii="Arial" w:hAnsi="Arial" w:cs="Arial"/>
          <w:w w:val="95"/>
          <w:sz w:val="18"/>
          <w:szCs w:val="18"/>
        </w:rPr>
        <w:t>e</w:t>
      </w:r>
      <w:r w:rsidRPr="00D6417C">
        <w:rPr>
          <w:rFonts w:ascii="Arial" w:hAnsi="Arial" w:cs="Arial"/>
          <w:spacing w:val="2"/>
          <w:w w:val="95"/>
          <w:sz w:val="18"/>
          <w:szCs w:val="18"/>
        </w:rPr>
        <w:t xml:space="preserve"> </w:t>
      </w:r>
      <w:r w:rsidRPr="00D6417C">
        <w:rPr>
          <w:rFonts w:ascii="Arial" w:hAnsi="Arial" w:cs="Arial"/>
          <w:spacing w:val="-3"/>
          <w:w w:val="95"/>
          <w:sz w:val="18"/>
          <w:szCs w:val="18"/>
        </w:rPr>
        <w:t>I</w:t>
      </w:r>
      <w:r w:rsidRPr="00D6417C">
        <w:rPr>
          <w:rFonts w:ascii="Arial" w:hAnsi="Arial" w:cs="Arial"/>
          <w:spacing w:val="-2"/>
          <w:w w:val="95"/>
          <w:sz w:val="18"/>
          <w:szCs w:val="18"/>
        </w:rPr>
        <w:t>nt</w:t>
      </w:r>
      <w:r w:rsidRPr="00D6417C">
        <w:rPr>
          <w:rFonts w:ascii="Arial" w:hAnsi="Arial" w:cs="Arial"/>
          <w:spacing w:val="-3"/>
          <w:w w:val="95"/>
          <w:sz w:val="18"/>
          <w:szCs w:val="18"/>
        </w:rPr>
        <w:t>e</w:t>
      </w:r>
      <w:r w:rsidRPr="00D6417C">
        <w:rPr>
          <w:rFonts w:ascii="Arial" w:hAnsi="Arial" w:cs="Arial"/>
          <w:w w:val="95"/>
          <w:sz w:val="18"/>
          <w:szCs w:val="18"/>
        </w:rPr>
        <w:t>r</w:t>
      </w:r>
      <w:r w:rsidRPr="00D6417C">
        <w:rPr>
          <w:rFonts w:ascii="Arial" w:hAnsi="Arial" w:cs="Arial"/>
          <w:spacing w:val="-2"/>
          <w:w w:val="95"/>
          <w:sz w:val="18"/>
          <w:szCs w:val="18"/>
        </w:rPr>
        <w:t>n</w:t>
      </w:r>
      <w:r w:rsidRPr="00D6417C">
        <w:rPr>
          <w:rFonts w:ascii="Arial" w:hAnsi="Arial" w:cs="Arial"/>
          <w:spacing w:val="-3"/>
          <w:w w:val="95"/>
          <w:sz w:val="18"/>
          <w:szCs w:val="18"/>
        </w:rPr>
        <w:t>e</w:t>
      </w:r>
      <w:r w:rsidRPr="00D6417C">
        <w:rPr>
          <w:rFonts w:ascii="Arial" w:hAnsi="Arial" w:cs="Arial"/>
          <w:w w:val="95"/>
          <w:sz w:val="18"/>
          <w:szCs w:val="18"/>
        </w:rPr>
        <w:t>t</w:t>
      </w:r>
      <w:r w:rsidRPr="00D6417C">
        <w:rPr>
          <w:rFonts w:ascii="Arial" w:hAnsi="Arial" w:cs="Arial"/>
          <w:spacing w:val="2"/>
          <w:w w:val="95"/>
          <w:sz w:val="18"/>
          <w:szCs w:val="18"/>
        </w:rPr>
        <w:t xml:space="preserve"> </w:t>
      </w:r>
      <w:r w:rsidRPr="00D6417C">
        <w:rPr>
          <w:rFonts w:ascii="Arial" w:hAnsi="Arial" w:cs="Arial"/>
          <w:spacing w:val="-3"/>
          <w:w w:val="95"/>
          <w:sz w:val="18"/>
          <w:szCs w:val="18"/>
        </w:rPr>
        <w:t>a</w:t>
      </w:r>
      <w:r w:rsidRPr="00D6417C">
        <w:rPr>
          <w:rFonts w:ascii="Arial" w:hAnsi="Arial" w:cs="Arial"/>
          <w:w w:val="95"/>
          <w:sz w:val="18"/>
          <w:szCs w:val="18"/>
        </w:rPr>
        <w:t>t</w:t>
      </w:r>
      <w:r w:rsidRPr="00D6417C">
        <w:rPr>
          <w:rFonts w:ascii="Arial" w:hAnsi="Arial" w:cs="Arial"/>
          <w:spacing w:val="1"/>
          <w:w w:val="95"/>
          <w:sz w:val="18"/>
          <w:szCs w:val="18"/>
        </w:rPr>
        <w:t xml:space="preserve"> </w:t>
      </w:r>
      <w:hyperlink r:id="rId9" w:history="1">
        <w:r w:rsidRPr="00D6417C">
          <w:rPr>
            <w:rFonts w:ascii="Arial" w:hAnsi="Arial" w:cs="Arial"/>
            <w:spacing w:val="-2"/>
            <w:w w:val="95"/>
            <w:sz w:val="18"/>
            <w:szCs w:val="18"/>
          </w:rPr>
          <w:t>ww</w:t>
        </w:r>
        <w:r w:rsidRPr="00D6417C">
          <w:rPr>
            <w:rFonts w:ascii="Arial" w:hAnsi="Arial" w:cs="Arial"/>
            <w:spacing w:val="-11"/>
            <w:w w:val="95"/>
            <w:sz w:val="18"/>
            <w:szCs w:val="18"/>
          </w:rPr>
          <w:t>w</w:t>
        </w:r>
        <w:r w:rsidRPr="00D6417C">
          <w:rPr>
            <w:rFonts w:ascii="Arial" w:hAnsi="Arial" w:cs="Arial"/>
            <w:spacing w:val="-2"/>
            <w:w w:val="95"/>
            <w:sz w:val="18"/>
            <w:szCs w:val="18"/>
          </w:rPr>
          <w:t>.d</w:t>
        </w:r>
        <w:r w:rsidRPr="00D6417C">
          <w:rPr>
            <w:rFonts w:ascii="Arial" w:hAnsi="Arial" w:cs="Arial"/>
            <w:spacing w:val="-3"/>
            <w:w w:val="95"/>
            <w:sz w:val="18"/>
            <w:szCs w:val="18"/>
          </w:rPr>
          <w:t>se</w:t>
        </w:r>
        <w:r w:rsidRPr="00D6417C">
          <w:rPr>
            <w:rFonts w:ascii="Arial" w:hAnsi="Arial" w:cs="Arial"/>
            <w:spacing w:val="-2"/>
            <w:w w:val="95"/>
            <w:sz w:val="18"/>
            <w:szCs w:val="18"/>
          </w:rPr>
          <w:t>.</w:t>
        </w:r>
        <w:r w:rsidRPr="00D6417C">
          <w:rPr>
            <w:rFonts w:ascii="Arial" w:hAnsi="Arial" w:cs="Arial"/>
            <w:spacing w:val="-3"/>
            <w:w w:val="95"/>
            <w:sz w:val="18"/>
            <w:szCs w:val="18"/>
          </w:rPr>
          <w:t>v</w:t>
        </w:r>
        <w:r w:rsidRPr="00D6417C">
          <w:rPr>
            <w:rFonts w:ascii="Arial" w:hAnsi="Arial" w:cs="Arial"/>
            <w:spacing w:val="-2"/>
            <w:w w:val="95"/>
            <w:sz w:val="18"/>
            <w:szCs w:val="18"/>
          </w:rPr>
          <w:t>i</w:t>
        </w:r>
        <w:r w:rsidRPr="00D6417C">
          <w:rPr>
            <w:rFonts w:ascii="Arial" w:hAnsi="Arial" w:cs="Arial"/>
            <w:spacing w:val="-3"/>
            <w:w w:val="95"/>
            <w:sz w:val="18"/>
            <w:szCs w:val="18"/>
          </w:rPr>
          <w:t>c</w:t>
        </w:r>
        <w:r w:rsidRPr="00D6417C">
          <w:rPr>
            <w:rFonts w:ascii="Arial" w:hAnsi="Arial" w:cs="Arial"/>
            <w:spacing w:val="-2"/>
            <w:w w:val="95"/>
            <w:sz w:val="18"/>
            <w:szCs w:val="18"/>
          </w:rPr>
          <w:t>.go</w:t>
        </w:r>
        <w:r w:rsidRPr="00D6417C">
          <w:rPr>
            <w:rFonts w:ascii="Arial" w:hAnsi="Arial" w:cs="Arial"/>
            <w:spacing w:val="-18"/>
            <w:w w:val="95"/>
            <w:sz w:val="18"/>
            <w:szCs w:val="18"/>
          </w:rPr>
          <w:t>v</w:t>
        </w:r>
        <w:r w:rsidRPr="00D6417C">
          <w:rPr>
            <w:rFonts w:ascii="Arial" w:hAnsi="Arial" w:cs="Arial"/>
            <w:spacing w:val="-2"/>
            <w:w w:val="95"/>
            <w:sz w:val="18"/>
            <w:szCs w:val="18"/>
          </w:rPr>
          <w:t>.</w:t>
        </w:r>
        <w:r w:rsidRPr="00D6417C">
          <w:rPr>
            <w:rFonts w:ascii="Arial" w:hAnsi="Arial" w:cs="Arial"/>
            <w:spacing w:val="-3"/>
            <w:w w:val="95"/>
            <w:sz w:val="18"/>
            <w:szCs w:val="18"/>
          </w:rPr>
          <w:t>a</w:t>
        </w:r>
        <w:r w:rsidRPr="00D6417C">
          <w:rPr>
            <w:rFonts w:ascii="Arial" w:hAnsi="Arial" w:cs="Arial"/>
            <w:w w:val="95"/>
            <w:sz w:val="18"/>
            <w:szCs w:val="18"/>
          </w:rPr>
          <w:t>u</w:t>
        </w:r>
      </w:hyperlink>
    </w:p>
    <w:p w:rsidR="00D6417C" w:rsidRPr="00D6417C" w:rsidRDefault="00D6417C">
      <w:pPr>
        <w:kinsoku w:val="0"/>
        <w:overflowPunct w:val="0"/>
        <w:ind w:left="107"/>
        <w:rPr>
          <w:rFonts w:ascii="Arial" w:hAnsi="Arial" w:cs="Arial"/>
          <w:w w:val="95"/>
          <w:sz w:val="18"/>
          <w:szCs w:val="18"/>
        </w:rPr>
        <w:sectPr w:rsidR="00D6417C" w:rsidRPr="00D6417C">
          <w:pgSz w:w="11906" w:h="16840"/>
          <w:pgMar w:top="1560" w:right="1540" w:bottom="280" w:left="1480" w:header="720" w:footer="720" w:gutter="0"/>
          <w:cols w:space="720" w:equalWidth="0">
            <w:col w:w="8886"/>
          </w:cols>
          <w:noEndnote/>
        </w:sectPr>
      </w:pPr>
    </w:p>
    <w:p w:rsidR="00D6417C" w:rsidRPr="00D6417C" w:rsidRDefault="00D6417C">
      <w:pPr>
        <w:kinsoku w:val="0"/>
        <w:overflowPunct w:val="0"/>
        <w:spacing w:before="6"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BodyText"/>
        <w:kinsoku w:val="0"/>
        <w:overflowPunct w:val="0"/>
        <w:spacing w:before="74" w:line="292" w:lineRule="auto"/>
        <w:ind w:left="1571" w:right="1932"/>
        <w:rPr>
          <w:b/>
          <w:spacing w:val="-3"/>
          <w:w w:val="95"/>
          <w:sz w:val="24"/>
          <w:szCs w:val="24"/>
        </w:rPr>
      </w:pPr>
      <w:r w:rsidRPr="00D6417C">
        <w:rPr>
          <w:b/>
          <w:spacing w:val="-3"/>
          <w:w w:val="95"/>
          <w:sz w:val="24"/>
          <w:szCs w:val="24"/>
        </w:rPr>
        <w:t>ENDORSEMENTS</w:t>
      </w:r>
    </w:p>
    <w:p w:rsidR="00D6417C" w:rsidRPr="00D6417C" w:rsidRDefault="00D6417C">
      <w:pPr>
        <w:pStyle w:val="BodyText"/>
        <w:kinsoku w:val="0"/>
        <w:overflowPunct w:val="0"/>
        <w:spacing w:before="74" w:line="292" w:lineRule="auto"/>
        <w:ind w:left="1571" w:right="1932"/>
        <w:rPr>
          <w:w w:val="95"/>
        </w:rPr>
      </w:pP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5"/>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4"/>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5"/>
          <w:w w:val="95"/>
        </w:rPr>
        <w:t xml:space="preserve"> </w:t>
      </w:r>
      <w:r w:rsidRPr="00D6417C">
        <w:rPr>
          <w:spacing w:val="-2"/>
          <w:w w:val="95"/>
        </w:rPr>
        <w:t>i</w:t>
      </w:r>
      <w:r w:rsidRPr="00D6417C">
        <w:rPr>
          <w:w w:val="95"/>
        </w:rPr>
        <w:t>s</w:t>
      </w:r>
      <w:r w:rsidRPr="00D6417C">
        <w:rPr>
          <w:spacing w:val="-4"/>
          <w:w w:val="95"/>
        </w:rPr>
        <w:t xml:space="preserve"> </w:t>
      </w:r>
      <w:r w:rsidRPr="00D6417C">
        <w:rPr>
          <w:w w:val="95"/>
        </w:rPr>
        <w:t>a</w:t>
      </w:r>
      <w:r w:rsidRPr="00D6417C">
        <w:rPr>
          <w:spacing w:val="-5"/>
          <w:w w:val="95"/>
        </w:rPr>
        <w:t xml:space="preserve"> </w:t>
      </w:r>
      <w:r w:rsidRPr="00D6417C">
        <w:rPr>
          <w:w w:val="95"/>
        </w:rPr>
        <w:t>f</w:t>
      </w:r>
      <w:r w:rsidRPr="00D6417C">
        <w:rPr>
          <w:spacing w:val="-2"/>
          <w:w w:val="95"/>
        </w:rPr>
        <w:t>in</w:t>
      </w:r>
      <w:r w:rsidRPr="00D6417C">
        <w:rPr>
          <w:spacing w:val="-3"/>
          <w:w w:val="95"/>
        </w:rPr>
        <w:t>a</w:t>
      </w:r>
      <w:r w:rsidRPr="00D6417C">
        <w:rPr>
          <w:w w:val="95"/>
        </w:rPr>
        <w:t>l</w:t>
      </w:r>
      <w:r w:rsidRPr="00D6417C">
        <w:rPr>
          <w:spacing w:val="-4"/>
          <w:w w:val="95"/>
        </w:rPr>
        <w:t xml:space="preserve"> </w:t>
      </w:r>
      <w:r w:rsidRPr="00D6417C">
        <w:rPr>
          <w:spacing w:val="-3"/>
          <w:w w:val="95"/>
        </w:rPr>
        <w:t>Re</w:t>
      </w:r>
      <w:r w:rsidRPr="00D6417C">
        <w:rPr>
          <w:spacing w:val="-2"/>
          <w:w w:val="95"/>
        </w:rPr>
        <w:t>por</w:t>
      </w:r>
      <w:r w:rsidRPr="00D6417C">
        <w:rPr>
          <w:w w:val="95"/>
        </w:rPr>
        <w:t>t</w:t>
      </w:r>
      <w:r w:rsidRPr="00D6417C">
        <w:rPr>
          <w:spacing w:val="-5"/>
          <w:w w:val="95"/>
        </w:rPr>
        <w:t xml:space="preserve"> </w:t>
      </w:r>
      <w:r w:rsidRPr="00D6417C">
        <w:rPr>
          <w:spacing w:val="-2"/>
          <w:w w:val="95"/>
        </w:rPr>
        <w:t>fo</w:t>
      </w:r>
      <w:r w:rsidRPr="00D6417C">
        <w:rPr>
          <w:w w:val="95"/>
        </w:rPr>
        <w:t>r</w:t>
      </w:r>
      <w:r w:rsidRPr="00D6417C">
        <w:rPr>
          <w:spacing w:val="-4"/>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4"/>
          <w:w w:val="95"/>
        </w:rPr>
        <w:t xml:space="preserve"> </w:t>
      </w:r>
      <w:r w:rsidRPr="00D6417C">
        <w:rPr>
          <w:spacing w:val="-3"/>
          <w:w w:val="95"/>
        </w:rPr>
        <w:t>eve</w:t>
      </w:r>
      <w:r w:rsidRPr="00D6417C">
        <w:rPr>
          <w:spacing w:val="-2"/>
          <w:w w:val="95"/>
        </w:rPr>
        <w:t>n</w:t>
      </w:r>
      <w:r w:rsidRPr="00D6417C">
        <w:rPr>
          <w:w w:val="95"/>
        </w:rPr>
        <w:t>t</w:t>
      </w:r>
      <w:r w:rsidRPr="00D6417C">
        <w:rPr>
          <w:spacing w:val="-5"/>
          <w:w w:val="95"/>
        </w:rPr>
        <w:t xml:space="preserve"> </w:t>
      </w:r>
      <w:r w:rsidRPr="00D6417C">
        <w:rPr>
          <w:spacing w:val="-2"/>
          <w:w w:val="95"/>
        </w:rPr>
        <w:t>o</w:t>
      </w:r>
      <w:r w:rsidRPr="00D6417C">
        <w:rPr>
          <w:w w:val="95"/>
        </w:rPr>
        <w:t>f</w:t>
      </w:r>
      <w:r w:rsidRPr="00D6417C">
        <w:rPr>
          <w:spacing w:val="-4"/>
          <w:w w:val="95"/>
        </w:rPr>
        <w:t xml:space="preserve"> </w:t>
      </w:r>
      <w:r w:rsidRPr="00D6417C">
        <w:rPr>
          <w:spacing w:val="-3"/>
          <w:w w:val="95"/>
        </w:rPr>
        <w:t>J</w:t>
      </w:r>
      <w:r w:rsidRPr="00D6417C">
        <w:rPr>
          <w:spacing w:val="-2"/>
          <w:w w:val="95"/>
        </w:rPr>
        <w:t>un</w:t>
      </w:r>
      <w:r w:rsidRPr="00D6417C">
        <w:rPr>
          <w:spacing w:val="-3"/>
          <w:w w:val="95"/>
        </w:rPr>
        <w:t>e</w:t>
      </w:r>
      <w:r w:rsidRPr="00D6417C">
        <w:rPr>
          <w:w w:val="95"/>
        </w:rPr>
        <w:t>/</w:t>
      </w:r>
      <w:r w:rsidRPr="00D6417C">
        <w:t xml:space="preserve">  </w:t>
      </w:r>
      <w:r w:rsidRPr="00D6417C">
        <w:rPr>
          <w:spacing w:val="-3"/>
          <w:w w:val="95"/>
        </w:rPr>
        <w:t>J</w:t>
      </w:r>
      <w:r w:rsidRPr="00D6417C">
        <w:rPr>
          <w:spacing w:val="-2"/>
          <w:w w:val="95"/>
        </w:rPr>
        <w:t>ul</w:t>
      </w:r>
      <w:r w:rsidRPr="00D6417C">
        <w:rPr>
          <w:w w:val="95"/>
        </w:rPr>
        <w:t>y</w:t>
      </w:r>
      <w:r w:rsidRPr="00D6417C">
        <w:rPr>
          <w:spacing w:val="5"/>
          <w:w w:val="95"/>
        </w:rPr>
        <w:t xml:space="preserve"> </w:t>
      </w:r>
      <w:r w:rsidRPr="00D6417C">
        <w:rPr>
          <w:spacing w:val="-2"/>
          <w:w w:val="95"/>
        </w:rPr>
        <w:t>200</w:t>
      </w:r>
      <w:r w:rsidRPr="00D6417C">
        <w:rPr>
          <w:w w:val="95"/>
        </w:rPr>
        <w:t>7</w:t>
      </w:r>
      <w:r w:rsidRPr="00D6417C">
        <w:rPr>
          <w:spacing w:val="6"/>
          <w:w w:val="95"/>
        </w:rPr>
        <w:t xml:space="preserve"> </w:t>
      </w:r>
      <w:r w:rsidRPr="00D6417C">
        <w:rPr>
          <w:spacing w:val="-2"/>
          <w:w w:val="95"/>
        </w:rPr>
        <w:t>th</w:t>
      </w:r>
      <w:r w:rsidRPr="00D6417C">
        <w:rPr>
          <w:spacing w:val="-3"/>
          <w:w w:val="95"/>
        </w:rPr>
        <w:t>a</w:t>
      </w:r>
      <w:r w:rsidRPr="00D6417C">
        <w:rPr>
          <w:w w:val="95"/>
        </w:rPr>
        <w:t>t</w:t>
      </w:r>
      <w:r w:rsidRPr="00D6417C">
        <w:rPr>
          <w:spacing w:val="5"/>
          <w:w w:val="95"/>
        </w:rPr>
        <w:t xml:space="preserve"> </w:t>
      </w:r>
      <w:r w:rsidRPr="00D6417C">
        <w:rPr>
          <w:spacing w:val="-2"/>
          <w:w w:val="95"/>
        </w:rPr>
        <w:t>follow</w:t>
      </w:r>
      <w:r w:rsidRPr="00D6417C">
        <w:rPr>
          <w:spacing w:val="-3"/>
          <w:w w:val="95"/>
        </w:rPr>
        <w:t>e</w:t>
      </w:r>
      <w:r w:rsidRPr="00D6417C">
        <w:rPr>
          <w:w w:val="95"/>
        </w:rPr>
        <w:t>d</w:t>
      </w:r>
      <w:r w:rsidRPr="00D6417C">
        <w:rPr>
          <w:spacing w:val="6"/>
          <w:w w:val="95"/>
        </w:rPr>
        <w:t xml:space="preserve"> </w:t>
      </w:r>
      <w:r w:rsidRPr="00D6417C">
        <w:rPr>
          <w:spacing w:val="-2"/>
          <w:w w:val="95"/>
        </w:rPr>
        <w:t>d</w:t>
      </w:r>
      <w:r w:rsidRPr="00D6417C">
        <w:rPr>
          <w:spacing w:val="-3"/>
          <w:w w:val="95"/>
        </w:rPr>
        <w:t>evas</w:t>
      </w:r>
      <w:r w:rsidRPr="00D6417C">
        <w:rPr>
          <w:spacing w:val="-2"/>
          <w:w w:val="95"/>
        </w:rPr>
        <w:t>t</w:t>
      </w:r>
      <w:r w:rsidRPr="00D6417C">
        <w:rPr>
          <w:spacing w:val="-3"/>
          <w:w w:val="95"/>
        </w:rPr>
        <w:t>a</w:t>
      </w:r>
      <w:r w:rsidRPr="00D6417C">
        <w:rPr>
          <w:spacing w:val="-2"/>
          <w:w w:val="95"/>
        </w:rPr>
        <w:t>tin</w:t>
      </w:r>
      <w:r w:rsidRPr="00D6417C">
        <w:rPr>
          <w:w w:val="95"/>
        </w:rPr>
        <w:t>g</w:t>
      </w:r>
      <w:r w:rsidRPr="00D6417C">
        <w:rPr>
          <w:spacing w:val="5"/>
          <w:w w:val="95"/>
        </w:rPr>
        <w:t xml:space="preserve"> </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spacing w:val="6"/>
          <w:w w:val="95"/>
        </w:rPr>
        <w:t xml:space="preserve"> </w:t>
      </w:r>
      <w:r w:rsidRPr="00D6417C">
        <w:rPr>
          <w:spacing w:val="-3"/>
          <w:w w:val="95"/>
        </w:rPr>
        <w:t>ac</w:t>
      </w:r>
      <w:r w:rsidRPr="00D6417C">
        <w:rPr>
          <w:spacing w:val="-6"/>
          <w:w w:val="95"/>
        </w:rPr>
        <w:t>r</w:t>
      </w:r>
      <w:r w:rsidRPr="00D6417C">
        <w:rPr>
          <w:spacing w:val="-2"/>
          <w:w w:val="95"/>
        </w:rPr>
        <w:t>o</w:t>
      </w:r>
      <w:r w:rsidRPr="00D6417C">
        <w:rPr>
          <w:spacing w:val="-3"/>
          <w:w w:val="95"/>
        </w:rPr>
        <w:t>s</w:t>
      </w:r>
      <w:r w:rsidRPr="00D6417C">
        <w:rPr>
          <w:w w:val="95"/>
        </w:rPr>
        <w:t>s</w:t>
      </w:r>
      <w:r w:rsidRPr="00D6417C">
        <w:rPr>
          <w:spacing w:val="5"/>
          <w:w w:val="95"/>
        </w:rPr>
        <w:t xml:space="preserve"> </w:t>
      </w:r>
      <w:r w:rsidRPr="00D6417C">
        <w:rPr>
          <w:spacing w:val="-2"/>
          <w:w w:val="95"/>
        </w:rPr>
        <w:t>th</w:t>
      </w:r>
      <w:r w:rsidRPr="00D6417C">
        <w:rPr>
          <w:w w:val="95"/>
        </w:rPr>
        <w:t>e</w:t>
      </w:r>
      <w:r w:rsidRPr="00D6417C">
        <w:rPr>
          <w:spacing w:val="6"/>
          <w:w w:val="95"/>
        </w:rPr>
        <w:t xml:space="preserve"> </w:t>
      </w:r>
      <w:r w:rsidRPr="00D6417C">
        <w:rPr>
          <w:spacing w:val="-2"/>
          <w:w w:val="95"/>
        </w:rPr>
        <w:t>Vi</w:t>
      </w:r>
      <w:r w:rsidRPr="00D6417C">
        <w:rPr>
          <w:spacing w:val="-3"/>
          <w:w w:val="95"/>
        </w:rPr>
        <w:t>c</w:t>
      </w:r>
      <w:r w:rsidRPr="00D6417C">
        <w:rPr>
          <w:spacing w:val="-2"/>
          <w:w w:val="95"/>
        </w:rPr>
        <w:t>tori</w:t>
      </w:r>
      <w:r w:rsidRPr="00D6417C">
        <w:rPr>
          <w:spacing w:val="-3"/>
          <w:w w:val="95"/>
        </w:rPr>
        <w:t>a</w:t>
      </w:r>
      <w:r w:rsidRPr="00D6417C">
        <w:rPr>
          <w:w w:val="95"/>
        </w:rPr>
        <w:t>n</w:t>
      </w:r>
      <w:r w:rsidRPr="00D6417C">
        <w:rPr>
          <w:spacing w:val="5"/>
          <w:w w:val="95"/>
        </w:rPr>
        <w:t xml:space="preserve"> </w:t>
      </w:r>
      <w:r w:rsidRPr="00D6417C">
        <w:rPr>
          <w:spacing w:val="-2"/>
          <w:w w:val="95"/>
        </w:rPr>
        <w:t>Alp</w:t>
      </w:r>
      <w:r w:rsidRPr="00D6417C">
        <w:rPr>
          <w:w w:val="95"/>
        </w:rPr>
        <w:t>s</w:t>
      </w:r>
      <w:r w:rsidRPr="00D6417C">
        <w:rPr>
          <w:spacing w:val="6"/>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durin</w:t>
      </w:r>
      <w:r w:rsidRPr="00D6417C">
        <w:rPr>
          <w:w w:val="95"/>
        </w:rPr>
        <w:t>g</w:t>
      </w:r>
      <w:r w:rsidRPr="00D6417C">
        <w:rPr>
          <w:spacing w:val="6"/>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S</w:t>
      </w:r>
      <w:r w:rsidRPr="00D6417C">
        <w:rPr>
          <w:spacing w:val="-2"/>
          <w:w w:val="95"/>
        </w:rPr>
        <w:t>umm</w:t>
      </w:r>
      <w:r w:rsidRPr="00D6417C">
        <w:rPr>
          <w:spacing w:val="-3"/>
          <w:w w:val="95"/>
        </w:rPr>
        <w:t>e</w:t>
      </w:r>
      <w:r w:rsidRPr="00D6417C">
        <w:rPr>
          <w:w w:val="95"/>
        </w:rPr>
        <w:t>r</w:t>
      </w:r>
      <w:r w:rsidRPr="00D6417C">
        <w:t xml:space="preserve"> </w:t>
      </w:r>
      <w:r w:rsidRPr="00D6417C">
        <w:rPr>
          <w:spacing w:val="-2"/>
          <w:w w:val="95"/>
        </w:rPr>
        <w:t>o</w:t>
      </w:r>
      <w:r w:rsidRPr="00D6417C">
        <w:rPr>
          <w:w w:val="95"/>
        </w:rPr>
        <w:t>f</w:t>
      </w:r>
      <w:r w:rsidRPr="00D6417C">
        <w:rPr>
          <w:spacing w:val="2"/>
          <w:w w:val="95"/>
        </w:rPr>
        <w:t xml:space="preserve"> </w:t>
      </w:r>
      <w:r w:rsidRPr="00D6417C">
        <w:rPr>
          <w:spacing w:val="-2"/>
          <w:w w:val="95"/>
        </w:rPr>
        <w:t>2006/07</w:t>
      </w:r>
      <w:r w:rsidRPr="00D6417C">
        <w:rPr>
          <w:w w:val="95"/>
        </w:rPr>
        <w:t xml:space="preserve">. </w:t>
      </w:r>
      <w:r w:rsidRPr="00D6417C">
        <w:rPr>
          <w:spacing w:val="7"/>
          <w:w w:val="95"/>
        </w:rPr>
        <w:t xml:space="preserve"> </w:t>
      </w:r>
      <w:r w:rsidRPr="00D6417C">
        <w:rPr>
          <w:spacing w:val="-3"/>
          <w:w w:val="95"/>
        </w:rPr>
        <w:t>T</w:t>
      </w:r>
      <w:r w:rsidRPr="00D6417C">
        <w:rPr>
          <w:spacing w:val="-2"/>
          <w:w w:val="95"/>
        </w:rPr>
        <w:t>h</w:t>
      </w:r>
      <w:r w:rsidRPr="00D6417C">
        <w:rPr>
          <w:w w:val="95"/>
        </w:rPr>
        <w:t>e</w:t>
      </w:r>
      <w:r w:rsidRPr="00D6417C">
        <w:rPr>
          <w:spacing w:val="2"/>
          <w:w w:val="95"/>
        </w:rPr>
        <w:t xml:space="preserve"> </w:t>
      </w:r>
      <w:r w:rsidRPr="00D6417C">
        <w:rPr>
          <w:spacing w:val="-3"/>
          <w:w w:val="95"/>
        </w:rPr>
        <w:t>a</w:t>
      </w:r>
      <w:r w:rsidRPr="00D6417C">
        <w:rPr>
          <w:spacing w:val="-2"/>
          <w:w w:val="95"/>
        </w:rPr>
        <w:t>i</w:t>
      </w:r>
      <w:r w:rsidRPr="00D6417C">
        <w:rPr>
          <w:w w:val="95"/>
        </w:rPr>
        <w:t>m</w:t>
      </w:r>
      <w:r w:rsidRPr="00D6417C">
        <w:rPr>
          <w:spacing w:val="2"/>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Re</w:t>
      </w:r>
      <w:r w:rsidRPr="00D6417C">
        <w:rPr>
          <w:spacing w:val="-2"/>
          <w:w w:val="95"/>
        </w:rPr>
        <w:t>por</w:t>
      </w:r>
      <w:r w:rsidRPr="00D6417C">
        <w:rPr>
          <w:w w:val="95"/>
        </w:rPr>
        <w:t>t</w:t>
      </w:r>
      <w:r w:rsidRPr="00D6417C">
        <w:rPr>
          <w:spacing w:val="2"/>
          <w:w w:val="95"/>
        </w:rPr>
        <w:t xml:space="preserve"> </w:t>
      </w:r>
      <w:r w:rsidRPr="00D6417C">
        <w:rPr>
          <w:spacing w:val="-2"/>
          <w:w w:val="95"/>
        </w:rPr>
        <w:t>i</w:t>
      </w:r>
      <w:r w:rsidRPr="00D6417C">
        <w:rPr>
          <w:w w:val="95"/>
        </w:rPr>
        <w:t>s</w:t>
      </w:r>
      <w:r w:rsidRPr="00D6417C">
        <w:rPr>
          <w:spacing w:val="2"/>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gi</w:t>
      </w:r>
      <w:r w:rsidRPr="00D6417C">
        <w:rPr>
          <w:spacing w:val="-3"/>
          <w:w w:val="95"/>
        </w:rPr>
        <w:t>v</w:t>
      </w:r>
      <w:r w:rsidRPr="00D6417C">
        <w:rPr>
          <w:w w:val="95"/>
        </w:rPr>
        <w:t>e</w:t>
      </w:r>
      <w:r w:rsidRPr="00D6417C">
        <w:rPr>
          <w:spacing w:val="2"/>
          <w:w w:val="95"/>
        </w:rPr>
        <w:t xml:space="preserve"> </w:t>
      </w:r>
      <w:r w:rsidRPr="00D6417C">
        <w:rPr>
          <w:w w:val="95"/>
        </w:rPr>
        <w:t>a</w:t>
      </w:r>
      <w:r w:rsidRPr="00D6417C">
        <w:rPr>
          <w:spacing w:val="2"/>
          <w:w w:val="95"/>
        </w:rPr>
        <w:t xml:space="preserve"> </w:t>
      </w:r>
      <w:r w:rsidRPr="00D6417C">
        <w:rPr>
          <w:w w:val="95"/>
        </w:rPr>
        <w:t>f</w:t>
      </w:r>
      <w:r w:rsidRPr="00D6417C">
        <w:rPr>
          <w:spacing w:val="-2"/>
          <w:w w:val="95"/>
        </w:rPr>
        <w:t>in</w:t>
      </w:r>
      <w:r w:rsidRPr="00D6417C">
        <w:rPr>
          <w:spacing w:val="-3"/>
          <w:w w:val="95"/>
        </w:rPr>
        <w:t>a</w:t>
      </w:r>
      <w:r w:rsidRPr="00D6417C">
        <w:rPr>
          <w:w w:val="95"/>
        </w:rPr>
        <w:t>l</w:t>
      </w:r>
      <w:r w:rsidRPr="00D6417C">
        <w:rPr>
          <w:spacing w:val="3"/>
          <w:w w:val="95"/>
        </w:rPr>
        <w:t xml:space="preserve"> </w:t>
      </w:r>
      <w:r w:rsidRPr="00D6417C">
        <w:rPr>
          <w:spacing w:val="-3"/>
          <w:w w:val="95"/>
        </w:rPr>
        <w:t>s</w:t>
      </w:r>
      <w:r w:rsidRPr="00D6417C">
        <w:rPr>
          <w:spacing w:val="-2"/>
          <w:w w:val="95"/>
        </w:rPr>
        <w:t>umm</w:t>
      </w:r>
      <w:r w:rsidRPr="00D6417C">
        <w:rPr>
          <w:spacing w:val="-3"/>
          <w:w w:val="95"/>
        </w:rPr>
        <w:t>a</w:t>
      </w:r>
      <w:r w:rsidRPr="00D6417C">
        <w:rPr>
          <w:spacing w:val="-2"/>
          <w:w w:val="95"/>
        </w:rPr>
        <w:t>r</w:t>
      </w:r>
      <w:r w:rsidRPr="00D6417C">
        <w:rPr>
          <w:w w:val="95"/>
        </w:rPr>
        <w:t>y</w:t>
      </w:r>
      <w:r w:rsidRPr="00D6417C">
        <w:rPr>
          <w:spacing w:val="2"/>
          <w:w w:val="95"/>
        </w:rPr>
        <w:t xml:space="preserve"> </w:t>
      </w:r>
      <w:r w:rsidRPr="00D6417C">
        <w:rPr>
          <w:spacing w:val="-2"/>
          <w:w w:val="95"/>
        </w:rPr>
        <w:t>o</w:t>
      </w:r>
      <w:r w:rsidRPr="00D6417C">
        <w:rPr>
          <w:w w:val="95"/>
        </w:rPr>
        <w:t>f</w:t>
      </w:r>
      <w:r w:rsidRPr="00D6417C">
        <w:rPr>
          <w:spacing w:val="2"/>
          <w:w w:val="95"/>
        </w:rPr>
        <w:t xml:space="preserve"> </w:t>
      </w:r>
      <w:r w:rsidRPr="00D6417C">
        <w:rPr>
          <w:spacing w:val="-2"/>
          <w:w w:val="95"/>
        </w:rPr>
        <w:t>int</w:t>
      </w:r>
      <w:r w:rsidRPr="00D6417C">
        <w:rPr>
          <w:spacing w:val="-3"/>
          <w:w w:val="95"/>
        </w:rPr>
        <w:t>e</w:t>
      </w:r>
      <w:r w:rsidRPr="00D6417C">
        <w:rPr>
          <w:spacing w:val="-2"/>
          <w:w w:val="95"/>
        </w:rPr>
        <w:t>gr</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3"/>
          <w:w w:val="95"/>
        </w:rPr>
        <w:t>ass</w:t>
      </w:r>
      <w:r w:rsidRPr="00D6417C">
        <w:rPr>
          <w:spacing w:val="-2"/>
          <w:w w:val="95"/>
        </w:rPr>
        <w:t>i</w:t>
      </w:r>
      <w:r w:rsidRPr="00D6417C">
        <w:rPr>
          <w:spacing w:val="-3"/>
          <w:w w:val="95"/>
        </w:rPr>
        <w:t>s</w:t>
      </w:r>
      <w:r w:rsidRPr="00D6417C">
        <w:rPr>
          <w:spacing w:val="-2"/>
          <w:w w:val="95"/>
        </w:rPr>
        <w:t>t</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2"/>
          <w:w w:val="95"/>
        </w:rPr>
        <w:t xml:space="preserve"> </w:t>
      </w:r>
      <w:r w:rsidRPr="00D6417C">
        <w:rPr>
          <w:spacing w:val="-6"/>
          <w:w w:val="95"/>
        </w:rPr>
        <w:t>r</w:t>
      </w:r>
      <w:r w:rsidRPr="00D6417C">
        <w:rPr>
          <w:spacing w:val="-3"/>
          <w:w w:val="95"/>
        </w:rPr>
        <w:t>ece</w:t>
      </w:r>
      <w:r w:rsidRPr="00D6417C">
        <w:rPr>
          <w:spacing w:val="-2"/>
          <w:w w:val="95"/>
        </w:rPr>
        <w:t>i</w:t>
      </w:r>
      <w:r w:rsidRPr="00D6417C">
        <w:rPr>
          <w:spacing w:val="-3"/>
          <w:w w:val="95"/>
        </w:rPr>
        <w:t>ve</w:t>
      </w:r>
      <w:r w:rsidRPr="00D6417C">
        <w:rPr>
          <w:w w:val="95"/>
        </w:rPr>
        <w:t>d</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t xml:space="preserve"> </w:t>
      </w:r>
      <w:r w:rsidRPr="00D6417C">
        <w:rPr>
          <w:spacing w:val="-3"/>
          <w:w w:val="95"/>
        </w:rPr>
        <w:t>ac</w:t>
      </w:r>
      <w:r w:rsidRPr="00D6417C">
        <w:rPr>
          <w:spacing w:val="-2"/>
          <w:w w:val="95"/>
        </w:rPr>
        <w:t>hi</w:t>
      </w:r>
      <w:r w:rsidRPr="00D6417C">
        <w:rPr>
          <w:spacing w:val="-3"/>
          <w:w w:val="95"/>
        </w:rPr>
        <w:t>eve</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7"/>
          <w:w w:val="95"/>
        </w:rPr>
        <w:t xml:space="preserve"> </w:t>
      </w:r>
      <w:r w:rsidRPr="00D6417C">
        <w:rPr>
          <w:spacing w:val="-3"/>
          <w:w w:val="95"/>
        </w:rPr>
        <w:t>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spacing w:val="-2"/>
          <w:w w:val="95"/>
        </w:rPr>
        <w:t>d</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571" w:right="1609"/>
        <w:rPr>
          <w:w w:val="95"/>
        </w:rPr>
      </w:pP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2"/>
          <w:w w:val="95"/>
        </w:rPr>
        <w:t xml:space="preserve"> </w:t>
      </w:r>
      <w:r w:rsidRPr="00D6417C">
        <w:rPr>
          <w:spacing w:val="-3"/>
          <w:w w:val="95"/>
        </w:rPr>
        <w:t>a</w:t>
      </w:r>
      <w:r w:rsidRPr="00D6417C">
        <w:rPr>
          <w:spacing w:val="-2"/>
          <w:w w:val="95"/>
        </w:rPr>
        <w:t>ft</w:t>
      </w:r>
      <w:r w:rsidRPr="00D6417C">
        <w:rPr>
          <w:spacing w:val="-3"/>
          <w:w w:val="95"/>
        </w:rPr>
        <w:t>e</w:t>
      </w:r>
      <w:r w:rsidRPr="00D6417C">
        <w:rPr>
          <w:w w:val="95"/>
        </w:rPr>
        <w:t>r</w:t>
      </w:r>
      <w:r w:rsidRPr="00D6417C">
        <w:rPr>
          <w:spacing w:val="-1"/>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eve</w:t>
      </w:r>
      <w:r w:rsidRPr="00D6417C">
        <w:rPr>
          <w:spacing w:val="-2"/>
          <w:w w:val="95"/>
        </w:rPr>
        <w:t>n</w:t>
      </w:r>
      <w:r w:rsidRPr="00D6417C">
        <w:rPr>
          <w:w w:val="95"/>
        </w:rPr>
        <w:t>t</w:t>
      </w:r>
      <w:r w:rsidRPr="00D6417C">
        <w:rPr>
          <w:spacing w:val="-1"/>
          <w:w w:val="95"/>
        </w:rPr>
        <w:t xml:space="preserve"> </w:t>
      </w:r>
      <w:r w:rsidRPr="00D6417C">
        <w:rPr>
          <w:spacing w:val="-2"/>
          <w:w w:val="95"/>
        </w:rPr>
        <w:t>i</w:t>
      </w:r>
      <w:r w:rsidRPr="00D6417C">
        <w:rPr>
          <w:w w:val="95"/>
        </w:rPr>
        <w:t>s</w:t>
      </w:r>
      <w:r w:rsidRPr="00D6417C">
        <w:rPr>
          <w:spacing w:val="-1"/>
          <w:w w:val="95"/>
        </w:rPr>
        <w:t xml:space="preserve"> </w:t>
      </w:r>
      <w:r w:rsidRPr="00D6417C">
        <w:rPr>
          <w:spacing w:val="-3"/>
          <w:w w:val="95"/>
        </w:rPr>
        <w:t>a</w:t>
      </w:r>
      <w:r w:rsidRPr="00D6417C">
        <w:rPr>
          <w:spacing w:val="-2"/>
          <w:w w:val="95"/>
        </w:rPr>
        <w:t>bou</w:t>
      </w:r>
      <w:r w:rsidRPr="00D6417C">
        <w:rPr>
          <w:w w:val="95"/>
        </w:rPr>
        <w:t>t</w:t>
      </w:r>
      <w:r w:rsidRPr="00D6417C">
        <w:rPr>
          <w:spacing w:val="-2"/>
          <w:w w:val="95"/>
        </w:rPr>
        <w:t xml:space="preserve"> m</w:t>
      </w:r>
      <w:r w:rsidRPr="00D6417C">
        <w:rPr>
          <w:spacing w:val="-3"/>
          <w:w w:val="95"/>
        </w:rPr>
        <w:t>eas</w:t>
      </w:r>
      <w:r w:rsidRPr="00D6417C">
        <w:rPr>
          <w:spacing w:val="-2"/>
          <w:w w:val="95"/>
        </w:rPr>
        <w:t>u</w:t>
      </w:r>
      <w:r w:rsidRPr="00D6417C">
        <w:rPr>
          <w:spacing w:val="-6"/>
          <w:w w:val="95"/>
        </w:rPr>
        <w:t>r</w:t>
      </w:r>
      <w:r w:rsidRPr="00D6417C">
        <w:rPr>
          <w:spacing w:val="-3"/>
          <w:w w:val="95"/>
        </w:rPr>
        <w:t>e</w:t>
      </w:r>
      <w:r w:rsidRPr="00D6417C">
        <w:rPr>
          <w:w w:val="95"/>
        </w:rPr>
        <w:t>s</w:t>
      </w:r>
      <w:r w:rsidRPr="00D6417C">
        <w:rPr>
          <w:spacing w:val="-1"/>
          <w:w w:val="95"/>
        </w:rPr>
        <w:t xml:space="preserve"> </w:t>
      </w:r>
      <w:r w:rsidRPr="00D6417C">
        <w:rPr>
          <w:spacing w:val="-2"/>
          <w:w w:val="95"/>
        </w:rPr>
        <w:t>th</w:t>
      </w:r>
      <w:r w:rsidRPr="00D6417C">
        <w:rPr>
          <w:spacing w:val="-3"/>
          <w:w w:val="95"/>
        </w:rPr>
        <w:t>a</w:t>
      </w:r>
      <w:r w:rsidRPr="00D6417C">
        <w:rPr>
          <w:w w:val="95"/>
        </w:rPr>
        <w:t>t</w:t>
      </w:r>
      <w:r w:rsidRPr="00D6417C">
        <w:rPr>
          <w:spacing w:val="-2"/>
          <w:w w:val="95"/>
        </w:rPr>
        <w:t xml:space="preserve"> h</w:t>
      </w:r>
      <w:r w:rsidRPr="00D6417C">
        <w:rPr>
          <w:spacing w:val="-3"/>
          <w:w w:val="95"/>
        </w:rPr>
        <w:t>av</w:t>
      </w:r>
      <w:r w:rsidRPr="00D6417C">
        <w:rPr>
          <w:w w:val="95"/>
        </w:rPr>
        <w:t>e</w:t>
      </w:r>
      <w:r w:rsidRPr="00D6417C">
        <w:rPr>
          <w:spacing w:val="-1"/>
          <w:w w:val="95"/>
        </w:rPr>
        <w:t xml:space="preserve"> </w:t>
      </w:r>
      <w:r w:rsidRPr="00D6417C">
        <w:rPr>
          <w:spacing w:val="-2"/>
          <w:w w:val="95"/>
        </w:rPr>
        <w:t>b</w:t>
      </w:r>
      <w:r w:rsidRPr="00D6417C">
        <w:rPr>
          <w:spacing w:val="-3"/>
          <w:w w:val="95"/>
        </w:rPr>
        <w:t>ee</w:t>
      </w:r>
      <w:r w:rsidRPr="00D6417C">
        <w:rPr>
          <w:w w:val="95"/>
        </w:rPr>
        <w:t>n</w:t>
      </w:r>
      <w:r w:rsidRPr="00D6417C">
        <w:rPr>
          <w:spacing w:val="-1"/>
          <w:w w:val="95"/>
        </w:rPr>
        <w:t xml:space="preserve"> </w:t>
      </w:r>
      <w:r w:rsidRPr="00D6417C">
        <w:rPr>
          <w:spacing w:val="-2"/>
          <w:w w:val="95"/>
        </w:rPr>
        <w:t>t</w:t>
      </w:r>
      <w:r w:rsidRPr="00D6417C">
        <w:rPr>
          <w:spacing w:val="-3"/>
          <w:w w:val="95"/>
        </w:rPr>
        <w:t>a</w:t>
      </w:r>
      <w:r w:rsidRPr="00D6417C">
        <w:rPr>
          <w:spacing w:val="-2"/>
          <w:w w:val="95"/>
        </w:rPr>
        <w:t>k</w:t>
      </w:r>
      <w:r w:rsidRPr="00D6417C">
        <w:rPr>
          <w:spacing w:val="-3"/>
          <w:w w:val="95"/>
        </w:rPr>
        <w:t>e</w:t>
      </w:r>
      <w:r w:rsidRPr="00D6417C">
        <w:rPr>
          <w:w w:val="95"/>
        </w:rPr>
        <w:t>n</w:t>
      </w:r>
      <w:r w:rsidRPr="00D6417C">
        <w:rPr>
          <w:spacing w:val="-2"/>
          <w:w w:val="95"/>
        </w:rPr>
        <w:t xml:space="preserve"> t</w:t>
      </w:r>
      <w:r w:rsidRPr="00D6417C">
        <w:rPr>
          <w:w w:val="95"/>
        </w:rPr>
        <w:t>o</w:t>
      </w:r>
      <w:r w:rsidRPr="00D6417C">
        <w:rPr>
          <w:spacing w:val="-1"/>
          <w:w w:val="95"/>
        </w:rPr>
        <w:t xml:space="preserve"> </w:t>
      </w:r>
      <w:r w:rsidRPr="00D6417C">
        <w:rPr>
          <w:spacing w:val="-3"/>
          <w:w w:val="95"/>
        </w:rPr>
        <w:t>ac</w:t>
      </w:r>
      <w:r w:rsidRPr="00D6417C">
        <w:rPr>
          <w:spacing w:val="-2"/>
          <w:w w:val="95"/>
        </w:rPr>
        <w:t>hi</w:t>
      </w:r>
      <w:r w:rsidRPr="00D6417C">
        <w:rPr>
          <w:spacing w:val="-3"/>
          <w:w w:val="95"/>
        </w:rPr>
        <w:t>ev</w:t>
      </w:r>
      <w:r w:rsidRPr="00D6417C">
        <w:rPr>
          <w:w w:val="95"/>
        </w:rPr>
        <w:t>e</w:t>
      </w:r>
      <w:r w:rsidRPr="00D6417C">
        <w:rPr>
          <w:spacing w:val="-2"/>
          <w:w w:val="95"/>
        </w:rPr>
        <w:t xml:space="preserve"> d</w:t>
      </w:r>
      <w:r w:rsidRPr="00D6417C">
        <w:rPr>
          <w:spacing w:val="-3"/>
          <w:w w:val="95"/>
        </w:rPr>
        <w:t>es</w:t>
      </w:r>
      <w:r w:rsidRPr="00D6417C">
        <w:rPr>
          <w:spacing w:val="-2"/>
          <w:w w:val="95"/>
        </w:rPr>
        <w:t>i</w:t>
      </w:r>
      <w:r w:rsidRPr="00D6417C">
        <w:rPr>
          <w:spacing w:val="-6"/>
          <w:w w:val="95"/>
        </w:rPr>
        <w:t>r</w:t>
      </w:r>
      <w:r w:rsidRPr="00D6417C">
        <w:rPr>
          <w:spacing w:val="-3"/>
          <w:w w:val="95"/>
        </w:rPr>
        <w:t>e</w:t>
      </w:r>
      <w:r w:rsidRPr="00D6417C">
        <w:rPr>
          <w:w w:val="95"/>
        </w:rPr>
        <w:t>d</w:t>
      </w:r>
      <w:r w:rsidRPr="00D6417C">
        <w:rPr>
          <w:spacing w:val="-1"/>
          <w:w w:val="95"/>
        </w:rPr>
        <w:t xml:space="preserve"> </w:t>
      </w:r>
      <w:r w:rsidRPr="00D6417C">
        <w:rPr>
          <w:spacing w:val="-2"/>
          <w:w w:val="95"/>
        </w:rPr>
        <w:t>out</w:t>
      </w:r>
      <w:r w:rsidRPr="00D6417C">
        <w:rPr>
          <w:spacing w:val="-3"/>
          <w:w w:val="95"/>
        </w:rPr>
        <w:t>c</w:t>
      </w:r>
      <w:r w:rsidRPr="00D6417C">
        <w:rPr>
          <w:spacing w:val="-2"/>
          <w:w w:val="95"/>
        </w:rPr>
        <w:t>om</w:t>
      </w:r>
      <w:r w:rsidRPr="00D6417C">
        <w:rPr>
          <w:spacing w:val="-3"/>
          <w:w w:val="95"/>
        </w:rPr>
        <w:t>e</w:t>
      </w:r>
      <w:r w:rsidRPr="00D6417C">
        <w:rPr>
          <w:w w:val="95"/>
        </w:rPr>
        <w:t>s</w:t>
      </w:r>
      <w:r w:rsidRPr="00D6417C">
        <w:rPr>
          <w:spacing w:val="-1"/>
          <w:w w:val="95"/>
        </w:rPr>
        <w:t xml:space="preserve"> </w:t>
      </w:r>
      <w:r w:rsidRPr="00D6417C">
        <w:rPr>
          <w:spacing w:val="-2"/>
          <w:w w:val="95"/>
        </w:rPr>
        <w:t>b</w:t>
      </w:r>
      <w:r w:rsidRPr="00D6417C">
        <w:rPr>
          <w:w w:val="95"/>
        </w:rPr>
        <w:t>y</w:t>
      </w:r>
      <w:r w:rsidRPr="00D6417C">
        <w:rPr>
          <w:spacing w:val="-2"/>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spacing w:val="-2"/>
          <w:w w:val="95"/>
        </w:rPr>
        <w:t>f</w:t>
      </w:r>
      <w:r w:rsidRPr="00D6417C">
        <w:rPr>
          <w:w w:val="95"/>
        </w:rPr>
        <w:t>,</w:t>
      </w:r>
      <w:r w:rsidRPr="00D6417C">
        <w:t xml:space="preserve"> </w:t>
      </w:r>
      <w:r w:rsidRPr="00D6417C">
        <w:rPr>
          <w:spacing w:val="-3"/>
          <w:w w:val="95"/>
        </w:rPr>
        <w:t>ec</w:t>
      </w:r>
      <w:r w:rsidRPr="00D6417C">
        <w:rPr>
          <w:spacing w:val="-2"/>
          <w:w w:val="95"/>
        </w:rPr>
        <w:t>o</w:t>
      </w:r>
      <w:r w:rsidRPr="00D6417C">
        <w:rPr>
          <w:spacing w:val="-3"/>
          <w:w w:val="95"/>
        </w:rPr>
        <w:t>sys</w:t>
      </w:r>
      <w:r w:rsidRPr="00D6417C">
        <w:rPr>
          <w:spacing w:val="-2"/>
          <w:w w:val="95"/>
        </w:rPr>
        <w:t>t</w:t>
      </w:r>
      <w:r w:rsidRPr="00D6417C">
        <w:rPr>
          <w:spacing w:val="-3"/>
          <w:w w:val="95"/>
        </w:rPr>
        <w:t>e</w:t>
      </w:r>
      <w:r w:rsidRPr="00D6417C">
        <w:rPr>
          <w:spacing w:val="-2"/>
          <w:w w:val="95"/>
        </w:rPr>
        <w:t>m</w:t>
      </w:r>
      <w:r w:rsidRPr="00D6417C">
        <w:rPr>
          <w:w w:val="95"/>
        </w:rPr>
        <w:t>s</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c</w:t>
      </w:r>
      <w:r w:rsidRPr="00D6417C">
        <w:rPr>
          <w:spacing w:val="-2"/>
          <w:w w:val="95"/>
        </w:rPr>
        <w:t>ommunit</w:t>
      </w:r>
      <w:r w:rsidRPr="00D6417C">
        <w:rPr>
          <w:w w:val="95"/>
        </w:rPr>
        <w:t>y</w:t>
      </w:r>
      <w:r w:rsidRPr="00D6417C">
        <w:rPr>
          <w:spacing w:val="8"/>
          <w:w w:val="95"/>
        </w:rPr>
        <w:t xml:space="preserve"> </w:t>
      </w:r>
      <w:r w:rsidRPr="00D6417C">
        <w:rPr>
          <w:spacing w:val="-6"/>
          <w:w w:val="95"/>
        </w:rPr>
        <w:t>r</w:t>
      </w:r>
      <w:r w:rsidRPr="00D6417C">
        <w:rPr>
          <w:spacing w:val="-3"/>
          <w:w w:val="95"/>
        </w:rPr>
        <w:t>e</w:t>
      </w:r>
      <w:r w:rsidRPr="00D6417C">
        <w:rPr>
          <w:spacing w:val="-2"/>
          <w:w w:val="95"/>
        </w:rPr>
        <w:t>building</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ind w:left="1571"/>
      </w:pP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6"/>
          <w:w w:val="95"/>
        </w:rPr>
        <w:t>r</w:t>
      </w:r>
      <w:r w:rsidRPr="00D6417C">
        <w:rPr>
          <w:spacing w:val="-3"/>
          <w:w w:val="95"/>
        </w:rPr>
        <w:t>e</w:t>
      </w:r>
      <w:r w:rsidRPr="00D6417C">
        <w:rPr>
          <w:spacing w:val="-2"/>
          <w:w w:val="95"/>
        </w:rPr>
        <w:t>por</w:t>
      </w:r>
      <w:r w:rsidRPr="00D6417C">
        <w:rPr>
          <w:w w:val="95"/>
        </w:rPr>
        <w:t xml:space="preserve">t </w:t>
      </w:r>
      <w:r w:rsidRPr="00D6417C">
        <w:rPr>
          <w:spacing w:val="-2"/>
          <w:w w:val="95"/>
        </w:rPr>
        <w:t>d</w:t>
      </w:r>
      <w:r w:rsidRPr="00D6417C">
        <w:rPr>
          <w:spacing w:val="-3"/>
          <w:w w:val="95"/>
        </w:rPr>
        <w:t>e</w:t>
      </w:r>
      <w:r w:rsidRPr="00D6417C">
        <w:rPr>
          <w:spacing w:val="-2"/>
          <w:w w:val="95"/>
        </w:rPr>
        <w:t>t</w:t>
      </w:r>
      <w:r w:rsidRPr="00D6417C">
        <w:rPr>
          <w:spacing w:val="-3"/>
          <w:w w:val="95"/>
        </w:rPr>
        <w:t>a</w:t>
      </w:r>
      <w:r w:rsidRPr="00D6417C">
        <w:rPr>
          <w:spacing w:val="-2"/>
          <w:w w:val="95"/>
        </w:rPr>
        <w:t>il</w:t>
      </w:r>
      <w:r w:rsidRPr="00D6417C">
        <w:rPr>
          <w:w w:val="95"/>
        </w:rPr>
        <w:t>s</w:t>
      </w:r>
    </w:p>
    <w:p w:rsidR="00D6417C" w:rsidRPr="00D6417C" w:rsidRDefault="00D6417C">
      <w:pPr>
        <w:kinsoku w:val="0"/>
        <w:overflowPunct w:val="0"/>
        <w:spacing w:before="3" w:line="160" w:lineRule="exact"/>
        <w:rPr>
          <w:sz w:val="16"/>
          <w:szCs w:val="16"/>
        </w:rPr>
      </w:pPr>
    </w:p>
    <w:p w:rsidR="00D6417C" w:rsidRPr="00D6417C" w:rsidRDefault="00D6417C">
      <w:pPr>
        <w:pStyle w:val="BodyText"/>
        <w:tabs>
          <w:tab w:val="left" w:pos="2024"/>
        </w:tabs>
        <w:kinsoku w:val="0"/>
        <w:overflowPunct w:val="0"/>
        <w:ind w:left="1571"/>
      </w:pPr>
      <w:r w:rsidRPr="00D6417C">
        <w:rPr>
          <w:spacing w:val="-2"/>
          <w:position w:val="2"/>
          <w:sz w:val="14"/>
          <w:szCs w:val="14"/>
        </w:rPr>
        <w:t>●</w:t>
      </w:r>
      <w:r w:rsidRPr="00D6417C">
        <w:rPr>
          <w:spacing w:val="-2"/>
          <w:sz w:val="18"/>
          <w:szCs w:val="18"/>
        </w:rPr>
        <w:tab/>
      </w:r>
      <w:r w:rsidRPr="00D6417C">
        <w:rPr>
          <w:spacing w:val="-1"/>
          <w:w w:val="90"/>
        </w:rPr>
        <w:t>V</w:t>
      </w:r>
      <w:r w:rsidRPr="00D6417C">
        <w:rPr>
          <w:spacing w:val="-2"/>
          <w:w w:val="90"/>
        </w:rPr>
        <w:t>i</w:t>
      </w:r>
      <w:r w:rsidRPr="00D6417C">
        <w:rPr>
          <w:spacing w:val="-3"/>
          <w:w w:val="90"/>
        </w:rPr>
        <w:t>s</w:t>
      </w:r>
      <w:r w:rsidRPr="00D6417C">
        <w:rPr>
          <w:spacing w:val="-2"/>
          <w:w w:val="90"/>
        </w:rPr>
        <w:t>ito</w:t>
      </w:r>
      <w:r w:rsidRPr="00D6417C">
        <w:rPr>
          <w:w w:val="90"/>
        </w:rPr>
        <w:t>r</w:t>
      </w:r>
      <w:r w:rsidRPr="00D6417C">
        <w:rPr>
          <w:spacing w:val="7"/>
          <w:w w:val="90"/>
        </w:rPr>
        <w:t xml:space="preserve"> </w:t>
      </w:r>
      <w:r w:rsidRPr="00D6417C">
        <w:rPr>
          <w:spacing w:val="-3"/>
          <w:w w:val="90"/>
        </w:rPr>
        <w:t>S</w:t>
      </w:r>
      <w:r w:rsidRPr="00D6417C">
        <w:rPr>
          <w:spacing w:val="-2"/>
          <w:w w:val="90"/>
        </w:rPr>
        <w:t>er</w:t>
      </w:r>
      <w:r w:rsidRPr="00D6417C">
        <w:rPr>
          <w:spacing w:val="-3"/>
          <w:w w:val="90"/>
        </w:rPr>
        <w:t>v</w:t>
      </w:r>
      <w:r w:rsidRPr="00D6417C">
        <w:rPr>
          <w:spacing w:val="-2"/>
          <w:w w:val="90"/>
        </w:rPr>
        <w:t>i</w:t>
      </w:r>
      <w:r w:rsidRPr="00D6417C">
        <w:rPr>
          <w:spacing w:val="-3"/>
          <w:w w:val="90"/>
        </w:rPr>
        <w:t>c</w:t>
      </w:r>
      <w:r w:rsidRPr="00D6417C">
        <w:rPr>
          <w:spacing w:val="-2"/>
          <w:w w:val="90"/>
        </w:rPr>
        <w:t>e</w:t>
      </w:r>
      <w:r w:rsidRPr="00D6417C">
        <w:rPr>
          <w:w w:val="90"/>
        </w:rPr>
        <w:t>s</w:t>
      </w:r>
    </w:p>
    <w:p w:rsidR="00D6417C" w:rsidRPr="00D6417C" w:rsidRDefault="00D6417C">
      <w:pPr>
        <w:kinsoku w:val="0"/>
        <w:overflowPunct w:val="0"/>
        <w:spacing w:before="3" w:line="160" w:lineRule="exact"/>
        <w:rPr>
          <w:sz w:val="16"/>
          <w:szCs w:val="16"/>
        </w:rPr>
      </w:pPr>
    </w:p>
    <w:p w:rsidR="00D6417C" w:rsidRPr="00D6417C" w:rsidRDefault="00D6417C">
      <w:pPr>
        <w:pStyle w:val="BodyText"/>
        <w:tabs>
          <w:tab w:val="left" w:pos="2024"/>
        </w:tabs>
        <w:kinsoku w:val="0"/>
        <w:overflowPunct w:val="0"/>
        <w:ind w:left="1571"/>
      </w:pPr>
      <w:r w:rsidRPr="00D6417C">
        <w:rPr>
          <w:spacing w:val="-2"/>
          <w:position w:val="2"/>
          <w:sz w:val="14"/>
          <w:szCs w:val="14"/>
        </w:rPr>
        <w:t>●</w:t>
      </w:r>
      <w:r w:rsidRPr="00D6417C">
        <w:rPr>
          <w:spacing w:val="-2"/>
          <w:sz w:val="18"/>
          <w:szCs w:val="18"/>
        </w:rPr>
        <w:tab/>
      </w:r>
      <w:r w:rsidRPr="00D6417C">
        <w:rPr>
          <w:spacing w:val="-3"/>
        </w:rPr>
        <w:t>Na</w:t>
      </w:r>
      <w:r w:rsidRPr="00D6417C">
        <w:rPr>
          <w:spacing w:val="-2"/>
        </w:rPr>
        <w:t>tur</w:t>
      </w:r>
      <w:r w:rsidRPr="00D6417C">
        <w:rPr>
          <w:spacing w:val="-3"/>
        </w:rPr>
        <w:t>a</w:t>
      </w:r>
      <w:r w:rsidRPr="00D6417C">
        <w:t>l</w:t>
      </w:r>
      <w:r w:rsidRPr="00D6417C">
        <w:rPr>
          <w:spacing w:val="-38"/>
        </w:rPr>
        <w:t xml:space="preserve"> </w:t>
      </w:r>
      <w:r w:rsidRPr="00D6417C">
        <w:rPr>
          <w:spacing w:val="-15"/>
        </w:rPr>
        <w:t>V</w:t>
      </w:r>
      <w:r w:rsidRPr="00D6417C">
        <w:rPr>
          <w:spacing w:val="-3"/>
        </w:rPr>
        <w:t>a</w:t>
      </w:r>
      <w:r w:rsidRPr="00D6417C">
        <w:rPr>
          <w:spacing w:val="-2"/>
        </w:rPr>
        <w:t>lu</w:t>
      </w:r>
      <w:r w:rsidRPr="00D6417C">
        <w:rPr>
          <w:spacing w:val="-3"/>
        </w:rPr>
        <w:t>es</w:t>
      </w:r>
      <w:r w:rsidRPr="00D6417C">
        <w:t>,</w:t>
      </w:r>
      <w:r w:rsidRPr="00D6417C">
        <w:rPr>
          <w:spacing w:val="-37"/>
        </w:rPr>
        <w:t xml:space="preserve"> </w:t>
      </w:r>
      <w:r w:rsidRPr="00D6417C">
        <w:rPr>
          <w:spacing w:val="-2"/>
        </w:rPr>
        <w:t>in</w:t>
      </w:r>
      <w:r w:rsidRPr="00D6417C">
        <w:rPr>
          <w:spacing w:val="-3"/>
        </w:rPr>
        <w:t>c</w:t>
      </w:r>
      <w:r w:rsidRPr="00D6417C">
        <w:rPr>
          <w:spacing w:val="-2"/>
        </w:rPr>
        <w:t>ludin</w:t>
      </w:r>
      <w:r w:rsidRPr="00D6417C">
        <w:t>g</w:t>
      </w:r>
      <w:r w:rsidRPr="00D6417C">
        <w:rPr>
          <w:spacing w:val="-37"/>
        </w:rPr>
        <w:t xml:space="preserve"> </w:t>
      </w:r>
      <w:r w:rsidRPr="00D6417C">
        <w:rPr>
          <w:spacing w:val="-3"/>
        </w:rPr>
        <w:t>ca</w:t>
      </w:r>
      <w:r w:rsidRPr="00D6417C">
        <w:rPr>
          <w:spacing w:val="-2"/>
        </w:rPr>
        <w:t>t</w:t>
      </w:r>
      <w:r w:rsidRPr="00D6417C">
        <w:rPr>
          <w:spacing w:val="-3"/>
        </w:rPr>
        <w:t>c</w:t>
      </w:r>
      <w:r w:rsidRPr="00D6417C">
        <w:rPr>
          <w:spacing w:val="-2"/>
        </w:rPr>
        <w:t>hm</w:t>
      </w:r>
      <w:r w:rsidRPr="00D6417C">
        <w:rPr>
          <w:spacing w:val="-3"/>
        </w:rPr>
        <w:t>e</w:t>
      </w:r>
      <w:r w:rsidRPr="00D6417C">
        <w:rPr>
          <w:spacing w:val="-2"/>
        </w:rPr>
        <w:t>n</w:t>
      </w:r>
      <w:r w:rsidRPr="00D6417C">
        <w:t>t</w:t>
      </w:r>
      <w:r w:rsidRPr="00D6417C">
        <w:rPr>
          <w:spacing w:val="-37"/>
        </w:rPr>
        <w:t xml:space="preserve"> </w:t>
      </w:r>
      <w:r w:rsidRPr="00D6417C">
        <w:rPr>
          <w:spacing w:val="-3"/>
        </w:rPr>
        <w:t>a</w:t>
      </w:r>
      <w:r w:rsidRPr="00D6417C">
        <w:rPr>
          <w:spacing w:val="-2"/>
        </w:rPr>
        <w:t>n</w:t>
      </w:r>
      <w:r w:rsidRPr="00D6417C">
        <w:t>d</w:t>
      </w:r>
      <w:r w:rsidRPr="00D6417C">
        <w:rPr>
          <w:spacing w:val="-38"/>
        </w:rPr>
        <w:t xml:space="preserve"> </w:t>
      </w:r>
      <w:r w:rsidRPr="00D6417C">
        <w:rPr>
          <w:spacing w:val="-3"/>
        </w:rPr>
        <w:t>R</w:t>
      </w:r>
      <w:r w:rsidRPr="00D6417C">
        <w:rPr>
          <w:spacing w:val="-2"/>
        </w:rPr>
        <w:t>i</w:t>
      </w:r>
      <w:r w:rsidRPr="00D6417C">
        <w:rPr>
          <w:spacing w:val="-3"/>
        </w:rPr>
        <w:t>ve</w:t>
      </w:r>
      <w:r w:rsidRPr="00D6417C">
        <w:t>r</w:t>
      </w:r>
      <w:r w:rsidRPr="00D6417C">
        <w:rPr>
          <w:spacing w:val="-37"/>
        </w:rPr>
        <w:t xml:space="preserve"> </w:t>
      </w:r>
      <w:r w:rsidRPr="00D6417C">
        <w:rPr>
          <w:spacing w:val="-3"/>
        </w:rPr>
        <w:t>Hea</w:t>
      </w:r>
      <w:r w:rsidRPr="00D6417C">
        <w:rPr>
          <w:spacing w:val="-2"/>
        </w:rPr>
        <w:t>lt</w:t>
      </w:r>
      <w:r w:rsidRPr="00D6417C">
        <w:t>h</w:t>
      </w:r>
    </w:p>
    <w:p w:rsidR="00D6417C" w:rsidRPr="00D6417C" w:rsidRDefault="00D6417C">
      <w:pPr>
        <w:kinsoku w:val="0"/>
        <w:overflowPunct w:val="0"/>
        <w:spacing w:before="3" w:line="160" w:lineRule="exact"/>
        <w:rPr>
          <w:sz w:val="16"/>
          <w:szCs w:val="16"/>
        </w:rPr>
      </w:pPr>
    </w:p>
    <w:p w:rsidR="00D6417C" w:rsidRPr="00D6417C" w:rsidRDefault="00D6417C">
      <w:pPr>
        <w:pStyle w:val="BodyText"/>
        <w:tabs>
          <w:tab w:val="left" w:pos="2024"/>
        </w:tabs>
        <w:kinsoku w:val="0"/>
        <w:overflowPunct w:val="0"/>
        <w:ind w:left="1571"/>
        <w:rPr>
          <w:w w:val="95"/>
        </w:rPr>
      </w:pPr>
      <w:r w:rsidRPr="00D6417C">
        <w:rPr>
          <w:spacing w:val="-2"/>
          <w:position w:val="2"/>
          <w:sz w:val="14"/>
          <w:szCs w:val="14"/>
        </w:rPr>
        <w:t>●</w:t>
      </w:r>
      <w:r w:rsidRPr="00D6417C">
        <w:rPr>
          <w:spacing w:val="-2"/>
          <w:sz w:val="18"/>
          <w:szCs w:val="18"/>
        </w:rPr>
        <w:tab/>
      </w:r>
      <w:r w:rsidRPr="00D6417C">
        <w:rPr>
          <w:spacing w:val="-3"/>
          <w:w w:val="95"/>
        </w:rPr>
        <w:t>I</w:t>
      </w:r>
      <w:r w:rsidRPr="00D6417C">
        <w:rPr>
          <w:spacing w:val="-2"/>
          <w:w w:val="95"/>
        </w:rPr>
        <w:t>ndig</w:t>
      </w:r>
      <w:r w:rsidRPr="00D6417C">
        <w:rPr>
          <w:spacing w:val="-3"/>
          <w:w w:val="95"/>
        </w:rPr>
        <w:t>e</w:t>
      </w:r>
      <w:r w:rsidRPr="00D6417C">
        <w:rPr>
          <w:spacing w:val="-2"/>
          <w:w w:val="95"/>
        </w:rPr>
        <w:t>nou</w:t>
      </w:r>
      <w:r w:rsidRPr="00D6417C">
        <w:rPr>
          <w:w w:val="95"/>
        </w:rPr>
        <w:t>s</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P</w:t>
      </w:r>
      <w:r w:rsidRPr="00D6417C">
        <w:rPr>
          <w:spacing w:val="-2"/>
          <w:w w:val="95"/>
        </w:rPr>
        <w:t>o</w:t>
      </w:r>
      <w:r w:rsidRPr="00D6417C">
        <w:rPr>
          <w:spacing w:val="-3"/>
          <w:w w:val="95"/>
        </w:rPr>
        <w:t>s</w:t>
      </w:r>
      <w:r w:rsidRPr="00D6417C">
        <w:rPr>
          <w:spacing w:val="-2"/>
          <w:w w:val="95"/>
        </w:rPr>
        <w:t>t-</w:t>
      </w:r>
      <w:r w:rsidRPr="00D6417C">
        <w:rPr>
          <w:spacing w:val="-3"/>
          <w:w w:val="95"/>
        </w:rPr>
        <w:t>se</w:t>
      </w:r>
      <w:r w:rsidRPr="00D6417C">
        <w:rPr>
          <w:spacing w:val="-2"/>
          <w:w w:val="95"/>
        </w:rPr>
        <w:t>ttl</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4"/>
          <w:w w:val="95"/>
        </w:rPr>
        <w:t xml:space="preserve"> </w:t>
      </w:r>
      <w:r w:rsidRPr="00D6417C">
        <w:rPr>
          <w:spacing w:val="-3"/>
          <w:w w:val="95"/>
        </w:rPr>
        <w:t>He</w:t>
      </w:r>
      <w:r w:rsidRPr="00D6417C">
        <w:rPr>
          <w:spacing w:val="-2"/>
          <w:w w:val="95"/>
        </w:rPr>
        <w:t>rit</w:t>
      </w:r>
      <w:r w:rsidRPr="00D6417C">
        <w:rPr>
          <w:spacing w:val="-3"/>
          <w:w w:val="95"/>
        </w:rPr>
        <w:t>a</w:t>
      </w:r>
      <w:r w:rsidRPr="00D6417C">
        <w:rPr>
          <w:spacing w:val="-2"/>
          <w:w w:val="95"/>
        </w:rPr>
        <w:t>g</w:t>
      </w:r>
      <w:r w:rsidRPr="00D6417C">
        <w:rPr>
          <w:spacing w:val="-3"/>
          <w:w w:val="95"/>
        </w:rPr>
        <w:t>e</w:t>
      </w:r>
      <w:r w:rsidRPr="00D6417C">
        <w:rPr>
          <w:w w:val="95"/>
        </w:rPr>
        <w:t>,</w:t>
      </w:r>
      <w:r w:rsidRPr="00D6417C">
        <w:rPr>
          <w:spacing w:val="5"/>
          <w:w w:val="95"/>
        </w:rPr>
        <w:t xml:space="preserve"> </w:t>
      </w:r>
      <w:r w:rsidRPr="00D6417C">
        <w:rPr>
          <w:spacing w:val="-3"/>
          <w:w w:val="95"/>
        </w:rPr>
        <w:t>a</w:t>
      </w:r>
      <w:r w:rsidRPr="00D6417C">
        <w:rPr>
          <w:spacing w:val="-2"/>
          <w:w w:val="95"/>
        </w:rPr>
        <w:t>n</w:t>
      </w:r>
      <w:r w:rsidRPr="00D6417C">
        <w:rPr>
          <w:w w:val="95"/>
        </w:rPr>
        <w:t>d</w:t>
      </w:r>
    </w:p>
    <w:p w:rsidR="00D6417C" w:rsidRPr="00D6417C" w:rsidRDefault="00D6417C">
      <w:pPr>
        <w:kinsoku w:val="0"/>
        <w:overflowPunct w:val="0"/>
        <w:spacing w:before="3" w:line="160" w:lineRule="exact"/>
        <w:rPr>
          <w:sz w:val="16"/>
          <w:szCs w:val="16"/>
        </w:rPr>
      </w:pPr>
    </w:p>
    <w:p w:rsidR="00D6417C" w:rsidRPr="00D6417C" w:rsidRDefault="00D6417C">
      <w:pPr>
        <w:pStyle w:val="BodyText"/>
        <w:tabs>
          <w:tab w:val="left" w:pos="2024"/>
        </w:tabs>
        <w:kinsoku w:val="0"/>
        <w:overflowPunct w:val="0"/>
        <w:ind w:left="1571"/>
      </w:pPr>
      <w:r w:rsidRPr="00D6417C">
        <w:rPr>
          <w:spacing w:val="-2"/>
          <w:w w:val="105"/>
          <w:position w:val="2"/>
          <w:sz w:val="14"/>
          <w:szCs w:val="14"/>
        </w:rPr>
        <w:t>●</w:t>
      </w:r>
      <w:r w:rsidRPr="00D6417C">
        <w:rPr>
          <w:spacing w:val="-2"/>
          <w:w w:val="105"/>
          <w:sz w:val="18"/>
          <w:szCs w:val="18"/>
        </w:rPr>
        <w:tab/>
      </w:r>
      <w:r w:rsidRPr="00D6417C">
        <w:rPr>
          <w:spacing w:val="-3"/>
        </w:rPr>
        <w:t>C</w:t>
      </w:r>
      <w:r w:rsidRPr="00D6417C">
        <w:rPr>
          <w:spacing w:val="-2"/>
        </w:rPr>
        <w:t>ommunit</w:t>
      </w:r>
      <w:r w:rsidRPr="00D6417C">
        <w:t>y</w:t>
      </w:r>
      <w:r w:rsidRPr="00D6417C">
        <w:rPr>
          <w:spacing w:val="-36"/>
        </w:rPr>
        <w:t xml:space="preserve"> </w:t>
      </w:r>
      <w:r w:rsidRPr="00D6417C">
        <w:rPr>
          <w:spacing w:val="-3"/>
        </w:rPr>
        <w:t>a</w:t>
      </w:r>
      <w:r w:rsidRPr="00D6417C">
        <w:rPr>
          <w:spacing w:val="-2"/>
        </w:rPr>
        <w:t>n</w:t>
      </w:r>
      <w:r w:rsidRPr="00D6417C">
        <w:t>d</w:t>
      </w:r>
      <w:r w:rsidRPr="00D6417C">
        <w:rPr>
          <w:spacing w:val="-35"/>
        </w:rPr>
        <w:t xml:space="preserve"> </w:t>
      </w:r>
      <w:r w:rsidRPr="00D6417C">
        <w:rPr>
          <w:spacing w:val="-31"/>
        </w:rPr>
        <w:t>T</w:t>
      </w:r>
      <w:r w:rsidRPr="00D6417C">
        <w:rPr>
          <w:spacing w:val="-2"/>
        </w:rPr>
        <w:t>ouri</w:t>
      </w:r>
      <w:r w:rsidRPr="00D6417C">
        <w:rPr>
          <w:spacing w:val="-3"/>
        </w:rPr>
        <w:t>s</w:t>
      </w:r>
      <w:r w:rsidRPr="00D6417C">
        <w:t>m</w:t>
      </w:r>
    </w:p>
    <w:p w:rsidR="00D6417C" w:rsidRPr="00D6417C" w:rsidRDefault="00D6417C">
      <w:pPr>
        <w:kinsoku w:val="0"/>
        <w:overflowPunct w:val="0"/>
        <w:spacing w:before="17" w:line="260" w:lineRule="exact"/>
        <w:rPr>
          <w:sz w:val="26"/>
          <w:szCs w:val="26"/>
        </w:rPr>
      </w:pPr>
    </w:p>
    <w:p w:rsidR="00D6417C" w:rsidRPr="00D6417C" w:rsidRDefault="00D6417C">
      <w:pPr>
        <w:pStyle w:val="BodyText"/>
        <w:kinsoku w:val="0"/>
        <w:overflowPunct w:val="0"/>
        <w:spacing w:line="292" w:lineRule="auto"/>
        <w:ind w:left="1571" w:right="1762"/>
        <w:rPr>
          <w:w w:val="95"/>
        </w:rPr>
      </w:pPr>
      <w:r w:rsidRPr="00D6417C">
        <w:rPr>
          <w:spacing w:val="-3"/>
          <w:w w:val="95"/>
        </w:rPr>
        <w:t>T</w:t>
      </w:r>
      <w:r w:rsidRPr="00D6417C">
        <w:rPr>
          <w:spacing w:val="-2"/>
          <w:w w:val="95"/>
        </w:rPr>
        <w:t>h</w:t>
      </w:r>
      <w:r w:rsidRPr="00D6417C">
        <w:rPr>
          <w:w w:val="95"/>
        </w:rPr>
        <w:t>e</w:t>
      </w:r>
      <w:r w:rsidRPr="00D6417C">
        <w:rPr>
          <w:spacing w:val="3"/>
          <w:w w:val="95"/>
        </w:rPr>
        <w:t xml:space="preserve"> </w:t>
      </w:r>
      <w:r w:rsidRPr="00D6417C">
        <w:rPr>
          <w:spacing w:val="-3"/>
          <w:w w:val="95"/>
        </w:rPr>
        <w:t>e</w:t>
      </w:r>
      <w:r w:rsidRPr="00D6417C">
        <w:rPr>
          <w:spacing w:val="-2"/>
          <w:w w:val="95"/>
        </w:rPr>
        <w:t>ng</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3"/>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c</w:t>
      </w:r>
      <w:r w:rsidRPr="00D6417C">
        <w:rPr>
          <w:spacing w:val="-2"/>
          <w:w w:val="95"/>
        </w:rPr>
        <w:t>ommunit</w:t>
      </w:r>
      <w:r w:rsidRPr="00D6417C">
        <w:rPr>
          <w:w w:val="95"/>
        </w:rPr>
        <w:t>y</w:t>
      </w:r>
      <w:r w:rsidRPr="00D6417C">
        <w:rPr>
          <w:spacing w:val="3"/>
          <w:w w:val="95"/>
        </w:rPr>
        <w:t xml:space="preserve"> </w:t>
      </w:r>
      <w:r w:rsidRPr="00D6417C">
        <w:rPr>
          <w:spacing w:val="-2"/>
          <w:w w:val="95"/>
        </w:rPr>
        <w:t>i</w:t>
      </w:r>
      <w:r w:rsidRPr="00D6417C">
        <w:rPr>
          <w:w w:val="95"/>
        </w:rPr>
        <w:t>n</w:t>
      </w:r>
      <w:r w:rsidRPr="00D6417C">
        <w:rPr>
          <w:spacing w:val="4"/>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pl</w:t>
      </w:r>
      <w:r w:rsidRPr="00D6417C">
        <w:rPr>
          <w:spacing w:val="-3"/>
          <w:w w:val="95"/>
        </w:rPr>
        <w:t>a</w:t>
      </w:r>
      <w:r w:rsidRPr="00D6417C">
        <w:rPr>
          <w:w w:val="95"/>
        </w:rPr>
        <w:t>n</w:t>
      </w:r>
      <w:r w:rsidRPr="00D6417C">
        <w:rPr>
          <w:spacing w:val="3"/>
          <w:w w:val="95"/>
        </w:rPr>
        <w:t xml:space="preserve"> </w:t>
      </w:r>
      <w:r w:rsidRPr="00D6417C">
        <w:rPr>
          <w:spacing w:val="-2"/>
          <w:w w:val="95"/>
        </w:rPr>
        <w:t>i</w:t>
      </w:r>
      <w:r w:rsidRPr="00D6417C">
        <w:rPr>
          <w:w w:val="95"/>
        </w:rPr>
        <w:t>s</w:t>
      </w:r>
      <w:r w:rsidRPr="00D6417C">
        <w:rPr>
          <w:spacing w:val="3"/>
          <w:w w:val="95"/>
        </w:rPr>
        <w:t xml:space="preserve"> </w:t>
      </w:r>
      <w:r w:rsidRPr="00D6417C">
        <w:rPr>
          <w:spacing w:val="-3"/>
          <w:w w:val="95"/>
        </w:rPr>
        <w:t>see</w:t>
      </w:r>
      <w:r w:rsidRPr="00D6417C">
        <w:rPr>
          <w:w w:val="95"/>
        </w:rPr>
        <w:t>n</w:t>
      </w:r>
      <w:r w:rsidRPr="00D6417C">
        <w:rPr>
          <w:spacing w:val="3"/>
          <w:w w:val="95"/>
        </w:rPr>
        <w:t xml:space="preserve"> </w:t>
      </w:r>
      <w:r w:rsidRPr="00D6417C">
        <w:rPr>
          <w:spacing w:val="-3"/>
          <w:w w:val="95"/>
        </w:rPr>
        <w:t>a</w:t>
      </w:r>
      <w:r w:rsidRPr="00D6417C">
        <w:rPr>
          <w:w w:val="95"/>
        </w:rPr>
        <w:t>s</w:t>
      </w:r>
      <w:r w:rsidRPr="00D6417C">
        <w:rPr>
          <w:spacing w:val="3"/>
          <w:w w:val="95"/>
        </w:rPr>
        <w:t xml:space="preserve"> </w:t>
      </w:r>
      <w:r w:rsidRPr="00D6417C">
        <w:rPr>
          <w:spacing w:val="-2"/>
          <w:w w:val="95"/>
        </w:rPr>
        <w:t>p</w:t>
      </w:r>
      <w:r w:rsidRPr="00D6417C">
        <w:rPr>
          <w:spacing w:val="-3"/>
          <w:w w:val="95"/>
        </w:rPr>
        <w:t>a</w:t>
      </w:r>
      <w:r w:rsidRPr="00D6417C">
        <w:rPr>
          <w:spacing w:val="-2"/>
          <w:w w:val="95"/>
        </w:rPr>
        <w:t>r</w:t>
      </w:r>
      <w:r w:rsidRPr="00D6417C">
        <w:rPr>
          <w:spacing w:val="-3"/>
          <w:w w:val="95"/>
        </w:rPr>
        <w:t>a</w:t>
      </w:r>
      <w:r w:rsidRPr="00D6417C">
        <w:rPr>
          <w:spacing w:val="-2"/>
          <w:w w:val="95"/>
        </w:rPr>
        <w:t>moun</w:t>
      </w:r>
      <w:r w:rsidRPr="00D6417C">
        <w:rPr>
          <w:w w:val="95"/>
        </w:rPr>
        <w:t>t</w:t>
      </w:r>
      <w:r w:rsidRPr="00D6417C">
        <w:rPr>
          <w:spacing w:val="4"/>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s</w:t>
      </w:r>
      <w:r w:rsidRPr="00D6417C">
        <w:rPr>
          <w:spacing w:val="-2"/>
          <w:w w:val="95"/>
        </w:rPr>
        <w:t>u</w:t>
      </w:r>
      <w:r w:rsidRPr="00D6417C">
        <w:rPr>
          <w:spacing w:val="-3"/>
          <w:w w:val="95"/>
        </w:rPr>
        <w:t>ccess</w:t>
      </w:r>
      <w:r w:rsidRPr="00D6417C">
        <w:rPr>
          <w:spacing w:val="-2"/>
          <w:w w:val="95"/>
        </w:rPr>
        <w:t>fu</w:t>
      </w:r>
      <w:r w:rsidRPr="00D6417C">
        <w:rPr>
          <w:w w:val="95"/>
        </w:rPr>
        <w:t>l</w:t>
      </w:r>
      <w:r w:rsidRPr="00D6417C">
        <w:rPr>
          <w:spacing w:val="3"/>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3"/>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w w:val="89"/>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8"/>
          <w:w w:val="95"/>
        </w:rPr>
        <w:t xml:space="preserve"> </w:t>
      </w:r>
      <w:r w:rsidRPr="00D6417C">
        <w:rPr>
          <w:spacing w:val="-3"/>
          <w:w w:val="95"/>
        </w:rPr>
        <w:t>a</w:t>
      </w:r>
      <w:r w:rsidRPr="00D6417C">
        <w:rPr>
          <w:spacing w:val="-6"/>
          <w:w w:val="95"/>
        </w:rPr>
        <w:t>r</w:t>
      </w:r>
      <w:r w:rsidRPr="00D6417C">
        <w:rPr>
          <w:spacing w:val="-3"/>
          <w:w w:val="95"/>
        </w:rPr>
        <w:t>eas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571" w:right="1691"/>
        <w:rPr>
          <w:w w:val="95"/>
        </w:rPr>
      </w:pPr>
      <w:r w:rsidRPr="00D6417C">
        <w:rPr>
          <w:spacing w:val="-3"/>
          <w:w w:val="95"/>
        </w:rPr>
        <w:t>T</w:t>
      </w:r>
      <w:r w:rsidRPr="00D6417C">
        <w:rPr>
          <w:spacing w:val="-2"/>
          <w:w w:val="95"/>
        </w:rPr>
        <w:t>h</w:t>
      </w:r>
      <w:r w:rsidRPr="00D6417C">
        <w:rPr>
          <w:w w:val="95"/>
        </w:rPr>
        <w:t>e</w:t>
      </w:r>
      <w:r w:rsidRPr="00D6417C">
        <w:rPr>
          <w:spacing w:val="11"/>
          <w:w w:val="95"/>
        </w:rPr>
        <w:t xml:space="preserve"> </w:t>
      </w:r>
      <w:r w:rsidRPr="00D6417C">
        <w:rPr>
          <w:spacing w:val="-2"/>
          <w:w w:val="95"/>
        </w:rPr>
        <w:t>pl</w:t>
      </w:r>
      <w:r w:rsidRPr="00D6417C">
        <w:rPr>
          <w:spacing w:val="-3"/>
          <w:w w:val="95"/>
        </w:rPr>
        <w:t>a</w:t>
      </w:r>
      <w:r w:rsidRPr="00D6417C">
        <w:rPr>
          <w:w w:val="95"/>
        </w:rPr>
        <w:t>n</w:t>
      </w:r>
      <w:r w:rsidRPr="00D6417C">
        <w:rPr>
          <w:spacing w:val="11"/>
          <w:w w:val="95"/>
        </w:rPr>
        <w:t xml:space="preserve"> </w:t>
      </w:r>
      <w:r w:rsidRPr="00D6417C">
        <w:rPr>
          <w:spacing w:val="-6"/>
          <w:w w:val="95"/>
        </w:rPr>
        <w:t>r</w:t>
      </w:r>
      <w:r w:rsidRPr="00D6417C">
        <w:rPr>
          <w:spacing w:val="-3"/>
          <w:w w:val="95"/>
        </w:rPr>
        <w:t>ec</w:t>
      </w:r>
      <w:r w:rsidRPr="00D6417C">
        <w:rPr>
          <w:spacing w:val="-2"/>
          <w:w w:val="95"/>
        </w:rPr>
        <w:t>ogni</w:t>
      </w:r>
      <w:r w:rsidRPr="00D6417C">
        <w:rPr>
          <w:spacing w:val="-3"/>
          <w:w w:val="95"/>
        </w:rPr>
        <w:t>se</w:t>
      </w:r>
      <w:r w:rsidRPr="00D6417C">
        <w:rPr>
          <w:w w:val="95"/>
        </w:rPr>
        <w:t>s</w:t>
      </w:r>
      <w:r w:rsidRPr="00D6417C">
        <w:rPr>
          <w:spacing w:val="11"/>
          <w:w w:val="95"/>
        </w:rPr>
        <w:t xml:space="preserve"> </w:t>
      </w:r>
      <w:r w:rsidRPr="00D6417C">
        <w:rPr>
          <w:spacing w:val="-2"/>
          <w:w w:val="95"/>
        </w:rPr>
        <w:t>th</w:t>
      </w:r>
      <w:r w:rsidRPr="00D6417C">
        <w:rPr>
          <w:spacing w:val="-3"/>
          <w:w w:val="95"/>
        </w:rPr>
        <w:t>a</w:t>
      </w:r>
      <w:r w:rsidRPr="00D6417C">
        <w:rPr>
          <w:w w:val="95"/>
        </w:rPr>
        <w:t>t</w:t>
      </w:r>
      <w:r w:rsidRPr="00D6417C">
        <w:rPr>
          <w:spacing w:val="11"/>
          <w:w w:val="95"/>
        </w:rPr>
        <w:t xml:space="preserve"> </w:t>
      </w:r>
      <w:r w:rsidRPr="00D6417C">
        <w:rPr>
          <w:spacing w:val="-2"/>
          <w:w w:val="95"/>
        </w:rPr>
        <w:t>th</w:t>
      </w:r>
      <w:r w:rsidRPr="00D6417C">
        <w:rPr>
          <w:w w:val="95"/>
        </w:rPr>
        <w:t>e</w:t>
      </w:r>
      <w:r w:rsidRPr="00D6417C">
        <w:rPr>
          <w:spacing w:val="11"/>
          <w:w w:val="95"/>
        </w:rPr>
        <w:t xml:space="preserve"> </w:t>
      </w:r>
      <w:r w:rsidRPr="00D6417C">
        <w:rPr>
          <w:w w:val="95"/>
        </w:rPr>
        <w:t>f</w:t>
      </w:r>
      <w:r w:rsidRPr="00D6417C">
        <w:rPr>
          <w:spacing w:val="-2"/>
          <w:w w:val="95"/>
        </w:rPr>
        <w:t>loo</w:t>
      </w:r>
      <w:r w:rsidRPr="00D6417C">
        <w:rPr>
          <w:w w:val="95"/>
        </w:rPr>
        <w:t>d</w:t>
      </w:r>
      <w:r w:rsidRPr="00D6417C">
        <w:rPr>
          <w:spacing w:val="12"/>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11"/>
          <w:w w:val="95"/>
        </w:rPr>
        <w:t xml:space="preserve"> </w:t>
      </w:r>
      <w:r w:rsidRPr="00D6417C">
        <w:rPr>
          <w:spacing w:val="-3"/>
          <w:w w:val="95"/>
        </w:rPr>
        <w:t>a</w:t>
      </w:r>
      <w:r w:rsidRPr="00D6417C">
        <w:rPr>
          <w:spacing w:val="-6"/>
          <w:w w:val="95"/>
        </w:rPr>
        <w:t>r</w:t>
      </w:r>
      <w:r w:rsidRPr="00D6417C">
        <w:rPr>
          <w:spacing w:val="-3"/>
          <w:w w:val="95"/>
        </w:rPr>
        <w:t>e</w:t>
      </w:r>
      <w:r w:rsidRPr="00D6417C">
        <w:rPr>
          <w:w w:val="95"/>
        </w:rPr>
        <w:t>a</w:t>
      </w:r>
      <w:r w:rsidRPr="00D6417C">
        <w:rPr>
          <w:spacing w:val="11"/>
          <w:w w:val="95"/>
        </w:rPr>
        <w:t xml:space="preserve"> </w:t>
      </w:r>
      <w:r w:rsidRPr="00D6417C">
        <w:rPr>
          <w:spacing w:val="-2"/>
          <w:w w:val="95"/>
        </w:rPr>
        <w:t>i</w:t>
      </w:r>
      <w:r w:rsidRPr="00D6417C">
        <w:rPr>
          <w:w w:val="95"/>
        </w:rPr>
        <w:t>s</w:t>
      </w:r>
      <w:r w:rsidRPr="00D6417C">
        <w:rPr>
          <w:spacing w:val="11"/>
          <w:w w:val="95"/>
        </w:rPr>
        <w:t xml:space="preserve"> </w:t>
      </w:r>
      <w:r w:rsidRPr="00D6417C">
        <w:rPr>
          <w:spacing w:val="-2"/>
          <w:w w:val="95"/>
        </w:rPr>
        <w:t>th</w:t>
      </w:r>
      <w:r w:rsidRPr="00D6417C">
        <w:rPr>
          <w:w w:val="95"/>
        </w:rPr>
        <w:t>e</w:t>
      </w:r>
      <w:r w:rsidRPr="00D6417C">
        <w:rPr>
          <w:spacing w:val="11"/>
          <w:w w:val="95"/>
        </w:rPr>
        <w:t xml:space="preserve"> </w:t>
      </w:r>
      <w:r w:rsidRPr="00D6417C">
        <w:rPr>
          <w:spacing w:val="-2"/>
          <w:w w:val="95"/>
        </w:rPr>
        <w:t>‘</w:t>
      </w:r>
      <w:r w:rsidRPr="00D6417C">
        <w:rPr>
          <w:spacing w:val="-3"/>
          <w:w w:val="95"/>
        </w:rPr>
        <w:t>C</w:t>
      </w:r>
      <w:r w:rsidRPr="00D6417C">
        <w:rPr>
          <w:spacing w:val="-2"/>
          <w:w w:val="95"/>
        </w:rPr>
        <w:t>ountr</w:t>
      </w:r>
      <w:r w:rsidRPr="00D6417C">
        <w:rPr>
          <w:spacing w:val="-3"/>
          <w:w w:val="95"/>
        </w:rPr>
        <w:t>y</w:t>
      </w:r>
      <w:r w:rsidRPr="00D6417C">
        <w:rPr>
          <w:w w:val="95"/>
        </w:rPr>
        <w:t>’</w:t>
      </w:r>
      <w:r w:rsidRPr="00D6417C">
        <w:rPr>
          <w:spacing w:val="11"/>
          <w:w w:val="95"/>
        </w:rPr>
        <w:t xml:space="preserve"> </w:t>
      </w:r>
      <w:r w:rsidRPr="00D6417C">
        <w:rPr>
          <w:spacing w:val="-2"/>
          <w:w w:val="95"/>
        </w:rPr>
        <w:t>o</w:t>
      </w:r>
      <w:r w:rsidRPr="00D6417C">
        <w:rPr>
          <w:w w:val="95"/>
        </w:rPr>
        <w:t>f</w:t>
      </w:r>
      <w:r w:rsidRPr="00D6417C">
        <w:rPr>
          <w:spacing w:val="12"/>
          <w:w w:val="95"/>
        </w:rPr>
        <w:t xml:space="preserve"> </w:t>
      </w:r>
      <w:r w:rsidRPr="00D6417C">
        <w:rPr>
          <w:spacing w:val="-3"/>
          <w:w w:val="95"/>
        </w:rPr>
        <w:t>G</w:t>
      </w:r>
      <w:r w:rsidRPr="00D6417C">
        <w:rPr>
          <w:spacing w:val="-2"/>
          <w:w w:val="95"/>
        </w:rPr>
        <w:t>un</w:t>
      </w:r>
      <w:r w:rsidRPr="00D6417C">
        <w:rPr>
          <w:spacing w:val="-3"/>
          <w:w w:val="95"/>
        </w:rPr>
        <w:t>a</w:t>
      </w:r>
      <w:r w:rsidRPr="00D6417C">
        <w:rPr>
          <w:spacing w:val="-2"/>
          <w:w w:val="95"/>
        </w:rPr>
        <w:t>i-</w:t>
      </w:r>
      <w:r w:rsidRPr="00D6417C">
        <w:rPr>
          <w:spacing w:val="-3"/>
          <w:w w:val="95"/>
        </w:rPr>
        <w:t>K</w:t>
      </w:r>
      <w:r w:rsidRPr="00D6417C">
        <w:rPr>
          <w:spacing w:val="-2"/>
          <w:w w:val="95"/>
        </w:rPr>
        <w:t>u</w:t>
      </w:r>
      <w:r w:rsidRPr="00D6417C">
        <w:rPr>
          <w:w w:val="95"/>
        </w:rPr>
        <w:t>r</w:t>
      </w:r>
      <w:r w:rsidRPr="00D6417C">
        <w:rPr>
          <w:spacing w:val="-2"/>
          <w:w w:val="95"/>
        </w:rPr>
        <w:t>n</w:t>
      </w:r>
      <w:r w:rsidRPr="00D6417C">
        <w:rPr>
          <w:spacing w:val="-3"/>
          <w:w w:val="95"/>
        </w:rPr>
        <w:t>a</w:t>
      </w:r>
      <w:r w:rsidRPr="00D6417C">
        <w:rPr>
          <w:spacing w:val="-2"/>
          <w:w w:val="95"/>
        </w:rPr>
        <w:t>i</w:t>
      </w:r>
      <w:r w:rsidRPr="00D6417C">
        <w:rPr>
          <w:w w:val="95"/>
        </w:rPr>
        <w:t>,</w:t>
      </w:r>
      <w:r w:rsidRPr="00D6417C">
        <w:rPr>
          <w:spacing w:val="11"/>
          <w:w w:val="95"/>
        </w:rPr>
        <w:t xml:space="preserve"> </w:t>
      </w:r>
      <w:r w:rsidRPr="00D6417C">
        <w:rPr>
          <w:spacing w:val="-3"/>
          <w:w w:val="95"/>
        </w:rPr>
        <w:t>B</w:t>
      </w:r>
      <w:r w:rsidRPr="00D6417C">
        <w:rPr>
          <w:spacing w:val="-2"/>
          <w:w w:val="95"/>
        </w:rPr>
        <w:t>id</w:t>
      </w:r>
      <w:r w:rsidRPr="00D6417C">
        <w:rPr>
          <w:spacing w:val="-3"/>
          <w:w w:val="95"/>
        </w:rPr>
        <w:t>a</w:t>
      </w:r>
      <w:r w:rsidRPr="00D6417C">
        <w:rPr>
          <w:spacing w:val="-2"/>
          <w:w w:val="95"/>
        </w:rPr>
        <w:t>wul</w:t>
      </w:r>
      <w:r w:rsidRPr="00D6417C">
        <w:rPr>
          <w:w w:val="95"/>
        </w:rPr>
        <w:t>,</w:t>
      </w:r>
      <w:r w:rsidRPr="00D6417C">
        <w:rPr>
          <w:spacing w:val="11"/>
          <w:w w:val="95"/>
        </w:rPr>
        <w:t xml:space="preserve"> </w:t>
      </w:r>
      <w:r w:rsidRPr="00D6417C">
        <w:rPr>
          <w:spacing w:val="-2"/>
          <w:w w:val="95"/>
        </w:rPr>
        <w:t>Mon</w:t>
      </w:r>
      <w:r w:rsidRPr="00D6417C">
        <w:rPr>
          <w:spacing w:val="-3"/>
          <w:w w:val="95"/>
        </w:rPr>
        <w:t>e</w:t>
      </w:r>
      <w:r w:rsidRPr="00D6417C">
        <w:rPr>
          <w:spacing w:val="-6"/>
          <w:w w:val="95"/>
        </w:rPr>
        <w:t>r</w:t>
      </w:r>
      <w:r w:rsidRPr="00D6417C">
        <w:rPr>
          <w:spacing w:val="-2"/>
          <w:w w:val="95"/>
        </w:rPr>
        <w:t>o</w:t>
      </w:r>
      <w:r w:rsidRPr="00D6417C">
        <w:rPr>
          <w:w w:val="95"/>
        </w:rPr>
        <w:t>-</w:t>
      </w:r>
      <w:r w:rsidRPr="00D6417C">
        <w:t xml:space="preserve"> </w:t>
      </w:r>
      <w:r w:rsidRPr="00D6417C">
        <w:rPr>
          <w:spacing w:val="-3"/>
          <w:w w:val="95"/>
        </w:rPr>
        <w:t>N</w:t>
      </w:r>
      <w:r w:rsidRPr="00D6417C">
        <w:rPr>
          <w:spacing w:val="-2"/>
          <w:w w:val="95"/>
        </w:rPr>
        <w:t>ig</w:t>
      </w:r>
      <w:r w:rsidRPr="00D6417C">
        <w:rPr>
          <w:spacing w:val="-3"/>
          <w:w w:val="95"/>
        </w:rPr>
        <w:t>a</w:t>
      </w:r>
      <w:r w:rsidRPr="00D6417C">
        <w:rPr>
          <w:spacing w:val="-2"/>
          <w:w w:val="95"/>
        </w:rPr>
        <w:t>rigu</w:t>
      </w:r>
      <w:r w:rsidRPr="00D6417C">
        <w:rPr>
          <w:w w:val="95"/>
        </w:rPr>
        <w:t>,</w:t>
      </w:r>
      <w:r w:rsidRPr="00D6417C">
        <w:rPr>
          <w:spacing w:val="9"/>
          <w:w w:val="95"/>
        </w:rPr>
        <w:t xml:space="preserve"> </w:t>
      </w:r>
      <w:r w:rsidRPr="00D6417C">
        <w:rPr>
          <w:spacing w:val="-3"/>
          <w:w w:val="95"/>
        </w:rPr>
        <w:t>Ja</w:t>
      </w:r>
      <w:r w:rsidRPr="00D6417C">
        <w:rPr>
          <w:spacing w:val="-2"/>
          <w:w w:val="95"/>
        </w:rPr>
        <w:t>im</w:t>
      </w:r>
      <w:r w:rsidRPr="00D6417C">
        <w:rPr>
          <w:spacing w:val="-3"/>
          <w:w w:val="95"/>
        </w:rPr>
        <w:t>a</w:t>
      </w:r>
      <w:r w:rsidRPr="00D6417C">
        <w:rPr>
          <w:spacing w:val="-2"/>
          <w:w w:val="95"/>
        </w:rPr>
        <w:t>thm</w:t>
      </w:r>
      <w:r w:rsidRPr="00D6417C">
        <w:rPr>
          <w:spacing w:val="-3"/>
          <w:w w:val="95"/>
        </w:rPr>
        <w:t>a</w:t>
      </w:r>
      <w:r w:rsidRPr="00D6417C">
        <w:rPr>
          <w:spacing w:val="-2"/>
          <w:w w:val="95"/>
        </w:rPr>
        <w:t>th</w:t>
      </w:r>
      <w:r w:rsidRPr="00D6417C">
        <w:rPr>
          <w:spacing w:val="-3"/>
          <w:w w:val="95"/>
        </w:rPr>
        <w:t>a</w:t>
      </w:r>
      <w:r w:rsidRPr="00D6417C">
        <w:rPr>
          <w:spacing w:val="-2"/>
          <w:w w:val="95"/>
        </w:rPr>
        <w:t>n</w:t>
      </w:r>
      <w:r w:rsidRPr="00D6417C">
        <w:rPr>
          <w:w w:val="95"/>
        </w:rPr>
        <w:t>g</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6"/>
          <w:w w:val="95"/>
        </w:rPr>
        <w:t>W</w:t>
      </w:r>
      <w:r w:rsidRPr="00D6417C">
        <w:rPr>
          <w:spacing w:val="-2"/>
          <w:w w:val="95"/>
        </w:rPr>
        <w:t>urundj</w:t>
      </w:r>
      <w:r w:rsidRPr="00D6417C">
        <w:rPr>
          <w:spacing w:val="-3"/>
          <w:w w:val="95"/>
        </w:rPr>
        <w:t>e</w:t>
      </w:r>
      <w:r w:rsidRPr="00D6417C">
        <w:rPr>
          <w:spacing w:val="-2"/>
          <w:w w:val="95"/>
        </w:rPr>
        <w:t>r</w:t>
      </w:r>
      <w:r w:rsidRPr="00D6417C">
        <w:rPr>
          <w:w w:val="95"/>
        </w:rPr>
        <w:t>i</w:t>
      </w:r>
      <w:r w:rsidRPr="00D6417C">
        <w:rPr>
          <w:spacing w:val="10"/>
          <w:w w:val="95"/>
        </w:rPr>
        <w:t xml:space="preserve"> </w:t>
      </w:r>
      <w:r w:rsidRPr="00D6417C">
        <w:rPr>
          <w:spacing w:val="-2"/>
          <w:w w:val="95"/>
        </w:rPr>
        <w:t>p</w:t>
      </w:r>
      <w:r w:rsidRPr="00D6417C">
        <w:rPr>
          <w:spacing w:val="-3"/>
          <w:w w:val="95"/>
        </w:rPr>
        <w:t>e</w:t>
      </w:r>
      <w:r w:rsidRPr="00D6417C">
        <w:rPr>
          <w:spacing w:val="-2"/>
          <w:w w:val="95"/>
        </w:rPr>
        <w:t>opl</w:t>
      </w:r>
      <w:r w:rsidRPr="00D6417C">
        <w:rPr>
          <w:spacing w:val="-3"/>
          <w:w w:val="95"/>
        </w:rPr>
        <w:t>es</w:t>
      </w:r>
      <w:r w:rsidRPr="00D6417C">
        <w:rPr>
          <w:w w:val="95"/>
        </w:rPr>
        <w:t>.</w:t>
      </w:r>
      <w:r w:rsidRPr="00D6417C">
        <w:rPr>
          <w:spacing w:val="9"/>
          <w:w w:val="95"/>
        </w:rPr>
        <w:t xml:space="preserve"> </w:t>
      </w:r>
      <w:r w:rsidRPr="00D6417C">
        <w:rPr>
          <w:spacing w:val="-3"/>
          <w:w w:val="95"/>
        </w:rPr>
        <w:t>T</w:t>
      </w:r>
      <w:r w:rsidRPr="00D6417C">
        <w:rPr>
          <w:spacing w:val="-2"/>
          <w:w w:val="95"/>
        </w:rPr>
        <w:t>h</w:t>
      </w:r>
      <w:r w:rsidRPr="00D6417C">
        <w:rPr>
          <w:w w:val="95"/>
        </w:rPr>
        <w:t>e</w:t>
      </w:r>
      <w:r w:rsidRPr="00D6417C">
        <w:rPr>
          <w:spacing w:val="10"/>
          <w:w w:val="95"/>
        </w:rPr>
        <w:t xml:space="preserve"> </w:t>
      </w:r>
      <w:r w:rsidRPr="00D6417C">
        <w:rPr>
          <w:spacing w:val="-3"/>
          <w:w w:val="95"/>
        </w:rPr>
        <w:t>De</w:t>
      </w:r>
      <w:r w:rsidRPr="00D6417C">
        <w:rPr>
          <w:spacing w:val="-2"/>
          <w:w w:val="95"/>
        </w:rPr>
        <w:t>p</w:t>
      </w:r>
      <w:r w:rsidRPr="00D6417C">
        <w:rPr>
          <w:spacing w:val="-3"/>
          <w:w w:val="95"/>
        </w:rPr>
        <w:t>a</w:t>
      </w:r>
      <w:r w:rsidRPr="00D6417C">
        <w:rPr>
          <w:spacing w:val="-2"/>
          <w:w w:val="95"/>
        </w:rPr>
        <w:t>rtm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2"/>
          <w:w w:val="95"/>
        </w:rPr>
        <w:t>o</w:t>
      </w:r>
      <w:r w:rsidRPr="00D6417C">
        <w:rPr>
          <w:w w:val="95"/>
        </w:rPr>
        <w:t>f</w:t>
      </w:r>
      <w:r w:rsidRPr="00D6417C">
        <w:rPr>
          <w:spacing w:val="9"/>
          <w:w w:val="95"/>
        </w:rPr>
        <w:t xml:space="preserve"> </w:t>
      </w:r>
      <w:r w:rsidRPr="00D6417C">
        <w:rPr>
          <w:spacing w:val="-3"/>
          <w:w w:val="95"/>
        </w:rPr>
        <w:t>S</w:t>
      </w:r>
      <w:r w:rsidRPr="00D6417C">
        <w:rPr>
          <w:spacing w:val="-2"/>
          <w:w w:val="95"/>
        </w:rPr>
        <w:t>u</w:t>
      </w:r>
      <w:r w:rsidRPr="00D6417C">
        <w:rPr>
          <w:spacing w:val="-3"/>
          <w:w w:val="95"/>
        </w:rPr>
        <w:t>s</w:t>
      </w:r>
      <w:r w:rsidRPr="00D6417C">
        <w:rPr>
          <w:spacing w:val="-2"/>
          <w:w w:val="95"/>
        </w:rPr>
        <w:t>t</w:t>
      </w:r>
      <w:r w:rsidRPr="00D6417C">
        <w:rPr>
          <w:spacing w:val="-3"/>
          <w:w w:val="95"/>
        </w:rPr>
        <w:t>a</w:t>
      </w:r>
      <w:r w:rsidRPr="00D6417C">
        <w:rPr>
          <w:spacing w:val="-2"/>
          <w:w w:val="95"/>
        </w:rPr>
        <w:t>in</w:t>
      </w:r>
      <w:r w:rsidRPr="00D6417C">
        <w:rPr>
          <w:spacing w:val="-3"/>
          <w:w w:val="95"/>
        </w:rPr>
        <w:t>a</w:t>
      </w:r>
      <w:r w:rsidRPr="00D6417C">
        <w:rPr>
          <w:spacing w:val="-2"/>
          <w:w w:val="95"/>
        </w:rPr>
        <w:t>bilit</w:t>
      </w:r>
      <w:r w:rsidRPr="00D6417C">
        <w:rPr>
          <w:w w:val="95"/>
        </w:rPr>
        <w:t>y</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3"/>
          <w:w w:val="95"/>
        </w:rPr>
        <w:t>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w:t>
      </w:r>
      <w:r w:rsidRPr="00D6417C">
        <w:rPr>
          <w:w w:val="95"/>
        </w:rPr>
        <w:t>t</w:t>
      </w:r>
      <w:r w:rsidRPr="00D6417C">
        <w:rPr>
          <w:w w:val="119"/>
        </w:rPr>
        <w:t xml:space="preserve"> </w:t>
      </w:r>
      <w:r w:rsidRPr="00D6417C">
        <w:rPr>
          <w:spacing w:val="-3"/>
          <w:w w:val="95"/>
        </w:rPr>
        <w:t>(DSE</w:t>
      </w:r>
      <w:r w:rsidRPr="00D6417C">
        <w:rPr>
          <w:w w:val="95"/>
        </w:rPr>
        <w:t>)</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3"/>
          <w:w w:val="95"/>
        </w:rPr>
        <w:t>Pa</w:t>
      </w:r>
      <w:r w:rsidRPr="00D6417C">
        <w:rPr>
          <w:spacing w:val="-2"/>
          <w:w w:val="95"/>
        </w:rPr>
        <w:t>rk</w:t>
      </w:r>
      <w:r w:rsidRPr="00D6417C">
        <w:rPr>
          <w:w w:val="95"/>
        </w:rPr>
        <w:t>s</w:t>
      </w:r>
      <w:r w:rsidRPr="00D6417C">
        <w:rPr>
          <w:spacing w:val="-4"/>
          <w:w w:val="95"/>
        </w:rPr>
        <w:t xml:space="preserve"> </w:t>
      </w:r>
      <w:r w:rsidRPr="00D6417C">
        <w:rPr>
          <w:spacing w:val="-2"/>
          <w:w w:val="95"/>
        </w:rPr>
        <w:t>Vi</w:t>
      </w:r>
      <w:r w:rsidRPr="00D6417C">
        <w:rPr>
          <w:spacing w:val="-3"/>
          <w:w w:val="95"/>
        </w:rPr>
        <w:t>c</w:t>
      </w:r>
      <w:r w:rsidRPr="00D6417C">
        <w:rPr>
          <w:spacing w:val="-2"/>
          <w:w w:val="95"/>
        </w:rPr>
        <w:t>tori</w:t>
      </w:r>
      <w:r w:rsidRPr="00D6417C">
        <w:rPr>
          <w:w w:val="95"/>
        </w:rPr>
        <w:t>a</w:t>
      </w:r>
      <w:r w:rsidRPr="00D6417C">
        <w:rPr>
          <w:spacing w:val="-5"/>
          <w:w w:val="95"/>
        </w:rPr>
        <w:t xml:space="preserve"> </w:t>
      </w:r>
      <w:r w:rsidRPr="00D6417C">
        <w:rPr>
          <w:spacing w:val="-3"/>
          <w:w w:val="95"/>
        </w:rPr>
        <w:t>(PV</w:t>
      </w:r>
      <w:r w:rsidRPr="00D6417C">
        <w:rPr>
          <w:w w:val="95"/>
        </w:rPr>
        <w:t>)</w:t>
      </w:r>
      <w:r w:rsidRPr="00D6417C">
        <w:rPr>
          <w:spacing w:val="-4"/>
          <w:w w:val="95"/>
        </w:rPr>
        <w:t xml:space="preserve"> </w:t>
      </w:r>
      <w:r w:rsidRPr="00D6417C">
        <w:rPr>
          <w:spacing w:val="-3"/>
          <w:w w:val="95"/>
        </w:rPr>
        <w:t>ac</w:t>
      </w:r>
      <w:r w:rsidRPr="00D6417C">
        <w:rPr>
          <w:spacing w:val="-2"/>
          <w:w w:val="95"/>
        </w:rPr>
        <w:t>knowl</w:t>
      </w:r>
      <w:r w:rsidRPr="00D6417C">
        <w:rPr>
          <w:spacing w:val="-3"/>
          <w:w w:val="95"/>
        </w:rPr>
        <w:t>e</w:t>
      </w:r>
      <w:r w:rsidRPr="00D6417C">
        <w:rPr>
          <w:spacing w:val="-2"/>
          <w:w w:val="95"/>
        </w:rPr>
        <w:t>dg</w:t>
      </w:r>
      <w:r w:rsidRPr="00D6417C">
        <w:rPr>
          <w:w w:val="95"/>
        </w:rPr>
        <w:t>e</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a</w:t>
      </w:r>
      <w:r w:rsidRPr="00D6417C">
        <w:rPr>
          <w:spacing w:val="-2"/>
          <w:w w:val="95"/>
        </w:rPr>
        <w:t>bo</w:t>
      </w:r>
      <w:r w:rsidRPr="00D6417C">
        <w:rPr>
          <w:spacing w:val="-3"/>
          <w:w w:val="95"/>
        </w:rPr>
        <w:t>v</w:t>
      </w:r>
      <w:r w:rsidRPr="00D6417C">
        <w:rPr>
          <w:w w:val="95"/>
        </w:rPr>
        <w:t>e</w:t>
      </w:r>
      <w:r w:rsidRPr="00D6417C">
        <w:rPr>
          <w:spacing w:val="-4"/>
          <w:w w:val="95"/>
        </w:rPr>
        <w:t xml:space="preserve"> </w:t>
      </w:r>
      <w:r w:rsidRPr="00D6417C">
        <w:rPr>
          <w:spacing w:val="-2"/>
          <w:w w:val="95"/>
        </w:rPr>
        <w:t>indig</w:t>
      </w:r>
      <w:r w:rsidRPr="00D6417C">
        <w:rPr>
          <w:spacing w:val="-3"/>
          <w:w w:val="95"/>
        </w:rPr>
        <w:t>e</w:t>
      </w:r>
      <w:r w:rsidRPr="00D6417C">
        <w:rPr>
          <w:spacing w:val="-2"/>
          <w:w w:val="95"/>
        </w:rPr>
        <w:t>nou</w:t>
      </w:r>
      <w:r w:rsidRPr="00D6417C">
        <w:rPr>
          <w:w w:val="95"/>
        </w:rPr>
        <w:t>s</w:t>
      </w:r>
      <w:r w:rsidRPr="00D6417C">
        <w:rPr>
          <w:spacing w:val="-5"/>
          <w:w w:val="95"/>
        </w:rPr>
        <w:t xml:space="preserve"> </w:t>
      </w:r>
      <w:r w:rsidRPr="00D6417C">
        <w:rPr>
          <w:spacing w:val="-3"/>
          <w:w w:val="95"/>
        </w:rPr>
        <w:t>c</w:t>
      </w:r>
      <w:r w:rsidRPr="00D6417C">
        <w:rPr>
          <w:spacing w:val="-2"/>
          <w:w w:val="95"/>
        </w:rPr>
        <w:t>ommuniti</w:t>
      </w:r>
      <w:r w:rsidRPr="00D6417C">
        <w:rPr>
          <w:spacing w:val="-3"/>
          <w:w w:val="95"/>
        </w:rPr>
        <w:t>e</w:t>
      </w:r>
      <w:r w:rsidRPr="00D6417C">
        <w:rPr>
          <w:w w:val="95"/>
        </w:rPr>
        <w:t>s</w:t>
      </w:r>
      <w:r w:rsidRPr="00D6417C">
        <w:rPr>
          <w:spacing w:val="-4"/>
          <w:w w:val="95"/>
        </w:rPr>
        <w:t xml:space="preserve"> </w:t>
      </w:r>
      <w:r w:rsidRPr="00D6417C">
        <w:rPr>
          <w:spacing w:val="-3"/>
          <w:w w:val="95"/>
        </w:rPr>
        <w:t>a</w:t>
      </w:r>
      <w:r w:rsidRPr="00D6417C">
        <w:rPr>
          <w:w w:val="95"/>
        </w:rPr>
        <w:t>s</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tr</w:t>
      </w:r>
      <w:r w:rsidRPr="00D6417C">
        <w:rPr>
          <w:spacing w:val="-3"/>
          <w:w w:val="95"/>
        </w:rPr>
        <w:t>a</w:t>
      </w:r>
      <w:r w:rsidRPr="00D6417C">
        <w:rPr>
          <w:spacing w:val="-2"/>
          <w:w w:val="95"/>
        </w:rPr>
        <w:t>dition</w:t>
      </w:r>
      <w:r w:rsidRPr="00D6417C">
        <w:rPr>
          <w:spacing w:val="-3"/>
          <w:w w:val="95"/>
        </w:rPr>
        <w:t>a</w:t>
      </w:r>
      <w:r w:rsidRPr="00D6417C">
        <w:rPr>
          <w:w w:val="95"/>
        </w:rPr>
        <w:t>l</w:t>
      </w:r>
      <w:r w:rsidRPr="00D6417C">
        <w:rPr>
          <w:spacing w:val="-4"/>
          <w:w w:val="95"/>
        </w:rPr>
        <w:t xml:space="preserve"> </w:t>
      </w:r>
      <w:r w:rsidRPr="00D6417C">
        <w:rPr>
          <w:spacing w:val="-2"/>
          <w:w w:val="95"/>
        </w:rPr>
        <w:t>own</w:t>
      </w:r>
      <w:r w:rsidRPr="00D6417C">
        <w:rPr>
          <w:spacing w:val="-3"/>
          <w:w w:val="95"/>
        </w:rPr>
        <w:t>e</w:t>
      </w:r>
      <w:r w:rsidRPr="00D6417C">
        <w:rPr>
          <w:spacing w:val="-2"/>
          <w:w w:val="95"/>
        </w:rPr>
        <w:t>r</w:t>
      </w:r>
      <w:r w:rsidRPr="00D6417C">
        <w:rPr>
          <w:w w:val="95"/>
        </w:rPr>
        <w:t>s</w:t>
      </w:r>
      <w:r w:rsidRPr="00D6417C">
        <w:rPr>
          <w:w w:val="77"/>
        </w:rPr>
        <w:t xml:space="preserve"> </w:t>
      </w:r>
      <w:r w:rsidRPr="00D6417C">
        <w:rPr>
          <w:spacing w:val="-2"/>
          <w:w w:val="95"/>
        </w:rPr>
        <w:t>o</w:t>
      </w:r>
      <w:r w:rsidRPr="00D6417C">
        <w:rPr>
          <w:w w:val="95"/>
        </w:rPr>
        <w:t>f</w:t>
      </w:r>
      <w:r w:rsidRPr="00D6417C">
        <w:rPr>
          <w:spacing w:val="34"/>
          <w:w w:val="95"/>
        </w:rPr>
        <w:t xml:space="preserve"> </w:t>
      </w:r>
      <w:r w:rsidRPr="00D6417C">
        <w:rPr>
          <w:spacing w:val="-2"/>
          <w:w w:val="95"/>
        </w:rPr>
        <w:t>th</w:t>
      </w:r>
      <w:r w:rsidRPr="00D6417C">
        <w:rPr>
          <w:w w:val="95"/>
        </w:rPr>
        <w:t>e</w:t>
      </w:r>
      <w:r w:rsidRPr="00D6417C">
        <w:rPr>
          <w:spacing w:val="34"/>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34"/>
          <w:w w:val="95"/>
        </w:rPr>
        <w:t xml:space="preserve"> </w:t>
      </w:r>
      <w:r w:rsidRPr="00D6417C">
        <w:rPr>
          <w:spacing w:val="-2"/>
          <w:w w:val="95"/>
        </w:rPr>
        <w:t>‘</w:t>
      </w:r>
      <w:r w:rsidRPr="00D6417C">
        <w:rPr>
          <w:spacing w:val="-3"/>
          <w:w w:val="95"/>
        </w:rPr>
        <w:t>C</w:t>
      </w:r>
      <w:r w:rsidRPr="00D6417C">
        <w:rPr>
          <w:spacing w:val="-2"/>
          <w:w w:val="95"/>
        </w:rPr>
        <w:t>ountr</w:t>
      </w:r>
      <w:r w:rsidRPr="00D6417C">
        <w:rPr>
          <w:spacing w:val="-3"/>
          <w:w w:val="95"/>
        </w:rPr>
        <w:t>y</w:t>
      </w:r>
      <w:r w:rsidRPr="00D6417C">
        <w:rPr>
          <w:spacing w:val="-2"/>
          <w:w w:val="95"/>
        </w:rPr>
        <w:t>’</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528" w:lineRule="auto"/>
        <w:ind w:left="1571" w:right="2987"/>
      </w:pPr>
      <w:r w:rsidRPr="00D6417C">
        <w:rPr>
          <w:spacing w:val="-3"/>
        </w:rPr>
        <w:t>T</w:t>
      </w:r>
      <w:r w:rsidRPr="00D6417C">
        <w:rPr>
          <w:spacing w:val="-2"/>
        </w:rPr>
        <w:t>h</w:t>
      </w:r>
      <w:r w:rsidRPr="00D6417C">
        <w:t>e</w:t>
      </w:r>
      <w:r w:rsidRPr="00D6417C">
        <w:rPr>
          <w:spacing w:val="-26"/>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5"/>
        </w:rPr>
        <w:t xml:space="preserve"> </w:t>
      </w:r>
      <w:r w:rsidRPr="00D6417C">
        <w:rPr>
          <w:spacing w:val="-3"/>
        </w:rPr>
        <w:t>ac</w:t>
      </w:r>
      <w:r w:rsidRPr="00D6417C">
        <w:rPr>
          <w:spacing w:val="-2"/>
        </w:rPr>
        <w:t>tion</w:t>
      </w:r>
      <w:r w:rsidRPr="00D6417C">
        <w:t>s</w:t>
      </w:r>
      <w:r w:rsidRPr="00D6417C">
        <w:rPr>
          <w:spacing w:val="-25"/>
        </w:rPr>
        <w:t xml:space="preserve"> </w:t>
      </w:r>
      <w:r w:rsidRPr="00D6417C">
        <w:rPr>
          <w:spacing w:val="-3"/>
        </w:rPr>
        <w:t>a</w:t>
      </w:r>
      <w:r w:rsidRPr="00D6417C">
        <w:rPr>
          <w:spacing w:val="-2"/>
        </w:rPr>
        <w:t>n</w:t>
      </w:r>
      <w:r w:rsidRPr="00D6417C">
        <w:t>d</w:t>
      </w:r>
      <w:r w:rsidRPr="00D6417C">
        <w:rPr>
          <w:spacing w:val="-25"/>
        </w:rPr>
        <w:t xml:space="preserve"> </w:t>
      </w:r>
      <w:r w:rsidRPr="00D6417C">
        <w:rPr>
          <w:spacing w:val="-2"/>
        </w:rPr>
        <w:t>prioriti</w:t>
      </w:r>
      <w:r w:rsidRPr="00D6417C">
        <w:rPr>
          <w:spacing w:val="-3"/>
        </w:rPr>
        <w:t>e</w:t>
      </w:r>
      <w:r w:rsidRPr="00D6417C">
        <w:t>s</w:t>
      </w:r>
      <w:r w:rsidRPr="00D6417C">
        <w:rPr>
          <w:spacing w:val="-25"/>
        </w:rPr>
        <w:t xml:space="preserve"> </w:t>
      </w:r>
      <w:r w:rsidRPr="00D6417C">
        <w:rPr>
          <w:spacing w:val="-2"/>
        </w:rPr>
        <w:t>i</w:t>
      </w:r>
      <w:r w:rsidRPr="00D6417C">
        <w:t>n</w:t>
      </w:r>
      <w:r w:rsidRPr="00D6417C">
        <w:rPr>
          <w:spacing w:val="-25"/>
        </w:rPr>
        <w:t xml:space="preserve"> </w:t>
      </w:r>
      <w:r w:rsidRPr="00D6417C">
        <w:rPr>
          <w:spacing w:val="-2"/>
        </w:rPr>
        <w:t>th</w:t>
      </w:r>
      <w:r w:rsidRPr="00D6417C">
        <w:t>e</w:t>
      </w:r>
      <w:r w:rsidRPr="00D6417C">
        <w:rPr>
          <w:spacing w:val="-25"/>
        </w:rPr>
        <w:t xml:space="preserve"> </w:t>
      </w:r>
      <w:r w:rsidRPr="00D6417C">
        <w:rPr>
          <w:spacing w:val="-2"/>
        </w:rPr>
        <w:t>pl</w:t>
      </w:r>
      <w:r w:rsidRPr="00D6417C">
        <w:rPr>
          <w:spacing w:val="-3"/>
        </w:rPr>
        <w:t>a</w:t>
      </w:r>
      <w:r w:rsidRPr="00D6417C">
        <w:t>n</w:t>
      </w:r>
      <w:r w:rsidRPr="00D6417C">
        <w:rPr>
          <w:spacing w:val="-25"/>
        </w:rPr>
        <w:t xml:space="preserve"> </w:t>
      </w:r>
      <w:r w:rsidRPr="00D6417C">
        <w:rPr>
          <w:spacing w:val="-3"/>
        </w:rPr>
        <w:t>a</w:t>
      </w:r>
      <w:r w:rsidRPr="00D6417C">
        <w:rPr>
          <w:spacing w:val="-6"/>
        </w:rPr>
        <w:t>r</w:t>
      </w:r>
      <w:r w:rsidRPr="00D6417C">
        <w:t>e</w:t>
      </w:r>
      <w:r w:rsidRPr="00D6417C">
        <w:rPr>
          <w:spacing w:val="-26"/>
        </w:rPr>
        <w:t xml:space="preserve"> </w:t>
      </w:r>
      <w:r w:rsidRPr="00D6417C">
        <w:rPr>
          <w:spacing w:val="-3"/>
        </w:rPr>
        <w:t>a</w:t>
      </w:r>
      <w:r w:rsidRPr="00D6417C">
        <w:rPr>
          <w:spacing w:val="-2"/>
        </w:rPr>
        <w:t>pp</w:t>
      </w:r>
      <w:r w:rsidRPr="00D6417C">
        <w:rPr>
          <w:spacing w:val="-6"/>
        </w:rPr>
        <w:t>r</w:t>
      </w:r>
      <w:r w:rsidRPr="00D6417C">
        <w:rPr>
          <w:spacing w:val="-2"/>
        </w:rPr>
        <w:t>o</w:t>
      </w:r>
      <w:r w:rsidRPr="00D6417C">
        <w:rPr>
          <w:spacing w:val="-3"/>
        </w:rPr>
        <w:t>ve</w:t>
      </w:r>
      <w:r w:rsidRPr="00D6417C">
        <w:t>d</w:t>
      </w:r>
      <w:r w:rsidRPr="00D6417C">
        <w:rPr>
          <w:spacing w:val="-25"/>
        </w:rPr>
        <w:t xml:space="preserve"> </w:t>
      </w:r>
      <w:r w:rsidRPr="00D6417C">
        <w:rPr>
          <w:spacing w:val="-2"/>
        </w:rPr>
        <w:t>fo</w:t>
      </w:r>
      <w:r w:rsidRPr="00D6417C">
        <w:t>r</w:t>
      </w:r>
      <w:r w:rsidRPr="00D6417C">
        <w:rPr>
          <w:spacing w:val="-25"/>
        </w:rPr>
        <w:t xml:space="preserve"> </w:t>
      </w:r>
      <w:r w:rsidRPr="00D6417C">
        <w:rPr>
          <w:spacing w:val="-2"/>
        </w:rPr>
        <w:t>impl</w:t>
      </w:r>
      <w:r w:rsidRPr="00D6417C">
        <w:rPr>
          <w:spacing w:val="-3"/>
        </w:rPr>
        <w:t>e</w:t>
      </w:r>
      <w:r w:rsidRPr="00D6417C">
        <w:rPr>
          <w:spacing w:val="-2"/>
        </w:rPr>
        <w:t>m</w:t>
      </w:r>
      <w:r w:rsidRPr="00D6417C">
        <w:rPr>
          <w:spacing w:val="-3"/>
        </w:rPr>
        <w:t>e</w:t>
      </w:r>
      <w:r w:rsidRPr="00D6417C">
        <w:rPr>
          <w:spacing w:val="-2"/>
        </w:rPr>
        <w:t>nt</w:t>
      </w:r>
      <w:r w:rsidRPr="00D6417C">
        <w:rPr>
          <w:spacing w:val="-3"/>
        </w:rPr>
        <w:t>a</w:t>
      </w:r>
      <w:r w:rsidRPr="00D6417C">
        <w:rPr>
          <w:spacing w:val="-2"/>
        </w:rPr>
        <w:t>tio</w:t>
      </w:r>
      <w:r w:rsidRPr="00D6417C">
        <w:t xml:space="preserve">n </w:t>
      </w:r>
      <w:r w:rsidRPr="00D6417C">
        <w:rPr>
          <w:spacing w:val="-2"/>
        </w:rPr>
        <w:t>App</w:t>
      </w:r>
      <w:r w:rsidRPr="00D6417C">
        <w:rPr>
          <w:spacing w:val="-6"/>
        </w:rPr>
        <w:t>r</w:t>
      </w:r>
      <w:r w:rsidRPr="00D6417C">
        <w:rPr>
          <w:spacing w:val="-2"/>
        </w:rPr>
        <w:t>o</w:t>
      </w:r>
      <w:r w:rsidRPr="00D6417C">
        <w:rPr>
          <w:spacing w:val="-3"/>
        </w:rPr>
        <w:t>ve</w:t>
      </w:r>
      <w:r w:rsidRPr="00D6417C">
        <w:t>d</w:t>
      </w:r>
      <w:r w:rsidRPr="00D6417C">
        <w:rPr>
          <w:spacing w:val="-38"/>
        </w:rPr>
        <w:t xml:space="preserve"> </w:t>
      </w:r>
      <w:r w:rsidRPr="00D6417C">
        <w:rPr>
          <w:spacing w:val="-2"/>
        </w:rPr>
        <w:t>b</w:t>
      </w:r>
      <w:r w:rsidRPr="00D6417C">
        <w:rPr>
          <w:spacing w:val="-3"/>
        </w:rPr>
        <w:t>y</w:t>
      </w:r>
      <w:r w:rsidRPr="00D6417C">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5" w:line="260" w:lineRule="exact"/>
        <w:rPr>
          <w:sz w:val="26"/>
          <w:szCs w:val="26"/>
        </w:rPr>
      </w:pPr>
    </w:p>
    <w:p w:rsidR="00D6417C" w:rsidRPr="00D6417C" w:rsidRDefault="00D6417C">
      <w:pPr>
        <w:pStyle w:val="Heading4"/>
        <w:tabs>
          <w:tab w:val="left" w:pos="6111"/>
        </w:tabs>
        <w:kinsoku w:val="0"/>
        <w:overflowPunct w:val="0"/>
        <w:ind w:left="1571"/>
        <w:rPr>
          <w:b w:val="0"/>
          <w:bCs w:val="0"/>
        </w:rPr>
      </w:pPr>
      <w:r w:rsidRPr="00D6417C">
        <w:rPr>
          <w:spacing w:val="-27"/>
          <w:w w:val="95"/>
        </w:rPr>
        <w:t>T</w:t>
      </w:r>
      <w:r w:rsidRPr="00D6417C">
        <w:rPr>
          <w:spacing w:val="-2"/>
          <w:w w:val="95"/>
        </w:rPr>
        <w:t>on</w:t>
      </w:r>
      <w:r w:rsidRPr="00D6417C">
        <w:rPr>
          <w:w w:val="95"/>
        </w:rPr>
        <w:t>y</w:t>
      </w:r>
      <w:r w:rsidRPr="00D6417C">
        <w:rPr>
          <w:spacing w:val="-1"/>
          <w:w w:val="95"/>
        </w:rPr>
        <w:t xml:space="preserve"> </w:t>
      </w:r>
      <w:r w:rsidRPr="00D6417C">
        <w:rPr>
          <w:spacing w:val="-3"/>
          <w:w w:val="95"/>
        </w:rPr>
        <w:t>E</w:t>
      </w:r>
      <w:r w:rsidRPr="00D6417C">
        <w:rPr>
          <w:spacing w:val="-2"/>
          <w:w w:val="95"/>
        </w:rPr>
        <w:t>dga</w:t>
      </w:r>
      <w:r w:rsidRPr="00D6417C">
        <w:rPr>
          <w:w w:val="95"/>
        </w:rPr>
        <w:t>r</w:t>
      </w:r>
      <w:r w:rsidRPr="00D6417C">
        <w:rPr>
          <w:w w:val="95"/>
        </w:rPr>
        <w:tab/>
      </w:r>
      <w:r w:rsidRPr="00D6417C">
        <w:rPr>
          <w:spacing w:val="-3"/>
          <w:w w:val="90"/>
        </w:rPr>
        <w:t>C</w:t>
      </w:r>
      <w:r w:rsidRPr="00D6417C">
        <w:rPr>
          <w:spacing w:val="-2"/>
          <w:w w:val="90"/>
        </w:rPr>
        <w:t>hri</w:t>
      </w:r>
      <w:r w:rsidRPr="00D6417C">
        <w:rPr>
          <w:w w:val="90"/>
        </w:rPr>
        <w:t>s</w:t>
      </w:r>
      <w:r w:rsidRPr="00D6417C">
        <w:rPr>
          <w:spacing w:val="11"/>
          <w:w w:val="90"/>
        </w:rPr>
        <w:t xml:space="preserve"> </w:t>
      </w:r>
      <w:r w:rsidRPr="00D6417C">
        <w:rPr>
          <w:spacing w:val="-3"/>
          <w:w w:val="90"/>
        </w:rPr>
        <w:t>R</w:t>
      </w:r>
      <w:r w:rsidRPr="00D6417C">
        <w:rPr>
          <w:spacing w:val="-2"/>
          <w:w w:val="90"/>
        </w:rPr>
        <w:t>o</w:t>
      </w:r>
      <w:r w:rsidRPr="00D6417C">
        <w:rPr>
          <w:spacing w:val="-3"/>
          <w:w w:val="90"/>
        </w:rPr>
        <w:t>s</w:t>
      </w:r>
      <w:r w:rsidRPr="00D6417C">
        <w:rPr>
          <w:w w:val="90"/>
        </w:rPr>
        <w:t>e</w:t>
      </w:r>
    </w:p>
    <w:p w:rsidR="00D6417C" w:rsidRPr="00D6417C" w:rsidRDefault="00D6417C">
      <w:pPr>
        <w:pStyle w:val="BodyText"/>
        <w:tabs>
          <w:tab w:val="left" w:pos="6111"/>
        </w:tabs>
        <w:kinsoku w:val="0"/>
        <w:overflowPunct w:val="0"/>
        <w:spacing w:before="50"/>
        <w:ind w:left="1571"/>
        <w:rPr>
          <w:w w:val="95"/>
        </w:rPr>
      </w:pPr>
      <w:r w:rsidRPr="00D6417C">
        <w:rPr>
          <w:spacing w:val="-3"/>
          <w:w w:val="95"/>
        </w:rPr>
        <w:t>D</w:t>
      </w:r>
      <w:r w:rsidRPr="00D6417C">
        <w:rPr>
          <w:spacing w:val="-2"/>
          <w:w w:val="95"/>
        </w:rPr>
        <w:t>i</w:t>
      </w:r>
      <w:r w:rsidRPr="00D6417C">
        <w:rPr>
          <w:spacing w:val="-6"/>
          <w:w w:val="95"/>
        </w:rPr>
        <w:t>r</w:t>
      </w:r>
      <w:r w:rsidRPr="00D6417C">
        <w:rPr>
          <w:spacing w:val="-3"/>
          <w:w w:val="95"/>
        </w:rPr>
        <w:t>ec</w:t>
      </w:r>
      <w:r w:rsidRPr="00D6417C">
        <w:rPr>
          <w:spacing w:val="-2"/>
          <w:w w:val="95"/>
        </w:rPr>
        <w:t>to</w:t>
      </w:r>
      <w:r w:rsidRPr="00D6417C">
        <w:rPr>
          <w:w w:val="95"/>
        </w:rPr>
        <w:t>r</w:t>
      </w:r>
      <w:r w:rsidRPr="00D6417C">
        <w:rPr>
          <w:w w:val="95"/>
        </w:rPr>
        <w:tab/>
      </w:r>
      <w:r w:rsidRPr="00D6417C">
        <w:rPr>
          <w:spacing w:val="-2"/>
          <w:w w:val="95"/>
        </w:rPr>
        <w:t>A</w:t>
      </w:r>
      <w:r w:rsidRPr="00D6417C">
        <w:rPr>
          <w:spacing w:val="-3"/>
          <w:w w:val="95"/>
        </w:rPr>
        <w:t>c</w:t>
      </w:r>
      <w:r w:rsidRPr="00D6417C">
        <w:rPr>
          <w:spacing w:val="-2"/>
          <w:w w:val="95"/>
        </w:rPr>
        <w:t>tin</w:t>
      </w:r>
      <w:r w:rsidRPr="00D6417C">
        <w:rPr>
          <w:w w:val="95"/>
        </w:rPr>
        <w:t>g</w:t>
      </w:r>
      <w:r w:rsidRPr="00D6417C">
        <w:rPr>
          <w:spacing w:val="15"/>
          <w:w w:val="95"/>
        </w:rPr>
        <w:t xml:space="preserve"> </w:t>
      </w:r>
      <w:r w:rsidRPr="00D6417C">
        <w:rPr>
          <w:spacing w:val="-3"/>
          <w:w w:val="95"/>
        </w:rPr>
        <w:t>Ge</w:t>
      </w:r>
      <w:r w:rsidRPr="00D6417C">
        <w:rPr>
          <w:spacing w:val="-2"/>
          <w:w w:val="95"/>
        </w:rPr>
        <w:t>n</w:t>
      </w:r>
      <w:r w:rsidRPr="00D6417C">
        <w:rPr>
          <w:spacing w:val="-3"/>
          <w:w w:val="95"/>
        </w:rPr>
        <w:t>e</w:t>
      </w:r>
      <w:r w:rsidRPr="00D6417C">
        <w:rPr>
          <w:spacing w:val="-2"/>
          <w:w w:val="95"/>
        </w:rPr>
        <w:t>r</w:t>
      </w:r>
      <w:r w:rsidRPr="00D6417C">
        <w:rPr>
          <w:spacing w:val="-3"/>
          <w:w w:val="95"/>
        </w:rPr>
        <w:t>a</w:t>
      </w:r>
      <w:r w:rsidRPr="00D6417C">
        <w:rPr>
          <w:w w:val="95"/>
        </w:rPr>
        <w:t>l</w:t>
      </w:r>
      <w:r w:rsidRPr="00D6417C">
        <w:rPr>
          <w:spacing w:val="16"/>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w w:val="95"/>
        </w:rPr>
        <w:t>r</w:t>
      </w:r>
    </w:p>
    <w:p w:rsidR="00D6417C" w:rsidRPr="00D6417C" w:rsidRDefault="00D6417C">
      <w:pPr>
        <w:pStyle w:val="BodyText"/>
        <w:tabs>
          <w:tab w:val="left" w:pos="6111"/>
        </w:tabs>
        <w:kinsoku w:val="0"/>
        <w:overflowPunct w:val="0"/>
        <w:spacing w:before="50" w:line="292" w:lineRule="auto"/>
        <w:ind w:left="1571" w:right="2987"/>
      </w:pPr>
      <w:r w:rsidRPr="00D6417C">
        <w:rPr>
          <w:spacing w:val="-3"/>
          <w:w w:val="95"/>
        </w:rPr>
        <w:t>La</w:t>
      </w:r>
      <w:r w:rsidRPr="00D6417C">
        <w:rPr>
          <w:spacing w:val="-2"/>
          <w:w w:val="95"/>
        </w:rPr>
        <w:t>n</w:t>
      </w:r>
      <w:r w:rsidRPr="00D6417C">
        <w:rPr>
          <w:w w:val="95"/>
        </w:rPr>
        <w:t>d</w:t>
      </w:r>
      <w:r w:rsidRPr="00D6417C">
        <w:rPr>
          <w:spacing w:val="-3"/>
          <w:w w:val="95"/>
        </w:rPr>
        <w:t xml:space="preserve"> </w:t>
      </w:r>
      <w:r w:rsidRPr="00D6417C">
        <w:rPr>
          <w:w w:val="95"/>
        </w:rPr>
        <w:t>&amp;</w:t>
      </w:r>
      <w:r w:rsidRPr="00D6417C">
        <w:rPr>
          <w:spacing w:val="-3"/>
          <w:w w:val="95"/>
        </w:rPr>
        <w:t xml:space="preserve"> F</w:t>
      </w:r>
      <w:r w:rsidRPr="00D6417C">
        <w:rPr>
          <w:spacing w:val="-2"/>
          <w:w w:val="95"/>
        </w:rPr>
        <w:t>i</w:t>
      </w:r>
      <w:r w:rsidRPr="00D6417C">
        <w:rPr>
          <w:spacing w:val="-6"/>
          <w:w w:val="95"/>
        </w:rPr>
        <w:t>r</w:t>
      </w:r>
      <w:r w:rsidRPr="00D6417C">
        <w:rPr>
          <w:w w:val="95"/>
        </w:rPr>
        <w:t>e</w:t>
      </w:r>
      <w:r w:rsidRPr="00D6417C">
        <w:rPr>
          <w:spacing w:val="-3"/>
          <w:w w:val="95"/>
        </w:rPr>
        <w:t xml:space="preserve"> Se</w:t>
      </w:r>
      <w:r w:rsidRPr="00D6417C">
        <w:rPr>
          <w:spacing w:val="-2"/>
          <w:w w:val="95"/>
        </w:rPr>
        <w:t>r</w:t>
      </w:r>
      <w:r w:rsidRPr="00D6417C">
        <w:rPr>
          <w:spacing w:val="-3"/>
          <w:w w:val="95"/>
        </w:rPr>
        <w:t>v</w:t>
      </w:r>
      <w:r w:rsidRPr="00D6417C">
        <w:rPr>
          <w:spacing w:val="-2"/>
          <w:w w:val="95"/>
        </w:rPr>
        <w:t>i</w:t>
      </w:r>
      <w:r w:rsidRPr="00D6417C">
        <w:rPr>
          <w:spacing w:val="-3"/>
          <w:w w:val="95"/>
        </w:rPr>
        <w:t>ce</w:t>
      </w:r>
      <w:r w:rsidRPr="00D6417C">
        <w:rPr>
          <w:w w:val="95"/>
        </w:rPr>
        <w:t>s</w:t>
      </w:r>
      <w:r w:rsidRPr="00D6417C">
        <w:rPr>
          <w:w w:val="95"/>
        </w:rPr>
        <w:tab/>
      </w:r>
      <w:r w:rsidRPr="00D6417C">
        <w:rPr>
          <w:spacing w:val="-3"/>
          <w:w w:val="95"/>
        </w:rPr>
        <w:t>S</w:t>
      </w:r>
      <w:r w:rsidRPr="00D6417C">
        <w:rPr>
          <w:spacing w:val="-2"/>
          <w:w w:val="95"/>
        </w:rPr>
        <w:t>u</w:t>
      </w:r>
      <w:r w:rsidRPr="00D6417C">
        <w:rPr>
          <w:spacing w:val="-3"/>
          <w:w w:val="95"/>
        </w:rPr>
        <w:t>s</w:t>
      </w:r>
      <w:r w:rsidRPr="00D6417C">
        <w:rPr>
          <w:spacing w:val="-2"/>
          <w:w w:val="95"/>
        </w:rPr>
        <w:t>t</w:t>
      </w:r>
      <w:r w:rsidRPr="00D6417C">
        <w:rPr>
          <w:spacing w:val="-3"/>
          <w:w w:val="95"/>
        </w:rPr>
        <w:t>a</w:t>
      </w:r>
      <w:r w:rsidRPr="00D6417C">
        <w:rPr>
          <w:spacing w:val="-2"/>
          <w:w w:val="95"/>
        </w:rPr>
        <w:t>in</w:t>
      </w:r>
      <w:r w:rsidRPr="00D6417C">
        <w:rPr>
          <w:spacing w:val="-3"/>
          <w:w w:val="95"/>
        </w:rPr>
        <w:t>a</w:t>
      </w:r>
      <w:r w:rsidRPr="00D6417C">
        <w:rPr>
          <w:spacing w:val="-2"/>
          <w:w w:val="95"/>
        </w:rPr>
        <w:t>bl</w:t>
      </w:r>
      <w:r w:rsidRPr="00D6417C">
        <w:rPr>
          <w:w w:val="95"/>
        </w:rPr>
        <w:t>e</w:t>
      </w:r>
      <w:r w:rsidRPr="00D6417C">
        <w:rPr>
          <w:spacing w:val="-8"/>
          <w:w w:val="95"/>
        </w:rPr>
        <w:t xml:space="preserve"> </w:t>
      </w:r>
      <w:r w:rsidRPr="00D6417C">
        <w:rPr>
          <w:spacing w:val="-3"/>
          <w:w w:val="95"/>
        </w:rPr>
        <w:t>I</w:t>
      </w:r>
      <w:r w:rsidRPr="00D6417C">
        <w:rPr>
          <w:spacing w:val="-2"/>
          <w:w w:val="95"/>
        </w:rPr>
        <w:t>nfr</w:t>
      </w:r>
      <w:r w:rsidRPr="00D6417C">
        <w:rPr>
          <w:spacing w:val="-3"/>
          <w:w w:val="95"/>
        </w:rPr>
        <w:t>as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w w:val="95"/>
        </w:rPr>
        <w:t>e</w:t>
      </w:r>
      <w:r w:rsidRPr="00D6417C">
        <w:rPr>
          <w:spacing w:val="-7"/>
          <w:w w:val="95"/>
        </w:rPr>
        <w:t xml:space="preserve"> </w:t>
      </w:r>
      <w:r w:rsidRPr="00D6417C">
        <w:rPr>
          <w:spacing w:val="-3"/>
          <w:w w:val="95"/>
        </w:rPr>
        <w:t>D</w:t>
      </w:r>
      <w:r w:rsidRPr="00D6417C">
        <w:rPr>
          <w:spacing w:val="-2"/>
          <w:w w:val="95"/>
        </w:rPr>
        <w:t>i</w:t>
      </w:r>
      <w:r w:rsidRPr="00D6417C">
        <w:rPr>
          <w:spacing w:val="-3"/>
          <w:w w:val="95"/>
        </w:rPr>
        <w:t>v</w:t>
      </w:r>
      <w:r w:rsidRPr="00D6417C">
        <w:rPr>
          <w:spacing w:val="-2"/>
          <w:w w:val="95"/>
        </w:rPr>
        <w:t>i</w:t>
      </w:r>
      <w:r w:rsidRPr="00D6417C">
        <w:rPr>
          <w:spacing w:val="-3"/>
          <w:w w:val="95"/>
        </w:rPr>
        <w:t>s</w:t>
      </w:r>
      <w:r w:rsidRPr="00D6417C">
        <w:rPr>
          <w:spacing w:val="-2"/>
          <w:w w:val="95"/>
        </w:rPr>
        <w:t>io</w:t>
      </w:r>
      <w:r w:rsidRPr="00D6417C">
        <w:rPr>
          <w:w w:val="95"/>
        </w:rPr>
        <w:t>n</w:t>
      </w:r>
      <w:r w:rsidRPr="00D6417C">
        <w:t xml:space="preserve"> </w:t>
      </w:r>
      <w:r w:rsidRPr="00D6417C">
        <w:rPr>
          <w:spacing w:val="-3"/>
          <w:w w:val="95"/>
        </w:rPr>
        <w:t>De</w:t>
      </w:r>
      <w:r w:rsidRPr="00D6417C">
        <w:rPr>
          <w:spacing w:val="-2"/>
          <w:w w:val="95"/>
        </w:rPr>
        <w:t>p</w:t>
      </w:r>
      <w:r w:rsidRPr="00D6417C">
        <w:rPr>
          <w:spacing w:val="-3"/>
          <w:w w:val="95"/>
        </w:rPr>
        <w:t>a</w:t>
      </w:r>
      <w:r w:rsidRPr="00D6417C">
        <w:rPr>
          <w:spacing w:val="-2"/>
          <w:w w:val="95"/>
        </w:rPr>
        <w:t>rtm</w:t>
      </w:r>
      <w:r w:rsidRPr="00D6417C">
        <w:rPr>
          <w:spacing w:val="-3"/>
          <w:w w:val="95"/>
        </w:rPr>
        <w:t>e</w:t>
      </w:r>
      <w:r w:rsidRPr="00D6417C">
        <w:rPr>
          <w:spacing w:val="-2"/>
          <w:w w:val="95"/>
        </w:rPr>
        <w:t>n</w:t>
      </w:r>
      <w:r w:rsidRPr="00D6417C">
        <w:rPr>
          <w:w w:val="95"/>
        </w:rPr>
        <w:t>t</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3"/>
          <w:w w:val="95"/>
        </w:rPr>
        <w:t>S</w:t>
      </w:r>
      <w:r w:rsidRPr="00D6417C">
        <w:rPr>
          <w:spacing w:val="-2"/>
          <w:w w:val="95"/>
        </w:rPr>
        <w:t>u</w:t>
      </w:r>
      <w:r w:rsidRPr="00D6417C">
        <w:rPr>
          <w:spacing w:val="-3"/>
          <w:w w:val="95"/>
        </w:rPr>
        <w:t>s</w:t>
      </w:r>
      <w:r w:rsidRPr="00D6417C">
        <w:rPr>
          <w:spacing w:val="-2"/>
          <w:w w:val="95"/>
        </w:rPr>
        <w:t>t</w:t>
      </w:r>
      <w:r w:rsidRPr="00D6417C">
        <w:rPr>
          <w:spacing w:val="-3"/>
          <w:w w:val="95"/>
        </w:rPr>
        <w:t>a</w:t>
      </w:r>
      <w:r w:rsidRPr="00D6417C">
        <w:rPr>
          <w:spacing w:val="-2"/>
          <w:w w:val="95"/>
        </w:rPr>
        <w:t>in</w:t>
      </w:r>
      <w:r w:rsidRPr="00D6417C">
        <w:rPr>
          <w:spacing w:val="-3"/>
          <w:w w:val="95"/>
        </w:rPr>
        <w:t>a</w:t>
      </w:r>
      <w:r w:rsidRPr="00D6417C">
        <w:rPr>
          <w:spacing w:val="-2"/>
          <w:w w:val="95"/>
        </w:rPr>
        <w:t>bilit</w:t>
      </w:r>
      <w:r w:rsidRPr="00D6417C">
        <w:rPr>
          <w:w w:val="95"/>
        </w:rPr>
        <w:t>y</w:t>
      </w:r>
      <w:r w:rsidRPr="00D6417C">
        <w:rPr>
          <w:spacing w:val="2"/>
          <w:w w:val="95"/>
        </w:rPr>
        <w:t xml:space="preserve"> </w:t>
      </w:r>
      <w:r w:rsidRPr="00D6417C">
        <w:rPr>
          <w:w w:val="95"/>
        </w:rPr>
        <w:t>&amp;</w:t>
      </w:r>
      <w:r w:rsidRPr="00D6417C">
        <w:rPr>
          <w:spacing w:val="1"/>
          <w:w w:val="95"/>
        </w:rPr>
        <w:t xml:space="preserve"> </w:t>
      </w:r>
      <w:r w:rsidRPr="00D6417C">
        <w:rPr>
          <w:spacing w:val="-3"/>
          <w:w w:val="95"/>
        </w:rPr>
        <w:t>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w:t>
      </w:r>
      <w:r w:rsidRPr="00D6417C">
        <w:rPr>
          <w:w w:val="95"/>
        </w:rPr>
        <w:t>t</w:t>
      </w:r>
      <w:r w:rsidRPr="00D6417C">
        <w:rPr>
          <w:w w:val="95"/>
        </w:rPr>
        <w:tab/>
      </w:r>
      <w:r w:rsidRPr="00D6417C">
        <w:rPr>
          <w:spacing w:val="-3"/>
          <w:w w:val="95"/>
        </w:rPr>
        <w:t>Pa</w:t>
      </w:r>
      <w:r w:rsidRPr="00D6417C">
        <w:rPr>
          <w:spacing w:val="-2"/>
          <w:w w:val="95"/>
        </w:rPr>
        <w:t>rk</w:t>
      </w:r>
      <w:r w:rsidRPr="00D6417C">
        <w:rPr>
          <w:w w:val="95"/>
        </w:rPr>
        <w:t>s</w:t>
      </w:r>
      <w:r w:rsidRPr="00D6417C">
        <w:rPr>
          <w:spacing w:val="-34"/>
          <w:w w:val="95"/>
        </w:rPr>
        <w:t xml:space="preserve"> </w:t>
      </w:r>
      <w:r w:rsidRPr="00D6417C">
        <w:rPr>
          <w:spacing w:val="-2"/>
          <w:w w:val="95"/>
        </w:rPr>
        <w:t>Vi</w:t>
      </w:r>
      <w:r w:rsidRPr="00D6417C">
        <w:rPr>
          <w:spacing w:val="-3"/>
          <w:w w:val="95"/>
        </w:rPr>
        <w:t>c</w:t>
      </w:r>
      <w:r w:rsidRPr="00D6417C">
        <w:rPr>
          <w:spacing w:val="-2"/>
          <w:w w:val="95"/>
        </w:rPr>
        <w:t>tori</w:t>
      </w:r>
      <w:r w:rsidRPr="00D6417C">
        <w:rPr>
          <w:w w:val="95"/>
        </w:rPr>
        <w:t>a</w:t>
      </w:r>
    </w:p>
    <w:p w:rsidR="00D6417C" w:rsidRPr="00D6417C" w:rsidRDefault="00D6417C">
      <w:pPr>
        <w:pStyle w:val="BodyText"/>
        <w:tabs>
          <w:tab w:val="left" w:pos="6111"/>
        </w:tabs>
        <w:kinsoku w:val="0"/>
        <w:overflowPunct w:val="0"/>
        <w:spacing w:before="50" w:line="292" w:lineRule="auto"/>
        <w:ind w:left="1571" w:right="2987"/>
        <w:sectPr w:rsidR="00D6417C" w:rsidRPr="00D6417C">
          <w:headerReference w:type="even" r:id="rId10"/>
          <w:headerReference w:type="default" r:id="rId11"/>
          <w:footerReference w:type="even" r:id="rId12"/>
          <w:footerReference w:type="default" r:id="rId13"/>
          <w:pgSz w:w="11906" w:h="16840"/>
          <w:pgMar w:top="2840" w:right="0" w:bottom="960" w:left="0" w:header="0" w:footer="774" w:gutter="0"/>
          <w:pgNumType w:start="3"/>
          <w:cols w:space="720" w:equalWidth="0">
            <w:col w:w="11906"/>
          </w:cols>
          <w:noEndnote/>
        </w:sectPr>
      </w:pPr>
    </w:p>
    <w:p w:rsidR="00D6417C" w:rsidRPr="00D6417C" w:rsidRDefault="00D6417C">
      <w:pPr>
        <w:kinsoku w:val="0"/>
        <w:overflowPunct w:val="0"/>
        <w:spacing w:before="6"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BodyText"/>
        <w:kinsoku w:val="0"/>
        <w:overflowPunct w:val="0"/>
        <w:spacing w:before="74" w:line="292" w:lineRule="auto"/>
        <w:ind w:right="1644"/>
        <w:rPr>
          <w:b/>
          <w:spacing w:val="-3"/>
          <w:sz w:val="24"/>
        </w:rPr>
      </w:pPr>
      <w:r w:rsidRPr="00D6417C">
        <w:rPr>
          <w:b/>
          <w:spacing w:val="-3"/>
          <w:sz w:val="24"/>
        </w:rPr>
        <w:t>EXECUTIVE SUMMARY</w:t>
      </w:r>
    </w:p>
    <w:p w:rsidR="00D6417C" w:rsidRPr="00D6417C" w:rsidRDefault="00D6417C">
      <w:pPr>
        <w:pStyle w:val="BodyText"/>
        <w:kinsoku w:val="0"/>
        <w:overflowPunct w:val="0"/>
        <w:spacing w:before="74" w:line="292" w:lineRule="auto"/>
        <w:ind w:right="1644"/>
      </w:pPr>
      <w:r w:rsidRPr="00D6417C">
        <w:rPr>
          <w:spacing w:val="-3"/>
        </w:rPr>
        <w:t>I</w:t>
      </w:r>
      <w:r w:rsidRPr="00D6417C">
        <w:t>n</w:t>
      </w:r>
      <w:r w:rsidRPr="00D6417C">
        <w:rPr>
          <w:spacing w:val="-28"/>
        </w:rPr>
        <w:t xml:space="preserve"> </w:t>
      </w:r>
      <w:r w:rsidRPr="00D6417C">
        <w:rPr>
          <w:spacing w:val="-2"/>
        </w:rPr>
        <w:t>th</w:t>
      </w:r>
      <w:r w:rsidRPr="00D6417C">
        <w:t>e</w:t>
      </w:r>
      <w:r w:rsidRPr="00D6417C">
        <w:rPr>
          <w:spacing w:val="-28"/>
        </w:rPr>
        <w:t xml:space="preserve"> </w:t>
      </w:r>
      <w:r w:rsidRPr="00D6417C">
        <w:rPr>
          <w:spacing w:val="-2"/>
        </w:rPr>
        <w:t>l</w:t>
      </w:r>
      <w:r w:rsidRPr="00D6417C">
        <w:rPr>
          <w:spacing w:val="-3"/>
        </w:rPr>
        <w:t>as</w:t>
      </w:r>
      <w:r w:rsidRPr="00D6417C">
        <w:t>t</w:t>
      </w:r>
      <w:r w:rsidRPr="00D6417C">
        <w:rPr>
          <w:spacing w:val="-27"/>
        </w:rPr>
        <w:t xml:space="preserve"> </w:t>
      </w:r>
      <w:r w:rsidRPr="00D6417C">
        <w:rPr>
          <w:spacing w:val="-2"/>
        </w:rPr>
        <w:t>w</w:t>
      </w:r>
      <w:r w:rsidRPr="00D6417C">
        <w:rPr>
          <w:spacing w:val="-3"/>
        </w:rPr>
        <w:t>ee</w:t>
      </w:r>
      <w:r w:rsidRPr="00D6417C">
        <w:t>k</w:t>
      </w:r>
      <w:r w:rsidRPr="00D6417C">
        <w:rPr>
          <w:spacing w:val="-28"/>
        </w:rPr>
        <w:t xml:space="preserve"> </w:t>
      </w:r>
      <w:r w:rsidRPr="00D6417C">
        <w:rPr>
          <w:spacing w:val="-2"/>
        </w:rPr>
        <w:t>o</w:t>
      </w:r>
      <w:r w:rsidRPr="00D6417C">
        <w:t>f</w:t>
      </w:r>
      <w:r w:rsidRPr="00D6417C">
        <w:rPr>
          <w:spacing w:val="-27"/>
        </w:rPr>
        <w:t xml:space="preserve"> </w:t>
      </w:r>
      <w:r w:rsidRPr="00D6417C">
        <w:rPr>
          <w:spacing w:val="-3"/>
        </w:rPr>
        <w:t>J</w:t>
      </w:r>
      <w:r w:rsidRPr="00D6417C">
        <w:rPr>
          <w:spacing w:val="-2"/>
        </w:rPr>
        <w:t>un</w:t>
      </w:r>
      <w:r w:rsidRPr="00D6417C">
        <w:t>e</w:t>
      </w:r>
      <w:r w:rsidRPr="00D6417C">
        <w:rPr>
          <w:spacing w:val="-28"/>
        </w:rPr>
        <w:t xml:space="preserve"> </w:t>
      </w:r>
      <w:r w:rsidRPr="00D6417C">
        <w:rPr>
          <w:spacing w:val="-2"/>
        </w:rPr>
        <w:t>2007</w:t>
      </w:r>
      <w:r w:rsidRPr="00D6417C">
        <w:t>,</w:t>
      </w:r>
      <w:r w:rsidRPr="00D6417C">
        <w:rPr>
          <w:spacing w:val="-28"/>
        </w:rPr>
        <w:t xml:space="preserve"> </w:t>
      </w:r>
      <w:r w:rsidRPr="00D6417C">
        <w:rPr>
          <w:spacing w:val="-3"/>
        </w:rPr>
        <w:t>G</w:t>
      </w:r>
      <w:r w:rsidRPr="00D6417C">
        <w:rPr>
          <w:spacing w:val="-2"/>
        </w:rPr>
        <w:t>ipp</w:t>
      </w:r>
      <w:r w:rsidRPr="00D6417C">
        <w:rPr>
          <w:spacing w:val="-3"/>
        </w:rPr>
        <w:t>s</w:t>
      </w:r>
      <w:r w:rsidRPr="00D6417C">
        <w:rPr>
          <w:spacing w:val="-2"/>
        </w:rPr>
        <w:t>l</w:t>
      </w:r>
      <w:r w:rsidRPr="00D6417C">
        <w:rPr>
          <w:spacing w:val="-3"/>
        </w:rPr>
        <w:t>a</w:t>
      </w:r>
      <w:r w:rsidRPr="00D6417C">
        <w:rPr>
          <w:spacing w:val="-2"/>
        </w:rPr>
        <w:t>n</w:t>
      </w:r>
      <w:r w:rsidRPr="00D6417C">
        <w:t>d</w:t>
      </w:r>
      <w:r w:rsidRPr="00D6417C">
        <w:rPr>
          <w:spacing w:val="-27"/>
        </w:rPr>
        <w:t xml:space="preserve"> </w:t>
      </w:r>
      <w:r w:rsidRPr="00D6417C">
        <w:rPr>
          <w:spacing w:val="-6"/>
        </w:rPr>
        <w:t>r</w:t>
      </w:r>
      <w:r w:rsidRPr="00D6417C">
        <w:rPr>
          <w:spacing w:val="-3"/>
        </w:rPr>
        <w:t>ece</w:t>
      </w:r>
      <w:r w:rsidRPr="00D6417C">
        <w:rPr>
          <w:spacing w:val="-2"/>
        </w:rPr>
        <w:t>i</w:t>
      </w:r>
      <w:r w:rsidRPr="00D6417C">
        <w:rPr>
          <w:spacing w:val="-3"/>
        </w:rPr>
        <w:t>ve</w:t>
      </w:r>
      <w:r w:rsidRPr="00D6417C">
        <w:t>d</w:t>
      </w:r>
      <w:r w:rsidRPr="00D6417C">
        <w:rPr>
          <w:spacing w:val="-28"/>
        </w:rPr>
        <w:t xml:space="preserve"> </w:t>
      </w:r>
      <w:r w:rsidRPr="00D6417C">
        <w:rPr>
          <w:spacing w:val="-6"/>
        </w:rPr>
        <w:t>r</w:t>
      </w:r>
      <w:r w:rsidRPr="00D6417C">
        <w:rPr>
          <w:spacing w:val="-3"/>
        </w:rPr>
        <w:t>ec</w:t>
      </w:r>
      <w:r w:rsidRPr="00D6417C">
        <w:rPr>
          <w:spacing w:val="-2"/>
        </w:rPr>
        <w:t>o</w:t>
      </w:r>
      <w:r w:rsidRPr="00D6417C">
        <w:rPr>
          <w:spacing w:val="-6"/>
        </w:rPr>
        <w:t>r</w:t>
      </w:r>
      <w:r w:rsidRPr="00D6417C">
        <w:t>d</w:t>
      </w:r>
      <w:r w:rsidRPr="00D6417C">
        <w:rPr>
          <w:spacing w:val="-27"/>
        </w:rPr>
        <w:t xml:space="preserve"> </w:t>
      </w:r>
      <w:r w:rsidRPr="00D6417C">
        <w:rPr>
          <w:spacing w:val="-2"/>
        </w:rPr>
        <w:t>r</w:t>
      </w:r>
      <w:r w:rsidRPr="00D6417C">
        <w:rPr>
          <w:spacing w:val="-3"/>
        </w:rPr>
        <w:t>a</w:t>
      </w:r>
      <w:r w:rsidRPr="00D6417C">
        <w:rPr>
          <w:spacing w:val="-2"/>
        </w:rPr>
        <w:t>inf</w:t>
      </w:r>
      <w:r w:rsidRPr="00D6417C">
        <w:rPr>
          <w:spacing w:val="-3"/>
        </w:rPr>
        <w:t>a</w:t>
      </w:r>
      <w:r w:rsidRPr="00D6417C">
        <w:rPr>
          <w:spacing w:val="-2"/>
        </w:rPr>
        <w:t>l</w:t>
      </w:r>
      <w:r w:rsidRPr="00D6417C">
        <w:t>l</w:t>
      </w:r>
      <w:r w:rsidRPr="00D6417C">
        <w:rPr>
          <w:spacing w:val="-28"/>
        </w:rPr>
        <w:t xml:space="preserve"> </w:t>
      </w:r>
      <w:r w:rsidRPr="00D6417C">
        <w:rPr>
          <w:spacing w:val="-3"/>
        </w:rPr>
        <w:t>ass</w:t>
      </w:r>
      <w:r w:rsidRPr="00D6417C">
        <w:rPr>
          <w:spacing w:val="-2"/>
        </w:rPr>
        <w:t>o</w:t>
      </w:r>
      <w:r w:rsidRPr="00D6417C">
        <w:rPr>
          <w:spacing w:val="-3"/>
        </w:rPr>
        <w:t>c</w:t>
      </w:r>
      <w:r w:rsidRPr="00D6417C">
        <w:rPr>
          <w:spacing w:val="-2"/>
        </w:rPr>
        <w:t>i</w:t>
      </w:r>
      <w:r w:rsidRPr="00D6417C">
        <w:rPr>
          <w:spacing w:val="-3"/>
        </w:rPr>
        <w:t>a</w:t>
      </w:r>
      <w:r w:rsidRPr="00D6417C">
        <w:rPr>
          <w:spacing w:val="-2"/>
        </w:rPr>
        <w:t>t</w:t>
      </w:r>
      <w:r w:rsidRPr="00D6417C">
        <w:rPr>
          <w:spacing w:val="-3"/>
        </w:rPr>
        <w:t>e</w:t>
      </w:r>
      <w:r w:rsidRPr="00D6417C">
        <w:t>d</w:t>
      </w:r>
      <w:r w:rsidRPr="00D6417C">
        <w:rPr>
          <w:spacing w:val="-28"/>
        </w:rPr>
        <w:t xml:space="preserve"> </w:t>
      </w:r>
      <w:r w:rsidRPr="00D6417C">
        <w:rPr>
          <w:spacing w:val="-2"/>
        </w:rPr>
        <w:t>wit</w:t>
      </w:r>
      <w:r w:rsidRPr="00D6417C">
        <w:t>h</w:t>
      </w:r>
      <w:r w:rsidRPr="00D6417C">
        <w:rPr>
          <w:spacing w:val="-27"/>
        </w:rPr>
        <w:t xml:space="preserve"> </w:t>
      </w:r>
      <w:r w:rsidRPr="00D6417C">
        <w:rPr>
          <w:spacing w:val="-3"/>
        </w:rPr>
        <w:t>a</w:t>
      </w:r>
      <w:r w:rsidRPr="00D6417C">
        <w:t>n</w:t>
      </w:r>
      <w:r w:rsidRPr="00D6417C">
        <w:rPr>
          <w:spacing w:val="-28"/>
        </w:rPr>
        <w:t xml:space="preserve"> </w:t>
      </w:r>
      <w:r w:rsidRPr="00D6417C">
        <w:rPr>
          <w:spacing w:val="-2"/>
        </w:rPr>
        <w:t>int</w:t>
      </w:r>
      <w:r w:rsidRPr="00D6417C">
        <w:rPr>
          <w:spacing w:val="-3"/>
        </w:rPr>
        <w:t>e</w:t>
      </w:r>
      <w:r w:rsidRPr="00D6417C">
        <w:rPr>
          <w:spacing w:val="-2"/>
        </w:rPr>
        <w:t>n</w:t>
      </w:r>
      <w:r w:rsidRPr="00D6417C">
        <w:rPr>
          <w:spacing w:val="-3"/>
        </w:rPr>
        <w:t>s</w:t>
      </w:r>
      <w:r w:rsidRPr="00D6417C">
        <w:t>e</w:t>
      </w:r>
      <w:r w:rsidRPr="00D6417C">
        <w:rPr>
          <w:spacing w:val="-27"/>
        </w:rPr>
        <w:t xml:space="preserve"> </w:t>
      </w:r>
      <w:r w:rsidRPr="00D6417C">
        <w:rPr>
          <w:spacing w:val="-2"/>
        </w:rPr>
        <w:t>lo</w:t>
      </w:r>
      <w:r w:rsidRPr="00D6417C">
        <w:t>w</w:t>
      </w:r>
      <w:r w:rsidRPr="00D6417C">
        <w:rPr>
          <w:spacing w:val="-28"/>
        </w:rPr>
        <w:t xml:space="preserve"> </w:t>
      </w:r>
      <w:r w:rsidRPr="00D6417C">
        <w:rPr>
          <w:spacing w:val="-2"/>
        </w:rPr>
        <w:t>p</w:t>
      </w:r>
      <w:r w:rsidRPr="00D6417C">
        <w:rPr>
          <w:spacing w:val="-6"/>
        </w:rPr>
        <w:t>r</w:t>
      </w:r>
      <w:r w:rsidRPr="00D6417C">
        <w:rPr>
          <w:spacing w:val="-3"/>
        </w:rPr>
        <w:t>ess</w:t>
      </w:r>
      <w:r w:rsidRPr="00D6417C">
        <w:rPr>
          <w:spacing w:val="-2"/>
        </w:rPr>
        <w:t>u</w:t>
      </w:r>
      <w:r w:rsidRPr="00D6417C">
        <w:rPr>
          <w:spacing w:val="-6"/>
        </w:rPr>
        <w:t>r</w:t>
      </w:r>
      <w:r w:rsidRPr="00D6417C">
        <w:t>e</w:t>
      </w:r>
      <w:r w:rsidRPr="00D6417C">
        <w:rPr>
          <w:w w:val="89"/>
        </w:rPr>
        <w:t xml:space="preserve"> </w:t>
      </w:r>
      <w:r w:rsidRPr="00D6417C">
        <w:rPr>
          <w:spacing w:val="-3"/>
        </w:rPr>
        <w:t>sys</w:t>
      </w:r>
      <w:r w:rsidRPr="00D6417C">
        <w:rPr>
          <w:spacing w:val="-2"/>
        </w:rPr>
        <w:t>t</w:t>
      </w:r>
      <w:r w:rsidRPr="00D6417C">
        <w:rPr>
          <w:spacing w:val="-3"/>
        </w:rPr>
        <w:t>e</w:t>
      </w:r>
      <w:r w:rsidRPr="00D6417C">
        <w:rPr>
          <w:spacing w:val="-2"/>
        </w:rPr>
        <w:t>m</w:t>
      </w:r>
      <w:r w:rsidRPr="00D6417C">
        <w:t>.</w:t>
      </w:r>
      <w:r w:rsidRPr="00D6417C">
        <w:rPr>
          <w:spacing w:val="-28"/>
        </w:rPr>
        <w:t xml:space="preserve"> </w:t>
      </w:r>
      <w:r w:rsidRPr="00D6417C">
        <w:rPr>
          <w:spacing w:val="-3"/>
        </w:rPr>
        <w:t>T</w:t>
      </w:r>
      <w:r w:rsidRPr="00D6417C">
        <w:rPr>
          <w:spacing w:val="-2"/>
        </w:rPr>
        <w:t>h</w:t>
      </w:r>
      <w:r w:rsidRPr="00D6417C">
        <w:t>e</w:t>
      </w:r>
      <w:r w:rsidRPr="00D6417C">
        <w:rPr>
          <w:spacing w:val="-27"/>
        </w:rPr>
        <w:t xml:space="preserve"> </w:t>
      </w:r>
      <w:r w:rsidRPr="00D6417C">
        <w:rPr>
          <w:spacing w:val="-3"/>
        </w:rPr>
        <w:t>s</w:t>
      </w:r>
      <w:r w:rsidRPr="00D6417C">
        <w:rPr>
          <w:spacing w:val="-2"/>
        </w:rPr>
        <w:t>tor</w:t>
      </w:r>
      <w:r w:rsidRPr="00D6417C">
        <w:t>m</w:t>
      </w:r>
      <w:r w:rsidRPr="00D6417C">
        <w:rPr>
          <w:spacing w:val="-28"/>
        </w:rPr>
        <w:t xml:space="preserve"> </w:t>
      </w:r>
      <w:r w:rsidRPr="00D6417C">
        <w:rPr>
          <w:spacing w:val="-2"/>
        </w:rPr>
        <w:t>follow</w:t>
      </w:r>
      <w:r w:rsidRPr="00D6417C">
        <w:rPr>
          <w:spacing w:val="-3"/>
        </w:rPr>
        <w:t>e</w:t>
      </w:r>
      <w:r w:rsidRPr="00D6417C">
        <w:t>d</w:t>
      </w:r>
      <w:r w:rsidRPr="00D6417C">
        <w:rPr>
          <w:spacing w:val="-27"/>
        </w:rPr>
        <w:t xml:space="preserve"> </w:t>
      </w:r>
      <w:r w:rsidRPr="00D6417C">
        <w:rPr>
          <w:spacing w:val="-2"/>
        </w:rPr>
        <w:t>on</w:t>
      </w:r>
      <w:r w:rsidRPr="00D6417C">
        <w:t>e</w:t>
      </w:r>
      <w:r w:rsidRPr="00D6417C">
        <w:rPr>
          <w:spacing w:val="-28"/>
        </w:rPr>
        <w:t xml:space="preserve"> </w:t>
      </w:r>
      <w:r w:rsidRPr="00D6417C">
        <w:rPr>
          <w:spacing w:val="-2"/>
        </w:rPr>
        <w:t>o</w:t>
      </w:r>
      <w:r w:rsidRPr="00D6417C">
        <w:t>f</w:t>
      </w:r>
      <w:r w:rsidRPr="00D6417C">
        <w:rPr>
          <w:spacing w:val="-27"/>
        </w:rPr>
        <w:t xml:space="preserve"> </w:t>
      </w:r>
      <w:r w:rsidRPr="00D6417C">
        <w:rPr>
          <w:spacing w:val="-2"/>
        </w:rPr>
        <w:t>th</w:t>
      </w:r>
      <w:r w:rsidRPr="00D6417C">
        <w:t>e</w:t>
      </w:r>
      <w:r w:rsidRPr="00D6417C">
        <w:rPr>
          <w:spacing w:val="-27"/>
        </w:rPr>
        <w:t xml:space="preserve"> </w:t>
      </w:r>
      <w:r w:rsidRPr="00D6417C">
        <w:rPr>
          <w:spacing w:val="-3"/>
        </w:rPr>
        <w:t>s</w:t>
      </w:r>
      <w:r w:rsidRPr="00D6417C">
        <w:rPr>
          <w:spacing w:val="-2"/>
        </w:rPr>
        <w:t>t</w:t>
      </w:r>
      <w:r w:rsidRPr="00D6417C">
        <w:rPr>
          <w:spacing w:val="-3"/>
        </w:rPr>
        <w:t>a</w:t>
      </w:r>
      <w:r w:rsidRPr="00D6417C">
        <w:rPr>
          <w:spacing w:val="-2"/>
        </w:rPr>
        <w:t>t</w:t>
      </w:r>
      <w:r w:rsidRPr="00D6417C">
        <w:rPr>
          <w:spacing w:val="-3"/>
        </w:rPr>
        <w:t>e</w:t>
      </w:r>
      <w:r w:rsidRPr="00D6417C">
        <w:rPr>
          <w:spacing w:val="-20"/>
        </w:rPr>
        <w:t>’</w:t>
      </w:r>
      <w:r w:rsidRPr="00D6417C">
        <w:t>s</w:t>
      </w:r>
      <w:r w:rsidRPr="00D6417C">
        <w:rPr>
          <w:spacing w:val="-28"/>
        </w:rPr>
        <w:t xml:space="preserve"> </w:t>
      </w:r>
      <w:r w:rsidRPr="00D6417C">
        <w:rPr>
          <w:spacing w:val="-2"/>
        </w:rPr>
        <w:t>wor</w:t>
      </w:r>
      <w:r w:rsidRPr="00D6417C">
        <w:rPr>
          <w:spacing w:val="-3"/>
        </w:rPr>
        <w:t>s</w:t>
      </w:r>
      <w:r w:rsidRPr="00D6417C">
        <w:t>t</w:t>
      </w:r>
      <w:r w:rsidRPr="00D6417C">
        <w:rPr>
          <w:spacing w:val="-27"/>
        </w:rPr>
        <w:t xml:space="preserve"> </w:t>
      </w:r>
      <w:r w:rsidRPr="00D6417C">
        <w:t>f</w:t>
      </w:r>
      <w:r w:rsidRPr="00D6417C">
        <w:rPr>
          <w:spacing w:val="-2"/>
        </w:rPr>
        <w:t>i</w:t>
      </w:r>
      <w:r w:rsidRPr="00D6417C">
        <w:rPr>
          <w:spacing w:val="-6"/>
        </w:rPr>
        <w:t>r</w:t>
      </w:r>
      <w:r w:rsidRPr="00D6417C">
        <w:t>e</w:t>
      </w:r>
      <w:r w:rsidRPr="00D6417C">
        <w:rPr>
          <w:spacing w:val="-28"/>
        </w:rPr>
        <w:t xml:space="preserve"> </w:t>
      </w:r>
      <w:r w:rsidRPr="00D6417C">
        <w:rPr>
          <w:spacing w:val="-3"/>
        </w:rPr>
        <w:t>seas</w:t>
      </w:r>
      <w:r w:rsidRPr="00D6417C">
        <w:rPr>
          <w:spacing w:val="-2"/>
        </w:rPr>
        <w:t>on</w:t>
      </w:r>
      <w:r w:rsidRPr="00D6417C">
        <w:rPr>
          <w:spacing w:val="-3"/>
        </w:rPr>
        <w:t>s</w:t>
      </w:r>
      <w:r w:rsidRPr="00D6417C">
        <w:t>,</w:t>
      </w:r>
      <w:r w:rsidRPr="00D6417C">
        <w:rPr>
          <w:spacing w:val="-27"/>
        </w:rPr>
        <w:t xml:space="preserve"> </w:t>
      </w:r>
      <w:r w:rsidRPr="00D6417C">
        <w:rPr>
          <w:spacing w:val="-2"/>
        </w:rPr>
        <w:t>th</w:t>
      </w:r>
      <w:r w:rsidRPr="00D6417C">
        <w:t>e</w:t>
      </w:r>
      <w:r w:rsidRPr="00D6417C">
        <w:rPr>
          <w:spacing w:val="-28"/>
        </w:rPr>
        <w:t xml:space="preserve"> </w:t>
      </w:r>
      <w:r w:rsidRPr="00D6417C">
        <w:rPr>
          <w:spacing w:val="-2"/>
        </w:rPr>
        <w:t>2006/0</w:t>
      </w:r>
      <w:r w:rsidRPr="00D6417C">
        <w:t>7</w:t>
      </w:r>
      <w:r w:rsidRPr="00D6417C">
        <w:rPr>
          <w:spacing w:val="-27"/>
        </w:rPr>
        <w:t xml:space="preserve"> </w:t>
      </w:r>
      <w:r w:rsidRPr="00D6417C">
        <w:rPr>
          <w:spacing w:val="-3"/>
        </w:rPr>
        <w:t>G</w:t>
      </w:r>
      <w:r w:rsidRPr="00D6417C">
        <w:rPr>
          <w:spacing w:val="-6"/>
        </w:rPr>
        <w:t>r</w:t>
      </w:r>
      <w:r w:rsidRPr="00D6417C">
        <w:rPr>
          <w:spacing w:val="-3"/>
        </w:rPr>
        <w:t>ea</w:t>
      </w:r>
      <w:r w:rsidRPr="00D6417C">
        <w:t>t</w:t>
      </w:r>
      <w:r w:rsidRPr="00D6417C">
        <w:rPr>
          <w:spacing w:val="-27"/>
        </w:rPr>
        <w:t xml:space="preserve"> </w:t>
      </w:r>
      <w:r w:rsidRPr="00D6417C">
        <w:rPr>
          <w:spacing w:val="-3"/>
        </w:rPr>
        <w:t>D</w:t>
      </w:r>
      <w:r w:rsidRPr="00D6417C">
        <w:rPr>
          <w:spacing w:val="-2"/>
        </w:rPr>
        <w:t>i</w:t>
      </w:r>
      <w:r w:rsidRPr="00D6417C">
        <w:rPr>
          <w:spacing w:val="-3"/>
        </w:rPr>
        <w:t>v</w:t>
      </w:r>
      <w:r w:rsidRPr="00D6417C">
        <w:rPr>
          <w:spacing w:val="-2"/>
        </w:rPr>
        <w:t>id</w:t>
      </w:r>
      <w:r w:rsidRPr="00D6417C">
        <w:t>e</w:t>
      </w:r>
      <w:r w:rsidRPr="00D6417C">
        <w:rPr>
          <w:spacing w:val="-28"/>
        </w:rPr>
        <w:t xml:space="preserve"> </w:t>
      </w:r>
      <w:r w:rsidRPr="00D6417C">
        <w:rPr>
          <w:spacing w:val="-3"/>
        </w:rPr>
        <w:t>B</w:t>
      </w:r>
      <w:r w:rsidRPr="00D6417C">
        <w:rPr>
          <w:spacing w:val="-2"/>
        </w:rPr>
        <w:t>u</w:t>
      </w:r>
      <w:r w:rsidRPr="00D6417C">
        <w:rPr>
          <w:spacing w:val="-3"/>
        </w:rPr>
        <w:t>s</w:t>
      </w:r>
      <w:r w:rsidRPr="00D6417C">
        <w:rPr>
          <w:spacing w:val="-2"/>
        </w:rPr>
        <w:t>h</w:t>
      </w:r>
      <w:r w:rsidRPr="00D6417C">
        <w:t>f</w:t>
      </w:r>
      <w:r w:rsidRPr="00D6417C">
        <w:rPr>
          <w:spacing w:val="-2"/>
        </w:rPr>
        <w:t>i</w:t>
      </w:r>
      <w:r w:rsidRPr="00D6417C">
        <w:rPr>
          <w:spacing w:val="-6"/>
        </w:rPr>
        <w:t>r</w:t>
      </w:r>
      <w:r w:rsidRPr="00D6417C">
        <w:rPr>
          <w:spacing w:val="-3"/>
        </w:rPr>
        <w:t>es</w:t>
      </w:r>
      <w:r w:rsidRPr="00D6417C">
        <w:t xml:space="preserve">, </w:t>
      </w:r>
      <w:r w:rsidRPr="00D6417C">
        <w:rPr>
          <w:spacing w:val="-2"/>
        </w:rPr>
        <w:t>wh</w:t>
      </w:r>
      <w:r w:rsidRPr="00D6417C">
        <w:rPr>
          <w:spacing w:val="-3"/>
        </w:rPr>
        <w:t>e</w:t>
      </w:r>
      <w:r w:rsidRPr="00D6417C">
        <w:t>n</w:t>
      </w:r>
      <w:r w:rsidRPr="00D6417C">
        <w:rPr>
          <w:spacing w:val="-24"/>
        </w:rPr>
        <w:t xml:space="preserve"> </w:t>
      </w:r>
      <w:r w:rsidRPr="00D6417C">
        <w:rPr>
          <w:spacing w:val="-2"/>
        </w:rPr>
        <w:t>1.</w:t>
      </w:r>
      <w:r w:rsidRPr="00D6417C">
        <w:t>2</w:t>
      </w:r>
      <w:r w:rsidRPr="00D6417C">
        <w:rPr>
          <w:spacing w:val="-23"/>
        </w:rPr>
        <w:t xml:space="preserve"> </w:t>
      </w:r>
      <w:r w:rsidRPr="00D6417C">
        <w:rPr>
          <w:spacing w:val="-2"/>
        </w:rPr>
        <w:t>millio</w:t>
      </w:r>
      <w:r w:rsidRPr="00D6417C">
        <w:t>n</w:t>
      </w:r>
      <w:r w:rsidRPr="00D6417C">
        <w:rPr>
          <w:spacing w:val="-24"/>
        </w:rPr>
        <w:t xml:space="preserve"> </w:t>
      </w:r>
      <w:r w:rsidRPr="00D6417C">
        <w:rPr>
          <w:spacing w:val="-2"/>
        </w:rPr>
        <w:t>h</w:t>
      </w:r>
      <w:r w:rsidRPr="00D6417C">
        <w:rPr>
          <w:spacing w:val="-3"/>
        </w:rPr>
        <w:t>ec</w:t>
      </w:r>
      <w:r w:rsidRPr="00D6417C">
        <w:rPr>
          <w:spacing w:val="-2"/>
        </w:rPr>
        <w:t>t</w:t>
      </w:r>
      <w:r w:rsidRPr="00D6417C">
        <w:rPr>
          <w:spacing w:val="-3"/>
        </w:rPr>
        <w:t>a</w:t>
      </w:r>
      <w:r w:rsidRPr="00D6417C">
        <w:rPr>
          <w:spacing w:val="-6"/>
        </w:rPr>
        <w:t>r</w:t>
      </w:r>
      <w:r w:rsidRPr="00D6417C">
        <w:rPr>
          <w:spacing w:val="-3"/>
        </w:rPr>
        <w:t>e</w:t>
      </w:r>
      <w:r w:rsidRPr="00D6417C">
        <w:t>s</w:t>
      </w:r>
      <w:r w:rsidRPr="00D6417C">
        <w:rPr>
          <w:spacing w:val="-23"/>
        </w:rPr>
        <w:t xml:space="preserve"> </w:t>
      </w:r>
      <w:r w:rsidRPr="00D6417C">
        <w:rPr>
          <w:spacing w:val="-2"/>
        </w:rPr>
        <w:t>w</w:t>
      </w:r>
      <w:r w:rsidRPr="00D6417C">
        <w:rPr>
          <w:spacing w:val="-3"/>
        </w:rPr>
        <w:t>e</w:t>
      </w:r>
      <w:r w:rsidRPr="00D6417C">
        <w:rPr>
          <w:spacing w:val="-6"/>
        </w:rPr>
        <w:t>r</w:t>
      </w:r>
      <w:r w:rsidRPr="00D6417C">
        <w:t>e</w:t>
      </w:r>
      <w:r w:rsidRPr="00D6417C">
        <w:rPr>
          <w:spacing w:val="-23"/>
        </w:rPr>
        <w:t xml:space="preserve"> </w:t>
      </w:r>
      <w:r w:rsidRPr="00D6417C">
        <w:rPr>
          <w:spacing w:val="-2"/>
        </w:rPr>
        <w:t>bu</w:t>
      </w:r>
      <w:r w:rsidRPr="00D6417C">
        <w:rPr>
          <w:spacing w:val="1"/>
        </w:rPr>
        <w:t>r</w:t>
      </w:r>
      <w:r w:rsidRPr="00D6417C">
        <w:rPr>
          <w:spacing w:val="-2"/>
        </w:rPr>
        <w:t>n</w:t>
      </w:r>
      <w:r w:rsidRPr="00D6417C">
        <w:t>t</w:t>
      </w:r>
      <w:r w:rsidRPr="00D6417C">
        <w:rPr>
          <w:spacing w:val="-24"/>
        </w:rPr>
        <w:t xml:space="preserve"> </w:t>
      </w:r>
      <w:r w:rsidRPr="00D6417C">
        <w:rPr>
          <w:spacing w:val="-3"/>
        </w:rPr>
        <w:t>a</w:t>
      </w:r>
      <w:r w:rsidRPr="00D6417C">
        <w:rPr>
          <w:spacing w:val="-2"/>
        </w:rPr>
        <w:t>n</w:t>
      </w:r>
      <w:r w:rsidRPr="00D6417C">
        <w:t>d</w:t>
      </w:r>
      <w:r w:rsidRPr="00D6417C">
        <w:rPr>
          <w:spacing w:val="-23"/>
        </w:rPr>
        <w:t xml:space="preserve"> </w:t>
      </w:r>
      <w:r w:rsidRPr="00D6417C">
        <w:rPr>
          <w:spacing w:val="-3"/>
        </w:rPr>
        <w:t>vas</w:t>
      </w:r>
      <w:r w:rsidRPr="00D6417C">
        <w:t>t</w:t>
      </w:r>
      <w:r w:rsidRPr="00D6417C">
        <w:rPr>
          <w:spacing w:val="-24"/>
        </w:rPr>
        <w:t xml:space="preserve"> </w:t>
      </w:r>
      <w:r w:rsidRPr="00D6417C">
        <w:rPr>
          <w:spacing w:val="-3"/>
        </w:rPr>
        <w:t>a</w:t>
      </w:r>
      <w:r w:rsidRPr="00D6417C">
        <w:rPr>
          <w:spacing w:val="-6"/>
        </w:rPr>
        <w:t>r</w:t>
      </w:r>
      <w:r w:rsidRPr="00D6417C">
        <w:rPr>
          <w:spacing w:val="-3"/>
        </w:rPr>
        <w:t>ea</w:t>
      </w:r>
      <w:r w:rsidRPr="00D6417C">
        <w:t>s</w:t>
      </w:r>
      <w:r w:rsidRPr="00D6417C">
        <w:rPr>
          <w:spacing w:val="-23"/>
        </w:rPr>
        <w:t xml:space="preserve"> </w:t>
      </w:r>
      <w:r w:rsidRPr="00D6417C">
        <w:rPr>
          <w:spacing w:val="-2"/>
        </w:rPr>
        <w:t>o</w:t>
      </w:r>
      <w:r w:rsidRPr="00D6417C">
        <w:t>f</w:t>
      </w:r>
      <w:r w:rsidRPr="00D6417C">
        <w:rPr>
          <w:spacing w:val="-23"/>
        </w:rPr>
        <w:t xml:space="preserve"> </w:t>
      </w:r>
      <w:r w:rsidRPr="00D6417C">
        <w:rPr>
          <w:spacing w:val="-3"/>
        </w:rPr>
        <w:t>s</w:t>
      </w:r>
      <w:r w:rsidRPr="00D6417C">
        <w:rPr>
          <w:spacing w:val="-2"/>
        </w:rPr>
        <w:t>oi</w:t>
      </w:r>
      <w:r w:rsidRPr="00D6417C">
        <w:t>l</w:t>
      </w:r>
      <w:r w:rsidRPr="00D6417C">
        <w:rPr>
          <w:spacing w:val="-24"/>
        </w:rPr>
        <w:t xml:space="preserve"> </w:t>
      </w:r>
      <w:r w:rsidRPr="00D6417C">
        <w:rPr>
          <w:spacing w:val="-2"/>
        </w:rPr>
        <w:t>w</w:t>
      </w:r>
      <w:r w:rsidRPr="00D6417C">
        <w:rPr>
          <w:spacing w:val="-3"/>
        </w:rPr>
        <w:t>e</w:t>
      </w:r>
      <w:r w:rsidRPr="00D6417C">
        <w:rPr>
          <w:spacing w:val="-6"/>
        </w:rPr>
        <w:t>r</w:t>
      </w:r>
      <w:r w:rsidRPr="00D6417C">
        <w:t>e</w:t>
      </w:r>
      <w:r w:rsidRPr="00D6417C">
        <w:rPr>
          <w:spacing w:val="-23"/>
        </w:rPr>
        <w:t xml:space="preserve"> </w:t>
      </w:r>
      <w:r w:rsidRPr="00D6417C">
        <w:rPr>
          <w:spacing w:val="-3"/>
        </w:rPr>
        <w:t>ex</w:t>
      </w:r>
      <w:r w:rsidRPr="00D6417C">
        <w:rPr>
          <w:spacing w:val="-2"/>
        </w:rPr>
        <w:t>po</w:t>
      </w:r>
      <w:r w:rsidRPr="00D6417C">
        <w:rPr>
          <w:spacing w:val="-3"/>
        </w:rPr>
        <w:t>se</w:t>
      </w:r>
      <w:r w:rsidRPr="00D6417C">
        <w:rPr>
          <w:spacing w:val="-2"/>
        </w:rPr>
        <w:t>d</w:t>
      </w:r>
      <w:r w:rsidRPr="00D6417C">
        <w:t>.</w:t>
      </w:r>
      <w:r w:rsidRPr="00D6417C">
        <w:rPr>
          <w:spacing w:val="10"/>
        </w:rPr>
        <w:t xml:space="preserve"> </w:t>
      </w:r>
      <w:r w:rsidRPr="00D6417C">
        <w:rPr>
          <w:spacing w:val="-3"/>
        </w:rPr>
        <w:t>F</w:t>
      </w:r>
      <w:r w:rsidRPr="00D6417C">
        <w:rPr>
          <w:spacing w:val="-2"/>
        </w:rPr>
        <w:t>urth</w:t>
      </w:r>
      <w:r w:rsidRPr="00D6417C">
        <w:rPr>
          <w:spacing w:val="-3"/>
        </w:rPr>
        <w:t>e</w:t>
      </w:r>
      <w:r w:rsidRPr="00D6417C">
        <w:t>r</w:t>
      </w:r>
      <w:r w:rsidRPr="00D6417C">
        <w:rPr>
          <w:spacing w:val="-24"/>
        </w:rPr>
        <w:t xml:space="preserve"> </w:t>
      </w:r>
      <w:r w:rsidRPr="00D6417C">
        <w:rPr>
          <w:spacing w:val="-3"/>
        </w:rPr>
        <w:t>c</w:t>
      </w:r>
      <w:r w:rsidRPr="00D6417C">
        <w:rPr>
          <w:spacing w:val="-2"/>
        </w:rPr>
        <w:t>ompound</w:t>
      </w:r>
      <w:r w:rsidRPr="00D6417C">
        <w:rPr>
          <w:spacing w:val="-3"/>
        </w:rPr>
        <w:t>e</w:t>
      </w:r>
      <w:r w:rsidRPr="00D6417C">
        <w:t>d</w:t>
      </w:r>
      <w:r w:rsidRPr="00D6417C">
        <w:rPr>
          <w:spacing w:val="-23"/>
        </w:rPr>
        <w:t xml:space="preserve"> </w:t>
      </w:r>
      <w:r w:rsidRPr="00D6417C">
        <w:rPr>
          <w:spacing w:val="-2"/>
        </w:rPr>
        <w:t>b</w:t>
      </w:r>
      <w:r w:rsidRPr="00D6417C">
        <w:t>y</w:t>
      </w:r>
      <w:r w:rsidRPr="00D6417C">
        <w:rPr>
          <w:w w:val="88"/>
        </w:rPr>
        <w:t xml:space="preserve"> </w:t>
      </w:r>
      <w:r w:rsidRPr="00D6417C">
        <w:rPr>
          <w:spacing w:val="-2"/>
        </w:rPr>
        <w:t>oth</w:t>
      </w:r>
      <w:r w:rsidRPr="00D6417C">
        <w:rPr>
          <w:spacing w:val="-3"/>
        </w:rPr>
        <w:t>e</w:t>
      </w:r>
      <w:r w:rsidRPr="00D6417C">
        <w:t>r</w:t>
      </w:r>
      <w:r w:rsidRPr="00D6417C">
        <w:rPr>
          <w:spacing w:val="-15"/>
        </w:rPr>
        <w:t xml:space="preserve"> </w:t>
      </w:r>
      <w:r w:rsidRPr="00D6417C">
        <w:rPr>
          <w:spacing w:val="-2"/>
        </w:rPr>
        <w:t>mino</w:t>
      </w:r>
      <w:r w:rsidRPr="00D6417C">
        <w:t>r</w:t>
      </w:r>
      <w:r w:rsidRPr="00D6417C">
        <w:rPr>
          <w:spacing w:val="-15"/>
        </w:rPr>
        <w:t xml:space="preserve"> </w:t>
      </w:r>
      <w:r w:rsidRPr="00D6417C">
        <w:t>f</w:t>
      </w:r>
      <w:r w:rsidRPr="00D6417C">
        <w:rPr>
          <w:spacing w:val="-2"/>
        </w:rPr>
        <w:t>lood</w:t>
      </w:r>
      <w:r w:rsidRPr="00D6417C">
        <w:t>s</w:t>
      </w:r>
      <w:r w:rsidRPr="00D6417C">
        <w:rPr>
          <w:spacing w:val="-15"/>
        </w:rPr>
        <w:t xml:space="preserve"> </w:t>
      </w:r>
      <w:r w:rsidRPr="00D6417C">
        <w:rPr>
          <w:spacing w:val="-2"/>
        </w:rPr>
        <w:t>i</w:t>
      </w:r>
      <w:r w:rsidRPr="00D6417C">
        <w:t>n</w:t>
      </w:r>
      <w:r w:rsidRPr="00D6417C">
        <w:rPr>
          <w:spacing w:val="-15"/>
        </w:rPr>
        <w:t xml:space="preserve"> </w:t>
      </w:r>
      <w:r w:rsidRPr="00D6417C">
        <w:rPr>
          <w:spacing w:val="-2"/>
        </w:rPr>
        <w:t>M</w:t>
      </w:r>
      <w:r w:rsidRPr="00D6417C">
        <w:rPr>
          <w:spacing w:val="-3"/>
        </w:rPr>
        <w:t>a</w:t>
      </w:r>
      <w:r w:rsidRPr="00D6417C">
        <w:rPr>
          <w:spacing w:val="-6"/>
        </w:rPr>
        <w:t>r</w:t>
      </w:r>
      <w:r w:rsidRPr="00D6417C">
        <w:rPr>
          <w:spacing w:val="-3"/>
        </w:rPr>
        <w:t>c</w:t>
      </w:r>
      <w:r w:rsidRPr="00D6417C">
        <w:t>h</w:t>
      </w:r>
      <w:r w:rsidRPr="00D6417C">
        <w:rPr>
          <w:spacing w:val="-14"/>
        </w:rPr>
        <w:t xml:space="preserve"> </w:t>
      </w:r>
      <w:r w:rsidRPr="00D6417C">
        <w:rPr>
          <w:spacing w:val="-3"/>
        </w:rPr>
        <w:t>a</w:t>
      </w:r>
      <w:r w:rsidRPr="00D6417C">
        <w:rPr>
          <w:spacing w:val="-2"/>
        </w:rPr>
        <w:t>n</w:t>
      </w:r>
      <w:r w:rsidRPr="00D6417C">
        <w:t>d</w:t>
      </w:r>
      <w:r w:rsidRPr="00D6417C">
        <w:rPr>
          <w:spacing w:val="-15"/>
        </w:rPr>
        <w:t xml:space="preserve"> </w:t>
      </w:r>
      <w:r w:rsidRPr="00D6417C">
        <w:rPr>
          <w:spacing w:val="-3"/>
        </w:rPr>
        <w:t>N</w:t>
      </w:r>
      <w:r w:rsidRPr="00D6417C">
        <w:rPr>
          <w:spacing w:val="-2"/>
        </w:rPr>
        <w:t>o</w:t>
      </w:r>
      <w:r w:rsidRPr="00D6417C">
        <w:rPr>
          <w:spacing w:val="-3"/>
        </w:rPr>
        <w:t>ve</w:t>
      </w:r>
      <w:r w:rsidRPr="00D6417C">
        <w:rPr>
          <w:spacing w:val="-2"/>
        </w:rPr>
        <w:t>mb</w:t>
      </w:r>
      <w:r w:rsidRPr="00D6417C">
        <w:rPr>
          <w:spacing w:val="-3"/>
        </w:rPr>
        <w:t>e</w:t>
      </w:r>
      <w:r w:rsidRPr="00D6417C">
        <w:t>r</w:t>
      </w:r>
      <w:r w:rsidRPr="00D6417C">
        <w:rPr>
          <w:spacing w:val="-15"/>
        </w:rPr>
        <w:t xml:space="preserve"> </w:t>
      </w:r>
      <w:r w:rsidRPr="00D6417C">
        <w:rPr>
          <w:spacing w:val="-2"/>
        </w:rPr>
        <w:t>2007</w:t>
      </w:r>
      <w:r w:rsidRPr="00D6417C">
        <w:t>,</w:t>
      </w:r>
      <w:r w:rsidRPr="00D6417C">
        <w:rPr>
          <w:spacing w:val="-15"/>
        </w:rPr>
        <w:t xml:space="preserve"> </w:t>
      </w:r>
      <w:r w:rsidRPr="00D6417C">
        <w:rPr>
          <w:spacing w:val="-2"/>
        </w:rPr>
        <w:t>th</w:t>
      </w:r>
      <w:r w:rsidRPr="00D6417C">
        <w:t>e</w:t>
      </w:r>
      <w:r w:rsidRPr="00D6417C">
        <w:rPr>
          <w:spacing w:val="-15"/>
        </w:rPr>
        <w:t xml:space="preserve"> </w:t>
      </w:r>
      <w:r w:rsidRPr="00D6417C">
        <w:rPr>
          <w:spacing w:val="-3"/>
        </w:rPr>
        <w:t>s</w:t>
      </w:r>
      <w:r w:rsidRPr="00D6417C">
        <w:rPr>
          <w:spacing w:val="-2"/>
        </w:rPr>
        <w:t>tor</w:t>
      </w:r>
      <w:r w:rsidRPr="00D6417C">
        <w:t>m</w:t>
      </w:r>
      <w:r w:rsidRPr="00D6417C">
        <w:rPr>
          <w:spacing w:val="-14"/>
        </w:rPr>
        <w:t xml:space="preserve"> </w:t>
      </w:r>
      <w:r w:rsidRPr="00D6417C">
        <w:rPr>
          <w:spacing w:val="-2"/>
        </w:rPr>
        <w:t>i</w:t>
      </w:r>
      <w:r w:rsidRPr="00D6417C">
        <w:t>n</w:t>
      </w:r>
      <w:r w:rsidRPr="00D6417C">
        <w:rPr>
          <w:spacing w:val="-15"/>
        </w:rPr>
        <w:t xml:space="preserve"> </w:t>
      </w:r>
      <w:r w:rsidRPr="00D6417C">
        <w:rPr>
          <w:spacing w:val="-3"/>
        </w:rPr>
        <w:t>J</w:t>
      </w:r>
      <w:r w:rsidRPr="00D6417C">
        <w:rPr>
          <w:spacing w:val="-2"/>
        </w:rPr>
        <w:t>un</w:t>
      </w:r>
      <w:r w:rsidRPr="00D6417C">
        <w:t>e</w:t>
      </w:r>
      <w:r w:rsidRPr="00D6417C">
        <w:rPr>
          <w:spacing w:val="-15"/>
        </w:rPr>
        <w:t xml:space="preserve"> </w:t>
      </w:r>
      <w:r w:rsidRPr="00D6417C">
        <w:rPr>
          <w:spacing w:val="-2"/>
        </w:rPr>
        <w:t>200</w:t>
      </w:r>
      <w:r w:rsidRPr="00D6417C">
        <w:t>7</w:t>
      </w:r>
      <w:r w:rsidRPr="00D6417C">
        <w:rPr>
          <w:spacing w:val="-15"/>
        </w:rPr>
        <w:t xml:space="preserve"> </w:t>
      </w:r>
      <w:r w:rsidRPr="00D6417C">
        <w:rPr>
          <w:spacing w:val="-6"/>
        </w:rPr>
        <w:t>r</w:t>
      </w:r>
      <w:r w:rsidRPr="00D6417C">
        <w:rPr>
          <w:spacing w:val="-3"/>
        </w:rPr>
        <w:t>es</w:t>
      </w:r>
      <w:r w:rsidRPr="00D6417C">
        <w:rPr>
          <w:spacing w:val="-2"/>
        </w:rPr>
        <w:t>ult</w:t>
      </w:r>
      <w:r w:rsidRPr="00D6417C">
        <w:rPr>
          <w:spacing w:val="-3"/>
        </w:rPr>
        <w:t>e</w:t>
      </w:r>
      <w:r w:rsidRPr="00D6417C">
        <w:t>d</w:t>
      </w:r>
      <w:r w:rsidRPr="00D6417C">
        <w:rPr>
          <w:spacing w:val="-15"/>
        </w:rPr>
        <w:t xml:space="preserve"> </w:t>
      </w:r>
      <w:r w:rsidRPr="00D6417C">
        <w:rPr>
          <w:spacing w:val="-2"/>
        </w:rPr>
        <w:t>i</w:t>
      </w:r>
      <w:r w:rsidRPr="00D6417C">
        <w:t>n</w:t>
      </w:r>
      <w:r w:rsidRPr="00D6417C">
        <w:rPr>
          <w:spacing w:val="-14"/>
        </w:rPr>
        <w:t xml:space="preserve"> </w:t>
      </w:r>
      <w:r w:rsidRPr="00D6417C">
        <w:rPr>
          <w:spacing w:val="-2"/>
        </w:rPr>
        <w:t>m</w:t>
      </w:r>
      <w:r w:rsidRPr="00D6417C">
        <w:rPr>
          <w:spacing w:val="-3"/>
        </w:rPr>
        <w:t>a</w:t>
      </w:r>
      <w:r w:rsidRPr="00D6417C">
        <w:rPr>
          <w:spacing w:val="-2"/>
        </w:rPr>
        <w:t>jo</w:t>
      </w:r>
      <w:r w:rsidRPr="00D6417C">
        <w:t>r</w:t>
      </w:r>
      <w:r w:rsidRPr="00D6417C">
        <w:rPr>
          <w:spacing w:val="-15"/>
        </w:rPr>
        <w:t xml:space="preserve"> </w:t>
      </w:r>
      <w:r w:rsidRPr="00D6417C">
        <w:t>f</w:t>
      </w:r>
      <w:r w:rsidRPr="00D6417C">
        <w:rPr>
          <w:spacing w:val="-2"/>
        </w:rPr>
        <w:t>loodin</w:t>
      </w:r>
      <w:r w:rsidRPr="00D6417C">
        <w:t xml:space="preserve">g </w:t>
      </w:r>
      <w:r w:rsidRPr="00D6417C">
        <w:rPr>
          <w:spacing w:val="-3"/>
        </w:rPr>
        <w:t>a</w:t>
      </w:r>
      <w:r w:rsidRPr="00D6417C">
        <w:rPr>
          <w:spacing w:val="-2"/>
        </w:rPr>
        <w:t>n</w:t>
      </w:r>
      <w:r w:rsidRPr="00D6417C">
        <w:t>d</w:t>
      </w:r>
      <w:r w:rsidRPr="00D6417C">
        <w:rPr>
          <w:spacing w:val="-31"/>
        </w:rPr>
        <w:t xml:space="preserve"> </w:t>
      </w:r>
      <w:r w:rsidRPr="00D6417C">
        <w:rPr>
          <w:spacing w:val="-2"/>
        </w:rPr>
        <w:t>wid</w:t>
      </w:r>
      <w:r w:rsidRPr="00D6417C">
        <w:rPr>
          <w:spacing w:val="-3"/>
        </w:rPr>
        <w:t>es</w:t>
      </w:r>
      <w:r w:rsidRPr="00D6417C">
        <w:rPr>
          <w:spacing w:val="-2"/>
        </w:rPr>
        <w:t>p</w:t>
      </w:r>
      <w:r w:rsidRPr="00D6417C">
        <w:rPr>
          <w:spacing w:val="-6"/>
        </w:rPr>
        <w:t>r</w:t>
      </w:r>
      <w:r w:rsidRPr="00D6417C">
        <w:rPr>
          <w:spacing w:val="-3"/>
        </w:rPr>
        <w:t>ea</w:t>
      </w:r>
      <w:r w:rsidRPr="00D6417C">
        <w:t>d</w:t>
      </w:r>
      <w:r w:rsidRPr="00D6417C">
        <w:rPr>
          <w:spacing w:val="-31"/>
        </w:rPr>
        <w:t xml:space="preserve"> </w:t>
      </w:r>
      <w:r w:rsidRPr="00D6417C">
        <w:rPr>
          <w:spacing w:val="-2"/>
        </w:rPr>
        <w:t>d</w:t>
      </w:r>
      <w:r w:rsidRPr="00D6417C">
        <w:rPr>
          <w:spacing w:val="-3"/>
        </w:rPr>
        <w:t>a</w:t>
      </w:r>
      <w:r w:rsidRPr="00D6417C">
        <w:rPr>
          <w:spacing w:val="-2"/>
        </w:rPr>
        <w:t>m</w:t>
      </w:r>
      <w:r w:rsidRPr="00D6417C">
        <w:rPr>
          <w:spacing w:val="-3"/>
        </w:rPr>
        <w:t>a</w:t>
      </w:r>
      <w:r w:rsidRPr="00D6417C">
        <w:rPr>
          <w:spacing w:val="-2"/>
        </w:rPr>
        <w:t>g</w:t>
      </w:r>
      <w:r w:rsidRPr="00D6417C">
        <w:t>e</w:t>
      </w:r>
      <w:r w:rsidRPr="00D6417C">
        <w:rPr>
          <w:spacing w:val="-31"/>
        </w:rPr>
        <w:t xml:space="preserve"> </w:t>
      </w:r>
      <w:r w:rsidRPr="00D6417C">
        <w:rPr>
          <w:spacing w:val="-2"/>
        </w:rPr>
        <w:t>t</w:t>
      </w:r>
      <w:r w:rsidRPr="00D6417C">
        <w:t>o</w:t>
      </w:r>
      <w:r w:rsidRPr="00D6417C">
        <w:rPr>
          <w:spacing w:val="-30"/>
        </w:rPr>
        <w:t xml:space="preserve"> </w:t>
      </w:r>
      <w:r w:rsidRPr="00D6417C">
        <w:rPr>
          <w:spacing w:val="-3"/>
        </w:rPr>
        <w:t>c</w:t>
      </w:r>
      <w:r w:rsidRPr="00D6417C">
        <w:rPr>
          <w:spacing w:val="-2"/>
        </w:rPr>
        <w:t>ommunit</w:t>
      </w:r>
      <w:r w:rsidRPr="00D6417C">
        <w:t>y</w:t>
      </w:r>
      <w:r w:rsidRPr="00D6417C">
        <w:rPr>
          <w:spacing w:val="-31"/>
        </w:rPr>
        <w:t xml:space="preserve"> </w:t>
      </w:r>
      <w:r w:rsidRPr="00D6417C">
        <w:rPr>
          <w:spacing w:val="-3"/>
        </w:rPr>
        <w:t>a</w:t>
      </w:r>
      <w:r w:rsidRPr="00D6417C">
        <w:rPr>
          <w:spacing w:val="-2"/>
        </w:rPr>
        <w:t>n</w:t>
      </w:r>
      <w:r w:rsidRPr="00D6417C">
        <w:t>d</w:t>
      </w:r>
      <w:r w:rsidRPr="00D6417C">
        <w:rPr>
          <w:spacing w:val="-31"/>
        </w:rPr>
        <w:t xml:space="preserve"> </w:t>
      </w:r>
      <w:r w:rsidRPr="00D6417C">
        <w:rPr>
          <w:spacing w:val="-2"/>
        </w:rPr>
        <w:t>publi</w:t>
      </w:r>
      <w:r w:rsidRPr="00D6417C">
        <w:t>c</w:t>
      </w:r>
      <w:r w:rsidRPr="00D6417C">
        <w:rPr>
          <w:spacing w:val="-30"/>
        </w:rPr>
        <w:t xml:space="preserve"> </w:t>
      </w:r>
      <w:r w:rsidRPr="00D6417C">
        <w:rPr>
          <w:spacing w:val="-3"/>
        </w:rPr>
        <w:t>asse</w:t>
      </w:r>
      <w:r w:rsidRPr="00D6417C">
        <w:rPr>
          <w:spacing w:val="-2"/>
        </w:rPr>
        <w:t>t</w:t>
      </w:r>
      <w:r w:rsidRPr="00D6417C">
        <w:t>s</w:t>
      </w:r>
      <w:r w:rsidRPr="00D6417C">
        <w:rPr>
          <w:spacing w:val="-31"/>
        </w:rPr>
        <w:t xml:space="preserve"> </w:t>
      </w:r>
      <w:r w:rsidRPr="00D6417C">
        <w:rPr>
          <w:spacing w:val="-2"/>
        </w:rPr>
        <w:t>i</w:t>
      </w:r>
      <w:r w:rsidRPr="00D6417C">
        <w:t>n</w:t>
      </w:r>
      <w:r w:rsidRPr="00D6417C">
        <w:rPr>
          <w:spacing w:val="-31"/>
        </w:rPr>
        <w:t xml:space="preserve"> </w:t>
      </w:r>
      <w:r w:rsidRPr="00D6417C">
        <w:rPr>
          <w:spacing w:val="-3"/>
        </w:rPr>
        <w:t>G</w:t>
      </w:r>
      <w:r w:rsidRPr="00D6417C">
        <w:rPr>
          <w:spacing w:val="-2"/>
        </w:rPr>
        <w:t>ipp</w:t>
      </w:r>
      <w:r w:rsidRPr="00D6417C">
        <w:rPr>
          <w:spacing w:val="-3"/>
        </w:rPr>
        <w:t>s</w:t>
      </w:r>
      <w:r w:rsidRPr="00D6417C">
        <w:rPr>
          <w:spacing w:val="-2"/>
        </w:rPr>
        <w:t>l</w:t>
      </w:r>
      <w:r w:rsidRPr="00D6417C">
        <w:rPr>
          <w:spacing w:val="-3"/>
        </w:rPr>
        <w:t>a</w:t>
      </w:r>
      <w:r w:rsidRPr="00D6417C">
        <w:rPr>
          <w:spacing w:val="-2"/>
        </w:rPr>
        <w:t>nd</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609"/>
        <w:rPr>
          <w:w w:val="95"/>
        </w:rPr>
      </w:pPr>
      <w:r w:rsidRPr="00D6417C">
        <w:rPr>
          <w:spacing w:val="-3"/>
          <w:w w:val="95"/>
        </w:rPr>
        <w:t>I</w:t>
      </w:r>
      <w:r w:rsidRPr="00D6417C">
        <w:rPr>
          <w:w w:val="95"/>
        </w:rPr>
        <w:t>n</w:t>
      </w:r>
      <w:r w:rsidRPr="00D6417C">
        <w:rPr>
          <w:spacing w:val="-5"/>
          <w:w w:val="95"/>
        </w:rPr>
        <w:t xml:space="preserve"> </w:t>
      </w:r>
      <w:r w:rsidRPr="00D6417C">
        <w:rPr>
          <w:spacing w:val="-6"/>
          <w:w w:val="95"/>
        </w:rPr>
        <w:t>r</w:t>
      </w:r>
      <w:r w:rsidRPr="00D6417C">
        <w:rPr>
          <w:spacing w:val="-3"/>
          <w:w w:val="95"/>
        </w:rPr>
        <w:t>es</w:t>
      </w:r>
      <w:r w:rsidRPr="00D6417C">
        <w:rPr>
          <w:spacing w:val="-2"/>
          <w:w w:val="95"/>
        </w:rPr>
        <w:t>pon</w:t>
      </w:r>
      <w:r w:rsidRPr="00D6417C">
        <w:rPr>
          <w:spacing w:val="-3"/>
          <w:w w:val="95"/>
        </w:rPr>
        <w:t>se</w:t>
      </w:r>
      <w:r w:rsidRPr="00D6417C">
        <w:rPr>
          <w:w w:val="95"/>
        </w:rPr>
        <w:t>,</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w:t>
      </w:r>
      <w:r w:rsidRPr="00D6417C">
        <w:rPr>
          <w:w w:val="95"/>
        </w:rPr>
        <w:t>e</w:t>
      </w:r>
      <w:r w:rsidRPr="00D6417C">
        <w:rPr>
          <w:spacing w:val="-5"/>
          <w:w w:val="95"/>
        </w:rPr>
        <w:t xml:space="preserve"> </w:t>
      </w:r>
      <w:r w:rsidRPr="00D6417C">
        <w:rPr>
          <w:spacing w:val="-3"/>
          <w:w w:val="95"/>
        </w:rPr>
        <w:t>G</w:t>
      </w:r>
      <w:r w:rsidRPr="00D6417C">
        <w:rPr>
          <w:spacing w:val="-2"/>
          <w:w w:val="95"/>
        </w:rPr>
        <w:t>o</w:t>
      </w:r>
      <w:r w:rsidRPr="00D6417C">
        <w:rPr>
          <w:spacing w:val="-3"/>
          <w:w w:val="95"/>
        </w:rPr>
        <w:t>ve</w:t>
      </w:r>
      <w:r w:rsidRPr="00D6417C">
        <w:rPr>
          <w:w w:val="95"/>
        </w:rPr>
        <w:t>r</w:t>
      </w:r>
      <w:r w:rsidRPr="00D6417C">
        <w:rPr>
          <w:spacing w:val="-2"/>
          <w:w w:val="95"/>
        </w:rPr>
        <w:t>nm</w:t>
      </w:r>
      <w:r w:rsidRPr="00D6417C">
        <w:rPr>
          <w:spacing w:val="-3"/>
          <w:w w:val="95"/>
        </w:rPr>
        <w:t>e</w:t>
      </w:r>
      <w:r w:rsidRPr="00D6417C">
        <w:rPr>
          <w:spacing w:val="-2"/>
          <w:w w:val="95"/>
        </w:rPr>
        <w:t>n</w:t>
      </w:r>
      <w:r w:rsidRPr="00D6417C">
        <w:rPr>
          <w:w w:val="95"/>
        </w:rPr>
        <w:t>t</w:t>
      </w:r>
      <w:r w:rsidRPr="00D6417C">
        <w:rPr>
          <w:spacing w:val="-5"/>
          <w:w w:val="95"/>
        </w:rPr>
        <w:t xml:space="preserve"> </w:t>
      </w:r>
      <w:r w:rsidRPr="00D6417C">
        <w:rPr>
          <w:spacing w:val="-2"/>
          <w:w w:val="95"/>
        </w:rPr>
        <w:t>qui</w:t>
      </w:r>
      <w:r w:rsidRPr="00D6417C">
        <w:rPr>
          <w:spacing w:val="-3"/>
          <w:w w:val="95"/>
        </w:rPr>
        <w:t>c</w:t>
      </w:r>
      <w:r w:rsidRPr="00D6417C">
        <w:rPr>
          <w:spacing w:val="-2"/>
          <w:w w:val="95"/>
        </w:rPr>
        <w:t>kl</w:t>
      </w:r>
      <w:r w:rsidRPr="00D6417C">
        <w:rPr>
          <w:w w:val="95"/>
        </w:rPr>
        <w:t>y</w:t>
      </w:r>
      <w:r w:rsidRPr="00D6417C">
        <w:rPr>
          <w:spacing w:val="-5"/>
          <w:w w:val="95"/>
        </w:rPr>
        <w:t xml:space="preserve"> </w:t>
      </w:r>
      <w:r w:rsidRPr="00D6417C">
        <w:rPr>
          <w:spacing w:val="-3"/>
          <w:w w:val="95"/>
        </w:rPr>
        <w:t>es</w:t>
      </w:r>
      <w:r w:rsidRPr="00D6417C">
        <w:rPr>
          <w:spacing w:val="-2"/>
          <w:w w:val="95"/>
        </w:rPr>
        <w:t>t</w:t>
      </w:r>
      <w:r w:rsidRPr="00D6417C">
        <w:rPr>
          <w:spacing w:val="-3"/>
          <w:w w:val="95"/>
        </w:rPr>
        <w:t>a</w:t>
      </w:r>
      <w:r w:rsidRPr="00D6417C">
        <w:rPr>
          <w:spacing w:val="-2"/>
          <w:w w:val="95"/>
        </w:rPr>
        <w:t>bli</w:t>
      </w:r>
      <w:r w:rsidRPr="00D6417C">
        <w:rPr>
          <w:spacing w:val="-3"/>
          <w:w w:val="95"/>
        </w:rPr>
        <w:t>s</w:t>
      </w:r>
      <w:r w:rsidRPr="00D6417C">
        <w:rPr>
          <w:spacing w:val="-2"/>
          <w:w w:val="95"/>
        </w:rPr>
        <w:t>h</w:t>
      </w:r>
      <w:r w:rsidRPr="00D6417C">
        <w:rPr>
          <w:spacing w:val="-3"/>
          <w:w w:val="95"/>
        </w:rPr>
        <w:t>e</w:t>
      </w:r>
      <w:r w:rsidRPr="00D6417C">
        <w:rPr>
          <w:w w:val="95"/>
        </w:rPr>
        <w:t>d</w:t>
      </w:r>
      <w:r w:rsidRPr="00D6417C">
        <w:rPr>
          <w:spacing w:val="-5"/>
          <w:w w:val="95"/>
        </w:rPr>
        <w:t xml:space="preserve"> </w:t>
      </w:r>
      <w:r w:rsidRPr="00D6417C">
        <w:rPr>
          <w:w w:val="95"/>
        </w:rPr>
        <w:t>a</w:t>
      </w:r>
      <w:r w:rsidRPr="00D6417C">
        <w:rPr>
          <w:spacing w:val="-5"/>
          <w:w w:val="95"/>
        </w:rPr>
        <w:t xml:space="preserve"> </w:t>
      </w:r>
      <w:r w:rsidRPr="00D6417C">
        <w:rPr>
          <w:spacing w:val="-3"/>
          <w:w w:val="95"/>
        </w:rPr>
        <w:t>F</w:t>
      </w:r>
      <w:r w:rsidRPr="00D6417C">
        <w:rPr>
          <w:spacing w:val="-2"/>
          <w:w w:val="95"/>
        </w:rPr>
        <w:t>loo</w:t>
      </w:r>
      <w:r w:rsidRPr="00D6417C">
        <w:rPr>
          <w:w w:val="95"/>
        </w:rPr>
        <w:t>d</w:t>
      </w:r>
      <w:r w:rsidRPr="00D6417C">
        <w:rPr>
          <w:spacing w:val="-5"/>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5"/>
          <w:w w:val="95"/>
        </w:rPr>
        <w:t xml:space="preserve"> </w:t>
      </w:r>
      <w:r w:rsidRPr="00D6417C">
        <w:rPr>
          <w:spacing w:val="-2"/>
          <w:w w:val="95"/>
        </w:rPr>
        <w:t>Mini</w:t>
      </w:r>
      <w:r w:rsidRPr="00D6417C">
        <w:rPr>
          <w:spacing w:val="-3"/>
          <w:w w:val="95"/>
        </w:rPr>
        <w:t>s</w:t>
      </w:r>
      <w:r w:rsidRPr="00D6417C">
        <w:rPr>
          <w:spacing w:val="-2"/>
          <w:w w:val="95"/>
        </w:rPr>
        <w:t>t</w:t>
      </w:r>
      <w:r w:rsidRPr="00D6417C">
        <w:rPr>
          <w:spacing w:val="-3"/>
          <w:w w:val="95"/>
        </w:rPr>
        <w:t>e</w:t>
      </w:r>
      <w:r w:rsidRPr="00D6417C">
        <w:rPr>
          <w:spacing w:val="-2"/>
          <w:w w:val="95"/>
        </w:rPr>
        <w:t>ri</w:t>
      </w:r>
      <w:r w:rsidRPr="00D6417C">
        <w:rPr>
          <w:spacing w:val="-3"/>
          <w:w w:val="95"/>
        </w:rPr>
        <w:t>a</w:t>
      </w:r>
      <w:r w:rsidRPr="00D6417C">
        <w:rPr>
          <w:w w:val="95"/>
        </w:rPr>
        <w:t>l</w:t>
      </w:r>
      <w:r w:rsidRPr="00D6417C">
        <w:rPr>
          <w:spacing w:val="-5"/>
          <w:w w:val="95"/>
        </w:rPr>
        <w:t xml:space="preserve"> </w:t>
      </w:r>
      <w:r w:rsidRPr="00D6417C">
        <w:rPr>
          <w:spacing w:val="-30"/>
          <w:w w:val="95"/>
        </w:rPr>
        <w:t>T</w:t>
      </w:r>
      <w:r w:rsidRPr="00D6417C">
        <w:rPr>
          <w:spacing w:val="-3"/>
          <w:w w:val="95"/>
        </w:rPr>
        <w:t>as</w:t>
      </w:r>
      <w:r w:rsidRPr="00D6417C">
        <w:rPr>
          <w:spacing w:val="-2"/>
          <w:w w:val="95"/>
        </w:rPr>
        <w:t>kfo</w:t>
      </w:r>
      <w:r w:rsidRPr="00D6417C">
        <w:rPr>
          <w:spacing w:val="-6"/>
          <w:w w:val="95"/>
        </w:rPr>
        <w:t>r</w:t>
      </w:r>
      <w:r w:rsidRPr="00D6417C">
        <w:rPr>
          <w:spacing w:val="-3"/>
          <w:w w:val="95"/>
        </w:rPr>
        <w:t>ce</w:t>
      </w:r>
      <w:r w:rsidRPr="00D6417C">
        <w:rPr>
          <w:w w:val="95"/>
        </w:rPr>
        <w:t>,</w:t>
      </w:r>
      <w:r w:rsidRPr="00D6417C">
        <w:rPr>
          <w:spacing w:val="-5"/>
          <w:w w:val="95"/>
        </w:rPr>
        <w:t xml:space="preserve"> </w:t>
      </w:r>
      <w:r w:rsidRPr="00D6417C">
        <w:rPr>
          <w:spacing w:val="-2"/>
          <w:w w:val="95"/>
        </w:rPr>
        <w:t>whi</w:t>
      </w:r>
      <w:r w:rsidRPr="00D6417C">
        <w:rPr>
          <w:spacing w:val="-3"/>
          <w:w w:val="95"/>
        </w:rPr>
        <w:t>c</w:t>
      </w:r>
      <w:r w:rsidRPr="00D6417C">
        <w:rPr>
          <w:w w:val="95"/>
        </w:rPr>
        <w:t>h</w:t>
      </w:r>
      <w:r w:rsidRPr="00D6417C">
        <w:t xml:space="preserve"> </w:t>
      </w:r>
      <w:r w:rsidRPr="00D6417C">
        <w:rPr>
          <w:spacing w:val="-3"/>
          <w:w w:val="95"/>
        </w:rPr>
        <w:t>v</w:t>
      </w:r>
      <w:r w:rsidRPr="00D6417C">
        <w:rPr>
          <w:spacing w:val="-2"/>
          <w:w w:val="95"/>
        </w:rPr>
        <w:t>i</w:t>
      </w:r>
      <w:r w:rsidRPr="00D6417C">
        <w:rPr>
          <w:spacing w:val="-3"/>
          <w:w w:val="95"/>
        </w:rPr>
        <w:t>s</w:t>
      </w:r>
      <w:r w:rsidRPr="00D6417C">
        <w:rPr>
          <w:spacing w:val="-2"/>
          <w:w w:val="95"/>
        </w:rPr>
        <w:t>it</w:t>
      </w:r>
      <w:r w:rsidRPr="00D6417C">
        <w:rPr>
          <w:spacing w:val="-3"/>
          <w:w w:val="95"/>
        </w:rPr>
        <w:t>e</w:t>
      </w:r>
      <w:r w:rsidRPr="00D6417C">
        <w:rPr>
          <w:w w:val="95"/>
        </w:rPr>
        <w:t>d</w:t>
      </w:r>
      <w:r w:rsidRPr="00D6417C">
        <w:rPr>
          <w:spacing w:val="-1"/>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t</w:t>
      </w:r>
      <w:r w:rsidRPr="00D6417C">
        <w:rPr>
          <w:w w:val="95"/>
        </w:rPr>
        <w:t xml:space="preserve">o </w:t>
      </w:r>
      <w:r w:rsidRPr="00D6417C">
        <w:rPr>
          <w:spacing w:val="-3"/>
          <w:w w:val="95"/>
        </w:rPr>
        <w:t>asses</w:t>
      </w:r>
      <w:r w:rsidRPr="00D6417C">
        <w:rPr>
          <w:w w:val="95"/>
        </w:rPr>
        <w:t>s</w:t>
      </w:r>
      <w:r w:rsidRPr="00D6417C">
        <w:rPr>
          <w:spacing w:val="-1"/>
          <w:w w:val="95"/>
        </w:rPr>
        <w:t xml:space="preserve"> </w:t>
      </w:r>
      <w:r w:rsidRPr="00D6417C">
        <w:rPr>
          <w:spacing w:val="-2"/>
          <w:w w:val="95"/>
        </w:rPr>
        <w:t>th</w:t>
      </w:r>
      <w:r w:rsidRPr="00D6417C">
        <w:rPr>
          <w:w w:val="95"/>
        </w:rPr>
        <w:t>e f</w:t>
      </w:r>
      <w:r w:rsidRPr="00D6417C">
        <w:rPr>
          <w:spacing w:val="-2"/>
          <w:w w:val="95"/>
        </w:rPr>
        <w:t>lood</w:t>
      </w:r>
      <w:r w:rsidRPr="00D6417C">
        <w:rPr>
          <w:spacing w:val="-19"/>
          <w:w w:val="95"/>
        </w:rPr>
        <w:t>’</w:t>
      </w:r>
      <w:r w:rsidRPr="00D6417C">
        <w:rPr>
          <w:w w:val="95"/>
        </w:rPr>
        <w:t>s</w:t>
      </w:r>
      <w:r w:rsidRPr="00D6417C">
        <w:rPr>
          <w:spacing w:val="-1"/>
          <w:w w:val="95"/>
        </w:rPr>
        <w:t xml:space="preserve"> </w:t>
      </w:r>
      <w:r w:rsidRPr="00D6417C">
        <w:rPr>
          <w:spacing w:val="-2"/>
          <w:w w:val="95"/>
        </w:rPr>
        <w:t>imp</w:t>
      </w:r>
      <w:r w:rsidRPr="00D6417C">
        <w:rPr>
          <w:spacing w:val="-3"/>
          <w:w w:val="95"/>
        </w:rPr>
        <w:t>ac</w:t>
      </w:r>
      <w:r w:rsidRPr="00D6417C">
        <w:rPr>
          <w:w w:val="95"/>
        </w:rPr>
        <w:t xml:space="preserve">t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pl</w:t>
      </w:r>
      <w:r w:rsidRPr="00D6417C">
        <w:rPr>
          <w:spacing w:val="-3"/>
          <w:w w:val="95"/>
        </w:rPr>
        <w:t>a</w:t>
      </w:r>
      <w:r w:rsidRPr="00D6417C">
        <w:rPr>
          <w:w w:val="95"/>
        </w:rPr>
        <w:t xml:space="preserve">n </w:t>
      </w:r>
      <w:r w:rsidRPr="00D6417C">
        <w:rPr>
          <w:spacing w:val="-2"/>
          <w:w w:val="95"/>
        </w:rPr>
        <w:t>th</w:t>
      </w:r>
      <w:r w:rsidRPr="00D6417C">
        <w:rPr>
          <w:w w:val="95"/>
        </w:rPr>
        <w:t>e</w:t>
      </w:r>
      <w:r w:rsidRPr="00D6417C">
        <w:rPr>
          <w:spacing w:val="-1"/>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 xml:space="preserve">y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w:t>
      </w:r>
      <w:r w:rsidRPr="00D6417C">
        <w:rPr>
          <w:spacing w:val="-1"/>
          <w:w w:val="95"/>
        </w:rPr>
        <w:t xml:space="preserve"> </w:t>
      </w:r>
      <w:r w:rsidRPr="00D6417C">
        <w:rPr>
          <w:spacing w:val="-3"/>
          <w:w w:val="95"/>
        </w:rPr>
        <w:t>F</w:t>
      </w:r>
      <w:r w:rsidRPr="00D6417C">
        <w:rPr>
          <w:spacing w:val="-6"/>
          <w:w w:val="95"/>
        </w:rPr>
        <w:t>r</w:t>
      </w:r>
      <w:r w:rsidRPr="00D6417C">
        <w:rPr>
          <w:spacing w:val="-2"/>
          <w:w w:val="95"/>
        </w:rPr>
        <w:t>o</w:t>
      </w:r>
      <w:r w:rsidRPr="00D6417C">
        <w:rPr>
          <w:w w:val="95"/>
        </w:rPr>
        <w:t xml:space="preserve">m </w:t>
      </w:r>
      <w:r w:rsidRPr="00D6417C">
        <w:rPr>
          <w:spacing w:val="-2"/>
          <w:w w:val="95"/>
        </w:rPr>
        <w:t>thi</w:t>
      </w:r>
      <w:r w:rsidRPr="00D6417C">
        <w:rPr>
          <w:spacing w:val="-3"/>
          <w:w w:val="95"/>
        </w:rPr>
        <w:t>s</w:t>
      </w:r>
      <w:r w:rsidRPr="00D6417C">
        <w:rPr>
          <w:w w:val="95"/>
        </w:rPr>
        <w:t>,</w:t>
      </w:r>
      <w:r w:rsidRPr="00D6417C">
        <w:rPr>
          <w:spacing w:val="-1"/>
          <w:w w:val="95"/>
        </w:rPr>
        <w:t xml:space="preserve"> </w:t>
      </w:r>
      <w:r w:rsidRPr="00D6417C">
        <w:rPr>
          <w:spacing w:val="-2"/>
          <w:w w:val="95"/>
        </w:rPr>
        <w:t>th</w:t>
      </w:r>
      <w:r w:rsidRPr="00D6417C">
        <w:rPr>
          <w:w w:val="95"/>
        </w:rPr>
        <w:t xml:space="preserve">e </w:t>
      </w:r>
      <w:r w:rsidRPr="00D6417C">
        <w:rPr>
          <w:spacing w:val="-30"/>
          <w:w w:val="95"/>
        </w:rPr>
        <w:t>T</w:t>
      </w:r>
      <w:r w:rsidRPr="00D6417C">
        <w:rPr>
          <w:spacing w:val="-3"/>
          <w:w w:val="95"/>
        </w:rPr>
        <w:t>as</w:t>
      </w:r>
      <w:r w:rsidRPr="00D6417C">
        <w:rPr>
          <w:spacing w:val="-2"/>
          <w:w w:val="95"/>
        </w:rPr>
        <w:t>kfo</w:t>
      </w:r>
      <w:r w:rsidRPr="00D6417C">
        <w:rPr>
          <w:spacing w:val="-6"/>
          <w:w w:val="95"/>
        </w:rPr>
        <w:t>r</w:t>
      </w:r>
      <w:r w:rsidRPr="00D6417C">
        <w:rPr>
          <w:spacing w:val="-3"/>
          <w:w w:val="95"/>
        </w:rPr>
        <w:t>c</w:t>
      </w:r>
      <w:r w:rsidRPr="00D6417C">
        <w:rPr>
          <w:w w:val="95"/>
        </w:rPr>
        <w:t>e</w:t>
      </w:r>
      <w:r w:rsidRPr="00D6417C">
        <w:rPr>
          <w:w w:val="89"/>
        </w:rPr>
        <w:t xml:space="preserve"> </w:t>
      </w:r>
      <w:r w:rsidRPr="00D6417C">
        <w:rPr>
          <w:spacing w:val="-2"/>
          <w:w w:val="95"/>
        </w:rPr>
        <w:t>outlin</w:t>
      </w:r>
      <w:r w:rsidRPr="00D6417C">
        <w:rPr>
          <w:spacing w:val="-3"/>
          <w:w w:val="95"/>
        </w:rPr>
        <w:t>e</w:t>
      </w:r>
      <w:r w:rsidRPr="00D6417C">
        <w:rPr>
          <w:w w:val="95"/>
        </w:rPr>
        <w:t>d</w:t>
      </w:r>
      <w:r w:rsidRPr="00D6417C">
        <w:rPr>
          <w:spacing w:val="4"/>
          <w:w w:val="95"/>
        </w:rPr>
        <w:t xml:space="preserve"> </w:t>
      </w:r>
      <w:r w:rsidRPr="00D6417C">
        <w:rPr>
          <w:w w:val="95"/>
        </w:rPr>
        <w:t>a</w:t>
      </w:r>
      <w:r w:rsidRPr="00D6417C">
        <w:rPr>
          <w:spacing w:val="5"/>
          <w:w w:val="95"/>
        </w:rPr>
        <w:t xml:space="preserve"> </w:t>
      </w:r>
      <w:r w:rsidRPr="00D6417C">
        <w:rPr>
          <w:spacing w:val="-2"/>
          <w:w w:val="95"/>
        </w:rPr>
        <w:t>$6</w:t>
      </w:r>
      <w:r w:rsidRPr="00D6417C">
        <w:rPr>
          <w:w w:val="95"/>
        </w:rPr>
        <w:t>0</w:t>
      </w:r>
      <w:r w:rsidRPr="00D6417C">
        <w:rPr>
          <w:spacing w:val="4"/>
          <w:w w:val="95"/>
        </w:rPr>
        <w:t xml:space="preserve"> </w:t>
      </w:r>
      <w:r w:rsidRPr="00D6417C">
        <w:rPr>
          <w:spacing w:val="-2"/>
          <w:w w:val="95"/>
        </w:rPr>
        <w:t>millio</w:t>
      </w:r>
      <w:r w:rsidRPr="00D6417C">
        <w:rPr>
          <w:w w:val="95"/>
        </w:rPr>
        <w:t>n</w:t>
      </w:r>
      <w:r w:rsidRPr="00D6417C">
        <w:rPr>
          <w:spacing w:val="5"/>
          <w:w w:val="95"/>
        </w:rPr>
        <w:t xml:space="preserve"> </w:t>
      </w:r>
      <w:r w:rsidRPr="00D6417C">
        <w:rPr>
          <w:spacing w:val="-3"/>
          <w:w w:val="95"/>
        </w:rPr>
        <w:t>F</w:t>
      </w:r>
      <w:r w:rsidRPr="00D6417C">
        <w:rPr>
          <w:spacing w:val="-2"/>
          <w:w w:val="95"/>
        </w:rPr>
        <w:t>loo</w:t>
      </w:r>
      <w:r w:rsidRPr="00D6417C">
        <w:rPr>
          <w:w w:val="95"/>
        </w:rPr>
        <w:t>d</w:t>
      </w:r>
      <w:r w:rsidRPr="00D6417C">
        <w:rPr>
          <w:spacing w:val="4"/>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5"/>
          <w:w w:val="95"/>
        </w:rPr>
        <w:t xml:space="preserve"> </w:t>
      </w:r>
      <w:r w:rsidRPr="00D6417C">
        <w:rPr>
          <w:spacing w:val="-3"/>
          <w:w w:val="95"/>
        </w:rPr>
        <w:t>I</w:t>
      </w:r>
      <w:r w:rsidRPr="00D6417C">
        <w:rPr>
          <w:spacing w:val="-2"/>
          <w:w w:val="95"/>
        </w:rPr>
        <w:t>niti</w:t>
      </w:r>
      <w:r w:rsidRPr="00D6417C">
        <w:rPr>
          <w:spacing w:val="-3"/>
          <w:w w:val="95"/>
        </w:rPr>
        <w:t>a</w:t>
      </w:r>
      <w:r w:rsidRPr="00D6417C">
        <w:rPr>
          <w:spacing w:val="-2"/>
          <w:w w:val="95"/>
        </w:rPr>
        <w:t>ti</w:t>
      </w:r>
      <w:r w:rsidRPr="00D6417C">
        <w:rPr>
          <w:spacing w:val="-3"/>
          <w:w w:val="95"/>
        </w:rPr>
        <w:t>ve</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762"/>
        <w:rPr>
          <w:w w:val="95"/>
        </w:rPr>
      </w:pPr>
      <w:r w:rsidRPr="00D6417C">
        <w:rPr>
          <w:spacing w:val="-3"/>
          <w:w w:val="95"/>
        </w:rPr>
        <w:t>T</w:t>
      </w:r>
      <w:r w:rsidRPr="00D6417C">
        <w:rPr>
          <w:spacing w:val="-2"/>
          <w:w w:val="95"/>
        </w:rPr>
        <w:t>hi</w:t>
      </w:r>
      <w:r w:rsidRPr="00D6417C">
        <w:rPr>
          <w:w w:val="95"/>
        </w:rPr>
        <w:t>s</w:t>
      </w:r>
      <w:r w:rsidRPr="00D6417C">
        <w:rPr>
          <w:spacing w:val="-4"/>
          <w:w w:val="95"/>
        </w:rPr>
        <w:t xml:space="preserve"> </w:t>
      </w:r>
      <w:r w:rsidRPr="00D6417C">
        <w:rPr>
          <w:spacing w:val="-6"/>
          <w:w w:val="95"/>
        </w:rPr>
        <w:t>r</w:t>
      </w:r>
      <w:r w:rsidRPr="00D6417C">
        <w:rPr>
          <w:spacing w:val="-3"/>
          <w:w w:val="95"/>
        </w:rPr>
        <w:t>e</w:t>
      </w:r>
      <w:r w:rsidRPr="00D6417C">
        <w:rPr>
          <w:spacing w:val="-2"/>
          <w:w w:val="95"/>
        </w:rPr>
        <w:t>por</w:t>
      </w:r>
      <w:r w:rsidRPr="00D6417C">
        <w:rPr>
          <w:w w:val="95"/>
        </w:rPr>
        <w:t>t</w:t>
      </w:r>
      <w:r w:rsidRPr="00D6417C">
        <w:rPr>
          <w:spacing w:val="-3"/>
          <w:w w:val="95"/>
        </w:rPr>
        <w:t xml:space="preserve"> </w:t>
      </w:r>
      <w:r w:rsidRPr="00D6417C">
        <w:rPr>
          <w:spacing w:val="-2"/>
          <w:w w:val="95"/>
        </w:rPr>
        <w:t>d</w:t>
      </w:r>
      <w:r w:rsidRPr="00D6417C">
        <w:rPr>
          <w:spacing w:val="-3"/>
          <w:w w:val="95"/>
        </w:rPr>
        <w:t>esc</w:t>
      </w:r>
      <w:r w:rsidRPr="00D6417C">
        <w:rPr>
          <w:spacing w:val="-2"/>
          <w:w w:val="95"/>
        </w:rPr>
        <w:t>rib</w:t>
      </w:r>
      <w:r w:rsidRPr="00D6417C">
        <w:rPr>
          <w:spacing w:val="-3"/>
          <w:w w:val="95"/>
        </w:rPr>
        <w:t>e</w:t>
      </w:r>
      <w:r w:rsidRPr="00D6417C">
        <w:rPr>
          <w:w w:val="95"/>
        </w:rPr>
        <w:t>s</w:t>
      </w:r>
      <w:r w:rsidRPr="00D6417C">
        <w:rPr>
          <w:spacing w:val="-3"/>
          <w:w w:val="95"/>
        </w:rPr>
        <w:t xml:space="preserve"> </w:t>
      </w:r>
      <w:r w:rsidRPr="00D6417C">
        <w:rPr>
          <w:spacing w:val="-2"/>
          <w:w w:val="95"/>
        </w:rPr>
        <w:t>th</w:t>
      </w:r>
      <w:r w:rsidRPr="00D6417C">
        <w:rPr>
          <w:w w:val="95"/>
        </w:rPr>
        <w:t>e</w:t>
      </w:r>
      <w:r w:rsidRPr="00D6417C">
        <w:rPr>
          <w:spacing w:val="-3"/>
          <w:w w:val="95"/>
        </w:rPr>
        <w:t xml:space="preserve"> ac</w:t>
      </w:r>
      <w:r w:rsidRPr="00D6417C">
        <w:rPr>
          <w:spacing w:val="-2"/>
          <w:w w:val="95"/>
        </w:rPr>
        <w:t>hi</w:t>
      </w:r>
      <w:r w:rsidRPr="00D6417C">
        <w:rPr>
          <w:spacing w:val="-3"/>
          <w:w w:val="95"/>
        </w:rPr>
        <w:t>eve</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3"/>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spacing w:val="-3"/>
          <w:w w:val="95"/>
        </w:rPr>
        <w:t xml:space="preserve"> De</w:t>
      </w:r>
      <w:r w:rsidRPr="00D6417C">
        <w:rPr>
          <w:spacing w:val="-2"/>
          <w:w w:val="95"/>
        </w:rPr>
        <w:t>p</w:t>
      </w:r>
      <w:r w:rsidRPr="00D6417C">
        <w:rPr>
          <w:spacing w:val="-3"/>
          <w:w w:val="95"/>
        </w:rPr>
        <w:t>a</w:t>
      </w:r>
      <w:r w:rsidRPr="00D6417C">
        <w:rPr>
          <w:spacing w:val="-2"/>
          <w:w w:val="95"/>
        </w:rPr>
        <w:t>rtm</w:t>
      </w:r>
      <w:r w:rsidRPr="00D6417C">
        <w:rPr>
          <w:spacing w:val="-3"/>
          <w:w w:val="95"/>
        </w:rPr>
        <w:t>e</w:t>
      </w:r>
      <w:r w:rsidRPr="00D6417C">
        <w:rPr>
          <w:spacing w:val="-2"/>
          <w:w w:val="95"/>
        </w:rPr>
        <w:t>n</w:t>
      </w:r>
      <w:r w:rsidRPr="00D6417C">
        <w:rPr>
          <w:w w:val="95"/>
        </w:rPr>
        <w:t>t</w:t>
      </w:r>
      <w:r w:rsidRPr="00D6417C">
        <w:rPr>
          <w:spacing w:val="-3"/>
          <w:w w:val="95"/>
        </w:rPr>
        <w:t xml:space="preserve"> </w:t>
      </w:r>
      <w:r w:rsidRPr="00D6417C">
        <w:rPr>
          <w:spacing w:val="-2"/>
          <w:w w:val="95"/>
        </w:rPr>
        <w:t>o</w:t>
      </w:r>
      <w:r w:rsidRPr="00D6417C">
        <w:rPr>
          <w:w w:val="95"/>
        </w:rPr>
        <w:t>f</w:t>
      </w:r>
      <w:r w:rsidRPr="00D6417C">
        <w:rPr>
          <w:spacing w:val="-3"/>
          <w:w w:val="95"/>
        </w:rPr>
        <w:t xml:space="preserve"> S</w:t>
      </w:r>
      <w:r w:rsidRPr="00D6417C">
        <w:rPr>
          <w:spacing w:val="-2"/>
          <w:w w:val="95"/>
        </w:rPr>
        <w:t>u</w:t>
      </w:r>
      <w:r w:rsidRPr="00D6417C">
        <w:rPr>
          <w:spacing w:val="-3"/>
          <w:w w:val="95"/>
        </w:rPr>
        <w:t>s</w:t>
      </w:r>
      <w:r w:rsidRPr="00D6417C">
        <w:rPr>
          <w:spacing w:val="-2"/>
          <w:w w:val="95"/>
        </w:rPr>
        <w:t>t</w:t>
      </w:r>
      <w:r w:rsidRPr="00D6417C">
        <w:rPr>
          <w:spacing w:val="-3"/>
          <w:w w:val="95"/>
        </w:rPr>
        <w:t>a</w:t>
      </w:r>
      <w:r w:rsidRPr="00D6417C">
        <w:rPr>
          <w:spacing w:val="-2"/>
          <w:w w:val="95"/>
        </w:rPr>
        <w:t>in</w:t>
      </w:r>
      <w:r w:rsidRPr="00D6417C">
        <w:rPr>
          <w:spacing w:val="-3"/>
          <w:w w:val="95"/>
        </w:rPr>
        <w:t>a</w:t>
      </w:r>
      <w:r w:rsidRPr="00D6417C">
        <w:rPr>
          <w:spacing w:val="-2"/>
          <w:w w:val="95"/>
        </w:rPr>
        <w:t>bilit</w:t>
      </w:r>
      <w:r w:rsidRPr="00D6417C">
        <w:rPr>
          <w:w w:val="95"/>
        </w:rPr>
        <w:t>y</w:t>
      </w:r>
      <w:r w:rsidRPr="00D6417C">
        <w:rPr>
          <w:spacing w:val="-3"/>
          <w:w w:val="95"/>
        </w:rPr>
        <w:t xml:space="preserve"> a</w:t>
      </w:r>
      <w:r w:rsidRPr="00D6417C">
        <w:rPr>
          <w:spacing w:val="-2"/>
          <w:w w:val="95"/>
        </w:rPr>
        <w:t>n</w:t>
      </w:r>
      <w:r w:rsidRPr="00D6417C">
        <w:rPr>
          <w:w w:val="95"/>
        </w:rPr>
        <w:t>d</w:t>
      </w:r>
      <w:r w:rsidRPr="00D6417C">
        <w:rPr>
          <w:spacing w:val="-3"/>
          <w:w w:val="95"/>
        </w:rPr>
        <w:t xml:space="preserve"> 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w:t>
      </w:r>
      <w:r w:rsidRPr="00D6417C">
        <w:rPr>
          <w:w w:val="95"/>
        </w:rPr>
        <w:t>t</w:t>
      </w:r>
      <w:r w:rsidRPr="00D6417C">
        <w:rPr>
          <w:spacing w:val="-3"/>
          <w:w w:val="95"/>
        </w:rPr>
        <w:t xml:space="preserve"> (DSE</w:t>
      </w:r>
      <w:r w:rsidRPr="00D6417C">
        <w:rPr>
          <w:w w:val="95"/>
        </w:rPr>
        <w:t>)</w:t>
      </w:r>
      <w:r w:rsidRPr="00D6417C">
        <w:rPr>
          <w:spacing w:val="-3"/>
          <w:w w:val="95"/>
        </w:rPr>
        <w:t xml:space="preserve"> a</w:t>
      </w:r>
      <w:r w:rsidRPr="00D6417C">
        <w:rPr>
          <w:spacing w:val="-2"/>
          <w:w w:val="95"/>
        </w:rPr>
        <w:t>n</w:t>
      </w:r>
      <w:r w:rsidRPr="00D6417C">
        <w:rPr>
          <w:w w:val="95"/>
        </w:rPr>
        <w:t>d</w:t>
      </w:r>
      <w:r w:rsidRPr="00D6417C">
        <w:t xml:space="preserve"> </w:t>
      </w:r>
      <w:r w:rsidRPr="00D6417C">
        <w:rPr>
          <w:spacing w:val="-3"/>
          <w:w w:val="95"/>
        </w:rPr>
        <w:t>Pa</w:t>
      </w:r>
      <w:r w:rsidRPr="00D6417C">
        <w:rPr>
          <w:spacing w:val="-2"/>
          <w:w w:val="95"/>
        </w:rPr>
        <w:t>rk</w:t>
      </w:r>
      <w:r w:rsidRPr="00D6417C">
        <w:rPr>
          <w:w w:val="95"/>
        </w:rPr>
        <w:t>s</w:t>
      </w:r>
      <w:r w:rsidRPr="00D6417C">
        <w:rPr>
          <w:spacing w:val="8"/>
          <w:w w:val="95"/>
        </w:rPr>
        <w:t xml:space="preserve"> </w:t>
      </w:r>
      <w:r w:rsidRPr="00D6417C">
        <w:rPr>
          <w:spacing w:val="-2"/>
          <w:w w:val="95"/>
        </w:rPr>
        <w:t>Vi</w:t>
      </w:r>
      <w:r w:rsidRPr="00D6417C">
        <w:rPr>
          <w:spacing w:val="-3"/>
          <w:w w:val="95"/>
        </w:rPr>
        <w:t>c</w:t>
      </w:r>
      <w:r w:rsidRPr="00D6417C">
        <w:rPr>
          <w:spacing w:val="-2"/>
          <w:w w:val="95"/>
        </w:rPr>
        <w:t>tori</w:t>
      </w:r>
      <w:r w:rsidRPr="00D6417C">
        <w:rPr>
          <w:w w:val="95"/>
        </w:rPr>
        <w:t>a</w:t>
      </w:r>
      <w:r w:rsidRPr="00D6417C">
        <w:rPr>
          <w:spacing w:val="9"/>
          <w:w w:val="95"/>
        </w:rPr>
        <w:t xml:space="preserve"> </w:t>
      </w:r>
      <w:r w:rsidRPr="00D6417C">
        <w:rPr>
          <w:spacing w:val="-3"/>
          <w:w w:val="95"/>
        </w:rPr>
        <w:t>(PV</w:t>
      </w:r>
      <w:r w:rsidRPr="00D6417C">
        <w:rPr>
          <w:w w:val="95"/>
        </w:rPr>
        <w:t>)</w:t>
      </w:r>
      <w:r w:rsidRPr="00D6417C">
        <w:rPr>
          <w:spacing w:val="9"/>
          <w:w w:val="95"/>
        </w:rPr>
        <w:t xml:space="preserve"> </w:t>
      </w:r>
      <w:r w:rsidRPr="00D6417C">
        <w:rPr>
          <w:spacing w:val="-2"/>
          <w:w w:val="95"/>
        </w:rPr>
        <w:t>i</w:t>
      </w:r>
      <w:r w:rsidRPr="00D6417C">
        <w:rPr>
          <w:w w:val="95"/>
        </w:rPr>
        <w:t>n</w:t>
      </w:r>
      <w:r w:rsidRPr="00D6417C">
        <w:rPr>
          <w:spacing w:val="9"/>
          <w:w w:val="95"/>
        </w:rPr>
        <w:t xml:space="preserve"> </w:t>
      </w:r>
      <w:r w:rsidRPr="00D6417C">
        <w:rPr>
          <w:spacing w:val="-2"/>
          <w:w w:val="95"/>
        </w:rPr>
        <w:t>d</w:t>
      </w:r>
      <w:r w:rsidRPr="00D6417C">
        <w:rPr>
          <w:spacing w:val="-3"/>
          <w:w w:val="95"/>
        </w:rPr>
        <w:t>e</w:t>
      </w:r>
      <w:r w:rsidRPr="00D6417C">
        <w:rPr>
          <w:spacing w:val="-2"/>
          <w:w w:val="95"/>
        </w:rPr>
        <w:t>li</w:t>
      </w:r>
      <w:r w:rsidRPr="00D6417C">
        <w:rPr>
          <w:spacing w:val="-3"/>
          <w:w w:val="95"/>
        </w:rPr>
        <w:t>ve</w:t>
      </w:r>
      <w:r w:rsidRPr="00D6417C">
        <w:rPr>
          <w:spacing w:val="-2"/>
          <w:w w:val="95"/>
        </w:rPr>
        <w:t>rin</w:t>
      </w:r>
      <w:r w:rsidRPr="00D6417C">
        <w:rPr>
          <w:w w:val="95"/>
        </w:rPr>
        <w:t>g</w:t>
      </w:r>
      <w:r w:rsidRPr="00D6417C">
        <w:rPr>
          <w:spacing w:val="9"/>
          <w:w w:val="95"/>
        </w:rPr>
        <w:t xml:space="preserve"> </w:t>
      </w:r>
      <w:r w:rsidRPr="00D6417C">
        <w:rPr>
          <w:spacing w:val="-2"/>
          <w:w w:val="95"/>
        </w:rPr>
        <w:t>$1</w:t>
      </w:r>
      <w:r w:rsidRPr="00D6417C">
        <w:rPr>
          <w:w w:val="95"/>
        </w:rPr>
        <w:t>0</w:t>
      </w:r>
      <w:r w:rsidRPr="00D6417C">
        <w:rPr>
          <w:spacing w:val="8"/>
          <w:w w:val="95"/>
        </w:rPr>
        <w:t xml:space="preserve"> </w:t>
      </w:r>
      <w:r w:rsidRPr="00D6417C">
        <w:rPr>
          <w:spacing w:val="-2"/>
          <w:w w:val="95"/>
        </w:rPr>
        <w:t>millio</w:t>
      </w:r>
      <w:r w:rsidRPr="00D6417C">
        <w:rPr>
          <w:w w:val="95"/>
        </w:rPr>
        <w:t>n</w:t>
      </w:r>
      <w:r w:rsidRPr="00D6417C">
        <w:rPr>
          <w:spacing w:val="9"/>
          <w:w w:val="95"/>
        </w:rPr>
        <w:t xml:space="preserve"> </w:t>
      </w:r>
      <w:r w:rsidRPr="00D6417C">
        <w:rPr>
          <w:spacing w:val="-2"/>
          <w:w w:val="95"/>
        </w:rPr>
        <w:t>o</w:t>
      </w:r>
      <w:r w:rsidRPr="00D6417C">
        <w:rPr>
          <w:w w:val="95"/>
        </w:rPr>
        <w:t>f</w:t>
      </w:r>
      <w:r w:rsidRPr="00D6417C">
        <w:rPr>
          <w:spacing w:val="9"/>
          <w:w w:val="95"/>
        </w:rPr>
        <w:t xml:space="preserve"> </w:t>
      </w:r>
      <w:r w:rsidRPr="00D6417C">
        <w:rPr>
          <w:spacing w:val="-2"/>
          <w:w w:val="95"/>
        </w:rPr>
        <w:t>thi</w:t>
      </w:r>
      <w:r w:rsidRPr="00D6417C">
        <w:rPr>
          <w:w w:val="95"/>
        </w:rPr>
        <w:t>s</w:t>
      </w:r>
      <w:r w:rsidRPr="00D6417C">
        <w:rPr>
          <w:spacing w:val="9"/>
          <w:w w:val="95"/>
        </w:rPr>
        <w:t xml:space="preserve"> </w:t>
      </w:r>
      <w:r w:rsidRPr="00D6417C">
        <w:rPr>
          <w:spacing w:val="-2"/>
          <w:w w:val="95"/>
        </w:rPr>
        <w:t>funding</w:t>
      </w:r>
      <w:r w:rsidRPr="00D6417C">
        <w:rPr>
          <w:w w:val="95"/>
        </w:rPr>
        <w:t>,</w:t>
      </w:r>
      <w:r w:rsidRPr="00D6417C">
        <w:rPr>
          <w:spacing w:val="9"/>
          <w:w w:val="95"/>
        </w:rPr>
        <w:t xml:space="preserve"> </w:t>
      </w:r>
      <w:r w:rsidRPr="00D6417C">
        <w:rPr>
          <w:spacing w:val="-2"/>
          <w:w w:val="95"/>
        </w:rPr>
        <w:t>whi</w:t>
      </w:r>
      <w:r w:rsidRPr="00D6417C">
        <w:rPr>
          <w:spacing w:val="-3"/>
          <w:w w:val="95"/>
        </w:rPr>
        <w:t>c</w:t>
      </w:r>
      <w:r w:rsidRPr="00D6417C">
        <w:rPr>
          <w:w w:val="95"/>
        </w:rPr>
        <w:t>h</w:t>
      </w:r>
      <w:r w:rsidRPr="00D6417C">
        <w:rPr>
          <w:spacing w:val="8"/>
          <w:w w:val="95"/>
        </w:rPr>
        <w:t xml:space="preserve"> </w:t>
      </w:r>
      <w:r w:rsidRPr="00D6417C">
        <w:rPr>
          <w:spacing w:val="-2"/>
          <w:w w:val="95"/>
        </w:rPr>
        <w:t>w</w:t>
      </w:r>
      <w:r w:rsidRPr="00D6417C">
        <w:rPr>
          <w:spacing w:val="-3"/>
          <w:w w:val="95"/>
        </w:rPr>
        <w:t>a</w:t>
      </w:r>
      <w:r w:rsidRPr="00D6417C">
        <w:rPr>
          <w:w w:val="95"/>
        </w:rPr>
        <w:t>s</w:t>
      </w:r>
      <w:r w:rsidRPr="00D6417C">
        <w:rPr>
          <w:spacing w:val="9"/>
          <w:w w:val="95"/>
        </w:rPr>
        <w:t xml:space="preserve"> </w:t>
      </w:r>
      <w:r w:rsidRPr="00D6417C">
        <w:rPr>
          <w:spacing w:val="-2"/>
          <w:w w:val="95"/>
        </w:rPr>
        <w:t>th</w:t>
      </w:r>
      <w:r w:rsidRPr="00D6417C">
        <w:rPr>
          <w:w w:val="95"/>
        </w:rPr>
        <w:t>e</w:t>
      </w:r>
      <w:r w:rsidRPr="00D6417C">
        <w:rPr>
          <w:spacing w:val="9"/>
          <w:w w:val="95"/>
        </w:rPr>
        <w:t xml:space="preserve"> </w:t>
      </w:r>
      <w:r w:rsidRPr="00D6417C">
        <w:rPr>
          <w:spacing w:val="-2"/>
          <w:w w:val="95"/>
        </w:rPr>
        <w:t>publi</w:t>
      </w:r>
      <w:r w:rsidRPr="00D6417C">
        <w:rPr>
          <w:w w:val="95"/>
        </w:rPr>
        <w:t>c</w:t>
      </w:r>
      <w:r w:rsidRPr="00D6417C">
        <w:rPr>
          <w:spacing w:val="9"/>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3"/>
          <w:w w:val="95"/>
        </w:rPr>
        <w:t>c</w:t>
      </w:r>
      <w:r w:rsidRPr="00D6417C">
        <w:rPr>
          <w:spacing w:val="-2"/>
          <w:w w:val="95"/>
        </w:rPr>
        <w:t>ompon</w:t>
      </w:r>
      <w:r w:rsidRPr="00D6417C">
        <w:rPr>
          <w:spacing w:val="-3"/>
          <w:w w:val="95"/>
        </w:rPr>
        <w:t>e</w:t>
      </w:r>
      <w:r w:rsidRPr="00D6417C">
        <w:rPr>
          <w:spacing w:val="-2"/>
          <w:w w:val="95"/>
        </w:rPr>
        <w:t>n</w:t>
      </w:r>
      <w:r w:rsidRPr="00D6417C">
        <w:rPr>
          <w:w w:val="95"/>
        </w:rPr>
        <w:t>t</w:t>
      </w:r>
      <w:r w:rsidRPr="00D6417C">
        <w:rPr>
          <w:spacing w:val="8"/>
          <w:w w:val="95"/>
        </w:rPr>
        <w:t xml:space="preserve"> </w:t>
      </w:r>
      <w:r w:rsidRPr="00D6417C">
        <w:rPr>
          <w:spacing w:val="-2"/>
          <w:w w:val="95"/>
        </w:rPr>
        <w:t>o</w:t>
      </w:r>
      <w:r w:rsidRPr="00D6417C">
        <w:rPr>
          <w:w w:val="95"/>
        </w:rPr>
        <w:t>f</w:t>
      </w:r>
      <w:r w:rsidRPr="00D6417C">
        <w:rPr>
          <w:w w:val="119"/>
        </w:rPr>
        <w:t xml:space="preserve"> </w:t>
      </w:r>
      <w:r w:rsidRPr="00D6417C">
        <w:rPr>
          <w:spacing w:val="-2"/>
          <w:w w:val="95"/>
        </w:rPr>
        <w:t>th</w:t>
      </w:r>
      <w:r w:rsidRPr="00D6417C">
        <w:rPr>
          <w:w w:val="95"/>
        </w:rPr>
        <w:t>e</w:t>
      </w:r>
      <w:r w:rsidRPr="00D6417C">
        <w:rPr>
          <w:spacing w:val="15"/>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w:t>
      </w:r>
      <w:r w:rsidRPr="00D6417C">
        <w:rPr>
          <w:spacing w:val="16"/>
          <w:w w:val="95"/>
        </w:rPr>
        <w:t xml:space="preserve"> </w:t>
      </w:r>
      <w:r w:rsidRPr="00D6417C">
        <w:rPr>
          <w:spacing w:val="-2"/>
          <w:w w:val="95"/>
        </w:rPr>
        <w:t>Anoth</w:t>
      </w:r>
      <w:r w:rsidRPr="00D6417C">
        <w:rPr>
          <w:spacing w:val="-3"/>
          <w:w w:val="95"/>
        </w:rPr>
        <w:t>e</w:t>
      </w:r>
      <w:r w:rsidRPr="00D6417C">
        <w:rPr>
          <w:w w:val="95"/>
        </w:rPr>
        <w:t>r</w:t>
      </w:r>
      <w:r w:rsidRPr="00D6417C">
        <w:rPr>
          <w:spacing w:val="15"/>
          <w:w w:val="95"/>
        </w:rPr>
        <w:t xml:space="preserve"> </w:t>
      </w:r>
      <w:r w:rsidRPr="00D6417C">
        <w:rPr>
          <w:spacing w:val="-2"/>
          <w:w w:val="95"/>
        </w:rPr>
        <w:t>$1</w:t>
      </w:r>
      <w:r w:rsidRPr="00D6417C">
        <w:rPr>
          <w:w w:val="95"/>
        </w:rPr>
        <w:t>0</w:t>
      </w:r>
      <w:r w:rsidRPr="00D6417C">
        <w:rPr>
          <w:spacing w:val="16"/>
          <w:w w:val="95"/>
        </w:rPr>
        <w:t xml:space="preserve"> </w:t>
      </w:r>
      <w:r w:rsidRPr="00D6417C">
        <w:rPr>
          <w:spacing w:val="-2"/>
          <w:w w:val="95"/>
        </w:rPr>
        <w:t>millio</w:t>
      </w:r>
      <w:r w:rsidRPr="00D6417C">
        <w:rPr>
          <w:w w:val="95"/>
        </w:rPr>
        <w:t>n</w:t>
      </w:r>
      <w:r w:rsidRPr="00D6417C">
        <w:rPr>
          <w:spacing w:val="15"/>
          <w:w w:val="95"/>
        </w:rPr>
        <w:t xml:space="preserve"> </w:t>
      </w:r>
      <w:r w:rsidRPr="00D6417C">
        <w:rPr>
          <w:spacing w:val="-2"/>
          <w:w w:val="95"/>
        </w:rPr>
        <w:t>o</w:t>
      </w:r>
      <w:r w:rsidRPr="00D6417C">
        <w:rPr>
          <w:w w:val="95"/>
        </w:rPr>
        <w:t>f</w:t>
      </w:r>
      <w:r w:rsidRPr="00D6417C">
        <w:rPr>
          <w:spacing w:val="16"/>
          <w:w w:val="95"/>
        </w:rPr>
        <w:t xml:space="preserve"> </w:t>
      </w:r>
      <w:r w:rsidRPr="00D6417C">
        <w:rPr>
          <w:spacing w:val="-2"/>
          <w:w w:val="95"/>
        </w:rPr>
        <w:t>th</w:t>
      </w:r>
      <w:r w:rsidRPr="00D6417C">
        <w:rPr>
          <w:w w:val="95"/>
        </w:rPr>
        <w:t>e</w:t>
      </w:r>
      <w:r w:rsidRPr="00D6417C">
        <w:rPr>
          <w:spacing w:val="15"/>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16"/>
          <w:w w:val="95"/>
        </w:rPr>
        <w:t xml:space="preserve"> </w:t>
      </w:r>
      <w:r w:rsidRPr="00D6417C">
        <w:rPr>
          <w:spacing w:val="-2"/>
          <w:w w:val="95"/>
        </w:rPr>
        <w:t>w</w:t>
      </w:r>
      <w:r w:rsidRPr="00D6417C">
        <w:rPr>
          <w:spacing w:val="-3"/>
          <w:w w:val="95"/>
        </w:rPr>
        <w:t>a</w:t>
      </w:r>
      <w:r w:rsidRPr="00D6417C">
        <w:rPr>
          <w:w w:val="95"/>
        </w:rPr>
        <w:t>s</w:t>
      </w:r>
      <w:r w:rsidRPr="00D6417C">
        <w:rPr>
          <w:spacing w:val="15"/>
          <w:w w:val="95"/>
        </w:rPr>
        <w:t xml:space="preserve"> </w:t>
      </w:r>
      <w:r w:rsidRPr="00D6417C">
        <w:rPr>
          <w:spacing w:val="-3"/>
          <w:w w:val="95"/>
        </w:rPr>
        <w:t>a</w:t>
      </w:r>
      <w:r w:rsidRPr="00D6417C">
        <w:rPr>
          <w:spacing w:val="-2"/>
          <w:w w:val="95"/>
        </w:rPr>
        <w:t>llo</w:t>
      </w:r>
      <w:r w:rsidRPr="00D6417C">
        <w:rPr>
          <w:spacing w:val="-3"/>
          <w:w w:val="95"/>
        </w:rPr>
        <w:t>ca</w:t>
      </w:r>
      <w:r w:rsidRPr="00D6417C">
        <w:rPr>
          <w:spacing w:val="-2"/>
          <w:w w:val="95"/>
        </w:rPr>
        <w:t>t</w:t>
      </w:r>
      <w:r w:rsidRPr="00D6417C">
        <w:rPr>
          <w:spacing w:val="-3"/>
          <w:w w:val="95"/>
        </w:rPr>
        <w:t>e</w:t>
      </w:r>
      <w:r w:rsidRPr="00D6417C">
        <w:rPr>
          <w:w w:val="95"/>
        </w:rPr>
        <w:t>d</w:t>
      </w:r>
      <w:r w:rsidRPr="00D6417C">
        <w:rPr>
          <w:spacing w:val="16"/>
          <w:w w:val="95"/>
        </w:rPr>
        <w:t xml:space="preserve"> </w:t>
      </w:r>
      <w:r w:rsidRPr="00D6417C">
        <w:rPr>
          <w:spacing w:val="-2"/>
          <w:w w:val="95"/>
        </w:rPr>
        <w:t>t</w:t>
      </w:r>
      <w:r w:rsidRPr="00D6417C">
        <w:rPr>
          <w:w w:val="95"/>
        </w:rPr>
        <w:t>o</w:t>
      </w:r>
      <w:r w:rsidRPr="00D6417C">
        <w:rPr>
          <w:spacing w:val="15"/>
          <w:w w:val="95"/>
        </w:rPr>
        <w:t xml:space="preserve"> </w:t>
      </w:r>
      <w:r w:rsidRPr="00D6417C">
        <w:rPr>
          <w:spacing w:val="-2"/>
          <w:w w:val="95"/>
        </w:rPr>
        <w:t>th</w:t>
      </w:r>
      <w:r w:rsidRPr="00D6417C">
        <w:rPr>
          <w:w w:val="95"/>
        </w:rPr>
        <w:t>e</w:t>
      </w:r>
      <w:r w:rsidRPr="00D6417C">
        <w:rPr>
          <w:spacing w:val="16"/>
          <w:w w:val="95"/>
        </w:rPr>
        <w:t xml:space="preserve"> </w:t>
      </w:r>
      <w:r w:rsidRPr="00D6417C">
        <w:rPr>
          <w:spacing w:val="-6"/>
          <w:w w:val="95"/>
        </w:rPr>
        <w:t>W</w:t>
      </w:r>
      <w:r w:rsidRPr="00D6417C">
        <w:rPr>
          <w:spacing w:val="-3"/>
          <w:w w:val="95"/>
        </w:rPr>
        <w:t>es</w:t>
      </w:r>
      <w:r w:rsidRPr="00D6417C">
        <w:rPr>
          <w:w w:val="95"/>
        </w:rPr>
        <w:t>t</w:t>
      </w:r>
      <w:r w:rsidRPr="00D6417C">
        <w:rPr>
          <w:spacing w:val="15"/>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16"/>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w:t>
      </w:r>
      <w:r w:rsidRPr="00D6417C">
        <w:rPr>
          <w:w w:val="95"/>
        </w:rPr>
        <w:t>t</w:t>
      </w:r>
      <w:r w:rsidRPr="00D6417C">
        <w:rPr>
          <w:w w:val="119"/>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7"/>
          <w:w w:val="95"/>
        </w:rPr>
        <w:t xml:space="preserve"> </w:t>
      </w:r>
      <w:r w:rsidRPr="00D6417C">
        <w:rPr>
          <w:spacing w:val="-2"/>
          <w:w w:val="95"/>
        </w:rPr>
        <w:t>Authorit</w:t>
      </w:r>
      <w:r w:rsidRPr="00D6417C">
        <w:rPr>
          <w:w w:val="95"/>
        </w:rPr>
        <w:t>y</w:t>
      </w:r>
      <w:r w:rsidRPr="00D6417C">
        <w:rPr>
          <w:spacing w:val="18"/>
          <w:w w:val="95"/>
        </w:rPr>
        <w:t xml:space="preserve"> </w:t>
      </w:r>
      <w:r w:rsidRPr="00D6417C">
        <w:rPr>
          <w:spacing w:val="-3"/>
          <w:w w:val="95"/>
        </w:rPr>
        <w:t>a</w:t>
      </w:r>
      <w:r w:rsidRPr="00D6417C">
        <w:rPr>
          <w:spacing w:val="-2"/>
          <w:w w:val="95"/>
        </w:rPr>
        <w:t>n</w:t>
      </w:r>
      <w:r w:rsidRPr="00D6417C">
        <w:rPr>
          <w:w w:val="95"/>
        </w:rPr>
        <w:t>d</w:t>
      </w:r>
      <w:r w:rsidRPr="00D6417C">
        <w:rPr>
          <w:spacing w:val="18"/>
          <w:w w:val="95"/>
        </w:rPr>
        <w:t xml:space="preserve"> </w:t>
      </w:r>
      <w:r w:rsidRPr="00D6417C">
        <w:rPr>
          <w:spacing w:val="-2"/>
          <w:w w:val="95"/>
        </w:rPr>
        <w:t>th</w:t>
      </w:r>
      <w:r w:rsidRPr="00D6417C">
        <w:rPr>
          <w:w w:val="95"/>
        </w:rPr>
        <w:t>e</w:t>
      </w:r>
      <w:r w:rsidRPr="00D6417C">
        <w:rPr>
          <w:spacing w:val="18"/>
          <w:w w:val="95"/>
        </w:rPr>
        <w:t xml:space="preserve"> </w:t>
      </w:r>
      <w:r w:rsidRPr="00D6417C">
        <w:rPr>
          <w:spacing w:val="-3"/>
          <w:w w:val="95"/>
        </w:rPr>
        <w:t>Eas</w:t>
      </w:r>
      <w:r w:rsidRPr="00D6417C">
        <w:rPr>
          <w:w w:val="95"/>
        </w:rPr>
        <w:t>t</w:t>
      </w:r>
      <w:r w:rsidRPr="00D6417C">
        <w:rPr>
          <w:spacing w:val="17"/>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18"/>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w:t>
      </w:r>
      <w:r w:rsidRPr="00D6417C">
        <w:rPr>
          <w:w w:val="95"/>
        </w:rPr>
        <w:t>t</w:t>
      </w:r>
      <w:r w:rsidRPr="00D6417C">
        <w:rPr>
          <w:spacing w:val="18"/>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8"/>
          <w:w w:val="95"/>
        </w:rPr>
        <w:t xml:space="preserve"> </w:t>
      </w:r>
      <w:r w:rsidRPr="00D6417C">
        <w:rPr>
          <w:spacing w:val="-2"/>
          <w:w w:val="95"/>
        </w:rPr>
        <w:t>Authorit</w:t>
      </w:r>
      <w:r w:rsidRPr="00D6417C">
        <w:rPr>
          <w:w w:val="95"/>
        </w:rPr>
        <w:t>y</w:t>
      </w:r>
      <w:r w:rsidRPr="00D6417C">
        <w:rPr>
          <w:spacing w:val="18"/>
          <w:w w:val="95"/>
        </w:rPr>
        <w:t xml:space="preserve"> </w:t>
      </w:r>
      <w:r w:rsidRPr="00D6417C">
        <w:rPr>
          <w:spacing w:val="-2"/>
          <w:w w:val="95"/>
        </w:rPr>
        <w:t>fo</w:t>
      </w:r>
      <w:r w:rsidRPr="00D6417C">
        <w:rPr>
          <w:w w:val="95"/>
        </w:rPr>
        <w:t>r</w:t>
      </w:r>
      <w:r w:rsidRPr="00D6417C">
        <w:rPr>
          <w:spacing w:val="17"/>
          <w:w w:val="95"/>
        </w:rPr>
        <w:t xml:space="preserve"> </w:t>
      </w:r>
      <w:r w:rsidRPr="00D6417C">
        <w:rPr>
          <w:spacing w:val="-2"/>
          <w:w w:val="95"/>
        </w:rPr>
        <w:t>work</w:t>
      </w:r>
      <w:r w:rsidRPr="00D6417C">
        <w:rPr>
          <w:w w:val="95"/>
        </w:rPr>
        <w:t>s</w:t>
      </w:r>
      <w:r w:rsidRPr="00D6417C">
        <w:rPr>
          <w:spacing w:val="18"/>
          <w:w w:val="95"/>
        </w:rPr>
        <w:t xml:space="preserve"> </w:t>
      </w:r>
      <w:r w:rsidRPr="00D6417C">
        <w:rPr>
          <w:spacing w:val="-2"/>
          <w:w w:val="95"/>
        </w:rPr>
        <w:t>fo</w:t>
      </w:r>
      <w:r w:rsidRPr="00D6417C">
        <w:rPr>
          <w:spacing w:val="-3"/>
          <w:w w:val="95"/>
        </w:rPr>
        <w:t>c</w:t>
      </w:r>
      <w:r w:rsidRPr="00D6417C">
        <w:rPr>
          <w:spacing w:val="-2"/>
          <w:w w:val="95"/>
        </w:rPr>
        <w:t>u</w:t>
      </w:r>
      <w:r w:rsidRPr="00D6417C">
        <w:rPr>
          <w:spacing w:val="-3"/>
          <w:w w:val="95"/>
        </w:rPr>
        <w:t>se</w:t>
      </w:r>
      <w:r w:rsidRPr="00D6417C">
        <w:rPr>
          <w:w w:val="95"/>
        </w:rPr>
        <w:t>d</w:t>
      </w:r>
      <w:r w:rsidRPr="00D6417C">
        <w:t xml:space="preserve"> </w:t>
      </w:r>
      <w:r w:rsidRPr="00D6417C">
        <w:rPr>
          <w:spacing w:val="-2"/>
          <w:w w:val="95"/>
        </w:rPr>
        <w:t>o</w:t>
      </w:r>
      <w:r w:rsidRPr="00D6417C">
        <w:rPr>
          <w:w w:val="95"/>
        </w:rPr>
        <w:t>n</w:t>
      </w:r>
      <w:r w:rsidRPr="00D6417C">
        <w:rPr>
          <w:spacing w:val="8"/>
          <w:w w:val="95"/>
        </w:rPr>
        <w:t xml:space="preserve"> </w:t>
      </w:r>
      <w:r w:rsidRPr="00D6417C">
        <w:rPr>
          <w:spacing w:val="-3"/>
          <w:w w:val="95"/>
        </w:rPr>
        <w:t>s</w:t>
      </w:r>
      <w:r w:rsidRPr="00D6417C">
        <w:rPr>
          <w:spacing w:val="-2"/>
          <w:w w:val="95"/>
        </w:rPr>
        <w:t>t</w:t>
      </w:r>
      <w:r w:rsidRPr="00D6417C">
        <w:rPr>
          <w:spacing w:val="-6"/>
          <w:w w:val="95"/>
        </w:rPr>
        <w:t>r</w:t>
      </w:r>
      <w:r w:rsidRPr="00D6417C">
        <w:rPr>
          <w:spacing w:val="-3"/>
          <w:w w:val="95"/>
        </w:rPr>
        <w:t>ea</w:t>
      </w:r>
      <w:r w:rsidRPr="00D6417C">
        <w:rPr>
          <w:w w:val="95"/>
        </w:rPr>
        <w:t>m</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w w:val="95"/>
        </w:rPr>
        <w:t>r</w:t>
      </w:r>
      <w:r w:rsidRPr="00D6417C">
        <w:rPr>
          <w:spacing w:val="9"/>
          <w:w w:val="95"/>
        </w:rPr>
        <w:t xml:space="preserve"> </w:t>
      </w:r>
      <w:r w:rsidRPr="00D6417C">
        <w:rPr>
          <w:spacing w:val="-2"/>
          <w:w w:val="95"/>
        </w:rPr>
        <w:t>qu</w:t>
      </w:r>
      <w:r w:rsidRPr="00D6417C">
        <w:rPr>
          <w:spacing w:val="-3"/>
          <w:w w:val="95"/>
        </w:rPr>
        <w:t>a</w:t>
      </w:r>
      <w:r w:rsidRPr="00D6417C">
        <w:rPr>
          <w:spacing w:val="-2"/>
          <w:w w:val="95"/>
        </w:rPr>
        <w:t>lit</w:t>
      </w:r>
      <w:r w:rsidRPr="00D6417C">
        <w:rPr>
          <w:spacing w:val="-23"/>
          <w:w w:val="95"/>
        </w:rPr>
        <w:t>y</w:t>
      </w:r>
      <w:r w:rsidRPr="00D6417C">
        <w:rPr>
          <w:w w:val="95"/>
        </w:rPr>
        <w:t>,</w:t>
      </w:r>
      <w:r w:rsidRPr="00D6417C">
        <w:rPr>
          <w:spacing w:val="9"/>
          <w:w w:val="95"/>
        </w:rPr>
        <w:t xml:space="preserve"> </w:t>
      </w:r>
      <w:r w:rsidRPr="00D6417C">
        <w:rPr>
          <w:spacing w:val="-2"/>
          <w:w w:val="95"/>
        </w:rPr>
        <w:t>whi</w:t>
      </w:r>
      <w:r w:rsidRPr="00D6417C">
        <w:rPr>
          <w:spacing w:val="-3"/>
          <w:w w:val="95"/>
        </w:rPr>
        <w:t>c</w:t>
      </w:r>
      <w:r w:rsidRPr="00D6417C">
        <w:rPr>
          <w:w w:val="95"/>
        </w:rPr>
        <w:t>h</w:t>
      </w:r>
      <w:r w:rsidRPr="00D6417C">
        <w:rPr>
          <w:spacing w:val="9"/>
          <w:w w:val="95"/>
        </w:rPr>
        <w:t xml:space="preserve"> </w:t>
      </w:r>
      <w:r w:rsidRPr="00D6417C">
        <w:rPr>
          <w:spacing w:val="-2"/>
          <w:w w:val="95"/>
        </w:rPr>
        <w:t>wil</w:t>
      </w:r>
      <w:r w:rsidRPr="00D6417C">
        <w:rPr>
          <w:w w:val="95"/>
        </w:rPr>
        <w:t>l</w:t>
      </w:r>
      <w:r w:rsidRPr="00D6417C">
        <w:rPr>
          <w:spacing w:val="9"/>
          <w:w w:val="95"/>
        </w:rPr>
        <w:t xml:space="preserve"> </w:t>
      </w:r>
      <w:r w:rsidRPr="00D6417C">
        <w:rPr>
          <w:spacing w:val="-2"/>
          <w:w w:val="95"/>
        </w:rPr>
        <w:t>b</w:t>
      </w:r>
      <w:r w:rsidRPr="00D6417C">
        <w:rPr>
          <w:w w:val="95"/>
        </w:rPr>
        <w:t>e</w:t>
      </w:r>
      <w:r w:rsidRPr="00D6417C">
        <w:rPr>
          <w:spacing w:val="9"/>
          <w:w w:val="95"/>
        </w:rPr>
        <w:t xml:space="preserve"> </w:t>
      </w:r>
      <w:r w:rsidRPr="00D6417C">
        <w:rPr>
          <w:spacing w:val="-6"/>
          <w:w w:val="95"/>
        </w:rPr>
        <w:t>r</w:t>
      </w:r>
      <w:r w:rsidRPr="00D6417C">
        <w:rPr>
          <w:spacing w:val="-3"/>
          <w:w w:val="95"/>
        </w:rPr>
        <w:t>e</w:t>
      </w:r>
      <w:r w:rsidRPr="00D6417C">
        <w:rPr>
          <w:spacing w:val="-2"/>
          <w:w w:val="95"/>
        </w:rPr>
        <w:t>port</w:t>
      </w:r>
      <w:r w:rsidRPr="00D6417C">
        <w:rPr>
          <w:spacing w:val="-3"/>
          <w:w w:val="95"/>
        </w:rPr>
        <w:t>e</w:t>
      </w:r>
      <w:r w:rsidRPr="00D6417C">
        <w:rPr>
          <w:w w:val="95"/>
        </w:rPr>
        <w:t>d</w:t>
      </w:r>
      <w:r w:rsidRPr="00D6417C">
        <w:rPr>
          <w:spacing w:val="8"/>
          <w:w w:val="95"/>
        </w:rPr>
        <w:t xml:space="preserve"> </w:t>
      </w:r>
      <w:r w:rsidRPr="00D6417C">
        <w:rPr>
          <w:spacing w:val="-3"/>
          <w:w w:val="95"/>
        </w:rPr>
        <w:t>se</w:t>
      </w:r>
      <w:r w:rsidRPr="00D6417C">
        <w:rPr>
          <w:spacing w:val="-2"/>
          <w:w w:val="95"/>
        </w:rPr>
        <w:t>p</w:t>
      </w:r>
      <w:r w:rsidRPr="00D6417C">
        <w:rPr>
          <w:spacing w:val="-3"/>
          <w:w w:val="95"/>
        </w:rPr>
        <w:t>a</w:t>
      </w:r>
      <w:r w:rsidRPr="00D6417C">
        <w:rPr>
          <w:spacing w:val="-2"/>
          <w:w w:val="95"/>
        </w:rPr>
        <w:t>r</w:t>
      </w:r>
      <w:r w:rsidRPr="00D6417C">
        <w:rPr>
          <w:spacing w:val="-3"/>
          <w:w w:val="95"/>
        </w:rPr>
        <w:t>a</w:t>
      </w:r>
      <w:r w:rsidRPr="00D6417C">
        <w:rPr>
          <w:spacing w:val="-2"/>
          <w:w w:val="95"/>
        </w:rPr>
        <w:t>t</w:t>
      </w:r>
      <w:r w:rsidRPr="00D6417C">
        <w:rPr>
          <w:spacing w:val="-3"/>
          <w:w w:val="95"/>
        </w:rPr>
        <w:t>e</w:t>
      </w:r>
      <w:r w:rsidRPr="00D6417C">
        <w:rPr>
          <w:spacing w:val="-2"/>
          <w:w w:val="95"/>
        </w:rPr>
        <w:t>l</w:t>
      </w:r>
      <w:r w:rsidRPr="00D6417C">
        <w:rPr>
          <w:w w:val="95"/>
        </w:rPr>
        <w:t>y</w:t>
      </w:r>
      <w:r w:rsidRPr="00D6417C">
        <w:rPr>
          <w:spacing w:val="9"/>
          <w:w w:val="95"/>
        </w:rPr>
        <w:t xml:space="preserve"> </w:t>
      </w:r>
      <w:r w:rsidRPr="00D6417C">
        <w:rPr>
          <w:spacing w:val="-2"/>
          <w:w w:val="95"/>
        </w:rPr>
        <w:t>b</w:t>
      </w:r>
      <w:r w:rsidRPr="00D6417C">
        <w:rPr>
          <w:w w:val="95"/>
        </w:rPr>
        <w:t>y</w:t>
      </w:r>
      <w:r w:rsidRPr="00D6417C">
        <w:rPr>
          <w:spacing w:val="9"/>
          <w:w w:val="95"/>
        </w:rPr>
        <w:t xml:space="preserve"> </w:t>
      </w:r>
      <w:r w:rsidRPr="00D6417C">
        <w:rPr>
          <w:spacing w:val="-2"/>
          <w:w w:val="95"/>
        </w:rPr>
        <w:t>th</w:t>
      </w:r>
      <w:r w:rsidRPr="00D6417C">
        <w:rPr>
          <w:spacing w:val="-3"/>
          <w:w w:val="95"/>
        </w:rPr>
        <w:t>es</w:t>
      </w:r>
      <w:r w:rsidRPr="00D6417C">
        <w:rPr>
          <w:w w:val="95"/>
        </w:rPr>
        <w:t>e</w:t>
      </w:r>
      <w:r w:rsidRPr="00D6417C">
        <w:rPr>
          <w:spacing w:val="9"/>
          <w:w w:val="95"/>
        </w:rPr>
        <w:t xml:space="preserve"> </w:t>
      </w:r>
      <w:r w:rsidRPr="00D6417C">
        <w:rPr>
          <w:spacing w:val="-3"/>
          <w:w w:val="95"/>
        </w:rPr>
        <w:t>a</w:t>
      </w:r>
      <w:r w:rsidRPr="00D6417C">
        <w:rPr>
          <w:spacing w:val="-2"/>
          <w:w w:val="95"/>
        </w:rPr>
        <w:t>uthoriti</w:t>
      </w:r>
      <w:r w:rsidRPr="00D6417C">
        <w:rPr>
          <w:spacing w:val="-3"/>
          <w:w w:val="95"/>
        </w:rPr>
        <w:t>es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693"/>
        <w:rPr>
          <w:w w:val="95"/>
        </w:rPr>
      </w:pPr>
      <w:r w:rsidRPr="00D6417C">
        <w:rPr>
          <w:spacing w:val="-3"/>
          <w:w w:val="95"/>
        </w:rPr>
        <w:t>F</w:t>
      </w:r>
      <w:r w:rsidRPr="00D6417C">
        <w:rPr>
          <w:spacing w:val="-2"/>
          <w:w w:val="95"/>
        </w:rPr>
        <w:t>i</w:t>
      </w:r>
      <w:r w:rsidRPr="00D6417C">
        <w:rPr>
          <w:spacing w:val="-3"/>
          <w:w w:val="95"/>
        </w:rPr>
        <w:t>v</w:t>
      </w:r>
      <w:r w:rsidRPr="00D6417C">
        <w:rPr>
          <w:w w:val="95"/>
        </w:rPr>
        <w:t>e</w:t>
      </w:r>
      <w:r w:rsidRPr="00D6417C">
        <w:rPr>
          <w:spacing w:val="-3"/>
          <w:w w:val="95"/>
        </w:rPr>
        <w:t xml:space="preserve"> </w:t>
      </w:r>
      <w:r w:rsidRPr="00D6417C">
        <w:rPr>
          <w:spacing w:val="-2"/>
          <w:w w:val="95"/>
        </w:rPr>
        <w:t>b</w:t>
      </w:r>
      <w:r w:rsidRPr="00D6417C">
        <w:rPr>
          <w:spacing w:val="-3"/>
          <w:w w:val="95"/>
        </w:rPr>
        <w:t>as</w:t>
      </w:r>
      <w:r w:rsidRPr="00D6417C">
        <w:rPr>
          <w:spacing w:val="-2"/>
          <w:w w:val="95"/>
        </w:rPr>
        <w:t>in</w:t>
      </w:r>
      <w:r w:rsidRPr="00D6417C">
        <w:rPr>
          <w:w w:val="95"/>
        </w:rPr>
        <w:t>s</w:t>
      </w:r>
      <w:r w:rsidRPr="00D6417C">
        <w:rPr>
          <w:spacing w:val="-2"/>
          <w:w w:val="95"/>
        </w:rPr>
        <w:t xml:space="preserve"> i</w:t>
      </w:r>
      <w:r w:rsidRPr="00D6417C">
        <w:rPr>
          <w:w w:val="95"/>
        </w:rPr>
        <w:t>n</w:t>
      </w:r>
      <w:r w:rsidRPr="00D6417C">
        <w:rPr>
          <w:spacing w:val="-2"/>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(La</w:t>
      </w:r>
      <w:r w:rsidRPr="00D6417C">
        <w:rPr>
          <w:spacing w:val="-2"/>
          <w:w w:val="95"/>
        </w:rPr>
        <w:t>t</w:t>
      </w:r>
      <w:r w:rsidRPr="00D6417C">
        <w:rPr>
          <w:spacing w:val="-6"/>
          <w:w w:val="95"/>
        </w:rPr>
        <w:t>r</w:t>
      </w:r>
      <w:r w:rsidRPr="00D6417C">
        <w:rPr>
          <w:spacing w:val="-2"/>
          <w:w w:val="95"/>
        </w:rPr>
        <w:t>ob</w:t>
      </w:r>
      <w:r w:rsidRPr="00D6417C">
        <w:rPr>
          <w:spacing w:val="-3"/>
          <w:w w:val="95"/>
        </w:rPr>
        <w:t>e</w:t>
      </w:r>
      <w:r w:rsidRPr="00D6417C">
        <w:rPr>
          <w:w w:val="95"/>
        </w:rPr>
        <w:t>,</w:t>
      </w:r>
      <w:r w:rsidRPr="00D6417C">
        <w:rPr>
          <w:spacing w:val="-3"/>
          <w:w w:val="95"/>
        </w:rPr>
        <w:t xml:space="preserve"> T</w:t>
      </w:r>
      <w:r w:rsidRPr="00D6417C">
        <w:rPr>
          <w:spacing w:val="-2"/>
          <w:w w:val="95"/>
        </w:rPr>
        <w:t>hom</w:t>
      </w:r>
      <w:r w:rsidRPr="00D6417C">
        <w:rPr>
          <w:spacing w:val="-3"/>
          <w:w w:val="95"/>
        </w:rPr>
        <w:t>s</w:t>
      </w:r>
      <w:r w:rsidRPr="00D6417C">
        <w:rPr>
          <w:spacing w:val="-2"/>
          <w:w w:val="95"/>
        </w:rPr>
        <w:t>on</w:t>
      </w:r>
      <w:r w:rsidRPr="00D6417C">
        <w:rPr>
          <w:w w:val="95"/>
        </w:rPr>
        <w:t>,</w:t>
      </w:r>
      <w:r w:rsidRPr="00D6417C">
        <w:rPr>
          <w:spacing w:val="-2"/>
          <w:w w:val="95"/>
        </w:rPr>
        <w:t xml:space="preserve"> Mit</w:t>
      </w:r>
      <w:r w:rsidRPr="00D6417C">
        <w:rPr>
          <w:spacing w:val="-3"/>
          <w:w w:val="95"/>
        </w:rPr>
        <w:t>c</w:t>
      </w:r>
      <w:r w:rsidRPr="00D6417C">
        <w:rPr>
          <w:spacing w:val="-2"/>
          <w:w w:val="95"/>
        </w:rPr>
        <w:t>h</w:t>
      </w:r>
      <w:r w:rsidRPr="00D6417C">
        <w:rPr>
          <w:spacing w:val="-3"/>
          <w:w w:val="95"/>
        </w:rPr>
        <w:t>e</w:t>
      </w:r>
      <w:r w:rsidRPr="00D6417C">
        <w:rPr>
          <w:spacing w:val="-2"/>
          <w:w w:val="95"/>
        </w:rPr>
        <w:t>ll</w:t>
      </w:r>
      <w:r w:rsidRPr="00D6417C">
        <w:rPr>
          <w:w w:val="95"/>
        </w:rPr>
        <w:t>,</w:t>
      </w:r>
      <w:r w:rsidRPr="00D6417C">
        <w:rPr>
          <w:spacing w:val="-2"/>
          <w:w w:val="95"/>
        </w:rPr>
        <w:t xml:space="preserve"> </w:t>
      </w:r>
      <w:r w:rsidRPr="00D6417C">
        <w:rPr>
          <w:spacing w:val="-30"/>
          <w:w w:val="95"/>
        </w:rPr>
        <w:t>T</w:t>
      </w:r>
      <w:r w:rsidRPr="00D6417C">
        <w:rPr>
          <w:spacing w:val="-3"/>
          <w:w w:val="95"/>
        </w:rPr>
        <w:t>a</w:t>
      </w:r>
      <w:r w:rsidRPr="00D6417C">
        <w:rPr>
          <w:spacing w:val="-2"/>
          <w:w w:val="95"/>
        </w:rPr>
        <w:t>mb</w:t>
      </w:r>
      <w:r w:rsidRPr="00D6417C">
        <w:rPr>
          <w:w w:val="95"/>
        </w:rPr>
        <w:t>o</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S</w:t>
      </w:r>
      <w:r w:rsidRPr="00D6417C">
        <w:rPr>
          <w:spacing w:val="-2"/>
          <w:w w:val="95"/>
        </w:rPr>
        <w:t>now</w:t>
      </w:r>
      <w:r w:rsidRPr="00D6417C">
        <w:rPr>
          <w:spacing w:val="-3"/>
          <w:w w:val="95"/>
        </w:rPr>
        <w:t>y</w:t>
      </w:r>
      <w:r w:rsidRPr="00D6417C">
        <w:rPr>
          <w:w w:val="95"/>
        </w:rPr>
        <w:t>)</w:t>
      </w:r>
      <w:r w:rsidRPr="00D6417C">
        <w:rPr>
          <w:spacing w:val="-2"/>
          <w:w w:val="95"/>
        </w:rPr>
        <w:t xml:space="preserve"> w</w:t>
      </w:r>
      <w:r w:rsidRPr="00D6417C">
        <w:rPr>
          <w:spacing w:val="-3"/>
          <w:w w:val="95"/>
        </w:rPr>
        <w:t>e</w:t>
      </w:r>
      <w:r w:rsidRPr="00D6417C">
        <w:rPr>
          <w:spacing w:val="-6"/>
          <w:w w:val="95"/>
        </w:rPr>
        <w:t>r</w:t>
      </w:r>
      <w:r w:rsidRPr="00D6417C">
        <w:rPr>
          <w:w w:val="95"/>
        </w:rPr>
        <w:t>e</w:t>
      </w:r>
      <w:r w:rsidRPr="00D6417C">
        <w:rPr>
          <w:spacing w:val="-2"/>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2"/>
          <w:w w:val="95"/>
        </w:rPr>
        <w:t xml:space="preserve"> b</w:t>
      </w:r>
      <w:r w:rsidRPr="00D6417C">
        <w:rPr>
          <w:w w:val="95"/>
        </w:rPr>
        <w:t>y</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J</w:t>
      </w:r>
      <w:r w:rsidRPr="00D6417C">
        <w:rPr>
          <w:spacing w:val="-2"/>
          <w:w w:val="95"/>
        </w:rPr>
        <w:t>un</w:t>
      </w:r>
      <w:r w:rsidRPr="00D6417C">
        <w:rPr>
          <w:w w:val="95"/>
        </w:rPr>
        <w:t>e</w:t>
      </w:r>
      <w:r w:rsidRPr="00D6417C">
        <w:rPr>
          <w:w w:val="89"/>
        </w:rPr>
        <w:t xml:space="preserve"> </w:t>
      </w:r>
      <w:r w:rsidRPr="00D6417C">
        <w:rPr>
          <w:spacing w:val="-2"/>
          <w:w w:val="95"/>
        </w:rPr>
        <w:t>200</w:t>
      </w:r>
      <w:r w:rsidRPr="00D6417C">
        <w:rPr>
          <w:w w:val="95"/>
        </w:rPr>
        <w:t>7</w:t>
      </w:r>
      <w:r w:rsidRPr="00D6417C">
        <w:rPr>
          <w:spacing w:val="5"/>
          <w:w w:val="95"/>
        </w:rPr>
        <w:t xml:space="preserve"> </w:t>
      </w:r>
      <w:r w:rsidRPr="00D6417C">
        <w:rPr>
          <w:w w:val="95"/>
        </w:rPr>
        <w:t>f</w:t>
      </w:r>
      <w:r w:rsidRPr="00D6417C">
        <w:rPr>
          <w:spacing w:val="-2"/>
          <w:w w:val="95"/>
        </w:rPr>
        <w:t>lood</w:t>
      </w:r>
      <w:r w:rsidRPr="00D6417C">
        <w:rPr>
          <w:w w:val="95"/>
        </w:rPr>
        <w:t>.</w:t>
      </w:r>
      <w:r w:rsidRPr="00D6417C">
        <w:rPr>
          <w:spacing w:val="6"/>
          <w:w w:val="95"/>
        </w:rPr>
        <w:t xml:space="preserve"> </w:t>
      </w:r>
      <w:r w:rsidRPr="00D6417C">
        <w:rPr>
          <w:spacing w:val="-2"/>
          <w:w w:val="95"/>
        </w:rPr>
        <w:t>Al</w:t>
      </w:r>
      <w:r w:rsidRPr="00D6417C">
        <w:rPr>
          <w:w w:val="95"/>
        </w:rPr>
        <w:t>l</w:t>
      </w:r>
      <w:r w:rsidRPr="00D6417C">
        <w:rPr>
          <w:spacing w:val="6"/>
          <w:w w:val="95"/>
        </w:rPr>
        <w:t xml:space="preserve"> </w:t>
      </w:r>
      <w:r w:rsidRPr="00D6417C">
        <w:rPr>
          <w:w w:val="95"/>
        </w:rPr>
        <w:t>f</w:t>
      </w:r>
      <w:r w:rsidRPr="00D6417C">
        <w:rPr>
          <w:spacing w:val="-2"/>
          <w:w w:val="95"/>
        </w:rPr>
        <w:t>i</w:t>
      </w:r>
      <w:r w:rsidRPr="00D6417C">
        <w:rPr>
          <w:spacing w:val="-3"/>
          <w:w w:val="95"/>
        </w:rPr>
        <w:t>v</w:t>
      </w:r>
      <w:r w:rsidRPr="00D6417C">
        <w:rPr>
          <w:w w:val="95"/>
        </w:rPr>
        <w:t>e</w:t>
      </w:r>
      <w:r w:rsidRPr="00D6417C">
        <w:rPr>
          <w:spacing w:val="6"/>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6"/>
          <w:w w:val="95"/>
        </w:rPr>
        <w:t xml:space="preserve"> </w:t>
      </w:r>
      <w:r w:rsidRPr="00D6417C">
        <w:rPr>
          <w:spacing w:val="-2"/>
          <w:w w:val="95"/>
        </w:rPr>
        <w:t>ri</w:t>
      </w:r>
      <w:r w:rsidRPr="00D6417C">
        <w:rPr>
          <w:spacing w:val="-3"/>
          <w:w w:val="95"/>
        </w:rPr>
        <w:t>ve</w:t>
      </w:r>
      <w:r w:rsidRPr="00D6417C">
        <w:rPr>
          <w:spacing w:val="-2"/>
          <w:w w:val="95"/>
        </w:rPr>
        <w:t>r</w:t>
      </w:r>
      <w:r w:rsidRPr="00D6417C">
        <w:rPr>
          <w:w w:val="95"/>
        </w:rPr>
        <w:t>s</w:t>
      </w:r>
      <w:r w:rsidRPr="00D6417C">
        <w:rPr>
          <w:spacing w:val="6"/>
          <w:w w:val="95"/>
        </w:rPr>
        <w:t xml:space="preserve"> </w:t>
      </w:r>
      <w:r w:rsidRPr="00D6417C">
        <w:rPr>
          <w:spacing w:val="-2"/>
          <w:w w:val="95"/>
        </w:rPr>
        <w:t>withi</w:t>
      </w:r>
      <w:r w:rsidRPr="00D6417C">
        <w:rPr>
          <w:w w:val="95"/>
        </w:rPr>
        <w:t>n</w:t>
      </w:r>
      <w:r w:rsidRPr="00D6417C">
        <w:rPr>
          <w:spacing w:val="6"/>
          <w:w w:val="95"/>
        </w:rPr>
        <w:t xml:space="preserve"> </w:t>
      </w:r>
      <w:r w:rsidRPr="00D6417C">
        <w:rPr>
          <w:spacing w:val="-2"/>
          <w:w w:val="95"/>
        </w:rPr>
        <w:t>th</w:t>
      </w:r>
      <w:r w:rsidRPr="00D6417C">
        <w:rPr>
          <w:spacing w:val="-3"/>
          <w:w w:val="95"/>
        </w:rPr>
        <w:t>es</w:t>
      </w:r>
      <w:r w:rsidRPr="00D6417C">
        <w:rPr>
          <w:w w:val="95"/>
        </w:rPr>
        <w:t>e</w:t>
      </w:r>
      <w:r w:rsidRPr="00D6417C">
        <w:rPr>
          <w:spacing w:val="6"/>
          <w:w w:val="95"/>
        </w:rPr>
        <w:t xml:space="preserve"> </w:t>
      </w:r>
      <w:r w:rsidRPr="00D6417C">
        <w:rPr>
          <w:spacing w:val="-2"/>
          <w:w w:val="95"/>
        </w:rPr>
        <w:t>b</w:t>
      </w:r>
      <w:r w:rsidRPr="00D6417C">
        <w:rPr>
          <w:spacing w:val="-3"/>
          <w:w w:val="95"/>
        </w:rPr>
        <w:t>as</w:t>
      </w:r>
      <w:r w:rsidRPr="00D6417C">
        <w:rPr>
          <w:spacing w:val="-2"/>
          <w:w w:val="95"/>
        </w:rPr>
        <w:t>in</w:t>
      </w:r>
      <w:r w:rsidRPr="00D6417C">
        <w:rPr>
          <w:w w:val="95"/>
        </w:rPr>
        <w:t>s</w:t>
      </w:r>
      <w:r w:rsidRPr="00D6417C">
        <w:rPr>
          <w:spacing w:val="6"/>
          <w:w w:val="95"/>
        </w:rPr>
        <w:t xml:space="preserve"> </w:t>
      </w:r>
      <w:r w:rsidRPr="00D6417C">
        <w:rPr>
          <w:spacing w:val="-6"/>
          <w:w w:val="95"/>
        </w:rPr>
        <w:t>r</w:t>
      </w:r>
      <w:r w:rsidRPr="00D6417C">
        <w:rPr>
          <w:spacing w:val="-3"/>
          <w:w w:val="95"/>
        </w:rPr>
        <w:t>ec</w:t>
      </w:r>
      <w:r w:rsidRPr="00D6417C">
        <w:rPr>
          <w:spacing w:val="-2"/>
          <w:w w:val="95"/>
        </w:rPr>
        <w:t>o</w:t>
      </w:r>
      <w:r w:rsidRPr="00D6417C">
        <w:rPr>
          <w:spacing w:val="-6"/>
          <w:w w:val="95"/>
        </w:rPr>
        <w:t>r</w:t>
      </w:r>
      <w:r w:rsidRPr="00D6417C">
        <w:rPr>
          <w:spacing w:val="-2"/>
          <w:w w:val="95"/>
        </w:rPr>
        <w:t>d</w:t>
      </w:r>
      <w:r w:rsidRPr="00D6417C">
        <w:rPr>
          <w:spacing w:val="-3"/>
          <w:w w:val="95"/>
        </w:rPr>
        <w:t>e</w:t>
      </w:r>
      <w:r w:rsidRPr="00D6417C">
        <w:rPr>
          <w:w w:val="95"/>
        </w:rPr>
        <w:t>d</w:t>
      </w:r>
      <w:r w:rsidRPr="00D6417C">
        <w:rPr>
          <w:spacing w:val="6"/>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6"/>
          <w:w w:val="95"/>
        </w:rPr>
        <w:t xml:space="preserve"> </w:t>
      </w:r>
      <w:r w:rsidRPr="00D6417C">
        <w:rPr>
          <w:w w:val="95"/>
        </w:rPr>
        <w:t>f</w:t>
      </w:r>
      <w:r w:rsidRPr="00D6417C">
        <w:rPr>
          <w:spacing w:val="-2"/>
          <w:w w:val="95"/>
        </w:rPr>
        <w:t>loo</w:t>
      </w:r>
      <w:r w:rsidRPr="00D6417C">
        <w:rPr>
          <w:w w:val="95"/>
        </w:rPr>
        <w:t>d</w:t>
      </w:r>
      <w:r w:rsidRPr="00D6417C">
        <w:rPr>
          <w:spacing w:val="6"/>
          <w:w w:val="95"/>
        </w:rPr>
        <w:t xml:space="preserve"> </w:t>
      </w:r>
      <w:r w:rsidRPr="00D6417C">
        <w:rPr>
          <w:spacing w:val="-2"/>
          <w:w w:val="95"/>
        </w:rPr>
        <w:t>p</w:t>
      </w:r>
      <w:r w:rsidRPr="00D6417C">
        <w:rPr>
          <w:spacing w:val="-3"/>
          <w:w w:val="95"/>
        </w:rPr>
        <w:t>ea</w:t>
      </w:r>
      <w:r w:rsidRPr="00D6417C">
        <w:rPr>
          <w:spacing w:val="-2"/>
          <w:w w:val="95"/>
        </w:rPr>
        <w:t>k</w:t>
      </w:r>
      <w:r w:rsidRPr="00D6417C">
        <w:rPr>
          <w:spacing w:val="-3"/>
          <w:w w:val="95"/>
        </w:rPr>
        <w:t>s</w:t>
      </w:r>
      <w:r w:rsidRPr="00D6417C">
        <w:rPr>
          <w:w w:val="95"/>
        </w:rPr>
        <w:t>.</w:t>
      </w:r>
      <w:r w:rsidRPr="00D6417C">
        <w:rPr>
          <w:spacing w:val="6"/>
          <w:w w:val="95"/>
        </w:rPr>
        <w:t xml:space="preserve"> </w:t>
      </w:r>
      <w:r w:rsidRPr="00D6417C">
        <w:rPr>
          <w:spacing w:val="-3"/>
          <w:w w:val="95"/>
        </w:rPr>
        <w:t>T</w:t>
      </w:r>
      <w:r w:rsidRPr="00D6417C">
        <w:rPr>
          <w:spacing w:val="-2"/>
          <w:w w:val="95"/>
        </w:rPr>
        <w:t>h</w:t>
      </w:r>
      <w:r w:rsidRPr="00D6417C">
        <w:rPr>
          <w:w w:val="95"/>
        </w:rPr>
        <w:t>e</w:t>
      </w:r>
      <w:r w:rsidRPr="00D6417C">
        <w:rPr>
          <w:spacing w:val="6"/>
          <w:w w:val="95"/>
        </w:rPr>
        <w:t xml:space="preserve"> </w:t>
      </w:r>
      <w:r w:rsidRPr="00D6417C">
        <w:rPr>
          <w:w w:val="95"/>
        </w:rPr>
        <w:t>f</w:t>
      </w:r>
      <w:r w:rsidRPr="00D6417C">
        <w:rPr>
          <w:spacing w:val="-2"/>
          <w:w w:val="95"/>
        </w:rPr>
        <w:t>loo</w:t>
      </w:r>
      <w:r w:rsidRPr="00D6417C">
        <w:rPr>
          <w:w w:val="95"/>
        </w:rPr>
        <w:t>d</w:t>
      </w:r>
      <w:r w:rsidRPr="00D6417C">
        <w:rPr>
          <w:spacing w:val="6"/>
          <w:w w:val="95"/>
        </w:rPr>
        <w:t xml:space="preserve"> </w:t>
      </w:r>
      <w:r w:rsidRPr="00D6417C">
        <w:rPr>
          <w:spacing w:val="-2"/>
          <w:w w:val="95"/>
        </w:rPr>
        <w:t>p</w:t>
      </w:r>
      <w:r w:rsidRPr="00D6417C">
        <w:rPr>
          <w:spacing w:val="-3"/>
          <w:w w:val="95"/>
        </w:rPr>
        <w:t>ea</w:t>
      </w:r>
      <w:r w:rsidRPr="00D6417C">
        <w:rPr>
          <w:spacing w:val="-2"/>
          <w:w w:val="95"/>
        </w:rPr>
        <w:t>k</w:t>
      </w:r>
      <w:r w:rsidRPr="00D6417C">
        <w:rPr>
          <w:w w:val="95"/>
        </w:rPr>
        <w:t>s</w:t>
      </w:r>
      <w:r w:rsidRPr="00D6417C">
        <w:rPr>
          <w:w w:val="77"/>
        </w:rPr>
        <w:t xml:space="preserve"> </w:t>
      </w:r>
      <w:r w:rsidRPr="00D6417C">
        <w:rPr>
          <w:spacing w:val="-6"/>
          <w:w w:val="95"/>
        </w:rPr>
        <w:t>r</w:t>
      </w:r>
      <w:r w:rsidRPr="00D6417C">
        <w:rPr>
          <w:spacing w:val="-3"/>
          <w:w w:val="95"/>
        </w:rPr>
        <w:t>ec</w:t>
      </w:r>
      <w:r w:rsidRPr="00D6417C">
        <w:rPr>
          <w:spacing w:val="-2"/>
          <w:w w:val="95"/>
        </w:rPr>
        <w:t>o</w:t>
      </w:r>
      <w:r w:rsidRPr="00D6417C">
        <w:rPr>
          <w:spacing w:val="-6"/>
          <w:w w:val="95"/>
        </w:rPr>
        <w:t>r</w:t>
      </w:r>
      <w:r w:rsidRPr="00D6417C">
        <w:rPr>
          <w:spacing w:val="-2"/>
          <w:w w:val="95"/>
        </w:rPr>
        <w:t>d</w:t>
      </w:r>
      <w:r w:rsidRPr="00D6417C">
        <w:rPr>
          <w:spacing w:val="-3"/>
          <w:w w:val="95"/>
        </w:rPr>
        <w:t>e</w:t>
      </w:r>
      <w:r w:rsidRPr="00D6417C">
        <w:rPr>
          <w:w w:val="95"/>
        </w:rPr>
        <w:t>d</w:t>
      </w:r>
      <w:r w:rsidRPr="00D6417C">
        <w:rPr>
          <w:spacing w:val="2"/>
          <w:w w:val="95"/>
        </w:rPr>
        <w:t xml:space="preserve"> </w:t>
      </w:r>
      <w:r w:rsidRPr="00D6417C">
        <w:rPr>
          <w:spacing w:val="-3"/>
          <w:w w:val="95"/>
        </w:rPr>
        <w:t>a</w:t>
      </w:r>
      <w:r w:rsidRPr="00D6417C">
        <w:rPr>
          <w:spacing w:val="-2"/>
          <w:w w:val="95"/>
        </w:rPr>
        <w:t>lon</w:t>
      </w:r>
      <w:r w:rsidRPr="00D6417C">
        <w:rPr>
          <w:w w:val="95"/>
        </w:rPr>
        <w:t>g</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M</w:t>
      </w:r>
      <w:r w:rsidRPr="00D6417C">
        <w:rPr>
          <w:spacing w:val="-3"/>
          <w:w w:val="95"/>
        </w:rPr>
        <w:t>aca</w:t>
      </w:r>
      <w:r w:rsidRPr="00D6417C">
        <w:rPr>
          <w:spacing w:val="-2"/>
          <w:w w:val="95"/>
        </w:rPr>
        <w:t>li</w:t>
      </w:r>
      <w:r w:rsidRPr="00D6417C">
        <w:rPr>
          <w:spacing w:val="-3"/>
          <w:w w:val="95"/>
        </w:rPr>
        <w:t>s</w:t>
      </w:r>
      <w:r w:rsidRPr="00D6417C">
        <w:rPr>
          <w:spacing w:val="-2"/>
          <w:w w:val="95"/>
        </w:rPr>
        <w:t>t</w:t>
      </w:r>
      <w:r w:rsidRPr="00D6417C">
        <w:rPr>
          <w:spacing w:val="-3"/>
          <w:w w:val="95"/>
        </w:rPr>
        <w:t>e</w:t>
      </w:r>
      <w:r w:rsidRPr="00D6417C">
        <w:rPr>
          <w:w w:val="95"/>
        </w:rPr>
        <w:t>r</w:t>
      </w:r>
      <w:r w:rsidRPr="00D6417C">
        <w:rPr>
          <w:spacing w:val="3"/>
          <w:w w:val="95"/>
        </w:rPr>
        <w:t xml:space="preserve"> </w:t>
      </w:r>
      <w:r w:rsidRPr="00D6417C">
        <w:rPr>
          <w:spacing w:val="-3"/>
          <w:w w:val="95"/>
        </w:rPr>
        <w:t>R</w:t>
      </w:r>
      <w:r w:rsidRPr="00D6417C">
        <w:rPr>
          <w:spacing w:val="-2"/>
          <w:w w:val="95"/>
        </w:rPr>
        <w:t>i</w:t>
      </w:r>
      <w:r w:rsidRPr="00D6417C">
        <w:rPr>
          <w:spacing w:val="-3"/>
          <w:w w:val="95"/>
        </w:rPr>
        <w:t>ve</w:t>
      </w:r>
      <w:r w:rsidRPr="00D6417C">
        <w:rPr>
          <w:spacing w:val="-20"/>
          <w:w w:val="95"/>
        </w:rPr>
        <w:t>r</w:t>
      </w:r>
      <w:r w:rsidRPr="00D6417C">
        <w:rPr>
          <w:w w:val="95"/>
        </w:rPr>
        <w:t>,</w:t>
      </w:r>
      <w:r w:rsidRPr="00D6417C">
        <w:rPr>
          <w:spacing w:val="3"/>
          <w:w w:val="95"/>
        </w:rPr>
        <w:t xml:space="preserve"> </w:t>
      </w:r>
      <w:r w:rsidRPr="00D6417C">
        <w:rPr>
          <w:spacing w:val="-2"/>
          <w:w w:val="95"/>
        </w:rPr>
        <w:t>whi</w:t>
      </w:r>
      <w:r w:rsidRPr="00D6417C">
        <w:rPr>
          <w:spacing w:val="-3"/>
          <w:w w:val="95"/>
        </w:rPr>
        <w:t>c</w:t>
      </w:r>
      <w:r w:rsidRPr="00D6417C">
        <w:rPr>
          <w:w w:val="95"/>
        </w:rPr>
        <w:t>h</w:t>
      </w:r>
      <w:r w:rsidRPr="00D6417C">
        <w:rPr>
          <w:spacing w:val="2"/>
          <w:w w:val="95"/>
        </w:rPr>
        <w:t xml:space="preserve"> </w:t>
      </w:r>
      <w:r w:rsidRPr="00D6417C">
        <w:rPr>
          <w:spacing w:val="-2"/>
          <w:w w:val="95"/>
        </w:rPr>
        <w:t>w</w:t>
      </w:r>
      <w:r w:rsidRPr="00D6417C">
        <w:rPr>
          <w:spacing w:val="-3"/>
          <w:w w:val="95"/>
        </w:rPr>
        <w:t>a</w:t>
      </w:r>
      <w:r w:rsidRPr="00D6417C">
        <w:rPr>
          <w:w w:val="95"/>
        </w:rPr>
        <w:t>s</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mo</w:t>
      </w:r>
      <w:r w:rsidRPr="00D6417C">
        <w:rPr>
          <w:spacing w:val="-3"/>
          <w:w w:val="95"/>
        </w:rPr>
        <w:t>s</w:t>
      </w:r>
      <w:r w:rsidRPr="00D6417C">
        <w:rPr>
          <w:w w:val="95"/>
        </w:rPr>
        <w:t>t</w:t>
      </w:r>
      <w:r w:rsidRPr="00D6417C">
        <w:rPr>
          <w:spacing w:val="2"/>
          <w:w w:val="95"/>
        </w:rPr>
        <w:t xml:space="preserve"> </w:t>
      </w:r>
      <w:r w:rsidRPr="00D6417C">
        <w:rPr>
          <w:spacing w:val="-3"/>
          <w:w w:val="95"/>
        </w:rPr>
        <w:t>seve</w:t>
      </w:r>
      <w:r w:rsidRPr="00D6417C">
        <w:rPr>
          <w:spacing w:val="-6"/>
          <w:w w:val="95"/>
        </w:rPr>
        <w:t>r</w:t>
      </w:r>
      <w:r w:rsidRPr="00D6417C">
        <w:rPr>
          <w:spacing w:val="-3"/>
          <w:w w:val="95"/>
        </w:rPr>
        <w:t>e</w:t>
      </w:r>
      <w:r w:rsidRPr="00D6417C">
        <w:rPr>
          <w:spacing w:val="-2"/>
          <w:w w:val="95"/>
        </w:rPr>
        <w:t>l</w:t>
      </w:r>
      <w:r w:rsidRPr="00D6417C">
        <w:rPr>
          <w:w w:val="95"/>
        </w:rPr>
        <w:t>y</w:t>
      </w:r>
      <w:r w:rsidRPr="00D6417C">
        <w:rPr>
          <w:spacing w:val="3"/>
          <w:w w:val="95"/>
        </w:rPr>
        <w:t xml:space="preserve">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spacing w:val="-6"/>
          <w:w w:val="95"/>
        </w:rPr>
        <w:t>r</w:t>
      </w:r>
      <w:r w:rsidRPr="00D6417C">
        <w:rPr>
          <w:spacing w:val="-3"/>
          <w:w w:val="95"/>
        </w:rPr>
        <w:t>c</w:t>
      </w:r>
      <w:r w:rsidRPr="00D6417C">
        <w:rPr>
          <w:spacing w:val="-2"/>
          <w:w w:val="95"/>
        </w:rPr>
        <w:t>our</w:t>
      </w:r>
      <w:r w:rsidRPr="00D6417C">
        <w:rPr>
          <w:spacing w:val="-3"/>
          <w:w w:val="95"/>
        </w:rPr>
        <w:t>se</w:t>
      </w:r>
      <w:r w:rsidRPr="00D6417C">
        <w:rPr>
          <w:w w:val="95"/>
        </w:rPr>
        <w:t>,</w:t>
      </w:r>
      <w:r w:rsidRPr="00D6417C">
        <w:rPr>
          <w:spacing w:val="2"/>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2"/>
          <w:w w:val="95"/>
        </w:rPr>
        <w:t>th</w:t>
      </w:r>
      <w:r w:rsidRPr="00D6417C">
        <w:rPr>
          <w:w w:val="95"/>
        </w:rPr>
        <w:t>e</w:t>
      </w:r>
      <w:r w:rsidRPr="00D6417C">
        <w:rPr>
          <w:w w:val="89"/>
        </w:rPr>
        <w:t xml:space="preserve"> </w:t>
      </w:r>
      <w:r w:rsidRPr="00D6417C">
        <w:rPr>
          <w:spacing w:val="-2"/>
          <w:w w:val="95"/>
        </w:rPr>
        <w:t>l</w:t>
      </w:r>
      <w:r w:rsidRPr="00D6417C">
        <w:rPr>
          <w:spacing w:val="-3"/>
          <w:w w:val="95"/>
        </w:rPr>
        <w:t>a</w:t>
      </w:r>
      <w:r w:rsidRPr="00D6417C">
        <w:rPr>
          <w:spacing w:val="-2"/>
          <w:w w:val="95"/>
        </w:rPr>
        <w:t>rg</w:t>
      </w:r>
      <w:r w:rsidRPr="00D6417C">
        <w:rPr>
          <w:spacing w:val="-3"/>
          <w:w w:val="95"/>
        </w:rPr>
        <w:t>es</w:t>
      </w:r>
      <w:r w:rsidRPr="00D6417C">
        <w:rPr>
          <w:w w:val="95"/>
        </w:rPr>
        <w:t>t</w:t>
      </w:r>
      <w:r w:rsidRPr="00D6417C">
        <w:rPr>
          <w:spacing w:val="6"/>
          <w:w w:val="95"/>
        </w:rPr>
        <w:t xml:space="preserve"> </w:t>
      </w:r>
      <w:r w:rsidRPr="00D6417C">
        <w:rPr>
          <w:spacing w:val="-2"/>
          <w:w w:val="95"/>
        </w:rPr>
        <w:t>o</w:t>
      </w:r>
      <w:r w:rsidRPr="00D6417C">
        <w:rPr>
          <w:w w:val="95"/>
        </w:rPr>
        <w:t>n</w:t>
      </w:r>
      <w:r w:rsidRPr="00D6417C">
        <w:rPr>
          <w:spacing w:val="7"/>
          <w:w w:val="95"/>
        </w:rPr>
        <w:t xml:space="preserve"> </w:t>
      </w:r>
      <w:r w:rsidRPr="00D6417C">
        <w:rPr>
          <w:spacing w:val="-6"/>
          <w:w w:val="95"/>
        </w:rPr>
        <w:t>r</w:t>
      </w:r>
      <w:r w:rsidRPr="00D6417C">
        <w:rPr>
          <w:spacing w:val="-3"/>
          <w:w w:val="95"/>
        </w:rPr>
        <w:t>ec</w:t>
      </w:r>
      <w:r w:rsidRPr="00D6417C">
        <w:rPr>
          <w:spacing w:val="-2"/>
          <w:w w:val="95"/>
        </w:rPr>
        <w:t>o</w:t>
      </w:r>
      <w:r w:rsidRPr="00D6417C">
        <w:rPr>
          <w:spacing w:val="-6"/>
          <w:w w:val="95"/>
        </w:rPr>
        <w:t>r</w:t>
      </w:r>
      <w:r w:rsidRPr="00D6417C">
        <w:rPr>
          <w:spacing w:val="-2"/>
          <w:w w:val="95"/>
        </w:rPr>
        <w:t>d</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796"/>
        <w:rPr>
          <w:w w:val="95"/>
        </w:rPr>
      </w:pPr>
      <w:r w:rsidRPr="00D6417C">
        <w:rPr>
          <w:spacing w:val="-3"/>
          <w:w w:val="95"/>
        </w:rPr>
        <w:t>T</w:t>
      </w:r>
      <w:r w:rsidRPr="00D6417C">
        <w:rPr>
          <w:spacing w:val="-2"/>
          <w:w w:val="95"/>
        </w:rPr>
        <w:t>h</w:t>
      </w:r>
      <w:r w:rsidRPr="00D6417C">
        <w:rPr>
          <w:w w:val="95"/>
        </w:rPr>
        <w:t>e</w:t>
      </w:r>
      <w:r w:rsidRPr="00D6417C">
        <w:rPr>
          <w:spacing w:val="6"/>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7"/>
          <w:w w:val="95"/>
        </w:rPr>
        <w:t xml:space="preserve"> </w:t>
      </w:r>
      <w:r w:rsidRPr="00D6417C">
        <w:rPr>
          <w:w w:val="95"/>
        </w:rPr>
        <w:t>f</w:t>
      </w:r>
      <w:r w:rsidRPr="00D6417C">
        <w:rPr>
          <w:spacing w:val="-2"/>
          <w:w w:val="95"/>
        </w:rPr>
        <w:t>loo</w:t>
      </w:r>
      <w:r w:rsidRPr="00D6417C">
        <w:rPr>
          <w:w w:val="95"/>
        </w:rPr>
        <w:t>d</w:t>
      </w:r>
      <w:r w:rsidRPr="00D6417C">
        <w:rPr>
          <w:spacing w:val="7"/>
          <w:w w:val="95"/>
        </w:rPr>
        <w:t xml:space="preserve"> </w:t>
      </w:r>
      <w:r w:rsidRPr="00D6417C">
        <w:rPr>
          <w:spacing w:val="-3"/>
          <w:w w:val="95"/>
        </w:rPr>
        <w:t>eve</w:t>
      </w:r>
      <w:r w:rsidRPr="00D6417C">
        <w:rPr>
          <w:spacing w:val="-2"/>
          <w:w w:val="95"/>
        </w:rPr>
        <w:t>n</w:t>
      </w:r>
      <w:r w:rsidRPr="00D6417C">
        <w:rPr>
          <w:w w:val="95"/>
        </w:rPr>
        <w:t>t</w:t>
      </w:r>
      <w:r w:rsidRPr="00D6417C">
        <w:rPr>
          <w:spacing w:val="7"/>
          <w:w w:val="95"/>
        </w:rPr>
        <w:t xml:space="preserve"> </w:t>
      </w:r>
      <w:r w:rsidRPr="00D6417C">
        <w:rPr>
          <w:spacing w:val="-2"/>
          <w:w w:val="95"/>
        </w:rPr>
        <w:t>w</w:t>
      </w:r>
      <w:r w:rsidRPr="00D6417C">
        <w:rPr>
          <w:spacing w:val="-3"/>
          <w:w w:val="95"/>
        </w:rPr>
        <w:t>a</w:t>
      </w:r>
      <w:r w:rsidRPr="00D6417C">
        <w:rPr>
          <w:w w:val="95"/>
        </w:rPr>
        <w:t>s</w:t>
      </w:r>
      <w:r w:rsidRPr="00D6417C">
        <w:rPr>
          <w:spacing w:val="7"/>
          <w:w w:val="95"/>
        </w:rPr>
        <w:t xml:space="preserve"> </w:t>
      </w:r>
      <w:r w:rsidRPr="00D6417C">
        <w:rPr>
          <w:spacing w:val="-3"/>
          <w:w w:val="95"/>
        </w:rPr>
        <w:t>c</w:t>
      </w:r>
      <w:r w:rsidRPr="00D6417C">
        <w:rPr>
          <w:spacing w:val="-2"/>
          <w:w w:val="95"/>
        </w:rPr>
        <w:t>h</w:t>
      </w:r>
      <w:r w:rsidRPr="00D6417C">
        <w:rPr>
          <w:spacing w:val="-3"/>
          <w:w w:val="95"/>
        </w:rPr>
        <w:t>a</w:t>
      </w:r>
      <w:r w:rsidRPr="00D6417C">
        <w:rPr>
          <w:spacing w:val="-2"/>
          <w:w w:val="95"/>
        </w:rPr>
        <w:t>r</w:t>
      </w:r>
      <w:r w:rsidRPr="00D6417C">
        <w:rPr>
          <w:spacing w:val="-3"/>
          <w:w w:val="95"/>
        </w:rPr>
        <w:t>ac</w:t>
      </w:r>
      <w:r w:rsidRPr="00D6417C">
        <w:rPr>
          <w:spacing w:val="-2"/>
          <w:w w:val="95"/>
        </w:rPr>
        <w:t>t</w:t>
      </w:r>
      <w:r w:rsidRPr="00D6417C">
        <w:rPr>
          <w:spacing w:val="-3"/>
          <w:w w:val="95"/>
        </w:rPr>
        <w:t>e</w:t>
      </w:r>
      <w:r w:rsidRPr="00D6417C">
        <w:rPr>
          <w:spacing w:val="-2"/>
          <w:w w:val="95"/>
        </w:rPr>
        <w:t>ri</w:t>
      </w:r>
      <w:r w:rsidRPr="00D6417C">
        <w:rPr>
          <w:spacing w:val="-3"/>
          <w:w w:val="95"/>
        </w:rPr>
        <w:t>se</w:t>
      </w:r>
      <w:r w:rsidRPr="00D6417C">
        <w:rPr>
          <w:w w:val="95"/>
        </w:rPr>
        <w:t>d</w:t>
      </w:r>
      <w:r w:rsidRPr="00D6417C">
        <w:rPr>
          <w:spacing w:val="6"/>
          <w:w w:val="95"/>
        </w:rPr>
        <w:t xml:space="preserve"> </w:t>
      </w:r>
      <w:r w:rsidRPr="00D6417C">
        <w:rPr>
          <w:spacing w:val="-2"/>
          <w:w w:val="95"/>
        </w:rPr>
        <w:t>b</w:t>
      </w:r>
      <w:r w:rsidRPr="00D6417C">
        <w:rPr>
          <w:w w:val="95"/>
        </w:rPr>
        <w:t>y</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2"/>
          <w:w w:val="95"/>
        </w:rPr>
        <w:t>hig</w:t>
      </w:r>
      <w:r w:rsidRPr="00D6417C">
        <w:rPr>
          <w:w w:val="95"/>
        </w:rPr>
        <w:t>h</w:t>
      </w:r>
      <w:r w:rsidRPr="00D6417C">
        <w:rPr>
          <w:spacing w:val="7"/>
          <w:w w:val="95"/>
        </w:rPr>
        <w:t xml:space="preserve"> </w:t>
      </w:r>
      <w:r w:rsidRPr="00D6417C">
        <w:rPr>
          <w:spacing w:val="-3"/>
          <w:w w:val="95"/>
        </w:rPr>
        <w:t>v</w:t>
      </w:r>
      <w:r w:rsidRPr="00D6417C">
        <w:rPr>
          <w:spacing w:val="-2"/>
          <w:w w:val="95"/>
        </w:rPr>
        <w:t>olum</w:t>
      </w:r>
      <w:r w:rsidRPr="00D6417C">
        <w:rPr>
          <w:w w:val="95"/>
        </w:rPr>
        <w:t>e</w:t>
      </w:r>
      <w:r w:rsidRPr="00D6417C">
        <w:rPr>
          <w:spacing w:val="7"/>
          <w:w w:val="95"/>
        </w:rPr>
        <w:t xml:space="preserve"> </w:t>
      </w:r>
      <w:r w:rsidRPr="00D6417C">
        <w:rPr>
          <w:spacing w:val="-2"/>
          <w:w w:val="95"/>
        </w:rPr>
        <w:t>o</w:t>
      </w:r>
      <w:r w:rsidRPr="00D6417C">
        <w:rPr>
          <w:w w:val="95"/>
        </w:rPr>
        <w:t>f</w:t>
      </w:r>
      <w:r w:rsidRPr="00D6417C">
        <w:rPr>
          <w:spacing w:val="7"/>
          <w:w w:val="95"/>
        </w:rPr>
        <w:t xml:space="preserve"> </w:t>
      </w:r>
      <w:r w:rsidRPr="00D6417C">
        <w:rPr>
          <w:spacing w:val="-3"/>
          <w:w w:val="95"/>
        </w:rPr>
        <w:t>se</w:t>
      </w:r>
      <w:r w:rsidRPr="00D6417C">
        <w:rPr>
          <w:spacing w:val="-2"/>
          <w:w w:val="95"/>
        </w:rPr>
        <w:t>dim</w:t>
      </w:r>
      <w:r w:rsidRPr="00D6417C">
        <w:rPr>
          <w:spacing w:val="-3"/>
          <w:w w:val="95"/>
        </w:rPr>
        <w:t>e</w:t>
      </w:r>
      <w:r w:rsidRPr="00D6417C">
        <w:rPr>
          <w:spacing w:val="-2"/>
          <w:w w:val="95"/>
        </w:rPr>
        <w:t>nt</w:t>
      </w:r>
      <w:r w:rsidRPr="00D6417C">
        <w:rPr>
          <w:w w:val="95"/>
        </w:rPr>
        <w:t>,</w:t>
      </w:r>
      <w:r w:rsidRPr="00D6417C">
        <w:rPr>
          <w:spacing w:val="6"/>
          <w:w w:val="95"/>
        </w:rPr>
        <w:t xml:space="preserve"> </w:t>
      </w:r>
      <w:r w:rsidRPr="00D6417C">
        <w:rPr>
          <w:spacing w:val="-2"/>
          <w:w w:val="95"/>
        </w:rPr>
        <w:t>wood</w:t>
      </w:r>
      <w:r w:rsidRPr="00D6417C">
        <w:rPr>
          <w:w w:val="95"/>
        </w:rPr>
        <w:t>y</w:t>
      </w:r>
      <w:r w:rsidRPr="00D6417C">
        <w:rPr>
          <w:spacing w:val="7"/>
          <w:w w:val="95"/>
        </w:rPr>
        <w:t xml:space="preserve"> </w:t>
      </w:r>
      <w:r w:rsidRPr="00D6417C">
        <w:rPr>
          <w:spacing w:val="-2"/>
          <w:w w:val="95"/>
        </w:rPr>
        <w:t>d</w:t>
      </w:r>
      <w:r w:rsidRPr="00D6417C">
        <w:rPr>
          <w:spacing w:val="-3"/>
          <w:w w:val="95"/>
        </w:rPr>
        <w:t>e</w:t>
      </w:r>
      <w:r w:rsidRPr="00D6417C">
        <w:rPr>
          <w:spacing w:val="-2"/>
          <w:w w:val="95"/>
        </w:rPr>
        <w:t>bri</w:t>
      </w:r>
      <w:r w:rsidRPr="00D6417C">
        <w:rPr>
          <w:w w:val="95"/>
        </w:rPr>
        <w:t>s</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2"/>
          <w:w w:val="95"/>
        </w:rPr>
        <w:t>oth</w:t>
      </w:r>
      <w:r w:rsidRPr="00D6417C">
        <w:rPr>
          <w:spacing w:val="-3"/>
          <w:w w:val="95"/>
        </w:rPr>
        <w:t>e</w:t>
      </w:r>
      <w:r w:rsidRPr="00D6417C">
        <w:rPr>
          <w:w w:val="95"/>
        </w:rPr>
        <w:t>r</w:t>
      </w:r>
      <w:r w:rsidRPr="00D6417C">
        <w:t xml:space="preserve"> </w:t>
      </w:r>
      <w:r w:rsidRPr="00D6417C">
        <w:rPr>
          <w:spacing w:val="-2"/>
          <w:w w:val="95"/>
        </w:rPr>
        <w:t>m</w:t>
      </w:r>
      <w:r w:rsidRPr="00D6417C">
        <w:rPr>
          <w:spacing w:val="-3"/>
          <w:w w:val="95"/>
        </w:rPr>
        <w:t>a</w:t>
      </w:r>
      <w:r w:rsidRPr="00D6417C">
        <w:rPr>
          <w:spacing w:val="-2"/>
          <w:w w:val="95"/>
        </w:rPr>
        <w:t>t</w:t>
      </w:r>
      <w:r w:rsidRPr="00D6417C">
        <w:rPr>
          <w:spacing w:val="-3"/>
          <w:w w:val="95"/>
        </w:rPr>
        <w:t>e</w:t>
      </w:r>
      <w:r w:rsidRPr="00D6417C">
        <w:rPr>
          <w:spacing w:val="-2"/>
          <w:w w:val="95"/>
        </w:rPr>
        <w:t>ri</w:t>
      </w:r>
      <w:r w:rsidRPr="00D6417C">
        <w:rPr>
          <w:spacing w:val="-3"/>
          <w:w w:val="95"/>
        </w:rPr>
        <w:t>a</w:t>
      </w:r>
      <w:r w:rsidRPr="00D6417C">
        <w:rPr>
          <w:w w:val="95"/>
        </w:rPr>
        <w:t>l</w:t>
      </w:r>
      <w:r w:rsidRPr="00D6417C">
        <w:rPr>
          <w:spacing w:val="-1"/>
          <w:w w:val="95"/>
        </w:rPr>
        <w:t xml:space="preserve"> </w:t>
      </w:r>
      <w:r w:rsidRPr="00D6417C">
        <w:rPr>
          <w:spacing w:val="-2"/>
          <w:w w:val="95"/>
        </w:rPr>
        <w:t>i</w:t>
      </w:r>
      <w:r w:rsidRPr="00D6417C">
        <w:rPr>
          <w:w w:val="95"/>
        </w:rPr>
        <w:t xml:space="preserve">n </w:t>
      </w:r>
      <w:r w:rsidRPr="00D6417C">
        <w:rPr>
          <w:spacing w:val="-2"/>
          <w:w w:val="95"/>
        </w:rPr>
        <w:t>th</w:t>
      </w:r>
      <w:r w:rsidRPr="00D6417C">
        <w:rPr>
          <w:w w:val="95"/>
        </w:rPr>
        <w:t>e f</w:t>
      </w:r>
      <w:r w:rsidRPr="00D6417C">
        <w:rPr>
          <w:spacing w:val="-2"/>
          <w:w w:val="95"/>
        </w:rPr>
        <w:t>loo</w:t>
      </w:r>
      <w:r w:rsidRPr="00D6417C">
        <w:rPr>
          <w:w w:val="95"/>
        </w:rPr>
        <w:t xml:space="preserve">d </w:t>
      </w: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spacing w:val="-2"/>
          <w:w w:val="95"/>
        </w:rPr>
        <w:t>r</w:t>
      </w:r>
      <w:r w:rsidRPr="00D6417C">
        <w:rPr>
          <w:spacing w:val="-3"/>
          <w:w w:val="95"/>
        </w:rPr>
        <w:t>s</w:t>
      </w:r>
      <w:r w:rsidRPr="00D6417C">
        <w:rPr>
          <w:w w:val="95"/>
        </w:rPr>
        <w:t xml:space="preserve">. </w:t>
      </w:r>
      <w:r w:rsidRPr="00D6417C">
        <w:rPr>
          <w:spacing w:val="-2"/>
          <w:w w:val="95"/>
        </w:rPr>
        <w:t>A</w:t>
      </w:r>
      <w:r w:rsidRPr="00D6417C">
        <w:rPr>
          <w:w w:val="95"/>
        </w:rPr>
        <w:t>s</w:t>
      </w:r>
      <w:r w:rsidRPr="00D6417C">
        <w:rPr>
          <w:spacing w:val="-1"/>
          <w:w w:val="95"/>
        </w:rPr>
        <w:t xml:space="preserve"> </w:t>
      </w:r>
      <w:r w:rsidRPr="00D6417C">
        <w:rPr>
          <w:spacing w:val="-2"/>
          <w:w w:val="95"/>
        </w:rPr>
        <w:t>thi</w:t>
      </w:r>
      <w:r w:rsidRPr="00D6417C">
        <w:rPr>
          <w:w w:val="95"/>
        </w:rPr>
        <w:t xml:space="preserve">s </w:t>
      </w:r>
      <w:r w:rsidRPr="00D6417C">
        <w:rPr>
          <w:spacing w:val="-2"/>
          <w:w w:val="95"/>
        </w:rPr>
        <w:t>m</w:t>
      </w:r>
      <w:r w:rsidRPr="00D6417C">
        <w:rPr>
          <w:spacing w:val="-3"/>
          <w:w w:val="95"/>
        </w:rPr>
        <w:t>a</w:t>
      </w:r>
      <w:r w:rsidRPr="00D6417C">
        <w:rPr>
          <w:spacing w:val="-2"/>
          <w:w w:val="95"/>
        </w:rPr>
        <w:t>t</w:t>
      </w:r>
      <w:r w:rsidRPr="00D6417C">
        <w:rPr>
          <w:spacing w:val="-3"/>
          <w:w w:val="95"/>
        </w:rPr>
        <w:t>e</w:t>
      </w:r>
      <w:r w:rsidRPr="00D6417C">
        <w:rPr>
          <w:spacing w:val="-2"/>
          <w:w w:val="95"/>
        </w:rPr>
        <w:t>ri</w:t>
      </w:r>
      <w:r w:rsidRPr="00D6417C">
        <w:rPr>
          <w:spacing w:val="-3"/>
          <w:w w:val="95"/>
        </w:rPr>
        <w:t>a</w:t>
      </w:r>
      <w:r w:rsidRPr="00D6417C">
        <w:rPr>
          <w:w w:val="95"/>
        </w:rPr>
        <w:t xml:space="preserve">l </w:t>
      </w:r>
      <w:r w:rsidRPr="00D6417C">
        <w:rPr>
          <w:spacing w:val="-6"/>
          <w:w w:val="95"/>
        </w:rPr>
        <w:t>r</w:t>
      </w:r>
      <w:r w:rsidRPr="00D6417C">
        <w:rPr>
          <w:spacing w:val="-3"/>
          <w:w w:val="95"/>
        </w:rPr>
        <w:t>eac</w:t>
      </w:r>
      <w:r w:rsidRPr="00D6417C">
        <w:rPr>
          <w:spacing w:val="-2"/>
          <w:w w:val="95"/>
        </w:rPr>
        <w:t>h</w:t>
      </w:r>
      <w:r w:rsidRPr="00D6417C">
        <w:rPr>
          <w:spacing w:val="-3"/>
          <w:w w:val="95"/>
        </w:rPr>
        <w:t>e</w:t>
      </w:r>
      <w:r w:rsidRPr="00D6417C">
        <w:rPr>
          <w:w w:val="95"/>
        </w:rPr>
        <w:t xml:space="preserve">d </w:t>
      </w:r>
      <w:r w:rsidRPr="00D6417C">
        <w:rPr>
          <w:spacing w:val="-2"/>
          <w:w w:val="95"/>
        </w:rPr>
        <w:t>in-</w:t>
      </w:r>
      <w:r w:rsidRPr="00D6417C">
        <w:rPr>
          <w:spacing w:val="-3"/>
          <w:w w:val="95"/>
        </w:rPr>
        <w:t>s</w:t>
      </w:r>
      <w:r w:rsidRPr="00D6417C">
        <w:rPr>
          <w:spacing w:val="-2"/>
          <w:w w:val="95"/>
        </w:rPr>
        <w:t>t</w:t>
      </w:r>
      <w:r w:rsidRPr="00D6417C">
        <w:rPr>
          <w:spacing w:val="-6"/>
          <w:w w:val="95"/>
        </w:rPr>
        <w:t>r</w:t>
      </w:r>
      <w:r w:rsidRPr="00D6417C">
        <w:rPr>
          <w:spacing w:val="-3"/>
          <w:w w:val="95"/>
        </w:rPr>
        <w:t>ea</w:t>
      </w:r>
      <w:r w:rsidRPr="00D6417C">
        <w:rPr>
          <w:w w:val="95"/>
        </w:rPr>
        <w:t xml:space="preserve">m </w:t>
      </w:r>
      <w:r w:rsidRPr="00D6417C">
        <w:rPr>
          <w:spacing w:val="-3"/>
          <w:w w:val="95"/>
        </w:rPr>
        <w:t>asse</w:t>
      </w:r>
      <w:r w:rsidRPr="00D6417C">
        <w:rPr>
          <w:spacing w:val="-2"/>
          <w:w w:val="95"/>
        </w:rPr>
        <w:t>t</w:t>
      </w:r>
      <w:r w:rsidRPr="00D6417C">
        <w:rPr>
          <w:w w:val="95"/>
        </w:rPr>
        <w:t xml:space="preserve">s </w:t>
      </w:r>
      <w:r w:rsidRPr="00D6417C">
        <w:rPr>
          <w:spacing w:val="-3"/>
          <w:w w:val="95"/>
        </w:rPr>
        <w:t>s</w:t>
      </w:r>
      <w:r w:rsidRPr="00D6417C">
        <w:rPr>
          <w:spacing w:val="-2"/>
          <w:w w:val="95"/>
        </w:rPr>
        <w:t>u</w:t>
      </w:r>
      <w:r w:rsidRPr="00D6417C">
        <w:rPr>
          <w:spacing w:val="-3"/>
          <w:w w:val="95"/>
        </w:rPr>
        <w:t>c</w:t>
      </w:r>
      <w:r w:rsidRPr="00D6417C">
        <w:rPr>
          <w:w w:val="95"/>
        </w:rPr>
        <w:t>h</w:t>
      </w:r>
      <w:r w:rsidRPr="00D6417C">
        <w:rPr>
          <w:spacing w:val="-1"/>
          <w:w w:val="95"/>
        </w:rPr>
        <w:t xml:space="preserve"> </w:t>
      </w:r>
      <w:r w:rsidRPr="00D6417C">
        <w:rPr>
          <w:spacing w:val="-3"/>
          <w:w w:val="95"/>
        </w:rPr>
        <w:t>a</w:t>
      </w:r>
      <w:r w:rsidRPr="00D6417C">
        <w:rPr>
          <w:w w:val="95"/>
        </w:rPr>
        <w:t xml:space="preserve">s </w:t>
      </w:r>
      <w:r w:rsidRPr="00D6417C">
        <w:rPr>
          <w:spacing w:val="-3"/>
          <w:w w:val="95"/>
        </w:rPr>
        <w:t>s</w:t>
      </w:r>
      <w:r w:rsidRPr="00D6417C">
        <w:rPr>
          <w:spacing w:val="-2"/>
          <w:w w:val="95"/>
        </w:rPr>
        <w:t>t</w:t>
      </w:r>
      <w:r w:rsidRPr="00D6417C">
        <w:rPr>
          <w:spacing w:val="-6"/>
          <w:w w:val="95"/>
        </w:rPr>
        <w:t>r</w:t>
      </w:r>
      <w:r w:rsidRPr="00D6417C">
        <w:rPr>
          <w:spacing w:val="-3"/>
          <w:w w:val="95"/>
        </w:rPr>
        <w:t>ea</w:t>
      </w:r>
      <w:r w:rsidRPr="00D6417C">
        <w:rPr>
          <w:w w:val="95"/>
        </w:rPr>
        <w:t xml:space="preserve">m </w:t>
      </w:r>
      <w:r w:rsidRPr="00D6417C">
        <w:rPr>
          <w:spacing w:val="-2"/>
          <w:w w:val="95"/>
        </w:rPr>
        <w:t>g</w:t>
      </w:r>
      <w:r w:rsidRPr="00D6417C">
        <w:rPr>
          <w:spacing w:val="-3"/>
          <w:w w:val="95"/>
        </w:rPr>
        <w:t>a</w:t>
      </w:r>
      <w:r w:rsidRPr="00D6417C">
        <w:rPr>
          <w:spacing w:val="-2"/>
          <w:w w:val="95"/>
        </w:rPr>
        <w:t>ugin</w:t>
      </w:r>
      <w:r w:rsidRPr="00D6417C">
        <w:rPr>
          <w:w w:val="95"/>
        </w:rPr>
        <w:t xml:space="preserve">g </w:t>
      </w:r>
      <w:r w:rsidRPr="00D6417C">
        <w:rPr>
          <w:spacing w:val="-3"/>
          <w:w w:val="95"/>
        </w:rPr>
        <w:t>s</w:t>
      </w:r>
      <w:r w:rsidRPr="00D6417C">
        <w:rPr>
          <w:spacing w:val="-2"/>
          <w:w w:val="95"/>
        </w:rPr>
        <w:t>t</w:t>
      </w:r>
      <w:r w:rsidRPr="00D6417C">
        <w:rPr>
          <w:spacing w:val="-3"/>
          <w:w w:val="95"/>
        </w:rPr>
        <w:t>a</w:t>
      </w:r>
      <w:r w:rsidRPr="00D6417C">
        <w:rPr>
          <w:spacing w:val="-2"/>
          <w:w w:val="95"/>
        </w:rPr>
        <w:t>tion</w:t>
      </w:r>
      <w:r w:rsidRPr="00D6417C">
        <w:rPr>
          <w:spacing w:val="-3"/>
          <w:w w:val="95"/>
        </w:rPr>
        <w:t>s</w:t>
      </w:r>
      <w:r w:rsidRPr="00D6417C">
        <w:rPr>
          <w:w w:val="95"/>
        </w:rPr>
        <w:t>,</w:t>
      </w:r>
      <w:r w:rsidRPr="00D6417C">
        <w:t xml:space="preserve"> </w:t>
      </w:r>
      <w:r w:rsidRPr="00D6417C">
        <w:rPr>
          <w:spacing w:val="-2"/>
          <w:w w:val="95"/>
        </w:rPr>
        <w:t>tow</w:t>
      </w:r>
      <w:r w:rsidRPr="00D6417C">
        <w:rPr>
          <w:w w:val="95"/>
        </w:rPr>
        <w:t>n</w:t>
      </w:r>
      <w:r w:rsidRPr="00D6417C">
        <w:rPr>
          <w:spacing w:val="12"/>
          <w:w w:val="95"/>
        </w:rPr>
        <w:t xml:space="preserve"> </w:t>
      </w: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w w:val="95"/>
        </w:rPr>
        <w:t>r</w:t>
      </w:r>
      <w:r w:rsidRPr="00D6417C">
        <w:rPr>
          <w:spacing w:val="13"/>
          <w:w w:val="95"/>
        </w:rPr>
        <w:t xml:space="preserve"> </w:t>
      </w:r>
      <w:r w:rsidRPr="00D6417C">
        <w:rPr>
          <w:spacing w:val="-2"/>
          <w:w w:val="95"/>
        </w:rPr>
        <w:t>o</w:t>
      </w:r>
      <w:r w:rsidRPr="00D6417C">
        <w:rPr>
          <w:spacing w:val="-5"/>
          <w:w w:val="95"/>
        </w:rPr>
        <w:t>f</w:t>
      </w:r>
      <w:r w:rsidRPr="00D6417C">
        <w:rPr>
          <w:spacing w:val="-2"/>
          <w:w w:val="95"/>
        </w:rPr>
        <w:t>f-t</w:t>
      </w:r>
      <w:r w:rsidRPr="00D6417C">
        <w:rPr>
          <w:spacing w:val="-3"/>
          <w:w w:val="95"/>
        </w:rPr>
        <w:t>a</w:t>
      </w:r>
      <w:r w:rsidRPr="00D6417C">
        <w:rPr>
          <w:spacing w:val="-2"/>
          <w:w w:val="95"/>
        </w:rPr>
        <w:t>k</w:t>
      </w:r>
      <w:r w:rsidRPr="00D6417C">
        <w:rPr>
          <w:spacing w:val="-3"/>
          <w:w w:val="95"/>
        </w:rPr>
        <w:t>e</w:t>
      </w:r>
      <w:r w:rsidRPr="00D6417C">
        <w:rPr>
          <w:w w:val="95"/>
        </w:rPr>
        <w:t>s</w:t>
      </w:r>
      <w:r w:rsidRPr="00D6417C">
        <w:rPr>
          <w:spacing w:val="13"/>
          <w:w w:val="95"/>
        </w:rPr>
        <w:t xml:space="preserve"> </w:t>
      </w:r>
      <w:r w:rsidRPr="00D6417C">
        <w:rPr>
          <w:spacing w:val="-3"/>
          <w:w w:val="95"/>
        </w:rPr>
        <w:t>a</w:t>
      </w:r>
      <w:r w:rsidRPr="00D6417C">
        <w:rPr>
          <w:spacing w:val="-2"/>
          <w:w w:val="95"/>
        </w:rPr>
        <w:t>n</w:t>
      </w:r>
      <w:r w:rsidRPr="00D6417C">
        <w:rPr>
          <w:w w:val="95"/>
        </w:rPr>
        <w:t>d</w:t>
      </w:r>
      <w:r w:rsidRPr="00D6417C">
        <w:rPr>
          <w:spacing w:val="13"/>
          <w:w w:val="95"/>
        </w:rPr>
        <w:t xml:space="preserve"> </w:t>
      </w:r>
      <w:r w:rsidRPr="00D6417C">
        <w:rPr>
          <w:spacing w:val="-2"/>
          <w:w w:val="95"/>
        </w:rPr>
        <w:t>bridg</w:t>
      </w:r>
      <w:r w:rsidRPr="00D6417C">
        <w:rPr>
          <w:spacing w:val="-3"/>
          <w:w w:val="95"/>
        </w:rPr>
        <w:t>es</w:t>
      </w:r>
      <w:r w:rsidRPr="00D6417C">
        <w:rPr>
          <w:w w:val="95"/>
        </w:rPr>
        <w:t>,</w:t>
      </w:r>
      <w:r w:rsidRPr="00D6417C">
        <w:rPr>
          <w:spacing w:val="13"/>
          <w:w w:val="95"/>
        </w:rPr>
        <w:t xml:space="preserve"> </w:t>
      </w:r>
      <w:r w:rsidRPr="00D6417C">
        <w:rPr>
          <w:spacing w:val="-2"/>
          <w:w w:val="95"/>
        </w:rPr>
        <w:t>th</w:t>
      </w:r>
      <w:r w:rsidRPr="00D6417C">
        <w:rPr>
          <w:spacing w:val="-3"/>
          <w:w w:val="95"/>
        </w:rPr>
        <w:t>e</w:t>
      </w:r>
      <w:r w:rsidRPr="00D6417C">
        <w:rPr>
          <w:w w:val="95"/>
        </w:rPr>
        <w:t>y</w:t>
      </w:r>
      <w:r w:rsidRPr="00D6417C">
        <w:rPr>
          <w:spacing w:val="13"/>
          <w:w w:val="95"/>
        </w:rPr>
        <w:t xml:space="preserve"> </w:t>
      </w:r>
      <w:r w:rsidRPr="00D6417C">
        <w:rPr>
          <w:spacing w:val="-2"/>
          <w:w w:val="95"/>
        </w:rPr>
        <w:t>to</w:t>
      </w:r>
      <w:r w:rsidRPr="00D6417C">
        <w:rPr>
          <w:w w:val="95"/>
        </w:rPr>
        <w:t>o</w:t>
      </w:r>
      <w:r w:rsidRPr="00D6417C">
        <w:rPr>
          <w:spacing w:val="13"/>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3"/>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13"/>
          <w:w w:val="95"/>
        </w:rPr>
        <w:t xml:space="preserve"> </w:t>
      </w:r>
      <w:r w:rsidRPr="00D6417C">
        <w:rPr>
          <w:spacing w:val="-2"/>
          <w:w w:val="95"/>
        </w:rPr>
        <w:t>o</w:t>
      </w:r>
      <w:r w:rsidRPr="00D6417C">
        <w:rPr>
          <w:w w:val="95"/>
        </w:rPr>
        <w:t>r</w:t>
      </w:r>
      <w:r w:rsidRPr="00D6417C">
        <w:rPr>
          <w:spacing w:val="13"/>
          <w:w w:val="95"/>
        </w:rPr>
        <w:t xml:space="preserve"> </w:t>
      </w:r>
      <w:r w:rsidRPr="00D6417C">
        <w:rPr>
          <w:spacing w:val="-2"/>
          <w:w w:val="95"/>
        </w:rPr>
        <w:t>w</w:t>
      </w:r>
      <w:r w:rsidRPr="00D6417C">
        <w:rPr>
          <w:spacing w:val="-3"/>
          <w:w w:val="95"/>
        </w:rPr>
        <w:t>as</w:t>
      </w:r>
      <w:r w:rsidRPr="00D6417C">
        <w:rPr>
          <w:spacing w:val="-2"/>
          <w:w w:val="95"/>
        </w:rPr>
        <w:t>h</w:t>
      </w:r>
      <w:r w:rsidRPr="00D6417C">
        <w:rPr>
          <w:spacing w:val="-3"/>
          <w:w w:val="95"/>
        </w:rPr>
        <w:t>e</w:t>
      </w:r>
      <w:r w:rsidRPr="00D6417C">
        <w:rPr>
          <w:w w:val="95"/>
        </w:rPr>
        <w:t>d</w:t>
      </w:r>
      <w:r w:rsidRPr="00D6417C">
        <w:rPr>
          <w:spacing w:val="13"/>
          <w:w w:val="95"/>
        </w:rPr>
        <w:t xml:space="preserve"> </w:t>
      </w:r>
      <w:r w:rsidRPr="00D6417C">
        <w:rPr>
          <w:spacing w:val="-3"/>
          <w:w w:val="95"/>
        </w:rPr>
        <w:t>a</w:t>
      </w:r>
      <w:r w:rsidRPr="00D6417C">
        <w:rPr>
          <w:spacing w:val="-2"/>
          <w:w w:val="95"/>
        </w:rPr>
        <w:t>w</w:t>
      </w:r>
      <w:r w:rsidRPr="00D6417C">
        <w:rPr>
          <w:spacing w:val="-3"/>
          <w:w w:val="95"/>
        </w:rPr>
        <w:t>a</w:t>
      </w:r>
      <w:r w:rsidRPr="00D6417C">
        <w:rPr>
          <w:spacing w:val="-23"/>
          <w:w w:val="95"/>
        </w:rPr>
        <w:t>y</w:t>
      </w:r>
      <w:r w:rsidRPr="00D6417C">
        <w:rPr>
          <w:w w:val="95"/>
        </w:rPr>
        <w:t xml:space="preserve">. </w:t>
      </w:r>
      <w:r w:rsidRPr="00D6417C">
        <w:rPr>
          <w:spacing w:val="28"/>
          <w:w w:val="95"/>
        </w:rPr>
        <w:t xml:space="preserve"> </w:t>
      </w:r>
      <w:r w:rsidRPr="00D6417C">
        <w:rPr>
          <w:spacing w:val="-2"/>
          <w:w w:val="95"/>
        </w:rPr>
        <w:t>Mo</w:t>
      </w:r>
      <w:r w:rsidRPr="00D6417C">
        <w:rPr>
          <w:spacing w:val="-6"/>
          <w:w w:val="95"/>
        </w:rPr>
        <w:t>r</w:t>
      </w:r>
      <w:r w:rsidRPr="00D6417C">
        <w:rPr>
          <w:w w:val="95"/>
        </w:rPr>
        <w:t>e</w:t>
      </w:r>
      <w:r w:rsidRPr="00D6417C">
        <w:rPr>
          <w:spacing w:val="13"/>
          <w:w w:val="95"/>
        </w:rPr>
        <w:t xml:space="preserve"> </w:t>
      </w:r>
      <w:r w:rsidRPr="00D6417C">
        <w:rPr>
          <w:spacing w:val="-2"/>
          <w:w w:val="95"/>
        </w:rPr>
        <w:t>th</w:t>
      </w:r>
      <w:r w:rsidRPr="00D6417C">
        <w:rPr>
          <w:spacing w:val="-3"/>
          <w:w w:val="95"/>
        </w:rPr>
        <w:t>a</w:t>
      </w:r>
      <w:r w:rsidRPr="00D6417C">
        <w:rPr>
          <w:w w:val="95"/>
        </w:rPr>
        <w:t>n</w:t>
      </w:r>
      <w:r w:rsidRPr="00D6417C">
        <w:rPr>
          <w:spacing w:val="13"/>
          <w:w w:val="95"/>
        </w:rPr>
        <w:t xml:space="preserve"> </w:t>
      </w:r>
      <w:r w:rsidRPr="00D6417C">
        <w:rPr>
          <w:spacing w:val="-2"/>
          <w:w w:val="95"/>
        </w:rPr>
        <w:t>4</w:t>
      </w:r>
      <w:r w:rsidRPr="00D6417C">
        <w:rPr>
          <w:w w:val="95"/>
        </w:rPr>
        <w:t>0</w:t>
      </w:r>
      <w:r w:rsidRPr="00D6417C">
        <w:rPr>
          <w:spacing w:val="13"/>
          <w:w w:val="95"/>
        </w:rPr>
        <w:t xml:space="preserve"> </w:t>
      </w:r>
      <w:r w:rsidRPr="00D6417C">
        <w:rPr>
          <w:spacing w:val="-2"/>
          <w:w w:val="95"/>
        </w:rPr>
        <w:t>tru</w:t>
      </w:r>
      <w:r w:rsidRPr="00D6417C">
        <w:rPr>
          <w:spacing w:val="-3"/>
          <w:w w:val="95"/>
        </w:rPr>
        <w:t>c</w:t>
      </w:r>
      <w:r w:rsidRPr="00D6417C">
        <w:rPr>
          <w:w w:val="95"/>
        </w:rPr>
        <w:t>k</w:t>
      </w:r>
      <w:r w:rsidRPr="00D6417C">
        <w:t xml:space="preserve">  </w:t>
      </w:r>
      <w:r w:rsidRPr="00D6417C">
        <w:rPr>
          <w:spacing w:val="-2"/>
          <w:w w:val="95"/>
        </w:rPr>
        <w:t>lo</w:t>
      </w:r>
      <w:r w:rsidRPr="00D6417C">
        <w:rPr>
          <w:spacing w:val="-3"/>
          <w:w w:val="95"/>
        </w:rPr>
        <w:t>a</w:t>
      </w:r>
      <w:r w:rsidRPr="00D6417C">
        <w:rPr>
          <w:spacing w:val="-2"/>
          <w:w w:val="95"/>
        </w:rPr>
        <w:t>d</w:t>
      </w:r>
      <w:r w:rsidRPr="00D6417C">
        <w:rPr>
          <w:w w:val="95"/>
        </w:rPr>
        <w:t>s</w:t>
      </w:r>
      <w:r w:rsidRPr="00D6417C">
        <w:rPr>
          <w:spacing w:val="4"/>
          <w:w w:val="95"/>
        </w:rPr>
        <w:t xml:space="preserve"> </w:t>
      </w:r>
      <w:r w:rsidRPr="00D6417C">
        <w:rPr>
          <w:spacing w:val="-2"/>
          <w:w w:val="95"/>
        </w:rPr>
        <w:t>o</w:t>
      </w:r>
      <w:r w:rsidRPr="00D6417C">
        <w:rPr>
          <w:w w:val="95"/>
        </w:rPr>
        <w:t>f</w:t>
      </w:r>
      <w:r w:rsidRPr="00D6417C">
        <w:rPr>
          <w:spacing w:val="5"/>
          <w:w w:val="95"/>
        </w:rPr>
        <w:t xml:space="preserve"> </w:t>
      </w:r>
      <w:r w:rsidRPr="00D6417C">
        <w:rPr>
          <w:w w:val="95"/>
        </w:rPr>
        <w:t>f</w:t>
      </w:r>
      <w:r w:rsidRPr="00D6417C">
        <w:rPr>
          <w:spacing w:val="-2"/>
          <w:w w:val="95"/>
        </w:rPr>
        <w:t>lo</w:t>
      </w:r>
      <w:r w:rsidRPr="00D6417C">
        <w:rPr>
          <w:spacing w:val="-3"/>
          <w:w w:val="95"/>
        </w:rPr>
        <w:t>a</w:t>
      </w:r>
      <w:r w:rsidRPr="00D6417C">
        <w:rPr>
          <w:spacing w:val="-2"/>
          <w:w w:val="95"/>
        </w:rPr>
        <w:t>tin</w:t>
      </w:r>
      <w:r w:rsidRPr="00D6417C">
        <w:rPr>
          <w:w w:val="95"/>
        </w:rPr>
        <w:t>g</w:t>
      </w:r>
      <w:r w:rsidRPr="00D6417C">
        <w:rPr>
          <w:spacing w:val="4"/>
          <w:w w:val="95"/>
        </w:rPr>
        <w:t xml:space="preserve"> </w:t>
      </w:r>
      <w:r w:rsidRPr="00D6417C">
        <w:rPr>
          <w:spacing w:val="-2"/>
          <w:w w:val="95"/>
        </w:rPr>
        <w:t>d</w:t>
      </w:r>
      <w:r w:rsidRPr="00D6417C">
        <w:rPr>
          <w:spacing w:val="-3"/>
          <w:w w:val="95"/>
        </w:rPr>
        <w:t>e</w:t>
      </w:r>
      <w:r w:rsidRPr="00D6417C">
        <w:rPr>
          <w:spacing w:val="-2"/>
          <w:w w:val="95"/>
        </w:rPr>
        <w:t>bri</w:t>
      </w:r>
      <w:r w:rsidRPr="00D6417C">
        <w:rPr>
          <w:spacing w:val="-3"/>
          <w:w w:val="95"/>
        </w:rPr>
        <w:t>s</w:t>
      </w:r>
      <w:r w:rsidRPr="00D6417C">
        <w:rPr>
          <w:w w:val="95"/>
        </w:rPr>
        <w:t>,</w:t>
      </w:r>
      <w:r w:rsidRPr="00D6417C">
        <w:rPr>
          <w:spacing w:val="5"/>
          <w:w w:val="95"/>
        </w:rPr>
        <w:t xml:space="preserve"> </w:t>
      </w:r>
      <w:r w:rsidRPr="00D6417C">
        <w:rPr>
          <w:spacing w:val="-2"/>
          <w:w w:val="95"/>
        </w:rPr>
        <w:t>in</w:t>
      </w:r>
      <w:r w:rsidRPr="00D6417C">
        <w:rPr>
          <w:spacing w:val="-3"/>
          <w:w w:val="95"/>
        </w:rPr>
        <w:t>c</w:t>
      </w:r>
      <w:r w:rsidRPr="00D6417C">
        <w:rPr>
          <w:spacing w:val="-2"/>
          <w:w w:val="95"/>
        </w:rPr>
        <w:t>ludin</w:t>
      </w:r>
      <w:r w:rsidRPr="00D6417C">
        <w:rPr>
          <w:w w:val="95"/>
        </w:rPr>
        <w:t>g</w:t>
      </w:r>
      <w:r w:rsidRPr="00D6417C">
        <w:rPr>
          <w:spacing w:val="4"/>
          <w:w w:val="95"/>
        </w:rPr>
        <w:t xml:space="preserve"> </w:t>
      </w:r>
      <w:r w:rsidRPr="00D6417C">
        <w:rPr>
          <w:spacing w:val="-3"/>
          <w:w w:val="95"/>
        </w:rPr>
        <w:t>ca</w:t>
      </w:r>
      <w:r w:rsidRPr="00D6417C">
        <w:rPr>
          <w:spacing w:val="-2"/>
          <w:w w:val="95"/>
        </w:rPr>
        <w:t>r</w:t>
      </w:r>
      <w:r w:rsidRPr="00D6417C">
        <w:rPr>
          <w:spacing w:val="-3"/>
          <w:w w:val="95"/>
        </w:rPr>
        <w:t>ava</w:t>
      </w:r>
      <w:r w:rsidRPr="00D6417C">
        <w:rPr>
          <w:spacing w:val="-2"/>
          <w:w w:val="95"/>
        </w:rPr>
        <w:t>n</w:t>
      </w:r>
      <w:r w:rsidRPr="00D6417C">
        <w:rPr>
          <w:w w:val="95"/>
        </w:rPr>
        <w:t>s</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fridg</w:t>
      </w:r>
      <w:r w:rsidRPr="00D6417C">
        <w:rPr>
          <w:spacing w:val="-3"/>
          <w:w w:val="95"/>
        </w:rPr>
        <w:t>es</w:t>
      </w:r>
      <w:r w:rsidRPr="00D6417C">
        <w:rPr>
          <w:w w:val="95"/>
        </w:rPr>
        <w:t>,</w:t>
      </w:r>
      <w:r w:rsidRPr="00D6417C">
        <w:rPr>
          <w:spacing w:val="5"/>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4"/>
          <w:w w:val="95"/>
        </w:rPr>
        <w:t xml:space="preserve"> </w:t>
      </w:r>
      <w:r w:rsidRPr="00D6417C">
        <w:rPr>
          <w:spacing w:val="-6"/>
          <w:w w:val="95"/>
        </w:rPr>
        <w:t>r</w:t>
      </w:r>
      <w:r w:rsidRPr="00D6417C">
        <w:rPr>
          <w:spacing w:val="-3"/>
          <w:w w:val="95"/>
        </w:rPr>
        <w:t>e</w:t>
      </w:r>
      <w:r w:rsidRPr="00D6417C">
        <w:rPr>
          <w:spacing w:val="-2"/>
          <w:w w:val="95"/>
        </w:rPr>
        <w:t>mo</w:t>
      </w:r>
      <w:r w:rsidRPr="00D6417C">
        <w:rPr>
          <w:spacing w:val="-3"/>
          <w:w w:val="95"/>
        </w:rPr>
        <w:t>ve</w:t>
      </w:r>
      <w:r w:rsidRPr="00D6417C">
        <w:rPr>
          <w:w w:val="95"/>
        </w:rPr>
        <w:t>d</w:t>
      </w:r>
      <w:r w:rsidRPr="00D6417C">
        <w:rPr>
          <w:spacing w:val="5"/>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5"/>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G</w:t>
      </w:r>
      <w:r w:rsidRPr="00D6417C">
        <w:rPr>
          <w:spacing w:val="-2"/>
          <w:w w:val="95"/>
        </w:rPr>
        <w:t>l</w:t>
      </w:r>
      <w:r w:rsidRPr="00D6417C">
        <w:rPr>
          <w:spacing w:val="-3"/>
          <w:w w:val="95"/>
        </w:rPr>
        <w:t>e</w:t>
      </w:r>
      <w:r w:rsidRPr="00D6417C">
        <w:rPr>
          <w:spacing w:val="-2"/>
          <w:w w:val="95"/>
        </w:rPr>
        <w:t>nm</w:t>
      </w:r>
      <w:r w:rsidRPr="00D6417C">
        <w:rPr>
          <w:spacing w:val="-3"/>
          <w:w w:val="95"/>
        </w:rPr>
        <w:t>a</w:t>
      </w:r>
      <w:r w:rsidRPr="00D6417C">
        <w:rPr>
          <w:spacing w:val="-2"/>
          <w:w w:val="95"/>
        </w:rPr>
        <w:t>ggi</w:t>
      </w:r>
      <w:r w:rsidRPr="00D6417C">
        <w:rPr>
          <w:w w:val="95"/>
        </w:rPr>
        <w:t>e</w:t>
      </w:r>
      <w:r w:rsidRPr="00D6417C">
        <w:rPr>
          <w:spacing w:val="5"/>
          <w:w w:val="95"/>
        </w:rPr>
        <w:t xml:space="preserve"> </w:t>
      </w:r>
      <w:r w:rsidRPr="00D6417C">
        <w:rPr>
          <w:spacing w:val="-3"/>
          <w:w w:val="95"/>
        </w:rPr>
        <w:t>Rese</w:t>
      </w:r>
      <w:r w:rsidRPr="00D6417C">
        <w:rPr>
          <w:spacing w:val="-2"/>
          <w:w w:val="95"/>
        </w:rPr>
        <w:t>r</w:t>
      </w:r>
      <w:r w:rsidRPr="00D6417C">
        <w:rPr>
          <w:spacing w:val="-3"/>
          <w:w w:val="95"/>
        </w:rPr>
        <w:t>v</w:t>
      </w:r>
      <w:r w:rsidRPr="00D6417C">
        <w:rPr>
          <w:spacing w:val="-2"/>
          <w:w w:val="95"/>
        </w:rPr>
        <w:t>oi</w:t>
      </w:r>
      <w:r w:rsidRPr="00D6417C">
        <w:rPr>
          <w:spacing w:val="-20"/>
          <w:w w:val="95"/>
        </w:rPr>
        <w:t>r</w:t>
      </w:r>
      <w:r w:rsidRPr="00D6417C">
        <w:rPr>
          <w:w w:val="95"/>
        </w:rPr>
        <w:t>.</w:t>
      </w:r>
      <w:r w:rsidRPr="00D6417C">
        <w:t xml:space="preserve"> </w:t>
      </w:r>
      <w:r w:rsidRPr="00D6417C">
        <w:rPr>
          <w:spacing w:val="-3"/>
          <w:w w:val="95"/>
        </w:rPr>
        <w:t>C</w:t>
      </w:r>
      <w:r w:rsidRPr="00D6417C">
        <w:rPr>
          <w:spacing w:val="-2"/>
          <w:w w:val="95"/>
        </w:rPr>
        <w:t>oww</w:t>
      </w:r>
      <w:r w:rsidRPr="00D6417C">
        <w:rPr>
          <w:spacing w:val="-3"/>
          <w:w w:val="95"/>
        </w:rPr>
        <w:t>a</w:t>
      </w:r>
      <w:r w:rsidRPr="00D6417C">
        <w:rPr>
          <w:spacing w:val="-2"/>
          <w:w w:val="95"/>
        </w:rPr>
        <w:t>r</w:t>
      </w:r>
      <w:r w:rsidRPr="00D6417C">
        <w:rPr>
          <w:w w:val="95"/>
        </w:rPr>
        <w:t>r</w:t>
      </w:r>
      <w:r w:rsidRPr="00D6417C">
        <w:rPr>
          <w:spacing w:val="10"/>
          <w:w w:val="95"/>
        </w:rPr>
        <w:t xml:space="preserve"> </w:t>
      </w:r>
      <w:r w:rsidRPr="00D6417C">
        <w:rPr>
          <w:spacing w:val="-6"/>
          <w:w w:val="95"/>
        </w:rPr>
        <w:t>W</w:t>
      </w:r>
      <w:r w:rsidRPr="00D6417C">
        <w:rPr>
          <w:spacing w:val="-3"/>
          <w:w w:val="95"/>
        </w:rPr>
        <w:t>e</w:t>
      </w:r>
      <w:r w:rsidRPr="00D6417C">
        <w:rPr>
          <w:spacing w:val="-2"/>
          <w:w w:val="95"/>
        </w:rPr>
        <w:t>i</w:t>
      </w:r>
      <w:r w:rsidRPr="00D6417C">
        <w:rPr>
          <w:w w:val="95"/>
        </w:rPr>
        <w:t>r</w:t>
      </w:r>
      <w:r w:rsidRPr="00D6417C">
        <w:rPr>
          <w:spacing w:val="10"/>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10"/>
          <w:w w:val="95"/>
        </w:rPr>
        <w:t xml:space="preserve"> </w:t>
      </w:r>
      <w:r w:rsidRPr="00D6417C">
        <w:rPr>
          <w:spacing w:val="-3"/>
          <w:w w:val="95"/>
        </w:rPr>
        <w:t>c</w:t>
      </w:r>
      <w:r w:rsidRPr="00D6417C">
        <w:rPr>
          <w:spacing w:val="-2"/>
          <w:w w:val="95"/>
        </w:rPr>
        <w:t>oll</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10"/>
          <w:w w:val="95"/>
        </w:rPr>
        <w:t xml:space="preserve"> </w:t>
      </w:r>
      <w:r w:rsidRPr="00D6417C">
        <w:rPr>
          <w:w w:val="95"/>
        </w:rPr>
        <w:t>a</w:t>
      </w:r>
      <w:r w:rsidRPr="00D6417C">
        <w:rPr>
          <w:spacing w:val="10"/>
          <w:w w:val="95"/>
        </w:rPr>
        <w:t xml:space="preserve"> </w:t>
      </w:r>
      <w:r w:rsidRPr="00D6417C">
        <w:rPr>
          <w:spacing w:val="-3"/>
          <w:w w:val="95"/>
        </w:rPr>
        <w:t>vas</w:t>
      </w:r>
      <w:r w:rsidRPr="00D6417C">
        <w:rPr>
          <w:w w:val="95"/>
        </w:rPr>
        <w:t>t</w:t>
      </w:r>
      <w:r w:rsidRPr="00D6417C">
        <w:rPr>
          <w:spacing w:val="10"/>
          <w:w w:val="95"/>
        </w:rPr>
        <w:t xml:space="preserve"> </w:t>
      </w:r>
      <w:r w:rsidRPr="00D6417C">
        <w:rPr>
          <w:spacing w:val="-3"/>
          <w:w w:val="95"/>
        </w:rPr>
        <w:t>a</w:t>
      </w:r>
      <w:r w:rsidRPr="00D6417C">
        <w:rPr>
          <w:spacing w:val="-2"/>
          <w:w w:val="95"/>
        </w:rPr>
        <w:t>moun</w:t>
      </w:r>
      <w:r w:rsidRPr="00D6417C">
        <w:rPr>
          <w:w w:val="95"/>
        </w:rPr>
        <w:t>t</w:t>
      </w:r>
      <w:r w:rsidRPr="00D6417C">
        <w:rPr>
          <w:spacing w:val="10"/>
          <w:w w:val="95"/>
        </w:rPr>
        <w:t xml:space="preserve"> </w:t>
      </w:r>
      <w:r w:rsidRPr="00D6417C">
        <w:rPr>
          <w:spacing w:val="-2"/>
          <w:w w:val="95"/>
        </w:rPr>
        <w:t>o</w:t>
      </w:r>
      <w:r w:rsidRPr="00D6417C">
        <w:rPr>
          <w:w w:val="95"/>
        </w:rPr>
        <w:t>f</w:t>
      </w:r>
      <w:r w:rsidRPr="00D6417C">
        <w:rPr>
          <w:spacing w:val="10"/>
          <w:w w:val="95"/>
        </w:rPr>
        <w:t xml:space="preserve"> </w:t>
      </w:r>
      <w:r w:rsidRPr="00D6417C">
        <w:rPr>
          <w:spacing w:val="-2"/>
          <w:w w:val="95"/>
        </w:rPr>
        <w:t>m</w:t>
      </w:r>
      <w:r w:rsidRPr="00D6417C">
        <w:rPr>
          <w:spacing w:val="-3"/>
          <w:w w:val="95"/>
        </w:rPr>
        <w:t>a</w:t>
      </w:r>
      <w:r w:rsidRPr="00D6417C">
        <w:rPr>
          <w:spacing w:val="-2"/>
          <w:w w:val="95"/>
        </w:rPr>
        <w:t>t</w:t>
      </w:r>
      <w:r w:rsidRPr="00D6417C">
        <w:rPr>
          <w:spacing w:val="-3"/>
          <w:w w:val="95"/>
        </w:rPr>
        <w:t>e</w:t>
      </w:r>
      <w:r w:rsidRPr="00D6417C">
        <w:rPr>
          <w:spacing w:val="-2"/>
          <w:w w:val="95"/>
        </w:rPr>
        <w:t>ri</w:t>
      </w:r>
      <w:r w:rsidRPr="00D6417C">
        <w:rPr>
          <w:spacing w:val="-3"/>
          <w:w w:val="95"/>
        </w:rPr>
        <w:t>a</w:t>
      </w:r>
      <w:r w:rsidRPr="00D6417C">
        <w:rPr>
          <w:w w:val="95"/>
        </w:rPr>
        <w:t>l</w:t>
      </w:r>
      <w:r w:rsidRPr="00D6417C">
        <w:rPr>
          <w:spacing w:val="10"/>
          <w:w w:val="95"/>
        </w:rPr>
        <w:t xml:space="preserve"> </w:t>
      </w:r>
      <w:r w:rsidRPr="00D6417C">
        <w:rPr>
          <w:spacing w:val="-2"/>
          <w:w w:val="95"/>
        </w:rPr>
        <w:t>durin</w:t>
      </w:r>
      <w:r w:rsidRPr="00D6417C">
        <w:rPr>
          <w:w w:val="95"/>
        </w:rPr>
        <w:t>g</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eve</w:t>
      </w:r>
      <w:r w:rsidRPr="00D6417C">
        <w:rPr>
          <w:spacing w:val="-2"/>
          <w:w w:val="95"/>
        </w:rPr>
        <w:t>nt</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572"/>
        <w:rPr>
          <w:w w:val="95"/>
        </w:rPr>
      </w:pPr>
      <w:r w:rsidRPr="00D6417C">
        <w:rPr>
          <w:spacing w:val="-3"/>
          <w:w w:val="95"/>
        </w:rPr>
        <w:t>F</w:t>
      </w:r>
      <w:r w:rsidRPr="00D6417C">
        <w:rPr>
          <w:spacing w:val="-2"/>
          <w:w w:val="95"/>
        </w:rPr>
        <w:t>ollowin</w:t>
      </w:r>
      <w:r w:rsidRPr="00D6417C">
        <w:rPr>
          <w:w w:val="95"/>
        </w:rPr>
        <w:t>g</w:t>
      </w:r>
      <w:r w:rsidRPr="00D6417C">
        <w:rPr>
          <w:spacing w:val="16"/>
          <w:w w:val="95"/>
        </w:rPr>
        <w:t xml:space="preserve"> </w:t>
      </w:r>
      <w:r w:rsidRPr="00D6417C">
        <w:rPr>
          <w:spacing w:val="-2"/>
          <w:w w:val="95"/>
        </w:rPr>
        <w:t>th</w:t>
      </w:r>
      <w:r w:rsidRPr="00D6417C">
        <w:rPr>
          <w:w w:val="95"/>
        </w:rPr>
        <w:t>e</w:t>
      </w:r>
      <w:r w:rsidRPr="00D6417C">
        <w:rPr>
          <w:spacing w:val="16"/>
          <w:w w:val="95"/>
        </w:rPr>
        <w:t xml:space="preserve"> </w:t>
      </w:r>
      <w:r w:rsidRPr="00D6417C">
        <w:rPr>
          <w:w w:val="95"/>
        </w:rPr>
        <w:t>f</w:t>
      </w:r>
      <w:r w:rsidRPr="00D6417C">
        <w:rPr>
          <w:spacing w:val="-2"/>
          <w:w w:val="95"/>
        </w:rPr>
        <w:t>lood</w:t>
      </w:r>
      <w:r w:rsidRPr="00D6417C">
        <w:rPr>
          <w:spacing w:val="-3"/>
          <w:w w:val="95"/>
        </w:rPr>
        <w:t>s</w:t>
      </w:r>
      <w:r w:rsidRPr="00D6417C">
        <w:rPr>
          <w:w w:val="95"/>
        </w:rPr>
        <w:t>,</w:t>
      </w:r>
      <w:r w:rsidRPr="00D6417C">
        <w:rPr>
          <w:spacing w:val="16"/>
          <w:w w:val="95"/>
        </w:rPr>
        <w:t xml:space="preserve"> </w:t>
      </w:r>
      <w:r w:rsidRPr="00D6417C">
        <w:rPr>
          <w:spacing w:val="-3"/>
          <w:w w:val="95"/>
        </w:rPr>
        <w:t>c</w:t>
      </w:r>
      <w:r w:rsidRPr="00D6417C">
        <w:rPr>
          <w:spacing w:val="-2"/>
          <w:w w:val="95"/>
        </w:rPr>
        <w:t>ommunit</w:t>
      </w:r>
      <w:r w:rsidRPr="00D6417C">
        <w:rPr>
          <w:w w:val="95"/>
        </w:rPr>
        <w:t>y</w:t>
      </w:r>
      <w:r w:rsidRPr="00D6417C">
        <w:rPr>
          <w:spacing w:val="16"/>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7"/>
          <w:w w:val="95"/>
        </w:rPr>
        <w:t xml:space="preserve"> </w:t>
      </w:r>
      <w:r w:rsidRPr="00D6417C">
        <w:rPr>
          <w:spacing w:val="-2"/>
          <w:w w:val="95"/>
        </w:rPr>
        <w:t>w</w:t>
      </w:r>
      <w:r w:rsidRPr="00D6417C">
        <w:rPr>
          <w:spacing w:val="-3"/>
          <w:w w:val="95"/>
        </w:rPr>
        <w:t>a</w:t>
      </w:r>
      <w:r w:rsidRPr="00D6417C">
        <w:rPr>
          <w:w w:val="95"/>
        </w:rPr>
        <w:t>s</w:t>
      </w:r>
      <w:r w:rsidRPr="00D6417C">
        <w:rPr>
          <w:spacing w:val="16"/>
          <w:w w:val="95"/>
        </w:rPr>
        <w:t xml:space="preserve"> </w:t>
      </w:r>
      <w:r w:rsidRPr="00D6417C">
        <w:rPr>
          <w:spacing w:val="-2"/>
          <w:w w:val="95"/>
        </w:rPr>
        <w:t>th</w:t>
      </w:r>
      <w:r w:rsidRPr="00D6417C">
        <w:rPr>
          <w:w w:val="95"/>
        </w:rPr>
        <w:t>e</w:t>
      </w:r>
      <w:r w:rsidRPr="00D6417C">
        <w:rPr>
          <w:spacing w:val="16"/>
          <w:w w:val="95"/>
        </w:rPr>
        <w:t xml:space="preserve"> </w:t>
      </w:r>
      <w:r w:rsidRPr="00D6417C">
        <w:rPr>
          <w:spacing w:val="-2"/>
          <w:w w:val="95"/>
        </w:rPr>
        <w:t>high</w:t>
      </w:r>
      <w:r w:rsidRPr="00D6417C">
        <w:rPr>
          <w:spacing w:val="-3"/>
          <w:w w:val="95"/>
        </w:rPr>
        <w:t>es</w:t>
      </w:r>
      <w:r w:rsidRPr="00D6417C">
        <w:rPr>
          <w:w w:val="95"/>
        </w:rPr>
        <w:t>t</w:t>
      </w:r>
      <w:r w:rsidRPr="00D6417C">
        <w:rPr>
          <w:spacing w:val="16"/>
          <w:w w:val="95"/>
        </w:rPr>
        <w:t xml:space="preserve"> </w:t>
      </w:r>
      <w:r w:rsidRPr="00D6417C">
        <w:rPr>
          <w:spacing w:val="-2"/>
          <w:w w:val="95"/>
        </w:rPr>
        <w:t>priorit</w:t>
      </w:r>
      <w:r w:rsidRPr="00D6417C">
        <w:rPr>
          <w:spacing w:val="-23"/>
          <w:w w:val="95"/>
        </w:rPr>
        <w:t>y</w:t>
      </w:r>
      <w:r w:rsidRPr="00D6417C">
        <w:rPr>
          <w:w w:val="95"/>
        </w:rPr>
        <w:t>,</w:t>
      </w:r>
      <w:r w:rsidRPr="00D6417C">
        <w:rPr>
          <w:spacing w:val="17"/>
          <w:w w:val="95"/>
        </w:rPr>
        <w:t xml:space="preserve"> </w:t>
      </w:r>
      <w:r w:rsidRPr="00D6417C">
        <w:rPr>
          <w:spacing w:val="-2"/>
          <w:w w:val="95"/>
        </w:rPr>
        <w:t>wit</w:t>
      </w:r>
      <w:r w:rsidRPr="00D6417C">
        <w:rPr>
          <w:w w:val="95"/>
        </w:rPr>
        <w:t>h</w:t>
      </w:r>
      <w:r w:rsidRPr="00D6417C">
        <w:rPr>
          <w:spacing w:val="16"/>
          <w:w w:val="95"/>
        </w:rPr>
        <w:t xml:space="preserve"> </w:t>
      </w:r>
      <w:r w:rsidRPr="00D6417C">
        <w:rPr>
          <w:spacing w:val="-3"/>
          <w:w w:val="95"/>
        </w:rPr>
        <w:t>e</w:t>
      </w:r>
      <w:r w:rsidRPr="00D6417C">
        <w:rPr>
          <w:spacing w:val="-5"/>
          <w:w w:val="95"/>
        </w:rPr>
        <w:t>f</w:t>
      </w:r>
      <w:r w:rsidRPr="00D6417C">
        <w:rPr>
          <w:spacing w:val="-2"/>
          <w:w w:val="95"/>
        </w:rPr>
        <w:t>fort</w:t>
      </w:r>
      <w:r w:rsidRPr="00D6417C">
        <w:rPr>
          <w:w w:val="95"/>
        </w:rPr>
        <w:t>s</w:t>
      </w:r>
      <w:r w:rsidRPr="00D6417C">
        <w:rPr>
          <w:spacing w:val="16"/>
          <w:w w:val="95"/>
        </w:rPr>
        <w:t xml:space="preserve"> </w:t>
      </w:r>
      <w:r w:rsidRPr="00D6417C">
        <w:rPr>
          <w:spacing w:val="-2"/>
          <w:w w:val="95"/>
        </w:rPr>
        <w:t>di</w:t>
      </w:r>
      <w:r w:rsidRPr="00D6417C">
        <w:rPr>
          <w:spacing w:val="-6"/>
          <w:w w:val="95"/>
        </w:rPr>
        <w:t>r</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16"/>
          <w:w w:val="95"/>
        </w:rPr>
        <w:t xml:space="preserve"> </w:t>
      </w:r>
      <w:r w:rsidRPr="00D6417C">
        <w:rPr>
          <w:spacing w:val="-2"/>
          <w:w w:val="95"/>
        </w:rPr>
        <w:t>t</w:t>
      </w:r>
      <w:r w:rsidRPr="00D6417C">
        <w:rPr>
          <w:w w:val="95"/>
        </w:rPr>
        <w:t>o</w:t>
      </w:r>
      <w:r w:rsidRPr="00D6417C">
        <w:rPr>
          <w:spacing w:val="17"/>
          <w:w w:val="95"/>
        </w:rPr>
        <w:t xml:space="preserve"> </w:t>
      </w:r>
      <w:r w:rsidRPr="00D6417C">
        <w:rPr>
          <w:spacing w:val="-6"/>
          <w:w w:val="95"/>
        </w:rPr>
        <w:t>r</w:t>
      </w:r>
      <w:r w:rsidRPr="00D6417C">
        <w:rPr>
          <w:spacing w:val="-3"/>
          <w:w w:val="95"/>
        </w:rPr>
        <w:t>es</w:t>
      </w:r>
      <w:r w:rsidRPr="00D6417C">
        <w:rPr>
          <w:spacing w:val="-2"/>
          <w:w w:val="95"/>
        </w:rPr>
        <w:t>torin</w:t>
      </w:r>
      <w:r w:rsidRPr="00D6417C">
        <w:rPr>
          <w:w w:val="95"/>
        </w:rPr>
        <w:t>g</w:t>
      </w:r>
      <w:r w:rsidRPr="00D6417C">
        <w:t xml:space="preserve"> </w:t>
      </w:r>
      <w:r w:rsidRPr="00D6417C">
        <w:rPr>
          <w:spacing w:val="-2"/>
          <w:w w:val="95"/>
        </w:rPr>
        <w:t>norm</w:t>
      </w:r>
      <w:r w:rsidRPr="00D6417C">
        <w:rPr>
          <w:spacing w:val="-3"/>
          <w:w w:val="95"/>
        </w:rPr>
        <w:t>a</w:t>
      </w:r>
      <w:r w:rsidRPr="00D6417C">
        <w:rPr>
          <w:w w:val="95"/>
        </w:rPr>
        <w:t xml:space="preserve">l </w:t>
      </w:r>
      <w:r w:rsidRPr="00D6417C">
        <w:rPr>
          <w:spacing w:val="-3"/>
          <w:w w:val="95"/>
        </w:rPr>
        <w:t>c</w:t>
      </w:r>
      <w:r w:rsidRPr="00D6417C">
        <w:rPr>
          <w:spacing w:val="-2"/>
          <w:w w:val="95"/>
        </w:rPr>
        <w:t>ommunit</w:t>
      </w:r>
      <w:r w:rsidRPr="00D6417C">
        <w:rPr>
          <w:w w:val="95"/>
        </w:rPr>
        <w:t>y</w:t>
      </w:r>
      <w:r w:rsidRPr="00D6417C">
        <w:rPr>
          <w:spacing w:val="1"/>
          <w:w w:val="95"/>
        </w:rPr>
        <w:t xml:space="preserve"> </w:t>
      </w:r>
      <w:r w:rsidRPr="00D6417C">
        <w:rPr>
          <w:spacing w:val="-2"/>
          <w:w w:val="95"/>
        </w:rPr>
        <w:t>fun</w:t>
      </w:r>
      <w:r w:rsidRPr="00D6417C">
        <w:rPr>
          <w:spacing w:val="-3"/>
          <w:w w:val="95"/>
        </w:rPr>
        <w:t>c</w:t>
      </w:r>
      <w:r w:rsidRPr="00D6417C">
        <w:rPr>
          <w:spacing w:val="-2"/>
          <w:w w:val="95"/>
        </w:rPr>
        <w:t>tionin</w:t>
      </w:r>
      <w:r w:rsidRPr="00D6417C">
        <w:rPr>
          <w:w w:val="95"/>
        </w:rPr>
        <w:t>g</w:t>
      </w:r>
      <w:r w:rsidRPr="00D6417C">
        <w:rPr>
          <w:spacing w:val="1"/>
          <w:w w:val="95"/>
        </w:rPr>
        <w:t xml:space="preserve"> </w:t>
      </w:r>
      <w:r w:rsidRPr="00D6417C">
        <w:rPr>
          <w:spacing w:val="-3"/>
          <w:w w:val="95"/>
        </w:rPr>
        <w:t>a</w:t>
      </w:r>
      <w:r w:rsidRPr="00D6417C">
        <w:rPr>
          <w:w w:val="95"/>
        </w:rPr>
        <w:t xml:space="preserve">s </w:t>
      </w:r>
      <w:r w:rsidRPr="00D6417C">
        <w:rPr>
          <w:spacing w:val="-2"/>
          <w:w w:val="95"/>
        </w:rPr>
        <w:t>qui</w:t>
      </w:r>
      <w:r w:rsidRPr="00D6417C">
        <w:rPr>
          <w:spacing w:val="-3"/>
          <w:w w:val="95"/>
        </w:rPr>
        <w:t>c</w:t>
      </w:r>
      <w:r w:rsidRPr="00D6417C">
        <w:rPr>
          <w:spacing w:val="-2"/>
          <w:w w:val="95"/>
        </w:rPr>
        <w:t>kl</w:t>
      </w:r>
      <w:r w:rsidRPr="00D6417C">
        <w:rPr>
          <w:w w:val="95"/>
        </w:rPr>
        <w:t>y</w:t>
      </w:r>
      <w:r w:rsidRPr="00D6417C">
        <w:rPr>
          <w:spacing w:val="1"/>
          <w:w w:val="95"/>
        </w:rPr>
        <w:t xml:space="preserve"> </w:t>
      </w:r>
      <w:r w:rsidRPr="00D6417C">
        <w:rPr>
          <w:spacing w:val="-3"/>
          <w:w w:val="95"/>
        </w:rPr>
        <w:t>a</w:t>
      </w:r>
      <w:r w:rsidRPr="00D6417C">
        <w:rPr>
          <w:w w:val="95"/>
        </w:rPr>
        <w:t>s</w:t>
      </w:r>
      <w:r w:rsidRPr="00D6417C">
        <w:rPr>
          <w:spacing w:val="1"/>
          <w:w w:val="95"/>
        </w:rPr>
        <w:t xml:space="preserve"> </w:t>
      </w:r>
      <w:r w:rsidRPr="00D6417C">
        <w:rPr>
          <w:spacing w:val="-2"/>
          <w:w w:val="95"/>
        </w:rPr>
        <w:t>po</w:t>
      </w:r>
      <w:r w:rsidRPr="00D6417C">
        <w:rPr>
          <w:spacing w:val="-3"/>
          <w:w w:val="95"/>
        </w:rPr>
        <w:t>ss</w:t>
      </w:r>
      <w:r w:rsidRPr="00D6417C">
        <w:rPr>
          <w:spacing w:val="-2"/>
          <w:w w:val="95"/>
        </w:rPr>
        <w:t>ibl</w:t>
      </w:r>
      <w:r w:rsidRPr="00D6417C">
        <w:rPr>
          <w:spacing w:val="-3"/>
          <w:w w:val="95"/>
        </w:rPr>
        <w:t>e</w:t>
      </w:r>
      <w:r w:rsidRPr="00D6417C">
        <w:rPr>
          <w:w w:val="95"/>
        </w:rPr>
        <w:t xml:space="preserve">. </w:t>
      </w:r>
      <w:r w:rsidRPr="00D6417C">
        <w:rPr>
          <w:spacing w:val="-3"/>
          <w:w w:val="95"/>
        </w:rPr>
        <w:t>T</w:t>
      </w:r>
      <w:r w:rsidRPr="00D6417C">
        <w:rPr>
          <w:spacing w:val="-2"/>
          <w:w w:val="95"/>
        </w:rPr>
        <w:t>hi</w:t>
      </w:r>
      <w:r w:rsidRPr="00D6417C">
        <w:rPr>
          <w:w w:val="95"/>
        </w:rPr>
        <w:t>s</w:t>
      </w:r>
      <w:r w:rsidRPr="00D6417C">
        <w:rPr>
          <w:spacing w:val="1"/>
          <w:w w:val="95"/>
        </w:rPr>
        <w:t xml:space="preserve"> </w:t>
      </w:r>
      <w:r w:rsidRPr="00D6417C">
        <w:rPr>
          <w:spacing w:val="-2"/>
          <w:w w:val="95"/>
        </w:rPr>
        <w:t>w</w:t>
      </w:r>
      <w:r w:rsidRPr="00D6417C">
        <w:rPr>
          <w:spacing w:val="-3"/>
          <w:w w:val="95"/>
        </w:rPr>
        <w:t>a</w:t>
      </w:r>
      <w:r w:rsidRPr="00D6417C">
        <w:rPr>
          <w:w w:val="95"/>
        </w:rPr>
        <w:t>s</w:t>
      </w:r>
      <w:r w:rsidRPr="00D6417C">
        <w:rPr>
          <w:spacing w:val="1"/>
          <w:w w:val="95"/>
        </w:rPr>
        <w:t xml:space="preserve"> </w:t>
      </w:r>
      <w:r w:rsidRPr="00D6417C">
        <w:rPr>
          <w:spacing w:val="-3"/>
          <w:w w:val="95"/>
        </w:rPr>
        <w:t>ac</w:t>
      </w:r>
      <w:r w:rsidRPr="00D6417C">
        <w:rPr>
          <w:spacing w:val="-2"/>
          <w:w w:val="95"/>
        </w:rPr>
        <w:t>hi</w:t>
      </w:r>
      <w:r w:rsidRPr="00D6417C">
        <w:rPr>
          <w:spacing w:val="-3"/>
          <w:w w:val="95"/>
        </w:rPr>
        <w:t>eve</w:t>
      </w:r>
      <w:r w:rsidRPr="00D6417C">
        <w:rPr>
          <w:w w:val="95"/>
        </w:rPr>
        <w:t xml:space="preserve">d </w:t>
      </w:r>
      <w:r w:rsidRPr="00D6417C">
        <w:rPr>
          <w:spacing w:val="-2"/>
          <w:w w:val="95"/>
        </w:rPr>
        <w:t>b</w:t>
      </w:r>
      <w:r w:rsidRPr="00D6417C">
        <w:rPr>
          <w:w w:val="95"/>
        </w:rPr>
        <w:t>y</w:t>
      </w:r>
      <w:r w:rsidRPr="00D6417C">
        <w:rPr>
          <w:spacing w:val="1"/>
          <w:w w:val="95"/>
        </w:rPr>
        <w:t xml:space="preserve"> </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1"/>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s</w:t>
      </w:r>
      <w:r w:rsidRPr="00D6417C">
        <w:rPr>
          <w:spacing w:val="1"/>
          <w:w w:val="95"/>
        </w:rPr>
        <w:t xml:space="preserve"> </w:t>
      </w:r>
      <w:r w:rsidRPr="00D6417C">
        <w:rPr>
          <w:spacing w:val="-3"/>
          <w:w w:val="95"/>
        </w:rPr>
        <w:t>a</w:t>
      </w:r>
      <w:r w:rsidRPr="00D6417C">
        <w:rPr>
          <w:spacing w:val="-2"/>
          <w:w w:val="95"/>
        </w:rPr>
        <w:t>n</w:t>
      </w:r>
      <w:r w:rsidRPr="00D6417C">
        <w:rPr>
          <w:w w:val="95"/>
        </w:rPr>
        <w:t xml:space="preserve">d </w:t>
      </w:r>
      <w:r w:rsidRPr="00D6417C">
        <w:rPr>
          <w:spacing w:val="-2"/>
          <w:w w:val="95"/>
        </w:rPr>
        <w:t>tr</w:t>
      </w:r>
      <w:r w:rsidRPr="00D6417C">
        <w:rPr>
          <w:spacing w:val="-3"/>
          <w:w w:val="95"/>
        </w:rPr>
        <w:t>ac</w:t>
      </w:r>
      <w:r w:rsidRPr="00D6417C">
        <w:rPr>
          <w:spacing w:val="-2"/>
          <w:w w:val="95"/>
        </w:rPr>
        <w:t>k</w:t>
      </w:r>
      <w:r w:rsidRPr="00D6417C">
        <w:rPr>
          <w:w w:val="95"/>
        </w:rPr>
        <w:t>s</w:t>
      </w:r>
      <w:r w:rsidRPr="00D6417C">
        <w:rPr>
          <w:spacing w:val="1"/>
          <w:w w:val="95"/>
        </w:rPr>
        <w:t xml:space="preserve"> </w:t>
      </w:r>
      <w:r w:rsidRPr="00D6417C">
        <w:rPr>
          <w:spacing w:val="-2"/>
          <w:w w:val="95"/>
        </w:rPr>
        <w:t>i</w:t>
      </w:r>
      <w:r w:rsidRPr="00D6417C">
        <w:rPr>
          <w:w w:val="95"/>
        </w:rPr>
        <w:t>n</w:t>
      </w:r>
      <w:r w:rsidRPr="00D6417C">
        <w:t xml:space="preserve"> </w:t>
      </w:r>
      <w:r w:rsidRPr="00D6417C">
        <w:rPr>
          <w:spacing w:val="-2"/>
          <w:w w:val="95"/>
        </w:rPr>
        <w:t>publi</w:t>
      </w:r>
      <w:r w:rsidRPr="00D6417C">
        <w:rPr>
          <w:w w:val="95"/>
        </w:rPr>
        <w:t>c</w:t>
      </w:r>
      <w:r w:rsidRPr="00D6417C">
        <w:rPr>
          <w:spacing w:val="6"/>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2"/>
          <w:w w:val="95"/>
        </w:rPr>
        <w:t>t</w:t>
      </w:r>
      <w:r w:rsidRPr="00D6417C">
        <w:rPr>
          <w:w w:val="95"/>
        </w:rPr>
        <w:t>o</w:t>
      </w:r>
      <w:r w:rsidRPr="00D6417C">
        <w:rPr>
          <w:spacing w:val="7"/>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w w:val="95"/>
        </w:rPr>
        <w:t>e</w:t>
      </w:r>
      <w:r w:rsidRPr="00D6417C">
        <w:rPr>
          <w:spacing w:val="7"/>
          <w:w w:val="95"/>
        </w:rPr>
        <w:t xml:space="preserve"> </w:t>
      </w:r>
      <w:r w:rsidRPr="00D6417C">
        <w:rPr>
          <w:spacing w:val="-3"/>
          <w:w w:val="95"/>
        </w:rPr>
        <w:t>acces</w:t>
      </w:r>
      <w:r w:rsidRPr="00D6417C">
        <w:rPr>
          <w:w w:val="95"/>
        </w:rPr>
        <w:t>s</w:t>
      </w:r>
      <w:r w:rsidRPr="00D6417C">
        <w:rPr>
          <w:spacing w:val="7"/>
          <w:w w:val="95"/>
        </w:rPr>
        <w:t xml:space="preserve"> </w:t>
      </w:r>
      <w:r w:rsidRPr="00D6417C">
        <w:rPr>
          <w:spacing w:val="-2"/>
          <w:w w:val="95"/>
        </w:rPr>
        <w:t>fo</w:t>
      </w:r>
      <w:r w:rsidRPr="00D6417C">
        <w:rPr>
          <w:w w:val="95"/>
        </w:rPr>
        <w:t>r</w:t>
      </w:r>
      <w:r w:rsidRPr="00D6417C">
        <w:rPr>
          <w:spacing w:val="7"/>
          <w:w w:val="95"/>
        </w:rPr>
        <w:t xml:space="preserve"> </w:t>
      </w:r>
      <w:r w:rsidRPr="00D6417C">
        <w:rPr>
          <w:spacing w:val="-2"/>
          <w:w w:val="95"/>
        </w:rPr>
        <w:t>lo</w:t>
      </w:r>
      <w:r w:rsidRPr="00D6417C">
        <w:rPr>
          <w:spacing w:val="-3"/>
          <w:w w:val="95"/>
        </w:rPr>
        <w:t>ca</w:t>
      </w:r>
      <w:r w:rsidRPr="00D6417C">
        <w:rPr>
          <w:w w:val="95"/>
        </w:rPr>
        <w:t>l</w:t>
      </w:r>
      <w:r w:rsidRPr="00D6417C">
        <w:rPr>
          <w:spacing w:val="7"/>
          <w:w w:val="95"/>
        </w:rPr>
        <w:t xml:space="preserve"> </w:t>
      </w:r>
      <w:r w:rsidRPr="00D6417C">
        <w:rPr>
          <w:spacing w:val="-6"/>
          <w:w w:val="95"/>
        </w:rPr>
        <w:t>r</w:t>
      </w:r>
      <w:r w:rsidRPr="00D6417C">
        <w:rPr>
          <w:spacing w:val="-3"/>
          <w:w w:val="95"/>
        </w:rPr>
        <w:t>es</w:t>
      </w:r>
      <w:r w:rsidRPr="00D6417C">
        <w:rPr>
          <w:spacing w:val="-2"/>
          <w:w w:val="95"/>
        </w:rPr>
        <w:t>id</w:t>
      </w:r>
      <w:r w:rsidRPr="00D6417C">
        <w:rPr>
          <w:spacing w:val="-3"/>
          <w:w w:val="95"/>
        </w:rPr>
        <w:t>e</w:t>
      </w:r>
      <w:r w:rsidRPr="00D6417C">
        <w:rPr>
          <w:spacing w:val="-2"/>
          <w:w w:val="95"/>
        </w:rPr>
        <w:t>nt</w:t>
      </w:r>
      <w:r w:rsidRPr="00D6417C">
        <w:rPr>
          <w:spacing w:val="-3"/>
          <w:w w:val="95"/>
        </w:rPr>
        <w:t>s</w:t>
      </w:r>
      <w:r w:rsidRPr="00D6417C">
        <w:rPr>
          <w:w w:val="95"/>
        </w:rPr>
        <w:t>,</w:t>
      </w:r>
      <w:r w:rsidRPr="00D6417C">
        <w:rPr>
          <w:spacing w:val="7"/>
          <w:w w:val="95"/>
        </w:rPr>
        <w:t xml:space="preserve"> </w:t>
      </w:r>
      <w:r w:rsidRPr="00D6417C">
        <w:rPr>
          <w:spacing w:val="-3"/>
          <w:w w:val="95"/>
        </w:rPr>
        <w:t>a</w:t>
      </w:r>
      <w:r w:rsidRPr="00D6417C">
        <w:rPr>
          <w:spacing w:val="-2"/>
          <w:w w:val="95"/>
        </w:rPr>
        <w:t>llo</w:t>
      </w:r>
      <w:r w:rsidRPr="00D6417C">
        <w:rPr>
          <w:w w:val="95"/>
        </w:rPr>
        <w:t>w</w:t>
      </w:r>
      <w:r w:rsidRPr="00D6417C">
        <w:rPr>
          <w:spacing w:val="7"/>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7"/>
          <w:w w:val="95"/>
        </w:rPr>
        <w:t xml:space="preserve"> </w:t>
      </w:r>
      <w:r w:rsidRPr="00D6417C">
        <w:rPr>
          <w:spacing w:val="-2"/>
          <w:w w:val="95"/>
        </w:rPr>
        <w:t>tr</w:t>
      </w:r>
      <w:r w:rsidRPr="00D6417C">
        <w:rPr>
          <w:spacing w:val="-3"/>
          <w:w w:val="95"/>
        </w:rPr>
        <w:t>a</w:t>
      </w:r>
      <w:r w:rsidRPr="00D6417C">
        <w:rPr>
          <w:spacing w:val="-2"/>
          <w:w w:val="95"/>
        </w:rPr>
        <w:t>f</w:t>
      </w:r>
      <w:r w:rsidRPr="00D6417C">
        <w:rPr>
          <w:w w:val="95"/>
        </w:rPr>
        <w:t>f</w:t>
      </w:r>
      <w:r w:rsidRPr="00D6417C">
        <w:rPr>
          <w:spacing w:val="-2"/>
          <w:w w:val="95"/>
        </w:rPr>
        <w:t>i</w:t>
      </w:r>
      <w:r w:rsidRPr="00D6417C">
        <w:rPr>
          <w:w w:val="95"/>
        </w:rPr>
        <w:t>c</w:t>
      </w:r>
      <w:r w:rsidRPr="00D6417C">
        <w:rPr>
          <w:spacing w:val="7"/>
          <w:w w:val="95"/>
        </w:rPr>
        <w:t xml:space="preserve"> </w:t>
      </w:r>
      <w:r w:rsidRPr="00D6417C">
        <w:rPr>
          <w:spacing w:val="-2"/>
          <w:w w:val="95"/>
        </w:rPr>
        <w:t>fo</w:t>
      </w:r>
      <w:r w:rsidRPr="00D6417C">
        <w:rPr>
          <w:w w:val="95"/>
        </w:rPr>
        <w:t>r</w:t>
      </w:r>
      <w:r w:rsidRPr="00D6417C">
        <w:rPr>
          <w:spacing w:val="7"/>
          <w:w w:val="95"/>
        </w:rPr>
        <w:t xml:space="preserve"> </w:t>
      </w:r>
      <w:r w:rsidRPr="00D6417C">
        <w:rPr>
          <w:spacing w:val="-2"/>
          <w:w w:val="95"/>
        </w:rPr>
        <w:t>ongoin</w:t>
      </w:r>
      <w:r w:rsidRPr="00D6417C">
        <w:rPr>
          <w:w w:val="95"/>
        </w:rPr>
        <w:t>g</w:t>
      </w:r>
      <w:r w:rsidRPr="00D6417C">
        <w:rPr>
          <w:spacing w:val="7"/>
          <w:w w:val="95"/>
        </w:rPr>
        <w:t xml:space="preserve"> </w:t>
      </w:r>
      <w:r w:rsidRPr="00D6417C">
        <w:rPr>
          <w:spacing w:val="-3"/>
          <w:w w:val="95"/>
        </w:rPr>
        <w:t>c</w:t>
      </w:r>
      <w:r w:rsidRPr="00D6417C">
        <w:rPr>
          <w:spacing w:val="-2"/>
          <w:w w:val="95"/>
        </w:rPr>
        <w:t>omm</w:t>
      </w:r>
      <w:r w:rsidRPr="00D6417C">
        <w:rPr>
          <w:spacing w:val="-3"/>
          <w:w w:val="95"/>
        </w:rPr>
        <w:t>e</w:t>
      </w:r>
      <w:r w:rsidRPr="00D6417C">
        <w:rPr>
          <w:spacing w:val="-6"/>
          <w:w w:val="95"/>
        </w:rPr>
        <w:t>r</w:t>
      </w:r>
      <w:r w:rsidRPr="00D6417C">
        <w:rPr>
          <w:spacing w:val="-3"/>
          <w:w w:val="95"/>
        </w:rPr>
        <w:t>c</w:t>
      </w:r>
      <w:r w:rsidRPr="00D6417C">
        <w:rPr>
          <w:w w:val="95"/>
        </w:rPr>
        <w:t>e</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3"/>
          <w:w w:val="95"/>
        </w:rPr>
        <w:t>ass</w:t>
      </w:r>
      <w:r w:rsidRPr="00D6417C">
        <w:rPr>
          <w:spacing w:val="-2"/>
          <w:w w:val="95"/>
        </w:rPr>
        <w:t>i</w:t>
      </w:r>
      <w:r w:rsidRPr="00D6417C">
        <w:rPr>
          <w:spacing w:val="-3"/>
          <w:w w:val="95"/>
        </w:rPr>
        <w:t>s</w:t>
      </w:r>
      <w:r w:rsidRPr="00D6417C">
        <w:rPr>
          <w:w w:val="95"/>
        </w:rPr>
        <w:t>t</w:t>
      </w:r>
      <w:r w:rsidRPr="00D6417C">
        <w:rPr>
          <w:w w:val="119"/>
        </w:rPr>
        <w:t xml:space="preserve"> </w:t>
      </w:r>
      <w:r w:rsidRPr="00D6417C">
        <w:rPr>
          <w:spacing w:val="-2"/>
          <w:w w:val="95"/>
        </w:rPr>
        <w:t>th</w:t>
      </w:r>
      <w:r w:rsidRPr="00D6417C">
        <w:rPr>
          <w:w w:val="95"/>
        </w:rPr>
        <w:t>e</w:t>
      </w:r>
      <w:r w:rsidRPr="00D6417C">
        <w:rPr>
          <w:spacing w:val="8"/>
          <w:w w:val="95"/>
        </w:rPr>
        <w:t xml:space="preserve"> </w:t>
      </w:r>
      <w:r w:rsidRPr="00D6417C">
        <w:rPr>
          <w:spacing w:val="-6"/>
          <w:w w:val="95"/>
        </w:rPr>
        <w:t>r</w:t>
      </w:r>
      <w:r w:rsidRPr="00D6417C">
        <w:rPr>
          <w:spacing w:val="-3"/>
          <w:w w:val="95"/>
        </w:rPr>
        <w:t>e</w:t>
      </w:r>
      <w:r w:rsidRPr="00D6417C">
        <w:rPr>
          <w:spacing w:val="-2"/>
          <w:w w:val="95"/>
        </w:rPr>
        <w:t>-</w:t>
      </w:r>
      <w:r w:rsidRPr="00D6417C">
        <w:rPr>
          <w:spacing w:val="-3"/>
          <w:w w:val="95"/>
        </w:rPr>
        <w:t>es</w:t>
      </w:r>
      <w:r w:rsidRPr="00D6417C">
        <w:rPr>
          <w:spacing w:val="-2"/>
          <w:w w:val="95"/>
        </w:rPr>
        <w:t>t</w:t>
      </w:r>
      <w:r w:rsidRPr="00D6417C">
        <w:rPr>
          <w:spacing w:val="-3"/>
          <w:w w:val="95"/>
        </w:rPr>
        <w:t>a</w:t>
      </w:r>
      <w:r w:rsidRPr="00D6417C">
        <w:rPr>
          <w:spacing w:val="-2"/>
          <w:w w:val="95"/>
        </w:rPr>
        <w:t>bli</w:t>
      </w:r>
      <w:r w:rsidRPr="00D6417C">
        <w:rPr>
          <w:spacing w:val="-3"/>
          <w:w w:val="95"/>
        </w:rPr>
        <w:t>s</w:t>
      </w:r>
      <w:r w:rsidRPr="00D6417C">
        <w:rPr>
          <w:spacing w:val="-2"/>
          <w:w w:val="95"/>
        </w:rPr>
        <w:t>hm</w:t>
      </w:r>
      <w:r w:rsidRPr="00D6417C">
        <w:rPr>
          <w:spacing w:val="-3"/>
          <w:w w:val="95"/>
        </w:rPr>
        <w:t>e</w:t>
      </w:r>
      <w:r w:rsidRPr="00D6417C">
        <w:rPr>
          <w:spacing w:val="-2"/>
          <w:w w:val="95"/>
        </w:rPr>
        <w:t>n</w:t>
      </w:r>
      <w:r w:rsidRPr="00D6417C">
        <w:rPr>
          <w:w w:val="95"/>
        </w:rPr>
        <w:t>t</w:t>
      </w:r>
      <w:r w:rsidRPr="00D6417C">
        <w:rPr>
          <w:spacing w:val="9"/>
          <w:w w:val="95"/>
        </w:rPr>
        <w:t xml:space="preserve"> </w:t>
      </w:r>
      <w:r w:rsidRPr="00D6417C">
        <w:rPr>
          <w:spacing w:val="-2"/>
          <w:w w:val="95"/>
        </w:rPr>
        <w:t>o</w:t>
      </w:r>
      <w:r w:rsidRPr="00D6417C">
        <w:rPr>
          <w:w w:val="95"/>
        </w:rPr>
        <w:t>f</w:t>
      </w:r>
      <w:r w:rsidRPr="00D6417C">
        <w:rPr>
          <w:spacing w:val="8"/>
          <w:w w:val="95"/>
        </w:rPr>
        <w:t xml:space="preserve"> </w:t>
      </w:r>
      <w:r w:rsidRPr="00D6417C">
        <w:rPr>
          <w:spacing w:val="-6"/>
          <w:w w:val="95"/>
        </w:rPr>
        <w:t>r</w:t>
      </w:r>
      <w:r w:rsidRPr="00D6417C">
        <w:rPr>
          <w:spacing w:val="-3"/>
          <w:w w:val="95"/>
        </w:rPr>
        <w:t>ec</w:t>
      </w:r>
      <w:r w:rsidRPr="00D6417C">
        <w:rPr>
          <w:spacing w:val="-6"/>
          <w:w w:val="95"/>
        </w:rPr>
        <w:t>r</w:t>
      </w:r>
      <w:r w:rsidRPr="00D6417C">
        <w:rPr>
          <w:spacing w:val="-3"/>
          <w:w w:val="95"/>
        </w:rPr>
        <w:t>ea</w:t>
      </w:r>
      <w:r w:rsidRPr="00D6417C">
        <w:rPr>
          <w:spacing w:val="-2"/>
          <w:w w:val="95"/>
        </w:rPr>
        <w:t>tio</w:t>
      </w:r>
      <w:r w:rsidRPr="00D6417C">
        <w:rPr>
          <w:w w:val="95"/>
        </w:rPr>
        <w:t>n</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touri</w:t>
      </w:r>
      <w:r w:rsidRPr="00D6417C">
        <w:rPr>
          <w:spacing w:val="-3"/>
          <w:w w:val="95"/>
        </w:rPr>
        <w:t>s</w:t>
      </w:r>
      <w:r w:rsidRPr="00D6417C">
        <w:rPr>
          <w:w w:val="95"/>
        </w:rPr>
        <w:t>m</w:t>
      </w:r>
      <w:r w:rsidRPr="00D6417C">
        <w:rPr>
          <w:spacing w:val="8"/>
          <w:w w:val="95"/>
        </w:rPr>
        <w:t xml:space="preserve"> </w:t>
      </w:r>
      <w:r w:rsidRPr="00D6417C">
        <w:rPr>
          <w:spacing w:val="-3"/>
          <w:w w:val="95"/>
        </w:rPr>
        <w:t>ac</w:t>
      </w:r>
      <w:r w:rsidRPr="00D6417C">
        <w:rPr>
          <w:spacing w:val="-2"/>
          <w:w w:val="95"/>
        </w:rPr>
        <w:t>ti</w:t>
      </w:r>
      <w:r w:rsidRPr="00D6417C">
        <w:rPr>
          <w:spacing w:val="-3"/>
          <w:w w:val="95"/>
        </w:rPr>
        <w:t>v</w:t>
      </w:r>
      <w:r w:rsidRPr="00D6417C">
        <w:rPr>
          <w:spacing w:val="-2"/>
          <w:w w:val="95"/>
        </w:rPr>
        <w:t>iti</w:t>
      </w:r>
      <w:r w:rsidRPr="00D6417C">
        <w:rPr>
          <w:spacing w:val="-3"/>
          <w:w w:val="95"/>
        </w:rPr>
        <w:t>es</w:t>
      </w:r>
      <w:r w:rsidRPr="00D6417C">
        <w:rPr>
          <w:w w:val="95"/>
        </w:rPr>
        <w:t>.</w:t>
      </w:r>
      <w:r w:rsidRPr="00D6417C">
        <w:rPr>
          <w:spacing w:val="9"/>
          <w:w w:val="95"/>
        </w:rPr>
        <w:t xml:space="preserve"> </w:t>
      </w:r>
      <w:r w:rsidRPr="00D6417C">
        <w:rPr>
          <w:spacing w:val="-3"/>
          <w:w w:val="95"/>
        </w:rPr>
        <w:t>I</w:t>
      </w:r>
      <w:r w:rsidRPr="00D6417C">
        <w:rPr>
          <w:w w:val="95"/>
        </w:rPr>
        <w:t>n</w:t>
      </w:r>
      <w:r w:rsidRPr="00D6417C">
        <w:rPr>
          <w:spacing w:val="9"/>
          <w:w w:val="95"/>
        </w:rPr>
        <w:t xml:space="preserve"> </w:t>
      </w:r>
      <w:r w:rsidRPr="00D6417C">
        <w:rPr>
          <w:spacing w:val="-3"/>
          <w:w w:val="95"/>
        </w:rPr>
        <w:t>a</w:t>
      </w:r>
      <w:r w:rsidRPr="00D6417C">
        <w:rPr>
          <w:spacing w:val="-2"/>
          <w:w w:val="95"/>
        </w:rPr>
        <w:t>ddition</w:t>
      </w:r>
      <w:r w:rsidRPr="00D6417C">
        <w:rPr>
          <w:w w:val="95"/>
        </w:rPr>
        <w:t>,</w:t>
      </w:r>
      <w:r w:rsidRPr="00D6417C">
        <w:rPr>
          <w:spacing w:val="8"/>
          <w:w w:val="95"/>
        </w:rPr>
        <w:t xml:space="preserve"> </w:t>
      </w:r>
      <w:r w:rsidRPr="00D6417C">
        <w:rPr>
          <w:spacing w:val="-3"/>
          <w:w w:val="95"/>
        </w:rPr>
        <w:t>c</w:t>
      </w:r>
      <w:r w:rsidRPr="00D6417C">
        <w:rPr>
          <w:spacing w:val="-2"/>
          <w:w w:val="95"/>
        </w:rPr>
        <w:t>ommunit</w:t>
      </w:r>
      <w:r w:rsidRPr="00D6417C">
        <w:rPr>
          <w:w w:val="95"/>
        </w:rPr>
        <w:t>y</w:t>
      </w:r>
      <w:r w:rsidRPr="00D6417C">
        <w:rPr>
          <w:spacing w:val="9"/>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8"/>
          <w:w w:val="95"/>
        </w:rPr>
        <w:t xml:space="preserve"> </w:t>
      </w:r>
      <w:r w:rsidRPr="00D6417C">
        <w:rPr>
          <w:spacing w:val="-2"/>
          <w:w w:val="95"/>
        </w:rPr>
        <w:t>fo</w:t>
      </w:r>
      <w:r w:rsidRPr="00D6417C">
        <w:rPr>
          <w:spacing w:val="-3"/>
          <w:w w:val="95"/>
        </w:rPr>
        <w:t>c</w:t>
      </w:r>
      <w:r w:rsidRPr="00D6417C">
        <w:rPr>
          <w:spacing w:val="-2"/>
          <w:w w:val="95"/>
        </w:rPr>
        <w:t>u</w:t>
      </w:r>
      <w:r w:rsidRPr="00D6417C">
        <w:rPr>
          <w:spacing w:val="-3"/>
          <w:w w:val="95"/>
        </w:rPr>
        <w:t>sse</w:t>
      </w:r>
      <w:r w:rsidRPr="00D6417C">
        <w:rPr>
          <w:w w:val="95"/>
        </w:rPr>
        <w:t>d</w:t>
      </w:r>
      <w:r w:rsidRPr="00D6417C">
        <w:rPr>
          <w:spacing w:val="9"/>
          <w:w w:val="95"/>
        </w:rPr>
        <w:t xml:space="preserve"> </w:t>
      </w:r>
      <w:r w:rsidRPr="00D6417C">
        <w:rPr>
          <w:spacing w:val="-2"/>
          <w:w w:val="95"/>
        </w:rPr>
        <w:t>o</w:t>
      </w:r>
      <w:r w:rsidRPr="00D6417C">
        <w:rPr>
          <w:w w:val="95"/>
        </w:rPr>
        <w:t>n</w:t>
      </w:r>
      <w:r w:rsidRPr="00D6417C">
        <w:t xml:space="preserve"> </w:t>
      </w:r>
      <w:r w:rsidRPr="00D6417C">
        <w:rPr>
          <w:spacing w:val="-6"/>
          <w:w w:val="95"/>
        </w:rPr>
        <w:t>r</w:t>
      </w:r>
      <w:r w:rsidRPr="00D6417C">
        <w:rPr>
          <w:spacing w:val="-3"/>
          <w:w w:val="95"/>
        </w:rPr>
        <w:t>es</w:t>
      </w:r>
      <w:r w:rsidRPr="00D6417C">
        <w:rPr>
          <w:spacing w:val="-2"/>
          <w:w w:val="95"/>
        </w:rPr>
        <w:t>tor</w:t>
      </w:r>
      <w:r w:rsidRPr="00D6417C">
        <w:rPr>
          <w:spacing w:val="-3"/>
          <w:w w:val="95"/>
        </w:rPr>
        <w:t>a</w:t>
      </w:r>
      <w:r w:rsidRPr="00D6417C">
        <w:rPr>
          <w:spacing w:val="-2"/>
          <w:w w:val="95"/>
        </w:rPr>
        <w:t>tio</w:t>
      </w:r>
      <w:r w:rsidRPr="00D6417C">
        <w:rPr>
          <w:w w:val="95"/>
        </w:rPr>
        <w:t>n</w:t>
      </w:r>
      <w:r w:rsidRPr="00D6417C">
        <w:rPr>
          <w:spacing w:val="-4"/>
          <w:w w:val="95"/>
        </w:rPr>
        <w:t xml:space="preserve"> </w:t>
      </w:r>
      <w:r w:rsidRPr="00D6417C">
        <w:rPr>
          <w:spacing w:val="-2"/>
          <w:w w:val="95"/>
        </w:rPr>
        <w:t>o</w:t>
      </w:r>
      <w:r w:rsidRPr="00D6417C">
        <w:rPr>
          <w:w w:val="95"/>
        </w:rPr>
        <w:t>f</w:t>
      </w:r>
      <w:r w:rsidRPr="00D6417C">
        <w:rPr>
          <w:spacing w:val="-3"/>
          <w:w w:val="95"/>
        </w:rPr>
        <w:t xml:space="preserve"> C</w:t>
      </w:r>
      <w:r w:rsidRPr="00D6417C">
        <w:rPr>
          <w:spacing w:val="-6"/>
          <w:w w:val="95"/>
        </w:rPr>
        <w:t>r</w:t>
      </w:r>
      <w:r w:rsidRPr="00D6417C">
        <w:rPr>
          <w:spacing w:val="-2"/>
          <w:w w:val="95"/>
        </w:rPr>
        <w:t>ow</w:t>
      </w:r>
      <w:r w:rsidRPr="00D6417C">
        <w:rPr>
          <w:w w:val="95"/>
        </w:rPr>
        <w:t>n</w:t>
      </w:r>
      <w:r w:rsidRPr="00D6417C">
        <w:rPr>
          <w:spacing w:val="-3"/>
          <w:w w:val="95"/>
        </w:rPr>
        <w:t xml:space="preserve"> La</w:t>
      </w:r>
      <w:r w:rsidRPr="00D6417C">
        <w:rPr>
          <w:spacing w:val="-2"/>
          <w:w w:val="95"/>
        </w:rPr>
        <w:t>n</w:t>
      </w:r>
      <w:r w:rsidRPr="00D6417C">
        <w:rPr>
          <w:w w:val="95"/>
        </w:rPr>
        <w:t>d</w:t>
      </w:r>
      <w:r w:rsidRPr="00D6417C">
        <w:rPr>
          <w:spacing w:val="-3"/>
          <w:w w:val="95"/>
        </w:rPr>
        <w:t xml:space="preserve"> asse</w:t>
      </w:r>
      <w:r w:rsidRPr="00D6417C">
        <w:rPr>
          <w:spacing w:val="-2"/>
          <w:w w:val="95"/>
        </w:rPr>
        <w:t>t</w:t>
      </w:r>
      <w:r w:rsidRPr="00D6417C">
        <w:rPr>
          <w:w w:val="95"/>
        </w:rPr>
        <w:t>s</w:t>
      </w:r>
      <w:r w:rsidRPr="00D6417C">
        <w:rPr>
          <w:spacing w:val="-3"/>
          <w:w w:val="95"/>
        </w:rPr>
        <w:t xml:space="preserve"> s</w:t>
      </w:r>
      <w:r w:rsidRPr="00D6417C">
        <w:rPr>
          <w:spacing w:val="-2"/>
          <w:w w:val="95"/>
        </w:rPr>
        <w:t>u</w:t>
      </w:r>
      <w:r w:rsidRPr="00D6417C">
        <w:rPr>
          <w:spacing w:val="-3"/>
          <w:w w:val="95"/>
        </w:rPr>
        <w:t>c</w:t>
      </w:r>
      <w:r w:rsidRPr="00D6417C">
        <w:rPr>
          <w:w w:val="95"/>
        </w:rPr>
        <w:t>h</w:t>
      </w:r>
      <w:r w:rsidRPr="00D6417C">
        <w:rPr>
          <w:spacing w:val="-3"/>
          <w:w w:val="95"/>
        </w:rPr>
        <w:t xml:space="preserve"> a</w:t>
      </w:r>
      <w:r w:rsidRPr="00D6417C">
        <w:rPr>
          <w:w w:val="95"/>
        </w:rPr>
        <w:t>s</w:t>
      </w:r>
      <w:r w:rsidRPr="00D6417C">
        <w:rPr>
          <w:spacing w:val="-3"/>
          <w:w w:val="95"/>
        </w:rPr>
        <w:t xml:space="preserve"> </w:t>
      </w:r>
      <w:r w:rsidRPr="00D6417C">
        <w:rPr>
          <w:spacing w:val="-2"/>
          <w:w w:val="95"/>
        </w:rPr>
        <w:t>publi</w:t>
      </w:r>
      <w:r w:rsidRPr="00D6417C">
        <w:rPr>
          <w:w w:val="95"/>
        </w:rPr>
        <w:t>c</w:t>
      </w:r>
      <w:r w:rsidRPr="00D6417C">
        <w:rPr>
          <w:spacing w:val="-3"/>
          <w:w w:val="95"/>
        </w:rPr>
        <w:t xml:space="preserve"> </w:t>
      </w:r>
      <w:r w:rsidRPr="00D6417C">
        <w:rPr>
          <w:spacing w:val="-2"/>
          <w:w w:val="95"/>
        </w:rPr>
        <w:t>h</w:t>
      </w:r>
      <w:r w:rsidRPr="00D6417C">
        <w:rPr>
          <w:spacing w:val="-3"/>
          <w:w w:val="95"/>
        </w:rPr>
        <w:t>a</w:t>
      </w:r>
      <w:r w:rsidRPr="00D6417C">
        <w:rPr>
          <w:spacing w:val="-2"/>
          <w:w w:val="95"/>
        </w:rPr>
        <w:t>ll</w:t>
      </w:r>
      <w:r w:rsidRPr="00D6417C">
        <w:rPr>
          <w:spacing w:val="-3"/>
          <w:w w:val="95"/>
        </w:rPr>
        <w:t>s</w:t>
      </w:r>
      <w:r w:rsidRPr="00D6417C">
        <w:rPr>
          <w:w w:val="95"/>
        </w:rPr>
        <w:t>,</w:t>
      </w:r>
      <w:r w:rsidRPr="00D6417C">
        <w:rPr>
          <w:spacing w:val="-3"/>
          <w:w w:val="95"/>
        </w:rPr>
        <w:t xml:space="preserve"> </w:t>
      </w:r>
      <w:r w:rsidRPr="00D6417C">
        <w:rPr>
          <w:spacing w:val="-2"/>
          <w:w w:val="95"/>
        </w:rPr>
        <w:t>r</w:t>
      </w:r>
      <w:r w:rsidRPr="00D6417C">
        <w:rPr>
          <w:spacing w:val="-3"/>
          <w:w w:val="95"/>
        </w:rPr>
        <w:t>a</w:t>
      </w:r>
      <w:r w:rsidRPr="00D6417C">
        <w:rPr>
          <w:spacing w:val="-2"/>
          <w:w w:val="95"/>
        </w:rPr>
        <w:t>i</w:t>
      </w:r>
      <w:r w:rsidRPr="00D6417C">
        <w:rPr>
          <w:w w:val="95"/>
        </w:rPr>
        <w:t>l</w:t>
      </w:r>
      <w:r w:rsidRPr="00D6417C">
        <w:rPr>
          <w:spacing w:val="-3"/>
          <w:w w:val="95"/>
        </w:rPr>
        <w:t xml:space="preserve"> </w:t>
      </w:r>
      <w:r w:rsidRPr="00D6417C">
        <w:rPr>
          <w:spacing w:val="-2"/>
          <w:w w:val="95"/>
        </w:rPr>
        <w:t>tr</w:t>
      </w:r>
      <w:r w:rsidRPr="00D6417C">
        <w:rPr>
          <w:spacing w:val="-3"/>
          <w:w w:val="95"/>
        </w:rPr>
        <w:t>a</w:t>
      </w:r>
      <w:r w:rsidRPr="00D6417C">
        <w:rPr>
          <w:spacing w:val="-2"/>
          <w:w w:val="95"/>
        </w:rPr>
        <w:t>il</w:t>
      </w:r>
      <w:r w:rsidRPr="00D6417C">
        <w:rPr>
          <w:spacing w:val="-3"/>
          <w:w w:val="95"/>
        </w:rPr>
        <w:t>s</w:t>
      </w:r>
      <w:r w:rsidRPr="00D6417C">
        <w:rPr>
          <w:w w:val="95"/>
        </w:rPr>
        <w:t>,</w:t>
      </w:r>
      <w:r w:rsidRPr="00D6417C">
        <w:rPr>
          <w:spacing w:val="-4"/>
          <w:w w:val="95"/>
        </w:rPr>
        <w:t xml:space="preserve"> </w:t>
      </w:r>
      <w:r w:rsidRPr="00D6417C">
        <w:rPr>
          <w:spacing w:val="-3"/>
          <w:w w:val="95"/>
        </w:rPr>
        <w:t>ca</w:t>
      </w:r>
      <w:r w:rsidRPr="00D6417C">
        <w:rPr>
          <w:spacing w:val="-2"/>
          <w:w w:val="95"/>
        </w:rPr>
        <w:t>mpin</w:t>
      </w:r>
      <w:r w:rsidRPr="00D6417C">
        <w:rPr>
          <w:w w:val="95"/>
        </w:rPr>
        <w:t>g</w:t>
      </w:r>
      <w:r w:rsidRPr="00D6417C">
        <w:rPr>
          <w:spacing w:val="-3"/>
          <w:w w:val="95"/>
        </w:rPr>
        <w:t xml:space="preserve"> </w:t>
      </w:r>
      <w:r w:rsidRPr="00D6417C">
        <w:rPr>
          <w:spacing w:val="-2"/>
          <w:w w:val="95"/>
        </w:rPr>
        <w:t>g</w:t>
      </w:r>
      <w:r w:rsidRPr="00D6417C">
        <w:rPr>
          <w:spacing w:val="-6"/>
          <w:w w:val="95"/>
        </w:rPr>
        <w:t>r</w:t>
      </w:r>
      <w:r w:rsidRPr="00D6417C">
        <w:rPr>
          <w:spacing w:val="-2"/>
          <w:w w:val="95"/>
        </w:rPr>
        <w:t>ound</w:t>
      </w:r>
      <w:r w:rsidRPr="00D6417C">
        <w:rPr>
          <w:w w:val="95"/>
        </w:rPr>
        <w:t>s</w:t>
      </w:r>
      <w:r w:rsidRPr="00D6417C">
        <w:rPr>
          <w:spacing w:val="-3"/>
          <w:w w:val="95"/>
        </w:rPr>
        <w:t xml:space="preserve"> a</w:t>
      </w:r>
      <w:r w:rsidRPr="00D6417C">
        <w:rPr>
          <w:spacing w:val="-2"/>
          <w:w w:val="95"/>
        </w:rPr>
        <w:t>n</w:t>
      </w:r>
      <w:r w:rsidRPr="00D6417C">
        <w:rPr>
          <w:w w:val="95"/>
        </w:rPr>
        <w:t>d</w:t>
      </w:r>
      <w:r w:rsidRPr="00D6417C">
        <w:rPr>
          <w:spacing w:val="-3"/>
          <w:w w:val="95"/>
        </w:rPr>
        <w:t xml:space="preserve"> </w:t>
      </w:r>
      <w:r w:rsidRPr="00D6417C">
        <w:rPr>
          <w:spacing w:val="-2"/>
          <w:w w:val="95"/>
        </w:rPr>
        <w:t>publi</w:t>
      </w:r>
      <w:r w:rsidRPr="00D6417C">
        <w:rPr>
          <w:w w:val="95"/>
        </w:rPr>
        <w:t>c</w:t>
      </w:r>
      <w:r w:rsidRPr="00D6417C">
        <w:rPr>
          <w:spacing w:val="-3"/>
          <w:w w:val="95"/>
        </w:rPr>
        <w:t xml:space="preserve"> acces</w:t>
      </w:r>
      <w:r w:rsidRPr="00D6417C">
        <w:rPr>
          <w:w w:val="95"/>
        </w:rPr>
        <w:t>s</w:t>
      </w:r>
      <w:r w:rsidRPr="00D6417C">
        <w:rPr>
          <w:w w:val="77"/>
        </w:rPr>
        <w:t xml:space="preserve"> </w:t>
      </w:r>
      <w:r w:rsidRPr="00D6417C">
        <w:rPr>
          <w:spacing w:val="-2"/>
          <w:w w:val="95"/>
        </w:rPr>
        <w:t>f</w:t>
      </w:r>
      <w:r w:rsidRPr="00D6417C">
        <w:rPr>
          <w:spacing w:val="-3"/>
          <w:w w:val="95"/>
        </w:rPr>
        <w:t>ac</w:t>
      </w:r>
      <w:r w:rsidRPr="00D6417C">
        <w:rPr>
          <w:spacing w:val="-2"/>
          <w:w w:val="95"/>
        </w:rPr>
        <w:t>iliti</w:t>
      </w:r>
      <w:r w:rsidRPr="00D6417C">
        <w:rPr>
          <w:spacing w:val="-3"/>
          <w:w w:val="95"/>
        </w:rPr>
        <w:t>e</w:t>
      </w:r>
      <w:r w:rsidRPr="00D6417C">
        <w:rPr>
          <w:w w:val="95"/>
        </w:rPr>
        <w:t>s</w:t>
      </w:r>
      <w:r w:rsidRPr="00D6417C">
        <w:rPr>
          <w:spacing w:val="4"/>
          <w:w w:val="95"/>
        </w:rPr>
        <w:t xml:space="preserve"> </w:t>
      </w:r>
      <w:r w:rsidRPr="00D6417C">
        <w:rPr>
          <w:spacing w:val="-2"/>
          <w:w w:val="95"/>
        </w:rPr>
        <w:t>whi</w:t>
      </w:r>
      <w:r w:rsidRPr="00D6417C">
        <w:rPr>
          <w:spacing w:val="-3"/>
          <w:w w:val="95"/>
        </w:rPr>
        <w:t>c</w:t>
      </w:r>
      <w:r w:rsidRPr="00D6417C">
        <w:rPr>
          <w:w w:val="95"/>
        </w:rPr>
        <w:t>h</w:t>
      </w:r>
      <w:r w:rsidRPr="00D6417C">
        <w:rPr>
          <w:spacing w:val="4"/>
          <w:w w:val="95"/>
        </w:rPr>
        <w:t xml:space="preserve"> </w:t>
      </w:r>
      <w:r w:rsidRPr="00D6417C">
        <w:rPr>
          <w:spacing w:val="-3"/>
          <w:w w:val="95"/>
        </w:rPr>
        <w:t>a</w:t>
      </w:r>
      <w:r w:rsidRPr="00D6417C">
        <w:rPr>
          <w:spacing w:val="-6"/>
          <w:w w:val="95"/>
        </w:rPr>
        <w:t>r</w:t>
      </w:r>
      <w:r w:rsidRPr="00D6417C">
        <w:rPr>
          <w:w w:val="95"/>
        </w:rPr>
        <w:t>e</w:t>
      </w:r>
      <w:r w:rsidRPr="00D6417C">
        <w:rPr>
          <w:spacing w:val="4"/>
          <w:w w:val="95"/>
        </w:rPr>
        <w:t xml:space="preserve"> </w:t>
      </w:r>
      <w:r w:rsidRPr="00D6417C">
        <w:rPr>
          <w:spacing w:val="-2"/>
          <w:w w:val="95"/>
        </w:rPr>
        <w:t>mo</w:t>
      </w:r>
      <w:r w:rsidRPr="00D6417C">
        <w:rPr>
          <w:spacing w:val="-3"/>
          <w:w w:val="95"/>
        </w:rPr>
        <w:t>s</w:t>
      </w:r>
      <w:r w:rsidRPr="00D6417C">
        <w:rPr>
          <w:spacing w:val="-2"/>
          <w:w w:val="95"/>
        </w:rPr>
        <w:t>tl</w:t>
      </w:r>
      <w:r w:rsidRPr="00D6417C">
        <w:rPr>
          <w:w w:val="95"/>
        </w:rPr>
        <w:t>y</w:t>
      </w:r>
      <w:r w:rsidRPr="00D6417C">
        <w:rPr>
          <w:spacing w:val="4"/>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4"/>
          <w:w w:val="95"/>
        </w:rPr>
        <w:t xml:space="preserve"> </w:t>
      </w:r>
      <w:r w:rsidRPr="00D6417C">
        <w:rPr>
          <w:spacing w:val="-2"/>
          <w:w w:val="95"/>
        </w:rPr>
        <w:t>b</w:t>
      </w:r>
      <w:r w:rsidRPr="00D6417C">
        <w:rPr>
          <w:w w:val="95"/>
        </w:rPr>
        <w:t>y</w:t>
      </w:r>
      <w:r w:rsidRPr="00D6417C">
        <w:rPr>
          <w:spacing w:val="4"/>
          <w:w w:val="95"/>
        </w:rPr>
        <w:t xml:space="preserve"> </w:t>
      </w:r>
      <w:r w:rsidRPr="00D6417C">
        <w:rPr>
          <w:spacing w:val="-3"/>
          <w:w w:val="95"/>
        </w:rPr>
        <w:t>C</w:t>
      </w:r>
      <w:r w:rsidRPr="00D6417C">
        <w:rPr>
          <w:spacing w:val="-2"/>
          <w:w w:val="95"/>
        </w:rPr>
        <w:t>ommitt</w:t>
      </w:r>
      <w:r w:rsidRPr="00D6417C">
        <w:rPr>
          <w:spacing w:val="-3"/>
          <w:w w:val="95"/>
        </w:rPr>
        <w:t>ee</w:t>
      </w:r>
      <w:r w:rsidRPr="00D6417C">
        <w:rPr>
          <w:w w:val="95"/>
        </w:rPr>
        <w:t>s</w:t>
      </w:r>
      <w:r w:rsidRPr="00D6417C">
        <w:rPr>
          <w:spacing w:val="4"/>
          <w:w w:val="95"/>
        </w:rPr>
        <w:t xml:space="preserve"> </w:t>
      </w:r>
      <w:r w:rsidRPr="00D6417C">
        <w:rPr>
          <w:spacing w:val="-2"/>
          <w:w w:val="95"/>
        </w:rPr>
        <w:t>o</w:t>
      </w:r>
      <w:r w:rsidRPr="00D6417C">
        <w:rPr>
          <w:w w:val="95"/>
        </w:rPr>
        <w:t>f</w:t>
      </w:r>
      <w:r w:rsidRPr="00D6417C">
        <w:rPr>
          <w:spacing w:val="4"/>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5"/>
          <w:w w:val="95"/>
        </w:rPr>
        <w:t xml:space="preserve"> </w:t>
      </w:r>
      <w:r w:rsidRPr="00D6417C">
        <w:rPr>
          <w:spacing w:val="-3"/>
          <w:w w:val="95"/>
        </w:rPr>
        <w:t>(CO</w:t>
      </w:r>
      <w:r w:rsidRPr="00D6417C">
        <w:rPr>
          <w:spacing w:val="-2"/>
          <w:w w:val="95"/>
        </w:rPr>
        <w:t>M</w:t>
      </w:r>
      <w:r w:rsidRPr="00D6417C">
        <w:rPr>
          <w:spacing w:val="-3"/>
          <w:w w:val="95"/>
        </w:rPr>
        <w:t>s</w:t>
      </w:r>
      <w:r w:rsidRPr="00D6417C">
        <w:rPr>
          <w:w w:val="95"/>
        </w:rPr>
        <w:t>)</w:t>
      </w:r>
      <w:r w:rsidRPr="00D6417C">
        <w:rPr>
          <w:spacing w:val="4"/>
          <w:w w:val="95"/>
        </w:rPr>
        <w:t xml:space="preserve"> </w:t>
      </w:r>
      <w:r w:rsidRPr="00D6417C">
        <w:rPr>
          <w:spacing w:val="-2"/>
          <w:w w:val="95"/>
        </w:rPr>
        <w:t>o</w:t>
      </w:r>
      <w:r w:rsidRPr="00D6417C">
        <w:rPr>
          <w:w w:val="95"/>
        </w:rPr>
        <w:t>n</w:t>
      </w:r>
      <w:r w:rsidRPr="00D6417C">
        <w:rPr>
          <w:spacing w:val="4"/>
          <w:w w:val="95"/>
        </w:rPr>
        <w:t xml:space="preserve"> </w:t>
      </w:r>
      <w:r w:rsidRPr="00D6417C">
        <w:rPr>
          <w:spacing w:val="-2"/>
          <w:w w:val="95"/>
        </w:rPr>
        <w:t>b</w:t>
      </w:r>
      <w:r w:rsidRPr="00D6417C">
        <w:rPr>
          <w:spacing w:val="-3"/>
          <w:w w:val="95"/>
        </w:rPr>
        <w:t>e</w:t>
      </w:r>
      <w:r w:rsidRPr="00D6417C">
        <w:rPr>
          <w:spacing w:val="-2"/>
          <w:w w:val="95"/>
        </w:rPr>
        <w:t>h</w:t>
      </w:r>
      <w:r w:rsidRPr="00D6417C">
        <w:rPr>
          <w:spacing w:val="-3"/>
          <w:w w:val="95"/>
        </w:rPr>
        <w:t>a</w:t>
      </w:r>
      <w:r w:rsidRPr="00D6417C">
        <w:rPr>
          <w:spacing w:val="-2"/>
          <w:w w:val="95"/>
        </w:rPr>
        <w:t>l</w:t>
      </w:r>
      <w:r w:rsidRPr="00D6417C">
        <w:rPr>
          <w:w w:val="95"/>
        </w:rPr>
        <w:t>f</w:t>
      </w:r>
      <w:r w:rsidRPr="00D6417C">
        <w:rPr>
          <w:spacing w:val="4"/>
          <w:w w:val="95"/>
        </w:rPr>
        <w:t xml:space="preserve"> </w:t>
      </w:r>
      <w:r w:rsidRPr="00D6417C">
        <w:rPr>
          <w:spacing w:val="-2"/>
          <w:w w:val="95"/>
        </w:rPr>
        <w:t>o</w:t>
      </w:r>
      <w:r w:rsidRPr="00D6417C">
        <w:rPr>
          <w:w w:val="95"/>
        </w:rPr>
        <w:t>f</w:t>
      </w:r>
      <w:r w:rsidRPr="00D6417C">
        <w:rPr>
          <w:spacing w:val="4"/>
          <w:w w:val="95"/>
        </w:rPr>
        <w:t xml:space="preserve"> </w:t>
      </w:r>
      <w:r w:rsidRPr="00D6417C">
        <w:rPr>
          <w:spacing w:val="-3"/>
          <w:w w:val="95"/>
        </w:rPr>
        <w:t>DSE</w:t>
      </w:r>
      <w:r w:rsidRPr="00D6417C">
        <w:rPr>
          <w:w w:val="95"/>
        </w:rPr>
        <w:t>.</w:t>
      </w:r>
    </w:p>
    <w:p w:rsidR="00D6417C" w:rsidRPr="00D6417C" w:rsidRDefault="00D6417C">
      <w:pPr>
        <w:pStyle w:val="BodyText"/>
        <w:kinsoku w:val="0"/>
        <w:overflowPunct w:val="0"/>
        <w:spacing w:line="292" w:lineRule="auto"/>
        <w:ind w:right="1572"/>
        <w:rPr>
          <w:w w:val="95"/>
        </w:rPr>
        <w:sectPr w:rsidR="00D6417C" w:rsidRPr="00D6417C">
          <w:pgSz w:w="11906" w:h="16840"/>
          <w:pgMar w:top="2840" w:right="0" w:bottom="960" w:left="0" w:header="0" w:footer="774" w:gutter="0"/>
          <w:cols w:space="720"/>
          <w:noEndnote/>
        </w:sect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2" w:line="200" w:lineRule="exact"/>
        <w:rPr>
          <w:sz w:val="20"/>
          <w:szCs w:val="20"/>
        </w:rPr>
      </w:pPr>
    </w:p>
    <w:p w:rsidR="00D6417C" w:rsidRPr="00D6417C" w:rsidRDefault="00D6417C">
      <w:pPr>
        <w:pStyle w:val="BodyText"/>
        <w:kinsoku w:val="0"/>
        <w:overflowPunct w:val="0"/>
        <w:spacing w:before="74"/>
        <w:ind w:left="111"/>
        <w:rPr>
          <w:w w:val="95"/>
        </w:rPr>
      </w:pP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spacing w:val="-2"/>
          <w:w w:val="95"/>
        </w:rPr>
        <w:t>k</w:t>
      </w:r>
      <w:r w:rsidRPr="00D6417C">
        <w:rPr>
          <w:spacing w:val="-3"/>
          <w:w w:val="95"/>
        </w:rPr>
        <w:t>e</w:t>
      </w:r>
      <w:r w:rsidRPr="00D6417C">
        <w:rPr>
          <w:w w:val="95"/>
        </w:rPr>
        <w:t>y</w:t>
      </w:r>
      <w:r w:rsidRPr="00D6417C">
        <w:rPr>
          <w:spacing w:val="-4"/>
          <w:w w:val="95"/>
        </w:rPr>
        <w:t xml:space="preserve"> </w:t>
      </w:r>
      <w:r w:rsidRPr="00D6417C">
        <w:rPr>
          <w:spacing w:val="-2"/>
          <w:w w:val="95"/>
        </w:rPr>
        <w:t>out</w:t>
      </w:r>
      <w:r w:rsidRPr="00D6417C">
        <w:rPr>
          <w:spacing w:val="-3"/>
          <w:w w:val="95"/>
        </w:rPr>
        <w:t>c</w:t>
      </w:r>
      <w:r w:rsidRPr="00D6417C">
        <w:rPr>
          <w:spacing w:val="-2"/>
          <w:w w:val="95"/>
        </w:rPr>
        <w:t>om</w:t>
      </w:r>
      <w:r w:rsidRPr="00D6417C">
        <w:rPr>
          <w:spacing w:val="-3"/>
          <w:w w:val="95"/>
        </w:rPr>
        <w:t>e</w:t>
      </w:r>
      <w:r w:rsidRPr="00D6417C">
        <w:rPr>
          <w:w w:val="95"/>
        </w:rPr>
        <w:t>s</w:t>
      </w:r>
      <w:r w:rsidRPr="00D6417C">
        <w:rPr>
          <w:spacing w:val="-4"/>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4"/>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5"/>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4"/>
          <w:w w:val="95"/>
        </w:rPr>
        <w:t xml:space="preserve"> </w:t>
      </w:r>
      <w:r w:rsidRPr="00D6417C">
        <w:rPr>
          <w:spacing w:val="-2"/>
          <w:w w:val="95"/>
        </w:rPr>
        <w:t>w</w:t>
      </w:r>
      <w:r w:rsidRPr="00D6417C">
        <w:rPr>
          <w:spacing w:val="-3"/>
          <w:w w:val="95"/>
        </w:rPr>
        <w:t>e</w:t>
      </w:r>
      <w:r w:rsidRPr="00D6417C">
        <w:rPr>
          <w:spacing w:val="-6"/>
          <w:w w:val="95"/>
        </w:rPr>
        <w:t>r</w:t>
      </w:r>
      <w:r w:rsidRPr="00D6417C">
        <w:rPr>
          <w:spacing w:val="-3"/>
          <w:w w:val="95"/>
        </w:rPr>
        <w:t>e</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4"/>
        </w:tabs>
        <w:kinsoku w:val="0"/>
        <w:overflowPunct w:val="0"/>
        <w:ind w:left="111"/>
      </w:pPr>
      <w:r w:rsidRPr="00D6417C">
        <w:rPr>
          <w:spacing w:val="-2"/>
          <w:position w:val="2"/>
          <w:sz w:val="14"/>
          <w:szCs w:val="14"/>
        </w:rPr>
        <w:t>●</w:t>
      </w:r>
      <w:r w:rsidRPr="00D6417C">
        <w:rPr>
          <w:spacing w:val="-2"/>
          <w:sz w:val="18"/>
          <w:szCs w:val="18"/>
        </w:rPr>
        <w:tab/>
      </w:r>
      <w:r w:rsidRPr="00D6417C">
        <w:rPr>
          <w:spacing w:val="-3"/>
        </w:rPr>
        <w:t>R</w:t>
      </w:r>
      <w:r w:rsidRPr="00D6417C">
        <w:rPr>
          <w:spacing w:val="-2"/>
        </w:rPr>
        <w:t>o</w:t>
      </w:r>
      <w:r w:rsidRPr="00D6417C">
        <w:rPr>
          <w:spacing w:val="-3"/>
        </w:rPr>
        <w:t>a</w:t>
      </w:r>
      <w:r w:rsidRPr="00D6417C">
        <w:t>d</w:t>
      </w:r>
      <w:r w:rsidRPr="00D6417C">
        <w:rPr>
          <w:spacing w:val="-27"/>
        </w:rPr>
        <w:t xml:space="preserve"> </w:t>
      </w:r>
      <w:r w:rsidRPr="00D6417C">
        <w:rPr>
          <w:spacing w:val="-3"/>
        </w:rPr>
        <w:t>a</w:t>
      </w:r>
      <w:r w:rsidRPr="00D6417C">
        <w:rPr>
          <w:spacing w:val="-2"/>
        </w:rPr>
        <w:t>n</w:t>
      </w:r>
      <w:r w:rsidRPr="00D6417C">
        <w:t>d</w:t>
      </w:r>
      <w:r w:rsidRPr="00D6417C">
        <w:rPr>
          <w:spacing w:val="-27"/>
        </w:rPr>
        <w:t xml:space="preserve"> </w:t>
      </w:r>
      <w:r w:rsidRPr="00D6417C">
        <w:rPr>
          <w:spacing w:val="-2"/>
        </w:rPr>
        <w:t>tr</w:t>
      </w:r>
      <w:r w:rsidRPr="00D6417C">
        <w:rPr>
          <w:spacing w:val="-3"/>
        </w:rPr>
        <w:t>ac</w:t>
      </w:r>
      <w:r w:rsidRPr="00D6417C">
        <w:t>k</w:t>
      </w:r>
      <w:r w:rsidRPr="00D6417C">
        <w:rPr>
          <w:spacing w:val="-26"/>
        </w:rPr>
        <w:t xml:space="preserve"> </w:t>
      </w:r>
      <w:r w:rsidRPr="00D6417C">
        <w:rPr>
          <w:spacing w:val="-2"/>
        </w:rPr>
        <w:t>n</w:t>
      </w:r>
      <w:r w:rsidRPr="00D6417C">
        <w:rPr>
          <w:spacing w:val="-3"/>
        </w:rPr>
        <w:t>e</w:t>
      </w:r>
      <w:r w:rsidRPr="00D6417C">
        <w:rPr>
          <w:spacing w:val="-2"/>
        </w:rPr>
        <w:t>twor</w:t>
      </w:r>
      <w:r w:rsidRPr="00D6417C">
        <w:t>k</w:t>
      </w:r>
      <w:r w:rsidRPr="00D6417C">
        <w:rPr>
          <w:spacing w:val="-27"/>
        </w:rPr>
        <w:t xml:space="preserve"> </w:t>
      </w:r>
      <w:r w:rsidRPr="00D6417C">
        <w:rPr>
          <w:spacing w:val="-6"/>
        </w:rPr>
        <w:t>r</w:t>
      </w:r>
      <w:r w:rsidRPr="00D6417C">
        <w:rPr>
          <w:spacing w:val="-3"/>
        </w:rPr>
        <w:t>e</w:t>
      </w:r>
      <w:r w:rsidRPr="00D6417C">
        <w:rPr>
          <w:spacing w:val="-2"/>
        </w:rPr>
        <w:t>-op</w:t>
      </w:r>
      <w:r w:rsidRPr="00D6417C">
        <w:rPr>
          <w:spacing w:val="-3"/>
        </w:rPr>
        <w:t>e</w:t>
      </w:r>
      <w:r w:rsidRPr="00D6417C">
        <w:rPr>
          <w:spacing w:val="-2"/>
        </w:rPr>
        <w:t>n</w:t>
      </w:r>
      <w:r w:rsidRPr="00D6417C">
        <w:rPr>
          <w:spacing w:val="-3"/>
        </w:rPr>
        <w:t>e</w:t>
      </w:r>
      <w:r w:rsidRPr="00D6417C">
        <w:t>d</w:t>
      </w:r>
      <w:r w:rsidRPr="00D6417C">
        <w:rPr>
          <w:spacing w:val="-26"/>
        </w:rPr>
        <w:t xml:space="preserve"> </w:t>
      </w:r>
      <w:r w:rsidRPr="00D6417C">
        <w:rPr>
          <w:spacing w:val="-2"/>
        </w:rPr>
        <w:t>b</w:t>
      </w:r>
      <w:r w:rsidRPr="00D6417C">
        <w:t>y</w:t>
      </w:r>
      <w:r w:rsidRPr="00D6417C">
        <w:rPr>
          <w:spacing w:val="-27"/>
        </w:rPr>
        <w:t xml:space="preserve"> </w:t>
      </w:r>
      <w:r w:rsidRPr="00D6417C">
        <w:rPr>
          <w:spacing w:val="-3"/>
        </w:rPr>
        <w:t>Dece</w:t>
      </w:r>
      <w:r w:rsidRPr="00D6417C">
        <w:rPr>
          <w:spacing w:val="-2"/>
        </w:rPr>
        <w:t>mb</w:t>
      </w:r>
      <w:r w:rsidRPr="00D6417C">
        <w:rPr>
          <w:spacing w:val="-3"/>
        </w:rPr>
        <w:t>e</w:t>
      </w:r>
      <w:r w:rsidRPr="00D6417C">
        <w:rPr>
          <w:spacing w:val="-21"/>
        </w:rPr>
        <w:t>r</w:t>
      </w:r>
      <w:r w:rsidRPr="00D6417C">
        <w:t>,</w:t>
      </w:r>
      <w:r w:rsidRPr="00D6417C">
        <w:rPr>
          <w:spacing w:val="-26"/>
        </w:rPr>
        <w:t xml:space="preserve"> </w:t>
      </w:r>
      <w:r w:rsidRPr="00D6417C">
        <w:rPr>
          <w:spacing w:val="-2"/>
        </w:rPr>
        <w:t>2008</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4"/>
        </w:tabs>
        <w:kinsoku w:val="0"/>
        <w:overflowPunct w:val="0"/>
        <w:ind w:left="111"/>
      </w:pPr>
      <w:r w:rsidRPr="00D6417C">
        <w:rPr>
          <w:spacing w:val="-2"/>
          <w:position w:val="2"/>
          <w:sz w:val="14"/>
          <w:szCs w:val="14"/>
        </w:rPr>
        <w:t>●</w:t>
      </w:r>
      <w:r w:rsidRPr="00D6417C">
        <w:rPr>
          <w:spacing w:val="-2"/>
          <w:sz w:val="18"/>
          <w:szCs w:val="18"/>
        </w:rPr>
        <w:tab/>
      </w:r>
      <w:r w:rsidRPr="00D6417C">
        <w:rPr>
          <w:spacing w:val="-3"/>
        </w:rPr>
        <w:t>Beac</w:t>
      </w:r>
      <w:r w:rsidRPr="00D6417C">
        <w:rPr>
          <w:spacing w:val="-2"/>
        </w:rPr>
        <w:t>h</w:t>
      </w:r>
      <w:r w:rsidRPr="00D6417C">
        <w:rPr>
          <w:spacing w:val="-3"/>
        </w:rPr>
        <w:t>es</w:t>
      </w:r>
      <w:r w:rsidRPr="00D6417C">
        <w:t>,</w:t>
      </w:r>
      <w:r w:rsidRPr="00D6417C">
        <w:rPr>
          <w:spacing w:val="-37"/>
        </w:rPr>
        <w:t xml:space="preserve"> </w:t>
      </w:r>
      <w:r w:rsidRPr="00D6417C">
        <w:rPr>
          <w:spacing w:val="-2"/>
        </w:rPr>
        <w:t>j</w:t>
      </w:r>
      <w:r w:rsidRPr="00D6417C">
        <w:rPr>
          <w:spacing w:val="-3"/>
        </w:rPr>
        <w:t>e</w:t>
      </w:r>
      <w:r w:rsidRPr="00D6417C">
        <w:rPr>
          <w:spacing w:val="-2"/>
        </w:rPr>
        <w:t>tti</w:t>
      </w:r>
      <w:r w:rsidRPr="00D6417C">
        <w:rPr>
          <w:spacing w:val="-3"/>
        </w:rPr>
        <w:t>e</w:t>
      </w:r>
      <w:r w:rsidRPr="00D6417C">
        <w:t>s</w:t>
      </w:r>
      <w:r w:rsidRPr="00D6417C">
        <w:rPr>
          <w:spacing w:val="-37"/>
        </w:rPr>
        <w:t xml:space="preserve"> </w:t>
      </w:r>
      <w:r w:rsidRPr="00D6417C">
        <w:rPr>
          <w:spacing w:val="-3"/>
        </w:rPr>
        <w:t>a</w:t>
      </w:r>
      <w:r w:rsidRPr="00D6417C">
        <w:rPr>
          <w:spacing w:val="-2"/>
        </w:rPr>
        <w:t>n</w:t>
      </w:r>
      <w:r w:rsidRPr="00D6417C">
        <w:t>d</w:t>
      </w:r>
      <w:r w:rsidRPr="00D6417C">
        <w:rPr>
          <w:spacing w:val="-36"/>
        </w:rPr>
        <w:t xml:space="preserve"> </w:t>
      </w:r>
      <w:r w:rsidRPr="00D6417C">
        <w:rPr>
          <w:spacing w:val="-2"/>
        </w:rPr>
        <w:t>pi</w:t>
      </w:r>
      <w:r w:rsidRPr="00D6417C">
        <w:rPr>
          <w:spacing w:val="-3"/>
        </w:rPr>
        <w:t>e</w:t>
      </w:r>
      <w:r w:rsidRPr="00D6417C">
        <w:rPr>
          <w:spacing w:val="-2"/>
        </w:rPr>
        <w:t>r</w:t>
      </w:r>
      <w:r w:rsidRPr="00D6417C">
        <w:t>s</w:t>
      </w:r>
      <w:r w:rsidRPr="00D6417C">
        <w:rPr>
          <w:spacing w:val="-37"/>
        </w:rPr>
        <w:t xml:space="preserve"> </w:t>
      </w:r>
      <w:r w:rsidRPr="00D6417C">
        <w:rPr>
          <w:spacing w:val="-6"/>
        </w:rPr>
        <w:t>r</w:t>
      </w:r>
      <w:r w:rsidRPr="00D6417C">
        <w:rPr>
          <w:spacing w:val="-3"/>
        </w:rPr>
        <w:t>e</w:t>
      </w:r>
      <w:r w:rsidRPr="00D6417C">
        <w:rPr>
          <w:spacing w:val="-2"/>
        </w:rPr>
        <w:t>p</w:t>
      </w:r>
      <w:r w:rsidRPr="00D6417C">
        <w:rPr>
          <w:spacing w:val="-3"/>
        </w:rPr>
        <w:t>a</w:t>
      </w:r>
      <w:r w:rsidRPr="00D6417C">
        <w:rPr>
          <w:spacing w:val="-2"/>
        </w:rPr>
        <w:t>i</w:t>
      </w:r>
      <w:r w:rsidRPr="00D6417C">
        <w:rPr>
          <w:spacing w:val="-6"/>
        </w:rPr>
        <w:t>r</w:t>
      </w:r>
      <w:r w:rsidRPr="00D6417C">
        <w:rPr>
          <w:spacing w:val="-3"/>
        </w:rPr>
        <w:t>e</w:t>
      </w:r>
      <w:r w:rsidRPr="00D6417C">
        <w:rPr>
          <w:spacing w:val="-2"/>
        </w:rPr>
        <w:t>d</w:t>
      </w:r>
      <w:r w:rsidRPr="00D6417C">
        <w:t>,</w:t>
      </w:r>
      <w:r w:rsidRPr="00D6417C">
        <w:rPr>
          <w:spacing w:val="-37"/>
        </w:rPr>
        <w:t xml:space="preserve"> </w:t>
      </w:r>
      <w:r w:rsidRPr="00D6417C">
        <w:rPr>
          <w:spacing w:val="-6"/>
        </w:rPr>
        <w:t>r</w:t>
      </w:r>
      <w:r w:rsidRPr="00D6417C">
        <w:rPr>
          <w:spacing w:val="-3"/>
        </w:rPr>
        <w:t>e</w:t>
      </w:r>
      <w:r w:rsidRPr="00D6417C">
        <w:rPr>
          <w:spacing w:val="-2"/>
        </w:rPr>
        <w:t>-</w:t>
      </w:r>
      <w:r w:rsidRPr="00D6417C">
        <w:rPr>
          <w:spacing w:val="-3"/>
        </w:rPr>
        <w:t>es</w:t>
      </w:r>
      <w:r w:rsidRPr="00D6417C">
        <w:rPr>
          <w:spacing w:val="-2"/>
        </w:rPr>
        <w:t>t</w:t>
      </w:r>
      <w:r w:rsidRPr="00D6417C">
        <w:rPr>
          <w:spacing w:val="-3"/>
        </w:rPr>
        <w:t>a</w:t>
      </w:r>
      <w:r w:rsidRPr="00D6417C">
        <w:rPr>
          <w:spacing w:val="-2"/>
        </w:rPr>
        <w:t>bli</w:t>
      </w:r>
      <w:r w:rsidRPr="00D6417C">
        <w:rPr>
          <w:spacing w:val="-3"/>
        </w:rPr>
        <w:t>s</w:t>
      </w:r>
      <w:r w:rsidRPr="00D6417C">
        <w:rPr>
          <w:spacing w:val="-2"/>
        </w:rPr>
        <w:t>h</w:t>
      </w:r>
      <w:r w:rsidRPr="00D6417C">
        <w:rPr>
          <w:spacing w:val="-3"/>
        </w:rPr>
        <w:t>e</w:t>
      </w:r>
      <w:r w:rsidRPr="00D6417C">
        <w:t>d</w:t>
      </w:r>
      <w:r w:rsidRPr="00D6417C">
        <w:rPr>
          <w:spacing w:val="-36"/>
        </w:rPr>
        <w:t xml:space="preserve"> </w:t>
      </w:r>
      <w:r w:rsidRPr="00D6417C">
        <w:rPr>
          <w:spacing w:val="-3"/>
        </w:rPr>
        <w:t>a</w:t>
      </w:r>
      <w:r w:rsidRPr="00D6417C">
        <w:rPr>
          <w:spacing w:val="-2"/>
        </w:rPr>
        <w:t>n</w:t>
      </w:r>
      <w:r w:rsidRPr="00D6417C">
        <w:t>d</w:t>
      </w:r>
      <w:r w:rsidRPr="00D6417C">
        <w:rPr>
          <w:spacing w:val="-37"/>
        </w:rPr>
        <w:t xml:space="preserve"> </w:t>
      </w:r>
      <w:r w:rsidRPr="00D6417C">
        <w:rPr>
          <w:spacing w:val="-2"/>
        </w:rPr>
        <w:t>op</w:t>
      </w:r>
      <w:r w:rsidRPr="00D6417C">
        <w:rPr>
          <w:spacing w:val="-3"/>
        </w:rPr>
        <w:t>e</w:t>
      </w:r>
      <w:r w:rsidRPr="00D6417C">
        <w:rPr>
          <w:spacing w:val="-2"/>
        </w:rPr>
        <w:t>n</w:t>
      </w:r>
      <w:r w:rsidRPr="00D6417C">
        <w:rPr>
          <w:spacing w:val="-3"/>
        </w:rPr>
        <w:t>e</w:t>
      </w:r>
      <w:r w:rsidRPr="00D6417C">
        <w:t>d</w:t>
      </w:r>
      <w:r w:rsidRPr="00D6417C">
        <w:rPr>
          <w:spacing w:val="-37"/>
        </w:rPr>
        <w:t xml:space="preserve"> </w:t>
      </w:r>
      <w:r w:rsidRPr="00D6417C">
        <w:rPr>
          <w:spacing w:val="-2"/>
        </w:rPr>
        <w:t>fo</w:t>
      </w:r>
      <w:r w:rsidRPr="00D6417C">
        <w:t>r</w:t>
      </w:r>
      <w:r w:rsidRPr="00D6417C">
        <w:rPr>
          <w:spacing w:val="-36"/>
        </w:rPr>
        <w:t xml:space="preserve"> </w:t>
      </w:r>
      <w:r w:rsidRPr="00D6417C">
        <w:rPr>
          <w:spacing w:val="-3"/>
        </w:rPr>
        <w:t>s</w:t>
      </w:r>
      <w:r w:rsidRPr="00D6417C">
        <w:rPr>
          <w:spacing w:val="-2"/>
        </w:rPr>
        <w:t>umm</w:t>
      </w:r>
      <w:r w:rsidRPr="00D6417C">
        <w:rPr>
          <w:spacing w:val="-3"/>
        </w:rPr>
        <w:t>e</w:t>
      </w:r>
      <w:r w:rsidRPr="00D6417C">
        <w:rPr>
          <w:spacing w:val="-21"/>
        </w:rPr>
        <w:t>r</w:t>
      </w:r>
      <w:r w:rsidRPr="00D6417C">
        <w:t>,</w:t>
      </w:r>
      <w:r w:rsidRPr="00D6417C">
        <w:rPr>
          <w:spacing w:val="-37"/>
        </w:rPr>
        <w:t xml:space="preserve"> </w:t>
      </w:r>
      <w:r w:rsidRPr="00D6417C">
        <w:rPr>
          <w:spacing w:val="-2"/>
        </w:rPr>
        <w:t>2008</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4"/>
        </w:tabs>
        <w:kinsoku w:val="0"/>
        <w:overflowPunct w:val="0"/>
        <w:ind w:left="111"/>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24"/>
        </w:rPr>
        <w:t xml:space="preserve"> </w:t>
      </w:r>
      <w:r w:rsidRPr="00D6417C">
        <w:rPr>
          <w:spacing w:val="-6"/>
        </w:rPr>
        <w:t>r</w:t>
      </w:r>
      <w:r w:rsidRPr="00D6417C">
        <w:rPr>
          <w:spacing w:val="-3"/>
        </w:rPr>
        <w:t>e</w:t>
      </w:r>
      <w:r w:rsidRPr="00D6417C">
        <w:rPr>
          <w:spacing w:val="-2"/>
        </w:rPr>
        <w:t>-op</w:t>
      </w:r>
      <w:r w:rsidRPr="00D6417C">
        <w:rPr>
          <w:spacing w:val="-3"/>
        </w:rPr>
        <w:t>e</w:t>
      </w:r>
      <w:r w:rsidRPr="00D6417C">
        <w:rPr>
          <w:spacing w:val="-2"/>
        </w:rPr>
        <w:t>nin</w:t>
      </w:r>
      <w:r w:rsidRPr="00D6417C">
        <w:t>g</w:t>
      </w:r>
      <w:r w:rsidRPr="00D6417C">
        <w:rPr>
          <w:spacing w:val="-23"/>
        </w:rPr>
        <w:t xml:space="preserve"> </w:t>
      </w:r>
      <w:r w:rsidRPr="00D6417C">
        <w:rPr>
          <w:spacing w:val="-2"/>
        </w:rPr>
        <w:t>o</w:t>
      </w:r>
      <w:r w:rsidRPr="00D6417C">
        <w:t>f</w:t>
      </w:r>
      <w:r w:rsidRPr="00D6417C">
        <w:rPr>
          <w:spacing w:val="-23"/>
        </w:rPr>
        <w:t xml:space="preserve"> </w:t>
      </w:r>
      <w:r w:rsidRPr="00D6417C">
        <w:rPr>
          <w:spacing w:val="-2"/>
        </w:rPr>
        <w:t>8</w:t>
      </w:r>
      <w:r w:rsidRPr="00D6417C">
        <w:t>0</w:t>
      </w:r>
      <w:r w:rsidRPr="00D6417C">
        <w:rPr>
          <w:spacing w:val="-23"/>
        </w:rPr>
        <w:t xml:space="preserve"> </w:t>
      </w:r>
      <w:r w:rsidRPr="00D6417C">
        <w:rPr>
          <w:spacing w:val="-2"/>
        </w:rPr>
        <w:t>w</w:t>
      </w:r>
      <w:r w:rsidRPr="00D6417C">
        <w:rPr>
          <w:spacing w:val="-3"/>
        </w:rPr>
        <w:t>a</w:t>
      </w:r>
      <w:r w:rsidRPr="00D6417C">
        <w:rPr>
          <w:spacing w:val="-2"/>
        </w:rPr>
        <w:t>lkin</w:t>
      </w:r>
      <w:r w:rsidRPr="00D6417C">
        <w:t>g</w:t>
      </w:r>
      <w:r w:rsidRPr="00D6417C">
        <w:rPr>
          <w:spacing w:val="-23"/>
        </w:rPr>
        <w:t xml:space="preserve"> </w:t>
      </w:r>
      <w:r w:rsidRPr="00D6417C">
        <w:rPr>
          <w:spacing w:val="-2"/>
        </w:rPr>
        <w:t>tr</w:t>
      </w:r>
      <w:r w:rsidRPr="00D6417C">
        <w:rPr>
          <w:spacing w:val="-3"/>
        </w:rPr>
        <w:t>ac</w:t>
      </w:r>
      <w:r w:rsidRPr="00D6417C">
        <w:rPr>
          <w:spacing w:val="-2"/>
        </w:rPr>
        <w:t>k</w:t>
      </w:r>
      <w:r w:rsidRPr="00D6417C">
        <w:t>s</w:t>
      </w:r>
      <w:r w:rsidRPr="00D6417C">
        <w:rPr>
          <w:spacing w:val="-23"/>
        </w:rPr>
        <w:t xml:space="preserve"> </w:t>
      </w:r>
      <w:r w:rsidRPr="00D6417C">
        <w:rPr>
          <w:spacing w:val="-3"/>
        </w:rPr>
        <w:t>a</w:t>
      </w:r>
      <w:r w:rsidRPr="00D6417C">
        <w:rPr>
          <w:spacing w:val="-2"/>
        </w:rPr>
        <w:t>n</w:t>
      </w:r>
      <w:r w:rsidRPr="00D6417C">
        <w:t>d</w:t>
      </w:r>
      <w:r w:rsidRPr="00D6417C">
        <w:rPr>
          <w:spacing w:val="-23"/>
        </w:rPr>
        <w:t xml:space="preserve"> </w:t>
      </w:r>
      <w:r w:rsidRPr="00D6417C">
        <w:rPr>
          <w:spacing w:val="-2"/>
        </w:rPr>
        <w:t>10</w:t>
      </w:r>
      <w:r w:rsidRPr="00D6417C">
        <w:t>8</w:t>
      </w:r>
      <w:r w:rsidRPr="00D6417C">
        <w:rPr>
          <w:spacing w:val="-23"/>
        </w:rPr>
        <w:t xml:space="preserve"> </w:t>
      </w:r>
      <w:r w:rsidRPr="00D6417C">
        <w:rPr>
          <w:spacing w:val="-3"/>
        </w:rPr>
        <w:t>v</w:t>
      </w:r>
      <w:r w:rsidRPr="00D6417C">
        <w:rPr>
          <w:spacing w:val="-2"/>
        </w:rPr>
        <w:t>i</w:t>
      </w:r>
      <w:r w:rsidRPr="00D6417C">
        <w:rPr>
          <w:spacing w:val="-3"/>
        </w:rPr>
        <w:t>s</w:t>
      </w:r>
      <w:r w:rsidRPr="00D6417C">
        <w:rPr>
          <w:spacing w:val="-2"/>
        </w:rPr>
        <w:t>ito</w:t>
      </w:r>
      <w:r w:rsidRPr="00D6417C">
        <w:t>r</w:t>
      </w:r>
      <w:r w:rsidRPr="00D6417C">
        <w:rPr>
          <w:spacing w:val="-23"/>
        </w:rPr>
        <w:t xml:space="preserve"> </w:t>
      </w:r>
      <w:r w:rsidRPr="00D6417C">
        <w:rPr>
          <w:spacing w:val="-3"/>
        </w:rPr>
        <w:t>s</w:t>
      </w:r>
      <w:r w:rsidRPr="00D6417C">
        <w:rPr>
          <w:spacing w:val="-2"/>
        </w:rPr>
        <w:t>it</w:t>
      </w:r>
      <w:r w:rsidRPr="00D6417C">
        <w:rPr>
          <w:spacing w:val="-3"/>
        </w:rPr>
        <w:t>e</w:t>
      </w:r>
      <w:r w:rsidRPr="00D6417C">
        <w:t>s</w:t>
      </w:r>
      <w:r w:rsidRPr="00D6417C">
        <w:rPr>
          <w:spacing w:val="-23"/>
        </w:rPr>
        <w:t xml:space="preserve"> </w:t>
      </w:r>
      <w:r w:rsidRPr="00D6417C">
        <w:rPr>
          <w:spacing w:val="-2"/>
        </w:rPr>
        <w:t>b</w:t>
      </w:r>
      <w:r w:rsidRPr="00D6417C">
        <w:t>y</w:t>
      </w:r>
      <w:r w:rsidRPr="00D6417C">
        <w:rPr>
          <w:spacing w:val="-23"/>
        </w:rPr>
        <w:t xml:space="preserve"> </w:t>
      </w:r>
      <w:r w:rsidRPr="00D6417C">
        <w:rPr>
          <w:spacing w:val="-3"/>
        </w:rPr>
        <w:t>Dece</w:t>
      </w:r>
      <w:r w:rsidRPr="00D6417C">
        <w:rPr>
          <w:spacing w:val="-2"/>
        </w:rPr>
        <w:t>mb</w:t>
      </w:r>
      <w:r w:rsidRPr="00D6417C">
        <w:rPr>
          <w:spacing w:val="-3"/>
        </w:rPr>
        <w:t>e</w:t>
      </w:r>
      <w:r w:rsidRPr="00D6417C">
        <w:rPr>
          <w:spacing w:val="-21"/>
        </w:rPr>
        <w:t>r</w:t>
      </w:r>
      <w:r w:rsidRPr="00D6417C">
        <w:t>,</w:t>
      </w:r>
      <w:r w:rsidRPr="00D6417C">
        <w:rPr>
          <w:spacing w:val="-23"/>
        </w:rPr>
        <w:t xml:space="preserve"> </w:t>
      </w:r>
      <w:r w:rsidRPr="00D6417C">
        <w:rPr>
          <w:spacing w:val="-2"/>
        </w:rPr>
        <w:t>2008</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4"/>
        </w:tabs>
        <w:kinsoku w:val="0"/>
        <w:overflowPunct w:val="0"/>
        <w:ind w:left="111"/>
      </w:pPr>
      <w:r w:rsidRPr="00D6417C">
        <w:rPr>
          <w:spacing w:val="-2"/>
          <w:position w:val="2"/>
          <w:sz w:val="14"/>
          <w:szCs w:val="14"/>
        </w:rPr>
        <w:t>●</w:t>
      </w:r>
      <w:r w:rsidRPr="00D6417C">
        <w:rPr>
          <w:spacing w:val="-2"/>
          <w:sz w:val="18"/>
          <w:szCs w:val="18"/>
        </w:rPr>
        <w:tab/>
      </w:r>
      <w:r w:rsidRPr="00D6417C">
        <w:rPr>
          <w:spacing w:val="-3"/>
        </w:rPr>
        <w:t>C</w:t>
      </w:r>
      <w:r w:rsidRPr="00D6417C">
        <w:rPr>
          <w:spacing w:val="-2"/>
        </w:rPr>
        <w:t>ommunit</w:t>
      </w:r>
      <w:r w:rsidRPr="00D6417C">
        <w:t>y</w:t>
      </w:r>
      <w:r w:rsidRPr="00D6417C">
        <w:rPr>
          <w:spacing w:val="-25"/>
        </w:rPr>
        <w:t xml:space="preserve"> </w:t>
      </w:r>
      <w:r w:rsidRPr="00D6417C">
        <w:rPr>
          <w:spacing w:val="-2"/>
        </w:rPr>
        <w:t>h</w:t>
      </w:r>
      <w:r w:rsidRPr="00D6417C">
        <w:rPr>
          <w:spacing w:val="-3"/>
        </w:rPr>
        <w:t>a</w:t>
      </w:r>
      <w:r w:rsidRPr="00D6417C">
        <w:rPr>
          <w:spacing w:val="-2"/>
        </w:rPr>
        <w:t>ll</w:t>
      </w:r>
      <w:r w:rsidRPr="00D6417C">
        <w:rPr>
          <w:spacing w:val="-3"/>
        </w:rPr>
        <w:t>s</w:t>
      </w:r>
      <w:r w:rsidRPr="00D6417C">
        <w:t>,</w:t>
      </w:r>
      <w:r w:rsidRPr="00D6417C">
        <w:rPr>
          <w:spacing w:val="-24"/>
        </w:rPr>
        <w:t xml:space="preserve"> </w:t>
      </w:r>
      <w:r w:rsidRPr="00D6417C">
        <w:rPr>
          <w:spacing w:val="-2"/>
        </w:rPr>
        <w:t>r</w:t>
      </w:r>
      <w:r w:rsidRPr="00D6417C">
        <w:rPr>
          <w:spacing w:val="-3"/>
        </w:rPr>
        <w:t>a</w:t>
      </w:r>
      <w:r w:rsidRPr="00D6417C">
        <w:rPr>
          <w:spacing w:val="-2"/>
        </w:rPr>
        <w:t>i</w:t>
      </w:r>
      <w:r w:rsidRPr="00D6417C">
        <w:t>l</w:t>
      </w:r>
      <w:r w:rsidRPr="00D6417C">
        <w:rPr>
          <w:spacing w:val="-24"/>
        </w:rPr>
        <w:t xml:space="preserve"> </w:t>
      </w:r>
      <w:r w:rsidRPr="00D6417C">
        <w:rPr>
          <w:spacing w:val="-2"/>
        </w:rPr>
        <w:t>tr</w:t>
      </w:r>
      <w:r w:rsidRPr="00D6417C">
        <w:rPr>
          <w:spacing w:val="-3"/>
        </w:rPr>
        <w:t>a</w:t>
      </w:r>
      <w:r w:rsidRPr="00D6417C">
        <w:rPr>
          <w:spacing w:val="-2"/>
        </w:rPr>
        <w:t>il</w:t>
      </w:r>
      <w:r w:rsidRPr="00D6417C">
        <w:t>s</w:t>
      </w:r>
      <w:r w:rsidRPr="00D6417C">
        <w:rPr>
          <w:spacing w:val="-24"/>
        </w:rPr>
        <w:t xml:space="preserve"> </w:t>
      </w:r>
      <w:r w:rsidRPr="00D6417C">
        <w:rPr>
          <w:spacing w:val="-3"/>
        </w:rPr>
        <w:t>a</w:t>
      </w:r>
      <w:r w:rsidRPr="00D6417C">
        <w:rPr>
          <w:spacing w:val="-2"/>
        </w:rPr>
        <w:t>n</w:t>
      </w:r>
      <w:r w:rsidRPr="00D6417C">
        <w:t>d</w:t>
      </w:r>
      <w:r w:rsidRPr="00D6417C">
        <w:rPr>
          <w:spacing w:val="-24"/>
        </w:rPr>
        <w:t xml:space="preserve"> </w:t>
      </w:r>
      <w:r w:rsidRPr="00D6417C">
        <w:rPr>
          <w:spacing w:val="-2"/>
        </w:rPr>
        <w:t>3</w:t>
      </w:r>
      <w:r w:rsidRPr="00D6417C">
        <w:t>3</w:t>
      </w:r>
      <w:r w:rsidRPr="00D6417C">
        <w:rPr>
          <w:spacing w:val="-24"/>
        </w:rPr>
        <w:t xml:space="preserve"> </w:t>
      </w:r>
      <w:r w:rsidRPr="00D6417C">
        <w:rPr>
          <w:spacing w:val="-3"/>
        </w:rPr>
        <w:t>c</w:t>
      </w:r>
      <w:r w:rsidRPr="00D6417C">
        <w:rPr>
          <w:spacing w:val="-2"/>
        </w:rPr>
        <w:t>ommunit</w:t>
      </w:r>
      <w:r w:rsidRPr="00D6417C">
        <w:t>y</w:t>
      </w:r>
      <w:r w:rsidRPr="00D6417C">
        <w:rPr>
          <w:spacing w:val="-24"/>
        </w:rPr>
        <w:t xml:space="preserve"> </w:t>
      </w:r>
      <w:r w:rsidRPr="00D6417C">
        <w:rPr>
          <w:spacing w:val="-2"/>
        </w:rPr>
        <w:t>p</w:t>
      </w:r>
      <w:r w:rsidRPr="00D6417C">
        <w:rPr>
          <w:spacing w:val="-6"/>
        </w:rPr>
        <w:t>r</w:t>
      </w:r>
      <w:r w:rsidRPr="00D6417C">
        <w:rPr>
          <w:spacing w:val="-2"/>
        </w:rPr>
        <w:t>oj</w:t>
      </w:r>
      <w:r w:rsidRPr="00D6417C">
        <w:rPr>
          <w:spacing w:val="-3"/>
        </w:rPr>
        <w:t>ec</w:t>
      </w:r>
      <w:r w:rsidRPr="00D6417C">
        <w:rPr>
          <w:spacing w:val="-2"/>
        </w:rPr>
        <w:t>t</w:t>
      </w:r>
      <w:r w:rsidRPr="00D6417C">
        <w:t>s</w:t>
      </w:r>
      <w:r w:rsidRPr="00D6417C">
        <w:rPr>
          <w:spacing w:val="-25"/>
        </w:rPr>
        <w:t xml:space="preserve"> </w:t>
      </w:r>
      <w:r w:rsidRPr="00D6417C">
        <w:rPr>
          <w:spacing w:val="-3"/>
        </w:rPr>
        <w:t>s</w:t>
      </w:r>
      <w:r w:rsidRPr="00D6417C">
        <w:rPr>
          <w:spacing w:val="-2"/>
        </w:rPr>
        <w:t>upport</w:t>
      </w:r>
      <w:r w:rsidRPr="00D6417C">
        <w:rPr>
          <w:spacing w:val="-3"/>
        </w:rPr>
        <w:t>e</w:t>
      </w:r>
      <w:r w:rsidRPr="00D6417C">
        <w:rPr>
          <w:spacing w:val="-2"/>
        </w:rPr>
        <w:t>d</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4"/>
        </w:tabs>
        <w:kinsoku w:val="0"/>
        <w:overflowPunct w:val="0"/>
        <w:ind w:left="111"/>
      </w:pPr>
      <w:r w:rsidRPr="00D6417C">
        <w:rPr>
          <w:spacing w:val="-2"/>
          <w:position w:val="2"/>
          <w:sz w:val="14"/>
          <w:szCs w:val="14"/>
        </w:rPr>
        <w:t>●</w:t>
      </w:r>
      <w:r w:rsidRPr="00D6417C">
        <w:rPr>
          <w:spacing w:val="-2"/>
          <w:sz w:val="18"/>
          <w:szCs w:val="18"/>
        </w:rPr>
        <w:tab/>
      </w:r>
      <w:r w:rsidRPr="00D6417C">
        <w:rPr>
          <w:spacing w:val="-3"/>
        </w:rPr>
        <w:t>Ic</w:t>
      </w:r>
      <w:r w:rsidRPr="00D6417C">
        <w:rPr>
          <w:spacing w:val="-2"/>
        </w:rPr>
        <w:t>oni</w:t>
      </w:r>
      <w:r w:rsidRPr="00D6417C">
        <w:t>c</w:t>
      </w:r>
      <w:r w:rsidRPr="00D6417C">
        <w:rPr>
          <w:spacing w:val="-25"/>
        </w:rPr>
        <w:t xml:space="preserve"> </w:t>
      </w:r>
      <w:r w:rsidRPr="00D6417C">
        <w:rPr>
          <w:spacing w:val="-2"/>
        </w:rPr>
        <w:t>pl</w:t>
      </w:r>
      <w:r w:rsidRPr="00D6417C">
        <w:rPr>
          <w:spacing w:val="-3"/>
        </w:rPr>
        <w:t>a</w:t>
      </w:r>
      <w:r w:rsidRPr="00D6417C">
        <w:rPr>
          <w:spacing w:val="-2"/>
        </w:rPr>
        <w:t>t</w:t>
      </w:r>
      <w:r w:rsidRPr="00D6417C">
        <w:rPr>
          <w:spacing w:val="-3"/>
        </w:rPr>
        <w:t>y</w:t>
      </w:r>
      <w:r w:rsidRPr="00D6417C">
        <w:rPr>
          <w:spacing w:val="-2"/>
        </w:rPr>
        <w:t>pu</w:t>
      </w:r>
      <w:r w:rsidRPr="00D6417C">
        <w:t>s</w:t>
      </w:r>
      <w:r w:rsidRPr="00D6417C">
        <w:rPr>
          <w:spacing w:val="-24"/>
        </w:rPr>
        <w:t xml:space="preserve"> </w:t>
      </w:r>
      <w:r w:rsidRPr="00D6417C">
        <w:rPr>
          <w:spacing w:val="-2"/>
        </w:rPr>
        <w:t>lo</w:t>
      </w:r>
      <w:r w:rsidRPr="00D6417C">
        <w:rPr>
          <w:spacing w:val="-3"/>
        </w:rPr>
        <w:t>ca</w:t>
      </w:r>
      <w:r w:rsidRPr="00D6417C">
        <w:rPr>
          <w:spacing w:val="-2"/>
        </w:rPr>
        <w:t>t</w:t>
      </w:r>
      <w:r w:rsidRPr="00D6417C">
        <w:rPr>
          <w:spacing w:val="-3"/>
        </w:rPr>
        <w:t>e</w:t>
      </w:r>
      <w:r w:rsidRPr="00D6417C">
        <w:t>d</w:t>
      </w:r>
      <w:r w:rsidRPr="00D6417C">
        <w:rPr>
          <w:spacing w:val="-24"/>
        </w:rPr>
        <w:t xml:space="preserve"> </w:t>
      </w:r>
      <w:r w:rsidRPr="00D6417C">
        <w:rPr>
          <w:spacing w:val="-3"/>
        </w:rPr>
        <w:t>a</w:t>
      </w:r>
      <w:r w:rsidRPr="00D6417C">
        <w:rPr>
          <w:spacing w:val="-2"/>
        </w:rPr>
        <w:t>n</w:t>
      </w:r>
      <w:r w:rsidRPr="00D6417C">
        <w:t>d</w:t>
      </w:r>
      <w:r w:rsidRPr="00D6417C">
        <w:rPr>
          <w:spacing w:val="-24"/>
        </w:rPr>
        <w:t xml:space="preserve"> </w:t>
      </w:r>
      <w:r w:rsidRPr="00D6417C">
        <w:rPr>
          <w:spacing w:val="-2"/>
        </w:rPr>
        <w:t>b</w:t>
      </w:r>
      <w:r w:rsidRPr="00D6417C">
        <w:rPr>
          <w:spacing w:val="-6"/>
        </w:rPr>
        <w:t>r</w:t>
      </w:r>
      <w:r w:rsidRPr="00D6417C">
        <w:rPr>
          <w:spacing w:val="-3"/>
        </w:rPr>
        <w:t>ee</w:t>
      </w:r>
      <w:r w:rsidRPr="00D6417C">
        <w:rPr>
          <w:spacing w:val="-2"/>
        </w:rPr>
        <w:t>din</w:t>
      </w:r>
      <w:r w:rsidRPr="00D6417C">
        <w:t>g</w:t>
      </w:r>
      <w:r w:rsidRPr="00D6417C">
        <w:rPr>
          <w:spacing w:val="-25"/>
        </w:rPr>
        <w:t xml:space="preserve"> </w:t>
      </w:r>
      <w:r w:rsidRPr="00D6417C">
        <w:rPr>
          <w:spacing w:val="-3"/>
        </w:rPr>
        <w:t>c</w:t>
      </w:r>
      <w:r w:rsidRPr="00D6417C">
        <w:rPr>
          <w:spacing w:val="-2"/>
        </w:rPr>
        <w:t>on</w:t>
      </w:r>
      <w:r w:rsidRPr="00D6417C">
        <w:t>f</w:t>
      </w:r>
      <w:r w:rsidRPr="00D6417C">
        <w:rPr>
          <w:spacing w:val="-2"/>
        </w:rPr>
        <w:t>irm</w:t>
      </w:r>
      <w:r w:rsidRPr="00D6417C">
        <w:rPr>
          <w:spacing w:val="-3"/>
        </w:rPr>
        <w:t>e</w:t>
      </w:r>
      <w:r w:rsidRPr="00D6417C">
        <w:t>d</w:t>
      </w:r>
      <w:r w:rsidRPr="00D6417C">
        <w:rPr>
          <w:spacing w:val="-24"/>
        </w:rPr>
        <w:t xml:space="preserve"> </w:t>
      </w:r>
      <w:r w:rsidRPr="00D6417C">
        <w:rPr>
          <w:spacing w:val="-2"/>
        </w:rPr>
        <w:t>i</w:t>
      </w:r>
      <w:r w:rsidRPr="00D6417C">
        <w:t>n</w:t>
      </w:r>
      <w:r w:rsidRPr="00D6417C">
        <w:rPr>
          <w:spacing w:val="-24"/>
        </w:rPr>
        <w:t xml:space="preserve"> </w:t>
      </w:r>
      <w:r w:rsidRPr="00D6417C">
        <w:rPr>
          <w:spacing w:val="-2"/>
        </w:rPr>
        <w:t>fou</w:t>
      </w:r>
      <w:r w:rsidRPr="00D6417C">
        <w:t>r</w:t>
      </w:r>
      <w:r w:rsidRPr="00D6417C">
        <w:rPr>
          <w:spacing w:val="-24"/>
        </w:rPr>
        <w:t xml:space="preserve"> </w:t>
      </w:r>
      <w:r w:rsidRPr="00D6417C">
        <w:rPr>
          <w:spacing w:val="-2"/>
        </w:rPr>
        <w:t>m</w:t>
      </w:r>
      <w:r w:rsidRPr="00D6417C">
        <w:rPr>
          <w:spacing w:val="-3"/>
        </w:rPr>
        <w:t>a</w:t>
      </w:r>
      <w:r w:rsidRPr="00D6417C">
        <w:rPr>
          <w:spacing w:val="-2"/>
        </w:rPr>
        <w:t>jo</w:t>
      </w:r>
      <w:r w:rsidRPr="00D6417C">
        <w:t>r</w:t>
      </w:r>
      <w:r w:rsidRPr="00D6417C">
        <w:rPr>
          <w:spacing w:val="-25"/>
        </w:rPr>
        <w:t xml:space="preserve"> </w:t>
      </w:r>
      <w:r w:rsidRPr="00D6417C">
        <w:rPr>
          <w:spacing w:val="-3"/>
        </w:rPr>
        <w:t>ca</w:t>
      </w:r>
      <w:r w:rsidRPr="00D6417C">
        <w:rPr>
          <w:spacing w:val="-2"/>
        </w:rPr>
        <w:t>t</w:t>
      </w:r>
      <w:r w:rsidRPr="00D6417C">
        <w:rPr>
          <w:spacing w:val="-3"/>
        </w:rPr>
        <w:t>c</w:t>
      </w:r>
      <w:r w:rsidRPr="00D6417C">
        <w:rPr>
          <w:spacing w:val="-2"/>
        </w:rPr>
        <w:t>hm</w:t>
      </w:r>
      <w:r w:rsidRPr="00D6417C">
        <w:rPr>
          <w:spacing w:val="-3"/>
        </w:rPr>
        <w:t>e</w:t>
      </w:r>
      <w:r w:rsidRPr="00D6417C">
        <w:rPr>
          <w:spacing w:val="-2"/>
        </w:rPr>
        <w:t>nt</w:t>
      </w:r>
      <w:r w:rsidRPr="00D6417C">
        <w:rPr>
          <w:spacing w:val="-3"/>
        </w:rPr>
        <w:t>s</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4"/>
        </w:tabs>
        <w:kinsoku w:val="0"/>
        <w:overflowPunct w:val="0"/>
        <w:ind w:left="111"/>
      </w:pPr>
      <w:r w:rsidRPr="00D6417C">
        <w:rPr>
          <w:spacing w:val="-2"/>
          <w:position w:val="2"/>
          <w:sz w:val="14"/>
          <w:szCs w:val="14"/>
        </w:rPr>
        <w:t>●</w:t>
      </w:r>
      <w:r w:rsidRPr="00D6417C">
        <w:rPr>
          <w:spacing w:val="-2"/>
          <w:sz w:val="18"/>
          <w:szCs w:val="18"/>
        </w:rPr>
        <w:tab/>
      </w:r>
      <w:r w:rsidRPr="00D6417C">
        <w:rPr>
          <w:spacing w:val="-3"/>
        </w:rPr>
        <w:t>G</w:t>
      </w:r>
      <w:r w:rsidRPr="00D6417C">
        <w:rPr>
          <w:spacing w:val="-2"/>
        </w:rPr>
        <w:t>un</w:t>
      </w:r>
      <w:r w:rsidRPr="00D6417C">
        <w:rPr>
          <w:spacing w:val="-3"/>
        </w:rPr>
        <w:t>a</w:t>
      </w:r>
      <w:r w:rsidRPr="00D6417C">
        <w:rPr>
          <w:spacing w:val="-2"/>
        </w:rPr>
        <w:t>i/</w:t>
      </w:r>
      <w:r w:rsidRPr="00D6417C">
        <w:rPr>
          <w:spacing w:val="-3"/>
        </w:rPr>
        <w:t>K</w:t>
      </w:r>
      <w:r w:rsidRPr="00D6417C">
        <w:rPr>
          <w:spacing w:val="-2"/>
        </w:rPr>
        <w:t>u</w:t>
      </w:r>
      <w:r w:rsidRPr="00D6417C">
        <w:rPr>
          <w:spacing w:val="1"/>
        </w:rPr>
        <w:t>r</w:t>
      </w:r>
      <w:r w:rsidRPr="00D6417C">
        <w:rPr>
          <w:spacing w:val="-2"/>
        </w:rPr>
        <w:t>n</w:t>
      </w:r>
      <w:r w:rsidRPr="00D6417C">
        <w:rPr>
          <w:spacing w:val="-3"/>
        </w:rPr>
        <w:t>a</w:t>
      </w:r>
      <w:r w:rsidRPr="00D6417C">
        <w:t>i</w:t>
      </w:r>
      <w:r w:rsidRPr="00D6417C">
        <w:rPr>
          <w:spacing w:val="-39"/>
        </w:rPr>
        <w:t xml:space="preserve"> </w:t>
      </w:r>
      <w:r w:rsidRPr="00D6417C">
        <w:rPr>
          <w:spacing w:val="-2"/>
        </w:rPr>
        <w:t>p</w:t>
      </w:r>
      <w:r w:rsidRPr="00D6417C">
        <w:rPr>
          <w:spacing w:val="-3"/>
        </w:rPr>
        <w:t>a</w:t>
      </w:r>
      <w:r w:rsidRPr="00D6417C">
        <w:rPr>
          <w:spacing w:val="-2"/>
        </w:rPr>
        <w:t>rti</w:t>
      </w:r>
      <w:r w:rsidRPr="00D6417C">
        <w:rPr>
          <w:spacing w:val="-3"/>
        </w:rPr>
        <w:t>c</w:t>
      </w:r>
      <w:r w:rsidRPr="00D6417C">
        <w:rPr>
          <w:spacing w:val="-2"/>
        </w:rPr>
        <w:t>ip</w:t>
      </w:r>
      <w:r w:rsidRPr="00D6417C">
        <w:rPr>
          <w:spacing w:val="-3"/>
        </w:rPr>
        <w:t>a</w:t>
      </w:r>
      <w:r w:rsidRPr="00D6417C">
        <w:rPr>
          <w:spacing w:val="-2"/>
        </w:rPr>
        <w:t>tio</w:t>
      </w:r>
      <w:r w:rsidRPr="00D6417C">
        <w:t>n</w:t>
      </w:r>
      <w:r w:rsidRPr="00D6417C">
        <w:rPr>
          <w:spacing w:val="-38"/>
        </w:rPr>
        <w:t xml:space="preserve"> </w:t>
      </w:r>
      <w:r w:rsidRPr="00D6417C">
        <w:rPr>
          <w:spacing w:val="-2"/>
        </w:rPr>
        <w:t>i</w:t>
      </w:r>
      <w:r w:rsidRPr="00D6417C">
        <w:t>n</w:t>
      </w:r>
      <w:r w:rsidRPr="00D6417C">
        <w:rPr>
          <w:spacing w:val="-38"/>
        </w:rPr>
        <w:t xml:space="preserve"> </w:t>
      </w:r>
      <w:r w:rsidRPr="00D6417C">
        <w:rPr>
          <w:spacing w:val="-3"/>
        </w:rPr>
        <w:t>c</w:t>
      </w:r>
      <w:r w:rsidRPr="00D6417C">
        <w:rPr>
          <w:spacing w:val="-2"/>
        </w:rPr>
        <w:t>ultur</w:t>
      </w:r>
      <w:r w:rsidRPr="00D6417C">
        <w:rPr>
          <w:spacing w:val="-3"/>
        </w:rPr>
        <w:t>a</w:t>
      </w:r>
      <w:r w:rsidRPr="00D6417C">
        <w:t>l</w:t>
      </w:r>
      <w:r w:rsidRPr="00D6417C">
        <w:rPr>
          <w:spacing w:val="-38"/>
        </w:rPr>
        <w:t xml:space="preserve"> </w:t>
      </w:r>
      <w:r w:rsidRPr="00D6417C">
        <w:rPr>
          <w:spacing w:val="-2"/>
        </w:rPr>
        <w:t>h</w:t>
      </w:r>
      <w:r w:rsidRPr="00D6417C">
        <w:rPr>
          <w:spacing w:val="-3"/>
        </w:rPr>
        <w:t>e</w:t>
      </w:r>
      <w:r w:rsidRPr="00D6417C">
        <w:rPr>
          <w:spacing w:val="-2"/>
        </w:rPr>
        <w:t>rit</w:t>
      </w:r>
      <w:r w:rsidRPr="00D6417C">
        <w:rPr>
          <w:spacing w:val="-3"/>
        </w:rPr>
        <w:t>a</w:t>
      </w:r>
      <w:r w:rsidRPr="00D6417C">
        <w:rPr>
          <w:spacing w:val="-2"/>
        </w:rPr>
        <w:t>g</w:t>
      </w:r>
      <w:r w:rsidRPr="00D6417C">
        <w:t>e</w:t>
      </w:r>
      <w:r w:rsidRPr="00D6417C">
        <w:rPr>
          <w:spacing w:val="-38"/>
        </w:rPr>
        <w:t xml:space="preserve"> </w:t>
      </w:r>
      <w:r w:rsidRPr="00D6417C">
        <w:rPr>
          <w:spacing w:val="-3"/>
        </w:rPr>
        <w:t>s</w:t>
      </w:r>
      <w:r w:rsidRPr="00D6417C">
        <w:rPr>
          <w:spacing w:val="-2"/>
        </w:rPr>
        <w:t>ur</w:t>
      </w:r>
      <w:r w:rsidRPr="00D6417C">
        <w:rPr>
          <w:spacing w:val="-3"/>
        </w:rPr>
        <w:t>veys</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4"/>
        </w:tabs>
        <w:kinsoku w:val="0"/>
        <w:overflowPunct w:val="0"/>
        <w:ind w:left="111"/>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34"/>
        </w:rPr>
        <w:t xml:space="preserve"> </w:t>
      </w:r>
      <w:r w:rsidRPr="00D6417C">
        <w:rPr>
          <w:spacing w:val="-2"/>
        </w:rPr>
        <w:t>p</w:t>
      </w:r>
      <w:r w:rsidRPr="00D6417C">
        <w:rPr>
          <w:spacing w:val="-3"/>
        </w:rPr>
        <w:t>e</w:t>
      </w:r>
      <w:r w:rsidRPr="00D6417C">
        <w:rPr>
          <w:spacing w:val="-2"/>
        </w:rPr>
        <w:t>rform</w:t>
      </w:r>
      <w:r w:rsidRPr="00D6417C">
        <w:rPr>
          <w:spacing w:val="-3"/>
        </w:rPr>
        <w:t>a</w:t>
      </w:r>
      <w:r w:rsidRPr="00D6417C">
        <w:rPr>
          <w:spacing w:val="-2"/>
        </w:rPr>
        <w:t>n</w:t>
      </w:r>
      <w:r w:rsidRPr="00D6417C">
        <w:rPr>
          <w:spacing w:val="-3"/>
        </w:rPr>
        <w:t>c</w:t>
      </w:r>
      <w:r w:rsidRPr="00D6417C">
        <w:t>e</w:t>
      </w:r>
      <w:r w:rsidRPr="00D6417C">
        <w:rPr>
          <w:spacing w:val="-33"/>
        </w:rPr>
        <w:t xml:space="preserve"> </w:t>
      </w:r>
      <w:r w:rsidRPr="00D6417C">
        <w:rPr>
          <w:spacing w:val="-2"/>
        </w:rPr>
        <w:t>o</w:t>
      </w:r>
      <w:r w:rsidRPr="00D6417C">
        <w:t>f</w:t>
      </w:r>
      <w:r w:rsidRPr="00D6417C">
        <w:rPr>
          <w:spacing w:val="-33"/>
        </w:rPr>
        <w:t xml:space="preserve"> </w:t>
      </w:r>
      <w:r w:rsidRPr="00D6417C">
        <w:rPr>
          <w:spacing w:val="-3"/>
        </w:rPr>
        <w:t>a</w:t>
      </w:r>
      <w:r w:rsidRPr="00D6417C">
        <w:t>n</w:t>
      </w:r>
      <w:r w:rsidRPr="00D6417C">
        <w:rPr>
          <w:spacing w:val="-33"/>
        </w:rPr>
        <w:t xml:space="preserve"> </w:t>
      </w:r>
      <w:r w:rsidRPr="00D6417C">
        <w:rPr>
          <w:spacing w:val="-3"/>
        </w:rPr>
        <w:t>I</w:t>
      </w:r>
      <w:r w:rsidRPr="00D6417C">
        <w:rPr>
          <w:spacing w:val="-2"/>
        </w:rPr>
        <w:t>ndig</w:t>
      </w:r>
      <w:r w:rsidRPr="00D6417C">
        <w:rPr>
          <w:spacing w:val="-3"/>
        </w:rPr>
        <w:t>e</w:t>
      </w:r>
      <w:r w:rsidRPr="00D6417C">
        <w:rPr>
          <w:spacing w:val="-2"/>
        </w:rPr>
        <w:t>nou</w:t>
      </w:r>
      <w:r w:rsidRPr="00D6417C">
        <w:t>s</w:t>
      </w:r>
      <w:r w:rsidRPr="00D6417C">
        <w:rPr>
          <w:spacing w:val="-33"/>
        </w:rPr>
        <w:t xml:space="preserve"> </w:t>
      </w:r>
      <w:r w:rsidRPr="00D6417C">
        <w:rPr>
          <w:spacing w:val="-2"/>
        </w:rPr>
        <w:t>A</w:t>
      </w:r>
      <w:r w:rsidRPr="00D6417C">
        <w:rPr>
          <w:spacing w:val="-6"/>
        </w:rPr>
        <w:t>r</w:t>
      </w:r>
      <w:r w:rsidRPr="00D6417C">
        <w:rPr>
          <w:spacing w:val="-3"/>
        </w:rPr>
        <w:t>c</w:t>
      </w:r>
      <w:r w:rsidRPr="00D6417C">
        <w:rPr>
          <w:spacing w:val="-2"/>
        </w:rPr>
        <w:t>h</w:t>
      </w:r>
      <w:r w:rsidRPr="00D6417C">
        <w:rPr>
          <w:spacing w:val="-3"/>
        </w:rPr>
        <w:t>ae</w:t>
      </w:r>
      <w:r w:rsidRPr="00D6417C">
        <w:rPr>
          <w:spacing w:val="-2"/>
        </w:rPr>
        <w:t>ologi</w:t>
      </w:r>
      <w:r w:rsidRPr="00D6417C">
        <w:rPr>
          <w:spacing w:val="-3"/>
        </w:rPr>
        <w:t>ca</w:t>
      </w:r>
      <w:r w:rsidRPr="00D6417C">
        <w:t>l</w:t>
      </w:r>
      <w:r w:rsidRPr="00D6417C">
        <w:rPr>
          <w:spacing w:val="-33"/>
        </w:rPr>
        <w:t xml:space="preserve"> </w:t>
      </w:r>
      <w:r w:rsidRPr="00D6417C">
        <w:rPr>
          <w:spacing w:val="-3"/>
        </w:rPr>
        <w:t>S</w:t>
      </w:r>
      <w:r w:rsidRPr="00D6417C">
        <w:rPr>
          <w:spacing w:val="-2"/>
        </w:rPr>
        <w:t>ur</w:t>
      </w:r>
      <w:r w:rsidRPr="00D6417C">
        <w:rPr>
          <w:spacing w:val="-3"/>
        </w:rPr>
        <w:t>ve</w:t>
      </w:r>
      <w:r w:rsidRPr="00D6417C">
        <w:t>y</w:t>
      </w:r>
      <w:r w:rsidRPr="00D6417C">
        <w:rPr>
          <w:spacing w:val="-33"/>
        </w:rPr>
        <w:t xml:space="preserve"> </w:t>
      </w:r>
      <w:r w:rsidRPr="00D6417C">
        <w:rPr>
          <w:spacing w:val="-2"/>
        </w:rPr>
        <w:t>o</w:t>
      </w:r>
      <w:r w:rsidRPr="00D6417C">
        <w:t>n</w:t>
      </w:r>
      <w:r w:rsidRPr="00D6417C">
        <w:rPr>
          <w:spacing w:val="-33"/>
        </w:rPr>
        <w:t xml:space="preserve"> </w:t>
      </w:r>
      <w:r w:rsidRPr="00D6417C">
        <w:rPr>
          <w:spacing w:val="-2"/>
        </w:rPr>
        <w:t>publi</w:t>
      </w:r>
      <w:r w:rsidRPr="00D6417C">
        <w:t>c</w:t>
      </w:r>
      <w:r w:rsidRPr="00D6417C">
        <w:rPr>
          <w:spacing w:val="-33"/>
        </w:rPr>
        <w:t xml:space="preserve"> </w:t>
      </w:r>
      <w:r w:rsidRPr="00D6417C">
        <w:rPr>
          <w:spacing w:val="-2"/>
        </w:rPr>
        <w:t>l</w:t>
      </w:r>
      <w:r w:rsidRPr="00D6417C">
        <w:rPr>
          <w:spacing w:val="-3"/>
        </w:rPr>
        <w:t>a</w:t>
      </w:r>
      <w:r w:rsidRPr="00D6417C">
        <w:rPr>
          <w:spacing w:val="-2"/>
        </w:rPr>
        <w:t>nd</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4"/>
        </w:tabs>
        <w:kinsoku w:val="0"/>
        <w:overflowPunct w:val="0"/>
        <w:ind w:left="111"/>
      </w:pPr>
      <w:r w:rsidRPr="00D6417C">
        <w:rPr>
          <w:spacing w:val="-2"/>
          <w:position w:val="2"/>
          <w:sz w:val="14"/>
          <w:szCs w:val="14"/>
        </w:rPr>
        <w:t>●</w:t>
      </w:r>
      <w:r w:rsidRPr="00D6417C">
        <w:rPr>
          <w:spacing w:val="-2"/>
          <w:sz w:val="18"/>
          <w:szCs w:val="18"/>
        </w:rPr>
        <w:tab/>
      </w:r>
      <w:r w:rsidRPr="00D6417C">
        <w:rPr>
          <w:spacing w:val="-31"/>
        </w:rPr>
        <w:t>T</w:t>
      </w:r>
      <w:r w:rsidRPr="00D6417C">
        <w:rPr>
          <w:spacing w:val="-2"/>
        </w:rPr>
        <w:t>ouri</w:t>
      </w:r>
      <w:r w:rsidRPr="00D6417C">
        <w:rPr>
          <w:spacing w:val="-3"/>
        </w:rPr>
        <w:t>s</w:t>
      </w:r>
      <w:r w:rsidRPr="00D6417C">
        <w:t>m</w:t>
      </w:r>
      <w:r w:rsidRPr="00D6417C">
        <w:rPr>
          <w:spacing w:val="-35"/>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35"/>
        </w:rPr>
        <w:t xml:space="preserve"> </w:t>
      </w:r>
      <w:r w:rsidRPr="00D6417C">
        <w:rPr>
          <w:spacing w:val="-3"/>
        </w:rPr>
        <w:t>acce</w:t>
      </w:r>
      <w:r w:rsidRPr="00D6417C">
        <w:rPr>
          <w:spacing w:val="-2"/>
        </w:rPr>
        <w:t>l</w:t>
      </w:r>
      <w:r w:rsidRPr="00D6417C">
        <w:rPr>
          <w:spacing w:val="-3"/>
        </w:rPr>
        <w:t>e</w:t>
      </w:r>
      <w:r w:rsidRPr="00D6417C">
        <w:rPr>
          <w:spacing w:val="-2"/>
        </w:rPr>
        <w:t>r</w:t>
      </w:r>
      <w:r w:rsidRPr="00D6417C">
        <w:rPr>
          <w:spacing w:val="-3"/>
        </w:rPr>
        <w:t>a</w:t>
      </w:r>
      <w:r w:rsidRPr="00D6417C">
        <w:rPr>
          <w:spacing w:val="-2"/>
        </w:rPr>
        <w:t>t</w:t>
      </w:r>
      <w:r w:rsidRPr="00D6417C">
        <w:rPr>
          <w:spacing w:val="-3"/>
        </w:rPr>
        <w:t>e</w:t>
      </w:r>
      <w:r w:rsidRPr="00D6417C">
        <w:t>d</w:t>
      </w:r>
      <w:r w:rsidRPr="00D6417C">
        <w:rPr>
          <w:spacing w:val="-35"/>
        </w:rPr>
        <w:t xml:space="preserve"> </w:t>
      </w:r>
      <w:r w:rsidRPr="00D6417C">
        <w:rPr>
          <w:spacing w:val="-2"/>
        </w:rPr>
        <w:t>th</w:t>
      </w:r>
      <w:r w:rsidRPr="00D6417C">
        <w:rPr>
          <w:spacing w:val="-6"/>
        </w:rPr>
        <w:t>r</w:t>
      </w:r>
      <w:r w:rsidRPr="00D6417C">
        <w:rPr>
          <w:spacing w:val="-2"/>
        </w:rPr>
        <w:t>oug</w:t>
      </w:r>
      <w:r w:rsidRPr="00D6417C">
        <w:t>h</w:t>
      </w:r>
      <w:r w:rsidRPr="00D6417C">
        <w:rPr>
          <w:spacing w:val="-35"/>
        </w:rPr>
        <w:t xml:space="preserve"> </w:t>
      </w:r>
      <w:r w:rsidRPr="00D6417C">
        <w:rPr>
          <w:spacing w:val="-2"/>
        </w:rPr>
        <w:t>r</w:t>
      </w:r>
      <w:r w:rsidRPr="00D6417C">
        <w:rPr>
          <w:spacing w:val="-3"/>
        </w:rPr>
        <w:t>a</w:t>
      </w:r>
      <w:r w:rsidRPr="00D6417C">
        <w:rPr>
          <w:spacing w:val="-2"/>
        </w:rPr>
        <w:t>pi</w:t>
      </w:r>
      <w:r w:rsidRPr="00D6417C">
        <w:t>d</w:t>
      </w:r>
      <w:r w:rsidRPr="00D6417C">
        <w:rPr>
          <w:spacing w:val="-35"/>
        </w:rPr>
        <w:t xml:space="preserve"> </w:t>
      </w:r>
      <w:r w:rsidRPr="00D6417C">
        <w:rPr>
          <w:spacing w:val="-2"/>
        </w:rPr>
        <w:t>publi</w:t>
      </w:r>
      <w:r w:rsidRPr="00D6417C">
        <w:t>c</w:t>
      </w:r>
      <w:r w:rsidRPr="00D6417C">
        <w:rPr>
          <w:spacing w:val="-35"/>
        </w:rPr>
        <w:t xml:space="preserve"> </w:t>
      </w:r>
      <w:r w:rsidRPr="00D6417C">
        <w:rPr>
          <w:spacing w:val="-3"/>
        </w:rPr>
        <w:t>acces</w:t>
      </w:r>
      <w:r w:rsidRPr="00D6417C">
        <w:t>s</w:t>
      </w:r>
      <w:r w:rsidRPr="00D6417C">
        <w:rPr>
          <w:spacing w:val="-35"/>
        </w:rPr>
        <w:t xml:space="preserve"> </w:t>
      </w:r>
      <w:r w:rsidRPr="00D6417C">
        <w:rPr>
          <w:spacing w:val="-2"/>
        </w:rPr>
        <w:t>t</w:t>
      </w:r>
      <w:r w:rsidRPr="00D6417C">
        <w:t>o</w:t>
      </w:r>
      <w:r w:rsidRPr="00D6417C">
        <w:rPr>
          <w:spacing w:val="-35"/>
        </w:rPr>
        <w:t xml:space="preserve"> </w:t>
      </w:r>
      <w:r w:rsidRPr="00D6417C">
        <w:rPr>
          <w:spacing w:val="-2"/>
        </w:rPr>
        <w:t>publi</w:t>
      </w:r>
      <w:r w:rsidRPr="00D6417C">
        <w:t>c</w:t>
      </w:r>
      <w:r w:rsidRPr="00D6417C">
        <w:rPr>
          <w:spacing w:val="-35"/>
        </w:rPr>
        <w:t xml:space="preserve"> </w:t>
      </w:r>
      <w:r w:rsidRPr="00D6417C">
        <w:rPr>
          <w:spacing w:val="-2"/>
        </w:rPr>
        <w:t>l</w:t>
      </w:r>
      <w:r w:rsidRPr="00D6417C">
        <w:rPr>
          <w:spacing w:val="-3"/>
        </w:rPr>
        <w:t>a</w:t>
      </w:r>
      <w:r w:rsidRPr="00D6417C">
        <w:rPr>
          <w:spacing w:val="-2"/>
        </w:rPr>
        <w:t>nd</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4"/>
        </w:tabs>
        <w:kinsoku w:val="0"/>
        <w:overflowPunct w:val="0"/>
        <w:spacing w:line="292" w:lineRule="auto"/>
        <w:ind w:left="565" w:right="1332" w:hanging="454"/>
        <w:rPr>
          <w:w w:val="95"/>
        </w:rPr>
      </w:pPr>
      <w:r w:rsidRPr="00D6417C">
        <w:rPr>
          <w:spacing w:val="-2"/>
          <w:position w:val="2"/>
          <w:sz w:val="14"/>
          <w:szCs w:val="14"/>
        </w:rPr>
        <w:t>●</w:t>
      </w:r>
      <w:r w:rsidRPr="00D6417C">
        <w:rPr>
          <w:spacing w:val="-2"/>
          <w:sz w:val="18"/>
          <w:szCs w:val="18"/>
        </w:rPr>
        <w:tab/>
      </w:r>
      <w:r w:rsidRPr="00D6417C">
        <w:rPr>
          <w:spacing w:val="-3"/>
        </w:rPr>
        <w:t>L</w:t>
      </w:r>
      <w:r w:rsidRPr="00D6417C">
        <w:rPr>
          <w:spacing w:val="-2"/>
        </w:rPr>
        <w:t>o</w:t>
      </w:r>
      <w:r w:rsidRPr="00D6417C">
        <w:rPr>
          <w:spacing w:val="-3"/>
        </w:rPr>
        <w:t>ca</w:t>
      </w:r>
      <w:r w:rsidRPr="00D6417C">
        <w:t>l</w:t>
      </w:r>
      <w:r w:rsidRPr="00D6417C">
        <w:rPr>
          <w:spacing w:val="-34"/>
        </w:rPr>
        <w:t xml:space="preserve"> </w:t>
      </w:r>
      <w:r w:rsidRPr="00D6417C">
        <w:rPr>
          <w:spacing w:val="-3"/>
        </w:rPr>
        <w:t>ec</w:t>
      </w:r>
      <w:r w:rsidRPr="00D6417C">
        <w:rPr>
          <w:spacing w:val="-2"/>
        </w:rPr>
        <w:t>onomi</w:t>
      </w:r>
      <w:r w:rsidRPr="00D6417C">
        <w:rPr>
          <w:spacing w:val="-3"/>
        </w:rPr>
        <w:t>e</w:t>
      </w:r>
      <w:r w:rsidRPr="00D6417C">
        <w:t>s</w:t>
      </w:r>
      <w:r w:rsidRPr="00D6417C">
        <w:rPr>
          <w:spacing w:val="-34"/>
        </w:rPr>
        <w:t xml:space="preserve"> </w:t>
      </w:r>
      <w:r w:rsidRPr="00D6417C">
        <w:rPr>
          <w:spacing w:val="-3"/>
        </w:rPr>
        <w:t>s</w:t>
      </w:r>
      <w:r w:rsidRPr="00D6417C">
        <w:rPr>
          <w:spacing w:val="-2"/>
        </w:rPr>
        <w:t>upport</w:t>
      </w:r>
      <w:r w:rsidRPr="00D6417C">
        <w:rPr>
          <w:spacing w:val="-3"/>
        </w:rPr>
        <w:t>e</w:t>
      </w:r>
      <w:r w:rsidRPr="00D6417C">
        <w:t>d</w:t>
      </w:r>
      <w:r w:rsidRPr="00D6417C">
        <w:rPr>
          <w:spacing w:val="-34"/>
        </w:rPr>
        <w:t xml:space="preserve"> </w:t>
      </w:r>
      <w:r w:rsidRPr="00D6417C">
        <w:rPr>
          <w:spacing w:val="-2"/>
        </w:rPr>
        <w:t>th</w:t>
      </w:r>
      <w:r w:rsidRPr="00D6417C">
        <w:rPr>
          <w:spacing w:val="-6"/>
        </w:rPr>
        <w:t>r</w:t>
      </w:r>
      <w:r w:rsidRPr="00D6417C">
        <w:rPr>
          <w:spacing w:val="-2"/>
        </w:rPr>
        <w:t>oug</w:t>
      </w:r>
      <w:r w:rsidRPr="00D6417C">
        <w:t>h</w:t>
      </w:r>
      <w:r w:rsidRPr="00D6417C">
        <w:rPr>
          <w:spacing w:val="-34"/>
        </w:rPr>
        <w:t xml:space="preserve"> </w:t>
      </w:r>
      <w:r w:rsidRPr="00D6417C">
        <w:rPr>
          <w:spacing w:val="-6"/>
        </w:rPr>
        <w:t>r</w:t>
      </w:r>
      <w:r w:rsidRPr="00D6417C">
        <w:rPr>
          <w:spacing w:val="-3"/>
        </w:rPr>
        <w:t>es</w:t>
      </w:r>
      <w:r w:rsidRPr="00D6417C">
        <w:rPr>
          <w:spacing w:val="-2"/>
        </w:rPr>
        <w:t>tor</w:t>
      </w:r>
      <w:r w:rsidRPr="00D6417C">
        <w:rPr>
          <w:spacing w:val="-3"/>
        </w:rPr>
        <w:t>a</w:t>
      </w:r>
      <w:r w:rsidRPr="00D6417C">
        <w:rPr>
          <w:spacing w:val="-2"/>
        </w:rPr>
        <w:t>tio</w:t>
      </w:r>
      <w:r w:rsidRPr="00D6417C">
        <w:t>n</w:t>
      </w:r>
      <w:r w:rsidRPr="00D6417C">
        <w:rPr>
          <w:spacing w:val="-34"/>
        </w:rPr>
        <w:t xml:space="preserve"> </w:t>
      </w:r>
      <w:r w:rsidRPr="00D6417C">
        <w:rPr>
          <w:spacing w:val="-2"/>
        </w:rPr>
        <w:t>o</w:t>
      </w:r>
      <w:r w:rsidRPr="00D6417C">
        <w:t>f</w:t>
      </w:r>
      <w:r w:rsidRPr="00D6417C">
        <w:rPr>
          <w:spacing w:val="-34"/>
        </w:rPr>
        <w:t xml:space="preserve"> </w:t>
      </w:r>
      <w:r w:rsidRPr="00D6417C">
        <w:rPr>
          <w:spacing w:val="-3"/>
        </w:rPr>
        <w:t>acces</w:t>
      </w:r>
      <w:r w:rsidRPr="00D6417C">
        <w:t>s</w:t>
      </w:r>
      <w:r w:rsidRPr="00D6417C">
        <w:rPr>
          <w:spacing w:val="-34"/>
        </w:rPr>
        <w:t xml:space="preserve"> </w:t>
      </w:r>
      <w:r w:rsidRPr="00D6417C">
        <w:rPr>
          <w:spacing w:val="-3"/>
        </w:rPr>
        <w:t>a</w:t>
      </w:r>
      <w:r w:rsidRPr="00D6417C">
        <w:rPr>
          <w:spacing w:val="-2"/>
        </w:rPr>
        <w:t>n</w:t>
      </w:r>
      <w:r w:rsidRPr="00D6417C">
        <w:t>d</w:t>
      </w:r>
      <w:r w:rsidRPr="00D6417C">
        <w:rPr>
          <w:spacing w:val="-34"/>
        </w:rPr>
        <w:t xml:space="preserve"> </w:t>
      </w:r>
      <w:r w:rsidRPr="00D6417C">
        <w:rPr>
          <w:spacing w:val="-3"/>
        </w:rPr>
        <w:t>s</w:t>
      </w:r>
      <w:r w:rsidRPr="00D6417C">
        <w:rPr>
          <w:spacing w:val="-2"/>
        </w:rPr>
        <w:t>hort-t</w:t>
      </w:r>
      <w:r w:rsidRPr="00D6417C">
        <w:rPr>
          <w:spacing w:val="-3"/>
        </w:rPr>
        <w:t>e</w:t>
      </w:r>
      <w:r w:rsidRPr="00D6417C">
        <w:rPr>
          <w:spacing w:val="-2"/>
        </w:rPr>
        <w:t>r</w:t>
      </w:r>
      <w:r w:rsidRPr="00D6417C">
        <w:t>m</w:t>
      </w:r>
      <w:r w:rsidRPr="00D6417C">
        <w:rPr>
          <w:spacing w:val="-34"/>
        </w:rPr>
        <w:t xml:space="preserve"> </w:t>
      </w:r>
      <w:r w:rsidRPr="00D6417C">
        <w:rPr>
          <w:spacing w:val="-3"/>
        </w:rPr>
        <w:t>e</w:t>
      </w:r>
      <w:r w:rsidRPr="00D6417C">
        <w:rPr>
          <w:spacing w:val="-2"/>
        </w:rPr>
        <w:t>mplo</w:t>
      </w:r>
      <w:r w:rsidRPr="00D6417C">
        <w:rPr>
          <w:spacing w:val="-3"/>
        </w:rPr>
        <w:t>y</w:t>
      </w:r>
      <w:r w:rsidRPr="00D6417C">
        <w:rPr>
          <w:spacing w:val="-2"/>
        </w:rPr>
        <w:t>m</w:t>
      </w:r>
      <w:r w:rsidRPr="00D6417C">
        <w:rPr>
          <w:spacing w:val="-3"/>
        </w:rPr>
        <w:t>e</w:t>
      </w:r>
      <w:r w:rsidRPr="00D6417C">
        <w:rPr>
          <w:spacing w:val="-2"/>
        </w:rPr>
        <w:t>n</w:t>
      </w:r>
      <w:r w:rsidRPr="00D6417C">
        <w:t>t</w:t>
      </w:r>
      <w:r w:rsidRPr="00D6417C">
        <w:rPr>
          <w:spacing w:val="-33"/>
        </w:rPr>
        <w:t xml:space="preserve"> </w:t>
      </w:r>
      <w:r w:rsidRPr="00D6417C">
        <w:rPr>
          <w:spacing w:val="-2"/>
        </w:rPr>
        <w:t>fo</w:t>
      </w:r>
      <w:r w:rsidRPr="00D6417C">
        <w:t>r</w:t>
      </w:r>
      <w:r w:rsidRPr="00D6417C">
        <w:rPr>
          <w:spacing w:val="-34"/>
        </w:rPr>
        <w:t xml:space="preserve"> </w:t>
      </w:r>
      <w:r w:rsidRPr="00D6417C">
        <w:rPr>
          <w:spacing w:val="-3"/>
        </w:rPr>
        <w:t>L</w:t>
      </w:r>
      <w:r w:rsidRPr="00D6417C">
        <w:rPr>
          <w:spacing w:val="-2"/>
        </w:rPr>
        <w:t>i</w:t>
      </w:r>
      <w:r w:rsidRPr="00D6417C">
        <w:rPr>
          <w:spacing w:val="-3"/>
        </w:rPr>
        <w:t>ce</w:t>
      </w:r>
      <w:r w:rsidRPr="00D6417C">
        <w:rPr>
          <w:spacing w:val="-2"/>
        </w:rPr>
        <w:t>n</w:t>
      </w:r>
      <w:r w:rsidRPr="00D6417C">
        <w:rPr>
          <w:spacing w:val="-3"/>
        </w:rPr>
        <w:t>se</w:t>
      </w:r>
      <w:r w:rsidRPr="00D6417C">
        <w:t xml:space="preserve">d </w:t>
      </w:r>
      <w:r w:rsidRPr="00D6417C">
        <w:rPr>
          <w:spacing w:val="-30"/>
          <w:w w:val="95"/>
        </w:rPr>
        <w:t>T</w:t>
      </w:r>
      <w:r w:rsidRPr="00D6417C">
        <w:rPr>
          <w:spacing w:val="-2"/>
          <w:w w:val="95"/>
        </w:rPr>
        <w:t>ouri</w:t>
      </w:r>
      <w:r w:rsidRPr="00D6417C">
        <w:rPr>
          <w:spacing w:val="-3"/>
          <w:w w:val="95"/>
        </w:rPr>
        <w:t>s</w:t>
      </w:r>
      <w:r w:rsidRPr="00D6417C">
        <w:rPr>
          <w:w w:val="95"/>
        </w:rPr>
        <w:t>m</w:t>
      </w:r>
      <w:r w:rsidRPr="00D6417C">
        <w:rPr>
          <w:spacing w:val="-3"/>
          <w:w w:val="95"/>
        </w:rPr>
        <w:t xml:space="preserve"> O</w:t>
      </w:r>
      <w:r w:rsidRPr="00D6417C">
        <w:rPr>
          <w:spacing w:val="-2"/>
          <w:w w:val="95"/>
        </w:rPr>
        <w:t>f</w:t>
      </w:r>
      <w:r w:rsidRPr="00D6417C">
        <w:rPr>
          <w:w w:val="95"/>
        </w:rPr>
        <w:t>f</w:t>
      </w:r>
      <w:r w:rsidRPr="00D6417C">
        <w:rPr>
          <w:spacing w:val="-2"/>
          <w:w w:val="95"/>
        </w:rPr>
        <w:t>i</w:t>
      </w:r>
      <w:r w:rsidRPr="00D6417C">
        <w:rPr>
          <w:spacing w:val="-3"/>
          <w:w w:val="95"/>
        </w:rPr>
        <w:t>ce</w:t>
      </w:r>
      <w:r w:rsidRPr="00D6417C">
        <w:rPr>
          <w:spacing w:val="-2"/>
          <w:w w:val="95"/>
        </w:rPr>
        <w:t>r</w:t>
      </w:r>
      <w:r w:rsidRPr="00D6417C">
        <w:rPr>
          <w:spacing w:val="-3"/>
          <w:w w:val="95"/>
        </w:rPr>
        <w:t>s</w:t>
      </w:r>
      <w:r w:rsidRPr="00D6417C">
        <w:rPr>
          <w:w w:val="95"/>
        </w:rPr>
        <w:t>.</w:t>
      </w:r>
    </w:p>
    <w:p w:rsidR="00D6417C" w:rsidRPr="00D6417C" w:rsidRDefault="00D6417C" w:rsidP="00D6417C">
      <w:pPr>
        <w:pStyle w:val="BodyText"/>
        <w:tabs>
          <w:tab w:val="left" w:pos="564"/>
        </w:tabs>
        <w:kinsoku w:val="0"/>
        <w:overflowPunct w:val="0"/>
        <w:spacing w:line="292" w:lineRule="auto"/>
        <w:ind w:left="0" w:right="1332"/>
        <w:rPr>
          <w:w w:val="95"/>
        </w:rPr>
        <w:sectPr w:rsidR="00D6417C" w:rsidRPr="00D6417C">
          <w:headerReference w:type="even" r:id="rId14"/>
          <w:headerReference w:type="default" r:id="rId15"/>
          <w:footerReference w:type="even" r:id="rId16"/>
          <w:footerReference w:type="default" r:id="rId17"/>
          <w:pgSz w:w="11906" w:h="16840"/>
          <w:pgMar w:top="1560" w:right="340" w:bottom="960" w:left="1460" w:header="0" w:footer="774" w:gutter="0"/>
          <w:pgNumType w:start="5"/>
          <w:cols w:space="720" w:equalWidth="0">
            <w:col w:w="10106"/>
          </w:cols>
          <w:noEndnote/>
        </w:sect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Heading3"/>
        <w:tabs>
          <w:tab w:val="right" w:pos="10333"/>
        </w:tabs>
        <w:kinsoku w:val="0"/>
        <w:overflowPunct w:val="0"/>
        <w:spacing w:before="71"/>
        <w:ind w:left="1603"/>
        <w:rPr>
          <w:spacing w:val="-4"/>
          <w:w w:val="95"/>
          <w:sz w:val="24"/>
        </w:rPr>
      </w:pPr>
      <w:r w:rsidRPr="00D6417C">
        <w:rPr>
          <w:spacing w:val="-4"/>
          <w:w w:val="95"/>
          <w:sz w:val="24"/>
        </w:rPr>
        <w:t>CONTENTS</w:t>
      </w:r>
    </w:p>
    <w:p w:rsidR="00D6417C" w:rsidRPr="00D6417C" w:rsidRDefault="00D6417C">
      <w:pPr>
        <w:pStyle w:val="Heading3"/>
        <w:tabs>
          <w:tab w:val="right" w:pos="10333"/>
        </w:tabs>
        <w:kinsoku w:val="0"/>
        <w:overflowPunct w:val="0"/>
        <w:spacing w:before="71"/>
        <w:ind w:left="1603"/>
        <w:rPr>
          <w:b w:val="0"/>
          <w:bCs w:val="0"/>
        </w:rPr>
      </w:pPr>
      <w:r w:rsidRPr="00D6417C">
        <w:rPr>
          <w:spacing w:val="-4"/>
          <w:w w:val="95"/>
        </w:rPr>
        <w:t>E</w:t>
      </w:r>
      <w:r w:rsidRPr="00D6417C">
        <w:rPr>
          <w:spacing w:val="-3"/>
          <w:w w:val="95"/>
        </w:rPr>
        <w:t>NDO</w:t>
      </w:r>
      <w:r w:rsidRPr="00D6417C">
        <w:rPr>
          <w:spacing w:val="-4"/>
          <w:w w:val="95"/>
        </w:rPr>
        <w:t>RSE</w:t>
      </w:r>
      <w:r w:rsidRPr="00D6417C">
        <w:rPr>
          <w:spacing w:val="-3"/>
          <w:w w:val="95"/>
        </w:rPr>
        <w:t>M</w:t>
      </w:r>
      <w:r w:rsidRPr="00D6417C">
        <w:rPr>
          <w:spacing w:val="-4"/>
          <w:w w:val="95"/>
        </w:rPr>
        <w:t>E</w:t>
      </w:r>
      <w:r w:rsidRPr="00D6417C">
        <w:rPr>
          <w:spacing w:val="-3"/>
          <w:w w:val="95"/>
        </w:rPr>
        <w:t>N</w:t>
      </w:r>
      <w:r w:rsidRPr="00D6417C">
        <w:rPr>
          <w:spacing w:val="-4"/>
          <w:w w:val="95"/>
        </w:rPr>
        <w:t>T</w:t>
      </w:r>
      <w:r w:rsidRPr="00D6417C">
        <w:rPr>
          <w:w w:val="95"/>
        </w:rPr>
        <w:t>S</w:t>
      </w:r>
      <w:r w:rsidRPr="00D6417C">
        <w:rPr>
          <w:w w:val="95"/>
        </w:rPr>
        <w:tab/>
      </w:r>
      <w:r w:rsidRPr="00D6417C">
        <w:rPr>
          <w:spacing w:val="-3"/>
          <w:w w:val="95"/>
        </w:rPr>
        <w:t>ii</w:t>
      </w:r>
      <w:r w:rsidRPr="00D6417C">
        <w:rPr>
          <w:w w:val="95"/>
        </w:rPr>
        <w:t>i</w:t>
      </w:r>
    </w:p>
    <w:p w:rsidR="00D6417C" w:rsidRPr="00D6417C" w:rsidRDefault="00D6417C">
      <w:pPr>
        <w:tabs>
          <w:tab w:val="left" w:pos="10128"/>
        </w:tabs>
        <w:kinsoku w:val="0"/>
        <w:overflowPunct w:val="0"/>
        <w:spacing w:before="197"/>
        <w:ind w:left="1603"/>
        <w:rPr>
          <w:rFonts w:ascii="Arial" w:hAnsi="Arial" w:cs="Arial"/>
          <w:sz w:val="22"/>
          <w:szCs w:val="22"/>
        </w:rPr>
      </w:pPr>
      <w:r w:rsidRPr="00D6417C">
        <w:rPr>
          <w:rFonts w:ascii="Arial" w:hAnsi="Arial" w:cs="Arial"/>
          <w:b/>
          <w:bCs/>
          <w:spacing w:val="-4"/>
          <w:sz w:val="22"/>
          <w:szCs w:val="22"/>
        </w:rPr>
        <w:t>E</w:t>
      </w:r>
      <w:r w:rsidRPr="00D6417C">
        <w:rPr>
          <w:rFonts w:ascii="Arial" w:hAnsi="Arial" w:cs="Arial"/>
          <w:b/>
          <w:bCs/>
          <w:spacing w:val="-3"/>
          <w:sz w:val="22"/>
          <w:szCs w:val="22"/>
        </w:rPr>
        <w:t>X</w:t>
      </w:r>
      <w:r w:rsidRPr="00D6417C">
        <w:rPr>
          <w:rFonts w:ascii="Arial" w:hAnsi="Arial" w:cs="Arial"/>
          <w:b/>
          <w:bCs/>
          <w:spacing w:val="-4"/>
          <w:sz w:val="22"/>
          <w:szCs w:val="22"/>
        </w:rPr>
        <w:t>EC</w:t>
      </w:r>
      <w:r w:rsidRPr="00D6417C">
        <w:rPr>
          <w:rFonts w:ascii="Arial" w:hAnsi="Arial" w:cs="Arial"/>
          <w:b/>
          <w:bCs/>
          <w:spacing w:val="-3"/>
          <w:sz w:val="22"/>
          <w:szCs w:val="22"/>
        </w:rPr>
        <w:t>U</w:t>
      </w:r>
      <w:r w:rsidRPr="00D6417C">
        <w:rPr>
          <w:rFonts w:ascii="Arial" w:hAnsi="Arial" w:cs="Arial"/>
          <w:b/>
          <w:bCs/>
          <w:spacing w:val="-4"/>
          <w:sz w:val="22"/>
          <w:szCs w:val="22"/>
        </w:rPr>
        <w:t>T</w:t>
      </w:r>
      <w:r>
        <w:rPr>
          <w:rFonts w:ascii="Arial" w:hAnsi="Arial" w:cs="Arial"/>
          <w:b/>
          <w:bCs/>
          <w:spacing w:val="-3"/>
          <w:sz w:val="22"/>
          <w:szCs w:val="22"/>
        </w:rPr>
        <w:t>I</w:t>
      </w:r>
      <w:r w:rsidRPr="00D6417C">
        <w:rPr>
          <w:rFonts w:ascii="Arial" w:hAnsi="Arial" w:cs="Arial"/>
          <w:b/>
          <w:bCs/>
          <w:spacing w:val="-3"/>
          <w:sz w:val="22"/>
          <w:szCs w:val="22"/>
        </w:rPr>
        <w:t>V</w:t>
      </w:r>
      <w:r w:rsidRPr="00D6417C">
        <w:rPr>
          <w:rFonts w:ascii="Arial" w:hAnsi="Arial" w:cs="Arial"/>
          <w:b/>
          <w:bCs/>
          <w:sz w:val="22"/>
          <w:szCs w:val="22"/>
        </w:rPr>
        <w:t>E</w:t>
      </w:r>
      <w:r w:rsidRPr="00D6417C">
        <w:rPr>
          <w:rFonts w:ascii="Arial" w:hAnsi="Arial" w:cs="Arial"/>
          <w:b/>
          <w:bCs/>
          <w:spacing w:val="-6"/>
          <w:sz w:val="22"/>
          <w:szCs w:val="22"/>
        </w:rPr>
        <w:t xml:space="preserve"> </w:t>
      </w:r>
      <w:r w:rsidRPr="00D6417C">
        <w:rPr>
          <w:rFonts w:ascii="Arial" w:hAnsi="Arial" w:cs="Arial"/>
          <w:b/>
          <w:bCs/>
          <w:spacing w:val="-4"/>
          <w:sz w:val="22"/>
          <w:szCs w:val="22"/>
        </w:rPr>
        <w:t>S</w:t>
      </w:r>
      <w:r w:rsidRPr="00D6417C">
        <w:rPr>
          <w:rFonts w:ascii="Arial" w:hAnsi="Arial" w:cs="Arial"/>
          <w:b/>
          <w:bCs/>
          <w:spacing w:val="-3"/>
          <w:sz w:val="22"/>
          <w:szCs w:val="22"/>
        </w:rPr>
        <w:t>UMMA</w:t>
      </w:r>
      <w:r w:rsidRPr="00D6417C">
        <w:rPr>
          <w:rFonts w:ascii="Arial" w:hAnsi="Arial" w:cs="Arial"/>
          <w:b/>
          <w:bCs/>
          <w:spacing w:val="-14"/>
          <w:sz w:val="22"/>
          <w:szCs w:val="22"/>
        </w:rPr>
        <w:t>R</w:t>
      </w:r>
      <w:r w:rsidRPr="00D6417C">
        <w:rPr>
          <w:rFonts w:ascii="Arial" w:hAnsi="Arial" w:cs="Arial"/>
          <w:b/>
          <w:bCs/>
          <w:sz w:val="22"/>
          <w:szCs w:val="22"/>
        </w:rPr>
        <w:t>Y</w:t>
      </w:r>
      <w:r w:rsidRPr="00D6417C">
        <w:rPr>
          <w:rFonts w:ascii="Arial" w:hAnsi="Arial" w:cs="Arial"/>
          <w:b/>
          <w:bCs/>
          <w:sz w:val="22"/>
          <w:szCs w:val="22"/>
        </w:rPr>
        <w:tab/>
      </w:r>
      <w:r w:rsidRPr="00D6417C">
        <w:rPr>
          <w:rFonts w:ascii="Arial" w:hAnsi="Arial" w:cs="Arial"/>
          <w:b/>
          <w:bCs/>
          <w:spacing w:val="-3"/>
          <w:sz w:val="22"/>
          <w:szCs w:val="22"/>
        </w:rPr>
        <w:t>i</w:t>
      </w:r>
      <w:r>
        <w:rPr>
          <w:rFonts w:ascii="Arial" w:hAnsi="Arial" w:cs="Arial"/>
          <w:b/>
          <w:bCs/>
          <w:sz w:val="22"/>
          <w:szCs w:val="22"/>
        </w:rPr>
        <w:t>v</w:t>
      </w:r>
    </w:p>
    <w:p w:rsidR="00D6417C" w:rsidRPr="00D6417C" w:rsidRDefault="00D6417C" w:rsidP="0016798D">
      <w:pPr>
        <w:numPr>
          <w:ilvl w:val="0"/>
          <w:numId w:val="3"/>
        </w:numPr>
        <w:tabs>
          <w:tab w:val="left" w:pos="2056"/>
          <w:tab w:val="right" w:pos="10334"/>
        </w:tabs>
        <w:kinsoku w:val="0"/>
        <w:overflowPunct w:val="0"/>
        <w:spacing w:before="197"/>
        <w:ind w:left="2057"/>
        <w:rPr>
          <w:rFonts w:ascii="Arial" w:hAnsi="Arial" w:cs="Arial"/>
          <w:sz w:val="22"/>
          <w:szCs w:val="22"/>
        </w:rPr>
      </w:pPr>
      <w:r>
        <w:rPr>
          <w:rFonts w:ascii="Arial" w:hAnsi="Arial" w:cs="Arial"/>
          <w:b/>
          <w:bCs/>
          <w:spacing w:val="-3"/>
          <w:sz w:val="22"/>
          <w:szCs w:val="22"/>
        </w:rPr>
        <w:t>I</w:t>
      </w:r>
      <w:r w:rsidRPr="00D6417C">
        <w:rPr>
          <w:rFonts w:ascii="Arial" w:hAnsi="Arial" w:cs="Arial"/>
          <w:b/>
          <w:bCs/>
          <w:spacing w:val="-3"/>
          <w:sz w:val="22"/>
          <w:szCs w:val="22"/>
        </w:rPr>
        <w:t>N</w:t>
      </w:r>
      <w:r w:rsidRPr="00D6417C">
        <w:rPr>
          <w:rFonts w:ascii="Arial" w:hAnsi="Arial" w:cs="Arial"/>
          <w:b/>
          <w:bCs/>
          <w:spacing w:val="-4"/>
          <w:sz w:val="22"/>
          <w:szCs w:val="22"/>
        </w:rPr>
        <w:t>TR</w:t>
      </w:r>
      <w:r w:rsidRPr="00D6417C">
        <w:rPr>
          <w:rFonts w:ascii="Arial" w:hAnsi="Arial" w:cs="Arial"/>
          <w:b/>
          <w:bCs/>
          <w:spacing w:val="-3"/>
          <w:sz w:val="22"/>
          <w:szCs w:val="22"/>
        </w:rPr>
        <w:t>ODU</w:t>
      </w:r>
      <w:r w:rsidRPr="00D6417C">
        <w:rPr>
          <w:rFonts w:ascii="Arial" w:hAnsi="Arial" w:cs="Arial"/>
          <w:b/>
          <w:bCs/>
          <w:spacing w:val="-4"/>
          <w:sz w:val="22"/>
          <w:szCs w:val="22"/>
        </w:rPr>
        <w:t>CT</w:t>
      </w:r>
      <w:r>
        <w:rPr>
          <w:rFonts w:ascii="Arial" w:hAnsi="Arial" w:cs="Arial"/>
          <w:b/>
          <w:bCs/>
          <w:spacing w:val="-3"/>
          <w:sz w:val="22"/>
          <w:szCs w:val="22"/>
        </w:rPr>
        <w:t>I</w:t>
      </w:r>
      <w:r w:rsidRPr="00D6417C">
        <w:rPr>
          <w:rFonts w:ascii="Arial" w:hAnsi="Arial" w:cs="Arial"/>
          <w:b/>
          <w:bCs/>
          <w:spacing w:val="-3"/>
          <w:sz w:val="22"/>
          <w:szCs w:val="22"/>
        </w:rPr>
        <w:t>O</w:t>
      </w:r>
      <w:r w:rsidRPr="00D6417C">
        <w:rPr>
          <w:rFonts w:ascii="Arial" w:hAnsi="Arial" w:cs="Arial"/>
          <w:b/>
          <w:bCs/>
          <w:sz w:val="22"/>
          <w:szCs w:val="22"/>
        </w:rPr>
        <w:t>N</w:t>
      </w:r>
      <w:r w:rsidRPr="00D6417C">
        <w:rPr>
          <w:rFonts w:ascii="Arial" w:hAnsi="Arial" w:cs="Arial"/>
          <w:b/>
          <w:bCs/>
          <w:sz w:val="22"/>
          <w:szCs w:val="22"/>
        </w:rPr>
        <w:tab/>
        <w:t>1</w:t>
      </w:r>
    </w:p>
    <w:p w:rsidR="00D6417C" w:rsidRPr="00D6417C" w:rsidRDefault="00D6417C" w:rsidP="0016798D">
      <w:pPr>
        <w:pStyle w:val="BodyText"/>
        <w:numPr>
          <w:ilvl w:val="1"/>
          <w:numId w:val="3"/>
        </w:numPr>
        <w:tabs>
          <w:tab w:val="left" w:pos="2510"/>
          <w:tab w:val="right" w:pos="10334"/>
        </w:tabs>
        <w:kinsoku w:val="0"/>
        <w:overflowPunct w:val="0"/>
        <w:spacing w:before="5"/>
        <w:ind w:left="2510"/>
      </w:pPr>
      <w:r w:rsidRPr="00D6417C">
        <w:rPr>
          <w:spacing w:val="-3"/>
          <w:w w:val="95"/>
        </w:rPr>
        <w:t>S</w:t>
      </w:r>
      <w:r w:rsidRPr="00D6417C">
        <w:rPr>
          <w:spacing w:val="-2"/>
          <w:w w:val="95"/>
        </w:rPr>
        <w:t>tr</w:t>
      </w:r>
      <w:r w:rsidRPr="00D6417C">
        <w:rPr>
          <w:spacing w:val="-3"/>
          <w:w w:val="95"/>
        </w:rPr>
        <w:t>a</w:t>
      </w:r>
      <w:r w:rsidRPr="00D6417C">
        <w:rPr>
          <w:spacing w:val="-2"/>
          <w:w w:val="95"/>
        </w:rPr>
        <w:t>t</w:t>
      </w:r>
      <w:r w:rsidRPr="00D6417C">
        <w:rPr>
          <w:spacing w:val="-3"/>
          <w:w w:val="95"/>
        </w:rPr>
        <w:t>e</w:t>
      </w:r>
      <w:r w:rsidRPr="00D6417C">
        <w:rPr>
          <w:spacing w:val="-2"/>
          <w:w w:val="95"/>
        </w:rPr>
        <w:t>gi</w:t>
      </w:r>
      <w:r w:rsidRPr="00D6417C">
        <w:rPr>
          <w:spacing w:val="-3"/>
          <w:w w:val="95"/>
        </w:rPr>
        <w:t>es</w:t>
      </w:r>
      <w:r w:rsidRPr="00D6417C">
        <w:rPr>
          <w:w w:val="95"/>
        </w:rPr>
        <w:t>,</w:t>
      </w:r>
      <w:r w:rsidRPr="00D6417C">
        <w:rPr>
          <w:spacing w:val="-2"/>
          <w:w w:val="95"/>
        </w:rPr>
        <w:t xml:space="preserve"> </w:t>
      </w:r>
      <w:r w:rsidRPr="00D6417C">
        <w:rPr>
          <w:spacing w:val="-3"/>
          <w:w w:val="95"/>
        </w:rPr>
        <w:t>O</w:t>
      </w:r>
      <w:r w:rsidRPr="00D6417C">
        <w:rPr>
          <w:spacing w:val="-2"/>
          <w:w w:val="95"/>
        </w:rPr>
        <w:t>bj</w:t>
      </w:r>
      <w:r w:rsidRPr="00D6417C">
        <w:rPr>
          <w:spacing w:val="-3"/>
          <w:w w:val="95"/>
        </w:rPr>
        <w:t>ec</w:t>
      </w:r>
      <w:r w:rsidRPr="00D6417C">
        <w:rPr>
          <w:spacing w:val="-2"/>
          <w:w w:val="95"/>
        </w:rPr>
        <w:t>ti</w:t>
      </w:r>
      <w:r w:rsidRPr="00D6417C">
        <w:rPr>
          <w:spacing w:val="-3"/>
          <w:w w:val="95"/>
        </w:rPr>
        <w:t>ve</w:t>
      </w:r>
      <w:r w:rsidRPr="00D6417C">
        <w:rPr>
          <w:w w:val="95"/>
        </w:rPr>
        <w:t>s</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Sc</w:t>
      </w:r>
      <w:r w:rsidRPr="00D6417C">
        <w:rPr>
          <w:spacing w:val="-2"/>
          <w:w w:val="95"/>
        </w:rPr>
        <w:t>op</w:t>
      </w:r>
      <w:r w:rsidRPr="00D6417C">
        <w:rPr>
          <w:w w:val="95"/>
        </w:rPr>
        <w:t>e</w:t>
      </w:r>
      <w:r w:rsidRPr="00D6417C">
        <w:rPr>
          <w:spacing w:val="-2"/>
          <w:w w:val="95"/>
        </w:rPr>
        <w:t xml:space="preserve"> o</w:t>
      </w:r>
      <w:r w:rsidRPr="00D6417C">
        <w:rPr>
          <w:w w:val="95"/>
        </w:rPr>
        <w:t>f</w:t>
      </w:r>
      <w:r w:rsidRPr="00D6417C">
        <w:rPr>
          <w:spacing w:val="-2"/>
          <w:w w:val="95"/>
        </w:rPr>
        <w:t xml:space="preserve"> th</w:t>
      </w:r>
      <w:r w:rsidRPr="00D6417C">
        <w:rPr>
          <w:w w:val="95"/>
        </w:rPr>
        <w:t>e</w:t>
      </w:r>
      <w:r w:rsidRPr="00D6417C">
        <w:rPr>
          <w:spacing w:val="-2"/>
          <w:w w:val="95"/>
        </w:rPr>
        <w:t xml:space="preserve"> </w:t>
      </w:r>
      <w:r w:rsidRPr="00D6417C">
        <w:rPr>
          <w:spacing w:val="-3"/>
          <w:w w:val="95"/>
        </w:rPr>
        <w:t>P</w:t>
      </w:r>
      <w:r w:rsidRPr="00D6417C">
        <w:rPr>
          <w:spacing w:val="-2"/>
          <w:w w:val="95"/>
        </w:rPr>
        <w:t>l</w:t>
      </w:r>
      <w:r w:rsidRPr="00D6417C">
        <w:rPr>
          <w:spacing w:val="-3"/>
          <w:w w:val="95"/>
        </w:rPr>
        <w:t>a</w:t>
      </w:r>
      <w:r w:rsidRPr="00D6417C">
        <w:rPr>
          <w:w w:val="95"/>
        </w:rPr>
        <w:t>n</w:t>
      </w:r>
      <w:r w:rsidRPr="00D6417C">
        <w:rPr>
          <w:w w:val="95"/>
        </w:rPr>
        <w:tab/>
        <w:t>3</w:t>
      </w:r>
    </w:p>
    <w:p w:rsidR="00D6417C" w:rsidRPr="00D6417C" w:rsidRDefault="00D6417C" w:rsidP="0016798D">
      <w:pPr>
        <w:pStyle w:val="Heading3"/>
        <w:numPr>
          <w:ilvl w:val="0"/>
          <w:numId w:val="3"/>
        </w:numPr>
        <w:tabs>
          <w:tab w:val="left" w:pos="2056"/>
          <w:tab w:val="right" w:pos="10334"/>
        </w:tabs>
        <w:kinsoku w:val="0"/>
        <w:overflowPunct w:val="0"/>
        <w:rPr>
          <w:b w:val="0"/>
          <w:bCs w:val="0"/>
        </w:rPr>
      </w:pPr>
      <w:r w:rsidRPr="00D6417C">
        <w:rPr>
          <w:spacing w:val="-4"/>
          <w:w w:val="95"/>
        </w:rPr>
        <w:t>PR</w:t>
      </w:r>
      <w:r w:rsidRPr="00D6417C">
        <w:rPr>
          <w:spacing w:val="-3"/>
          <w:w w:val="95"/>
        </w:rPr>
        <w:t>O</w:t>
      </w:r>
      <w:r w:rsidRPr="00D6417C">
        <w:rPr>
          <w:spacing w:val="-5"/>
          <w:w w:val="95"/>
        </w:rPr>
        <w:t>J</w:t>
      </w:r>
      <w:r w:rsidRPr="00D6417C">
        <w:rPr>
          <w:spacing w:val="-4"/>
          <w:w w:val="95"/>
        </w:rPr>
        <w:t>EC</w:t>
      </w:r>
      <w:r w:rsidRPr="00D6417C">
        <w:rPr>
          <w:w w:val="95"/>
        </w:rPr>
        <w:t>T</w:t>
      </w:r>
      <w:r w:rsidRPr="00D6417C">
        <w:rPr>
          <w:spacing w:val="-3"/>
          <w:w w:val="95"/>
        </w:rPr>
        <w:t xml:space="preserve"> MANA</w:t>
      </w:r>
      <w:r w:rsidRPr="00D6417C">
        <w:rPr>
          <w:spacing w:val="-4"/>
          <w:w w:val="95"/>
        </w:rPr>
        <w:t>GE</w:t>
      </w:r>
      <w:r w:rsidRPr="00D6417C">
        <w:rPr>
          <w:spacing w:val="-3"/>
          <w:w w:val="95"/>
        </w:rPr>
        <w:t>M</w:t>
      </w:r>
      <w:r w:rsidRPr="00D6417C">
        <w:rPr>
          <w:spacing w:val="-4"/>
          <w:w w:val="95"/>
        </w:rPr>
        <w:t>E</w:t>
      </w:r>
      <w:r w:rsidRPr="00D6417C">
        <w:rPr>
          <w:spacing w:val="-3"/>
          <w:w w:val="95"/>
        </w:rPr>
        <w:t>N</w:t>
      </w:r>
      <w:r w:rsidRPr="00D6417C">
        <w:rPr>
          <w:w w:val="95"/>
        </w:rPr>
        <w:t>T</w:t>
      </w:r>
      <w:r w:rsidRPr="00D6417C">
        <w:rPr>
          <w:w w:val="95"/>
        </w:rPr>
        <w:tab/>
        <w:t>4</w:t>
      </w:r>
    </w:p>
    <w:p w:rsidR="00D6417C" w:rsidRPr="00D6417C" w:rsidRDefault="00D6417C" w:rsidP="0016798D">
      <w:pPr>
        <w:pStyle w:val="BodyText"/>
        <w:numPr>
          <w:ilvl w:val="1"/>
          <w:numId w:val="3"/>
        </w:numPr>
        <w:tabs>
          <w:tab w:val="left" w:pos="2510"/>
          <w:tab w:val="right" w:pos="10334"/>
        </w:tabs>
        <w:kinsoku w:val="0"/>
        <w:overflowPunct w:val="0"/>
        <w:spacing w:before="5"/>
        <w:ind w:left="2510"/>
      </w:pPr>
      <w:r w:rsidRPr="00D6417C">
        <w:rPr>
          <w:spacing w:val="-3"/>
          <w:w w:val="95"/>
        </w:rPr>
        <w:t>G</w:t>
      </w:r>
      <w:r w:rsidRPr="00D6417C">
        <w:rPr>
          <w:spacing w:val="-2"/>
          <w:w w:val="95"/>
        </w:rPr>
        <w:t>o</w:t>
      </w:r>
      <w:r w:rsidRPr="00D6417C">
        <w:rPr>
          <w:spacing w:val="-3"/>
          <w:w w:val="95"/>
        </w:rPr>
        <w:t>ve</w:t>
      </w:r>
      <w:r w:rsidRPr="00D6417C">
        <w:rPr>
          <w:w w:val="95"/>
        </w:rPr>
        <w:t>r</w:t>
      </w:r>
      <w:r w:rsidRPr="00D6417C">
        <w:rPr>
          <w:spacing w:val="-2"/>
          <w:w w:val="95"/>
        </w:rPr>
        <w:t>n</w:t>
      </w:r>
      <w:r w:rsidRPr="00D6417C">
        <w:rPr>
          <w:spacing w:val="-3"/>
          <w:w w:val="95"/>
        </w:rPr>
        <w:t>a</w:t>
      </w:r>
      <w:r w:rsidRPr="00D6417C">
        <w:rPr>
          <w:spacing w:val="-2"/>
          <w:w w:val="95"/>
        </w:rPr>
        <w:t>n</w:t>
      </w:r>
      <w:r w:rsidRPr="00D6417C">
        <w:rPr>
          <w:spacing w:val="-3"/>
          <w:w w:val="95"/>
        </w:rPr>
        <w:t>c</w:t>
      </w:r>
      <w:r w:rsidRPr="00D6417C">
        <w:rPr>
          <w:w w:val="95"/>
        </w:rPr>
        <w:t>e</w:t>
      </w:r>
      <w:r w:rsidRPr="00D6417C">
        <w:rPr>
          <w:w w:val="95"/>
        </w:rPr>
        <w:tab/>
        <w:t>4</w:t>
      </w:r>
    </w:p>
    <w:p w:rsidR="00D6417C" w:rsidRPr="00D6417C" w:rsidRDefault="00D6417C" w:rsidP="0016798D">
      <w:pPr>
        <w:pStyle w:val="BodyText"/>
        <w:numPr>
          <w:ilvl w:val="1"/>
          <w:numId w:val="3"/>
        </w:numPr>
        <w:tabs>
          <w:tab w:val="left" w:pos="2510"/>
          <w:tab w:val="right" w:pos="10334"/>
        </w:tabs>
        <w:kinsoku w:val="0"/>
        <w:overflowPunct w:val="0"/>
        <w:spacing w:before="10"/>
        <w:ind w:left="2510"/>
      </w:pPr>
      <w:r w:rsidRPr="00D6417C">
        <w:rPr>
          <w:spacing w:val="-3"/>
          <w:w w:val="95"/>
        </w:rPr>
        <w:t>I</w:t>
      </w:r>
      <w:r w:rsidRPr="00D6417C">
        <w:rPr>
          <w:spacing w:val="-2"/>
          <w:w w:val="95"/>
        </w:rPr>
        <w:t>nt</w:t>
      </w:r>
      <w:r w:rsidRPr="00D6417C">
        <w:rPr>
          <w:spacing w:val="-3"/>
          <w:w w:val="95"/>
        </w:rPr>
        <w:t>e</w:t>
      </w:r>
      <w:r w:rsidRPr="00D6417C">
        <w:rPr>
          <w:spacing w:val="-2"/>
          <w:w w:val="95"/>
        </w:rPr>
        <w:t>gr</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2"/>
          <w:w w:val="95"/>
        </w:rPr>
        <w:t xml:space="preserve"> </w:t>
      </w:r>
      <w:r w:rsidRPr="00D6417C">
        <w:rPr>
          <w:spacing w:val="-3"/>
          <w:w w:val="95"/>
        </w:rPr>
        <w:t>a</w:t>
      </w:r>
      <w:r w:rsidRPr="00D6417C">
        <w:rPr>
          <w:w w:val="95"/>
        </w:rPr>
        <w:t>t</w:t>
      </w:r>
      <w:r w:rsidRPr="00D6417C">
        <w:rPr>
          <w:spacing w:val="-1"/>
          <w:w w:val="95"/>
        </w:rPr>
        <w:t xml:space="preserve"> </w:t>
      </w:r>
      <w:r w:rsidRPr="00D6417C">
        <w:rPr>
          <w:spacing w:val="-3"/>
          <w:w w:val="95"/>
        </w:rPr>
        <w:t>P</w:t>
      </w:r>
      <w:r w:rsidRPr="00D6417C">
        <w:rPr>
          <w:spacing w:val="-2"/>
          <w:w w:val="95"/>
        </w:rPr>
        <w:t>l</w:t>
      </w:r>
      <w:r w:rsidRPr="00D6417C">
        <w:rPr>
          <w:spacing w:val="-3"/>
          <w:w w:val="95"/>
        </w:rPr>
        <w:t>ac</w:t>
      </w:r>
      <w:r w:rsidRPr="00D6417C">
        <w:rPr>
          <w:w w:val="95"/>
        </w:rPr>
        <w:t>e</w:t>
      </w:r>
      <w:r w:rsidRPr="00D6417C">
        <w:rPr>
          <w:w w:val="95"/>
        </w:rPr>
        <w:tab/>
        <w:t>4</w:t>
      </w:r>
    </w:p>
    <w:p w:rsidR="00D6417C" w:rsidRPr="00D6417C" w:rsidRDefault="00D6417C" w:rsidP="0016798D">
      <w:pPr>
        <w:pStyle w:val="BodyText"/>
        <w:numPr>
          <w:ilvl w:val="1"/>
          <w:numId w:val="3"/>
        </w:numPr>
        <w:tabs>
          <w:tab w:val="left" w:pos="2510"/>
          <w:tab w:val="right" w:pos="10334"/>
        </w:tabs>
        <w:kinsoku w:val="0"/>
        <w:overflowPunct w:val="0"/>
        <w:spacing w:before="10"/>
        <w:ind w:left="2510"/>
      </w:pPr>
      <w:r w:rsidRPr="00D6417C">
        <w:rPr>
          <w:spacing w:val="-3"/>
          <w:w w:val="90"/>
        </w:rPr>
        <w:t>P</w:t>
      </w:r>
      <w:r w:rsidRPr="00D6417C">
        <w:rPr>
          <w:spacing w:val="-6"/>
          <w:w w:val="90"/>
        </w:rPr>
        <w:t>r</w:t>
      </w:r>
      <w:r w:rsidRPr="00D6417C">
        <w:rPr>
          <w:spacing w:val="-2"/>
          <w:w w:val="90"/>
        </w:rPr>
        <w:t>og</w:t>
      </w:r>
      <w:r w:rsidRPr="00D6417C">
        <w:rPr>
          <w:spacing w:val="-6"/>
          <w:w w:val="90"/>
        </w:rPr>
        <w:t>r</w:t>
      </w:r>
      <w:r w:rsidRPr="00D6417C">
        <w:rPr>
          <w:spacing w:val="-2"/>
          <w:w w:val="90"/>
        </w:rPr>
        <w:t>e</w:t>
      </w:r>
      <w:r w:rsidRPr="00D6417C">
        <w:rPr>
          <w:spacing w:val="-3"/>
          <w:w w:val="90"/>
        </w:rPr>
        <w:t>s</w:t>
      </w:r>
      <w:r w:rsidRPr="00D6417C">
        <w:rPr>
          <w:w w:val="90"/>
        </w:rPr>
        <w:t>s</w:t>
      </w:r>
      <w:r w:rsidRPr="00D6417C">
        <w:rPr>
          <w:spacing w:val="1"/>
          <w:w w:val="90"/>
        </w:rPr>
        <w:t xml:space="preserve"> </w:t>
      </w:r>
      <w:r w:rsidRPr="00D6417C">
        <w:rPr>
          <w:spacing w:val="-3"/>
          <w:w w:val="90"/>
        </w:rPr>
        <w:t>R</w:t>
      </w:r>
      <w:r w:rsidRPr="00D6417C">
        <w:rPr>
          <w:spacing w:val="-2"/>
          <w:w w:val="90"/>
        </w:rPr>
        <w:t>eport</w:t>
      </w:r>
      <w:r w:rsidRPr="00D6417C">
        <w:rPr>
          <w:w w:val="90"/>
        </w:rPr>
        <w:t>s</w:t>
      </w:r>
      <w:r w:rsidRPr="00D6417C">
        <w:rPr>
          <w:w w:val="90"/>
        </w:rPr>
        <w:tab/>
        <w:t>5</w:t>
      </w:r>
    </w:p>
    <w:p w:rsidR="00D6417C" w:rsidRPr="00D6417C" w:rsidRDefault="00D6417C" w:rsidP="0016798D">
      <w:pPr>
        <w:pStyle w:val="BodyText"/>
        <w:numPr>
          <w:ilvl w:val="1"/>
          <w:numId w:val="3"/>
        </w:numPr>
        <w:tabs>
          <w:tab w:val="left" w:pos="2510"/>
          <w:tab w:val="right" w:pos="10334"/>
        </w:tabs>
        <w:kinsoku w:val="0"/>
        <w:overflowPunct w:val="0"/>
        <w:spacing w:before="10"/>
        <w:ind w:left="2510"/>
      </w:pPr>
      <w:r w:rsidRPr="00D6417C">
        <w:rPr>
          <w:spacing w:val="-3"/>
          <w:w w:val="95"/>
        </w:rPr>
        <w:t>I</w:t>
      </w:r>
      <w:r w:rsidRPr="00D6417C">
        <w:rPr>
          <w:spacing w:val="-2"/>
          <w:w w:val="95"/>
        </w:rPr>
        <w:t>nt</w:t>
      </w:r>
      <w:r w:rsidRPr="00D6417C">
        <w:rPr>
          <w:spacing w:val="-3"/>
          <w:w w:val="95"/>
        </w:rPr>
        <w:t>e</w:t>
      </w:r>
      <w:r w:rsidRPr="00D6417C">
        <w:rPr>
          <w:spacing w:val="-2"/>
          <w:w w:val="95"/>
        </w:rPr>
        <w:t>gr</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2"/>
          <w:w w:val="95"/>
        </w:rPr>
        <w:t xml:space="preserve"> wit</w:t>
      </w:r>
      <w:r w:rsidRPr="00D6417C">
        <w:rPr>
          <w:w w:val="95"/>
        </w:rPr>
        <w:t>h</w:t>
      </w:r>
      <w:r w:rsidRPr="00D6417C">
        <w:rPr>
          <w:spacing w:val="-1"/>
          <w:w w:val="95"/>
        </w:rPr>
        <w:t xml:space="preserve"> </w:t>
      </w:r>
      <w:r w:rsidRPr="00D6417C">
        <w:rPr>
          <w:spacing w:val="-3"/>
          <w:w w:val="95"/>
        </w:rPr>
        <w:t>B</w:t>
      </w:r>
      <w:r w:rsidRPr="00D6417C">
        <w:rPr>
          <w:spacing w:val="-2"/>
          <w:w w:val="95"/>
        </w:rPr>
        <w:t>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w w:val="95"/>
        </w:rPr>
        <w:t>e</w:t>
      </w:r>
      <w:r w:rsidRPr="00D6417C">
        <w:rPr>
          <w:spacing w:val="-1"/>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w w:val="95"/>
        </w:rPr>
        <w:tab/>
        <w:t>5</w:t>
      </w:r>
    </w:p>
    <w:p w:rsidR="00D6417C" w:rsidRPr="00D6417C" w:rsidRDefault="00D6417C" w:rsidP="0016798D">
      <w:pPr>
        <w:pStyle w:val="Heading3"/>
        <w:numPr>
          <w:ilvl w:val="0"/>
          <w:numId w:val="3"/>
        </w:numPr>
        <w:tabs>
          <w:tab w:val="left" w:pos="2056"/>
          <w:tab w:val="right" w:pos="10334"/>
        </w:tabs>
        <w:kinsoku w:val="0"/>
        <w:overflowPunct w:val="0"/>
        <w:rPr>
          <w:b w:val="0"/>
          <w:bCs w:val="0"/>
        </w:rPr>
      </w:pPr>
      <w:r>
        <w:rPr>
          <w:spacing w:val="-3"/>
          <w:w w:val="95"/>
        </w:rPr>
        <w:t>I</w:t>
      </w:r>
      <w:r w:rsidRPr="00D6417C">
        <w:rPr>
          <w:spacing w:val="-3"/>
          <w:w w:val="95"/>
        </w:rPr>
        <w:t>N</w:t>
      </w:r>
      <w:r w:rsidRPr="00D6417C">
        <w:rPr>
          <w:spacing w:val="-4"/>
          <w:w w:val="95"/>
        </w:rPr>
        <w:t>S</w:t>
      </w:r>
      <w:r w:rsidRPr="00D6417C">
        <w:rPr>
          <w:spacing w:val="-3"/>
          <w:w w:val="95"/>
        </w:rPr>
        <w:t>U</w:t>
      </w:r>
      <w:r w:rsidRPr="00D6417C">
        <w:rPr>
          <w:spacing w:val="-4"/>
          <w:w w:val="95"/>
        </w:rPr>
        <w:t>R</w:t>
      </w:r>
      <w:r w:rsidRPr="00D6417C">
        <w:rPr>
          <w:spacing w:val="-3"/>
          <w:w w:val="95"/>
        </w:rPr>
        <w:t>AN</w:t>
      </w:r>
      <w:r w:rsidRPr="00D6417C">
        <w:rPr>
          <w:spacing w:val="-4"/>
          <w:w w:val="95"/>
        </w:rPr>
        <w:t>C</w:t>
      </w:r>
      <w:r w:rsidRPr="00D6417C">
        <w:rPr>
          <w:w w:val="95"/>
        </w:rPr>
        <w:t>E</w:t>
      </w:r>
      <w:r w:rsidRPr="00D6417C">
        <w:rPr>
          <w:w w:val="95"/>
        </w:rPr>
        <w:tab/>
        <w:t>7</w:t>
      </w:r>
    </w:p>
    <w:p w:rsidR="00D6417C" w:rsidRPr="00D6417C" w:rsidRDefault="00D6417C" w:rsidP="0016798D">
      <w:pPr>
        <w:numPr>
          <w:ilvl w:val="0"/>
          <w:numId w:val="3"/>
        </w:numPr>
        <w:tabs>
          <w:tab w:val="left" w:pos="2057"/>
          <w:tab w:val="right" w:pos="10334"/>
        </w:tabs>
        <w:kinsoku w:val="0"/>
        <w:overflowPunct w:val="0"/>
        <w:spacing w:before="197"/>
        <w:ind w:left="2057"/>
        <w:rPr>
          <w:rFonts w:ascii="Arial" w:hAnsi="Arial" w:cs="Arial"/>
          <w:sz w:val="22"/>
          <w:szCs w:val="22"/>
        </w:rPr>
      </w:pPr>
      <w:r w:rsidRPr="00D6417C">
        <w:rPr>
          <w:rFonts w:ascii="Arial" w:hAnsi="Arial" w:cs="Arial"/>
          <w:b/>
          <w:bCs/>
          <w:spacing w:val="-3"/>
          <w:w w:val="95"/>
          <w:sz w:val="22"/>
          <w:szCs w:val="22"/>
        </w:rPr>
        <w:t>V</w:t>
      </w:r>
      <w:r>
        <w:rPr>
          <w:rFonts w:ascii="Arial" w:hAnsi="Arial" w:cs="Arial"/>
          <w:b/>
          <w:bCs/>
          <w:spacing w:val="-3"/>
          <w:w w:val="95"/>
          <w:sz w:val="22"/>
          <w:szCs w:val="22"/>
        </w:rPr>
        <w:t>I</w:t>
      </w:r>
      <w:r w:rsidRPr="00D6417C">
        <w:rPr>
          <w:rFonts w:ascii="Arial" w:hAnsi="Arial" w:cs="Arial"/>
          <w:b/>
          <w:bCs/>
          <w:spacing w:val="-4"/>
          <w:w w:val="95"/>
          <w:sz w:val="22"/>
          <w:szCs w:val="22"/>
        </w:rPr>
        <w:t>S</w:t>
      </w:r>
      <w:r>
        <w:rPr>
          <w:rFonts w:ascii="Arial" w:hAnsi="Arial" w:cs="Arial"/>
          <w:b/>
          <w:bCs/>
          <w:spacing w:val="-3"/>
          <w:w w:val="95"/>
          <w:sz w:val="22"/>
          <w:szCs w:val="22"/>
        </w:rPr>
        <w:t>I</w:t>
      </w:r>
      <w:r w:rsidRPr="00D6417C">
        <w:rPr>
          <w:rFonts w:ascii="Arial" w:hAnsi="Arial" w:cs="Arial"/>
          <w:b/>
          <w:bCs/>
          <w:spacing w:val="-4"/>
          <w:w w:val="95"/>
          <w:sz w:val="22"/>
          <w:szCs w:val="22"/>
        </w:rPr>
        <w:t>T</w:t>
      </w:r>
      <w:r w:rsidRPr="00D6417C">
        <w:rPr>
          <w:rFonts w:ascii="Arial" w:hAnsi="Arial" w:cs="Arial"/>
          <w:b/>
          <w:bCs/>
          <w:spacing w:val="-3"/>
          <w:w w:val="95"/>
          <w:sz w:val="22"/>
          <w:szCs w:val="22"/>
        </w:rPr>
        <w:t>O</w:t>
      </w:r>
      <w:r w:rsidRPr="00D6417C">
        <w:rPr>
          <w:rFonts w:ascii="Arial" w:hAnsi="Arial" w:cs="Arial"/>
          <w:b/>
          <w:bCs/>
          <w:w w:val="95"/>
          <w:sz w:val="22"/>
          <w:szCs w:val="22"/>
        </w:rPr>
        <w:t>R</w:t>
      </w:r>
      <w:r w:rsidRPr="00D6417C">
        <w:rPr>
          <w:rFonts w:ascii="Arial" w:hAnsi="Arial" w:cs="Arial"/>
          <w:b/>
          <w:bCs/>
          <w:spacing w:val="-3"/>
          <w:w w:val="95"/>
          <w:sz w:val="22"/>
          <w:szCs w:val="22"/>
        </w:rPr>
        <w:t xml:space="preserve"> </w:t>
      </w:r>
      <w:r w:rsidRPr="00D6417C">
        <w:rPr>
          <w:rFonts w:ascii="Arial" w:hAnsi="Arial" w:cs="Arial"/>
          <w:b/>
          <w:bCs/>
          <w:spacing w:val="-4"/>
          <w:w w:val="95"/>
          <w:sz w:val="22"/>
          <w:szCs w:val="22"/>
        </w:rPr>
        <w:t>SE</w:t>
      </w:r>
      <w:r w:rsidRPr="00D6417C">
        <w:rPr>
          <w:rFonts w:ascii="Arial" w:hAnsi="Arial" w:cs="Arial"/>
          <w:b/>
          <w:bCs/>
          <w:spacing w:val="-8"/>
          <w:w w:val="95"/>
          <w:sz w:val="22"/>
          <w:szCs w:val="22"/>
        </w:rPr>
        <w:t>R</w:t>
      </w:r>
      <w:r w:rsidRPr="00D6417C">
        <w:rPr>
          <w:rFonts w:ascii="Arial" w:hAnsi="Arial" w:cs="Arial"/>
          <w:b/>
          <w:bCs/>
          <w:spacing w:val="-3"/>
          <w:w w:val="95"/>
          <w:sz w:val="22"/>
          <w:szCs w:val="22"/>
        </w:rPr>
        <w:t>V</w:t>
      </w:r>
      <w:r>
        <w:rPr>
          <w:rFonts w:ascii="Arial" w:hAnsi="Arial" w:cs="Arial"/>
          <w:b/>
          <w:bCs/>
          <w:spacing w:val="-3"/>
          <w:w w:val="95"/>
          <w:sz w:val="22"/>
          <w:szCs w:val="22"/>
        </w:rPr>
        <w:t>I</w:t>
      </w:r>
      <w:r w:rsidRPr="00D6417C">
        <w:rPr>
          <w:rFonts w:ascii="Arial" w:hAnsi="Arial" w:cs="Arial"/>
          <w:b/>
          <w:bCs/>
          <w:spacing w:val="-4"/>
          <w:w w:val="95"/>
          <w:sz w:val="22"/>
          <w:szCs w:val="22"/>
        </w:rPr>
        <w:t>CE</w:t>
      </w:r>
      <w:r w:rsidRPr="00D6417C">
        <w:rPr>
          <w:rFonts w:ascii="Arial" w:hAnsi="Arial" w:cs="Arial"/>
          <w:b/>
          <w:bCs/>
          <w:w w:val="95"/>
          <w:sz w:val="22"/>
          <w:szCs w:val="22"/>
        </w:rPr>
        <w:t>S</w:t>
      </w:r>
      <w:r w:rsidRPr="00D6417C">
        <w:rPr>
          <w:rFonts w:ascii="Arial" w:hAnsi="Arial" w:cs="Arial"/>
          <w:b/>
          <w:bCs/>
          <w:spacing w:val="-3"/>
          <w:w w:val="95"/>
          <w:sz w:val="22"/>
          <w:szCs w:val="22"/>
        </w:rPr>
        <w:t xml:space="preserve"> </w:t>
      </w:r>
      <w:r w:rsidRPr="00D6417C">
        <w:rPr>
          <w:rFonts w:ascii="Arial" w:hAnsi="Arial" w:cs="Arial"/>
          <w:b/>
          <w:bCs/>
          <w:w w:val="95"/>
          <w:sz w:val="22"/>
          <w:szCs w:val="22"/>
        </w:rPr>
        <w:t>–</w:t>
      </w:r>
      <w:r w:rsidRPr="00D6417C">
        <w:rPr>
          <w:rFonts w:ascii="Arial" w:hAnsi="Arial" w:cs="Arial"/>
          <w:b/>
          <w:bCs/>
          <w:spacing w:val="-2"/>
          <w:w w:val="95"/>
          <w:sz w:val="22"/>
          <w:szCs w:val="22"/>
        </w:rPr>
        <w:t xml:space="preserve"> </w:t>
      </w:r>
      <w:r w:rsidRPr="00D6417C">
        <w:rPr>
          <w:rFonts w:ascii="Arial" w:hAnsi="Arial" w:cs="Arial"/>
          <w:b/>
          <w:bCs/>
          <w:spacing w:val="-3"/>
          <w:w w:val="95"/>
          <w:sz w:val="22"/>
          <w:szCs w:val="22"/>
        </w:rPr>
        <w:t>Out</w:t>
      </w:r>
      <w:r w:rsidRPr="00D6417C">
        <w:rPr>
          <w:rFonts w:ascii="Arial" w:hAnsi="Arial" w:cs="Arial"/>
          <w:b/>
          <w:bCs/>
          <w:spacing w:val="-4"/>
          <w:w w:val="95"/>
          <w:sz w:val="22"/>
          <w:szCs w:val="22"/>
        </w:rPr>
        <w:t>c</w:t>
      </w:r>
      <w:r w:rsidRPr="00D6417C">
        <w:rPr>
          <w:rFonts w:ascii="Arial" w:hAnsi="Arial" w:cs="Arial"/>
          <w:b/>
          <w:bCs/>
          <w:spacing w:val="-3"/>
          <w:w w:val="95"/>
          <w:sz w:val="22"/>
          <w:szCs w:val="22"/>
        </w:rPr>
        <w:t>ome</w:t>
      </w:r>
      <w:r w:rsidRPr="00D6417C">
        <w:rPr>
          <w:rFonts w:ascii="Arial" w:hAnsi="Arial" w:cs="Arial"/>
          <w:b/>
          <w:bCs/>
          <w:w w:val="95"/>
          <w:sz w:val="22"/>
          <w:szCs w:val="22"/>
        </w:rPr>
        <w:t>s</w:t>
      </w:r>
      <w:r w:rsidRPr="00D6417C">
        <w:rPr>
          <w:rFonts w:ascii="Arial" w:hAnsi="Arial" w:cs="Arial"/>
          <w:b/>
          <w:bCs/>
          <w:spacing w:val="-3"/>
          <w:w w:val="95"/>
          <w:sz w:val="22"/>
          <w:szCs w:val="22"/>
        </w:rPr>
        <w:t xml:space="preserve"> an</w:t>
      </w:r>
      <w:r w:rsidRPr="00D6417C">
        <w:rPr>
          <w:rFonts w:ascii="Arial" w:hAnsi="Arial" w:cs="Arial"/>
          <w:b/>
          <w:bCs/>
          <w:w w:val="95"/>
          <w:sz w:val="22"/>
          <w:szCs w:val="22"/>
        </w:rPr>
        <w:t>d</w:t>
      </w:r>
      <w:r w:rsidRPr="00D6417C">
        <w:rPr>
          <w:rFonts w:ascii="Arial" w:hAnsi="Arial" w:cs="Arial"/>
          <w:b/>
          <w:bCs/>
          <w:spacing w:val="-3"/>
          <w:w w:val="95"/>
          <w:sz w:val="22"/>
          <w:szCs w:val="22"/>
        </w:rPr>
        <w:t xml:space="preserve"> a</w:t>
      </w:r>
      <w:r w:rsidRPr="00D6417C">
        <w:rPr>
          <w:rFonts w:ascii="Arial" w:hAnsi="Arial" w:cs="Arial"/>
          <w:b/>
          <w:bCs/>
          <w:spacing w:val="-4"/>
          <w:w w:val="95"/>
          <w:sz w:val="22"/>
          <w:szCs w:val="22"/>
        </w:rPr>
        <w:t>c</w:t>
      </w:r>
      <w:r w:rsidRPr="00D6417C">
        <w:rPr>
          <w:rFonts w:ascii="Arial" w:hAnsi="Arial" w:cs="Arial"/>
          <w:b/>
          <w:bCs/>
          <w:spacing w:val="-3"/>
          <w:w w:val="95"/>
          <w:sz w:val="22"/>
          <w:szCs w:val="22"/>
        </w:rPr>
        <w:t>hievement</w:t>
      </w:r>
      <w:r w:rsidRPr="00D6417C">
        <w:rPr>
          <w:rFonts w:ascii="Arial" w:hAnsi="Arial" w:cs="Arial"/>
          <w:b/>
          <w:bCs/>
          <w:w w:val="95"/>
          <w:sz w:val="22"/>
          <w:szCs w:val="22"/>
        </w:rPr>
        <w:t>s</w:t>
      </w:r>
      <w:r w:rsidRPr="00D6417C">
        <w:rPr>
          <w:rFonts w:ascii="Arial" w:hAnsi="Arial" w:cs="Arial"/>
          <w:b/>
          <w:bCs/>
          <w:w w:val="95"/>
          <w:sz w:val="22"/>
          <w:szCs w:val="22"/>
        </w:rPr>
        <w:tab/>
        <w:t>8</w:t>
      </w:r>
    </w:p>
    <w:p w:rsidR="00D6417C" w:rsidRPr="00D6417C" w:rsidRDefault="00D6417C" w:rsidP="0016798D">
      <w:pPr>
        <w:pStyle w:val="BodyText"/>
        <w:numPr>
          <w:ilvl w:val="1"/>
          <w:numId w:val="3"/>
        </w:numPr>
        <w:tabs>
          <w:tab w:val="left" w:pos="2510"/>
          <w:tab w:val="right" w:pos="10334"/>
        </w:tabs>
        <w:kinsoku w:val="0"/>
        <w:overflowPunct w:val="0"/>
        <w:spacing w:before="5"/>
        <w:ind w:left="2510"/>
      </w:pPr>
      <w:r w:rsidRPr="00D6417C">
        <w:rPr>
          <w:spacing w:val="-30"/>
          <w:w w:val="95"/>
        </w:rPr>
        <w:t>T</w:t>
      </w:r>
      <w:r w:rsidRPr="00D6417C">
        <w:rPr>
          <w:spacing w:val="-3"/>
          <w:w w:val="95"/>
        </w:rPr>
        <w:t>a</w:t>
      </w:r>
      <w:r w:rsidRPr="00D6417C">
        <w:rPr>
          <w:spacing w:val="-2"/>
          <w:w w:val="95"/>
        </w:rPr>
        <w:t>mborith</w:t>
      </w:r>
      <w:r w:rsidRPr="00D6417C">
        <w:rPr>
          <w:w w:val="95"/>
        </w:rPr>
        <w:t>a</w:t>
      </w:r>
      <w:r w:rsidRPr="00D6417C">
        <w:rPr>
          <w:spacing w:val="-2"/>
          <w:w w:val="95"/>
        </w:rPr>
        <w:t xml:space="preserve"> </w:t>
      </w:r>
      <w:r w:rsidRPr="00D6417C">
        <w:rPr>
          <w:spacing w:val="-3"/>
          <w:w w:val="95"/>
        </w:rPr>
        <w:t>R</w:t>
      </w:r>
      <w:r w:rsidRPr="00D6417C">
        <w:rPr>
          <w:spacing w:val="-2"/>
          <w:w w:val="95"/>
        </w:rPr>
        <w:t>o</w:t>
      </w:r>
      <w:r w:rsidRPr="00D6417C">
        <w:rPr>
          <w:spacing w:val="-3"/>
          <w:w w:val="95"/>
        </w:rPr>
        <w:t>a</w:t>
      </w:r>
      <w:r w:rsidRPr="00D6417C">
        <w:rPr>
          <w:w w:val="95"/>
        </w:rPr>
        <w:t>d</w:t>
      </w:r>
      <w:r w:rsidRPr="00D6417C">
        <w:rPr>
          <w:w w:val="95"/>
        </w:rPr>
        <w:tab/>
      </w:r>
      <w:r w:rsidRPr="00D6417C">
        <w:rPr>
          <w:spacing w:val="-2"/>
          <w:w w:val="95"/>
        </w:rPr>
        <w:t>1</w:t>
      </w:r>
      <w:r w:rsidRPr="00D6417C">
        <w:rPr>
          <w:w w:val="95"/>
        </w:rPr>
        <w:t>0</w:t>
      </w:r>
    </w:p>
    <w:p w:rsidR="00D6417C" w:rsidRPr="00D6417C" w:rsidRDefault="00D6417C" w:rsidP="0016798D">
      <w:pPr>
        <w:pStyle w:val="BodyText"/>
        <w:numPr>
          <w:ilvl w:val="1"/>
          <w:numId w:val="3"/>
        </w:numPr>
        <w:tabs>
          <w:tab w:val="left" w:pos="2510"/>
          <w:tab w:val="right" w:pos="10334"/>
        </w:tabs>
        <w:kinsoku w:val="0"/>
        <w:overflowPunct w:val="0"/>
        <w:spacing w:before="10"/>
        <w:ind w:left="2510"/>
      </w:pPr>
      <w:r w:rsidRPr="00D6417C">
        <w:rPr>
          <w:spacing w:val="-2"/>
          <w:w w:val="95"/>
        </w:rPr>
        <w:t>M</w:t>
      </w:r>
      <w:r w:rsidRPr="00D6417C">
        <w:rPr>
          <w:spacing w:val="-3"/>
          <w:w w:val="95"/>
        </w:rPr>
        <w:t>as</w:t>
      </w:r>
      <w:r w:rsidRPr="00D6417C">
        <w:rPr>
          <w:spacing w:val="-2"/>
          <w:w w:val="95"/>
        </w:rPr>
        <w:t>o</w:t>
      </w:r>
      <w:r w:rsidRPr="00D6417C">
        <w:rPr>
          <w:w w:val="95"/>
        </w:rPr>
        <w:t>n</w:t>
      </w:r>
      <w:r w:rsidRPr="00D6417C">
        <w:rPr>
          <w:spacing w:val="-3"/>
          <w:w w:val="95"/>
        </w:rPr>
        <w:t xml:space="preserve"> Ba</w:t>
      </w:r>
      <w:r w:rsidRPr="00D6417C">
        <w:rPr>
          <w:w w:val="95"/>
        </w:rPr>
        <w:t>y</w:t>
      </w:r>
      <w:r w:rsidRPr="00D6417C">
        <w:rPr>
          <w:spacing w:val="-3"/>
          <w:w w:val="95"/>
        </w:rPr>
        <w:t xml:space="preserve"> B</w:t>
      </w:r>
      <w:r w:rsidRPr="00D6417C">
        <w:rPr>
          <w:spacing w:val="-2"/>
          <w:w w:val="95"/>
        </w:rPr>
        <w:t>o</w:t>
      </w:r>
      <w:r w:rsidRPr="00D6417C">
        <w:rPr>
          <w:spacing w:val="-3"/>
          <w:w w:val="95"/>
        </w:rPr>
        <w:t>a</w:t>
      </w:r>
      <w:r w:rsidRPr="00D6417C">
        <w:rPr>
          <w:spacing w:val="-6"/>
          <w:w w:val="95"/>
        </w:rPr>
        <w:t>r</w:t>
      </w:r>
      <w:r w:rsidRPr="00D6417C">
        <w:rPr>
          <w:spacing w:val="-2"/>
          <w:w w:val="95"/>
        </w:rPr>
        <w:t>dw</w:t>
      </w:r>
      <w:r w:rsidRPr="00D6417C">
        <w:rPr>
          <w:spacing w:val="-3"/>
          <w:w w:val="95"/>
        </w:rPr>
        <w:t>a</w:t>
      </w:r>
      <w:r w:rsidRPr="00D6417C">
        <w:rPr>
          <w:spacing w:val="-2"/>
          <w:w w:val="95"/>
        </w:rPr>
        <w:t>l</w:t>
      </w:r>
      <w:r w:rsidRPr="00D6417C">
        <w:rPr>
          <w:w w:val="95"/>
        </w:rPr>
        <w:t>k</w:t>
      </w:r>
      <w:r w:rsidRPr="00D6417C">
        <w:rPr>
          <w:spacing w:val="-2"/>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3"/>
          <w:w w:val="95"/>
        </w:rPr>
        <w:t xml:space="preserve"> La</w:t>
      </w:r>
      <w:r w:rsidRPr="00D6417C">
        <w:rPr>
          <w:spacing w:val="-2"/>
          <w:w w:val="95"/>
        </w:rPr>
        <w:t>k</w:t>
      </w:r>
      <w:r w:rsidRPr="00D6417C">
        <w:rPr>
          <w:spacing w:val="-3"/>
          <w:w w:val="95"/>
        </w:rPr>
        <w:t>e</w:t>
      </w:r>
      <w:r w:rsidRPr="00D6417C">
        <w:rPr>
          <w:w w:val="95"/>
        </w:rPr>
        <w:t>s</w:t>
      </w:r>
      <w:r w:rsidRPr="00D6417C">
        <w:rPr>
          <w:spacing w:val="-2"/>
          <w:w w:val="95"/>
        </w:rPr>
        <w:t xml:space="preserve"> </w:t>
      </w:r>
      <w:r w:rsidRPr="00D6417C">
        <w:rPr>
          <w:spacing w:val="-3"/>
          <w:w w:val="95"/>
        </w:rPr>
        <w:t>C</w:t>
      </w:r>
      <w:r w:rsidRPr="00D6417C">
        <w:rPr>
          <w:spacing w:val="-2"/>
          <w:w w:val="95"/>
        </w:rPr>
        <w:t>o</w:t>
      </w:r>
      <w:r w:rsidRPr="00D6417C">
        <w:rPr>
          <w:spacing w:val="-3"/>
          <w:w w:val="95"/>
        </w:rPr>
        <w:t>as</w:t>
      </w:r>
      <w:r w:rsidRPr="00D6417C">
        <w:rPr>
          <w:spacing w:val="-2"/>
          <w:w w:val="95"/>
        </w:rPr>
        <w:t>t</w:t>
      </w:r>
      <w:r w:rsidRPr="00D6417C">
        <w:rPr>
          <w:spacing w:val="-3"/>
          <w:w w:val="95"/>
        </w:rPr>
        <w:t>a</w:t>
      </w:r>
      <w:r w:rsidRPr="00D6417C">
        <w:rPr>
          <w:w w:val="95"/>
        </w:rPr>
        <w:t>l</w:t>
      </w:r>
      <w:r w:rsidRPr="00D6417C">
        <w:rPr>
          <w:spacing w:val="-3"/>
          <w:w w:val="95"/>
        </w:rPr>
        <w:t xml:space="preserve"> Pa</w:t>
      </w:r>
      <w:r w:rsidRPr="00D6417C">
        <w:rPr>
          <w:spacing w:val="-2"/>
          <w:w w:val="95"/>
        </w:rPr>
        <w:t>rk</w:t>
      </w:r>
      <w:r w:rsidRPr="00D6417C">
        <w:rPr>
          <w:w w:val="95"/>
        </w:rPr>
        <w:t>)</w:t>
      </w:r>
      <w:r w:rsidRPr="00D6417C">
        <w:rPr>
          <w:w w:val="95"/>
        </w:rPr>
        <w:tab/>
      </w:r>
      <w:r w:rsidRPr="00D6417C">
        <w:rPr>
          <w:spacing w:val="-2"/>
          <w:w w:val="95"/>
        </w:rPr>
        <w:t>1</w:t>
      </w:r>
      <w:r w:rsidRPr="00D6417C">
        <w:rPr>
          <w:w w:val="95"/>
        </w:rPr>
        <w:t>2</w:t>
      </w:r>
    </w:p>
    <w:p w:rsidR="00D6417C" w:rsidRPr="00D6417C" w:rsidRDefault="00D6417C" w:rsidP="0016798D">
      <w:pPr>
        <w:pStyle w:val="BodyText"/>
        <w:numPr>
          <w:ilvl w:val="1"/>
          <w:numId w:val="3"/>
        </w:numPr>
        <w:tabs>
          <w:tab w:val="left" w:pos="2510"/>
          <w:tab w:val="right" w:pos="10334"/>
        </w:tabs>
        <w:kinsoku w:val="0"/>
        <w:overflowPunct w:val="0"/>
        <w:spacing w:before="10" w:line="250" w:lineRule="auto"/>
        <w:ind w:left="2510" w:right="1571"/>
      </w:pPr>
      <w:r w:rsidRPr="00D6417C">
        <w:rPr>
          <w:spacing w:val="-3"/>
          <w:w w:val="95"/>
        </w:rPr>
        <w:t>N</w:t>
      </w:r>
      <w:r w:rsidRPr="00D6417C">
        <w:rPr>
          <w:spacing w:val="-2"/>
          <w:w w:val="95"/>
        </w:rPr>
        <w:t>in</w:t>
      </w:r>
      <w:r w:rsidRPr="00D6417C">
        <w:rPr>
          <w:spacing w:val="-3"/>
          <w:w w:val="95"/>
        </w:rPr>
        <w:t>e</w:t>
      </w:r>
      <w:r w:rsidRPr="00D6417C">
        <w:rPr>
          <w:spacing w:val="-2"/>
          <w:w w:val="95"/>
        </w:rPr>
        <w:t>t</w:t>
      </w:r>
      <w:r w:rsidRPr="00D6417C">
        <w:rPr>
          <w:w w:val="95"/>
        </w:rPr>
        <w:t>y</w:t>
      </w:r>
      <w:r w:rsidRPr="00D6417C">
        <w:rPr>
          <w:spacing w:val="-15"/>
          <w:w w:val="95"/>
        </w:rPr>
        <w:t xml:space="preserve"> </w:t>
      </w:r>
      <w:r w:rsidRPr="00D6417C">
        <w:rPr>
          <w:spacing w:val="-2"/>
          <w:w w:val="95"/>
        </w:rPr>
        <w:t>Mil</w:t>
      </w:r>
      <w:r w:rsidRPr="00D6417C">
        <w:rPr>
          <w:w w:val="95"/>
        </w:rPr>
        <w:t>e</w:t>
      </w:r>
      <w:r w:rsidRPr="00D6417C">
        <w:rPr>
          <w:spacing w:val="-15"/>
          <w:w w:val="95"/>
        </w:rPr>
        <w:t xml:space="preserve"> </w:t>
      </w:r>
      <w:r w:rsidRPr="00D6417C">
        <w:rPr>
          <w:spacing w:val="-3"/>
          <w:w w:val="95"/>
        </w:rPr>
        <w:t>Beac</w:t>
      </w:r>
      <w:r w:rsidRPr="00D6417C">
        <w:rPr>
          <w:w w:val="95"/>
        </w:rPr>
        <w:t>h</w:t>
      </w:r>
      <w:r w:rsidRPr="00D6417C">
        <w:rPr>
          <w:spacing w:val="-15"/>
          <w:w w:val="95"/>
        </w:rPr>
        <w:t xml:space="preserve"> </w:t>
      </w:r>
      <w:r w:rsidRPr="00D6417C">
        <w:rPr>
          <w:spacing w:val="-2"/>
          <w:w w:val="95"/>
        </w:rPr>
        <w:t>w</w:t>
      </w:r>
      <w:r w:rsidRPr="00D6417C">
        <w:rPr>
          <w:spacing w:val="-3"/>
          <w:w w:val="95"/>
        </w:rPr>
        <w:t>a</w:t>
      </w:r>
      <w:r w:rsidRPr="00D6417C">
        <w:rPr>
          <w:spacing w:val="-2"/>
          <w:w w:val="95"/>
        </w:rPr>
        <w:t>lko</w:t>
      </w:r>
      <w:r w:rsidRPr="00D6417C">
        <w:rPr>
          <w:spacing w:val="-3"/>
          <w:w w:val="95"/>
        </w:rPr>
        <w:t>ve</w:t>
      </w:r>
      <w:r w:rsidRPr="00D6417C">
        <w:rPr>
          <w:spacing w:val="-2"/>
          <w:w w:val="95"/>
        </w:rPr>
        <w:t>r</w:t>
      </w:r>
      <w:r w:rsidRPr="00D6417C">
        <w:rPr>
          <w:w w:val="95"/>
        </w:rPr>
        <w:t>s</w:t>
      </w:r>
      <w:r w:rsidRPr="00D6417C">
        <w:rPr>
          <w:spacing w:val="-15"/>
          <w:w w:val="95"/>
        </w:rPr>
        <w:t xml:space="preserve"> </w:t>
      </w:r>
      <w:r w:rsidRPr="00D6417C">
        <w:rPr>
          <w:spacing w:val="-3"/>
          <w:w w:val="95"/>
        </w:rPr>
        <w:t>(N</w:t>
      </w:r>
      <w:r w:rsidRPr="00D6417C">
        <w:rPr>
          <w:spacing w:val="-2"/>
          <w:w w:val="95"/>
        </w:rPr>
        <w:t>in</w:t>
      </w:r>
      <w:r w:rsidRPr="00D6417C">
        <w:rPr>
          <w:spacing w:val="-3"/>
          <w:w w:val="95"/>
        </w:rPr>
        <w:t>e</w:t>
      </w:r>
      <w:r w:rsidRPr="00D6417C">
        <w:rPr>
          <w:spacing w:val="-2"/>
          <w:w w:val="95"/>
        </w:rPr>
        <w:t>t</w:t>
      </w:r>
      <w:r w:rsidRPr="00D6417C">
        <w:rPr>
          <w:w w:val="95"/>
        </w:rPr>
        <w:t>y</w:t>
      </w:r>
      <w:r w:rsidRPr="00D6417C">
        <w:rPr>
          <w:spacing w:val="-15"/>
          <w:w w:val="95"/>
        </w:rPr>
        <w:t xml:space="preserve"> </w:t>
      </w:r>
      <w:r w:rsidRPr="00D6417C">
        <w:rPr>
          <w:spacing w:val="-2"/>
          <w:w w:val="95"/>
        </w:rPr>
        <w:t>Mil</w:t>
      </w:r>
      <w:r w:rsidRPr="00D6417C">
        <w:rPr>
          <w:w w:val="95"/>
        </w:rPr>
        <w:t>e</w:t>
      </w:r>
      <w:r w:rsidRPr="00D6417C">
        <w:rPr>
          <w:spacing w:val="-15"/>
          <w:w w:val="95"/>
        </w:rPr>
        <w:t xml:space="preserve"> </w:t>
      </w:r>
      <w:r w:rsidRPr="00D6417C">
        <w:rPr>
          <w:spacing w:val="-3"/>
          <w:w w:val="95"/>
        </w:rPr>
        <w:t>Beac</w:t>
      </w:r>
      <w:r w:rsidRPr="00D6417C">
        <w:rPr>
          <w:w w:val="95"/>
        </w:rPr>
        <w:t>h</w:t>
      </w:r>
      <w:r w:rsidRPr="00D6417C">
        <w:rPr>
          <w:spacing w:val="-15"/>
          <w:w w:val="95"/>
        </w:rPr>
        <w:t xml:space="preserve"> </w:t>
      </w:r>
      <w:r w:rsidRPr="00D6417C">
        <w:rPr>
          <w:spacing w:val="-3"/>
          <w:w w:val="95"/>
        </w:rPr>
        <w:t>F</w:t>
      </w:r>
      <w:r w:rsidRPr="00D6417C">
        <w:rPr>
          <w:spacing w:val="-2"/>
          <w:w w:val="95"/>
        </w:rPr>
        <w:t>o</w:t>
      </w:r>
      <w:r w:rsidRPr="00D6417C">
        <w:rPr>
          <w:spacing w:val="-6"/>
          <w:w w:val="95"/>
        </w:rPr>
        <w:t>r</w:t>
      </w:r>
      <w:r w:rsidRPr="00D6417C">
        <w:rPr>
          <w:spacing w:val="-3"/>
          <w:w w:val="95"/>
        </w:rPr>
        <w:t>es</w:t>
      </w:r>
      <w:r w:rsidRPr="00D6417C">
        <w:rPr>
          <w:spacing w:val="-2"/>
          <w:w w:val="95"/>
        </w:rPr>
        <w:t>ho</w:t>
      </w:r>
      <w:r w:rsidRPr="00D6417C">
        <w:rPr>
          <w:spacing w:val="-6"/>
          <w:w w:val="95"/>
        </w:rPr>
        <w:t>r</w:t>
      </w:r>
      <w:r w:rsidRPr="00D6417C">
        <w:rPr>
          <w:w w:val="95"/>
        </w:rPr>
        <w:t>e</w:t>
      </w:r>
      <w:r w:rsidRPr="00D6417C">
        <w:rPr>
          <w:spacing w:val="-15"/>
          <w:w w:val="95"/>
        </w:rPr>
        <w:t xml:space="preserve"> </w:t>
      </w:r>
      <w:r w:rsidRPr="00D6417C">
        <w:rPr>
          <w:spacing w:val="-3"/>
          <w:w w:val="95"/>
        </w:rPr>
        <w:t>Rese</w:t>
      </w:r>
      <w:r w:rsidRPr="00D6417C">
        <w:rPr>
          <w:spacing w:val="-2"/>
          <w:w w:val="95"/>
        </w:rPr>
        <w:t>r</w:t>
      </w:r>
      <w:r w:rsidRPr="00D6417C">
        <w:rPr>
          <w:spacing w:val="-3"/>
          <w:w w:val="95"/>
        </w:rPr>
        <w:t>v</w:t>
      </w:r>
      <w:r w:rsidRPr="00D6417C">
        <w:rPr>
          <w:w w:val="95"/>
        </w:rPr>
        <w:t>e</w:t>
      </w:r>
      <w:r w:rsidRPr="00D6417C">
        <w:rPr>
          <w:spacing w:val="-15"/>
          <w:w w:val="95"/>
        </w:rPr>
        <w:t xml:space="preserve"> </w:t>
      </w:r>
      <w:r w:rsidRPr="00D6417C">
        <w:rPr>
          <w:spacing w:val="-3"/>
          <w:w w:val="95"/>
        </w:rPr>
        <w:t>a</w:t>
      </w:r>
      <w:r w:rsidRPr="00D6417C">
        <w:rPr>
          <w:spacing w:val="-2"/>
          <w:w w:val="95"/>
        </w:rPr>
        <w:t>n</w:t>
      </w:r>
      <w:r w:rsidRPr="00D6417C">
        <w:rPr>
          <w:w w:val="95"/>
        </w:rPr>
        <w:t>d</w:t>
      </w:r>
      <w:r w:rsidRPr="00D6417C">
        <w:rPr>
          <w:spacing w:val="-15"/>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15"/>
          <w:w w:val="95"/>
        </w:rPr>
        <w:t xml:space="preserve"> </w:t>
      </w:r>
      <w:r w:rsidRPr="00D6417C">
        <w:rPr>
          <w:spacing w:val="-3"/>
          <w:w w:val="95"/>
        </w:rPr>
        <w:t>La</w:t>
      </w:r>
      <w:r w:rsidRPr="00D6417C">
        <w:rPr>
          <w:spacing w:val="-2"/>
          <w:w w:val="95"/>
        </w:rPr>
        <w:t>k</w:t>
      </w:r>
      <w:r w:rsidRPr="00D6417C">
        <w:rPr>
          <w:spacing w:val="-3"/>
          <w:w w:val="95"/>
        </w:rPr>
        <w:t>e</w:t>
      </w:r>
      <w:r w:rsidRPr="00D6417C">
        <w:rPr>
          <w:w w:val="95"/>
        </w:rPr>
        <w:t>s</w:t>
      </w:r>
      <w:r w:rsidRPr="00D6417C">
        <w:rPr>
          <w:w w:val="77"/>
        </w:rPr>
        <w:t xml:space="preserve"> </w:t>
      </w:r>
      <w:r w:rsidRPr="00D6417C">
        <w:rPr>
          <w:spacing w:val="-2"/>
          <w:w w:val="90"/>
        </w:rPr>
        <w:t>Coa</w:t>
      </w:r>
      <w:r w:rsidRPr="00D6417C">
        <w:rPr>
          <w:spacing w:val="-3"/>
          <w:w w:val="90"/>
        </w:rPr>
        <w:t>s</w:t>
      </w:r>
      <w:r w:rsidRPr="00D6417C">
        <w:rPr>
          <w:spacing w:val="-2"/>
          <w:w w:val="90"/>
        </w:rPr>
        <w:t>ta</w:t>
      </w:r>
      <w:r w:rsidRPr="00D6417C">
        <w:rPr>
          <w:w w:val="90"/>
        </w:rPr>
        <w:t>l</w:t>
      </w:r>
      <w:r w:rsidRPr="00D6417C">
        <w:rPr>
          <w:spacing w:val="12"/>
          <w:w w:val="90"/>
        </w:rPr>
        <w:t xml:space="preserve"> </w:t>
      </w:r>
      <w:r w:rsidRPr="00D6417C">
        <w:rPr>
          <w:spacing w:val="-3"/>
          <w:w w:val="90"/>
        </w:rPr>
        <w:t>P</w:t>
      </w:r>
      <w:r w:rsidRPr="00D6417C">
        <w:rPr>
          <w:spacing w:val="-2"/>
          <w:w w:val="90"/>
        </w:rPr>
        <w:t>ark</w:t>
      </w:r>
      <w:r w:rsidRPr="00D6417C">
        <w:rPr>
          <w:w w:val="90"/>
        </w:rPr>
        <w:t>)</w:t>
      </w:r>
      <w:r w:rsidRPr="00D6417C">
        <w:t xml:space="preserve"> </w:t>
      </w:r>
      <w:r w:rsidRPr="00D6417C">
        <w:tab/>
      </w:r>
      <w:r w:rsidRPr="00D6417C">
        <w:rPr>
          <w:spacing w:val="-2"/>
          <w:w w:val="95"/>
        </w:rPr>
        <w:t>1</w:t>
      </w:r>
      <w:r w:rsidRPr="00D6417C">
        <w:rPr>
          <w:w w:val="95"/>
        </w:rPr>
        <w:t>3</w:t>
      </w:r>
    </w:p>
    <w:p w:rsidR="00D6417C" w:rsidRPr="00D6417C" w:rsidRDefault="00D6417C">
      <w:pPr>
        <w:pStyle w:val="BodyText"/>
        <w:tabs>
          <w:tab w:val="right" w:pos="10334"/>
        </w:tabs>
        <w:kinsoku w:val="0"/>
        <w:overflowPunct w:val="0"/>
        <w:ind w:left="2056"/>
      </w:pPr>
      <w:r w:rsidRPr="00D6417C">
        <w:rPr>
          <w:spacing w:val="-2"/>
          <w:w w:val="95"/>
        </w:rPr>
        <w:t>4.4</w:t>
      </w:r>
      <w:r w:rsidRPr="00D6417C">
        <w:rPr>
          <w:w w:val="95"/>
        </w:rPr>
        <w:t xml:space="preserve">. </w:t>
      </w:r>
      <w:r w:rsidRPr="00D6417C">
        <w:rPr>
          <w:spacing w:val="16"/>
          <w:w w:val="95"/>
        </w:rPr>
        <w:t xml:space="preserve"> </w:t>
      </w:r>
      <w:r w:rsidRPr="00D6417C">
        <w:rPr>
          <w:spacing w:val="-3"/>
          <w:w w:val="95"/>
        </w:rPr>
        <w:t>Sa</w:t>
      </w:r>
      <w:r w:rsidRPr="00D6417C">
        <w:rPr>
          <w:spacing w:val="-2"/>
          <w:w w:val="95"/>
        </w:rPr>
        <w:t>l</w:t>
      </w:r>
      <w:r w:rsidRPr="00D6417C">
        <w:rPr>
          <w:w w:val="95"/>
        </w:rPr>
        <w:t>e</w:t>
      </w:r>
      <w:r w:rsidRPr="00D6417C">
        <w:rPr>
          <w:spacing w:val="-3"/>
          <w:w w:val="95"/>
        </w:rPr>
        <w:t xml:space="preserve"> C</w:t>
      </w:r>
      <w:r w:rsidRPr="00D6417C">
        <w:rPr>
          <w:spacing w:val="-2"/>
          <w:w w:val="95"/>
        </w:rPr>
        <w:t>ommo</w:t>
      </w:r>
      <w:r w:rsidRPr="00D6417C">
        <w:rPr>
          <w:w w:val="95"/>
        </w:rPr>
        <w:t>n</w:t>
      </w:r>
      <w:r w:rsidRPr="00D6417C">
        <w:rPr>
          <w:spacing w:val="-2"/>
          <w:w w:val="95"/>
        </w:rPr>
        <w:t xml:space="preserve"> </w:t>
      </w:r>
      <w:r w:rsidRPr="00D6417C">
        <w:rPr>
          <w:spacing w:val="-3"/>
          <w:w w:val="95"/>
        </w:rPr>
        <w:t>B</w:t>
      </w:r>
      <w:r w:rsidRPr="00D6417C">
        <w:rPr>
          <w:spacing w:val="-2"/>
          <w:w w:val="95"/>
        </w:rPr>
        <w:t>o</w:t>
      </w:r>
      <w:r w:rsidRPr="00D6417C">
        <w:rPr>
          <w:spacing w:val="-3"/>
          <w:w w:val="95"/>
        </w:rPr>
        <w:t>a</w:t>
      </w:r>
      <w:r w:rsidRPr="00D6417C">
        <w:rPr>
          <w:spacing w:val="-6"/>
          <w:w w:val="95"/>
        </w:rPr>
        <w:t>r</w:t>
      </w:r>
      <w:r w:rsidRPr="00D6417C">
        <w:rPr>
          <w:spacing w:val="-2"/>
          <w:w w:val="95"/>
        </w:rPr>
        <w:t>dw</w:t>
      </w:r>
      <w:r w:rsidRPr="00D6417C">
        <w:rPr>
          <w:spacing w:val="-3"/>
          <w:w w:val="95"/>
        </w:rPr>
        <w:t>a</w:t>
      </w:r>
      <w:r w:rsidRPr="00D6417C">
        <w:rPr>
          <w:spacing w:val="-2"/>
          <w:w w:val="95"/>
        </w:rPr>
        <w:t>l</w:t>
      </w:r>
      <w:r w:rsidRPr="00D6417C">
        <w:rPr>
          <w:w w:val="95"/>
        </w:rPr>
        <w:t>k</w:t>
      </w:r>
      <w:r w:rsidRPr="00D6417C">
        <w:rPr>
          <w:spacing w:val="-3"/>
          <w:w w:val="95"/>
        </w:rPr>
        <w:t xml:space="preserve"> (Sa</w:t>
      </w:r>
      <w:r w:rsidRPr="00D6417C">
        <w:rPr>
          <w:spacing w:val="-2"/>
          <w:w w:val="95"/>
        </w:rPr>
        <w:t>l</w:t>
      </w:r>
      <w:r w:rsidRPr="00D6417C">
        <w:rPr>
          <w:w w:val="95"/>
        </w:rPr>
        <w:t>e</w:t>
      </w:r>
      <w:r w:rsidRPr="00D6417C">
        <w:rPr>
          <w:spacing w:val="-2"/>
          <w:w w:val="95"/>
        </w:rPr>
        <w:t xml:space="preserve"> </w:t>
      </w:r>
      <w:r w:rsidRPr="00D6417C">
        <w:rPr>
          <w:spacing w:val="-3"/>
          <w:w w:val="95"/>
        </w:rPr>
        <w:t>C</w:t>
      </w:r>
      <w:r w:rsidRPr="00D6417C">
        <w:rPr>
          <w:spacing w:val="-2"/>
          <w:w w:val="95"/>
        </w:rPr>
        <w:t>ommo</w:t>
      </w:r>
      <w:r w:rsidRPr="00D6417C">
        <w:rPr>
          <w:w w:val="95"/>
        </w:rPr>
        <w:t>n</w:t>
      </w:r>
      <w:r w:rsidRPr="00D6417C">
        <w:rPr>
          <w:spacing w:val="-3"/>
          <w:w w:val="95"/>
        </w:rPr>
        <w:t xml:space="preserve"> S</w:t>
      </w:r>
      <w:r w:rsidRPr="00D6417C">
        <w:rPr>
          <w:spacing w:val="-2"/>
          <w:w w:val="95"/>
        </w:rPr>
        <w:t>t</w:t>
      </w:r>
      <w:r w:rsidRPr="00D6417C">
        <w:rPr>
          <w:spacing w:val="-3"/>
          <w:w w:val="95"/>
        </w:rPr>
        <w:t>a</w:t>
      </w:r>
      <w:r w:rsidRPr="00D6417C">
        <w:rPr>
          <w:spacing w:val="-2"/>
          <w:w w:val="95"/>
        </w:rPr>
        <w:t>t</w:t>
      </w:r>
      <w:r w:rsidRPr="00D6417C">
        <w:rPr>
          <w:w w:val="95"/>
        </w:rPr>
        <w:t>e</w:t>
      </w:r>
      <w:r w:rsidRPr="00D6417C">
        <w:rPr>
          <w:spacing w:val="-2"/>
          <w:w w:val="95"/>
        </w:rPr>
        <w:t xml:space="preserve"> </w:t>
      </w:r>
      <w:r w:rsidRPr="00D6417C">
        <w:rPr>
          <w:spacing w:val="-3"/>
          <w:w w:val="95"/>
        </w:rPr>
        <w:t>Ga</w:t>
      </w:r>
      <w:r w:rsidRPr="00D6417C">
        <w:rPr>
          <w:spacing w:val="-2"/>
          <w:w w:val="95"/>
        </w:rPr>
        <w:t>m</w:t>
      </w:r>
      <w:r w:rsidRPr="00D6417C">
        <w:rPr>
          <w:w w:val="95"/>
        </w:rPr>
        <w:t>e</w:t>
      </w:r>
      <w:r w:rsidRPr="00D6417C">
        <w:rPr>
          <w:spacing w:val="-3"/>
          <w:w w:val="95"/>
        </w:rPr>
        <w:t xml:space="preserve"> Rese</w:t>
      </w:r>
      <w:r w:rsidRPr="00D6417C">
        <w:rPr>
          <w:spacing w:val="-2"/>
          <w:w w:val="95"/>
        </w:rPr>
        <w:t>r</w:t>
      </w:r>
      <w:r w:rsidRPr="00D6417C">
        <w:rPr>
          <w:spacing w:val="-3"/>
          <w:w w:val="95"/>
        </w:rPr>
        <w:t>ve</w:t>
      </w:r>
      <w:r w:rsidRPr="00D6417C">
        <w:rPr>
          <w:w w:val="95"/>
        </w:rPr>
        <w:t>)</w:t>
      </w:r>
      <w:r w:rsidRPr="00D6417C">
        <w:rPr>
          <w:w w:val="95"/>
        </w:rPr>
        <w:tab/>
      </w:r>
      <w:r w:rsidRPr="00D6417C">
        <w:rPr>
          <w:spacing w:val="-2"/>
          <w:w w:val="95"/>
        </w:rPr>
        <w:t>1</w:t>
      </w:r>
      <w:r w:rsidRPr="00D6417C">
        <w:rPr>
          <w:w w:val="95"/>
        </w:rPr>
        <w:t>4</w:t>
      </w:r>
    </w:p>
    <w:p w:rsidR="00D6417C" w:rsidRPr="00D6417C" w:rsidRDefault="00D6417C" w:rsidP="0016798D">
      <w:pPr>
        <w:pStyle w:val="BodyText"/>
        <w:numPr>
          <w:ilvl w:val="1"/>
          <w:numId w:val="2"/>
        </w:numPr>
        <w:tabs>
          <w:tab w:val="left" w:pos="2510"/>
          <w:tab w:val="right" w:pos="10334"/>
        </w:tabs>
        <w:kinsoku w:val="0"/>
        <w:overflowPunct w:val="0"/>
        <w:spacing w:before="10"/>
        <w:ind w:left="2510"/>
      </w:pPr>
      <w:r w:rsidRPr="00D6417C">
        <w:rPr>
          <w:spacing w:val="-3"/>
          <w:w w:val="95"/>
        </w:rPr>
        <w:t>C</w:t>
      </w:r>
      <w:r w:rsidRPr="00D6417C">
        <w:rPr>
          <w:spacing w:val="-2"/>
          <w:w w:val="95"/>
        </w:rPr>
        <w:t>o</w:t>
      </w:r>
      <w:r w:rsidRPr="00D6417C">
        <w:rPr>
          <w:spacing w:val="-3"/>
          <w:w w:val="95"/>
        </w:rPr>
        <w:t>s</w:t>
      </w:r>
      <w:r w:rsidRPr="00D6417C">
        <w:rPr>
          <w:spacing w:val="-2"/>
          <w:w w:val="95"/>
        </w:rPr>
        <w:t>tin</w:t>
      </w:r>
      <w:r w:rsidRPr="00D6417C">
        <w:rPr>
          <w:spacing w:val="-19"/>
          <w:w w:val="95"/>
        </w:rPr>
        <w:t>’</w:t>
      </w:r>
      <w:r w:rsidRPr="00D6417C">
        <w:rPr>
          <w:w w:val="95"/>
        </w:rPr>
        <w:t>s</w:t>
      </w:r>
      <w:r w:rsidRPr="00D6417C">
        <w:rPr>
          <w:spacing w:val="-2"/>
          <w:w w:val="95"/>
        </w:rPr>
        <w:t xml:space="preserve"> </w:t>
      </w:r>
      <w:r w:rsidRPr="00D6417C">
        <w:rPr>
          <w:spacing w:val="-3"/>
          <w:w w:val="95"/>
        </w:rPr>
        <w:t>B</w:t>
      </w:r>
      <w:r w:rsidRPr="00D6417C">
        <w:rPr>
          <w:spacing w:val="-2"/>
          <w:w w:val="95"/>
        </w:rPr>
        <w:t>ridg</w:t>
      </w:r>
      <w:r w:rsidRPr="00D6417C">
        <w:rPr>
          <w:w w:val="95"/>
        </w:rPr>
        <w:t>e</w:t>
      </w:r>
      <w:r w:rsidRPr="00D6417C">
        <w:rPr>
          <w:w w:val="95"/>
        </w:rPr>
        <w:tab/>
      </w:r>
      <w:r w:rsidRPr="00D6417C">
        <w:rPr>
          <w:spacing w:val="-2"/>
          <w:w w:val="95"/>
        </w:rPr>
        <w:t>1</w:t>
      </w:r>
      <w:r w:rsidRPr="00D6417C">
        <w:rPr>
          <w:w w:val="95"/>
        </w:rPr>
        <w:t>5</w:t>
      </w:r>
    </w:p>
    <w:p w:rsidR="00D6417C" w:rsidRPr="00D6417C" w:rsidRDefault="00D6417C" w:rsidP="0016798D">
      <w:pPr>
        <w:pStyle w:val="BodyText"/>
        <w:numPr>
          <w:ilvl w:val="1"/>
          <w:numId w:val="2"/>
        </w:numPr>
        <w:tabs>
          <w:tab w:val="left" w:pos="2510"/>
          <w:tab w:val="right" w:pos="10334"/>
        </w:tabs>
        <w:kinsoku w:val="0"/>
        <w:overflowPunct w:val="0"/>
        <w:spacing w:before="10"/>
        <w:ind w:left="2510"/>
      </w:pPr>
      <w:r w:rsidRPr="00D6417C">
        <w:rPr>
          <w:spacing w:val="-3"/>
          <w:w w:val="95"/>
        </w:rPr>
        <w:t>C</w:t>
      </w:r>
      <w:r w:rsidRPr="00D6417C">
        <w:rPr>
          <w:spacing w:val="-2"/>
          <w:w w:val="95"/>
        </w:rPr>
        <w:t>h</w:t>
      </w:r>
      <w:r w:rsidRPr="00D6417C">
        <w:rPr>
          <w:spacing w:val="-3"/>
          <w:w w:val="95"/>
        </w:rPr>
        <w:t>ey</w:t>
      </w:r>
      <w:r w:rsidRPr="00D6417C">
        <w:rPr>
          <w:spacing w:val="-2"/>
          <w:w w:val="95"/>
        </w:rPr>
        <w:t>n</w:t>
      </w:r>
      <w:r w:rsidRPr="00D6417C">
        <w:rPr>
          <w:spacing w:val="-3"/>
          <w:w w:val="95"/>
        </w:rPr>
        <w:t>e</w:t>
      </w:r>
      <w:r w:rsidRPr="00D6417C">
        <w:rPr>
          <w:w w:val="95"/>
        </w:rPr>
        <w:t>s</w:t>
      </w:r>
      <w:r w:rsidRPr="00D6417C">
        <w:rPr>
          <w:spacing w:val="-2"/>
          <w:w w:val="95"/>
        </w:rPr>
        <w:t xml:space="preserve"> </w:t>
      </w:r>
      <w:r w:rsidRPr="00D6417C">
        <w:rPr>
          <w:spacing w:val="-3"/>
          <w:w w:val="95"/>
        </w:rPr>
        <w:t>B</w:t>
      </w:r>
      <w:r w:rsidRPr="00D6417C">
        <w:rPr>
          <w:spacing w:val="-2"/>
          <w:w w:val="95"/>
        </w:rPr>
        <w:t>ridg</w:t>
      </w:r>
      <w:r w:rsidRPr="00D6417C">
        <w:rPr>
          <w:w w:val="95"/>
        </w:rPr>
        <w:t>e</w:t>
      </w:r>
      <w:r w:rsidRPr="00D6417C">
        <w:rPr>
          <w:spacing w:val="-2"/>
          <w:w w:val="95"/>
        </w:rPr>
        <w:t xml:space="preserve"> </w:t>
      </w:r>
      <w:r w:rsidRPr="00D6417C">
        <w:rPr>
          <w:spacing w:val="-3"/>
          <w:w w:val="95"/>
        </w:rPr>
        <w:t>Rec</w:t>
      </w:r>
      <w:r w:rsidRPr="00D6417C">
        <w:rPr>
          <w:spacing w:val="-6"/>
          <w:w w:val="95"/>
        </w:rPr>
        <w:t>r</w:t>
      </w:r>
      <w:r w:rsidRPr="00D6417C">
        <w:rPr>
          <w:spacing w:val="-3"/>
          <w:w w:val="95"/>
        </w:rPr>
        <w:t>ea</w:t>
      </w:r>
      <w:r w:rsidRPr="00D6417C">
        <w:rPr>
          <w:spacing w:val="-2"/>
          <w:w w:val="95"/>
        </w:rPr>
        <w:t>tio</w:t>
      </w:r>
      <w:r w:rsidRPr="00D6417C">
        <w:rPr>
          <w:w w:val="95"/>
        </w:rPr>
        <w:t>n</w:t>
      </w:r>
      <w:r w:rsidRPr="00D6417C">
        <w:rPr>
          <w:spacing w:val="-2"/>
          <w:w w:val="95"/>
        </w:rPr>
        <w:t xml:space="preserve"> A</w:t>
      </w:r>
      <w:r w:rsidRPr="00D6417C">
        <w:rPr>
          <w:spacing w:val="-6"/>
          <w:w w:val="95"/>
        </w:rPr>
        <w:t>r</w:t>
      </w:r>
      <w:r w:rsidRPr="00D6417C">
        <w:rPr>
          <w:spacing w:val="-3"/>
          <w:w w:val="95"/>
        </w:rPr>
        <w:t>e</w:t>
      </w:r>
      <w:r w:rsidRPr="00D6417C">
        <w:rPr>
          <w:w w:val="95"/>
        </w:rPr>
        <w:t>a</w:t>
      </w:r>
      <w:r w:rsidRPr="00D6417C">
        <w:rPr>
          <w:w w:val="95"/>
        </w:rPr>
        <w:tab/>
      </w:r>
      <w:r w:rsidRPr="00D6417C">
        <w:rPr>
          <w:spacing w:val="-2"/>
          <w:w w:val="95"/>
        </w:rPr>
        <w:t>1</w:t>
      </w:r>
      <w:r w:rsidRPr="00D6417C">
        <w:rPr>
          <w:w w:val="95"/>
        </w:rPr>
        <w:t>6</w:t>
      </w:r>
    </w:p>
    <w:p w:rsidR="00D6417C" w:rsidRPr="00D6417C" w:rsidRDefault="00D6417C" w:rsidP="0016798D">
      <w:pPr>
        <w:pStyle w:val="BodyText"/>
        <w:numPr>
          <w:ilvl w:val="1"/>
          <w:numId w:val="2"/>
        </w:numPr>
        <w:tabs>
          <w:tab w:val="left" w:pos="2510"/>
          <w:tab w:val="right" w:pos="10334"/>
        </w:tabs>
        <w:kinsoku w:val="0"/>
        <w:overflowPunct w:val="0"/>
        <w:spacing w:before="10"/>
        <w:ind w:left="2510"/>
      </w:pPr>
      <w:r w:rsidRPr="00D6417C">
        <w:rPr>
          <w:spacing w:val="-3"/>
          <w:w w:val="95"/>
        </w:rPr>
        <w:t>L</w:t>
      </w:r>
      <w:r w:rsidRPr="00D6417C">
        <w:rPr>
          <w:spacing w:val="-2"/>
          <w:w w:val="95"/>
        </w:rPr>
        <w:t>i</w:t>
      </w:r>
      <w:r w:rsidRPr="00D6417C">
        <w:rPr>
          <w:spacing w:val="-3"/>
          <w:w w:val="95"/>
        </w:rPr>
        <w:t>c</w:t>
      </w:r>
      <w:r w:rsidRPr="00D6417C">
        <w:rPr>
          <w:spacing w:val="-2"/>
          <w:w w:val="95"/>
        </w:rPr>
        <w:t>ol</w:t>
      </w:r>
      <w:r w:rsidRPr="00D6417C">
        <w:rPr>
          <w:w w:val="95"/>
        </w:rPr>
        <w:t>a</w:t>
      </w:r>
      <w:r w:rsidRPr="00D6417C">
        <w:rPr>
          <w:spacing w:val="-2"/>
          <w:w w:val="95"/>
        </w:rPr>
        <w:t xml:space="preserve"> Multi-</w:t>
      </w:r>
      <w:r w:rsidRPr="00D6417C">
        <w:rPr>
          <w:spacing w:val="-3"/>
          <w:w w:val="95"/>
        </w:rPr>
        <w:t>P</w:t>
      </w:r>
      <w:r w:rsidRPr="00D6417C">
        <w:rPr>
          <w:spacing w:val="-2"/>
          <w:w w:val="95"/>
        </w:rPr>
        <w:t>urpo</w:t>
      </w:r>
      <w:r w:rsidRPr="00D6417C">
        <w:rPr>
          <w:spacing w:val="-3"/>
          <w:w w:val="95"/>
        </w:rPr>
        <w:t>s</w:t>
      </w:r>
      <w:r w:rsidRPr="00D6417C">
        <w:rPr>
          <w:w w:val="95"/>
        </w:rPr>
        <w:t>e</w:t>
      </w:r>
      <w:r w:rsidRPr="00D6417C">
        <w:rPr>
          <w:spacing w:val="-1"/>
          <w:w w:val="95"/>
        </w:rPr>
        <w:t xml:space="preserve"> </w:t>
      </w:r>
      <w:r w:rsidRPr="00D6417C">
        <w:rPr>
          <w:spacing w:val="-3"/>
          <w:w w:val="95"/>
        </w:rPr>
        <w:t>C</w:t>
      </w:r>
      <w:r w:rsidRPr="00D6417C">
        <w:rPr>
          <w:spacing w:val="-2"/>
          <w:w w:val="95"/>
        </w:rPr>
        <w:t>ommunit</w:t>
      </w:r>
      <w:r w:rsidRPr="00D6417C">
        <w:rPr>
          <w:w w:val="95"/>
        </w:rPr>
        <w:t>y</w:t>
      </w:r>
      <w:r w:rsidRPr="00D6417C">
        <w:rPr>
          <w:spacing w:val="-1"/>
          <w:w w:val="95"/>
        </w:rPr>
        <w:t xml:space="preserve"> </w:t>
      </w:r>
      <w:r w:rsidRPr="00D6417C">
        <w:rPr>
          <w:spacing w:val="-3"/>
          <w:w w:val="95"/>
        </w:rPr>
        <w:t>Fac</w:t>
      </w:r>
      <w:r w:rsidRPr="00D6417C">
        <w:rPr>
          <w:spacing w:val="-2"/>
          <w:w w:val="95"/>
        </w:rPr>
        <w:t>ilit</w:t>
      </w:r>
      <w:r w:rsidRPr="00D6417C">
        <w:rPr>
          <w:w w:val="95"/>
        </w:rPr>
        <w:t>y</w:t>
      </w:r>
      <w:r w:rsidRPr="00D6417C">
        <w:rPr>
          <w:w w:val="95"/>
        </w:rPr>
        <w:tab/>
      </w:r>
      <w:r w:rsidRPr="00D6417C">
        <w:rPr>
          <w:spacing w:val="-2"/>
          <w:w w:val="95"/>
        </w:rPr>
        <w:t>1</w:t>
      </w:r>
      <w:r w:rsidRPr="00D6417C">
        <w:rPr>
          <w:w w:val="95"/>
        </w:rPr>
        <w:t>7</w:t>
      </w:r>
    </w:p>
    <w:p w:rsidR="00D6417C" w:rsidRPr="00D6417C" w:rsidRDefault="00D6417C" w:rsidP="0016798D">
      <w:pPr>
        <w:pStyle w:val="Heading3"/>
        <w:numPr>
          <w:ilvl w:val="0"/>
          <w:numId w:val="3"/>
        </w:numPr>
        <w:tabs>
          <w:tab w:val="left" w:pos="2056"/>
          <w:tab w:val="right" w:pos="10334"/>
        </w:tabs>
        <w:kinsoku w:val="0"/>
        <w:overflowPunct w:val="0"/>
        <w:rPr>
          <w:b w:val="0"/>
          <w:bCs w:val="0"/>
        </w:rPr>
      </w:pPr>
      <w:r w:rsidRPr="00D6417C">
        <w:rPr>
          <w:spacing w:val="-3"/>
          <w:w w:val="95"/>
        </w:rPr>
        <w:t>N</w:t>
      </w:r>
      <w:r w:rsidRPr="00D6417C">
        <w:rPr>
          <w:spacing w:val="-19"/>
          <w:w w:val="95"/>
        </w:rPr>
        <w:t>A</w:t>
      </w:r>
      <w:r w:rsidRPr="00D6417C">
        <w:rPr>
          <w:spacing w:val="-4"/>
          <w:w w:val="95"/>
        </w:rPr>
        <w:t>T</w:t>
      </w:r>
      <w:r w:rsidRPr="00D6417C">
        <w:rPr>
          <w:spacing w:val="-3"/>
          <w:w w:val="95"/>
        </w:rPr>
        <w:t>U</w:t>
      </w:r>
      <w:r w:rsidRPr="00D6417C">
        <w:rPr>
          <w:spacing w:val="-4"/>
          <w:w w:val="95"/>
        </w:rPr>
        <w:t>R</w:t>
      </w:r>
      <w:r w:rsidRPr="00D6417C">
        <w:rPr>
          <w:spacing w:val="-3"/>
          <w:w w:val="95"/>
        </w:rPr>
        <w:t>A</w:t>
      </w:r>
      <w:r w:rsidRPr="00D6417C">
        <w:rPr>
          <w:w w:val="95"/>
        </w:rPr>
        <w:t>L</w:t>
      </w:r>
      <w:r w:rsidRPr="00D6417C">
        <w:rPr>
          <w:spacing w:val="-3"/>
          <w:w w:val="95"/>
        </w:rPr>
        <w:t xml:space="preserve"> </w:t>
      </w:r>
      <w:r w:rsidRPr="00D6417C">
        <w:rPr>
          <w:spacing w:val="-19"/>
          <w:w w:val="95"/>
        </w:rPr>
        <w:t>V</w:t>
      </w:r>
      <w:r w:rsidRPr="00D6417C">
        <w:rPr>
          <w:spacing w:val="-3"/>
          <w:w w:val="95"/>
        </w:rPr>
        <w:t>A</w:t>
      </w:r>
      <w:r w:rsidRPr="00D6417C">
        <w:rPr>
          <w:spacing w:val="-4"/>
          <w:w w:val="95"/>
        </w:rPr>
        <w:t>L</w:t>
      </w:r>
      <w:r w:rsidRPr="00D6417C">
        <w:rPr>
          <w:spacing w:val="-3"/>
          <w:w w:val="95"/>
        </w:rPr>
        <w:t>U</w:t>
      </w:r>
      <w:r w:rsidRPr="00D6417C">
        <w:rPr>
          <w:spacing w:val="-4"/>
          <w:w w:val="95"/>
        </w:rPr>
        <w:t>E</w:t>
      </w:r>
      <w:r w:rsidRPr="00D6417C">
        <w:rPr>
          <w:w w:val="95"/>
        </w:rPr>
        <w:t>S</w:t>
      </w:r>
      <w:r w:rsidRPr="00D6417C">
        <w:rPr>
          <w:spacing w:val="-2"/>
          <w:w w:val="95"/>
        </w:rPr>
        <w:t xml:space="preserve"> </w:t>
      </w:r>
      <w:r w:rsidRPr="00D6417C">
        <w:rPr>
          <w:w w:val="95"/>
        </w:rPr>
        <w:t>–</w:t>
      </w:r>
      <w:r w:rsidRPr="00D6417C">
        <w:rPr>
          <w:spacing w:val="-2"/>
          <w:w w:val="95"/>
        </w:rPr>
        <w:t xml:space="preserve"> </w:t>
      </w:r>
      <w:r w:rsidRPr="00D6417C">
        <w:rPr>
          <w:spacing w:val="-3"/>
          <w:w w:val="95"/>
        </w:rPr>
        <w:t>OU</w:t>
      </w:r>
      <w:r w:rsidRPr="00D6417C">
        <w:rPr>
          <w:spacing w:val="-4"/>
          <w:w w:val="95"/>
        </w:rPr>
        <w:t>TC</w:t>
      </w:r>
      <w:r w:rsidRPr="00D6417C">
        <w:rPr>
          <w:spacing w:val="-3"/>
          <w:w w:val="95"/>
        </w:rPr>
        <w:t>OM</w:t>
      </w:r>
      <w:r w:rsidRPr="00D6417C">
        <w:rPr>
          <w:spacing w:val="-4"/>
          <w:w w:val="95"/>
        </w:rPr>
        <w:t>E</w:t>
      </w:r>
      <w:r w:rsidRPr="00D6417C">
        <w:rPr>
          <w:w w:val="95"/>
        </w:rPr>
        <w:t>S</w:t>
      </w:r>
      <w:r w:rsidRPr="00D6417C">
        <w:rPr>
          <w:spacing w:val="-3"/>
          <w:w w:val="95"/>
        </w:rPr>
        <w:t xml:space="preserve"> AN</w:t>
      </w:r>
      <w:r w:rsidRPr="00D6417C">
        <w:rPr>
          <w:w w:val="95"/>
        </w:rPr>
        <w:t>D</w:t>
      </w:r>
      <w:r w:rsidRPr="00D6417C">
        <w:rPr>
          <w:spacing w:val="-2"/>
          <w:w w:val="95"/>
        </w:rPr>
        <w:t xml:space="preserve"> </w:t>
      </w:r>
      <w:r w:rsidRPr="00D6417C">
        <w:rPr>
          <w:spacing w:val="-3"/>
          <w:w w:val="95"/>
        </w:rPr>
        <w:t>A</w:t>
      </w:r>
      <w:r w:rsidRPr="00D6417C">
        <w:rPr>
          <w:spacing w:val="-4"/>
          <w:w w:val="95"/>
        </w:rPr>
        <w:t>C</w:t>
      </w:r>
      <w:r>
        <w:rPr>
          <w:spacing w:val="-3"/>
          <w:w w:val="95"/>
        </w:rPr>
        <w:t>HI</w:t>
      </w:r>
      <w:r w:rsidRPr="00D6417C">
        <w:rPr>
          <w:spacing w:val="-4"/>
          <w:w w:val="95"/>
        </w:rPr>
        <w:t>E</w:t>
      </w:r>
      <w:r w:rsidRPr="00D6417C">
        <w:rPr>
          <w:spacing w:val="-3"/>
          <w:w w:val="95"/>
        </w:rPr>
        <w:t>V</w:t>
      </w:r>
      <w:r w:rsidRPr="00D6417C">
        <w:rPr>
          <w:spacing w:val="-4"/>
          <w:w w:val="95"/>
        </w:rPr>
        <w:t>E</w:t>
      </w:r>
      <w:r w:rsidRPr="00D6417C">
        <w:rPr>
          <w:spacing w:val="-3"/>
          <w:w w:val="95"/>
        </w:rPr>
        <w:t>M</w:t>
      </w:r>
      <w:r w:rsidRPr="00D6417C">
        <w:rPr>
          <w:spacing w:val="-4"/>
          <w:w w:val="95"/>
        </w:rPr>
        <w:t>E</w:t>
      </w:r>
      <w:r w:rsidRPr="00D6417C">
        <w:rPr>
          <w:spacing w:val="-3"/>
          <w:w w:val="95"/>
        </w:rPr>
        <w:t>N</w:t>
      </w:r>
      <w:r w:rsidRPr="00D6417C">
        <w:rPr>
          <w:spacing w:val="-4"/>
          <w:w w:val="95"/>
        </w:rPr>
        <w:t>T</w:t>
      </w:r>
      <w:r w:rsidRPr="00D6417C">
        <w:rPr>
          <w:w w:val="95"/>
        </w:rPr>
        <w:t>S</w:t>
      </w:r>
      <w:r w:rsidRPr="00D6417C">
        <w:rPr>
          <w:w w:val="95"/>
        </w:rPr>
        <w:tab/>
      </w:r>
      <w:r w:rsidRPr="00D6417C">
        <w:rPr>
          <w:spacing w:val="-3"/>
          <w:w w:val="95"/>
        </w:rPr>
        <w:t>1</w:t>
      </w:r>
      <w:r w:rsidRPr="00D6417C">
        <w:rPr>
          <w:w w:val="95"/>
        </w:rPr>
        <w:t>8</w:t>
      </w:r>
    </w:p>
    <w:p w:rsidR="00D6417C" w:rsidRPr="00D6417C" w:rsidRDefault="00D6417C" w:rsidP="0016798D">
      <w:pPr>
        <w:pStyle w:val="BodyText"/>
        <w:numPr>
          <w:ilvl w:val="1"/>
          <w:numId w:val="3"/>
        </w:numPr>
        <w:tabs>
          <w:tab w:val="left" w:pos="2510"/>
          <w:tab w:val="right" w:pos="10334"/>
        </w:tabs>
        <w:kinsoku w:val="0"/>
        <w:overflowPunct w:val="0"/>
        <w:spacing w:before="5"/>
        <w:ind w:left="2510"/>
      </w:pPr>
      <w:r w:rsidRPr="00D6417C">
        <w:rPr>
          <w:spacing w:val="-3"/>
          <w:w w:val="90"/>
        </w:rPr>
        <w:t>P</w:t>
      </w:r>
      <w:r w:rsidRPr="00D6417C">
        <w:rPr>
          <w:spacing w:val="-2"/>
          <w:w w:val="90"/>
        </w:rPr>
        <w:t>lat</w:t>
      </w:r>
      <w:r w:rsidRPr="00D6417C">
        <w:rPr>
          <w:spacing w:val="-3"/>
          <w:w w:val="90"/>
        </w:rPr>
        <w:t>y</w:t>
      </w:r>
      <w:r w:rsidRPr="00D6417C">
        <w:rPr>
          <w:spacing w:val="-2"/>
          <w:w w:val="90"/>
        </w:rPr>
        <w:t>pu</w:t>
      </w:r>
      <w:r w:rsidRPr="00D6417C">
        <w:rPr>
          <w:w w:val="90"/>
        </w:rPr>
        <w:t>s</w:t>
      </w:r>
      <w:r w:rsidRPr="00D6417C">
        <w:rPr>
          <w:spacing w:val="1"/>
          <w:w w:val="90"/>
        </w:rPr>
        <w:t xml:space="preserve"> </w:t>
      </w:r>
      <w:r w:rsidRPr="00D6417C">
        <w:rPr>
          <w:spacing w:val="-3"/>
          <w:w w:val="90"/>
        </w:rPr>
        <w:t>S</w:t>
      </w:r>
      <w:r w:rsidRPr="00D6417C">
        <w:rPr>
          <w:spacing w:val="-2"/>
          <w:w w:val="90"/>
        </w:rPr>
        <w:t>ur</w:t>
      </w:r>
      <w:r w:rsidRPr="00D6417C">
        <w:rPr>
          <w:spacing w:val="-3"/>
          <w:w w:val="90"/>
        </w:rPr>
        <w:t>v</w:t>
      </w:r>
      <w:r w:rsidRPr="00D6417C">
        <w:rPr>
          <w:spacing w:val="-2"/>
          <w:w w:val="90"/>
        </w:rPr>
        <w:t>e</w:t>
      </w:r>
      <w:r w:rsidRPr="00D6417C">
        <w:rPr>
          <w:spacing w:val="-3"/>
          <w:w w:val="90"/>
        </w:rPr>
        <w:t>y</w:t>
      </w:r>
      <w:r w:rsidRPr="00D6417C">
        <w:rPr>
          <w:w w:val="90"/>
        </w:rPr>
        <w:t>s</w:t>
      </w:r>
      <w:r w:rsidRPr="00D6417C">
        <w:rPr>
          <w:w w:val="90"/>
        </w:rPr>
        <w:tab/>
      </w:r>
      <w:r w:rsidRPr="00D6417C">
        <w:rPr>
          <w:spacing w:val="-2"/>
          <w:w w:val="90"/>
        </w:rPr>
        <w:t>1</w:t>
      </w:r>
      <w:r w:rsidRPr="00D6417C">
        <w:rPr>
          <w:w w:val="90"/>
        </w:rPr>
        <w:t>9</w:t>
      </w:r>
    </w:p>
    <w:p w:rsidR="00D6417C" w:rsidRPr="00D6417C" w:rsidRDefault="00D6417C" w:rsidP="0016798D">
      <w:pPr>
        <w:pStyle w:val="BodyText"/>
        <w:numPr>
          <w:ilvl w:val="1"/>
          <w:numId w:val="3"/>
        </w:numPr>
        <w:tabs>
          <w:tab w:val="left" w:pos="2510"/>
          <w:tab w:val="right" w:pos="10334"/>
        </w:tabs>
        <w:kinsoku w:val="0"/>
        <w:overflowPunct w:val="0"/>
        <w:spacing w:before="10"/>
        <w:ind w:left="2510"/>
      </w:pPr>
      <w:r w:rsidRPr="00D6417C">
        <w:rPr>
          <w:spacing w:val="-3"/>
          <w:w w:val="95"/>
        </w:rPr>
        <w:t>Ec</w:t>
      </w:r>
      <w:r w:rsidRPr="00D6417C">
        <w:rPr>
          <w:spacing w:val="-2"/>
          <w:w w:val="95"/>
        </w:rPr>
        <w:t>ologi</w:t>
      </w:r>
      <w:r w:rsidRPr="00D6417C">
        <w:rPr>
          <w:spacing w:val="-3"/>
          <w:w w:val="95"/>
        </w:rPr>
        <w:t>ca</w:t>
      </w:r>
      <w:r w:rsidRPr="00D6417C">
        <w:rPr>
          <w:w w:val="95"/>
        </w:rPr>
        <w:t>l</w:t>
      </w:r>
      <w:r w:rsidRPr="00D6417C">
        <w:rPr>
          <w:spacing w:val="-2"/>
          <w:w w:val="95"/>
        </w:rPr>
        <w:t xml:space="preserve"> </w:t>
      </w:r>
      <w:r w:rsidRPr="00D6417C">
        <w:rPr>
          <w:spacing w:val="-14"/>
          <w:w w:val="95"/>
        </w:rPr>
        <w:t>V</w:t>
      </w:r>
      <w:r w:rsidRPr="00D6417C">
        <w:rPr>
          <w:spacing w:val="-3"/>
          <w:w w:val="95"/>
        </w:rPr>
        <w:t>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2"/>
          <w:w w:val="95"/>
        </w:rPr>
        <w:t xml:space="preserve"> </w:t>
      </w:r>
      <w:r w:rsidRPr="00D6417C">
        <w:rPr>
          <w:spacing w:val="-3"/>
          <w:w w:val="95"/>
        </w:rPr>
        <w:t>C</w:t>
      </w:r>
      <w:r w:rsidRPr="00D6417C">
        <w:rPr>
          <w:spacing w:val="-2"/>
          <w:w w:val="95"/>
        </w:rPr>
        <w:t>l</w:t>
      </w:r>
      <w:r w:rsidRPr="00D6417C">
        <w:rPr>
          <w:spacing w:val="-3"/>
          <w:w w:val="95"/>
        </w:rPr>
        <w:t>as</w:t>
      </w:r>
      <w:r w:rsidRPr="00D6417C">
        <w:rPr>
          <w:w w:val="95"/>
        </w:rPr>
        <w:t>s</w:t>
      </w:r>
      <w:r w:rsidRPr="00D6417C">
        <w:rPr>
          <w:spacing w:val="-2"/>
          <w:w w:val="95"/>
        </w:rPr>
        <w:t xml:space="preserve"> </w:t>
      </w:r>
      <w:r w:rsidRPr="00D6417C">
        <w:rPr>
          <w:spacing w:val="-3"/>
          <w:w w:val="95"/>
        </w:rPr>
        <w:t>S</w:t>
      </w:r>
      <w:r w:rsidRPr="00D6417C">
        <w:rPr>
          <w:spacing w:val="-2"/>
          <w:w w:val="95"/>
        </w:rPr>
        <w:t>tudi</w:t>
      </w:r>
      <w:r w:rsidRPr="00D6417C">
        <w:rPr>
          <w:spacing w:val="-3"/>
          <w:w w:val="95"/>
        </w:rPr>
        <w:t>e</w:t>
      </w:r>
      <w:r w:rsidRPr="00D6417C">
        <w:rPr>
          <w:w w:val="95"/>
        </w:rPr>
        <w:t>s</w:t>
      </w:r>
      <w:r w:rsidRPr="00D6417C">
        <w:rPr>
          <w:w w:val="95"/>
        </w:rPr>
        <w:tab/>
      </w:r>
      <w:r w:rsidRPr="00D6417C">
        <w:rPr>
          <w:spacing w:val="-2"/>
          <w:w w:val="95"/>
        </w:rPr>
        <w:t>2</w:t>
      </w:r>
      <w:r w:rsidRPr="00D6417C">
        <w:rPr>
          <w:w w:val="95"/>
        </w:rPr>
        <w:t>0</w:t>
      </w:r>
    </w:p>
    <w:p w:rsidR="00D6417C" w:rsidRPr="00D6417C" w:rsidRDefault="00D6417C" w:rsidP="0016798D">
      <w:pPr>
        <w:pStyle w:val="BodyText"/>
        <w:numPr>
          <w:ilvl w:val="1"/>
          <w:numId w:val="3"/>
        </w:numPr>
        <w:tabs>
          <w:tab w:val="left" w:pos="2510"/>
          <w:tab w:val="right" w:pos="10334"/>
        </w:tabs>
        <w:kinsoku w:val="0"/>
        <w:overflowPunct w:val="0"/>
        <w:spacing w:before="10"/>
        <w:ind w:left="2510"/>
      </w:pPr>
      <w:r w:rsidRPr="00D6417C">
        <w:rPr>
          <w:spacing w:val="-3"/>
          <w:w w:val="95"/>
        </w:rPr>
        <w:t>S</w:t>
      </w:r>
      <w:r w:rsidRPr="00D6417C">
        <w:rPr>
          <w:spacing w:val="-2"/>
          <w:w w:val="95"/>
        </w:rPr>
        <w:t>m</w:t>
      </w:r>
      <w:r w:rsidRPr="00D6417C">
        <w:rPr>
          <w:spacing w:val="-3"/>
          <w:w w:val="95"/>
        </w:rPr>
        <w:t>a</w:t>
      </w:r>
      <w:r w:rsidRPr="00D6417C">
        <w:rPr>
          <w:spacing w:val="-2"/>
          <w:w w:val="95"/>
        </w:rPr>
        <w:t>rt</w:t>
      </w:r>
      <w:r w:rsidRPr="00D6417C">
        <w:rPr>
          <w:spacing w:val="-3"/>
          <w:w w:val="95"/>
        </w:rPr>
        <w:t>e</w:t>
      </w:r>
      <w:r w:rsidRPr="00D6417C">
        <w:rPr>
          <w:w w:val="95"/>
        </w:rPr>
        <w:t>r</w:t>
      </w:r>
      <w:r w:rsidRPr="00D6417C">
        <w:rPr>
          <w:spacing w:val="-1"/>
          <w:w w:val="95"/>
        </w:rPr>
        <w:t xml:space="preserve"> </w:t>
      </w:r>
      <w:r w:rsidRPr="00D6417C">
        <w:rPr>
          <w:spacing w:val="-6"/>
          <w:w w:val="95"/>
        </w:rPr>
        <w:t>W</w:t>
      </w:r>
      <w:r w:rsidRPr="00D6417C">
        <w:rPr>
          <w:spacing w:val="-3"/>
          <w:w w:val="95"/>
        </w:rPr>
        <w:t>ee</w:t>
      </w:r>
      <w:r w:rsidRPr="00D6417C">
        <w:rPr>
          <w:w w:val="95"/>
        </w:rPr>
        <w:t>d</w:t>
      </w:r>
      <w:r w:rsidRPr="00D6417C">
        <w:rPr>
          <w:spacing w:val="-1"/>
          <w:w w:val="95"/>
        </w:rPr>
        <w:t xml:space="preserve"> </w:t>
      </w:r>
      <w:r w:rsidRPr="00D6417C">
        <w:rPr>
          <w:spacing w:val="-3"/>
          <w:w w:val="95"/>
        </w:rPr>
        <w:t>C</w:t>
      </w:r>
      <w:r w:rsidRPr="00D6417C">
        <w:rPr>
          <w:spacing w:val="-2"/>
          <w:w w:val="95"/>
        </w:rPr>
        <w:t>ont</w:t>
      </w:r>
      <w:r w:rsidRPr="00D6417C">
        <w:rPr>
          <w:spacing w:val="-6"/>
          <w:w w:val="95"/>
        </w:rPr>
        <w:t>r</w:t>
      </w:r>
      <w:r w:rsidRPr="00D6417C">
        <w:rPr>
          <w:spacing w:val="-2"/>
          <w:w w:val="95"/>
        </w:rPr>
        <w:t>o</w:t>
      </w:r>
      <w:r w:rsidRPr="00D6417C">
        <w:rPr>
          <w:w w:val="95"/>
        </w:rPr>
        <w:t>l</w:t>
      </w:r>
      <w:r w:rsidRPr="00D6417C">
        <w:rPr>
          <w:w w:val="95"/>
        </w:rPr>
        <w:tab/>
      </w:r>
      <w:r w:rsidRPr="00D6417C">
        <w:rPr>
          <w:spacing w:val="-2"/>
          <w:w w:val="95"/>
        </w:rPr>
        <w:t>2</w:t>
      </w:r>
      <w:r w:rsidRPr="00D6417C">
        <w:rPr>
          <w:w w:val="95"/>
        </w:rPr>
        <w:t>1</w:t>
      </w:r>
    </w:p>
    <w:p w:rsidR="00D6417C" w:rsidRPr="00D6417C" w:rsidRDefault="00D6417C">
      <w:pPr>
        <w:pStyle w:val="BodyText"/>
        <w:tabs>
          <w:tab w:val="right" w:pos="10334"/>
        </w:tabs>
        <w:kinsoku w:val="0"/>
        <w:overflowPunct w:val="0"/>
        <w:spacing w:before="10"/>
        <w:ind w:left="2056"/>
      </w:pPr>
      <w:r w:rsidRPr="00D6417C">
        <w:rPr>
          <w:spacing w:val="-2"/>
          <w:w w:val="95"/>
        </w:rPr>
        <w:t>5.4</w:t>
      </w:r>
      <w:r w:rsidRPr="00D6417C">
        <w:rPr>
          <w:w w:val="95"/>
        </w:rPr>
        <w:t xml:space="preserve">. </w:t>
      </w:r>
      <w:r w:rsidRPr="00D6417C">
        <w:rPr>
          <w:spacing w:val="19"/>
          <w:w w:val="95"/>
        </w:rPr>
        <w:t xml:space="preserve"> </w:t>
      </w:r>
      <w:r w:rsidRPr="00D6417C">
        <w:rPr>
          <w:spacing w:val="-3"/>
          <w:w w:val="95"/>
        </w:rPr>
        <w:t>D</w:t>
      </w:r>
      <w:r w:rsidRPr="00D6417C">
        <w:rPr>
          <w:spacing w:val="-2"/>
          <w:w w:val="95"/>
        </w:rPr>
        <w:t>i</w:t>
      </w:r>
      <w:r w:rsidRPr="00D6417C">
        <w:rPr>
          <w:spacing w:val="-3"/>
          <w:w w:val="95"/>
        </w:rPr>
        <w:t>sc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w w:val="95"/>
        </w:rPr>
        <w:t>a</w:t>
      </w:r>
      <w:r w:rsidRPr="00D6417C">
        <w:rPr>
          <w:spacing w:val="-1"/>
          <w:w w:val="95"/>
        </w:rPr>
        <w:t xml:space="preserve"> </w:t>
      </w:r>
      <w:r w:rsidRPr="00D6417C">
        <w:rPr>
          <w:spacing w:val="-2"/>
          <w:w w:val="95"/>
        </w:rPr>
        <w:t>n</w:t>
      </w:r>
      <w:r w:rsidRPr="00D6417C">
        <w:rPr>
          <w:spacing w:val="-3"/>
          <w:w w:val="95"/>
        </w:rPr>
        <w:t>e</w:t>
      </w:r>
      <w:r w:rsidRPr="00D6417C">
        <w:rPr>
          <w:w w:val="95"/>
        </w:rPr>
        <w:t>w</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e</w:t>
      </w:r>
      <w:r w:rsidRPr="00D6417C">
        <w:rPr>
          <w:spacing w:val="-2"/>
          <w:w w:val="95"/>
        </w:rPr>
        <w:t>m</w:t>
      </w:r>
      <w:r w:rsidRPr="00D6417C">
        <w:rPr>
          <w:spacing w:val="-3"/>
          <w:w w:val="95"/>
        </w:rPr>
        <w:t>e</w:t>
      </w:r>
      <w:r w:rsidRPr="00D6417C">
        <w:rPr>
          <w:spacing w:val="-2"/>
          <w:w w:val="95"/>
        </w:rPr>
        <w:t>rgin</w:t>
      </w:r>
      <w:r w:rsidRPr="00D6417C">
        <w:rPr>
          <w:w w:val="95"/>
        </w:rPr>
        <w:t>g</w:t>
      </w:r>
      <w:r w:rsidRPr="00D6417C">
        <w:rPr>
          <w:spacing w:val="-1"/>
          <w:w w:val="95"/>
        </w:rPr>
        <w:t xml:space="preserve"> </w:t>
      </w:r>
      <w:r w:rsidRPr="00D6417C">
        <w:rPr>
          <w:spacing w:val="-2"/>
          <w:w w:val="95"/>
        </w:rPr>
        <w:t>w</w:t>
      </w:r>
      <w:r w:rsidRPr="00D6417C">
        <w:rPr>
          <w:spacing w:val="-3"/>
          <w:w w:val="95"/>
        </w:rPr>
        <w:t>ee</w:t>
      </w:r>
      <w:r w:rsidRPr="00D6417C">
        <w:rPr>
          <w:w w:val="95"/>
        </w:rPr>
        <w:t>d</w:t>
      </w:r>
      <w:r w:rsidRPr="00D6417C">
        <w:rPr>
          <w:spacing w:val="-1"/>
          <w:w w:val="95"/>
        </w:rPr>
        <w:t xml:space="preserve"> </w:t>
      </w:r>
      <w:r w:rsidRPr="00D6417C">
        <w:rPr>
          <w:w w:val="95"/>
        </w:rPr>
        <w:t>–</w:t>
      </w:r>
      <w:r w:rsidRPr="00D6417C">
        <w:rPr>
          <w:spacing w:val="-1"/>
          <w:w w:val="95"/>
        </w:rPr>
        <w:t xml:space="preserve"> </w:t>
      </w: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2"/>
          <w:w w:val="95"/>
        </w:rPr>
        <w:t>M</w:t>
      </w:r>
      <w:r w:rsidRPr="00D6417C">
        <w:rPr>
          <w:spacing w:val="-3"/>
          <w:w w:val="95"/>
        </w:rPr>
        <w:t>ex</w:t>
      </w:r>
      <w:r w:rsidRPr="00D6417C">
        <w:rPr>
          <w:spacing w:val="-2"/>
          <w:w w:val="95"/>
        </w:rPr>
        <w:t>i</w:t>
      </w:r>
      <w:r w:rsidRPr="00D6417C">
        <w:rPr>
          <w:spacing w:val="-3"/>
          <w:w w:val="95"/>
        </w:rPr>
        <w:t>ca</w:t>
      </w:r>
      <w:r w:rsidRPr="00D6417C">
        <w:rPr>
          <w:w w:val="95"/>
        </w:rPr>
        <w:t>n</w:t>
      </w:r>
      <w:r w:rsidRPr="00D6417C">
        <w:rPr>
          <w:spacing w:val="-1"/>
          <w:w w:val="95"/>
        </w:rPr>
        <w:t xml:space="preserve"> </w:t>
      </w:r>
      <w:r w:rsidRPr="00D6417C">
        <w:rPr>
          <w:spacing w:val="-3"/>
          <w:w w:val="95"/>
        </w:rPr>
        <w:t>P</w:t>
      </w:r>
      <w:r w:rsidRPr="00D6417C">
        <w:rPr>
          <w:spacing w:val="-2"/>
          <w:w w:val="95"/>
        </w:rPr>
        <w:t>opp</w:t>
      </w:r>
      <w:r w:rsidRPr="00D6417C">
        <w:rPr>
          <w:w w:val="95"/>
        </w:rPr>
        <w:t>y</w:t>
      </w:r>
      <w:r w:rsidRPr="00D6417C">
        <w:rPr>
          <w:w w:val="95"/>
        </w:rPr>
        <w:tab/>
      </w:r>
      <w:r w:rsidRPr="00D6417C">
        <w:rPr>
          <w:spacing w:val="-2"/>
          <w:w w:val="95"/>
        </w:rPr>
        <w:t>2</w:t>
      </w:r>
      <w:r w:rsidRPr="00D6417C">
        <w:rPr>
          <w:w w:val="95"/>
        </w:rPr>
        <w:t>2</w:t>
      </w:r>
    </w:p>
    <w:p w:rsidR="00D6417C" w:rsidRPr="00D6417C" w:rsidRDefault="00D6417C">
      <w:pPr>
        <w:pStyle w:val="BodyText"/>
        <w:tabs>
          <w:tab w:val="right" w:pos="10334"/>
        </w:tabs>
        <w:kinsoku w:val="0"/>
        <w:overflowPunct w:val="0"/>
        <w:spacing w:before="10"/>
        <w:ind w:left="2056"/>
      </w:pPr>
      <w:r w:rsidRPr="00D6417C">
        <w:rPr>
          <w:spacing w:val="-2"/>
          <w:w w:val="95"/>
        </w:rPr>
        <w:t>5.</w:t>
      </w:r>
      <w:r w:rsidRPr="00D6417C">
        <w:rPr>
          <w:w w:val="95"/>
        </w:rPr>
        <w:t xml:space="preserve">5  </w:t>
      </w:r>
      <w:r w:rsidRPr="00D6417C">
        <w:rPr>
          <w:spacing w:val="18"/>
          <w:w w:val="95"/>
        </w:rPr>
        <w:t xml:space="preserve"> </w:t>
      </w:r>
      <w:r w:rsidRPr="00D6417C">
        <w:rPr>
          <w:spacing w:val="-3"/>
          <w:w w:val="95"/>
        </w:rPr>
        <w:t>B</w:t>
      </w:r>
      <w:r w:rsidRPr="00D6417C">
        <w:rPr>
          <w:spacing w:val="-2"/>
          <w:w w:val="95"/>
        </w:rPr>
        <w:t>l</w:t>
      </w:r>
      <w:r w:rsidRPr="00D6417C">
        <w:rPr>
          <w:spacing w:val="-3"/>
          <w:w w:val="95"/>
        </w:rPr>
        <w:t>ac</w:t>
      </w:r>
      <w:r w:rsidRPr="00D6417C">
        <w:rPr>
          <w:spacing w:val="-2"/>
          <w:w w:val="95"/>
        </w:rPr>
        <w:t>kb</w:t>
      </w:r>
      <w:r w:rsidRPr="00D6417C">
        <w:rPr>
          <w:spacing w:val="-3"/>
          <w:w w:val="95"/>
        </w:rPr>
        <w:t>e</w:t>
      </w:r>
      <w:r w:rsidRPr="00D6417C">
        <w:rPr>
          <w:spacing w:val="-2"/>
          <w:w w:val="95"/>
        </w:rPr>
        <w:t>rr</w:t>
      </w:r>
      <w:r w:rsidRPr="00D6417C">
        <w:rPr>
          <w:w w:val="95"/>
        </w:rPr>
        <w:t>y</w:t>
      </w:r>
      <w:r w:rsidRPr="00D6417C">
        <w:rPr>
          <w:spacing w:val="-2"/>
          <w:w w:val="95"/>
        </w:rPr>
        <w:t xml:space="preserve"> </w:t>
      </w:r>
      <w:r w:rsidRPr="00D6417C">
        <w:rPr>
          <w:spacing w:val="-3"/>
          <w:w w:val="95"/>
        </w:rPr>
        <w:t>Lea</w:t>
      </w:r>
      <w:r w:rsidRPr="00D6417C">
        <w:rPr>
          <w:w w:val="95"/>
        </w:rPr>
        <w:t>f</w:t>
      </w:r>
      <w:r w:rsidRPr="00D6417C">
        <w:rPr>
          <w:spacing w:val="-2"/>
          <w:w w:val="95"/>
        </w:rPr>
        <w:t xml:space="preserve"> </w:t>
      </w:r>
      <w:r w:rsidRPr="00D6417C">
        <w:rPr>
          <w:spacing w:val="-3"/>
          <w:w w:val="95"/>
        </w:rPr>
        <w:t>R</w:t>
      </w:r>
      <w:r w:rsidRPr="00D6417C">
        <w:rPr>
          <w:spacing w:val="-2"/>
          <w:w w:val="95"/>
        </w:rPr>
        <w:t>u</w:t>
      </w:r>
      <w:r w:rsidRPr="00D6417C">
        <w:rPr>
          <w:spacing w:val="-3"/>
          <w:w w:val="95"/>
        </w:rPr>
        <w:t>s</w:t>
      </w:r>
      <w:r w:rsidRPr="00D6417C">
        <w:rPr>
          <w:w w:val="95"/>
        </w:rPr>
        <w:t>t</w:t>
      </w:r>
      <w:r w:rsidRPr="00D6417C">
        <w:rPr>
          <w:spacing w:val="-2"/>
          <w:w w:val="95"/>
        </w:rPr>
        <w:t xml:space="preserve"> </w:t>
      </w:r>
      <w:r w:rsidRPr="00D6417C">
        <w:rPr>
          <w:spacing w:val="-3"/>
          <w:w w:val="95"/>
        </w:rPr>
        <w:t>F</w:t>
      </w:r>
      <w:r w:rsidRPr="00D6417C">
        <w:rPr>
          <w:spacing w:val="-2"/>
          <w:w w:val="95"/>
        </w:rPr>
        <w:t>ungu</w:t>
      </w:r>
      <w:r w:rsidRPr="00D6417C">
        <w:rPr>
          <w:w w:val="95"/>
        </w:rPr>
        <w:t>s</w:t>
      </w:r>
      <w:r w:rsidRPr="00D6417C">
        <w:rPr>
          <w:w w:val="95"/>
        </w:rPr>
        <w:tab/>
      </w:r>
      <w:r w:rsidRPr="00D6417C">
        <w:rPr>
          <w:spacing w:val="-2"/>
          <w:w w:val="95"/>
        </w:rPr>
        <w:t>2</w:t>
      </w:r>
      <w:r w:rsidRPr="00D6417C">
        <w:rPr>
          <w:w w:val="95"/>
        </w:rPr>
        <w:t>3</w:t>
      </w:r>
    </w:p>
    <w:p w:rsidR="00D6417C" w:rsidRPr="00D6417C" w:rsidRDefault="00D6417C" w:rsidP="0016798D">
      <w:pPr>
        <w:pStyle w:val="Heading3"/>
        <w:numPr>
          <w:ilvl w:val="0"/>
          <w:numId w:val="3"/>
        </w:numPr>
        <w:tabs>
          <w:tab w:val="left" w:pos="2056"/>
          <w:tab w:val="right" w:pos="10334"/>
        </w:tabs>
        <w:kinsoku w:val="0"/>
        <w:overflowPunct w:val="0"/>
        <w:rPr>
          <w:b w:val="0"/>
          <w:bCs w:val="0"/>
        </w:rPr>
      </w:pPr>
      <w:r>
        <w:rPr>
          <w:spacing w:val="-3"/>
          <w:w w:val="95"/>
        </w:rPr>
        <w:t>I</w:t>
      </w:r>
      <w:r w:rsidRPr="00D6417C">
        <w:rPr>
          <w:spacing w:val="-3"/>
          <w:w w:val="95"/>
        </w:rPr>
        <w:t>ND</w:t>
      </w:r>
      <w:r>
        <w:rPr>
          <w:spacing w:val="-3"/>
          <w:w w:val="95"/>
        </w:rPr>
        <w:t>I</w:t>
      </w:r>
      <w:r w:rsidRPr="00D6417C">
        <w:rPr>
          <w:spacing w:val="-4"/>
          <w:w w:val="95"/>
        </w:rPr>
        <w:t>GE</w:t>
      </w:r>
      <w:r w:rsidRPr="00D6417C">
        <w:rPr>
          <w:spacing w:val="-3"/>
          <w:w w:val="95"/>
        </w:rPr>
        <w:t>NOU</w:t>
      </w:r>
      <w:r w:rsidRPr="00D6417C">
        <w:rPr>
          <w:w w:val="95"/>
        </w:rPr>
        <w:t>S</w:t>
      </w:r>
      <w:r w:rsidRPr="00D6417C">
        <w:rPr>
          <w:spacing w:val="-2"/>
          <w:w w:val="95"/>
        </w:rPr>
        <w:t xml:space="preserve"> </w:t>
      </w:r>
      <w:r>
        <w:rPr>
          <w:spacing w:val="-3"/>
          <w:w w:val="95"/>
        </w:rPr>
        <w:t>H</w:t>
      </w:r>
      <w:r w:rsidRPr="00D6417C">
        <w:rPr>
          <w:spacing w:val="-4"/>
          <w:w w:val="95"/>
        </w:rPr>
        <w:t>ER</w:t>
      </w:r>
      <w:r>
        <w:rPr>
          <w:spacing w:val="-3"/>
          <w:w w:val="95"/>
        </w:rPr>
        <w:t>I</w:t>
      </w:r>
      <w:r w:rsidRPr="00D6417C">
        <w:rPr>
          <w:spacing w:val="-22"/>
          <w:w w:val="95"/>
        </w:rPr>
        <w:t>T</w:t>
      </w:r>
      <w:r w:rsidRPr="00D6417C">
        <w:rPr>
          <w:spacing w:val="-3"/>
          <w:w w:val="95"/>
        </w:rPr>
        <w:t>A</w:t>
      </w:r>
      <w:r w:rsidRPr="00D6417C">
        <w:rPr>
          <w:spacing w:val="-4"/>
          <w:w w:val="95"/>
        </w:rPr>
        <w:t>GE</w:t>
      </w:r>
      <w:r w:rsidRPr="00D6417C">
        <w:rPr>
          <w:w w:val="95"/>
        </w:rPr>
        <w:t>:</w:t>
      </w:r>
      <w:r w:rsidRPr="00D6417C">
        <w:rPr>
          <w:spacing w:val="-2"/>
          <w:w w:val="95"/>
        </w:rPr>
        <w:t xml:space="preserve"> </w:t>
      </w:r>
      <w:r w:rsidRPr="00D6417C">
        <w:rPr>
          <w:spacing w:val="-3"/>
          <w:w w:val="95"/>
        </w:rPr>
        <w:t>OU</w:t>
      </w:r>
      <w:r w:rsidRPr="00D6417C">
        <w:rPr>
          <w:spacing w:val="-4"/>
          <w:w w:val="95"/>
        </w:rPr>
        <w:t>TC</w:t>
      </w:r>
      <w:r w:rsidRPr="00D6417C">
        <w:rPr>
          <w:spacing w:val="-3"/>
          <w:w w:val="95"/>
        </w:rPr>
        <w:t>OM</w:t>
      </w:r>
      <w:r w:rsidRPr="00D6417C">
        <w:rPr>
          <w:spacing w:val="-4"/>
          <w:w w:val="95"/>
        </w:rPr>
        <w:t>E</w:t>
      </w:r>
      <w:r w:rsidRPr="00D6417C">
        <w:rPr>
          <w:w w:val="95"/>
        </w:rPr>
        <w:t>S</w:t>
      </w:r>
      <w:r w:rsidRPr="00D6417C">
        <w:rPr>
          <w:spacing w:val="-2"/>
          <w:w w:val="95"/>
        </w:rPr>
        <w:t xml:space="preserve"> </w:t>
      </w:r>
      <w:r w:rsidRPr="00D6417C">
        <w:rPr>
          <w:spacing w:val="-3"/>
          <w:w w:val="95"/>
        </w:rPr>
        <w:t>AN</w:t>
      </w:r>
      <w:r w:rsidRPr="00D6417C">
        <w:rPr>
          <w:w w:val="95"/>
        </w:rPr>
        <w:t>D</w:t>
      </w:r>
      <w:r w:rsidRPr="00D6417C">
        <w:rPr>
          <w:spacing w:val="-2"/>
          <w:w w:val="95"/>
        </w:rPr>
        <w:t xml:space="preserve"> </w:t>
      </w:r>
      <w:r w:rsidRPr="00D6417C">
        <w:rPr>
          <w:spacing w:val="-3"/>
          <w:w w:val="95"/>
        </w:rPr>
        <w:t>A</w:t>
      </w:r>
      <w:r w:rsidRPr="00D6417C">
        <w:rPr>
          <w:spacing w:val="-4"/>
          <w:w w:val="95"/>
        </w:rPr>
        <w:t>C</w:t>
      </w:r>
      <w:r>
        <w:rPr>
          <w:spacing w:val="-3"/>
          <w:w w:val="95"/>
        </w:rPr>
        <w:t>HI</w:t>
      </w:r>
      <w:r w:rsidRPr="00D6417C">
        <w:rPr>
          <w:spacing w:val="-4"/>
          <w:w w:val="95"/>
        </w:rPr>
        <w:t>E</w:t>
      </w:r>
      <w:r w:rsidRPr="00D6417C">
        <w:rPr>
          <w:spacing w:val="-3"/>
          <w:w w:val="95"/>
        </w:rPr>
        <w:t>V</w:t>
      </w:r>
      <w:r w:rsidRPr="00D6417C">
        <w:rPr>
          <w:spacing w:val="-4"/>
          <w:w w:val="95"/>
        </w:rPr>
        <w:t>E</w:t>
      </w:r>
      <w:r w:rsidRPr="00D6417C">
        <w:rPr>
          <w:spacing w:val="-3"/>
          <w:w w:val="95"/>
        </w:rPr>
        <w:t>M</w:t>
      </w:r>
      <w:r w:rsidRPr="00D6417C">
        <w:rPr>
          <w:spacing w:val="-4"/>
          <w:w w:val="95"/>
        </w:rPr>
        <w:t>E</w:t>
      </w:r>
      <w:r w:rsidRPr="00D6417C">
        <w:rPr>
          <w:spacing w:val="-3"/>
          <w:w w:val="95"/>
        </w:rPr>
        <w:t>N</w:t>
      </w:r>
      <w:r w:rsidRPr="00D6417C">
        <w:rPr>
          <w:spacing w:val="-4"/>
          <w:w w:val="95"/>
        </w:rPr>
        <w:t>T</w:t>
      </w:r>
      <w:r w:rsidRPr="00D6417C">
        <w:rPr>
          <w:w w:val="95"/>
        </w:rPr>
        <w:t>S</w:t>
      </w:r>
      <w:r w:rsidRPr="00D6417C">
        <w:rPr>
          <w:w w:val="95"/>
        </w:rPr>
        <w:tab/>
      </w:r>
      <w:r w:rsidRPr="00D6417C">
        <w:rPr>
          <w:spacing w:val="-3"/>
          <w:w w:val="95"/>
        </w:rPr>
        <w:t>2</w:t>
      </w:r>
      <w:r w:rsidRPr="00D6417C">
        <w:rPr>
          <w:w w:val="95"/>
        </w:rPr>
        <w:t>4</w:t>
      </w:r>
    </w:p>
    <w:p w:rsidR="00D6417C" w:rsidRPr="00D6417C" w:rsidRDefault="00D6417C" w:rsidP="0016798D">
      <w:pPr>
        <w:pStyle w:val="BodyText"/>
        <w:numPr>
          <w:ilvl w:val="1"/>
          <w:numId w:val="3"/>
        </w:numPr>
        <w:tabs>
          <w:tab w:val="left" w:pos="2510"/>
          <w:tab w:val="right" w:pos="10334"/>
        </w:tabs>
        <w:kinsoku w:val="0"/>
        <w:overflowPunct w:val="0"/>
        <w:spacing w:before="5"/>
        <w:ind w:left="2510"/>
      </w:pPr>
      <w:r w:rsidRPr="00D6417C">
        <w:rPr>
          <w:spacing w:val="-3"/>
          <w:w w:val="95"/>
        </w:rPr>
        <w:t>Rec</w:t>
      </w:r>
      <w:r w:rsidRPr="00D6417C">
        <w:rPr>
          <w:spacing w:val="-2"/>
          <w:w w:val="95"/>
        </w:rPr>
        <w:t>on</w:t>
      </w:r>
      <w:r w:rsidRPr="00D6417C">
        <w:rPr>
          <w:spacing w:val="-3"/>
          <w:w w:val="95"/>
        </w:rPr>
        <w:t>c</w:t>
      </w:r>
      <w:r w:rsidRPr="00D6417C">
        <w:rPr>
          <w:spacing w:val="-2"/>
          <w:w w:val="95"/>
        </w:rPr>
        <w:t>ili</w:t>
      </w:r>
      <w:r w:rsidRPr="00D6417C">
        <w:rPr>
          <w:spacing w:val="-3"/>
          <w:w w:val="95"/>
        </w:rPr>
        <w:t>a</w:t>
      </w:r>
      <w:r w:rsidRPr="00D6417C">
        <w:rPr>
          <w:spacing w:val="-2"/>
          <w:w w:val="95"/>
        </w:rPr>
        <w:t>tio</w:t>
      </w:r>
      <w:r w:rsidRPr="00D6417C">
        <w:rPr>
          <w:w w:val="95"/>
        </w:rPr>
        <w:t>n</w:t>
      </w:r>
      <w:r w:rsidRPr="00D6417C">
        <w:rPr>
          <w:spacing w:val="-2"/>
          <w:w w:val="95"/>
        </w:rPr>
        <w:t xml:space="preserve"> </w:t>
      </w:r>
      <w:r w:rsidRPr="00D6417C">
        <w:rPr>
          <w:spacing w:val="-6"/>
          <w:w w:val="95"/>
        </w:rPr>
        <w:t>W</w:t>
      </w:r>
      <w:r w:rsidRPr="00D6417C">
        <w:rPr>
          <w:spacing w:val="-3"/>
          <w:w w:val="95"/>
        </w:rPr>
        <w:t>ee</w:t>
      </w:r>
      <w:r w:rsidRPr="00D6417C">
        <w:rPr>
          <w:w w:val="95"/>
        </w:rPr>
        <w:t>k</w:t>
      </w:r>
      <w:r w:rsidRPr="00D6417C">
        <w:rPr>
          <w:spacing w:val="-2"/>
          <w:w w:val="95"/>
        </w:rPr>
        <w:t xml:space="preserve"> </w:t>
      </w:r>
      <w:r w:rsidRPr="00D6417C">
        <w:rPr>
          <w:spacing w:val="-3"/>
          <w:w w:val="95"/>
        </w:rPr>
        <w:t>B</w:t>
      </w:r>
      <w:r w:rsidRPr="00D6417C">
        <w:rPr>
          <w:spacing w:val="-2"/>
          <w:w w:val="95"/>
        </w:rPr>
        <w:t>u</w:t>
      </w:r>
      <w:r w:rsidRPr="00D6417C">
        <w:rPr>
          <w:w w:val="95"/>
        </w:rPr>
        <w:t>s</w:t>
      </w:r>
      <w:r w:rsidRPr="00D6417C">
        <w:rPr>
          <w:spacing w:val="-1"/>
          <w:w w:val="95"/>
        </w:rPr>
        <w:t xml:space="preserve"> </w:t>
      </w:r>
      <w:r w:rsidRPr="00D6417C">
        <w:rPr>
          <w:spacing w:val="-30"/>
          <w:w w:val="95"/>
        </w:rPr>
        <w:t>T</w:t>
      </w:r>
      <w:r w:rsidRPr="00D6417C">
        <w:rPr>
          <w:spacing w:val="-2"/>
          <w:w w:val="95"/>
        </w:rPr>
        <w:t>our</w:t>
      </w:r>
      <w:r w:rsidRPr="00D6417C">
        <w:rPr>
          <w:w w:val="95"/>
        </w:rPr>
        <w:t>s</w:t>
      </w:r>
      <w:r w:rsidRPr="00D6417C">
        <w:rPr>
          <w:w w:val="95"/>
        </w:rPr>
        <w:tab/>
      </w:r>
      <w:r w:rsidRPr="00D6417C">
        <w:rPr>
          <w:spacing w:val="-2"/>
          <w:w w:val="95"/>
        </w:rPr>
        <w:t>2</w:t>
      </w:r>
      <w:r w:rsidRPr="00D6417C">
        <w:rPr>
          <w:w w:val="95"/>
        </w:rPr>
        <w:t>5</w:t>
      </w:r>
    </w:p>
    <w:p w:rsidR="00D6417C" w:rsidRPr="00D6417C" w:rsidRDefault="00D6417C" w:rsidP="0016798D">
      <w:pPr>
        <w:pStyle w:val="BodyText"/>
        <w:numPr>
          <w:ilvl w:val="1"/>
          <w:numId w:val="3"/>
        </w:numPr>
        <w:tabs>
          <w:tab w:val="left" w:pos="2510"/>
          <w:tab w:val="right" w:pos="10334"/>
        </w:tabs>
        <w:kinsoku w:val="0"/>
        <w:overflowPunct w:val="0"/>
        <w:spacing w:before="10"/>
        <w:ind w:left="2510"/>
      </w:pPr>
      <w:r w:rsidRPr="00D6417C">
        <w:rPr>
          <w:spacing w:val="-2"/>
          <w:w w:val="95"/>
        </w:rPr>
        <w:t>A</w:t>
      </w:r>
      <w:r w:rsidRPr="00D6417C">
        <w:rPr>
          <w:spacing w:val="-6"/>
          <w:w w:val="95"/>
        </w:rPr>
        <w:t>r</w:t>
      </w:r>
      <w:r w:rsidRPr="00D6417C">
        <w:rPr>
          <w:spacing w:val="-3"/>
          <w:w w:val="95"/>
        </w:rPr>
        <w:t>c</w:t>
      </w:r>
      <w:r w:rsidRPr="00D6417C">
        <w:rPr>
          <w:spacing w:val="-2"/>
          <w:w w:val="95"/>
        </w:rPr>
        <w:t>h</w:t>
      </w:r>
      <w:r w:rsidRPr="00D6417C">
        <w:rPr>
          <w:spacing w:val="-3"/>
          <w:w w:val="95"/>
        </w:rPr>
        <w:t>ae</w:t>
      </w:r>
      <w:r w:rsidRPr="00D6417C">
        <w:rPr>
          <w:spacing w:val="-2"/>
          <w:w w:val="95"/>
        </w:rPr>
        <w:t>ologi</w:t>
      </w:r>
      <w:r w:rsidRPr="00D6417C">
        <w:rPr>
          <w:spacing w:val="-3"/>
          <w:w w:val="95"/>
        </w:rPr>
        <w:t>ca</w:t>
      </w:r>
      <w:r w:rsidRPr="00D6417C">
        <w:rPr>
          <w:w w:val="95"/>
        </w:rPr>
        <w:t>l</w:t>
      </w:r>
      <w:r w:rsidRPr="00D6417C">
        <w:rPr>
          <w:spacing w:val="-2"/>
          <w:w w:val="95"/>
        </w:rPr>
        <w:t xml:space="preserve"> </w:t>
      </w:r>
      <w:r w:rsidRPr="00D6417C">
        <w:rPr>
          <w:spacing w:val="-3"/>
          <w:w w:val="95"/>
        </w:rPr>
        <w:t>F</w:t>
      </w:r>
      <w:r w:rsidRPr="00D6417C">
        <w:rPr>
          <w:spacing w:val="-2"/>
          <w:w w:val="95"/>
        </w:rPr>
        <w:t>loo</w:t>
      </w:r>
      <w:r w:rsidRPr="00D6417C">
        <w:rPr>
          <w:w w:val="95"/>
        </w:rPr>
        <w:t>d</w:t>
      </w:r>
      <w:r w:rsidRPr="00D6417C">
        <w:rPr>
          <w:spacing w:val="-2"/>
          <w:w w:val="95"/>
        </w:rPr>
        <w:t xml:space="preserve"> </w:t>
      </w:r>
      <w:r w:rsidRPr="00D6417C">
        <w:rPr>
          <w:spacing w:val="-3"/>
          <w:w w:val="95"/>
        </w:rPr>
        <w:t>S</w:t>
      </w:r>
      <w:r w:rsidRPr="00D6417C">
        <w:rPr>
          <w:spacing w:val="-2"/>
          <w:w w:val="95"/>
        </w:rPr>
        <w:t>ur</w:t>
      </w:r>
      <w:r w:rsidRPr="00D6417C">
        <w:rPr>
          <w:spacing w:val="-3"/>
          <w:w w:val="95"/>
        </w:rPr>
        <w:t>ve</w:t>
      </w:r>
      <w:r w:rsidRPr="00D6417C">
        <w:rPr>
          <w:w w:val="95"/>
        </w:rPr>
        <w:t>y</w:t>
      </w:r>
      <w:r w:rsidRPr="00D6417C">
        <w:rPr>
          <w:w w:val="95"/>
        </w:rPr>
        <w:tab/>
      </w:r>
      <w:r w:rsidRPr="00D6417C">
        <w:rPr>
          <w:spacing w:val="-2"/>
          <w:w w:val="95"/>
        </w:rPr>
        <w:t>2</w:t>
      </w:r>
      <w:r w:rsidRPr="00D6417C">
        <w:rPr>
          <w:w w:val="95"/>
        </w:rPr>
        <w:t>6</w:t>
      </w:r>
    </w:p>
    <w:p w:rsidR="00D6417C" w:rsidRPr="00D6417C" w:rsidRDefault="00D6417C" w:rsidP="0016798D">
      <w:pPr>
        <w:pStyle w:val="Heading3"/>
        <w:numPr>
          <w:ilvl w:val="0"/>
          <w:numId w:val="3"/>
        </w:numPr>
        <w:tabs>
          <w:tab w:val="left" w:pos="2056"/>
          <w:tab w:val="right" w:pos="10334"/>
        </w:tabs>
        <w:kinsoku w:val="0"/>
        <w:overflowPunct w:val="0"/>
        <w:rPr>
          <w:b w:val="0"/>
          <w:bCs w:val="0"/>
        </w:rPr>
      </w:pPr>
      <w:r w:rsidRPr="00D6417C">
        <w:rPr>
          <w:spacing w:val="-9"/>
        </w:rPr>
        <w:t>C</w:t>
      </w:r>
      <w:r w:rsidRPr="00D6417C">
        <w:rPr>
          <w:spacing w:val="-7"/>
        </w:rPr>
        <w:t>OMMUN</w:t>
      </w:r>
      <w:r>
        <w:rPr>
          <w:spacing w:val="-7"/>
        </w:rPr>
        <w:t>I</w:t>
      </w:r>
      <w:r w:rsidRPr="00D6417C">
        <w:rPr>
          <w:spacing w:val="-8"/>
        </w:rPr>
        <w:t>T</w:t>
      </w:r>
      <w:r w:rsidRPr="00D6417C">
        <w:t>Y</w:t>
      </w:r>
      <w:r w:rsidRPr="00D6417C">
        <w:rPr>
          <w:spacing w:val="-16"/>
        </w:rPr>
        <w:t xml:space="preserve"> </w:t>
      </w:r>
      <w:r w:rsidRPr="00D6417C">
        <w:rPr>
          <w:spacing w:val="-7"/>
        </w:rPr>
        <w:t>AN</w:t>
      </w:r>
      <w:r w:rsidRPr="00D6417C">
        <w:t>D</w:t>
      </w:r>
      <w:r w:rsidRPr="00D6417C">
        <w:rPr>
          <w:spacing w:val="-15"/>
        </w:rPr>
        <w:t xml:space="preserve"> </w:t>
      </w:r>
      <w:r w:rsidRPr="00D6417C">
        <w:rPr>
          <w:spacing w:val="-8"/>
        </w:rPr>
        <w:t>T</w:t>
      </w:r>
      <w:r w:rsidRPr="00D6417C">
        <w:rPr>
          <w:spacing w:val="-7"/>
        </w:rPr>
        <w:t>OU</w:t>
      </w:r>
      <w:r w:rsidRPr="00D6417C">
        <w:rPr>
          <w:spacing w:val="-9"/>
        </w:rPr>
        <w:t>R</w:t>
      </w:r>
      <w:r>
        <w:rPr>
          <w:spacing w:val="-7"/>
        </w:rPr>
        <w:t>I</w:t>
      </w:r>
      <w:r w:rsidRPr="00D6417C">
        <w:rPr>
          <w:spacing w:val="-9"/>
        </w:rPr>
        <w:t>S</w:t>
      </w:r>
      <w:r w:rsidRPr="00D6417C">
        <w:t>M</w:t>
      </w:r>
      <w:r w:rsidRPr="00D6417C">
        <w:rPr>
          <w:spacing w:val="-16"/>
        </w:rPr>
        <w:t xml:space="preserve"> </w:t>
      </w:r>
      <w:r w:rsidRPr="00D6417C">
        <w:rPr>
          <w:spacing w:val="-9"/>
        </w:rPr>
        <w:t>REC</w:t>
      </w:r>
      <w:r w:rsidRPr="00D6417C">
        <w:rPr>
          <w:spacing w:val="-7"/>
        </w:rPr>
        <w:t>OV</w:t>
      </w:r>
      <w:r w:rsidRPr="00D6417C">
        <w:rPr>
          <w:spacing w:val="-9"/>
        </w:rPr>
        <w:t>E</w:t>
      </w:r>
      <w:r w:rsidRPr="00D6417C">
        <w:rPr>
          <w:spacing w:val="-18"/>
        </w:rPr>
        <w:t>R</w:t>
      </w:r>
      <w:r w:rsidRPr="00D6417C">
        <w:t>Y</w:t>
      </w:r>
      <w:r w:rsidRPr="00D6417C">
        <w:tab/>
      </w:r>
      <w:r w:rsidRPr="00D6417C">
        <w:rPr>
          <w:spacing w:val="-7"/>
        </w:rPr>
        <w:t>2</w:t>
      </w:r>
      <w:r w:rsidRPr="00D6417C">
        <w:t>8</w:t>
      </w:r>
    </w:p>
    <w:p w:rsidR="00D6417C" w:rsidRPr="00D6417C" w:rsidRDefault="00D6417C" w:rsidP="0016798D">
      <w:pPr>
        <w:pStyle w:val="BodyText"/>
        <w:numPr>
          <w:ilvl w:val="1"/>
          <w:numId w:val="3"/>
        </w:numPr>
        <w:tabs>
          <w:tab w:val="left" w:pos="2510"/>
          <w:tab w:val="right" w:pos="10334"/>
        </w:tabs>
        <w:kinsoku w:val="0"/>
        <w:overflowPunct w:val="0"/>
        <w:spacing w:before="5"/>
        <w:ind w:left="2510"/>
      </w:pPr>
      <w:r w:rsidRPr="00D6417C">
        <w:rPr>
          <w:spacing w:val="-3"/>
          <w:w w:val="95"/>
        </w:rPr>
        <w:t>C</w:t>
      </w:r>
      <w:r w:rsidRPr="00D6417C">
        <w:rPr>
          <w:spacing w:val="-2"/>
          <w:w w:val="95"/>
        </w:rPr>
        <w:t>ommunit</w:t>
      </w:r>
      <w:r w:rsidRPr="00D6417C">
        <w:rPr>
          <w:w w:val="95"/>
        </w:rPr>
        <w:t>y</w:t>
      </w:r>
      <w:r w:rsidRPr="00D6417C">
        <w:rPr>
          <w:spacing w:val="-1"/>
          <w:w w:val="95"/>
        </w:rPr>
        <w:t xml:space="preserve"> </w:t>
      </w:r>
      <w:r w:rsidRPr="00D6417C">
        <w:rPr>
          <w:spacing w:val="-3"/>
          <w:w w:val="95"/>
        </w:rPr>
        <w:t>I</w:t>
      </w:r>
      <w:r w:rsidRPr="00D6417C">
        <w:rPr>
          <w:spacing w:val="-2"/>
          <w:w w:val="95"/>
        </w:rPr>
        <w:t>nfr</w:t>
      </w:r>
      <w:r w:rsidRPr="00D6417C">
        <w:rPr>
          <w:spacing w:val="-3"/>
          <w:w w:val="95"/>
        </w:rPr>
        <w:t>as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w w:val="95"/>
        </w:rPr>
        <w:t xml:space="preserve">e </w:t>
      </w:r>
      <w:r w:rsidRPr="00D6417C">
        <w:rPr>
          <w:spacing w:val="-2"/>
          <w:w w:val="95"/>
        </w:rPr>
        <w:t>o</w:t>
      </w:r>
      <w:r w:rsidRPr="00D6417C">
        <w:rPr>
          <w:w w:val="95"/>
        </w:rPr>
        <w:t xml:space="preserve">n </w:t>
      </w:r>
      <w:r w:rsidRPr="00D6417C">
        <w:rPr>
          <w:spacing w:val="-3"/>
          <w:w w:val="95"/>
        </w:rPr>
        <w:t>C</w:t>
      </w:r>
      <w:r w:rsidRPr="00D6417C">
        <w:rPr>
          <w:spacing w:val="-6"/>
          <w:w w:val="95"/>
        </w:rPr>
        <w:t>r</w:t>
      </w:r>
      <w:r w:rsidRPr="00D6417C">
        <w:rPr>
          <w:spacing w:val="-2"/>
          <w:w w:val="95"/>
        </w:rPr>
        <w:t>ow</w:t>
      </w:r>
      <w:r w:rsidRPr="00D6417C">
        <w:rPr>
          <w:w w:val="95"/>
        </w:rPr>
        <w:t xml:space="preserve">n </w:t>
      </w:r>
      <w:r w:rsidRPr="00D6417C">
        <w:rPr>
          <w:spacing w:val="-3"/>
          <w:w w:val="95"/>
        </w:rPr>
        <w:t>La</w:t>
      </w:r>
      <w:r w:rsidRPr="00D6417C">
        <w:rPr>
          <w:spacing w:val="-2"/>
          <w:w w:val="95"/>
        </w:rPr>
        <w:t>n</w:t>
      </w:r>
      <w:r w:rsidRPr="00D6417C">
        <w:rPr>
          <w:w w:val="95"/>
        </w:rPr>
        <w:t>d</w:t>
      </w:r>
      <w:r w:rsidRPr="00D6417C">
        <w:rPr>
          <w:w w:val="95"/>
        </w:rPr>
        <w:tab/>
      </w:r>
      <w:r w:rsidRPr="00D6417C">
        <w:rPr>
          <w:spacing w:val="-2"/>
          <w:w w:val="95"/>
        </w:rPr>
        <w:t>2</w:t>
      </w:r>
      <w:r w:rsidRPr="00D6417C">
        <w:rPr>
          <w:w w:val="95"/>
        </w:rPr>
        <w:t>9</w:t>
      </w:r>
    </w:p>
    <w:p w:rsidR="00D6417C" w:rsidRPr="00D6417C" w:rsidRDefault="00D6417C" w:rsidP="0016798D">
      <w:pPr>
        <w:pStyle w:val="BodyText"/>
        <w:numPr>
          <w:ilvl w:val="1"/>
          <w:numId w:val="3"/>
        </w:numPr>
        <w:tabs>
          <w:tab w:val="left" w:pos="2510"/>
          <w:tab w:val="right" w:pos="10334"/>
        </w:tabs>
        <w:kinsoku w:val="0"/>
        <w:overflowPunct w:val="0"/>
        <w:spacing w:before="10"/>
        <w:ind w:left="2510"/>
      </w:pPr>
      <w:r w:rsidRPr="00D6417C">
        <w:rPr>
          <w:spacing w:val="-3"/>
        </w:rPr>
        <w:t>C</w:t>
      </w:r>
      <w:r w:rsidRPr="00D6417C">
        <w:rPr>
          <w:spacing w:val="-2"/>
        </w:rPr>
        <w:t>ommunit</w:t>
      </w:r>
      <w:r w:rsidRPr="00D6417C">
        <w:t>y</w:t>
      </w:r>
      <w:r w:rsidRPr="00D6417C">
        <w:rPr>
          <w:spacing w:val="-5"/>
        </w:rPr>
        <w:t xml:space="preserve"> </w:t>
      </w:r>
      <w:r w:rsidRPr="00D6417C">
        <w:rPr>
          <w:spacing w:val="-3"/>
        </w:rPr>
        <w:t>E</w:t>
      </w:r>
      <w:r w:rsidRPr="00D6417C">
        <w:rPr>
          <w:spacing w:val="-2"/>
        </w:rPr>
        <w:t>ng</w:t>
      </w:r>
      <w:r w:rsidRPr="00D6417C">
        <w:rPr>
          <w:spacing w:val="-3"/>
        </w:rPr>
        <w:t>a</w:t>
      </w:r>
      <w:r w:rsidRPr="00D6417C">
        <w:rPr>
          <w:spacing w:val="-2"/>
        </w:rPr>
        <w:t>g</w:t>
      </w:r>
      <w:r w:rsidRPr="00D6417C">
        <w:rPr>
          <w:spacing w:val="-3"/>
        </w:rPr>
        <w:t>e</w:t>
      </w:r>
      <w:r w:rsidRPr="00D6417C">
        <w:rPr>
          <w:spacing w:val="-2"/>
        </w:rPr>
        <w:t>m</w:t>
      </w:r>
      <w:r w:rsidRPr="00D6417C">
        <w:rPr>
          <w:spacing w:val="-3"/>
        </w:rPr>
        <w:t>e</w:t>
      </w:r>
      <w:r w:rsidRPr="00D6417C">
        <w:rPr>
          <w:spacing w:val="-2"/>
        </w:rPr>
        <w:t>n</w:t>
      </w:r>
      <w:r w:rsidRPr="00D6417C">
        <w:t>t</w:t>
      </w:r>
      <w:r w:rsidRPr="00D6417C">
        <w:tab/>
      </w:r>
      <w:r w:rsidRPr="00D6417C">
        <w:rPr>
          <w:spacing w:val="-2"/>
        </w:rPr>
        <w:t>3</w:t>
      </w:r>
      <w:r w:rsidRPr="00D6417C">
        <w:t>0</w:t>
      </w:r>
    </w:p>
    <w:p w:rsidR="00D6417C" w:rsidRPr="00D6417C" w:rsidRDefault="00D6417C" w:rsidP="0016798D">
      <w:pPr>
        <w:pStyle w:val="BodyText"/>
        <w:numPr>
          <w:ilvl w:val="1"/>
          <w:numId w:val="3"/>
        </w:numPr>
        <w:tabs>
          <w:tab w:val="left" w:pos="2510"/>
          <w:tab w:val="right" w:pos="10334"/>
        </w:tabs>
        <w:kinsoku w:val="0"/>
        <w:overflowPunct w:val="0"/>
        <w:spacing w:before="10"/>
        <w:ind w:left="2510"/>
      </w:pPr>
      <w:r w:rsidRPr="00D6417C">
        <w:rPr>
          <w:spacing w:val="-30"/>
          <w:w w:val="95"/>
        </w:rPr>
        <w:t>T</w:t>
      </w:r>
      <w:r w:rsidRPr="00D6417C">
        <w:rPr>
          <w:spacing w:val="-2"/>
          <w:w w:val="95"/>
        </w:rPr>
        <w:t>ouri</w:t>
      </w:r>
      <w:r w:rsidRPr="00D6417C">
        <w:rPr>
          <w:spacing w:val="-3"/>
          <w:w w:val="95"/>
        </w:rPr>
        <w:t>s</w:t>
      </w:r>
      <w:r w:rsidRPr="00D6417C">
        <w:rPr>
          <w:w w:val="95"/>
        </w:rPr>
        <w:t>m</w:t>
      </w:r>
      <w:r w:rsidRPr="00D6417C">
        <w:rPr>
          <w:w w:val="95"/>
        </w:rPr>
        <w:tab/>
      </w:r>
      <w:r w:rsidRPr="00D6417C">
        <w:rPr>
          <w:spacing w:val="-2"/>
          <w:w w:val="95"/>
        </w:rPr>
        <w:t>3</w:t>
      </w:r>
      <w:r w:rsidRPr="00D6417C">
        <w:rPr>
          <w:w w:val="95"/>
        </w:rPr>
        <w:t>1</w:t>
      </w:r>
    </w:p>
    <w:p w:rsidR="00D6417C" w:rsidRPr="00D6417C" w:rsidRDefault="00D6417C" w:rsidP="0016798D">
      <w:pPr>
        <w:pStyle w:val="Heading3"/>
        <w:numPr>
          <w:ilvl w:val="0"/>
          <w:numId w:val="3"/>
        </w:numPr>
        <w:tabs>
          <w:tab w:val="left" w:pos="2056"/>
          <w:tab w:val="right" w:pos="10333"/>
        </w:tabs>
        <w:kinsoku w:val="0"/>
        <w:overflowPunct w:val="0"/>
        <w:rPr>
          <w:b w:val="0"/>
          <w:bCs w:val="0"/>
        </w:rPr>
      </w:pPr>
      <w:r w:rsidRPr="00D6417C">
        <w:rPr>
          <w:spacing w:val="-4"/>
          <w:w w:val="95"/>
        </w:rPr>
        <w:t>REP</w:t>
      </w:r>
      <w:r w:rsidRPr="00D6417C">
        <w:rPr>
          <w:spacing w:val="-3"/>
          <w:w w:val="95"/>
        </w:rPr>
        <w:t>O</w:t>
      </w:r>
      <w:r w:rsidRPr="00D6417C">
        <w:rPr>
          <w:spacing w:val="-8"/>
          <w:w w:val="95"/>
        </w:rPr>
        <w:t>R</w:t>
      </w:r>
      <w:r w:rsidRPr="00D6417C">
        <w:rPr>
          <w:spacing w:val="-4"/>
          <w:w w:val="95"/>
        </w:rPr>
        <w:t>T</w:t>
      </w:r>
      <w:r>
        <w:rPr>
          <w:spacing w:val="-3"/>
          <w:w w:val="95"/>
        </w:rPr>
        <w:t>I</w:t>
      </w:r>
      <w:r w:rsidRPr="00D6417C">
        <w:rPr>
          <w:spacing w:val="-3"/>
          <w:w w:val="95"/>
        </w:rPr>
        <w:t>N</w:t>
      </w:r>
      <w:r w:rsidRPr="00D6417C">
        <w:rPr>
          <w:w w:val="95"/>
        </w:rPr>
        <w:t>G</w:t>
      </w:r>
      <w:r w:rsidRPr="00D6417C">
        <w:rPr>
          <w:spacing w:val="-3"/>
          <w:w w:val="95"/>
        </w:rPr>
        <w:t xml:space="preserve"> AN</w:t>
      </w:r>
      <w:r w:rsidRPr="00D6417C">
        <w:rPr>
          <w:w w:val="95"/>
        </w:rPr>
        <w:t>D</w:t>
      </w:r>
      <w:r w:rsidRPr="00D6417C">
        <w:rPr>
          <w:spacing w:val="-2"/>
          <w:w w:val="95"/>
        </w:rPr>
        <w:t xml:space="preserve"> </w:t>
      </w:r>
      <w:r w:rsidRPr="00D6417C">
        <w:rPr>
          <w:spacing w:val="-4"/>
          <w:w w:val="95"/>
        </w:rPr>
        <w:t>RE</w:t>
      </w:r>
      <w:r w:rsidRPr="00D6417C">
        <w:rPr>
          <w:spacing w:val="-3"/>
          <w:w w:val="95"/>
        </w:rPr>
        <w:t>V</w:t>
      </w:r>
      <w:r>
        <w:rPr>
          <w:spacing w:val="-3"/>
          <w:w w:val="95"/>
        </w:rPr>
        <w:t>I</w:t>
      </w:r>
      <w:r w:rsidRPr="00D6417C">
        <w:rPr>
          <w:spacing w:val="-4"/>
          <w:w w:val="95"/>
        </w:rPr>
        <w:t>E</w:t>
      </w:r>
      <w:r>
        <w:rPr>
          <w:w w:val="95"/>
        </w:rPr>
        <w:t>W</w:t>
      </w:r>
      <w:r w:rsidRPr="00D6417C">
        <w:rPr>
          <w:w w:val="95"/>
        </w:rPr>
        <w:tab/>
      </w:r>
      <w:r w:rsidRPr="00D6417C">
        <w:rPr>
          <w:spacing w:val="-3"/>
          <w:w w:val="95"/>
        </w:rPr>
        <w:t>3</w:t>
      </w:r>
      <w:r w:rsidRPr="00D6417C">
        <w:rPr>
          <w:w w:val="95"/>
        </w:rPr>
        <w:t>2</w:t>
      </w:r>
    </w:p>
    <w:p w:rsidR="00D6417C" w:rsidRPr="00D6417C" w:rsidRDefault="00D6417C" w:rsidP="0016798D">
      <w:pPr>
        <w:pStyle w:val="BodyText"/>
        <w:numPr>
          <w:ilvl w:val="1"/>
          <w:numId w:val="3"/>
        </w:numPr>
        <w:tabs>
          <w:tab w:val="left" w:pos="2510"/>
          <w:tab w:val="right" w:pos="10334"/>
        </w:tabs>
        <w:kinsoku w:val="0"/>
        <w:overflowPunct w:val="0"/>
        <w:spacing w:before="5"/>
        <w:ind w:left="2510"/>
      </w:pPr>
      <w:r w:rsidRPr="00D6417C">
        <w:rPr>
          <w:spacing w:val="-3"/>
          <w:w w:val="95"/>
        </w:rPr>
        <w:t>Lea</w:t>
      </w:r>
      <w:r w:rsidRPr="00D6417C">
        <w:rPr>
          <w:w w:val="95"/>
        </w:rPr>
        <w:t>r</w:t>
      </w:r>
      <w:r w:rsidRPr="00D6417C">
        <w:rPr>
          <w:spacing w:val="-2"/>
          <w:w w:val="95"/>
        </w:rPr>
        <w:t>ning</w:t>
      </w:r>
      <w:r w:rsidRPr="00D6417C">
        <w:rPr>
          <w:w w:val="95"/>
        </w:rPr>
        <w:t>s</w:t>
      </w:r>
      <w:r w:rsidRPr="00D6417C">
        <w:rPr>
          <w:w w:val="95"/>
        </w:rPr>
        <w:tab/>
      </w:r>
      <w:r w:rsidRPr="00D6417C">
        <w:rPr>
          <w:spacing w:val="-2"/>
          <w:w w:val="95"/>
        </w:rPr>
        <w:t>3</w:t>
      </w:r>
      <w:r w:rsidRPr="00D6417C">
        <w:rPr>
          <w:w w:val="95"/>
        </w:rPr>
        <w:t>2</w:t>
      </w:r>
    </w:p>
    <w:p w:rsidR="00D6417C" w:rsidRPr="00D6417C" w:rsidRDefault="00D6417C">
      <w:pPr>
        <w:pStyle w:val="Heading3"/>
        <w:tabs>
          <w:tab w:val="right" w:pos="10333"/>
        </w:tabs>
        <w:kinsoku w:val="0"/>
        <w:overflowPunct w:val="0"/>
        <w:ind w:left="1603"/>
        <w:rPr>
          <w:b w:val="0"/>
          <w:bCs w:val="0"/>
        </w:rPr>
      </w:pPr>
      <w:r w:rsidRPr="00D6417C">
        <w:rPr>
          <w:spacing w:val="-4"/>
          <w:w w:val="90"/>
        </w:rPr>
        <w:t>REFERE</w:t>
      </w:r>
      <w:r w:rsidRPr="00D6417C">
        <w:rPr>
          <w:spacing w:val="-3"/>
          <w:w w:val="90"/>
        </w:rPr>
        <w:t>N</w:t>
      </w:r>
      <w:r w:rsidRPr="00D6417C">
        <w:rPr>
          <w:spacing w:val="-4"/>
          <w:w w:val="90"/>
        </w:rPr>
        <w:t>CE</w:t>
      </w:r>
      <w:r w:rsidRPr="00D6417C">
        <w:rPr>
          <w:w w:val="90"/>
        </w:rPr>
        <w:t>S</w:t>
      </w:r>
      <w:r w:rsidRPr="00D6417C">
        <w:rPr>
          <w:w w:val="90"/>
        </w:rPr>
        <w:tab/>
      </w:r>
      <w:r w:rsidRPr="00D6417C">
        <w:rPr>
          <w:spacing w:val="-3"/>
          <w:w w:val="90"/>
        </w:rPr>
        <w:t>3</w:t>
      </w:r>
      <w:r w:rsidRPr="00D6417C">
        <w:rPr>
          <w:w w:val="90"/>
        </w:rPr>
        <w:t>3</w:t>
      </w:r>
    </w:p>
    <w:p w:rsidR="00D6417C" w:rsidRPr="00D6417C" w:rsidRDefault="00D6417C">
      <w:pPr>
        <w:tabs>
          <w:tab w:val="left" w:pos="3304"/>
          <w:tab w:val="right" w:pos="10333"/>
        </w:tabs>
        <w:kinsoku w:val="0"/>
        <w:overflowPunct w:val="0"/>
        <w:spacing w:before="197"/>
        <w:ind w:left="1603"/>
        <w:rPr>
          <w:rFonts w:ascii="Arial" w:hAnsi="Arial" w:cs="Arial"/>
          <w:sz w:val="22"/>
          <w:szCs w:val="22"/>
        </w:rPr>
      </w:pPr>
      <w:r w:rsidRPr="00D6417C">
        <w:rPr>
          <w:rFonts w:ascii="Arial" w:hAnsi="Arial" w:cs="Arial"/>
          <w:b/>
          <w:bCs/>
          <w:spacing w:val="-3"/>
          <w:w w:val="95"/>
          <w:sz w:val="22"/>
          <w:szCs w:val="22"/>
        </w:rPr>
        <w:t>A</w:t>
      </w:r>
      <w:r w:rsidRPr="00D6417C">
        <w:rPr>
          <w:rFonts w:ascii="Arial" w:hAnsi="Arial" w:cs="Arial"/>
          <w:b/>
          <w:bCs/>
          <w:spacing w:val="-4"/>
          <w:w w:val="95"/>
          <w:sz w:val="22"/>
          <w:szCs w:val="22"/>
        </w:rPr>
        <w:t>PPE</w:t>
      </w:r>
      <w:r w:rsidRPr="00D6417C">
        <w:rPr>
          <w:rFonts w:ascii="Arial" w:hAnsi="Arial" w:cs="Arial"/>
          <w:b/>
          <w:bCs/>
          <w:spacing w:val="-3"/>
          <w:w w:val="95"/>
          <w:sz w:val="22"/>
          <w:szCs w:val="22"/>
        </w:rPr>
        <w:t>ND</w:t>
      </w:r>
      <w:r>
        <w:rPr>
          <w:rFonts w:ascii="Arial" w:hAnsi="Arial" w:cs="Arial"/>
          <w:b/>
          <w:bCs/>
          <w:spacing w:val="-3"/>
          <w:w w:val="95"/>
          <w:sz w:val="22"/>
          <w:szCs w:val="22"/>
        </w:rPr>
        <w:t>I</w:t>
      </w:r>
      <w:r w:rsidRPr="00D6417C">
        <w:rPr>
          <w:rFonts w:ascii="Arial" w:hAnsi="Arial" w:cs="Arial"/>
          <w:b/>
          <w:bCs/>
          <w:spacing w:val="-4"/>
          <w:w w:val="95"/>
          <w:sz w:val="22"/>
          <w:szCs w:val="22"/>
        </w:rPr>
        <w:t>CE</w:t>
      </w:r>
      <w:r w:rsidRPr="00D6417C">
        <w:rPr>
          <w:rFonts w:ascii="Arial" w:hAnsi="Arial" w:cs="Arial"/>
          <w:b/>
          <w:bCs/>
          <w:w w:val="95"/>
          <w:sz w:val="22"/>
          <w:szCs w:val="22"/>
        </w:rPr>
        <w:t>S</w:t>
      </w:r>
      <w:r w:rsidRPr="00D6417C">
        <w:rPr>
          <w:rFonts w:ascii="Arial" w:hAnsi="Arial" w:cs="Arial"/>
          <w:b/>
          <w:bCs/>
          <w:w w:val="95"/>
          <w:sz w:val="22"/>
          <w:szCs w:val="22"/>
        </w:rPr>
        <w:tab/>
      </w:r>
      <w:r w:rsidRPr="00D6417C">
        <w:rPr>
          <w:rFonts w:ascii="Arial" w:hAnsi="Arial" w:cs="Arial"/>
          <w:b/>
          <w:bCs/>
          <w:spacing w:val="-3"/>
          <w:w w:val="95"/>
          <w:sz w:val="22"/>
          <w:szCs w:val="22"/>
        </w:rPr>
        <w:t>A</w:t>
      </w:r>
      <w:r w:rsidRPr="00D6417C">
        <w:rPr>
          <w:rFonts w:ascii="Arial" w:hAnsi="Arial" w:cs="Arial"/>
          <w:b/>
          <w:bCs/>
          <w:spacing w:val="-4"/>
          <w:w w:val="95"/>
          <w:sz w:val="22"/>
          <w:szCs w:val="22"/>
        </w:rPr>
        <w:t>PPE</w:t>
      </w:r>
      <w:r w:rsidRPr="00D6417C">
        <w:rPr>
          <w:rFonts w:ascii="Arial" w:hAnsi="Arial" w:cs="Arial"/>
          <w:b/>
          <w:bCs/>
          <w:spacing w:val="-3"/>
          <w:w w:val="95"/>
          <w:sz w:val="22"/>
          <w:szCs w:val="22"/>
        </w:rPr>
        <w:t>ND</w:t>
      </w:r>
      <w:r>
        <w:rPr>
          <w:rFonts w:ascii="Arial" w:hAnsi="Arial" w:cs="Arial"/>
          <w:b/>
          <w:bCs/>
          <w:spacing w:val="-3"/>
          <w:w w:val="95"/>
          <w:sz w:val="22"/>
          <w:szCs w:val="22"/>
        </w:rPr>
        <w:t>I</w:t>
      </w:r>
      <w:r w:rsidRPr="00D6417C">
        <w:rPr>
          <w:rFonts w:ascii="Arial" w:hAnsi="Arial" w:cs="Arial"/>
          <w:b/>
          <w:bCs/>
          <w:w w:val="95"/>
          <w:sz w:val="22"/>
          <w:szCs w:val="22"/>
        </w:rPr>
        <w:t>X</w:t>
      </w:r>
      <w:r w:rsidRPr="00D6417C">
        <w:rPr>
          <w:rFonts w:ascii="Arial" w:hAnsi="Arial" w:cs="Arial"/>
          <w:b/>
          <w:bCs/>
          <w:spacing w:val="-3"/>
          <w:w w:val="95"/>
          <w:sz w:val="22"/>
          <w:szCs w:val="22"/>
        </w:rPr>
        <w:t xml:space="preserve"> 1</w:t>
      </w:r>
      <w:r w:rsidRPr="00D6417C">
        <w:rPr>
          <w:rFonts w:ascii="Arial" w:hAnsi="Arial" w:cs="Arial"/>
          <w:b/>
          <w:bCs/>
          <w:w w:val="95"/>
          <w:sz w:val="22"/>
          <w:szCs w:val="22"/>
        </w:rPr>
        <w:t>:</w:t>
      </w:r>
      <w:r w:rsidRPr="00D6417C">
        <w:rPr>
          <w:rFonts w:ascii="Arial" w:hAnsi="Arial" w:cs="Arial"/>
          <w:b/>
          <w:bCs/>
          <w:spacing w:val="-2"/>
          <w:w w:val="95"/>
          <w:sz w:val="22"/>
          <w:szCs w:val="22"/>
        </w:rPr>
        <w:t xml:space="preserve"> </w:t>
      </w:r>
      <w:r w:rsidRPr="00D6417C">
        <w:rPr>
          <w:rFonts w:ascii="Arial" w:hAnsi="Arial" w:cs="Arial"/>
          <w:b/>
          <w:bCs/>
          <w:spacing w:val="-4"/>
          <w:w w:val="95"/>
          <w:sz w:val="22"/>
          <w:szCs w:val="22"/>
        </w:rPr>
        <w:t>F</w:t>
      </w:r>
      <w:r>
        <w:rPr>
          <w:rFonts w:ascii="Arial" w:hAnsi="Arial" w:cs="Arial"/>
          <w:b/>
          <w:bCs/>
          <w:spacing w:val="-3"/>
          <w:w w:val="95"/>
          <w:sz w:val="22"/>
          <w:szCs w:val="22"/>
        </w:rPr>
        <w:t>I</w:t>
      </w:r>
      <w:r w:rsidRPr="00D6417C">
        <w:rPr>
          <w:rFonts w:ascii="Arial" w:hAnsi="Arial" w:cs="Arial"/>
          <w:b/>
          <w:bCs/>
          <w:spacing w:val="-3"/>
          <w:w w:val="95"/>
          <w:sz w:val="22"/>
          <w:szCs w:val="22"/>
        </w:rPr>
        <w:t>NAN</w:t>
      </w:r>
      <w:r w:rsidRPr="00D6417C">
        <w:rPr>
          <w:rFonts w:ascii="Arial" w:hAnsi="Arial" w:cs="Arial"/>
          <w:b/>
          <w:bCs/>
          <w:spacing w:val="-4"/>
          <w:w w:val="95"/>
          <w:sz w:val="22"/>
          <w:szCs w:val="22"/>
        </w:rPr>
        <w:t>C</w:t>
      </w:r>
      <w:r w:rsidRPr="00D6417C">
        <w:rPr>
          <w:rFonts w:ascii="Arial" w:hAnsi="Arial" w:cs="Arial"/>
          <w:b/>
          <w:bCs/>
          <w:w w:val="95"/>
          <w:sz w:val="22"/>
          <w:szCs w:val="22"/>
        </w:rPr>
        <w:t>E</w:t>
      </w:r>
      <w:r w:rsidRPr="00D6417C">
        <w:rPr>
          <w:rFonts w:ascii="Arial" w:hAnsi="Arial" w:cs="Arial"/>
          <w:b/>
          <w:bCs/>
          <w:w w:val="95"/>
          <w:sz w:val="22"/>
          <w:szCs w:val="22"/>
        </w:rPr>
        <w:tab/>
      </w:r>
      <w:r w:rsidRPr="00D6417C">
        <w:rPr>
          <w:rFonts w:ascii="Arial" w:hAnsi="Arial" w:cs="Arial"/>
          <w:b/>
          <w:bCs/>
          <w:spacing w:val="-3"/>
          <w:w w:val="95"/>
          <w:sz w:val="22"/>
          <w:szCs w:val="22"/>
        </w:rPr>
        <w:t>3</w:t>
      </w:r>
      <w:r w:rsidRPr="00D6417C">
        <w:rPr>
          <w:rFonts w:ascii="Arial" w:hAnsi="Arial" w:cs="Arial"/>
          <w:b/>
          <w:bCs/>
          <w:w w:val="95"/>
          <w:sz w:val="22"/>
          <w:szCs w:val="22"/>
        </w:rPr>
        <w:t>4</w:t>
      </w:r>
    </w:p>
    <w:p w:rsidR="00D6417C" w:rsidRPr="00D6417C" w:rsidRDefault="00D6417C">
      <w:pPr>
        <w:tabs>
          <w:tab w:val="right" w:pos="10333"/>
        </w:tabs>
        <w:kinsoku w:val="0"/>
        <w:overflowPunct w:val="0"/>
        <w:spacing w:before="27"/>
        <w:ind w:left="3304"/>
        <w:rPr>
          <w:rFonts w:ascii="Arial" w:hAnsi="Arial" w:cs="Arial"/>
          <w:sz w:val="22"/>
          <w:szCs w:val="22"/>
        </w:rPr>
      </w:pPr>
      <w:r w:rsidRPr="00D6417C">
        <w:rPr>
          <w:rFonts w:ascii="Arial" w:hAnsi="Arial" w:cs="Arial"/>
          <w:b/>
          <w:bCs/>
          <w:spacing w:val="-3"/>
          <w:w w:val="95"/>
          <w:sz w:val="22"/>
          <w:szCs w:val="22"/>
        </w:rPr>
        <w:t>A</w:t>
      </w:r>
      <w:r w:rsidRPr="00D6417C">
        <w:rPr>
          <w:rFonts w:ascii="Arial" w:hAnsi="Arial" w:cs="Arial"/>
          <w:b/>
          <w:bCs/>
          <w:spacing w:val="-4"/>
          <w:w w:val="95"/>
          <w:sz w:val="22"/>
          <w:szCs w:val="22"/>
        </w:rPr>
        <w:t>PPE</w:t>
      </w:r>
      <w:r w:rsidRPr="00D6417C">
        <w:rPr>
          <w:rFonts w:ascii="Arial" w:hAnsi="Arial" w:cs="Arial"/>
          <w:b/>
          <w:bCs/>
          <w:spacing w:val="-3"/>
          <w:w w:val="95"/>
          <w:sz w:val="22"/>
          <w:szCs w:val="22"/>
        </w:rPr>
        <w:t>ND</w:t>
      </w:r>
      <w:r>
        <w:rPr>
          <w:rFonts w:ascii="Arial" w:hAnsi="Arial" w:cs="Arial"/>
          <w:b/>
          <w:bCs/>
          <w:spacing w:val="-3"/>
          <w:w w:val="95"/>
          <w:sz w:val="22"/>
          <w:szCs w:val="22"/>
        </w:rPr>
        <w:t>I</w:t>
      </w:r>
      <w:r w:rsidRPr="00D6417C">
        <w:rPr>
          <w:rFonts w:ascii="Arial" w:hAnsi="Arial" w:cs="Arial"/>
          <w:b/>
          <w:bCs/>
          <w:w w:val="95"/>
          <w:sz w:val="22"/>
          <w:szCs w:val="22"/>
        </w:rPr>
        <w:t>X</w:t>
      </w:r>
      <w:r w:rsidRPr="00D6417C">
        <w:rPr>
          <w:rFonts w:ascii="Arial" w:hAnsi="Arial" w:cs="Arial"/>
          <w:b/>
          <w:bCs/>
          <w:spacing w:val="-3"/>
          <w:w w:val="95"/>
          <w:sz w:val="22"/>
          <w:szCs w:val="22"/>
        </w:rPr>
        <w:t xml:space="preserve"> 2</w:t>
      </w:r>
      <w:r w:rsidRPr="00D6417C">
        <w:rPr>
          <w:rFonts w:ascii="Arial" w:hAnsi="Arial" w:cs="Arial"/>
          <w:b/>
          <w:bCs/>
          <w:w w:val="95"/>
          <w:sz w:val="22"/>
          <w:szCs w:val="22"/>
        </w:rPr>
        <w:t>:</w:t>
      </w:r>
      <w:r w:rsidRPr="00D6417C">
        <w:rPr>
          <w:rFonts w:ascii="Arial" w:hAnsi="Arial" w:cs="Arial"/>
          <w:b/>
          <w:bCs/>
          <w:spacing w:val="-3"/>
          <w:w w:val="95"/>
          <w:sz w:val="22"/>
          <w:szCs w:val="22"/>
        </w:rPr>
        <w:t xml:space="preserve"> O</w:t>
      </w:r>
      <w:r w:rsidRPr="00D6417C">
        <w:rPr>
          <w:rFonts w:ascii="Arial" w:hAnsi="Arial" w:cs="Arial"/>
          <w:b/>
          <w:bCs/>
          <w:spacing w:val="-4"/>
          <w:w w:val="95"/>
          <w:sz w:val="22"/>
          <w:szCs w:val="22"/>
        </w:rPr>
        <w:t>PER</w:t>
      </w:r>
      <w:r w:rsidRPr="00D6417C">
        <w:rPr>
          <w:rFonts w:ascii="Arial" w:hAnsi="Arial" w:cs="Arial"/>
          <w:b/>
          <w:bCs/>
          <w:spacing w:val="-19"/>
          <w:w w:val="95"/>
          <w:sz w:val="22"/>
          <w:szCs w:val="22"/>
        </w:rPr>
        <w:t>A</w:t>
      </w:r>
      <w:r w:rsidRPr="00D6417C">
        <w:rPr>
          <w:rFonts w:ascii="Arial" w:hAnsi="Arial" w:cs="Arial"/>
          <w:b/>
          <w:bCs/>
          <w:spacing w:val="-4"/>
          <w:w w:val="95"/>
          <w:sz w:val="22"/>
          <w:szCs w:val="22"/>
        </w:rPr>
        <w:t>T</w:t>
      </w:r>
      <w:r>
        <w:rPr>
          <w:rFonts w:ascii="Arial" w:hAnsi="Arial" w:cs="Arial"/>
          <w:b/>
          <w:bCs/>
          <w:spacing w:val="-3"/>
          <w:w w:val="95"/>
          <w:sz w:val="22"/>
          <w:szCs w:val="22"/>
        </w:rPr>
        <w:t>I</w:t>
      </w:r>
      <w:r w:rsidRPr="00D6417C">
        <w:rPr>
          <w:rFonts w:ascii="Arial" w:hAnsi="Arial" w:cs="Arial"/>
          <w:b/>
          <w:bCs/>
          <w:spacing w:val="-3"/>
          <w:w w:val="95"/>
          <w:sz w:val="22"/>
          <w:szCs w:val="22"/>
        </w:rPr>
        <w:t>ON</w:t>
      </w:r>
      <w:r w:rsidRPr="00D6417C">
        <w:rPr>
          <w:rFonts w:ascii="Arial" w:hAnsi="Arial" w:cs="Arial"/>
          <w:b/>
          <w:bCs/>
          <w:w w:val="95"/>
          <w:sz w:val="22"/>
          <w:szCs w:val="22"/>
        </w:rPr>
        <w:t>S</w:t>
      </w:r>
      <w:r w:rsidRPr="00D6417C">
        <w:rPr>
          <w:rFonts w:ascii="Arial" w:hAnsi="Arial" w:cs="Arial"/>
          <w:b/>
          <w:bCs/>
          <w:w w:val="95"/>
          <w:sz w:val="22"/>
          <w:szCs w:val="22"/>
        </w:rPr>
        <w:tab/>
      </w:r>
      <w:r w:rsidRPr="00D6417C">
        <w:rPr>
          <w:rFonts w:ascii="Arial" w:hAnsi="Arial" w:cs="Arial"/>
          <w:b/>
          <w:bCs/>
          <w:spacing w:val="-3"/>
          <w:w w:val="95"/>
          <w:sz w:val="22"/>
          <w:szCs w:val="22"/>
        </w:rPr>
        <w:t>3</w:t>
      </w:r>
      <w:r w:rsidRPr="00D6417C">
        <w:rPr>
          <w:rFonts w:ascii="Arial" w:hAnsi="Arial" w:cs="Arial"/>
          <w:b/>
          <w:bCs/>
          <w:w w:val="95"/>
          <w:sz w:val="22"/>
          <w:szCs w:val="22"/>
        </w:rPr>
        <w:t>6</w:t>
      </w:r>
    </w:p>
    <w:p w:rsidR="00D6417C" w:rsidRPr="00D6417C" w:rsidRDefault="00D6417C">
      <w:pPr>
        <w:kinsoku w:val="0"/>
        <w:overflowPunct w:val="0"/>
        <w:spacing w:before="27"/>
        <w:ind w:left="379"/>
        <w:jc w:val="center"/>
        <w:rPr>
          <w:rFonts w:ascii="Arial" w:hAnsi="Arial" w:cs="Arial"/>
          <w:sz w:val="22"/>
          <w:szCs w:val="22"/>
        </w:rPr>
      </w:pPr>
      <w:r w:rsidRPr="00D6417C">
        <w:rPr>
          <w:rFonts w:ascii="Arial" w:hAnsi="Arial" w:cs="Arial"/>
          <w:b/>
          <w:bCs/>
          <w:spacing w:val="-3"/>
          <w:w w:val="95"/>
          <w:sz w:val="22"/>
          <w:szCs w:val="22"/>
        </w:rPr>
        <w:t>A</w:t>
      </w:r>
      <w:r w:rsidRPr="00D6417C">
        <w:rPr>
          <w:rFonts w:ascii="Arial" w:hAnsi="Arial" w:cs="Arial"/>
          <w:b/>
          <w:bCs/>
          <w:spacing w:val="-4"/>
          <w:w w:val="95"/>
          <w:sz w:val="22"/>
          <w:szCs w:val="22"/>
        </w:rPr>
        <w:t>PPE</w:t>
      </w:r>
      <w:r w:rsidRPr="00D6417C">
        <w:rPr>
          <w:rFonts w:ascii="Arial" w:hAnsi="Arial" w:cs="Arial"/>
          <w:b/>
          <w:bCs/>
          <w:spacing w:val="-3"/>
          <w:w w:val="95"/>
          <w:sz w:val="22"/>
          <w:szCs w:val="22"/>
        </w:rPr>
        <w:t>ND</w:t>
      </w:r>
      <w:r>
        <w:rPr>
          <w:rFonts w:ascii="Arial" w:hAnsi="Arial" w:cs="Arial"/>
          <w:b/>
          <w:bCs/>
          <w:spacing w:val="-3"/>
          <w:w w:val="95"/>
          <w:sz w:val="22"/>
          <w:szCs w:val="22"/>
        </w:rPr>
        <w:t>I</w:t>
      </w:r>
      <w:r w:rsidRPr="00D6417C">
        <w:rPr>
          <w:rFonts w:ascii="Arial" w:hAnsi="Arial" w:cs="Arial"/>
          <w:b/>
          <w:bCs/>
          <w:w w:val="95"/>
          <w:sz w:val="22"/>
          <w:szCs w:val="22"/>
        </w:rPr>
        <w:t>X</w:t>
      </w:r>
      <w:r w:rsidRPr="00D6417C">
        <w:rPr>
          <w:rFonts w:ascii="Arial" w:hAnsi="Arial" w:cs="Arial"/>
          <w:b/>
          <w:bCs/>
          <w:spacing w:val="11"/>
          <w:w w:val="95"/>
          <w:sz w:val="22"/>
          <w:szCs w:val="22"/>
        </w:rPr>
        <w:t xml:space="preserve"> </w:t>
      </w:r>
      <w:r w:rsidRPr="00D6417C">
        <w:rPr>
          <w:rFonts w:ascii="Arial" w:hAnsi="Arial" w:cs="Arial"/>
          <w:b/>
          <w:bCs/>
          <w:spacing w:val="-3"/>
          <w:w w:val="95"/>
          <w:sz w:val="22"/>
          <w:szCs w:val="22"/>
        </w:rPr>
        <w:t>3</w:t>
      </w:r>
      <w:r w:rsidRPr="00D6417C">
        <w:rPr>
          <w:rFonts w:ascii="Arial" w:hAnsi="Arial" w:cs="Arial"/>
          <w:b/>
          <w:bCs/>
          <w:w w:val="95"/>
          <w:sz w:val="22"/>
          <w:szCs w:val="22"/>
        </w:rPr>
        <w:t>:</w:t>
      </w:r>
      <w:r w:rsidRPr="00D6417C">
        <w:rPr>
          <w:rFonts w:ascii="Arial" w:hAnsi="Arial" w:cs="Arial"/>
          <w:b/>
          <w:bCs/>
          <w:spacing w:val="12"/>
          <w:w w:val="95"/>
          <w:sz w:val="22"/>
          <w:szCs w:val="22"/>
        </w:rPr>
        <w:t xml:space="preserve"> </w:t>
      </w:r>
      <w:r w:rsidRPr="00D6417C">
        <w:rPr>
          <w:rFonts w:ascii="Arial" w:hAnsi="Arial" w:cs="Arial"/>
          <w:b/>
          <w:bCs/>
          <w:spacing w:val="-29"/>
          <w:w w:val="95"/>
          <w:sz w:val="22"/>
          <w:szCs w:val="22"/>
        </w:rPr>
        <w:t>T</w:t>
      </w:r>
      <w:r w:rsidRPr="00D6417C">
        <w:rPr>
          <w:rFonts w:ascii="Arial" w:hAnsi="Arial" w:cs="Arial"/>
          <w:b/>
          <w:bCs/>
          <w:spacing w:val="-3"/>
          <w:w w:val="95"/>
          <w:sz w:val="22"/>
          <w:szCs w:val="22"/>
        </w:rPr>
        <w:t>abl</w:t>
      </w:r>
      <w:r w:rsidRPr="00D6417C">
        <w:rPr>
          <w:rFonts w:ascii="Arial" w:hAnsi="Arial" w:cs="Arial"/>
          <w:b/>
          <w:bCs/>
          <w:w w:val="95"/>
          <w:sz w:val="22"/>
          <w:szCs w:val="22"/>
        </w:rPr>
        <w:t>e</w:t>
      </w:r>
      <w:r w:rsidRPr="00D6417C">
        <w:rPr>
          <w:rFonts w:ascii="Arial" w:hAnsi="Arial" w:cs="Arial"/>
          <w:b/>
          <w:bCs/>
          <w:spacing w:val="12"/>
          <w:w w:val="95"/>
          <w:sz w:val="22"/>
          <w:szCs w:val="22"/>
        </w:rPr>
        <w:t xml:space="preserve"> </w:t>
      </w:r>
      <w:r w:rsidRPr="00D6417C">
        <w:rPr>
          <w:rFonts w:ascii="Arial" w:hAnsi="Arial" w:cs="Arial"/>
          <w:b/>
          <w:bCs/>
          <w:spacing w:val="-3"/>
          <w:w w:val="95"/>
          <w:sz w:val="22"/>
          <w:szCs w:val="22"/>
        </w:rPr>
        <w:t>1</w:t>
      </w:r>
      <w:r w:rsidRPr="00D6417C">
        <w:rPr>
          <w:rFonts w:ascii="Arial" w:hAnsi="Arial" w:cs="Arial"/>
          <w:b/>
          <w:bCs/>
          <w:w w:val="95"/>
          <w:sz w:val="22"/>
          <w:szCs w:val="22"/>
        </w:rPr>
        <w:t>:</w:t>
      </w:r>
      <w:r w:rsidRPr="00D6417C">
        <w:rPr>
          <w:rFonts w:ascii="Arial" w:hAnsi="Arial" w:cs="Arial"/>
          <w:b/>
          <w:bCs/>
          <w:spacing w:val="11"/>
          <w:w w:val="95"/>
          <w:sz w:val="22"/>
          <w:szCs w:val="22"/>
        </w:rPr>
        <w:t xml:space="preserve"> </w:t>
      </w:r>
      <w:r w:rsidRPr="00D6417C">
        <w:rPr>
          <w:rFonts w:ascii="Arial" w:hAnsi="Arial" w:cs="Arial"/>
          <w:b/>
          <w:bCs/>
          <w:spacing w:val="-4"/>
          <w:w w:val="95"/>
          <w:sz w:val="22"/>
          <w:szCs w:val="22"/>
        </w:rPr>
        <w:t>F</w:t>
      </w:r>
      <w:r w:rsidRPr="00D6417C">
        <w:rPr>
          <w:rFonts w:ascii="Arial" w:hAnsi="Arial" w:cs="Arial"/>
          <w:b/>
          <w:bCs/>
          <w:spacing w:val="-3"/>
          <w:w w:val="95"/>
          <w:sz w:val="22"/>
          <w:szCs w:val="22"/>
        </w:rPr>
        <w:t>lood-damage</w:t>
      </w:r>
      <w:r w:rsidRPr="00D6417C">
        <w:rPr>
          <w:rFonts w:ascii="Arial" w:hAnsi="Arial" w:cs="Arial"/>
          <w:b/>
          <w:bCs/>
          <w:w w:val="95"/>
          <w:sz w:val="22"/>
          <w:szCs w:val="22"/>
        </w:rPr>
        <w:t>d</w:t>
      </w:r>
      <w:r w:rsidRPr="00D6417C">
        <w:rPr>
          <w:rFonts w:ascii="Arial" w:hAnsi="Arial" w:cs="Arial"/>
          <w:b/>
          <w:bCs/>
          <w:spacing w:val="12"/>
          <w:w w:val="95"/>
          <w:sz w:val="22"/>
          <w:szCs w:val="22"/>
        </w:rPr>
        <w:t xml:space="preserve"> </w:t>
      </w:r>
      <w:r w:rsidRPr="00D6417C">
        <w:rPr>
          <w:rFonts w:ascii="Arial" w:hAnsi="Arial" w:cs="Arial"/>
          <w:b/>
          <w:bCs/>
          <w:spacing w:val="-7"/>
          <w:w w:val="95"/>
          <w:sz w:val="22"/>
          <w:szCs w:val="22"/>
        </w:rPr>
        <w:t>r</w:t>
      </w:r>
      <w:r w:rsidRPr="00D6417C">
        <w:rPr>
          <w:rFonts w:ascii="Arial" w:hAnsi="Arial" w:cs="Arial"/>
          <w:b/>
          <w:bCs/>
          <w:spacing w:val="-3"/>
          <w:w w:val="95"/>
          <w:sz w:val="22"/>
          <w:szCs w:val="22"/>
        </w:rPr>
        <w:t>oad</w:t>
      </w:r>
      <w:r w:rsidRPr="00D6417C">
        <w:rPr>
          <w:rFonts w:ascii="Arial" w:hAnsi="Arial" w:cs="Arial"/>
          <w:b/>
          <w:bCs/>
          <w:spacing w:val="-4"/>
          <w:w w:val="95"/>
          <w:sz w:val="22"/>
          <w:szCs w:val="22"/>
        </w:rPr>
        <w:t>s</w:t>
      </w:r>
      <w:r w:rsidRPr="00D6417C">
        <w:rPr>
          <w:rFonts w:ascii="Arial" w:hAnsi="Arial" w:cs="Arial"/>
          <w:b/>
          <w:bCs/>
          <w:w w:val="95"/>
          <w:sz w:val="22"/>
          <w:szCs w:val="22"/>
        </w:rPr>
        <w:t>,</w:t>
      </w:r>
      <w:r w:rsidRPr="00D6417C">
        <w:rPr>
          <w:rFonts w:ascii="Arial" w:hAnsi="Arial" w:cs="Arial"/>
          <w:b/>
          <w:bCs/>
          <w:spacing w:val="12"/>
          <w:w w:val="95"/>
          <w:sz w:val="22"/>
          <w:szCs w:val="22"/>
        </w:rPr>
        <w:t xml:space="preserve"> </w:t>
      </w:r>
      <w:r w:rsidRPr="00D6417C">
        <w:rPr>
          <w:rFonts w:ascii="Arial" w:hAnsi="Arial" w:cs="Arial"/>
          <w:b/>
          <w:bCs/>
          <w:spacing w:val="-3"/>
          <w:w w:val="95"/>
          <w:sz w:val="22"/>
          <w:szCs w:val="22"/>
        </w:rPr>
        <w:t>bridge</w:t>
      </w:r>
      <w:r w:rsidRPr="00D6417C">
        <w:rPr>
          <w:rFonts w:ascii="Arial" w:hAnsi="Arial" w:cs="Arial"/>
          <w:b/>
          <w:bCs/>
          <w:w w:val="95"/>
          <w:sz w:val="22"/>
          <w:szCs w:val="22"/>
        </w:rPr>
        <w:t>s</w:t>
      </w:r>
      <w:r w:rsidRPr="00D6417C">
        <w:rPr>
          <w:rFonts w:ascii="Arial" w:hAnsi="Arial" w:cs="Arial"/>
          <w:b/>
          <w:bCs/>
          <w:spacing w:val="12"/>
          <w:w w:val="95"/>
          <w:sz w:val="22"/>
          <w:szCs w:val="22"/>
        </w:rPr>
        <w:t xml:space="preserve"> </w:t>
      </w:r>
      <w:r w:rsidRPr="00D6417C">
        <w:rPr>
          <w:rFonts w:ascii="Arial" w:hAnsi="Arial" w:cs="Arial"/>
          <w:b/>
          <w:bCs/>
          <w:spacing w:val="-3"/>
          <w:w w:val="95"/>
          <w:sz w:val="22"/>
          <w:szCs w:val="22"/>
        </w:rPr>
        <w:t>an</w:t>
      </w:r>
      <w:r w:rsidRPr="00D6417C">
        <w:rPr>
          <w:rFonts w:ascii="Arial" w:hAnsi="Arial" w:cs="Arial"/>
          <w:b/>
          <w:bCs/>
          <w:w w:val="95"/>
          <w:sz w:val="22"/>
          <w:szCs w:val="22"/>
        </w:rPr>
        <w:t>d</w:t>
      </w:r>
    </w:p>
    <w:p w:rsidR="00D6417C" w:rsidRPr="00D6417C" w:rsidRDefault="00D6417C">
      <w:pPr>
        <w:tabs>
          <w:tab w:val="right" w:pos="10333"/>
        </w:tabs>
        <w:kinsoku w:val="0"/>
        <w:overflowPunct w:val="0"/>
        <w:spacing w:before="27"/>
        <w:ind w:left="3304"/>
        <w:rPr>
          <w:rFonts w:ascii="Arial" w:hAnsi="Arial" w:cs="Arial"/>
          <w:sz w:val="22"/>
          <w:szCs w:val="22"/>
        </w:rPr>
      </w:pPr>
      <w:r w:rsidRPr="00D6417C">
        <w:rPr>
          <w:rFonts w:ascii="Arial" w:hAnsi="Arial" w:cs="Arial"/>
          <w:b/>
          <w:bCs/>
          <w:spacing w:val="-4"/>
          <w:sz w:val="22"/>
          <w:szCs w:val="22"/>
        </w:rPr>
        <w:t>c</w:t>
      </w:r>
      <w:r w:rsidRPr="00D6417C">
        <w:rPr>
          <w:rFonts w:ascii="Arial" w:hAnsi="Arial" w:cs="Arial"/>
          <w:b/>
          <w:bCs/>
          <w:spacing w:val="-7"/>
          <w:sz w:val="22"/>
          <w:szCs w:val="22"/>
        </w:rPr>
        <w:t>r</w:t>
      </w:r>
      <w:r w:rsidRPr="00D6417C">
        <w:rPr>
          <w:rFonts w:ascii="Arial" w:hAnsi="Arial" w:cs="Arial"/>
          <w:b/>
          <w:bCs/>
          <w:spacing w:val="-3"/>
          <w:sz w:val="22"/>
          <w:szCs w:val="22"/>
        </w:rPr>
        <w:t>o</w:t>
      </w:r>
      <w:r w:rsidRPr="00D6417C">
        <w:rPr>
          <w:rFonts w:ascii="Arial" w:hAnsi="Arial" w:cs="Arial"/>
          <w:b/>
          <w:bCs/>
          <w:spacing w:val="-4"/>
          <w:sz w:val="22"/>
          <w:szCs w:val="22"/>
        </w:rPr>
        <w:t>ss</w:t>
      </w:r>
      <w:r w:rsidRPr="00D6417C">
        <w:rPr>
          <w:rFonts w:ascii="Arial" w:hAnsi="Arial" w:cs="Arial"/>
          <w:b/>
          <w:bCs/>
          <w:spacing w:val="-3"/>
          <w:sz w:val="22"/>
          <w:szCs w:val="22"/>
        </w:rPr>
        <w:t>ing</w:t>
      </w:r>
      <w:r w:rsidRPr="00D6417C">
        <w:rPr>
          <w:rFonts w:ascii="Arial" w:hAnsi="Arial" w:cs="Arial"/>
          <w:b/>
          <w:bCs/>
          <w:sz w:val="22"/>
          <w:szCs w:val="22"/>
        </w:rPr>
        <w:t>s</w:t>
      </w:r>
      <w:r w:rsidRPr="00D6417C">
        <w:rPr>
          <w:rFonts w:ascii="Arial" w:hAnsi="Arial" w:cs="Arial"/>
          <w:b/>
          <w:bCs/>
          <w:spacing w:val="-7"/>
          <w:sz w:val="22"/>
          <w:szCs w:val="22"/>
        </w:rPr>
        <w:t xml:space="preserve"> </w:t>
      </w:r>
      <w:r w:rsidRPr="00D6417C">
        <w:rPr>
          <w:rFonts w:ascii="Arial" w:hAnsi="Arial" w:cs="Arial"/>
          <w:b/>
          <w:bCs/>
          <w:spacing w:val="-3"/>
          <w:sz w:val="22"/>
          <w:szCs w:val="22"/>
        </w:rPr>
        <w:t>ye</w:t>
      </w:r>
      <w:r w:rsidRPr="00D6417C">
        <w:rPr>
          <w:rFonts w:ascii="Arial" w:hAnsi="Arial" w:cs="Arial"/>
          <w:b/>
          <w:bCs/>
          <w:sz w:val="22"/>
          <w:szCs w:val="22"/>
        </w:rPr>
        <w:t>t</w:t>
      </w:r>
      <w:r w:rsidRPr="00D6417C">
        <w:rPr>
          <w:rFonts w:ascii="Arial" w:hAnsi="Arial" w:cs="Arial"/>
          <w:b/>
          <w:bCs/>
          <w:spacing w:val="-6"/>
          <w:sz w:val="22"/>
          <w:szCs w:val="22"/>
        </w:rPr>
        <w:t xml:space="preserve"> </w:t>
      </w:r>
      <w:r w:rsidRPr="00D6417C">
        <w:rPr>
          <w:rFonts w:ascii="Arial" w:hAnsi="Arial" w:cs="Arial"/>
          <w:b/>
          <w:bCs/>
          <w:spacing w:val="-3"/>
          <w:sz w:val="22"/>
          <w:szCs w:val="22"/>
        </w:rPr>
        <w:t>t</w:t>
      </w:r>
      <w:r w:rsidRPr="00D6417C">
        <w:rPr>
          <w:rFonts w:ascii="Arial" w:hAnsi="Arial" w:cs="Arial"/>
          <w:b/>
          <w:bCs/>
          <w:sz w:val="22"/>
          <w:szCs w:val="22"/>
        </w:rPr>
        <w:t>o</w:t>
      </w:r>
      <w:r w:rsidRPr="00D6417C">
        <w:rPr>
          <w:rFonts w:ascii="Arial" w:hAnsi="Arial" w:cs="Arial"/>
          <w:b/>
          <w:bCs/>
          <w:spacing w:val="-6"/>
          <w:sz w:val="22"/>
          <w:szCs w:val="22"/>
        </w:rPr>
        <w:t xml:space="preserve"> </w:t>
      </w:r>
      <w:r w:rsidRPr="00D6417C">
        <w:rPr>
          <w:rFonts w:ascii="Arial" w:hAnsi="Arial" w:cs="Arial"/>
          <w:b/>
          <w:bCs/>
          <w:spacing w:val="-3"/>
          <w:sz w:val="22"/>
          <w:szCs w:val="22"/>
        </w:rPr>
        <w:t>b</w:t>
      </w:r>
      <w:r w:rsidRPr="00D6417C">
        <w:rPr>
          <w:rFonts w:ascii="Arial" w:hAnsi="Arial" w:cs="Arial"/>
          <w:b/>
          <w:bCs/>
          <w:sz w:val="22"/>
          <w:szCs w:val="22"/>
        </w:rPr>
        <w:t>e</w:t>
      </w:r>
      <w:r w:rsidRPr="00D6417C">
        <w:rPr>
          <w:rFonts w:ascii="Arial" w:hAnsi="Arial" w:cs="Arial"/>
          <w:b/>
          <w:bCs/>
          <w:spacing w:val="-6"/>
          <w:sz w:val="22"/>
          <w:szCs w:val="22"/>
        </w:rPr>
        <w:t xml:space="preserve"> </w:t>
      </w:r>
      <w:r w:rsidRPr="00D6417C">
        <w:rPr>
          <w:rFonts w:ascii="Arial" w:hAnsi="Arial" w:cs="Arial"/>
          <w:b/>
          <w:bCs/>
          <w:spacing w:val="-7"/>
          <w:sz w:val="22"/>
          <w:szCs w:val="22"/>
        </w:rPr>
        <w:t>r</w:t>
      </w:r>
      <w:r>
        <w:rPr>
          <w:rFonts w:ascii="Arial" w:hAnsi="Arial" w:cs="Arial"/>
          <w:b/>
          <w:bCs/>
          <w:spacing w:val="-3"/>
          <w:sz w:val="22"/>
          <w:szCs w:val="22"/>
        </w:rPr>
        <w:t>e-open</w:t>
      </w:r>
      <w:r w:rsidRPr="00D6417C">
        <w:rPr>
          <w:rFonts w:ascii="Arial" w:hAnsi="Arial" w:cs="Arial"/>
          <w:b/>
          <w:bCs/>
          <w:spacing w:val="-3"/>
          <w:sz w:val="22"/>
          <w:szCs w:val="22"/>
        </w:rPr>
        <w:t>e</w:t>
      </w:r>
      <w:r w:rsidRPr="00D6417C">
        <w:rPr>
          <w:rFonts w:ascii="Arial" w:hAnsi="Arial" w:cs="Arial"/>
          <w:b/>
          <w:bCs/>
          <w:sz w:val="22"/>
          <w:szCs w:val="22"/>
        </w:rPr>
        <w:t>d</w:t>
      </w:r>
      <w:r w:rsidRPr="00D6417C">
        <w:rPr>
          <w:rFonts w:ascii="Arial" w:hAnsi="Arial" w:cs="Arial"/>
          <w:b/>
          <w:bCs/>
          <w:sz w:val="22"/>
          <w:szCs w:val="22"/>
        </w:rPr>
        <w:tab/>
      </w:r>
      <w:r w:rsidRPr="00D6417C">
        <w:rPr>
          <w:rFonts w:ascii="Arial" w:hAnsi="Arial" w:cs="Arial"/>
          <w:b/>
          <w:bCs/>
          <w:spacing w:val="-3"/>
          <w:sz w:val="22"/>
          <w:szCs w:val="22"/>
        </w:rPr>
        <w:t>4</w:t>
      </w:r>
      <w:r w:rsidRPr="00D6417C">
        <w:rPr>
          <w:rFonts w:ascii="Arial" w:hAnsi="Arial" w:cs="Arial"/>
          <w:b/>
          <w:bCs/>
          <w:sz w:val="22"/>
          <w:szCs w:val="22"/>
        </w:rPr>
        <w:t>7</w:t>
      </w:r>
    </w:p>
    <w:p w:rsidR="00D6417C" w:rsidRPr="00D6417C" w:rsidRDefault="00D6417C">
      <w:pPr>
        <w:tabs>
          <w:tab w:val="right" w:pos="10333"/>
        </w:tabs>
        <w:kinsoku w:val="0"/>
        <w:overflowPunct w:val="0"/>
        <w:spacing w:before="27"/>
        <w:ind w:left="3304"/>
        <w:rPr>
          <w:rFonts w:ascii="Arial" w:hAnsi="Arial" w:cs="Arial"/>
          <w:sz w:val="22"/>
          <w:szCs w:val="22"/>
        </w:rPr>
      </w:pPr>
      <w:r w:rsidRPr="00D6417C">
        <w:rPr>
          <w:rFonts w:ascii="Arial" w:hAnsi="Arial" w:cs="Arial"/>
          <w:b/>
          <w:bCs/>
          <w:spacing w:val="-3"/>
          <w:w w:val="95"/>
          <w:sz w:val="22"/>
          <w:szCs w:val="22"/>
        </w:rPr>
        <w:t>A</w:t>
      </w:r>
      <w:r w:rsidRPr="00D6417C">
        <w:rPr>
          <w:rFonts w:ascii="Arial" w:hAnsi="Arial" w:cs="Arial"/>
          <w:b/>
          <w:bCs/>
          <w:spacing w:val="-4"/>
          <w:w w:val="95"/>
          <w:sz w:val="22"/>
          <w:szCs w:val="22"/>
        </w:rPr>
        <w:t>PPE</w:t>
      </w:r>
      <w:r w:rsidRPr="00D6417C">
        <w:rPr>
          <w:rFonts w:ascii="Arial" w:hAnsi="Arial" w:cs="Arial"/>
          <w:b/>
          <w:bCs/>
          <w:spacing w:val="-3"/>
          <w:w w:val="95"/>
          <w:sz w:val="22"/>
          <w:szCs w:val="22"/>
        </w:rPr>
        <w:t>NDi</w:t>
      </w:r>
      <w:r w:rsidRPr="00D6417C">
        <w:rPr>
          <w:rFonts w:ascii="Arial" w:hAnsi="Arial" w:cs="Arial"/>
          <w:b/>
          <w:bCs/>
          <w:w w:val="95"/>
          <w:sz w:val="22"/>
          <w:szCs w:val="22"/>
        </w:rPr>
        <w:t>X</w:t>
      </w:r>
      <w:r w:rsidRPr="00D6417C">
        <w:rPr>
          <w:rFonts w:ascii="Arial" w:hAnsi="Arial" w:cs="Arial"/>
          <w:b/>
          <w:bCs/>
          <w:spacing w:val="-2"/>
          <w:w w:val="95"/>
          <w:sz w:val="22"/>
          <w:szCs w:val="22"/>
        </w:rPr>
        <w:t xml:space="preserve"> </w:t>
      </w:r>
      <w:r w:rsidRPr="00D6417C">
        <w:rPr>
          <w:rFonts w:ascii="Arial" w:hAnsi="Arial" w:cs="Arial"/>
          <w:b/>
          <w:bCs/>
          <w:spacing w:val="-3"/>
          <w:w w:val="95"/>
          <w:sz w:val="22"/>
          <w:szCs w:val="22"/>
        </w:rPr>
        <w:t>4</w:t>
      </w:r>
      <w:r w:rsidRPr="00D6417C">
        <w:rPr>
          <w:rFonts w:ascii="Arial" w:hAnsi="Arial" w:cs="Arial"/>
          <w:b/>
          <w:bCs/>
          <w:w w:val="95"/>
          <w:sz w:val="22"/>
          <w:szCs w:val="22"/>
        </w:rPr>
        <w:t>:</w:t>
      </w:r>
      <w:r w:rsidRPr="00D6417C">
        <w:rPr>
          <w:rFonts w:ascii="Arial" w:hAnsi="Arial" w:cs="Arial"/>
          <w:b/>
          <w:bCs/>
          <w:spacing w:val="-2"/>
          <w:w w:val="95"/>
          <w:sz w:val="22"/>
          <w:szCs w:val="22"/>
        </w:rPr>
        <w:t xml:space="preserve"> </w:t>
      </w:r>
      <w:r w:rsidRPr="00D6417C">
        <w:rPr>
          <w:rFonts w:ascii="Arial" w:hAnsi="Arial" w:cs="Arial"/>
          <w:b/>
          <w:bCs/>
          <w:spacing w:val="-4"/>
          <w:w w:val="95"/>
          <w:sz w:val="22"/>
          <w:szCs w:val="22"/>
        </w:rPr>
        <w:t>B</w:t>
      </w:r>
      <w:r w:rsidRPr="00D6417C">
        <w:rPr>
          <w:rFonts w:ascii="Arial" w:hAnsi="Arial" w:cs="Arial"/>
          <w:b/>
          <w:bCs/>
          <w:spacing w:val="-3"/>
          <w:w w:val="95"/>
          <w:sz w:val="22"/>
          <w:szCs w:val="22"/>
        </w:rPr>
        <w:t>ridge</w:t>
      </w:r>
      <w:r w:rsidRPr="00D6417C">
        <w:rPr>
          <w:rFonts w:ascii="Arial" w:hAnsi="Arial" w:cs="Arial"/>
          <w:b/>
          <w:bCs/>
          <w:w w:val="95"/>
          <w:sz w:val="22"/>
          <w:szCs w:val="22"/>
        </w:rPr>
        <w:t>s</w:t>
      </w:r>
      <w:r w:rsidRPr="00D6417C">
        <w:rPr>
          <w:rFonts w:ascii="Arial" w:hAnsi="Arial" w:cs="Arial"/>
          <w:b/>
          <w:bCs/>
          <w:spacing w:val="-1"/>
          <w:w w:val="95"/>
          <w:sz w:val="22"/>
          <w:szCs w:val="22"/>
        </w:rPr>
        <w:t xml:space="preserve"> </w:t>
      </w:r>
      <w:r w:rsidRPr="00D6417C">
        <w:rPr>
          <w:rFonts w:ascii="Arial" w:hAnsi="Arial" w:cs="Arial"/>
          <w:b/>
          <w:bCs/>
          <w:spacing w:val="-7"/>
          <w:w w:val="95"/>
          <w:sz w:val="22"/>
          <w:szCs w:val="22"/>
        </w:rPr>
        <w:t>r</w:t>
      </w:r>
      <w:r w:rsidRPr="00D6417C">
        <w:rPr>
          <w:rFonts w:ascii="Arial" w:hAnsi="Arial" w:cs="Arial"/>
          <w:b/>
          <w:bCs/>
          <w:spacing w:val="-3"/>
          <w:w w:val="95"/>
          <w:sz w:val="22"/>
          <w:szCs w:val="22"/>
        </w:rPr>
        <w:t>epai</w:t>
      </w:r>
      <w:r w:rsidRPr="00D6417C">
        <w:rPr>
          <w:rFonts w:ascii="Arial" w:hAnsi="Arial" w:cs="Arial"/>
          <w:b/>
          <w:bCs/>
          <w:spacing w:val="-7"/>
          <w:w w:val="95"/>
          <w:sz w:val="22"/>
          <w:szCs w:val="22"/>
        </w:rPr>
        <w:t>r</w:t>
      </w:r>
      <w:r w:rsidRPr="00D6417C">
        <w:rPr>
          <w:rFonts w:ascii="Arial" w:hAnsi="Arial" w:cs="Arial"/>
          <w:b/>
          <w:bCs/>
          <w:spacing w:val="-3"/>
          <w:w w:val="95"/>
          <w:sz w:val="22"/>
          <w:szCs w:val="22"/>
        </w:rPr>
        <w:t>ed</w:t>
      </w:r>
      <w:r w:rsidRPr="00D6417C">
        <w:rPr>
          <w:rFonts w:ascii="Arial" w:hAnsi="Arial" w:cs="Arial"/>
          <w:b/>
          <w:bCs/>
          <w:w w:val="95"/>
          <w:sz w:val="22"/>
          <w:szCs w:val="22"/>
        </w:rPr>
        <w:t>,</w:t>
      </w:r>
      <w:r w:rsidRPr="00D6417C">
        <w:rPr>
          <w:rFonts w:ascii="Arial" w:hAnsi="Arial" w:cs="Arial"/>
          <w:b/>
          <w:bCs/>
          <w:spacing w:val="-2"/>
          <w:w w:val="95"/>
          <w:sz w:val="22"/>
          <w:szCs w:val="22"/>
        </w:rPr>
        <w:t xml:space="preserve"> </w:t>
      </w:r>
      <w:r w:rsidRPr="00D6417C">
        <w:rPr>
          <w:rFonts w:ascii="Arial" w:hAnsi="Arial" w:cs="Arial"/>
          <w:b/>
          <w:bCs/>
          <w:spacing w:val="-7"/>
          <w:w w:val="95"/>
          <w:sz w:val="22"/>
          <w:szCs w:val="22"/>
        </w:rPr>
        <w:t>r</w:t>
      </w:r>
      <w:r w:rsidRPr="00D6417C">
        <w:rPr>
          <w:rFonts w:ascii="Arial" w:hAnsi="Arial" w:cs="Arial"/>
          <w:b/>
          <w:bCs/>
          <w:spacing w:val="-3"/>
          <w:w w:val="95"/>
          <w:sz w:val="22"/>
          <w:szCs w:val="22"/>
        </w:rPr>
        <w:t>epla</w:t>
      </w:r>
      <w:r w:rsidRPr="00D6417C">
        <w:rPr>
          <w:rFonts w:ascii="Arial" w:hAnsi="Arial" w:cs="Arial"/>
          <w:b/>
          <w:bCs/>
          <w:spacing w:val="-4"/>
          <w:w w:val="95"/>
          <w:sz w:val="22"/>
          <w:szCs w:val="22"/>
        </w:rPr>
        <w:t>c</w:t>
      </w:r>
      <w:r w:rsidRPr="00D6417C">
        <w:rPr>
          <w:rFonts w:ascii="Arial" w:hAnsi="Arial" w:cs="Arial"/>
          <w:b/>
          <w:bCs/>
          <w:spacing w:val="-3"/>
          <w:w w:val="95"/>
          <w:sz w:val="22"/>
          <w:szCs w:val="22"/>
        </w:rPr>
        <w:t>e</w:t>
      </w:r>
      <w:r w:rsidRPr="00D6417C">
        <w:rPr>
          <w:rFonts w:ascii="Arial" w:hAnsi="Arial" w:cs="Arial"/>
          <w:b/>
          <w:bCs/>
          <w:w w:val="95"/>
          <w:sz w:val="22"/>
          <w:szCs w:val="22"/>
        </w:rPr>
        <w:t>d</w:t>
      </w:r>
      <w:r w:rsidRPr="00D6417C">
        <w:rPr>
          <w:rFonts w:ascii="Arial" w:hAnsi="Arial" w:cs="Arial"/>
          <w:b/>
          <w:bCs/>
          <w:spacing w:val="-2"/>
          <w:w w:val="95"/>
          <w:sz w:val="22"/>
          <w:szCs w:val="22"/>
        </w:rPr>
        <w:t xml:space="preserve"> </w:t>
      </w:r>
      <w:r w:rsidRPr="00D6417C">
        <w:rPr>
          <w:rFonts w:ascii="Arial" w:hAnsi="Arial" w:cs="Arial"/>
          <w:b/>
          <w:bCs/>
          <w:spacing w:val="-3"/>
          <w:w w:val="95"/>
          <w:sz w:val="22"/>
          <w:szCs w:val="22"/>
        </w:rPr>
        <w:t>an</w:t>
      </w:r>
      <w:r w:rsidRPr="00D6417C">
        <w:rPr>
          <w:rFonts w:ascii="Arial" w:hAnsi="Arial" w:cs="Arial"/>
          <w:b/>
          <w:bCs/>
          <w:w w:val="95"/>
          <w:sz w:val="22"/>
          <w:szCs w:val="22"/>
        </w:rPr>
        <w:t>d</w:t>
      </w:r>
      <w:r w:rsidRPr="00D6417C">
        <w:rPr>
          <w:rFonts w:ascii="Arial" w:hAnsi="Arial" w:cs="Arial"/>
          <w:b/>
          <w:bCs/>
          <w:spacing w:val="-2"/>
          <w:w w:val="95"/>
          <w:sz w:val="22"/>
          <w:szCs w:val="22"/>
        </w:rPr>
        <w:t xml:space="preserve"> </w:t>
      </w:r>
      <w:r w:rsidRPr="00D6417C">
        <w:rPr>
          <w:rFonts w:ascii="Arial" w:hAnsi="Arial" w:cs="Arial"/>
          <w:b/>
          <w:bCs/>
          <w:spacing w:val="-3"/>
          <w:w w:val="95"/>
          <w:sz w:val="22"/>
          <w:szCs w:val="22"/>
        </w:rPr>
        <w:t>a</w:t>
      </w:r>
      <w:r w:rsidRPr="00D6417C">
        <w:rPr>
          <w:rFonts w:ascii="Arial" w:hAnsi="Arial" w:cs="Arial"/>
          <w:b/>
          <w:bCs/>
          <w:spacing w:val="-4"/>
          <w:w w:val="95"/>
          <w:sz w:val="22"/>
          <w:szCs w:val="22"/>
        </w:rPr>
        <w:t>ss</w:t>
      </w:r>
      <w:r w:rsidRPr="00D6417C">
        <w:rPr>
          <w:rFonts w:ascii="Arial" w:hAnsi="Arial" w:cs="Arial"/>
          <w:b/>
          <w:bCs/>
          <w:spacing w:val="-3"/>
          <w:w w:val="95"/>
          <w:sz w:val="22"/>
          <w:szCs w:val="22"/>
        </w:rPr>
        <w:t>e</w:t>
      </w:r>
      <w:r w:rsidRPr="00D6417C">
        <w:rPr>
          <w:rFonts w:ascii="Arial" w:hAnsi="Arial" w:cs="Arial"/>
          <w:b/>
          <w:bCs/>
          <w:spacing w:val="-4"/>
          <w:w w:val="95"/>
          <w:sz w:val="22"/>
          <w:szCs w:val="22"/>
        </w:rPr>
        <w:t>ss</w:t>
      </w:r>
      <w:r w:rsidRPr="00D6417C">
        <w:rPr>
          <w:rFonts w:ascii="Arial" w:hAnsi="Arial" w:cs="Arial"/>
          <w:b/>
          <w:bCs/>
          <w:spacing w:val="-3"/>
          <w:w w:val="95"/>
          <w:sz w:val="22"/>
          <w:szCs w:val="22"/>
        </w:rPr>
        <w:t>e</w:t>
      </w:r>
      <w:r w:rsidRPr="00D6417C">
        <w:rPr>
          <w:rFonts w:ascii="Arial" w:hAnsi="Arial" w:cs="Arial"/>
          <w:b/>
          <w:bCs/>
          <w:w w:val="95"/>
          <w:sz w:val="22"/>
          <w:szCs w:val="22"/>
        </w:rPr>
        <w:t>d</w:t>
      </w:r>
      <w:r w:rsidRPr="00D6417C">
        <w:rPr>
          <w:rFonts w:ascii="Arial" w:hAnsi="Arial" w:cs="Arial"/>
          <w:b/>
          <w:bCs/>
          <w:w w:val="95"/>
          <w:sz w:val="22"/>
          <w:szCs w:val="22"/>
        </w:rPr>
        <w:tab/>
      </w:r>
      <w:r w:rsidRPr="00D6417C">
        <w:rPr>
          <w:rFonts w:ascii="Arial" w:hAnsi="Arial" w:cs="Arial"/>
          <w:b/>
          <w:bCs/>
          <w:spacing w:val="-3"/>
          <w:w w:val="95"/>
          <w:sz w:val="22"/>
          <w:szCs w:val="22"/>
        </w:rPr>
        <w:t>4</w:t>
      </w:r>
      <w:r w:rsidRPr="00D6417C">
        <w:rPr>
          <w:rFonts w:ascii="Arial" w:hAnsi="Arial" w:cs="Arial"/>
          <w:b/>
          <w:bCs/>
          <w:w w:val="95"/>
          <w:sz w:val="22"/>
          <w:szCs w:val="22"/>
        </w:rPr>
        <w:t>8</w:t>
      </w:r>
    </w:p>
    <w:p w:rsidR="00D6417C" w:rsidRPr="00D6417C" w:rsidRDefault="00D6417C">
      <w:pPr>
        <w:tabs>
          <w:tab w:val="right" w:pos="10333"/>
        </w:tabs>
        <w:kinsoku w:val="0"/>
        <w:overflowPunct w:val="0"/>
        <w:spacing w:before="27"/>
        <w:ind w:left="3304"/>
        <w:rPr>
          <w:rFonts w:ascii="Arial" w:hAnsi="Arial" w:cs="Arial"/>
          <w:sz w:val="22"/>
          <w:szCs w:val="22"/>
        </w:rPr>
        <w:sectPr w:rsidR="00D6417C" w:rsidRPr="00D6417C">
          <w:headerReference w:type="even" r:id="rId18"/>
          <w:headerReference w:type="default" r:id="rId19"/>
          <w:pgSz w:w="11906" w:h="16840"/>
          <w:pgMar w:top="2840" w:right="0" w:bottom="960" w:left="0" w:header="0" w:footer="774" w:gutter="0"/>
          <w:cols w:space="720" w:equalWidth="0">
            <w:col w:w="11906"/>
          </w:cols>
          <w:noEndnote/>
        </w:sectPr>
      </w:pPr>
    </w:p>
    <w:p w:rsidR="00D6417C" w:rsidRPr="00D6417C" w:rsidRDefault="00D6417C">
      <w:pPr>
        <w:kinsoku w:val="0"/>
        <w:overflowPunct w:val="0"/>
        <w:spacing w:before="7" w:line="170" w:lineRule="exact"/>
        <w:rPr>
          <w:sz w:val="17"/>
          <w:szCs w:val="17"/>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1"/>
        <w:numPr>
          <w:ilvl w:val="0"/>
          <w:numId w:val="1"/>
        </w:numPr>
        <w:tabs>
          <w:tab w:val="left" w:pos="561"/>
        </w:tabs>
        <w:kinsoku w:val="0"/>
        <w:overflowPunct w:val="0"/>
        <w:spacing w:before="0"/>
        <w:ind w:left="561"/>
      </w:pPr>
      <w:r w:rsidRPr="00D6417C">
        <w:rPr>
          <w:w w:val="90"/>
        </w:rPr>
        <w:t>INTRODUCTION</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6" w:line="280" w:lineRule="exact"/>
        <w:rPr>
          <w:sz w:val="28"/>
          <w:szCs w:val="28"/>
        </w:rPr>
      </w:pPr>
    </w:p>
    <w:p w:rsidR="00D6417C" w:rsidRPr="00D6417C" w:rsidRDefault="00D6417C">
      <w:pPr>
        <w:pStyle w:val="BodyText"/>
        <w:kinsoku w:val="0"/>
        <w:overflowPunct w:val="0"/>
        <w:spacing w:line="292" w:lineRule="auto"/>
        <w:ind w:left="107" w:right="1221"/>
        <w:rPr>
          <w:w w:val="95"/>
        </w:rPr>
      </w:pP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2"/>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2"/>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1"/>
          <w:w w:val="95"/>
        </w:rPr>
        <w:t xml:space="preserve"> </w:t>
      </w:r>
      <w:r w:rsidRPr="00D6417C">
        <w:rPr>
          <w:spacing w:val="-3"/>
          <w:w w:val="95"/>
        </w:rPr>
        <w:t>c</w:t>
      </w:r>
      <w:r w:rsidRPr="00D6417C">
        <w:rPr>
          <w:spacing w:val="-2"/>
          <w:w w:val="95"/>
        </w:rPr>
        <w:t>on</w:t>
      </w:r>
      <w:r w:rsidRPr="00D6417C">
        <w:rPr>
          <w:spacing w:val="-3"/>
          <w:w w:val="95"/>
        </w:rPr>
        <w:t>c</w:t>
      </w:r>
      <w:r w:rsidRPr="00D6417C">
        <w:rPr>
          <w:spacing w:val="-2"/>
          <w:w w:val="95"/>
        </w:rPr>
        <w:t>lud</w:t>
      </w:r>
      <w:r w:rsidRPr="00D6417C">
        <w:rPr>
          <w:spacing w:val="-3"/>
          <w:w w:val="95"/>
        </w:rPr>
        <w:t>e</w:t>
      </w:r>
      <w:r w:rsidRPr="00D6417C">
        <w:rPr>
          <w:w w:val="95"/>
        </w:rPr>
        <w:t>d</w:t>
      </w:r>
      <w:r w:rsidRPr="00D6417C">
        <w:rPr>
          <w:spacing w:val="2"/>
          <w:w w:val="95"/>
        </w:rPr>
        <w:t xml:space="preserve"> </w:t>
      </w:r>
      <w:r w:rsidRPr="00D6417C">
        <w:rPr>
          <w:spacing w:val="-2"/>
          <w:w w:val="95"/>
        </w:rPr>
        <w:t>o</w:t>
      </w:r>
      <w:r w:rsidRPr="00D6417C">
        <w:rPr>
          <w:w w:val="95"/>
        </w:rPr>
        <w:t>n</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3</w:t>
      </w:r>
      <w:r w:rsidRPr="00D6417C">
        <w:rPr>
          <w:w w:val="95"/>
        </w:rPr>
        <w:t>0</w:t>
      </w:r>
      <w:r w:rsidRPr="00D6417C">
        <w:rPr>
          <w:spacing w:val="2"/>
          <w:w w:val="95"/>
        </w:rPr>
        <w:t xml:space="preserve"> </w:t>
      </w:r>
      <w:r w:rsidRPr="00D6417C">
        <w:rPr>
          <w:spacing w:val="-3"/>
          <w:w w:val="95"/>
        </w:rPr>
        <w:t>J</w:t>
      </w:r>
      <w:r w:rsidRPr="00D6417C">
        <w:rPr>
          <w:spacing w:val="-2"/>
          <w:w w:val="95"/>
        </w:rPr>
        <w:t>un</w:t>
      </w:r>
      <w:r w:rsidRPr="00D6417C">
        <w:rPr>
          <w:spacing w:val="-3"/>
          <w:w w:val="95"/>
        </w:rPr>
        <w:t>e</w:t>
      </w:r>
      <w:r w:rsidRPr="00D6417C">
        <w:rPr>
          <w:w w:val="95"/>
        </w:rPr>
        <w:t>,</w:t>
      </w:r>
      <w:r w:rsidRPr="00D6417C">
        <w:rPr>
          <w:spacing w:val="1"/>
          <w:w w:val="95"/>
        </w:rPr>
        <w:t xml:space="preserve"> </w:t>
      </w:r>
      <w:r w:rsidRPr="00D6417C">
        <w:rPr>
          <w:spacing w:val="-2"/>
          <w:w w:val="95"/>
        </w:rPr>
        <w:t>200</w:t>
      </w:r>
      <w:r w:rsidRPr="00D6417C">
        <w:rPr>
          <w:w w:val="95"/>
        </w:rPr>
        <w:t>8</w:t>
      </w:r>
      <w:r w:rsidRPr="00D6417C">
        <w:rPr>
          <w:spacing w:val="2"/>
          <w:w w:val="95"/>
        </w:rPr>
        <w:t xml:space="preserve"> </w:t>
      </w:r>
      <w:r w:rsidRPr="00D6417C">
        <w:rPr>
          <w:spacing w:val="-3"/>
          <w:w w:val="95"/>
        </w:rPr>
        <w:t>a</w:t>
      </w:r>
      <w:r w:rsidRPr="00D6417C">
        <w:rPr>
          <w:spacing w:val="-2"/>
          <w:w w:val="95"/>
        </w:rPr>
        <w:t>ft</w:t>
      </w:r>
      <w:r w:rsidRPr="00D6417C">
        <w:rPr>
          <w:spacing w:val="-3"/>
          <w:w w:val="95"/>
        </w:rPr>
        <w:t>e</w:t>
      </w:r>
      <w:r w:rsidRPr="00D6417C">
        <w:rPr>
          <w:w w:val="95"/>
        </w:rPr>
        <w:t>r</w:t>
      </w:r>
      <w:r w:rsidRPr="00D6417C">
        <w:rPr>
          <w:spacing w:val="2"/>
          <w:w w:val="95"/>
        </w:rPr>
        <w:t xml:space="preserve"> </w:t>
      </w:r>
      <w:r w:rsidRPr="00D6417C">
        <w:rPr>
          <w:spacing w:val="-2"/>
          <w:w w:val="95"/>
        </w:rPr>
        <w:t>mo</w:t>
      </w:r>
      <w:r w:rsidRPr="00D6417C">
        <w:rPr>
          <w:spacing w:val="-6"/>
          <w:w w:val="95"/>
        </w:rPr>
        <w:t>r</w:t>
      </w:r>
      <w:r w:rsidRPr="00D6417C">
        <w:rPr>
          <w:w w:val="95"/>
        </w:rPr>
        <w:t>e</w:t>
      </w:r>
      <w:r w:rsidRPr="00D6417C">
        <w:rPr>
          <w:spacing w:val="2"/>
          <w:w w:val="95"/>
        </w:rPr>
        <w:t xml:space="preserve"> </w:t>
      </w:r>
      <w:r w:rsidRPr="00D6417C">
        <w:rPr>
          <w:spacing w:val="-2"/>
          <w:w w:val="95"/>
        </w:rPr>
        <w:t>th</w:t>
      </w:r>
      <w:r w:rsidRPr="00D6417C">
        <w:rPr>
          <w:spacing w:val="-3"/>
          <w:w w:val="95"/>
        </w:rPr>
        <w:t>a</w:t>
      </w:r>
      <w:r w:rsidRPr="00D6417C">
        <w:rPr>
          <w:w w:val="95"/>
        </w:rPr>
        <w:t>n</w:t>
      </w:r>
      <w:r w:rsidRPr="00D6417C">
        <w:rPr>
          <w:spacing w:val="2"/>
          <w:w w:val="95"/>
        </w:rPr>
        <w:t xml:space="preserve"> </w:t>
      </w:r>
      <w:r w:rsidRPr="00D6417C">
        <w:rPr>
          <w:spacing w:val="-2"/>
          <w:w w:val="95"/>
        </w:rPr>
        <w:t>40</w:t>
      </w:r>
      <w:r w:rsidRPr="00D6417C">
        <w:rPr>
          <w:w w:val="95"/>
        </w:rPr>
        <w:t>0</w:t>
      </w:r>
      <w:r w:rsidRPr="00D6417C">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s</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8</w:t>
      </w:r>
      <w:r w:rsidRPr="00D6417C">
        <w:rPr>
          <w:w w:val="95"/>
        </w:rPr>
        <w:t>0</w:t>
      </w:r>
      <w:r w:rsidRPr="00D6417C">
        <w:rPr>
          <w:spacing w:val="5"/>
          <w:w w:val="95"/>
        </w:rPr>
        <w:t xml:space="preserve"> </w:t>
      </w:r>
      <w:r w:rsidRPr="00D6417C">
        <w:rPr>
          <w:spacing w:val="-2"/>
          <w:w w:val="95"/>
        </w:rPr>
        <w:t>w</w:t>
      </w:r>
      <w:r w:rsidRPr="00D6417C">
        <w:rPr>
          <w:spacing w:val="-3"/>
          <w:w w:val="95"/>
        </w:rPr>
        <w:t>a</w:t>
      </w:r>
      <w:r w:rsidRPr="00D6417C">
        <w:rPr>
          <w:spacing w:val="-2"/>
          <w:w w:val="95"/>
        </w:rPr>
        <w:t>lkin</w:t>
      </w:r>
      <w:r w:rsidRPr="00D6417C">
        <w:rPr>
          <w:w w:val="95"/>
        </w:rPr>
        <w:t>g</w:t>
      </w:r>
      <w:r w:rsidRPr="00D6417C">
        <w:rPr>
          <w:spacing w:val="5"/>
          <w:w w:val="95"/>
        </w:rPr>
        <w:t xml:space="preserve"> </w:t>
      </w:r>
      <w:r w:rsidRPr="00D6417C">
        <w:rPr>
          <w:spacing w:val="-2"/>
          <w:w w:val="95"/>
        </w:rPr>
        <w:t>tr</w:t>
      </w:r>
      <w:r w:rsidRPr="00D6417C">
        <w:rPr>
          <w:spacing w:val="-3"/>
          <w:w w:val="95"/>
        </w:rPr>
        <w:t>ac</w:t>
      </w:r>
      <w:r w:rsidRPr="00D6417C">
        <w:rPr>
          <w:spacing w:val="-2"/>
          <w:w w:val="95"/>
        </w:rPr>
        <w:t>k</w:t>
      </w:r>
      <w:r w:rsidRPr="00D6417C">
        <w:rPr>
          <w:w w:val="95"/>
        </w:rPr>
        <w:t>s</w:t>
      </w:r>
      <w:r w:rsidRPr="00D6417C">
        <w:rPr>
          <w:spacing w:val="5"/>
          <w:w w:val="95"/>
        </w:rPr>
        <w:t xml:space="preserve"> </w:t>
      </w:r>
      <w:r w:rsidRPr="00D6417C">
        <w:rPr>
          <w:spacing w:val="-3"/>
          <w:w w:val="95"/>
        </w:rPr>
        <w:t>s</w:t>
      </w:r>
      <w:r w:rsidRPr="00D6417C">
        <w:rPr>
          <w:spacing w:val="-2"/>
          <w:w w:val="95"/>
        </w:rPr>
        <w:t>p</w:t>
      </w:r>
      <w:r w:rsidRPr="00D6417C">
        <w:rPr>
          <w:spacing w:val="-3"/>
          <w:w w:val="95"/>
        </w:rPr>
        <w:t>a</w:t>
      </w:r>
      <w:r w:rsidRPr="00D6417C">
        <w:rPr>
          <w:spacing w:val="-2"/>
          <w:w w:val="95"/>
        </w:rPr>
        <w:t>nnin</w:t>
      </w:r>
      <w:r w:rsidRPr="00D6417C">
        <w:rPr>
          <w:w w:val="95"/>
        </w:rPr>
        <w:t>g</w:t>
      </w:r>
      <w:r w:rsidRPr="00D6417C">
        <w:rPr>
          <w:spacing w:val="5"/>
          <w:w w:val="95"/>
        </w:rPr>
        <w:t xml:space="preserve"> </w:t>
      </w:r>
      <w:r w:rsidRPr="00D6417C">
        <w:rPr>
          <w:spacing w:val="-2"/>
          <w:w w:val="95"/>
        </w:rPr>
        <w:t>hund</w:t>
      </w:r>
      <w:r w:rsidRPr="00D6417C">
        <w:rPr>
          <w:spacing w:val="-6"/>
          <w:w w:val="95"/>
        </w:rPr>
        <w:t>r</w:t>
      </w:r>
      <w:r w:rsidRPr="00D6417C">
        <w:rPr>
          <w:spacing w:val="-3"/>
          <w:w w:val="95"/>
        </w:rPr>
        <w:t>e</w:t>
      </w:r>
      <w:r w:rsidRPr="00D6417C">
        <w:rPr>
          <w:spacing w:val="-2"/>
          <w:w w:val="95"/>
        </w:rPr>
        <w:t>d</w:t>
      </w:r>
      <w:r w:rsidRPr="00D6417C">
        <w:rPr>
          <w:w w:val="95"/>
        </w:rPr>
        <w:t>s</w:t>
      </w:r>
      <w:r w:rsidRPr="00D6417C">
        <w:rPr>
          <w:spacing w:val="5"/>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kilom</w:t>
      </w:r>
      <w:r w:rsidRPr="00D6417C">
        <w:rPr>
          <w:spacing w:val="-3"/>
          <w:w w:val="95"/>
        </w:rPr>
        <w:t>e</w:t>
      </w:r>
      <w:r w:rsidRPr="00D6417C">
        <w:rPr>
          <w:spacing w:val="-2"/>
          <w:w w:val="95"/>
        </w:rPr>
        <w:t>t</w:t>
      </w:r>
      <w:r w:rsidRPr="00D6417C">
        <w:rPr>
          <w:spacing w:val="-6"/>
          <w:w w:val="95"/>
        </w:rPr>
        <w:t>r</w:t>
      </w:r>
      <w:r w:rsidRPr="00D6417C">
        <w:rPr>
          <w:spacing w:val="-3"/>
          <w:w w:val="95"/>
        </w:rPr>
        <w:t>e</w:t>
      </w:r>
      <w:r w:rsidRPr="00D6417C">
        <w:rPr>
          <w:w w:val="95"/>
        </w:rPr>
        <w:t>s</w:t>
      </w:r>
      <w:r w:rsidRPr="00D6417C">
        <w:rPr>
          <w:spacing w:val="5"/>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5"/>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w:t>
      </w:r>
      <w:r w:rsidRPr="00D6417C">
        <w:rPr>
          <w:spacing w:val="-3"/>
          <w:w w:val="95"/>
        </w:rPr>
        <w:t>e</w:t>
      </w:r>
      <w:r w:rsidRPr="00D6417C">
        <w:rPr>
          <w:spacing w:val="-2"/>
          <w:w w:val="95"/>
        </w:rPr>
        <w:t>d</w:t>
      </w:r>
      <w:r w:rsidRPr="00D6417C">
        <w:rPr>
          <w:w w:val="95"/>
        </w:rPr>
        <w:t>,</w:t>
      </w:r>
      <w:r w:rsidRPr="00D6417C">
        <w:rPr>
          <w:spacing w:val="6"/>
          <w:w w:val="95"/>
        </w:rPr>
        <w:t xml:space="preserve"> </w:t>
      </w:r>
      <w:r w:rsidRPr="00D6417C">
        <w:rPr>
          <w:spacing w:val="-3"/>
          <w:w w:val="95"/>
        </w:rPr>
        <w:t>a</w:t>
      </w:r>
      <w:r w:rsidRPr="00D6417C">
        <w:rPr>
          <w:w w:val="95"/>
        </w:rPr>
        <w:t>s</w:t>
      </w:r>
      <w:r w:rsidRPr="00D6417C">
        <w:rPr>
          <w:spacing w:val="5"/>
          <w:w w:val="95"/>
        </w:rPr>
        <w:t xml:space="preserve"> </w:t>
      </w:r>
      <w:r w:rsidRPr="00D6417C">
        <w:rPr>
          <w:spacing w:val="-2"/>
          <w:w w:val="95"/>
        </w:rPr>
        <w:t>w</w:t>
      </w:r>
      <w:r w:rsidRPr="00D6417C">
        <w:rPr>
          <w:spacing w:val="-3"/>
          <w:w w:val="95"/>
        </w:rPr>
        <w:t>e</w:t>
      </w:r>
      <w:r w:rsidRPr="00D6417C">
        <w:rPr>
          <w:spacing w:val="-2"/>
          <w:w w:val="95"/>
        </w:rPr>
        <w:t>l</w:t>
      </w:r>
      <w:r w:rsidRPr="00D6417C">
        <w:rPr>
          <w:w w:val="95"/>
        </w:rPr>
        <w:t>l</w:t>
      </w:r>
      <w:r w:rsidRPr="00D6417C">
        <w:rPr>
          <w:spacing w:val="5"/>
          <w:w w:val="95"/>
        </w:rPr>
        <w:t xml:space="preserve"> </w:t>
      </w:r>
      <w:r w:rsidRPr="00D6417C">
        <w:rPr>
          <w:spacing w:val="-3"/>
          <w:w w:val="95"/>
        </w:rPr>
        <w:t>a</w:t>
      </w:r>
      <w:r w:rsidRPr="00D6417C">
        <w:rPr>
          <w:w w:val="95"/>
        </w:rPr>
        <w:t>s</w:t>
      </w:r>
      <w:r w:rsidRPr="00D6417C">
        <w:rPr>
          <w:spacing w:val="5"/>
          <w:w w:val="95"/>
        </w:rPr>
        <w:t xml:space="preserve"> </w:t>
      </w:r>
      <w:r w:rsidRPr="00D6417C">
        <w:rPr>
          <w:spacing w:val="-2"/>
          <w:w w:val="95"/>
        </w:rPr>
        <w:t>10</w:t>
      </w:r>
      <w:r w:rsidRPr="00D6417C">
        <w:rPr>
          <w:w w:val="95"/>
        </w:rPr>
        <w:t>8</w:t>
      </w:r>
      <w:r w:rsidRPr="00D6417C">
        <w:rPr>
          <w:spacing w:val="5"/>
          <w:w w:val="95"/>
        </w:rPr>
        <w:t xml:space="preserve"> </w:t>
      </w:r>
      <w:r w:rsidRPr="00D6417C">
        <w:rPr>
          <w:spacing w:val="-6"/>
          <w:w w:val="95"/>
        </w:rPr>
        <w:t>r</w:t>
      </w:r>
      <w:r w:rsidRPr="00D6417C">
        <w:rPr>
          <w:spacing w:val="-3"/>
          <w:w w:val="95"/>
        </w:rPr>
        <w:t>ec</w:t>
      </w:r>
      <w:r w:rsidRPr="00D6417C">
        <w:rPr>
          <w:spacing w:val="-6"/>
          <w:w w:val="95"/>
        </w:rPr>
        <w:t>r</w:t>
      </w:r>
      <w:r w:rsidRPr="00D6417C">
        <w:rPr>
          <w:spacing w:val="-3"/>
          <w:w w:val="95"/>
        </w:rPr>
        <w:t>ea</w:t>
      </w:r>
      <w:r w:rsidRPr="00D6417C">
        <w:rPr>
          <w:spacing w:val="-2"/>
          <w:w w:val="95"/>
        </w:rPr>
        <w:t>tio</w:t>
      </w:r>
      <w:r w:rsidRPr="00D6417C">
        <w:rPr>
          <w:w w:val="95"/>
        </w:rPr>
        <w:t>n</w:t>
      </w:r>
      <w:r w:rsidRPr="00D6417C">
        <w:t xml:space="preserve"> </w:t>
      </w:r>
      <w:r w:rsidRPr="00D6417C">
        <w:rPr>
          <w:spacing w:val="-3"/>
          <w:w w:val="95"/>
        </w:rPr>
        <w:t>v</w:t>
      </w:r>
      <w:r w:rsidRPr="00D6417C">
        <w:rPr>
          <w:spacing w:val="-2"/>
          <w:w w:val="95"/>
        </w:rPr>
        <w:t>i</w:t>
      </w:r>
      <w:r w:rsidRPr="00D6417C">
        <w:rPr>
          <w:spacing w:val="-3"/>
          <w:w w:val="95"/>
        </w:rPr>
        <w:t>s</w:t>
      </w:r>
      <w:r w:rsidRPr="00D6417C">
        <w:rPr>
          <w:spacing w:val="-2"/>
          <w:w w:val="95"/>
        </w:rPr>
        <w:t>ito</w:t>
      </w:r>
      <w:r w:rsidRPr="00D6417C">
        <w:rPr>
          <w:w w:val="95"/>
        </w:rPr>
        <w:t>r</w:t>
      </w:r>
      <w:r w:rsidRPr="00D6417C">
        <w:rPr>
          <w:spacing w:val="8"/>
          <w:w w:val="95"/>
        </w:rPr>
        <w:t xml:space="preserve"> </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7"/>
          <w:w w:val="95"/>
        </w:rPr>
        <w:t xml:space="preserve"> </w:t>
      </w:r>
      <w:r w:rsidRPr="00D6417C">
        <w:rPr>
          <w:spacing w:val="-2"/>
          <w:w w:val="95"/>
        </w:rPr>
        <w:t>o</w:t>
      </w:r>
      <w:r w:rsidRPr="00D6417C">
        <w:rPr>
          <w:w w:val="95"/>
        </w:rPr>
        <w:t>n</w:t>
      </w:r>
      <w:r w:rsidRPr="00D6417C">
        <w:rPr>
          <w:spacing w:val="8"/>
          <w:w w:val="95"/>
        </w:rPr>
        <w:t xml:space="preserve"> </w:t>
      </w:r>
      <w:r w:rsidRPr="00D6417C">
        <w:rPr>
          <w:spacing w:val="-2"/>
          <w:w w:val="95"/>
        </w:rPr>
        <w:t>publi</w:t>
      </w:r>
      <w:r w:rsidRPr="00D6417C">
        <w:rPr>
          <w:w w:val="95"/>
        </w:rPr>
        <w:t>c</w:t>
      </w:r>
      <w:r w:rsidRPr="00D6417C">
        <w:rPr>
          <w:spacing w:val="8"/>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8"/>
          <w:w w:val="95"/>
        </w:rPr>
        <w:t xml:space="preserve"> </w:t>
      </w:r>
      <w:r w:rsidRPr="00D6417C">
        <w:rPr>
          <w:spacing w:val="-2"/>
          <w:w w:val="95"/>
        </w:rPr>
        <w:t>b</w:t>
      </w:r>
      <w:r w:rsidRPr="00D6417C">
        <w:rPr>
          <w:w w:val="95"/>
        </w:rPr>
        <w:t>y</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spacing w:val="8"/>
          <w:w w:val="95"/>
        </w:rPr>
        <w:t xml:space="preserve"> </w:t>
      </w:r>
      <w:r w:rsidRPr="00D6417C">
        <w:rPr>
          <w:spacing w:val="-3"/>
          <w:w w:val="95"/>
        </w:rPr>
        <w:t>a</w:t>
      </w:r>
      <w:r w:rsidRPr="00D6417C">
        <w:rPr>
          <w:spacing w:val="-2"/>
          <w:w w:val="95"/>
        </w:rPr>
        <w:t>nd/o</w:t>
      </w:r>
      <w:r w:rsidRPr="00D6417C">
        <w:rPr>
          <w:w w:val="95"/>
        </w:rPr>
        <w:t>r</w:t>
      </w:r>
      <w:r w:rsidRPr="00D6417C">
        <w:rPr>
          <w:spacing w:val="8"/>
          <w:w w:val="95"/>
        </w:rPr>
        <w:t xml:space="preserve"> </w:t>
      </w:r>
      <w:r w:rsidRPr="00D6417C">
        <w:rPr>
          <w:w w:val="95"/>
        </w:rPr>
        <w:t>f</w:t>
      </w:r>
      <w:r w:rsidRPr="00D6417C">
        <w:rPr>
          <w:spacing w:val="-2"/>
          <w:w w:val="95"/>
        </w:rPr>
        <w:t>lood</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07" w:right="1290"/>
        <w:rPr>
          <w:w w:val="95"/>
        </w:rPr>
      </w:pPr>
      <w:r w:rsidRPr="00D6417C">
        <w:rPr>
          <w:spacing w:val="-3"/>
          <w:w w:val="95"/>
        </w:rPr>
        <w:t>T</w:t>
      </w:r>
      <w:r w:rsidRPr="00D6417C">
        <w:rPr>
          <w:spacing w:val="-2"/>
          <w:w w:val="95"/>
        </w:rPr>
        <w:t>h</w:t>
      </w:r>
      <w:r w:rsidRPr="00D6417C">
        <w:rPr>
          <w:w w:val="95"/>
        </w:rPr>
        <w:t>e</w:t>
      </w:r>
      <w:r w:rsidRPr="00D6417C">
        <w:rPr>
          <w:spacing w:val="15"/>
          <w:w w:val="95"/>
        </w:rPr>
        <w:t xml:space="preserve"> </w:t>
      </w:r>
      <w:r w:rsidRPr="00D6417C">
        <w:rPr>
          <w:spacing w:val="-2"/>
          <w:w w:val="95"/>
        </w:rPr>
        <w:t>fo</w:t>
      </w:r>
      <w:r w:rsidRPr="00D6417C">
        <w:rPr>
          <w:spacing w:val="-3"/>
          <w:w w:val="95"/>
        </w:rPr>
        <w:t>c</w:t>
      </w:r>
      <w:r w:rsidRPr="00D6417C">
        <w:rPr>
          <w:spacing w:val="-2"/>
          <w:w w:val="95"/>
        </w:rPr>
        <w:t>u</w:t>
      </w:r>
      <w:r w:rsidRPr="00D6417C">
        <w:rPr>
          <w:w w:val="95"/>
        </w:rPr>
        <w:t>s</w:t>
      </w:r>
      <w:r w:rsidRPr="00D6417C">
        <w:rPr>
          <w:spacing w:val="16"/>
          <w:w w:val="95"/>
        </w:rPr>
        <w:t xml:space="preserve"> </w:t>
      </w:r>
      <w:r w:rsidRPr="00D6417C">
        <w:rPr>
          <w:spacing w:val="-2"/>
          <w:w w:val="95"/>
        </w:rPr>
        <w:t>i</w:t>
      </w:r>
      <w:r w:rsidRPr="00D6417C">
        <w:rPr>
          <w:w w:val="95"/>
        </w:rPr>
        <w:t>s</w:t>
      </w:r>
      <w:r w:rsidRPr="00D6417C">
        <w:rPr>
          <w:spacing w:val="16"/>
          <w:w w:val="95"/>
        </w:rPr>
        <w:t xml:space="preserve"> </w:t>
      </w:r>
      <w:r w:rsidRPr="00D6417C">
        <w:rPr>
          <w:spacing w:val="-2"/>
          <w:w w:val="95"/>
        </w:rPr>
        <w:t>no</w:t>
      </w:r>
      <w:r w:rsidRPr="00D6417C">
        <w:rPr>
          <w:w w:val="95"/>
        </w:rPr>
        <w:t>w</w:t>
      </w:r>
      <w:r w:rsidRPr="00D6417C">
        <w:rPr>
          <w:spacing w:val="15"/>
          <w:w w:val="95"/>
        </w:rPr>
        <w:t xml:space="preserve"> </w:t>
      </w:r>
      <w:r w:rsidRPr="00D6417C">
        <w:rPr>
          <w:spacing w:val="-2"/>
          <w:w w:val="95"/>
        </w:rPr>
        <w:t>o</w:t>
      </w:r>
      <w:r w:rsidRPr="00D6417C">
        <w:rPr>
          <w:w w:val="95"/>
        </w:rPr>
        <w:t>n</w:t>
      </w:r>
      <w:r w:rsidRPr="00D6417C">
        <w:rPr>
          <w:spacing w:val="16"/>
          <w:w w:val="95"/>
        </w:rPr>
        <w:t xml:space="preserve"> </w:t>
      </w:r>
      <w:r w:rsidRPr="00D6417C">
        <w:rPr>
          <w:w w:val="95"/>
        </w:rPr>
        <w:t>f</w:t>
      </w:r>
      <w:r w:rsidRPr="00D6417C">
        <w:rPr>
          <w:spacing w:val="-2"/>
          <w:w w:val="95"/>
        </w:rPr>
        <w:t>in</w:t>
      </w:r>
      <w:r w:rsidRPr="00D6417C">
        <w:rPr>
          <w:spacing w:val="-3"/>
          <w:w w:val="95"/>
        </w:rPr>
        <w:t>a</w:t>
      </w:r>
      <w:r w:rsidRPr="00D6417C">
        <w:rPr>
          <w:spacing w:val="-2"/>
          <w:w w:val="95"/>
        </w:rPr>
        <w:t>li</w:t>
      </w:r>
      <w:r w:rsidRPr="00D6417C">
        <w:rPr>
          <w:spacing w:val="-3"/>
          <w:w w:val="95"/>
        </w:rPr>
        <w:t>s</w:t>
      </w:r>
      <w:r w:rsidRPr="00D6417C">
        <w:rPr>
          <w:spacing w:val="-2"/>
          <w:w w:val="95"/>
        </w:rPr>
        <w:t>in</w:t>
      </w:r>
      <w:r w:rsidRPr="00D6417C">
        <w:rPr>
          <w:w w:val="95"/>
        </w:rPr>
        <w:t>g</w:t>
      </w:r>
      <w:r w:rsidRPr="00D6417C">
        <w:rPr>
          <w:spacing w:val="16"/>
          <w:w w:val="95"/>
        </w:rPr>
        <w:t xml:space="preserve"> </w:t>
      </w:r>
      <w:r w:rsidRPr="00D6417C">
        <w:rPr>
          <w:spacing w:val="-3"/>
          <w:w w:val="95"/>
        </w:rPr>
        <w:t>a</w:t>
      </w:r>
      <w:r w:rsidRPr="00D6417C">
        <w:rPr>
          <w:spacing w:val="-2"/>
          <w:w w:val="95"/>
        </w:rPr>
        <w:t>rr</w:t>
      </w:r>
      <w:r w:rsidRPr="00D6417C">
        <w:rPr>
          <w:spacing w:val="-3"/>
          <w:w w:val="95"/>
        </w:rPr>
        <w:t>a</w:t>
      </w:r>
      <w:r w:rsidRPr="00D6417C">
        <w:rPr>
          <w:spacing w:val="-2"/>
          <w:w w:val="95"/>
        </w:rPr>
        <w:t>ng</w:t>
      </w:r>
      <w:r w:rsidRPr="00D6417C">
        <w:rPr>
          <w:spacing w:val="-3"/>
          <w:w w:val="95"/>
        </w:rPr>
        <w:t>e</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15"/>
          <w:w w:val="95"/>
        </w:rPr>
        <w:t xml:space="preserve"> </w:t>
      </w:r>
      <w:r w:rsidRPr="00D6417C">
        <w:rPr>
          <w:spacing w:val="-2"/>
          <w:w w:val="95"/>
        </w:rPr>
        <w:t>wit</w:t>
      </w:r>
      <w:r w:rsidRPr="00D6417C">
        <w:rPr>
          <w:w w:val="95"/>
        </w:rPr>
        <w:t>h</w:t>
      </w:r>
      <w:r w:rsidRPr="00D6417C">
        <w:rPr>
          <w:spacing w:val="16"/>
          <w:w w:val="95"/>
        </w:rPr>
        <w:t xml:space="preserve"> </w:t>
      </w:r>
      <w:r w:rsidRPr="00D6417C">
        <w:rPr>
          <w:spacing w:val="-3"/>
          <w:w w:val="95"/>
        </w:rPr>
        <w:t>C</w:t>
      </w:r>
      <w:r w:rsidRPr="00D6417C">
        <w:rPr>
          <w:spacing w:val="-2"/>
          <w:w w:val="95"/>
        </w:rPr>
        <w:t>ommitt</w:t>
      </w:r>
      <w:r w:rsidRPr="00D6417C">
        <w:rPr>
          <w:spacing w:val="-3"/>
          <w:w w:val="95"/>
        </w:rPr>
        <w:t>ee</w:t>
      </w:r>
      <w:r w:rsidRPr="00D6417C">
        <w:rPr>
          <w:w w:val="95"/>
        </w:rPr>
        <w:t>s</w:t>
      </w:r>
      <w:r w:rsidRPr="00D6417C">
        <w:rPr>
          <w:spacing w:val="16"/>
          <w:w w:val="95"/>
        </w:rPr>
        <w:t xml:space="preserve"> </w:t>
      </w:r>
      <w:r w:rsidRPr="00D6417C">
        <w:rPr>
          <w:spacing w:val="-2"/>
          <w:w w:val="95"/>
        </w:rPr>
        <w:t>o</w:t>
      </w:r>
      <w:r w:rsidRPr="00D6417C">
        <w:rPr>
          <w:w w:val="95"/>
        </w:rPr>
        <w:t>f</w:t>
      </w:r>
      <w:r w:rsidRPr="00D6417C">
        <w:rPr>
          <w:spacing w:val="16"/>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nt</w:t>
      </w:r>
      <w:r w:rsidRPr="00D6417C">
        <w:rPr>
          <w:w w:val="95"/>
        </w:rPr>
        <w:t>,</w:t>
      </w:r>
      <w:r w:rsidRPr="00D6417C">
        <w:rPr>
          <w:spacing w:val="15"/>
          <w:w w:val="95"/>
        </w:rPr>
        <w:t xml:space="preserve"> </w:t>
      </w:r>
      <w:r w:rsidRPr="00D6417C">
        <w:rPr>
          <w:spacing w:val="-2"/>
          <w:w w:val="95"/>
        </w:rPr>
        <w:t>ongoin</w:t>
      </w:r>
      <w:r w:rsidRPr="00D6417C">
        <w:rPr>
          <w:w w:val="95"/>
        </w:rPr>
        <w:t>g</w:t>
      </w:r>
      <w:r w:rsidRPr="00D6417C">
        <w:rPr>
          <w:spacing w:val="16"/>
          <w:w w:val="95"/>
        </w:rPr>
        <w:t xml:space="preserve"> </w:t>
      </w:r>
      <w:r w:rsidRPr="00D6417C">
        <w:rPr>
          <w:spacing w:val="-2"/>
          <w:w w:val="95"/>
        </w:rPr>
        <w:t>w</w:t>
      </w:r>
      <w:r w:rsidRPr="00D6417C">
        <w:rPr>
          <w:spacing w:val="-3"/>
          <w:w w:val="95"/>
        </w:rPr>
        <w:t>ee</w:t>
      </w:r>
      <w:r w:rsidRPr="00D6417C">
        <w:rPr>
          <w:w w:val="95"/>
        </w:rPr>
        <w:t>d</w:t>
      </w:r>
      <w:r w:rsidRPr="00D6417C">
        <w:rPr>
          <w:spacing w:val="16"/>
          <w:w w:val="95"/>
        </w:rPr>
        <w:t xml:space="preserve"> </w:t>
      </w:r>
      <w:r w:rsidRPr="00D6417C">
        <w:rPr>
          <w:spacing w:val="-3"/>
          <w:w w:val="95"/>
        </w:rPr>
        <w:t>c</w:t>
      </w:r>
      <w:r w:rsidRPr="00D6417C">
        <w:rPr>
          <w:spacing w:val="-2"/>
          <w:w w:val="95"/>
        </w:rPr>
        <w:t>ont</w:t>
      </w:r>
      <w:r w:rsidRPr="00D6417C">
        <w:rPr>
          <w:spacing w:val="-6"/>
          <w:w w:val="95"/>
        </w:rPr>
        <w:t>r</w:t>
      </w:r>
      <w:r w:rsidRPr="00D6417C">
        <w:rPr>
          <w:spacing w:val="-2"/>
          <w:w w:val="95"/>
        </w:rPr>
        <w:t>ol</w:t>
      </w:r>
      <w:r w:rsidRPr="00D6417C">
        <w:rPr>
          <w:w w:val="95"/>
        </w:rPr>
        <w:t>,</w:t>
      </w:r>
      <w:r w:rsidRPr="00D6417C">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th</w:t>
      </w:r>
      <w:r w:rsidRPr="00D6417C">
        <w:rPr>
          <w:w w:val="95"/>
        </w:rPr>
        <w:t xml:space="preserve">e </w:t>
      </w:r>
      <w:r w:rsidRPr="00D6417C">
        <w:rPr>
          <w:spacing w:val="-3"/>
          <w:w w:val="95"/>
        </w:rPr>
        <w:t>c</w:t>
      </w:r>
      <w:r w:rsidRPr="00D6417C">
        <w:rPr>
          <w:spacing w:val="-2"/>
          <w:w w:val="95"/>
        </w:rPr>
        <w:t>ompl</w:t>
      </w:r>
      <w:r w:rsidRPr="00D6417C">
        <w:rPr>
          <w:spacing w:val="-3"/>
          <w:w w:val="95"/>
        </w:rPr>
        <w:t>e</w:t>
      </w:r>
      <w:r w:rsidRPr="00D6417C">
        <w:rPr>
          <w:spacing w:val="-2"/>
          <w:w w:val="95"/>
        </w:rPr>
        <w:t>tio</w:t>
      </w:r>
      <w:r w:rsidRPr="00D6417C">
        <w:rPr>
          <w:w w:val="95"/>
        </w:rPr>
        <w:t xml:space="preserve">n </w:t>
      </w:r>
      <w:r w:rsidRPr="00D6417C">
        <w:rPr>
          <w:spacing w:val="-2"/>
          <w:w w:val="95"/>
        </w:rPr>
        <w:t>o</w:t>
      </w:r>
      <w:r w:rsidRPr="00D6417C">
        <w:rPr>
          <w:w w:val="95"/>
        </w:rPr>
        <w:t xml:space="preserve">f </w:t>
      </w:r>
      <w:r w:rsidRPr="00D6417C">
        <w:rPr>
          <w:spacing w:val="-2"/>
          <w:w w:val="95"/>
        </w:rPr>
        <w:t>l</w:t>
      </w:r>
      <w:r w:rsidRPr="00D6417C">
        <w:rPr>
          <w:spacing w:val="-3"/>
          <w:w w:val="95"/>
        </w:rPr>
        <w:t>a</w:t>
      </w:r>
      <w:r w:rsidRPr="00D6417C">
        <w:rPr>
          <w:spacing w:val="-2"/>
          <w:w w:val="95"/>
        </w:rPr>
        <w:t>rg</w:t>
      </w:r>
      <w:r w:rsidRPr="00D6417C">
        <w:rPr>
          <w:spacing w:val="-3"/>
          <w:w w:val="95"/>
        </w:rPr>
        <w:t>e</w:t>
      </w:r>
      <w:r w:rsidRPr="00D6417C">
        <w:rPr>
          <w:w w:val="95"/>
        </w:rPr>
        <w:t>r</w:t>
      </w:r>
      <w:r w:rsidRPr="00D6417C">
        <w:rPr>
          <w:spacing w:val="-1"/>
          <w:w w:val="95"/>
        </w:rPr>
        <w:t xml:space="preserve"> </w:t>
      </w:r>
      <w:r w:rsidRPr="00D6417C">
        <w:rPr>
          <w:spacing w:val="-3"/>
          <w:w w:val="95"/>
        </w:rPr>
        <w:t>e</w:t>
      </w:r>
      <w:r w:rsidRPr="00D6417C">
        <w:rPr>
          <w:spacing w:val="-2"/>
          <w:w w:val="95"/>
        </w:rPr>
        <w:t>ngin</w:t>
      </w:r>
      <w:r w:rsidRPr="00D6417C">
        <w:rPr>
          <w:spacing w:val="-3"/>
          <w:w w:val="95"/>
        </w:rPr>
        <w:t>ee</w:t>
      </w:r>
      <w:r w:rsidRPr="00D6417C">
        <w:rPr>
          <w:spacing w:val="-2"/>
          <w:w w:val="95"/>
        </w:rPr>
        <w:t>rin</w:t>
      </w:r>
      <w:r w:rsidRPr="00D6417C">
        <w:rPr>
          <w:w w:val="95"/>
        </w:rPr>
        <w:t xml:space="preserve">g </w:t>
      </w:r>
      <w:r w:rsidRPr="00D6417C">
        <w:rPr>
          <w:spacing w:val="-2"/>
          <w:w w:val="95"/>
        </w:rPr>
        <w:t>work</w:t>
      </w:r>
      <w:r w:rsidRPr="00D6417C">
        <w:rPr>
          <w:w w:val="95"/>
        </w:rPr>
        <w:t xml:space="preserve">s </w:t>
      </w:r>
      <w:r w:rsidRPr="00D6417C">
        <w:rPr>
          <w:spacing w:val="-2"/>
          <w:w w:val="95"/>
        </w:rPr>
        <w:t>whi</w:t>
      </w:r>
      <w:r w:rsidRPr="00D6417C">
        <w:rPr>
          <w:spacing w:val="-3"/>
          <w:w w:val="95"/>
        </w:rPr>
        <w:t>c</w:t>
      </w:r>
      <w:r w:rsidRPr="00D6417C">
        <w:rPr>
          <w:w w:val="95"/>
        </w:rPr>
        <w:t xml:space="preserve">h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
          <w:w w:val="95"/>
        </w:rPr>
        <w:t xml:space="preserve"> </w:t>
      </w:r>
      <w:r w:rsidRPr="00D6417C">
        <w:rPr>
          <w:spacing w:val="-3"/>
          <w:w w:val="95"/>
        </w:rPr>
        <w:t>c</w:t>
      </w:r>
      <w:r w:rsidRPr="00D6417C">
        <w:rPr>
          <w:spacing w:val="-2"/>
          <w:w w:val="95"/>
        </w:rPr>
        <w:t>o</w:t>
      </w:r>
      <w:r w:rsidRPr="00D6417C">
        <w:rPr>
          <w:spacing w:val="-3"/>
          <w:w w:val="95"/>
        </w:rPr>
        <w:t>ve</w:t>
      </w:r>
      <w:r w:rsidRPr="00D6417C">
        <w:rPr>
          <w:spacing w:val="-6"/>
          <w:w w:val="95"/>
        </w:rPr>
        <w:t>r</w:t>
      </w:r>
      <w:r w:rsidRPr="00D6417C">
        <w:rPr>
          <w:spacing w:val="-3"/>
          <w:w w:val="95"/>
        </w:rPr>
        <w:t>e</w:t>
      </w:r>
      <w:r w:rsidRPr="00D6417C">
        <w:rPr>
          <w:w w:val="95"/>
        </w:rPr>
        <w:t xml:space="preserve">d </w:t>
      </w:r>
      <w:r w:rsidRPr="00D6417C">
        <w:rPr>
          <w:spacing w:val="-2"/>
          <w:w w:val="95"/>
        </w:rPr>
        <w:t>b</w:t>
      </w:r>
      <w:r w:rsidRPr="00D6417C">
        <w:rPr>
          <w:w w:val="95"/>
        </w:rPr>
        <w:t xml:space="preserve">y </w:t>
      </w:r>
      <w:r w:rsidRPr="00D6417C">
        <w:rPr>
          <w:spacing w:val="-3"/>
          <w:w w:val="95"/>
        </w:rPr>
        <w:t>DS</w:t>
      </w:r>
      <w:r w:rsidRPr="00D6417C">
        <w:rPr>
          <w:w w:val="95"/>
        </w:rPr>
        <w:t xml:space="preserve">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PV</w:t>
      </w:r>
      <w:r w:rsidRPr="00D6417C">
        <w:rPr>
          <w:spacing w:val="-19"/>
          <w:w w:val="95"/>
        </w:rPr>
        <w:t>’</w:t>
      </w:r>
      <w:r w:rsidRPr="00D6417C">
        <w:rPr>
          <w:w w:val="95"/>
        </w:rPr>
        <w:t xml:space="preserve">s </w:t>
      </w:r>
      <w:r w:rsidRPr="00D6417C">
        <w:rPr>
          <w:spacing w:val="-2"/>
          <w:w w:val="95"/>
        </w:rPr>
        <w:t>in</w:t>
      </w:r>
      <w:r w:rsidRPr="00D6417C">
        <w:rPr>
          <w:spacing w:val="-3"/>
          <w:w w:val="95"/>
        </w:rPr>
        <w:t>s</w:t>
      </w:r>
      <w:r w:rsidRPr="00D6417C">
        <w:rPr>
          <w:spacing w:val="-2"/>
          <w:w w:val="95"/>
        </w:rPr>
        <w:t>ur</w:t>
      </w:r>
      <w:r w:rsidRPr="00D6417C">
        <w:rPr>
          <w:spacing w:val="-3"/>
          <w:w w:val="95"/>
        </w:rPr>
        <w:t>a</w:t>
      </w:r>
      <w:r w:rsidRPr="00D6417C">
        <w:rPr>
          <w:spacing w:val="-2"/>
          <w:w w:val="95"/>
        </w:rPr>
        <w:t>n</w:t>
      </w:r>
      <w:r w:rsidRPr="00D6417C">
        <w:rPr>
          <w:spacing w:val="-3"/>
          <w:w w:val="95"/>
        </w:rPr>
        <w:t>c</w:t>
      </w:r>
      <w:r w:rsidRPr="00D6417C">
        <w:rPr>
          <w:w w:val="95"/>
        </w:rPr>
        <w:t xml:space="preserve">e </w:t>
      </w:r>
      <w:r w:rsidRPr="00D6417C">
        <w:rPr>
          <w:spacing w:val="-2"/>
          <w:w w:val="95"/>
        </w:rPr>
        <w:t>poli</w:t>
      </w:r>
      <w:r w:rsidRPr="00D6417C">
        <w:rPr>
          <w:spacing w:val="-3"/>
          <w:w w:val="95"/>
        </w:rPr>
        <w:t>c</w:t>
      </w:r>
      <w:r w:rsidRPr="00D6417C">
        <w:rPr>
          <w:spacing w:val="-2"/>
          <w:w w:val="95"/>
        </w:rPr>
        <w:t>i</w:t>
      </w:r>
      <w:r w:rsidRPr="00D6417C">
        <w:rPr>
          <w:spacing w:val="-3"/>
          <w:w w:val="95"/>
        </w:rPr>
        <w:t>es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07" w:right="1290"/>
        <w:rPr>
          <w:w w:val="95"/>
        </w:rPr>
      </w:pPr>
      <w:r w:rsidRPr="00D6417C">
        <w:rPr>
          <w:spacing w:val="-2"/>
        </w:rPr>
        <w:t>A</w:t>
      </w:r>
      <w:r w:rsidRPr="00D6417C">
        <w:t>n</w:t>
      </w:r>
      <w:r w:rsidRPr="00D6417C">
        <w:rPr>
          <w:spacing w:val="-37"/>
        </w:rPr>
        <w:t xml:space="preserve"> </w:t>
      </w:r>
      <w:r w:rsidRPr="00D6417C">
        <w:rPr>
          <w:spacing w:val="-2"/>
        </w:rPr>
        <w:t>A</w:t>
      </w:r>
      <w:r w:rsidRPr="00D6417C">
        <w:rPr>
          <w:spacing w:val="-3"/>
        </w:rPr>
        <w:t>cces</w:t>
      </w:r>
      <w:r w:rsidRPr="00D6417C">
        <w:t>s</w:t>
      </w:r>
      <w:r w:rsidRPr="00D6417C">
        <w:rPr>
          <w:spacing w:val="-36"/>
        </w:rPr>
        <w:t xml:space="preserve"> </w:t>
      </w:r>
      <w:r w:rsidRPr="00D6417C">
        <w:rPr>
          <w:spacing w:val="-3"/>
        </w:rPr>
        <w:t>Re</w:t>
      </w:r>
      <w:r w:rsidRPr="00D6417C">
        <w:rPr>
          <w:spacing w:val="-2"/>
        </w:rPr>
        <w:t>-op</w:t>
      </w:r>
      <w:r w:rsidRPr="00D6417C">
        <w:rPr>
          <w:spacing w:val="-3"/>
        </w:rPr>
        <w:t>e</w:t>
      </w:r>
      <w:r w:rsidRPr="00D6417C">
        <w:rPr>
          <w:spacing w:val="-2"/>
        </w:rPr>
        <w:t>nin</w:t>
      </w:r>
      <w:r w:rsidRPr="00D6417C">
        <w:t>g</w:t>
      </w:r>
      <w:r w:rsidRPr="00D6417C">
        <w:rPr>
          <w:spacing w:val="-36"/>
        </w:rPr>
        <w:t xml:space="preserve"> </w:t>
      </w:r>
      <w:r w:rsidRPr="00D6417C">
        <w:rPr>
          <w:spacing w:val="-3"/>
        </w:rPr>
        <w:t>S</w:t>
      </w:r>
      <w:r w:rsidRPr="00D6417C">
        <w:rPr>
          <w:spacing w:val="-2"/>
        </w:rPr>
        <w:t>tr</w:t>
      </w:r>
      <w:r w:rsidRPr="00D6417C">
        <w:rPr>
          <w:spacing w:val="-3"/>
        </w:rPr>
        <w:t>a</w:t>
      </w:r>
      <w:r w:rsidRPr="00D6417C">
        <w:rPr>
          <w:spacing w:val="-2"/>
        </w:rPr>
        <w:t>t</w:t>
      </w:r>
      <w:r w:rsidRPr="00D6417C">
        <w:rPr>
          <w:spacing w:val="-3"/>
        </w:rPr>
        <w:t>e</w:t>
      </w:r>
      <w:r w:rsidRPr="00D6417C">
        <w:rPr>
          <w:spacing w:val="-2"/>
        </w:rPr>
        <w:t>g</w:t>
      </w:r>
      <w:r w:rsidRPr="00D6417C">
        <w:t>y</w:t>
      </w:r>
      <w:r w:rsidRPr="00D6417C">
        <w:rPr>
          <w:spacing w:val="-37"/>
        </w:rPr>
        <w:t xml:space="preserve"> </w:t>
      </w:r>
      <w:r w:rsidRPr="00D6417C">
        <w:rPr>
          <w:spacing w:val="-2"/>
        </w:rPr>
        <w:t>w</w:t>
      </w:r>
      <w:r w:rsidRPr="00D6417C">
        <w:rPr>
          <w:spacing w:val="-3"/>
        </w:rPr>
        <w:t>a</w:t>
      </w:r>
      <w:r w:rsidRPr="00D6417C">
        <w:t>s</w:t>
      </w:r>
      <w:r w:rsidRPr="00D6417C">
        <w:rPr>
          <w:spacing w:val="-36"/>
        </w:rPr>
        <w:t xml:space="preserve"> </w:t>
      </w:r>
      <w:r w:rsidRPr="00D6417C">
        <w:rPr>
          <w:spacing w:val="-2"/>
        </w:rPr>
        <w:t>d</w:t>
      </w:r>
      <w:r w:rsidRPr="00D6417C">
        <w:rPr>
          <w:spacing w:val="-3"/>
        </w:rPr>
        <w:t>eve</w:t>
      </w:r>
      <w:r w:rsidRPr="00D6417C">
        <w:rPr>
          <w:spacing w:val="-2"/>
        </w:rPr>
        <w:t>lop</w:t>
      </w:r>
      <w:r w:rsidRPr="00D6417C">
        <w:rPr>
          <w:spacing w:val="-3"/>
        </w:rPr>
        <w:t>e</w:t>
      </w:r>
      <w:r w:rsidRPr="00D6417C">
        <w:t>d</w:t>
      </w:r>
      <w:r w:rsidRPr="00D6417C">
        <w:rPr>
          <w:spacing w:val="-36"/>
        </w:rPr>
        <w:t xml:space="preserve"> </w:t>
      </w:r>
      <w:r w:rsidRPr="00D6417C">
        <w:rPr>
          <w:spacing w:val="-2"/>
        </w:rPr>
        <w:t>o</w:t>
      </w:r>
      <w:r w:rsidRPr="00D6417C">
        <w:t>n</w:t>
      </w:r>
      <w:r w:rsidRPr="00D6417C">
        <w:rPr>
          <w:spacing w:val="-37"/>
        </w:rPr>
        <w:t xml:space="preserve"> </w:t>
      </w:r>
      <w:r w:rsidRPr="00D6417C">
        <w:rPr>
          <w:spacing w:val="-2"/>
        </w:rPr>
        <w:t>publi</w:t>
      </w:r>
      <w:r w:rsidRPr="00D6417C">
        <w:t>c</w:t>
      </w:r>
      <w:r w:rsidRPr="00D6417C">
        <w:rPr>
          <w:spacing w:val="-36"/>
        </w:rPr>
        <w:t xml:space="preserve"> </w:t>
      </w:r>
      <w:r w:rsidRPr="00D6417C">
        <w:rPr>
          <w:spacing w:val="-2"/>
        </w:rPr>
        <w:t>l</w:t>
      </w:r>
      <w:r w:rsidRPr="00D6417C">
        <w:rPr>
          <w:spacing w:val="-3"/>
        </w:rPr>
        <w:t>a</w:t>
      </w:r>
      <w:r w:rsidRPr="00D6417C">
        <w:rPr>
          <w:spacing w:val="-2"/>
        </w:rPr>
        <w:t>n</w:t>
      </w:r>
      <w:r w:rsidRPr="00D6417C">
        <w:t>d</w:t>
      </w:r>
      <w:r w:rsidRPr="00D6417C">
        <w:rPr>
          <w:spacing w:val="-36"/>
        </w:rPr>
        <w:t xml:space="preserve"> </w:t>
      </w:r>
      <w:r w:rsidRPr="00D6417C">
        <w:rPr>
          <w:spacing w:val="-2"/>
        </w:rPr>
        <w:t>whi</w:t>
      </w:r>
      <w:r w:rsidRPr="00D6417C">
        <w:rPr>
          <w:spacing w:val="-3"/>
        </w:rPr>
        <w:t>c</w:t>
      </w:r>
      <w:r w:rsidRPr="00D6417C">
        <w:t>h</w:t>
      </w:r>
      <w:r w:rsidRPr="00D6417C">
        <w:rPr>
          <w:spacing w:val="-37"/>
        </w:rPr>
        <w:t xml:space="preserve"> </w:t>
      </w:r>
      <w:r w:rsidRPr="00D6417C">
        <w:rPr>
          <w:spacing w:val="-2"/>
        </w:rPr>
        <w:t>fo</w:t>
      </w:r>
      <w:r w:rsidRPr="00D6417C">
        <w:rPr>
          <w:spacing w:val="-3"/>
        </w:rPr>
        <w:t>c</w:t>
      </w:r>
      <w:r w:rsidRPr="00D6417C">
        <w:rPr>
          <w:spacing w:val="-2"/>
        </w:rPr>
        <w:t>u</w:t>
      </w:r>
      <w:r w:rsidRPr="00D6417C">
        <w:rPr>
          <w:spacing w:val="-3"/>
        </w:rPr>
        <w:t>sse</w:t>
      </w:r>
      <w:r w:rsidRPr="00D6417C">
        <w:t>d</w:t>
      </w:r>
      <w:r w:rsidRPr="00D6417C">
        <w:rPr>
          <w:spacing w:val="-36"/>
        </w:rPr>
        <w:t xml:space="preserve"> </w:t>
      </w:r>
      <w:r w:rsidRPr="00D6417C">
        <w:rPr>
          <w:spacing w:val="-2"/>
        </w:rPr>
        <w:t>o</w:t>
      </w:r>
      <w:r w:rsidRPr="00D6417C">
        <w:t>n</w:t>
      </w:r>
      <w:r w:rsidRPr="00D6417C">
        <w:rPr>
          <w:spacing w:val="-36"/>
        </w:rPr>
        <w:t xml:space="preserve"> </w:t>
      </w:r>
      <w:r w:rsidRPr="00D6417C">
        <w:rPr>
          <w:spacing w:val="-6"/>
        </w:rPr>
        <w:t>r</w:t>
      </w:r>
      <w:r w:rsidRPr="00D6417C">
        <w:rPr>
          <w:spacing w:val="-3"/>
        </w:rPr>
        <w:t>es</w:t>
      </w:r>
      <w:r w:rsidRPr="00D6417C">
        <w:rPr>
          <w:spacing w:val="-2"/>
        </w:rPr>
        <w:t>torin</w:t>
      </w:r>
      <w:r w:rsidRPr="00D6417C">
        <w:t>g</w:t>
      </w:r>
      <w:r w:rsidRPr="00D6417C">
        <w:rPr>
          <w:spacing w:val="-37"/>
        </w:rPr>
        <w:t xml:space="preserve"> </w:t>
      </w:r>
      <w:r w:rsidRPr="00D6417C">
        <w:rPr>
          <w:spacing w:val="-2"/>
        </w:rPr>
        <w:t>publi</w:t>
      </w:r>
      <w:r w:rsidRPr="00D6417C">
        <w:t>c</w:t>
      </w:r>
      <w:r w:rsidRPr="00D6417C">
        <w:rPr>
          <w:spacing w:val="-36"/>
        </w:rPr>
        <w:t xml:space="preserve"> </w:t>
      </w:r>
      <w:r w:rsidRPr="00D6417C">
        <w:rPr>
          <w:spacing w:val="-3"/>
        </w:rPr>
        <w:t>acces</w:t>
      </w:r>
      <w:r w:rsidRPr="00D6417C">
        <w:t>s</w:t>
      </w:r>
      <w:r w:rsidRPr="00D6417C">
        <w:rPr>
          <w:w w:val="77"/>
        </w:rPr>
        <w:t xml:space="preserve"> </w:t>
      </w:r>
      <w:r w:rsidRPr="00D6417C">
        <w:rPr>
          <w:spacing w:val="-2"/>
        </w:rPr>
        <w:t>t</w:t>
      </w:r>
      <w:r w:rsidRPr="00D6417C">
        <w:t>o</w:t>
      </w:r>
      <w:r w:rsidRPr="00D6417C">
        <w:rPr>
          <w:spacing w:val="-26"/>
        </w:rPr>
        <w:t xml:space="preserve"> </w:t>
      </w:r>
      <w:r w:rsidRPr="00D6417C">
        <w:rPr>
          <w:spacing w:val="-2"/>
        </w:rPr>
        <w:t>n</w:t>
      </w:r>
      <w:r w:rsidRPr="00D6417C">
        <w:rPr>
          <w:spacing w:val="-3"/>
        </w:rPr>
        <w:t>ea</w:t>
      </w:r>
      <w:r w:rsidRPr="00D6417C">
        <w:t>r</w:t>
      </w:r>
      <w:r w:rsidRPr="00D6417C">
        <w:rPr>
          <w:spacing w:val="-25"/>
        </w:rPr>
        <w:t xml:space="preserve"> </w:t>
      </w:r>
      <w:r w:rsidRPr="00D6417C">
        <w:rPr>
          <w:spacing w:val="-2"/>
        </w:rPr>
        <w:t>p</w:t>
      </w:r>
      <w:r w:rsidRPr="00D6417C">
        <w:rPr>
          <w:spacing w:val="-6"/>
        </w:rPr>
        <w:t>r</w:t>
      </w:r>
      <w:r w:rsidRPr="00D6417C">
        <w:rPr>
          <w:spacing w:val="-3"/>
        </w:rPr>
        <w:t>e</w:t>
      </w:r>
      <w:r w:rsidRPr="00D6417C">
        <w:rPr>
          <w:spacing w:val="-2"/>
        </w:rPr>
        <w:t>-</w:t>
      </w:r>
      <w:r w:rsidRPr="00D6417C">
        <w:t>f</w:t>
      </w:r>
      <w:r w:rsidRPr="00D6417C">
        <w:rPr>
          <w:spacing w:val="-2"/>
        </w:rPr>
        <w:t>loo</w:t>
      </w:r>
      <w:r w:rsidRPr="00D6417C">
        <w:t>d</w:t>
      </w:r>
      <w:r w:rsidRPr="00D6417C">
        <w:rPr>
          <w:spacing w:val="-26"/>
        </w:rPr>
        <w:t xml:space="preserve"> </w:t>
      </w:r>
      <w:r w:rsidRPr="00D6417C">
        <w:rPr>
          <w:spacing w:val="-3"/>
        </w:rPr>
        <w:t>c</w:t>
      </w:r>
      <w:r w:rsidRPr="00D6417C">
        <w:rPr>
          <w:spacing w:val="-2"/>
        </w:rPr>
        <w:t>ondition</w:t>
      </w:r>
      <w:r w:rsidRPr="00D6417C">
        <w:rPr>
          <w:spacing w:val="-3"/>
        </w:rPr>
        <w:t>s</w:t>
      </w:r>
      <w:r w:rsidRPr="00D6417C">
        <w:t>.</w:t>
      </w:r>
      <w:r w:rsidRPr="00D6417C">
        <w:rPr>
          <w:spacing w:val="6"/>
        </w:rPr>
        <w:t xml:space="preserve"> </w:t>
      </w:r>
      <w:r w:rsidRPr="00D6417C">
        <w:rPr>
          <w:spacing w:val="-2"/>
        </w:rPr>
        <w:t>A</w:t>
      </w:r>
      <w:r w:rsidRPr="00D6417C">
        <w:rPr>
          <w:spacing w:val="-3"/>
        </w:rPr>
        <w:t>cces</w:t>
      </w:r>
      <w:r w:rsidRPr="00D6417C">
        <w:t>s</w:t>
      </w:r>
      <w:r w:rsidRPr="00D6417C">
        <w:rPr>
          <w:spacing w:val="-25"/>
        </w:rPr>
        <w:t xml:space="preserve"> </w:t>
      </w:r>
      <w:r w:rsidRPr="00D6417C">
        <w:rPr>
          <w:spacing w:val="-2"/>
        </w:rPr>
        <w:t>t</w:t>
      </w:r>
      <w:r w:rsidRPr="00D6417C">
        <w:t>o</w:t>
      </w:r>
      <w:r w:rsidRPr="00D6417C">
        <w:rPr>
          <w:spacing w:val="-26"/>
        </w:rPr>
        <w:t xml:space="preserve"> </w:t>
      </w:r>
      <w:r w:rsidRPr="00D6417C">
        <w:rPr>
          <w:spacing w:val="-3"/>
        </w:rPr>
        <w:t>a</w:t>
      </w:r>
      <w:r w:rsidRPr="00D6417C">
        <w:rPr>
          <w:spacing w:val="-2"/>
        </w:rPr>
        <w:t>l</w:t>
      </w:r>
      <w:r w:rsidRPr="00D6417C">
        <w:t>l</w:t>
      </w:r>
      <w:r w:rsidRPr="00D6417C">
        <w:rPr>
          <w:spacing w:val="-25"/>
        </w:rPr>
        <w:t xml:space="preserve"> </w:t>
      </w:r>
      <w:r w:rsidRPr="00D6417C">
        <w:rPr>
          <w:spacing w:val="-2"/>
        </w:rPr>
        <w:t>pri</w:t>
      </w:r>
      <w:r w:rsidRPr="00D6417C">
        <w:rPr>
          <w:spacing w:val="-3"/>
        </w:rPr>
        <w:t>va</w:t>
      </w:r>
      <w:r w:rsidRPr="00D6417C">
        <w:rPr>
          <w:spacing w:val="-2"/>
        </w:rPr>
        <w:t>t</w:t>
      </w:r>
      <w:r w:rsidRPr="00D6417C">
        <w:t>e</w:t>
      </w:r>
      <w:r w:rsidRPr="00D6417C">
        <w:rPr>
          <w:spacing w:val="-26"/>
        </w:rPr>
        <w:t xml:space="preserve"> </w:t>
      </w:r>
      <w:r w:rsidRPr="00D6417C">
        <w:rPr>
          <w:spacing w:val="-2"/>
        </w:rPr>
        <w:t>l</w:t>
      </w:r>
      <w:r w:rsidRPr="00D6417C">
        <w:rPr>
          <w:spacing w:val="-3"/>
        </w:rPr>
        <w:t>a</w:t>
      </w:r>
      <w:r w:rsidRPr="00D6417C">
        <w:rPr>
          <w:spacing w:val="-2"/>
        </w:rPr>
        <w:t>n</w:t>
      </w:r>
      <w:r w:rsidRPr="00D6417C">
        <w:t>d</w:t>
      </w:r>
      <w:r w:rsidRPr="00D6417C">
        <w:rPr>
          <w:spacing w:val="-25"/>
        </w:rPr>
        <w:t xml:space="preserve"> </w:t>
      </w:r>
      <w:r w:rsidRPr="00D6417C">
        <w:rPr>
          <w:spacing w:val="-2"/>
        </w:rPr>
        <w:t>h</w:t>
      </w:r>
      <w:r w:rsidRPr="00D6417C">
        <w:rPr>
          <w:spacing w:val="-3"/>
        </w:rPr>
        <w:t>a</w:t>
      </w:r>
      <w:r w:rsidRPr="00D6417C">
        <w:t>s</w:t>
      </w:r>
      <w:r w:rsidRPr="00D6417C">
        <w:rPr>
          <w:spacing w:val="-26"/>
        </w:rPr>
        <w:t xml:space="preserve"> </w:t>
      </w:r>
      <w:r w:rsidRPr="00D6417C">
        <w:rPr>
          <w:spacing w:val="-2"/>
        </w:rPr>
        <w:t>b</w:t>
      </w:r>
      <w:r w:rsidRPr="00D6417C">
        <w:rPr>
          <w:spacing w:val="-3"/>
        </w:rPr>
        <w:t>ee</w:t>
      </w:r>
      <w:r w:rsidRPr="00D6417C">
        <w:t>n</w:t>
      </w:r>
      <w:r w:rsidRPr="00D6417C">
        <w:rPr>
          <w:spacing w:val="-25"/>
        </w:rPr>
        <w:t xml:space="preserve"> </w:t>
      </w:r>
      <w:r w:rsidRPr="00D6417C">
        <w:rPr>
          <w:spacing w:val="-6"/>
        </w:rPr>
        <w:t>r</w:t>
      </w:r>
      <w:r w:rsidRPr="00D6417C">
        <w:rPr>
          <w:spacing w:val="-3"/>
        </w:rPr>
        <w:t>es</w:t>
      </w:r>
      <w:r w:rsidRPr="00D6417C">
        <w:rPr>
          <w:spacing w:val="-2"/>
        </w:rPr>
        <w:t>to</w:t>
      </w:r>
      <w:r w:rsidRPr="00D6417C">
        <w:rPr>
          <w:spacing w:val="-6"/>
        </w:rPr>
        <w:t>r</w:t>
      </w:r>
      <w:r w:rsidRPr="00D6417C">
        <w:rPr>
          <w:spacing w:val="-3"/>
        </w:rPr>
        <w:t>e</w:t>
      </w:r>
      <w:r w:rsidRPr="00D6417C">
        <w:t>d</w:t>
      </w:r>
      <w:r w:rsidRPr="00D6417C">
        <w:rPr>
          <w:spacing w:val="-25"/>
        </w:rPr>
        <w:t xml:space="preserve"> </w:t>
      </w:r>
      <w:r w:rsidRPr="00D6417C">
        <w:rPr>
          <w:spacing w:val="-3"/>
        </w:rPr>
        <w:t>a</w:t>
      </w:r>
      <w:r w:rsidRPr="00D6417C">
        <w:rPr>
          <w:spacing w:val="-2"/>
        </w:rPr>
        <w:t>n</w:t>
      </w:r>
      <w:r w:rsidRPr="00D6417C">
        <w:t>d</w:t>
      </w:r>
      <w:r w:rsidRPr="00D6417C">
        <w:rPr>
          <w:spacing w:val="-26"/>
        </w:rPr>
        <w:t xml:space="preserve"> </w:t>
      </w:r>
      <w:r w:rsidRPr="00D6417C">
        <w:rPr>
          <w:spacing w:val="-3"/>
        </w:rPr>
        <w:t>acces</w:t>
      </w:r>
      <w:r w:rsidRPr="00D6417C">
        <w:t>s</w:t>
      </w:r>
      <w:r w:rsidRPr="00D6417C">
        <w:rPr>
          <w:spacing w:val="-25"/>
        </w:rPr>
        <w:t xml:space="preserve"> </w:t>
      </w:r>
      <w:r w:rsidRPr="00D6417C">
        <w:rPr>
          <w:spacing w:val="-2"/>
        </w:rPr>
        <w:t>t</w:t>
      </w:r>
      <w:r w:rsidRPr="00D6417C">
        <w:t>o</w:t>
      </w:r>
      <w:r w:rsidRPr="00D6417C">
        <w:rPr>
          <w:spacing w:val="-26"/>
        </w:rPr>
        <w:t xml:space="preserve"> </w:t>
      </w:r>
      <w:r w:rsidRPr="00D6417C">
        <w:rPr>
          <w:spacing w:val="-2"/>
        </w:rPr>
        <w:t>publi</w:t>
      </w:r>
      <w:r w:rsidRPr="00D6417C">
        <w:t>c</w:t>
      </w:r>
      <w:r w:rsidRPr="00D6417C">
        <w:rPr>
          <w:spacing w:val="-25"/>
        </w:rPr>
        <w:t xml:space="preserve"> </w:t>
      </w:r>
      <w:r w:rsidRPr="00D6417C">
        <w:rPr>
          <w:spacing w:val="-2"/>
        </w:rPr>
        <w:t>l</w:t>
      </w:r>
      <w:r w:rsidRPr="00D6417C">
        <w:rPr>
          <w:spacing w:val="-3"/>
        </w:rPr>
        <w:t>a</w:t>
      </w:r>
      <w:r w:rsidRPr="00D6417C">
        <w:rPr>
          <w:spacing w:val="-2"/>
        </w:rPr>
        <w:t>n</w:t>
      </w:r>
      <w:r w:rsidRPr="00D6417C">
        <w:t>d</w:t>
      </w:r>
      <w:r w:rsidRPr="00D6417C">
        <w:rPr>
          <w:spacing w:val="-26"/>
        </w:rPr>
        <w:t xml:space="preserve"> </w:t>
      </w:r>
      <w:r w:rsidRPr="00D6417C">
        <w:rPr>
          <w:spacing w:val="-2"/>
        </w:rPr>
        <w:t>h</w:t>
      </w:r>
      <w:r w:rsidRPr="00D6417C">
        <w:rPr>
          <w:spacing w:val="-3"/>
        </w:rPr>
        <w:t>a</w:t>
      </w:r>
      <w:r w:rsidRPr="00D6417C">
        <w:t>s</w:t>
      </w:r>
      <w:r w:rsidRPr="00D6417C">
        <w:rPr>
          <w:w w:val="77"/>
        </w:rPr>
        <w:t xml:space="preserve"> </w:t>
      </w:r>
      <w:r w:rsidRPr="00D6417C">
        <w:rPr>
          <w:spacing w:val="-2"/>
        </w:rPr>
        <w:t>mo</w:t>
      </w:r>
      <w:r w:rsidRPr="00D6417C">
        <w:rPr>
          <w:spacing w:val="-3"/>
        </w:rPr>
        <w:t>s</w:t>
      </w:r>
      <w:r w:rsidRPr="00D6417C">
        <w:rPr>
          <w:spacing w:val="-2"/>
        </w:rPr>
        <w:t>tl</w:t>
      </w:r>
      <w:r w:rsidRPr="00D6417C">
        <w:t>y</w:t>
      </w:r>
      <w:r w:rsidRPr="00D6417C">
        <w:rPr>
          <w:spacing w:val="-28"/>
        </w:rPr>
        <w:t xml:space="preserve"> </w:t>
      </w:r>
      <w:r w:rsidRPr="00D6417C">
        <w:rPr>
          <w:spacing w:val="-2"/>
        </w:rPr>
        <w:t>b</w:t>
      </w:r>
      <w:r w:rsidRPr="00D6417C">
        <w:rPr>
          <w:spacing w:val="-3"/>
        </w:rPr>
        <w:t>ee</w:t>
      </w:r>
      <w:r w:rsidRPr="00D6417C">
        <w:t>n</w:t>
      </w:r>
      <w:r w:rsidRPr="00D6417C">
        <w:rPr>
          <w:spacing w:val="-28"/>
        </w:rPr>
        <w:t xml:space="preserve"> </w:t>
      </w:r>
      <w:r w:rsidRPr="00D6417C">
        <w:rPr>
          <w:spacing w:val="-6"/>
        </w:rPr>
        <w:t>r</w:t>
      </w:r>
      <w:r w:rsidRPr="00D6417C">
        <w:rPr>
          <w:spacing w:val="-3"/>
        </w:rPr>
        <w:t>es</w:t>
      </w:r>
      <w:r w:rsidRPr="00D6417C">
        <w:rPr>
          <w:spacing w:val="-2"/>
        </w:rPr>
        <w:t>to</w:t>
      </w:r>
      <w:r w:rsidRPr="00D6417C">
        <w:rPr>
          <w:spacing w:val="-6"/>
        </w:rPr>
        <w:t>r</w:t>
      </w:r>
      <w:r w:rsidRPr="00D6417C">
        <w:rPr>
          <w:spacing w:val="-3"/>
        </w:rPr>
        <w:t>e</w:t>
      </w:r>
      <w:r w:rsidRPr="00D6417C">
        <w:rPr>
          <w:spacing w:val="-2"/>
        </w:rPr>
        <w:t>d</w:t>
      </w:r>
      <w:r w:rsidRPr="00D6417C">
        <w:t>,</w:t>
      </w:r>
      <w:r w:rsidRPr="00D6417C">
        <w:rPr>
          <w:spacing w:val="-28"/>
        </w:rPr>
        <w:t xml:space="preserve"> </w:t>
      </w:r>
      <w:r w:rsidRPr="00D6417C">
        <w:rPr>
          <w:spacing w:val="-2"/>
        </w:rPr>
        <w:t>wit</w:t>
      </w:r>
      <w:r w:rsidRPr="00D6417C">
        <w:t>h</w:t>
      </w:r>
      <w:r w:rsidRPr="00D6417C">
        <w:rPr>
          <w:spacing w:val="-28"/>
        </w:rPr>
        <w:t xml:space="preserve"> </w:t>
      </w:r>
      <w:r w:rsidRPr="00D6417C">
        <w:rPr>
          <w:spacing w:val="-2"/>
        </w:rPr>
        <w:t>mo</w:t>
      </w:r>
      <w:r w:rsidRPr="00D6417C">
        <w:rPr>
          <w:spacing w:val="-3"/>
        </w:rPr>
        <w:t>s</w:t>
      </w:r>
      <w:r w:rsidRPr="00D6417C">
        <w:t>t</w:t>
      </w:r>
      <w:r w:rsidRPr="00D6417C">
        <w:rPr>
          <w:spacing w:val="-27"/>
        </w:rPr>
        <w:t xml:space="preserve"> </w:t>
      </w:r>
      <w:r w:rsidRPr="00D6417C">
        <w:rPr>
          <w:spacing w:val="-2"/>
        </w:rPr>
        <w:t>bridg</w:t>
      </w:r>
      <w:r w:rsidRPr="00D6417C">
        <w:rPr>
          <w:spacing w:val="-3"/>
        </w:rPr>
        <w:t>e</w:t>
      </w:r>
      <w:r w:rsidRPr="00D6417C">
        <w:t>s</w:t>
      </w:r>
      <w:r w:rsidRPr="00D6417C">
        <w:rPr>
          <w:spacing w:val="-28"/>
        </w:rPr>
        <w:t xml:space="preserve"> </w:t>
      </w:r>
      <w:r w:rsidRPr="00D6417C">
        <w:rPr>
          <w:spacing w:val="-3"/>
        </w:rPr>
        <w:t>a</w:t>
      </w:r>
      <w:r w:rsidRPr="00D6417C">
        <w:rPr>
          <w:spacing w:val="-2"/>
        </w:rPr>
        <w:t>n</w:t>
      </w:r>
      <w:r w:rsidRPr="00D6417C">
        <w:t>d</w:t>
      </w:r>
      <w:r w:rsidRPr="00D6417C">
        <w:rPr>
          <w:spacing w:val="-28"/>
        </w:rPr>
        <w:t xml:space="preserve"> </w:t>
      </w:r>
      <w:r w:rsidRPr="00D6417C">
        <w:rPr>
          <w:spacing w:val="-3"/>
        </w:rPr>
        <w:t>c</w:t>
      </w:r>
      <w:r w:rsidRPr="00D6417C">
        <w:rPr>
          <w:spacing w:val="-6"/>
        </w:rPr>
        <w:t>r</w:t>
      </w:r>
      <w:r w:rsidRPr="00D6417C">
        <w:rPr>
          <w:spacing w:val="-2"/>
        </w:rPr>
        <w:t>o</w:t>
      </w:r>
      <w:r w:rsidRPr="00D6417C">
        <w:rPr>
          <w:spacing w:val="-3"/>
        </w:rPr>
        <w:t>ss</w:t>
      </w:r>
      <w:r w:rsidRPr="00D6417C">
        <w:rPr>
          <w:spacing w:val="-2"/>
        </w:rPr>
        <w:t>ing</w:t>
      </w:r>
      <w:r w:rsidRPr="00D6417C">
        <w:t>s</w:t>
      </w:r>
      <w:r w:rsidRPr="00D6417C">
        <w:rPr>
          <w:spacing w:val="-28"/>
        </w:rPr>
        <w:t xml:space="preserve"> </w:t>
      </w:r>
      <w:r w:rsidRPr="00D6417C">
        <w:rPr>
          <w:spacing w:val="-2"/>
        </w:rPr>
        <w:t>no</w:t>
      </w:r>
      <w:r w:rsidRPr="00D6417C">
        <w:t>w</w:t>
      </w:r>
      <w:r w:rsidRPr="00D6417C">
        <w:rPr>
          <w:spacing w:val="-28"/>
        </w:rPr>
        <w:t xml:space="preserve"> </w:t>
      </w:r>
      <w:r w:rsidRPr="00D6417C">
        <w:rPr>
          <w:spacing w:val="-6"/>
        </w:rPr>
        <w:t>r</w:t>
      </w:r>
      <w:r w:rsidRPr="00D6417C">
        <w:rPr>
          <w:spacing w:val="-3"/>
        </w:rPr>
        <w:t>e</w:t>
      </w:r>
      <w:r w:rsidRPr="00D6417C">
        <w:rPr>
          <w:spacing w:val="-2"/>
        </w:rPr>
        <w:t>-op</w:t>
      </w:r>
      <w:r w:rsidRPr="00D6417C">
        <w:rPr>
          <w:spacing w:val="-3"/>
        </w:rPr>
        <w:t>e</w:t>
      </w:r>
      <w:r w:rsidRPr="00D6417C">
        <w:rPr>
          <w:spacing w:val="-2"/>
        </w:rPr>
        <w:t>n</w:t>
      </w:r>
      <w:r w:rsidRPr="00D6417C">
        <w:rPr>
          <w:spacing w:val="-3"/>
        </w:rPr>
        <w:t>e</w:t>
      </w:r>
      <w:r w:rsidRPr="00D6417C">
        <w:rPr>
          <w:spacing w:val="-2"/>
        </w:rPr>
        <w:t>d</w:t>
      </w:r>
      <w:r w:rsidRPr="00D6417C">
        <w:t>.</w:t>
      </w:r>
      <w:r w:rsidRPr="00D6417C">
        <w:rPr>
          <w:spacing w:val="-27"/>
        </w:rPr>
        <w:t xml:space="preserve"> </w:t>
      </w:r>
      <w:r w:rsidRPr="00D6417C">
        <w:rPr>
          <w:spacing w:val="-3"/>
        </w:rPr>
        <w:t>T</w:t>
      </w:r>
      <w:r w:rsidRPr="00D6417C">
        <w:rPr>
          <w:spacing w:val="-2"/>
        </w:rPr>
        <w:t>h</w:t>
      </w:r>
      <w:r w:rsidRPr="00D6417C">
        <w:t>e</w:t>
      </w:r>
      <w:r w:rsidRPr="00D6417C">
        <w:rPr>
          <w:spacing w:val="-28"/>
        </w:rPr>
        <w:t xml:space="preserve"> </w:t>
      </w:r>
      <w:r w:rsidRPr="00D6417C">
        <w:rPr>
          <w:spacing w:val="-3"/>
        </w:rPr>
        <w:t>exce</w:t>
      </w:r>
      <w:r w:rsidRPr="00D6417C">
        <w:rPr>
          <w:spacing w:val="-2"/>
        </w:rPr>
        <w:t>ption</w:t>
      </w:r>
      <w:r w:rsidRPr="00D6417C">
        <w:t>s</w:t>
      </w:r>
      <w:r w:rsidRPr="00D6417C">
        <w:rPr>
          <w:spacing w:val="-28"/>
        </w:rPr>
        <w:t xml:space="preserve"> </w:t>
      </w:r>
      <w:r w:rsidRPr="00D6417C">
        <w:rPr>
          <w:spacing w:val="-2"/>
        </w:rPr>
        <w:t>t</w:t>
      </w:r>
      <w:r w:rsidRPr="00D6417C">
        <w:t>o</w:t>
      </w:r>
      <w:r w:rsidRPr="00D6417C">
        <w:rPr>
          <w:spacing w:val="-28"/>
        </w:rPr>
        <w:t xml:space="preserve"> </w:t>
      </w:r>
      <w:r w:rsidRPr="00D6417C">
        <w:rPr>
          <w:spacing w:val="-2"/>
        </w:rPr>
        <w:t>thi</w:t>
      </w:r>
      <w:r w:rsidRPr="00D6417C">
        <w:t>s</w:t>
      </w:r>
      <w:r w:rsidRPr="00D6417C">
        <w:rPr>
          <w:spacing w:val="-28"/>
        </w:rPr>
        <w:t xml:space="preserve"> </w:t>
      </w:r>
      <w:r w:rsidRPr="00D6417C">
        <w:rPr>
          <w:spacing w:val="-3"/>
        </w:rPr>
        <w:t>a</w:t>
      </w:r>
      <w:r w:rsidRPr="00D6417C">
        <w:rPr>
          <w:spacing w:val="-6"/>
        </w:rPr>
        <w:t>r</w:t>
      </w:r>
      <w:r w:rsidRPr="00D6417C">
        <w:t>e</w:t>
      </w:r>
      <w:r w:rsidRPr="00D6417C">
        <w:rPr>
          <w:spacing w:val="-27"/>
        </w:rPr>
        <w:t xml:space="preserve"> </w:t>
      </w:r>
      <w:r w:rsidRPr="00D6417C">
        <w:rPr>
          <w:spacing w:val="-2"/>
        </w:rPr>
        <w:t>li</w:t>
      </w:r>
      <w:r w:rsidRPr="00D6417C">
        <w:rPr>
          <w:spacing w:val="-3"/>
        </w:rPr>
        <w:t>s</w:t>
      </w:r>
      <w:r w:rsidRPr="00D6417C">
        <w:rPr>
          <w:spacing w:val="-2"/>
        </w:rPr>
        <w:t>t</w:t>
      </w:r>
      <w:r w:rsidRPr="00D6417C">
        <w:rPr>
          <w:spacing w:val="-3"/>
        </w:rPr>
        <w:t>e</w:t>
      </w:r>
      <w:r w:rsidRPr="00D6417C">
        <w:t xml:space="preserve">d </w:t>
      </w:r>
      <w:r w:rsidRPr="00D6417C">
        <w:rPr>
          <w:spacing w:val="-2"/>
        </w:rPr>
        <w:t>i</w:t>
      </w:r>
      <w:r w:rsidRPr="00D6417C">
        <w:t>n</w:t>
      </w:r>
      <w:r w:rsidRPr="00D6417C">
        <w:rPr>
          <w:spacing w:val="-23"/>
        </w:rPr>
        <w:t xml:space="preserve"> </w:t>
      </w:r>
      <w:r w:rsidRPr="00D6417C">
        <w:rPr>
          <w:spacing w:val="-2"/>
        </w:rPr>
        <w:t>App</w:t>
      </w:r>
      <w:r w:rsidRPr="00D6417C">
        <w:rPr>
          <w:spacing w:val="-3"/>
        </w:rPr>
        <w:t>e</w:t>
      </w:r>
      <w:r w:rsidRPr="00D6417C">
        <w:rPr>
          <w:spacing w:val="-2"/>
        </w:rPr>
        <w:t>ndi</w:t>
      </w:r>
      <w:r w:rsidRPr="00D6417C">
        <w:t>x</w:t>
      </w:r>
      <w:r w:rsidRPr="00D6417C">
        <w:rPr>
          <w:spacing w:val="-23"/>
        </w:rPr>
        <w:t xml:space="preserve"> </w:t>
      </w:r>
      <w:r w:rsidRPr="00D6417C">
        <w:rPr>
          <w:spacing w:val="-2"/>
        </w:rPr>
        <w:t>3</w:t>
      </w:r>
      <w:r w:rsidRPr="00D6417C">
        <w:t>,</w:t>
      </w:r>
      <w:r w:rsidRPr="00D6417C">
        <w:rPr>
          <w:spacing w:val="-22"/>
        </w:rPr>
        <w:t xml:space="preserve"> </w:t>
      </w:r>
      <w:r w:rsidRPr="00D6417C">
        <w:rPr>
          <w:spacing w:val="-2"/>
        </w:rPr>
        <w:t>wit</w:t>
      </w:r>
      <w:r w:rsidRPr="00D6417C">
        <w:t>h</w:t>
      </w:r>
      <w:r w:rsidRPr="00D6417C">
        <w:rPr>
          <w:spacing w:val="-23"/>
        </w:rPr>
        <w:t xml:space="preserve"> </w:t>
      </w:r>
      <w:r w:rsidRPr="00D6417C">
        <w:rPr>
          <w:spacing w:val="-3"/>
        </w:rPr>
        <w:t>c</w:t>
      </w:r>
      <w:r w:rsidRPr="00D6417C">
        <w:rPr>
          <w:spacing w:val="-2"/>
        </w:rPr>
        <w:t>ompl</w:t>
      </w:r>
      <w:r w:rsidRPr="00D6417C">
        <w:rPr>
          <w:spacing w:val="-3"/>
        </w:rPr>
        <w:t>e</w:t>
      </w:r>
      <w:r w:rsidRPr="00D6417C">
        <w:rPr>
          <w:spacing w:val="-2"/>
        </w:rPr>
        <w:t>tio</w:t>
      </w:r>
      <w:r w:rsidRPr="00D6417C">
        <w:t>n</w:t>
      </w:r>
      <w:r w:rsidRPr="00D6417C">
        <w:rPr>
          <w:spacing w:val="-22"/>
        </w:rPr>
        <w:t xml:space="preserve"> </w:t>
      </w:r>
      <w:r w:rsidRPr="00D6417C">
        <w:rPr>
          <w:spacing w:val="-2"/>
        </w:rPr>
        <w:t>o</w:t>
      </w:r>
      <w:r w:rsidRPr="00D6417C">
        <w:t>f</w:t>
      </w:r>
      <w:r w:rsidRPr="00D6417C">
        <w:rPr>
          <w:spacing w:val="-23"/>
        </w:rPr>
        <w:t xml:space="preserve"> </w:t>
      </w:r>
      <w:r w:rsidRPr="00D6417C">
        <w:rPr>
          <w:spacing w:val="-2"/>
        </w:rPr>
        <w:t>work</w:t>
      </w:r>
      <w:r w:rsidRPr="00D6417C">
        <w:t>s</w:t>
      </w:r>
      <w:r w:rsidRPr="00D6417C">
        <w:rPr>
          <w:spacing w:val="-22"/>
        </w:rPr>
        <w:t xml:space="preserve"> </w:t>
      </w:r>
      <w:r w:rsidRPr="00D6417C">
        <w:rPr>
          <w:spacing w:val="-2"/>
        </w:rPr>
        <w:t>o</w:t>
      </w:r>
      <w:r w:rsidRPr="00D6417C">
        <w:t>n</w:t>
      </w:r>
      <w:r w:rsidRPr="00D6417C">
        <w:rPr>
          <w:spacing w:val="-23"/>
        </w:rPr>
        <w:t xml:space="preserve"> </w:t>
      </w:r>
      <w:r w:rsidRPr="00D6417C">
        <w:rPr>
          <w:spacing w:val="-2"/>
        </w:rPr>
        <w:t>th</w:t>
      </w:r>
      <w:r w:rsidRPr="00D6417C">
        <w:rPr>
          <w:spacing w:val="-3"/>
        </w:rPr>
        <w:t>es</w:t>
      </w:r>
      <w:r w:rsidRPr="00D6417C">
        <w:t>e</w:t>
      </w:r>
      <w:r w:rsidRPr="00D6417C">
        <w:rPr>
          <w:spacing w:val="-22"/>
        </w:rPr>
        <w:t xml:space="preserve"> </w:t>
      </w:r>
      <w:r w:rsidRPr="00D6417C">
        <w:rPr>
          <w:spacing w:val="-6"/>
        </w:rPr>
        <w:t>r</w:t>
      </w:r>
      <w:r w:rsidRPr="00D6417C">
        <w:rPr>
          <w:spacing w:val="-2"/>
        </w:rPr>
        <w:t>o</w:t>
      </w:r>
      <w:r w:rsidRPr="00D6417C">
        <w:rPr>
          <w:spacing w:val="-3"/>
        </w:rPr>
        <w:t>a</w:t>
      </w:r>
      <w:r w:rsidRPr="00D6417C">
        <w:rPr>
          <w:spacing w:val="-2"/>
        </w:rPr>
        <w:t>d</w:t>
      </w:r>
      <w:r w:rsidRPr="00D6417C">
        <w:rPr>
          <w:spacing w:val="-3"/>
        </w:rPr>
        <w:t>s</w:t>
      </w:r>
      <w:r w:rsidRPr="00D6417C">
        <w:t>,</w:t>
      </w:r>
      <w:r w:rsidRPr="00D6417C">
        <w:rPr>
          <w:spacing w:val="-23"/>
        </w:rPr>
        <w:t xml:space="preserve"> </w:t>
      </w:r>
      <w:r w:rsidRPr="00D6417C">
        <w:rPr>
          <w:spacing w:val="-2"/>
        </w:rPr>
        <w:t>bridg</w:t>
      </w:r>
      <w:r w:rsidRPr="00D6417C">
        <w:rPr>
          <w:spacing w:val="-3"/>
        </w:rPr>
        <w:t>e</w:t>
      </w:r>
      <w:r w:rsidRPr="00D6417C">
        <w:t>s</w:t>
      </w:r>
      <w:r w:rsidRPr="00D6417C">
        <w:rPr>
          <w:spacing w:val="-22"/>
        </w:rPr>
        <w:t xml:space="preserve"> </w:t>
      </w:r>
      <w:r w:rsidRPr="00D6417C">
        <w:rPr>
          <w:spacing w:val="-3"/>
        </w:rPr>
        <w:t>a</w:t>
      </w:r>
      <w:r w:rsidRPr="00D6417C">
        <w:rPr>
          <w:spacing w:val="-2"/>
        </w:rPr>
        <w:t>n</w:t>
      </w:r>
      <w:r w:rsidRPr="00D6417C">
        <w:t>d</w:t>
      </w:r>
      <w:r w:rsidRPr="00D6417C">
        <w:rPr>
          <w:spacing w:val="-23"/>
        </w:rPr>
        <w:t xml:space="preserve"> </w:t>
      </w:r>
      <w:r w:rsidRPr="00D6417C">
        <w:rPr>
          <w:spacing w:val="-3"/>
        </w:rPr>
        <w:t>c</w:t>
      </w:r>
      <w:r w:rsidRPr="00D6417C">
        <w:rPr>
          <w:spacing w:val="-6"/>
        </w:rPr>
        <w:t>r</w:t>
      </w:r>
      <w:r w:rsidRPr="00D6417C">
        <w:rPr>
          <w:spacing w:val="-2"/>
        </w:rPr>
        <w:t>o</w:t>
      </w:r>
      <w:r w:rsidRPr="00D6417C">
        <w:rPr>
          <w:spacing w:val="-3"/>
        </w:rPr>
        <w:t>ss</w:t>
      </w:r>
      <w:r w:rsidRPr="00D6417C">
        <w:rPr>
          <w:spacing w:val="-2"/>
        </w:rPr>
        <w:t>ing</w:t>
      </w:r>
      <w:r w:rsidRPr="00D6417C">
        <w:t>s</w:t>
      </w:r>
      <w:r w:rsidRPr="00D6417C">
        <w:rPr>
          <w:spacing w:val="-22"/>
        </w:rPr>
        <w:t xml:space="preserve"> </w:t>
      </w:r>
      <w:r w:rsidRPr="00D6417C">
        <w:rPr>
          <w:spacing w:val="-3"/>
        </w:rPr>
        <w:t>a</w:t>
      </w:r>
      <w:r w:rsidRPr="00D6417C">
        <w:rPr>
          <w:spacing w:val="-2"/>
        </w:rPr>
        <w:t>w</w:t>
      </w:r>
      <w:r w:rsidRPr="00D6417C">
        <w:rPr>
          <w:spacing w:val="-3"/>
        </w:rPr>
        <w:t>a</w:t>
      </w:r>
      <w:r w:rsidRPr="00D6417C">
        <w:rPr>
          <w:spacing w:val="-2"/>
        </w:rPr>
        <w:t>itin</w:t>
      </w:r>
      <w:r w:rsidRPr="00D6417C">
        <w:t>g</w:t>
      </w:r>
      <w:r w:rsidRPr="00D6417C">
        <w:rPr>
          <w:spacing w:val="-23"/>
        </w:rPr>
        <w:t xml:space="preserve"> </w:t>
      </w:r>
      <w:r w:rsidRPr="00D6417C">
        <w:rPr>
          <w:spacing w:val="-2"/>
        </w:rPr>
        <w:t>th</w:t>
      </w:r>
      <w:r w:rsidRPr="00D6417C">
        <w:t>e</w:t>
      </w:r>
      <w:r w:rsidRPr="00D6417C">
        <w:rPr>
          <w:spacing w:val="-22"/>
        </w:rPr>
        <w:t xml:space="preserve"> </w:t>
      </w:r>
      <w:r w:rsidRPr="00D6417C">
        <w:rPr>
          <w:spacing w:val="-2"/>
        </w:rPr>
        <w:t>p</w:t>
      </w:r>
      <w:r w:rsidRPr="00D6417C">
        <w:rPr>
          <w:spacing w:val="-6"/>
        </w:rPr>
        <w:t>r</w:t>
      </w:r>
      <w:r w:rsidRPr="00D6417C">
        <w:rPr>
          <w:spacing w:val="-2"/>
        </w:rPr>
        <w:t>o</w:t>
      </w:r>
      <w:r w:rsidRPr="00D6417C">
        <w:rPr>
          <w:spacing w:val="-3"/>
        </w:rPr>
        <w:t>cess</w:t>
      </w:r>
      <w:r w:rsidRPr="00D6417C">
        <w:rPr>
          <w:spacing w:val="-2"/>
        </w:rPr>
        <w:t>in</w:t>
      </w:r>
      <w:r w:rsidRPr="00D6417C">
        <w:t xml:space="preserve">g </w:t>
      </w:r>
      <w:r w:rsidRPr="00D6417C">
        <w:rPr>
          <w:spacing w:val="-2"/>
          <w:w w:val="95"/>
        </w:rPr>
        <w:t>o</w:t>
      </w:r>
      <w:r w:rsidRPr="00D6417C">
        <w:rPr>
          <w:w w:val="95"/>
        </w:rPr>
        <w:t>f</w:t>
      </w:r>
      <w:r w:rsidRPr="00D6417C">
        <w:rPr>
          <w:spacing w:val="-5"/>
          <w:w w:val="95"/>
        </w:rPr>
        <w:t xml:space="preserve"> </w:t>
      </w:r>
      <w:r w:rsidRPr="00D6417C">
        <w:rPr>
          <w:spacing w:val="-2"/>
          <w:w w:val="95"/>
        </w:rPr>
        <w:t>in</w:t>
      </w:r>
      <w:r w:rsidRPr="00D6417C">
        <w:rPr>
          <w:spacing w:val="-3"/>
          <w:w w:val="95"/>
        </w:rPr>
        <w:t>s</w:t>
      </w:r>
      <w:r w:rsidRPr="00D6417C">
        <w:rPr>
          <w:spacing w:val="-2"/>
          <w:w w:val="95"/>
        </w:rPr>
        <w:t>ur</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5"/>
          <w:w w:val="95"/>
        </w:rPr>
        <w:t xml:space="preserve"> </w:t>
      </w:r>
      <w:r w:rsidRPr="00D6417C">
        <w:rPr>
          <w:spacing w:val="-3"/>
          <w:w w:val="95"/>
        </w:rPr>
        <w:t>c</w:t>
      </w:r>
      <w:r w:rsidRPr="00D6417C">
        <w:rPr>
          <w:spacing w:val="-2"/>
          <w:w w:val="95"/>
        </w:rPr>
        <w:t>l</w:t>
      </w:r>
      <w:r w:rsidRPr="00D6417C">
        <w:rPr>
          <w:spacing w:val="-3"/>
          <w:w w:val="95"/>
        </w:rPr>
        <w:t>a</w:t>
      </w:r>
      <w:r w:rsidRPr="00D6417C">
        <w:rPr>
          <w:spacing w:val="-2"/>
          <w:w w:val="95"/>
        </w:rPr>
        <w:t>im</w:t>
      </w:r>
      <w:r w:rsidRPr="00D6417C">
        <w:rPr>
          <w:spacing w:val="-3"/>
          <w:w w:val="95"/>
        </w:rPr>
        <w:t>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07" w:right="1290"/>
        <w:rPr>
          <w:w w:val="95"/>
        </w:rPr>
      </w:pPr>
      <w:r w:rsidRPr="00D6417C">
        <w:rPr>
          <w:spacing w:val="-2"/>
          <w:w w:val="95"/>
        </w:rPr>
        <w:t>Vi</w:t>
      </w:r>
      <w:r w:rsidRPr="00D6417C">
        <w:rPr>
          <w:spacing w:val="-3"/>
          <w:w w:val="95"/>
        </w:rPr>
        <w:t>s</w:t>
      </w:r>
      <w:r w:rsidRPr="00D6417C">
        <w:rPr>
          <w:spacing w:val="-2"/>
          <w:w w:val="95"/>
        </w:rPr>
        <w:t>ito</w:t>
      </w:r>
      <w:r w:rsidRPr="00D6417C">
        <w:rPr>
          <w:w w:val="95"/>
        </w:rPr>
        <w:t>r</w:t>
      </w:r>
      <w:r w:rsidRPr="00D6417C">
        <w:rPr>
          <w:spacing w:val="6"/>
          <w:w w:val="95"/>
        </w:rPr>
        <w:t xml:space="preserve"> </w:t>
      </w:r>
      <w:r w:rsidRPr="00D6417C">
        <w:rPr>
          <w:spacing w:val="-3"/>
          <w:w w:val="95"/>
        </w:rPr>
        <w:t>acces</w:t>
      </w:r>
      <w:r w:rsidRPr="00D6417C">
        <w:rPr>
          <w:w w:val="95"/>
        </w:rPr>
        <w:t>s</w:t>
      </w:r>
      <w:r w:rsidRPr="00D6417C">
        <w:rPr>
          <w:spacing w:val="6"/>
          <w:w w:val="95"/>
        </w:rPr>
        <w:t xml:space="preserve"> </w:t>
      </w:r>
      <w:r w:rsidRPr="00D6417C">
        <w:rPr>
          <w:spacing w:val="-2"/>
          <w:w w:val="95"/>
        </w:rPr>
        <w:t>t</w:t>
      </w:r>
      <w:r w:rsidRPr="00D6417C">
        <w:rPr>
          <w:w w:val="95"/>
        </w:rPr>
        <w:t>o</w:t>
      </w:r>
      <w:r w:rsidRPr="00D6417C">
        <w:rPr>
          <w:spacing w:val="7"/>
          <w:w w:val="95"/>
        </w:rPr>
        <w:t xml:space="preserve"> </w:t>
      </w:r>
      <w:r w:rsidRPr="00D6417C">
        <w:rPr>
          <w:w w:val="95"/>
        </w:rPr>
        <w:t>f</w:t>
      </w:r>
      <w:r w:rsidRPr="00D6417C">
        <w:rPr>
          <w:spacing w:val="-2"/>
          <w:w w:val="95"/>
        </w:rPr>
        <w:t>i</w:t>
      </w:r>
      <w:r w:rsidRPr="00D6417C">
        <w:rPr>
          <w:spacing w:val="-6"/>
          <w:w w:val="95"/>
        </w:rPr>
        <w:t>r</w:t>
      </w:r>
      <w:r w:rsidRPr="00D6417C">
        <w:rPr>
          <w:w w:val="95"/>
        </w:rPr>
        <w:t>e</w:t>
      </w:r>
      <w:r w:rsidRPr="00D6417C">
        <w:rPr>
          <w:spacing w:val="6"/>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w w:val="95"/>
        </w:rPr>
        <w:t>f</w:t>
      </w:r>
      <w:r w:rsidRPr="00D6417C">
        <w:rPr>
          <w:spacing w:val="-2"/>
          <w:w w:val="95"/>
        </w:rPr>
        <w:t>lood-</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6"/>
          <w:w w:val="95"/>
        </w:rPr>
        <w:t xml:space="preserve"> </w:t>
      </w:r>
      <w:r w:rsidRPr="00D6417C">
        <w:rPr>
          <w:spacing w:val="-2"/>
          <w:w w:val="95"/>
        </w:rPr>
        <w:t>publi</w:t>
      </w:r>
      <w:r w:rsidRPr="00D6417C">
        <w:rPr>
          <w:w w:val="95"/>
        </w:rPr>
        <w:t>c</w:t>
      </w:r>
      <w:r w:rsidRPr="00D6417C">
        <w:rPr>
          <w:spacing w:val="7"/>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2"/>
          <w:w w:val="95"/>
        </w:rPr>
        <w:t>fo</w:t>
      </w:r>
      <w:r w:rsidRPr="00D6417C">
        <w:rPr>
          <w:w w:val="95"/>
        </w:rPr>
        <w:t>r</w:t>
      </w:r>
      <w:r w:rsidRPr="00D6417C">
        <w:rPr>
          <w:spacing w:val="6"/>
          <w:w w:val="95"/>
        </w:rPr>
        <w:t xml:space="preserve"> </w:t>
      </w:r>
      <w:r w:rsidRPr="00D6417C">
        <w:rPr>
          <w:spacing w:val="-6"/>
          <w:w w:val="95"/>
        </w:rPr>
        <w:t>r</w:t>
      </w:r>
      <w:r w:rsidRPr="00D6417C">
        <w:rPr>
          <w:spacing w:val="-3"/>
          <w:w w:val="95"/>
        </w:rPr>
        <w:t>ec</w:t>
      </w:r>
      <w:r w:rsidRPr="00D6417C">
        <w:rPr>
          <w:spacing w:val="-6"/>
          <w:w w:val="95"/>
        </w:rPr>
        <w:t>r</w:t>
      </w:r>
      <w:r w:rsidRPr="00D6417C">
        <w:rPr>
          <w:spacing w:val="-3"/>
          <w:w w:val="95"/>
        </w:rPr>
        <w:t>ea</w:t>
      </w:r>
      <w:r w:rsidRPr="00D6417C">
        <w:rPr>
          <w:spacing w:val="-2"/>
          <w:w w:val="95"/>
        </w:rPr>
        <w:t>tio</w:t>
      </w:r>
      <w:r w:rsidRPr="00D6417C">
        <w:rPr>
          <w:w w:val="95"/>
        </w:rPr>
        <w:t>n</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2"/>
          <w:w w:val="95"/>
        </w:rPr>
        <w:t>touri</w:t>
      </w:r>
      <w:r w:rsidRPr="00D6417C">
        <w:rPr>
          <w:spacing w:val="-3"/>
          <w:w w:val="95"/>
        </w:rPr>
        <w:t>s</w:t>
      </w:r>
      <w:r w:rsidRPr="00D6417C">
        <w:rPr>
          <w:w w:val="95"/>
        </w:rPr>
        <w:t>m</w:t>
      </w:r>
      <w:r w:rsidRPr="00D6417C">
        <w:rPr>
          <w:spacing w:val="7"/>
          <w:w w:val="95"/>
        </w:rPr>
        <w:t xml:space="preserve"> </w:t>
      </w:r>
      <w:r w:rsidRPr="00D6417C">
        <w:rPr>
          <w:spacing w:val="-2"/>
          <w:w w:val="95"/>
        </w:rPr>
        <w:t>h</w:t>
      </w:r>
      <w:r w:rsidRPr="00D6417C">
        <w:rPr>
          <w:spacing w:val="-3"/>
          <w:w w:val="95"/>
        </w:rPr>
        <w:t>a</w:t>
      </w:r>
      <w:r w:rsidRPr="00D6417C">
        <w:rPr>
          <w:w w:val="95"/>
        </w:rPr>
        <w:t>s</w:t>
      </w:r>
      <w:r w:rsidRPr="00D6417C">
        <w:rPr>
          <w:spacing w:val="6"/>
          <w:w w:val="95"/>
        </w:rPr>
        <w:t xml:space="preserve"> </w:t>
      </w:r>
      <w:r w:rsidRPr="00D6417C">
        <w:rPr>
          <w:spacing w:val="-2"/>
          <w:w w:val="95"/>
        </w:rPr>
        <w:t>p</w:t>
      </w:r>
      <w:r w:rsidRPr="00D6417C">
        <w:rPr>
          <w:spacing w:val="-6"/>
          <w:w w:val="95"/>
        </w:rPr>
        <w:t>r</w:t>
      </w:r>
      <w:r w:rsidRPr="00D6417C">
        <w:rPr>
          <w:spacing w:val="-2"/>
          <w:w w:val="95"/>
        </w:rPr>
        <w:t>og</w:t>
      </w:r>
      <w:r w:rsidRPr="00D6417C">
        <w:rPr>
          <w:spacing w:val="-6"/>
          <w:w w:val="95"/>
        </w:rPr>
        <w:t>r</w:t>
      </w:r>
      <w:r w:rsidRPr="00D6417C">
        <w:rPr>
          <w:spacing w:val="-3"/>
          <w:w w:val="95"/>
        </w:rPr>
        <w:t>esse</w:t>
      </w:r>
      <w:r w:rsidRPr="00D6417C">
        <w:rPr>
          <w:w w:val="95"/>
        </w:rPr>
        <w:t>d</w:t>
      </w:r>
      <w:r w:rsidRPr="00D6417C">
        <w:rPr>
          <w:spacing w:val="6"/>
          <w:w w:val="95"/>
        </w:rPr>
        <w:t xml:space="preserve"> </w:t>
      </w:r>
      <w:r w:rsidRPr="00D6417C">
        <w:rPr>
          <w:spacing w:val="-2"/>
          <w:w w:val="95"/>
        </w:rPr>
        <w:t>w</w:t>
      </w:r>
      <w:r w:rsidRPr="00D6417C">
        <w:rPr>
          <w:spacing w:val="-3"/>
          <w:w w:val="95"/>
        </w:rPr>
        <w:t>e</w:t>
      </w:r>
      <w:r w:rsidRPr="00D6417C">
        <w:rPr>
          <w:spacing w:val="-2"/>
          <w:w w:val="95"/>
        </w:rPr>
        <w:t>ll</w:t>
      </w:r>
      <w:r w:rsidRPr="00D6417C">
        <w:rPr>
          <w:w w:val="95"/>
        </w:rPr>
        <w:t>.</w:t>
      </w:r>
      <w:r w:rsidRPr="00D6417C">
        <w:t xml:space="preserve"> </w:t>
      </w:r>
      <w:r w:rsidRPr="00D6417C">
        <w:rPr>
          <w:spacing w:val="-3"/>
          <w:w w:val="95"/>
        </w:rPr>
        <w:t>Beac</w:t>
      </w:r>
      <w:r w:rsidRPr="00D6417C">
        <w:rPr>
          <w:spacing w:val="-2"/>
          <w:w w:val="95"/>
        </w:rPr>
        <w:t>hgo</w:t>
      </w:r>
      <w:r w:rsidRPr="00D6417C">
        <w:rPr>
          <w:spacing w:val="-3"/>
          <w:w w:val="95"/>
        </w:rPr>
        <w:t>e</w:t>
      </w:r>
      <w:r w:rsidRPr="00D6417C">
        <w:rPr>
          <w:spacing w:val="-2"/>
          <w:w w:val="95"/>
        </w:rPr>
        <w:t>r</w:t>
      </w:r>
      <w:r w:rsidRPr="00D6417C">
        <w:rPr>
          <w:w w:val="95"/>
        </w:rPr>
        <w:t xml:space="preserve">s </w:t>
      </w:r>
      <w:r w:rsidRPr="00D6417C">
        <w:rPr>
          <w:spacing w:val="-2"/>
          <w:w w:val="95"/>
        </w:rPr>
        <w:t>h</w:t>
      </w:r>
      <w:r w:rsidRPr="00D6417C">
        <w:rPr>
          <w:spacing w:val="-3"/>
          <w:w w:val="95"/>
        </w:rPr>
        <w:t>a</w:t>
      </w:r>
      <w:r w:rsidRPr="00D6417C">
        <w:rPr>
          <w:w w:val="95"/>
        </w:rPr>
        <w:t>d</w:t>
      </w:r>
      <w:r w:rsidRPr="00D6417C">
        <w:rPr>
          <w:spacing w:val="1"/>
          <w:w w:val="95"/>
        </w:rPr>
        <w:t xml:space="preserve"> </w:t>
      </w:r>
      <w:r w:rsidRPr="00D6417C">
        <w:rPr>
          <w:spacing w:val="-2"/>
          <w:w w:val="95"/>
        </w:rPr>
        <w:t>un</w:t>
      </w:r>
      <w:r w:rsidRPr="00D6417C">
        <w:rPr>
          <w:spacing w:val="-6"/>
          <w:w w:val="95"/>
        </w:rPr>
        <w:t>r</w:t>
      </w:r>
      <w:r w:rsidRPr="00D6417C">
        <w:rPr>
          <w:spacing w:val="-3"/>
          <w:w w:val="95"/>
        </w:rPr>
        <w:t>es</w:t>
      </w:r>
      <w:r w:rsidRPr="00D6417C">
        <w:rPr>
          <w:spacing w:val="-2"/>
          <w:w w:val="95"/>
        </w:rPr>
        <w:t>tri</w:t>
      </w:r>
      <w:r w:rsidRPr="00D6417C">
        <w:rPr>
          <w:spacing w:val="-3"/>
          <w:w w:val="95"/>
        </w:rPr>
        <w:t>c</w:t>
      </w:r>
      <w:r w:rsidRPr="00D6417C">
        <w:rPr>
          <w:spacing w:val="-2"/>
          <w:w w:val="95"/>
        </w:rPr>
        <w:t>t</w:t>
      </w:r>
      <w:r w:rsidRPr="00D6417C">
        <w:rPr>
          <w:spacing w:val="-3"/>
          <w:w w:val="95"/>
        </w:rPr>
        <w:t>e</w:t>
      </w:r>
      <w:r w:rsidRPr="00D6417C">
        <w:rPr>
          <w:w w:val="95"/>
        </w:rPr>
        <w:t xml:space="preserve">d </w:t>
      </w:r>
      <w:r w:rsidRPr="00D6417C">
        <w:rPr>
          <w:spacing w:val="-3"/>
          <w:w w:val="95"/>
        </w:rPr>
        <w:t>acces</w:t>
      </w:r>
      <w:r w:rsidRPr="00D6417C">
        <w:rPr>
          <w:w w:val="95"/>
        </w:rPr>
        <w:t>s</w:t>
      </w:r>
      <w:r w:rsidRPr="00D6417C">
        <w:rPr>
          <w:spacing w:val="1"/>
          <w:w w:val="95"/>
        </w:rPr>
        <w:t xml:space="preserve"> </w:t>
      </w:r>
      <w:r w:rsidRPr="00D6417C">
        <w:rPr>
          <w:spacing w:val="-2"/>
          <w:w w:val="95"/>
        </w:rPr>
        <w:t>t</w:t>
      </w:r>
      <w:r w:rsidRPr="00D6417C">
        <w:rPr>
          <w:w w:val="95"/>
        </w:rPr>
        <w:t>o</w:t>
      </w:r>
      <w:r w:rsidRPr="00D6417C">
        <w:rPr>
          <w:spacing w:val="1"/>
          <w:w w:val="95"/>
        </w:rPr>
        <w:t xml:space="preserve"> </w:t>
      </w:r>
      <w:r w:rsidRPr="00D6417C">
        <w:rPr>
          <w:spacing w:val="-3"/>
          <w:w w:val="95"/>
        </w:rPr>
        <w:t>N</w:t>
      </w:r>
      <w:r w:rsidRPr="00D6417C">
        <w:rPr>
          <w:spacing w:val="-2"/>
          <w:w w:val="95"/>
        </w:rPr>
        <w:t>in</w:t>
      </w:r>
      <w:r w:rsidRPr="00D6417C">
        <w:rPr>
          <w:spacing w:val="-3"/>
          <w:w w:val="95"/>
        </w:rPr>
        <w:t>e</w:t>
      </w:r>
      <w:r w:rsidRPr="00D6417C">
        <w:rPr>
          <w:spacing w:val="-2"/>
          <w:w w:val="95"/>
        </w:rPr>
        <w:t>t</w:t>
      </w:r>
      <w:r w:rsidRPr="00D6417C">
        <w:rPr>
          <w:w w:val="95"/>
        </w:rPr>
        <w:t xml:space="preserve">y </w:t>
      </w:r>
      <w:r w:rsidRPr="00D6417C">
        <w:rPr>
          <w:spacing w:val="-2"/>
          <w:w w:val="95"/>
        </w:rPr>
        <w:t>Mil</w:t>
      </w:r>
      <w:r w:rsidRPr="00D6417C">
        <w:rPr>
          <w:w w:val="95"/>
        </w:rPr>
        <w:t>e</w:t>
      </w:r>
      <w:r w:rsidRPr="00D6417C">
        <w:rPr>
          <w:spacing w:val="1"/>
          <w:w w:val="95"/>
        </w:rPr>
        <w:t xml:space="preserve"> </w:t>
      </w:r>
      <w:r w:rsidRPr="00D6417C">
        <w:rPr>
          <w:spacing w:val="-3"/>
          <w:w w:val="95"/>
        </w:rPr>
        <w:t>Beac</w:t>
      </w:r>
      <w:r w:rsidRPr="00D6417C">
        <w:rPr>
          <w:w w:val="95"/>
        </w:rPr>
        <w:t>h</w:t>
      </w:r>
      <w:r w:rsidRPr="00D6417C">
        <w:rPr>
          <w:spacing w:val="1"/>
          <w:w w:val="95"/>
        </w:rPr>
        <w:t xml:space="preserve"> </w:t>
      </w:r>
      <w:r w:rsidRPr="00D6417C">
        <w:rPr>
          <w:spacing w:val="-2"/>
          <w:w w:val="95"/>
        </w:rPr>
        <w:t>f</w:t>
      </w:r>
      <w:r w:rsidRPr="00D6417C">
        <w:rPr>
          <w:spacing w:val="-6"/>
          <w:w w:val="95"/>
        </w:rPr>
        <w:t>r</w:t>
      </w:r>
      <w:r w:rsidRPr="00D6417C">
        <w:rPr>
          <w:spacing w:val="-2"/>
          <w:w w:val="95"/>
        </w:rPr>
        <w:t>o</w:t>
      </w:r>
      <w:r w:rsidRPr="00D6417C">
        <w:rPr>
          <w:w w:val="95"/>
        </w:rPr>
        <w:t xml:space="preserve">m </w:t>
      </w:r>
      <w:r w:rsidRPr="00D6417C">
        <w:rPr>
          <w:spacing w:val="-3"/>
          <w:w w:val="95"/>
        </w:rPr>
        <w:t>s</w:t>
      </w:r>
      <w:r w:rsidRPr="00D6417C">
        <w:rPr>
          <w:spacing w:val="-2"/>
          <w:w w:val="95"/>
        </w:rPr>
        <w:t>umm</w:t>
      </w:r>
      <w:r w:rsidRPr="00D6417C">
        <w:rPr>
          <w:spacing w:val="-3"/>
          <w:w w:val="95"/>
        </w:rPr>
        <w:t>e</w:t>
      </w:r>
      <w:r w:rsidRPr="00D6417C">
        <w:rPr>
          <w:w w:val="95"/>
        </w:rPr>
        <w:t>r</w:t>
      </w:r>
      <w:r w:rsidRPr="00D6417C">
        <w:rPr>
          <w:spacing w:val="1"/>
          <w:w w:val="95"/>
        </w:rPr>
        <w:t xml:space="preserve"> </w:t>
      </w:r>
      <w:r w:rsidRPr="00D6417C">
        <w:rPr>
          <w:spacing w:val="-2"/>
          <w:w w:val="95"/>
        </w:rPr>
        <w:t>2007</w:t>
      </w:r>
      <w:r w:rsidRPr="00D6417C">
        <w:rPr>
          <w:w w:val="95"/>
        </w:rPr>
        <w:t>,</w:t>
      </w:r>
      <w:r w:rsidRPr="00D6417C">
        <w:rPr>
          <w:spacing w:val="1"/>
          <w:w w:val="95"/>
        </w:rPr>
        <w:t xml:space="preserve"> </w:t>
      </w:r>
      <w:r w:rsidRPr="00D6417C">
        <w:rPr>
          <w:spacing w:val="-3"/>
          <w:w w:val="95"/>
        </w:rPr>
        <w:t>a</w:t>
      </w:r>
      <w:r w:rsidRPr="00D6417C">
        <w:rPr>
          <w:spacing w:val="-2"/>
          <w:w w:val="95"/>
        </w:rPr>
        <w:t>n</w:t>
      </w:r>
      <w:r w:rsidRPr="00D6417C">
        <w:rPr>
          <w:w w:val="95"/>
        </w:rPr>
        <w:t xml:space="preserve">d </w:t>
      </w:r>
      <w:r w:rsidRPr="00D6417C">
        <w:rPr>
          <w:spacing w:val="-6"/>
          <w:w w:val="95"/>
        </w:rPr>
        <w:t>r</w:t>
      </w:r>
      <w:r w:rsidRPr="00D6417C">
        <w:rPr>
          <w:spacing w:val="-3"/>
          <w:w w:val="95"/>
        </w:rPr>
        <w:t>e</w:t>
      </w:r>
      <w:r w:rsidRPr="00D6417C">
        <w:rPr>
          <w:spacing w:val="-2"/>
          <w:w w:val="95"/>
        </w:rPr>
        <w:t>mo</w:t>
      </w:r>
      <w:r w:rsidRPr="00D6417C">
        <w:rPr>
          <w:spacing w:val="-3"/>
          <w:w w:val="95"/>
        </w:rPr>
        <w:t>va</w:t>
      </w:r>
      <w:r w:rsidRPr="00D6417C">
        <w:rPr>
          <w:w w:val="95"/>
        </w:rPr>
        <w:t>l</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2"/>
          <w:w w:val="95"/>
        </w:rPr>
        <w:t>d</w:t>
      </w:r>
      <w:r w:rsidRPr="00D6417C">
        <w:rPr>
          <w:spacing w:val="-3"/>
          <w:w w:val="95"/>
        </w:rPr>
        <w:t>es</w:t>
      </w:r>
      <w:r w:rsidRPr="00D6417C">
        <w:rPr>
          <w:spacing w:val="-2"/>
          <w:w w:val="95"/>
        </w:rPr>
        <w:t>t</w:t>
      </w:r>
      <w:r w:rsidRPr="00D6417C">
        <w:rPr>
          <w:spacing w:val="-6"/>
          <w:w w:val="95"/>
        </w:rPr>
        <w:t>r</w:t>
      </w:r>
      <w:r w:rsidRPr="00D6417C">
        <w:rPr>
          <w:spacing w:val="-2"/>
          <w:w w:val="95"/>
        </w:rPr>
        <w:t>o</w:t>
      </w:r>
      <w:r w:rsidRPr="00D6417C">
        <w:rPr>
          <w:spacing w:val="-3"/>
          <w:w w:val="95"/>
        </w:rPr>
        <w:t>ye</w:t>
      </w:r>
      <w:r w:rsidRPr="00D6417C">
        <w:rPr>
          <w:w w:val="95"/>
        </w:rPr>
        <w:t>d</w:t>
      </w:r>
      <w:r w:rsidRPr="00D6417C">
        <w:t xml:space="preserve"> </w:t>
      </w:r>
      <w:r w:rsidRPr="00D6417C">
        <w:rPr>
          <w:spacing w:val="-3"/>
          <w:w w:val="95"/>
        </w:rPr>
        <w:t>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spacing w:val="-3"/>
          <w:w w:val="95"/>
        </w:rPr>
        <w:t>es</w:t>
      </w:r>
      <w:r w:rsidRPr="00D6417C">
        <w:rPr>
          <w:w w:val="95"/>
        </w:rPr>
        <w:t>,</w:t>
      </w:r>
      <w:r w:rsidRPr="00D6417C">
        <w:rPr>
          <w:spacing w:val="18"/>
          <w:w w:val="95"/>
        </w:rPr>
        <w:t xml:space="preserve"> </w:t>
      </w:r>
      <w:r w:rsidRPr="00D6417C">
        <w:rPr>
          <w:spacing w:val="-6"/>
          <w:w w:val="95"/>
        </w:rPr>
        <w:t>r</w:t>
      </w:r>
      <w:r w:rsidRPr="00D6417C">
        <w:rPr>
          <w:spacing w:val="-3"/>
          <w:w w:val="95"/>
        </w:rPr>
        <w:t>ec</w:t>
      </w:r>
      <w:r w:rsidRPr="00D6417C">
        <w:rPr>
          <w:spacing w:val="-2"/>
          <w:w w:val="95"/>
        </w:rPr>
        <w:t>on</w:t>
      </w:r>
      <w:r w:rsidRPr="00D6417C">
        <w:rPr>
          <w:spacing w:val="-3"/>
          <w:w w:val="95"/>
        </w:rPr>
        <w:t>s</w:t>
      </w:r>
      <w:r w:rsidRPr="00D6417C">
        <w:rPr>
          <w:spacing w:val="-2"/>
          <w:w w:val="95"/>
        </w:rPr>
        <w:t>tru</w:t>
      </w:r>
      <w:r w:rsidRPr="00D6417C">
        <w:rPr>
          <w:spacing w:val="-3"/>
          <w:w w:val="95"/>
        </w:rPr>
        <w:t>c</w:t>
      </w:r>
      <w:r w:rsidRPr="00D6417C">
        <w:rPr>
          <w:spacing w:val="-2"/>
          <w:w w:val="95"/>
        </w:rPr>
        <w:t>tio</w:t>
      </w:r>
      <w:r w:rsidRPr="00D6417C">
        <w:rPr>
          <w:w w:val="95"/>
        </w:rPr>
        <w:t>n</w:t>
      </w:r>
      <w:r w:rsidRPr="00D6417C">
        <w:rPr>
          <w:spacing w:val="18"/>
          <w:w w:val="95"/>
        </w:rPr>
        <w:t xml:space="preserve"> </w:t>
      </w:r>
      <w:r w:rsidRPr="00D6417C">
        <w:rPr>
          <w:spacing w:val="-2"/>
          <w:w w:val="95"/>
        </w:rPr>
        <w:t>o</w:t>
      </w:r>
      <w:r w:rsidRPr="00D6417C">
        <w:rPr>
          <w:w w:val="95"/>
        </w:rPr>
        <w:t>f</w:t>
      </w:r>
      <w:r w:rsidRPr="00D6417C">
        <w:rPr>
          <w:spacing w:val="19"/>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18"/>
          <w:w w:val="95"/>
        </w:rPr>
        <w:t xml:space="preserve"> </w:t>
      </w:r>
      <w:r w:rsidRPr="00D6417C">
        <w:rPr>
          <w:spacing w:val="-2"/>
          <w:w w:val="95"/>
        </w:rPr>
        <w:t>infr</w:t>
      </w:r>
      <w:r w:rsidRPr="00D6417C">
        <w:rPr>
          <w:spacing w:val="-3"/>
          <w:w w:val="95"/>
        </w:rPr>
        <w:t>as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w w:val="95"/>
        </w:rPr>
        <w:t>e</w:t>
      </w:r>
      <w:r w:rsidRPr="00D6417C">
        <w:rPr>
          <w:spacing w:val="19"/>
          <w:w w:val="95"/>
        </w:rPr>
        <w:t xml:space="preserve"> </w:t>
      </w:r>
      <w:r w:rsidRPr="00D6417C">
        <w:rPr>
          <w:spacing w:val="-3"/>
          <w:w w:val="95"/>
        </w:rPr>
        <w:t>a</w:t>
      </w:r>
      <w:r w:rsidRPr="00D6417C">
        <w:rPr>
          <w:spacing w:val="-2"/>
          <w:w w:val="95"/>
        </w:rPr>
        <w:t>n</w:t>
      </w:r>
      <w:r w:rsidRPr="00D6417C">
        <w:rPr>
          <w:w w:val="95"/>
        </w:rPr>
        <w:t>d</w:t>
      </w:r>
      <w:r w:rsidRPr="00D6417C">
        <w:rPr>
          <w:spacing w:val="18"/>
          <w:w w:val="95"/>
        </w:rPr>
        <w:t xml:space="preserve"> </w:t>
      </w:r>
      <w:r w:rsidRPr="00D6417C">
        <w:rPr>
          <w:spacing w:val="-2"/>
          <w:w w:val="95"/>
        </w:rPr>
        <w:t>th</w:t>
      </w:r>
      <w:r w:rsidRPr="00D6417C">
        <w:rPr>
          <w:w w:val="95"/>
        </w:rPr>
        <w:t>e</w:t>
      </w:r>
      <w:r w:rsidRPr="00D6417C">
        <w:rPr>
          <w:spacing w:val="19"/>
          <w:w w:val="95"/>
        </w:rPr>
        <w:t xml:space="preserve"> </w:t>
      </w:r>
      <w:r w:rsidRPr="00D6417C">
        <w:rPr>
          <w:spacing w:val="-2"/>
          <w:w w:val="95"/>
        </w:rPr>
        <w:t>r</w:t>
      </w:r>
      <w:r w:rsidRPr="00D6417C">
        <w:rPr>
          <w:spacing w:val="-3"/>
          <w:w w:val="95"/>
        </w:rPr>
        <w:t>a</w:t>
      </w:r>
      <w:r w:rsidRPr="00D6417C">
        <w:rPr>
          <w:spacing w:val="-2"/>
          <w:w w:val="95"/>
        </w:rPr>
        <w:t>pi</w:t>
      </w:r>
      <w:r w:rsidRPr="00D6417C">
        <w:rPr>
          <w:w w:val="95"/>
        </w:rPr>
        <w:t>d</w:t>
      </w:r>
      <w:r w:rsidRPr="00D6417C">
        <w:rPr>
          <w:spacing w:val="18"/>
          <w:w w:val="95"/>
        </w:rPr>
        <w:t xml:space="preserve"> </w:t>
      </w:r>
      <w:r w:rsidRPr="00D6417C">
        <w:rPr>
          <w:spacing w:val="-2"/>
          <w:w w:val="95"/>
        </w:rPr>
        <w:t>t</w:t>
      </w:r>
      <w:r w:rsidRPr="00D6417C">
        <w:rPr>
          <w:spacing w:val="-6"/>
          <w:w w:val="95"/>
        </w:rPr>
        <w:t>r</w:t>
      </w:r>
      <w:r w:rsidRPr="00D6417C">
        <w:rPr>
          <w:spacing w:val="-3"/>
          <w:w w:val="95"/>
        </w:rPr>
        <w:t>ea</w:t>
      </w:r>
      <w:r w:rsidRPr="00D6417C">
        <w:rPr>
          <w:spacing w:val="-2"/>
          <w:w w:val="95"/>
        </w:rPr>
        <w:t>tm</w:t>
      </w:r>
      <w:r w:rsidRPr="00D6417C">
        <w:rPr>
          <w:spacing w:val="-3"/>
          <w:w w:val="95"/>
        </w:rPr>
        <w:t>e</w:t>
      </w:r>
      <w:r w:rsidRPr="00D6417C">
        <w:rPr>
          <w:spacing w:val="-2"/>
          <w:w w:val="95"/>
        </w:rPr>
        <w:t>n</w:t>
      </w:r>
      <w:r w:rsidRPr="00D6417C">
        <w:rPr>
          <w:w w:val="95"/>
        </w:rPr>
        <w:t>t</w:t>
      </w:r>
      <w:r w:rsidRPr="00D6417C">
        <w:rPr>
          <w:spacing w:val="18"/>
          <w:w w:val="95"/>
        </w:rPr>
        <w:t xml:space="preserve"> </w:t>
      </w:r>
      <w:r w:rsidRPr="00D6417C">
        <w:rPr>
          <w:spacing w:val="-2"/>
          <w:w w:val="95"/>
        </w:rPr>
        <w:t>o</w:t>
      </w:r>
      <w:r w:rsidRPr="00D6417C">
        <w:rPr>
          <w:w w:val="95"/>
        </w:rPr>
        <w:t>f</w:t>
      </w:r>
      <w:r w:rsidRPr="00D6417C">
        <w:rPr>
          <w:spacing w:val="19"/>
          <w:w w:val="95"/>
        </w:rPr>
        <w:t xml:space="preserve"> </w:t>
      </w:r>
      <w:r w:rsidRPr="00D6417C">
        <w:rPr>
          <w:spacing w:val="-2"/>
          <w:w w:val="95"/>
        </w:rPr>
        <w:t>inund</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18"/>
          <w:w w:val="95"/>
        </w:rPr>
        <w:t xml:space="preserve"> </w:t>
      </w:r>
      <w:r w:rsidRPr="00D6417C">
        <w:rPr>
          <w:spacing w:val="-2"/>
          <w:w w:val="95"/>
        </w:rPr>
        <w:t>toil</w:t>
      </w:r>
      <w:r w:rsidRPr="00D6417C">
        <w:rPr>
          <w:spacing w:val="-3"/>
          <w:w w:val="95"/>
        </w:rPr>
        <w:t>e</w:t>
      </w:r>
      <w:r w:rsidRPr="00D6417C">
        <w:rPr>
          <w:w w:val="95"/>
        </w:rPr>
        <w:t>t</w:t>
      </w:r>
      <w:r w:rsidRPr="00D6417C">
        <w:rPr>
          <w:spacing w:val="19"/>
          <w:w w:val="95"/>
        </w:rPr>
        <w:t xml:space="preserve"> </w:t>
      </w:r>
      <w:r w:rsidRPr="00D6417C">
        <w:rPr>
          <w:spacing w:val="-2"/>
          <w:w w:val="95"/>
        </w:rPr>
        <w:t>blo</w:t>
      </w:r>
      <w:r w:rsidRPr="00D6417C">
        <w:rPr>
          <w:spacing w:val="-3"/>
          <w:w w:val="95"/>
        </w:rPr>
        <w:t>c</w:t>
      </w:r>
      <w:r w:rsidRPr="00D6417C">
        <w:rPr>
          <w:spacing w:val="-2"/>
          <w:w w:val="95"/>
        </w:rPr>
        <w:t>k</w:t>
      </w:r>
      <w:r w:rsidRPr="00D6417C">
        <w:rPr>
          <w:w w:val="95"/>
        </w:rPr>
        <w:t>s</w:t>
      </w:r>
      <w:r w:rsidRPr="00D6417C">
        <w:rPr>
          <w:w w:val="77"/>
        </w:rPr>
        <w:t xml:space="preserve"> </w:t>
      </w:r>
      <w:r w:rsidRPr="00D6417C">
        <w:rPr>
          <w:spacing w:val="-2"/>
          <w:w w:val="95"/>
        </w:rPr>
        <w:t>h</w:t>
      </w:r>
      <w:r w:rsidRPr="00D6417C">
        <w:rPr>
          <w:spacing w:val="-3"/>
          <w:w w:val="95"/>
        </w:rPr>
        <w:t>a</w:t>
      </w:r>
      <w:r w:rsidRPr="00D6417C">
        <w:rPr>
          <w:w w:val="95"/>
        </w:rPr>
        <w:t>s</w:t>
      </w:r>
      <w:r w:rsidRPr="00D6417C">
        <w:rPr>
          <w:spacing w:val="7"/>
          <w:w w:val="95"/>
        </w:rPr>
        <w:t xml:space="preserve"> </w:t>
      </w:r>
      <w:r w:rsidRPr="00D6417C">
        <w:rPr>
          <w:spacing w:val="-6"/>
          <w:w w:val="95"/>
        </w:rPr>
        <w:t>r</w:t>
      </w:r>
      <w:r w:rsidRPr="00D6417C">
        <w:rPr>
          <w:spacing w:val="-3"/>
          <w:w w:val="95"/>
        </w:rPr>
        <w:t>es</w:t>
      </w:r>
      <w:r w:rsidRPr="00D6417C">
        <w:rPr>
          <w:spacing w:val="-2"/>
          <w:w w:val="95"/>
        </w:rPr>
        <w:t>ult</w:t>
      </w:r>
      <w:r w:rsidRPr="00D6417C">
        <w:rPr>
          <w:spacing w:val="-3"/>
          <w:w w:val="95"/>
        </w:rPr>
        <w:t>e</w:t>
      </w:r>
      <w:r w:rsidRPr="00D6417C">
        <w:rPr>
          <w:w w:val="95"/>
        </w:rPr>
        <w:t>d</w:t>
      </w:r>
      <w:r w:rsidRPr="00D6417C">
        <w:rPr>
          <w:spacing w:val="8"/>
          <w:w w:val="95"/>
        </w:rPr>
        <w:t xml:space="preserve"> </w:t>
      </w:r>
      <w:r w:rsidRPr="00D6417C">
        <w:rPr>
          <w:spacing w:val="-2"/>
          <w:w w:val="95"/>
        </w:rPr>
        <w:t>i</w:t>
      </w:r>
      <w:r w:rsidRPr="00D6417C">
        <w:rPr>
          <w:w w:val="95"/>
        </w:rPr>
        <w:t>n</w:t>
      </w:r>
      <w:r w:rsidRPr="00D6417C">
        <w:rPr>
          <w:spacing w:val="7"/>
          <w:w w:val="95"/>
        </w:rPr>
        <w:t xml:space="preserve"> </w:t>
      </w:r>
      <w:r w:rsidRPr="00D6417C">
        <w:rPr>
          <w:spacing w:val="-2"/>
          <w:w w:val="95"/>
        </w:rPr>
        <w:t>th</w:t>
      </w:r>
      <w:r w:rsidRPr="00D6417C">
        <w:rPr>
          <w:w w:val="95"/>
        </w:rPr>
        <w:t>e</w:t>
      </w:r>
      <w:r w:rsidRPr="00D6417C">
        <w:rPr>
          <w:spacing w:val="8"/>
          <w:w w:val="95"/>
        </w:rPr>
        <w:t xml:space="preserve"> </w:t>
      </w:r>
      <w:r w:rsidRPr="00D6417C">
        <w:rPr>
          <w:spacing w:val="-6"/>
          <w:w w:val="95"/>
        </w:rPr>
        <w:t>r</w:t>
      </w:r>
      <w:r w:rsidRPr="00D6417C">
        <w:rPr>
          <w:spacing w:val="-3"/>
          <w:w w:val="95"/>
        </w:rPr>
        <w:t>e</w:t>
      </w:r>
      <w:r w:rsidRPr="00D6417C">
        <w:rPr>
          <w:spacing w:val="-2"/>
          <w:w w:val="95"/>
        </w:rPr>
        <w:t>h</w:t>
      </w:r>
      <w:r w:rsidRPr="00D6417C">
        <w:rPr>
          <w:spacing w:val="-3"/>
          <w:w w:val="95"/>
        </w:rPr>
        <w:t>a</w:t>
      </w:r>
      <w:r w:rsidRPr="00D6417C">
        <w:rPr>
          <w:spacing w:val="-2"/>
          <w:w w:val="95"/>
        </w:rPr>
        <w:t>bilit</w:t>
      </w:r>
      <w:r w:rsidRPr="00D6417C">
        <w:rPr>
          <w:spacing w:val="-3"/>
          <w:w w:val="95"/>
        </w:rPr>
        <w:t>a</w:t>
      </w:r>
      <w:r w:rsidRPr="00D6417C">
        <w:rPr>
          <w:spacing w:val="-2"/>
          <w:w w:val="95"/>
        </w:rPr>
        <w:t>tio</w:t>
      </w:r>
      <w:r w:rsidRPr="00D6417C">
        <w:rPr>
          <w:w w:val="95"/>
        </w:rPr>
        <w:t>n</w:t>
      </w:r>
      <w:r w:rsidRPr="00D6417C">
        <w:rPr>
          <w:spacing w:val="7"/>
          <w:w w:val="95"/>
        </w:rPr>
        <w:t xml:space="preserve"> </w:t>
      </w:r>
      <w:r w:rsidRPr="00D6417C">
        <w:rPr>
          <w:spacing w:val="-2"/>
          <w:w w:val="95"/>
        </w:rPr>
        <w:t>o</w:t>
      </w:r>
      <w:r w:rsidRPr="00D6417C">
        <w:rPr>
          <w:w w:val="95"/>
        </w:rPr>
        <w:t>f</w:t>
      </w:r>
      <w:r w:rsidRPr="00D6417C">
        <w:rPr>
          <w:spacing w:val="8"/>
          <w:w w:val="95"/>
        </w:rPr>
        <w:t xml:space="preserve"> </w:t>
      </w:r>
      <w:r w:rsidRPr="00D6417C">
        <w:rPr>
          <w:spacing w:val="-2"/>
          <w:w w:val="95"/>
        </w:rPr>
        <w:t>publi</w:t>
      </w:r>
      <w:r w:rsidRPr="00D6417C">
        <w:rPr>
          <w:w w:val="95"/>
        </w:rPr>
        <w:t>c</w:t>
      </w:r>
      <w:r w:rsidRPr="00D6417C">
        <w:rPr>
          <w:spacing w:val="8"/>
          <w:w w:val="95"/>
        </w:rPr>
        <w:t xml:space="preserve"> </w:t>
      </w:r>
      <w:r w:rsidRPr="00D6417C">
        <w:rPr>
          <w:spacing w:val="-3"/>
          <w:w w:val="95"/>
        </w:rPr>
        <w:t>ca</w:t>
      </w:r>
      <w:r w:rsidRPr="00D6417C">
        <w:rPr>
          <w:spacing w:val="-2"/>
          <w:w w:val="95"/>
        </w:rPr>
        <w:t>mp</w:t>
      </w:r>
      <w:r w:rsidRPr="00D6417C">
        <w:rPr>
          <w:spacing w:val="-3"/>
          <w:w w:val="95"/>
        </w:rPr>
        <w:t>s</w:t>
      </w:r>
      <w:r w:rsidRPr="00D6417C">
        <w:rPr>
          <w:spacing w:val="-2"/>
          <w:w w:val="95"/>
        </w:rPr>
        <w:t>it</w:t>
      </w:r>
      <w:r w:rsidRPr="00D6417C">
        <w:rPr>
          <w:spacing w:val="-3"/>
          <w:w w:val="95"/>
        </w:rPr>
        <w:t>es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07" w:right="1194"/>
        <w:rPr>
          <w:w w:val="95"/>
        </w:rPr>
      </w:pPr>
      <w:r w:rsidRPr="00D6417C">
        <w:rPr>
          <w:spacing w:val="-3"/>
          <w:w w:val="95"/>
        </w:rPr>
        <w:t>T</w:t>
      </w:r>
      <w:r w:rsidRPr="00D6417C">
        <w:rPr>
          <w:spacing w:val="-2"/>
          <w:w w:val="95"/>
        </w:rPr>
        <w:t>h</w:t>
      </w:r>
      <w:r w:rsidRPr="00D6417C">
        <w:rPr>
          <w:w w:val="95"/>
        </w:rPr>
        <w:t>e</w:t>
      </w:r>
      <w:r w:rsidRPr="00D6417C">
        <w:rPr>
          <w:spacing w:val="4"/>
          <w:w w:val="95"/>
        </w:rPr>
        <w:t xml:space="preserve"> </w:t>
      </w:r>
      <w:r w:rsidRPr="00D6417C">
        <w:rPr>
          <w:spacing w:val="-2"/>
          <w:w w:val="95"/>
        </w:rPr>
        <w:t>b</w:t>
      </w:r>
      <w:r w:rsidRPr="00D6417C">
        <w:rPr>
          <w:spacing w:val="-3"/>
          <w:w w:val="95"/>
        </w:rPr>
        <w:t>a</w:t>
      </w:r>
      <w:r w:rsidRPr="00D6417C">
        <w:rPr>
          <w:spacing w:val="-6"/>
          <w:w w:val="95"/>
        </w:rPr>
        <w:t>r</w:t>
      </w:r>
      <w:r w:rsidRPr="00D6417C">
        <w:rPr>
          <w:w w:val="95"/>
        </w:rPr>
        <w:t>e</w:t>
      </w:r>
      <w:r w:rsidRPr="00D6417C">
        <w:rPr>
          <w:spacing w:val="5"/>
          <w:w w:val="95"/>
        </w:rPr>
        <w:t xml:space="preserve"> </w:t>
      </w:r>
      <w:r w:rsidRPr="00D6417C">
        <w:rPr>
          <w:spacing w:val="-3"/>
          <w:w w:val="95"/>
        </w:rPr>
        <w:t>s</w:t>
      </w:r>
      <w:r w:rsidRPr="00D6417C">
        <w:rPr>
          <w:spacing w:val="-2"/>
          <w:w w:val="95"/>
        </w:rPr>
        <w:t>oi</w:t>
      </w:r>
      <w:r w:rsidRPr="00D6417C">
        <w:rPr>
          <w:w w:val="95"/>
        </w:rPr>
        <w:t>l</w:t>
      </w:r>
      <w:r w:rsidRPr="00D6417C">
        <w:rPr>
          <w:spacing w:val="5"/>
          <w:w w:val="95"/>
        </w:rPr>
        <w:t xml:space="preserve"> </w:t>
      </w:r>
      <w:r w:rsidRPr="00D6417C">
        <w:rPr>
          <w:spacing w:val="-3"/>
          <w:w w:val="95"/>
        </w:rPr>
        <w:t>ex</w:t>
      </w:r>
      <w:r w:rsidRPr="00D6417C">
        <w:rPr>
          <w:spacing w:val="-2"/>
          <w:w w:val="95"/>
        </w:rPr>
        <w:t>po</w:t>
      </w:r>
      <w:r w:rsidRPr="00D6417C">
        <w:rPr>
          <w:spacing w:val="-3"/>
          <w:w w:val="95"/>
        </w:rPr>
        <w:t>se</w:t>
      </w:r>
      <w:r w:rsidRPr="00D6417C">
        <w:rPr>
          <w:w w:val="95"/>
        </w:rPr>
        <w:t>d</w:t>
      </w:r>
      <w:r w:rsidRPr="00D6417C">
        <w:rPr>
          <w:spacing w:val="5"/>
          <w:w w:val="95"/>
        </w:rPr>
        <w:t xml:space="preserve"> </w:t>
      </w:r>
      <w:r w:rsidRPr="00D6417C">
        <w:rPr>
          <w:spacing w:val="-2"/>
          <w:w w:val="95"/>
        </w:rPr>
        <w:t>b</w:t>
      </w:r>
      <w:r w:rsidRPr="00D6417C">
        <w:rPr>
          <w:w w:val="95"/>
        </w:rPr>
        <w:t>y</w:t>
      </w:r>
      <w:r w:rsidRPr="00D6417C">
        <w:rPr>
          <w:spacing w:val="4"/>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2006/0</w:t>
      </w:r>
      <w:r w:rsidRPr="00D6417C">
        <w:rPr>
          <w:w w:val="95"/>
        </w:rPr>
        <w:t>7</w:t>
      </w:r>
      <w:r w:rsidRPr="00D6417C">
        <w:rPr>
          <w:spacing w:val="5"/>
          <w:w w:val="95"/>
        </w:rPr>
        <w:t xml:space="preserve"> </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200</w:t>
      </w:r>
      <w:r w:rsidRPr="00D6417C">
        <w:rPr>
          <w:w w:val="95"/>
        </w:rPr>
        <w:t>7</w:t>
      </w:r>
      <w:r w:rsidRPr="00D6417C">
        <w:rPr>
          <w:spacing w:val="5"/>
          <w:w w:val="95"/>
        </w:rPr>
        <w:t xml:space="preserve"> </w:t>
      </w:r>
      <w:r w:rsidRPr="00D6417C">
        <w:rPr>
          <w:w w:val="95"/>
        </w:rPr>
        <w:t>f</w:t>
      </w:r>
      <w:r w:rsidRPr="00D6417C">
        <w:rPr>
          <w:spacing w:val="-2"/>
          <w:w w:val="95"/>
        </w:rPr>
        <w:t>lood</w:t>
      </w:r>
      <w:r w:rsidRPr="00D6417C">
        <w:rPr>
          <w:w w:val="95"/>
        </w:rPr>
        <w:t>s</w:t>
      </w:r>
      <w:r w:rsidRPr="00D6417C">
        <w:rPr>
          <w:spacing w:val="5"/>
          <w:w w:val="95"/>
        </w:rPr>
        <w:t xml:space="preserve"> </w:t>
      </w:r>
      <w:r w:rsidRPr="00D6417C">
        <w:rPr>
          <w:spacing w:val="-2"/>
          <w:w w:val="95"/>
        </w:rPr>
        <w:t>i</w:t>
      </w:r>
      <w:r w:rsidRPr="00D6417C">
        <w:rPr>
          <w:w w:val="95"/>
        </w:rPr>
        <w:t>n</w:t>
      </w:r>
      <w:r w:rsidRPr="00D6417C">
        <w:rPr>
          <w:spacing w:val="5"/>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c</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w w:val="95"/>
        </w:rPr>
        <w:t>d</w:t>
      </w:r>
      <w:r w:rsidRPr="00D6417C">
        <w:rPr>
          <w:spacing w:val="5"/>
          <w:w w:val="95"/>
        </w:rPr>
        <w:t xml:space="preserve"> </w:t>
      </w:r>
      <w:r w:rsidRPr="00D6417C">
        <w:rPr>
          <w:spacing w:val="-2"/>
          <w:w w:val="95"/>
        </w:rPr>
        <w:t>id</w:t>
      </w:r>
      <w:r w:rsidRPr="00D6417C">
        <w:rPr>
          <w:spacing w:val="-3"/>
          <w:w w:val="95"/>
        </w:rPr>
        <w:t>ea</w:t>
      </w:r>
      <w:r w:rsidRPr="00D6417C">
        <w:rPr>
          <w:w w:val="95"/>
        </w:rPr>
        <w:t>l</w:t>
      </w:r>
      <w:r w:rsidRPr="00D6417C">
        <w:rPr>
          <w:spacing w:val="5"/>
          <w:w w:val="95"/>
        </w:rPr>
        <w:t xml:space="preserve"> </w:t>
      </w:r>
      <w:r w:rsidRPr="00D6417C">
        <w:rPr>
          <w:spacing w:val="-3"/>
          <w:w w:val="95"/>
        </w:rPr>
        <w:t>c</w:t>
      </w:r>
      <w:r w:rsidRPr="00D6417C">
        <w:rPr>
          <w:spacing w:val="-2"/>
          <w:w w:val="95"/>
        </w:rPr>
        <w:t>ondition</w:t>
      </w:r>
      <w:r w:rsidRPr="00D6417C">
        <w:rPr>
          <w:w w:val="95"/>
        </w:rPr>
        <w:t>s</w:t>
      </w:r>
      <w:r w:rsidRPr="00D6417C">
        <w:rPr>
          <w:spacing w:val="5"/>
          <w:w w:val="95"/>
        </w:rPr>
        <w:t xml:space="preserve"> </w:t>
      </w:r>
      <w:r w:rsidRPr="00D6417C">
        <w:rPr>
          <w:spacing w:val="-2"/>
          <w:w w:val="95"/>
        </w:rPr>
        <w:t>fo</w:t>
      </w:r>
      <w:r w:rsidRPr="00D6417C">
        <w:rPr>
          <w:w w:val="95"/>
        </w:rPr>
        <w:t>r</w:t>
      </w:r>
      <w:r w:rsidRPr="00D6417C">
        <w:rPr>
          <w:spacing w:val="4"/>
          <w:w w:val="95"/>
        </w:rPr>
        <w:t xml:space="preserve"> </w:t>
      </w:r>
      <w:r w:rsidRPr="00D6417C">
        <w:rPr>
          <w:spacing w:val="-2"/>
          <w:w w:val="95"/>
        </w:rPr>
        <w:t>th</w:t>
      </w:r>
      <w:r w:rsidRPr="00D6417C">
        <w:rPr>
          <w:w w:val="95"/>
        </w:rPr>
        <w:t>e</w:t>
      </w:r>
      <w:r w:rsidRPr="00D6417C">
        <w:rPr>
          <w:w w:val="89"/>
        </w:rPr>
        <w:t xml:space="preserve"> </w:t>
      </w:r>
      <w:r w:rsidRPr="00D6417C">
        <w:rPr>
          <w:spacing w:val="-3"/>
          <w:w w:val="95"/>
        </w:rPr>
        <w:t>es</w:t>
      </w:r>
      <w:r w:rsidRPr="00D6417C">
        <w:rPr>
          <w:spacing w:val="-2"/>
          <w:w w:val="95"/>
        </w:rPr>
        <w:t>t</w:t>
      </w:r>
      <w:r w:rsidRPr="00D6417C">
        <w:rPr>
          <w:spacing w:val="-3"/>
          <w:w w:val="95"/>
        </w:rPr>
        <w:t>a</w:t>
      </w:r>
      <w:r w:rsidRPr="00D6417C">
        <w:rPr>
          <w:spacing w:val="-2"/>
          <w:w w:val="95"/>
        </w:rPr>
        <w:t>bli</w:t>
      </w:r>
      <w:r w:rsidRPr="00D6417C">
        <w:rPr>
          <w:spacing w:val="-3"/>
          <w:w w:val="95"/>
        </w:rPr>
        <w:t>s</w:t>
      </w:r>
      <w:r w:rsidRPr="00D6417C">
        <w:rPr>
          <w:spacing w:val="-2"/>
          <w:w w:val="95"/>
        </w:rPr>
        <w:t>hm</w:t>
      </w:r>
      <w:r w:rsidRPr="00D6417C">
        <w:rPr>
          <w:spacing w:val="-3"/>
          <w:w w:val="95"/>
        </w:rPr>
        <w:t>e</w:t>
      </w:r>
      <w:r w:rsidRPr="00D6417C">
        <w:rPr>
          <w:spacing w:val="-2"/>
          <w:w w:val="95"/>
        </w:rPr>
        <w:t>n</w:t>
      </w:r>
      <w:r w:rsidRPr="00D6417C">
        <w:rPr>
          <w:w w:val="95"/>
        </w:rPr>
        <w:t>t</w:t>
      </w:r>
      <w:r w:rsidRPr="00D6417C">
        <w:rPr>
          <w:spacing w:val="-1"/>
          <w:w w:val="95"/>
        </w:rPr>
        <w:t xml:space="preserve"> </w:t>
      </w:r>
      <w:r w:rsidRPr="00D6417C">
        <w:rPr>
          <w:spacing w:val="-2"/>
          <w:w w:val="95"/>
        </w:rPr>
        <w:t>o</w:t>
      </w:r>
      <w:r w:rsidRPr="00D6417C">
        <w:rPr>
          <w:w w:val="95"/>
        </w:rPr>
        <w:t xml:space="preserve">f </w:t>
      </w:r>
      <w:r w:rsidRPr="00D6417C">
        <w:rPr>
          <w:spacing w:val="-2"/>
          <w:w w:val="95"/>
        </w:rPr>
        <w:t>w</w:t>
      </w:r>
      <w:r w:rsidRPr="00D6417C">
        <w:rPr>
          <w:spacing w:val="-3"/>
          <w:w w:val="95"/>
        </w:rPr>
        <w:t>ee</w:t>
      </w:r>
      <w:r w:rsidRPr="00D6417C">
        <w:rPr>
          <w:spacing w:val="-2"/>
          <w:w w:val="95"/>
        </w:rPr>
        <w:t>d</w:t>
      </w:r>
      <w:r w:rsidRPr="00D6417C">
        <w:rPr>
          <w:spacing w:val="-3"/>
          <w:w w:val="95"/>
        </w:rPr>
        <w:t>s</w:t>
      </w:r>
      <w:r w:rsidRPr="00D6417C">
        <w:rPr>
          <w:w w:val="95"/>
        </w:rPr>
        <w:t xml:space="preserve">. </w:t>
      </w:r>
      <w:r w:rsidRPr="00D6417C">
        <w:rPr>
          <w:spacing w:val="-3"/>
          <w:w w:val="95"/>
        </w:rPr>
        <w:t>B</w:t>
      </w:r>
      <w:r w:rsidRPr="00D6417C">
        <w:rPr>
          <w:w w:val="95"/>
        </w:rPr>
        <w:t xml:space="preserve">y </w:t>
      </w:r>
      <w:r w:rsidRPr="00D6417C">
        <w:rPr>
          <w:spacing w:val="-2"/>
          <w:w w:val="95"/>
        </w:rPr>
        <w:t>p</w:t>
      </w:r>
      <w:r w:rsidRPr="00D6417C">
        <w:rPr>
          <w:spacing w:val="-3"/>
          <w:w w:val="95"/>
        </w:rPr>
        <w:t>a</w:t>
      </w:r>
      <w:r w:rsidRPr="00D6417C">
        <w:rPr>
          <w:spacing w:val="-2"/>
          <w:w w:val="95"/>
        </w:rPr>
        <w:t>rtn</w:t>
      </w:r>
      <w:r w:rsidRPr="00D6417C">
        <w:rPr>
          <w:spacing w:val="-3"/>
          <w:w w:val="95"/>
        </w:rPr>
        <w:t>e</w:t>
      </w:r>
      <w:r w:rsidRPr="00D6417C">
        <w:rPr>
          <w:spacing w:val="-2"/>
          <w:w w:val="95"/>
        </w:rPr>
        <w:t>rin</w:t>
      </w:r>
      <w:r w:rsidRPr="00D6417C">
        <w:rPr>
          <w:w w:val="95"/>
        </w:rPr>
        <w:t xml:space="preserve">g </w:t>
      </w:r>
      <w:r w:rsidRPr="00D6417C">
        <w:rPr>
          <w:spacing w:val="-2"/>
          <w:w w:val="95"/>
        </w:rPr>
        <w:t>wit</w:t>
      </w:r>
      <w:r w:rsidRPr="00D6417C">
        <w:rPr>
          <w:w w:val="95"/>
        </w:rPr>
        <w:t>h</w:t>
      </w:r>
      <w:r w:rsidRPr="00D6417C">
        <w:rPr>
          <w:spacing w:val="-1"/>
          <w:w w:val="95"/>
        </w:rPr>
        <w:t xml:space="preserve"> </w:t>
      </w:r>
      <w:r w:rsidRPr="00D6417C">
        <w:rPr>
          <w:spacing w:val="-2"/>
          <w:w w:val="95"/>
        </w:rPr>
        <w:t>th</w:t>
      </w:r>
      <w:r w:rsidRPr="00D6417C">
        <w:rPr>
          <w:w w:val="95"/>
        </w:rPr>
        <w:t xml:space="preserve">e </w:t>
      </w:r>
      <w:r w:rsidRPr="00D6417C">
        <w:rPr>
          <w:spacing w:val="-3"/>
          <w:w w:val="95"/>
        </w:rPr>
        <w:t>De</w:t>
      </w:r>
      <w:r w:rsidRPr="00D6417C">
        <w:rPr>
          <w:spacing w:val="-2"/>
          <w:w w:val="95"/>
        </w:rPr>
        <w:t>p</w:t>
      </w:r>
      <w:r w:rsidRPr="00D6417C">
        <w:rPr>
          <w:spacing w:val="-3"/>
          <w:w w:val="95"/>
        </w:rPr>
        <w:t>a</w:t>
      </w:r>
      <w:r w:rsidRPr="00D6417C">
        <w:rPr>
          <w:spacing w:val="-2"/>
          <w:w w:val="95"/>
        </w:rPr>
        <w:t>rtm</w:t>
      </w:r>
      <w:r w:rsidRPr="00D6417C">
        <w:rPr>
          <w:spacing w:val="-3"/>
          <w:w w:val="95"/>
        </w:rPr>
        <w:t>e</w:t>
      </w:r>
      <w:r w:rsidRPr="00D6417C">
        <w:rPr>
          <w:spacing w:val="-2"/>
          <w:w w:val="95"/>
        </w:rPr>
        <w:t>n</w:t>
      </w:r>
      <w:r w:rsidRPr="00D6417C">
        <w:rPr>
          <w:w w:val="95"/>
        </w:rPr>
        <w:t xml:space="preserve">t </w:t>
      </w:r>
      <w:r w:rsidRPr="00D6417C">
        <w:rPr>
          <w:spacing w:val="-2"/>
          <w:w w:val="95"/>
        </w:rPr>
        <w:t>o</w:t>
      </w:r>
      <w:r w:rsidRPr="00D6417C">
        <w:rPr>
          <w:w w:val="95"/>
        </w:rPr>
        <w:t xml:space="preserve">f </w:t>
      </w:r>
      <w:r w:rsidRPr="00D6417C">
        <w:rPr>
          <w:spacing w:val="-3"/>
          <w:w w:val="95"/>
        </w:rPr>
        <w:t>P</w:t>
      </w:r>
      <w:r w:rsidRPr="00D6417C">
        <w:rPr>
          <w:spacing w:val="-2"/>
          <w:w w:val="95"/>
        </w:rPr>
        <w:t>rim</w:t>
      </w:r>
      <w:r w:rsidRPr="00D6417C">
        <w:rPr>
          <w:spacing w:val="-3"/>
          <w:w w:val="95"/>
        </w:rPr>
        <w:t>a</w:t>
      </w:r>
      <w:r w:rsidRPr="00D6417C">
        <w:rPr>
          <w:spacing w:val="-2"/>
          <w:w w:val="95"/>
        </w:rPr>
        <w:t>r</w:t>
      </w:r>
      <w:r w:rsidRPr="00D6417C">
        <w:rPr>
          <w:w w:val="95"/>
        </w:rPr>
        <w:t xml:space="preserve">y </w:t>
      </w:r>
      <w:r w:rsidRPr="00D6417C">
        <w:rPr>
          <w:spacing w:val="-3"/>
          <w:w w:val="95"/>
        </w:rPr>
        <w:t>I</w:t>
      </w:r>
      <w:r w:rsidRPr="00D6417C">
        <w:rPr>
          <w:spacing w:val="-2"/>
          <w:w w:val="95"/>
        </w:rPr>
        <w:t>ndu</w:t>
      </w:r>
      <w:r w:rsidRPr="00D6417C">
        <w:rPr>
          <w:spacing w:val="-3"/>
          <w:w w:val="95"/>
        </w:rPr>
        <w:t>s</w:t>
      </w:r>
      <w:r w:rsidRPr="00D6417C">
        <w:rPr>
          <w:spacing w:val="-2"/>
          <w:w w:val="95"/>
        </w:rPr>
        <w:t>tri</w:t>
      </w:r>
      <w:r w:rsidRPr="00D6417C">
        <w:rPr>
          <w:spacing w:val="-3"/>
          <w:w w:val="95"/>
        </w:rPr>
        <w:t>e</w:t>
      </w:r>
      <w:r w:rsidRPr="00D6417C">
        <w:rPr>
          <w:w w:val="95"/>
        </w:rPr>
        <w:t xml:space="preserve">s </w:t>
      </w:r>
      <w:r w:rsidRPr="00D6417C">
        <w:rPr>
          <w:spacing w:val="-3"/>
          <w:w w:val="95"/>
        </w:rPr>
        <w:t>(DPI)</w:t>
      </w:r>
      <w:r w:rsidRPr="00D6417C">
        <w:rPr>
          <w:w w:val="95"/>
        </w:rPr>
        <w:t>,</w:t>
      </w:r>
      <w:r w:rsidRPr="00D6417C">
        <w:rPr>
          <w:spacing w:val="-1"/>
          <w:w w:val="95"/>
        </w:rPr>
        <w:t xml:space="preserve"> </w:t>
      </w:r>
      <w:r w:rsidRPr="00D6417C">
        <w:rPr>
          <w:spacing w:val="-3"/>
          <w:w w:val="95"/>
        </w:rPr>
        <w:t>Pa</w:t>
      </w:r>
      <w:r w:rsidRPr="00D6417C">
        <w:rPr>
          <w:spacing w:val="-2"/>
          <w:w w:val="95"/>
        </w:rPr>
        <w:t>rk</w:t>
      </w:r>
      <w:r w:rsidRPr="00D6417C">
        <w:rPr>
          <w:w w:val="95"/>
        </w:rPr>
        <w:t xml:space="preserve">s </w:t>
      </w:r>
      <w:r w:rsidRPr="00D6417C">
        <w:rPr>
          <w:spacing w:val="-2"/>
          <w:w w:val="95"/>
        </w:rPr>
        <w:t>Vi</w:t>
      </w:r>
      <w:r w:rsidRPr="00D6417C">
        <w:rPr>
          <w:spacing w:val="-3"/>
          <w:w w:val="95"/>
        </w:rPr>
        <w:t>c</w:t>
      </w:r>
      <w:r w:rsidRPr="00D6417C">
        <w:rPr>
          <w:spacing w:val="-2"/>
          <w:w w:val="95"/>
        </w:rPr>
        <w:t>tori</w:t>
      </w:r>
      <w:r w:rsidRPr="00D6417C">
        <w:rPr>
          <w:w w:val="95"/>
        </w:rPr>
        <w:t>a</w:t>
      </w:r>
      <w:r w:rsidRPr="00D6417C">
        <w:rPr>
          <w:w w:val="89"/>
        </w:rPr>
        <w:t xml:space="preserve"> </w:t>
      </w:r>
      <w:r w:rsidRPr="00D6417C">
        <w:rPr>
          <w:spacing w:val="-3"/>
          <w:w w:val="95"/>
        </w:rPr>
        <w:t>(PV)</w:t>
      </w:r>
      <w:r w:rsidRPr="00D6417C">
        <w:rPr>
          <w:w w:val="95"/>
        </w:rPr>
        <w:t>,</w:t>
      </w:r>
      <w:r w:rsidRPr="00D6417C">
        <w:rPr>
          <w:spacing w:val="10"/>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w:t>
      </w:r>
      <w:r w:rsidRPr="00D6417C">
        <w:rPr>
          <w:w w:val="95"/>
        </w:rPr>
        <w:t>t</w:t>
      </w:r>
      <w:r w:rsidRPr="00D6417C">
        <w:rPr>
          <w:spacing w:val="11"/>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2"/>
          <w:w w:val="95"/>
        </w:rPr>
        <w:t>Authoriti</w:t>
      </w:r>
      <w:r w:rsidRPr="00D6417C">
        <w:rPr>
          <w:spacing w:val="-3"/>
          <w:w w:val="95"/>
        </w:rPr>
        <w:t>e</w:t>
      </w:r>
      <w:r w:rsidRPr="00D6417C">
        <w:rPr>
          <w:w w:val="95"/>
        </w:rPr>
        <w:t>s</w:t>
      </w:r>
      <w:r w:rsidRPr="00D6417C">
        <w:rPr>
          <w:spacing w:val="11"/>
          <w:w w:val="95"/>
        </w:rPr>
        <w:t xml:space="preserve"> </w:t>
      </w:r>
      <w:r w:rsidRPr="00D6417C">
        <w:rPr>
          <w:spacing w:val="-3"/>
          <w:w w:val="95"/>
        </w:rPr>
        <w:t>(C</w:t>
      </w:r>
      <w:r w:rsidRPr="00D6417C">
        <w:rPr>
          <w:spacing w:val="-2"/>
          <w:w w:val="95"/>
        </w:rPr>
        <w:t>MA</w:t>
      </w:r>
      <w:r w:rsidRPr="00D6417C">
        <w:rPr>
          <w:spacing w:val="-3"/>
          <w:w w:val="95"/>
        </w:rPr>
        <w:t>s</w:t>
      </w:r>
      <w:r w:rsidRPr="00D6417C">
        <w:rPr>
          <w:w w:val="95"/>
        </w:rPr>
        <w:t>)</w:t>
      </w:r>
      <w:r w:rsidRPr="00D6417C">
        <w:rPr>
          <w:spacing w:val="11"/>
          <w:w w:val="95"/>
        </w:rPr>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3"/>
          <w:w w:val="95"/>
        </w:rPr>
        <w:t>La</w:t>
      </w:r>
      <w:r w:rsidRPr="00D6417C">
        <w:rPr>
          <w:spacing w:val="-2"/>
          <w:w w:val="95"/>
        </w:rPr>
        <w:t>nd</w:t>
      </w:r>
      <w:r w:rsidRPr="00D6417C">
        <w:rPr>
          <w:spacing w:val="-3"/>
          <w:w w:val="95"/>
        </w:rPr>
        <w:t>ca</w:t>
      </w:r>
      <w:r w:rsidRPr="00D6417C">
        <w:rPr>
          <w:spacing w:val="-6"/>
          <w:w w:val="95"/>
        </w:rPr>
        <w:t>r</w:t>
      </w:r>
      <w:r w:rsidRPr="00D6417C">
        <w:rPr>
          <w:w w:val="95"/>
        </w:rPr>
        <w:t>e</w:t>
      </w:r>
      <w:r w:rsidRPr="00D6417C">
        <w:rPr>
          <w:spacing w:val="11"/>
          <w:w w:val="95"/>
        </w:rPr>
        <w:t xml:space="preserve"> </w:t>
      </w:r>
      <w:r w:rsidRPr="00D6417C">
        <w:rPr>
          <w:spacing w:val="-2"/>
          <w:w w:val="95"/>
        </w:rPr>
        <w:t>g</w:t>
      </w:r>
      <w:r w:rsidRPr="00D6417C">
        <w:rPr>
          <w:spacing w:val="-6"/>
          <w:w w:val="95"/>
        </w:rPr>
        <w:t>r</w:t>
      </w:r>
      <w:r w:rsidRPr="00D6417C">
        <w:rPr>
          <w:spacing w:val="-2"/>
          <w:w w:val="95"/>
        </w:rPr>
        <w:t>oup</w:t>
      </w:r>
      <w:r w:rsidRPr="00D6417C">
        <w:rPr>
          <w:spacing w:val="-3"/>
          <w:w w:val="95"/>
        </w:rPr>
        <w:t>s</w:t>
      </w:r>
      <w:r w:rsidRPr="00D6417C">
        <w:rPr>
          <w:w w:val="95"/>
        </w:rPr>
        <w:t>,</w:t>
      </w:r>
      <w:r w:rsidRPr="00D6417C">
        <w:rPr>
          <w:spacing w:val="11"/>
          <w:w w:val="95"/>
        </w:rPr>
        <w:t xml:space="preserve"> </w:t>
      </w:r>
      <w:r w:rsidRPr="00D6417C">
        <w:rPr>
          <w:spacing w:val="-2"/>
          <w:w w:val="95"/>
        </w:rPr>
        <w:t>opportuniti</w:t>
      </w:r>
      <w:r w:rsidRPr="00D6417C">
        <w:rPr>
          <w:spacing w:val="-3"/>
          <w:w w:val="95"/>
        </w:rPr>
        <w:t>e</w:t>
      </w:r>
      <w:r w:rsidRPr="00D6417C">
        <w:rPr>
          <w:w w:val="95"/>
        </w:rPr>
        <w:t>s</w:t>
      </w:r>
      <w:r w:rsidRPr="00D6417C">
        <w:rPr>
          <w:spacing w:val="10"/>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lo</w:t>
      </w:r>
      <w:r w:rsidRPr="00D6417C">
        <w:rPr>
          <w:spacing w:val="-3"/>
          <w:w w:val="95"/>
        </w:rPr>
        <w:t>ca</w:t>
      </w:r>
      <w:r w:rsidRPr="00D6417C">
        <w:rPr>
          <w:spacing w:val="-2"/>
          <w:w w:val="95"/>
        </w:rPr>
        <w:t>t</w:t>
      </w:r>
      <w:r w:rsidRPr="00D6417C">
        <w:rPr>
          <w:spacing w:val="-3"/>
          <w:w w:val="95"/>
        </w:rPr>
        <w:t>e</w:t>
      </w:r>
      <w:r w:rsidRPr="00D6417C">
        <w:rPr>
          <w:w w:val="95"/>
        </w:rPr>
        <w:t>,</w:t>
      </w:r>
      <w:r w:rsidRPr="00D6417C">
        <w:rPr>
          <w:spacing w:val="10"/>
          <w:w w:val="95"/>
        </w:rPr>
        <w:t xml:space="preserve"> </w:t>
      </w:r>
      <w:r w:rsidRPr="00D6417C">
        <w:rPr>
          <w:spacing w:val="-2"/>
          <w:w w:val="95"/>
        </w:rPr>
        <w:t>id</w:t>
      </w:r>
      <w:r w:rsidRPr="00D6417C">
        <w:rPr>
          <w:spacing w:val="-3"/>
          <w:w w:val="95"/>
        </w:rPr>
        <w:t>e</w:t>
      </w:r>
      <w:r w:rsidRPr="00D6417C">
        <w:rPr>
          <w:spacing w:val="-2"/>
          <w:w w:val="95"/>
        </w:rPr>
        <w:t>ntif</w:t>
      </w:r>
      <w:r w:rsidRPr="00D6417C">
        <w:rPr>
          <w:w w:val="95"/>
        </w:rPr>
        <w:t>y</w:t>
      </w:r>
      <w:r w:rsidRPr="00D6417C">
        <w:rPr>
          <w:w w:val="88"/>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2"/>
          <w:w w:val="95"/>
        </w:rPr>
        <w:t>t</w:t>
      </w:r>
      <w:r w:rsidRPr="00D6417C">
        <w:rPr>
          <w:spacing w:val="-6"/>
          <w:w w:val="95"/>
        </w:rPr>
        <w:t>r</w:t>
      </w:r>
      <w:r w:rsidRPr="00D6417C">
        <w:rPr>
          <w:spacing w:val="-3"/>
          <w:w w:val="95"/>
        </w:rPr>
        <w:t>ea</w:t>
      </w:r>
      <w:r w:rsidRPr="00D6417C">
        <w:rPr>
          <w:w w:val="95"/>
        </w:rPr>
        <w:t>t</w:t>
      </w:r>
      <w:r w:rsidRPr="00D6417C">
        <w:rPr>
          <w:spacing w:val="2"/>
          <w:w w:val="95"/>
        </w:rPr>
        <w:t xml:space="preserve"> </w:t>
      </w:r>
      <w:r w:rsidRPr="00D6417C">
        <w:rPr>
          <w:spacing w:val="-2"/>
          <w:w w:val="95"/>
        </w:rPr>
        <w:t>n</w:t>
      </w:r>
      <w:r w:rsidRPr="00D6417C">
        <w:rPr>
          <w:spacing w:val="-3"/>
          <w:w w:val="95"/>
        </w:rPr>
        <w:t>e</w:t>
      </w:r>
      <w:r w:rsidRPr="00D6417C">
        <w:rPr>
          <w:w w:val="95"/>
        </w:rPr>
        <w:t>w</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ex</w:t>
      </w:r>
      <w:r w:rsidRPr="00D6417C">
        <w:rPr>
          <w:spacing w:val="-2"/>
          <w:w w:val="95"/>
        </w:rPr>
        <w:t>i</w:t>
      </w:r>
      <w:r w:rsidRPr="00D6417C">
        <w:rPr>
          <w:spacing w:val="-3"/>
          <w:w w:val="95"/>
        </w:rPr>
        <w:t>s</w:t>
      </w:r>
      <w:r w:rsidRPr="00D6417C">
        <w:rPr>
          <w:spacing w:val="-2"/>
          <w:w w:val="95"/>
        </w:rPr>
        <w:t>tin</w:t>
      </w:r>
      <w:r w:rsidRPr="00D6417C">
        <w:rPr>
          <w:w w:val="95"/>
        </w:rPr>
        <w:t>g</w:t>
      </w:r>
      <w:r w:rsidRPr="00D6417C">
        <w:rPr>
          <w:spacing w:val="2"/>
          <w:w w:val="95"/>
        </w:rPr>
        <w:t xml:space="preserve"> </w:t>
      </w:r>
      <w:r w:rsidRPr="00D6417C">
        <w:rPr>
          <w:spacing w:val="-2"/>
          <w:w w:val="95"/>
        </w:rPr>
        <w:t>w</w:t>
      </w:r>
      <w:r w:rsidRPr="00D6417C">
        <w:rPr>
          <w:spacing w:val="-3"/>
          <w:w w:val="95"/>
        </w:rPr>
        <w:t>ee</w:t>
      </w:r>
      <w:r w:rsidRPr="00D6417C">
        <w:rPr>
          <w:spacing w:val="-2"/>
          <w:w w:val="95"/>
        </w:rPr>
        <w:t>d</w:t>
      </w:r>
      <w:r w:rsidRPr="00D6417C">
        <w:rPr>
          <w:w w:val="95"/>
        </w:rPr>
        <w:t>s</w:t>
      </w:r>
      <w:r w:rsidRPr="00D6417C">
        <w:rPr>
          <w:spacing w:val="2"/>
          <w:w w:val="95"/>
        </w:rPr>
        <w:t xml:space="preserve"> </w:t>
      </w:r>
      <w:r w:rsidRPr="00D6417C">
        <w:rPr>
          <w:spacing w:val="-2"/>
          <w:w w:val="95"/>
        </w:rPr>
        <w:t>w</w:t>
      </w:r>
      <w:r w:rsidRPr="00D6417C">
        <w:rPr>
          <w:spacing w:val="-3"/>
          <w:w w:val="95"/>
        </w:rPr>
        <w:t>a</w:t>
      </w:r>
      <w:r w:rsidRPr="00D6417C">
        <w:rPr>
          <w:w w:val="95"/>
        </w:rPr>
        <w:t>s</w:t>
      </w:r>
      <w:r w:rsidRPr="00D6417C">
        <w:rPr>
          <w:spacing w:val="3"/>
          <w:w w:val="95"/>
        </w:rPr>
        <w:t xml:space="preserve"> </w:t>
      </w:r>
      <w:r w:rsidRPr="00D6417C">
        <w:rPr>
          <w:spacing w:val="-2"/>
          <w:w w:val="95"/>
        </w:rPr>
        <w:t>m</w:t>
      </w:r>
      <w:r w:rsidRPr="00D6417C">
        <w:rPr>
          <w:spacing w:val="-3"/>
          <w:w w:val="95"/>
        </w:rPr>
        <w:t>ax</w:t>
      </w:r>
      <w:r w:rsidRPr="00D6417C">
        <w:rPr>
          <w:spacing w:val="-2"/>
          <w:w w:val="95"/>
        </w:rPr>
        <w:t>imi</w:t>
      </w:r>
      <w:r w:rsidRPr="00D6417C">
        <w:rPr>
          <w:spacing w:val="-3"/>
          <w:w w:val="95"/>
        </w:rPr>
        <w:t>se</w:t>
      </w:r>
      <w:r w:rsidRPr="00D6417C">
        <w:rPr>
          <w:spacing w:val="-2"/>
          <w:w w:val="95"/>
        </w:rPr>
        <w:t>d</w:t>
      </w:r>
      <w:r w:rsidRPr="00D6417C">
        <w:rPr>
          <w:w w:val="95"/>
        </w:rPr>
        <w:t>.</w:t>
      </w:r>
      <w:r w:rsidRPr="00D6417C">
        <w:rPr>
          <w:spacing w:val="2"/>
          <w:w w:val="95"/>
        </w:rPr>
        <w:t xml:space="preserve"> </w:t>
      </w:r>
      <w:r w:rsidRPr="00D6417C">
        <w:rPr>
          <w:spacing w:val="-3"/>
          <w:w w:val="95"/>
        </w:rPr>
        <w:t>I</w:t>
      </w:r>
      <w:r w:rsidRPr="00D6417C">
        <w:rPr>
          <w:w w:val="95"/>
        </w:rPr>
        <w:t>n</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cess</w:t>
      </w:r>
      <w:r w:rsidRPr="00D6417C">
        <w:rPr>
          <w:w w:val="95"/>
        </w:rPr>
        <w:t>,</w:t>
      </w:r>
      <w:r w:rsidRPr="00D6417C">
        <w:rPr>
          <w:spacing w:val="2"/>
          <w:w w:val="95"/>
        </w:rPr>
        <w:t xml:space="preserve"> </w:t>
      </w:r>
      <w:r w:rsidRPr="00D6417C">
        <w:rPr>
          <w:w w:val="95"/>
        </w:rPr>
        <w:t>a</w:t>
      </w:r>
      <w:r w:rsidRPr="00D6417C">
        <w:rPr>
          <w:spacing w:val="2"/>
          <w:w w:val="95"/>
        </w:rPr>
        <w:t xml:space="preserve"> </w:t>
      </w:r>
      <w:r w:rsidRPr="00D6417C">
        <w:rPr>
          <w:spacing w:val="-3"/>
          <w:w w:val="95"/>
        </w:rPr>
        <w:t>La</w:t>
      </w:r>
      <w:r w:rsidRPr="00D6417C">
        <w:rPr>
          <w:spacing w:val="-2"/>
          <w:w w:val="95"/>
        </w:rPr>
        <w:t>nd</w:t>
      </w:r>
      <w:r w:rsidRPr="00D6417C">
        <w:rPr>
          <w:spacing w:val="-3"/>
          <w:w w:val="95"/>
        </w:rPr>
        <w:t>ca</w:t>
      </w:r>
      <w:r w:rsidRPr="00D6417C">
        <w:rPr>
          <w:spacing w:val="-6"/>
          <w:w w:val="95"/>
        </w:rPr>
        <w:t>r</w:t>
      </w:r>
      <w:r w:rsidRPr="00D6417C">
        <w:rPr>
          <w:w w:val="95"/>
        </w:rPr>
        <w:t>e</w:t>
      </w:r>
      <w:r w:rsidRPr="00D6417C">
        <w:rPr>
          <w:spacing w:val="3"/>
          <w:w w:val="95"/>
        </w:rPr>
        <w:t xml:space="preserve"> </w:t>
      </w:r>
      <w:r w:rsidRPr="00D6417C">
        <w:rPr>
          <w:spacing w:val="-2"/>
          <w:w w:val="95"/>
        </w:rPr>
        <w:t>of</w:t>
      </w:r>
      <w:r w:rsidRPr="00D6417C">
        <w:rPr>
          <w:w w:val="95"/>
        </w:rPr>
        <w:t>f</w:t>
      </w:r>
      <w:r w:rsidRPr="00D6417C">
        <w:rPr>
          <w:spacing w:val="-2"/>
          <w:w w:val="95"/>
        </w:rPr>
        <w:t>i</w:t>
      </w:r>
      <w:r w:rsidRPr="00D6417C">
        <w:rPr>
          <w:spacing w:val="-3"/>
          <w:w w:val="95"/>
        </w:rPr>
        <w:t>ce</w:t>
      </w:r>
      <w:r w:rsidRPr="00D6417C">
        <w:rPr>
          <w:w w:val="95"/>
        </w:rPr>
        <w:t>r</w:t>
      </w:r>
      <w:r w:rsidRPr="00D6417C">
        <w:rPr>
          <w:spacing w:val="2"/>
          <w:w w:val="95"/>
        </w:rPr>
        <w:t xml:space="preserve"> </w:t>
      </w:r>
      <w:r w:rsidRPr="00D6417C">
        <w:rPr>
          <w:spacing w:val="-2"/>
          <w:w w:val="95"/>
        </w:rPr>
        <w:t>id</w:t>
      </w:r>
      <w:r w:rsidRPr="00D6417C">
        <w:rPr>
          <w:spacing w:val="-3"/>
          <w:w w:val="95"/>
        </w:rPr>
        <w:t>e</w:t>
      </w:r>
      <w:r w:rsidRPr="00D6417C">
        <w:rPr>
          <w:spacing w:val="-2"/>
          <w:w w:val="95"/>
        </w:rPr>
        <w:t>nti</w:t>
      </w:r>
      <w:r w:rsidRPr="00D6417C">
        <w:rPr>
          <w:w w:val="95"/>
        </w:rPr>
        <w:t>f</w:t>
      </w:r>
      <w:r w:rsidRPr="00D6417C">
        <w:rPr>
          <w:spacing w:val="-2"/>
          <w:w w:val="95"/>
        </w:rPr>
        <w:t>i</w:t>
      </w:r>
      <w:r w:rsidRPr="00D6417C">
        <w:rPr>
          <w:spacing w:val="-3"/>
          <w:w w:val="95"/>
        </w:rPr>
        <w:t>e</w:t>
      </w:r>
      <w:r w:rsidRPr="00D6417C">
        <w:rPr>
          <w:w w:val="95"/>
        </w:rPr>
        <w:t>d</w:t>
      </w:r>
      <w:r w:rsidRPr="00D6417C">
        <w:rPr>
          <w:spacing w:val="2"/>
          <w:w w:val="95"/>
        </w:rPr>
        <w:t xml:space="preserve"> </w:t>
      </w:r>
      <w:r w:rsidRPr="00D6417C">
        <w:rPr>
          <w:w w:val="95"/>
        </w:rPr>
        <w:t>a</w:t>
      </w:r>
      <w:r w:rsidRPr="00D6417C">
        <w:rPr>
          <w:spacing w:val="2"/>
          <w:w w:val="95"/>
        </w:rPr>
        <w:t xml:space="preserve"> </w:t>
      </w:r>
      <w:r w:rsidRPr="00D6417C">
        <w:rPr>
          <w:spacing w:val="-2"/>
          <w:w w:val="95"/>
        </w:rPr>
        <w:t>n</w:t>
      </w:r>
      <w:r w:rsidRPr="00D6417C">
        <w:rPr>
          <w:spacing w:val="-3"/>
          <w:w w:val="95"/>
        </w:rPr>
        <w:t>e</w:t>
      </w:r>
      <w:r w:rsidRPr="00D6417C">
        <w:rPr>
          <w:w w:val="95"/>
        </w:rPr>
        <w:t>w</w:t>
      </w:r>
      <w:r w:rsidRPr="00D6417C">
        <w:rPr>
          <w:w w:val="107"/>
        </w:rPr>
        <w:t xml:space="preserve"> </w:t>
      </w:r>
      <w:r w:rsidRPr="00D6417C">
        <w:rPr>
          <w:spacing w:val="-2"/>
          <w:w w:val="95"/>
        </w:rPr>
        <w:t>w</w:t>
      </w:r>
      <w:r w:rsidRPr="00D6417C">
        <w:rPr>
          <w:spacing w:val="-3"/>
          <w:w w:val="95"/>
        </w:rPr>
        <w:t>ee</w:t>
      </w:r>
      <w:r w:rsidRPr="00D6417C">
        <w:rPr>
          <w:spacing w:val="-2"/>
          <w:w w:val="95"/>
        </w:rPr>
        <w:t>d</w:t>
      </w:r>
      <w:r w:rsidRPr="00D6417C">
        <w:rPr>
          <w:w w:val="95"/>
        </w:rPr>
        <w:t>,</w:t>
      </w:r>
      <w:r w:rsidRPr="00D6417C">
        <w:rPr>
          <w:spacing w:val="2"/>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M</w:t>
      </w:r>
      <w:r w:rsidRPr="00D6417C">
        <w:rPr>
          <w:spacing w:val="-3"/>
          <w:w w:val="95"/>
        </w:rPr>
        <w:t>ex</w:t>
      </w:r>
      <w:r w:rsidRPr="00D6417C">
        <w:rPr>
          <w:spacing w:val="-2"/>
          <w:w w:val="95"/>
        </w:rPr>
        <w:t>i</w:t>
      </w:r>
      <w:r w:rsidRPr="00D6417C">
        <w:rPr>
          <w:spacing w:val="-3"/>
          <w:w w:val="95"/>
        </w:rPr>
        <w:t>ca</w:t>
      </w:r>
      <w:r w:rsidRPr="00D6417C">
        <w:rPr>
          <w:w w:val="95"/>
        </w:rPr>
        <w:t>n</w:t>
      </w:r>
      <w:r w:rsidRPr="00D6417C">
        <w:rPr>
          <w:spacing w:val="3"/>
          <w:w w:val="95"/>
        </w:rPr>
        <w:t xml:space="preserve"> </w:t>
      </w:r>
      <w:r w:rsidRPr="00D6417C">
        <w:rPr>
          <w:spacing w:val="-3"/>
          <w:w w:val="95"/>
        </w:rPr>
        <w:t>P</w:t>
      </w:r>
      <w:r w:rsidRPr="00D6417C">
        <w:rPr>
          <w:spacing w:val="-2"/>
          <w:w w:val="95"/>
        </w:rPr>
        <w:t>opp</w:t>
      </w:r>
      <w:r w:rsidRPr="00D6417C">
        <w:rPr>
          <w:spacing w:val="-23"/>
          <w:w w:val="95"/>
        </w:rPr>
        <w:t>y</w:t>
      </w:r>
      <w:r w:rsidRPr="00D6417C">
        <w:rPr>
          <w:w w:val="95"/>
        </w:rPr>
        <w:t>,</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spacing w:val="-6"/>
          <w:w w:val="95"/>
        </w:rPr>
        <w:t>W</w:t>
      </w:r>
      <w:r w:rsidRPr="00D6417C">
        <w:rPr>
          <w:spacing w:val="-2"/>
          <w:w w:val="95"/>
        </w:rPr>
        <w:t>onn</w:t>
      </w:r>
      <w:r w:rsidRPr="00D6417C">
        <w:rPr>
          <w:spacing w:val="-3"/>
          <w:w w:val="95"/>
        </w:rPr>
        <w:t>a</w:t>
      </w:r>
      <w:r w:rsidRPr="00D6417C">
        <w:rPr>
          <w:spacing w:val="-2"/>
          <w:w w:val="95"/>
        </w:rPr>
        <w:t>ng</w:t>
      </w:r>
      <w:r w:rsidRPr="00D6417C">
        <w:rPr>
          <w:spacing w:val="-3"/>
          <w:w w:val="95"/>
        </w:rPr>
        <w:t>a</w:t>
      </w:r>
      <w:r w:rsidRPr="00D6417C">
        <w:rPr>
          <w:spacing w:val="-2"/>
          <w:w w:val="95"/>
        </w:rPr>
        <w:t>tt</w:t>
      </w:r>
      <w:r w:rsidRPr="00D6417C">
        <w:rPr>
          <w:w w:val="95"/>
        </w:rPr>
        <w:t>a</w:t>
      </w:r>
      <w:r w:rsidRPr="00D6417C">
        <w:rPr>
          <w:spacing w:val="3"/>
          <w:w w:val="95"/>
        </w:rPr>
        <w:t xml:space="preserve"> </w:t>
      </w:r>
      <w:r w:rsidRPr="00D6417C">
        <w:rPr>
          <w:spacing w:val="-14"/>
          <w:w w:val="95"/>
        </w:rPr>
        <w:t>V</w:t>
      </w:r>
      <w:r w:rsidRPr="00D6417C">
        <w:rPr>
          <w:spacing w:val="-3"/>
          <w:w w:val="95"/>
        </w:rPr>
        <w:t>a</w:t>
      </w:r>
      <w:r w:rsidRPr="00D6417C">
        <w:rPr>
          <w:spacing w:val="-2"/>
          <w:w w:val="95"/>
        </w:rPr>
        <w:t>ll</w:t>
      </w:r>
      <w:r w:rsidRPr="00D6417C">
        <w:rPr>
          <w:spacing w:val="-3"/>
          <w:w w:val="95"/>
        </w:rPr>
        <w:t>e</w:t>
      </w:r>
      <w:r w:rsidRPr="00D6417C">
        <w:rPr>
          <w:w w:val="95"/>
        </w:rPr>
        <w:t>y</w:t>
      </w:r>
      <w:r w:rsidRPr="00D6417C">
        <w:rPr>
          <w:spacing w:val="3"/>
          <w:w w:val="95"/>
        </w:rPr>
        <w:t xml:space="preserve"> </w:t>
      </w:r>
      <w:r w:rsidRPr="00D6417C">
        <w:rPr>
          <w:spacing w:val="-3"/>
          <w:w w:val="95"/>
        </w:rPr>
        <w:t>(Sec</w:t>
      </w:r>
      <w:r w:rsidRPr="00D6417C">
        <w:rPr>
          <w:spacing w:val="-2"/>
          <w:w w:val="95"/>
        </w:rPr>
        <w:t>tio</w:t>
      </w:r>
      <w:r w:rsidRPr="00D6417C">
        <w:rPr>
          <w:w w:val="95"/>
        </w:rPr>
        <w:t>n</w:t>
      </w:r>
      <w:r w:rsidRPr="00D6417C">
        <w:rPr>
          <w:spacing w:val="3"/>
          <w:w w:val="95"/>
        </w:rPr>
        <w:t xml:space="preserve"> </w:t>
      </w:r>
      <w:r w:rsidRPr="00D6417C">
        <w:rPr>
          <w:spacing w:val="-2"/>
          <w:w w:val="95"/>
        </w:rPr>
        <w:t>5.4</w:t>
      </w:r>
      <w:r w:rsidRPr="00D6417C">
        <w:rPr>
          <w:spacing w:val="-3"/>
          <w:w w:val="95"/>
        </w:rPr>
        <w:t>)</w:t>
      </w:r>
      <w:r w:rsidRPr="00D6417C">
        <w:rPr>
          <w:w w:val="95"/>
        </w:rPr>
        <w:t>,</w:t>
      </w:r>
      <w:r w:rsidRPr="00D6417C">
        <w:rPr>
          <w:spacing w:val="3"/>
          <w:w w:val="95"/>
        </w:rPr>
        <w:t xml:space="preserve"> </w:t>
      </w:r>
      <w:r w:rsidRPr="00D6417C">
        <w:rPr>
          <w:spacing w:val="-2"/>
          <w:w w:val="95"/>
        </w:rPr>
        <w:t>whi</w:t>
      </w:r>
      <w:r w:rsidRPr="00D6417C">
        <w:rPr>
          <w:spacing w:val="-3"/>
          <w:w w:val="95"/>
        </w:rPr>
        <w:t>c</w:t>
      </w:r>
      <w:r w:rsidRPr="00D6417C">
        <w:rPr>
          <w:w w:val="95"/>
        </w:rPr>
        <w:t>h</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DS</w:t>
      </w:r>
      <w:r w:rsidRPr="00D6417C">
        <w:rPr>
          <w:w w:val="95"/>
        </w:rPr>
        <w:t>E</w:t>
      </w:r>
      <w:r w:rsidRPr="00D6417C">
        <w:rPr>
          <w:spacing w:val="3"/>
          <w:w w:val="95"/>
        </w:rPr>
        <w:t xml:space="preserve"> </w:t>
      </w:r>
      <w:r w:rsidRPr="00D6417C">
        <w:rPr>
          <w:spacing w:val="-2"/>
          <w:w w:val="95"/>
        </w:rPr>
        <w:t>th</w:t>
      </w:r>
      <w:r w:rsidRPr="00D6417C">
        <w:rPr>
          <w:spacing w:val="-3"/>
          <w:w w:val="95"/>
        </w:rPr>
        <w:t>e</w:t>
      </w:r>
      <w:r w:rsidRPr="00D6417C">
        <w:rPr>
          <w:w w:val="95"/>
        </w:rPr>
        <w:t>n</w:t>
      </w:r>
      <w:r w:rsidRPr="00D6417C">
        <w:rPr>
          <w:spacing w:val="3"/>
          <w:w w:val="95"/>
        </w:rPr>
        <w:t xml:space="preserve"> </w:t>
      </w:r>
      <w:r w:rsidRPr="00D6417C">
        <w:rPr>
          <w:spacing w:val="-3"/>
          <w:w w:val="95"/>
        </w:rPr>
        <w:t>e</w:t>
      </w:r>
      <w:r w:rsidRPr="00D6417C">
        <w:rPr>
          <w:spacing w:val="-2"/>
          <w:w w:val="95"/>
        </w:rPr>
        <w:t>r</w:t>
      </w:r>
      <w:r w:rsidRPr="00D6417C">
        <w:rPr>
          <w:spacing w:val="-3"/>
          <w:w w:val="95"/>
        </w:rPr>
        <w:t>a</w:t>
      </w:r>
      <w:r w:rsidRPr="00D6417C">
        <w:rPr>
          <w:spacing w:val="-2"/>
          <w:w w:val="95"/>
        </w:rPr>
        <w:t>di</w:t>
      </w:r>
      <w:r w:rsidRPr="00D6417C">
        <w:rPr>
          <w:spacing w:val="-3"/>
          <w:w w:val="95"/>
        </w:rPr>
        <w:t>ca</w:t>
      </w:r>
      <w:r w:rsidRPr="00D6417C">
        <w:rPr>
          <w:spacing w:val="-2"/>
          <w:w w:val="95"/>
        </w:rPr>
        <w:t>t</w:t>
      </w:r>
      <w:r w:rsidRPr="00D6417C">
        <w:rPr>
          <w:spacing w:val="-3"/>
          <w:w w:val="95"/>
        </w:rPr>
        <w:t>e</w:t>
      </w:r>
      <w:r w:rsidRPr="00D6417C">
        <w:rPr>
          <w:spacing w:val="-2"/>
          <w:w w:val="95"/>
        </w:rPr>
        <w:t>d</w:t>
      </w:r>
      <w:r w:rsidRPr="00D6417C">
        <w:rPr>
          <w:w w:val="95"/>
        </w:rPr>
        <w:t>.</w:t>
      </w:r>
    </w:p>
    <w:p w:rsidR="00D6417C" w:rsidRPr="00D6417C" w:rsidRDefault="00D6417C">
      <w:pPr>
        <w:pStyle w:val="BodyText"/>
        <w:kinsoku w:val="0"/>
        <w:overflowPunct w:val="0"/>
        <w:spacing w:line="292" w:lineRule="auto"/>
        <w:ind w:left="107" w:right="1194"/>
        <w:rPr>
          <w:w w:val="95"/>
        </w:rPr>
        <w:sectPr w:rsidR="00D6417C" w:rsidRPr="00D6417C">
          <w:headerReference w:type="even" r:id="rId20"/>
          <w:headerReference w:type="default" r:id="rId21"/>
          <w:footerReference w:type="even" r:id="rId22"/>
          <w:footerReference w:type="default" r:id="rId23"/>
          <w:pgSz w:w="11906" w:h="16840"/>
          <w:pgMar w:top="1560" w:right="360" w:bottom="960" w:left="1480" w:header="0" w:footer="774" w:gutter="0"/>
          <w:pgNumType w:start="1"/>
          <w:cols w:space="720" w:equalWidth="0">
            <w:col w:w="10066"/>
          </w:cols>
          <w:noEndnote/>
        </w:sect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2" w:line="200" w:lineRule="exact"/>
        <w:rPr>
          <w:sz w:val="20"/>
          <w:szCs w:val="20"/>
        </w:rPr>
      </w:pPr>
    </w:p>
    <w:p w:rsidR="00D6417C" w:rsidRPr="00D6417C" w:rsidRDefault="00D6417C">
      <w:pPr>
        <w:pStyle w:val="BodyText"/>
        <w:kinsoku w:val="0"/>
        <w:overflowPunct w:val="0"/>
        <w:spacing w:before="74" w:line="292" w:lineRule="auto"/>
        <w:ind w:left="1227"/>
        <w:rPr>
          <w:w w:val="95"/>
        </w:rPr>
      </w:pPr>
      <w:r w:rsidRPr="00D6417C">
        <w:rPr>
          <w:spacing w:val="-3"/>
          <w:w w:val="95"/>
        </w:rPr>
        <w:t>T</w:t>
      </w:r>
      <w:r w:rsidRPr="00D6417C">
        <w:rPr>
          <w:spacing w:val="-2"/>
          <w:w w:val="95"/>
        </w:rPr>
        <w:t>h</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2"/>
          <w:w w:val="95"/>
        </w:rPr>
        <w:t xml:space="preserve"> </w:t>
      </w:r>
      <w:r w:rsidRPr="00D6417C">
        <w:rPr>
          <w:spacing w:val="-3"/>
          <w:w w:val="95"/>
        </w:rPr>
        <w:t>a</w:t>
      </w:r>
      <w:r w:rsidRPr="00D6417C">
        <w:rPr>
          <w:spacing w:val="-2"/>
          <w:w w:val="95"/>
        </w:rPr>
        <w:t>nim</w:t>
      </w:r>
      <w:r w:rsidRPr="00D6417C">
        <w:rPr>
          <w:spacing w:val="-3"/>
          <w:w w:val="95"/>
        </w:rPr>
        <w:t>a</w:t>
      </w:r>
      <w:r w:rsidRPr="00D6417C">
        <w:rPr>
          <w:w w:val="95"/>
        </w:rPr>
        <w:t>l</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pl</w:t>
      </w:r>
      <w:r w:rsidRPr="00D6417C">
        <w:rPr>
          <w:spacing w:val="-3"/>
          <w:w w:val="95"/>
        </w:rPr>
        <w:t>a</w:t>
      </w:r>
      <w:r w:rsidRPr="00D6417C">
        <w:rPr>
          <w:spacing w:val="-2"/>
          <w:w w:val="95"/>
        </w:rPr>
        <w:t>n</w:t>
      </w:r>
      <w:r w:rsidRPr="00D6417C">
        <w:rPr>
          <w:w w:val="95"/>
        </w:rPr>
        <w:t>t</w:t>
      </w:r>
      <w:r w:rsidRPr="00D6417C">
        <w:rPr>
          <w:spacing w:val="-2"/>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c</w:t>
      </w:r>
      <w:r w:rsidRPr="00D6417C">
        <w:rPr>
          <w:spacing w:val="-2"/>
          <w:w w:val="95"/>
        </w:rPr>
        <w:t>ommuniti</w:t>
      </w:r>
      <w:r w:rsidRPr="00D6417C">
        <w:rPr>
          <w:spacing w:val="-3"/>
          <w:w w:val="95"/>
        </w:rPr>
        <w:t>e</w:t>
      </w:r>
      <w:r w:rsidRPr="00D6417C">
        <w:rPr>
          <w:w w:val="95"/>
        </w:rPr>
        <w:t>s</w:t>
      </w:r>
      <w:r w:rsidRPr="00D6417C">
        <w:rPr>
          <w:spacing w:val="-2"/>
          <w:w w:val="95"/>
        </w:rPr>
        <w:t xml:space="preserve"> i</w:t>
      </w:r>
      <w:r w:rsidRPr="00D6417C">
        <w:rPr>
          <w:w w:val="95"/>
        </w:rPr>
        <w:t>n</w:t>
      </w:r>
      <w:r w:rsidRPr="00D6417C">
        <w:rPr>
          <w:spacing w:val="-2"/>
          <w:w w:val="95"/>
        </w:rPr>
        <w:t xml:space="preserve"> th</w:t>
      </w:r>
      <w:r w:rsidRPr="00D6417C">
        <w:rPr>
          <w:w w:val="95"/>
        </w:rPr>
        <w:t>e</w:t>
      </w:r>
      <w:r w:rsidRPr="00D6417C">
        <w:rPr>
          <w:spacing w:val="-1"/>
          <w:w w:val="95"/>
        </w:rPr>
        <w:t xml:space="preserve"> </w:t>
      </w:r>
      <w:r w:rsidRPr="00D6417C">
        <w:rPr>
          <w:w w:val="95"/>
        </w:rPr>
        <w:t>f</w:t>
      </w:r>
      <w:r w:rsidRPr="00D6417C">
        <w:rPr>
          <w:spacing w:val="-2"/>
          <w:w w:val="95"/>
        </w:rPr>
        <w:t>lood-</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2"/>
          <w:w w:val="95"/>
        </w:rPr>
        <w:t xml:space="preserve"> </w:t>
      </w:r>
      <w:r w:rsidRPr="00D6417C">
        <w:rPr>
          <w:spacing w:val="-3"/>
          <w:w w:val="95"/>
        </w:rPr>
        <w:t>a</w:t>
      </w:r>
      <w:r w:rsidRPr="00D6417C">
        <w:rPr>
          <w:spacing w:val="-6"/>
          <w:w w:val="95"/>
        </w:rPr>
        <w:t>r</w:t>
      </w:r>
      <w:r w:rsidRPr="00D6417C">
        <w:rPr>
          <w:spacing w:val="-3"/>
          <w:w w:val="95"/>
        </w:rPr>
        <w:t>e</w:t>
      </w:r>
      <w:r w:rsidRPr="00D6417C">
        <w:rPr>
          <w:w w:val="95"/>
        </w:rPr>
        <w:t>a</w:t>
      </w:r>
      <w:r w:rsidRPr="00D6417C">
        <w:rPr>
          <w:spacing w:val="-1"/>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2"/>
          <w:w w:val="95"/>
        </w:rPr>
        <w:t xml:space="preserve"> </w:t>
      </w:r>
      <w:r w:rsidRPr="00D6417C">
        <w:rPr>
          <w:spacing w:val="-3"/>
          <w:w w:val="95"/>
        </w:rPr>
        <w:t>s</w:t>
      </w:r>
      <w:r w:rsidRPr="00D6417C">
        <w:rPr>
          <w:spacing w:val="-2"/>
          <w:w w:val="95"/>
        </w:rPr>
        <w:t>ur</w:t>
      </w:r>
      <w:r w:rsidRPr="00D6417C">
        <w:rPr>
          <w:spacing w:val="-3"/>
          <w:w w:val="95"/>
        </w:rPr>
        <w:t>veye</w:t>
      </w:r>
      <w:r w:rsidRPr="00D6417C">
        <w:rPr>
          <w:w w:val="95"/>
        </w:rPr>
        <w:t>d</w:t>
      </w:r>
      <w:r w:rsidRPr="00D6417C">
        <w:rPr>
          <w:spacing w:val="-2"/>
          <w:w w:val="95"/>
        </w:rPr>
        <w:t xml:space="preserve"> t</w:t>
      </w:r>
      <w:r w:rsidRPr="00D6417C">
        <w:rPr>
          <w:w w:val="95"/>
        </w:rPr>
        <w:t>o</w:t>
      </w:r>
      <w:r w:rsidRPr="00D6417C">
        <w:rPr>
          <w:spacing w:val="-1"/>
          <w:w w:val="95"/>
        </w:rPr>
        <w:t xml:space="preserve"> </w:t>
      </w:r>
      <w:r w:rsidRPr="00D6417C">
        <w:rPr>
          <w:spacing w:val="-3"/>
          <w:w w:val="95"/>
        </w:rPr>
        <w:t>asses</w:t>
      </w:r>
      <w:r w:rsidRPr="00D6417C">
        <w:rPr>
          <w:w w:val="95"/>
        </w:rPr>
        <w:t>s</w:t>
      </w:r>
      <w:r w:rsidRPr="00D6417C">
        <w:rPr>
          <w:w w:val="77"/>
        </w:rPr>
        <w:t xml:space="preserve"> </w:t>
      </w:r>
      <w:r w:rsidRPr="00D6417C">
        <w:rPr>
          <w:spacing w:val="-2"/>
          <w:w w:val="95"/>
        </w:rPr>
        <w:t>th</w:t>
      </w:r>
      <w:r w:rsidRPr="00D6417C">
        <w:rPr>
          <w:w w:val="95"/>
        </w:rPr>
        <w:t>e</w:t>
      </w:r>
      <w:r w:rsidRPr="00D6417C">
        <w:rPr>
          <w:spacing w:val="13"/>
          <w:w w:val="95"/>
        </w:rPr>
        <w:t xml:space="preserve"> </w:t>
      </w:r>
      <w:r w:rsidRPr="00D6417C">
        <w:rPr>
          <w:spacing w:val="-2"/>
          <w:w w:val="95"/>
        </w:rPr>
        <w:t>d</w:t>
      </w:r>
      <w:r w:rsidRPr="00D6417C">
        <w:rPr>
          <w:spacing w:val="-3"/>
          <w:w w:val="95"/>
        </w:rPr>
        <w:t>e</w:t>
      </w:r>
      <w:r w:rsidRPr="00D6417C">
        <w:rPr>
          <w:spacing w:val="-2"/>
          <w:w w:val="95"/>
        </w:rPr>
        <w:t>g</w:t>
      </w:r>
      <w:r w:rsidRPr="00D6417C">
        <w:rPr>
          <w:spacing w:val="-6"/>
          <w:w w:val="95"/>
        </w:rPr>
        <w:t>r</w:t>
      </w:r>
      <w:r w:rsidRPr="00D6417C">
        <w:rPr>
          <w:spacing w:val="-3"/>
          <w:w w:val="95"/>
        </w:rPr>
        <w:t>e</w:t>
      </w:r>
      <w:r w:rsidRPr="00D6417C">
        <w:rPr>
          <w:w w:val="95"/>
        </w:rPr>
        <w:t>e</w:t>
      </w:r>
      <w:r w:rsidRPr="00D6417C">
        <w:rPr>
          <w:spacing w:val="13"/>
          <w:w w:val="95"/>
        </w:rPr>
        <w:t xml:space="preserve"> </w:t>
      </w:r>
      <w:r w:rsidRPr="00D6417C">
        <w:rPr>
          <w:spacing w:val="-2"/>
          <w:w w:val="95"/>
        </w:rPr>
        <w:t>o</w:t>
      </w:r>
      <w:r w:rsidRPr="00D6417C">
        <w:rPr>
          <w:w w:val="95"/>
        </w:rPr>
        <w:t>f</w:t>
      </w:r>
      <w:r w:rsidRPr="00D6417C">
        <w:rPr>
          <w:spacing w:val="14"/>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13"/>
          <w:w w:val="95"/>
        </w:rPr>
        <w:t xml:space="preserve"> </w:t>
      </w:r>
      <w:r w:rsidRPr="00D6417C">
        <w:rPr>
          <w:spacing w:val="-2"/>
          <w:w w:val="95"/>
        </w:rPr>
        <w:t>in</w:t>
      </w:r>
      <w:r w:rsidRPr="00D6417C">
        <w:rPr>
          <w:spacing w:val="-3"/>
          <w:w w:val="95"/>
        </w:rPr>
        <w:t>c</w:t>
      </w:r>
      <w:r w:rsidRPr="00D6417C">
        <w:rPr>
          <w:spacing w:val="-2"/>
          <w:w w:val="95"/>
        </w:rPr>
        <w:t>ur</w:t>
      </w:r>
      <w:r w:rsidRPr="00D6417C">
        <w:rPr>
          <w:spacing w:val="-6"/>
          <w:w w:val="95"/>
        </w:rPr>
        <w:t>r</w:t>
      </w:r>
      <w:r w:rsidRPr="00D6417C">
        <w:rPr>
          <w:spacing w:val="-3"/>
          <w:w w:val="95"/>
        </w:rPr>
        <w:t>e</w:t>
      </w:r>
      <w:r w:rsidRPr="00D6417C">
        <w:rPr>
          <w:w w:val="95"/>
        </w:rPr>
        <w:t>d</w:t>
      </w:r>
      <w:r w:rsidRPr="00D6417C">
        <w:rPr>
          <w:spacing w:val="14"/>
          <w:w w:val="95"/>
        </w:rPr>
        <w:t xml:space="preserve"> </w:t>
      </w:r>
      <w:r w:rsidRPr="00D6417C">
        <w:rPr>
          <w:spacing w:val="-2"/>
          <w:w w:val="95"/>
        </w:rPr>
        <w:t>durin</w:t>
      </w:r>
      <w:r w:rsidRPr="00D6417C">
        <w:rPr>
          <w:w w:val="95"/>
        </w:rPr>
        <w:t>g</w:t>
      </w:r>
      <w:r w:rsidRPr="00D6417C">
        <w:rPr>
          <w:spacing w:val="13"/>
          <w:w w:val="95"/>
        </w:rPr>
        <w:t xml:space="preserve"> </w:t>
      </w:r>
      <w:r w:rsidRPr="00D6417C">
        <w:rPr>
          <w:spacing w:val="-2"/>
          <w:w w:val="95"/>
        </w:rPr>
        <w:t>th</w:t>
      </w:r>
      <w:r w:rsidRPr="00D6417C">
        <w:rPr>
          <w:w w:val="95"/>
        </w:rPr>
        <w:t>e</w:t>
      </w:r>
      <w:r w:rsidRPr="00D6417C">
        <w:rPr>
          <w:spacing w:val="13"/>
          <w:w w:val="95"/>
        </w:rPr>
        <w:t xml:space="preserve"> </w:t>
      </w:r>
      <w:r w:rsidRPr="00D6417C">
        <w:rPr>
          <w:w w:val="95"/>
        </w:rPr>
        <w:t>f</w:t>
      </w:r>
      <w:r w:rsidRPr="00D6417C">
        <w:rPr>
          <w:spacing w:val="-2"/>
          <w:w w:val="95"/>
        </w:rPr>
        <w:t>loo</w:t>
      </w:r>
      <w:r w:rsidRPr="00D6417C">
        <w:rPr>
          <w:w w:val="95"/>
        </w:rPr>
        <w:t>d</w:t>
      </w:r>
      <w:r w:rsidRPr="00D6417C">
        <w:rPr>
          <w:spacing w:val="14"/>
          <w:w w:val="95"/>
        </w:rPr>
        <w:t xml:space="preserve"> </w:t>
      </w:r>
      <w:r w:rsidRPr="00D6417C">
        <w:rPr>
          <w:spacing w:val="-3"/>
          <w:w w:val="95"/>
        </w:rPr>
        <w:t>eve</w:t>
      </w:r>
      <w:r w:rsidRPr="00D6417C">
        <w:rPr>
          <w:spacing w:val="-2"/>
          <w:w w:val="95"/>
        </w:rPr>
        <w:t>nt</w:t>
      </w:r>
      <w:r w:rsidRPr="00D6417C">
        <w:rPr>
          <w:w w:val="95"/>
        </w:rPr>
        <w:t>.</w:t>
      </w:r>
      <w:r w:rsidRPr="00D6417C">
        <w:rPr>
          <w:spacing w:val="13"/>
          <w:w w:val="95"/>
        </w:rPr>
        <w:t xml:space="preserve"> </w:t>
      </w:r>
      <w:r w:rsidRPr="00D6417C">
        <w:rPr>
          <w:spacing w:val="-3"/>
          <w:w w:val="95"/>
        </w:rPr>
        <w:t>O</w:t>
      </w:r>
      <w:r w:rsidRPr="00D6417C">
        <w:rPr>
          <w:spacing w:val="-2"/>
          <w:w w:val="95"/>
        </w:rPr>
        <w:t>n-g</w:t>
      </w:r>
      <w:r w:rsidRPr="00D6417C">
        <w:rPr>
          <w:spacing w:val="-6"/>
          <w:w w:val="95"/>
        </w:rPr>
        <w:t>r</w:t>
      </w:r>
      <w:r w:rsidRPr="00D6417C">
        <w:rPr>
          <w:spacing w:val="-2"/>
          <w:w w:val="95"/>
        </w:rPr>
        <w:t>oun</w:t>
      </w:r>
      <w:r w:rsidRPr="00D6417C">
        <w:rPr>
          <w:w w:val="95"/>
        </w:rPr>
        <w:t>d</w:t>
      </w:r>
      <w:r w:rsidRPr="00D6417C">
        <w:rPr>
          <w:spacing w:val="14"/>
          <w:w w:val="95"/>
        </w:rPr>
        <w:t xml:space="preserve"> </w:t>
      </w:r>
      <w:r w:rsidRPr="00D6417C">
        <w:rPr>
          <w:spacing w:val="-3"/>
          <w:w w:val="95"/>
        </w:rPr>
        <w:t>s</w:t>
      </w:r>
      <w:r w:rsidRPr="00D6417C">
        <w:rPr>
          <w:spacing w:val="-2"/>
          <w:w w:val="95"/>
        </w:rPr>
        <w:t>ur</w:t>
      </w:r>
      <w:r w:rsidRPr="00D6417C">
        <w:rPr>
          <w:spacing w:val="-3"/>
          <w:w w:val="95"/>
        </w:rPr>
        <w:t>ve</w:t>
      </w:r>
      <w:r w:rsidRPr="00D6417C">
        <w:rPr>
          <w:w w:val="95"/>
        </w:rPr>
        <w:t>y</w:t>
      </w:r>
      <w:r w:rsidRPr="00D6417C">
        <w:rPr>
          <w:spacing w:val="13"/>
          <w:w w:val="95"/>
        </w:rPr>
        <w:t xml:space="preserve"> </w:t>
      </w:r>
      <w:r w:rsidRPr="00D6417C">
        <w:rPr>
          <w:spacing w:val="-3"/>
          <w:w w:val="95"/>
        </w:rPr>
        <w:t>a</w:t>
      </w:r>
      <w:r w:rsidRPr="00D6417C">
        <w:rPr>
          <w:spacing w:val="-2"/>
          <w:w w:val="95"/>
        </w:rPr>
        <w:t>n</w:t>
      </w:r>
      <w:r w:rsidRPr="00D6417C">
        <w:rPr>
          <w:w w:val="95"/>
        </w:rPr>
        <w:t>d</w:t>
      </w:r>
      <w:r w:rsidRPr="00D6417C">
        <w:rPr>
          <w:spacing w:val="13"/>
          <w:w w:val="95"/>
        </w:rPr>
        <w:t xml:space="preserve"> </w:t>
      </w:r>
      <w:r w:rsidRPr="00D6417C">
        <w:rPr>
          <w:spacing w:val="-2"/>
          <w:w w:val="95"/>
        </w:rPr>
        <w:t>monitorin</w:t>
      </w:r>
      <w:r w:rsidRPr="00D6417C">
        <w:rPr>
          <w:w w:val="95"/>
        </w:rPr>
        <w:t>g</w:t>
      </w:r>
      <w:r w:rsidRPr="00D6417C">
        <w:rPr>
          <w:spacing w:val="14"/>
          <w:w w:val="95"/>
        </w:rPr>
        <w:t xml:space="preserve"> </w:t>
      </w:r>
      <w:r w:rsidRPr="00D6417C">
        <w:rPr>
          <w:spacing w:val="-2"/>
          <w:w w:val="95"/>
        </w:rPr>
        <w:t>fo</w:t>
      </w:r>
      <w:r w:rsidRPr="00D6417C">
        <w:rPr>
          <w:spacing w:val="-3"/>
          <w:w w:val="95"/>
        </w:rPr>
        <w:t>c</w:t>
      </w:r>
      <w:r w:rsidRPr="00D6417C">
        <w:rPr>
          <w:spacing w:val="-2"/>
          <w:w w:val="95"/>
        </w:rPr>
        <w:t>u</w:t>
      </w:r>
      <w:r w:rsidRPr="00D6417C">
        <w:rPr>
          <w:spacing w:val="-3"/>
          <w:w w:val="95"/>
        </w:rPr>
        <w:t>se</w:t>
      </w:r>
      <w:r w:rsidRPr="00D6417C">
        <w:rPr>
          <w:w w:val="95"/>
        </w:rPr>
        <w:t>d</w:t>
      </w:r>
      <w:r w:rsidRPr="00D6417C">
        <w:rPr>
          <w:spacing w:val="13"/>
          <w:w w:val="95"/>
        </w:rPr>
        <w:t xml:space="preserve"> </w:t>
      </w:r>
      <w:r w:rsidRPr="00D6417C">
        <w:rPr>
          <w:spacing w:val="-2"/>
          <w:w w:val="95"/>
        </w:rPr>
        <w:t>o</w:t>
      </w:r>
      <w:r w:rsidRPr="00D6417C">
        <w:rPr>
          <w:w w:val="95"/>
        </w:rPr>
        <w:t>n</w:t>
      </w:r>
      <w:r w:rsidRPr="00D6417C">
        <w:t xml:space="preserve"> </w:t>
      </w:r>
      <w:r w:rsidRPr="00D6417C">
        <w:rPr>
          <w:spacing w:val="-2"/>
          <w:w w:val="95"/>
        </w:rPr>
        <w:t>tho</w:t>
      </w:r>
      <w:r w:rsidRPr="00D6417C">
        <w:rPr>
          <w:spacing w:val="-3"/>
          <w:w w:val="95"/>
        </w:rPr>
        <w:t>s</w:t>
      </w:r>
      <w:r w:rsidRPr="00D6417C">
        <w:rPr>
          <w:w w:val="95"/>
        </w:rPr>
        <w:t>e</w:t>
      </w:r>
      <w:r w:rsidRPr="00D6417C">
        <w:rPr>
          <w:spacing w:val="3"/>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4"/>
          <w:w w:val="95"/>
        </w:rPr>
        <w:t xml:space="preserve"> </w:t>
      </w:r>
      <w:r w:rsidRPr="00D6417C">
        <w:rPr>
          <w:spacing w:val="-3"/>
          <w:w w:val="95"/>
        </w:rPr>
        <w:t>c</w:t>
      </w:r>
      <w:r w:rsidRPr="00D6417C">
        <w:rPr>
          <w:spacing w:val="-2"/>
          <w:w w:val="95"/>
        </w:rPr>
        <w:t>on</w:t>
      </w:r>
      <w:r w:rsidRPr="00D6417C">
        <w:rPr>
          <w:spacing w:val="-3"/>
          <w:w w:val="95"/>
        </w:rPr>
        <w:t>s</w:t>
      </w:r>
      <w:r w:rsidRPr="00D6417C">
        <w:rPr>
          <w:spacing w:val="-2"/>
          <w:w w:val="95"/>
        </w:rPr>
        <w:t>id</w:t>
      </w:r>
      <w:r w:rsidRPr="00D6417C">
        <w:rPr>
          <w:spacing w:val="-3"/>
          <w:w w:val="95"/>
        </w:rPr>
        <w:t>e</w:t>
      </w:r>
      <w:r w:rsidRPr="00D6417C">
        <w:rPr>
          <w:spacing w:val="-6"/>
          <w:w w:val="95"/>
        </w:rPr>
        <w:t>r</w:t>
      </w:r>
      <w:r w:rsidRPr="00D6417C">
        <w:rPr>
          <w:spacing w:val="-3"/>
          <w:w w:val="95"/>
        </w:rPr>
        <w:t>e</w:t>
      </w:r>
      <w:r w:rsidRPr="00D6417C">
        <w:rPr>
          <w:w w:val="95"/>
        </w:rPr>
        <w:t>d</w:t>
      </w:r>
      <w:r w:rsidRPr="00D6417C">
        <w:rPr>
          <w:spacing w:val="3"/>
          <w:w w:val="95"/>
        </w:rPr>
        <w:t xml:space="preserve"> </w:t>
      </w:r>
      <w:r w:rsidRPr="00D6417C">
        <w:rPr>
          <w:spacing w:val="-2"/>
          <w:w w:val="95"/>
        </w:rPr>
        <w:t>mo</w:t>
      </w:r>
      <w:r w:rsidRPr="00D6417C">
        <w:rPr>
          <w:spacing w:val="-3"/>
          <w:w w:val="95"/>
        </w:rPr>
        <w:t>s</w:t>
      </w:r>
      <w:r w:rsidRPr="00D6417C">
        <w:rPr>
          <w:w w:val="95"/>
        </w:rPr>
        <w:t>t</w:t>
      </w:r>
      <w:r w:rsidRPr="00D6417C">
        <w:rPr>
          <w:spacing w:val="4"/>
          <w:w w:val="95"/>
        </w:rPr>
        <w:t xml:space="preserve"> </w:t>
      </w:r>
      <w:r w:rsidRPr="00D6417C">
        <w:rPr>
          <w:spacing w:val="-3"/>
          <w:w w:val="95"/>
        </w:rPr>
        <w:t>a</w:t>
      </w:r>
      <w:r w:rsidRPr="00D6417C">
        <w:rPr>
          <w:w w:val="95"/>
        </w:rPr>
        <w:t>t</w:t>
      </w:r>
      <w:r w:rsidRPr="00D6417C">
        <w:rPr>
          <w:spacing w:val="3"/>
          <w:w w:val="95"/>
        </w:rPr>
        <w:t xml:space="preserve"> </w:t>
      </w:r>
      <w:r w:rsidRPr="00D6417C">
        <w:rPr>
          <w:spacing w:val="-2"/>
          <w:w w:val="95"/>
        </w:rPr>
        <w:t>ri</w:t>
      </w:r>
      <w:r w:rsidRPr="00D6417C">
        <w:rPr>
          <w:spacing w:val="-3"/>
          <w:w w:val="95"/>
        </w:rPr>
        <w:t>s</w:t>
      </w:r>
      <w:r w:rsidRPr="00D6417C">
        <w:rPr>
          <w:spacing w:val="-2"/>
          <w:w w:val="95"/>
        </w:rPr>
        <w:t>k</w:t>
      </w:r>
      <w:r w:rsidRPr="00D6417C">
        <w:rPr>
          <w:w w:val="95"/>
        </w:rPr>
        <w:t>.</w:t>
      </w:r>
      <w:r w:rsidRPr="00D6417C">
        <w:rPr>
          <w:spacing w:val="4"/>
          <w:w w:val="95"/>
        </w:rPr>
        <w:t xml:space="preserve"> </w:t>
      </w:r>
      <w:r w:rsidRPr="00D6417C">
        <w:rPr>
          <w:spacing w:val="1"/>
          <w:w w:val="95"/>
        </w:rPr>
        <w:t>W</w:t>
      </w:r>
      <w:r w:rsidRPr="00D6417C">
        <w:rPr>
          <w:spacing w:val="-2"/>
          <w:w w:val="95"/>
        </w:rPr>
        <w:t>it</w:t>
      </w:r>
      <w:r w:rsidRPr="00D6417C">
        <w:rPr>
          <w:w w:val="95"/>
        </w:rPr>
        <w:t>h</w:t>
      </w:r>
      <w:r w:rsidRPr="00D6417C">
        <w:rPr>
          <w:spacing w:val="3"/>
          <w:w w:val="95"/>
        </w:rPr>
        <w:t xml:space="preserve"> </w:t>
      </w:r>
      <w:r w:rsidRPr="00D6417C">
        <w:rPr>
          <w:spacing w:val="-3"/>
          <w:w w:val="95"/>
        </w:rPr>
        <w:t>ass</w:t>
      </w:r>
      <w:r w:rsidRPr="00D6417C">
        <w:rPr>
          <w:spacing w:val="-2"/>
          <w:w w:val="95"/>
        </w:rPr>
        <w:t>i</w:t>
      </w:r>
      <w:r w:rsidRPr="00D6417C">
        <w:rPr>
          <w:spacing w:val="-3"/>
          <w:w w:val="95"/>
        </w:rPr>
        <w:t>s</w:t>
      </w:r>
      <w:r w:rsidRPr="00D6417C">
        <w:rPr>
          <w:spacing w:val="-2"/>
          <w:w w:val="95"/>
        </w:rPr>
        <w:t>t</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4"/>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3"/>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lo</w:t>
      </w:r>
      <w:r w:rsidRPr="00D6417C">
        <w:rPr>
          <w:spacing w:val="-3"/>
          <w:w w:val="95"/>
        </w:rPr>
        <w:t>ca</w:t>
      </w:r>
      <w:r w:rsidRPr="00D6417C">
        <w:rPr>
          <w:w w:val="95"/>
        </w:rPr>
        <w:t>l</w:t>
      </w:r>
      <w:r w:rsidRPr="00D6417C">
        <w:rPr>
          <w:spacing w:val="4"/>
          <w:w w:val="95"/>
        </w:rPr>
        <w:t xml:space="preserve"> </w:t>
      </w:r>
      <w:r w:rsidRPr="00D6417C">
        <w:rPr>
          <w:spacing w:val="-3"/>
          <w:w w:val="95"/>
        </w:rPr>
        <w:t>c</w:t>
      </w:r>
      <w:r w:rsidRPr="00D6417C">
        <w:rPr>
          <w:spacing w:val="-2"/>
          <w:w w:val="95"/>
        </w:rPr>
        <w:t>ommunit</w:t>
      </w:r>
      <w:r w:rsidRPr="00D6417C">
        <w:rPr>
          <w:spacing w:val="-23"/>
          <w:w w:val="95"/>
        </w:rPr>
        <w:t>y</w:t>
      </w:r>
      <w:r w:rsidRPr="00D6417C">
        <w:rPr>
          <w:w w:val="95"/>
        </w:rPr>
        <w:t>,</w:t>
      </w:r>
      <w:r w:rsidRPr="00D6417C">
        <w:rPr>
          <w:spacing w:val="3"/>
          <w:w w:val="95"/>
        </w:rPr>
        <w:t xml:space="preserve"> </w:t>
      </w:r>
      <w:r w:rsidRPr="00D6417C">
        <w:rPr>
          <w:w w:val="95"/>
        </w:rPr>
        <w:t>a</w:t>
      </w:r>
      <w:r w:rsidRPr="00D6417C">
        <w:rPr>
          <w:spacing w:val="4"/>
          <w:w w:val="95"/>
        </w:rPr>
        <w:t xml:space="preserve"> </w:t>
      </w:r>
      <w:r w:rsidRPr="00D6417C">
        <w:rPr>
          <w:spacing w:val="-3"/>
          <w:w w:val="95"/>
        </w:rPr>
        <w:t>s</w:t>
      </w:r>
      <w:r w:rsidRPr="00D6417C">
        <w:rPr>
          <w:spacing w:val="-2"/>
          <w:w w:val="95"/>
        </w:rPr>
        <w:t>tud</w:t>
      </w:r>
      <w:r w:rsidRPr="00D6417C">
        <w:rPr>
          <w:w w:val="95"/>
        </w:rPr>
        <w:t>y</w:t>
      </w:r>
      <w:r w:rsidRPr="00D6417C">
        <w:rPr>
          <w:spacing w:val="3"/>
          <w:w w:val="95"/>
        </w:rPr>
        <w:t xml:space="preserve"> </w:t>
      </w:r>
      <w:r w:rsidRPr="00D6417C">
        <w:rPr>
          <w:spacing w:val="-2"/>
          <w:w w:val="95"/>
        </w:rPr>
        <w:t>o</w:t>
      </w:r>
      <w:r w:rsidRPr="00D6417C">
        <w:rPr>
          <w:w w:val="95"/>
        </w:rPr>
        <w:t>n</w:t>
      </w:r>
      <w:r w:rsidRPr="00D6417C">
        <w:rPr>
          <w:spacing w:val="4"/>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e</w:t>
      </w:r>
      <w:r w:rsidRPr="00D6417C">
        <w:rPr>
          <w:spacing w:val="-5"/>
          <w:w w:val="95"/>
        </w:rPr>
        <w:t>f</w:t>
      </w:r>
      <w:r w:rsidRPr="00D6417C">
        <w:rPr>
          <w:spacing w:val="-2"/>
          <w:w w:val="95"/>
        </w:rPr>
        <w:t>f</w:t>
      </w:r>
      <w:r w:rsidRPr="00D6417C">
        <w:rPr>
          <w:spacing w:val="-3"/>
          <w:w w:val="95"/>
        </w:rPr>
        <w:t>ec</w:t>
      </w:r>
      <w:r w:rsidRPr="00D6417C">
        <w:rPr>
          <w:w w:val="95"/>
        </w:rPr>
        <w:t>t</w:t>
      </w:r>
      <w:r w:rsidRPr="00D6417C">
        <w:rPr>
          <w:spacing w:val="4"/>
          <w:w w:val="95"/>
        </w:rPr>
        <w:t xml:space="preserve"> </w:t>
      </w:r>
      <w:r w:rsidRPr="00D6417C">
        <w:rPr>
          <w:spacing w:val="-2"/>
          <w:w w:val="95"/>
        </w:rPr>
        <w:t>o</w:t>
      </w:r>
      <w:r w:rsidRPr="00D6417C">
        <w:rPr>
          <w:w w:val="95"/>
        </w:rPr>
        <w:t>f</w:t>
      </w:r>
      <w:r w:rsidRPr="00D6417C">
        <w:rPr>
          <w:w w:val="119"/>
        </w:rPr>
        <w:t xml:space="preserve"> </w:t>
      </w:r>
      <w:r w:rsidRPr="00D6417C">
        <w:rPr>
          <w:w w:val="95"/>
        </w:rPr>
        <w:t>f</w:t>
      </w:r>
      <w:r w:rsidRPr="00D6417C">
        <w:rPr>
          <w:spacing w:val="-2"/>
          <w:w w:val="95"/>
        </w:rPr>
        <w:t>lood</w:t>
      </w:r>
      <w:r w:rsidRPr="00D6417C">
        <w:rPr>
          <w:w w:val="95"/>
        </w:rPr>
        <w:t>s</w:t>
      </w:r>
      <w:r w:rsidRPr="00D6417C">
        <w:rPr>
          <w:spacing w:val="4"/>
          <w:w w:val="95"/>
        </w:rPr>
        <w:t xml:space="preserve"> </w:t>
      </w:r>
      <w:r w:rsidRPr="00D6417C">
        <w:rPr>
          <w:spacing w:val="-2"/>
          <w:w w:val="95"/>
        </w:rPr>
        <w:t>i</w:t>
      </w:r>
      <w:r w:rsidRPr="00D6417C">
        <w:rPr>
          <w:w w:val="95"/>
        </w:rPr>
        <w:t>n</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M</w:t>
      </w:r>
      <w:r w:rsidRPr="00D6417C">
        <w:rPr>
          <w:spacing w:val="-3"/>
          <w:w w:val="95"/>
        </w:rPr>
        <w:t>aca</w:t>
      </w:r>
      <w:r w:rsidRPr="00D6417C">
        <w:rPr>
          <w:spacing w:val="-2"/>
          <w:w w:val="95"/>
        </w:rPr>
        <w:t>li</w:t>
      </w:r>
      <w:r w:rsidRPr="00D6417C">
        <w:rPr>
          <w:spacing w:val="-3"/>
          <w:w w:val="95"/>
        </w:rPr>
        <w:t>s</w:t>
      </w:r>
      <w:r w:rsidRPr="00D6417C">
        <w:rPr>
          <w:spacing w:val="-2"/>
          <w:w w:val="95"/>
        </w:rPr>
        <w:t>t</w:t>
      </w:r>
      <w:r w:rsidRPr="00D6417C">
        <w:rPr>
          <w:spacing w:val="-3"/>
          <w:w w:val="95"/>
        </w:rPr>
        <w:t>e</w:t>
      </w:r>
      <w:r w:rsidRPr="00D6417C">
        <w:rPr>
          <w:w w:val="95"/>
        </w:rPr>
        <w:t>r</w:t>
      </w:r>
      <w:r w:rsidRPr="00D6417C">
        <w:rPr>
          <w:spacing w:val="5"/>
          <w:w w:val="95"/>
        </w:rPr>
        <w:t xml:space="preserve"> </w:t>
      </w:r>
      <w:r w:rsidRPr="00D6417C">
        <w:rPr>
          <w:spacing w:val="-3"/>
          <w:w w:val="95"/>
        </w:rPr>
        <w:t>R</w:t>
      </w:r>
      <w:r w:rsidRPr="00D6417C">
        <w:rPr>
          <w:spacing w:val="-2"/>
          <w:w w:val="95"/>
        </w:rPr>
        <w:t>i</w:t>
      </w:r>
      <w:r w:rsidRPr="00D6417C">
        <w:rPr>
          <w:spacing w:val="-3"/>
          <w:w w:val="95"/>
        </w:rPr>
        <w:t>ve</w:t>
      </w:r>
      <w:r w:rsidRPr="00D6417C">
        <w:rPr>
          <w:w w:val="95"/>
        </w:rPr>
        <w:t>r</w:t>
      </w:r>
      <w:r w:rsidRPr="00D6417C">
        <w:rPr>
          <w:spacing w:val="5"/>
          <w:w w:val="95"/>
        </w:rPr>
        <w:t xml:space="preserve"> </w:t>
      </w:r>
      <w:r w:rsidRPr="00D6417C">
        <w:rPr>
          <w:spacing w:val="-2"/>
          <w:w w:val="95"/>
        </w:rPr>
        <w:t>o</w:t>
      </w:r>
      <w:r w:rsidRPr="00D6417C">
        <w:rPr>
          <w:w w:val="95"/>
        </w:rPr>
        <w:t>n</w:t>
      </w:r>
      <w:r w:rsidRPr="00D6417C">
        <w:rPr>
          <w:spacing w:val="4"/>
          <w:w w:val="95"/>
        </w:rPr>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5"/>
          <w:w w:val="95"/>
        </w:rPr>
        <w:t xml:space="preserve"> </w:t>
      </w:r>
      <w:r w:rsidRPr="00D6417C">
        <w:rPr>
          <w:spacing w:val="-2"/>
          <w:w w:val="95"/>
        </w:rPr>
        <w:t>w</w:t>
      </w:r>
      <w:r w:rsidRPr="00D6417C">
        <w:rPr>
          <w:spacing w:val="-3"/>
          <w:w w:val="95"/>
        </w:rPr>
        <w:t>a</w:t>
      </w:r>
      <w:r w:rsidRPr="00D6417C">
        <w:rPr>
          <w:w w:val="95"/>
        </w:rPr>
        <w:t>s</w:t>
      </w:r>
      <w:r w:rsidRPr="00D6417C">
        <w:rPr>
          <w:spacing w:val="5"/>
          <w:w w:val="95"/>
        </w:rPr>
        <w:t xml:space="preserve"> </w:t>
      </w:r>
      <w:r w:rsidRPr="00D6417C">
        <w:rPr>
          <w:spacing w:val="-3"/>
          <w:w w:val="95"/>
        </w:rPr>
        <w:t>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spacing w:val="-2"/>
          <w:w w:val="95"/>
        </w:rPr>
        <w:t>d</w:t>
      </w:r>
      <w:r w:rsidRPr="00D6417C">
        <w:rPr>
          <w:w w:val="95"/>
        </w:rPr>
        <w:t>.</w:t>
      </w:r>
      <w:r w:rsidRPr="00D6417C">
        <w:rPr>
          <w:spacing w:val="5"/>
          <w:w w:val="95"/>
        </w:rPr>
        <w:t xml:space="preserve"> </w:t>
      </w:r>
      <w:r w:rsidRPr="00D6417C">
        <w:rPr>
          <w:spacing w:val="-3"/>
          <w:w w:val="95"/>
        </w:rPr>
        <w:t>T</w:t>
      </w:r>
      <w:r w:rsidRPr="00D6417C">
        <w:rPr>
          <w:spacing w:val="-2"/>
          <w:w w:val="95"/>
        </w:rPr>
        <w:t>hi</w:t>
      </w:r>
      <w:r w:rsidRPr="00D6417C">
        <w:rPr>
          <w:w w:val="95"/>
        </w:rPr>
        <w:t>s</w:t>
      </w:r>
      <w:r w:rsidRPr="00D6417C">
        <w:rPr>
          <w:spacing w:val="5"/>
          <w:w w:val="95"/>
        </w:rPr>
        <w:t xml:space="preserve"> </w:t>
      </w:r>
      <w:r w:rsidRPr="00D6417C">
        <w:rPr>
          <w:spacing w:val="-2"/>
          <w:w w:val="95"/>
        </w:rPr>
        <w:t>p</w:t>
      </w:r>
      <w:r w:rsidRPr="00D6417C">
        <w:rPr>
          <w:spacing w:val="-6"/>
          <w:w w:val="95"/>
        </w:rPr>
        <w:t>r</w:t>
      </w:r>
      <w:r w:rsidRPr="00D6417C">
        <w:rPr>
          <w:spacing w:val="-2"/>
          <w:w w:val="95"/>
        </w:rPr>
        <w:t>oj</w:t>
      </w:r>
      <w:r w:rsidRPr="00D6417C">
        <w:rPr>
          <w:spacing w:val="-3"/>
          <w:w w:val="95"/>
        </w:rPr>
        <w:t>ec</w:t>
      </w:r>
      <w:r w:rsidRPr="00D6417C">
        <w:rPr>
          <w:w w:val="95"/>
        </w:rPr>
        <w:t>t</w:t>
      </w:r>
      <w:r w:rsidRPr="00D6417C">
        <w:rPr>
          <w:spacing w:val="4"/>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d</w:t>
      </w:r>
      <w:r w:rsidRPr="00D6417C">
        <w:rPr>
          <w:spacing w:val="5"/>
          <w:w w:val="95"/>
        </w:rPr>
        <w:t xml:space="preserve"> </w:t>
      </w:r>
      <w:r w:rsidRPr="00D6417C">
        <w:rPr>
          <w:spacing w:val="-2"/>
          <w:w w:val="95"/>
        </w:rPr>
        <w:t>b</w:t>
      </w:r>
      <w:r w:rsidRPr="00D6417C">
        <w:rPr>
          <w:spacing w:val="-3"/>
          <w:w w:val="95"/>
        </w:rPr>
        <w:t>e</w:t>
      </w:r>
      <w:r w:rsidRPr="00D6417C">
        <w:rPr>
          <w:spacing w:val="-2"/>
          <w:w w:val="95"/>
        </w:rPr>
        <w:t>n</w:t>
      </w:r>
      <w:r w:rsidRPr="00D6417C">
        <w:rPr>
          <w:spacing w:val="-3"/>
          <w:w w:val="95"/>
        </w:rPr>
        <w:t>c</w:t>
      </w:r>
      <w:r w:rsidRPr="00D6417C">
        <w:rPr>
          <w:spacing w:val="-2"/>
          <w:w w:val="95"/>
        </w:rPr>
        <w:t>hm</w:t>
      </w:r>
      <w:r w:rsidRPr="00D6417C">
        <w:rPr>
          <w:spacing w:val="-3"/>
          <w:w w:val="95"/>
        </w:rPr>
        <w:t>a</w:t>
      </w:r>
      <w:r w:rsidRPr="00D6417C">
        <w:rPr>
          <w:spacing w:val="-2"/>
          <w:w w:val="95"/>
        </w:rPr>
        <w:t>r</w:t>
      </w:r>
      <w:r w:rsidRPr="00D6417C">
        <w:rPr>
          <w:w w:val="95"/>
        </w:rPr>
        <w:t>k</w:t>
      </w:r>
      <w:r w:rsidRPr="00D6417C">
        <w:rPr>
          <w:spacing w:val="5"/>
          <w:w w:val="95"/>
        </w:rPr>
        <w:t xml:space="preserve"> </w:t>
      </w:r>
      <w:r w:rsidRPr="00D6417C">
        <w:rPr>
          <w:spacing w:val="-2"/>
          <w:w w:val="95"/>
        </w:rPr>
        <w:t>d</w:t>
      </w:r>
      <w:r w:rsidRPr="00D6417C">
        <w:rPr>
          <w:spacing w:val="-3"/>
          <w:w w:val="95"/>
        </w:rPr>
        <w:t>a</w:t>
      </w:r>
      <w:r w:rsidRPr="00D6417C">
        <w:rPr>
          <w:spacing w:val="-2"/>
          <w:w w:val="95"/>
        </w:rPr>
        <w:t>t</w:t>
      </w:r>
      <w:r w:rsidRPr="00D6417C">
        <w:rPr>
          <w:w w:val="95"/>
        </w:rPr>
        <w:t>a</w:t>
      </w:r>
      <w:r w:rsidRPr="00D6417C">
        <w:rPr>
          <w:spacing w:val="5"/>
          <w:w w:val="95"/>
        </w:rPr>
        <w:t xml:space="preserve"> </w:t>
      </w:r>
      <w:r w:rsidRPr="00D6417C">
        <w:rPr>
          <w:spacing w:val="-2"/>
          <w:w w:val="95"/>
        </w:rPr>
        <w:t>o</w:t>
      </w:r>
      <w:r w:rsidRPr="00D6417C">
        <w:rPr>
          <w:w w:val="95"/>
        </w:rPr>
        <w:t>n</w:t>
      </w:r>
      <w:r w:rsidRPr="00D6417C">
        <w:rPr>
          <w:spacing w:val="5"/>
          <w:w w:val="95"/>
        </w:rPr>
        <w:t xml:space="preserve"> </w:t>
      </w:r>
      <w:r w:rsidRPr="00D6417C">
        <w:rPr>
          <w:spacing w:val="-2"/>
          <w:w w:val="95"/>
        </w:rPr>
        <w:t>th</w:t>
      </w:r>
      <w:r w:rsidRPr="00D6417C">
        <w:rPr>
          <w:w w:val="95"/>
        </w:rPr>
        <w:t>e</w:t>
      </w:r>
      <w:r w:rsidRPr="00D6417C">
        <w:rPr>
          <w:w w:val="89"/>
        </w:rPr>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10"/>
          <w:w w:val="95"/>
        </w:rPr>
        <w:t xml:space="preserve"> </w:t>
      </w:r>
      <w:r w:rsidRPr="00D6417C">
        <w:rPr>
          <w:spacing w:val="-2"/>
          <w:w w:val="95"/>
        </w:rPr>
        <w:t>popul</w:t>
      </w:r>
      <w:r w:rsidRPr="00D6417C">
        <w:rPr>
          <w:spacing w:val="-3"/>
          <w:w w:val="95"/>
        </w:rPr>
        <w:t>a</w:t>
      </w:r>
      <w:r w:rsidRPr="00D6417C">
        <w:rPr>
          <w:spacing w:val="-2"/>
          <w:w w:val="95"/>
        </w:rPr>
        <w:t>tio</w:t>
      </w:r>
      <w:r w:rsidRPr="00D6417C">
        <w:rPr>
          <w:w w:val="95"/>
        </w:rPr>
        <w:t>n</w:t>
      </w:r>
      <w:r w:rsidRPr="00D6417C">
        <w:rPr>
          <w:spacing w:val="10"/>
          <w:w w:val="95"/>
        </w:rPr>
        <w:t xml:space="preserve"> </w:t>
      </w:r>
      <w:r w:rsidRPr="00D6417C">
        <w:rPr>
          <w:spacing w:val="-2"/>
          <w:w w:val="95"/>
        </w:rPr>
        <w:t>i</w:t>
      </w:r>
      <w:r w:rsidRPr="00D6417C">
        <w:rPr>
          <w:w w:val="95"/>
        </w:rPr>
        <w:t>n</w:t>
      </w:r>
      <w:r w:rsidRPr="00D6417C">
        <w:rPr>
          <w:spacing w:val="10"/>
          <w:w w:val="95"/>
        </w:rPr>
        <w:t xml:space="preserve"> </w:t>
      </w:r>
      <w:r w:rsidRPr="00D6417C">
        <w:rPr>
          <w:spacing w:val="-2"/>
          <w:w w:val="95"/>
        </w:rPr>
        <w:t>th</w:t>
      </w:r>
      <w:r w:rsidRPr="00D6417C">
        <w:rPr>
          <w:w w:val="95"/>
        </w:rPr>
        <w:t>e</w:t>
      </w:r>
      <w:r w:rsidRPr="00D6417C">
        <w:rPr>
          <w:spacing w:val="11"/>
          <w:w w:val="95"/>
        </w:rPr>
        <w:t xml:space="preserve"> </w:t>
      </w:r>
      <w:r w:rsidRPr="00D6417C">
        <w:rPr>
          <w:spacing w:val="-2"/>
          <w:w w:val="95"/>
        </w:rPr>
        <w:t>M</w:t>
      </w:r>
      <w:r w:rsidRPr="00D6417C">
        <w:rPr>
          <w:spacing w:val="-3"/>
          <w:w w:val="95"/>
        </w:rPr>
        <w:t>aca</w:t>
      </w:r>
      <w:r w:rsidRPr="00D6417C">
        <w:rPr>
          <w:spacing w:val="-2"/>
          <w:w w:val="95"/>
        </w:rPr>
        <w:t>li</w:t>
      </w:r>
      <w:r w:rsidRPr="00D6417C">
        <w:rPr>
          <w:spacing w:val="-3"/>
          <w:w w:val="95"/>
        </w:rPr>
        <w:t>s</w:t>
      </w:r>
      <w:r w:rsidRPr="00D6417C">
        <w:rPr>
          <w:spacing w:val="-2"/>
          <w:w w:val="95"/>
        </w:rPr>
        <w:t>t</w:t>
      </w:r>
      <w:r w:rsidRPr="00D6417C">
        <w:rPr>
          <w:spacing w:val="-3"/>
          <w:w w:val="95"/>
        </w:rPr>
        <w:t>e</w:t>
      </w:r>
      <w:r w:rsidRPr="00D6417C">
        <w:rPr>
          <w:w w:val="95"/>
        </w:rPr>
        <w:t>r</w:t>
      </w:r>
      <w:r w:rsidRPr="00D6417C">
        <w:rPr>
          <w:spacing w:val="10"/>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11"/>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10"/>
          <w:w w:val="95"/>
        </w:rPr>
        <w:t xml:space="preserve"> </w:t>
      </w:r>
      <w:r w:rsidRPr="00D6417C">
        <w:rPr>
          <w:spacing w:val="-3"/>
          <w:w w:val="95"/>
        </w:rPr>
        <w:t>a</w:t>
      </w:r>
      <w:r w:rsidRPr="00D6417C">
        <w:rPr>
          <w:w w:val="95"/>
        </w:rPr>
        <w:t>n</w:t>
      </w:r>
      <w:r w:rsidRPr="00D6417C">
        <w:rPr>
          <w:spacing w:val="10"/>
          <w:w w:val="95"/>
        </w:rPr>
        <w:t xml:space="preserve"> </w:t>
      </w:r>
      <w:r w:rsidRPr="00D6417C">
        <w:rPr>
          <w:spacing w:val="-2"/>
          <w:w w:val="95"/>
        </w:rPr>
        <w:t>und</w:t>
      </w:r>
      <w:r w:rsidRPr="00D6417C">
        <w:rPr>
          <w:spacing w:val="-3"/>
          <w:w w:val="95"/>
        </w:rPr>
        <w:t>e</w:t>
      </w:r>
      <w:r w:rsidRPr="00D6417C">
        <w:rPr>
          <w:spacing w:val="-2"/>
          <w:w w:val="95"/>
        </w:rPr>
        <w:t>r</w:t>
      </w:r>
      <w:r w:rsidRPr="00D6417C">
        <w:rPr>
          <w:spacing w:val="-3"/>
          <w:w w:val="95"/>
        </w:rPr>
        <w:t>s</w:t>
      </w:r>
      <w:r w:rsidRPr="00D6417C">
        <w:rPr>
          <w:spacing w:val="-2"/>
          <w:w w:val="95"/>
        </w:rPr>
        <w:t>t</w:t>
      </w:r>
      <w:r w:rsidRPr="00D6417C">
        <w:rPr>
          <w:spacing w:val="-3"/>
          <w:w w:val="95"/>
        </w:rPr>
        <w:t>a</w:t>
      </w:r>
      <w:r w:rsidRPr="00D6417C">
        <w:rPr>
          <w:spacing w:val="-2"/>
          <w:w w:val="95"/>
        </w:rPr>
        <w:t>ndin</w:t>
      </w:r>
      <w:r w:rsidRPr="00D6417C">
        <w:rPr>
          <w:w w:val="95"/>
        </w:rPr>
        <w:t>g</w:t>
      </w:r>
      <w:r w:rsidRPr="00D6417C">
        <w:rPr>
          <w:spacing w:val="11"/>
          <w:w w:val="95"/>
        </w:rPr>
        <w:t xml:space="preserve"> </w:t>
      </w:r>
      <w:r w:rsidRPr="00D6417C">
        <w:rPr>
          <w:spacing w:val="-2"/>
          <w:w w:val="95"/>
        </w:rPr>
        <w:t>o</w:t>
      </w:r>
      <w:r w:rsidRPr="00D6417C">
        <w:rPr>
          <w:w w:val="95"/>
        </w:rPr>
        <w:t>f</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ca</w:t>
      </w:r>
      <w:r w:rsidRPr="00D6417C">
        <w:rPr>
          <w:spacing w:val="-2"/>
          <w:w w:val="95"/>
        </w:rPr>
        <w:t>p</w:t>
      </w:r>
      <w:r w:rsidRPr="00D6417C">
        <w:rPr>
          <w:spacing w:val="-3"/>
          <w:w w:val="95"/>
        </w:rPr>
        <w:t>ac</w:t>
      </w:r>
      <w:r w:rsidRPr="00D6417C">
        <w:rPr>
          <w:spacing w:val="-2"/>
          <w:w w:val="95"/>
        </w:rPr>
        <w:t>it</w:t>
      </w:r>
      <w:r w:rsidRPr="00D6417C">
        <w:rPr>
          <w:w w:val="95"/>
        </w:rPr>
        <w:t>y</w:t>
      </w:r>
      <w:r w:rsidRPr="00D6417C">
        <w:rPr>
          <w:spacing w:val="11"/>
          <w:w w:val="95"/>
        </w:rPr>
        <w:t xml:space="preserve"> </w:t>
      </w:r>
      <w:r w:rsidRPr="00D6417C">
        <w:rPr>
          <w:spacing w:val="-2"/>
          <w:w w:val="95"/>
        </w:rPr>
        <w:t>o</w:t>
      </w:r>
      <w:r w:rsidRPr="00D6417C">
        <w:rPr>
          <w:w w:val="95"/>
        </w:rPr>
        <w:t>f</w:t>
      </w:r>
      <w:r w:rsidRPr="00D6417C">
        <w:rPr>
          <w:spacing w:val="10"/>
          <w:w w:val="95"/>
        </w:rPr>
        <w:t xml:space="preserve"> </w:t>
      </w:r>
      <w:r w:rsidRPr="00D6417C">
        <w:rPr>
          <w:spacing w:val="-2"/>
          <w:w w:val="95"/>
        </w:rPr>
        <w:t>thi</w:t>
      </w:r>
      <w:r w:rsidRPr="00D6417C">
        <w:rPr>
          <w:w w:val="95"/>
        </w:rPr>
        <w:t>s</w:t>
      </w:r>
      <w:r w:rsidRPr="00D6417C">
        <w:rPr>
          <w:spacing w:val="10"/>
          <w:w w:val="95"/>
        </w:rPr>
        <w:t xml:space="preserve"> </w:t>
      </w:r>
      <w:r w:rsidRPr="00D6417C">
        <w:rPr>
          <w:spacing w:val="-2"/>
          <w:w w:val="95"/>
        </w:rPr>
        <w:t>hig</w:t>
      </w:r>
      <w:r w:rsidRPr="00D6417C">
        <w:rPr>
          <w:w w:val="95"/>
        </w:rPr>
        <w:t>h</w:t>
      </w:r>
      <w:r w:rsidRPr="00D6417C">
        <w:t xml:space="preserve"> </w:t>
      </w:r>
      <w:r w:rsidRPr="00D6417C">
        <w:rPr>
          <w:spacing w:val="-2"/>
          <w:w w:val="95"/>
        </w:rPr>
        <w:t>l</w:t>
      </w:r>
      <w:r w:rsidRPr="00D6417C">
        <w:rPr>
          <w:spacing w:val="-3"/>
          <w:w w:val="95"/>
        </w:rPr>
        <w:t>eve</w:t>
      </w:r>
      <w:r w:rsidRPr="00D6417C">
        <w:rPr>
          <w:w w:val="95"/>
        </w:rPr>
        <w:t>l</w:t>
      </w:r>
      <w:r w:rsidRPr="00D6417C">
        <w:rPr>
          <w:spacing w:val="4"/>
          <w:w w:val="95"/>
        </w:rPr>
        <w:t xml:space="preserve"> </w:t>
      </w:r>
      <w:r w:rsidRPr="00D6417C">
        <w:rPr>
          <w:spacing w:val="-2"/>
          <w:w w:val="95"/>
        </w:rPr>
        <w:t>p</w:t>
      </w:r>
      <w:r w:rsidRPr="00D6417C">
        <w:rPr>
          <w:spacing w:val="-6"/>
          <w:w w:val="95"/>
        </w:rPr>
        <w:t>r</w:t>
      </w:r>
      <w:r w:rsidRPr="00D6417C">
        <w:rPr>
          <w:spacing w:val="-3"/>
          <w:w w:val="95"/>
        </w:rPr>
        <w:t>e</w:t>
      </w:r>
      <w:r w:rsidRPr="00D6417C">
        <w:rPr>
          <w:spacing w:val="-2"/>
          <w:w w:val="95"/>
        </w:rPr>
        <w:t>d</w:t>
      </w:r>
      <w:r w:rsidRPr="00D6417C">
        <w:rPr>
          <w:spacing w:val="-3"/>
          <w:w w:val="95"/>
        </w:rPr>
        <w:t>a</w:t>
      </w:r>
      <w:r w:rsidRPr="00D6417C">
        <w:rPr>
          <w:spacing w:val="-2"/>
          <w:w w:val="95"/>
        </w:rPr>
        <w:t>to</w:t>
      </w:r>
      <w:r w:rsidRPr="00D6417C">
        <w:rPr>
          <w:w w:val="95"/>
        </w:rPr>
        <w:t>r</w:t>
      </w:r>
      <w:r w:rsidRPr="00D6417C">
        <w:rPr>
          <w:spacing w:val="4"/>
          <w:w w:val="95"/>
        </w:rPr>
        <w:t xml:space="preserve"> </w:t>
      </w:r>
      <w:r w:rsidRPr="00D6417C">
        <w:rPr>
          <w:spacing w:val="-2"/>
          <w:w w:val="95"/>
        </w:rPr>
        <w:t>t</w:t>
      </w:r>
      <w:r w:rsidRPr="00D6417C">
        <w:rPr>
          <w:w w:val="95"/>
        </w:rPr>
        <w:t>o</w:t>
      </w:r>
      <w:r w:rsidRPr="00D6417C">
        <w:rPr>
          <w:spacing w:val="4"/>
          <w:w w:val="95"/>
        </w:rPr>
        <w:t xml:space="preserve"> </w:t>
      </w:r>
      <w:r w:rsidRPr="00D6417C">
        <w:rPr>
          <w:spacing w:val="-3"/>
          <w:w w:val="95"/>
        </w:rPr>
        <w:t>s</w:t>
      </w:r>
      <w:r w:rsidRPr="00D6417C">
        <w:rPr>
          <w:spacing w:val="-2"/>
          <w:w w:val="95"/>
        </w:rPr>
        <w:t>ur</w:t>
      </w:r>
      <w:r w:rsidRPr="00D6417C">
        <w:rPr>
          <w:spacing w:val="-3"/>
          <w:w w:val="95"/>
        </w:rPr>
        <w:t>v</w:t>
      </w:r>
      <w:r w:rsidRPr="00D6417C">
        <w:rPr>
          <w:spacing w:val="-2"/>
          <w:w w:val="95"/>
        </w:rPr>
        <w:t>i</w:t>
      </w:r>
      <w:r w:rsidRPr="00D6417C">
        <w:rPr>
          <w:spacing w:val="-3"/>
          <w:w w:val="95"/>
        </w:rPr>
        <w:t>v</w:t>
      </w:r>
      <w:r w:rsidRPr="00D6417C">
        <w:rPr>
          <w:w w:val="95"/>
        </w:rPr>
        <w:t>e</w:t>
      </w:r>
      <w:r w:rsidRPr="00D6417C">
        <w:rPr>
          <w:spacing w:val="4"/>
          <w:w w:val="95"/>
        </w:rPr>
        <w:t xml:space="preserve"> </w:t>
      </w:r>
      <w:r w:rsidRPr="00D6417C">
        <w:rPr>
          <w:w w:val="95"/>
        </w:rPr>
        <w:t>f</w:t>
      </w:r>
      <w:r w:rsidRPr="00D6417C">
        <w:rPr>
          <w:spacing w:val="-2"/>
          <w:w w:val="95"/>
        </w:rPr>
        <w:t>loo</w:t>
      </w:r>
      <w:r w:rsidRPr="00D6417C">
        <w:rPr>
          <w:w w:val="95"/>
        </w:rPr>
        <w:t>d</w:t>
      </w:r>
      <w:r w:rsidRPr="00D6417C">
        <w:rPr>
          <w:spacing w:val="4"/>
          <w:w w:val="95"/>
        </w:rPr>
        <w:t xml:space="preserve"> </w:t>
      </w:r>
      <w:r w:rsidRPr="00D6417C">
        <w:rPr>
          <w:spacing w:val="-3"/>
          <w:w w:val="95"/>
        </w:rPr>
        <w:t>eve</w:t>
      </w:r>
      <w:r w:rsidRPr="00D6417C">
        <w:rPr>
          <w:spacing w:val="-2"/>
          <w:w w:val="95"/>
        </w:rPr>
        <w:t>nt</w:t>
      </w:r>
      <w:r w:rsidRPr="00D6417C">
        <w:rPr>
          <w:spacing w:val="-3"/>
          <w:w w:val="95"/>
        </w:rPr>
        <w:t>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227" w:right="715"/>
      </w:pPr>
      <w:r w:rsidRPr="00D6417C">
        <w:rPr>
          <w:spacing w:val="-3"/>
          <w:w w:val="95"/>
        </w:rPr>
        <w:t>I</w:t>
      </w:r>
      <w:r w:rsidRPr="00D6417C">
        <w:rPr>
          <w:spacing w:val="-2"/>
          <w:w w:val="95"/>
        </w:rPr>
        <w:t>ndig</w:t>
      </w:r>
      <w:r w:rsidRPr="00D6417C">
        <w:rPr>
          <w:spacing w:val="-3"/>
          <w:w w:val="95"/>
        </w:rPr>
        <w:t>e</w:t>
      </w:r>
      <w:r w:rsidRPr="00D6417C">
        <w:rPr>
          <w:spacing w:val="-2"/>
          <w:w w:val="95"/>
        </w:rPr>
        <w:t>nou</w:t>
      </w:r>
      <w:r w:rsidRPr="00D6417C">
        <w:rPr>
          <w:w w:val="95"/>
        </w:rPr>
        <w:t>s</w:t>
      </w:r>
      <w:r w:rsidRPr="00D6417C">
        <w:rPr>
          <w:spacing w:val="1"/>
          <w:w w:val="95"/>
        </w:rPr>
        <w:t xml:space="preserve"> </w:t>
      </w:r>
      <w:r w:rsidRPr="00D6417C">
        <w:rPr>
          <w:spacing w:val="-3"/>
          <w:w w:val="95"/>
        </w:rPr>
        <w:t>a</w:t>
      </w:r>
      <w:r w:rsidRPr="00D6417C">
        <w:rPr>
          <w:spacing w:val="-6"/>
          <w:w w:val="95"/>
        </w:rPr>
        <w:t>r</w:t>
      </w:r>
      <w:r w:rsidRPr="00D6417C">
        <w:rPr>
          <w:spacing w:val="-3"/>
          <w:w w:val="95"/>
        </w:rPr>
        <w:t>c</w:t>
      </w:r>
      <w:r w:rsidRPr="00D6417C">
        <w:rPr>
          <w:spacing w:val="-2"/>
          <w:w w:val="95"/>
        </w:rPr>
        <w:t>h</w:t>
      </w:r>
      <w:r w:rsidRPr="00D6417C">
        <w:rPr>
          <w:spacing w:val="-3"/>
          <w:w w:val="95"/>
        </w:rPr>
        <w:t>ae</w:t>
      </w:r>
      <w:r w:rsidRPr="00D6417C">
        <w:rPr>
          <w:spacing w:val="-2"/>
          <w:w w:val="95"/>
        </w:rPr>
        <w:t>ologi</w:t>
      </w:r>
      <w:r w:rsidRPr="00D6417C">
        <w:rPr>
          <w:spacing w:val="-3"/>
          <w:w w:val="95"/>
        </w:rPr>
        <w:t>ca</w:t>
      </w:r>
      <w:r w:rsidRPr="00D6417C">
        <w:rPr>
          <w:w w:val="95"/>
        </w:rPr>
        <w:t>l</w:t>
      </w:r>
      <w:r w:rsidRPr="00D6417C">
        <w:rPr>
          <w:spacing w:val="1"/>
          <w:w w:val="95"/>
        </w:rPr>
        <w:t xml:space="preserve"> </w:t>
      </w:r>
      <w:r w:rsidRPr="00D6417C">
        <w:rPr>
          <w:spacing w:val="-3"/>
          <w:w w:val="95"/>
        </w:rPr>
        <w:t>s</w:t>
      </w:r>
      <w:r w:rsidRPr="00D6417C">
        <w:rPr>
          <w:spacing w:val="-2"/>
          <w:w w:val="95"/>
        </w:rPr>
        <w:t>ur</w:t>
      </w:r>
      <w:r w:rsidRPr="00D6417C">
        <w:rPr>
          <w:spacing w:val="-3"/>
          <w:w w:val="95"/>
        </w:rPr>
        <w:t>vey</w:t>
      </w:r>
      <w:r w:rsidRPr="00D6417C">
        <w:rPr>
          <w:w w:val="95"/>
        </w:rPr>
        <w:t>s</w:t>
      </w:r>
      <w:r w:rsidRPr="00D6417C">
        <w:rPr>
          <w:spacing w:val="1"/>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
          <w:w w:val="95"/>
        </w:rPr>
        <w:t xml:space="preserve"> </w:t>
      </w:r>
      <w:r w:rsidRPr="00D6417C">
        <w:rPr>
          <w:spacing w:val="-3"/>
          <w:w w:val="95"/>
        </w:rPr>
        <w:t>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w w:val="95"/>
        </w:rPr>
        <w:t>d</w:t>
      </w:r>
      <w:r w:rsidRPr="00D6417C">
        <w:rPr>
          <w:spacing w:val="1"/>
          <w:w w:val="95"/>
        </w:rPr>
        <w:t xml:space="preserve"> </w:t>
      </w:r>
      <w:r w:rsidRPr="00D6417C">
        <w:rPr>
          <w:spacing w:val="-2"/>
          <w:w w:val="95"/>
        </w:rPr>
        <w:t>i</w:t>
      </w:r>
      <w:r w:rsidRPr="00D6417C">
        <w:rPr>
          <w:w w:val="95"/>
        </w:rPr>
        <w:t>n</w:t>
      </w:r>
      <w:r w:rsidRPr="00D6417C">
        <w:rPr>
          <w:spacing w:val="1"/>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1"/>
          <w:w w:val="95"/>
        </w:rPr>
        <w:t xml:space="preserve">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1"/>
          <w:w w:val="95"/>
        </w:rPr>
        <w:t xml:space="preserve"> </w:t>
      </w:r>
      <w:r w:rsidRPr="00D6417C">
        <w:rPr>
          <w:spacing w:val="-2"/>
          <w:w w:val="95"/>
        </w:rPr>
        <w:t>b</w:t>
      </w:r>
      <w:r w:rsidRPr="00D6417C">
        <w:rPr>
          <w:w w:val="95"/>
        </w:rPr>
        <w:t>y</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2006/0</w:t>
      </w:r>
      <w:r w:rsidRPr="00D6417C">
        <w:rPr>
          <w:w w:val="95"/>
        </w:rPr>
        <w:t>7</w:t>
      </w:r>
      <w:r w:rsidRPr="00D6417C">
        <w:rPr>
          <w:spacing w:val="1"/>
          <w:w w:val="95"/>
        </w:rPr>
        <w:t xml:space="preserve"> </w:t>
      </w:r>
      <w:r w:rsidRPr="00D6417C">
        <w:rPr>
          <w:spacing w:val="-2"/>
          <w:w w:val="95"/>
        </w:rPr>
        <w:t>bu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w w:val="77"/>
        </w:rPr>
        <w:t xml:space="preserve"> </w:t>
      </w:r>
      <w:r w:rsidRPr="00D6417C">
        <w:rPr>
          <w:spacing w:val="-3"/>
          <w:w w:val="95"/>
        </w:rPr>
        <w:t>a</w:t>
      </w:r>
      <w:r w:rsidRPr="00D6417C">
        <w:rPr>
          <w:spacing w:val="-2"/>
          <w:w w:val="95"/>
        </w:rPr>
        <w:t>n</w:t>
      </w:r>
      <w:r w:rsidRPr="00D6417C">
        <w:rPr>
          <w:w w:val="95"/>
        </w:rPr>
        <w:t>d</w:t>
      </w:r>
      <w:r w:rsidRPr="00D6417C">
        <w:rPr>
          <w:spacing w:val="11"/>
          <w:w w:val="95"/>
        </w:rPr>
        <w:t xml:space="preserve"> </w:t>
      </w:r>
      <w:r w:rsidRPr="00D6417C">
        <w:rPr>
          <w:spacing w:val="-3"/>
          <w:w w:val="95"/>
        </w:rPr>
        <w:t>s</w:t>
      </w:r>
      <w:r w:rsidRPr="00D6417C">
        <w:rPr>
          <w:spacing w:val="-2"/>
          <w:w w:val="95"/>
        </w:rPr>
        <w:t>ub</w:t>
      </w:r>
      <w:r w:rsidRPr="00D6417C">
        <w:rPr>
          <w:spacing w:val="-3"/>
          <w:w w:val="95"/>
        </w:rPr>
        <w:t>se</w:t>
      </w:r>
      <w:r w:rsidRPr="00D6417C">
        <w:rPr>
          <w:spacing w:val="-2"/>
          <w:w w:val="95"/>
        </w:rPr>
        <w:t>qu</w:t>
      </w:r>
      <w:r w:rsidRPr="00D6417C">
        <w:rPr>
          <w:spacing w:val="-3"/>
          <w:w w:val="95"/>
        </w:rPr>
        <w:t>e</w:t>
      </w:r>
      <w:r w:rsidRPr="00D6417C">
        <w:rPr>
          <w:spacing w:val="-2"/>
          <w:w w:val="95"/>
        </w:rPr>
        <w:t>n</w:t>
      </w:r>
      <w:r w:rsidRPr="00D6417C">
        <w:rPr>
          <w:w w:val="95"/>
        </w:rPr>
        <w:t>t</w:t>
      </w:r>
      <w:r w:rsidRPr="00D6417C">
        <w:rPr>
          <w:spacing w:val="11"/>
          <w:w w:val="95"/>
        </w:rPr>
        <w:t xml:space="preserve"> </w:t>
      </w:r>
      <w:r w:rsidRPr="00D6417C">
        <w:rPr>
          <w:w w:val="95"/>
        </w:rPr>
        <w:t>f</w:t>
      </w:r>
      <w:r w:rsidRPr="00D6417C">
        <w:rPr>
          <w:spacing w:val="-2"/>
          <w:w w:val="95"/>
        </w:rPr>
        <w:t>loo</w:t>
      </w:r>
      <w:r w:rsidRPr="00D6417C">
        <w:rPr>
          <w:w w:val="95"/>
        </w:rPr>
        <w:t>d</w:t>
      </w:r>
      <w:r w:rsidRPr="00D6417C">
        <w:rPr>
          <w:spacing w:val="11"/>
          <w:w w:val="95"/>
        </w:rPr>
        <w:t xml:space="preserve"> </w:t>
      </w:r>
      <w:r w:rsidRPr="00D6417C">
        <w:rPr>
          <w:spacing w:val="-3"/>
          <w:w w:val="95"/>
        </w:rPr>
        <w:t>eve</w:t>
      </w:r>
      <w:r w:rsidRPr="00D6417C">
        <w:rPr>
          <w:spacing w:val="-2"/>
          <w:w w:val="95"/>
        </w:rPr>
        <w:t>nt</w:t>
      </w:r>
      <w:r w:rsidRPr="00D6417C">
        <w:rPr>
          <w:spacing w:val="-3"/>
          <w:w w:val="95"/>
        </w:rPr>
        <w:t>s</w:t>
      </w:r>
      <w:r w:rsidRPr="00D6417C">
        <w:rPr>
          <w:w w:val="95"/>
        </w:rPr>
        <w:t>.</w:t>
      </w:r>
      <w:r w:rsidRPr="00D6417C">
        <w:rPr>
          <w:spacing w:val="11"/>
          <w:w w:val="95"/>
        </w:rPr>
        <w:t xml:space="preserve"> </w:t>
      </w:r>
      <w:r w:rsidRPr="00D6417C">
        <w:rPr>
          <w:spacing w:val="-3"/>
          <w:w w:val="95"/>
        </w:rPr>
        <w:t>D</w:t>
      </w:r>
      <w:r w:rsidRPr="00D6417C">
        <w:rPr>
          <w:spacing w:val="-2"/>
          <w:w w:val="95"/>
        </w:rPr>
        <w:t>u</w:t>
      </w:r>
      <w:r w:rsidRPr="00D6417C">
        <w:rPr>
          <w:w w:val="95"/>
        </w:rPr>
        <w:t>e</w:t>
      </w:r>
      <w:r w:rsidRPr="00D6417C">
        <w:rPr>
          <w:spacing w:val="11"/>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th</w:t>
      </w:r>
      <w:r w:rsidRPr="00D6417C">
        <w:rPr>
          <w:w w:val="95"/>
        </w:rPr>
        <w:t>e</w:t>
      </w:r>
      <w:r w:rsidRPr="00D6417C">
        <w:rPr>
          <w:spacing w:val="11"/>
          <w:w w:val="95"/>
        </w:rPr>
        <w:t xml:space="preserve"> </w:t>
      </w:r>
      <w:r w:rsidRPr="00D6417C">
        <w:rPr>
          <w:spacing w:val="-2"/>
          <w:w w:val="95"/>
        </w:rPr>
        <w:t>dif</w:t>
      </w:r>
      <w:r w:rsidRPr="00D6417C">
        <w:rPr>
          <w:w w:val="95"/>
        </w:rPr>
        <w:t>f</w:t>
      </w:r>
      <w:r w:rsidRPr="00D6417C">
        <w:rPr>
          <w:spacing w:val="-2"/>
          <w:w w:val="95"/>
        </w:rPr>
        <w:t>i</w:t>
      </w:r>
      <w:r w:rsidRPr="00D6417C">
        <w:rPr>
          <w:spacing w:val="-3"/>
          <w:w w:val="95"/>
        </w:rPr>
        <w:t>c</w:t>
      </w:r>
      <w:r w:rsidRPr="00D6417C">
        <w:rPr>
          <w:spacing w:val="-2"/>
          <w:w w:val="95"/>
        </w:rPr>
        <w:t>ult</w:t>
      </w:r>
      <w:r w:rsidRPr="00D6417C">
        <w:rPr>
          <w:w w:val="95"/>
        </w:rPr>
        <w:t>y</w:t>
      </w:r>
      <w:r w:rsidRPr="00D6417C">
        <w:rPr>
          <w:spacing w:val="11"/>
          <w:w w:val="95"/>
        </w:rPr>
        <w:t xml:space="preserve"> </w:t>
      </w:r>
      <w:r w:rsidRPr="00D6417C">
        <w:rPr>
          <w:spacing w:val="-2"/>
          <w:w w:val="95"/>
        </w:rPr>
        <w:t>i</w:t>
      </w:r>
      <w:r w:rsidRPr="00D6417C">
        <w:rPr>
          <w:w w:val="95"/>
        </w:rPr>
        <w:t>n</w:t>
      </w:r>
      <w:r w:rsidRPr="00D6417C">
        <w:rPr>
          <w:spacing w:val="11"/>
          <w:w w:val="95"/>
        </w:rPr>
        <w:t xml:space="preserve"> </w:t>
      </w:r>
      <w:r w:rsidRPr="00D6417C">
        <w:rPr>
          <w:spacing w:val="-3"/>
          <w:w w:val="95"/>
        </w:rPr>
        <w:t>s</w:t>
      </w:r>
      <w:r w:rsidRPr="00D6417C">
        <w:rPr>
          <w:spacing w:val="-2"/>
          <w:w w:val="95"/>
        </w:rPr>
        <w:t>ou</w:t>
      </w:r>
      <w:r w:rsidRPr="00D6417C">
        <w:rPr>
          <w:spacing w:val="-6"/>
          <w:w w:val="95"/>
        </w:rPr>
        <w:t>r</w:t>
      </w:r>
      <w:r w:rsidRPr="00D6417C">
        <w:rPr>
          <w:spacing w:val="-3"/>
          <w:w w:val="95"/>
        </w:rPr>
        <w:t>c</w:t>
      </w:r>
      <w:r w:rsidRPr="00D6417C">
        <w:rPr>
          <w:spacing w:val="-2"/>
          <w:w w:val="95"/>
        </w:rPr>
        <w:t>in</w:t>
      </w:r>
      <w:r w:rsidRPr="00D6417C">
        <w:rPr>
          <w:w w:val="95"/>
        </w:rPr>
        <w:t>g</w:t>
      </w:r>
      <w:r w:rsidRPr="00D6417C">
        <w:rPr>
          <w:spacing w:val="11"/>
          <w:w w:val="95"/>
        </w:rPr>
        <w:t xml:space="preserve"> </w:t>
      </w:r>
      <w:r w:rsidRPr="00D6417C">
        <w:rPr>
          <w:spacing w:val="-3"/>
          <w:w w:val="95"/>
        </w:rPr>
        <w:t>s</w:t>
      </w:r>
      <w:r w:rsidRPr="00D6417C">
        <w:rPr>
          <w:spacing w:val="-2"/>
          <w:w w:val="95"/>
        </w:rPr>
        <w:t>uit</w:t>
      </w:r>
      <w:r w:rsidRPr="00D6417C">
        <w:rPr>
          <w:spacing w:val="-3"/>
          <w:w w:val="95"/>
        </w:rPr>
        <w:t>a</w:t>
      </w:r>
      <w:r w:rsidRPr="00D6417C">
        <w:rPr>
          <w:spacing w:val="-2"/>
          <w:w w:val="95"/>
        </w:rPr>
        <w:t>bl</w:t>
      </w:r>
      <w:r w:rsidRPr="00D6417C">
        <w:rPr>
          <w:w w:val="95"/>
        </w:rPr>
        <w:t>e</w:t>
      </w:r>
      <w:r w:rsidRPr="00D6417C">
        <w:rPr>
          <w:spacing w:val="11"/>
          <w:w w:val="95"/>
        </w:rPr>
        <w:t xml:space="preserve"> </w:t>
      </w:r>
      <w:r w:rsidRPr="00D6417C">
        <w:rPr>
          <w:spacing w:val="-3"/>
          <w:w w:val="95"/>
        </w:rPr>
        <w:t>c</w:t>
      </w:r>
      <w:r w:rsidRPr="00D6417C">
        <w:rPr>
          <w:spacing w:val="-2"/>
          <w:w w:val="95"/>
        </w:rPr>
        <w:t>ontr</w:t>
      </w:r>
      <w:r w:rsidRPr="00D6417C">
        <w:rPr>
          <w:spacing w:val="-3"/>
          <w:w w:val="95"/>
        </w:rPr>
        <w:t>ac</w:t>
      </w:r>
      <w:r w:rsidRPr="00D6417C">
        <w:rPr>
          <w:spacing w:val="-2"/>
          <w:w w:val="95"/>
        </w:rPr>
        <w:t>tor</w:t>
      </w:r>
      <w:r w:rsidRPr="00D6417C">
        <w:rPr>
          <w:w w:val="95"/>
        </w:rPr>
        <w:t>s</w:t>
      </w:r>
      <w:r w:rsidRPr="00D6417C">
        <w:rPr>
          <w:spacing w:val="11"/>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und</w:t>
      </w:r>
      <w:r w:rsidRPr="00D6417C">
        <w:rPr>
          <w:spacing w:val="-3"/>
          <w:w w:val="95"/>
        </w:rPr>
        <w:t>e</w:t>
      </w:r>
      <w:r w:rsidRPr="00D6417C">
        <w:rPr>
          <w:spacing w:val="-2"/>
          <w:w w:val="95"/>
        </w:rPr>
        <w:t>rt</w:t>
      </w:r>
      <w:r w:rsidRPr="00D6417C">
        <w:rPr>
          <w:spacing w:val="-3"/>
          <w:w w:val="95"/>
        </w:rPr>
        <w:t>a</w:t>
      </w:r>
      <w:r w:rsidRPr="00D6417C">
        <w:rPr>
          <w:spacing w:val="-2"/>
          <w:w w:val="95"/>
        </w:rPr>
        <w:t>k</w:t>
      </w:r>
      <w:r w:rsidRPr="00D6417C">
        <w:rPr>
          <w:w w:val="95"/>
        </w:rPr>
        <w:t>e</w:t>
      </w:r>
    </w:p>
    <w:p w:rsidR="00D6417C" w:rsidRPr="00D6417C" w:rsidRDefault="00D6417C">
      <w:pPr>
        <w:pStyle w:val="BodyText"/>
        <w:kinsoku w:val="0"/>
        <w:overflowPunct w:val="0"/>
        <w:spacing w:before="1" w:line="292" w:lineRule="auto"/>
        <w:ind w:left="1227"/>
        <w:rPr>
          <w:w w:val="95"/>
        </w:rPr>
      </w:pPr>
      <w:r w:rsidRPr="00D6417C">
        <w:rPr>
          <w:spacing w:val="-3"/>
          <w:w w:val="95"/>
        </w:rPr>
        <w:t>a</w:t>
      </w:r>
      <w:r w:rsidRPr="00D6417C">
        <w:rPr>
          <w:spacing w:val="-6"/>
          <w:w w:val="95"/>
        </w:rPr>
        <w:t>r</w:t>
      </w:r>
      <w:r w:rsidRPr="00D6417C">
        <w:rPr>
          <w:spacing w:val="-3"/>
          <w:w w:val="95"/>
        </w:rPr>
        <w:t>c</w:t>
      </w:r>
      <w:r w:rsidRPr="00D6417C">
        <w:rPr>
          <w:spacing w:val="-2"/>
          <w:w w:val="95"/>
        </w:rPr>
        <w:t>h</w:t>
      </w:r>
      <w:r w:rsidRPr="00D6417C">
        <w:rPr>
          <w:spacing w:val="-3"/>
          <w:w w:val="95"/>
        </w:rPr>
        <w:t>ae</w:t>
      </w:r>
      <w:r w:rsidRPr="00D6417C">
        <w:rPr>
          <w:spacing w:val="-2"/>
          <w:w w:val="95"/>
        </w:rPr>
        <w:t>ologi</w:t>
      </w:r>
      <w:r w:rsidRPr="00D6417C">
        <w:rPr>
          <w:spacing w:val="-3"/>
          <w:w w:val="95"/>
        </w:rPr>
        <w:t>ca</w:t>
      </w:r>
      <w:r w:rsidRPr="00D6417C">
        <w:rPr>
          <w:w w:val="95"/>
        </w:rPr>
        <w:t xml:space="preserve">l </w:t>
      </w:r>
      <w:r w:rsidRPr="00D6417C">
        <w:rPr>
          <w:spacing w:val="-3"/>
          <w:w w:val="95"/>
        </w:rPr>
        <w:t>s</w:t>
      </w:r>
      <w:r w:rsidRPr="00D6417C">
        <w:rPr>
          <w:spacing w:val="-2"/>
          <w:w w:val="95"/>
        </w:rPr>
        <w:t>ur</w:t>
      </w:r>
      <w:r w:rsidRPr="00D6417C">
        <w:rPr>
          <w:spacing w:val="-3"/>
          <w:w w:val="95"/>
        </w:rPr>
        <w:t>veys</w:t>
      </w:r>
      <w:r w:rsidRPr="00D6417C">
        <w:rPr>
          <w:w w:val="95"/>
        </w:rPr>
        <w:t xml:space="preserve">, </w:t>
      </w:r>
      <w:r w:rsidRPr="00D6417C">
        <w:rPr>
          <w:spacing w:val="-2"/>
          <w:w w:val="95"/>
        </w:rPr>
        <w:t>th</w:t>
      </w:r>
      <w:r w:rsidRPr="00D6417C">
        <w:rPr>
          <w:w w:val="95"/>
        </w:rPr>
        <w:t xml:space="preserve">e </w:t>
      </w:r>
      <w:r w:rsidRPr="00D6417C">
        <w:rPr>
          <w:spacing w:val="-3"/>
          <w:w w:val="95"/>
        </w:rPr>
        <w:t>a</w:t>
      </w:r>
      <w:r w:rsidRPr="00D6417C">
        <w:rPr>
          <w:spacing w:val="-6"/>
          <w:w w:val="95"/>
        </w:rPr>
        <w:t>r</w:t>
      </w:r>
      <w:r w:rsidRPr="00D6417C">
        <w:rPr>
          <w:spacing w:val="-3"/>
          <w:w w:val="95"/>
        </w:rPr>
        <w:t>c</w:t>
      </w:r>
      <w:r w:rsidRPr="00D6417C">
        <w:rPr>
          <w:spacing w:val="-2"/>
          <w:w w:val="95"/>
        </w:rPr>
        <w:t>h</w:t>
      </w:r>
      <w:r w:rsidRPr="00D6417C">
        <w:rPr>
          <w:spacing w:val="-3"/>
          <w:w w:val="95"/>
        </w:rPr>
        <w:t>ae</w:t>
      </w:r>
      <w:r w:rsidRPr="00D6417C">
        <w:rPr>
          <w:spacing w:val="-2"/>
          <w:w w:val="95"/>
        </w:rPr>
        <w:t>ologi</w:t>
      </w:r>
      <w:r w:rsidRPr="00D6417C">
        <w:rPr>
          <w:spacing w:val="-3"/>
          <w:w w:val="95"/>
        </w:rPr>
        <w:t>ca</w:t>
      </w:r>
      <w:r w:rsidRPr="00D6417C">
        <w:rPr>
          <w:w w:val="95"/>
        </w:rPr>
        <w:t xml:space="preserve">l </w:t>
      </w:r>
      <w:r w:rsidRPr="00D6417C">
        <w:rPr>
          <w:spacing w:val="-3"/>
          <w:w w:val="95"/>
        </w:rPr>
        <w:t>s</w:t>
      </w:r>
      <w:r w:rsidRPr="00D6417C">
        <w:rPr>
          <w:spacing w:val="-2"/>
          <w:w w:val="95"/>
        </w:rPr>
        <w:t>ur</w:t>
      </w:r>
      <w:r w:rsidRPr="00D6417C">
        <w:rPr>
          <w:spacing w:val="-3"/>
          <w:w w:val="95"/>
        </w:rPr>
        <w:t>vey</w:t>
      </w:r>
      <w:r w:rsidRPr="00D6417C">
        <w:rPr>
          <w:w w:val="95"/>
        </w:rPr>
        <w:t xml:space="preserve">s </w:t>
      </w:r>
      <w:r w:rsidRPr="00D6417C">
        <w:rPr>
          <w:spacing w:val="-2"/>
          <w:w w:val="95"/>
        </w:rPr>
        <w:t>i</w:t>
      </w:r>
      <w:r w:rsidRPr="00D6417C">
        <w:rPr>
          <w:w w:val="95"/>
        </w:rPr>
        <w:t>n</w:t>
      </w:r>
      <w:r w:rsidRPr="00D6417C">
        <w:rPr>
          <w:spacing w:val="1"/>
          <w:w w:val="95"/>
        </w:rPr>
        <w:t xml:space="preserve"> </w:t>
      </w:r>
      <w:r w:rsidRPr="00D6417C">
        <w:rPr>
          <w:w w:val="95"/>
        </w:rPr>
        <w:t>f</w:t>
      </w:r>
      <w:r w:rsidRPr="00D6417C">
        <w:rPr>
          <w:spacing w:val="-2"/>
          <w:w w:val="95"/>
        </w:rPr>
        <w:t>loo</w:t>
      </w:r>
      <w:r w:rsidRPr="00D6417C">
        <w:rPr>
          <w:w w:val="95"/>
        </w:rPr>
        <w:t xml:space="preserve">d </w:t>
      </w:r>
      <w:r w:rsidRPr="00D6417C">
        <w:rPr>
          <w:spacing w:val="-3"/>
          <w:w w:val="95"/>
        </w:rPr>
        <w:t>a</w:t>
      </w:r>
      <w:r w:rsidRPr="00D6417C">
        <w:rPr>
          <w:spacing w:val="-2"/>
          <w:w w:val="95"/>
        </w:rPr>
        <w:t>n</w:t>
      </w:r>
      <w:r w:rsidRPr="00D6417C">
        <w:rPr>
          <w:w w:val="95"/>
        </w:rPr>
        <w:t>d f</w:t>
      </w:r>
      <w:r w:rsidRPr="00D6417C">
        <w:rPr>
          <w:spacing w:val="-2"/>
          <w:w w:val="95"/>
        </w:rPr>
        <w:t>i</w:t>
      </w:r>
      <w:r w:rsidRPr="00D6417C">
        <w:rPr>
          <w:spacing w:val="-6"/>
          <w:w w:val="95"/>
        </w:rPr>
        <w:t>r</w:t>
      </w:r>
      <w:r w:rsidRPr="00D6417C">
        <w:rPr>
          <w:spacing w:val="-3"/>
          <w:w w:val="95"/>
        </w:rPr>
        <w:t>e</w:t>
      </w:r>
      <w:r w:rsidRPr="00D6417C">
        <w:rPr>
          <w:spacing w:val="-2"/>
          <w:w w:val="95"/>
        </w:rPr>
        <w:t>-</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 xml:space="preserve">d </w:t>
      </w:r>
      <w:r w:rsidRPr="00D6417C">
        <w:rPr>
          <w:spacing w:val="-3"/>
          <w:w w:val="95"/>
        </w:rPr>
        <w:t>a</w:t>
      </w:r>
      <w:r w:rsidRPr="00D6417C">
        <w:rPr>
          <w:spacing w:val="-6"/>
          <w:w w:val="95"/>
        </w:rPr>
        <w:t>r</w:t>
      </w:r>
      <w:r w:rsidRPr="00D6417C">
        <w:rPr>
          <w:spacing w:val="-3"/>
          <w:w w:val="95"/>
        </w:rPr>
        <w:t>ea</w:t>
      </w:r>
      <w:r w:rsidRPr="00D6417C">
        <w:rPr>
          <w:w w:val="95"/>
        </w:rPr>
        <w:t xml:space="preserve">s </w:t>
      </w:r>
      <w:r w:rsidRPr="00D6417C">
        <w:rPr>
          <w:spacing w:val="-2"/>
          <w:w w:val="95"/>
        </w:rPr>
        <w:t>w</w:t>
      </w:r>
      <w:r w:rsidRPr="00D6417C">
        <w:rPr>
          <w:spacing w:val="-3"/>
          <w:w w:val="95"/>
        </w:rPr>
        <w:t>e</w:t>
      </w:r>
      <w:r w:rsidRPr="00D6417C">
        <w:rPr>
          <w:spacing w:val="-6"/>
          <w:w w:val="95"/>
        </w:rPr>
        <w:t>r</w:t>
      </w:r>
      <w:r w:rsidRPr="00D6417C">
        <w:rPr>
          <w:w w:val="95"/>
        </w:rPr>
        <w:t xml:space="preserve">e </w:t>
      </w:r>
      <w:r w:rsidRPr="00D6417C">
        <w:rPr>
          <w:spacing w:val="-2"/>
          <w:w w:val="95"/>
        </w:rPr>
        <w:t>impl</w:t>
      </w:r>
      <w:r w:rsidRPr="00D6417C">
        <w:rPr>
          <w:spacing w:val="-3"/>
          <w:w w:val="95"/>
        </w:rPr>
        <w:t>e</w:t>
      </w:r>
      <w:r w:rsidRPr="00D6417C">
        <w:rPr>
          <w:spacing w:val="-2"/>
          <w:w w:val="95"/>
        </w:rPr>
        <w:t>m</w:t>
      </w:r>
      <w:r w:rsidRPr="00D6417C">
        <w:rPr>
          <w:spacing w:val="-3"/>
          <w:w w:val="95"/>
        </w:rPr>
        <w:t>e</w:t>
      </w:r>
      <w:r w:rsidRPr="00D6417C">
        <w:rPr>
          <w:spacing w:val="-2"/>
          <w:w w:val="95"/>
        </w:rPr>
        <w:t>nt</w:t>
      </w:r>
      <w:r w:rsidRPr="00D6417C">
        <w:rPr>
          <w:spacing w:val="-3"/>
          <w:w w:val="95"/>
        </w:rPr>
        <w:t>e</w:t>
      </w:r>
      <w:r w:rsidRPr="00D6417C">
        <w:rPr>
          <w:w w:val="95"/>
        </w:rPr>
        <w:t>d</w:t>
      </w:r>
      <w:r w:rsidRPr="00D6417C">
        <w:t xml:space="preserve"> </w:t>
      </w:r>
      <w:r w:rsidRPr="00D6417C">
        <w:rPr>
          <w:spacing w:val="-3"/>
          <w:w w:val="95"/>
        </w:rPr>
        <w:t>c</w:t>
      </w:r>
      <w:r w:rsidRPr="00D6417C">
        <w:rPr>
          <w:spacing w:val="-2"/>
          <w:w w:val="95"/>
        </w:rPr>
        <w:t>on</w:t>
      </w:r>
      <w:r w:rsidRPr="00D6417C">
        <w:rPr>
          <w:spacing w:val="-3"/>
          <w:w w:val="95"/>
        </w:rPr>
        <w:t>c</w:t>
      </w:r>
      <w:r w:rsidRPr="00D6417C">
        <w:rPr>
          <w:spacing w:val="-2"/>
          <w:w w:val="95"/>
        </w:rPr>
        <w:t>ur</w:t>
      </w:r>
      <w:r w:rsidRPr="00D6417C">
        <w:rPr>
          <w:spacing w:val="-6"/>
          <w:w w:val="95"/>
        </w:rPr>
        <w:t>r</w:t>
      </w:r>
      <w:r w:rsidRPr="00D6417C">
        <w:rPr>
          <w:spacing w:val="-3"/>
          <w:w w:val="95"/>
        </w:rPr>
        <w:t>e</w:t>
      </w:r>
      <w:r w:rsidRPr="00D6417C">
        <w:rPr>
          <w:spacing w:val="-2"/>
          <w:w w:val="95"/>
        </w:rPr>
        <w:t>ntl</w:t>
      </w:r>
      <w:r w:rsidRPr="00D6417C">
        <w:rPr>
          <w:spacing w:val="-23"/>
          <w:w w:val="95"/>
        </w:rPr>
        <w:t>y</w:t>
      </w:r>
      <w:r w:rsidRPr="00D6417C">
        <w:rPr>
          <w:w w:val="95"/>
        </w:rPr>
        <w:t>.</w:t>
      </w:r>
      <w:r w:rsidRPr="00D6417C">
        <w:rPr>
          <w:spacing w:val="5"/>
          <w:w w:val="95"/>
        </w:rPr>
        <w:t xml:space="preserve"> </w:t>
      </w:r>
      <w:r w:rsidRPr="00D6417C">
        <w:rPr>
          <w:spacing w:val="-3"/>
          <w:w w:val="95"/>
        </w:rPr>
        <w:t>T</w:t>
      </w:r>
      <w:r w:rsidRPr="00D6417C">
        <w:rPr>
          <w:spacing w:val="-2"/>
          <w:w w:val="95"/>
        </w:rPr>
        <w:t>h</w:t>
      </w:r>
      <w:r w:rsidRPr="00D6417C">
        <w:rPr>
          <w:w w:val="95"/>
        </w:rPr>
        <w:t>e</w:t>
      </w:r>
      <w:r w:rsidRPr="00D6417C">
        <w:rPr>
          <w:spacing w:val="6"/>
          <w:w w:val="95"/>
        </w:rPr>
        <w:t xml:space="preserve"> </w:t>
      </w:r>
      <w:r w:rsidRPr="00D6417C">
        <w:rPr>
          <w:spacing w:val="-2"/>
          <w:w w:val="95"/>
        </w:rPr>
        <w:t>d</w:t>
      </w:r>
      <w:r w:rsidRPr="00D6417C">
        <w:rPr>
          <w:spacing w:val="-3"/>
          <w:w w:val="95"/>
        </w:rPr>
        <w:t>e</w:t>
      </w:r>
      <w:r w:rsidRPr="00D6417C">
        <w:rPr>
          <w:spacing w:val="-2"/>
          <w:w w:val="95"/>
        </w:rPr>
        <w:t>l</w:t>
      </w:r>
      <w:r w:rsidRPr="00D6417C">
        <w:rPr>
          <w:spacing w:val="-3"/>
          <w:w w:val="95"/>
        </w:rPr>
        <w:t>aye</w:t>
      </w:r>
      <w:r w:rsidRPr="00D6417C">
        <w:rPr>
          <w:w w:val="95"/>
        </w:rPr>
        <w:t>d</w:t>
      </w:r>
      <w:r w:rsidRPr="00D6417C">
        <w:rPr>
          <w:spacing w:val="6"/>
          <w:w w:val="95"/>
        </w:rPr>
        <w:t xml:space="preserve"> </w:t>
      </w:r>
      <w:r w:rsidRPr="00D6417C">
        <w:rPr>
          <w:spacing w:val="-3"/>
          <w:w w:val="95"/>
        </w:rPr>
        <w:t>c</w:t>
      </w:r>
      <w:r w:rsidRPr="00D6417C">
        <w:rPr>
          <w:spacing w:val="-2"/>
          <w:w w:val="95"/>
        </w:rPr>
        <w:t>omm</w:t>
      </w:r>
      <w:r w:rsidRPr="00D6417C">
        <w:rPr>
          <w:spacing w:val="-3"/>
          <w:w w:val="95"/>
        </w:rPr>
        <w:t>e</w:t>
      </w:r>
      <w:r w:rsidRPr="00D6417C">
        <w:rPr>
          <w:spacing w:val="-2"/>
          <w:w w:val="95"/>
        </w:rPr>
        <w:t>n</w:t>
      </w:r>
      <w:r w:rsidRPr="00D6417C">
        <w:rPr>
          <w:spacing w:val="-3"/>
          <w:w w:val="95"/>
        </w:rPr>
        <w:t>ce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6"/>
          <w:w w:val="95"/>
        </w:rPr>
        <w:t xml:space="preserve"> </w:t>
      </w:r>
      <w:r w:rsidRPr="00D6417C">
        <w:rPr>
          <w:spacing w:val="-2"/>
          <w:w w:val="95"/>
        </w:rPr>
        <w:t>o</w:t>
      </w:r>
      <w:r w:rsidRPr="00D6417C">
        <w:rPr>
          <w:w w:val="95"/>
        </w:rPr>
        <w:t>f</w:t>
      </w:r>
      <w:r w:rsidRPr="00D6417C">
        <w:rPr>
          <w:spacing w:val="6"/>
          <w:w w:val="95"/>
        </w:rPr>
        <w:t xml:space="preserve"> </w:t>
      </w:r>
      <w:r w:rsidRPr="00D6417C">
        <w:rPr>
          <w:spacing w:val="-2"/>
          <w:w w:val="95"/>
        </w:rPr>
        <w:t>th</w:t>
      </w:r>
      <w:r w:rsidRPr="00D6417C">
        <w:rPr>
          <w:w w:val="95"/>
        </w:rPr>
        <w:t>e</w:t>
      </w:r>
      <w:r w:rsidRPr="00D6417C">
        <w:rPr>
          <w:spacing w:val="5"/>
          <w:w w:val="95"/>
        </w:rPr>
        <w:t xml:space="preserve"> </w:t>
      </w:r>
      <w:r w:rsidRPr="00D6417C">
        <w:rPr>
          <w:w w:val="95"/>
        </w:rPr>
        <w:t>f</w:t>
      </w:r>
      <w:r w:rsidRPr="00D6417C">
        <w:rPr>
          <w:spacing w:val="-2"/>
          <w:w w:val="95"/>
        </w:rPr>
        <w:t>i</w:t>
      </w:r>
      <w:r w:rsidRPr="00D6417C">
        <w:rPr>
          <w:spacing w:val="-3"/>
          <w:w w:val="95"/>
        </w:rPr>
        <w:t>e</w:t>
      </w:r>
      <w:r w:rsidRPr="00D6417C">
        <w:rPr>
          <w:spacing w:val="-2"/>
          <w:w w:val="95"/>
        </w:rPr>
        <w:t>l</w:t>
      </w:r>
      <w:r w:rsidRPr="00D6417C">
        <w:rPr>
          <w:w w:val="95"/>
        </w:rPr>
        <w:t>d</w:t>
      </w:r>
      <w:r w:rsidRPr="00D6417C">
        <w:rPr>
          <w:spacing w:val="6"/>
          <w:w w:val="95"/>
        </w:rPr>
        <w:t xml:space="preserve"> </w:t>
      </w:r>
      <w:r w:rsidRPr="00D6417C">
        <w:rPr>
          <w:spacing w:val="-2"/>
          <w:w w:val="95"/>
        </w:rPr>
        <w:t>wor</w:t>
      </w:r>
      <w:r w:rsidRPr="00D6417C">
        <w:rPr>
          <w:w w:val="95"/>
        </w:rPr>
        <w:t>k</w:t>
      </w:r>
      <w:r w:rsidRPr="00D6417C">
        <w:rPr>
          <w:spacing w:val="6"/>
          <w:w w:val="95"/>
        </w:rPr>
        <w:t xml:space="preserve">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6"/>
          <w:w w:val="95"/>
        </w:rPr>
        <w:t xml:space="preserve"> </w:t>
      </w:r>
      <w:r w:rsidRPr="00D6417C">
        <w:rPr>
          <w:spacing w:val="-2"/>
          <w:w w:val="95"/>
        </w:rPr>
        <w:t>o</w:t>
      </w:r>
      <w:r w:rsidRPr="00D6417C">
        <w:rPr>
          <w:w w:val="95"/>
        </w:rPr>
        <w:t>n</w:t>
      </w:r>
      <w:r w:rsidRPr="00D6417C">
        <w:rPr>
          <w:spacing w:val="6"/>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s</w:t>
      </w:r>
      <w:r w:rsidRPr="00D6417C">
        <w:rPr>
          <w:spacing w:val="-2"/>
          <w:w w:val="95"/>
        </w:rPr>
        <w:t>ur</w:t>
      </w:r>
      <w:r w:rsidRPr="00D6417C">
        <w:rPr>
          <w:spacing w:val="-3"/>
          <w:w w:val="95"/>
        </w:rPr>
        <w:t>vey</w:t>
      </w:r>
      <w:r w:rsidRPr="00D6417C">
        <w:rPr>
          <w:w w:val="95"/>
        </w:rPr>
        <w:t>s</w:t>
      </w:r>
      <w:r w:rsidRPr="00D6417C">
        <w:rPr>
          <w:spacing w:val="6"/>
          <w:w w:val="95"/>
        </w:rPr>
        <w:t xml:space="preserve"> </w:t>
      </w:r>
      <w:r w:rsidRPr="00D6417C">
        <w:rPr>
          <w:spacing w:val="-3"/>
          <w:w w:val="95"/>
        </w:rPr>
        <w:t>a</w:t>
      </w:r>
      <w:r w:rsidRPr="00D6417C">
        <w:rPr>
          <w:w w:val="95"/>
        </w:rPr>
        <w:t>s</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ve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6"/>
          <w:w w:val="95"/>
        </w:rPr>
        <w:t xml:space="preserve"> </w:t>
      </w:r>
      <w:r w:rsidRPr="00D6417C">
        <w:rPr>
          <w:spacing w:val="-2"/>
          <w:w w:val="95"/>
        </w:rPr>
        <w:t>i</w:t>
      </w:r>
      <w:r w:rsidRPr="00D6417C">
        <w:rPr>
          <w:w w:val="95"/>
        </w:rPr>
        <w:t>n</w:t>
      </w:r>
      <w:r w:rsidRPr="00D6417C">
        <w:t xml:space="preserve"> </w:t>
      </w:r>
      <w:r w:rsidRPr="00D6417C">
        <w:rPr>
          <w:spacing w:val="-2"/>
          <w:w w:val="95"/>
        </w:rPr>
        <w:t>th</w:t>
      </w:r>
      <w:r w:rsidRPr="00D6417C">
        <w:rPr>
          <w:w w:val="95"/>
        </w:rPr>
        <w:t>e</w:t>
      </w:r>
      <w:r w:rsidRPr="00D6417C">
        <w:rPr>
          <w:spacing w:val="11"/>
          <w:w w:val="95"/>
        </w:rPr>
        <w:t xml:space="preserve"> </w:t>
      </w:r>
      <w:r w:rsidRPr="00D6417C">
        <w:rPr>
          <w:w w:val="95"/>
        </w:rPr>
        <w:t>f</w:t>
      </w:r>
      <w:r w:rsidRPr="00D6417C">
        <w:rPr>
          <w:spacing w:val="-2"/>
          <w:w w:val="95"/>
        </w:rPr>
        <w:t>i</w:t>
      </w:r>
      <w:r w:rsidRPr="00D6417C">
        <w:rPr>
          <w:spacing w:val="-6"/>
          <w:w w:val="95"/>
        </w:rPr>
        <w:t>r</w:t>
      </w:r>
      <w:r w:rsidRPr="00D6417C">
        <w:rPr>
          <w:w w:val="95"/>
        </w:rPr>
        <w:t>e</w:t>
      </w:r>
      <w:r w:rsidRPr="00D6417C">
        <w:rPr>
          <w:spacing w:val="11"/>
          <w:w w:val="95"/>
        </w:rPr>
        <w:t xml:space="preserve"> </w:t>
      </w:r>
      <w:r w:rsidRPr="00D6417C">
        <w:rPr>
          <w:spacing w:val="-3"/>
          <w:w w:val="95"/>
        </w:rPr>
        <w:t>a</w:t>
      </w:r>
      <w:r w:rsidRPr="00D6417C">
        <w:rPr>
          <w:spacing w:val="-2"/>
          <w:w w:val="95"/>
        </w:rPr>
        <w:t>n</w:t>
      </w:r>
      <w:r w:rsidRPr="00D6417C">
        <w:rPr>
          <w:w w:val="95"/>
        </w:rPr>
        <w:t>d</w:t>
      </w:r>
      <w:r w:rsidRPr="00D6417C">
        <w:rPr>
          <w:spacing w:val="12"/>
          <w:w w:val="95"/>
        </w:rPr>
        <w:t xml:space="preserve"> </w:t>
      </w:r>
      <w:r w:rsidRPr="00D6417C">
        <w:rPr>
          <w:w w:val="95"/>
        </w:rPr>
        <w:t>f</w:t>
      </w:r>
      <w:r w:rsidRPr="00D6417C">
        <w:rPr>
          <w:spacing w:val="-2"/>
          <w:w w:val="95"/>
        </w:rPr>
        <w:t>lood-</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11"/>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12"/>
          <w:w w:val="95"/>
        </w:rPr>
        <w:t xml:space="preserve"> </w:t>
      </w:r>
      <w:r w:rsidRPr="00D6417C">
        <w:rPr>
          <w:spacing w:val="-2"/>
          <w:w w:val="95"/>
        </w:rPr>
        <w:t>h</w:t>
      </w:r>
      <w:r w:rsidRPr="00D6417C">
        <w:rPr>
          <w:spacing w:val="-3"/>
          <w:w w:val="95"/>
        </w:rPr>
        <w:t>a</w:t>
      </w:r>
      <w:r w:rsidRPr="00D6417C">
        <w:rPr>
          <w:w w:val="95"/>
        </w:rPr>
        <w:t>d</w:t>
      </w:r>
      <w:r w:rsidRPr="00D6417C">
        <w:rPr>
          <w:spacing w:val="11"/>
          <w:w w:val="95"/>
        </w:rPr>
        <w:t xml:space="preserve"> </w:t>
      </w:r>
      <w:r w:rsidRPr="00D6417C">
        <w:rPr>
          <w:spacing w:val="-2"/>
          <w:w w:val="95"/>
        </w:rPr>
        <w:t>tim</w:t>
      </w:r>
      <w:r w:rsidRPr="00D6417C">
        <w:rPr>
          <w:w w:val="95"/>
        </w:rPr>
        <w:t>e</w:t>
      </w:r>
      <w:r w:rsidRPr="00D6417C">
        <w:rPr>
          <w:spacing w:val="12"/>
          <w:w w:val="95"/>
        </w:rPr>
        <w:t xml:space="preserve"> </w:t>
      </w:r>
      <w:r w:rsidRPr="00D6417C">
        <w:rPr>
          <w:spacing w:val="-2"/>
          <w:w w:val="95"/>
        </w:rPr>
        <w:t>t</w:t>
      </w:r>
      <w:r w:rsidRPr="00D6417C">
        <w:rPr>
          <w:w w:val="95"/>
        </w:rPr>
        <w:t>o</w:t>
      </w:r>
      <w:r w:rsidRPr="00D6417C">
        <w:rPr>
          <w:spacing w:val="11"/>
          <w:w w:val="95"/>
        </w:rPr>
        <w:t xml:space="preserve"> </w:t>
      </w:r>
      <w:r w:rsidRPr="00D6417C">
        <w:rPr>
          <w:spacing w:val="-6"/>
          <w:w w:val="95"/>
        </w:rPr>
        <w:t>r</w:t>
      </w:r>
      <w:r w:rsidRPr="00D6417C">
        <w:rPr>
          <w:spacing w:val="-3"/>
          <w:w w:val="95"/>
        </w:rPr>
        <w:t>e</w:t>
      </w:r>
      <w:r w:rsidRPr="00D6417C">
        <w:rPr>
          <w:spacing w:val="-2"/>
          <w:w w:val="95"/>
        </w:rPr>
        <w:t>g</w:t>
      </w:r>
      <w:r w:rsidRPr="00D6417C">
        <w:rPr>
          <w:spacing w:val="-3"/>
          <w:w w:val="95"/>
        </w:rPr>
        <w:t>e</w:t>
      </w:r>
      <w:r w:rsidRPr="00D6417C">
        <w:rPr>
          <w:spacing w:val="-2"/>
          <w:w w:val="95"/>
        </w:rPr>
        <w:t>n</w:t>
      </w:r>
      <w:r w:rsidRPr="00D6417C">
        <w:rPr>
          <w:spacing w:val="-3"/>
          <w:w w:val="95"/>
        </w:rPr>
        <w:t>e</w:t>
      </w:r>
      <w:r w:rsidRPr="00D6417C">
        <w:rPr>
          <w:spacing w:val="-2"/>
          <w:w w:val="95"/>
        </w:rPr>
        <w:t>r</w:t>
      </w:r>
      <w:r w:rsidRPr="00D6417C">
        <w:rPr>
          <w:spacing w:val="-3"/>
          <w:w w:val="95"/>
        </w:rPr>
        <w:t>a</w:t>
      </w:r>
      <w:r w:rsidRPr="00D6417C">
        <w:rPr>
          <w:spacing w:val="-2"/>
          <w:w w:val="95"/>
        </w:rPr>
        <w:t>t</w:t>
      </w:r>
      <w:r w:rsidRPr="00D6417C">
        <w:rPr>
          <w:w w:val="95"/>
        </w:rPr>
        <w:t>e</w:t>
      </w:r>
      <w:r w:rsidRPr="00D6417C">
        <w:rPr>
          <w:spacing w:val="12"/>
          <w:w w:val="95"/>
        </w:rPr>
        <w:t xml:space="preserve"> </w:t>
      </w:r>
      <w:r w:rsidRPr="00D6417C">
        <w:rPr>
          <w:spacing w:val="-2"/>
          <w:w w:val="95"/>
        </w:rPr>
        <w:t>i</w:t>
      </w:r>
      <w:r w:rsidRPr="00D6417C">
        <w:rPr>
          <w:w w:val="95"/>
        </w:rPr>
        <w:t>n</w:t>
      </w:r>
      <w:r w:rsidRPr="00D6417C">
        <w:rPr>
          <w:spacing w:val="11"/>
          <w:w w:val="95"/>
        </w:rPr>
        <w:t xml:space="preserve"> </w:t>
      </w:r>
      <w:r w:rsidRPr="00D6417C">
        <w:rPr>
          <w:spacing w:val="-2"/>
          <w:w w:val="95"/>
        </w:rPr>
        <w:t>th</w:t>
      </w:r>
      <w:r w:rsidRPr="00D6417C">
        <w:rPr>
          <w:w w:val="95"/>
        </w:rPr>
        <w:t>e</w:t>
      </w:r>
      <w:r w:rsidRPr="00D6417C">
        <w:rPr>
          <w:spacing w:val="12"/>
          <w:w w:val="95"/>
        </w:rPr>
        <w:t xml:space="preserve"> </w:t>
      </w:r>
      <w:r w:rsidRPr="00D6417C">
        <w:rPr>
          <w:spacing w:val="-2"/>
          <w:w w:val="95"/>
        </w:rPr>
        <w:t>int</w:t>
      </w:r>
      <w:r w:rsidRPr="00D6417C">
        <w:rPr>
          <w:spacing w:val="-3"/>
          <w:w w:val="95"/>
        </w:rPr>
        <w:t>e</w:t>
      </w:r>
      <w:r w:rsidRPr="00D6417C">
        <w:rPr>
          <w:spacing w:val="-2"/>
          <w:w w:val="95"/>
        </w:rPr>
        <w:t>rim</w:t>
      </w:r>
      <w:r w:rsidRPr="00D6417C">
        <w:rPr>
          <w:w w:val="95"/>
        </w:rPr>
        <w:t>,</w:t>
      </w:r>
      <w:r w:rsidRPr="00D6417C">
        <w:rPr>
          <w:spacing w:val="11"/>
          <w:w w:val="95"/>
        </w:rPr>
        <w:t xml:space="preserve"> </w:t>
      </w:r>
      <w:r w:rsidRPr="00D6417C">
        <w:rPr>
          <w:spacing w:val="-6"/>
          <w:w w:val="95"/>
        </w:rPr>
        <w:t>r</w:t>
      </w:r>
      <w:r w:rsidRPr="00D6417C">
        <w:rPr>
          <w:spacing w:val="-3"/>
          <w:w w:val="95"/>
        </w:rPr>
        <w:t>e</w:t>
      </w:r>
      <w:r w:rsidRPr="00D6417C">
        <w:rPr>
          <w:spacing w:val="-2"/>
          <w:w w:val="95"/>
        </w:rPr>
        <w:t>du</w:t>
      </w:r>
      <w:r w:rsidRPr="00D6417C">
        <w:rPr>
          <w:spacing w:val="-3"/>
          <w:w w:val="95"/>
        </w:rPr>
        <w:t>c</w:t>
      </w:r>
      <w:r w:rsidRPr="00D6417C">
        <w:rPr>
          <w:spacing w:val="-2"/>
          <w:w w:val="95"/>
        </w:rPr>
        <w:t>in</w:t>
      </w:r>
      <w:r w:rsidRPr="00D6417C">
        <w:rPr>
          <w:w w:val="95"/>
        </w:rPr>
        <w:t>g</w:t>
      </w:r>
      <w:r w:rsidRPr="00D6417C">
        <w:rPr>
          <w:spacing w:val="12"/>
          <w:w w:val="95"/>
        </w:rPr>
        <w:t xml:space="preserve"> </w:t>
      </w:r>
      <w:r w:rsidRPr="00D6417C">
        <w:rPr>
          <w:spacing w:val="-2"/>
          <w:w w:val="95"/>
        </w:rPr>
        <w:t>g</w:t>
      </w:r>
      <w:r w:rsidRPr="00D6417C">
        <w:rPr>
          <w:spacing w:val="-6"/>
          <w:w w:val="95"/>
        </w:rPr>
        <w:t>r</w:t>
      </w:r>
      <w:r w:rsidRPr="00D6417C">
        <w:rPr>
          <w:spacing w:val="-2"/>
          <w:w w:val="95"/>
        </w:rPr>
        <w:t>oun</w:t>
      </w:r>
      <w:r w:rsidRPr="00D6417C">
        <w:rPr>
          <w:w w:val="95"/>
        </w:rPr>
        <w:t>d</w:t>
      </w:r>
      <w:r w:rsidRPr="00D6417C">
        <w:rPr>
          <w:spacing w:val="11"/>
          <w:w w:val="95"/>
        </w:rPr>
        <w:t xml:space="preserve"> </w:t>
      </w:r>
      <w:r w:rsidRPr="00D6417C">
        <w:rPr>
          <w:spacing w:val="-3"/>
          <w:w w:val="95"/>
        </w:rPr>
        <w:t>s</w:t>
      </w:r>
      <w:r w:rsidRPr="00D6417C">
        <w:rPr>
          <w:spacing w:val="-2"/>
          <w:w w:val="95"/>
        </w:rPr>
        <w:t>urf</w:t>
      </w:r>
      <w:r w:rsidRPr="00D6417C">
        <w:rPr>
          <w:spacing w:val="-3"/>
          <w:w w:val="95"/>
        </w:rPr>
        <w:t>ac</w:t>
      </w:r>
      <w:r w:rsidRPr="00D6417C">
        <w:rPr>
          <w:w w:val="95"/>
        </w:rPr>
        <w:t>e</w:t>
      </w:r>
      <w:r w:rsidRPr="00D6417C">
        <w:rPr>
          <w:spacing w:val="12"/>
          <w:w w:val="95"/>
        </w:rPr>
        <w:t xml:space="preserve"> </w:t>
      </w:r>
      <w:r w:rsidRPr="00D6417C">
        <w:rPr>
          <w:spacing w:val="-3"/>
          <w:w w:val="95"/>
        </w:rPr>
        <w:t>v</w:t>
      </w:r>
      <w:r w:rsidRPr="00D6417C">
        <w:rPr>
          <w:spacing w:val="-2"/>
          <w:w w:val="95"/>
        </w:rPr>
        <w:t>i</w:t>
      </w:r>
      <w:r w:rsidRPr="00D6417C">
        <w:rPr>
          <w:spacing w:val="-3"/>
          <w:w w:val="95"/>
        </w:rPr>
        <w:t>s</w:t>
      </w:r>
      <w:r w:rsidRPr="00D6417C">
        <w:rPr>
          <w:spacing w:val="-2"/>
          <w:w w:val="95"/>
        </w:rPr>
        <w:t>ibilit</w:t>
      </w:r>
      <w:r w:rsidRPr="00D6417C">
        <w:rPr>
          <w:spacing w:val="-23"/>
          <w:w w:val="95"/>
        </w:rPr>
        <w:t>y</w:t>
      </w:r>
      <w:r w:rsidRPr="00D6417C">
        <w:rPr>
          <w:w w:val="95"/>
        </w:rPr>
        <w:t>.</w:t>
      </w:r>
      <w:r w:rsidRPr="00D6417C">
        <w:t xml:space="preserve"> </w:t>
      </w:r>
      <w:r w:rsidRPr="00D6417C">
        <w:rPr>
          <w:spacing w:val="-3"/>
          <w:w w:val="95"/>
        </w:rPr>
        <w:t>F</w:t>
      </w:r>
      <w:r w:rsidRPr="00D6417C">
        <w:rPr>
          <w:spacing w:val="-2"/>
          <w:w w:val="95"/>
        </w:rPr>
        <w:t>in</w:t>
      </w:r>
      <w:r w:rsidRPr="00D6417C">
        <w:rPr>
          <w:spacing w:val="-3"/>
          <w:w w:val="95"/>
        </w:rPr>
        <w:t>a</w:t>
      </w:r>
      <w:r w:rsidRPr="00D6417C">
        <w:rPr>
          <w:w w:val="95"/>
        </w:rPr>
        <w:t>l</w:t>
      </w:r>
      <w:r w:rsidRPr="00D6417C">
        <w:rPr>
          <w:spacing w:val="2"/>
          <w:w w:val="95"/>
        </w:rPr>
        <w:t xml:space="preserve"> </w:t>
      </w:r>
      <w:r w:rsidRPr="00D6417C">
        <w:rPr>
          <w:spacing w:val="-6"/>
          <w:w w:val="95"/>
        </w:rPr>
        <w:t>r</w:t>
      </w:r>
      <w:r w:rsidRPr="00D6417C">
        <w:rPr>
          <w:spacing w:val="-3"/>
          <w:w w:val="95"/>
        </w:rPr>
        <w:t>e</w:t>
      </w:r>
      <w:r w:rsidRPr="00D6417C">
        <w:rPr>
          <w:spacing w:val="-2"/>
          <w:w w:val="95"/>
        </w:rPr>
        <w:t>port</w:t>
      </w:r>
      <w:r w:rsidRPr="00D6417C">
        <w:rPr>
          <w:w w:val="95"/>
        </w:rPr>
        <w:t>s</w:t>
      </w:r>
      <w:r w:rsidRPr="00D6417C">
        <w:rPr>
          <w:spacing w:val="3"/>
          <w:w w:val="95"/>
        </w:rPr>
        <w:t xml:space="preserve"> </w:t>
      </w:r>
      <w:r w:rsidRPr="00D6417C">
        <w:rPr>
          <w:spacing w:val="-3"/>
          <w:w w:val="95"/>
        </w:rPr>
        <w:t>a</w:t>
      </w:r>
      <w:r w:rsidRPr="00D6417C">
        <w:rPr>
          <w:spacing w:val="-6"/>
          <w:w w:val="95"/>
        </w:rPr>
        <w:t>r</w:t>
      </w:r>
      <w:r w:rsidRPr="00D6417C">
        <w:rPr>
          <w:w w:val="95"/>
        </w:rPr>
        <w:t>e</w:t>
      </w:r>
      <w:r w:rsidRPr="00D6417C">
        <w:rPr>
          <w:spacing w:val="3"/>
          <w:w w:val="95"/>
        </w:rPr>
        <w:t xml:space="preserve"> </w:t>
      </w:r>
      <w:r w:rsidRPr="00D6417C">
        <w:rPr>
          <w:spacing w:val="-2"/>
          <w:w w:val="95"/>
        </w:rPr>
        <w:t>b</w:t>
      </w:r>
      <w:r w:rsidRPr="00D6417C">
        <w:rPr>
          <w:spacing w:val="-3"/>
          <w:w w:val="95"/>
        </w:rPr>
        <w:t>e</w:t>
      </w:r>
      <w:r w:rsidRPr="00D6417C">
        <w:rPr>
          <w:spacing w:val="-2"/>
          <w:w w:val="95"/>
        </w:rPr>
        <w:t>in</w:t>
      </w:r>
      <w:r w:rsidRPr="00D6417C">
        <w:rPr>
          <w:w w:val="95"/>
        </w:rPr>
        <w:t>g</w:t>
      </w:r>
      <w:r w:rsidRPr="00D6417C">
        <w:rPr>
          <w:spacing w:val="3"/>
          <w:w w:val="95"/>
        </w:rPr>
        <w:t xml:space="preserve"> </w:t>
      </w:r>
      <w:r w:rsidRPr="00D6417C">
        <w:rPr>
          <w:spacing w:val="-3"/>
          <w:w w:val="95"/>
        </w:rPr>
        <w:t>c</w:t>
      </w:r>
      <w:r w:rsidRPr="00D6417C">
        <w:rPr>
          <w:spacing w:val="-2"/>
          <w:w w:val="95"/>
        </w:rPr>
        <w:t>ompil</w:t>
      </w:r>
      <w:r w:rsidRPr="00D6417C">
        <w:rPr>
          <w:spacing w:val="-3"/>
          <w:w w:val="95"/>
        </w:rPr>
        <w:t>e</w:t>
      </w:r>
      <w:r w:rsidRPr="00D6417C">
        <w:rPr>
          <w:w w:val="95"/>
        </w:rPr>
        <w:t>d</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a</w:t>
      </w:r>
      <w:r w:rsidRPr="00D6417C">
        <w:rPr>
          <w:spacing w:val="-6"/>
          <w:w w:val="95"/>
        </w:rPr>
        <w:t>r</w:t>
      </w:r>
      <w:r w:rsidRPr="00D6417C">
        <w:rPr>
          <w:w w:val="95"/>
        </w:rPr>
        <w:t>e</w:t>
      </w:r>
      <w:r w:rsidRPr="00D6417C">
        <w:rPr>
          <w:spacing w:val="3"/>
          <w:w w:val="95"/>
        </w:rPr>
        <w:t xml:space="preserve"> </w:t>
      </w:r>
      <w:r w:rsidRPr="00D6417C">
        <w:rPr>
          <w:spacing w:val="-3"/>
          <w:w w:val="95"/>
        </w:rPr>
        <w:t>ex</w:t>
      </w:r>
      <w:r w:rsidRPr="00D6417C">
        <w:rPr>
          <w:spacing w:val="-2"/>
          <w:w w:val="95"/>
        </w:rPr>
        <w:t>p</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b</w:t>
      </w:r>
      <w:r w:rsidRPr="00D6417C">
        <w:rPr>
          <w:w w:val="95"/>
        </w:rPr>
        <w:t>e</w:t>
      </w:r>
      <w:r w:rsidRPr="00D6417C">
        <w:rPr>
          <w:spacing w:val="3"/>
          <w:w w:val="95"/>
        </w:rPr>
        <w:t xml:space="preserve"> </w:t>
      </w:r>
      <w:r w:rsidRPr="00D6417C">
        <w:rPr>
          <w:spacing w:val="-3"/>
          <w:w w:val="95"/>
        </w:rPr>
        <w:t>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2"/>
          <w:w w:val="95"/>
        </w:rPr>
        <w:t>i</w:t>
      </w:r>
      <w:r w:rsidRPr="00D6417C">
        <w:rPr>
          <w:w w:val="95"/>
        </w:rPr>
        <w:t>n</w:t>
      </w:r>
      <w:r w:rsidRPr="00D6417C">
        <w:rPr>
          <w:spacing w:val="2"/>
          <w:w w:val="95"/>
        </w:rPr>
        <w:t xml:space="preserve"> </w:t>
      </w:r>
      <w:r w:rsidRPr="00D6417C">
        <w:rPr>
          <w:spacing w:val="-3"/>
          <w:w w:val="95"/>
        </w:rPr>
        <w:t>J</w:t>
      </w:r>
      <w:r w:rsidRPr="00D6417C">
        <w:rPr>
          <w:spacing w:val="-2"/>
          <w:w w:val="95"/>
        </w:rPr>
        <w:t>un</w:t>
      </w:r>
      <w:r w:rsidRPr="00D6417C">
        <w:rPr>
          <w:spacing w:val="-3"/>
          <w:w w:val="95"/>
        </w:rPr>
        <w:t>e</w:t>
      </w:r>
      <w:r w:rsidRPr="00D6417C">
        <w:rPr>
          <w:w w:val="95"/>
        </w:rPr>
        <w:t>,</w:t>
      </w:r>
      <w:r w:rsidRPr="00D6417C">
        <w:rPr>
          <w:spacing w:val="3"/>
          <w:w w:val="95"/>
        </w:rPr>
        <w:t xml:space="preserve"> </w:t>
      </w:r>
      <w:r w:rsidRPr="00D6417C">
        <w:rPr>
          <w:spacing w:val="-2"/>
          <w:w w:val="95"/>
        </w:rPr>
        <w:t>2010</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227" w:right="4248"/>
        <w:rPr>
          <w:w w:val="95"/>
        </w:rPr>
      </w:pPr>
      <w:r w:rsidRPr="00D6417C">
        <w:rPr>
          <w:spacing w:val="-3"/>
          <w:w w:val="95"/>
        </w:rPr>
        <w:t>C</w:t>
      </w:r>
      <w:r w:rsidRPr="00D6417C">
        <w:rPr>
          <w:spacing w:val="-2"/>
          <w:w w:val="95"/>
        </w:rPr>
        <w:t>ommunit</w:t>
      </w:r>
      <w:r w:rsidRPr="00D6417C">
        <w:rPr>
          <w:w w:val="95"/>
        </w:rPr>
        <w:t>y</w:t>
      </w:r>
      <w:r w:rsidRPr="00D6417C">
        <w:rPr>
          <w:spacing w:val="6"/>
          <w:w w:val="95"/>
        </w:rPr>
        <w:t xml:space="preserve"> </w:t>
      </w:r>
      <w:r w:rsidRPr="00D6417C">
        <w:rPr>
          <w:spacing w:val="-3"/>
          <w:w w:val="95"/>
        </w:rPr>
        <w:t>e</w:t>
      </w:r>
      <w:r w:rsidRPr="00D6417C">
        <w:rPr>
          <w:spacing w:val="-2"/>
          <w:w w:val="95"/>
        </w:rPr>
        <w:t>ng</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6"/>
          <w:w w:val="95"/>
        </w:rPr>
        <w:t xml:space="preserve"> </w:t>
      </w:r>
      <w:r w:rsidRPr="00D6417C">
        <w:rPr>
          <w:spacing w:val="-2"/>
          <w:w w:val="95"/>
        </w:rPr>
        <w:t>fo</w:t>
      </w:r>
      <w:r w:rsidRPr="00D6417C">
        <w:rPr>
          <w:spacing w:val="-3"/>
          <w:w w:val="95"/>
        </w:rPr>
        <w:t>c</w:t>
      </w:r>
      <w:r w:rsidRPr="00D6417C">
        <w:rPr>
          <w:spacing w:val="-2"/>
          <w:w w:val="95"/>
        </w:rPr>
        <w:t>u</w:t>
      </w:r>
      <w:r w:rsidRPr="00D6417C">
        <w:rPr>
          <w:spacing w:val="-3"/>
          <w:w w:val="95"/>
        </w:rPr>
        <w:t>se</w:t>
      </w:r>
      <w:r w:rsidRPr="00D6417C">
        <w:rPr>
          <w:w w:val="95"/>
        </w:rPr>
        <w:t>d</w:t>
      </w:r>
      <w:r w:rsidRPr="00D6417C">
        <w:rPr>
          <w:spacing w:val="6"/>
          <w:w w:val="95"/>
        </w:rPr>
        <w:t xml:space="preserve"> </w:t>
      </w:r>
      <w:r w:rsidRPr="00D6417C">
        <w:rPr>
          <w:spacing w:val="-2"/>
          <w:w w:val="95"/>
        </w:rPr>
        <w:t>o</w:t>
      </w:r>
      <w:r w:rsidRPr="00D6417C">
        <w:rPr>
          <w:w w:val="95"/>
        </w:rPr>
        <w:t>n</w:t>
      </w:r>
      <w:r w:rsidRPr="00D6417C">
        <w:rPr>
          <w:spacing w:val="6"/>
          <w:w w:val="95"/>
        </w:rPr>
        <w:t xml:space="preserve"> </w:t>
      </w:r>
      <w:r w:rsidRPr="00D6417C">
        <w:rPr>
          <w:spacing w:val="-2"/>
          <w:w w:val="95"/>
        </w:rPr>
        <w:t>r</w:t>
      </w:r>
      <w:r w:rsidRPr="00D6417C">
        <w:rPr>
          <w:spacing w:val="-3"/>
          <w:w w:val="95"/>
        </w:rPr>
        <w:t>a</w:t>
      </w:r>
      <w:r w:rsidRPr="00D6417C">
        <w:rPr>
          <w:spacing w:val="-2"/>
          <w:w w:val="95"/>
        </w:rPr>
        <w:t>i</w:t>
      </w:r>
      <w:r w:rsidRPr="00D6417C">
        <w:rPr>
          <w:spacing w:val="-3"/>
          <w:w w:val="95"/>
        </w:rPr>
        <w:t>s</w:t>
      </w:r>
      <w:r w:rsidRPr="00D6417C">
        <w:rPr>
          <w:spacing w:val="-2"/>
          <w:w w:val="95"/>
        </w:rPr>
        <w:t>in</w:t>
      </w:r>
      <w:r w:rsidRPr="00D6417C">
        <w:rPr>
          <w:w w:val="95"/>
        </w:rPr>
        <w:t>g</w:t>
      </w:r>
      <w:r w:rsidRPr="00D6417C">
        <w:rPr>
          <w:spacing w:val="6"/>
          <w:w w:val="95"/>
        </w:rPr>
        <w:t xml:space="preserve"> </w:t>
      </w:r>
      <w:r w:rsidRPr="00D6417C">
        <w:rPr>
          <w:spacing w:val="-3"/>
          <w:w w:val="95"/>
        </w:rPr>
        <w:t>a</w:t>
      </w:r>
      <w:r w:rsidRPr="00D6417C">
        <w:rPr>
          <w:spacing w:val="-2"/>
          <w:w w:val="95"/>
        </w:rPr>
        <w:t>w</w:t>
      </w:r>
      <w:r w:rsidRPr="00D6417C">
        <w:rPr>
          <w:spacing w:val="-3"/>
          <w:w w:val="95"/>
        </w:rPr>
        <w:t>a</w:t>
      </w:r>
      <w:r w:rsidRPr="00D6417C">
        <w:rPr>
          <w:spacing w:val="-6"/>
          <w:w w:val="95"/>
        </w:rPr>
        <w:t>r</w:t>
      </w:r>
      <w:r w:rsidRPr="00D6417C">
        <w:rPr>
          <w:spacing w:val="-3"/>
          <w:w w:val="95"/>
        </w:rPr>
        <w:t>e</w:t>
      </w:r>
      <w:r w:rsidRPr="00D6417C">
        <w:rPr>
          <w:spacing w:val="-2"/>
          <w:w w:val="95"/>
        </w:rPr>
        <w:t>n</w:t>
      </w:r>
      <w:r w:rsidRPr="00D6417C">
        <w:rPr>
          <w:spacing w:val="-3"/>
          <w:w w:val="95"/>
        </w:rPr>
        <w:t>es</w:t>
      </w:r>
      <w:r w:rsidRPr="00D6417C">
        <w:rPr>
          <w:w w:val="95"/>
        </w:rPr>
        <w:t>s</w:t>
      </w:r>
      <w:r w:rsidRPr="00D6417C">
        <w:rPr>
          <w:w w:val="77"/>
        </w:rPr>
        <w:t xml:space="preserve"> </w:t>
      </w:r>
      <w:r w:rsidRPr="00D6417C">
        <w:rPr>
          <w:spacing w:val="-2"/>
          <w:w w:val="95"/>
        </w:rPr>
        <w:t>o</w:t>
      </w:r>
      <w:r w:rsidRPr="00D6417C">
        <w:rPr>
          <w:w w:val="95"/>
        </w:rPr>
        <w:t>f</w:t>
      </w:r>
      <w:r w:rsidRPr="00D6417C">
        <w:rPr>
          <w:spacing w:val="-10"/>
          <w:w w:val="95"/>
        </w:rPr>
        <w:t xml:space="preserve"> </w:t>
      </w:r>
      <w:r w:rsidRPr="00D6417C">
        <w:rPr>
          <w:spacing w:val="-2"/>
          <w:w w:val="95"/>
        </w:rPr>
        <w:t>th</w:t>
      </w:r>
      <w:r w:rsidRPr="00D6417C">
        <w:rPr>
          <w:w w:val="95"/>
        </w:rPr>
        <w:t>e</w:t>
      </w:r>
      <w:r w:rsidRPr="00D6417C">
        <w:rPr>
          <w:spacing w:val="-9"/>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9"/>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0"/>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w:t>
      </w:r>
      <w:r w:rsidRPr="00D6417C">
        <w:rPr>
          <w:spacing w:val="-9"/>
          <w:w w:val="95"/>
        </w:rPr>
        <w:t xml:space="preserve"> </w:t>
      </w:r>
      <w:r w:rsidRPr="00D6417C">
        <w:rPr>
          <w:spacing w:val="-3"/>
          <w:w w:val="95"/>
        </w:rPr>
        <w:t>B</w:t>
      </w:r>
      <w:r w:rsidRPr="00D6417C">
        <w:rPr>
          <w:spacing w:val="-2"/>
          <w:w w:val="95"/>
        </w:rPr>
        <w:t>u</w:t>
      </w:r>
      <w:r w:rsidRPr="00D6417C">
        <w:rPr>
          <w:w w:val="95"/>
        </w:rPr>
        <w:t>s</w:t>
      </w:r>
      <w:r w:rsidRPr="00D6417C">
        <w:rPr>
          <w:w w:val="77"/>
        </w:rPr>
        <w:t xml:space="preserve"> </w:t>
      </w:r>
      <w:r w:rsidRPr="00D6417C">
        <w:rPr>
          <w:spacing w:val="-2"/>
          <w:w w:val="95"/>
        </w:rPr>
        <w:t>tour</w:t>
      </w:r>
      <w:r w:rsidRPr="00D6417C">
        <w:rPr>
          <w:w w:val="95"/>
        </w:rPr>
        <w:t>s</w:t>
      </w:r>
      <w:r w:rsidRPr="00D6417C">
        <w:rPr>
          <w:spacing w:val="17"/>
          <w:w w:val="95"/>
        </w:rPr>
        <w:t xml:space="preserve"> </w:t>
      </w:r>
      <w:r w:rsidRPr="00D6417C">
        <w:rPr>
          <w:spacing w:val="-2"/>
          <w:w w:val="95"/>
        </w:rPr>
        <w:t>o</w:t>
      </w:r>
      <w:r w:rsidRPr="00D6417C">
        <w:rPr>
          <w:w w:val="95"/>
        </w:rPr>
        <w:t>f</w:t>
      </w:r>
      <w:r w:rsidRPr="00D6417C">
        <w:rPr>
          <w:spacing w:val="18"/>
          <w:w w:val="95"/>
        </w:rPr>
        <w:t xml:space="preserve"> </w:t>
      </w:r>
      <w:r w:rsidRPr="00D6417C">
        <w:rPr>
          <w:w w:val="95"/>
        </w:rPr>
        <w:t>f</w:t>
      </w:r>
      <w:r w:rsidRPr="00D6417C">
        <w:rPr>
          <w:spacing w:val="-2"/>
          <w:w w:val="95"/>
        </w:rPr>
        <w:t>lood-</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18"/>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18"/>
          <w:w w:val="95"/>
        </w:rPr>
        <w:t xml:space="preserve"> </w:t>
      </w:r>
      <w:r w:rsidRPr="00D6417C">
        <w:rPr>
          <w:spacing w:val="-2"/>
          <w:w w:val="95"/>
        </w:rPr>
        <w:t>h</w:t>
      </w:r>
      <w:r w:rsidRPr="00D6417C">
        <w:rPr>
          <w:spacing w:val="-3"/>
          <w:w w:val="95"/>
        </w:rPr>
        <w:t>e</w:t>
      </w:r>
      <w:r w:rsidRPr="00D6417C">
        <w:rPr>
          <w:spacing w:val="-2"/>
          <w:w w:val="95"/>
        </w:rPr>
        <w:t>l</w:t>
      </w:r>
      <w:r w:rsidRPr="00D6417C">
        <w:rPr>
          <w:w w:val="95"/>
        </w:rPr>
        <w:t>d</w:t>
      </w:r>
      <w:r w:rsidRPr="00D6417C">
        <w:rPr>
          <w:spacing w:val="18"/>
          <w:w w:val="95"/>
        </w:rPr>
        <w:t xml:space="preserve"> </w:t>
      </w:r>
      <w:r w:rsidRPr="00D6417C">
        <w:rPr>
          <w:spacing w:val="-2"/>
          <w:w w:val="95"/>
        </w:rPr>
        <w:t>durin</w:t>
      </w:r>
      <w:r w:rsidRPr="00D6417C">
        <w:rPr>
          <w:w w:val="95"/>
        </w:rPr>
        <w:t>g</w:t>
      </w:r>
      <w:r w:rsidRPr="00D6417C">
        <w:rPr>
          <w:spacing w:val="18"/>
          <w:w w:val="95"/>
        </w:rPr>
        <w:t xml:space="preserve"> </w:t>
      </w:r>
      <w:r w:rsidRPr="00D6417C">
        <w:rPr>
          <w:spacing w:val="-6"/>
          <w:w w:val="95"/>
        </w:rPr>
        <w:t>r</w:t>
      </w:r>
      <w:r w:rsidRPr="00D6417C">
        <w:rPr>
          <w:spacing w:val="-3"/>
          <w:w w:val="95"/>
        </w:rPr>
        <w:t>ec</w:t>
      </w:r>
      <w:r w:rsidRPr="00D6417C">
        <w:rPr>
          <w:spacing w:val="-2"/>
          <w:w w:val="95"/>
        </w:rPr>
        <w:t>on</w:t>
      </w:r>
      <w:r w:rsidRPr="00D6417C">
        <w:rPr>
          <w:spacing w:val="-3"/>
          <w:w w:val="95"/>
        </w:rPr>
        <w:t>c</w:t>
      </w:r>
      <w:r w:rsidRPr="00D6417C">
        <w:rPr>
          <w:spacing w:val="-2"/>
          <w:w w:val="95"/>
        </w:rPr>
        <w:t>ili</w:t>
      </w:r>
      <w:r w:rsidRPr="00D6417C">
        <w:rPr>
          <w:spacing w:val="-3"/>
          <w:w w:val="95"/>
        </w:rPr>
        <w:t>a</w:t>
      </w:r>
      <w:r w:rsidRPr="00D6417C">
        <w:rPr>
          <w:spacing w:val="-2"/>
          <w:w w:val="95"/>
        </w:rPr>
        <w:t>tio</w:t>
      </w:r>
      <w:r w:rsidRPr="00D6417C">
        <w:rPr>
          <w:w w:val="95"/>
        </w:rPr>
        <w:t>n</w:t>
      </w:r>
      <w:r w:rsidRPr="00D6417C">
        <w:t xml:space="preserve"> </w:t>
      </w:r>
      <w:r w:rsidRPr="00D6417C">
        <w:rPr>
          <w:spacing w:val="-2"/>
          <w:w w:val="95"/>
        </w:rPr>
        <w:t>w</w:t>
      </w:r>
      <w:r w:rsidRPr="00D6417C">
        <w:rPr>
          <w:spacing w:val="-3"/>
          <w:w w:val="95"/>
        </w:rPr>
        <w:t>ee</w:t>
      </w:r>
      <w:r w:rsidRPr="00D6417C">
        <w:rPr>
          <w:w w:val="95"/>
        </w:rPr>
        <w:t>k</w:t>
      </w:r>
      <w:r w:rsidRPr="00D6417C">
        <w:rPr>
          <w:spacing w:val="11"/>
          <w:w w:val="95"/>
        </w:rPr>
        <w:t xml:space="preserve"> </w:t>
      </w:r>
      <w:r w:rsidRPr="00D6417C">
        <w:rPr>
          <w:spacing w:val="-3"/>
          <w:w w:val="95"/>
        </w:rPr>
        <w:t>(Se</w:t>
      </w:r>
      <w:r w:rsidRPr="00D6417C">
        <w:rPr>
          <w:spacing w:val="-2"/>
          <w:w w:val="95"/>
        </w:rPr>
        <w:t>pt</w:t>
      </w:r>
      <w:r w:rsidRPr="00D6417C">
        <w:rPr>
          <w:spacing w:val="-3"/>
          <w:w w:val="95"/>
        </w:rPr>
        <w:t>e</w:t>
      </w:r>
      <w:r w:rsidRPr="00D6417C">
        <w:rPr>
          <w:spacing w:val="-2"/>
          <w:w w:val="95"/>
        </w:rPr>
        <w:t>mb</w:t>
      </w:r>
      <w:r w:rsidRPr="00D6417C">
        <w:rPr>
          <w:spacing w:val="-3"/>
          <w:w w:val="95"/>
        </w:rPr>
        <w:t>e</w:t>
      </w:r>
      <w:r w:rsidRPr="00D6417C">
        <w:rPr>
          <w:spacing w:val="-20"/>
          <w:w w:val="95"/>
        </w:rPr>
        <w:t>r</w:t>
      </w:r>
      <w:r w:rsidRPr="00D6417C">
        <w:rPr>
          <w:w w:val="95"/>
        </w:rPr>
        <w:t>,</w:t>
      </w:r>
      <w:r w:rsidRPr="00D6417C">
        <w:rPr>
          <w:spacing w:val="12"/>
          <w:w w:val="95"/>
        </w:rPr>
        <w:t xml:space="preserve"> </w:t>
      </w:r>
      <w:r w:rsidRPr="00D6417C">
        <w:rPr>
          <w:spacing w:val="-2"/>
          <w:w w:val="95"/>
        </w:rPr>
        <w:t>2008</w:t>
      </w:r>
      <w:r w:rsidRPr="00D6417C">
        <w:rPr>
          <w:w w:val="95"/>
        </w:rPr>
        <w:t>)</w:t>
      </w:r>
      <w:r w:rsidRPr="00D6417C">
        <w:rPr>
          <w:spacing w:val="12"/>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2"/>
          <w:w w:val="95"/>
        </w:rPr>
        <w:t xml:space="preserve"> </w:t>
      </w:r>
      <w:r w:rsidRPr="00D6417C">
        <w:rPr>
          <w:spacing w:val="-2"/>
          <w:w w:val="95"/>
        </w:rPr>
        <w:t>w</w:t>
      </w:r>
      <w:r w:rsidRPr="00D6417C">
        <w:rPr>
          <w:spacing w:val="-3"/>
          <w:w w:val="95"/>
        </w:rPr>
        <w:t>e</w:t>
      </w:r>
      <w:r w:rsidRPr="00D6417C">
        <w:rPr>
          <w:spacing w:val="-2"/>
          <w:w w:val="95"/>
        </w:rPr>
        <w:t>ll-</w:t>
      </w:r>
      <w:r w:rsidRPr="00D6417C">
        <w:rPr>
          <w:spacing w:val="-3"/>
          <w:w w:val="95"/>
        </w:rPr>
        <w:t>a</w:t>
      </w:r>
      <w:r w:rsidRPr="00D6417C">
        <w:rPr>
          <w:spacing w:val="-2"/>
          <w:w w:val="95"/>
        </w:rPr>
        <w:t>tt</w:t>
      </w:r>
      <w:r w:rsidRPr="00D6417C">
        <w:rPr>
          <w:spacing w:val="-3"/>
          <w:w w:val="95"/>
        </w:rPr>
        <w:t>e</w:t>
      </w:r>
      <w:r w:rsidRPr="00D6417C">
        <w:rPr>
          <w:spacing w:val="-2"/>
          <w:w w:val="95"/>
        </w:rPr>
        <w:t>nd</w:t>
      </w:r>
      <w:r w:rsidRPr="00D6417C">
        <w:rPr>
          <w:spacing w:val="-3"/>
          <w:w w:val="95"/>
        </w:rPr>
        <w:t>e</w:t>
      </w:r>
      <w:r w:rsidRPr="00D6417C">
        <w:rPr>
          <w:spacing w:val="-2"/>
          <w:w w:val="95"/>
        </w:rPr>
        <w:t>d</w:t>
      </w:r>
      <w:r w:rsidRPr="00D6417C">
        <w:rPr>
          <w:w w:val="95"/>
        </w:rPr>
        <w:t>,</w:t>
      </w:r>
      <w:r w:rsidRPr="00D6417C">
        <w:rPr>
          <w:spacing w:val="12"/>
          <w:w w:val="95"/>
        </w:rPr>
        <w:t xml:space="preserve"> </w:t>
      </w:r>
      <w:r w:rsidRPr="00D6417C">
        <w:rPr>
          <w:spacing w:val="-2"/>
          <w:w w:val="95"/>
        </w:rPr>
        <w:t>t</w:t>
      </w:r>
      <w:r w:rsidRPr="00D6417C">
        <w:rPr>
          <w:spacing w:val="-3"/>
          <w:w w:val="95"/>
        </w:rPr>
        <w:t>a</w:t>
      </w:r>
      <w:r w:rsidRPr="00D6417C">
        <w:rPr>
          <w:spacing w:val="-2"/>
          <w:w w:val="95"/>
        </w:rPr>
        <w:t>lk</w:t>
      </w:r>
      <w:r w:rsidRPr="00D6417C">
        <w:rPr>
          <w:w w:val="95"/>
        </w:rPr>
        <w:t>s</w:t>
      </w:r>
      <w:r w:rsidRPr="00D6417C">
        <w:rPr>
          <w:w w:val="77"/>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3"/>
          <w:w w:val="95"/>
        </w:rPr>
        <w:t xml:space="preserve"> </w:t>
      </w:r>
      <w:r w:rsidRPr="00D6417C">
        <w:rPr>
          <w:spacing w:val="-2"/>
          <w:w w:val="95"/>
        </w:rPr>
        <w:t>gi</w:t>
      </w:r>
      <w:r w:rsidRPr="00D6417C">
        <w:rPr>
          <w:spacing w:val="-3"/>
          <w:w w:val="95"/>
        </w:rPr>
        <w:t>ve</w:t>
      </w:r>
      <w:r w:rsidRPr="00D6417C">
        <w:rPr>
          <w:w w:val="95"/>
        </w:rPr>
        <w:t>n</w:t>
      </w:r>
      <w:r w:rsidRPr="00D6417C">
        <w:rPr>
          <w:spacing w:val="13"/>
          <w:w w:val="95"/>
        </w:rPr>
        <w:t xml:space="preserve"> </w:t>
      </w:r>
      <w:r w:rsidRPr="00D6417C">
        <w:rPr>
          <w:spacing w:val="-2"/>
          <w:w w:val="95"/>
        </w:rPr>
        <w:t>t</w:t>
      </w:r>
      <w:r w:rsidRPr="00D6417C">
        <w:rPr>
          <w:w w:val="95"/>
        </w:rPr>
        <w:t>o</w:t>
      </w:r>
      <w:r w:rsidRPr="00D6417C">
        <w:rPr>
          <w:spacing w:val="14"/>
          <w:w w:val="95"/>
        </w:rPr>
        <w:t xml:space="preserve"> </w:t>
      </w:r>
      <w:r w:rsidRPr="00D6417C">
        <w:rPr>
          <w:spacing w:val="-3"/>
          <w:w w:val="95"/>
        </w:rPr>
        <w:t>va</w:t>
      </w:r>
      <w:r w:rsidRPr="00D6417C">
        <w:rPr>
          <w:spacing w:val="-2"/>
          <w:w w:val="95"/>
        </w:rPr>
        <w:t>riou</w:t>
      </w:r>
      <w:r w:rsidRPr="00D6417C">
        <w:rPr>
          <w:w w:val="95"/>
        </w:rPr>
        <w:t>s</w:t>
      </w:r>
      <w:r w:rsidRPr="00D6417C">
        <w:rPr>
          <w:spacing w:val="13"/>
          <w:w w:val="95"/>
        </w:rPr>
        <w:t xml:space="preserve"> </w:t>
      </w:r>
      <w:r w:rsidRPr="00D6417C">
        <w:rPr>
          <w:spacing w:val="-3"/>
          <w:w w:val="95"/>
        </w:rPr>
        <w:t>c</w:t>
      </w:r>
      <w:r w:rsidRPr="00D6417C">
        <w:rPr>
          <w:spacing w:val="-2"/>
          <w:w w:val="95"/>
        </w:rPr>
        <w:t>ommunit</w:t>
      </w:r>
      <w:r w:rsidRPr="00D6417C">
        <w:rPr>
          <w:w w:val="95"/>
        </w:rPr>
        <w:t>y</w:t>
      </w:r>
      <w:r w:rsidRPr="00D6417C">
        <w:rPr>
          <w:spacing w:val="14"/>
          <w:w w:val="95"/>
        </w:rPr>
        <w:t xml:space="preserve"> </w:t>
      </w:r>
      <w:r w:rsidRPr="00D6417C">
        <w:rPr>
          <w:spacing w:val="-2"/>
          <w:w w:val="95"/>
        </w:rPr>
        <w:t>g</w:t>
      </w:r>
      <w:r w:rsidRPr="00D6417C">
        <w:rPr>
          <w:spacing w:val="-6"/>
          <w:w w:val="95"/>
        </w:rPr>
        <w:t>r</w:t>
      </w:r>
      <w:r w:rsidRPr="00D6417C">
        <w:rPr>
          <w:spacing w:val="-2"/>
          <w:w w:val="95"/>
        </w:rPr>
        <w:t>oup</w:t>
      </w:r>
      <w:r w:rsidRPr="00D6417C">
        <w:rPr>
          <w:w w:val="95"/>
        </w:rPr>
        <w:t>s</w:t>
      </w:r>
      <w:r w:rsidRPr="00D6417C">
        <w:rPr>
          <w:spacing w:val="13"/>
          <w:w w:val="95"/>
        </w:rPr>
        <w:t xml:space="preserve"> </w:t>
      </w:r>
      <w:r w:rsidRPr="00D6417C">
        <w:rPr>
          <w:spacing w:val="-2"/>
          <w:w w:val="95"/>
        </w:rPr>
        <w:t>in</w:t>
      </w:r>
      <w:r w:rsidRPr="00D6417C">
        <w:rPr>
          <w:spacing w:val="-3"/>
          <w:w w:val="95"/>
        </w:rPr>
        <w:t>c</w:t>
      </w:r>
      <w:r w:rsidRPr="00D6417C">
        <w:rPr>
          <w:spacing w:val="-2"/>
          <w:w w:val="95"/>
        </w:rPr>
        <w:t>ludin</w:t>
      </w:r>
      <w:r w:rsidRPr="00D6417C">
        <w:rPr>
          <w:w w:val="95"/>
        </w:rPr>
        <w:t>g</w:t>
      </w:r>
    </w:p>
    <w:p w:rsidR="00D6417C" w:rsidRPr="00D6417C" w:rsidRDefault="00D6417C">
      <w:pPr>
        <w:pStyle w:val="BodyText"/>
        <w:kinsoku w:val="0"/>
        <w:overflowPunct w:val="0"/>
        <w:spacing w:before="1" w:line="292" w:lineRule="auto"/>
        <w:ind w:left="1227" w:right="4252"/>
        <w:rPr>
          <w:w w:val="95"/>
        </w:rPr>
      </w:pPr>
      <w:r w:rsidRPr="00D6417C">
        <w:rPr>
          <w:spacing w:val="-2"/>
          <w:w w:val="95"/>
        </w:rPr>
        <w:t>th</w:t>
      </w:r>
      <w:r w:rsidRPr="00D6417C">
        <w:rPr>
          <w:w w:val="95"/>
        </w:rPr>
        <w:t>e</w:t>
      </w:r>
      <w:r w:rsidRPr="00D6417C">
        <w:rPr>
          <w:spacing w:val="10"/>
          <w:w w:val="95"/>
        </w:rPr>
        <w:t xml:space="preserve"> </w:t>
      </w:r>
      <w:r w:rsidRPr="00D6417C">
        <w:rPr>
          <w:spacing w:val="-2"/>
          <w:w w:val="95"/>
        </w:rPr>
        <w:t>M</w:t>
      </w:r>
      <w:r w:rsidRPr="00D6417C">
        <w:rPr>
          <w:spacing w:val="-3"/>
          <w:w w:val="95"/>
        </w:rPr>
        <w:t>a</w:t>
      </w:r>
      <w:r w:rsidRPr="00D6417C">
        <w:rPr>
          <w:spacing w:val="-5"/>
          <w:w w:val="95"/>
        </w:rPr>
        <w:t>f</w:t>
      </w:r>
      <w:r w:rsidRPr="00D6417C">
        <w:rPr>
          <w:spacing w:val="-2"/>
          <w:w w:val="95"/>
        </w:rPr>
        <w:t>fr</w:t>
      </w:r>
      <w:r w:rsidRPr="00D6417C">
        <w:rPr>
          <w:w w:val="95"/>
        </w:rPr>
        <w:t>a</w:t>
      </w:r>
      <w:r w:rsidRPr="00D6417C">
        <w:rPr>
          <w:spacing w:val="10"/>
          <w:w w:val="95"/>
        </w:rPr>
        <w:t xml:space="preserve"> </w:t>
      </w:r>
      <w:r w:rsidRPr="00D6417C">
        <w:rPr>
          <w:spacing w:val="-2"/>
          <w:w w:val="95"/>
        </w:rPr>
        <w:t>Ap</w:t>
      </w:r>
      <w:r w:rsidRPr="00D6417C">
        <w:rPr>
          <w:spacing w:val="-3"/>
          <w:w w:val="95"/>
        </w:rPr>
        <w:t>e</w:t>
      </w:r>
      <w:r w:rsidRPr="00D6417C">
        <w:rPr>
          <w:w w:val="95"/>
        </w:rPr>
        <w:t>x</w:t>
      </w:r>
      <w:r w:rsidRPr="00D6417C">
        <w:rPr>
          <w:spacing w:val="10"/>
          <w:w w:val="95"/>
        </w:rPr>
        <w:t xml:space="preserve"> </w:t>
      </w:r>
      <w:r w:rsidRPr="00D6417C">
        <w:rPr>
          <w:spacing w:val="-3"/>
          <w:w w:val="95"/>
        </w:rPr>
        <w:t>C</w:t>
      </w:r>
      <w:r w:rsidRPr="00D6417C">
        <w:rPr>
          <w:spacing w:val="-2"/>
          <w:w w:val="95"/>
        </w:rPr>
        <w:t>lu</w:t>
      </w:r>
      <w:r w:rsidRPr="00D6417C">
        <w:rPr>
          <w:w w:val="95"/>
        </w:rPr>
        <w:t>b</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Be</w:t>
      </w:r>
      <w:r w:rsidRPr="00D6417C">
        <w:rPr>
          <w:w w:val="95"/>
        </w:rPr>
        <w:t>n</w:t>
      </w:r>
      <w:r w:rsidRPr="00D6417C">
        <w:rPr>
          <w:spacing w:val="11"/>
          <w:w w:val="95"/>
        </w:rPr>
        <w:t xml:space="preserve"> </w:t>
      </w:r>
      <w:r w:rsidRPr="00D6417C">
        <w:rPr>
          <w:spacing w:val="-3"/>
          <w:w w:val="95"/>
        </w:rPr>
        <w:t>C</w:t>
      </w:r>
      <w:r w:rsidRPr="00D6417C">
        <w:rPr>
          <w:spacing w:val="-2"/>
          <w:w w:val="95"/>
        </w:rPr>
        <w:t>ru</w:t>
      </w:r>
      <w:r w:rsidRPr="00D6417C">
        <w:rPr>
          <w:spacing w:val="-3"/>
          <w:w w:val="95"/>
        </w:rPr>
        <w:t>ac</w:t>
      </w:r>
      <w:r w:rsidRPr="00D6417C">
        <w:rPr>
          <w:spacing w:val="-2"/>
          <w:w w:val="95"/>
        </w:rPr>
        <w:t>h</w:t>
      </w:r>
      <w:r w:rsidRPr="00D6417C">
        <w:rPr>
          <w:spacing w:val="-3"/>
          <w:w w:val="95"/>
        </w:rPr>
        <w:t>a</w:t>
      </w:r>
      <w:r w:rsidRPr="00D6417C">
        <w:rPr>
          <w:w w:val="95"/>
        </w:rPr>
        <w:t>n</w:t>
      </w:r>
      <w:r w:rsidRPr="00D6417C">
        <w:rPr>
          <w:spacing w:val="10"/>
          <w:w w:val="95"/>
        </w:rPr>
        <w:t xml:space="preserve"> </w:t>
      </w:r>
      <w:r w:rsidRPr="00D6417C">
        <w:rPr>
          <w:spacing w:val="-2"/>
          <w:w w:val="95"/>
        </w:rPr>
        <w:t>w</w:t>
      </w:r>
      <w:r w:rsidRPr="00D6417C">
        <w:rPr>
          <w:spacing w:val="-3"/>
          <w:w w:val="95"/>
        </w:rPr>
        <w:t>a</w:t>
      </w:r>
      <w:r w:rsidRPr="00D6417C">
        <w:rPr>
          <w:spacing w:val="-2"/>
          <w:w w:val="95"/>
        </w:rPr>
        <w:t>lkin</w:t>
      </w:r>
      <w:r w:rsidRPr="00D6417C">
        <w:rPr>
          <w:w w:val="95"/>
        </w:rPr>
        <w:t>g</w:t>
      </w:r>
      <w:r w:rsidRPr="00D6417C">
        <w:t xml:space="preserve"> </w:t>
      </w:r>
      <w:r w:rsidRPr="00D6417C">
        <w:rPr>
          <w:spacing w:val="-3"/>
          <w:w w:val="95"/>
        </w:rPr>
        <w:t>c</w:t>
      </w:r>
      <w:r w:rsidRPr="00D6417C">
        <w:rPr>
          <w:spacing w:val="-2"/>
          <w:w w:val="95"/>
        </w:rPr>
        <w:t>lub</w:t>
      </w:r>
      <w:r w:rsidRPr="00D6417C">
        <w:rPr>
          <w:w w:val="95"/>
        </w:rPr>
        <w:t>.</w:t>
      </w:r>
      <w:r w:rsidRPr="00D6417C">
        <w:rPr>
          <w:spacing w:val="14"/>
          <w:w w:val="95"/>
        </w:rPr>
        <w:t xml:space="preserve"> </w:t>
      </w:r>
      <w:r w:rsidRPr="00D6417C">
        <w:rPr>
          <w:spacing w:val="-3"/>
          <w:w w:val="95"/>
        </w:rPr>
        <w:t>E</w:t>
      </w:r>
      <w:r w:rsidRPr="00D6417C">
        <w:rPr>
          <w:spacing w:val="-2"/>
          <w:w w:val="95"/>
        </w:rPr>
        <w:t>ng</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4"/>
          <w:w w:val="95"/>
        </w:rPr>
        <w:t xml:space="preserve"> </w:t>
      </w:r>
      <w:r w:rsidRPr="00D6417C">
        <w:rPr>
          <w:spacing w:val="-3"/>
          <w:w w:val="95"/>
        </w:rPr>
        <w:t>c</w:t>
      </w:r>
      <w:r w:rsidRPr="00D6417C">
        <w:rPr>
          <w:spacing w:val="-2"/>
          <w:w w:val="95"/>
        </w:rPr>
        <w:t>ontinu</w:t>
      </w:r>
      <w:r w:rsidRPr="00D6417C">
        <w:rPr>
          <w:spacing w:val="-3"/>
          <w:w w:val="95"/>
        </w:rPr>
        <w:t>e</w:t>
      </w:r>
      <w:r w:rsidRPr="00D6417C">
        <w:rPr>
          <w:w w:val="95"/>
        </w:rPr>
        <w:t>s</w:t>
      </w:r>
      <w:r w:rsidRPr="00D6417C">
        <w:rPr>
          <w:spacing w:val="14"/>
          <w:w w:val="95"/>
        </w:rPr>
        <w:t xml:space="preserve"> </w:t>
      </w:r>
      <w:r w:rsidRPr="00D6417C">
        <w:rPr>
          <w:spacing w:val="-2"/>
          <w:w w:val="95"/>
        </w:rPr>
        <w:t>wit</w:t>
      </w:r>
      <w:r w:rsidRPr="00D6417C">
        <w:rPr>
          <w:w w:val="95"/>
        </w:rPr>
        <w:t>h</w:t>
      </w:r>
      <w:r w:rsidRPr="00D6417C">
        <w:rPr>
          <w:spacing w:val="14"/>
          <w:w w:val="95"/>
        </w:rPr>
        <w:t xml:space="preserve"> </w:t>
      </w:r>
      <w:r w:rsidRPr="00D6417C">
        <w:rPr>
          <w:spacing w:val="-2"/>
          <w:w w:val="95"/>
        </w:rPr>
        <w:t>lo</w:t>
      </w:r>
      <w:r w:rsidRPr="00D6417C">
        <w:rPr>
          <w:spacing w:val="-3"/>
          <w:w w:val="95"/>
        </w:rPr>
        <w:t>ca</w:t>
      </w:r>
      <w:r w:rsidRPr="00D6417C">
        <w:rPr>
          <w:w w:val="95"/>
        </w:rPr>
        <w:t>l</w:t>
      </w:r>
      <w:r w:rsidRPr="00D6417C">
        <w:rPr>
          <w:spacing w:val="14"/>
          <w:w w:val="95"/>
        </w:rPr>
        <w:t xml:space="preserve"> </w:t>
      </w:r>
      <w:r w:rsidRPr="00D6417C">
        <w:rPr>
          <w:spacing w:val="-2"/>
          <w:w w:val="95"/>
        </w:rPr>
        <w:t>touri</w:t>
      </w:r>
      <w:r w:rsidRPr="00D6417C">
        <w:rPr>
          <w:spacing w:val="-3"/>
          <w:w w:val="95"/>
        </w:rPr>
        <w:t>s</w:t>
      </w:r>
      <w:r w:rsidRPr="00D6417C">
        <w:rPr>
          <w:w w:val="95"/>
        </w:rPr>
        <w:t>m</w:t>
      </w:r>
      <w:r w:rsidRPr="00D6417C">
        <w:t xml:space="preserve"> </w:t>
      </w:r>
      <w:r w:rsidRPr="00D6417C">
        <w:rPr>
          <w:spacing w:val="-2"/>
          <w:w w:val="95"/>
        </w:rPr>
        <w:t>op</w:t>
      </w:r>
      <w:r w:rsidRPr="00D6417C">
        <w:rPr>
          <w:spacing w:val="-3"/>
          <w:w w:val="95"/>
        </w:rPr>
        <w:t>e</w:t>
      </w:r>
      <w:r w:rsidRPr="00D6417C">
        <w:rPr>
          <w:spacing w:val="-2"/>
          <w:w w:val="95"/>
        </w:rPr>
        <w:t>r</w:t>
      </w:r>
      <w:r w:rsidRPr="00D6417C">
        <w:rPr>
          <w:spacing w:val="-3"/>
          <w:w w:val="95"/>
        </w:rPr>
        <w:t>a</w:t>
      </w:r>
      <w:r w:rsidRPr="00D6417C">
        <w:rPr>
          <w:spacing w:val="-2"/>
          <w:w w:val="95"/>
        </w:rPr>
        <w:t>tor</w:t>
      </w:r>
      <w:r w:rsidRPr="00D6417C">
        <w:rPr>
          <w:w w:val="95"/>
        </w:rPr>
        <w:t>s</w:t>
      </w:r>
      <w:r w:rsidRPr="00D6417C">
        <w:rPr>
          <w:spacing w:val="6"/>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2"/>
          <w:w w:val="95"/>
        </w:rPr>
        <w:t>fou</w:t>
      </w:r>
      <w:r w:rsidRPr="00D6417C">
        <w:rPr>
          <w:w w:val="95"/>
        </w:rPr>
        <w:t>r</w:t>
      </w:r>
      <w:r w:rsidRPr="00D6417C">
        <w:rPr>
          <w:spacing w:val="7"/>
          <w:w w:val="95"/>
        </w:rPr>
        <w:t xml:space="preserve"> </w:t>
      </w:r>
      <w:r w:rsidRPr="00D6417C">
        <w:rPr>
          <w:spacing w:val="-2"/>
          <w:w w:val="95"/>
        </w:rPr>
        <w:t>wh</w:t>
      </w:r>
      <w:r w:rsidRPr="00D6417C">
        <w:rPr>
          <w:spacing w:val="-3"/>
          <w:w w:val="95"/>
        </w:rPr>
        <w:t>ee</w:t>
      </w:r>
      <w:r w:rsidRPr="00D6417C">
        <w:rPr>
          <w:w w:val="95"/>
        </w:rPr>
        <w:t>l</w:t>
      </w:r>
      <w:r w:rsidRPr="00D6417C">
        <w:rPr>
          <w:spacing w:val="7"/>
          <w:w w:val="95"/>
        </w:rPr>
        <w:t xml:space="preserve"> </w:t>
      </w:r>
      <w:r w:rsidRPr="00D6417C">
        <w:rPr>
          <w:spacing w:val="-2"/>
          <w:w w:val="95"/>
        </w:rPr>
        <w:t>dri</w:t>
      </w:r>
      <w:r w:rsidRPr="00D6417C">
        <w:rPr>
          <w:spacing w:val="-3"/>
          <w:w w:val="95"/>
        </w:rPr>
        <w:t>v</w:t>
      </w:r>
      <w:r w:rsidRPr="00D6417C">
        <w:rPr>
          <w:w w:val="95"/>
        </w:rPr>
        <w:t>e</w:t>
      </w:r>
      <w:r w:rsidRPr="00D6417C">
        <w:rPr>
          <w:spacing w:val="7"/>
          <w:w w:val="95"/>
        </w:rPr>
        <w:t xml:space="preserve"> </w:t>
      </w:r>
      <w:r w:rsidRPr="00D6417C">
        <w:rPr>
          <w:spacing w:val="-3"/>
          <w:w w:val="95"/>
        </w:rPr>
        <w:t>c</w:t>
      </w:r>
      <w:r w:rsidRPr="00D6417C">
        <w:rPr>
          <w:spacing w:val="-2"/>
          <w:w w:val="95"/>
        </w:rPr>
        <w:t>lub</w:t>
      </w:r>
      <w:r w:rsidRPr="00D6417C">
        <w:rPr>
          <w:w w:val="95"/>
        </w:rPr>
        <w:t>s</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3"/>
          <w:w w:val="95"/>
        </w:rPr>
        <w:t>a</w:t>
      </w:r>
      <w:r w:rsidRPr="00D6417C">
        <w:rPr>
          <w:spacing w:val="-2"/>
          <w:w w:val="95"/>
        </w:rPr>
        <w:t>n</w:t>
      </w:r>
      <w:r w:rsidRPr="00D6417C">
        <w:rPr>
          <w:spacing w:val="-3"/>
          <w:w w:val="95"/>
        </w:rPr>
        <w:t>ec</w:t>
      </w:r>
      <w:r w:rsidRPr="00D6417C">
        <w:rPr>
          <w:spacing w:val="-2"/>
          <w:w w:val="95"/>
        </w:rPr>
        <w:t>dot</w:t>
      </w:r>
      <w:r w:rsidRPr="00D6417C">
        <w:rPr>
          <w:spacing w:val="-3"/>
          <w:w w:val="95"/>
        </w:rPr>
        <w:t>a</w:t>
      </w:r>
      <w:r w:rsidRPr="00D6417C">
        <w:rPr>
          <w:w w:val="95"/>
        </w:rPr>
        <w:t>l</w:t>
      </w:r>
      <w:r w:rsidRPr="00D6417C">
        <w:t xml:space="preserve"> </w:t>
      </w:r>
      <w:r w:rsidRPr="00D6417C">
        <w:rPr>
          <w:spacing w:val="-3"/>
          <w:w w:val="95"/>
        </w:rPr>
        <w:t>a</w:t>
      </w:r>
      <w:r w:rsidRPr="00D6417C">
        <w:rPr>
          <w:spacing w:val="-2"/>
          <w:w w:val="95"/>
        </w:rPr>
        <w:t>d</w:t>
      </w:r>
      <w:r w:rsidRPr="00D6417C">
        <w:rPr>
          <w:spacing w:val="-3"/>
          <w:w w:val="95"/>
        </w:rPr>
        <w:t>v</w:t>
      </w:r>
      <w:r w:rsidRPr="00D6417C">
        <w:rPr>
          <w:spacing w:val="-2"/>
          <w:w w:val="95"/>
        </w:rPr>
        <w:t>i</w:t>
      </w:r>
      <w:r w:rsidRPr="00D6417C">
        <w:rPr>
          <w:spacing w:val="-3"/>
          <w:w w:val="95"/>
        </w:rPr>
        <w:t>c</w:t>
      </w:r>
      <w:r w:rsidRPr="00D6417C">
        <w:rPr>
          <w:w w:val="95"/>
        </w:rPr>
        <w:t>e</w:t>
      </w:r>
      <w:r w:rsidRPr="00D6417C">
        <w:rPr>
          <w:spacing w:val="4"/>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touri</w:t>
      </w:r>
      <w:r w:rsidRPr="00D6417C">
        <w:rPr>
          <w:spacing w:val="-3"/>
          <w:w w:val="95"/>
        </w:rPr>
        <w:t>s</w:t>
      </w:r>
      <w:r w:rsidRPr="00D6417C">
        <w:rPr>
          <w:w w:val="95"/>
        </w:rPr>
        <w:t>m</w:t>
      </w:r>
      <w:r w:rsidRPr="00D6417C">
        <w:rPr>
          <w:spacing w:val="4"/>
          <w:w w:val="95"/>
        </w:rPr>
        <w:t xml:space="preserve"> </w:t>
      </w:r>
      <w:r w:rsidRPr="00D6417C">
        <w:rPr>
          <w:spacing w:val="-2"/>
          <w:w w:val="95"/>
        </w:rPr>
        <w:t>indu</w:t>
      </w:r>
      <w:r w:rsidRPr="00D6417C">
        <w:rPr>
          <w:spacing w:val="-3"/>
          <w:w w:val="95"/>
        </w:rPr>
        <w:t>s</w:t>
      </w:r>
      <w:r w:rsidRPr="00D6417C">
        <w:rPr>
          <w:spacing w:val="-2"/>
          <w:w w:val="95"/>
        </w:rPr>
        <w:t>tr</w:t>
      </w:r>
      <w:r w:rsidRPr="00D6417C">
        <w:rPr>
          <w:w w:val="95"/>
        </w:rPr>
        <w:t>y</w:t>
      </w:r>
      <w:r w:rsidRPr="00D6417C">
        <w:rPr>
          <w:spacing w:val="4"/>
          <w:w w:val="95"/>
        </w:rPr>
        <w:t xml:space="preserve"> </w:t>
      </w:r>
      <w:r w:rsidRPr="00D6417C">
        <w:rPr>
          <w:spacing w:val="-3"/>
          <w:w w:val="95"/>
        </w:rPr>
        <w:t>s</w:t>
      </w:r>
      <w:r w:rsidRPr="00D6417C">
        <w:rPr>
          <w:spacing w:val="-2"/>
          <w:w w:val="95"/>
        </w:rPr>
        <w:t>ugg</w:t>
      </w:r>
      <w:r w:rsidRPr="00D6417C">
        <w:rPr>
          <w:spacing w:val="-3"/>
          <w:w w:val="95"/>
        </w:rPr>
        <w:t>es</w:t>
      </w:r>
      <w:r w:rsidRPr="00D6417C">
        <w:rPr>
          <w:spacing w:val="-2"/>
          <w:w w:val="95"/>
        </w:rPr>
        <w:t>t</w:t>
      </w:r>
      <w:r w:rsidRPr="00D6417C">
        <w:rPr>
          <w:w w:val="95"/>
        </w:rPr>
        <w:t>s</w:t>
      </w:r>
      <w:r w:rsidRPr="00D6417C">
        <w:rPr>
          <w:w w:val="77"/>
        </w:rPr>
        <w:t xml:space="preserve"> </w:t>
      </w:r>
      <w:r w:rsidRPr="00D6417C">
        <w:rPr>
          <w:spacing w:val="-2"/>
          <w:w w:val="95"/>
        </w:rPr>
        <w:t>touri</w:t>
      </w:r>
      <w:r w:rsidRPr="00D6417C">
        <w:rPr>
          <w:spacing w:val="-3"/>
          <w:w w:val="95"/>
        </w:rPr>
        <w:t>s</w:t>
      </w:r>
      <w:r w:rsidRPr="00D6417C">
        <w:rPr>
          <w:w w:val="95"/>
        </w:rPr>
        <w:t>m</w:t>
      </w:r>
      <w:r w:rsidRPr="00D6417C">
        <w:rPr>
          <w:spacing w:val="12"/>
          <w:w w:val="95"/>
        </w:rPr>
        <w:t xml:space="preserve"> </w:t>
      </w:r>
      <w:r w:rsidRPr="00D6417C">
        <w:rPr>
          <w:spacing w:val="-6"/>
          <w:w w:val="95"/>
        </w:rPr>
        <w:t>r</w:t>
      </w:r>
      <w:r w:rsidRPr="00D6417C">
        <w:rPr>
          <w:spacing w:val="-3"/>
          <w:w w:val="95"/>
        </w:rPr>
        <w:t>eve</w:t>
      </w:r>
      <w:r w:rsidRPr="00D6417C">
        <w:rPr>
          <w:spacing w:val="-2"/>
          <w:w w:val="95"/>
        </w:rPr>
        <w:t>nu</w:t>
      </w:r>
      <w:r w:rsidRPr="00D6417C">
        <w:rPr>
          <w:w w:val="95"/>
        </w:rPr>
        <w:t>e</w:t>
      </w:r>
      <w:r w:rsidRPr="00D6417C">
        <w:rPr>
          <w:spacing w:val="13"/>
          <w:w w:val="95"/>
        </w:rPr>
        <w:t xml:space="preserve"> </w:t>
      </w:r>
      <w:r w:rsidRPr="00D6417C">
        <w:rPr>
          <w:spacing w:val="-2"/>
          <w:w w:val="95"/>
        </w:rPr>
        <w:t>h</w:t>
      </w:r>
      <w:r w:rsidRPr="00D6417C">
        <w:rPr>
          <w:spacing w:val="-3"/>
          <w:w w:val="95"/>
        </w:rPr>
        <w:t>a</w:t>
      </w:r>
      <w:r w:rsidRPr="00D6417C">
        <w:rPr>
          <w:w w:val="95"/>
        </w:rPr>
        <w:t>s</w:t>
      </w:r>
      <w:r w:rsidRPr="00D6417C">
        <w:rPr>
          <w:spacing w:val="12"/>
          <w:w w:val="95"/>
        </w:rPr>
        <w:t xml:space="preserve"> </w:t>
      </w:r>
      <w:r w:rsidRPr="00D6417C">
        <w:rPr>
          <w:spacing w:val="-6"/>
          <w:w w:val="95"/>
        </w:rPr>
        <w:t>r</w:t>
      </w:r>
      <w:r w:rsidRPr="00D6417C">
        <w:rPr>
          <w:spacing w:val="-3"/>
          <w:w w:val="95"/>
        </w:rPr>
        <w:t>e</w:t>
      </w:r>
      <w:r w:rsidRPr="00D6417C">
        <w:rPr>
          <w:spacing w:val="-2"/>
          <w:w w:val="95"/>
        </w:rPr>
        <w:t>tu</w:t>
      </w:r>
      <w:r w:rsidRPr="00D6417C">
        <w:rPr>
          <w:w w:val="95"/>
        </w:rPr>
        <w:t>r</w:t>
      </w:r>
      <w:r w:rsidRPr="00D6417C">
        <w:rPr>
          <w:spacing w:val="-2"/>
          <w:w w:val="95"/>
        </w:rPr>
        <w:t>n</w:t>
      </w:r>
      <w:r w:rsidRPr="00D6417C">
        <w:rPr>
          <w:spacing w:val="-3"/>
          <w:w w:val="95"/>
        </w:rPr>
        <w:t>e</w:t>
      </w:r>
      <w:r w:rsidRPr="00D6417C">
        <w:rPr>
          <w:w w:val="95"/>
        </w:rPr>
        <w:t>d</w:t>
      </w:r>
      <w:r w:rsidRPr="00D6417C">
        <w:rPr>
          <w:spacing w:val="13"/>
          <w:w w:val="95"/>
        </w:rPr>
        <w:t xml:space="preserve"> </w:t>
      </w:r>
      <w:r w:rsidRPr="00D6417C">
        <w:rPr>
          <w:spacing w:val="-2"/>
          <w:w w:val="95"/>
        </w:rPr>
        <w:t>t</w:t>
      </w:r>
      <w:r w:rsidRPr="00D6417C">
        <w:rPr>
          <w:w w:val="95"/>
        </w:rPr>
        <w:t>o</w:t>
      </w:r>
      <w:r w:rsidRPr="00D6417C">
        <w:rPr>
          <w:spacing w:val="12"/>
          <w:w w:val="95"/>
        </w:rPr>
        <w:t xml:space="preserve"> </w:t>
      </w:r>
      <w:r w:rsidRPr="00D6417C">
        <w:rPr>
          <w:spacing w:val="-2"/>
          <w:w w:val="95"/>
        </w:rPr>
        <w:t>p</w:t>
      </w:r>
      <w:r w:rsidRPr="00D6417C">
        <w:rPr>
          <w:spacing w:val="-6"/>
          <w:w w:val="95"/>
        </w:rPr>
        <w:t>r</w:t>
      </w:r>
      <w:r w:rsidRPr="00D6417C">
        <w:rPr>
          <w:spacing w:val="-3"/>
          <w:w w:val="95"/>
        </w:rPr>
        <w:t>e</w:t>
      </w:r>
      <w:r w:rsidRPr="00D6417C">
        <w:rPr>
          <w:spacing w:val="-2"/>
          <w:w w:val="95"/>
        </w:rPr>
        <w:t>-</w:t>
      </w:r>
      <w:r w:rsidRPr="00D6417C">
        <w:rPr>
          <w:w w:val="95"/>
        </w:rPr>
        <w:t>f</w:t>
      </w:r>
      <w:r w:rsidRPr="00D6417C">
        <w:rPr>
          <w:spacing w:val="-2"/>
          <w:w w:val="95"/>
        </w:rPr>
        <w:t>i</w:t>
      </w:r>
      <w:r w:rsidRPr="00D6417C">
        <w:rPr>
          <w:spacing w:val="-6"/>
          <w:w w:val="95"/>
        </w:rPr>
        <w:t>r</w:t>
      </w:r>
      <w:r w:rsidRPr="00D6417C">
        <w:rPr>
          <w:w w:val="95"/>
        </w:rPr>
        <w:t>e</w:t>
      </w:r>
      <w:r w:rsidRPr="00D6417C">
        <w:rPr>
          <w:spacing w:val="13"/>
          <w:w w:val="95"/>
        </w:rPr>
        <w:t xml:space="preserve"> </w:t>
      </w:r>
      <w:r w:rsidRPr="00D6417C">
        <w:rPr>
          <w:spacing w:val="-3"/>
          <w:w w:val="95"/>
        </w:rPr>
        <w:t>a</w:t>
      </w:r>
      <w:r w:rsidRPr="00D6417C">
        <w:rPr>
          <w:spacing w:val="-2"/>
          <w:w w:val="95"/>
        </w:rPr>
        <w:t>n</w:t>
      </w:r>
      <w:r w:rsidRPr="00D6417C">
        <w:rPr>
          <w:w w:val="95"/>
        </w:rPr>
        <w:t>d</w:t>
      </w:r>
      <w:r w:rsidRPr="00D6417C">
        <w:rPr>
          <w:spacing w:val="12"/>
          <w:w w:val="95"/>
        </w:rPr>
        <w:t xml:space="preserve"> </w:t>
      </w:r>
      <w:r w:rsidRPr="00D6417C">
        <w:rPr>
          <w:w w:val="95"/>
        </w:rPr>
        <w:t>f</w:t>
      </w:r>
      <w:r w:rsidRPr="00D6417C">
        <w:rPr>
          <w:spacing w:val="-2"/>
          <w:w w:val="95"/>
        </w:rPr>
        <w:t>loo</w:t>
      </w:r>
      <w:r w:rsidRPr="00D6417C">
        <w:rPr>
          <w:w w:val="95"/>
        </w:rPr>
        <w:t>d</w:t>
      </w:r>
      <w:r w:rsidRPr="00D6417C">
        <w:t xml:space="preserve"> </w:t>
      </w:r>
      <w:r w:rsidRPr="00D6417C">
        <w:rPr>
          <w:spacing w:val="-2"/>
          <w:w w:val="95"/>
        </w:rPr>
        <w:t>l</w:t>
      </w:r>
      <w:r w:rsidRPr="00D6417C">
        <w:rPr>
          <w:spacing w:val="-3"/>
          <w:w w:val="95"/>
        </w:rPr>
        <w:t>eve</w:t>
      </w:r>
      <w:r w:rsidRPr="00D6417C">
        <w:rPr>
          <w:spacing w:val="-2"/>
          <w:w w:val="95"/>
        </w:rPr>
        <w:t>l</w:t>
      </w:r>
      <w:r w:rsidRPr="00D6417C">
        <w:rPr>
          <w:spacing w:val="-3"/>
          <w:w w:val="95"/>
        </w:rPr>
        <w:t>s</w:t>
      </w:r>
      <w:r w:rsidRPr="00D6417C">
        <w:rPr>
          <w:w w:val="95"/>
        </w:rPr>
        <w:t>.</w:t>
      </w:r>
      <w:r w:rsidRPr="00D6417C">
        <w:rPr>
          <w:spacing w:val="-1"/>
          <w:w w:val="95"/>
        </w:rPr>
        <w:t xml:space="preserve"> </w:t>
      </w:r>
      <w:r w:rsidRPr="00D6417C">
        <w:rPr>
          <w:w w:val="95"/>
        </w:rPr>
        <w:t xml:space="preserve">A </w:t>
      </w:r>
      <w:r w:rsidRPr="00D6417C">
        <w:rPr>
          <w:spacing w:val="-2"/>
          <w:w w:val="95"/>
        </w:rPr>
        <w:t>b</w:t>
      </w:r>
      <w:r w:rsidRPr="00D6417C">
        <w:rPr>
          <w:spacing w:val="-6"/>
          <w:w w:val="95"/>
        </w:rPr>
        <w:t>r</w:t>
      </w:r>
      <w:r w:rsidRPr="00D6417C">
        <w:rPr>
          <w:spacing w:val="-2"/>
          <w:w w:val="95"/>
        </w:rPr>
        <w:t>o</w:t>
      </w:r>
      <w:r w:rsidRPr="00D6417C">
        <w:rPr>
          <w:spacing w:val="-3"/>
          <w:w w:val="95"/>
        </w:rPr>
        <w:t>c</w:t>
      </w:r>
      <w:r w:rsidRPr="00D6417C">
        <w:rPr>
          <w:spacing w:val="-2"/>
          <w:w w:val="95"/>
        </w:rPr>
        <w:t>hu</w:t>
      </w:r>
      <w:r w:rsidRPr="00D6417C">
        <w:rPr>
          <w:spacing w:val="-6"/>
          <w:w w:val="95"/>
        </w:rPr>
        <w:t>r</w:t>
      </w:r>
      <w:r w:rsidRPr="00D6417C">
        <w:rPr>
          <w:w w:val="95"/>
        </w:rPr>
        <w:t>e</w:t>
      </w:r>
      <w:r w:rsidRPr="00D6417C">
        <w:rPr>
          <w:spacing w:val="-1"/>
          <w:w w:val="95"/>
        </w:rPr>
        <w:t xml:space="preserve"> </w:t>
      </w:r>
      <w:r w:rsidRPr="00D6417C">
        <w:rPr>
          <w:spacing w:val="-2"/>
          <w:w w:val="95"/>
        </w:rPr>
        <w:t>t</w:t>
      </w:r>
      <w:r w:rsidRPr="00D6417C">
        <w:rPr>
          <w:w w:val="95"/>
        </w:rPr>
        <w:t xml:space="preserve">o </w:t>
      </w:r>
      <w:r w:rsidRPr="00D6417C">
        <w:rPr>
          <w:spacing w:val="-6"/>
          <w:w w:val="95"/>
        </w:rPr>
        <w:t>r</w:t>
      </w:r>
      <w:r w:rsidRPr="00D6417C">
        <w:rPr>
          <w:spacing w:val="-3"/>
          <w:w w:val="95"/>
        </w:rPr>
        <w:t>ec</w:t>
      </w:r>
      <w:r w:rsidRPr="00D6417C">
        <w:rPr>
          <w:spacing w:val="-2"/>
          <w:w w:val="95"/>
        </w:rPr>
        <w:t>ogni</w:t>
      </w:r>
      <w:r w:rsidRPr="00D6417C">
        <w:rPr>
          <w:spacing w:val="-3"/>
          <w:w w:val="95"/>
        </w:rPr>
        <w:t>s</w:t>
      </w:r>
      <w:r w:rsidRPr="00D6417C">
        <w:rPr>
          <w:w w:val="95"/>
        </w:rPr>
        <w:t xml:space="preserve">e </w:t>
      </w:r>
      <w:r w:rsidRPr="00D6417C">
        <w:rPr>
          <w:spacing w:val="-2"/>
          <w:w w:val="95"/>
        </w:rPr>
        <w:t>ou</w:t>
      </w:r>
      <w:r w:rsidRPr="00D6417C">
        <w:rPr>
          <w:w w:val="95"/>
        </w:rPr>
        <w:t>r</w:t>
      </w:r>
      <w:r w:rsidRPr="00D6417C">
        <w:rPr>
          <w:spacing w:val="-1"/>
          <w:w w:val="95"/>
        </w:rPr>
        <w:t xml:space="preserve"> </w:t>
      </w:r>
      <w:r w:rsidRPr="00D6417C">
        <w:rPr>
          <w:spacing w:val="-3"/>
          <w:w w:val="95"/>
        </w:rPr>
        <w:t>ac</w:t>
      </w:r>
      <w:r w:rsidRPr="00D6417C">
        <w:rPr>
          <w:spacing w:val="-2"/>
          <w:w w:val="95"/>
        </w:rPr>
        <w:t>hi</w:t>
      </w:r>
      <w:r w:rsidRPr="00D6417C">
        <w:rPr>
          <w:spacing w:val="-3"/>
          <w:w w:val="95"/>
        </w:rPr>
        <w:t>eve</w:t>
      </w:r>
      <w:r w:rsidRPr="00D6417C">
        <w:rPr>
          <w:spacing w:val="-2"/>
          <w:w w:val="95"/>
        </w:rPr>
        <w:t>m</w:t>
      </w:r>
      <w:r w:rsidRPr="00D6417C">
        <w:rPr>
          <w:spacing w:val="-3"/>
          <w:w w:val="95"/>
        </w:rPr>
        <w:t>e</w:t>
      </w:r>
      <w:r w:rsidRPr="00D6417C">
        <w:rPr>
          <w:spacing w:val="-2"/>
          <w:w w:val="95"/>
        </w:rPr>
        <w:t>nt</w:t>
      </w:r>
      <w:r w:rsidRPr="00D6417C">
        <w:rPr>
          <w:w w:val="95"/>
        </w:rPr>
        <w:t xml:space="preserve">s </w:t>
      </w:r>
      <w:r w:rsidRPr="00D6417C">
        <w:rPr>
          <w:spacing w:val="-2"/>
          <w:w w:val="95"/>
        </w:rPr>
        <w:t>i</w:t>
      </w:r>
      <w:r w:rsidRPr="00D6417C">
        <w:rPr>
          <w:w w:val="95"/>
        </w:rPr>
        <w:t>n</w:t>
      </w:r>
      <w:r w:rsidRPr="00D6417C">
        <w:t xml:space="preserve">  </w:t>
      </w:r>
      <w:r w:rsidRPr="00D6417C">
        <w:rPr>
          <w:spacing w:val="-2"/>
          <w:w w:val="95"/>
        </w:rPr>
        <w:t>th</w:t>
      </w:r>
      <w:r w:rsidRPr="00D6417C">
        <w:rPr>
          <w:w w:val="95"/>
        </w:rPr>
        <w:t>e</w:t>
      </w:r>
      <w:r w:rsidRPr="00D6417C">
        <w:rPr>
          <w:spacing w:val="-12"/>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11"/>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11"/>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2"/>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11"/>
          <w:w w:val="95"/>
        </w:rPr>
        <w:t xml:space="preserve"> </w:t>
      </w:r>
      <w:r w:rsidRPr="00D6417C">
        <w:rPr>
          <w:spacing w:val="-2"/>
          <w:w w:val="95"/>
        </w:rPr>
        <w:t>h</w:t>
      </w:r>
      <w:r w:rsidRPr="00D6417C">
        <w:rPr>
          <w:spacing w:val="-3"/>
          <w:w w:val="95"/>
        </w:rPr>
        <w:t>a</w:t>
      </w:r>
      <w:r w:rsidRPr="00D6417C">
        <w:rPr>
          <w:w w:val="95"/>
        </w:rPr>
        <w:t>s</w:t>
      </w:r>
      <w:r w:rsidRPr="00D6417C">
        <w:rPr>
          <w:spacing w:val="-11"/>
          <w:w w:val="95"/>
        </w:rPr>
        <w:t xml:space="preserve"> </w:t>
      </w:r>
      <w:r w:rsidRPr="00D6417C">
        <w:rPr>
          <w:spacing w:val="-2"/>
          <w:w w:val="95"/>
        </w:rPr>
        <w:t>b</w:t>
      </w:r>
      <w:r w:rsidRPr="00D6417C">
        <w:rPr>
          <w:spacing w:val="-3"/>
          <w:w w:val="95"/>
        </w:rPr>
        <w:t>ee</w:t>
      </w:r>
      <w:r w:rsidRPr="00D6417C">
        <w:rPr>
          <w:w w:val="95"/>
        </w:rPr>
        <w:t>n</w:t>
      </w:r>
      <w:r w:rsidRPr="00D6417C">
        <w:t xml:space="preserve"> </w:t>
      </w:r>
      <w:r w:rsidRPr="00D6417C">
        <w:rPr>
          <w:spacing w:val="-2"/>
          <w:w w:val="95"/>
        </w:rPr>
        <w:t>publi</w:t>
      </w:r>
      <w:r w:rsidRPr="00D6417C">
        <w:rPr>
          <w:spacing w:val="-3"/>
          <w:w w:val="95"/>
        </w:rPr>
        <w:t>s</w:t>
      </w:r>
      <w:r w:rsidRPr="00D6417C">
        <w:rPr>
          <w:spacing w:val="-2"/>
          <w:w w:val="95"/>
        </w:rPr>
        <w:t>h</w:t>
      </w:r>
      <w:r w:rsidRPr="00D6417C">
        <w:rPr>
          <w:spacing w:val="-3"/>
          <w:w w:val="95"/>
        </w:rPr>
        <w:t>e</w:t>
      </w:r>
      <w:r w:rsidRPr="00D6417C">
        <w:rPr>
          <w:w w:val="95"/>
        </w:rPr>
        <w:t>d</w:t>
      </w:r>
      <w:r w:rsidRPr="00D6417C">
        <w:rPr>
          <w:spacing w:val="10"/>
          <w:w w:val="95"/>
        </w:rPr>
        <w:t xml:space="preserve"> </w:t>
      </w:r>
      <w:r w:rsidRPr="00D6417C">
        <w:rPr>
          <w:spacing w:val="-2"/>
          <w:w w:val="95"/>
        </w:rPr>
        <w:t>fo</w:t>
      </w:r>
      <w:r w:rsidRPr="00D6417C">
        <w:rPr>
          <w:w w:val="95"/>
        </w:rPr>
        <w:t>r</w:t>
      </w:r>
      <w:r w:rsidRPr="00D6417C">
        <w:rPr>
          <w:spacing w:val="10"/>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k</w:t>
      </w:r>
      <w:r w:rsidRPr="00D6417C">
        <w:rPr>
          <w:spacing w:val="-3"/>
          <w:w w:val="95"/>
        </w:rPr>
        <w:t>e</w:t>
      </w:r>
      <w:r w:rsidRPr="00D6417C">
        <w:rPr>
          <w:spacing w:val="-2"/>
          <w:w w:val="95"/>
        </w:rPr>
        <w:t>hold</w:t>
      </w:r>
      <w:r w:rsidRPr="00D6417C">
        <w:rPr>
          <w:spacing w:val="-3"/>
          <w:w w:val="95"/>
        </w:rPr>
        <w:t>e</w:t>
      </w:r>
      <w:r w:rsidRPr="00D6417C">
        <w:rPr>
          <w:spacing w:val="-2"/>
          <w:w w:val="95"/>
        </w:rPr>
        <w:t>r</w:t>
      </w:r>
      <w:r w:rsidRPr="00D6417C">
        <w:rPr>
          <w:w w:val="95"/>
        </w:rPr>
        <w:t>s</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spacing w:val="-2"/>
          <w:w w:val="95"/>
        </w:rPr>
        <w:t>f</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227"/>
        <w:rPr>
          <w:w w:val="95"/>
        </w:rPr>
      </w:pPr>
      <w:r w:rsidRPr="00D6417C">
        <w:rPr>
          <w:spacing w:val="-3"/>
          <w:w w:val="95"/>
        </w:rPr>
        <w:t>C</w:t>
      </w:r>
      <w:r w:rsidRPr="00D6417C">
        <w:rPr>
          <w:spacing w:val="-2"/>
          <w:w w:val="95"/>
        </w:rPr>
        <w:t>oll</w:t>
      </w:r>
      <w:r w:rsidRPr="00D6417C">
        <w:rPr>
          <w:spacing w:val="-3"/>
          <w:w w:val="95"/>
        </w:rPr>
        <w:t>a</w:t>
      </w:r>
      <w:r w:rsidRPr="00D6417C">
        <w:rPr>
          <w:spacing w:val="-2"/>
          <w:w w:val="95"/>
        </w:rPr>
        <w:t>bor</w:t>
      </w:r>
      <w:r w:rsidRPr="00D6417C">
        <w:rPr>
          <w:spacing w:val="-3"/>
          <w:w w:val="95"/>
        </w:rPr>
        <w:t>a</w:t>
      </w:r>
      <w:r w:rsidRPr="00D6417C">
        <w:rPr>
          <w:spacing w:val="-2"/>
          <w:w w:val="95"/>
        </w:rPr>
        <w:t>tio</w:t>
      </w:r>
      <w:r w:rsidRPr="00D6417C">
        <w:rPr>
          <w:w w:val="95"/>
        </w:rPr>
        <w:t>n</w:t>
      </w:r>
      <w:r w:rsidRPr="00D6417C">
        <w:rPr>
          <w:spacing w:val="-6"/>
          <w:w w:val="95"/>
        </w:rPr>
        <w:t xml:space="preserve"> </w:t>
      </w:r>
      <w:r w:rsidRPr="00D6417C">
        <w:rPr>
          <w:spacing w:val="-2"/>
          <w:w w:val="95"/>
        </w:rPr>
        <w:t>b</w:t>
      </w:r>
      <w:r w:rsidRPr="00D6417C">
        <w:rPr>
          <w:spacing w:val="-3"/>
          <w:w w:val="95"/>
        </w:rPr>
        <w:t>e</w:t>
      </w:r>
      <w:r w:rsidRPr="00D6417C">
        <w:rPr>
          <w:spacing w:val="-2"/>
          <w:w w:val="95"/>
        </w:rPr>
        <w:t>tw</w:t>
      </w:r>
      <w:r w:rsidRPr="00D6417C">
        <w:rPr>
          <w:spacing w:val="-3"/>
          <w:w w:val="95"/>
        </w:rPr>
        <w:t>ee</w:t>
      </w:r>
      <w:r w:rsidRPr="00D6417C">
        <w:rPr>
          <w:w w:val="95"/>
        </w:rPr>
        <w:t>n</w:t>
      </w:r>
      <w:r w:rsidRPr="00D6417C">
        <w:rPr>
          <w:spacing w:val="-6"/>
          <w:w w:val="95"/>
        </w:rPr>
        <w:t xml:space="preserve"> </w:t>
      </w:r>
      <w:r w:rsidRPr="00D6417C">
        <w:rPr>
          <w:spacing w:val="-3"/>
          <w:w w:val="95"/>
        </w:rPr>
        <w:t>DSE</w:t>
      </w:r>
      <w:r w:rsidRPr="00D6417C">
        <w:rPr>
          <w:w w:val="95"/>
        </w:rPr>
        <w:t>,</w:t>
      </w:r>
      <w:r w:rsidRPr="00D6417C">
        <w:rPr>
          <w:spacing w:val="-6"/>
          <w:w w:val="95"/>
        </w:rPr>
        <w:t xml:space="preserve"> </w:t>
      </w:r>
      <w:r w:rsidRPr="00D6417C">
        <w:rPr>
          <w:spacing w:val="-3"/>
          <w:w w:val="95"/>
        </w:rPr>
        <w:t>P</w:t>
      </w:r>
      <w:r w:rsidRPr="00D6417C">
        <w:rPr>
          <w:spacing w:val="-30"/>
          <w:w w:val="95"/>
        </w:rPr>
        <w:t>V</w:t>
      </w:r>
      <w:r w:rsidRPr="00D6417C">
        <w:rPr>
          <w:w w:val="95"/>
        </w:rPr>
        <w:t>,</w:t>
      </w:r>
      <w:r w:rsidRPr="00D6417C">
        <w:rPr>
          <w:spacing w:val="-5"/>
          <w:w w:val="95"/>
        </w:rPr>
        <w:t xml:space="preserve"> </w:t>
      </w:r>
      <w:r w:rsidRPr="00D6417C">
        <w:rPr>
          <w:spacing w:val="-3"/>
          <w:w w:val="95"/>
        </w:rPr>
        <w:t>C</w:t>
      </w:r>
      <w:r w:rsidRPr="00D6417C">
        <w:rPr>
          <w:spacing w:val="-2"/>
          <w:w w:val="95"/>
        </w:rPr>
        <w:t>MA</w:t>
      </w:r>
      <w:r w:rsidRPr="00D6417C">
        <w:rPr>
          <w:spacing w:val="-3"/>
          <w:w w:val="95"/>
        </w:rPr>
        <w:t>s</w:t>
      </w:r>
      <w:r w:rsidRPr="00D6417C">
        <w:rPr>
          <w:w w:val="95"/>
        </w:rPr>
        <w:t>,</w:t>
      </w:r>
      <w:r w:rsidRPr="00D6417C">
        <w:rPr>
          <w:spacing w:val="-6"/>
          <w:w w:val="95"/>
        </w:rPr>
        <w:t xml:space="preserve"> </w:t>
      </w:r>
      <w:r w:rsidRPr="00D6417C">
        <w:rPr>
          <w:spacing w:val="-3"/>
          <w:w w:val="95"/>
        </w:rPr>
        <w:t>DPI</w:t>
      </w:r>
      <w:r w:rsidRPr="00D6417C">
        <w:rPr>
          <w:w w:val="95"/>
        </w:rPr>
        <w:t>,</w:t>
      </w:r>
      <w:r w:rsidRPr="00D6417C">
        <w:rPr>
          <w:spacing w:val="-6"/>
          <w:w w:val="95"/>
        </w:rPr>
        <w:t xml:space="preserve"> </w:t>
      </w:r>
      <w:r w:rsidRPr="00D6417C">
        <w:rPr>
          <w:spacing w:val="-3"/>
          <w:w w:val="95"/>
        </w:rPr>
        <w:t>La</w:t>
      </w:r>
      <w:r w:rsidRPr="00D6417C">
        <w:rPr>
          <w:spacing w:val="-2"/>
          <w:w w:val="95"/>
        </w:rPr>
        <w:t>nd</w:t>
      </w:r>
      <w:r w:rsidRPr="00D6417C">
        <w:rPr>
          <w:spacing w:val="-3"/>
          <w:w w:val="95"/>
        </w:rPr>
        <w:t>ca</w:t>
      </w:r>
      <w:r w:rsidRPr="00D6417C">
        <w:rPr>
          <w:spacing w:val="-6"/>
          <w:w w:val="95"/>
        </w:rPr>
        <w:t>r</w:t>
      </w:r>
      <w:r w:rsidRPr="00D6417C">
        <w:rPr>
          <w:w w:val="95"/>
        </w:rPr>
        <w:t>e</w:t>
      </w:r>
      <w:r w:rsidRPr="00D6417C">
        <w:rPr>
          <w:spacing w:val="-6"/>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lo</w:t>
      </w:r>
      <w:r w:rsidRPr="00D6417C">
        <w:rPr>
          <w:spacing w:val="-3"/>
          <w:w w:val="95"/>
        </w:rPr>
        <w:t>ca</w:t>
      </w:r>
      <w:r w:rsidRPr="00D6417C">
        <w:rPr>
          <w:w w:val="95"/>
        </w:rPr>
        <w:t>l</w:t>
      </w:r>
      <w:r w:rsidRPr="00D6417C">
        <w:rPr>
          <w:spacing w:val="-6"/>
          <w:w w:val="95"/>
        </w:rPr>
        <w:t xml:space="preserve"> </w:t>
      </w:r>
      <w:r w:rsidRPr="00D6417C">
        <w:rPr>
          <w:spacing w:val="-2"/>
          <w:w w:val="95"/>
        </w:rPr>
        <w:t>go</w:t>
      </w:r>
      <w:r w:rsidRPr="00D6417C">
        <w:rPr>
          <w:spacing w:val="-3"/>
          <w:w w:val="95"/>
        </w:rPr>
        <w:t>ve</w:t>
      </w:r>
      <w:r w:rsidRPr="00D6417C">
        <w:rPr>
          <w:w w:val="95"/>
        </w:rPr>
        <w:t>r</w:t>
      </w:r>
      <w:r w:rsidRPr="00D6417C">
        <w:rPr>
          <w:spacing w:val="-2"/>
          <w:w w:val="95"/>
        </w:rPr>
        <w:t>nm</w:t>
      </w:r>
      <w:r w:rsidRPr="00D6417C">
        <w:rPr>
          <w:spacing w:val="-3"/>
          <w:w w:val="95"/>
        </w:rPr>
        <w:t>e</w:t>
      </w:r>
      <w:r w:rsidRPr="00D6417C">
        <w:rPr>
          <w:spacing w:val="-2"/>
          <w:w w:val="95"/>
        </w:rPr>
        <w:t>n</w:t>
      </w:r>
      <w:r w:rsidRPr="00D6417C">
        <w:rPr>
          <w:w w:val="95"/>
        </w:rPr>
        <w:t>t</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6"/>
          <w:w w:val="95"/>
        </w:rPr>
        <w:t xml:space="preserve"> </w:t>
      </w:r>
      <w:r w:rsidRPr="00D6417C">
        <w:rPr>
          <w:spacing w:val="-3"/>
          <w:w w:val="95"/>
        </w:rPr>
        <w:t>c</w:t>
      </w:r>
      <w:r w:rsidRPr="00D6417C">
        <w:rPr>
          <w:spacing w:val="-2"/>
          <w:w w:val="95"/>
        </w:rPr>
        <w:t>riti</w:t>
      </w:r>
      <w:r w:rsidRPr="00D6417C">
        <w:rPr>
          <w:spacing w:val="-3"/>
          <w:w w:val="95"/>
        </w:rPr>
        <w:t>ca</w:t>
      </w:r>
      <w:r w:rsidRPr="00D6417C">
        <w:rPr>
          <w:w w:val="95"/>
        </w:rPr>
        <w:t>l</w:t>
      </w:r>
      <w:r w:rsidRPr="00D6417C">
        <w:rPr>
          <w:spacing w:val="-5"/>
          <w:w w:val="95"/>
        </w:rPr>
        <w:t xml:space="preserve"> </w:t>
      </w:r>
      <w:r w:rsidRPr="00D6417C">
        <w:rPr>
          <w:spacing w:val="-2"/>
          <w:w w:val="95"/>
        </w:rPr>
        <w:t>i</w:t>
      </w:r>
      <w:r w:rsidRPr="00D6417C">
        <w:rPr>
          <w:w w:val="95"/>
        </w:rPr>
        <w:t>n</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s</w:t>
      </w:r>
      <w:r w:rsidRPr="00D6417C">
        <w:rPr>
          <w:spacing w:val="-2"/>
          <w:w w:val="95"/>
        </w:rPr>
        <w:t>u</w:t>
      </w:r>
      <w:r w:rsidRPr="00D6417C">
        <w:rPr>
          <w:spacing w:val="-3"/>
          <w:w w:val="95"/>
        </w:rPr>
        <w:t>ccess</w:t>
      </w:r>
      <w:r w:rsidRPr="00D6417C">
        <w:rPr>
          <w:spacing w:val="-2"/>
          <w:w w:val="95"/>
        </w:rPr>
        <w:t>fu</w:t>
      </w:r>
      <w:r w:rsidRPr="00D6417C">
        <w:rPr>
          <w:w w:val="95"/>
        </w:rPr>
        <w:t>l</w:t>
      </w:r>
      <w:r w:rsidRPr="00D6417C">
        <w:t xml:space="preserve"> </w:t>
      </w:r>
      <w:r w:rsidRPr="00D6417C">
        <w:rPr>
          <w:spacing w:val="-2"/>
          <w:w w:val="95"/>
        </w:rPr>
        <w:t>d</w:t>
      </w:r>
      <w:r w:rsidRPr="00D6417C">
        <w:rPr>
          <w:spacing w:val="-3"/>
          <w:w w:val="95"/>
        </w:rPr>
        <w:t>e</w:t>
      </w:r>
      <w:r w:rsidRPr="00D6417C">
        <w:rPr>
          <w:spacing w:val="-2"/>
          <w:w w:val="95"/>
        </w:rPr>
        <w:t>li</w:t>
      </w:r>
      <w:r w:rsidRPr="00D6417C">
        <w:rPr>
          <w:spacing w:val="-3"/>
          <w:w w:val="95"/>
        </w:rPr>
        <w:t>ve</w:t>
      </w:r>
      <w:r w:rsidRPr="00D6417C">
        <w:rPr>
          <w:spacing w:val="-2"/>
          <w:w w:val="95"/>
        </w:rPr>
        <w:t>r</w:t>
      </w:r>
      <w:r w:rsidRPr="00D6417C">
        <w:rPr>
          <w:w w:val="95"/>
        </w:rPr>
        <w:t>y</w:t>
      </w:r>
      <w:r w:rsidRPr="00D6417C">
        <w:rPr>
          <w:spacing w:val="-8"/>
          <w:w w:val="95"/>
        </w:rPr>
        <w:t xml:space="preserve"> </w:t>
      </w:r>
      <w:r w:rsidRPr="00D6417C">
        <w:rPr>
          <w:spacing w:val="-2"/>
          <w:w w:val="95"/>
        </w:rPr>
        <w:t>o</w:t>
      </w:r>
      <w:r w:rsidRPr="00D6417C">
        <w:rPr>
          <w:w w:val="95"/>
        </w:rPr>
        <w:t>f</w:t>
      </w:r>
      <w:r w:rsidRPr="00D6417C">
        <w:rPr>
          <w:spacing w:val="-9"/>
          <w:w w:val="95"/>
        </w:rPr>
        <w:t xml:space="preserve"> </w:t>
      </w:r>
      <w:r w:rsidRPr="00D6417C">
        <w:rPr>
          <w:spacing w:val="-2"/>
          <w:w w:val="95"/>
        </w:rPr>
        <w:t>thi</w:t>
      </w:r>
      <w:r w:rsidRPr="00D6417C">
        <w:rPr>
          <w:w w:val="95"/>
        </w:rPr>
        <w:t>s</w:t>
      </w:r>
      <w:r w:rsidRPr="00D6417C">
        <w:rPr>
          <w:spacing w:val="-8"/>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8"/>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8"/>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227" w:right="1221"/>
      </w:pPr>
      <w:r w:rsidRPr="00D6417C">
        <w:rPr>
          <w:spacing w:val="-3"/>
        </w:rPr>
        <w:t>O</w:t>
      </w:r>
      <w:r w:rsidRPr="00D6417C">
        <w:rPr>
          <w:spacing w:val="-2"/>
        </w:rPr>
        <w:t>ngoin</w:t>
      </w:r>
      <w:r w:rsidRPr="00D6417C">
        <w:t>g</w:t>
      </w:r>
      <w:r w:rsidRPr="00D6417C">
        <w:rPr>
          <w:spacing w:val="-20"/>
        </w:rPr>
        <w:t xml:space="preserve"> </w:t>
      </w:r>
      <w:r w:rsidRPr="00D6417C">
        <w:rPr>
          <w:spacing w:val="-2"/>
        </w:rPr>
        <w:t>p</w:t>
      </w:r>
      <w:r w:rsidRPr="00D6417C">
        <w:rPr>
          <w:spacing w:val="-6"/>
        </w:rPr>
        <w:t>r</w:t>
      </w:r>
      <w:r w:rsidRPr="00D6417C">
        <w:rPr>
          <w:spacing w:val="-2"/>
        </w:rPr>
        <w:t>oj</w:t>
      </w:r>
      <w:r w:rsidRPr="00D6417C">
        <w:rPr>
          <w:spacing w:val="-3"/>
        </w:rPr>
        <w:t>ec</w:t>
      </w:r>
      <w:r w:rsidRPr="00D6417C">
        <w:t>t</w:t>
      </w:r>
      <w:r w:rsidRPr="00D6417C">
        <w:rPr>
          <w:spacing w:val="-19"/>
        </w:rPr>
        <w:t xml:space="preserve"> </w:t>
      </w:r>
      <w:r w:rsidRPr="00D6417C">
        <w:rPr>
          <w:spacing w:val="-2"/>
        </w:rPr>
        <w:t>m</w:t>
      </w:r>
      <w:r w:rsidRPr="00D6417C">
        <w:rPr>
          <w:spacing w:val="-3"/>
        </w:rPr>
        <w:t>a</w:t>
      </w:r>
      <w:r w:rsidRPr="00D6417C">
        <w:rPr>
          <w:spacing w:val="-2"/>
        </w:rPr>
        <w:t>n</w:t>
      </w:r>
      <w:r w:rsidRPr="00D6417C">
        <w:rPr>
          <w:spacing w:val="-3"/>
        </w:rPr>
        <w:t>a</w:t>
      </w:r>
      <w:r w:rsidRPr="00D6417C">
        <w:rPr>
          <w:spacing w:val="-2"/>
        </w:rPr>
        <w:t>g</w:t>
      </w:r>
      <w:r w:rsidRPr="00D6417C">
        <w:rPr>
          <w:spacing w:val="-3"/>
        </w:rPr>
        <w:t>e</w:t>
      </w:r>
      <w:r w:rsidRPr="00D6417C">
        <w:rPr>
          <w:spacing w:val="-2"/>
        </w:rPr>
        <w:t>m</w:t>
      </w:r>
      <w:r w:rsidRPr="00D6417C">
        <w:rPr>
          <w:spacing w:val="-3"/>
        </w:rPr>
        <w:t>e</w:t>
      </w:r>
      <w:r w:rsidRPr="00D6417C">
        <w:rPr>
          <w:spacing w:val="-2"/>
        </w:rPr>
        <w:t>n</w:t>
      </w:r>
      <w:r w:rsidRPr="00D6417C">
        <w:t>t</w:t>
      </w:r>
      <w:r w:rsidRPr="00D6417C">
        <w:rPr>
          <w:spacing w:val="-20"/>
        </w:rPr>
        <w:t xml:space="preserve"> </w:t>
      </w:r>
      <w:r w:rsidRPr="00D6417C">
        <w:rPr>
          <w:spacing w:val="-3"/>
        </w:rPr>
        <w:t>s</w:t>
      </w:r>
      <w:r w:rsidRPr="00D6417C">
        <w:rPr>
          <w:spacing w:val="-2"/>
        </w:rPr>
        <w:t>uppor</w:t>
      </w:r>
      <w:r w:rsidRPr="00D6417C">
        <w:t>t</w:t>
      </w:r>
      <w:r w:rsidRPr="00D6417C">
        <w:rPr>
          <w:spacing w:val="-19"/>
        </w:rPr>
        <w:t xml:space="preserve"> </w:t>
      </w:r>
      <w:r w:rsidRPr="00D6417C">
        <w:rPr>
          <w:spacing w:val="-2"/>
        </w:rPr>
        <w:t>w</w:t>
      </w:r>
      <w:r w:rsidRPr="00D6417C">
        <w:rPr>
          <w:spacing w:val="-3"/>
        </w:rPr>
        <w:t>a</w:t>
      </w:r>
      <w:r w:rsidRPr="00D6417C">
        <w:t>s</w:t>
      </w:r>
      <w:r w:rsidRPr="00D6417C">
        <w:rPr>
          <w:spacing w:val="-19"/>
        </w:rPr>
        <w:t xml:space="preserve"> </w:t>
      </w:r>
      <w:r w:rsidRPr="00D6417C">
        <w:rPr>
          <w:spacing w:val="-2"/>
        </w:rPr>
        <w:t>p</w:t>
      </w:r>
      <w:r w:rsidRPr="00D6417C">
        <w:rPr>
          <w:spacing w:val="-6"/>
        </w:rPr>
        <w:t>r</w:t>
      </w:r>
      <w:r w:rsidRPr="00D6417C">
        <w:rPr>
          <w:spacing w:val="-2"/>
        </w:rPr>
        <w:t>o</w:t>
      </w:r>
      <w:r w:rsidRPr="00D6417C">
        <w:rPr>
          <w:spacing w:val="-3"/>
        </w:rPr>
        <w:t>v</w:t>
      </w:r>
      <w:r w:rsidRPr="00D6417C">
        <w:rPr>
          <w:spacing w:val="-2"/>
        </w:rPr>
        <w:t>id</w:t>
      </w:r>
      <w:r w:rsidRPr="00D6417C">
        <w:rPr>
          <w:spacing w:val="-3"/>
        </w:rPr>
        <w:t>e</w:t>
      </w:r>
      <w:r w:rsidRPr="00D6417C">
        <w:t>d</w:t>
      </w:r>
      <w:r w:rsidRPr="00D6417C">
        <w:rPr>
          <w:spacing w:val="-20"/>
        </w:rPr>
        <w:t xml:space="preserve"> </w:t>
      </w:r>
      <w:r w:rsidRPr="00D6417C">
        <w:rPr>
          <w:spacing w:val="-2"/>
        </w:rPr>
        <w:t>po</w:t>
      </w:r>
      <w:r w:rsidRPr="00D6417C">
        <w:rPr>
          <w:spacing w:val="-3"/>
        </w:rPr>
        <w:t>s</w:t>
      </w:r>
      <w:r w:rsidRPr="00D6417C">
        <w:t>t</w:t>
      </w:r>
      <w:r w:rsidRPr="00D6417C">
        <w:rPr>
          <w:spacing w:val="-19"/>
        </w:rPr>
        <w:t xml:space="preserve"> </w:t>
      </w:r>
      <w:r w:rsidRPr="00D6417C">
        <w:rPr>
          <w:spacing w:val="-2"/>
        </w:rPr>
        <w:t>3</w:t>
      </w:r>
      <w:r w:rsidRPr="00D6417C">
        <w:t>0</w:t>
      </w:r>
      <w:r w:rsidRPr="00D6417C">
        <w:rPr>
          <w:spacing w:val="-20"/>
        </w:rPr>
        <w:t xml:space="preserve"> </w:t>
      </w:r>
      <w:r w:rsidRPr="00D6417C">
        <w:rPr>
          <w:spacing w:val="-3"/>
        </w:rPr>
        <w:t>J</w:t>
      </w:r>
      <w:r w:rsidRPr="00D6417C">
        <w:rPr>
          <w:spacing w:val="-2"/>
        </w:rPr>
        <w:t>un</w:t>
      </w:r>
      <w:r w:rsidRPr="00D6417C">
        <w:rPr>
          <w:spacing w:val="-3"/>
        </w:rPr>
        <w:t>e</w:t>
      </w:r>
      <w:r w:rsidRPr="00D6417C">
        <w:t>,</w:t>
      </w:r>
      <w:r w:rsidRPr="00D6417C">
        <w:rPr>
          <w:spacing w:val="-19"/>
        </w:rPr>
        <w:t xml:space="preserve"> </w:t>
      </w:r>
      <w:r w:rsidRPr="00D6417C">
        <w:rPr>
          <w:spacing w:val="-2"/>
        </w:rPr>
        <w:t>2008</w:t>
      </w:r>
      <w:r w:rsidRPr="00D6417C">
        <w:t>,</w:t>
      </w:r>
      <w:r w:rsidRPr="00D6417C">
        <w:rPr>
          <w:spacing w:val="-19"/>
        </w:rPr>
        <w:t xml:space="preserve"> </w:t>
      </w:r>
      <w:r w:rsidRPr="00D6417C">
        <w:rPr>
          <w:spacing w:val="-2"/>
        </w:rPr>
        <w:t>t</w:t>
      </w:r>
      <w:r w:rsidRPr="00D6417C">
        <w:t>o</w:t>
      </w:r>
      <w:r w:rsidRPr="00D6417C">
        <w:rPr>
          <w:spacing w:val="-20"/>
        </w:rPr>
        <w:t xml:space="preserve"> </w:t>
      </w:r>
      <w:r w:rsidRPr="00D6417C">
        <w:rPr>
          <w:spacing w:val="-3"/>
        </w:rPr>
        <w:t>C</w:t>
      </w:r>
      <w:r w:rsidRPr="00D6417C">
        <w:rPr>
          <w:spacing w:val="-2"/>
        </w:rPr>
        <w:t>ommitt</w:t>
      </w:r>
      <w:r w:rsidRPr="00D6417C">
        <w:rPr>
          <w:spacing w:val="-3"/>
        </w:rPr>
        <w:t>ee</w:t>
      </w:r>
      <w:r w:rsidRPr="00D6417C">
        <w:t>s</w:t>
      </w:r>
      <w:r w:rsidRPr="00D6417C">
        <w:rPr>
          <w:spacing w:val="-19"/>
        </w:rPr>
        <w:t xml:space="preserve"> </w:t>
      </w:r>
      <w:r w:rsidRPr="00D6417C">
        <w:rPr>
          <w:spacing w:val="-2"/>
        </w:rPr>
        <w:t>o</w:t>
      </w:r>
      <w:r w:rsidRPr="00D6417C">
        <w:t>f</w:t>
      </w:r>
      <w:r w:rsidRPr="00D6417C">
        <w:rPr>
          <w:w w:val="119"/>
        </w:rPr>
        <w:t xml:space="preserve"> </w:t>
      </w:r>
      <w:r w:rsidRPr="00D6417C">
        <w:rPr>
          <w:spacing w:val="-2"/>
        </w:rPr>
        <w:t>M</w:t>
      </w:r>
      <w:r w:rsidRPr="00D6417C">
        <w:rPr>
          <w:spacing w:val="-3"/>
        </w:rPr>
        <w:t>a</w:t>
      </w:r>
      <w:r w:rsidRPr="00D6417C">
        <w:rPr>
          <w:spacing w:val="-2"/>
        </w:rPr>
        <w:t>n</w:t>
      </w:r>
      <w:r w:rsidRPr="00D6417C">
        <w:rPr>
          <w:spacing w:val="-3"/>
        </w:rPr>
        <w:t>a</w:t>
      </w:r>
      <w:r w:rsidRPr="00D6417C">
        <w:rPr>
          <w:spacing w:val="-2"/>
        </w:rPr>
        <w:t>g</w:t>
      </w:r>
      <w:r w:rsidRPr="00D6417C">
        <w:rPr>
          <w:spacing w:val="-3"/>
        </w:rPr>
        <w:t>e</w:t>
      </w:r>
      <w:r w:rsidRPr="00D6417C">
        <w:rPr>
          <w:spacing w:val="-2"/>
        </w:rPr>
        <w:t>m</w:t>
      </w:r>
      <w:r w:rsidRPr="00D6417C">
        <w:rPr>
          <w:spacing w:val="-3"/>
        </w:rPr>
        <w:t>e</w:t>
      </w:r>
      <w:r w:rsidRPr="00D6417C">
        <w:rPr>
          <w:spacing w:val="-2"/>
        </w:rPr>
        <w:t>nt</w:t>
      </w:r>
      <w:r w:rsidRPr="00D6417C">
        <w:t>,</w:t>
      </w:r>
      <w:r w:rsidRPr="00D6417C">
        <w:rPr>
          <w:spacing w:val="-15"/>
        </w:rPr>
        <w:t xml:space="preserve"> </w:t>
      </w:r>
      <w:r w:rsidRPr="00D6417C">
        <w:rPr>
          <w:spacing w:val="-2"/>
        </w:rPr>
        <w:t>t</w:t>
      </w:r>
      <w:r w:rsidRPr="00D6417C">
        <w:t>o</w:t>
      </w:r>
      <w:r w:rsidRPr="00D6417C">
        <w:rPr>
          <w:spacing w:val="-14"/>
        </w:rPr>
        <w:t xml:space="preserve"> </w:t>
      </w:r>
      <w:r w:rsidRPr="00D6417C">
        <w:rPr>
          <w:spacing w:val="-2"/>
        </w:rPr>
        <w:t>f</w:t>
      </w:r>
      <w:r w:rsidRPr="00D6417C">
        <w:rPr>
          <w:spacing w:val="-3"/>
        </w:rPr>
        <w:t>ac</w:t>
      </w:r>
      <w:r w:rsidRPr="00D6417C">
        <w:rPr>
          <w:spacing w:val="-2"/>
        </w:rPr>
        <w:t>ilit</w:t>
      </w:r>
      <w:r w:rsidRPr="00D6417C">
        <w:rPr>
          <w:spacing w:val="-3"/>
        </w:rPr>
        <w:t>a</w:t>
      </w:r>
      <w:r w:rsidRPr="00D6417C">
        <w:rPr>
          <w:spacing w:val="-2"/>
        </w:rPr>
        <w:t>t</w:t>
      </w:r>
      <w:r w:rsidRPr="00D6417C">
        <w:t>e</w:t>
      </w:r>
      <w:r w:rsidRPr="00D6417C">
        <w:rPr>
          <w:spacing w:val="-14"/>
        </w:rPr>
        <w:t xml:space="preserve"> </w:t>
      </w:r>
      <w:r w:rsidRPr="00D6417C">
        <w:t>f</w:t>
      </w:r>
      <w:r w:rsidRPr="00D6417C">
        <w:rPr>
          <w:spacing w:val="-2"/>
        </w:rPr>
        <w:t>in</w:t>
      </w:r>
      <w:r w:rsidRPr="00D6417C">
        <w:rPr>
          <w:spacing w:val="-3"/>
        </w:rPr>
        <w:t>a</w:t>
      </w:r>
      <w:r w:rsidRPr="00D6417C">
        <w:t>l</w:t>
      </w:r>
      <w:r w:rsidRPr="00D6417C">
        <w:rPr>
          <w:spacing w:val="-15"/>
        </w:rPr>
        <w:t xml:space="preserve"> </w:t>
      </w:r>
      <w:r w:rsidRPr="00D6417C">
        <w:rPr>
          <w:spacing w:val="-2"/>
        </w:rPr>
        <w:t>p</w:t>
      </w:r>
      <w:r w:rsidRPr="00D6417C">
        <w:rPr>
          <w:spacing w:val="-6"/>
        </w:rPr>
        <w:t>r</w:t>
      </w:r>
      <w:r w:rsidRPr="00D6417C">
        <w:rPr>
          <w:spacing w:val="-2"/>
        </w:rPr>
        <w:t>oj</w:t>
      </w:r>
      <w:r w:rsidRPr="00D6417C">
        <w:rPr>
          <w:spacing w:val="-3"/>
        </w:rPr>
        <w:t>ec</w:t>
      </w:r>
      <w:r w:rsidRPr="00D6417C">
        <w:t>t</w:t>
      </w:r>
      <w:r w:rsidRPr="00D6417C">
        <w:rPr>
          <w:spacing w:val="-14"/>
        </w:rPr>
        <w:t xml:space="preserve"> </w:t>
      </w:r>
      <w:r w:rsidRPr="00D6417C">
        <w:rPr>
          <w:spacing w:val="-3"/>
        </w:rPr>
        <w:t>c</w:t>
      </w:r>
      <w:r w:rsidRPr="00D6417C">
        <w:rPr>
          <w:spacing w:val="-2"/>
        </w:rPr>
        <w:t>ompl</w:t>
      </w:r>
      <w:r w:rsidRPr="00D6417C">
        <w:rPr>
          <w:spacing w:val="-3"/>
        </w:rPr>
        <w:t>e</w:t>
      </w:r>
      <w:r w:rsidRPr="00D6417C">
        <w:rPr>
          <w:spacing w:val="-2"/>
        </w:rPr>
        <w:t>tion</w:t>
      </w:r>
      <w:r w:rsidRPr="00D6417C">
        <w:t>.</w:t>
      </w:r>
    </w:p>
    <w:p w:rsidR="00D6417C" w:rsidRPr="00D6417C" w:rsidRDefault="00D6417C">
      <w:pPr>
        <w:pStyle w:val="BodyText"/>
        <w:kinsoku w:val="0"/>
        <w:overflowPunct w:val="0"/>
        <w:spacing w:line="292" w:lineRule="auto"/>
        <w:ind w:left="1227" w:right="1221"/>
        <w:sectPr w:rsidR="00D6417C" w:rsidRPr="00D6417C">
          <w:headerReference w:type="even" r:id="rId24"/>
          <w:headerReference w:type="default" r:id="rId25"/>
          <w:pgSz w:w="11906" w:h="16840"/>
          <w:pgMar w:top="1560" w:right="1480" w:bottom="960" w:left="360" w:header="0" w:footer="774" w:gutter="0"/>
          <w:cols w:space="720"/>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Heading2"/>
        <w:kinsoku w:val="0"/>
        <w:overflowPunct w:val="0"/>
        <w:ind w:left="1587" w:firstLine="0"/>
        <w:rPr>
          <w:b w:val="0"/>
          <w:bCs w:val="0"/>
        </w:rPr>
      </w:pPr>
      <w:r w:rsidRPr="00D6417C">
        <w:rPr>
          <w:spacing w:val="-3"/>
          <w:w w:val="90"/>
        </w:rPr>
        <w:t>1.</w:t>
      </w:r>
      <w:r w:rsidRPr="00D6417C">
        <w:rPr>
          <w:w w:val="90"/>
        </w:rPr>
        <w:t xml:space="preserve">1 </w:t>
      </w:r>
      <w:r w:rsidRPr="00D6417C">
        <w:rPr>
          <w:spacing w:val="18"/>
          <w:w w:val="90"/>
        </w:rPr>
        <w:t xml:space="preserve"> </w:t>
      </w:r>
      <w:r w:rsidRPr="00D6417C">
        <w:rPr>
          <w:spacing w:val="-4"/>
          <w:w w:val="90"/>
        </w:rPr>
        <w:t>S</w:t>
      </w:r>
      <w:r w:rsidRPr="00D6417C">
        <w:rPr>
          <w:spacing w:val="-3"/>
          <w:w w:val="90"/>
        </w:rPr>
        <w:t>T</w:t>
      </w:r>
      <w:r w:rsidRPr="00D6417C">
        <w:rPr>
          <w:spacing w:val="-4"/>
          <w:w w:val="90"/>
        </w:rPr>
        <w:t>R</w:t>
      </w:r>
      <w:r w:rsidRPr="00D6417C">
        <w:rPr>
          <w:spacing w:val="-20"/>
          <w:w w:val="90"/>
        </w:rPr>
        <w:t>A</w:t>
      </w:r>
      <w:r w:rsidRPr="00D6417C">
        <w:rPr>
          <w:spacing w:val="-3"/>
          <w:w w:val="90"/>
        </w:rPr>
        <w:t>T</w:t>
      </w:r>
      <w:r w:rsidRPr="00D6417C">
        <w:rPr>
          <w:spacing w:val="-4"/>
          <w:w w:val="90"/>
        </w:rPr>
        <w:t>E</w:t>
      </w:r>
      <w:r w:rsidRPr="00D6417C">
        <w:rPr>
          <w:spacing w:val="-3"/>
          <w:w w:val="90"/>
        </w:rPr>
        <w:t>G</w:t>
      </w:r>
      <w:r>
        <w:rPr>
          <w:spacing w:val="-3"/>
          <w:w w:val="90"/>
        </w:rPr>
        <w:t>I</w:t>
      </w:r>
      <w:r w:rsidRPr="00D6417C">
        <w:rPr>
          <w:spacing w:val="-4"/>
          <w:w w:val="90"/>
        </w:rPr>
        <w:t>ES</w:t>
      </w:r>
      <w:r w:rsidRPr="00D6417C">
        <w:rPr>
          <w:w w:val="90"/>
        </w:rPr>
        <w:t>,</w:t>
      </w:r>
      <w:r w:rsidRPr="00D6417C">
        <w:rPr>
          <w:spacing w:val="9"/>
          <w:w w:val="90"/>
        </w:rPr>
        <w:t xml:space="preserve"> </w:t>
      </w:r>
      <w:r w:rsidRPr="00D6417C">
        <w:rPr>
          <w:spacing w:val="-3"/>
          <w:w w:val="90"/>
        </w:rPr>
        <w:t>O</w:t>
      </w:r>
      <w:r w:rsidRPr="00D6417C">
        <w:rPr>
          <w:spacing w:val="-4"/>
          <w:w w:val="90"/>
        </w:rPr>
        <w:t>BJEC</w:t>
      </w:r>
      <w:r w:rsidRPr="00D6417C">
        <w:rPr>
          <w:spacing w:val="-3"/>
          <w:w w:val="90"/>
        </w:rPr>
        <w:t>T</w:t>
      </w:r>
      <w:r>
        <w:rPr>
          <w:spacing w:val="-3"/>
          <w:w w:val="90"/>
        </w:rPr>
        <w:t>I</w:t>
      </w:r>
      <w:r w:rsidRPr="00D6417C">
        <w:rPr>
          <w:spacing w:val="-3"/>
          <w:w w:val="90"/>
        </w:rPr>
        <w:t>V</w:t>
      </w:r>
      <w:r w:rsidRPr="00D6417C">
        <w:rPr>
          <w:spacing w:val="-4"/>
          <w:w w:val="90"/>
        </w:rPr>
        <w:t>E</w:t>
      </w:r>
      <w:r w:rsidRPr="00D6417C">
        <w:rPr>
          <w:w w:val="90"/>
        </w:rPr>
        <w:t>S</w:t>
      </w:r>
      <w:r w:rsidRPr="00D6417C">
        <w:rPr>
          <w:spacing w:val="9"/>
          <w:w w:val="90"/>
        </w:rPr>
        <w:t xml:space="preserve"> </w:t>
      </w:r>
      <w:r w:rsidRPr="00D6417C">
        <w:rPr>
          <w:spacing w:val="-3"/>
          <w:w w:val="90"/>
        </w:rPr>
        <w:t>AN</w:t>
      </w:r>
      <w:r w:rsidRPr="00D6417C">
        <w:rPr>
          <w:w w:val="90"/>
        </w:rPr>
        <w:t>D</w:t>
      </w:r>
      <w:r w:rsidRPr="00D6417C">
        <w:rPr>
          <w:spacing w:val="8"/>
          <w:w w:val="90"/>
        </w:rPr>
        <w:t xml:space="preserve"> </w:t>
      </w:r>
      <w:r w:rsidRPr="00D6417C">
        <w:rPr>
          <w:spacing w:val="-4"/>
          <w:w w:val="90"/>
        </w:rPr>
        <w:t>SC</w:t>
      </w:r>
      <w:r w:rsidRPr="00D6417C">
        <w:rPr>
          <w:spacing w:val="-3"/>
          <w:w w:val="90"/>
        </w:rPr>
        <w:t>O</w:t>
      </w:r>
      <w:r w:rsidRPr="00D6417C">
        <w:rPr>
          <w:spacing w:val="-4"/>
          <w:w w:val="90"/>
        </w:rPr>
        <w:t>P</w:t>
      </w:r>
      <w:r w:rsidRPr="00D6417C">
        <w:rPr>
          <w:w w:val="90"/>
        </w:rPr>
        <w:t>E</w:t>
      </w:r>
      <w:r w:rsidRPr="00D6417C">
        <w:rPr>
          <w:spacing w:val="9"/>
          <w:w w:val="90"/>
        </w:rPr>
        <w:t xml:space="preserve"> </w:t>
      </w:r>
      <w:r w:rsidRPr="00D6417C">
        <w:rPr>
          <w:spacing w:val="-3"/>
          <w:w w:val="90"/>
        </w:rPr>
        <w:t>O</w:t>
      </w:r>
      <w:r w:rsidRPr="00D6417C">
        <w:rPr>
          <w:w w:val="90"/>
        </w:rPr>
        <w:t>F</w:t>
      </w:r>
      <w:r w:rsidRPr="00D6417C">
        <w:rPr>
          <w:spacing w:val="9"/>
          <w:w w:val="90"/>
        </w:rPr>
        <w:t xml:space="preserve"> </w:t>
      </w:r>
      <w:r w:rsidRPr="00D6417C">
        <w:rPr>
          <w:spacing w:val="-3"/>
          <w:w w:val="90"/>
        </w:rPr>
        <w:t>T</w:t>
      </w:r>
      <w:r>
        <w:rPr>
          <w:spacing w:val="-3"/>
          <w:w w:val="90"/>
        </w:rPr>
        <w:t>H</w:t>
      </w:r>
      <w:r w:rsidRPr="00D6417C">
        <w:rPr>
          <w:w w:val="90"/>
        </w:rPr>
        <w:t>E</w:t>
      </w:r>
      <w:r w:rsidRPr="00D6417C">
        <w:rPr>
          <w:spacing w:val="9"/>
          <w:w w:val="90"/>
        </w:rPr>
        <w:t xml:space="preserve"> </w:t>
      </w:r>
      <w:r w:rsidRPr="00D6417C">
        <w:rPr>
          <w:spacing w:val="-4"/>
          <w:w w:val="90"/>
        </w:rPr>
        <w:t>PL</w:t>
      </w:r>
      <w:r w:rsidRPr="00D6417C">
        <w:rPr>
          <w:spacing w:val="-3"/>
          <w:w w:val="90"/>
        </w:rPr>
        <w:t>A</w:t>
      </w:r>
      <w:r w:rsidRPr="00D6417C">
        <w:rPr>
          <w:w w:val="90"/>
        </w:rPr>
        <w:t>N</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609"/>
        <w:rPr>
          <w:w w:val="95"/>
        </w:rPr>
      </w:pPr>
      <w:r w:rsidRPr="00D6417C">
        <w:rPr>
          <w:spacing w:val="-3"/>
          <w:w w:val="95"/>
        </w:rPr>
        <w:t>T</w:t>
      </w:r>
      <w:r w:rsidRPr="00D6417C">
        <w:rPr>
          <w:spacing w:val="-2"/>
          <w:w w:val="95"/>
        </w:rPr>
        <w:t>h</w:t>
      </w:r>
      <w:r w:rsidRPr="00D6417C">
        <w:rPr>
          <w:w w:val="95"/>
        </w:rPr>
        <w:t>e</w:t>
      </w:r>
      <w:r w:rsidRPr="00D6417C">
        <w:rPr>
          <w:spacing w:val="7"/>
          <w:w w:val="95"/>
        </w:rPr>
        <w:t xml:space="preserve"> </w:t>
      </w:r>
      <w:r w:rsidRPr="00D6417C">
        <w:rPr>
          <w:spacing w:val="-3"/>
          <w:w w:val="95"/>
        </w:rPr>
        <w:t>sca</w:t>
      </w:r>
      <w:r w:rsidRPr="00D6417C">
        <w:rPr>
          <w:spacing w:val="-2"/>
          <w:w w:val="95"/>
        </w:rPr>
        <w:t>l</w:t>
      </w:r>
      <w:r w:rsidRPr="00D6417C">
        <w:rPr>
          <w:w w:val="95"/>
        </w:rPr>
        <w:t>e</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int</w:t>
      </w:r>
      <w:r w:rsidRPr="00D6417C">
        <w:rPr>
          <w:spacing w:val="-3"/>
          <w:w w:val="95"/>
        </w:rPr>
        <w:t>e</w:t>
      </w:r>
      <w:r w:rsidRPr="00D6417C">
        <w:rPr>
          <w:spacing w:val="-2"/>
          <w:w w:val="95"/>
        </w:rPr>
        <w:t>n</w:t>
      </w:r>
      <w:r w:rsidRPr="00D6417C">
        <w:rPr>
          <w:spacing w:val="-3"/>
          <w:w w:val="95"/>
        </w:rPr>
        <w:t>s</w:t>
      </w:r>
      <w:r w:rsidRPr="00D6417C">
        <w:rPr>
          <w:spacing w:val="-2"/>
          <w:w w:val="95"/>
        </w:rPr>
        <w:t>it</w:t>
      </w:r>
      <w:r w:rsidRPr="00D6417C">
        <w:rPr>
          <w:w w:val="95"/>
        </w:rPr>
        <w:t>y</w:t>
      </w:r>
      <w:r w:rsidRPr="00D6417C">
        <w:rPr>
          <w:spacing w:val="7"/>
          <w:w w:val="95"/>
        </w:rPr>
        <w:t xml:space="preserve"> </w:t>
      </w:r>
      <w:r w:rsidRPr="00D6417C">
        <w:rPr>
          <w:spacing w:val="-2"/>
          <w:w w:val="95"/>
        </w:rPr>
        <w:t>o</w:t>
      </w:r>
      <w:r w:rsidRPr="00D6417C">
        <w:rPr>
          <w:w w:val="95"/>
        </w:rPr>
        <w:t>f</w:t>
      </w:r>
      <w:r w:rsidRPr="00D6417C">
        <w:rPr>
          <w:spacing w:val="8"/>
          <w:w w:val="95"/>
        </w:rPr>
        <w:t xml:space="preserve"> </w:t>
      </w:r>
      <w:r w:rsidRPr="00D6417C">
        <w:rPr>
          <w:spacing w:val="-2"/>
          <w:w w:val="95"/>
        </w:rPr>
        <w:t>th</w:t>
      </w:r>
      <w:r w:rsidRPr="00D6417C">
        <w:rPr>
          <w:w w:val="95"/>
        </w:rPr>
        <w:t>e</w:t>
      </w:r>
      <w:r w:rsidRPr="00D6417C">
        <w:rPr>
          <w:spacing w:val="7"/>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w w:val="95"/>
        </w:rPr>
        <w:t>f</w:t>
      </w:r>
      <w:r w:rsidRPr="00D6417C">
        <w:rPr>
          <w:spacing w:val="-2"/>
          <w:w w:val="95"/>
        </w:rPr>
        <w:t>lood</w:t>
      </w:r>
      <w:r w:rsidRPr="00D6417C">
        <w:rPr>
          <w:w w:val="95"/>
        </w:rPr>
        <w:t>s</w:t>
      </w:r>
      <w:r w:rsidRPr="00D6417C">
        <w:rPr>
          <w:spacing w:val="7"/>
          <w:w w:val="95"/>
        </w:rPr>
        <w:t xml:space="preserve"> </w:t>
      </w:r>
      <w:r w:rsidRPr="00D6417C">
        <w:rPr>
          <w:spacing w:val="-2"/>
          <w:w w:val="95"/>
        </w:rPr>
        <w:t>h</w:t>
      </w:r>
      <w:r w:rsidRPr="00D6417C">
        <w:rPr>
          <w:spacing w:val="-3"/>
          <w:w w:val="95"/>
        </w:rPr>
        <w:t>a</w:t>
      </w:r>
      <w:r w:rsidRPr="00D6417C">
        <w:rPr>
          <w:w w:val="95"/>
        </w:rPr>
        <w:t>d</w:t>
      </w:r>
      <w:r w:rsidRPr="00D6417C">
        <w:rPr>
          <w:spacing w:val="8"/>
          <w:w w:val="95"/>
        </w:rPr>
        <w:t xml:space="preserve"> </w:t>
      </w:r>
      <w:r w:rsidRPr="00D6417C">
        <w:rPr>
          <w:spacing w:val="-3"/>
          <w:w w:val="95"/>
        </w:rPr>
        <w:t>s</w:t>
      </w:r>
      <w:r w:rsidRPr="00D6417C">
        <w:rPr>
          <w:spacing w:val="-2"/>
          <w:w w:val="95"/>
        </w:rPr>
        <w:t>igni</w:t>
      </w:r>
      <w:r w:rsidRPr="00D6417C">
        <w:rPr>
          <w:w w:val="95"/>
        </w:rPr>
        <w:t>f</w:t>
      </w:r>
      <w:r w:rsidRPr="00D6417C">
        <w:rPr>
          <w:spacing w:val="-2"/>
          <w:w w:val="95"/>
        </w:rPr>
        <w:t>i</w:t>
      </w:r>
      <w:r w:rsidRPr="00D6417C">
        <w:rPr>
          <w:spacing w:val="-3"/>
          <w:w w:val="95"/>
        </w:rPr>
        <w:t>ca</w:t>
      </w:r>
      <w:r w:rsidRPr="00D6417C">
        <w:rPr>
          <w:spacing w:val="-2"/>
          <w:w w:val="95"/>
        </w:rPr>
        <w:t>n</w:t>
      </w:r>
      <w:r w:rsidRPr="00D6417C">
        <w:rPr>
          <w:w w:val="95"/>
        </w:rPr>
        <w:t>t</w:t>
      </w:r>
      <w:r w:rsidRPr="00D6417C">
        <w:rPr>
          <w:spacing w:val="7"/>
          <w:w w:val="95"/>
        </w:rPr>
        <w:t xml:space="preserve"> </w:t>
      </w:r>
      <w:r w:rsidRPr="00D6417C">
        <w:rPr>
          <w:spacing w:val="-2"/>
          <w:w w:val="95"/>
        </w:rPr>
        <w:t>impli</w:t>
      </w:r>
      <w:r w:rsidRPr="00D6417C">
        <w:rPr>
          <w:spacing w:val="-3"/>
          <w:w w:val="95"/>
        </w:rPr>
        <w:t>ca</w:t>
      </w:r>
      <w:r w:rsidRPr="00D6417C">
        <w:rPr>
          <w:spacing w:val="-2"/>
          <w:w w:val="95"/>
        </w:rPr>
        <w:t>tion</w:t>
      </w:r>
      <w:r w:rsidRPr="00D6417C">
        <w:rPr>
          <w:w w:val="95"/>
        </w:rPr>
        <w:t>s</w:t>
      </w:r>
      <w:r w:rsidRPr="00D6417C">
        <w:rPr>
          <w:spacing w:val="7"/>
          <w:w w:val="95"/>
        </w:rPr>
        <w:t xml:space="preserve"> </w:t>
      </w:r>
      <w:r w:rsidRPr="00D6417C">
        <w:rPr>
          <w:spacing w:val="-2"/>
          <w:w w:val="95"/>
        </w:rPr>
        <w:t>fo</w:t>
      </w:r>
      <w:r w:rsidRPr="00D6417C">
        <w:rPr>
          <w:w w:val="95"/>
        </w:rPr>
        <w:t>r</w:t>
      </w:r>
      <w:r w:rsidRPr="00D6417C">
        <w:rPr>
          <w:spacing w:val="8"/>
          <w:w w:val="95"/>
        </w:rPr>
        <w:t xml:space="preserve"> </w:t>
      </w:r>
      <w:r w:rsidRPr="00D6417C">
        <w:rPr>
          <w:spacing w:val="-2"/>
          <w:w w:val="95"/>
        </w:rPr>
        <w:t>biodi</w:t>
      </w:r>
      <w:r w:rsidRPr="00D6417C">
        <w:rPr>
          <w:spacing w:val="-3"/>
          <w:w w:val="95"/>
        </w:rPr>
        <w:t>ve</w:t>
      </w:r>
      <w:r w:rsidRPr="00D6417C">
        <w:rPr>
          <w:spacing w:val="-2"/>
          <w:w w:val="95"/>
        </w:rPr>
        <w:t>r</w:t>
      </w:r>
      <w:r w:rsidRPr="00D6417C">
        <w:rPr>
          <w:spacing w:val="-3"/>
          <w:w w:val="95"/>
        </w:rPr>
        <w:t>s</w:t>
      </w:r>
      <w:r w:rsidRPr="00D6417C">
        <w:rPr>
          <w:spacing w:val="-2"/>
          <w:w w:val="95"/>
        </w:rPr>
        <w:t>it</w:t>
      </w:r>
      <w:r w:rsidRPr="00D6417C">
        <w:rPr>
          <w:spacing w:val="-23"/>
          <w:w w:val="95"/>
        </w:rPr>
        <w:t>y</w:t>
      </w:r>
      <w:r w:rsidRPr="00D6417C">
        <w:rPr>
          <w:w w:val="95"/>
        </w:rPr>
        <w:t>,</w:t>
      </w:r>
      <w:r w:rsidRPr="00D6417C">
        <w:rPr>
          <w:spacing w:val="7"/>
          <w:w w:val="95"/>
        </w:rPr>
        <w:t xml:space="preserve"> </w:t>
      </w: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w w:val="95"/>
        </w:rPr>
        <w:t>r</w:t>
      </w:r>
      <w:r w:rsidRPr="00D6417C">
        <w:t xml:space="preserve"> </w:t>
      </w:r>
      <w:r w:rsidRPr="00D6417C">
        <w:rPr>
          <w:spacing w:val="-6"/>
          <w:w w:val="95"/>
        </w:rPr>
        <w:t>r</w:t>
      </w:r>
      <w:r w:rsidRPr="00D6417C">
        <w:rPr>
          <w:spacing w:val="-3"/>
          <w:w w:val="95"/>
        </w:rPr>
        <w:t>es</w:t>
      </w:r>
      <w:r w:rsidRPr="00D6417C">
        <w:rPr>
          <w:spacing w:val="-2"/>
          <w:w w:val="95"/>
        </w:rPr>
        <w:t>ou</w:t>
      </w:r>
      <w:r w:rsidRPr="00D6417C">
        <w:rPr>
          <w:spacing w:val="-6"/>
          <w:w w:val="95"/>
        </w:rPr>
        <w:t>r</w:t>
      </w:r>
      <w:r w:rsidRPr="00D6417C">
        <w:rPr>
          <w:spacing w:val="-3"/>
          <w:w w:val="95"/>
        </w:rPr>
        <w:t>ces</w:t>
      </w:r>
      <w:r w:rsidRPr="00D6417C">
        <w:rPr>
          <w:w w:val="95"/>
        </w:rPr>
        <w:t>,</w:t>
      </w:r>
      <w:r w:rsidRPr="00D6417C">
        <w:rPr>
          <w:spacing w:val="6"/>
          <w:w w:val="95"/>
        </w:rPr>
        <w:t xml:space="preserve"> </w:t>
      </w:r>
      <w:r w:rsidRPr="00D6417C">
        <w:rPr>
          <w:spacing w:val="-6"/>
          <w:w w:val="95"/>
        </w:rPr>
        <w:t>r</w:t>
      </w:r>
      <w:r w:rsidRPr="00D6417C">
        <w:rPr>
          <w:spacing w:val="-3"/>
          <w:w w:val="95"/>
        </w:rPr>
        <w:t>e</w:t>
      </w:r>
      <w:r w:rsidRPr="00D6417C">
        <w:rPr>
          <w:spacing w:val="-2"/>
          <w:w w:val="95"/>
        </w:rPr>
        <w:t>gion</w:t>
      </w:r>
      <w:r w:rsidRPr="00D6417C">
        <w:rPr>
          <w:spacing w:val="-3"/>
          <w:w w:val="95"/>
        </w:rPr>
        <w:t>a</w:t>
      </w:r>
      <w:r w:rsidRPr="00D6417C">
        <w:rPr>
          <w:w w:val="95"/>
        </w:rPr>
        <w:t>l</w:t>
      </w:r>
      <w:r w:rsidRPr="00D6417C">
        <w:rPr>
          <w:spacing w:val="7"/>
          <w:w w:val="95"/>
        </w:rPr>
        <w:t xml:space="preserve"> </w:t>
      </w:r>
      <w:r w:rsidRPr="00D6417C">
        <w:rPr>
          <w:spacing w:val="-3"/>
          <w:w w:val="95"/>
        </w:rPr>
        <w:t>c</w:t>
      </w:r>
      <w:r w:rsidRPr="00D6417C">
        <w:rPr>
          <w:spacing w:val="-2"/>
          <w:w w:val="95"/>
        </w:rPr>
        <w:t>ommuniti</w:t>
      </w:r>
      <w:r w:rsidRPr="00D6417C">
        <w:rPr>
          <w:spacing w:val="-3"/>
          <w:w w:val="95"/>
        </w:rPr>
        <w:t>es</w:t>
      </w:r>
      <w:r w:rsidRPr="00D6417C">
        <w:rPr>
          <w:w w:val="95"/>
        </w:rPr>
        <w:t>,</w:t>
      </w:r>
      <w:r w:rsidRPr="00D6417C">
        <w:rPr>
          <w:spacing w:val="6"/>
          <w:w w:val="95"/>
        </w:rPr>
        <w:t xml:space="preserve"> </w:t>
      </w:r>
      <w:r w:rsidRPr="00D6417C">
        <w:rPr>
          <w:spacing w:val="-3"/>
          <w:w w:val="95"/>
        </w:rPr>
        <w:t>I</w:t>
      </w:r>
      <w:r w:rsidRPr="00D6417C">
        <w:rPr>
          <w:spacing w:val="-2"/>
          <w:w w:val="95"/>
        </w:rPr>
        <w:t>ndig</w:t>
      </w:r>
      <w:r w:rsidRPr="00D6417C">
        <w:rPr>
          <w:spacing w:val="-3"/>
          <w:w w:val="95"/>
        </w:rPr>
        <w:t>e</w:t>
      </w:r>
      <w:r w:rsidRPr="00D6417C">
        <w:rPr>
          <w:spacing w:val="-2"/>
          <w:w w:val="95"/>
        </w:rPr>
        <w:t>nou</w:t>
      </w:r>
      <w:r w:rsidRPr="00D6417C">
        <w:rPr>
          <w:w w:val="95"/>
        </w:rPr>
        <w:t>s</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2"/>
          <w:w w:val="95"/>
        </w:rPr>
        <w:t>po</w:t>
      </w:r>
      <w:r w:rsidRPr="00D6417C">
        <w:rPr>
          <w:spacing w:val="-3"/>
          <w:w w:val="95"/>
        </w:rPr>
        <w:t>s</w:t>
      </w:r>
      <w:r w:rsidRPr="00D6417C">
        <w:rPr>
          <w:spacing w:val="-2"/>
          <w:w w:val="95"/>
        </w:rPr>
        <w:t>t-</w:t>
      </w:r>
      <w:r w:rsidRPr="00D6417C">
        <w:rPr>
          <w:spacing w:val="-3"/>
          <w:w w:val="95"/>
        </w:rPr>
        <w:t>se</w:t>
      </w:r>
      <w:r w:rsidRPr="00D6417C">
        <w:rPr>
          <w:spacing w:val="-2"/>
          <w:w w:val="95"/>
        </w:rPr>
        <w:t>ttl</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7"/>
          <w:w w:val="95"/>
        </w:rPr>
        <w:t xml:space="preserve"> </w:t>
      </w:r>
      <w:r w:rsidRPr="00D6417C">
        <w:rPr>
          <w:spacing w:val="-3"/>
          <w:w w:val="95"/>
        </w:rPr>
        <w:t>c</w:t>
      </w:r>
      <w:r w:rsidRPr="00D6417C">
        <w:rPr>
          <w:spacing w:val="-2"/>
          <w:w w:val="95"/>
        </w:rPr>
        <w:t>ultur</w:t>
      </w:r>
      <w:r w:rsidRPr="00D6417C">
        <w:rPr>
          <w:spacing w:val="-3"/>
          <w:w w:val="95"/>
        </w:rPr>
        <w:t>a</w:t>
      </w:r>
      <w:r w:rsidRPr="00D6417C">
        <w:rPr>
          <w:w w:val="95"/>
        </w:rPr>
        <w:t>l</w:t>
      </w:r>
      <w:r w:rsidRPr="00D6417C">
        <w:rPr>
          <w:spacing w:val="6"/>
          <w:w w:val="95"/>
        </w:rPr>
        <w:t xml:space="preserve"> </w:t>
      </w:r>
      <w:r w:rsidRPr="00D6417C">
        <w:rPr>
          <w:spacing w:val="-3"/>
          <w:w w:val="95"/>
        </w:rPr>
        <w:t>va</w:t>
      </w:r>
      <w:r w:rsidRPr="00D6417C">
        <w:rPr>
          <w:spacing w:val="-2"/>
          <w:w w:val="95"/>
        </w:rPr>
        <w:t>lu</w:t>
      </w:r>
      <w:r w:rsidRPr="00D6417C">
        <w:rPr>
          <w:spacing w:val="-3"/>
          <w:w w:val="95"/>
        </w:rPr>
        <w:t>es</w:t>
      </w:r>
      <w:r w:rsidRPr="00D6417C">
        <w:rPr>
          <w:w w:val="95"/>
        </w:rPr>
        <w:t>,</w:t>
      </w:r>
      <w:r w:rsidRPr="00D6417C">
        <w:rPr>
          <w:spacing w:val="7"/>
          <w:w w:val="95"/>
        </w:rPr>
        <w:t xml:space="preserve"> </w:t>
      </w:r>
      <w:r w:rsidRPr="00D6417C">
        <w:rPr>
          <w:spacing w:val="-2"/>
          <w:w w:val="95"/>
        </w:rPr>
        <w:t>indu</w:t>
      </w:r>
      <w:r w:rsidRPr="00D6417C">
        <w:rPr>
          <w:spacing w:val="-3"/>
          <w:w w:val="95"/>
        </w:rPr>
        <w:t>s</w:t>
      </w:r>
      <w:r w:rsidRPr="00D6417C">
        <w:rPr>
          <w:spacing w:val="-2"/>
          <w:w w:val="95"/>
        </w:rPr>
        <w:t>tr</w:t>
      </w:r>
      <w:r w:rsidRPr="00D6417C">
        <w:rPr>
          <w:w w:val="95"/>
        </w:rPr>
        <w:t>y</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2"/>
          <w:w w:val="95"/>
        </w:rPr>
        <w:t>publi</w:t>
      </w:r>
      <w:r w:rsidRPr="00D6417C">
        <w:rPr>
          <w:w w:val="95"/>
        </w:rPr>
        <w:t>c</w:t>
      </w:r>
      <w:r w:rsidRPr="00D6417C">
        <w:rPr>
          <w:w w:val="88"/>
        </w:rPr>
        <w:t xml:space="preserve"> </w:t>
      </w:r>
      <w:r w:rsidRPr="00D6417C">
        <w:rPr>
          <w:spacing w:val="-2"/>
          <w:w w:val="95"/>
        </w:rPr>
        <w:t>infr</w:t>
      </w:r>
      <w:r w:rsidRPr="00D6417C">
        <w:rPr>
          <w:spacing w:val="-3"/>
          <w:w w:val="95"/>
        </w:rPr>
        <w:t>as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w w:val="95"/>
        </w:rPr>
        <w:t>e</w:t>
      </w:r>
      <w:r w:rsidRPr="00D6417C">
        <w:rPr>
          <w:spacing w:val="7"/>
          <w:w w:val="95"/>
        </w:rPr>
        <w:t xml:space="preserve"> </w:t>
      </w:r>
      <w:r w:rsidRPr="00D6417C">
        <w:rPr>
          <w:spacing w:val="-2"/>
          <w:w w:val="95"/>
        </w:rPr>
        <w:t>withi</w:t>
      </w:r>
      <w:r w:rsidRPr="00D6417C">
        <w:rPr>
          <w:w w:val="95"/>
        </w:rPr>
        <w:t>n</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w w:val="95"/>
        </w:rPr>
        <w:t>f</w:t>
      </w:r>
      <w:r w:rsidRPr="00D6417C">
        <w:rPr>
          <w:spacing w:val="-2"/>
          <w:w w:val="95"/>
        </w:rPr>
        <w:t>lood-</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8"/>
          <w:w w:val="95"/>
        </w:rPr>
        <w:t xml:space="preserve"> </w:t>
      </w:r>
      <w:r w:rsidRPr="00D6417C">
        <w:rPr>
          <w:spacing w:val="-3"/>
          <w:w w:val="95"/>
        </w:rPr>
        <w:t>a</w:t>
      </w:r>
      <w:r w:rsidRPr="00D6417C">
        <w:rPr>
          <w:spacing w:val="-6"/>
          <w:w w:val="95"/>
        </w:rPr>
        <w:t>r</w:t>
      </w:r>
      <w:r w:rsidRPr="00D6417C">
        <w:rPr>
          <w:spacing w:val="-3"/>
          <w:w w:val="95"/>
        </w:rPr>
        <w:t>eas</w:t>
      </w:r>
      <w:r w:rsidRPr="00D6417C">
        <w:rPr>
          <w:w w:val="95"/>
        </w:rPr>
        <w:t>.</w:t>
      </w:r>
      <w:r w:rsidRPr="00D6417C">
        <w:rPr>
          <w:spacing w:val="8"/>
          <w:w w:val="95"/>
        </w:rPr>
        <w:t xml:space="preserve"> </w:t>
      </w:r>
      <w:r w:rsidRPr="00D6417C">
        <w:rPr>
          <w:spacing w:val="-3"/>
          <w:w w:val="95"/>
        </w:rPr>
        <w:t>T</w:t>
      </w:r>
      <w:r w:rsidRPr="00D6417C">
        <w:rPr>
          <w:spacing w:val="-2"/>
          <w:w w:val="95"/>
        </w:rPr>
        <w:t>h</w:t>
      </w:r>
      <w:r w:rsidRPr="00D6417C">
        <w:rPr>
          <w:w w:val="95"/>
        </w:rPr>
        <w:t>e</w:t>
      </w:r>
      <w:r w:rsidRPr="00D6417C">
        <w:rPr>
          <w:spacing w:val="8"/>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8"/>
          <w:w w:val="95"/>
        </w:rPr>
        <w:t xml:space="preserve"> </w:t>
      </w:r>
      <w:r w:rsidRPr="00D6417C">
        <w:rPr>
          <w:spacing w:val="-2"/>
          <w:w w:val="95"/>
        </w:rPr>
        <w:t>o</w:t>
      </w:r>
      <w:r w:rsidRPr="00D6417C">
        <w:rPr>
          <w:w w:val="95"/>
        </w:rPr>
        <w:t>f</w:t>
      </w:r>
      <w:r w:rsidRPr="00D6417C">
        <w:rPr>
          <w:spacing w:val="8"/>
          <w:w w:val="95"/>
        </w:rPr>
        <w:t xml:space="preserve"> </w:t>
      </w:r>
      <w:r w:rsidRPr="00D6417C">
        <w:rPr>
          <w:spacing w:val="-2"/>
          <w:w w:val="95"/>
        </w:rPr>
        <w:t>th</w:t>
      </w:r>
      <w:r w:rsidRPr="00D6417C">
        <w:rPr>
          <w:spacing w:val="-3"/>
          <w:w w:val="95"/>
        </w:rPr>
        <w:t>es</w:t>
      </w:r>
      <w:r w:rsidRPr="00D6417C">
        <w:rPr>
          <w:w w:val="95"/>
        </w:rPr>
        <w:t>e</w:t>
      </w:r>
      <w:r w:rsidRPr="00D6417C">
        <w:rPr>
          <w:spacing w:val="8"/>
          <w:w w:val="95"/>
        </w:rPr>
        <w:t xml:space="preserve"> </w:t>
      </w:r>
      <w:r w:rsidRPr="00D6417C">
        <w:rPr>
          <w:spacing w:val="-3"/>
          <w:w w:val="95"/>
        </w:rPr>
        <w:t>va</w:t>
      </w:r>
      <w:r w:rsidRPr="00D6417C">
        <w:rPr>
          <w:spacing w:val="-2"/>
          <w:w w:val="95"/>
        </w:rPr>
        <w:t>lu</w:t>
      </w:r>
      <w:r w:rsidRPr="00D6417C">
        <w:rPr>
          <w:spacing w:val="-3"/>
          <w:w w:val="95"/>
        </w:rPr>
        <w:t>e</w:t>
      </w:r>
      <w:r w:rsidRPr="00D6417C">
        <w:rPr>
          <w:w w:val="95"/>
        </w:rPr>
        <w:t>s</w:t>
      </w:r>
      <w:r w:rsidRPr="00D6417C">
        <w:rPr>
          <w:spacing w:val="8"/>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F</w:t>
      </w:r>
      <w:r w:rsidRPr="00D6417C">
        <w:rPr>
          <w:spacing w:val="-2"/>
          <w:w w:val="95"/>
        </w:rPr>
        <w:t>lood</w:t>
      </w:r>
      <w:r w:rsidRPr="00D6417C">
        <w:rPr>
          <w:w w:val="95"/>
        </w:rPr>
        <w:t>/</w:t>
      </w:r>
      <w:r w:rsidRPr="00D6417C">
        <w:t xml:space="preserve"> </w:t>
      </w:r>
      <w:r w:rsidRPr="00D6417C">
        <w:rPr>
          <w:spacing w:val="-3"/>
          <w:w w:val="95"/>
        </w:rPr>
        <w:t>S</w:t>
      </w:r>
      <w:r w:rsidRPr="00D6417C">
        <w:rPr>
          <w:spacing w:val="-2"/>
          <w:w w:val="95"/>
        </w:rPr>
        <w:t>tor</w:t>
      </w:r>
      <w:r w:rsidRPr="00D6417C">
        <w:rPr>
          <w:w w:val="95"/>
        </w:rPr>
        <w:t>m</w:t>
      </w:r>
      <w:r w:rsidRPr="00D6417C">
        <w:rPr>
          <w:spacing w:val="-1"/>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 xml:space="preserve">y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 xml:space="preserve">m </w:t>
      </w:r>
      <w:r w:rsidRPr="00D6417C">
        <w:rPr>
          <w:spacing w:val="-3"/>
          <w:w w:val="95"/>
        </w:rPr>
        <w:t>s</w:t>
      </w:r>
      <w:r w:rsidRPr="00D6417C">
        <w:rPr>
          <w:spacing w:val="-2"/>
          <w:w w:val="95"/>
        </w:rPr>
        <w:t>upport</w:t>
      </w:r>
      <w:r w:rsidRPr="00D6417C">
        <w:rPr>
          <w:spacing w:val="-3"/>
          <w:w w:val="95"/>
        </w:rPr>
        <w:t>e</w:t>
      </w:r>
      <w:r w:rsidRPr="00D6417C">
        <w:rPr>
          <w:w w:val="95"/>
        </w:rPr>
        <w:t xml:space="preserve">d </w:t>
      </w:r>
      <w:r w:rsidRPr="00D6417C">
        <w:rPr>
          <w:spacing w:val="-2"/>
          <w:w w:val="95"/>
        </w:rPr>
        <w:t>th</w:t>
      </w:r>
      <w:r w:rsidRPr="00D6417C">
        <w:rPr>
          <w:w w:val="95"/>
        </w:rPr>
        <w:t xml:space="preserve">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 xml:space="preserve">y </w:t>
      </w:r>
      <w:r w:rsidRPr="00D6417C">
        <w:rPr>
          <w:spacing w:val="-2"/>
          <w:w w:val="95"/>
        </w:rPr>
        <w:t>o</w:t>
      </w:r>
      <w:r w:rsidRPr="00D6417C">
        <w:rPr>
          <w:w w:val="95"/>
        </w:rPr>
        <w:t>f</w:t>
      </w:r>
      <w:r w:rsidRPr="00D6417C">
        <w:rPr>
          <w:spacing w:val="-1"/>
          <w:w w:val="95"/>
        </w:rPr>
        <w:t xml:space="preserve"> </w:t>
      </w:r>
      <w:r w:rsidRPr="00D6417C">
        <w:rPr>
          <w:spacing w:val="-2"/>
          <w:w w:val="95"/>
        </w:rPr>
        <w:t>th</w:t>
      </w:r>
      <w:r w:rsidRPr="00D6417C">
        <w:rPr>
          <w:w w:val="95"/>
        </w:rPr>
        <w:t xml:space="preserve">e </w:t>
      </w:r>
      <w:r w:rsidRPr="00D6417C">
        <w:rPr>
          <w:spacing w:val="-6"/>
          <w:w w:val="95"/>
        </w:rPr>
        <w:t>r</w:t>
      </w:r>
      <w:r w:rsidRPr="00D6417C">
        <w:rPr>
          <w:spacing w:val="-3"/>
          <w:w w:val="95"/>
        </w:rPr>
        <w:t>e</w:t>
      </w:r>
      <w:r w:rsidRPr="00D6417C">
        <w:rPr>
          <w:spacing w:val="-2"/>
          <w:w w:val="95"/>
        </w:rPr>
        <w:t>gio</w:t>
      </w:r>
      <w:r w:rsidRPr="00D6417C">
        <w:rPr>
          <w:w w:val="95"/>
        </w:rPr>
        <w:t xml:space="preserve">n </w:t>
      </w:r>
      <w:r w:rsidRPr="00D6417C">
        <w:rPr>
          <w:spacing w:val="-3"/>
          <w:w w:val="95"/>
        </w:rPr>
        <w:t>a</w:t>
      </w:r>
      <w:r w:rsidRPr="00D6417C">
        <w:rPr>
          <w:w w:val="95"/>
        </w:rPr>
        <w:t xml:space="preserve">s a </w:t>
      </w:r>
      <w:r w:rsidRPr="00D6417C">
        <w:rPr>
          <w:spacing w:val="-2"/>
          <w:w w:val="95"/>
        </w:rPr>
        <w:t>whol</w:t>
      </w:r>
      <w:r w:rsidRPr="00D6417C">
        <w:rPr>
          <w:spacing w:val="-3"/>
          <w:w w:val="95"/>
        </w:rPr>
        <w:t>e</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rPr>
          <w:w w:val="95"/>
        </w:rPr>
      </w:pPr>
      <w:r w:rsidRPr="00D6417C">
        <w:rPr>
          <w:spacing w:val="-3"/>
          <w:w w:val="95"/>
        </w:rPr>
        <w:t>T</w:t>
      </w:r>
      <w:r w:rsidRPr="00D6417C">
        <w:rPr>
          <w:spacing w:val="-2"/>
          <w:w w:val="95"/>
        </w:rPr>
        <w:t>h</w:t>
      </w:r>
      <w:r w:rsidRPr="00D6417C">
        <w:rPr>
          <w:w w:val="95"/>
        </w:rPr>
        <w:t>e</w:t>
      </w:r>
      <w:r w:rsidRPr="00D6417C">
        <w:rPr>
          <w:spacing w:val="-3"/>
          <w:w w:val="95"/>
        </w:rPr>
        <w:t xml:space="preserve"> 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3"/>
          <w:w w:val="95"/>
        </w:rPr>
        <w:t xml:space="preserve"> 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3"/>
          <w:w w:val="95"/>
        </w:rPr>
        <w:t xml:space="preserve"> 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2"/>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3"/>
          <w:w w:val="95"/>
        </w:rPr>
        <w:t xml:space="preserve"> </w:t>
      </w:r>
      <w:r w:rsidRPr="00D6417C">
        <w:rPr>
          <w:spacing w:val="-2"/>
          <w:w w:val="95"/>
        </w:rPr>
        <w:t>u</w:t>
      </w:r>
      <w:r w:rsidRPr="00D6417C">
        <w:rPr>
          <w:spacing w:val="-3"/>
          <w:w w:val="95"/>
        </w:rPr>
        <w:t>se</w:t>
      </w:r>
      <w:r w:rsidRPr="00D6417C">
        <w:rPr>
          <w:w w:val="95"/>
        </w:rPr>
        <w:t>d</w:t>
      </w:r>
      <w:r w:rsidRPr="00D6417C">
        <w:rPr>
          <w:spacing w:val="-3"/>
          <w:w w:val="95"/>
        </w:rPr>
        <w:t xml:space="preserve"> </w:t>
      </w:r>
      <w:r w:rsidRPr="00D6417C">
        <w:rPr>
          <w:spacing w:val="-2"/>
          <w:w w:val="95"/>
        </w:rPr>
        <w:t>fou</w:t>
      </w:r>
      <w:r w:rsidRPr="00D6417C">
        <w:rPr>
          <w:w w:val="95"/>
        </w:rPr>
        <w:t>r</w:t>
      </w:r>
      <w:r w:rsidRPr="00D6417C">
        <w:rPr>
          <w:spacing w:val="-3"/>
          <w:w w:val="95"/>
        </w:rPr>
        <w:t xml:space="preserve"> </w:t>
      </w:r>
      <w:r w:rsidRPr="00D6417C">
        <w:rPr>
          <w:spacing w:val="-2"/>
          <w:w w:val="95"/>
        </w:rPr>
        <w:t>th</w:t>
      </w:r>
      <w:r w:rsidRPr="00D6417C">
        <w:rPr>
          <w:spacing w:val="-3"/>
          <w:w w:val="95"/>
        </w:rPr>
        <w:t>e</w:t>
      </w:r>
      <w:r w:rsidRPr="00D6417C">
        <w:rPr>
          <w:spacing w:val="-2"/>
          <w:w w:val="95"/>
        </w:rPr>
        <w:t>m</w:t>
      </w:r>
      <w:r w:rsidRPr="00D6417C">
        <w:rPr>
          <w:spacing w:val="-3"/>
          <w:w w:val="95"/>
        </w:rPr>
        <w:t>e</w:t>
      </w:r>
      <w:r w:rsidRPr="00D6417C">
        <w:rPr>
          <w:w w:val="95"/>
        </w:rPr>
        <w:t>s</w:t>
      </w:r>
      <w:r w:rsidRPr="00D6417C">
        <w:rPr>
          <w:spacing w:val="-2"/>
          <w:w w:val="95"/>
        </w:rPr>
        <w:t xml:space="preserve"> t</w:t>
      </w:r>
      <w:r w:rsidRPr="00D6417C">
        <w:rPr>
          <w:w w:val="95"/>
        </w:rPr>
        <w:t>o</w:t>
      </w:r>
      <w:r w:rsidRPr="00D6417C">
        <w:rPr>
          <w:spacing w:val="-3"/>
          <w:w w:val="95"/>
        </w:rPr>
        <w:t xml:space="preserve"> </w:t>
      </w:r>
      <w:r w:rsidRPr="00D6417C">
        <w:rPr>
          <w:spacing w:val="-6"/>
          <w:w w:val="95"/>
        </w:rPr>
        <w:t>r</w:t>
      </w:r>
      <w:r w:rsidRPr="00D6417C">
        <w:rPr>
          <w:spacing w:val="-3"/>
          <w:w w:val="95"/>
        </w:rPr>
        <w:t>e</w:t>
      </w:r>
      <w:r w:rsidRPr="00D6417C">
        <w:rPr>
          <w:w w:val="95"/>
        </w:rPr>
        <w:t>f</w:t>
      </w:r>
      <w:r w:rsidRPr="00D6417C">
        <w:rPr>
          <w:spacing w:val="-2"/>
          <w:w w:val="95"/>
        </w:rPr>
        <w:t>l</w:t>
      </w:r>
      <w:r w:rsidRPr="00D6417C">
        <w:rPr>
          <w:spacing w:val="-3"/>
          <w:w w:val="95"/>
        </w:rPr>
        <w:t>ec</w:t>
      </w:r>
      <w:r w:rsidRPr="00D6417C">
        <w:rPr>
          <w:w w:val="95"/>
        </w:rPr>
        <w:t>t</w:t>
      </w:r>
      <w:r w:rsidRPr="00D6417C">
        <w:rPr>
          <w:spacing w:val="-3"/>
          <w:w w:val="95"/>
        </w:rPr>
        <w:t xml:space="preserve"> </w:t>
      </w:r>
      <w:r w:rsidRPr="00D6417C">
        <w:rPr>
          <w:spacing w:val="-2"/>
          <w:w w:val="95"/>
        </w:rPr>
        <w:t>th</w:t>
      </w:r>
      <w:r w:rsidRPr="00D6417C">
        <w:rPr>
          <w:w w:val="95"/>
        </w:rPr>
        <w:t>e</w:t>
      </w:r>
      <w:r w:rsidRPr="00D6417C">
        <w:rPr>
          <w:spacing w:val="-3"/>
          <w:w w:val="95"/>
        </w:rPr>
        <w:t xml:space="preserve"> a</w:t>
      </w:r>
      <w:r w:rsidRPr="00D6417C">
        <w:rPr>
          <w:spacing w:val="-6"/>
          <w:w w:val="95"/>
        </w:rPr>
        <w:t>r</w:t>
      </w:r>
      <w:r w:rsidRPr="00D6417C">
        <w:rPr>
          <w:spacing w:val="-3"/>
          <w:w w:val="95"/>
        </w:rPr>
        <w:t>ea</w:t>
      </w:r>
      <w:r w:rsidRPr="00D6417C">
        <w:rPr>
          <w:w w:val="95"/>
        </w:rPr>
        <w:t>s</w:t>
      </w:r>
      <w:r w:rsidRPr="00D6417C">
        <w:rPr>
          <w:spacing w:val="-2"/>
          <w:w w:val="95"/>
        </w:rPr>
        <w:t xml:space="preserve"> o</w:t>
      </w:r>
      <w:r w:rsidRPr="00D6417C">
        <w:rPr>
          <w:w w:val="95"/>
        </w:rPr>
        <w:t>f</w:t>
      </w:r>
      <w:r w:rsidRPr="00D6417C">
        <w:rPr>
          <w:spacing w:val="-3"/>
          <w:w w:val="95"/>
        </w:rPr>
        <w:t xml:space="preserve"> </w:t>
      </w:r>
      <w:r w:rsidRPr="00D6417C">
        <w:rPr>
          <w:spacing w:val="-2"/>
          <w:w w:val="95"/>
        </w:rPr>
        <w:t>fo</w:t>
      </w:r>
      <w:r w:rsidRPr="00D6417C">
        <w:rPr>
          <w:spacing w:val="-3"/>
          <w:w w:val="95"/>
        </w:rPr>
        <w:t>c</w:t>
      </w:r>
      <w:r w:rsidRPr="00D6417C">
        <w:rPr>
          <w:spacing w:val="-2"/>
          <w:w w:val="95"/>
        </w:rPr>
        <w:t>u</w:t>
      </w:r>
      <w:r w:rsidRPr="00D6417C">
        <w:rPr>
          <w:spacing w:val="-3"/>
          <w:w w:val="95"/>
        </w:rPr>
        <w:t>s</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2"/>
        </w:rPr>
        <w:t>Vi</w:t>
      </w:r>
      <w:r w:rsidRPr="00D6417C">
        <w:rPr>
          <w:spacing w:val="-3"/>
        </w:rPr>
        <w:t>s</w:t>
      </w:r>
      <w:r w:rsidRPr="00D6417C">
        <w:rPr>
          <w:spacing w:val="-2"/>
        </w:rPr>
        <w:t>ito</w:t>
      </w:r>
      <w:r w:rsidRPr="00D6417C">
        <w:t>r</w:t>
      </w:r>
      <w:r w:rsidRPr="00D6417C">
        <w:rPr>
          <w:spacing w:val="-39"/>
        </w:rPr>
        <w:t xml:space="preserve"> </w:t>
      </w:r>
      <w:r w:rsidRPr="00D6417C">
        <w:rPr>
          <w:spacing w:val="-3"/>
        </w:rPr>
        <w:t>a</w:t>
      </w:r>
      <w:r w:rsidRPr="00D6417C">
        <w:rPr>
          <w:spacing w:val="-2"/>
        </w:rPr>
        <w:t>n</w:t>
      </w:r>
      <w:r w:rsidRPr="00D6417C">
        <w:t>d</w:t>
      </w:r>
      <w:r w:rsidRPr="00D6417C">
        <w:rPr>
          <w:spacing w:val="-38"/>
        </w:rPr>
        <w:t xml:space="preserve"> </w:t>
      </w:r>
      <w:r w:rsidRPr="00D6417C">
        <w:rPr>
          <w:spacing w:val="-6"/>
        </w:rPr>
        <w:t>r</w:t>
      </w:r>
      <w:r w:rsidRPr="00D6417C">
        <w:rPr>
          <w:spacing w:val="-3"/>
        </w:rPr>
        <w:t>ec</w:t>
      </w:r>
      <w:r w:rsidRPr="00D6417C">
        <w:rPr>
          <w:spacing w:val="-6"/>
        </w:rPr>
        <w:t>r</w:t>
      </w:r>
      <w:r w:rsidRPr="00D6417C">
        <w:rPr>
          <w:spacing w:val="-3"/>
        </w:rPr>
        <w:t>ea</w:t>
      </w:r>
      <w:r w:rsidRPr="00D6417C">
        <w:rPr>
          <w:spacing w:val="-2"/>
        </w:rPr>
        <w:t>tio</w:t>
      </w:r>
      <w:r w:rsidRPr="00D6417C">
        <w:t>n</w:t>
      </w:r>
      <w:r w:rsidRPr="00D6417C">
        <w:rPr>
          <w:spacing w:val="-38"/>
        </w:rPr>
        <w:t xml:space="preserve"> </w:t>
      </w:r>
      <w:r w:rsidRPr="00D6417C">
        <w:rPr>
          <w:spacing w:val="-2"/>
        </w:rPr>
        <w:t>f</w:t>
      </w:r>
      <w:r w:rsidRPr="00D6417C">
        <w:rPr>
          <w:spacing w:val="-3"/>
        </w:rPr>
        <w:t>ac</w:t>
      </w:r>
      <w:r w:rsidRPr="00D6417C">
        <w:rPr>
          <w:spacing w:val="-2"/>
        </w:rPr>
        <w:t>iliti</w:t>
      </w:r>
      <w:r w:rsidRPr="00D6417C">
        <w:rPr>
          <w:spacing w:val="-3"/>
        </w:rPr>
        <w:t>es</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3"/>
        </w:rPr>
        <w:t>Na</w:t>
      </w:r>
      <w:r w:rsidRPr="00D6417C">
        <w:rPr>
          <w:spacing w:val="-2"/>
        </w:rPr>
        <w:t>tur</w:t>
      </w:r>
      <w:r w:rsidRPr="00D6417C">
        <w:rPr>
          <w:spacing w:val="-3"/>
        </w:rPr>
        <w:t>a</w:t>
      </w:r>
      <w:r w:rsidRPr="00D6417C">
        <w:t>l</w:t>
      </w:r>
      <w:r w:rsidRPr="00D6417C">
        <w:rPr>
          <w:spacing w:val="-31"/>
        </w:rPr>
        <w:t xml:space="preserve"> </w:t>
      </w:r>
      <w:r w:rsidRPr="00D6417C">
        <w:rPr>
          <w:spacing w:val="-3"/>
        </w:rPr>
        <w:t>va</w:t>
      </w:r>
      <w:r w:rsidRPr="00D6417C">
        <w:rPr>
          <w:spacing w:val="-2"/>
        </w:rPr>
        <w:t>lu</w:t>
      </w:r>
      <w:r w:rsidRPr="00D6417C">
        <w:rPr>
          <w:spacing w:val="-3"/>
        </w:rPr>
        <w:t>es</w:t>
      </w:r>
      <w:r w:rsidRPr="00D6417C">
        <w:t>,</w:t>
      </w:r>
      <w:r w:rsidRPr="00D6417C">
        <w:rPr>
          <w:spacing w:val="-30"/>
        </w:rPr>
        <w:t xml:space="preserve"> </w:t>
      </w:r>
      <w:r w:rsidRPr="00D6417C">
        <w:rPr>
          <w:spacing w:val="-2"/>
        </w:rPr>
        <w:t>in</w:t>
      </w:r>
      <w:r w:rsidRPr="00D6417C">
        <w:rPr>
          <w:spacing w:val="-3"/>
        </w:rPr>
        <w:t>c</w:t>
      </w:r>
      <w:r w:rsidRPr="00D6417C">
        <w:rPr>
          <w:spacing w:val="-2"/>
        </w:rPr>
        <w:t>ludin</w:t>
      </w:r>
      <w:r w:rsidRPr="00D6417C">
        <w:t>g</w:t>
      </w:r>
      <w:r w:rsidRPr="00D6417C">
        <w:rPr>
          <w:spacing w:val="-30"/>
        </w:rPr>
        <w:t xml:space="preserve"> </w:t>
      </w:r>
      <w:r w:rsidRPr="00D6417C">
        <w:rPr>
          <w:spacing w:val="-3"/>
        </w:rPr>
        <w:t>ca</w:t>
      </w:r>
      <w:r w:rsidRPr="00D6417C">
        <w:rPr>
          <w:spacing w:val="-2"/>
        </w:rPr>
        <w:t>t</w:t>
      </w:r>
      <w:r w:rsidRPr="00D6417C">
        <w:rPr>
          <w:spacing w:val="-3"/>
        </w:rPr>
        <w:t>c</w:t>
      </w:r>
      <w:r w:rsidRPr="00D6417C">
        <w:rPr>
          <w:spacing w:val="-2"/>
        </w:rPr>
        <w:t>hm</w:t>
      </w:r>
      <w:r w:rsidRPr="00D6417C">
        <w:rPr>
          <w:spacing w:val="-3"/>
        </w:rPr>
        <w:t>e</w:t>
      </w:r>
      <w:r w:rsidRPr="00D6417C">
        <w:rPr>
          <w:spacing w:val="-2"/>
        </w:rPr>
        <w:t>n</w:t>
      </w:r>
      <w:r w:rsidRPr="00D6417C">
        <w:t>t</w:t>
      </w:r>
      <w:r w:rsidRPr="00D6417C">
        <w:rPr>
          <w:spacing w:val="-31"/>
        </w:rPr>
        <w:t xml:space="preserve"> </w:t>
      </w:r>
      <w:r w:rsidRPr="00D6417C">
        <w:rPr>
          <w:spacing w:val="-3"/>
        </w:rPr>
        <w:t>a</w:t>
      </w:r>
      <w:r w:rsidRPr="00D6417C">
        <w:rPr>
          <w:spacing w:val="-2"/>
        </w:rPr>
        <w:t>n</w:t>
      </w:r>
      <w:r w:rsidRPr="00D6417C">
        <w:t>d</w:t>
      </w:r>
      <w:r w:rsidRPr="00D6417C">
        <w:rPr>
          <w:spacing w:val="-30"/>
        </w:rPr>
        <w:t xml:space="preserve"> </w:t>
      </w:r>
      <w:r w:rsidRPr="00D6417C">
        <w:rPr>
          <w:spacing w:val="-2"/>
        </w:rPr>
        <w:t>ri</w:t>
      </w:r>
      <w:r w:rsidRPr="00D6417C">
        <w:rPr>
          <w:spacing w:val="-3"/>
        </w:rPr>
        <w:t>ve</w:t>
      </w:r>
      <w:r w:rsidRPr="00D6417C">
        <w:t>r</w:t>
      </w:r>
      <w:r w:rsidRPr="00D6417C">
        <w:rPr>
          <w:spacing w:val="-30"/>
        </w:rPr>
        <w:t xml:space="preserve"> </w:t>
      </w:r>
      <w:r w:rsidRPr="00D6417C">
        <w:rPr>
          <w:spacing w:val="-2"/>
        </w:rPr>
        <w:t>h</w:t>
      </w:r>
      <w:r w:rsidRPr="00D6417C">
        <w:rPr>
          <w:spacing w:val="-3"/>
        </w:rPr>
        <w:t>ea</w:t>
      </w:r>
      <w:r w:rsidRPr="00D6417C">
        <w:rPr>
          <w:spacing w:val="-2"/>
        </w:rPr>
        <w:t>lth</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w w:val="105"/>
          <w:position w:val="2"/>
          <w:sz w:val="14"/>
          <w:szCs w:val="14"/>
        </w:rPr>
        <w:t>●</w:t>
      </w:r>
      <w:r w:rsidRPr="00D6417C">
        <w:rPr>
          <w:spacing w:val="-2"/>
          <w:w w:val="105"/>
          <w:sz w:val="18"/>
          <w:szCs w:val="18"/>
        </w:rPr>
        <w:tab/>
      </w:r>
      <w:r w:rsidRPr="00D6417C">
        <w:rPr>
          <w:spacing w:val="-3"/>
        </w:rPr>
        <w:t>I</w:t>
      </w:r>
      <w:r w:rsidRPr="00D6417C">
        <w:rPr>
          <w:spacing w:val="-2"/>
        </w:rPr>
        <w:t>ndig</w:t>
      </w:r>
      <w:r w:rsidRPr="00D6417C">
        <w:rPr>
          <w:spacing w:val="-3"/>
        </w:rPr>
        <w:t>e</w:t>
      </w:r>
      <w:r w:rsidRPr="00D6417C">
        <w:rPr>
          <w:spacing w:val="-2"/>
        </w:rPr>
        <w:t>nou</w:t>
      </w:r>
      <w:r w:rsidRPr="00D6417C">
        <w:t>s</w:t>
      </w:r>
      <w:r w:rsidRPr="00D6417C">
        <w:rPr>
          <w:spacing w:val="-36"/>
        </w:rPr>
        <w:t xml:space="preserve"> </w:t>
      </w:r>
      <w:r w:rsidRPr="00D6417C">
        <w:rPr>
          <w:spacing w:val="-3"/>
        </w:rPr>
        <w:t>a</w:t>
      </w:r>
      <w:r w:rsidRPr="00D6417C">
        <w:rPr>
          <w:spacing w:val="-2"/>
        </w:rPr>
        <w:t>n</w:t>
      </w:r>
      <w:r w:rsidRPr="00D6417C">
        <w:t>d</w:t>
      </w:r>
      <w:r w:rsidRPr="00D6417C">
        <w:rPr>
          <w:spacing w:val="-35"/>
        </w:rPr>
        <w:t xml:space="preserve"> </w:t>
      </w:r>
      <w:r w:rsidRPr="00D6417C">
        <w:rPr>
          <w:spacing w:val="-2"/>
        </w:rPr>
        <w:t>po</w:t>
      </w:r>
      <w:r w:rsidRPr="00D6417C">
        <w:rPr>
          <w:spacing w:val="-3"/>
        </w:rPr>
        <w:t>s</w:t>
      </w:r>
      <w:r w:rsidRPr="00D6417C">
        <w:rPr>
          <w:spacing w:val="-2"/>
        </w:rPr>
        <w:t>t-</w:t>
      </w:r>
      <w:r w:rsidRPr="00D6417C">
        <w:rPr>
          <w:spacing w:val="-3"/>
        </w:rPr>
        <w:t>se</w:t>
      </w:r>
      <w:r w:rsidRPr="00D6417C">
        <w:rPr>
          <w:spacing w:val="-2"/>
        </w:rPr>
        <w:t>ttl</w:t>
      </w:r>
      <w:r w:rsidRPr="00D6417C">
        <w:rPr>
          <w:spacing w:val="-3"/>
        </w:rPr>
        <w:t>e</w:t>
      </w:r>
      <w:r w:rsidRPr="00D6417C">
        <w:rPr>
          <w:spacing w:val="-2"/>
        </w:rPr>
        <w:t>m</w:t>
      </w:r>
      <w:r w:rsidRPr="00D6417C">
        <w:rPr>
          <w:spacing w:val="-3"/>
        </w:rPr>
        <w:t>e</w:t>
      </w:r>
      <w:r w:rsidRPr="00D6417C">
        <w:rPr>
          <w:spacing w:val="-2"/>
        </w:rPr>
        <w:t>n</w:t>
      </w:r>
      <w:r w:rsidRPr="00D6417C">
        <w:t>t</w:t>
      </w:r>
      <w:r w:rsidRPr="00D6417C">
        <w:rPr>
          <w:spacing w:val="-36"/>
        </w:rPr>
        <w:t xml:space="preserve"> </w:t>
      </w:r>
      <w:r w:rsidRPr="00D6417C">
        <w:rPr>
          <w:spacing w:val="-2"/>
        </w:rPr>
        <w:t>h</w:t>
      </w:r>
      <w:r w:rsidRPr="00D6417C">
        <w:rPr>
          <w:spacing w:val="-3"/>
        </w:rPr>
        <w:t>e</w:t>
      </w:r>
      <w:r w:rsidRPr="00D6417C">
        <w:rPr>
          <w:spacing w:val="-2"/>
        </w:rPr>
        <w:t>rit</w:t>
      </w:r>
      <w:r w:rsidRPr="00D6417C">
        <w:rPr>
          <w:spacing w:val="-3"/>
        </w:rPr>
        <w:t>a</w:t>
      </w:r>
      <w:r w:rsidRPr="00D6417C">
        <w:rPr>
          <w:spacing w:val="-2"/>
        </w:rPr>
        <w:t>g</w:t>
      </w:r>
      <w:r w:rsidRPr="00D6417C">
        <w:rPr>
          <w:spacing w:val="-3"/>
        </w:rPr>
        <w:t>e</w:t>
      </w:r>
      <w:r w:rsidRPr="00D6417C">
        <w:t>;</w:t>
      </w:r>
      <w:r w:rsidRPr="00D6417C">
        <w:rPr>
          <w:spacing w:val="-35"/>
        </w:rPr>
        <w:t xml:space="preserve"> </w:t>
      </w:r>
      <w:r w:rsidRPr="00D6417C">
        <w:rPr>
          <w:spacing w:val="-3"/>
        </w:rPr>
        <w:t>a</w:t>
      </w:r>
      <w:r w:rsidRPr="00D6417C">
        <w:rPr>
          <w:spacing w:val="-2"/>
        </w:rPr>
        <w:t>n</w:t>
      </w:r>
      <w:r w:rsidRPr="00D6417C">
        <w:t>d</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3"/>
        </w:rPr>
        <w:t>S</w:t>
      </w:r>
      <w:r w:rsidRPr="00D6417C">
        <w:rPr>
          <w:spacing w:val="-2"/>
        </w:rPr>
        <w:t>upportin</w:t>
      </w:r>
      <w:r w:rsidRPr="00D6417C">
        <w:t>g</w:t>
      </w:r>
      <w:r w:rsidRPr="00D6417C">
        <w:rPr>
          <w:spacing w:val="-16"/>
        </w:rPr>
        <w:t xml:space="preserve"> </w:t>
      </w:r>
      <w:r w:rsidRPr="00D6417C">
        <w:rPr>
          <w:spacing w:val="-2"/>
        </w:rPr>
        <w:t>th</w:t>
      </w:r>
      <w:r w:rsidRPr="00D6417C">
        <w:t>e</w:t>
      </w:r>
      <w:r w:rsidRPr="00D6417C">
        <w:rPr>
          <w:spacing w:val="-16"/>
        </w:rPr>
        <w:t xml:space="preserve"> </w:t>
      </w:r>
      <w:r w:rsidRPr="00D6417C">
        <w:rPr>
          <w:spacing w:val="-3"/>
        </w:rPr>
        <w:t>c</w:t>
      </w:r>
      <w:r w:rsidRPr="00D6417C">
        <w:rPr>
          <w:spacing w:val="-2"/>
        </w:rPr>
        <w:t>ommunit</w:t>
      </w:r>
      <w:r w:rsidRPr="00D6417C">
        <w:t>y</w:t>
      </w:r>
      <w:r w:rsidRPr="00D6417C">
        <w:rPr>
          <w:spacing w:val="-16"/>
        </w:rPr>
        <w:t xml:space="preserve"> </w:t>
      </w:r>
      <w:r w:rsidRPr="00D6417C">
        <w:rPr>
          <w:spacing w:val="-3"/>
        </w:rPr>
        <w:t>a</w:t>
      </w:r>
      <w:r w:rsidRPr="00D6417C">
        <w:rPr>
          <w:spacing w:val="-2"/>
        </w:rPr>
        <w:t>n</w:t>
      </w:r>
      <w:r w:rsidRPr="00D6417C">
        <w:t>d</w:t>
      </w:r>
      <w:r w:rsidRPr="00D6417C">
        <w:rPr>
          <w:spacing w:val="-16"/>
        </w:rPr>
        <w:t xml:space="preserve"> </w:t>
      </w:r>
      <w:r w:rsidRPr="00D6417C">
        <w:rPr>
          <w:spacing w:val="-2"/>
        </w:rPr>
        <w:t>touri</w:t>
      </w:r>
      <w:r w:rsidRPr="00D6417C">
        <w:rPr>
          <w:spacing w:val="-3"/>
        </w:rPr>
        <w:t>s</w:t>
      </w:r>
      <w:r w:rsidRPr="00D6417C">
        <w:t>m</w:t>
      </w:r>
      <w:r w:rsidRPr="00D6417C">
        <w:rPr>
          <w:spacing w:val="-16"/>
        </w:rPr>
        <w:t xml:space="preserve"> </w:t>
      </w:r>
      <w:r w:rsidRPr="00D6417C">
        <w:rPr>
          <w:spacing w:val="-2"/>
        </w:rPr>
        <w:t>o</w:t>
      </w:r>
      <w:r w:rsidRPr="00D6417C">
        <w:t>n</w:t>
      </w:r>
      <w:r w:rsidRPr="00D6417C">
        <w:rPr>
          <w:spacing w:val="-16"/>
        </w:rPr>
        <w:t xml:space="preserve"> </w:t>
      </w:r>
      <w:r w:rsidRPr="00D6417C">
        <w:rPr>
          <w:spacing w:val="-2"/>
        </w:rPr>
        <w:t>publi</w:t>
      </w:r>
      <w:r w:rsidRPr="00D6417C">
        <w:t>c</w:t>
      </w:r>
      <w:r w:rsidRPr="00D6417C">
        <w:rPr>
          <w:spacing w:val="-16"/>
        </w:rPr>
        <w:t xml:space="preserve"> </w:t>
      </w:r>
      <w:r>
        <w:rPr>
          <w:spacing w:val="-16"/>
        </w:rPr>
        <w:t xml:space="preserve"> </w:t>
      </w:r>
      <w:r>
        <w:rPr>
          <w:spacing w:val="-2"/>
        </w:rPr>
        <w:t>l</w:t>
      </w:r>
      <w:r w:rsidRPr="00D6417C">
        <w:rPr>
          <w:spacing w:val="-3"/>
        </w:rPr>
        <w:t>a</w:t>
      </w:r>
      <w:r w:rsidRPr="00D6417C">
        <w:rPr>
          <w:spacing w:val="-2"/>
        </w:rPr>
        <w:t>nd</w:t>
      </w:r>
      <w:r w:rsidRPr="00D6417C">
        <w:t>.</w:t>
      </w:r>
    </w:p>
    <w:p w:rsidR="00D6417C" w:rsidRPr="00D6417C" w:rsidRDefault="00D6417C">
      <w:pPr>
        <w:kinsoku w:val="0"/>
        <w:overflowPunct w:val="0"/>
        <w:spacing w:before="4" w:line="180" w:lineRule="exact"/>
        <w:rPr>
          <w:sz w:val="18"/>
          <w:szCs w:val="18"/>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BodyText"/>
        <w:kinsoku w:val="0"/>
        <w:overflowPunct w:val="0"/>
        <w:rPr>
          <w:w w:val="95"/>
        </w:rPr>
      </w:pPr>
      <w:r w:rsidRPr="00D6417C">
        <w:rPr>
          <w:spacing w:val="-3"/>
          <w:w w:val="95"/>
        </w:rPr>
        <w:t>T</w:t>
      </w:r>
      <w:r w:rsidRPr="00D6417C">
        <w:rPr>
          <w:spacing w:val="-2"/>
          <w:w w:val="95"/>
        </w:rPr>
        <w:t>h</w:t>
      </w:r>
      <w:r w:rsidRPr="00D6417C">
        <w:rPr>
          <w:w w:val="95"/>
        </w:rPr>
        <w:t>e</w:t>
      </w:r>
      <w:r w:rsidRPr="00D6417C">
        <w:rPr>
          <w:spacing w:val="-7"/>
          <w:w w:val="95"/>
        </w:rPr>
        <w:t xml:space="preserve"> </w:t>
      </w:r>
      <w:r w:rsidRPr="00D6417C">
        <w:rPr>
          <w:spacing w:val="-2"/>
          <w:w w:val="95"/>
        </w:rPr>
        <w:t>k</w:t>
      </w:r>
      <w:r w:rsidRPr="00D6417C">
        <w:rPr>
          <w:spacing w:val="-3"/>
          <w:w w:val="95"/>
        </w:rPr>
        <w:t>e</w:t>
      </w:r>
      <w:r w:rsidRPr="00D6417C">
        <w:rPr>
          <w:w w:val="95"/>
        </w:rPr>
        <w:t>y</w:t>
      </w:r>
      <w:r w:rsidRPr="00D6417C">
        <w:rPr>
          <w:spacing w:val="-7"/>
          <w:w w:val="95"/>
        </w:rPr>
        <w:t xml:space="preserve"> </w:t>
      </w:r>
      <w:r w:rsidRPr="00D6417C">
        <w:rPr>
          <w:spacing w:val="-2"/>
          <w:w w:val="95"/>
        </w:rPr>
        <w:t>obj</w:t>
      </w:r>
      <w:r w:rsidRPr="00D6417C">
        <w:rPr>
          <w:spacing w:val="-3"/>
          <w:w w:val="95"/>
        </w:rPr>
        <w:t>ec</w:t>
      </w:r>
      <w:r w:rsidRPr="00D6417C">
        <w:rPr>
          <w:spacing w:val="-2"/>
          <w:w w:val="95"/>
        </w:rPr>
        <w:t>ti</w:t>
      </w:r>
      <w:r w:rsidRPr="00D6417C">
        <w:rPr>
          <w:spacing w:val="-3"/>
          <w:w w:val="95"/>
        </w:rPr>
        <w:t>ve</w:t>
      </w:r>
      <w:r w:rsidRPr="00D6417C">
        <w:rPr>
          <w:w w:val="95"/>
        </w:rPr>
        <w:t>s</w:t>
      </w:r>
      <w:r w:rsidRPr="00D6417C">
        <w:rPr>
          <w:spacing w:val="-6"/>
          <w:w w:val="95"/>
        </w:rPr>
        <w:t xml:space="preserve"> </w:t>
      </w:r>
      <w:r w:rsidRPr="00D6417C">
        <w:rPr>
          <w:spacing w:val="-2"/>
          <w:w w:val="95"/>
        </w:rPr>
        <w:t>o</w:t>
      </w:r>
      <w:r w:rsidRPr="00D6417C">
        <w:rPr>
          <w:w w:val="95"/>
        </w:rPr>
        <w:t>f</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7"/>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6"/>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7"/>
          <w:w w:val="95"/>
        </w:rPr>
        <w:t xml:space="preserve"> </w:t>
      </w:r>
      <w:r w:rsidRPr="00D6417C">
        <w:rPr>
          <w:spacing w:val="-2"/>
          <w:w w:val="95"/>
        </w:rPr>
        <w:t>w</w:t>
      </w:r>
      <w:r w:rsidRPr="00D6417C">
        <w:rPr>
          <w:spacing w:val="-3"/>
          <w:w w:val="95"/>
        </w:rPr>
        <w:t>e</w:t>
      </w:r>
      <w:r w:rsidRPr="00D6417C">
        <w:rPr>
          <w:spacing w:val="-6"/>
          <w:w w:val="95"/>
        </w:rPr>
        <w:t>r</w:t>
      </w:r>
      <w:r w:rsidRPr="00D6417C">
        <w:rPr>
          <w:spacing w:val="-3"/>
          <w:w w:val="95"/>
        </w:rPr>
        <w:t>e</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2"/>
        </w:rPr>
        <w:t>t</w:t>
      </w:r>
      <w:r w:rsidRPr="00D6417C">
        <w:t>o</w:t>
      </w:r>
      <w:r w:rsidRPr="00D6417C">
        <w:rPr>
          <w:spacing w:val="-25"/>
        </w:rPr>
        <w:t xml:space="preserve"> </w:t>
      </w:r>
      <w:r w:rsidRPr="00D6417C">
        <w:rPr>
          <w:spacing w:val="-3"/>
        </w:rPr>
        <w:t>e</w:t>
      </w:r>
      <w:r w:rsidRPr="00D6417C">
        <w:rPr>
          <w:spacing w:val="-2"/>
        </w:rPr>
        <w:t>n</w:t>
      </w:r>
      <w:r w:rsidRPr="00D6417C">
        <w:rPr>
          <w:spacing w:val="-3"/>
        </w:rPr>
        <w:t>s</w:t>
      </w:r>
      <w:r w:rsidRPr="00D6417C">
        <w:rPr>
          <w:spacing w:val="-2"/>
        </w:rPr>
        <w:t>u</w:t>
      </w:r>
      <w:r w:rsidRPr="00D6417C">
        <w:rPr>
          <w:spacing w:val="-6"/>
        </w:rPr>
        <w:t>r</w:t>
      </w:r>
      <w:r w:rsidRPr="00D6417C">
        <w:t>e</w:t>
      </w:r>
      <w:r w:rsidRPr="00D6417C">
        <w:rPr>
          <w:spacing w:val="-24"/>
        </w:rPr>
        <w:t xml:space="preserve"> </w:t>
      </w:r>
      <w:r w:rsidRPr="00D6417C">
        <w:rPr>
          <w:spacing w:val="-3"/>
        </w:rPr>
        <w:t>s</w:t>
      </w:r>
      <w:r w:rsidRPr="00D6417C">
        <w:rPr>
          <w:spacing w:val="-2"/>
        </w:rPr>
        <w:t>t</w:t>
      </w:r>
      <w:r w:rsidRPr="00D6417C">
        <w:rPr>
          <w:spacing w:val="-3"/>
        </w:rPr>
        <w:t>a</w:t>
      </w:r>
      <w:r w:rsidRPr="00D6417C">
        <w:rPr>
          <w:spacing w:val="-6"/>
        </w:rPr>
        <w:t>f</w:t>
      </w:r>
      <w:r w:rsidRPr="00D6417C">
        <w:t>f</w:t>
      </w:r>
      <w:r w:rsidRPr="00D6417C">
        <w:rPr>
          <w:spacing w:val="-25"/>
        </w:rPr>
        <w:t xml:space="preserve"> </w:t>
      </w:r>
      <w:r w:rsidRPr="00D6417C">
        <w:rPr>
          <w:spacing w:val="-3"/>
        </w:rPr>
        <w:t>a</w:t>
      </w:r>
      <w:r w:rsidRPr="00D6417C">
        <w:rPr>
          <w:spacing w:val="-2"/>
        </w:rPr>
        <w:t>n</w:t>
      </w:r>
      <w:r w:rsidRPr="00D6417C">
        <w:t>d</w:t>
      </w:r>
      <w:r w:rsidRPr="00D6417C">
        <w:rPr>
          <w:spacing w:val="-24"/>
        </w:rPr>
        <w:t xml:space="preserve"> </w:t>
      </w:r>
      <w:r w:rsidRPr="00D6417C">
        <w:rPr>
          <w:spacing w:val="-3"/>
        </w:rPr>
        <w:t>v</w:t>
      </w:r>
      <w:r w:rsidRPr="00D6417C">
        <w:rPr>
          <w:spacing w:val="-2"/>
        </w:rPr>
        <w:t>i</w:t>
      </w:r>
      <w:r w:rsidRPr="00D6417C">
        <w:rPr>
          <w:spacing w:val="-3"/>
        </w:rPr>
        <w:t>s</w:t>
      </w:r>
      <w:r w:rsidRPr="00D6417C">
        <w:rPr>
          <w:spacing w:val="-2"/>
        </w:rPr>
        <w:t>ito</w:t>
      </w:r>
      <w:r w:rsidRPr="00D6417C">
        <w:t>r</w:t>
      </w:r>
      <w:r w:rsidRPr="00D6417C">
        <w:rPr>
          <w:spacing w:val="-25"/>
        </w:rPr>
        <w:t xml:space="preserve"> </w:t>
      </w:r>
      <w:r w:rsidRPr="00D6417C">
        <w:rPr>
          <w:spacing w:val="-3"/>
        </w:rPr>
        <w:t>sa</w:t>
      </w:r>
      <w:r w:rsidRPr="00D6417C">
        <w:rPr>
          <w:spacing w:val="-2"/>
        </w:rPr>
        <w:t>f</w:t>
      </w:r>
      <w:r w:rsidRPr="00D6417C">
        <w:rPr>
          <w:spacing w:val="-3"/>
        </w:rPr>
        <w:t>e</w:t>
      </w:r>
      <w:r w:rsidRPr="00D6417C">
        <w:rPr>
          <w:spacing w:val="-2"/>
        </w:rPr>
        <w:t>t</w:t>
      </w:r>
      <w:r w:rsidRPr="00D6417C">
        <w:rPr>
          <w:spacing w:val="-24"/>
        </w:rPr>
        <w:t>y</w:t>
      </w:r>
      <w:r w:rsidRPr="00D6417C">
        <w:t>,</w:t>
      </w:r>
      <w:r w:rsidRPr="00D6417C">
        <w:rPr>
          <w:spacing w:val="-24"/>
        </w:rPr>
        <w:t xml:space="preserve"> </w:t>
      </w:r>
      <w:r w:rsidRPr="00D6417C">
        <w:rPr>
          <w:spacing w:val="-3"/>
        </w:rPr>
        <w:t>c</w:t>
      </w:r>
      <w:r w:rsidRPr="00D6417C">
        <w:rPr>
          <w:spacing w:val="-2"/>
        </w:rPr>
        <w:t>on</w:t>
      </w:r>
      <w:r w:rsidRPr="00D6417C">
        <w:rPr>
          <w:spacing w:val="-3"/>
        </w:rPr>
        <w:t>se</w:t>
      </w:r>
      <w:r w:rsidRPr="00D6417C">
        <w:rPr>
          <w:spacing w:val="-2"/>
        </w:rPr>
        <w:t>r</w:t>
      </w:r>
      <w:r w:rsidRPr="00D6417C">
        <w:rPr>
          <w:spacing w:val="-3"/>
        </w:rPr>
        <w:t>v</w:t>
      </w:r>
      <w:r w:rsidRPr="00D6417C">
        <w:t>e</w:t>
      </w:r>
      <w:r w:rsidRPr="00D6417C">
        <w:rPr>
          <w:spacing w:val="-24"/>
        </w:rPr>
        <w:t xml:space="preserve"> </w:t>
      </w:r>
      <w:r w:rsidRPr="00D6417C">
        <w:rPr>
          <w:spacing w:val="-2"/>
        </w:rPr>
        <w:t>n</w:t>
      </w:r>
      <w:r w:rsidRPr="00D6417C">
        <w:rPr>
          <w:spacing w:val="-3"/>
        </w:rPr>
        <w:t>a</w:t>
      </w:r>
      <w:r w:rsidRPr="00D6417C">
        <w:rPr>
          <w:spacing w:val="-2"/>
        </w:rPr>
        <w:t>tur</w:t>
      </w:r>
      <w:r w:rsidRPr="00D6417C">
        <w:rPr>
          <w:spacing w:val="-3"/>
        </w:rPr>
        <w:t>a</w:t>
      </w:r>
      <w:r w:rsidRPr="00D6417C">
        <w:t>l</w:t>
      </w:r>
      <w:r w:rsidRPr="00D6417C">
        <w:rPr>
          <w:spacing w:val="-25"/>
        </w:rPr>
        <w:t xml:space="preserve"> </w:t>
      </w:r>
      <w:r w:rsidRPr="00D6417C">
        <w:rPr>
          <w:spacing w:val="-3"/>
        </w:rPr>
        <w:t>a</w:t>
      </w:r>
      <w:r w:rsidRPr="00D6417C">
        <w:rPr>
          <w:spacing w:val="-2"/>
        </w:rPr>
        <w:t>n</w:t>
      </w:r>
      <w:r w:rsidRPr="00D6417C">
        <w:t>d</w:t>
      </w:r>
      <w:r w:rsidRPr="00D6417C">
        <w:rPr>
          <w:spacing w:val="-24"/>
        </w:rPr>
        <w:t xml:space="preserve"> </w:t>
      </w:r>
      <w:r w:rsidRPr="00D6417C">
        <w:rPr>
          <w:spacing w:val="-3"/>
        </w:rPr>
        <w:t>c</w:t>
      </w:r>
      <w:r w:rsidRPr="00D6417C">
        <w:rPr>
          <w:spacing w:val="-2"/>
        </w:rPr>
        <w:t>ultur</w:t>
      </w:r>
      <w:r w:rsidRPr="00D6417C">
        <w:rPr>
          <w:spacing w:val="-3"/>
        </w:rPr>
        <w:t>a</w:t>
      </w:r>
      <w:r w:rsidRPr="00D6417C">
        <w:t>l</w:t>
      </w:r>
      <w:r w:rsidRPr="00D6417C">
        <w:rPr>
          <w:spacing w:val="-25"/>
        </w:rPr>
        <w:t xml:space="preserve"> </w:t>
      </w:r>
      <w:r w:rsidRPr="00D6417C">
        <w:rPr>
          <w:spacing w:val="-3"/>
        </w:rPr>
        <w:t>va</w:t>
      </w:r>
      <w:r w:rsidRPr="00D6417C">
        <w:rPr>
          <w:spacing w:val="-2"/>
        </w:rPr>
        <w:t>lu</w:t>
      </w:r>
      <w:r w:rsidRPr="00D6417C">
        <w:rPr>
          <w:spacing w:val="-3"/>
        </w:rPr>
        <w:t>es</w:t>
      </w:r>
      <w:r w:rsidRPr="00D6417C">
        <w:t>,</w:t>
      </w:r>
      <w:r w:rsidRPr="00D6417C">
        <w:rPr>
          <w:spacing w:val="-24"/>
        </w:rPr>
        <w:t xml:space="preserve"> </w:t>
      </w:r>
      <w:r w:rsidRPr="00D6417C">
        <w:rPr>
          <w:spacing w:val="-3"/>
        </w:rPr>
        <w:t>a</w:t>
      </w:r>
      <w:r w:rsidRPr="00D6417C">
        <w:rPr>
          <w:spacing w:val="-2"/>
        </w:rPr>
        <w:t>n</w:t>
      </w:r>
      <w:r w:rsidRPr="00D6417C">
        <w:t>d</w:t>
      </w:r>
      <w:r w:rsidRPr="00D6417C">
        <w:rPr>
          <w:spacing w:val="-25"/>
        </w:rPr>
        <w:t xml:space="preserve"> </w:t>
      </w:r>
      <w:r w:rsidRPr="00D6417C">
        <w:rPr>
          <w:spacing w:val="-2"/>
        </w:rPr>
        <w:t>p</w:t>
      </w:r>
      <w:r w:rsidRPr="00D6417C">
        <w:rPr>
          <w:spacing w:val="-6"/>
        </w:rPr>
        <w:t>r</w:t>
      </w:r>
      <w:r w:rsidRPr="00D6417C">
        <w:rPr>
          <w:spacing w:val="-2"/>
        </w:rPr>
        <w:t>ot</w:t>
      </w:r>
      <w:r w:rsidRPr="00D6417C">
        <w:rPr>
          <w:spacing w:val="-3"/>
        </w:rPr>
        <w:t>ec</w:t>
      </w:r>
      <w:r w:rsidRPr="00D6417C">
        <w:t>t</w:t>
      </w:r>
      <w:r w:rsidRPr="00D6417C">
        <w:rPr>
          <w:spacing w:val="-24"/>
        </w:rPr>
        <w:t xml:space="preserve"> </w:t>
      </w:r>
      <w:r w:rsidRPr="00D6417C">
        <w:rPr>
          <w:spacing w:val="-2"/>
        </w:rPr>
        <w:t>w</w:t>
      </w:r>
      <w:r w:rsidRPr="00D6417C">
        <w:rPr>
          <w:spacing w:val="-3"/>
        </w:rPr>
        <w:t>a</w:t>
      </w:r>
      <w:r w:rsidRPr="00D6417C">
        <w:rPr>
          <w:spacing w:val="-2"/>
        </w:rPr>
        <w:t>t</w:t>
      </w:r>
      <w:r w:rsidRPr="00D6417C">
        <w:rPr>
          <w:spacing w:val="-3"/>
        </w:rPr>
        <w:t>e</w:t>
      </w:r>
      <w:r w:rsidRPr="00D6417C">
        <w:t>r</w:t>
      </w:r>
      <w:r w:rsidRPr="00D6417C">
        <w:rPr>
          <w:spacing w:val="-24"/>
        </w:rPr>
        <w:t xml:space="preserve"> </w:t>
      </w:r>
      <w:r w:rsidRPr="00D6417C">
        <w:rPr>
          <w:spacing w:val="-2"/>
        </w:rPr>
        <w:t>qu</w:t>
      </w:r>
      <w:r w:rsidRPr="00D6417C">
        <w:rPr>
          <w:spacing w:val="-3"/>
        </w:rPr>
        <w:t>a</w:t>
      </w:r>
      <w:r w:rsidRPr="00D6417C">
        <w:rPr>
          <w:spacing w:val="-2"/>
        </w:rPr>
        <w:t>lit</w:t>
      </w:r>
      <w:r w:rsidRPr="00D6417C">
        <w:rPr>
          <w:spacing w:val="-3"/>
        </w:rPr>
        <w:t>y</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spacing w:line="292" w:lineRule="auto"/>
        <w:ind w:left="2040" w:right="2012" w:hanging="454"/>
      </w:pPr>
      <w:r w:rsidRPr="00D6417C">
        <w:rPr>
          <w:spacing w:val="-2"/>
          <w:position w:val="2"/>
          <w:sz w:val="14"/>
          <w:szCs w:val="14"/>
        </w:rPr>
        <w:t>●</w:t>
      </w:r>
      <w:r w:rsidRPr="00D6417C">
        <w:rPr>
          <w:spacing w:val="-2"/>
          <w:sz w:val="18"/>
          <w:szCs w:val="18"/>
        </w:rPr>
        <w:tab/>
      </w:r>
      <w:r w:rsidRPr="00D6417C">
        <w:rPr>
          <w:spacing w:val="-2"/>
        </w:rPr>
        <w:t>t</w:t>
      </w:r>
      <w:r w:rsidRPr="00D6417C">
        <w:t>o</w:t>
      </w:r>
      <w:r w:rsidRPr="00D6417C">
        <w:rPr>
          <w:spacing w:val="-21"/>
        </w:rPr>
        <w:t xml:space="preserve"> </w:t>
      </w:r>
      <w:r w:rsidRPr="00D6417C">
        <w:rPr>
          <w:spacing w:val="-2"/>
        </w:rPr>
        <w:t>pl</w:t>
      </w:r>
      <w:r w:rsidRPr="00D6417C">
        <w:rPr>
          <w:spacing w:val="-3"/>
        </w:rPr>
        <w:t>a</w:t>
      </w:r>
      <w:r w:rsidRPr="00D6417C">
        <w:t>n</w:t>
      </w:r>
      <w:r w:rsidRPr="00D6417C">
        <w:rPr>
          <w:spacing w:val="-20"/>
        </w:rPr>
        <w:t xml:space="preserve"> </w:t>
      </w:r>
      <w:r w:rsidRPr="00D6417C">
        <w:rPr>
          <w:spacing w:val="-3"/>
        </w:rPr>
        <w:t>a</w:t>
      </w:r>
      <w:r w:rsidRPr="00D6417C">
        <w:rPr>
          <w:spacing w:val="-2"/>
        </w:rPr>
        <w:t>n</w:t>
      </w:r>
      <w:r w:rsidRPr="00D6417C">
        <w:t>d</w:t>
      </w:r>
      <w:r w:rsidRPr="00D6417C">
        <w:rPr>
          <w:spacing w:val="-21"/>
        </w:rPr>
        <w:t xml:space="preserve"> </w:t>
      </w:r>
      <w:r w:rsidRPr="00D6417C">
        <w:rPr>
          <w:spacing w:val="-2"/>
        </w:rPr>
        <w:t>impl</w:t>
      </w:r>
      <w:r w:rsidRPr="00D6417C">
        <w:rPr>
          <w:spacing w:val="-3"/>
        </w:rPr>
        <w:t>e</w:t>
      </w:r>
      <w:r w:rsidRPr="00D6417C">
        <w:rPr>
          <w:spacing w:val="-2"/>
        </w:rPr>
        <w:t>m</w:t>
      </w:r>
      <w:r w:rsidRPr="00D6417C">
        <w:rPr>
          <w:spacing w:val="-3"/>
        </w:rPr>
        <w:t>e</w:t>
      </w:r>
      <w:r w:rsidRPr="00D6417C">
        <w:rPr>
          <w:spacing w:val="-2"/>
        </w:rPr>
        <w:t>n</w:t>
      </w:r>
      <w:r w:rsidRPr="00D6417C">
        <w:t>t</w:t>
      </w:r>
      <w:r w:rsidRPr="00D6417C">
        <w:rPr>
          <w:spacing w:val="-21"/>
        </w:rPr>
        <w:t xml:space="preserve"> </w:t>
      </w:r>
      <w:r w:rsidRPr="00D6417C">
        <w:rPr>
          <w:spacing w:val="-3"/>
        </w:rPr>
        <w:t>a</w:t>
      </w:r>
      <w:r w:rsidRPr="00D6417C">
        <w:rPr>
          <w:spacing w:val="-2"/>
        </w:rPr>
        <w:t>l</w:t>
      </w:r>
      <w:r w:rsidRPr="00D6417C">
        <w:t>l</w:t>
      </w:r>
      <w:r w:rsidRPr="00D6417C">
        <w:rPr>
          <w:spacing w:val="-20"/>
        </w:rPr>
        <w:t xml:space="preserve"> </w:t>
      </w:r>
      <w:r w:rsidRPr="00D6417C">
        <w:t>f</w:t>
      </w:r>
      <w:r w:rsidRPr="00D6417C">
        <w:rPr>
          <w:spacing w:val="-2"/>
        </w:rPr>
        <w:t>loo</w:t>
      </w:r>
      <w:r w:rsidRPr="00D6417C">
        <w:t>d</w:t>
      </w:r>
      <w:r w:rsidRPr="00D6417C">
        <w:rPr>
          <w:spacing w:val="-21"/>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0"/>
        </w:rPr>
        <w:t xml:space="preserve"> </w:t>
      </w:r>
      <w:r w:rsidRPr="00D6417C">
        <w:rPr>
          <w:spacing w:val="-3"/>
        </w:rPr>
        <w:t>ac</w:t>
      </w:r>
      <w:r w:rsidRPr="00D6417C">
        <w:rPr>
          <w:spacing w:val="-2"/>
        </w:rPr>
        <w:t>ti</w:t>
      </w:r>
      <w:r w:rsidRPr="00D6417C">
        <w:rPr>
          <w:spacing w:val="-3"/>
        </w:rPr>
        <w:t>v</w:t>
      </w:r>
      <w:r w:rsidRPr="00D6417C">
        <w:rPr>
          <w:spacing w:val="-2"/>
        </w:rPr>
        <w:t>iti</w:t>
      </w:r>
      <w:r w:rsidRPr="00D6417C">
        <w:rPr>
          <w:spacing w:val="-3"/>
        </w:rPr>
        <w:t>e</w:t>
      </w:r>
      <w:r w:rsidRPr="00D6417C">
        <w:t>s</w:t>
      </w:r>
      <w:r w:rsidRPr="00D6417C">
        <w:rPr>
          <w:spacing w:val="-21"/>
        </w:rPr>
        <w:t xml:space="preserve"> </w:t>
      </w:r>
      <w:r w:rsidRPr="00D6417C">
        <w:rPr>
          <w:spacing w:val="-2"/>
        </w:rPr>
        <w:t>withi</w:t>
      </w:r>
      <w:r w:rsidRPr="00D6417C">
        <w:t>n</w:t>
      </w:r>
      <w:r w:rsidRPr="00D6417C">
        <w:rPr>
          <w:spacing w:val="-20"/>
        </w:rPr>
        <w:t xml:space="preserve"> </w:t>
      </w:r>
      <w:r w:rsidRPr="00D6417C">
        <w:rPr>
          <w:spacing w:val="-3"/>
        </w:rPr>
        <w:t>a</w:t>
      </w:r>
      <w:r w:rsidRPr="00D6417C">
        <w:rPr>
          <w:spacing w:val="-2"/>
        </w:rPr>
        <w:t>pp</w:t>
      </w:r>
      <w:r w:rsidRPr="00D6417C">
        <w:rPr>
          <w:spacing w:val="-6"/>
        </w:rPr>
        <w:t>r</w:t>
      </w:r>
      <w:r w:rsidRPr="00D6417C">
        <w:rPr>
          <w:spacing w:val="-2"/>
        </w:rPr>
        <w:t>o</w:t>
      </w:r>
      <w:r w:rsidRPr="00D6417C">
        <w:rPr>
          <w:spacing w:val="-3"/>
        </w:rPr>
        <w:t>ve</w:t>
      </w:r>
      <w:r w:rsidRPr="00D6417C">
        <w:t>d</w:t>
      </w:r>
      <w:r w:rsidRPr="00D6417C">
        <w:rPr>
          <w:spacing w:val="-21"/>
        </w:rPr>
        <w:t xml:space="preserve"> </w:t>
      </w:r>
      <w:r w:rsidRPr="00D6417C">
        <w:rPr>
          <w:spacing w:val="-2"/>
        </w:rPr>
        <w:t>m</w:t>
      </w:r>
      <w:r w:rsidRPr="00D6417C">
        <w:rPr>
          <w:spacing w:val="-3"/>
        </w:rPr>
        <w:t>a</w:t>
      </w:r>
      <w:r w:rsidRPr="00D6417C">
        <w:rPr>
          <w:spacing w:val="-2"/>
        </w:rPr>
        <w:t>n</w:t>
      </w:r>
      <w:r w:rsidRPr="00D6417C">
        <w:rPr>
          <w:spacing w:val="-3"/>
        </w:rPr>
        <w:t>a</w:t>
      </w:r>
      <w:r w:rsidRPr="00D6417C">
        <w:rPr>
          <w:spacing w:val="-2"/>
        </w:rPr>
        <w:t>g</w:t>
      </w:r>
      <w:r w:rsidRPr="00D6417C">
        <w:rPr>
          <w:spacing w:val="-3"/>
        </w:rPr>
        <w:t>e</w:t>
      </w:r>
      <w:r w:rsidRPr="00D6417C">
        <w:rPr>
          <w:spacing w:val="-2"/>
        </w:rPr>
        <w:t>m</w:t>
      </w:r>
      <w:r w:rsidRPr="00D6417C">
        <w:rPr>
          <w:spacing w:val="-3"/>
        </w:rPr>
        <w:t>e</w:t>
      </w:r>
      <w:r w:rsidRPr="00D6417C">
        <w:rPr>
          <w:spacing w:val="-2"/>
        </w:rPr>
        <w:t>n</w:t>
      </w:r>
      <w:r w:rsidRPr="00D6417C">
        <w:t>t</w:t>
      </w:r>
      <w:r w:rsidRPr="00D6417C">
        <w:rPr>
          <w:spacing w:val="-20"/>
        </w:rPr>
        <w:t xml:space="preserve"> </w:t>
      </w:r>
      <w:r w:rsidRPr="00D6417C">
        <w:rPr>
          <w:spacing w:val="-2"/>
        </w:rPr>
        <w:t>di</w:t>
      </w:r>
      <w:r w:rsidRPr="00D6417C">
        <w:rPr>
          <w:spacing w:val="-6"/>
        </w:rPr>
        <w:t>r</w:t>
      </w:r>
      <w:r w:rsidRPr="00D6417C">
        <w:rPr>
          <w:spacing w:val="-3"/>
        </w:rPr>
        <w:t>ec</w:t>
      </w:r>
      <w:r w:rsidRPr="00D6417C">
        <w:rPr>
          <w:spacing w:val="-2"/>
        </w:rPr>
        <w:t>tion</w:t>
      </w:r>
      <w:r w:rsidRPr="00D6417C">
        <w:t>s</w:t>
      </w:r>
      <w:r w:rsidRPr="00D6417C">
        <w:rPr>
          <w:spacing w:val="-21"/>
        </w:rPr>
        <w:t xml:space="preserve"> </w:t>
      </w:r>
      <w:r w:rsidRPr="00D6417C">
        <w:rPr>
          <w:spacing w:val="-2"/>
        </w:rPr>
        <w:t>fo</w:t>
      </w:r>
      <w:r w:rsidRPr="00D6417C">
        <w:t xml:space="preserve">r </w:t>
      </w:r>
      <w:r w:rsidRPr="00D6417C">
        <w:rPr>
          <w:spacing w:val="-2"/>
        </w:rPr>
        <w:t>publi</w:t>
      </w:r>
      <w:r w:rsidRPr="00D6417C">
        <w:t>c</w:t>
      </w:r>
      <w:r w:rsidRPr="00D6417C">
        <w:rPr>
          <w:spacing w:val="-27"/>
        </w:rPr>
        <w:t xml:space="preserve"> </w:t>
      </w:r>
      <w:r w:rsidRPr="00D6417C">
        <w:rPr>
          <w:spacing w:val="-2"/>
        </w:rPr>
        <w:t>l</w:t>
      </w:r>
      <w:r w:rsidRPr="00D6417C">
        <w:rPr>
          <w:spacing w:val="-3"/>
        </w:rPr>
        <w:t>a</w:t>
      </w:r>
      <w:r w:rsidRPr="00D6417C">
        <w:rPr>
          <w:spacing w:val="-2"/>
        </w:rPr>
        <w:t>nd</w:t>
      </w:r>
      <w:r w:rsidRPr="00D6417C">
        <w:t>,</w:t>
      </w:r>
      <w:r w:rsidRPr="00D6417C">
        <w:rPr>
          <w:spacing w:val="-27"/>
        </w:rPr>
        <w:t xml:space="preserve"> </w:t>
      </w:r>
      <w:r w:rsidRPr="00D6417C">
        <w:rPr>
          <w:spacing w:val="-3"/>
        </w:rPr>
        <w:t>a</w:t>
      </w:r>
      <w:r w:rsidRPr="00D6417C">
        <w:t>s</w:t>
      </w:r>
      <w:r w:rsidRPr="00D6417C">
        <w:rPr>
          <w:spacing w:val="-27"/>
        </w:rPr>
        <w:t xml:space="preserve"> </w:t>
      </w:r>
      <w:r w:rsidRPr="00D6417C">
        <w:rPr>
          <w:spacing w:val="-3"/>
        </w:rPr>
        <w:t>se</w:t>
      </w:r>
      <w:r w:rsidRPr="00D6417C">
        <w:t>t</w:t>
      </w:r>
      <w:r w:rsidRPr="00D6417C">
        <w:rPr>
          <w:spacing w:val="-27"/>
        </w:rPr>
        <w:t xml:space="preserve"> </w:t>
      </w:r>
      <w:r w:rsidRPr="00D6417C">
        <w:rPr>
          <w:spacing w:val="-2"/>
        </w:rPr>
        <w:t>ou</w:t>
      </w:r>
      <w:r w:rsidRPr="00D6417C">
        <w:t>t</w:t>
      </w:r>
      <w:r w:rsidRPr="00D6417C">
        <w:rPr>
          <w:spacing w:val="-27"/>
        </w:rPr>
        <w:t xml:space="preserve"> </w:t>
      </w:r>
      <w:r w:rsidRPr="00D6417C">
        <w:rPr>
          <w:spacing w:val="-2"/>
        </w:rPr>
        <w:t>i</w:t>
      </w:r>
      <w:r w:rsidRPr="00D6417C">
        <w:t>n</w:t>
      </w:r>
      <w:r w:rsidRPr="00D6417C">
        <w:rPr>
          <w:spacing w:val="-27"/>
        </w:rPr>
        <w:t xml:space="preserve"> </w:t>
      </w:r>
      <w:r w:rsidRPr="00D6417C">
        <w:rPr>
          <w:spacing w:val="-3"/>
        </w:rPr>
        <w:t>va</w:t>
      </w:r>
      <w:r w:rsidRPr="00D6417C">
        <w:rPr>
          <w:spacing w:val="-2"/>
        </w:rPr>
        <w:t>riou</w:t>
      </w:r>
      <w:r w:rsidRPr="00D6417C">
        <w:t>s</w:t>
      </w:r>
      <w:r w:rsidRPr="00D6417C">
        <w:rPr>
          <w:spacing w:val="-26"/>
        </w:rPr>
        <w:t xml:space="preserve"> </w:t>
      </w:r>
      <w:r w:rsidRPr="00D6417C">
        <w:rPr>
          <w:spacing w:val="-2"/>
        </w:rPr>
        <w:t>p</w:t>
      </w:r>
      <w:r w:rsidRPr="00D6417C">
        <w:rPr>
          <w:spacing w:val="-3"/>
        </w:rPr>
        <w:t>a</w:t>
      </w:r>
      <w:r w:rsidRPr="00D6417C">
        <w:rPr>
          <w:spacing w:val="-2"/>
        </w:rPr>
        <w:t>rk/fo</w:t>
      </w:r>
      <w:r w:rsidRPr="00D6417C">
        <w:rPr>
          <w:spacing w:val="-6"/>
        </w:rPr>
        <w:t>r</w:t>
      </w:r>
      <w:r w:rsidRPr="00D6417C">
        <w:rPr>
          <w:spacing w:val="-3"/>
        </w:rPr>
        <w:t>es</w:t>
      </w:r>
      <w:r w:rsidRPr="00D6417C">
        <w:t>t</w:t>
      </w:r>
      <w:r w:rsidRPr="00D6417C">
        <w:rPr>
          <w:spacing w:val="-27"/>
        </w:rPr>
        <w:t xml:space="preserve"> </w:t>
      </w:r>
      <w:r w:rsidRPr="00D6417C">
        <w:rPr>
          <w:spacing w:val="-2"/>
        </w:rPr>
        <w:t>m</w:t>
      </w:r>
      <w:r w:rsidRPr="00D6417C">
        <w:rPr>
          <w:spacing w:val="-3"/>
        </w:rPr>
        <w:t>a</w:t>
      </w:r>
      <w:r w:rsidRPr="00D6417C">
        <w:rPr>
          <w:spacing w:val="-2"/>
        </w:rPr>
        <w:t>n</w:t>
      </w:r>
      <w:r w:rsidRPr="00D6417C">
        <w:rPr>
          <w:spacing w:val="-3"/>
        </w:rPr>
        <w:t>a</w:t>
      </w:r>
      <w:r w:rsidRPr="00D6417C">
        <w:rPr>
          <w:spacing w:val="-2"/>
        </w:rPr>
        <w:t>g</w:t>
      </w:r>
      <w:r w:rsidRPr="00D6417C">
        <w:rPr>
          <w:spacing w:val="-3"/>
        </w:rPr>
        <w:t>e</w:t>
      </w:r>
      <w:r w:rsidRPr="00D6417C">
        <w:rPr>
          <w:spacing w:val="-2"/>
        </w:rPr>
        <w:t>m</w:t>
      </w:r>
      <w:r w:rsidRPr="00D6417C">
        <w:rPr>
          <w:spacing w:val="-3"/>
        </w:rPr>
        <w:t>e</w:t>
      </w:r>
      <w:r w:rsidRPr="00D6417C">
        <w:rPr>
          <w:spacing w:val="-2"/>
        </w:rPr>
        <w:t>n</w:t>
      </w:r>
      <w:r w:rsidRPr="00D6417C">
        <w:t>t</w:t>
      </w:r>
      <w:r w:rsidRPr="00D6417C">
        <w:rPr>
          <w:spacing w:val="-27"/>
        </w:rPr>
        <w:t xml:space="preserve"> </w:t>
      </w:r>
      <w:r w:rsidRPr="00D6417C">
        <w:rPr>
          <w:spacing w:val="-2"/>
        </w:rPr>
        <w:t>pl</w:t>
      </w:r>
      <w:r w:rsidRPr="00D6417C">
        <w:rPr>
          <w:spacing w:val="-3"/>
        </w:rPr>
        <w:t>a</w:t>
      </w:r>
      <w:r w:rsidRPr="00D6417C">
        <w:rPr>
          <w:spacing w:val="-2"/>
        </w:rPr>
        <w:t>n</w:t>
      </w:r>
      <w:r w:rsidRPr="00D6417C">
        <w:rPr>
          <w:spacing w:val="-3"/>
        </w:rPr>
        <w:t>s</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2040"/>
        </w:tabs>
        <w:kinsoku w:val="0"/>
        <w:overflowPunct w:val="0"/>
        <w:spacing w:line="292" w:lineRule="auto"/>
        <w:ind w:left="2040" w:right="2337" w:hanging="454"/>
      </w:pPr>
      <w:r w:rsidRPr="00D6417C">
        <w:rPr>
          <w:spacing w:val="-2"/>
          <w:position w:val="2"/>
          <w:sz w:val="14"/>
          <w:szCs w:val="14"/>
        </w:rPr>
        <w:t>●</w:t>
      </w:r>
      <w:r w:rsidRPr="00D6417C">
        <w:rPr>
          <w:spacing w:val="-2"/>
          <w:sz w:val="18"/>
          <w:szCs w:val="18"/>
        </w:rPr>
        <w:tab/>
      </w:r>
      <w:r w:rsidRPr="00D6417C">
        <w:rPr>
          <w:spacing w:val="-2"/>
        </w:rPr>
        <w:t>t</w:t>
      </w:r>
      <w:r w:rsidRPr="00D6417C">
        <w:t>o</w:t>
      </w:r>
      <w:r w:rsidRPr="00D6417C">
        <w:rPr>
          <w:spacing w:val="-20"/>
        </w:rPr>
        <w:t xml:space="preserve"> </w:t>
      </w:r>
      <w:r w:rsidRPr="00D6417C">
        <w:rPr>
          <w:spacing w:val="-6"/>
        </w:rPr>
        <w:t>r</w:t>
      </w:r>
      <w:r w:rsidRPr="00D6417C">
        <w:rPr>
          <w:spacing w:val="-3"/>
        </w:rPr>
        <w:t>ec</w:t>
      </w:r>
      <w:r w:rsidRPr="00D6417C">
        <w:rPr>
          <w:spacing w:val="-2"/>
        </w:rPr>
        <w:t>ogni</w:t>
      </w:r>
      <w:r w:rsidRPr="00D6417C">
        <w:rPr>
          <w:spacing w:val="-3"/>
        </w:rPr>
        <w:t>s</w:t>
      </w:r>
      <w:r w:rsidRPr="00D6417C">
        <w:t>e</w:t>
      </w:r>
      <w:r w:rsidRPr="00D6417C">
        <w:rPr>
          <w:spacing w:val="-19"/>
        </w:rPr>
        <w:t xml:space="preserve"> </w:t>
      </w:r>
      <w:r w:rsidRPr="00D6417C">
        <w:rPr>
          <w:spacing w:val="-2"/>
        </w:rPr>
        <w:t>th</w:t>
      </w:r>
      <w:r w:rsidRPr="00D6417C">
        <w:t>e</w:t>
      </w:r>
      <w:r w:rsidRPr="00D6417C">
        <w:rPr>
          <w:spacing w:val="-19"/>
        </w:rPr>
        <w:t xml:space="preserve"> </w:t>
      </w:r>
      <w:r w:rsidRPr="00D6417C">
        <w:rPr>
          <w:spacing w:val="-2"/>
        </w:rPr>
        <w:t>right</w:t>
      </w:r>
      <w:r w:rsidRPr="00D6417C">
        <w:t>s</w:t>
      </w:r>
      <w:r w:rsidRPr="00D6417C">
        <w:rPr>
          <w:spacing w:val="-19"/>
        </w:rPr>
        <w:t xml:space="preserve"> </w:t>
      </w:r>
      <w:r w:rsidRPr="00D6417C">
        <w:rPr>
          <w:spacing w:val="-3"/>
        </w:rPr>
        <w:t>a</w:t>
      </w:r>
      <w:r w:rsidRPr="00D6417C">
        <w:rPr>
          <w:spacing w:val="-2"/>
        </w:rPr>
        <w:t>n</w:t>
      </w:r>
      <w:r w:rsidRPr="00D6417C">
        <w:t>d</w:t>
      </w:r>
      <w:r w:rsidRPr="00D6417C">
        <w:rPr>
          <w:spacing w:val="-19"/>
        </w:rPr>
        <w:t xml:space="preserve"> </w:t>
      </w:r>
      <w:r w:rsidRPr="00D6417C">
        <w:rPr>
          <w:spacing w:val="-3"/>
        </w:rPr>
        <w:t>as</w:t>
      </w:r>
      <w:r w:rsidRPr="00D6417C">
        <w:rPr>
          <w:spacing w:val="-2"/>
        </w:rPr>
        <w:t>pir</w:t>
      </w:r>
      <w:r w:rsidRPr="00D6417C">
        <w:rPr>
          <w:spacing w:val="-3"/>
        </w:rPr>
        <w:t>a</w:t>
      </w:r>
      <w:r w:rsidRPr="00D6417C">
        <w:rPr>
          <w:spacing w:val="-2"/>
        </w:rPr>
        <w:t>tion</w:t>
      </w:r>
      <w:r w:rsidRPr="00D6417C">
        <w:t>s</w:t>
      </w:r>
      <w:r w:rsidRPr="00D6417C">
        <w:rPr>
          <w:spacing w:val="-20"/>
        </w:rPr>
        <w:t xml:space="preserve"> </w:t>
      </w:r>
      <w:r w:rsidRPr="00D6417C">
        <w:rPr>
          <w:spacing w:val="-2"/>
        </w:rPr>
        <w:t>o</w:t>
      </w:r>
      <w:r w:rsidRPr="00D6417C">
        <w:t>f</w:t>
      </w:r>
      <w:r w:rsidRPr="00D6417C">
        <w:rPr>
          <w:spacing w:val="-19"/>
        </w:rPr>
        <w:t xml:space="preserve"> </w:t>
      </w:r>
      <w:r w:rsidRPr="00D6417C">
        <w:rPr>
          <w:spacing w:val="-2"/>
        </w:rPr>
        <w:t>tr</w:t>
      </w:r>
      <w:r w:rsidRPr="00D6417C">
        <w:rPr>
          <w:spacing w:val="-3"/>
        </w:rPr>
        <w:t>a</w:t>
      </w:r>
      <w:r w:rsidRPr="00D6417C">
        <w:rPr>
          <w:spacing w:val="-2"/>
        </w:rPr>
        <w:t>dition</w:t>
      </w:r>
      <w:r w:rsidRPr="00D6417C">
        <w:rPr>
          <w:spacing w:val="-3"/>
        </w:rPr>
        <w:t>a</w:t>
      </w:r>
      <w:r w:rsidRPr="00D6417C">
        <w:t>l</w:t>
      </w:r>
      <w:r w:rsidRPr="00D6417C">
        <w:rPr>
          <w:spacing w:val="-19"/>
        </w:rPr>
        <w:t xml:space="preserve"> </w:t>
      </w:r>
      <w:r w:rsidRPr="00D6417C">
        <w:rPr>
          <w:spacing w:val="-2"/>
        </w:rPr>
        <w:t>own</w:t>
      </w:r>
      <w:r w:rsidRPr="00D6417C">
        <w:rPr>
          <w:spacing w:val="-3"/>
        </w:rPr>
        <w:t>e</w:t>
      </w:r>
      <w:r w:rsidRPr="00D6417C">
        <w:rPr>
          <w:spacing w:val="-2"/>
        </w:rPr>
        <w:t>r</w:t>
      </w:r>
      <w:r w:rsidRPr="00D6417C">
        <w:t>s</w:t>
      </w:r>
      <w:r w:rsidRPr="00D6417C">
        <w:rPr>
          <w:spacing w:val="-19"/>
        </w:rPr>
        <w:t xml:space="preserve"> </w:t>
      </w:r>
      <w:r w:rsidRPr="00D6417C">
        <w:rPr>
          <w:spacing w:val="-3"/>
        </w:rPr>
        <w:t>a</w:t>
      </w:r>
      <w:r w:rsidRPr="00D6417C">
        <w:rPr>
          <w:spacing w:val="-2"/>
        </w:rPr>
        <w:t>n</w:t>
      </w:r>
      <w:r w:rsidRPr="00D6417C">
        <w:t>d</w:t>
      </w:r>
      <w:r w:rsidRPr="00D6417C">
        <w:rPr>
          <w:spacing w:val="-19"/>
        </w:rPr>
        <w:t xml:space="preserve"> </w:t>
      </w:r>
      <w:r w:rsidRPr="00D6417C">
        <w:rPr>
          <w:spacing w:val="-2"/>
        </w:rPr>
        <w:t>th</w:t>
      </w:r>
      <w:r w:rsidRPr="00D6417C">
        <w:rPr>
          <w:spacing w:val="-3"/>
        </w:rPr>
        <w:t>e</w:t>
      </w:r>
      <w:r w:rsidRPr="00D6417C">
        <w:rPr>
          <w:spacing w:val="-2"/>
        </w:rPr>
        <w:t>i</w:t>
      </w:r>
      <w:r w:rsidRPr="00D6417C">
        <w:t>r</w:t>
      </w:r>
      <w:r w:rsidRPr="00D6417C">
        <w:rPr>
          <w:spacing w:val="-19"/>
        </w:rPr>
        <w:t xml:space="preserve"> </w:t>
      </w:r>
      <w:r w:rsidRPr="00D6417C">
        <w:rPr>
          <w:spacing w:val="-2"/>
        </w:rPr>
        <w:t>prim</w:t>
      </w:r>
      <w:r w:rsidRPr="00D6417C">
        <w:rPr>
          <w:spacing w:val="-3"/>
        </w:rPr>
        <w:t>ac</w:t>
      </w:r>
      <w:r w:rsidRPr="00D6417C">
        <w:t>y</w:t>
      </w:r>
      <w:r w:rsidRPr="00D6417C">
        <w:rPr>
          <w:spacing w:val="-20"/>
        </w:rPr>
        <w:t xml:space="preserve"> </w:t>
      </w:r>
      <w:r w:rsidRPr="00D6417C">
        <w:rPr>
          <w:spacing w:val="-2"/>
        </w:rPr>
        <w:t>t</w:t>
      </w:r>
      <w:r w:rsidRPr="00D6417C">
        <w:t>o</w:t>
      </w:r>
      <w:r w:rsidRPr="00D6417C">
        <w:rPr>
          <w:spacing w:val="-19"/>
        </w:rPr>
        <w:t xml:space="preserve"> </w:t>
      </w:r>
      <w:r w:rsidRPr="00D6417C">
        <w:rPr>
          <w:spacing w:val="-3"/>
        </w:rPr>
        <w:t>s</w:t>
      </w:r>
      <w:r w:rsidRPr="00D6417C">
        <w:rPr>
          <w:spacing w:val="-2"/>
        </w:rPr>
        <w:t>p</w:t>
      </w:r>
      <w:r w:rsidRPr="00D6417C">
        <w:rPr>
          <w:spacing w:val="-3"/>
        </w:rPr>
        <w:t>ea</w:t>
      </w:r>
      <w:r w:rsidRPr="00D6417C">
        <w:t>k</w:t>
      </w:r>
      <w:r w:rsidRPr="00D6417C">
        <w:rPr>
          <w:spacing w:val="-19"/>
        </w:rPr>
        <w:t xml:space="preserve"> </w:t>
      </w:r>
      <w:r w:rsidRPr="00D6417C">
        <w:rPr>
          <w:spacing w:val="-2"/>
        </w:rPr>
        <w:t>fo</w:t>
      </w:r>
      <w:r w:rsidRPr="00D6417C">
        <w:t xml:space="preserve">r </w:t>
      </w:r>
      <w:r w:rsidRPr="00D6417C">
        <w:rPr>
          <w:spacing w:val="-2"/>
        </w:rPr>
        <w:t>‘</w:t>
      </w:r>
      <w:r w:rsidRPr="00D6417C">
        <w:rPr>
          <w:spacing w:val="-3"/>
        </w:rPr>
        <w:t>C</w:t>
      </w:r>
      <w:r w:rsidRPr="00D6417C">
        <w:rPr>
          <w:spacing w:val="-2"/>
        </w:rPr>
        <w:t>ountr</w:t>
      </w:r>
      <w:r w:rsidRPr="00D6417C">
        <w:rPr>
          <w:spacing w:val="-3"/>
        </w:rPr>
        <w:t>y</w:t>
      </w:r>
      <w:r w:rsidRPr="00D6417C">
        <w:rPr>
          <w:spacing w:val="-2"/>
        </w:rPr>
        <w:t>’</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2"/>
        </w:rPr>
        <w:t>t</w:t>
      </w:r>
      <w:r w:rsidRPr="00D6417C">
        <w:t>o</w:t>
      </w:r>
      <w:r w:rsidRPr="00D6417C">
        <w:rPr>
          <w:spacing w:val="-33"/>
        </w:rPr>
        <w:t xml:space="preserve"> </w:t>
      </w:r>
      <w:r w:rsidRPr="00D6417C">
        <w:rPr>
          <w:spacing w:val="-6"/>
        </w:rPr>
        <w:t>r</w:t>
      </w:r>
      <w:r w:rsidRPr="00D6417C">
        <w:rPr>
          <w:spacing w:val="-3"/>
        </w:rPr>
        <w:t>es</w:t>
      </w:r>
      <w:r w:rsidRPr="00D6417C">
        <w:rPr>
          <w:spacing w:val="-2"/>
        </w:rPr>
        <w:t>to</w:t>
      </w:r>
      <w:r w:rsidRPr="00D6417C">
        <w:rPr>
          <w:spacing w:val="-6"/>
        </w:rPr>
        <w:t>r</w:t>
      </w:r>
      <w:r w:rsidRPr="00D6417C">
        <w:t>e</w:t>
      </w:r>
      <w:r w:rsidRPr="00D6417C">
        <w:rPr>
          <w:spacing w:val="-33"/>
        </w:rPr>
        <w:t xml:space="preserve"> </w:t>
      </w:r>
      <w:r w:rsidRPr="00D6417C">
        <w:rPr>
          <w:spacing w:val="-3"/>
        </w:rPr>
        <w:t>e</w:t>
      </w:r>
      <w:r w:rsidRPr="00D6417C">
        <w:rPr>
          <w:spacing w:val="-2"/>
        </w:rPr>
        <w:t>m</w:t>
      </w:r>
      <w:r w:rsidRPr="00D6417C">
        <w:rPr>
          <w:spacing w:val="-3"/>
        </w:rPr>
        <w:t>e</w:t>
      </w:r>
      <w:r w:rsidRPr="00D6417C">
        <w:rPr>
          <w:spacing w:val="-2"/>
        </w:rPr>
        <w:t>rg</w:t>
      </w:r>
      <w:r w:rsidRPr="00D6417C">
        <w:rPr>
          <w:spacing w:val="-3"/>
        </w:rPr>
        <w:t>e</w:t>
      </w:r>
      <w:r w:rsidRPr="00D6417C">
        <w:rPr>
          <w:spacing w:val="-2"/>
        </w:rPr>
        <w:t>n</w:t>
      </w:r>
      <w:r w:rsidRPr="00D6417C">
        <w:rPr>
          <w:spacing w:val="-3"/>
        </w:rPr>
        <w:t>c</w:t>
      </w:r>
      <w:r w:rsidRPr="00D6417C">
        <w:t>y</w:t>
      </w:r>
      <w:r w:rsidRPr="00D6417C">
        <w:rPr>
          <w:spacing w:val="-33"/>
        </w:rPr>
        <w:t xml:space="preserve"> </w:t>
      </w:r>
      <w:r w:rsidRPr="00D6417C">
        <w:rPr>
          <w:spacing w:val="-3"/>
        </w:rPr>
        <w:t>acces</w:t>
      </w:r>
      <w:r w:rsidRPr="00D6417C">
        <w:t>s</w:t>
      </w:r>
      <w:r w:rsidRPr="00D6417C">
        <w:rPr>
          <w:spacing w:val="-33"/>
        </w:rPr>
        <w:t xml:space="preserve"> </w:t>
      </w:r>
      <w:r w:rsidRPr="00D6417C">
        <w:rPr>
          <w:spacing w:val="-3"/>
        </w:rPr>
        <w:t>a</w:t>
      </w:r>
      <w:r w:rsidRPr="00D6417C">
        <w:rPr>
          <w:spacing w:val="-2"/>
        </w:rPr>
        <w:t>n</w:t>
      </w:r>
      <w:r w:rsidRPr="00D6417C">
        <w:t>d</w:t>
      </w:r>
      <w:r w:rsidRPr="00D6417C">
        <w:rPr>
          <w:spacing w:val="-33"/>
        </w:rPr>
        <w:t xml:space="preserve"> </w:t>
      </w:r>
      <w:r w:rsidRPr="00D6417C">
        <w:rPr>
          <w:spacing w:val="-2"/>
        </w:rPr>
        <w:t>wh</w:t>
      </w:r>
      <w:r w:rsidRPr="00D6417C">
        <w:rPr>
          <w:spacing w:val="-3"/>
        </w:rPr>
        <w:t>e</w:t>
      </w:r>
      <w:r w:rsidRPr="00D6417C">
        <w:rPr>
          <w:spacing w:val="-6"/>
        </w:rPr>
        <w:t>r</w:t>
      </w:r>
      <w:r w:rsidRPr="00D6417C">
        <w:t>e</w:t>
      </w:r>
      <w:r w:rsidRPr="00D6417C">
        <w:rPr>
          <w:spacing w:val="-32"/>
        </w:rPr>
        <w:t xml:space="preserve"> </w:t>
      </w:r>
      <w:r w:rsidRPr="00D6417C">
        <w:rPr>
          <w:spacing w:val="-2"/>
        </w:rPr>
        <w:t>po</w:t>
      </w:r>
      <w:r w:rsidRPr="00D6417C">
        <w:rPr>
          <w:spacing w:val="-3"/>
        </w:rPr>
        <w:t>ss</w:t>
      </w:r>
      <w:r w:rsidRPr="00D6417C">
        <w:rPr>
          <w:spacing w:val="-2"/>
        </w:rPr>
        <w:t>ibl</w:t>
      </w:r>
      <w:r w:rsidRPr="00D6417C">
        <w:t>e</w:t>
      </w:r>
      <w:r w:rsidRPr="00D6417C">
        <w:rPr>
          <w:spacing w:val="-33"/>
        </w:rPr>
        <w:t xml:space="preserve"> </w:t>
      </w:r>
      <w:r w:rsidRPr="00D6417C">
        <w:rPr>
          <w:spacing w:val="-3"/>
        </w:rPr>
        <w:t>e</w:t>
      </w:r>
      <w:r w:rsidRPr="00D6417C">
        <w:rPr>
          <w:spacing w:val="-2"/>
        </w:rPr>
        <w:t>nh</w:t>
      </w:r>
      <w:r w:rsidRPr="00D6417C">
        <w:rPr>
          <w:spacing w:val="-3"/>
        </w:rPr>
        <w:t>a</w:t>
      </w:r>
      <w:r w:rsidRPr="00D6417C">
        <w:rPr>
          <w:spacing w:val="-2"/>
        </w:rPr>
        <w:t>n</w:t>
      </w:r>
      <w:r w:rsidRPr="00D6417C">
        <w:rPr>
          <w:spacing w:val="-3"/>
        </w:rPr>
        <w:t>c</w:t>
      </w:r>
      <w:r w:rsidRPr="00D6417C">
        <w:t>e</w:t>
      </w:r>
      <w:r w:rsidRPr="00D6417C">
        <w:rPr>
          <w:spacing w:val="-33"/>
        </w:rPr>
        <w:t xml:space="preserve"> </w:t>
      </w:r>
      <w:r w:rsidRPr="00D6417C">
        <w:rPr>
          <w:spacing w:val="-2"/>
        </w:rPr>
        <w:t>ri</w:t>
      </w:r>
      <w:r w:rsidRPr="00D6417C">
        <w:rPr>
          <w:spacing w:val="-3"/>
        </w:rPr>
        <w:t>s</w:t>
      </w:r>
      <w:r w:rsidRPr="00D6417C">
        <w:rPr>
          <w:spacing w:val="-2"/>
        </w:rPr>
        <w:t>k-mitig</w:t>
      </w:r>
      <w:r w:rsidRPr="00D6417C">
        <w:rPr>
          <w:spacing w:val="-3"/>
        </w:rPr>
        <w:t>a</w:t>
      </w:r>
      <w:r w:rsidRPr="00D6417C">
        <w:rPr>
          <w:spacing w:val="-2"/>
        </w:rPr>
        <w:t>tio</w:t>
      </w:r>
      <w:r w:rsidRPr="00D6417C">
        <w:t>n</w:t>
      </w:r>
      <w:r w:rsidRPr="00D6417C">
        <w:rPr>
          <w:spacing w:val="-33"/>
        </w:rPr>
        <w:t xml:space="preserve"> </w:t>
      </w:r>
      <w:r w:rsidRPr="00D6417C">
        <w:rPr>
          <w:spacing w:val="-3"/>
        </w:rPr>
        <w:t>a</w:t>
      </w:r>
      <w:r w:rsidRPr="00D6417C">
        <w:rPr>
          <w:spacing w:val="-2"/>
        </w:rPr>
        <w:t>n</w:t>
      </w:r>
      <w:r w:rsidRPr="00D6417C">
        <w:t>d</w:t>
      </w:r>
      <w:r w:rsidRPr="00D6417C">
        <w:rPr>
          <w:spacing w:val="-33"/>
        </w:rPr>
        <w:t xml:space="preserve"> </w:t>
      </w:r>
      <w:r w:rsidRPr="00D6417C">
        <w:rPr>
          <w:spacing w:val="-3"/>
        </w:rPr>
        <w:t>ca</w:t>
      </w:r>
      <w:r w:rsidRPr="00D6417C">
        <w:rPr>
          <w:spacing w:val="-2"/>
        </w:rPr>
        <w:t>p</w:t>
      </w:r>
      <w:r w:rsidRPr="00D6417C">
        <w:rPr>
          <w:spacing w:val="-3"/>
        </w:rPr>
        <w:t>ac</w:t>
      </w:r>
      <w:r w:rsidRPr="00D6417C">
        <w:rPr>
          <w:spacing w:val="-2"/>
        </w:rPr>
        <w:t>it</w:t>
      </w:r>
      <w:r w:rsidRPr="00D6417C">
        <w:t>y</w:t>
      </w:r>
      <w:r w:rsidRPr="00D6417C">
        <w:rPr>
          <w:spacing w:val="-32"/>
        </w:rPr>
        <w:t xml:space="preserve"> </w:t>
      </w:r>
      <w:r w:rsidRPr="00D6417C">
        <w:rPr>
          <w:spacing w:val="-2"/>
        </w:rPr>
        <w:t>fo</w:t>
      </w:r>
      <w:r w:rsidRPr="00D6417C">
        <w:t>r</w:t>
      </w:r>
      <w:r w:rsidRPr="00D6417C">
        <w:rPr>
          <w:spacing w:val="-33"/>
        </w:rPr>
        <w:t xml:space="preserve"> </w:t>
      </w:r>
      <w:r w:rsidRPr="00D6417C">
        <w:rPr>
          <w:spacing w:val="-2"/>
        </w:rPr>
        <w:t>futu</w:t>
      </w:r>
      <w:r w:rsidRPr="00D6417C">
        <w:rPr>
          <w:spacing w:val="-6"/>
        </w:rPr>
        <w:t>r</w:t>
      </w:r>
      <w:r w:rsidRPr="00D6417C">
        <w:rPr>
          <w:spacing w:val="-3"/>
        </w:rPr>
        <w:t>e</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spacing w:line="292" w:lineRule="auto"/>
        <w:ind w:left="2040" w:right="1638" w:hanging="454"/>
      </w:pPr>
      <w:r w:rsidRPr="00D6417C">
        <w:rPr>
          <w:spacing w:val="-2"/>
          <w:position w:val="2"/>
          <w:sz w:val="14"/>
          <w:szCs w:val="14"/>
        </w:rPr>
        <w:t>●</w:t>
      </w:r>
      <w:r w:rsidRPr="00D6417C">
        <w:rPr>
          <w:spacing w:val="-2"/>
          <w:sz w:val="18"/>
          <w:szCs w:val="18"/>
        </w:rPr>
        <w:tab/>
      </w:r>
      <w:r w:rsidRPr="00D6417C">
        <w:rPr>
          <w:spacing w:val="-2"/>
        </w:rPr>
        <w:t>t</w:t>
      </w:r>
      <w:r w:rsidRPr="00D6417C">
        <w:t>o</w:t>
      </w:r>
      <w:r w:rsidRPr="00D6417C">
        <w:rPr>
          <w:spacing w:val="-23"/>
        </w:rPr>
        <w:t xml:space="preserve"> </w:t>
      </w:r>
      <w:r w:rsidRPr="00D6417C">
        <w:rPr>
          <w:spacing w:val="-2"/>
        </w:rPr>
        <w:t>minimi</w:t>
      </w:r>
      <w:r w:rsidRPr="00D6417C">
        <w:rPr>
          <w:spacing w:val="-3"/>
        </w:rPr>
        <w:t>s</w:t>
      </w:r>
      <w:r w:rsidRPr="00D6417C">
        <w:t>e</w:t>
      </w:r>
      <w:r w:rsidRPr="00D6417C">
        <w:rPr>
          <w:spacing w:val="-23"/>
        </w:rPr>
        <w:t xml:space="preserve"> </w:t>
      </w:r>
      <w:r w:rsidRPr="00D6417C">
        <w:rPr>
          <w:spacing w:val="-2"/>
        </w:rPr>
        <w:t>di</w:t>
      </w:r>
      <w:r w:rsidRPr="00D6417C">
        <w:rPr>
          <w:spacing w:val="-3"/>
        </w:rPr>
        <w:t>s</w:t>
      </w:r>
      <w:r w:rsidRPr="00D6417C">
        <w:rPr>
          <w:spacing w:val="-2"/>
        </w:rPr>
        <w:t>ruptio</w:t>
      </w:r>
      <w:r w:rsidRPr="00D6417C">
        <w:t>n</w:t>
      </w:r>
      <w:r w:rsidRPr="00D6417C">
        <w:rPr>
          <w:spacing w:val="-23"/>
        </w:rPr>
        <w:t xml:space="preserve"> </w:t>
      </w:r>
      <w:r w:rsidRPr="00D6417C">
        <w:rPr>
          <w:spacing w:val="-2"/>
        </w:rPr>
        <w:t>t</w:t>
      </w:r>
      <w:r w:rsidRPr="00D6417C">
        <w:t>o</w:t>
      </w:r>
      <w:r w:rsidRPr="00D6417C">
        <w:rPr>
          <w:spacing w:val="-23"/>
        </w:rPr>
        <w:t xml:space="preserve"> </w:t>
      </w:r>
      <w:r w:rsidRPr="00D6417C">
        <w:rPr>
          <w:spacing w:val="-2"/>
        </w:rPr>
        <w:t>publi</w:t>
      </w:r>
      <w:r w:rsidRPr="00D6417C">
        <w:t>c</w:t>
      </w:r>
      <w:r w:rsidRPr="00D6417C">
        <w:rPr>
          <w:spacing w:val="-23"/>
        </w:rPr>
        <w:t xml:space="preserve"> </w:t>
      </w:r>
      <w:r w:rsidRPr="00D6417C">
        <w:rPr>
          <w:spacing w:val="-3"/>
        </w:rPr>
        <w:t>acces</w:t>
      </w:r>
      <w:r w:rsidRPr="00D6417C">
        <w:t>s</w:t>
      </w:r>
      <w:r w:rsidRPr="00D6417C">
        <w:rPr>
          <w:spacing w:val="-23"/>
        </w:rPr>
        <w:t xml:space="preserve"> </w:t>
      </w:r>
      <w:r w:rsidRPr="00D6417C">
        <w:rPr>
          <w:spacing w:val="-3"/>
        </w:rPr>
        <w:t>a</w:t>
      </w:r>
      <w:r w:rsidRPr="00D6417C">
        <w:rPr>
          <w:spacing w:val="-2"/>
        </w:rPr>
        <w:t>n</w:t>
      </w:r>
      <w:r w:rsidRPr="00D6417C">
        <w:t>d</w:t>
      </w:r>
      <w:r w:rsidRPr="00D6417C">
        <w:rPr>
          <w:spacing w:val="-23"/>
        </w:rPr>
        <w:t xml:space="preserve"> </w:t>
      </w:r>
      <w:r w:rsidRPr="00D6417C">
        <w:rPr>
          <w:spacing w:val="-2"/>
        </w:rPr>
        <w:t>th</w:t>
      </w:r>
      <w:r w:rsidRPr="00D6417C">
        <w:t>e</w:t>
      </w:r>
      <w:r w:rsidRPr="00D6417C">
        <w:rPr>
          <w:spacing w:val="-23"/>
        </w:rPr>
        <w:t xml:space="preserve"> </w:t>
      </w:r>
      <w:r w:rsidRPr="00D6417C">
        <w:rPr>
          <w:spacing w:val="-2"/>
        </w:rPr>
        <w:t>ful</w:t>
      </w:r>
      <w:r w:rsidRPr="00D6417C">
        <w:t>l</w:t>
      </w:r>
      <w:r w:rsidRPr="00D6417C">
        <w:rPr>
          <w:spacing w:val="-23"/>
        </w:rPr>
        <w:t xml:space="preserve"> </w:t>
      </w:r>
      <w:r w:rsidRPr="00D6417C">
        <w:rPr>
          <w:spacing w:val="-2"/>
        </w:rPr>
        <w:t>r</w:t>
      </w:r>
      <w:r w:rsidRPr="00D6417C">
        <w:rPr>
          <w:spacing w:val="-3"/>
        </w:rPr>
        <w:t>a</w:t>
      </w:r>
      <w:r w:rsidRPr="00D6417C">
        <w:rPr>
          <w:spacing w:val="-2"/>
        </w:rPr>
        <w:t>ng</w:t>
      </w:r>
      <w:r w:rsidRPr="00D6417C">
        <w:t>e</w:t>
      </w:r>
      <w:r w:rsidRPr="00D6417C">
        <w:rPr>
          <w:spacing w:val="-23"/>
        </w:rPr>
        <w:t xml:space="preserve"> </w:t>
      </w:r>
      <w:r w:rsidRPr="00D6417C">
        <w:rPr>
          <w:spacing w:val="-2"/>
        </w:rPr>
        <w:t>o</w:t>
      </w:r>
      <w:r w:rsidRPr="00D6417C">
        <w:t>f</w:t>
      </w:r>
      <w:r w:rsidRPr="00D6417C">
        <w:rPr>
          <w:spacing w:val="-23"/>
        </w:rPr>
        <w:t xml:space="preserve"> </w:t>
      </w:r>
      <w:r w:rsidRPr="00D6417C">
        <w:rPr>
          <w:spacing w:val="-3"/>
        </w:rPr>
        <w:t>c</w:t>
      </w:r>
      <w:r w:rsidRPr="00D6417C">
        <w:rPr>
          <w:spacing w:val="-2"/>
        </w:rPr>
        <w:t>omm</w:t>
      </w:r>
      <w:r w:rsidRPr="00D6417C">
        <w:rPr>
          <w:spacing w:val="-3"/>
        </w:rPr>
        <w:t>e</w:t>
      </w:r>
      <w:r w:rsidRPr="00D6417C">
        <w:rPr>
          <w:spacing w:val="-6"/>
        </w:rPr>
        <w:t>r</w:t>
      </w:r>
      <w:r w:rsidRPr="00D6417C">
        <w:rPr>
          <w:spacing w:val="-3"/>
        </w:rPr>
        <w:t>c</w:t>
      </w:r>
      <w:r w:rsidRPr="00D6417C">
        <w:rPr>
          <w:spacing w:val="-2"/>
        </w:rPr>
        <w:t>i</w:t>
      </w:r>
      <w:r w:rsidRPr="00D6417C">
        <w:rPr>
          <w:spacing w:val="-3"/>
        </w:rPr>
        <w:t>a</w:t>
      </w:r>
      <w:r w:rsidRPr="00D6417C">
        <w:t>l</w:t>
      </w:r>
      <w:r w:rsidRPr="00D6417C">
        <w:rPr>
          <w:spacing w:val="-23"/>
        </w:rPr>
        <w:t xml:space="preserve"> </w:t>
      </w:r>
      <w:r w:rsidRPr="00D6417C">
        <w:rPr>
          <w:spacing w:val="-2"/>
        </w:rPr>
        <w:t>op</w:t>
      </w:r>
      <w:r w:rsidRPr="00D6417C">
        <w:rPr>
          <w:spacing w:val="-3"/>
        </w:rPr>
        <w:t>e</w:t>
      </w:r>
      <w:r w:rsidRPr="00D6417C">
        <w:rPr>
          <w:spacing w:val="-2"/>
        </w:rPr>
        <w:t>r</w:t>
      </w:r>
      <w:r w:rsidRPr="00D6417C">
        <w:rPr>
          <w:spacing w:val="-3"/>
        </w:rPr>
        <w:t>a</w:t>
      </w:r>
      <w:r w:rsidRPr="00D6417C">
        <w:rPr>
          <w:spacing w:val="-2"/>
        </w:rPr>
        <w:t>tion</w:t>
      </w:r>
      <w:r w:rsidRPr="00D6417C">
        <w:t>s</w:t>
      </w:r>
      <w:r w:rsidRPr="00D6417C">
        <w:rPr>
          <w:spacing w:val="-23"/>
        </w:rPr>
        <w:t xml:space="preserve"> </w:t>
      </w:r>
      <w:r w:rsidRPr="00D6417C">
        <w:rPr>
          <w:spacing w:val="-3"/>
        </w:rPr>
        <w:t>a</w:t>
      </w:r>
      <w:r w:rsidRPr="00D6417C">
        <w:rPr>
          <w:spacing w:val="-2"/>
        </w:rPr>
        <w:t>n</w:t>
      </w:r>
      <w:r w:rsidRPr="00D6417C">
        <w:t>d</w:t>
      </w:r>
      <w:r w:rsidRPr="00D6417C">
        <w:rPr>
          <w:spacing w:val="-23"/>
        </w:rPr>
        <w:t xml:space="preserve"> </w:t>
      </w:r>
      <w:r w:rsidRPr="00D6417C">
        <w:rPr>
          <w:spacing w:val="-3"/>
        </w:rPr>
        <w:t>a</w:t>
      </w:r>
      <w:r w:rsidRPr="00D6417C">
        <w:rPr>
          <w:spacing w:val="-2"/>
        </w:rPr>
        <w:t>uthori</w:t>
      </w:r>
      <w:r w:rsidRPr="00D6417C">
        <w:rPr>
          <w:spacing w:val="-3"/>
        </w:rPr>
        <w:t>se</w:t>
      </w:r>
      <w:r w:rsidRPr="00D6417C">
        <w:t xml:space="preserve">d </w:t>
      </w:r>
      <w:r w:rsidRPr="00D6417C">
        <w:rPr>
          <w:spacing w:val="-2"/>
        </w:rPr>
        <w:t>u</w:t>
      </w:r>
      <w:r w:rsidRPr="00D6417C">
        <w:rPr>
          <w:spacing w:val="-3"/>
        </w:rPr>
        <w:t>se</w:t>
      </w:r>
      <w:r w:rsidRPr="00D6417C">
        <w:rPr>
          <w:spacing w:val="-2"/>
        </w:rPr>
        <w:t>r</w:t>
      </w:r>
      <w:r w:rsidRPr="00D6417C">
        <w:t>s</w:t>
      </w:r>
      <w:r w:rsidRPr="00D6417C">
        <w:rPr>
          <w:spacing w:val="-23"/>
        </w:rPr>
        <w:t xml:space="preserve"> </w:t>
      </w:r>
      <w:r w:rsidRPr="00D6417C">
        <w:rPr>
          <w:spacing w:val="-2"/>
        </w:rPr>
        <w:t>th</w:t>
      </w:r>
      <w:r w:rsidRPr="00D6417C">
        <w:rPr>
          <w:spacing w:val="-3"/>
        </w:rPr>
        <w:t>a</w:t>
      </w:r>
      <w:r w:rsidRPr="00D6417C">
        <w:t>t</w:t>
      </w:r>
      <w:r w:rsidRPr="00D6417C">
        <w:rPr>
          <w:spacing w:val="-23"/>
        </w:rPr>
        <w:t xml:space="preserve"> </w:t>
      </w:r>
      <w:r w:rsidRPr="00D6417C">
        <w:rPr>
          <w:spacing w:val="-2"/>
        </w:rPr>
        <w:t>d</w:t>
      </w:r>
      <w:r w:rsidRPr="00D6417C">
        <w:rPr>
          <w:spacing w:val="-3"/>
        </w:rPr>
        <w:t>e</w:t>
      </w:r>
      <w:r w:rsidRPr="00D6417C">
        <w:rPr>
          <w:spacing w:val="-2"/>
        </w:rPr>
        <w:t>p</w:t>
      </w:r>
      <w:r w:rsidRPr="00D6417C">
        <w:rPr>
          <w:spacing w:val="-3"/>
        </w:rPr>
        <w:t>e</w:t>
      </w:r>
      <w:r w:rsidRPr="00D6417C">
        <w:rPr>
          <w:spacing w:val="-2"/>
        </w:rPr>
        <w:t>n</w:t>
      </w:r>
      <w:r w:rsidRPr="00D6417C">
        <w:t>d</w:t>
      </w:r>
      <w:r w:rsidRPr="00D6417C">
        <w:rPr>
          <w:spacing w:val="-23"/>
        </w:rPr>
        <w:t xml:space="preserve"> </w:t>
      </w:r>
      <w:r w:rsidRPr="00D6417C">
        <w:rPr>
          <w:spacing w:val="-2"/>
        </w:rPr>
        <w:t>o</w:t>
      </w:r>
      <w:r w:rsidRPr="00D6417C">
        <w:t>n</w:t>
      </w:r>
      <w:r w:rsidRPr="00D6417C">
        <w:rPr>
          <w:spacing w:val="-23"/>
        </w:rPr>
        <w:t xml:space="preserve"> </w:t>
      </w:r>
      <w:r w:rsidRPr="00D6417C">
        <w:rPr>
          <w:spacing w:val="-2"/>
        </w:rPr>
        <w:t>th</w:t>
      </w:r>
      <w:r w:rsidRPr="00D6417C">
        <w:t>e</w:t>
      </w:r>
      <w:r w:rsidRPr="00D6417C">
        <w:rPr>
          <w:spacing w:val="-22"/>
        </w:rPr>
        <w:t xml:space="preserve"> </w:t>
      </w:r>
      <w:r w:rsidRPr="00D6417C">
        <w:rPr>
          <w:spacing w:val="-2"/>
        </w:rPr>
        <w:t>p</w:t>
      </w:r>
      <w:r w:rsidRPr="00D6417C">
        <w:rPr>
          <w:spacing w:val="-3"/>
        </w:rPr>
        <w:t>a</w:t>
      </w:r>
      <w:r w:rsidRPr="00D6417C">
        <w:rPr>
          <w:spacing w:val="-2"/>
        </w:rPr>
        <w:t>rk/fo</w:t>
      </w:r>
      <w:r w:rsidRPr="00D6417C">
        <w:rPr>
          <w:spacing w:val="-6"/>
        </w:rPr>
        <w:t>r</w:t>
      </w:r>
      <w:r w:rsidRPr="00D6417C">
        <w:rPr>
          <w:spacing w:val="-3"/>
        </w:rPr>
        <w:t>es</w:t>
      </w:r>
      <w:r w:rsidRPr="00D6417C">
        <w:rPr>
          <w:spacing w:val="-2"/>
        </w:rPr>
        <w:t>t</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2"/>
        </w:rPr>
        <w:t>t</w:t>
      </w:r>
      <w:r w:rsidRPr="00D6417C">
        <w:t>o</w:t>
      </w:r>
      <w:r w:rsidRPr="00D6417C">
        <w:rPr>
          <w:spacing w:val="-23"/>
        </w:rPr>
        <w:t xml:space="preserve"> </w:t>
      </w:r>
      <w:r w:rsidRPr="00D6417C">
        <w:rPr>
          <w:spacing w:val="-3"/>
        </w:rPr>
        <w:t>e</w:t>
      </w:r>
      <w:r w:rsidRPr="00D6417C">
        <w:rPr>
          <w:spacing w:val="-2"/>
        </w:rPr>
        <w:t>n</w:t>
      </w:r>
      <w:r w:rsidRPr="00D6417C">
        <w:rPr>
          <w:spacing w:val="-3"/>
        </w:rPr>
        <w:t>s</w:t>
      </w:r>
      <w:r w:rsidRPr="00D6417C">
        <w:rPr>
          <w:spacing w:val="-2"/>
        </w:rPr>
        <w:t>u</w:t>
      </w:r>
      <w:r w:rsidRPr="00D6417C">
        <w:rPr>
          <w:spacing w:val="-6"/>
        </w:rPr>
        <w:t>r</w:t>
      </w:r>
      <w:r w:rsidRPr="00D6417C">
        <w:t>e</w:t>
      </w:r>
      <w:r w:rsidRPr="00D6417C">
        <w:rPr>
          <w:spacing w:val="-22"/>
        </w:rPr>
        <w:t xml:space="preserve"> </w:t>
      </w:r>
      <w:r w:rsidRPr="00D6417C">
        <w:rPr>
          <w:spacing w:val="-3"/>
        </w:rPr>
        <w:t>e</w:t>
      </w:r>
      <w:r w:rsidRPr="00D6417C">
        <w:rPr>
          <w:spacing w:val="-2"/>
        </w:rPr>
        <w:t>f</w:t>
      </w:r>
      <w:r w:rsidRPr="00D6417C">
        <w:t>f</w:t>
      </w:r>
      <w:r w:rsidRPr="00D6417C">
        <w:rPr>
          <w:spacing w:val="-2"/>
        </w:rPr>
        <w:t>i</w:t>
      </w:r>
      <w:r w:rsidRPr="00D6417C">
        <w:rPr>
          <w:spacing w:val="-3"/>
        </w:rPr>
        <w:t>c</w:t>
      </w:r>
      <w:r w:rsidRPr="00D6417C">
        <w:rPr>
          <w:spacing w:val="-2"/>
        </w:rPr>
        <w:t>i</w:t>
      </w:r>
      <w:r w:rsidRPr="00D6417C">
        <w:rPr>
          <w:spacing w:val="-3"/>
        </w:rPr>
        <w:t>e</w:t>
      </w:r>
      <w:r w:rsidRPr="00D6417C">
        <w:rPr>
          <w:spacing w:val="-2"/>
        </w:rPr>
        <w:t>n</w:t>
      </w:r>
      <w:r w:rsidRPr="00D6417C">
        <w:t>t</w:t>
      </w:r>
      <w:r w:rsidRPr="00D6417C">
        <w:rPr>
          <w:spacing w:val="-22"/>
        </w:rPr>
        <w:t xml:space="preserve"> </w:t>
      </w:r>
      <w:r w:rsidRPr="00D6417C">
        <w:rPr>
          <w:spacing w:val="-3"/>
        </w:rPr>
        <w:t>a</w:t>
      </w:r>
      <w:r w:rsidRPr="00D6417C">
        <w:rPr>
          <w:spacing w:val="-2"/>
        </w:rPr>
        <w:t>llo</w:t>
      </w:r>
      <w:r w:rsidRPr="00D6417C">
        <w:rPr>
          <w:spacing w:val="-3"/>
        </w:rPr>
        <w:t>ca</w:t>
      </w:r>
      <w:r w:rsidRPr="00D6417C">
        <w:rPr>
          <w:spacing w:val="-2"/>
        </w:rPr>
        <w:t>tio</w:t>
      </w:r>
      <w:r w:rsidRPr="00D6417C">
        <w:t>n</w:t>
      </w:r>
      <w:r w:rsidRPr="00D6417C">
        <w:rPr>
          <w:spacing w:val="-22"/>
        </w:rPr>
        <w:t xml:space="preserve"> </w:t>
      </w:r>
      <w:r w:rsidRPr="00D6417C">
        <w:rPr>
          <w:spacing w:val="-3"/>
        </w:rPr>
        <w:t>a</w:t>
      </w:r>
      <w:r w:rsidRPr="00D6417C">
        <w:rPr>
          <w:spacing w:val="-2"/>
        </w:rPr>
        <w:t>n</w:t>
      </w:r>
      <w:r w:rsidRPr="00D6417C">
        <w:t>d</w:t>
      </w:r>
      <w:r w:rsidRPr="00D6417C">
        <w:rPr>
          <w:spacing w:val="-23"/>
        </w:rPr>
        <w:t xml:space="preserve"> </w:t>
      </w:r>
      <w:r w:rsidRPr="00D6417C">
        <w:rPr>
          <w:spacing w:val="-2"/>
        </w:rPr>
        <w:t>u</w:t>
      </w:r>
      <w:r w:rsidRPr="00D6417C">
        <w:rPr>
          <w:spacing w:val="-3"/>
        </w:rPr>
        <w:t>s</w:t>
      </w:r>
      <w:r w:rsidRPr="00D6417C">
        <w:t>e</w:t>
      </w:r>
      <w:r w:rsidRPr="00D6417C">
        <w:rPr>
          <w:spacing w:val="-22"/>
        </w:rPr>
        <w:t xml:space="preserve"> </w:t>
      </w:r>
      <w:r w:rsidRPr="00D6417C">
        <w:rPr>
          <w:spacing w:val="-2"/>
        </w:rPr>
        <w:t>o</w:t>
      </w:r>
      <w:r w:rsidRPr="00D6417C">
        <w:t>f</w:t>
      </w:r>
      <w:r w:rsidRPr="00D6417C">
        <w:rPr>
          <w:spacing w:val="-22"/>
        </w:rPr>
        <w:t xml:space="preserve"> </w:t>
      </w:r>
      <w:r w:rsidRPr="00D6417C">
        <w:rPr>
          <w:spacing w:val="-6"/>
        </w:rPr>
        <w:t>r</w:t>
      </w:r>
      <w:r w:rsidRPr="00D6417C">
        <w:rPr>
          <w:spacing w:val="-3"/>
        </w:rPr>
        <w:t>es</w:t>
      </w:r>
      <w:r w:rsidRPr="00D6417C">
        <w:rPr>
          <w:spacing w:val="-2"/>
        </w:rPr>
        <w:t>ou</w:t>
      </w:r>
      <w:r w:rsidRPr="00D6417C">
        <w:rPr>
          <w:spacing w:val="-6"/>
        </w:rPr>
        <w:t>r</w:t>
      </w:r>
      <w:r w:rsidRPr="00D6417C">
        <w:rPr>
          <w:spacing w:val="-3"/>
        </w:rPr>
        <w:t>ce</w:t>
      </w:r>
      <w:r w:rsidRPr="00D6417C">
        <w:t>s</w:t>
      </w:r>
      <w:r w:rsidRPr="00D6417C">
        <w:rPr>
          <w:spacing w:val="-22"/>
        </w:rPr>
        <w:t xml:space="preserve"> </w:t>
      </w:r>
      <w:r w:rsidRPr="00D6417C">
        <w:rPr>
          <w:spacing w:val="-2"/>
        </w:rPr>
        <w:t>in</w:t>
      </w:r>
      <w:r w:rsidRPr="00D6417C">
        <w:rPr>
          <w:spacing w:val="-3"/>
        </w:rPr>
        <w:t>ves</w:t>
      </w:r>
      <w:r w:rsidRPr="00D6417C">
        <w:rPr>
          <w:spacing w:val="-2"/>
        </w:rPr>
        <w:t>t</w:t>
      </w:r>
      <w:r w:rsidRPr="00D6417C">
        <w:rPr>
          <w:spacing w:val="-3"/>
        </w:rPr>
        <w:t>e</w:t>
      </w:r>
      <w:r w:rsidRPr="00D6417C">
        <w:t>d</w:t>
      </w:r>
      <w:r w:rsidRPr="00D6417C">
        <w:rPr>
          <w:spacing w:val="-23"/>
        </w:rPr>
        <w:t xml:space="preserve"> </w:t>
      </w:r>
      <w:r w:rsidRPr="00D6417C">
        <w:rPr>
          <w:spacing w:val="-2"/>
        </w:rPr>
        <w:t>i</w:t>
      </w:r>
      <w:r w:rsidRPr="00D6417C">
        <w:t>n</w:t>
      </w:r>
      <w:r w:rsidRPr="00D6417C">
        <w:rPr>
          <w:spacing w:val="-22"/>
        </w:rPr>
        <w:t xml:space="preserve"> </w:t>
      </w:r>
      <w:r w:rsidRPr="00D6417C">
        <w:rPr>
          <w:spacing w:val="-2"/>
        </w:rPr>
        <w:t>th</w:t>
      </w:r>
      <w:r w:rsidRPr="00D6417C">
        <w:t>e</w:t>
      </w:r>
      <w:r w:rsidRPr="00D6417C">
        <w:rPr>
          <w:spacing w:val="-22"/>
        </w:rPr>
        <w:t xml:space="preserve"> </w:t>
      </w:r>
      <w:r w:rsidRPr="00D6417C">
        <w:t>f</w:t>
      </w:r>
      <w:r w:rsidRPr="00D6417C">
        <w:rPr>
          <w:spacing w:val="-2"/>
        </w:rPr>
        <w:t>loo</w:t>
      </w:r>
      <w:r w:rsidRPr="00D6417C">
        <w:t>d</w:t>
      </w:r>
      <w:r w:rsidRPr="00D6417C">
        <w:rPr>
          <w:spacing w:val="-22"/>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3"/>
        </w:rPr>
        <w:t xml:space="preserve"> </w:t>
      </w:r>
      <w:r w:rsidRPr="00D6417C">
        <w:rPr>
          <w:spacing w:val="-3"/>
        </w:rPr>
        <w:t>e</w:t>
      </w:r>
      <w:r w:rsidRPr="00D6417C">
        <w:rPr>
          <w:spacing w:val="-6"/>
        </w:rPr>
        <w:t>f</w:t>
      </w:r>
      <w:r w:rsidRPr="00D6417C">
        <w:rPr>
          <w:spacing w:val="-2"/>
        </w:rPr>
        <w:t>fort</w:t>
      </w:r>
      <w:r w:rsidRPr="00D6417C">
        <w:t>;</w:t>
      </w:r>
      <w:r w:rsidRPr="00D6417C">
        <w:rPr>
          <w:spacing w:val="-22"/>
        </w:rPr>
        <w:t xml:space="preserve"> </w:t>
      </w:r>
      <w:r w:rsidRPr="00D6417C">
        <w:rPr>
          <w:spacing w:val="-3"/>
        </w:rPr>
        <w:t>a</w:t>
      </w:r>
      <w:r w:rsidRPr="00D6417C">
        <w:rPr>
          <w:spacing w:val="-2"/>
        </w:rPr>
        <w:t>n</w:t>
      </w:r>
      <w:r w:rsidRPr="00D6417C">
        <w:t>d</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spacing w:line="292" w:lineRule="auto"/>
        <w:ind w:left="2040" w:right="1991" w:hanging="454"/>
      </w:pPr>
      <w:r w:rsidRPr="00D6417C">
        <w:rPr>
          <w:spacing w:val="-2"/>
          <w:position w:val="2"/>
          <w:sz w:val="14"/>
          <w:szCs w:val="14"/>
        </w:rPr>
        <w:t>●</w:t>
      </w:r>
      <w:r w:rsidRPr="00D6417C">
        <w:rPr>
          <w:spacing w:val="-2"/>
          <w:sz w:val="18"/>
          <w:szCs w:val="18"/>
        </w:rPr>
        <w:tab/>
      </w:r>
      <w:r w:rsidRPr="00D6417C">
        <w:rPr>
          <w:spacing w:val="-2"/>
        </w:rPr>
        <w:t>t</w:t>
      </w:r>
      <w:r w:rsidRPr="00D6417C">
        <w:t>o</w:t>
      </w:r>
      <w:r w:rsidRPr="00D6417C">
        <w:rPr>
          <w:spacing w:val="-20"/>
        </w:rPr>
        <w:t xml:space="preserve"> </w:t>
      </w:r>
      <w:r w:rsidRPr="00D6417C">
        <w:rPr>
          <w:spacing w:val="-2"/>
        </w:rPr>
        <w:t>p</w:t>
      </w:r>
      <w:r w:rsidRPr="00D6417C">
        <w:rPr>
          <w:spacing w:val="-6"/>
        </w:rPr>
        <w:t>r</w:t>
      </w:r>
      <w:r w:rsidRPr="00D6417C">
        <w:rPr>
          <w:spacing w:val="-2"/>
        </w:rPr>
        <w:t>omot</w:t>
      </w:r>
      <w:r w:rsidRPr="00D6417C">
        <w:t>e</w:t>
      </w:r>
      <w:r w:rsidRPr="00D6417C">
        <w:rPr>
          <w:spacing w:val="-20"/>
        </w:rPr>
        <w:t xml:space="preserve"> </w:t>
      </w:r>
      <w:r w:rsidRPr="00D6417C">
        <w:rPr>
          <w:spacing w:val="-3"/>
        </w:rPr>
        <w:t>a</w:t>
      </w:r>
      <w:r w:rsidRPr="00D6417C">
        <w:rPr>
          <w:spacing w:val="-2"/>
        </w:rPr>
        <w:t>w</w:t>
      </w:r>
      <w:r w:rsidRPr="00D6417C">
        <w:rPr>
          <w:spacing w:val="-3"/>
        </w:rPr>
        <w:t>a</w:t>
      </w:r>
      <w:r w:rsidRPr="00D6417C">
        <w:rPr>
          <w:spacing w:val="-6"/>
        </w:rPr>
        <w:t>r</w:t>
      </w:r>
      <w:r w:rsidRPr="00D6417C">
        <w:rPr>
          <w:spacing w:val="-3"/>
        </w:rPr>
        <w:t>e</w:t>
      </w:r>
      <w:r w:rsidRPr="00D6417C">
        <w:rPr>
          <w:spacing w:val="-2"/>
        </w:rPr>
        <w:t>n</w:t>
      </w:r>
      <w:r w:rsidRPr="00D6417C">
        <w:rPr>
          <w:spacing w:val="-3"/>
        </w:rPr>
        <w:t>es</w:t>
      </w:r>
      <w:r w:rsidRPr="00D6417C">
        <w:t>s</w:t>
      </w:r>
      <w:r w:rsidRPr="00D6417C">
        <w:rPr>
          <w:spacing w:val="-20"/>
        </w:rPr>
        <w:t xml:space="preserve"> </w:t>
      </w:r>
      <w:r w:rsidRPr="00D6417C">
        <w:rPr>
          <w:spacing w:val="-2"/>
        </w:rPr>
        <w:t>withi</w:t>
      </w:r>
      <w:r w:rsidRPr="00D6417C">
        <w:t>n</w:t>
      </w:r>
      <w:r w:rsidRPr="00D6417C">
        <w:rPr>
          <w:spacing w:val="-20"/>
        </w:rPr>
        <w:t xml:space="preserve"> </w:t>
      </w:r>
      <w:r w:rsidRPr="00D6417C">
        <w:rPr>
          <w:spacing w:val="-2"/>
        </w:rPr>
        <w:t>th</w:t>
      </w:r>
      <w:r w:rsidRPr="00D6417C">
        <w:t>e</w:t>
      </w:r>
      <w:r w:rsidRPr="00D6417C">
        <w:rPr>
          <w:spacing w:val="-19"/>
        </w:rPr>
        <w:t xml:space="preserve"> </w:t>
      </w:r>
      <w:r w:rsidRPr="00D6417C">
        <w:rPr>
          <w:spacing w:val="-2"/>
        </w:rPr>
        <w:t>wid</w:t>
      </w:r>
      <w:r w:rsidRPr="00D6417C">
        <w:rPr>
          <w:spacing w:val="-3"/>
        </w:rPr>
        <w:t>e</w:t>
      </w:r>
      <w:r w:rsidRPr="00D6417C">
        <w:t>r</w:t>
      </w:r>
      <w:r w:rsidRPr="00D6417C">
        <w:rPr>
          <w:spacing w:val="-20"/>
        </w:rPr>
        <w:t xml:space="preserve"> </w:t>
      </w:r>
      <w:r w:rsidRPr="00D6417C">
        <w:rPr>
          <w:spacing w:val="-3"/>
        </w:rPr>
        <w:t>c</w:t>
      </w:r>
      <w:r w:rsidRPr="00D6417C">
        <w:rPr>
          <w:spacing w:val="-2"/>
        </w:rPr>
        <w:t>ommunit</w:t>
      </w:r>
      <w:r w:rsidRPr="00D6417C">
        <w:t>y</w:t>
      </w:r>
      <w:r w:rsidRPr="00D6417C">
        <w:rPr>
          <w:spacing w:val="-20"/>
        </w:rPr>
        <w:t xml:space="preserve"> </w:t>
      </w:r>
      <w:r w:rsidRPr="00D6417C">
        <w:rPr>
          <w:spacing w:val="-2"/>
        </w:rPr>
        <w:t>o</w:t>
      </w:r>
      <w:r w:rsidRPr="00D6417C">
        <w:t>f</w:t>
      </w:r>
      <w:r w:rsidRPr="00D6417C">
        <w:rPr>
          <w:spacing w:val="-20"/>
        </w:rPr>
        <w:t xml:space="preserve"> </w:t>
      </w:r>
      <w:r w:rsidRPr="00D6417C">
        <w:rPr>
          <w:spacing w:val="-2"/>
        </w:rPr>
        <w:t>th</w:t>
      </w:r>
      <w:r w:rsidRPr="00D6417C">
        <w:t>e</w:t>
      </w:r>
      <w:r w:rsidRPr="00D6417C">
        <w:rPr>
          <w:spacing w:val="-19"/>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0"/>
        </w:rPr>
        <w:t xml:space="preserve"> </w:t>
      </w:r>
      <w:r w:rsidRPr="00D6417C">
        <w:rPr>
          <w:spacing w:val="-2"/>
        </w:rPr>
        <w:t>p</w:t>
      </w:r>
      <w:r w:rsidRPr="00D6417C">
        <w:rPr>
          <w:spacing w:val="-6"/>
        </w:rPr>
        <w:t>r</w:t>
      </w:r>
      <w:r w:rsidRPr="00D6417C">
        <w:rPr>
          <w:spacing w:val="-2"/>
        </w:rPr>
        <w:t>ogr</w:t>
      </w:r>
      <w:r w:rsidRPr="00D6417C">
        <w:rPr>
          <w:spacing w:val="-3"/>
        </w:rPr>
        <w:t>a</w:t>
      </w:r>
      <w:r w:rsidRPr="00D6417C">
        <w:rPr>
          <w:spacing w:val="-2"/>
        </w:rPr>
        <w:t>m</w:t>
      </w:r>
      <w:r w:rsidRPr="00D6417C">
        <w:t>,</w:t>
      </w:r>
      <w:r w:rsidRPr="00D6417C">
        <w:rPr>
          <w:spacing w:val="-20"/>
        </w:rPr>
        <w:t xml:space="preserve"> </w:t>
      </w:r>
      <w:r w:rsidRPr="00D6417C">
        <w:rPr>
          <w:spacing w:val="-2"/>
        </w:rPr>
        <w:t>it</w:t>
      </w:r>
      <w:r w:rsidRPr="00D6417C">
        <w:t>s</w:t>
      </w:r>
      <w:r w:rsidRPr="00D6417C">
        <w:rPr>
          <w:spacing w:val="-20"/>
        </w:rPr>
        <w:t xml:space="preserve"> </w:t>
      </w:r>
      <w:r w:rsidRPr="00D6417C">
        <w:rPr>
          <w:spacing w:val="-2"/>
        </w:rPr>
        <w:t>obj</w:t>
      </w:r>
      <w:r w:rsidRPr="00D6417C">
        <w:rPr>
          <w:spacing w:val="-3"/>
        </w:rPr>
        <w:t>ec</w:t>
      </w:r>
      <w:r w:rsidRPr="00D6417C">
        <w:rPr>
          <w:spacing w:val="-2"/>
        </w:rPr>
        <w:t>ti</w:t>
      </w:r>
      <w:r w:rsidRPr="00D6417C">
        <w:rPr>
          <w:spacing w:val="-3"/>
        </w:rPr>
        <w:t>ve</w:t>
      </w:r>
      <w:r w:rsidRPr="00D6417C">
        <w:t>s</w:t>
      </w:r>
      <w:r w:rsidRPr="00D6417C">
        <w:rPr>
          <w:spacing w:val="-19"/>
        </w:rPr>
        <w:t xml:space="preserve"> </w:t>
      </w:r>
      <w:r w:rsidRPr="00D6417C">
        <w:rPr>
          <w:spacing w:val="-3"/>
        </w:rPr>
        <w:t>a</w:t>
      </w:r>
      <w:r w:rsidRPr="00D6417C">
        <w:rPr>
          <w:spacing w:val="-2"/>
        </w:rPr>
        <w:t>n</w:t>
      </w:r>
      <w:r w:rsidRPr="00D6417C">
        <w:t xml:space="preserve">d </w:t>
      </w:r>
      <w:r w:rsidRPr="00D6417C">
        <w:rPr>
          <w:spacing w:val="-2"/>
        </w:rPr>
        <w:t>out</w:t>
      </w:r>
      <w:r w:rsidRPr="00D6417C">
        <w:rPr>
          <w:spacing w:val="-3"/>
        </w:rPr>
        <w:t>c</w:t>
      </w:r>
      <w:r w:rsidRPr="00D6417C">
        <w:rPr>
          <w:spacing w:val="-2"/>
        </w:rPr>
        <w:t>om</w:t>
      </w:r>
      <w:r w:rsidRPr="00D6417C">
        <w:rPr>
          <w:spacing w:val="-3"/>
        </w:rPr>
        <w:t>es</w:t>
      </w:r>
      <w:r w:rsidRPr="00D6417C">
        <w:t>.</w:t>
      </w:r>
    </w:p>
    <w:p w:rsidR="00D6417C" w:rsidRPr="00D6417C" w:rsidRDefault="00D6417C">
      <w:pPr>
        <w:pStyle w:val="BodyText"/>
        <w:tabs>
          <w:tab w:val="left" w:pos="2040"/>
        </w:tabs>
        <w:kinsoku w:val="0"/>
        <w:overflowPunct w:val="0"/>
        <w:spacing w:line="292" w:lineRule="auto"/>
        <w:ind w:left="2040" w:right="1991" w:hanging="454"/>
        <w:sectPr w:rsidR="00D6417C" w:rsidRPr="00D6417C">
          <w:headerReference w:type="even" r:id="rId26"/>
          <w:headerReference w:type="default" r:id="rId27"/>
          <w:footerReference w:type="even" r:id="rId28"/>
          <w:footerReference w:type="default" r:id="rId29"/>
          <w:pgSz w:w="11906" w:h="16840"/>
          <w:pgMar w:top="2840" w:right="0" w:bottom="960" w:left="0" w:header="0" w:footer="774" w:gutter="0"/>
          <w:pgNumType w:start="3"/>
          <w:cols w:space="720" w:equalWidth="0">
            <w:col w:w="11906"/>
          </w:cols>
          <w:noEndnote/>
        </w:sectPr>
      </w:pPr>
    </w:p>
    <w:p w:rsidR="00D6417C" w:rsidRPr="00D6417C" w:rsidRDefault="00D6417C">
      <w:pPr>
        <w:kinsoku w:val="0"/>
        <w:overflowPunct w:val="0"/>
        <w:spacing w:before="4" w:line="120" w:lineRule="exact"/>
        <w:rPr>
          <w:sz w:val="12"/>
          <w:szCs w:val="12"/>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1"/>
        <w:numPr>
          <w:ilvl w:val="0"/>
          <w:numId w:val="1"/>
        </w:numPr>
        <w:tabs>
          <w:tab w:val="left" w:pos="1681"/>
        </w:tabs>
        <w:kinsoku w:val="0"/>
        <w:overflowPunct w:val="0"/>
        <w:ind w:left="1681"/>
      </w:pPr>
      <w:r w:rsidRPr="00D6417C">
        <w:rPr>
          <w:w w:val="85"/>
        </w:rPr>
        <w:t xml:space="preserve">PROJECT </w:t>
      </w:r>
      <w:r w:rsidRPr="00D6417C">
        <w:rPr>
          <w:spacing w:val="52"/>
          <w:w w:val="85"/>
        </w:rPr>
        <w:t xml:space="preserve"> </w:t>
      </w:r>
      <w:r w:rsidRPr="00D6417C">
        <w:rPr>
          <w:w w:val="85"/>
        </w:rPr>
        <w:t>MANAGEMENT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6" w:line="280" w:lineRule="exact"/>
        <w:rPr>
          <w:sz w:val="28"/>
          <w:szCs w:val="28"/>
        </w:rPr>
      </w:pPr>
    </w:p>
    <w:p w:rsidR="00D6417C" w:rsidRPr="00D6417C" w:rsidRDefault="00D6417C">
      <w:pPr>
        <w:pStyle w:val="BodyText"/>
        <w:kinsoku w:val="0"/>
        <w:overflowPunct w:val="0"/>
        <w:spacing w:line="292" w:lineRule="auto"/>
        <w:ind w:left="1227" w:right="97"/>
        <w:rPr>
          <w:w w:val="95"/>
        </w:rPr>
      </w:pP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1"/>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2"/>
          <w:w w:val="95"/>
        </w:rPr>
        <w:t xml:space="preserve"> </w:t>
      </w:r>
      <w:r w:rsidRPr="00D6417C">
        <w:rPr>
          <w:spacing w:val="-2"/>
          <w:w w:val="95"/>
        </w:rPr>
        <w:t>w</w:t>
      </w:r>
      <w:r w:rsidRPr="00D6417C">
        <w:rPr>
          <w:spacing w:val="-3"/>
          <w:w w:val="95"/>
        </w:rPr>
        <w:t>a</w:t>
      </w:r>
      <w:r w:rsidRPr="00D6417C">
        <w:rPr>
          <w:w w:val="95"/>
        </w:rPr>
        <w:t>s</w:t>
      </w:r>
      <w:r w:rsidRPr="00D6417C">
        <w:rPr>
          <w:spacing w:val="1"/>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1"/>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1"/>
          <w:w w:val="95"/>
        </w:rPr>
        <w:t xml:space="preserve"> </w:t>
      </w:r>
      <w:r w:rsidRPr="00D6417C">
        <w:rPr>
          <w:w w:val="95"/>
        </w:rPr>
        <w:t>a</w:t>
      </w:r>
      <w:r w:rsidRPr="00D6417C">
        <w:rPr>
          <w:spacing w:val="2"/>
          <w:w w:val="95"/>
        </w:rPr>
        <w:t xml:space="preserve"> </w:t>
      </w:r>
      <w:r w:rsidRPr="00D6417C">
        <w:rPr>
          <w:spacing w:val="-3"/>
          <w:w w:val="95"/>
        </w:rPr>
        <w:t>P</w:t>
      </w:r>
      <w:r w:rsidRPr="00D6417C">
        <w:rPr>
          <w:spacing w:val="-6"/>
          <w:w w:val="95"/>
        </w:rPr>
        <w:t>r</w:t>
      </w:r>
      <w:r w:rsidRPr="00D6417C">
        <w:rPr>
          <w:spacing w:val="-2"/>
          <w:w w:val="95"/>
        </w:rPr>
        <w:t>oj</w:t>
      </w:r>
      <w:r w:rsidRPr="00D6417C">
        <w:rPr>
          <w:spacing w:val="-3"/>
          <w:w w:val="95"/>
        </w:rPr>
        <w:t>ec</w:t>
      </w:r>
      <w:r w:rsidRPr="00D6417C">
        <w:rPr>
          <w:w w:val="95"/>
        </w:rPr>
        <w:t>t</w:t>
      </w:r>
      <w:r w:rsidRPr="00D6417C">
        <w:rPr>
          <w:spacing w:val="1"/>
          <w:w w:val="95"/>
        </w:rPr>
        <w:t xml:space="preserve"> </w:t>
      </w:r>
      <w:r w:rsidRPr="00D6417C">
        <w:rPr>
          <w:spacing w:val="-3"/>
          <w:w w:val="95"/>
        </w:rPr>
        <w:t>C</w:t>
      </w:r>
      <w:r w:rsidRPr="00D6417C">
        <w:rPr>
          <w:spacing w:val="-2"/>
          <w:w w:val="95"/>
        </w:rPr>
        <w:t>ont</w:t>
      </w:r>
      <w:r w:rsidRPr="00D6417C">
        <w:rPr>
          <w:spacing w:val="-6"/>
          <w:w w:val="95"/>
        </w:rPr>
        <w:t>r</w:t>
      </w:r>
      <w:r w:rsidRPr="00D6417C">
        <w:rPr>
          <w:spacing w:val="-2"/>
          <w:w w:val="95"/>
        </w:rPr>
        <w:t>o</w:t>
      </w:r>
      <w:r w:rsidRPr="00D6417C">
        <w:rPr>
          <w:w w:val="95"/>
        </w:rPr>
        <w:t>l</w:t>
      </w:r>
      <w:r w:rsidRPr="00D6417C">
        <w:rPr>
          <w:spacing w:val="1"/>
          <w:w w:val="95"/>
        </w:rPr>
        <w:t xml:space="preserve"> </w:t>
      </w:r>
      <w:r w:rsidRPr="00D6417C">
        <w:rPr>
          <w:spacing w:val="-3"/>
          <w:w w:val="95"/>
        </w:rPr>
        <w:t>B</w:t>
      </w:r>
      <w:r w:rsidRPr="00D6417C">
        <w:rPr>
          <w:spacing w:val="-2"/>
          <w:w w:val="95"/>
        </w:rPr>
        <w:t>o</w:t>
      </w:r>
      <w:r w:rsidRPr="00D6417C">
        <w:rPr>
          <w:spacing w:val="-3"/>
          <w:w w:val="95"/>
        </w:rPr>
        <w:t>a</w:t>
      </w:r>
      <w:r w:rsidRPr="00D6417C">
        <w:rPr>
          <w:spacing w:val="-6"/>
          <w:w w:val="95"/>
        </w:rPr>
        <w:t>r</w:t>
      </w:r>
      <w:r w:rsidRPr="00D6417C">
        <w:rPr>
          <w:w w:val="95"/>
        </w:rPr>
        <w:t>d</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I</w:t>
      </w:r>
      <w:r w:rsidRPr="00D6417C">
        <w:rPr>
          <w:spacing w:val="-2"/>
          <w:w w:val="95"/>
        </w:rPr>
        <w:t>mpl</w:t>
      </w:r>
      <w:r w:rsidRPr="00D6417C">
        <w:rPr>
          <w:spacing w:val="-3"/>
          <w:w w:val="95"/>
        </w:rPr>
        <w:t>e</w:t>
      </w:r>
      <w:r w:rsidRPr="00D6417C">
        <w:rPr>
          <w:spacing w:val="-2"/>
          <w:w w:val="95"/>
        </w:rPr>
        <w:t>m</w:t>
      </w:r>
      <w:r w:rsidRPr="00D6417C">
        <w:rPr>
          <w:spacing w:val="-3"/>
          <w:w w:val="95"/>
        </w:rPr>
        <w:t>e</w:t>
      </w:r>
      <w:r w:rsidRPr="00D6417C">
        <w:rPr>
          <w:spacing w:val="-2"/>
          <w:w w:val="95"/>
        </w:rPr>
        <w:t>nt</w:t>
      </w:r>
      <w:r w:rsidRPr="00D6417C">
        <w:rPr>
          <w:spacing w:val="-3"/>
          <w:w w:val="95"/>
        </w:rPr>
        <w:t>a</w:t>
      </w:r>
      <w:r w:rsidRPr="00D6417C">
        <w:rPr>
          <w:spacing w:val="-2"/>
          <w:w w:val="95"/>
        </w:rPr>
        <w:t>tio</w:t>
      </w:r>
      <w:r w:rsidRPr="00D6417C">
        <w:rPr>
          <w:w w:val="95"/>
        </w:rPr>
        <w:t>n</w:t>
      </w:r>
      <w:r w:rsidRPr="00D6417C">
        <w:t xml:space="preserve"> </w:t>
      </w:r>
      <w:r w:rsidRPr="00D6417C">
        <w:rPr>
          <w:spacing w:val="-30"/>
          <w:w w:val="95"/>
        </w:rPr>
        <w:t>T</w:t>
      </w:r>
      <w:r w:rsidRPr="00D6417C">
        <w:rPr>
          <w:spacing w:val="-3"/>
          <w:w w:val="95"/>
        </w:rPr>
        <w:t>ea</w:t>
      </w:r>
      <w:r w:rsidRPr="00D6417C">
        <w:rPr>
          <w:spacing w:val="-2"/>
          <w:w w:val="95"/>
        </w:rPr>
        <w:t>m</w:t>
      </w:r>
      <w:r w:rsidRPr="00D6417C">
        <w:rPr>
          <w:w w:val="95"/>
        </w:rPr>
        <w:t xml:space="preserve">, </w:t>
      </w:r>
      <w:r w:rsidRPr="00D6417C">
        <w:rPr>
          <w:spacing w:val="-2"/>
          <w:w w:val="95"/>
        </w:rPr>
        <w:t>whi</w:t>
      </w:r>
      <w:r w:rsidRPr="00D6417C">
        <w:rPr>
          <w:spacing w:val="-3"/>
          <w:w w:val="95"/>
        </w:rPr>
        <w:t>c</w:t>
      </w:r>
      <w:r w:rsidRPr="00D6417C">
        <w:rPr>
          <w:w w:val="95"/>
        </w:rPr>
        <w:t>h</w:t>
      </w:r>
      <w:r w:rsidRPr="00D6417C">
        <w:rPr>
          <w:spacing w:val="1"/>
          <w:w w:val="95"/>
        </w:rPr>
        <w:t xml:space="preserve"> </w:t>
      </w:r>
      <w:r w:rsidRPr="00D6417C">
        <w:rPr>
          <w:spacing w:val="-6"/>
          <w:w w:val="95"/>
        </w:rPr>
        <w:t>r</w:t>
      </w:r>
      <w:r w:rsidRPr="00D6417C">
        <w:rPr>
          <w:spacing w:val="-3"/>
          <w:w w:val="95"/>
        </w:rPr>
        <w:t>e</w:t>
      </w:r>
      <w:r w:rsidRPr="00D6417C">
        <w:rPr>
          <w:spacing w:val="-2"/>
          <w:w w:val="95"/>
        </w:rPr>
        <w:t>port</w:t>
      </w:r>
      <w:r w:rsidRPr="00D6417C">
        <w:rPr>
          <w:spacing w:val="-3"/>
          <w:w w:val="95"/>
        </w:rPr>
        <w:t>e</w:t>
      </w:r>
      <w:r w:rsidRPr="00D6417C">
        <w:rPr>
          <w:w w:val="95"/>
        </w:rPr>
        <w:t>d</w:t>
      </w:r>
      <w:r w:rsidRPr="00D6417C">
        <w:rPr>
          <w:spacing w:val="1"/>
          <w:w w:val="95"/>
        </w:rPr>
        <w:t xml:space="preserve"> </w:t>
      </w:r>
      <w:r w:rsidRPr="00D6417C">
        <w:rPr>
          <w:spacing w:val="-2"/>
          <w:w w:val="95"/>
        </w:rPr>
        <w:t>t</w:t>
      </w:r>
      <w:r w:rsidRPr="00D6417C">
        <w:rPr>
          <w:w w:val="95"/>
        </w:rPr>
        <w:t>o</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3"/>
          <w:w w:val="95"/>
        </w:rPr>
        <w:t>Exec</w:t>
      </w:r>
      <w:r w:rsidRPr="00D6417C">
        <w:rPr>
          <w:spacing w:val="-2"/>
          <w:w w:val="95"/>
        </w:rPr>
        <w:t>uti</w:t>
      </w:r>
      <w:r w:rsidRPr="00D6417C">
        <w:rPr>
          <w:spacing w:val="-3"/>
          <w:w w:val="95"/>
        </w:rPr>
        <w:t>v</w:t>
      </w:r>
      <w:r w:rsidRPr="00D6417C">
        <w:rPr>
          <w:w w:val="95"/>
        </w:rPr>
        <w:t xml:space="preserve">e </w:t>
      </w:r>
      <w:r w:rsidRPr="00D6417C">
        <w:rPr>
          <w:spacing w:val="-3"/>
          <w:w w:val="95"/>
        </w:rPr>
        <w:t>D</w:t>
      </w:r>
      <w:r w:rsidRPr="00D6417C">
        <w:rPr>
          <w:spacing w:val="-2"/>
          <w:w w:val="95"/>
        </w:rPr>
        <w:t>i</w:t>
      </w:r>
      <w:r w:rsidRPr="00D6417C">
        <w:rPr>
          <w:spacing w:val="-6"/>
          <w:w w:val="95"/>
        </w:rPr>
        <w:t>r</w:t>
      </w:r>
      <w:r w:rsidRPr="00D6417C">
        <w:rPr>
          <w:spacing w:val="-3"/>
          <w:w w:val="95"/>
        </w:rPr>
        <w:t>ec</w:t>
      </w:r>
      <w:r w:rsidRPr="00D6417C">
        <w:rPr>
          <w:spacing w:val="-2"/>
          <w:w w:val="95"/>
        </w:rPr>
        <w:t>to</w:t>
      </w:r>
      <w:r w:rsidRPr="00D6417C">
        <w:rPr>
          <w:w w:val="95"/>
        </w:rPr>
        <w:t>r</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3"/>
          <w:w w:val="95"/>
        </w:rPr>
        <w:t>La</w:t>
      </w:r>
      <w:r w:rsidRPr="00D6417C">
        <w:rPr>
          <w:spacing w:val="-2"/>
          <w:w w:val="95"/>
        </w:rPr>
        <w:t>n</w:t>
      </w:r>
      <w:r w:rsidRPr="00D6417C">
        <w:rPr>
          <w:w w:val="95"/>
        </w:rPr>
        <w:t>d</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F</w:t>
      </w:r>
      <w:r w:rsidRPr="00D6417C">
        <w:rPr>
          <w:spacing w:val="-2"/>
          <w:w w:val="95"/>
        </w:rPr>
        <w:t>i</w:t>
      </w:r>
      <w:r w:rsidRPr="00D6417C">
        <w:rPr>
          <w:spacing w:val="-6"/>
          <w:w w:val="95"/>
        </w:rPr>
        <w:t>r</w:t>
      </w:r>
      <w:r w:rsidRPr="00D6417C">
        <w:rPr>
          <w:spacing w:val="-3"/>
          <w:w w:val="95"/>
        </w:rPr>
        <w:t>e</w:t>
      </w:r>
      <w:r w:rsidRPr="00D6417C">
        <w:rPr>
          <w:w w:val="95"/>
        </w:rPr>
        <w:t xml:space="preserve">. </w:t>
      </w: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3"/>
          <w:w w:val="95"/>
        </w:rPr>
        <w:t>P</w:t>
      </w:r>
      <w:r w:rsidRPr="00D6417C">
        <w:rPr>
          <w:spacing w:val="-6"/>
          <w:w w:val="95"/>
        </w:rPr>
        <w:t>r</w:t>
      </w:r>
      <w:r w:rsidRPr="00D6417C">
        <w:rPr>
          <w:spacing w:val="-2"/>
          <w:w w:val="95"/>
        </w:rPr>
        <w:t>oj</w:t>
      </w:r>
      <w:r w:rsidRPr="00D6417C">
        <w:rPr>
          <w:spacing w:val="-3"/>
          <w:w w:val="95"/>
        </w:rPr>
        <w:t>ec</w:t>
      </w:r>
      <w:r w:rsidRPr="00D6417C">
        <w:rPr>
          <w:w w:val="95"/>
        </w:rPr>
        <w:t>t</w:t>
      </w:r>
      <w:r w:rsidRPr="00D6417C">
        <w:rPr>
          <w:spacing w:val="1"/>
          <w:w w:val="95"/>
        </w:rPr>
        <w:t xml:space="preserve"> </w:t>
      </w:r>
      <w:r w:rsidRPr="00D6417C">
        <w:rPr>
          <w:spacing w:val="-3"/>
          <w:w w:val="95"/>
        </w:rPr>
        <w:t>C</w:t>
      </w:r>
      <w:r w:rsidRPr="00D6417C">
        <w:rPr>
          <w:spacing w:val="-2"/>
          <w:w w:val="95"/>
        </w:rPr>
        <w:t>ont</w:t>
      </w:r>
      <w:r w:rsidRPr="00D6417C">
        <w:rPr>
          <w:spacing w:val="-6"/>
          <w:w w:val="95"/>
        </w:rPr>
        <w:t>r</w:t>
      </w:r>
      <w:r w:rsidRPr="00D6417C">
        <w:rPr>
          <w:spacing w:val="-2"/>
          <w:w w:val="95"/>
        </w:rPr>
        <w:t>o</w:t>
      </w:r>
      <w:r w:rsidRPr="00D6417C">
        <w:rPr>
          <w:w w:val="95"/>
        </w:rPr>
        <w:t>l</w:t>
      </w:r>
      <w:r w:rsidRPr="00D6417C">
        <w:rPr>
          <w:spacing w:val="1"/>
          <w:w w:val="95"/>
        </w:rPr>
        <w:t xml:space="preserve"> </w:t>
      </w:r>
      <w:r w:rsidRPr="00D6417C">
        <w:rPr>
          <w:spacing w:val="-3"/>
          <w:w w:val="95"/>
        </w:rPr>
        <w:t>B</w:t>
      </w:r>
      <w:r w:rsidRPr="00D6417C">
        <w:rPr>
          <w:spacing w:val="-2"/>
          <w:w w:val="95"/>
        </w:rPr>
        <w:t>o</w:t>
      </w:r>
      <w:r w:rsidRPr="00D6417C">
        <w:rPr>
          <w:spacing w:val="-3"/>
          <w:w w:val="95"/>
        </w:rPr>
        <w:t>a</w:t>
      </w:r>
      <w:r w:rsidRPr="00D6417C">
        <w:rPr>
          <w:spacing w:val="-6"/>
          <w:w w:val="95"/>
        </w:rPr>
        <w:t>r</w:t>
      </w:r>
      <w:r w:rsidRPr="00D6417C">
        <w:rPr>
          <w:w w:val="95"/>
        </w:rPr>
        <w:t>d</w:t>
      </w:r>
      <w:r w:rsidRPr="00D6417C">
        <w:rPr>
          <w:spacing w:val="1"/>
          <w:w w:val="95"/>
        </w:rPr>
        <w:t xml:space="preserve"> </w:t>
      </w:r>
      <w:r w:rsidRPr="00D6417C">
        <w:rPr>
          <w:spacing w:val="-3"/>
          <w:w w:val="95"/>
        </w:rPr>
        <w:t>c</w:t>
      </w:r>
      <w:r w:rsidRPr="00D6417C">
        <w:rPr>
          <w:spacing w:val="-2"/>
          <w:w w:val="95"/>
        </w:rPr>
        <w:t>ompri</w:t>
      </w:r>
      <w:r w:rsidRPr="00D6417C">
        <w:rPr>
          <w:spacing w:val="-3"/>
          <w:w w:val="95"/>
        </w:rPr>
        <w:t>se</w:t>
      </w:r>
      <w:r w:rsidRPr="00D6417C">
        <w:rPr>
          <w:w w:val="95"/>
        </w:rPr>
        <w:t>d</w:t>
      </w:r>
      <w:r w:rsidRPr="00D6417C">
        <w:t xml:space="preserve"> </w:t>
      </w:r>
      <w:r w:rsidRPr="00D6417C">
        <w:rPr>
          <w:spacing w:val="-2"/>
          <w:w w:val="95"/>
        </w:rPr>
        <w:t>th</w:t>
      </w:r>
      <w:r w:rsidRPr="00D6417C">
        <w:rPr>
          <w:w w:val="95"/>
        </w:rPr>
        <w:t>e</w:t>
      </w:r>
      <w:r w:rsidRPr="00D6417C">
        <w:rPr>
          <w:spacing w:val="-9"/>
          <w:w w:val="95"/>
        </w:rPr>
        <w:t xml:space="preserve"> </w:t>
      </w:r>
      <w:r w:rsidRPr="00D6417C">
        <w:rPr>
          <w:spacing w:val="-3"/>
          <w:w w:val="95"/>
        </w:rPr>
        <w:t>DS</w:t>
      </w:r>
      <w:r w:rsidRPr="00D6417C">
        <w:rPr>
          <w:w w:val="95"/>
        </w:rPr>
        <w:t>E</w:t>
      </w:r>
      <w:r w:rsidRPr="00D6417C">
        <w:rPr>
          <w:spacing w:val="-8"/>
          <w:w w:val="95"/>
        </w:rPr>
        <w:t xml:space="preserve"> </w:t>
      </w:r>
      <w:r w:rsidRPr="00D6417C">
        <w:rPr>
          <w:spacing w:val="-3"/>
          <w:w w:val="95"/>
        </w:rPr>
        <w:t>Re</w:t>
      </w:r>
      <w:r w:rsidRPr="00D6417C">
        <w:rPr>
          <w:spacing w:val="-2"/>
          <w:w w:val="95"/>
        </w:rPr>
        <w:t>gion</w:t>
      </w:r>
      <w:r w:rsidRPr="00D6417C">
        <w:rPr>
          <w:spacing w:val="-3"/>
          <w:w w:val="95"/>
        </w:rPr>
        <w:t>a</w:t>
      </w:r>
      <w:r w:rsidRPr="00D6417C">
        <w:rPr>
          <w:w w:val="95"/>
        </w:rPr>
        <w:t>l</w:t>
      </w:r>
      <w:r w:rsidRPr="00D6417C">
        <w:rPr>
          <w:spacing w:val="-9"/>
          <w:w w:val="95"/>
        </w:rPr>
        <w:t xml:space="preserve"> </w:t>
      </w:r>
      <w:r w:rsidRPr="00D6417C">
        <w:rPr>
          <w:spacing w:val="-3"/>
          <w:w w:val="95"/>
        </w:rPr>
        <w:t>D</w:t>
      </w:r>
      <w:r w:rsidRPr="00D6417C">
        <w:rPr>
          <w:spacing w:val="-2"/>
          <w:w w:val="95"/>
        </w:rPr>
        <w:t>i</w:t>
      </w:r>
      <w:r w:rsidRPr="00D6417C">
        <w:rPr>
          <w:spacing w:val="-6"/>
          <w:w w:val="95"/>
        </w:rPr>
        <w:t>r</w:t>
      </w:r>
      <w:r w:rsidRPr="00D6417C">
        <w:rPr>
          <w:spacing w:val="-3"/>
          <w:w w:val="95"/>
        </w:rPr>
        <w:t>ec</w:t>
      </w:r>
      <w:r w:rsidRPr="00D6417C">
        <w:rPr>
          <w:spacing w:val="-2"/>
          <w:w w:val="95"/>
        </w:rPr>
        <w:t>tor</w:t>
      </w:r>
      <w:r w:rsidRPr="00D6417C">
        <w:rPr>
          <w:w w:val="95"/>
        </w:rPr>
        <w:t>s</w:t>
      </w:r>
      <w:r w:rsidRPr="00D6417C">
        <w:rPr>
          <w:spacing w:val="-8"/>
          <w:w w:val="95"/>
        </w:rPr>
        <w:t xml:space="preserve"> </w:t>
      </w:r>
      <w:r w:rsidRPr="00D6417C">
        <w:rPr>
          <w:spacing w:val="-2"/>
          <w:w w:val="95"/>
        </w:rPr>
        <w:t>fo</w:t>
      </w:r>
      <w:r w:rsidRPr="00D6417C">
        <w:rPr>
          <w:w w:val="95"/>
        </w:rPr>
        <w:t>r</w:t>
      </w:r>
      <w:r w:rsidRPr="00D6417C">
        <w:rPr>
          <w:spacing w:val="-9"/>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N</w:t>
      </w:r>
      <w:r w:rsidRPr="00D6417C">
        <w:rPr>
          <w:spacing w:val="-2"/>
          <w:w w:val="95"/>
        </w:rPr>
        <w:t>ort</w:t>
      </w:r>
      <w:r w:rsidRPr="00D6417C">
        <w:rPr>
          <w:w w:val="95"/>
        </w:rPr>
        <w:t>h</w:t>
      </w:r>
      <w:r w:rsidRPr="00D6417C">
        <w:rPr>
          <w:spacing w:val="-9"/>
          <w:w w:val="95"/>
        </w:rPr>
        <w:t xml:space="preserve"> </w:t>
      </w:r>
      <w:r w:rsidRPr="00D6417C">
        <w:rPr>
          <w:spacing w:val="-3"/>
          <w:w w:val="95"/>
        </w:rPr>
        <w:t>Eas</w:t>
      </w:r>
      <w:r w:rsidRPr="00D6417C">
        <w:rPr>
          <w:spacing w:val="-2"/>
          <w:w w:val="95"/>
        </w:rPr>
        <w:t>t</w:t>
      </w:r>
      <w:r w:rsidRPr="00D6417C">
        <w:rPr>
          <w:w w:val="95"/>
        </w:rPr>
        <w:t>,</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P</w:t>
      </w:r>
      <w:r w:rsidRPr="00D6417C">
        <w:rPr>
          <w:w w:val="95"/>
        </w:rPr>
        <w:t>V</w:t>
      </w:r>
      <w:r w:rsidRPr="00D6417C">
        <w:rPr>
          <w:spacing w:val="-9"/>
          <w:w w:val="95"/>
        </w:rPr>
        <w:t xml:space="preserve"> </w:t>
      </w:r>
      <w:r w:rsidRPr="00D6417C">
        <w:rPr>
          <w:spacing w:val="-3"/>
          <w:w w:val="95"/>
        </w:rPr>
        <w:t>Re</w:t>
      </w:r>
      <w:r w:rsidRPr="00D6417C">
        <w:rPr>
          <w:spacing w:val="-2"/>
          <w:w w:val="95"/>
        </w:rPr>
        <w:t>gion</w:t>
      </w:r>
      <w:r w:rsidRPr="00D6417C">
        <w:rPr>
          <w:spacing w:val="-3"/>
          <w:w w:val="95"/>
        </w:rPr>
        <w:t>a</w:t>
      </w:r>
      <w:r w:rsidRPr="00D6417C">
        <w:rPr>
          <w:w w:val="95"/>
        </w:rPr>
        <w:t>l</w:t>
      </w:r>
      <w:r w:rsidRPr="00D6417C">
        <w:rPr>
          <w:spacing w:val="-8"/>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w w:val="95"/>
        </w:rPr>
        <w:t>r</w:t>
      </w:r>
      <w:r w:rsidRPr="00D6417C">
        <w:rPr>
          <w:spacing w:val="-8"/>
          <w:w w:val="95"/>
        </w:rPr>
        <w:t xml:space="preserve"> </w:t>
      </w:r>
      <w:r w:rsidRPr="00D6417C">
        <w:rPr>
          <w:spacing w:val="-3"/>
          <w:w w:val="95"/>
        </w:rPr>
        <w:t>Eas</w:t>
      </w:r>
      <w:r w:rsidRPr="00D6417C">
        <w:rPr>
          <w:spacing w:val="-2"/>
          <w:w w:val="95"/>
        </w:rPr>
        <w:t>t</w:t>
      </w:r>
      <w:r w:rsidRPr="00D6417C">
        <w:rPr>
          <w:w w:val="95"/>
        </w:rPr>
        <w:t>;</w:t>
      </w:r>
      <w:r w:rsidRPr="00D6417C">
        <w:rPr>
          <w:spacing w:val="-9"/>
          <w:w w:val="95"/>
        </w:rPr>
        <w:t xml:space="preserve"> </w:t>
      </w:r>
      <w:r w:rsidRPr="00D6417C">
        <w:rPr>
          <w:spacing w:val="-2"/>
          <w:w w:val="95"/>
        </w:rPr>
        <w:t>wit</w:t>
      </w:r>
      <w:r w:rsidRPr="00D6417C">
        <w:rPr>
          <w:w w:val="95"/>
        </w:rPr>
        <w:t>h</w:t>
      </w:r>
      <w:r w:rsidRPr="00D6417C">
        <w:rPr>
          <w:spacing w:val="-8"/>
          <w:w w:val="95"/>
        </w:rPr>
        <w:t xml:space="preserve"> </w:t>
      </w:r>
      <w:r w:rsidRPr="00D6417C">
        <w:rPr>
          <w:spacing w:val="-3"/>
          <w:w w:val="95"/>
        </w:rPr>
        <w:t>DS</w:t>
      </w:r>
      <w:r w:rsidRPr="00D6417C">
        <w:rPr>
          <w:w w:val="95"/>
        </w:rPr>
        <w:t>E</w:t>
      </w:r>
      <w:r w:rsidRPr="00D6417C">
        <w:rPr>
          <w:w w:val="74"/>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3"/>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w w:val="95"/>
        </w:rPr>
        <w:t>r</w:t>
      </w:r>
      <w:r w:rsidRPr="00D6417C">
        <w:rPr>
          <w:spacing w:val="3"/>
          <w:w w:val="95"/>
        </w:rPr>
        <w:t xml:space="preserve"> </w:t>
      </w:r>
      <w:r w:rsidRPr="00D6417C">
        <w:rPr>
          <w:spacing w:val="-3"/>
          <w:w w:val="95"/>
        </w:rPr>
        <w:t>a</w:t>
      </w:r>
      <w:r w:rsidRPr="00D6417C">
        <w:rPr>
          <w:w w:val="95"/>
        </w:rPr>
        <w:t>s</w:t>
      </w:r>
      <w:r w:rsidRPr="00D6417C">
        <w:rPr>
          <w:spacing w:val="3"/>
          <w:w w:val="95"/>
        </w:rPr>
        <w:t xml:space="preserve"> </w:t>
      </w:r>
      <w:r w:rsidRPr="00D6417C">
        <w:rPr>
          <w:spacing w:val="-3"/>
          <w:w w:val="95"/>
        </w:rPr>
        <w:t>Exec</w:t>
      </w:r>
      <w:r w:rsidRPr="00D6417C">
        <w:rPr>
          <w:spacing w:val="-2"/>
          <w:w w:val="95"/>
        </w:rPr>
        <w:t>uti</w:t>
      </w:r>
      <w:r w:rsidRPr="00D6417C">
        <w:rPr>
          <w:spacing w:val="-3"/>
          <w:w w:val="95"/>
        </w:rPr>
        <w:t>v</w:t>
      </w:r>
      <w:r w:rsidRPr="00D6417C">
        <w:rPr>
          <w:w w:val="95"/>
        </w:rPr>
        <w:t>e</w:t>
      </w:r>
      <w:r w:rsidRPr="00D6417C">
        <w:rPr>
          <w:spacing w:val="3"/>
          <w:w w:val="95"/>
        </w:rPr>
        <w:t xml:space="preserve"> </w:t>
      </w:r>
      <w:r w:rsidRPr="00D6417C">
        <w:rPr>
          <w:spacing w:val="-3"/>
          <w:w w:val="95"/>
        </w:rPr>
        <w:t>O</w:t>
      </w:r>
      <w:r w:rsidRPr="00D6417C">
        <w:rPr>
          <w:spacing w:val="-2"/>
          <w:w w:val="95"/>
        </w:rPr>
        <w:t>f</w:t>
      </w:r>
      <w:r w:rsidRPr="00D6417C">
        <w:rPr>
          <w:w w:val="95"/>
        </w:rPr>
        <w:t>f</w:t>
      </w:r>
      <w:r w:rsidRPr="00D6417C">
        <w:rPr>
          <w:spacing w:val="-2"/>
          <w:w w:val="95"/>
        </w:rPr>
        <w:t>i</w:t>
      </w:r>
      <w:r w:rsidRPr="00D6417C">
        <w:rPr>
          <w:spacing w:val="-3"/>
          <w:w w:val="95"/>
        </w:rPr>
        <w:t>ce</w:t>
      </w:r>
      <w:r w:rsidRPr="00D6417C">
        <w:rPr>
          <w:spacing w:val="-20"/>
          <w:w w:val="95"/>
        </w:rPr>
        <w:t>r</w:t>
      </w:r>
      <w:r w:rsidRPr="00D6417C">
        <w:rPr>
          <w:w w:val="95"/>
        </w:rPr>
        <w:t>.</w:t>
      </w:r>
      <w:r w:rsidRPr="00D6417C">
        <w:rPr>
          <w:spacing w:val="3"/>
          <w:w w:val="95"/>
        </w:rPr>
        <w:t xml:space="preserve"> </w:t>
      </w:r>
      <w:r w:rsidRPr="00D6417C">
        <w:rPr>
          <w:spacing w:val="-3"/>
          <w:w w:val="95"/>
        </w:rPr>
        <w:t>T</w:t>
      </w:r>
      <w:r w:rsidRPr="00D6417C">
        <w:rPr>
          <w:spacing w:val="-2"/>
          <w:w w:val="95"/>
        </w:rPr>
        <w:t>h</w:t>
      </w:r>
      <w:r w:rsidRPr="00D6417C">
        <w:rPr>
          <w:w w:val="95"/>
        </w:rPr>
        <w:t>e</w:t>
      </w:r>
      <w:r w:rsidRPr="00D6417C">
        <w:rPr>
          <w:spacing w:val="3"/>
          <w:w w:val="95"/>
        </w:rPr>
        <w:t xml:space="preserve"> </w:t>
      </w:r>
      <w:r w:rsidRPr="00D6417C">
        <w:rPr>
          <w:spacing w:val="-3"/>
          <w:w w:val="95"/>
        </w:rPr>
        <w:t>I</w:t>
      </w:r>
      <w:r w:rsidRPr="00D6417C">
        <w:rPr>
          <w:spacing w:val="-2"/>
          <w:w w:val="95"/>
        </w:rPr>
        <w:t>mpl</w:t>
      </w:r>
      <w:r w:rsidRPr="00D6417C">
        <w:rPr>
          <w:spacing w:val="-3"/>
          <w:w w:val="95"/>
        </w:rPr>
        <w:t>e</w:t>
      </w:r>
      <w:r w:rsidRPr="00D6417C">
        <w:rPr>
          <w:spacing w:val="-2"/>
          <w:w w:val="95"/>
        </w:rPr>
        <w:t>m</w:t>
      </w:r>
      <w:r w:rsidRPr="00D6417C">
        <w:rPr>
          <w:spacing w:val="-3"/>
          <w:w w:val="95"/>
        </w:rPr>
        <w:t>e</w:t>
      </w:r>
      <w:r w:rsidRPr="00D6417C">
        <w:rPr>
          <w:spacing w:val="-2"/>
          <w:w w:val="95"/>
        </w:rPr>
        <w:t>nt</w:t>
      </w:r>
      <w:r w:rsidRPr="00D6417C">
        <w:rPr>
          <w:spacing w:val="-3"/>
          <w:w w:val="95"/>
        </w:rPr>
        <w:t>a</w:t>
      </w:r>
      <w:r w:rsidRPr="00D6417C">
        <w:rPr>
          <w:spacing w:val="-2"/>
          <w:w w:val="95"/>
        </w:rPr>
        <w:t>tio</w:t>
      </w:r>
      <w:r w:rsidRPr="00D6417C">
        <w:rPr>
          <w:w w:val="95"/>
        </w:rPr>
        <w:t>n</w:t>
      </w:r>
      <w:r w:rsidRPr="00D6417C">
        <w:rPr>
          <w:spacing w:val="3"/>
          <w:w w:val="95"/>
        </w:rPr>
        <w:t xml:space="preserve"> </w:t>
      </w:r>
      <w:r w:rsidRPr="00D6417C">
        <w:rPr>
          <w:spacing w:val="-2"/>
          <w:w w:val="95"/>
        </w:rPr>
        <w:t>t</w:t>
      </w:r>
      <w:r w:rsidRPr="00D6417C">
        <w:rPr>
          <w:spacing w:val="-3"/>
          <w:w w:val="95"/>
        </w:rPr>
        <w:t>ea</w:t>
      </w:r>
      <w:r w:rsidRPr="00D6417C">
        <w:rPr>
          <w:w w:val="95"/>
        </w:rPr>
        <w:t>m</w:t>
      </w:r>
      <w:r w:rsidRPr="00D6417C">
        <w:rPr>
          <w:spacing w:val="3"/>
          <w:w w:val="95"/>
        </w:rPr>
        <w:t xml:space="preserve"> </w:t>
      </w:r>
      <w:r w:rsidRPr="00D6417C">
        <w:rPr>
          <w:spacing w:val="-2"/>
          <w:w w:val="95"/>
        </w:rPr>
        <w:t>in</w:t>
      </w:r>
      <w:r w:rsidRPr="00D6417C">
        <w:rPr>
          <w:spacing w:val="-3"/>
          <w:w w:val="95"/>
        </w:rPr>
        <w:t>c</w:t>
      </w:r>
      <w:r w:rsidRPr="00D6417C">
        <w:rPr>
          <w:spacing w:val="-2"/>
          <w:w w:val="95"/>
        </w:rPr>
        <w:t>lud</w:t>
      </w:r>
      <w:r w:rsidRPr="00D6417C">
        <w:rPr>
          <w:spacing w:val="-3"/>
          <w:w w:val="95"/>
        </w:rPr>
        <w:t>e</w:t>
      </w:r>
      <w:r w:rsidRPr="00D6417C">
        <w:rPr>
          <w:w w:val="95"/>
        </w:rPr>
        <w:t>d</w:t>
      </w:r>
      <w:r w:rsidRPr="00D6417C">
        <w:rPr>
          <w:spacing w:val="3"/>
          <w:w w:val="95"/>
        </w:rPr>
        <w:t xml:space="preserve"> </w:t>
      </w:r>
      <w:r w:rsidRPr="00D6417C">
        <w:rPr>
          <w:spacing w:val="-2"/>
          <w:w w:val="95"/>
        </w:rPr>
        <w:t>bot</w:t>
      </w:r>
      <w:r w:rsidRPr="00D6417C">
        <w:rPr>
          <w:w w:val="95"/>
        </w:rPr>
        <w:t>h</w:t>
      </w:r>
      <w:r w:rsidRPr="00D6417C">
        <w:rPr>
          <w:spacing w:val="3"/>
          <w:w w:val="95"/>
        </w:rPr>
        <w:t xml:space="preserve"> </w:t>
      </w:r>
      <w:r w:rsidRPr="00D6417C">
        <w:rPr>
          <w:spacing w:val="-2"/>
          <w:w w:val="95"/>
        </w:rPr>
        <w:t>p</w:t>
      </w:r>
      <w:r w:rsidRPr="00D6417C">
        <w:rPr>
          <w:spacing w:val="-6"/>
          <w:w w:val="95"/>
        </w:rPr>
        <w:t>r</w:t>
      </w:r>
      <w:r w:rsidRPr="00D6417C">
        <w:rPr>
          <w:spacing w:val="-2"/>
          <w:w w:val="95"/>
        </w:rPr>
        <w:t>oj</w:t>
      </w:r>
      <w:r w:rsidRPr="00D6417C">
        <w:rPr>
          <w:spacing w:val="-3"/>
          <w:w w:val="95"/>
        </w:rPr>
        <w:t>ec</w:t>
      </w:r>
      <w:r w:rsidRPr="00D6417C">
        <w:rPr>
          <w:w w:val="95"/>
        </w:rPr>
        <w:t>t</w:t>
      </w:r>
      <w:r w:rsidRPr="00D6417C">
        <w:rPr>
          <w:spacing w:val="3"/>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w w:val="95"/>
        </w:rPr>
        <w:t>f</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2"/>
          <w:w w:val="95"/>
        </w:rPr>
        <w:t>lin</w:t>
      </w:r>
      <w:r w:rsidRPr="00D6417C">
        <w:rPr>
          <w:w w:val="95"/>
        </w:rPr>
        <w:t>e</w:t>
      </w:r>
      <w:r w:rsidRPr="00D6417C">
        <w:rPr>
          <w:w w:val="89"/>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r</w:t>
      </w:r>
      <w:r w:rsidRPr="00D6417C">
        <w:rPr>
          <w:w w:val="95"/>
        </w:rPr>
        <w:t>s</w:t>
      </w:r>
      <w:r w:rsidRPr="00D6417C">
        <w:rPr>
          <w:spacing w:val="-6"/>
          <w:w w:val="95"/>
        </w:rPr>
        <w:t xml:space="preserve"> </w:t>
      </w:r>
      <w:r w:rsidRPr="00D6417C">
        <w:rPr>
          <w:spacing w:val="-2"/>
          <w:w w:val="95"/>
        </w:rPr>
        <w:t>who</w:t>
      </w:r>
      <w:r w:rsidRPr="00D6417C">
        <w:rPr>
          <w:spacing w:val="-3"/>
          <w:w w:val="95"/>
        </w:rPr>
        <w:t>s</w:t>
      </w:r>
      <w:r w:rsidRPr="00D6417C">
        <w:rPr>
          <w:w w:val="95"/>
        </w:rPr>
        <w:t>e</w:t>
      </w:r>
      <w:r w:rsidRPr="00D6417C">
        <w:rPr>
          <w:spacing w:val="-5"/>
          <w:w w:val="95"/>
        </w:rPr>
        <w:t xml:space="preserve"> </w:t>
      </w:r>
      <w:r w:rsidRPr="00D6417C">
        <w:rPr>
          <w:spacing w:val="-6"/>
          <w:w w:val="95"/>
        </w:rPr>
        <w:t>r</w:t>
      </w:r>
      <w:r w:rsidRPr="00D6417C">
        <w:rPr>
          <w:spacing w:val="-3"/>
          <w:w w:val="95"/>
        </w:rPr>
        <w:t>es</w:t>
      </w:r>
      <w:r w:rsidRPr="00D6417C">
        <w:rPr>
          <w:spacing w:val="-2"/>
          <w:w w:val="95"/>
        </w:rPr>
        <w:t>pon</w:t>
      </w:r>
      <w:r w:rsidRPr="00D6417C">
        <w:rPr>
          <w:spacing w:val="-3"/>
          <w:w w:val="95"/>
        </w:rPr>
        <w:t>s</w:t>
      </w:r>
      <w:r w:rsidRPr="00D6417C">
        <w:rPr>
          <w:spacing w:val="-2"/>
          <w:w w:val="95"/>
        </w:rPr>
        <w:t>ibilit</w:t>
      </w:r>
      <w:r w:rsidRPr="00D6417C">
        <w:rPr>
          <w:w w:val="95"/>
        </w:rPr>
        <w:t>y</w:t>
      </w:r>
      <w:r w:rsidRPr="00D6417C">
        <w:rPr>
          <w:spacing w:val="-6"/>
          <w:w w:val="95"/>
        </w:rPr>
        <w:t xml:space="preserve"> </w:t>
      </w:r>
      <w:r w:rsidRPr="00D6417C">
        <w:rPr>
          <w:spacing w:val="-2"/>
          <w:w w:val="95"/>
        </w:rPr>
        <w:t>in</w:t>
      </w:r>
      <w:r w:rsidRPr="00D6417C">
        <w:rPr>
          <w:spacing w:val="-3"/>
          <w:w w:val="95"/>
        </w:rPr>
        <w:t>c</w:t>
      </w:r>
      <w:r w:rsidRPr="00D6417C">
        <w:rPr>
          <w:spacing w:val="-2"/>
          <w:w w:val="95"/>
        </w:rPr>
        <w:t>lud</w:t>
      </w:r>
      <w:r w:rsidRPr="00D6417C">
        <w:rPr>
          <w:spacing w:val="-3"/>
          <w:w w:val="95"/>
        </w:rPr>
        <w:t>e</w:t>
      </w:r>
      <w:r w:rsidRPr="00D6417C">
        <w:rPr>
          <w:w w:val="95"/>
        </w:rPr>
        <w:t>d</w:t>
      </w:r>
      <w:r w:rsidRPr="00D6417C">
        <w:rPr>
          <w:spacing w:val="-5"/>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5"/>
          <w:w w:val="95"/>
        </w:rPr>
        <w:t xml:space="preserve"> </w:t>
      </w:r>
      <w:r w:rsidRPr="00D6417C">
        <w:rPr>
          <w:spacing w:val="-2"/>
          <w:w w:val="95"/>
        </w:rPr>
        <w:t>g</w:t>
      </w:r>
      <w:r w:rsidRPr="00D6417C">
        <w:rPr>
          <w:spacing w:val="-3"/>
          <w:w w:val="95"/>
        </w:rPr>
        <w:t>e</w:t>
      </w:r>
      <w:r w:rsidRPr="00D6417C">
        <w:rPr>
          <w:spacing w:val="-2"/>
          <w:w w:val="95"/>
        </w:rPr>
        <w:t>ogr</w:t>
      </w:r>
      <w:r w:rsidRPr="00D6417C">
        <w:rPr>
          <w:spacing w:val="-3"/>
          <w:w w:val="95"/>
        </w:rPr>
        <w:t>a</w:t>
      </w:r>
      <w:r w:rsidRPr="00D6417C">
        <w:rPr>
          <w:spacing w:val="-2"/>
          <w:w w:val="95"/>
        </w:rPr>
        <w:t>phi</w:t>
      </w:r>
      <w:r w:rsidRPr="00D6417C">
        <w:rPr>
          <w:w w:val="95"/>
        </w:rPr>
        <w:t>c</w:t>
      </w:r>
      <w:r w:rsidRPr="00D6417C">
        <w:rPr>
          <w:spacing w:val="-5"/>
          <w:w w:val="95"/>
        </w:rPr>
        <w:t xml:space="preserve"> </w:t>
      </w:r>
      <w:r w:rsidRPr="00D6417C">
        <w:rPr>
          <w:spacing w:val="-3"/>
          <w:w w:val="95"/>
        </w:rPr>
        <w:t>a</w:t>
      </w:r>
      <w:r w:rsidRPr="00D6417C">
        <w:rPr>
          <w:spacing w:val="-6"/>
          <w:w w:val="95"/>
        </w:rPr>
        <w:t>r</w:t>
      </w:r>
      <w:r w:rsidRPr="00D6417C">
        <w:rPr>
          <w:spacing w:val="-3"/>
          <w:w w:val="95"/>
        </w:rPr>
        <w:t>eas</w:t>
      </w:r>
      <w:r w:rsidRPr="00D6417C">
        <w:rPr>
          <w:w w:val="95"/>
        </w:rPr>
        <w:t>.</w:t>
      </w:r>
      <w:r w:rsidRPr="00D6417C">
        <w:rPr>
          <w:spacing w:val="-6"/>
          <w:w w:val="95"/>
        </w:rPr>
        <w:t xml:space="preserve"> </w:t>
      </w:r>
      <w:r w:rsidRPr="00D6417C">
        <w:rPr>
          <w:spacing w:val="-30"/>
          <w:w w:val="95"/>
        </w:rPr>
        <w:t>T</w:t>
      </w:r>
      <w:r w:rsidRPr="00D6417C">
        <w:rPr>
          <w:spacing w:val="-3"/>
          <w:w w:val="95"/>
        </w:rPr>
        <w:t>ea</w:t>
      </w:r>
      <w:r w:rsidRPr="00D6417C">
        <w:rPr>
          <w:w w:val="95"/>
        </w:rPr>
        <w:t>m</w:t>
      </w:r>
      <w:r w:rsidRPr="00D6417C">
        <w:rPr>
          <w:spacing w:val="-5"/>
          <w:w w:val="95"/>
        </w:rPr>
        <w:t xml:space="preserve"> </w:t>
      </w:r>
      <w:r w:rsidRPr="00D6417C">
        <w:rPr>
          <w:spacing w:val="-2"/>
          <w:w w:val="95"/>
        </w:rPr>
        <w:t>bu</w:t>
      </w:r>
      <w:r w:rsidRPr="00D6417C">
        <w:rPr>
          <w:spacing w:val="-3"/>
          <w:w w:val="95"/>
        </w:rPr>
        <w:t>s</w:t>
      </w:r>
      <w:r w:rsidRPr="00D6417C">
        <w:rPr>
          <w:spacing w:val="-2"/>
          <w:w w:val="95"/>
        </w:rPr>
        <w:t>in</w:t>
      </w:r>
      <w:r w:rsidRPr="00D6417C">
        <w:rPr>
          <w:spacing w:val="-3"/>
          <w:w w:val="95"/>
        </w:rPr>
        <w:t>es</w:t>
      </w:r>
      <w:r w:rsidRPr="00D6417C">
        <w:rPr>
          <w:w w:val="95"/>
        </w:rPr>
        <w:t>s</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5"/>
          <w:w w:val="95"/>
        </w:rPr>
        <w:t xml:space="preserve"> </w:t>
      </w:r>
      <w:r w:rsidRPr="00D6417C">
        <w:rPr>
          <w:spacing w:val="-2"/>
          <w:w w:val="95"/>
        </w:rPr>
        <w:t>fo</w:t>
      </w:r>
      <w:r w:rsidRPr="00D6417C">
        <w:rPr>
          <w:spacing w:val="-3"/>
          <w:w w:val="95"/>
        </w:rPr>
        <w:t>c</w:t>
      </w:r>
      <w:r w:rsidRPr="00D6417C">
        <w:rPr>
          <w:spacing w:val="-2"/>
          <w:w w:val="95"/>
        </w:rPr>
        <w:t>u</w:t>
      </w:r>
      <w:r w:rsidRPr="00D6417C">
        <w:rPr>
          <w:spacing w:val="-3"/>
          <w:w w:val="95"/>
        </w:rPr>
        <w:t>sse</w:t>
      </w:r>
      <w:r w:rsidRPr="00D6417C">
        <w:rPr>
          <w:w w:val="95"/>
        </w:rPr>
        <w:t>d</w:t>
      </w:r>
      <w:r w:rsidRPr="00D6417C">
        <w:t xml:space="preserve"> </w:t>
      </w:r>
      <w:r w:rsidRPr="00D6417C">
        <w:rPr>
          <w:spacing w:val="-3"/>
          <w:w w:val="95"/>
        </w:rPr>
        <w:t>a</w:t>
      </w:r>
      <w:r w:rsidRPr="00D6417C">
        <w:rPr>
          <w:spacing w:val="-6"/>
          <w:w w:val="95"/>
        </w:rPr>
        <w:t>r</w:t>
      </w:r>
      <w:r w:rsidRPr="00D6417C">
        <w:rPr>
          <w:spacing w:val="-2"/>
          <w:w w:val="95"/>
        </w:rPr>
        <w:t>oun</w:t>
      </w:r>
      <w:r w:rsidRPr="00D6417C">
        <w:rPr>
          <w:w w:val="95"/>
        </w:rPr>
        <w:t>d</w:t>
      </w:r>
      <w:r w:rsidRPr="00D6417C">
        <w:rPr>
          <w:spacing w:val="3"/>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k</w:t>
      </w:r>
      <w:r w:rsidRPr="00D6417C">
        <w:rPr>
          <w:spacing w:val="-3"/>
          <w:w w:val="95"/>
        </w:rPr>
        <w:t>e</w:t>
      </w:r>
      <w:r w:rsidRPr="00D6417C">
        <w:rPr>
          <w:w w:val="95"/>
        </w:rPr>
        <w:t>y</w:t>
      </w:r>
      <w:r w:rsidRPr="00D6417C">
        <w:rPr>
          <w:spacing w:val="4"/>
          <w:w w:val="95"/>
        </w:rPr>
        <w:t xml:space="preserve"> </w:t>
      </w:r>
      <w:r w:rsidRPr="00D6417C">
        <w:rPr>
          <w:spacing w:val="-2"/>
          <w:w w:val="95"/>
        </w:rPr>
        <w:t>th</w:t>
      </w:r>
      <w:r w:rsidRPr="00D6417C">
        <w:rPr>
          <w:spacing w:val="-3"/>
          <w:w w:val="95"/>
        </w:rPr>
        <w:t>e</w:t>
      </w:r>
      <w:r w:rsidRPr="00D6417C">
        <w:rPr>
          <w:spacing w:val="-2"/>
          <w:w w:val="95"/>
        </w:rPr>
        <w:t>m</w:t>
      </w:r>
      <w:r w:rsidRPr="00D6417C">
        <w:rPr>
          <w:spacing w:val="-3"/>
          <w:w w:val="95"/>
        </w:rPr>
        <w:t>e</w:t>
      </w:r>
      <w:r w:rsidRPr="00D6417C">
        <w:rPr>
          <w:w w:val="95"/>
        </w:rPr>
        <w:t>s</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s</w:t>
      </w:r>
      <w:r w:rsidRPr="00D6417C">
        <w:rPr>
          <w:spacing w:val="-2"/>
          <w:w w:val="95"/>
        </w:rPr>
        <w:t>upport</w:t>
      </w:r>
      <w:r w:rsidRPr="00D6417C">
        <w:rPr>
          <w:spacing w:val="-3"/>
          <w:w w:val="95"/>
        </w:rPr>
        <w:t>e</w:t>
      </w:r>
      <w:r w:rsidRPr="00D6417C">
        <w:rPr>
          <w:w w:val="95"/>
        </w:rPr>
        <w:t>d</w:t>
      </w:r>
      <w:r w:rsidRPr="00D6417C">
        <w:rPr>
          <w:spacing w:val="4"/>
          <w:w w:val="95"/>
        </w:rPr>
        <w:t xml:space="preserve"> </w:t>
      </w:r>
      <w:r w:rsidRPr="00D6417C">
        <w:rPr>
          <w:spacing w:val="-2"/>
          <w:w w:val="95"/>
        </w:rPr>
        <w:t>b</w:t>
      </w:r>
      <w:r w:rsidRPr="00D6417C">
        <w:rPr>
          <w:w w:val="95"/>
        </w:rPr>
        <w:t>y</w:t>
      </w:r>
      <w:r w:rsidRPr="00D6417C">
        <w:rPr>
          <w:spacing w:val="3"/>
          <w:w w:val="95"/>
        </w:rPr>
        <w:t xml:space="preserve"> </w:t>
      </w:r>
      <w:r w:rsidRPr="00D6417C">
        <w:rPr>
          <w:spacing w:val="-2"/>
          <w:w w:val="95"/>
        </w:rPr>
        <w:t>poli</w:t>
      </w:r>
      <w:r w:rsidRPr="00D6417C">
        <w:rPr>
          <w:spacing w:val="-3"/>
          <w:w w:val="95"/>
        </w:rPr>
        <w:t>c</w:t>
      </w:r>
      <w:r w:rsidRPr="00D6417C">
        <w:rPr>
          <w:w w:val="95"/>
        </w:rPr>
        <w:t>y</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t</w:t>
      </w:r>
      <w:r w:rsidRPr="00D6417C">
        <w:rPr>
          <w:spacing w:val="-3"/>
          <w:w w:val="95"/>
        </w:rPr>
        <w:t>ec</w:t>
      </w:r>
      <w:r w:rsidRPr="00D6417C">
        <w:rPr>
          <w:spacing w:val="-2"/>
          <w:w w:val="95"/>
        </w:rPr>
        <w:t>hni</w:t>
      </w:r>
      <w:r w:rsidRPr="00D6417C">
        <w:rPr>
          <w:spacing w:val="-3"/>
          <w:w w:val="95"/>
        </w:rPr>
        <w:t>ca</w:t>
      </w:r>
      <w:r w:rsidRPr="00D6417C">
        <w:rPr>
          <w:w w:val="95"/>
        </w:rPr>
        <w:t>l</w:t>
      </w:r>
      <w:r w:rsidRPr="00D6417C">
        <w:rPr>
          <w:spacing w:val="3"/>
          <w:w w:val="95"/>
        </w:rPr>
        <w:t xml:space="preserve"> </w:t>
      </w:r>
      <w:r w:rsidRPr="00D6417C">
        <w:rPr>
          <w:spacing w:val="-3"/>
          <w:w w:val="95"/>
        </w:rPr>
        <w:t>ex</w:t>
      </w:r>
      <w:r w:rsidRPr="00D6417C">
        <w:rPr>
          <w:spacing w:val="-2"/>
          <w:w w:val="95"/>
        </w:rPr>
        <w:t>p</w:t>
      </w:r>
      <w:r w:rsidRPr="00D6417C">
        <w:rPr>
          <w:spacing w:val="-3"/>
          <w:w w:val="95"/>
        </w:rPr>
        <w:t>e</w:t>
      </w:r>
      <w:r w:rsidRPr="00D6417C">
        <w:rPr>
          <w:spacing w:val="-2"/>
          <w:w w:val="95"/>
        </w:rPr>
        <w:t>rti</w:t>
      </w:r>
      <w:r w:rsidRPr="00D6417C">
        <w:rPr>
          <w:spacing w:val="-3"/>
          <w:w w:val="95"/>
        </w:rPr>
        <w:t>se</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8" w:line="200" w:lineRule="exact"/>
        <w:rPr>
          <w:sz w:val="20"/>
          <w:szCs w:val="20"/>
        </w:rPr>
      </w:pPr>
    </w:p>
    <w:p w:rsidR="00D6417C" w:rsidRPr="00D6417C" w:rsidRDefault="00D6417C" w:rsidP="0016798D">
      <w:pPr>
        <w:pStyle w:val="Heading2"/>
        <w:numPr>
          <w:ilvl w:val="1"/>
          <w:numId w:val="1"/>
        </w:numPr>
        <w:tabs>
          <w:tab w:val="left" w:pos="1681"/>
        </w:tabs>
        <w:kinsoku w:val="0"/>
        <w:overflowPunct w:val="0"/>
        <w:spacing w:before="0"/>
        <w:ind w:left="1681"/>
        <w:rPr>
          <w:b w:val="0"/>
          <w:bCs w:val="0"/>
        </w:rPr>
      </w:pPr>
      <w:r w:rsidRPr="00D6417C">
        <w:rPr>
          <w:spacing w:val="-4"/>
          <w:w w:val="95"/>
        </w:rPr>
        <w:t>G</w:t>
      </w:r>
      <w:r w:rsidRPr="00D6417C">
        <w:rPr>
          <w:spacing w:val="-3"/>
          <w:w w:val="95"/>
        </w:rPr>
        <w:t>OV</w:t>
      </w:r>
      <w:r w:rsidRPr="00D6417C">
        <w:rPr>
          <w:spacing w:val="-4"/>
          <w:w w:val="95"/>
        </w:rPr>
        <w:t>ER</w:t>
      </w:r>
      <w:r w:rsidRPr="00D6417C">
        <w:rPr>
          <w:spacing w:val="-3"/>
          <w:w w:val="95"/>
        </w:rPr>
        <w:t>NAN</w:t>
      </w:r>
      <w:r w:rsidRPr="00D6417C">
        <w:rPr>
          <w:spacing w:val="-4"/>
          <w:w w:val="95"/>
        </w:rPr>
        <w:t>C</w:t>
      </w:r>
      <w:r w:rsidRPr="00D6417C">
        <w:rPr>
          <w:w w:val="95"/>
        </w:rPr>
        <w:t>E</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left="1227" w:right="97"/>
      </w:pPr>
      <w:r w:rsidRPr="00D6417C">
        <w:rPr>
          <w:spacing w:val="-3"/>
          <w:w w:val="95"/>
        </w:rPr>
        <w:t>T</w:t>
      </w:r>
      <w:r w:rsidRPr="00D6417C">
        <w:rPr>
          <w:spacing w:val="-2"/>
          <w:w w:val="95"/>
        </w:rPr>
        <w:t>h</w:t>
      </w:r>
      <w:r w:rsidRPr="00D6417C">
        <w:rPr>
          <w:w w:val="95"/>
        </w:rPr>
        <w:t>e</w:t>
      </w:r>
      <w:r w:rsidRPr="00D6417C">
        <w:rPr>
          <w:spacing w:val="-10"/>
          <w:w w:val="95"/>
        </w:rPr>
        <w:t xml:space="preserve"> </w:t>
      </w:r>
      <w:r w:rsidRPr="00D6417C">
        <w:rPr>
          <w:spacing w:val="-3"/>
          <w:w w:val="95"/>
        </w:rPr>
        <w:t>De</w:t>
      </w:r>
      <w:r w:rsidRPr="00D6417C">
        <w:rPr>
          <w:spacing w:val="-2"/>
          <w:w w:val="95"/>
        </w:rPr>
        <w:t>p</w:t>
      </w:r>
      <w:r w:rsidRPr="00D6417C">
        <w:rPr>
          <w:spacing w:val="-3"/>
          <w:w w:val="95"/>
        </w:rPr>
        <w:t>a</w:t>
      </w:r>
      <w:r w:rsidRPr="00D6417C">
        <w:rPr>
          <w:spacing w:val="-2"/>
          <w:w w:val="95"/>
        </w:rPr>
        <w:t>rtm</w:t>
      </w:r>
      <w:r w:rsidRPr="00D6417C">
        <w:rPr>
          <w:spacing w:val="-3"/>
          <w:w w:val="95"/>
        </w:rPr>
        <w:t>e</w:t>
      </w:r>
      <w:r w:rsidRPr="00D6417C">
        <w:rPr>
          <w:spacing w:val="-2"/>
          <w:w w:val="95"/>
        </w:rPr>
        <w:t>n</w:t>
      </w:r>
      <w:r w:rsidRPr="00D6417C">
        <w:rPr>
          <w:w w:val="95"/>
        </w:rPr>
        <w:t>t</w:t>
      </w:r>
      <w:r w:rsidRPr="00D6417C">
        <w:rPr>
          <w:spacing w:val="-9"/>
          <w:w w:val="95"/>
        </w:rPr>
        <w:t xml:space="preserve"> </w:t>
      </w:r>
      <w:r w:rsidRPr="00D6417C">
        <w:rPr>
          <w:spacing w:val="-2"/>
          <w:w w:val="95"/>
        </w:rPr>
        <w:t>o</w:t>
      </w:r>
      <w:r w:rsidRPr="00D6417C">
        <w:rPr>
          <w:w w:val="95"/>
        </w:rPr>
        <w:t>f</w:t>
      </w:r>
      <w:r w:rsidRPr="00D6417C">
        <w:rPr>
          <w:spacing w:val="-10"/>
          <w:w w:val="95"/>
        </w:rPr>
        <w:t xml:space="preserve"> </w:t>
      </w:r>
      <w:r w:rsidRPr="00D6417C">
        <w:rPr>
          <w:spacing w:val="-3"/>
          <w:w w:val="95"/>
        </w:rPr>
        <w:t>H</w:t>
      </w:r>
      <w:r w:rsidRPr="00D6417C">
        <w:rPr>
          <w:spacing w:val="-2"/>
          <w:w w:val="95"/>
        </w:rPr>
        <w:t>um</w:t>
      </w:r>
      <w:r w:rsidRPr="00D6417C">
        <w:rPr>
          <w:spacing w:val="-3"/>
          <w:w w:val="95"/>
        </w:rPr>
        <w:t>a</w:t>
      </w:r>
      <w:r w:rsidRPr="00D6417C">
        <w:rPr>
          <w:w w:val="95"/>
        </w:rPr>
        <w:t>n</w:t>
      </w:r>
      <w:r w:rsidRPr="00D6417C">
        <w:rPr>
          <w:spacing w:val="-9"/>
          <w:w w:val="95"/>
        </w:rPr>
        <w:t xml:space="preserve"> </w:t>
      </w:r>
      <w:r w:rsidRPr="00D6417C">
        <w:rPr>
          <w:spacing w:val="-3"/>
          <w:w w:val="95"/>
        </w:rPr>
        <w:t>Se</w:t>
      </w:r>
      <w:r w:rsidRPr="00D6417C">
        <w:rPr>
          <w:spacing w:val="-2"/>
          <w:w w:val="95"/>
        </w:rPr>
        <w:t>r</w:t>
      </w:r>
      <w:r w:rsidRPr="00D6417C">
        <w:rPr>
          <w:spacing w:val="-3"/>
          <w:w w:val="95"/>
        </w:rPr>
        <w:t>v</w:t>
      </w:r>
      <w:r w:rsidRPr="00D6417C">
        <w:rPr>
          <w:spacing w:val="-2"/>
          <w:w w:val="95"/>
        </w:rPr>
        <w:t>i</w:t>
      </w:r>
      <w:r w:rsidRPr="00D6417C">
        <w:rPr>
          <w:spacing w:val="-3"/>
          <w:w w:val="95"/>
        </w:rPr>
        <w:t>ce</w:t>
      </w:r>
      <w:r w:rsidRPr="00D6417C">
        <w:rPr>
          <w:w w:val="95"/>
        </w:rPr>
        <w:t>s</w:t>
      </w:r>
      <w:r w:rsidRPr="00D6417C">
        <w:rPr>
          <w:spacing w:val="-10"/>
          <w:w w:val="95"/>
        </w:rPr>
        <w:t xml:space="preserve"> </w:t>
      </w:r>
      <w:r w:rsidRPr="00D6417C">
        <w:rPr>
          <w:spacing w:val="-3"/>
          <w:w w:val="95"/>
        </w:rPr>
        <w:t>(DHS</w:t>
      </w:r>
      <w:r w:rsidRPr="00D6417C">
        <w:rPr>
          <w:w w:val="95"/>
        </w:rPr>
        <w:t>)</w:t>
      </w:r>
      <w:r w:rsidRPr="00D6417C">
        <w:rPr>
          <w:spacing w:val="-9"/>
          <w:w w:val="95"/>
        </w:rPr>
        <w:t xml:space="preserve"> </w:t>
      </w:r>
      <w:r w:rsidRPr="00D6417C">
        <w:rPr>
          <w:spacing w:val="-2"/>
          <w:w w:val="95"/>
        </w:rPr>
        <w:t>i</w:t>
      </w:r>
      <w:r w:rsidRPr="00D6417C">
        <w:rPr>
          <w:w w:val="95"/>
        </w:rPr>
        <w:t>s</w:t>
      </w:r>
      <w:r w:rsidRPr="00D6417C">
        <w:rPr>
          <w:spacing w:val="-9"/>
          <w:w w:val="95"/>
        </w:rPr>
        <w:t xml:space="preserve"> </w:t>
      </w:r>
      <w:r w:rsidRPr="00D6417C">
        <w:rPr>
          <w:spacing w:val="-2"/>
          <w:w w:val="95"/>
        </w:rPr>
        <w:t>th</w:t>
      </w:r>
      <w:r w:rsidRPr="00D6417C">
        <w:rPr>
          <w:w w:val="95"/>
        </w:rPr>
        <w:t>e</w:t>
      </w:r>
      <w:r w:rsidRPr="00D6417C">
        <w:rPr>
          <w:spacing w:val="-10"/>
          <w:w w:val="95"/>
        </w:rPr>
        <w:t xml:space="preserve"> </w:t>
      </w:r>
      <w:r w:rsidRPr="00D6417C">
        <w:rPr>
          <w:spacing w:val="-2"/>
          <w:w w:val="95"/>
        </w:rPr>
        <w:t>l</w:t>
      </w:r>
      <w:r w:rsidRPr="00D6417C">
        <w:rPr>
          <w:spacing w:val="-3"/>
          <w:w w:val="95"/>
        </w:rPr>
        <w:t>ea</w:t>
      </w:r>
      <w:r w:rsidRPr="00D6417C">
        <w:rPr>
          <w:w w:val="95"/>
        </w:rPr>
        <w:t>d</w:t>
      </w:r>
      <w:r w:rsidRPr="00D6417C">
        <w:rPr>
          <w:spacing w:val="-9"/>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w w:val="95"/>
        </w:rPr>
        <w:t>y</w:t>
      </w:r>
      <w:r w:rsidRPr="00D6417C">
        <w:rPr>
          <w:spacing w:val="-10"/>
          <w:w w:val="95"/>
        </w:rPr>
        <w:t xml:space="preserve"> </w:t>
      </w:r>
      <w:r w:rsidRPr="00D6417C">
        <w:rPr>
          <w:spacing w:val="-2"/>
          <w:w w:val="95"/>
        </w:rPr>
        <w:t>fo</w:t>
      </w:r>
      <w:r w:rsidRPr="00D6417C">
        <w:rPr>
          <w:w w:val="95"/>
        </w:rPr>
        <w:t>r</w:t>
      </w:r>
      <w:r w:rsidRPr="00D6417C">
        <w:rPr>
          <w:spacing w:val="-9"/>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0"/>
          <w:w w:val="95"/>
        </w:rPr>
        <w:t xml:space="preserve"> </w:t>
      </w:r>
      <w:r w:rsidRPr="00D6417C">
        <w:rPr>
          <w:spacing w:val="-3"/>
          <w:w w:val="95"/>
        </w:rPr>
        <w:t>ac</w:t>
      </w:r>
      <w:r w:rsidRPr="00D6417C">
        <w:rPr>
          <w:spacing w:val="-6"/>
          <w:w w:val="95"/>
        </w:rPr>
        <w:t>r</w:t>
      </w:r>
      <w:r w:rsidRPr="00D6417C">
        <w:rPr>
          <w:spacing w:val="-2"/>
          <w:w w:val="95"/>
        </w:rPr>
        <w:t>o</w:t>
      </w:r>
      <w:r w:rsidRPr="00D6417C">
        <w:rPr>
          <w:spacing w:val="-3"/>
          <w:w w:val="95"/>
        </w:rPr>
        <w:t>s</w:t>
      </w:r>
      <w:r w:rsidRPr="00D6417C">
        <w:rPr>
          <w:w w:val="95"/>
        </w:rPr>
        <w:t>s</w:t>
      </w:r>
      <w:r w:rsidRPr="00D6417C">
        <w:rPr>
          <w:spacing w:val="-9"/>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w:t>
      </w:r>
      <w:r w:rsidRPr="00D6417C">
        <w:rPr>
          <w:w w:val="95"/>
        </w:rPr>
        <w:t>e</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2"/>
          <w:w w:val="95"/>
        </w:rPr>
        <w:t>lo</w:t>
      </w:r>
      <w:r w:rsidRPr="00D6417C">
        <w:rPr>
          <w:spacing w:val="-3"/>
          <w:w w:val="95"/>
        </w:rPr>
        <w:t>ca</w:t>
      </w:r>
      <w:r w:rsidRPr="00D6417C">
        <w:rPr>
          <w:w w:val="95"/>
        </w:rPr>
        <w:t>l</w:t>
      </w:r>
      <w:r w:rsidRPr="00D6417C">
        <w:t xml:space="preserve"> </w:t>
      </w:r>
      <w:r w:rsidRPr="00D6417C">
        <w:rPr>
          <w:spacing w:val="-3"/>
          <w:w w:val="95"/>
        </w:rPr>
        <w:t>G</w:t>
      </w:r>
      <w:r w:rsidRPr="00D6417C">
        <w:rPr>
          <w:spacing w:val="-2"/>
          <w:w w:val="95"/>
        </w:rPr>
        <w:t>o</w:t>
      </w:r>
      <w:r w:rsidRPr="00D6417C">
        <w:rPr>
          <w:spacing w:val="-3"/>
          <w:w w:val="95"/>
        </w:rPr>
        <w:t>ve</w:t>
      </w:r>
      <w:r w:rsidRPr="00D6417C">
        <w:rPr>
          <w:w w:val="95"/>
        </w:rPr>
        <w:t>r</w:t>
      </w:r>
      <w:r w:rsidRPr="00D6417C">
        <w:rPr>
          <w:spacing w:val="-2"/>
          <w:w w:val="95"/>
        </w:rPr>
        <w:t>nm</w:t>
      </w:r>
      <w:r w:rsidRPr="00D6417C">
        <w:rPr>
          <w:spacing w:val="-3"/>
          <w:w w:val="95"/>
        </w:rPr>
        <w:t>e</w:t>
      </w:r>
      <w:r w:rsidRPr="00D6417C">
        <w:rPr>
          <w:spacing w:val="-2"/>
          <w:w w:val="95"/>
        </w:rPr>
        <w:t>nt</w:t>
      </w:r>
      <w:r w:rsidRPr="00D6417C">
        <w:rPr>
          <w:w w:val="95"/>
        </w:rPr>
        <w:t>.</w:t>
      </w:r>
      <w:r w:rsidRPr="00D6417C">
        <w:rPr>
          <w:spacing w:val="2"/>
          <w:w w:val="95"/>
        </w:rPr>
        <w:t xml:space="preserve"> </w:t>
      </w:r>
      <w:r w:rsidRPr="00D6417C">
        <w:rPr>
          <w:spacing w:val="-3"/>
          <w:w w:val="95"/>
        </w:rPr>
        <w:t>T</w:t>
      </w:r>
      <w:r w:rsidRPr="00D6417C">
        <w:rPr>
          <w:spacing w:val="-2"/>
          <w:w w:val="95"/>
        </w:rPr>
        <w:t>h</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3"/>
          <w:w w:val="95"/>
        </w:rPr>
        <w:t>a</w:t>
      </w:r>
      <w:r w:rsidRPr="00D6417C">
        <w:rPr>
          <w:spacing w:val="-6"/>
          <w:w w:val="95"/>
        </w:rPr>
        <w:t>r</w:t>
      </w:r>
      <w:r w:rsidRPr="00D6417C">
        <w:rPr>
          <w:w w:val="95"/>
        </w:rPr>
        <w:t>e</w:t>
      </w:r>
      <w:r w:rsidRPr="00D6417C">
        <w:rPr>
          <w:spacing w:val="3"/>
          <w:w w:val="95"/>
        </w:rPr>
        <w:t xml:space="preserve"> </w:t>
      </w:r>
      <w:r w:rsidRPr="00D6417C">
        <w:rPr>
          <w:spacing w:val="-2"/>
          <w:w w:val="95"/>
        </w:rPr>
        <w:t>fou</w:t>
      </w:r>
      <w:r w:rsidRPr="00D6417C">
        <w:rPr>
          <w:w w:val="95"/>
        </w:rPr>
        <w:t>r</w:t>
      </w:r>
      <w:r w:rsidRPr="00D6417C">
        <w:rPr>
          <w:spacing w:val="2"/>
          <w:w w:val="95"/>
        </w:rPr>
        <w:t xml:space="preserve"> </w:t>
      </w:r>
      <w:r w:rsidRPr="00D6417C">
        <w:rPr>
          <w:spacing w:val="-3"/>
          <w:w w:val="95"/>
        </w:rPr>
        <w:t>s</w:t>
      </w:r>
      <w:r w:rsidRPr="00D6417C">
        <w:rPr>
          <w:spacing w:val="-2"/>
          <w:w w:val="95"/>
        </w:rPr>
        <w:t>ub</w:t>
      </w:r>
      <w:r w:rsidRPr="00D6417C">
        <w:rPr>
          <w:spacing w:val="-3"/>
          <w:w w:val="95"/>
        </w:rPr>
        <w:t>c</w:t>
      </w:r>
      <w:r w:rsidRPr="00D6417C">
        <w:rPr>
          <w:spacing w:val="-2"/>
          <w:w w:val="95"/>
        </w:rPr>
        <w:t>ommitt</w:t>
      </w:r>
      <w:r w:rsidRPr="00D6417C">
        <w:rPr>
          <w:spacing w:val="-3"/>
          <w:w w:val="95"/>
        </w:rPr>
        <w:t>ee</w:t>
      </w:r>
      <w:r w:rsidRPr="00D6417C">
        <w:rPr>
          <w:w w:val="95"/>
        </w:rPr>
        <w:t>s</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DHS</w:t>
      </w:r>
      <w:r w:rsidRPr="00D6417C">
        <w:rPr>
          <w:spacing w:val="-19"/>
          <w:w w:val="95"/>
        </w:rPr>
        <w:t>’</w:t>
      </w:r>
      <w:r w:rsidRPr="00D6417C">
        <w:rPr>
          <w:w w:val="95"/>
        </w:rPr>
        <w:t>s</w:t>
      </w:r>
      <w:r w:rsidRPr="00D6417C">
        <w:rPr>
          <w:spacing w:val="3"/>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3"/>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w:t>
      </w:r>
      <w:r w:rsidRPr="00D6417C">
        <w:rPr>
          <w:spacing w:val="2"/>
          <w:w w:val="95"/>
        </w:rPr>
        <w:t xml:space="preserve"> </w:t>
      </w:r>
      <w:r w:rsidRPr="00D6417C">
        <w:rPr>
          <w:spacing w:val="-3"/>
          <w:w w:val="95"/>
        </w:rPr>
        <w:t>s</w:t>
      </w:r>
      <w:r w:rsidRPr="00D6417C">
        <w:rPr>
          <w:spacing w:val="-2"/>
          <w:w w:val="95"/>
        </w:rPr>
        <w:t>o</w:t>
      </w:r>
      <w:r w:rsidRPr="00D6417C">
        <w:rPr>
          <w:spacing w:val="-3"/>
          <w:w w:val="95"/>
        </w:rPr>
        <w:t>c</w:t>
      </w:r>
      <w:r w:rsidRPr="00D6417C">
        <w:rPr>
          <w:spacing w:val="-2"/>
          <w:w w:val="95"/>
        </w:rPr>
        <w:t>i</w:t>
      </w:r>
      <w:r w:rsidRPr="00D6417C">
        <w:rPr>
          <w:spacing w:val="-3"/>
          <w:w w:val="95"/>
        </w:rPr>
        <w:t>a</w:t>
      </w:r>
      <w:r w:rsidRPr="00D6417C">
        <w:rPr>
          <w:spacing w:val="-2"/>
          <w:w w:val="95"/>
        </w:rPr>
        <w:t>l</w:t>
      </w:r>
      <w:r w:rsidRPr="00D6417C">
        <w:rPr>
          <w:w w:val="95"/>
        </w:rPr>
        <w:t>,</w:t>
      </w:r>
      <w:r w:rsidRPr="00D6417C">
        <w:rPr>
          <w:spacing w:val="3"/>
          <w:w w:val="95"/>
        </w:rPr>
        <w:t xml:space="preserve"> </w:t>
      </w:r>
      <w:r w:rsidRPr="00D6417C">
        <w:rPr>
          <w:spacing w:val="-3"/>
          <w:w w:val="95"/>
        </w:rPr>
        <w:t>ec</w:t>
      </w:r>
      <w:r w:rsidRPr="00D6417C">
        <w:rPr>
          <w:spacing w:val="-2"/>
          <w:w w:val="95"/>
        </w:rPr>
        <w:t>onomi</w:t>
      </w:r>
      <w:r w:rsidRPr="00D6417C">
        <w:rPr>
          <w:spacing w:val="-3"/>
          <w:w w:val="95"/>
        </w:rPr>
        <w:t>c</w:t>
      </w:r>
      <w:r w:rsidRPr="00D6417C">
        <w:rPr>
          <w:w w:val="95"/>
        </w:rPr>
        <w:t>,</w:t>
      </w:r>
      <w:r w:rsidRPr="00D6417C">
        <w:rPr>
          <w:spacing w:val="3"/>
          <w:w w:val="95"/>
        </w:rPr>
        <w:t xml:space="preserve"> </w:t>
      </w:r>
      <w:r w:rsidRPr="00D6417C">
        <w:rPr>
          <w:spacing w:val="-2"/>
          <w:w w:val="95"/>
        </w:rPr>
        <w:t>buil</w:t>
      </w:r>
      <w:r w:rsidRPr="00D6417C">
        <w:rPr>
          <w:w w:val="95"/>
        </w:rPr>
        <w:t>t</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t xml:space="preserve"> </w:t>
      </w:r>
      <w:r w:rsidRPr="00D6417C">
        <w:rPr>
          <w:spacing w:val="-2"/>
          <w:w w:val="95"/>
        </w:rPr>
        <w:t>n</w:t>
      </w:r>
      <w:r w:rsidRPr="00D6417C">
        <w:rPr>
          <w:spacing w:val="-3"/>
          <w:w w:val="95"/>
        </w:rPr>
        <w:t>a</w:t>
      </w:r>
      <w:r w:rsidRPr="00D6417C">
        <w:rPr>
          <w:spacing w:val="-2"/>
          <w:w w:val="95"/>
        </w:rPr>
        <w:t>tur</w:t>
      </w:r>
      <w:r w:rsidRPr="00D6417C">
        <w:rPr>
          <w:spacing w:val="-3"/>
          <w:w w:val="95"/>
        </w:rPr>
        <w:t>a</w:t>
      </w:r>
      <w:r w:rsidRPr="00D6417C">
        <w:rPr>
          <w:w w:val="95"/>
        </w:rPr>
        <w:t>l</w:t>
      </w:r>
      <w:r w:rsidRPr="00D6417C">
        <w:rPr>
          <w:spacing w:val="3"/>
          <w:w w:val="95"/>
        </w:rPr>
        <w:t xml:space="preserve"> </w:t>
      </w:r>
      <w:r w:rsidRPr="00D6417C">
        <w:rPr>
          <w:spacing w:val="-3"/>
          <w:w w:val="95"/>
        </w:rPr>
        <w:t>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nt</w:t>
      </w:r>
      <w:r w:rsidRPr="00D6417C">
        <w:rPr>
          <w:spacing w:val="-3"/>
          <w:w w:val="95"/>
        </w:rPr>
        <w:t>s</w:t>
      </w:r>
      <w:r w:rsidRPr="00D6417C">
        <w:rPr>
          <w:w w:val="95"/>
        </w:rPr>
        <w:t>.</w:t>
      </w:r>
      <w:r w:rsidRPr="00D6417C">
        <w:rPr>
          <w:spacing w:val="3"/>
          <w:w w:val="95"/>
        </w:rPr>
        <w:t xml:space="preserve"> </w:t>
      </w:r>
      <w:r w:rsidRPr="00D6417C">
        <w:rPr>
          <w:spacing w:val="-3"/>
          <w:w w:val="95"/>
        </w:rPr>
        <w:t>T</w:t>
      </w:r>
      <w:r w:rsidRPr="00D6417C">
        <w:rPr>
          <w:spacing w:val="-2"/>
          <w:w w:val="95"/>
        </w:rPr>
        <w:t>h</w:t>
      </w:r>
      <w:r w:rsidRPr="00D6417C">
        <w:rPr>
          <w:w w:val="95"/>
        </w:rPr>
        <w:t>e</w:t>
      </w:r>
      <w:r w:rsidRPr="00D6417C">
        <w:rPr>
          <w:spacing w:val="4"/>
          <w:w w:val="95"/>
        </w:rPr>
        <w:t xml:space="preserve"> </w:t>
      </w:r>
      <w:r w:rsidRPr="00D6417C">
        <w:rPr>
          <w:spacing w:val="-3"/>
          <w:w w:val="95"/>
        </w:rPr>
        <w:t>DS</w:t>
      </w:r>
      <w:r w:rsidRPr="00D6417C">
        <w:rPr>
          <w:w w:val="95"/>
        </w:rPr>
        <w:t>E</w:t>
      </w:r>
      <w:r w:rsidRPr="00D6417C">
        <w:rPr>
          <w:spacing w:val="3"/>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4"/>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w w:val="95"/>
        </w:rPr>
        <w:t>r</w:t>
      </w:r>
      <w:r w:rsidRPr="00D6417C">
        <w:rPr>
          <w:spacing w:val="3"/>
          <w:w w:val="95"/>
        </w:rPr>
        <w:t xml:space="preserve"> </w:t>
      </w:r>
      <w:r w:rsidRPr="00D6417C">
        <w:rPr>
          <w:spacing w:val="-2"/>
          <w:w w:val="95"/>
        </w:rPr>
        <w:t>l</w:t>
      </w:r>
      <w:r w:rsidRPr="00D6417C">
        <w:rPr>
          <w:spacing w:val="-3"/>
          <w:w w:val="95"/>
        </w:rPr>
        <w:t>e</w:t>
      </w:r>
      <w:r w:rsidRPr="00D6417C">
        <w:rPr>
          <w:w w:val="95"/>
        </w:rPr>
        <w:t>d</w:t>
      </w:r>
      <w:r w:rsidRPr="00D6417C">
        <w:rPr>
          <w:spacing w:val="3"/>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n</w:t>
      </w:r>
      <w:r w:rsidRPr="00D6417C">
        <w:rPr>
          <w:spacing w:val="-3"/>
          <w:w w:val="95"/>
        </w:rPr>
        <w:t>a</w:t>
      </w:r>
      <w:r w:rsidRPr="00D6417C">
        <w:rPr>
          <w:spacing w:val="-2"/>
          <w:w w:val="95"/>
        </w:rPr>
        <w:t>tur</w:t>
      </w:r>
      <w:r w:rsidRPr="00D6417C">
        <w:rPr>
          <w:spacing w:val="-3"/>
          <w:w w:val="95"/>
        </w:rPr>
        <w:t>a</w:t>
      </w:r>
      <w:r w:rsidRPr="00D6417C">
        <w:rPr>
          <w:w w:val="95"/>
        </w:rPr>
        <w:t>l</w:t>
      </w:r>
      <w:r w:rsidRPr="00D6417C">
        <w:rPr>
          <w:spacing w:val="3"/>
          <w:w w:val="95"/>
        </w:rPr>
        <w:t xml:space="preserve"> </w:t>
      </w:r>
      <w:r w:rsidRPr="00D6417C">
        <w:rPr>
          <w:spacing w:val="-3"/>
          <w:w w:val="95"/>
        </w:rPr>
        <w:t>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w:t>
      </w:r>
      <w:r w:rsidRPr="00D6417C">
        <w:rPr>
          <w:w w:val="95"/>
        </w:rPr>
        <w:t>t</w:t>
      </w:r>
      <w:r w:rsidRPr="00D6417C">
        <w:rPr>
          <w:spacing w:val="3"/>
          <w:w w:val="95"/>
        </w:rPr>
        <w:t xml:space="preserve"> </w:t>
      </w:r>
      <w:r w:rsidRPr="00D6417C">
        <w:rPr>
          <w:spacing w:val="-3"/>
          <w:w w:val="95"/>
        </w:rPr>
        <w:t>s</w:t>
      </w:r>
      <w:r w:rsidRPr="00D6417C">
        <w:rPr>
          <w:spacing w:val="-2"/>
          <w:w w:val="95"/>
        </w:rPr>
        <w:t>ub</w:t>
      </w:r>
      <w:r w:rsidRPr="00D6417C">
        <w:rPr>
          <w:spacing w:val="-3"/>
          <w:w w:val="95"/>
        </w:rPr>
        <w:t>c</w:t>
      </w:r>
      <w:r w:rsidRPr="00D6417C">
        <w:rPr>
          <w:spacing w:val="-2"/>
          <w:w w:val="95"/>
        </w:rPr>
        <w:t>ommitt</w:t>
      </w:r>
      <w:r w:rsidRPr="00D6417C">
        <w:rPr>
          <w:spacing w:val="-3"/>
          <w:w w:val="95"/>
        </w:rPr>
        <w:t>ee</w:t>
      </w:r>
      <w:r w:rsidRPr="00D6417C">
        <w:rPr>
          <w:w w:val="95"/>
        </w:rPr>
        <w:t>,</w:t>
      </w:r>
      <w:r w:rsidRPr="00D6417C">
        <w:rPr>
          <w:spacing w:val="4"/>
          <w:w w:val="95"/>
        </w:rPr>
        <w:t xml:space="preserve"> </w:t>
      </w:r>
      <w:r w:rsidRPr="00D6417C">
        <w:rPr>
          <w:spacing w:val="-2"/>
          <w:w w:val="95"/>
        </w:rPr>
        <w:t>whi</w:t>
      </w:r>
      <w:r w:rsidRPr="00D6417C">
        <w:rPr>
          <w:spacing w:val="-3"/>
          <w:w w:val="95"/>
        </w:rPr>
        <w:t>c</w:t>
      </w:r>
      <w:r w:rsidRPr="00D6417C">
        <w:rPr>
          <w:w w:val="95"/>
        </w:rPr>
        <w:t>h</w:t>
      </w:r>
      <w:r w:rsidRPr="00D6417C">
        <w:t xml:space="preserve"> </w:t>
      </w:r>
      <w:r w:rsidRPr="00D6417C">
        <w:rPr>
          <w:spacing w:val="-3"/>
          <w:w w:val="95"/>
        </w:rPr>
        <w:t>c</w:t>
      </w:r>
      <w:r w:rsidRPr="00D6417C">
        <w:rPr>
          <w:spacing w:val="-2"/>
          <w:w w:val="95"/>
        </w:rPr>
        <w:t>oll</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15"/>
          <w:w w:val="95"/>
        </w:rPr>
        <w:t xml:space="preserve"> </w:t>
      </w:r>
      <w:r w:rsidRPr="00D6417C">
        <w:rPr>
          <w:spacing w:val="-2"/>
          <w:w w:val="95"/>
        </w:rPr>
        <w:t>d</w:t>
      </w:r>
      <w:r w:rsidRPr="00D6417C">
        <w:rPr>
          <w:spacing w:val="-3"/>
          <w:w w:val="95"/>
        </w:rPr>
        <w:t>a</w:t>
      </w:r>
      <w:r w:rsidRPr="00D6417C">
        <w:rPr>
          <w:spacing w:val="-2"/>
          <w:w w:val="95"/>
        </w:rPr>
        <w:t>t</w:t>
      </w:r>
      <w:r w:rsidRPr="00D6417C">
        <w:rPr>
          <w:w w:val="95"/>
        </w:rPr>
        <w:t>a</w:t>
      </w:r>
      <w:r w:rsidRPr="00D6417C">
        <w:rPr>
          <w:spacing w:val="15"/>
          <w:w w:val="95"/>
        </w:rPr>
        <w:t xml:space="preserve"> </w:t>
      </w:r>
      <w:r w:rsidRPr="00D6417C">
        <w:rPr>
          <w:spacing w:val="-6"/>
          <w:w w:val="95"/>
        </w:rPr>
        <w:t>r</w:t>
      </w:r>
      <w:r w:rsidRPr="00D6417C">
        <w:rPr>
          <w:spacing w:val="-3"/>
          <w:w w:val="95"/>
        </w:rPr>
        <w:t>e</w:t>
      </w:r>
      <w:r w:rsidRPr="00D6417C">
        <w:rPr>
          <w:spacing w:val="-2"/>
          <w:w w:val="95"/>
        </w:rPr>
        <w:t>l</w:t>
      </w:r>
      <w:r w:rsidRPr="00D6417C">
        <w:rPr>
          <w:spacing w:val="-3"/>
          <w:w w:val="95"/>
        </w:rPr>
        <w:t>a</w:t>
      </w:r>
      <w:r w:rsidRPr="00D6417C">
        <w:rPr>
          <w:spacing w:val="-2"/>
          <w:w w:val="95"/>
        </w:rPr>
        <w:t>tin</w:t>
      </w:r>
      <w:r w:rsidRPr="00D6417C">
        <w:rPr>
          <w:w w:val="95"/>
        </w:rPr>
        <w:t>g</w:t>
      </w:r>
      <w:r w:rsidRPr="00D6417C">
        <w:rPr>
          <w:spacing w:val="16"/>
          <w:w w:val="95"/>
        </w:rPr>
        <w:t xml:space="preserve"> </w:t>
      </w:r>
      <w:r w:rsidRPr="00D6417C">
        <w:rPr>
          <w:spacing w:val="-2"/>
          <w:w w:val="95"/>
        </w:rPr>
        <w:t>t</w:t>
      </w:r>
      <w:r w:rsidRPr="00D6417C">
        <w:rPr>
          <w:w w:val="95"/>
        </w:rPr>
        <w:t>o</w:t>
      </w:r>
      <w:r w:rsidRPr="00D6417C">
        <w:rPr>
          <w:spacing w:val="15"/>
          <w:w w:val="95"/>
        </w:rPr>
        <w:t xml:space="preserve"> </w:t>
      </w:r>
      <w:r w:rsidRPr="00D6417C">
        <w:rPr>
          <w:spacing w:val="-2"/>
          <w:w w:val="95"/>
        </w:rPr>
        <w:t>th</w:t>
      </w:r>
      <w:r w:rsidRPr="00D6417C">
        <w:rPr>
          <w:w w:val="95"/>
        </w:rPr>
        <w:t>e</w:t>
      </w:r>
      <w:r w:rsidRPr="00D6417C">
        <w:rPr>
          <w:spacing w:val="15"/>
          <w:w w:val="95"/>
        </w:rPr>
        <w:t xml:space="preserve"> </w:t>
      </w:r>
      <w:r w:rsidRPr="00D6417C">
        <w:rPr>
          <w:spacing w:val="-2"/>
          <w:w w:val="95"/>
        </w:rPr>
        <w:t>n</w:t>
      </w:r>
      <w:r w:rsidRPr="00D6417C">
        <w:rPr>
          <w:spacing w:val="-3"/>
          <w:w w:val="95"/>
        </w:rPr>
        <w:t>a</w:t>
      </w:r>
      <w:r w:rsidRPr="00D6417C">
        <w:rPr>
          <w:spacing w:val="-2"/>
          <w:w w:val="95"/>
        </w:rPr>
        <w:t>tur</w:t>
      </w:r>
      <w:r w:rsidRPr="00D6417C">
        <w:rPr>
          <w:spacing w:val="-3"/>
          <w:w w:val="95"/>
        </w:rPr>
        <w:t>a</w:t>
      </w:r>
      <w:r w:rsidRPr="00D6417C">
        <w:rPr>
          <w:w w:val="95"/>
        </w:rPr>
        <w:t>l</w:t>
      </w:r>
      <w:r w:rsidRPr="00D6417C">
        <w:rPr>
          <w:spacing w:val="16"/>
          <w:w w:val="95"/>
        </w:rPr>
        <w:t xml:space="preserve"> </w:t>
      </w:r>
      <w:r w:rsidRPr="00D6417C">
        <w:rPr>
          <w:spacing w:val="-3"/>
          <w:w w:val="95"/>
        </w:rPr>
        <w:t>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nt</w:t>
      </w:r>
      <w:r w:rsidRPr="00D6417C">
        <w:rPr>
          <w:w w:val="95"/>
        </w:rPr>
        <w:t>,</w:t>
      </w:r>
      <w:r w:rsidRPr="00D6417C">
        <w:rPr>
          <w:spacing w:val="15"/>
          <w:w w:val="95"/>
        </w:rPr>
        <w:t xml:space="preserve"> </w:t>
      </w: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w w:val="95"/>
        </w:rPr>
        <w:t>r</w:t>
      </w:r>
      <w:r w:rsidRPr="00D6417C">
        <w:rPr>
          <w:spacing w:val="15"/>
          <w:w w:val="95"/>
        </w:rPr>
        <w:t xml:space="preserve"> </w:t>
      </w:r>
      <w:r w:rsidRPr="00D6417C">
        <w:rPr>
          <w:spacing w:val="-3"/>
          <w:w w:val="95"/>
        </w:rPr>
        <w:t>a</w:t>
      </w:r>
      <w:r w:rsidRPr="00D6417C">
        <w:rPr>
          <w:spacing w:val="-2"/>
          <w:w w:val="95"/>
        </w:rPr>
        <w:t>n</w:t>
      </w:r>
      <w:r w:rsidRPr="00D6417C">
        <w:rPr>
          <w:w w:val="95"/>
        </w:rPr>
        <w:t>d</w:t>
      </w:r>
      <w:r w:rsidRPr="00D6417C">
        <w:rPr>
          <w:spacing w:val="16"/>
          <w:w w:val="95"/>
        </w:rPr>
        <w:t xml:space="preserve"> </w:t>
      </w:r>
      <w:r w:rsidRPr="00D6417C">
        <w:rPr>
          <w:spacing w:val="-3"/>
          <w:w w:val="95"/>
        </w:rPr>
        <w:t>a</w:t>
      </w:r>
      <w:r w:rsidRPr="00D6417C">
        <w:rPr>
          <w:spacing w:val="-2"/>
          <w:w w:val="95"/>
        </w:rPr>
        <w:t>gri</w:t>
      </w:r>
      <w:r w:rsidRPr="00D6417C">
        <w:rPr>
          <w:spacing w:val="-3"/>
          <w:w w:val="95"/>
        </w:rPr>
        <w:t>c</w:t>
      </w:r>
      <w:r w:rsidRPr="00D6417C">
        <w:rPr>
          <w:spacing w:val="-2"/>
          <w:w w:val="95"/>
        </w:rPr>
        <w:t>ultu</w:t>
      </w:r>
      <w:r w:rsidRPr="00D6417C">
        <w:rPr>
          <w:spacing w:val="-6"/>
          <w:w w:val="95"/>
        </w:rPr>
        <w:t>r</w:t>
      </w:r>
      <w:r w:rsidRPr="00D6417C">
        <w:rPr>
          <w:spacing w:val="-3"/>
          <w:w w:val="95"/>
        </w:rPr>
        <w:t>e</w:t>
      </w:r>
      <w:r w:rsidRPr="00D6417C">
        <w:rPr>
          <w:w w:val="95"/>
        </w:rPr>
        <w:t>.</w:t>
      </w:r>
      <w:r w:rsidRPr="00D6417C">
        <w:rPr>
          <w:spacing w:val="15"/>
          <w:w w:val="95"/>
        </w:rPr>
        <w:t xml:space="preserve"> </w:t>
      </w:r>
      <w:r w:rsidRPr="00D6417C">
        <w:rPr>
          <w:spacing w:val="-3"/>
          <w:w w:val="95"/>
        </w:rPr>
        <w:t>Da</w:t>
      </w:r>
      <w:r w:rsidRPr="00D6417C">
        <w:rPr>
          <w:spacing w:val="-2"/>
          <w:w w:val="95"/>
        </w:rPr>
        <w:t>t</w:t>
      </w:r>
      <w:r w:rsidRPr="00D6417C">
        <w:rPr>
          <w:w w:val="95"/>
        </w:rPr>
        <w:t>a</w:t>
      </w:r>
      <w:r w:rsidRPr="00D6417C">
        <w:rPr>
          <w:spacing w:val="15"/>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16"/>
          <w:w w:val="95"/>
        </w:rPr>
        <w:t xml:space="preserve"> </w:t>
      </w:r>
      <w:r w:rsidRPr="00D6417C">
        <w:rPr>
          <w:spacing w:val="-3"/>
          <w:w w:val="95"/>
        </w:rPr>
        <w:t>a</w:t>
      </w:r>
      <w:r w:rsidRPr="00D6417C">
        <w:rPr>
          <w:spacing w:val="-2"/>
          <w:w w:val="95"/>
        </w:rPr>
        <w:t>l</w:t>
      </w:r>
      <w:r w:rsidRPr="00D6417C">
        <w:rPr>
          <w:w w:val="95"/>
        </w:rPr>
        <w:t>l</w:t>
      </w:r>
      <w:r w:rsidRPr="00D6417C">
        <w:rPr>
          <w:spacing w:val="15"/>
          <w:w w:val="95"/>
        </w:rPr>
        <w:t xml:space="preserve"> </w:t>
      </w:r>
      <w:r w:rsidRPr="00D6417C">
        <w:rPr>
          <w:spacing w:val="-3"/>
          <w:w w:val="95"/>
        </w:rPr>
        <w:t>s</w:t>
      </w:r>
      <w:r w:rsidRPr="00D6417C">
        <w:rPr>
          <w:spacing w:val="-2"/>
          <w:w w:val="95"/>
        </w:rPr>
        <w:t>ub</w:t>
      </w:r>
      <w:r w:rsidRPr="00D6417C">
        <w:rPr>
          <w:spacing w:val="-3"/>
          <w:w w:val="95"/>
        </w:rPr>
        <w:t>c</w:t>
      </w:r>
      <w:r w:rsidRPr="00D6417C">
        <w:rPr>
          <w:spacing w:val="-2"/>
          <w:w w:val="95"/>
        </w:rPr>
        <w:t>ommitt</w:t>
      </w:r>
      <w:r w:rsidRPr="00D6417C">
        <w:rPr>
          <w:spacing w:val="-3"/>
          <w:w w:val="95"/>
        </w:rPr>
        <w:t>ee</w:t>
      </w:r>
      <w:r w:rsidRPr="00D6417C">
        <w:rPr>
          <w:w w:val="95"/>
        </w:rPr>
        <w:t>s</w:t>
      </w:r>
      <w:r w:rsidRPr="00D6417C">
        <w:rPr>
          <w:w w:val="77"/>
        </w:rPr>
        <w:t xml:space="preserve"> </w:t>
      </w:r>
      <w:r w:rsidRPr="00D6417C">
        <w:rPr>
          <w:spacing w:val="-2"/>
          <w:w w:val="95"/>
        </w:rPr>
        <w:t>w</w:t>
      </w:r>
      <w:r w:rsidRPr="00D6417C">
        <w:rPr>
          <w:spacing w:val="-3"/>
          <w:w w:val="95"/>
        </w:rPr>
        <w:t>a</w:t>
      </w:r>
      <w:r w:rsidRPr="00D6417C">
        <w:rPr>
          <w:w w:val="95"/>
        </w:rPr>
        <w:t>s</w:t>
      </w:r>
      <w:r w:rsidRPr="00D6417C">
        <w:rPr>
          <w:spacing w:val="-1"/>
          <w:w w:val="95"/>
        </w:rPr>
        <w:t xml:space="preserve"> </w:t>
      </w:r>
      <w:r w:rsidRPr="00D6417C">
        <w:rPr>
          <w:spacing w:val="-3"/>
          <w:w w:val="95"/>
        </w:rPr>
        <w:t>c</w:t>
      </w:r>
      <w:r w:rsidRPr="00D6417C">
        <w:rPr>
          <w:spacing w:val="-2"/>
          <w:w w:val="95"/>
        </w:rPr>
        <w:t>oll</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1"/>
          <w:w w:val="95"/>
        </w:rPr>
        <w:t xml:space="preserve"> </w:t>
      </w:r>
      <w:r w:rsidRPr="00D6417C">
        <w:rPr>
          <w:spacing w:val="-2"/>
          <w:w w:val="95"/>
        </w:rPr>
        <w:t>b</w:t>
      </w:r>
      <w:r w:rsidRPr="00D6417C">
        <w:rPr>
          <w:w w:val="95"/>
        </w:rPr>
        <w:t>y</w:t>
      </w:r>
      <w:r w:rsidRPr="00D6417C">
        <w:rPr>
          <w:spacing w:val="-1"/>
          <w:w w:val="95"/>
        </w:rPr>
        <w:t xml:space="preserve"> </w:t>
      </w:r>
      <w:r w:rsidRPr="00D6417C">
        <w:rPr>
          <w:spacing w:val="-3"/>
          <w:w w:val="95"/>
        </w:rPr>
        <w:t>DH</w:t>
      </w:r>
      <w:r w:rsidRPr="00D6417C">
        <w:rPr>
          <w:w w:val="95"/>
        </w:rPr>
        <w:t>S</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d</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b</w:t>
      </w:r>
      <w:r w:rsidRPr="00D6417C">
        <w:rPr>
          <w:spacing w:val="-3"/>
          <w:w w:val="95"/>
        </w:rPr>
        <w:t>as</w:t>
      </w:r>
      <w:r w:rsidRPr="00D6417C">
        <w:rPr>
          <w:spacing w:val="-2"/>
          <w:w w:val="95"/>
        </w:rPr>
        <w:t>i</w:t>
      </w:r>
      <w:r w:rsidRPr="00D6417C">
        <w:rPr>
          <w:w w:val="95"/>
        </w:rPr>
        <w:t>s</w:t>
      </w:r>
      <w:r w:rsidRPr="00D6417C">
        <w:rPr>
          <w:spacing w:val="-1"/>
          <w:w w:val="95"/>
        </w:rPr>
        <w:t xml:space="preserve"> </w:t>
      </w:r>
      <w:r w:rsidRPr="00D6417C">
        <w:rPr>
          <w:spacing w:val="-2"/>
          <w:w w:val="95"/>
        </w:rPr>
        <w:t>fo</w:t>
      </w:r>
      <w:r w:rsidRPr="00D6417C">
        <w:rPr>
          <w:w w:val="95"/>
        </w:rPr>
        <w:t>r</w:t>
      </w:r>
      <w:r w:rsidRPr="00D6417C">
        <w:rPr>
          <w:spacing w:val="-1"/>
          <w:w w:val="95"/>
        </w:rPr>
        <w:t xml:space="preserve"> </w:t>
      </w:r>
      <w:r w:rsidRPr="00D6417C">
        <w:rPr>
          <w:spacing w:val="-2"/>
          <w:w w:val="95"/>
        </w:rPr>
        <w:t>d</w:t>
      </w:r>
      <w:r w:rsidRPr="00D6417C">
        <w:rPr>
          <w:spacing w:val="-3"/>
          <w:w w:val="95"/>
        </w:rPr>
        <w:t>ec</w:t>
      </w:r>
      <w:r w:rsidRPr="00D6417C">
        <w:rPr>
          <w:spacing w:val="-2"/>
          <w:w w:val="95"/>
        </w:rPr>
        <w:t>i</w:t>
      </w:r>
      <w:r w:rsidRPr="00D6417C">
        <w:rPr>
          <w:spacing w:val="-3"/>
          <w:w w:val="95"/>
        </w:rPr>
        <w:t>s</w:t>
      </w:r>
      <w:r w:rsidRPr="00D6417C">
        <w:rPr>
          <w:spacing w:val="-2"/>
          <w:w w:val="95"/>
        </w:rPr>
        <w:t>io</w:t>
      </w:r>
      <w:r w:rsidRPr="00D6417C">
        <w:rPr>
          <w:w w:val="95"/>
        </w:rPr>
        <w:t>n</w:t>
      </w:r>
      <w:r w:rsidRPr="00D6417C">
        <w:rPr>
          <w:spacing w:val="-1"/>
          <w:w w:val="95"/>
        </w:rPr>
        <w:t xml:space="preserve"> </w:t>
      </w:r>
      <w:r w:rsidRPr="00D6417C">
        <w:rPr>
          <w:spacing w:val="-2"/>
          <w:w w:val="95"/>
        </w:rPr>
        <w:t>m</w:t>
      </w:r>
      <w:r w:rsidRPr="00D6417C">
        <w:rPr>
          <w:spacing w:val="-3"/>
          <w:w w:val="95"/>
        </w:rPr>
        <w:t>a</w:t>
      </w:r>
      <w:r w:rsidRPr="00D6417C">
        <w:rPr>
          <w:spacing w:val="-2"/>
          <w:w w:val="95"/>
        </w:rPr>
        <w:t>kin</w:t>
      </w:r>
      <w:r w:rsidRPr="00D6417C">
        <w:rPr>
          <w:w w:val="95"/>
        </w:rPr>
        <w:t>g</w:t>
      </w:r>
      <w:r w:rsidRPr="00D6417C">
        <w:rPr>
          <w:spacing w:val="-1"/>
          <w:w w:val="95"/>
        </w:rPr>
        <w:t xml:space="preserve"> </w:t>
      </w:r>
      <w:r w:rsidRPr="00D6417C">
        <w:rPr>
          <w:spacing w:val="-2"/>
          <w:w w:val="95"/>
        </w:rPr>
        <w:t>b</w:t>
      </w:r>
      <w:r w:rsidRPr="00D6417C">
        <w:rPr>
          <w:w w:val="95"/>
        </w:rPr>
        <w:t>y</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Mini</w:t>
      </w:r>
      <w:r w:rsidRPr="00D6417C">
        <w:rPr>
          <w:spacing w:val="-3"/>
          <w:w w:val="95"/>
        </w:rPr>
        <w:t>s</w:t>
      </w:r>
      <w:r w:rsidRPr="00D6417C">
        <w:rPr>
          <w:spacing w:val="-2"/>
          <w:w w:val="95"/>
        </w:rPr>
        <w:t>t</w:t>
      </w:r>
      <w:r w:rsidRPr="00D6417C">
        <w:rPr>
          <w:spacing w:val="-3"/>
          <w:w w:val="95"/>
        </w:rPr>
        <w:t>e</w:t>
      </w:r>
      <w:r w:rsidRPr="00D6417C">
        <w:rPr>
          <w:spacing w:val="-2"/>
          <w:w w:val="95"/>
        </w:rPr>
        <w:t>ri</w:t>
      </w:r>
      <w:r w:rsidRPr="00D6417C">
        <w:rPr>
          <w:spacing w:val="-3"/>
          <w:w w:val="95"/>
        </w:rPr>
        <w:t>a</w:t>
      </w:r>
      <w:r w:rsidRPr="00D6417C">
        <w:rPr>
          <w:w w:val="95"/>
        </w:rPr>
        <w:t>l</w:t>
      </w:r>
      <w:r w:rsidRPr="00D6417C">
        <w:rPr>
          <w:spacing w:val="-1"/>
          <w:w w:val="95"/>
        </w:rPr>
        <w:t xml:space="preserve"> </w:t>
      </w:r>
      <w:r w:rsidRPr="00D6417C">
        <w:rPr>
          <w:spacing w:val="-30"/>
          <w:w w:val="95"/>
        </w:rPr>
        <w:t>T</w:t>
      </w:r>
      <w:r w:rsidRPr="00D6417C">
        <w:rPr>
          <w:spacing w:val="-3"/>
          <w:w w:val="95"/>
        </w:rPr>
        <w:t>as</w:t>
      </w:r>
      <w:r w:rsidRPr="00D6417C">
        <w:rPr>
          <w:spacing w:val="-2"/>
          <w:w w:val="95"/>
        </w:rPr>
        <w:t>kfo</w:t>
      </w:r>
      <w:r w:rsidRPr="00D6417C">
        <w:rPr>
          <w:spacing w:val="-6"/>
          <w:w w:val="95"/>
        </w:rPr>
        <w:t>r</w:t>
      </w:r>
      <w:r w:rsidRPr="00D6417C">
        <w:rPr>
          <w:spacing w:val="-3"/>
          <w:w w:val="95"/>
        </w:rPr>
        <w:t>ce</w:t>
      </w:r>
      <w:r w:rsidRPr="00D6417C">
        <w:rPr>
          <w:w w:val="95"/>
        </w:rPr>
        <w:t>.</w:t>
      </w:r>
      <w:r w:rsidRPr="00D6417C">
        <w:rPr>
          <w:spacing w:val="-1"/>
          <w:w w:val="95"/>
        </w:rPr>
        <w:t xml:space="preserve"> </w:t>
      </w:r>
      <w:r w:rsidRPr="00D6417C">
        <w:rPr>
          <w:spacing w:val="-3"/>
          <w:w w:val="95"/>
        </w:rPr>
        <w:t>T</w:t>
      </w:r>
      <w:r w:rsidRPr="00D6417C">
        <w:rPr>
          <w:spacing w:val="-2"/>
          <w:w w:val="95"/>
        </w:rPr>
        <w:t>h</w:t>
      </w:r>
      <w:r w:rsidRPr="00D6417C">
        <w:rPr>
          <w:w w:val="95"/>
        </w:rPr>
        <w:t>e</w:t>
      </w:r>
    </w:p>
    <w:p w:rsidR="00D6417C" w:rsidRPr="00D6417C" w:rsidRDefault="00D6417C">
      <w:pPr>
        <w:pStyle w:val="BodyText"/>
        <w:kinsoku w:val="0"/>
        <w:overflowPunct w:val="0"/>
        <w:spacing w:before="1" w:line="292" w:lineRule="auto"/>
        <w:ind w:left="1227" w:right="112"/>
        <w:rPr>
          <w:w w:val="95"/>
        </w:rPr>
      </w:pPr>
      <w:r w:rsidRPr="00D6417C">
        <w:rPr>
          <w:spacing w:val="-3"/>
          <w:w w:val="95"/>
        </w:rPr>
        <w:t>DH</w:t>
      </w:r>
      <w:r w:rsidRPr="00D6417C">
        <w:rPr>
          <w:w w:val="95"/>
        </w:rPr>
        <w:t>S</w:t>
      </w:r>
      <w:r w:rsidRPr="00D6417C">
        <w:rPr>
          <w:spacing w:val="3"/>
          <w:w w:val="95"/>
        </w:rPr>
        <w:t xml:space="preserve"> </w:t>
      </w:r>
      <w:r w:rsidRPr="00D6417C">
        <w:rPr>
          <w:spacing w:val="-3"/>
          <w:w w:val="95"/>
        </w:rPr>
        <w:t>es</w:t>
      </w:r>
      <w:r w:rsidRPr="00D6417C">
        <w:rPr>
          <w:spacing w:val="-2"/>
          <w:w w:val="95"/>
        </w:rPr>
        <w:t>t</w:t>
      </w:r>
      <w:r w:rsidRPr="00D6417C">
        <w:rPr>
          <w:spacing w:val="-3"/>
          <w:w w:val="95"/>
        </w:rPr>
        <w:t>a</w:t>
      </w:r>
      <w:r w:rsidRPr="00D6417C">
        <w:rPr>
          <w:spacing w:val="-2"/>
          <w:w w:val="95"/>
        </w:rPr>
        <w:t>bli</w:t>
      </w:r>
      <w:r w:rsidRPr="00D6417C">
        <w:rPr>
          <w:spacing w:val="-3"/>
          <w:w w:val="95"/>
        </w:rPr>
        <w:t>s</w:t>
      </w:r>
      <w:r w:rsidRPr="00D6417C">
        <w:rPr>
          <w:spacing w:val="-2"/>
          <w:w w:val="95"/>
        </w:rPr>
        <w:t>h</w:t>
      </w:r>
      <w:r w:rsidRPr="00D6417C">
        <w:rPr>
          <w:spacing w:val="-3"/>
          <w:w w:val="95"/>
        </w:rPr>
        <w:t>e</w:t>
      </w:r>
      <w:r w:rsidRPr="00D6417C">
        <w:rPr>
          <w:w w:val="95"/>
        </w:rPr>
        <w:t>d</w:t>
      </w:r>
      <w:r w:rsidRPr="00D6417C">
        <w:rPr>
          <w:spacing w:val="4"/>
          <w:w w:val="95"/>
        </w:rPr>
        <w:t xml:space="preserve"> </w:t>
      </w:r>
      <w:r w:rsidRPr="00D6417C">
        <w:rPr>
          <w:w w:val="95"/>
        </w:rPr>
        <w:t>a</w:t>
      </w:r>
      <w:r w:rsidRPr="00D6417C">
        <w:rPr>
          <w:spacing w:val="4"/>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Re</w:t>
      </w:r>
      <w:r w:rsidRPr="00D6417C">
        <w:rPr>
          <w:spacing w:val="-2"/>
          <w:w w:val="95"/>
        </w:rPr>
        <w:t>gion</w:t>
      </w:r>
      <w:r w:rsidRPr="00D6417C">
        <w:rPr>
          <w:spacing w:val="-3"/>
          <w:w w:val="95"/>
        </w:rPr>
        <w:t>a</w:t>
      </w:r>
      <w:r w:rsidRPr="00D6417C">
        <w:rPr>
          <w:w w:val="95"/>
        </w:rPr>
        <w:t>l</w:t>
      </w:r>
      <w:r w:rsidRPr="00D6417C">
        <w:rPr>
          <w:spacing w:val="4"/>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4"/>
          <w:w w:val="95"/>
        </w:rPr>
        <w:t xml:space="preserve"> </w:t>
      </w:r>
      <w:r w:rsidRPr="00D6417C">
        <w:rPr>
          <w:spacing w:val="-3"/>
          <w:w w:val="95"/>
        </w:rPr>
        <w:t>C</w:t>
      </w:r>
      <w:r w:rsidRPr="00D6417C">
        <w:rPr>
          <w:spacing w:val="-2"/>
          <w:w w:val="95"/>
        </w:rPr>
        <w:t>ommitt</w:t>
      </w:r>
      <w:r w:rsidRPr="00D6417C">
        <w:rPr>
          <w:spacing w:val="-3"/>
          <w:w w:val="95"/>
        </w:rPr>
        <w:t>e</w:t>
      </w:r>
      <w:r w:rsidRPr="00D6417C">
        <w:rPr>
          <w:w w:val="95"/>
        </w:rPr>
        <w:t>e</w:t>
      </w:r>
      <w:r w:rsidRPr="00D6417C">
        <w:rPr>
          <w:spacing w:val="4"/>
          <w:w w:val="95"/>
        </w:rPr>
        <w:t xml:space="preserve"> </w:t>
      </w:r>
      <w:r w:rsidRPr="00D6417C">
        <w:rPr>
          <w:spacing w:val="-2"/>
          <w:w w:val="95"/>
        </w:rPr>
        <w:t>t</w:t>
      </w:r>
      <w:r w:rsidRPr="00D6417C">
        <w:rPr>
          <w:w w:val="95"/>
        </w:rPr>
        <w:t>o</w:t>
      </w:r>
      <w:r w:rsidRPr="00D6417C">
        <w:rPr>
          <w:spacing w:val="4"/>
          <w:w w:val="95"/>
        </w:rPr>
        <w:t xml:space="preserve"> </w:t>
      </w:r>
      <w:r w:rsidRPr="00D6417C">
        <w:rPr>
          <w:spacing w:val="-3"/>
          <w:w w:val="95"/>
        </w:rPr>
        <w:t>c</w:t>
      </w:r>
      <w:r w:rsidRPr="00D6417C">
        <w:rPr>
          <w:spacing w:val="-2"/>
          <w:w w:val="95"/>
        </w:rPr>
        <w:t>oo</w:t>
      </w:r>
      <w:r w:rsidRPr="00D6417C">
        <w:rPr>
          <w:spacing w:val="-6"/>
          <w:w w:val="95"/>
        </w:rPr>
        <w:t>r</w:t>
      </w:r>
      <w:r w:rsidRPr="00D6417C">
        <w:rPr>
          <w:spacing w:val="-2"/>
          <w:w w:val="95"/>
        </w:rPr>
        <w:t>din</w:t>
      </w:r>
      <w:r w:rsidRPr="00D6417C">
        <w:rPr>
          <w:spacing w:val="-3"/>
          <w:w w:val="95"/>
        </w:rPr>
        <w:t>a</w:t>
      </w:r>
      <w:r w:rsidRPr="00D6417C">
        <w:rPr>
          <w:spacing w:val="-2"/>
          <w:w w:val="95"/>
        </w:rPr>
        <w:t>t</w:t>
      </w:r>
      <w:r w:rsidRPr="00D6417C">
        <w:rPr>
          <w:w w:val="95"/>
        </w:rPr>
        <w:t>e</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whol</w:t>
      </w:r>
      <w:r w:rsidRPr="00D6417C">
        <w:rPr>
          <w:spacing w:val="-3"/>
          <w:w w:val="95"/>
        </w:rPr>
        <w:t>e</w:t>
      </w:r>
      <w:r w:rsidRPr="00D6417C">
        <w:rPr>
          <w:spacing w:val="-2"/>
          <w:w w:val="95"/>
        </w:rPr>
        <w:t>-of-go</w:t>
      </w:r>
      <w:r w:rsidRPr="00D6417C">
        <w:rPr>
          <w:spacing w:val="-3"/>
          <w:w w:val="95"/>
        </w:rPr>
        <w:t>ve</w:t>
      </w:r>
      <w:r w:rsidRPr="00D6417C">
        <w:rPr>
          <w:w w:val="95"/>
        </w:rPr>
        <w:t>r</w:t>
      </w:r>
      <w:r w:rsidRPr="00D6417C">
        <w:rPr>
          <w:spacing w:val="-2"/>
          <w:w w:val="95"/>
        </w:rPr>
        <w:t>nm</w:t>
      </w:r>
      <w:r w:rsidRPr="00D6417C">
        <w:rPr>
          <w:spacing w:val="-3"/>
          <w:w w:val="95"/>
        </w:rPr>
        <w:t>e</w:t>
      </w:r>
      <w:r w:rsidRPr="00D6417C">
        <w:rPr>
          <w:spacing w:val="-2"/>
          <w:w w:val="95"/>
        </w:rPr>
        <w:t>n</w:t>
      </w:r>
      <w:r w:rsidRPr="00D6417C">
        <w:rPr>
          <w:w w:val="95"/>
        </w:rPr>
        <w:t>t</w:t>
      </w:r>
      <w:r w:rsidRPr="00D6417C">
        <w:rPr>
          <w:w w:val="119"/>
        </w:rPr>
        <w:t xml:space="preserve"> </w:t>
      </w:r>
      <w:r w:rsidRPr="00D6417C">
        <w:rPr>
          <w:spacing w:val="-6"/>
          <w:w w:val="95"/>
        </w:rPr>
        <w:t>r</w:t>
      </w:r>
      <w:r w:rsidRPr="00D6417C">
        <w:rPr>
          <w:spacing w:val="-3"/>
          <w:w w:val="95"/>
        </w:rPr>
        <w:t>es</w:t>
      </w:r>
      <w:r w:rsidRPr="00D6417C">
        <w:rPr>
          <w:spacing w:val="-2"/>
          <w:w w:val="95"/>
        </w:rPr>
        <w:t>pon</w:t>
      </w:r>
      <w:r w:rsidRPr="00D6417C">
        <w:rPr>
          <w:spacing w:val="-3"/>
          <w:w w:val="95"/>
        </w:rPr>
        <w:t>se</w:t>
      </w:r>
      <w:r w:rsidRPr="00D6417C">
        <w:rPr>
          <w:w w:val="95"/>
        </w:rPr>
        <w:t>;</w:t>
      </w:r>
      <w:r w:rsidRPr="00D6417C">
        <w:rPr>
          <w:spacing w:val="-9"/>
          <w:w w:val="95"/>
        </w:rPr>
        <w:t xml:space="preserve"> </w:t>
      </w:r>
      <w:r w:rsidRPr="00D6417C">
        <w:rPr>
          <w:spacing w:val="-3"/>
          <w:w w:val="95"/>
        </w:rPr>
        <w:t>DS</w:t>
      </w:r>
      <w:r w:rsidRPr="00D6417C">
        <w:rPr>
          <w:w w:val="95"/>
        </w:rPr>
        <w:t>E</w:t>
      </w:r>
      <w:r w:rsidRPr="00D6417C">
        <w:rPr>
          <w:spacing w:val="-8"/>
          <w:w w:val="95"/>
        </w:rPr>
        <w:t xml:space="preserve"> </w:t>
      </w:r>
      <w:r w:rsidRPr="00D6417C">
        <w:rPr>
          <w:spacing w:val="-2"/>
          <w:w w:val="95"/>
        </w:rPr>
        <w:t>w</w:t>
      </w:r>
      <w:r w:rsidRPr="00D6417C">
        <w:rPr>
          <w:spacing w:val="-3"/>
          <w:w w:val="95"/>
        </w:rPr>
        <w:t>a</w:t>
      </w:r>
      <w:r w:rsidRPr="00D6417C">
        <w:rPr>
          <w:w w:val="95"/>
        </w:rPr>
        <w:t>s</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c</w:t>
      </w:r>
      <w:r w:rsidRPr="00D6417C">
        <w:rPr>
          <w:spacing w:val="-2"/>
          <w:w w:val="95"/>
        </w:rPr>
        <w:t>ontinu</w:t>
      </w:r>
      <w:r w:rsidRPr="00D6417C">
        <w:rPr>
          <w:spacing w:val="-3"/>
          <w:w w:val="95"/>
        </w:rPr>
        <w:t>e</w:t>
      </w:r>
      <w:r w:rsidRPr="00D6417C">
        <w:rPr>
          <w:w w:val="95"/>
        </w:rPr>
        <w:t>s</w:t>
      </w:r>
      <w:r w:rsidRPr="00D6417C">
        <w:rPr>
          <w:spacing w:val="-9"/>
          <w:w w:val="95"/>
        </w:rPr>
        <w:t xml:space="preserve"> </w:t>
      </w:r>
      <w:r w:rsidRPr="00D6417C">
        <w:rPr>
          <w:spacing w:val="-2"/>
          <w:w w:val="95"/>
        </w:rPr>
        <w:t>t</w:t>
      </w:r>
      <w:r w:rsidRPr="00D6417C">
        <w:rPr>
          <w:w w:val="95"/>
        </w:rPr>
        <w:t>o</w:t>
      </w:r>
      <w:r w:rsidRPr="00D6417C">
        <w:rPr>
          <w:spacing w:val="-8"/>
          <w:w w:val="95"/>
        </w:rPr>
        <w:t xml:space="preserve"> </w:t>
      </w:r>
      <w:r w:rsidRPr="00D6417C">
        <w:rPr>
          <w:spacing w:val="-2"/>
          <w:w w:val="95"/>
        </w:rPr>
        <w:t>b</w:t>
      </w:r>
      <w:r w:rsidRPr="00D6417C">
        <w:rPr>
          <w:w w:val="95"/>
        </w:rPr>
        <w:t>e</w:t>
      </w:r>
      <w:r w:rsidRPr="00D6417C">
        <w:rPr>
          <w:spacing w:val="-9"/>
          <w:w w:val="95"/>
        </w:rPr>
        <w:t xml:space="preserve"> </w:t>
      </w:r>
      <w:r w:rsidRPr="00D6417C">
        <w:rPr>
          <w:spacing w:val="-3"/>
          <w:w w:val="95"/>
        </w:rPr>
        <w:t>a</w:t>
      </w:r>
      <w:r w:rsidRPr="00D6417C">
        <w:rPr>
          <w:w w:val="95"/>
        </w:rPr>
        <w:t>n</w:t>
      </w:r>
      <w:r w:rsidRPr="00D6417C">
        <w:rPr>
          <w:spacing w:val="-8"/>
          <w:w w:val="95"/>
        </w:rPr>
        <w:t xml:space="preserve"> </w:t>
      </w:r>
      <w:r w:rsidRPr="00D6417C">
        <w:rPr>
          <w:spacing w:val="-3"/>
          <w:w w:val="95"/>
        </w:rPr>
        <w:t>ac</w:t>
      </w:r>
      <w:r w:rsidRPr="00D6417C">
        <w:rPr>
          <w:spacing w:val="-2"/>
          <w:w w:val="95"/>
        </w:rPr>
        <w:t>ti</w:t>
      </w:r>
      <w:r w:rsidRPr="00D6417C">
        <w:rPr>
          <w:spacing w:val="-3"/>
          <w:w w:val="95"/>
        </w:rPr>
        <w:t>v</w:t>
      </w:r>
      <w:r w:rsidRPr="00D6417C">
        <w:rPr>
          <w:w w:val="95"/>
        </w:rPr>
        <w:t>e</w:t>
      </w:r>
      <w:r w:rsidRPr="00D6417C">
        <w:rPr>
          <w:spacing w:val="-9"/>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c</w:t>
      </w:r>
      <w:r w:rsidRPr="00D6417C">
        <w:rPr>
          <w:spacing w:val="-2"/>
          <w:w w:val="95"/>
        </w:rPr>
        <w:t>ip</w:t>
      </w:r>
      <w:r w:rsidRPr="00D6417C">
        <w:rPr>
          <w:spacing w:val="-3"/>
          <w:w w:val="95"/>
        </w:rPr>
        <w:t>a</w:t>
      </w:r>
      <w:r w:rsidRPr="00D6417C">
        <w:rPr>
          <w:spacing w:val="-2"/>
          <w:w w:val="95"/>
        </w:rPr>
        <w:t>n</w:t>
      </w:r>
      <w:r w:rsidRPr="00D6417C">
        <w:rPr>
          <w:w w:val="95"/>
        </w:rPr>
        <w:t>t</w:t>
      </w:r>
      <w:r w:rsidRPr="00D6417C">
        <w:rPr>
          <w:spacing w:val="-8"/>
          <w:w w:val="95"/>
        </w:rPr>
        <w:t xml:space="preserve"> </w:t>
      </w:r>
      <w:r w:rsidRPr="00D6417C">
        <w:rPr>
          <w:spacing w:val="-2"/>
          <w:w w:val="95"/>
        </w:rPr>
        <w:t>i</w:t>
      </w:r>
      <w:r w:rsidRPr="00D6417C">
        <w:rPr>
          <w:w w:val="95"/>
        </w:rPr>
        <w:t>n</w:t>
      </w:r>
      <w:r w:rsidRPr="00D6417C">
        <w:rPr>
          <w:spacing w:val="-9"/>
          <w:w w:val="95"/>
        </w:rPr>
        <w:t xml:space="preserve"> </w:t>
      </w:r>
      <w:r w:rsidRPr="00D6417C">
        <w:rPr>
          <w:spacing w:val="-2"/>
          <w:w w:val="95"/>
        </w:rPr>
        <w:t>thi</w:t>
      </w:r>
      <w:r w:rsidRPr="00D6417C">
        <w:rPr>
          <w:w w:val="95"/>
        </w:rPr>
        <w:t>s</w:t>
      </w:r>
      <w:r w:rsidRPr="00D6417C">
        <w:rPr>
          <w:spacing w:val="-8"/>
          <w:w w:val="95"/>
        </w:rPr>
        <w:t xml:space="preserve"> </w:t>
      </w:r>
      <w:r w:rsidRPr="00D6417C">
        <w:rPr>
          <w:spacing w:val="-3"/>
          <w:w w:val="95"/>
        </w:rPr>
        <w:t>c</w:t>
      </w:r>
      <w:r w:rsidRPr="00D6417C">
        <w:rPr>
          <w:spacing w:val="-2"/>
          <w:w w:val="95"/>
        </w:rPr>
        <w:t>ommitt</w:t>
      </w:r>
      <w:r w:rsidRPr="00D6417C">
        <w:rPr>
          <w:spacing w:val="-3"/>
          <w:w w:val="95"/>
        </w:rPr>
        <w:t>ee</w:t>
      </w:r>
      <w:r w:rsidRPr="00D6417C">
        <w:rPr>
          <w:w w:val="95"/>
        </w:rPr>
        <w:t>.</w:t>
      </w:r>
      <w:r w:rsidRPr="00D6417C">
        <w:rPr>
          <w:spacing w:val="-9"/>
          <w:w w:val="95"/>
        </w:rPr>
        <w:t xml:space="preserve"> </w:t>
      </w:r>
      <w:r w:rsidRPr="00D6417C">
        <w:rPr>
          <w:spacing w:val="-3"/>
          <w:w w:val="95"/>
        </w:rPr>
        <w:t>T</w:t>
      </w:r>
      <w:r w:rsidRPr="00D6417C">
        <w:rPr>
          <w:spacing w:val="-2"/>
          <w:w w:val="95"/>
        </w:rPr>
        <w:t>h</w:t>
      </w:r>
      <w:r w:rsidRPr="00D6417C">
        <w:rPr>
          <w:w w:val="95"/>
        </w:rPr>
        <w:t>e</w:t>
      </w:r>
      <w:r w:rsidRPr="00D6417C">
        <w:rPr>
          <w:spacing w:val="-9"/>
          <w:w w:val="95"/>
        </w:rPr>
        <w:t xml:space="preserve"> </w:t>
      </w:r>
      <w:r w:rsidRPr="00D6417C">
        <w:rPr>
          <w:spacing w:val="-3"/>
          <w:w w:val="95"/>
        </w:rPr>
        <w:t>DHS</w:t>
      </w:r>
      <w:r w:rsidRPr="00D6417C">
        <w:rPr>
          <w:w w:val="95"/>
        </w:rPr>
        <w:t>,</w:t>
      </w:r>
      <w:r w:rsidRPr="00D6417C">
        <w:rPr>
          <w:spacing w:val="-8"/>
          <w:w w:val="95"/>
        </w:rPr>
        <w:t xml:space="preserve"> </w:t>
      </w:r>
      <w:r w:rsidRPr="00D6417C">
        <w:rPr>
          <w:spacing w:val="-3"/>
          <w:w w:val="95"/>
        </w:rPr>
        <w:t>DS</w:t>
      </w:r>
      <w:r w:rsidRPr="00D6417C">
        <w:rPr>
          <w:w w:val="95"/>
        </w:rPr>
        <w:t>E</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DP</w:t>
      </w:r>
      <w:r w:rsidRPr="00D6417C">
        <w:rPr>
          <w:w w:val="95"/>
        </w:rPr>
        <w:t>I</w:t>
      </w:r>
      <w:r w:rsidRPr="00D6417C">
        <w:rPr>
          <w:w w:val="79"/>
        </w:rPr>
        <w:t xml:space="preserve"> </w:t>
      </w:r>
      <w:r w:rsidRPr="00D6417C">
        <w:rPr>
          <w:spacing w:val="-6"/>
          <w:w w:val="95"/>
        </w:rPr>
        <w:t>r</w:t>
      </w:r>
      <w:r w:rsidRPr="00D6417C">
        <w:rPr>
          <w:spacing w:val="-3"/>
          <w:w w:val="95"/>
        </w:rPr>
        <w:t>ece</w:t>
      </w:r>
      <w:r w:rsidRPr="00D6417C">
        <w:rPr>
          <w:spacing w:val="-2"/>
          <w:w w:val="95"/>
        </w:rPr>
        <w:t>ntl</w:t>
      </w:r>
      <w:r w:rsidRPr="00D6417C">
        <w:rPr>
          <w:w w:val="95"/>
        </w:rPr>
        <w:t>y</w:t>
      </w:r>
      <w:r w:rsidRPr="00D6417C">
        <w:rPr>
          <w:spacing w:val="8"/>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d</w:t>
      </w:r>
      <w:r w:rsidRPr="00D6417C">
        <w:rPr>
          <w:spacing w:val="8"/>
          <w:w w:val="95"/>
        </w:rPr>
        <w:t xml:space="preserve"> </w:t>
      </w:r>
      <w:r w:rsidRPr="00D6417C">
        <w:rPr>
          <w:w w:val="95"/>
        </w:rPr>
        <w:t>a</w:t>
      </w:r>
      <w:r w:rsidRPr="00D6417C">
        <w:rPr>
          <w:spacing w:val="9"/>
          <w:w w:val="95"/>
        </w:rPr>
        <w:t xml:space="preserve"> </w:t>
      </w:r>
      <w:r w:rsidRPr="00D6417C">
        <w:rPr>
          <w:spacing w:val="-2"/>
          <w:w w:val="95"/>
        </w:rPr>
        <w:t>join</w:t>
      </w:r>
      <w:r w:rsidRPr="00D6417C">
        <w:rPr>
          <w:w w:val="95"/>
        </w:rPr>
        <w:t>t</w:t>
      </w:r>
      <w:r w:rsidRPr="00D6417C">
        <w:rPr>
          <w:spacing w:val="8"/>
          <w:w w:val="95"/>
        </w:rPr>
        <w:t xml:space="preserve"> </w:t>
      </w:r>
      <w:r w:rsidRPr="00D6417C">
        <w:rPr>
          <w:spacing w:val="-2"/>
          <w:w w:val="95"/>
        </w:rPr>
        <w:t>p</w:t>
      </w:r>
      <w:r w:rsidRPr="00D6417C">
        <w:rPr>
          <w:spacing w:val="-6"/>
          <w:w w:val="95"/>
        </w:rPr>
        <w:t>r</w:t>
      </w:r>
      <w:r w:rsidRPr="00D6417C">
        <w:rPr>
          <w:spacing w:val="-3"/>
          <w:w w:val="95"/>
        </w:rPr>
        <w:t>ese</w:t>
      </w:r>
      <w:r w:rsidRPr="00D6417C">
        <w:rPr>
          <w:spacing w:val="-2"/>
          <w:w w:val="95"/>
        </w:rPr>
        <w:t>nt</w:t>
      </w:r>
      <w:r w:rsidRPr="00D6417C">
        <w:rPr>
          <w:spacing w:val="-3"/>
          <w:w w:val="95"/>
        </w:rPr>
        <w:t>a</w:t>
      </w:r>
      <w:r w:rsidRPr="00D6417C">
        <w:rPr>
          <w:spacing w:val="-2"/>
          <w:w w:val="95"/>
        </w:rPr>
        <w:t>tio</w:t>
      </w:r>
      <w:r w:rsidRPr="00D6417C">
        <w:rPr>
          <w:w w:val="95"/>
        </w:rPr>
        <w:t>n</w:t>
      </w:r>
      <w:r w:rsidRPr="00D6417C">
        <w:rPr>
          <w:spacing w:val="8"/>
          <w:w w:val="95"/>
        </w:rPr>
        <w:t xml:space="preserve"> </w:t>
      </w:r>
      <w:r w:rsidRPr="00D6417C">
        <w:rPr>
          <w:spacing w:val="-2"/>
          <w:w w:val="95"/>
        </w:rPr>
        <w:t>o</w:t>
      </w:r>
      <w:r w:rsidRPr="00D6417C">
        <w:rPr>
          <w:w w:val="95"/>
        </w:rPr>
        <w:t>n</w:t>
      </w:r>
      <w:r w:rsidRPr="00D6417C">
        <w:rPr>
          <w:spacing w:val="9"/>
          <w:w w:val="95"/>
        </w:rPr>
        <w:t xml:space="preserve"> </w:t>
      </w:r>
      <w:r w:rsidRPr="00D6417C">
        <w:rPr>
          <w:spacing w:val="-2"/>
          <w:w w:val="95"/>
        </w:rPr>
        <w:t>th</w:t>
      </w:r>
      <w:r w:rsidRPr="00D6417C">
        <w:rPr>
          <w:w w:val="95"/>
        </w:rPr>
        <w:t>e</w:t>
      </w:r>
      <w:r w:rsidRPr="00D6417C">
        <w:rPr>
          <w:spacing w:val="8"/>
          <w:w w:val="95"/>
        </w:rPr>
        <w:t xml:space="preserve"> </w:t>
      </w:r>
      <w:r w:rsidRPr="00D6417C">
        <w:rPr>
          <w:spacing w:val="-2"/>
          <w:w w:val="95"/>
        </w:rPr>
        <w:t>l</w:t>
      </w:r>
      <w:r w:rsidRPr="00D6417C">
        <w:rPr>
          <w:spacing w:val="-3"/>
          <w:w w:val="95"/>
        </w:rPr>
        <w:t>ess</w:t>
      </w:r>
      <w:r w:rsidRPr="00D6417C">
        <w:rPr>
          <w:spacing w:val="-2"/>
          <w:w w:val="95"/>
        </w:rPr>
        <w:t>on</w:t>
      </w:r>
      <w:r w:rsidRPr="00D6417C">
        <w:rPr>
          <w:w w:val="95"/>
        </w:rPr>
        <w:t>s</w:t>
      </w:r>
      <w:r w:rsidRPr="00D6417C">
        <w:rPr>
          <w:spacing w:val="9"/>
          <w:w w:val="95"/>
        </w:rPr>
        <w:t xml:space="preserve"> </w:t>
      </w:r>
      <w:r w:rsidRPr="00D6417C">
        <w:rPr>
          <w:spacing w:val="-2"/>
          <w:w w:val="95"/>
        </w:rPr>
        <w:t>l</w:t>
      </w:r>
      <w:r w:rsidRPr="00D6417C">
        <w:rPr>
          <w:spacing w:val="-3"/>
          <w:w w:val="95"/>
        </w:rPr>
        <w:t>ea</w:t>
      </w:r>
      <w:r w:rsidRPr="00D6417C">
        <w:rPr>
          <w:w w:val="95"/>
        </w:rPr>
        <w:t>r</w:t>
      </w:r>
      <w:r w:rsidRPr="00D6417C">
        <w:rPr>
          <w:spacing w:val="-2"/>
          <w:w w:val="95"/>
        </w:rPr>
        <w:t>n</w:t>
      </w:r>
      <w:r w:rsidRPr="00D6417C">
        <w:rPr>
          <w:spacing w:val="-3"/>
          <w:w w:val="95"/>
        </w:rPr>
        <w:t>e</w:t>
      </w:r>
      <w:r w:rsidRPr="00D6417C">
        <w:rPr>
          <w:w w:val="95"/>
        </w:rPr>
        <w:t>d</w:t>
      </w:r>
      <w:r w:rsidRPr="00D6417C">
        <w:rPr>
          <w:spacing w:val="8"/>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8"/>
          <w:w w:val="95"/>
        </w:rPr>
        <w:t xml:space="preserve"> </w:t>
      </w:r>
      <w:r w:rsidRPr="00D6417C">
        <w:rPr>
          <w:spacing w:val="-2"/>
          <w:w w:val="95"/>
        </w:rPr>
        <w:t>thi</w:t>
      </w:r>
      <w:r w:rsidRPr="00D6417C">
        <w:rPr>
          <w:w w:val="95"/>
        </w:rPr>
        <w:t>s</w:t>
      </w:r>
      <w:r w:rsidRPr="00D6417C">
        <w:rPr>
          <w:spacing w:val="9"/>
          <w:w w:val="95"/>
        </w:rPr>
        <w:t xml:space="preserve"> </w:t>
      </w:r>
      <w:r w:rsidRPr="00D6417C">
        <w:rPr>
          <w:w w:val="95"/>
        </w:rPr>
        <w:t>f</w:t>
      </w:r>
      <w:r w:rsidRPr="00D6417C">
        <w:rPr>
          <w:spacing w:val="-2"/>
          <w:w w:val="95"/>
        </w:rPr>
        <w:t>loo</w:t>
      </w:r>
      <w:r w:rsidRPr="00D6417C">
        <w:rPr>
          <w:w w:val="95"/>
        </w:rPr>
        <w:t>d</w:t>
      </w:r>
      <w:r w:rsidRPr="00D6417C">
        <w:rPr>
          <w:spacing w:val="8"/>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8"/>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9"/>
          <w:w w:val="95"/>
        </w:rPr>
        <w:t xml:space="preserve"> </w:t>
      </w:r>
      <w:r w:rsidRPr="00D6417C">
        <w:rPr>
          <w:spacing w:val="-2"/>
          <w:w w:val="95"/>
        </w:rPr>
        <w:t>t</w:t>
      </w:r>
      <w:r w:rsidRPr="00D6417C">
        <w:rPr>
          <w:w w:val="95"/>
        </w:rPr>
        <w:t>o</w:t>
      </w:r>
      <w:r w:rsidRPr="00D6417C">
        <w:rPr>
          <w:spacing w:val="8"/>
          <w:w w:val="95"/>
        </w:rPr>
        <w:t xml:space="preserve"> </w:t>
      </w:r>
      <w:r w:rsidRPr="00D6417C">
        <w:rPr>
          <w:spacing w:val="-2"/>
          <w:w w:val="95"/>
        </w:rPr>
        <w:t>th</w:t>
      </w:r>
      <w:r w:rsidRPr="00D6417C">
        <w:rPr>
          <w:w w:val="95"/>
        </w:rPr>
        <w:t>e</w:t>
      </w:r>
      <w:r w:rsidRPr="00D6417C">
        <w:rPr>
          <w:w w:val="89"/>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w:t>
      </w:r>
      <w:r w:rsidRPr="00D6417C">
        <w:rPr>
          <w:w w:val="95"/>
        </w:rPr>
        <w:t>e</w:t>
      </w:r>
      <w:r w:rsidRPr="00D6417C">
        <w:rPr>
          <w:spacing w:val="-15"/>
          <w:w w:val="95"/>
        </w:rPr>
        <w:t xml:space="preserve"> </w:t>
      </w:r>
      <w:r w:rsidRPr="00D6417C">
        <w:rPr>
          <w:spacing w:val="-3"/>
          <w:w w:val="95"/>
        </w:rPr>
        <w:t>E</w:t>
      </w:r>
      <w:r w:rsidRPr="00D6417C">
        <w:rPr>
          <w:spacing w:val="-2"/>
          <w:w w:val="95"/>
        </w:rPr>
        <w:t>m</w:t>
      </w:r>
      <w:r w:rsidRPr="00D6417C">
        <w:rPr>
          <w:spacing w:val="-3"/>
          <w:w w:val="95"/>
        </w:rPr>
        <w:t>e</w:t>
      </w:r>
      <w:r w:rsidRPr="00D6417C">
        <w:rPr>
          <w:spacing w:val="-2"/>
          <w:w w:val="95"/>
        </w:rPr>
        <w:t>rg</w:t>
      </w:r>
      <w:r w:rsidRPr="00D6417C">
        <w:rPr>
          <w:spacing w:val="-3"/>
          <w:w w:val="95"/>
        </w:rPr>
        <w:t>e</w:t>
      </w:r>
      <w:r w:rsidRPr="00D6417C">
        <w:rPr>
          <w:spacing w:val="-2"/>
          <w:w w:val="95"/>
        </w:rPr>
        <w:t>n</w:t>
      </w:r>
      <w:r w:rsidRPr="00D6417C">
        <w:rPr>
          <w:spacing w:val="-3"/>
          <w:w w:val="95"/>
        </w:rPr>
        <w:t>c</w:t>
      </w:r>
      <w:r w:rsidRPr="00D6417C">
        <w:rPr>
          <w:w w:val="95"/>
        </w:rPr>
        <w:t>y</w:t>
      </w:r>
      <w:r w:rsidRPr="00D6417C">
        <w:rPr>
          <w:spacing w:val="-15"/>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5"/>
          <w:w w:val="95"/>
        </w:rPr>
        <w:t xml:space="preserve"> </w:t>
      </w:r>
      <w:r w:rsidRPr="00D6417C">
        <w:rPr>
          <w:spacing w:val="-3"/>
          <w:w w:val="95"/>
        </w:rPr>
        <w:t>P</w:t>
      </w:r>
      <w:r w:rsidRPr="00D6417C">
        <w:rPr>
          <w:spacing w:val="-2"/>
          <w:w w:val="95"/>
        </w:rPr>
        <w:t>l</w:t>
      </w:r>
      <w:r w:rsidRPr="00D6417C">
        <w:rPr>
          <w:spacing w:val="-3"/>
          <w:w w:val="95"/>
        </w:rPr>
        <w:t>a</w:t>
      </w:r>
      <w:r w:rsidRPr="00D6417C">
        <w:rPr>
          <w:spacing w:val="-2"/>
          <w:w w:val="95"/>
        </w:rPr>
        <w:t>nnin</w:t>
      </w:r>
      <w:r w:rsidRPr="00D6417C">
        <w:rPr>
          <w:w w:val="95"/>
        </w:rPr>
        <w:t>g</w:t>
      </w:r>
      <w:r w:rsidRPr="00D6417C">
        <w:rPr>
          <w:spacing w:val="-15"/>
          <w:w w:val="95"/>
        </w:rPr>
        <w:t xml:space="preserve"> </w:t>
      </w:r>
      <w:r w:rsidRPr="00D6417C">
        <w:rPr>
          <w:spacing w:val="-3"/>
          <w:w w:val="95"/>
        </w:rPr>
        <w:t>C</w:t>
      </w:r>
      <w:r w:rsidRPr="00D6417C">
        <w:rPr>
          <w:spacing w:val="-2"/>
          <w:w w:val="95"/>
        </w:rPr>
        <w:t>ommitt</w:t>
      </w:r>
      <w:r w:rsidRPr="00D6417C">
        <w:rPr>
          <w:spacing w:val="-3"/>
          <w:w w:val="95"/>
        </w:rPr>
        <w:t>ee</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227" w:right="112"/>
        <w:rPr>
          <w:w w:val="95"/>
        </w:rPr>
      </w:pPr>
      <w:r w:rsidRPr="00D6417C">
        <w:rPr>
          <w:spacing w:val="-3"/>
          <w:w w:val="95"/>
        </w:rPr>
        <w:t>I</w:t>
      </w:r>
      <w:r w:rsidRPr="00D6417C">
        <w:rPr>
          <w:w w:val="95"/>
        </w:rPr>
        <w:t>n</w:t>
      </w:r>
      <w:r w:rsidRPr="00D6417C">
        <w:rPr>
          <w:spacing w:val="-2"/>
          <w:w w:val="95"/>
        </w:rPr>
        <w:t xml:space="preserve"> </w:t>
      </w:r>
      <w:r w:rsidRPr="00D6417C">
        <w:rPr>
          <w:spacing w:val="-3"/>
          <w:w w:val="95"/>
        </w:rPr>
        <w:t>c</w:t>
      </w:r>
      <w:r w:rsidRPr="00D6417C">
        <w:rPr>
          <w:spacing w:val="-2"/>
          <w:w w:val="95"/>
        </w:rPr>
        <w:t>omp</w:t>
      </w:r>
      <w:r w:rsidRPr="00D6417C">
        <w:rPr>
          <w:spacing w:val="-3"/>
          <w:w w:val="95"/>
        </w:rPr>
        <w:t>a</w:t>
      </w:r>
      <w:r w:rsidRPr="00D6417C">
        <w:rPr>
          <w:spacing w:val="-2"/>
          <w:w w:val="95"/>
        </w:rPr>
        <w:t>ri</w:t>
      </w:r>
      <w:r w:rsidRPr="00D6417C">
        <w:rPr>
          <w:spacing w:val="-3"/>
          <w:w w:val="95"/>
        </w:rPr>
        <w:t>s</w:t>
      </w:r>
      <w:r w:rsidRPr="00D6417C">
        <w:rPr>
          <w:spacing w:val="-2"/>
          <w:w w:val="95"/>
        </w:rPr>
        <w:t>o</w:t>
      </w:r>
      <w:r w:rsidRPr="00D6417C">
        <w:rPr>
          <w:w w:val="95"/>
        </w:rPr>
        <w:t>n</w:t>
      </w:r>
      <w:r w:rsidRPr="00D6417C">
        <w:rPr>
          <w:spacing w:val="-2"/>
          <w:w w:val="95"/>
        </w:rPr>
        <w:t xml:space="preserve"> t</w:t>
      </w:r>
      <w:r w:rsidRPr="00D6417C">
        <w:rPr>
          <w:w w:val="95"/>
        </w:rPr>
        <w:t>o</w:t>
      </w:r>
      <w:r w:rsidRPr="00D6417C">
        <w:rPr>
          <w:spacing w:val="-2"/>
          <w:w w:val="95"/>
        </w:rPr>
        <w:t xml:space="preserve"> p</w:t>
      </w:r>
      <w:r w:rsidRPr="00D6417C">
        <w:rPr>
          <w:spacing w:val="-6"/>
          <w:w w:val="95"/>
        </w:rPr>
        <w:t>r</w:t>
      </w:r>
      <w:r w:rsidRPr="00D6417C">
        <w:rPr>
          <w:spacing w:val="-3"/>
          <w:w w:val="95"/>
        </w:rPr>
        <w:t>ev</w:t>
      </w:r>
      <w:r w:rsidRPr="00D6417C">
        <w:rPr>
          <w:spacing w:val="-2"/>
          <w:w w:val="95"/>
        </w:rPr>
        <w:t>iou</w:t>
      </w:r>
      <w:r w:rsidRPr="00D6417C">
        <w:rPr>
          <w:w w:val="95"/>
        </w:rPr>
        <w:t>s</w:t>
      </w:r>
      <w:r w:rsidRPr="00D6417C">
        <w:rPr>
          <w:spacing w:val="-2"/>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2"/>
          <w:w w:val="95"/>
        </w:rPr>
        <w:t xml:space="preserve"> p</w:t>
      </w:r>
      <w:r w:rsidRPr="00D6417C">
        <w:rPr>
          <w:spacing w:val="-6"/>
          <w:w w:val="95"/>
        </w:rPr>
        <w:t>r</w:t>
      </w:r>
      <w:r w:rsidRPr="00D6417C">
        <w:rPr>
          <w:spacing w:val="-2"/>
          <w:w w:val="95"/>
        </w:rPr>
        <w:t>oj</w:t>
      </w:r>
      <w:r w:rsidRPr="00D6417C">
        <w:rPr>
          <w:spacing w:val="-3"/>
          <w:w w:val="95"/>
        </w:rPr>
        <w:t>ec</w:t>
      </w:r>
      <w:r w:rsidRPr="00D6417C">
        <w:rPr>
          <w:spacing w:val="-2"/>
          <w:w w:val="95"/>
        </w:rPr>
        <w:t>t</w:t>
      </w:r>
      <w:r w:rsidRPr="00D6417C">
        <w:rPr>
          <w:spacing w:val="-3"/>
          <w:w w:val="95"/>
        </w:rPr>
        <w:t>s</w:t>
      </w:r>
      <w:r w:rsidRPr="00D6417C">
        <w:rPr>
          <w:w w:val="95"/>
        </w:rPr>
        <w:t>,</w:t>
      </w:r>
      <w:r w:rsidRPr="00D6417C">
        <w:rPr>
          <w:spacing w:val="-2"/>
          <w:w w:val="95"/>
        </w:rPr>
        <w:t xml:space="preserve"> th</w:t>
      </w:r>
      <w:r w:rsidRPr="00D6417C">
        <w:rPr>
          <w:w w:val="95"/>
        </w:rPr>
        <w:t>e</w:t>
      </w:r>
      <w:r w:rsidRPr="00D6417C">
        <w:rPr>
          <w:spacing w:val="-1"/>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2"/>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2"/>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2"/>
          <w:w w:val="95"/>
        </w:rPr>
        <w:t xml:space="preserve"> 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d</w:t>
      </w:r>
      <w:r w:rsidRPr="00D6417C">
        <w:rPr>
          <w:spacing w:val="-2"/>
          <w:w w:val="95"/>
        </w:rPr>
        <w:t xml:space="preserve"> </w:t>
      </w:r>
      <w:r w:rsidRPr="00D6417C">
        <w:rPr>
          <w:spacing w:val="-3"/>
          <w:w w:val="95"/>
        </w:rPr>
        <w:t>s</w:t>
      </w:r>
      <w:r w:rsidRPr="00D6417C">
        <w:rPr>
          <w:spacing w:val="-2"/>
          <w:w w:val="95"/>
        </w:rPr>
        <w:t>igni</w:t>
      </w:r>
      <w:r w:rsidRPr="00D6417C">
        <w:rPr>
          <w:w w:val="95"/>
        </w:rPr>
        <w:t>f</w:t>
      </w:r>
      <w:r w:rsidRPr="00D6417C">
        <w:rPr>
          <w:spacing w:val="-2"/>
          <w:w w:val="95"/>
        </w:rPr>
        <w:t>i</w:t>
      </w:r>
      <w:r w:rsidRPr="00D6417C">
        <w:rPr>
          <w:spacing w:val="-3"/>
          <w:w w:val="95"/>
        </w:rPr>
        <w:t>ca</w:t>
      </w:r>
      <w:r w:rsidRPr="00D6417C">
        <w:rPr>
          <w:spacing w:val="-2"/>
          <w:w w:val="95"/>
        </w:rPr>
        <w:t>ntl</w:t>
      </w:r>
      <w:r w:rsidRPr="00D6417C">
        <w:rPr>
          <w:w w:val="95"/>
        </w:rPr>
        <w:t>y</w:t>
      </w:r>
      <w:r w:rsidRPr="00D6417C">
        <w:rPr>
          <w:w w:val="88"/>
        </w:rPr>
        <w:t xml:space="preserve"> </w:t>
      </w:r>
      <w:r w:rsidRPr="00D6417C">
        <w:rPr>
          <w:spacing w:val="-2"/>
          <w:w w:val="95"/>
        </w:rPr>
        <w:t>mo</w:t>
      </w:r>
      <w:r w:rsidRPr="00D6417C">
        <w:rPr>
          <w:spacing w:val="-6"/>
          <w:w w:val="95"/>
        </w:rPr>
        <w:t>r</w:t>
      </w:r>
      <w:r w:rsidRPr="00D6417C">
        <w:rPr>
          <w:w w:val="95"/>
        </w:rPr>
        <w:t>e</w:t>
      </w:r>
      <w:r w:rsidRPr="00D6417C">
        <w:rPr>
          <w:spacing w:val="8"/>
          <w:w w:val="95"/>
        </w:rPr>
        <w:t xml:space="preserve"> </w:t>
      </w:r>
      <w:r w:rsidRPr="00D6417C">
        <w:rPr>
          <w:spacing w:val="-3"/>
          <w:w w:val="95"/>
        </w:rPr>
        <w:t>s</w:t>
      </w:r>
      <w:r w:rsidRPr="00D6417C">
        <w:rPr>
          <w:spacing w:val="-2"/>
          <w:w w:val="95"/>
        </w:rPr>
        <w:t>uppor</w:t>
      </w:r>
      <w:r w:rsidRPr="00D6417C">
        <w:rPr>
          <w:w w:val="95"/>
        </w:rPr>
        <w:t>t</w:t>
      </w:r>
      <w:r w:rsidRPr="00D6417C">
        <w:rPr>
          <w:spacing w:val="8"/>
          <w:w w:val="95"/>
        </w:rPr>
        <w:t xml:space="preserve"> </w:t>
      </w:r>
      <w:r w:rsidRPr="00D6417C">
        <w:rPr>
          <w:spacing w:val="-2"/>
          <w:w w:val="95"/>
        </w:rPr>
        <w:t>t</w:t>
      </w:r>
      <w:r w:rsidRPr="00D6417C">
        <w:rPr>
          <w:w w:val="95"/>
        </w:rPr>
        <w:t>o</w:t>
      </w:r>
      <w:r w:rsidRPr="00D6417C">
        <w:rPr>
          <w:spacing w:val="9"/>
          <w:w w:val="95"/>
        </w:rPr>
        <w:t xml:space="preserve"> </w:t>
      </w:r>
      <w:r w:rsidRPr="00D6417C">
        <w:rPr>
          <w:spacing w:val="-2"/>
          <w:w w:val="95"/>
        </w:rPr>
        <w:t>oth</w:t>
      </w:r>
      <w:r w:rsidRPr="00D6417C">
        <w:rPr>
          <w:spacing w:val="-3"/>
          <w:w w:val="95"/>
        </w:rPr>
        <w:t>e</w:t>
      </w:r>
      <w:r w:rsidRPr="00D6417C">
        <w:rPr>
          <w:w w:val="95"/>
        </w:rPr>
        <w:t>r</w:t>
      </w:r>
      <w:r w:rsidRPr="00D6417C">
        <w:rPr>
          <w:spacing w:val="8"/>
          <w:w w:val="95"/>
        </w:rPr>
        <w:t xml:space="preserve"> </w:t>
      </w:r>
      <w:r w:rsidRPr="00D6417C">
        <w:rPr>
          <w:spacing w:val="-3"/>
          <w:w w:val="95"/>
        </w:rPr>
        <w:t>DS</w:t>
      </w:r>
      <w:r w:rsidRPr="00D6417C">
        <w:rPr>
          <w:w w:val="95"/>
        </w:rPr>
        <w:t>E</w:t>
      </w:r>
      <w:r w:rsidRPr="00D6417C">
        <w:rPr>
          <w:spacing w:val="9"/>
          <w:w w:val="95"/>
        </w:rPr>
        <w:t xml:space="preserve"> </w:t>
      </w:r>
      <w:r w:rsidRPr="00D6417C">
        <w:rPr>
          <w:spacing w:val="-2"/>
          <w:w w:val="95"/>
        </w:rPr>
        <w:t>portfoli</w:t>
      </w:r>
      <w:r w:rsidRPr="00D6417C">
        <w:rPr>
          <w:w w:val="95"/>
        </w:rPr>
        <w:t>o</w:t>
      </w:r>
      <w:r w:rsidRPr="00D6417C">
        <w:rPr>
          <w:spacing w:val="8"/>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spacing w:val="-3"/>
          <w:w w:val="95"/>
        </w:rPr>
        <w:t>e</w:t>
      </w:r>
      <w:r w:rsidRPr="00D6417C">
        <w:rPr>
          <w:w w:val="95"/>
        </w:rPr>
        <w:t>s</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org</w:t>
      </w:r>
      <w:r w:rsidRPr="00D6417C">
        <w:rPr>
          <w:spacing w:val="-3"/>
          <w:w w:val="95"/>
        </w:rPr>
        <w:t>a</w:t>
      </w:r>
      <w:r w:rsidRPr="00D6417C">
        <w:rPr>
          <w:spacing w:val="-2"/>
          <w:w w:val="95"/>
        </w:rPr>
        <w:t>ni</w:t>
      </w:r>
      <w:r w:rsidRPr="00D6417C">
        <w:rPr>
          <w:spacing w:val="-3"/>
          <w:w w:val="95"/>
        </w:rPr>
        <w:t>sa</w:t>
      </w:r>
      <w:r w:rsidRPr="00D6417C">
        <w:rPr>
          <w:spacing w:val="-2"/>
          <w:w w:val="95"/>
        </w:rPr>
        <w:t>tion</w:t>
      </w:r>
      <w:r w:rsidRPr="00D6417C">
        <w:rPr>
          <w:spacing w:val="-3"/>
          <w:w w:val="95"/>
        </w:rPr>
        <w:t>s</w:t>
      </w:r>
      <w:r w:rsidRPr="00D6417C">
        <w:rPr>
          <w:w w:val="95"/>
        </w:rPr>
        <w:t>,</w:t>
      </w:r>
      <w:r w:rsidRPr="00D6417C">
        <w:rPr>
          <w:spacing w:val="9"/>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c</w:t>
      </w:r>
      <w:r w:rsidRPr="00D6417C">
        <w:rPr>
          <w:spacing w:val="-2"/>
          <w:w w:val="95"/>
        </w:rPr>
        <w:t>ul</w:t>
      </w:r>
      <w:r w:rsidRPr="00D6417C">
        <w:rPr>
          <w:spacing w:val="-3"/>
          <w:w w:val="95"/>
        </w:rPr>
        <w:t>a</w:t>
      </w:r>
      <w:r w:rsidRPr="00D6417C">
        <w:rPr>
          <w:spacing w:val="-2"/>
          <w:w w:val="95"/>
        </w:rPr>
        <w:t>rl</w:t>
      </w:r>
      <w:r w:rsidRPr="00D6417C">
        <w:rPr>
          <w:w w:val="95"/>
        </w:rPr>
        <w:t>y</w:t>
      </w:r>
      <w:r w:rsidRPr="00D6417C">
        <w:rPr>
          <w:spacing w:val="8"/>
          <w:w w:val="95"/>
        </w:rPr>
        <w:t xml:space="preserve"> </w:t>
      </w:r>
      <w:r w:rsidRPr="00D6417C">
        <w:rPr>
          <w:spacing w:val="-3"/>
          <w:w w:val="95"/>
        </w:rPr>
        <w:t>C</w:t>
      </w:r>
      <w:r w:rsidRPr="00D6417C">
        <w:rPr>
          <w:spacing w:val="-2"/>
          <w:w w:val="95"/>
        </w:rPr>
        <w:t>ommitt</w:t>
      </w:r>
      <w:r w:rsidRPr="00D6417C">
        <w:rPr>
          <w:spacing w:val="-3"/>
          <w:w w:val="95"/>
        </w:rPr>
        <w:t>ee</w:t>
      </w:r>
      <w:r w:rsidRPr="00D6417C">
        <w:rPr>
          <w:w w:val="95"/>
        </w:rPr>
        <w:t>s</w:t>
      </w:r>
      <w:r w:rsidRPr="00D6417C">
        <w:rPr>
          <w:spacing w:val="9"/>
          <w:w w:val="95"/>
        </w:rPr>
        <w:t xml:space="preserve"> </w:t>
      </w:r>
      <w:r w:rsidRPr="00D6417C">
        <w:rPr>
          <w:spacing w:val="-2"/>
          <w:w w:val="95"/>
        </w:rPr>
        <w:t>o</w:t>
      </w:r>
      <w:r w:rsidRPr="00D6417C">
        <w:rPr>
          <w:w w:val="95"/>
        </w:rPr>
        <w:t>f</w:t>
      </w:r>
      <w:r w:rsidRPr="00D6417C">
        <w:rPr>
          <w:w w:val="119"/>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nt</w:t>
      </w:r>
      <w:r w:rsidRPr="00D6417C">
        <w:rPr>
          <w:w w:val="95"/>
        </w:rPr>
        <w:t>.</w:t>
      </w:r>
      <w:r w:rsidRPr="00D6417C">
        <w:rPr>
          <w:spacing w:val="5"/>
          <w:w w:val="95"/>
        </w:rPr>
        <w:t xml:space="preserve"> </w:t>
      </w:r>
      <w:r w:rsidRPr="00D6417C">
        <w:rPr>
          <w:spacing w:val="-3"/>
          <w:w w:val="95"/>
        </w:rPr>
        <w:t>T</w:t>
      </w:r>
      <w:r w:rsidRPr="00D6417C">
        <w:rPr>
          <w:spacing w:val="-2"/>
          <w:w w:val="95"/>
        </w:rPr>
        <w:t>h</w:t>
      </w:r>
      <w:r w:rsidRPr="00D6417C">
        <w:rPr>
          <w:spacing w:val="-6"/>
          <w:w w:val="95"/>
        </w:rPr>
        <w:t>r</w:t>
      </w:r>
      <w:r w:rsidRPr="00D6417C">
        <w:rPr>
          <w:spacing w:val="-2"/>
          <w:w w:val="95"/>
        </w:rPr>
        <w:t>oug</w:t>
      </w:r>
      <w:r w:rsidRPr="00D6417C">
        <w:rPr>
          <w:w w:val="95"/>
        </w:rPr>
        <w:t>h</w:t>
      </w:r>
      <w:r w:rsidRPr="00D6417C">
        <w:rPr>
          <w:spacing w:val="6"/>
          <w:w w:val="95"/>
        </w:rPr>
        <w:t xml:space="preserve"> </w:t>
      </w:r>
      <w:r w:rsidRPr="00D6417C">
        <w:rPr>
          <w:w w:val="95"/>
        </w:rPr>
        <w:t>a</w:t>
      </w:r>
      <w:r w:rsidRPr="00D6417C">
        <w:rPr>
          <w:spacing w:val="6"/>
          <w:w w:val="95"/>
        </w:rPr>
        <w:t xml:space="preserve"> </w:t>
      </w:r>
      <w:r w:rsidRPr="00D6417C">
        <w:rPr>
          <w:spacing w:val="-3"/>
          <w:w w:val="95"/>
        </w:rPr>
        <w:t>c</w:t>
      </w:r>
      <w:r w:rsidRPr="00D6417C">
        <w:rPr>
          <w:spacing w:val="-2"/>
          <w:w w:val="95"/>
        </w:rPr>
        <w:t>h</w:t>
      </w:r>
      <w:r w:rsidRPr="00D6417C">
        <w:rPr>
          <w:spacing w:val="-3"/>
          <w:w w:val="95"/>
        </w:rPr>
        <w:t>a</w:t>
      </w:r>
      <w:r w:rsidRPr="00D6417C">
        <w:rPr>
          <w:spacing w:val="-2"/>
          <w:w w:val="95"/>
        </w:rPr>
        <w:t>ng</w:t>
      </w:r>
      <w:r w:rsidRPr="00D6417C">
        <w:rPr>
          <w:w w:val="95"/>
        </w:rPr>
        <w:t>e</w:t>
      </w:r>
      <w:r w:rsidRPr="00D6417C">
        <w:rPr>
          <w:spacing w:val="5"/>
          <w:w w:val="95"/>
        </w:rPr>
        <w:t xml:space="preserve"> </w:t>
      </w:r>
      <w:r w:rsidRPr="00D6417C">
        <w:rPr>
          <w:spacing w:val="-2"/>
          <w:w w:val="95"/>
        </w:rPr>
        <w:t>i</w:t>
      </w:r>
      <w:r w:rsidRPr="00D6417C">
        <w:rPr>
          <w:w w:val="95"/>
        </w:rPr>
        <w:t>n</w:t>
      </w:r>
      <w:r w:rsidRPr="00D6417C">
        <w:rPr>
          <w:spacing w:val="6"/>
          <w:w w:val="95"/>
        </w:rPr>
        <w:t xml:space="preserve"> </w:t>
      </w:r>
      <w:r w:rsidRPr="00D6417C">
        <w:rPr>
          <w:spacing w:val="-2"/>
          <w:w w:val="95"/>
        </w:rPr>
        <w:t>fundin</w:t>
      </w:r>
      <w:r w:rsidRPr="00D6417C">
        <w:rPr>
          <w:w w:val="95"/>
        </w:rPr>
        <w:t>g</w:t>
      </w:r>
      <w:r w:rsidRPr="00D6417C">
        <w:rPr>
          <w:spacing w:val="6"/>
          <w:w w:val="95"/>
        </w:rPr>
        <w:t xml:space="preserve"> </w:t>
      </w:r>
      <w:r w:rsidRPr="00D6417C">
        <w:rPr>
          <w:spacing w:val="-3"/>
          <w:w w:val="95"/>
        </w:rPr>
        <w:t>a</w:t>
      </w:r>
      <w:r w:rsidRPr="00D6417C">
        <w:rPr>
          <w:spacing w:val="-2"/>
          <w:w w:val="95"/>
        </w:rPr>
        <w:t>rr</w:t>
      </w:r>
      <w:r w:rsidRPr="00D6417C">
        <w:rPr>
          <w:spacing w:val="-3"/>
          <w:w w:val="95"/>
        </w:rPr>
        <w:t>a</w:t>
      </w:r>
      <w:r w:rsidRPr="00D6417C">
        <w:rPr>
          <w:spacing w:val="-2"/>
          <w:w w:val="95"/>
        </w:rPr>
        <w:t>ng</w:t>
      </w:r>
      <w:r w:rsidRPr="00D6417C">
        <w:rPr>
          <w:spacing w:val="-3"/>
          <w:w w:val="95"/>
        </w:rPr>
        <w:t>e</w:t>
      </w:r>
      <w:r w:rsidRPr="00D6417C">
        <w:rPr>
          <w:spacing w:val="-2"/>
          <w:w w:val="95"/>
        </w:rPr>
        <w:t>m</w:t>
      </w:r>
      <w:r w:rsidRPr="00D6417C">
        <w:rPr>
          <w:spacing w:val="-3"/>
          <w:w w:val="95"/>
        </w:rPr>
        <w:t>e</w:t>
      </w:r>
      <w:r w:rsidRPr="00D6417C">
        <w:rPr>
          <w:spacing w:val="-2"/>
          <w:w w:val="95"/>
        </w:rPr>
        <w:t>nt</w:t>
      </w:r>
      <w:r w:rsidRPr="00D6417C">
        <w:rPr>
          <w:spacing w:val="-3"/>
          <w:w w:val="95"/>
        </w:rPr>
        <w:t>s</w:t>
      </w:r>
      <w:r w:rsidRPr="00D6417C">
        <w:rPr>
          <w:w w:val="95"/>
        </w:rPr>
        <w:t>,</w:t>
      </w:r>
      <w:r w:rsidRPr="00D6417C">
        <w:rPr>
          <w:spacing w:val="6"/>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DS</w:t>
      </w:r>
      <w:r w:rsidRPr="00D6417C">
        <w:rPr>
          <w:w w:val="95"/>
        </w:rPr>
        <w:t>E</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6"/>
          <w:w w:val="95"/>
        </w:rPr>
        <w:t xml:space="preserve"> </w:t>
      </w:r>
      <w:r w:rsidRPr="00D6417C">
        <w:rPr>
          <w:spacing w:val="-3"/>
          <w:w w:val="95"/>
        </w:rPr>
        <w:t>a</w:t>
      </w:r>
      <w:r w:rsidRPr="00D6417C">
        <w:rPr>
          <w:spacing w:val="-2"/>
          <w:w w:val="95"/>
        </w:rPr>
        <w:t>bl</w:t>
      </w:r>
      <w:r w:rsidRPr="00D6417C">
        <w:rPr>
          <w:w w:val="95"/>
        </w:rPr>
        <w:t>e</w:t>
      </w:r>
      <w:r w:rsidRPr="00D6417C">
        <w:rPr>
          <w:spacing w:val="6"/>
          <w:w w:val="95"/>
        </w:rPr>
        <w:t xml:space="preserve"> </w:t>
      </w:r>
      <w:r w:rsidRPr="00D6417C">
        <w:rPr>
          <w:spacing w:val="-2"/>
          <w:w w:val="95"/>
        </w:rPr>
        <w:t>t</w:t>
      </w:r>
      <w:r w:rsidRPr="00D6417C">
        <w:rPr>
          <w:w w:val="95"/>
        </w:rPr>
        <w:t>o</w:t>
      </w:r>
      <w:r w:rsidRPr="00D6417C">
        <w:rPr>
          <w:spacing w:val="5"/>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w w:val="95"/>
        </w:rPr>
        <w:t>e</w:t>
      </w:r>
      <w:r w:rsidRPr="00D6417C">
        <w:rPr>
          <w:spacing w:val="6"/>
          <w:w w:val="95"/>
        </w:rPr>
        <w:t xml:space="preserve"> </w:t>
      </w:r>
      <w:r w:rsidRPr="00D6417C">
        <w:rPr>
          <w:spacing w:val="-2"/>
          <w:w w:val="95"/>
        </w:rPr>
        <w:t>mo</w:t>
      </w:r>
      <w:r w:rsidRPr="00D6417C">
        <w:rPr>
          <w:spacing w:val="-6"/>
          <w:w w:val="95"/>
        </w:rPr>
        <w:t>r</w:t>
      </w:r>
      <w:r w:rsidRPr="00D6417C">
        <w:rPr>
          <w:w w:val="95"/>
        </w:rPr>
        <w:t>e</w:t>
      </w:r>
      <w:r w:rsidRPr="00D6417C">
        <w:rPr>
          <w:spacing w:val="6"/>
          <w:w w:val="95"/>
        </w:rPr>
        <w:t xml:space="preserve"> </w:t>
      </w:r>
      <w:r w:rsidRPr="00D6417C">
        <w:rPr>
          <w:spacing w:val="-2"/>
          <w:w w:val="95"/>
        </w:rPr>
        <w:t>di</w:t>
      </w:r>
      <w:r w:rsidRPr="00D6417C">
        <w:rPr>
          <w:spacing w:val="-6"/>
          <w:w w:val="95"/>
        </w:rPr>
        <w:t>r</w:t>
      </w:r>
      <w:r w:rsidRPr="00D6417C">
        <w:rPr>
          <w:spacing w:val="-3"/>
          <w:w w:val="95"/>
        </w:rPr>
        <w:t>ec</w:t>
      </w:r>
      <w:r w:rsidRPr="00D6417C">
        <w:rPr>
          <w:w w:val="95"/>
        </w:rPr>
        <w:t>t</w:t>
      </w:r>
      <w:r w:rsidRPr="00D6417C">
        <w:rPr>
          <w:w w:val="119"/>
        </w:rPr>
        <w:t xml:space="preserve"> </w:t>
      </w:r>
      <w:r w:rsidRPr="00D6417C">
        <w:rPr>
          <w:spacing w:val="-3"/>
          <w:w w:val="95"/>
        </w:rPr>
        <w:t>s</w:t>
      </w:r>
      <w:r w:rsidRPr="00D6417C">
        <w:rPr>
          <w:spacing w:val="-2"/>
          <w:w w:val="95"/>
        </w:rPr>
        <w:t>uppor</w:t>
      </w:r>
      <w:r w:rsidRPr="00D6417C">
        <w:rPr>
          <w:w w:val="95"/>
        </w:rPr>
        <w:t>t</w:t>
      </w:r>
      <w:r w:rsidRPr="00D6417C">
        <w:rPr>
          <w:spacing w:val="10"/>
          <w:w w:val="95"/>
        </w:rPr>
        <w:t xml:space="preserve"> </w:t>
      </w:r>
      <w:r w:rsidRPr="00D6417C">
        <w:rPr>
          <w:spacing w:val="-2"/>
          <w:w w:val="95"/>
        </w:rPr>
        <w:t>t</w:t>
      </w:r>
      <w:r w:rsidRPr="00D6417C">
        <w:rPr>
          <w:w w:val="95"/>
        </w:rPr>
        <w:t>o</w:t>
      </w:r>
      <w:r w:rsidRPr="00D6417C">
        <w:rPr>
          <w:spacing w:val="10"/>
          <w:w w:val="95"/>
        </w:rPr>
        <w:t xml:space="preserve"> </w:t>
      </w:r>
      <w:r w:rsidRPr="00D6417C">
        <w:rPr>
          <w:spacing w:val="-2"/>
          <w:w w:val="95"/>
        </w:rPr>
        <w:t>th</w:t>
      </w:r>
      <w:r w:rsidRPr="00D6417C">
        <w:rPr>
          <w:spacing w:val="-3"/>
          <w:w w:val="95"/>
        </w:rPr>
        <w:t>es</w:t>
      </w:r>
      <w:r w:rsidRPr="00D6417C">
        <w:rPr>
          <w:w w:val="95"/>
        </w:rPr>
        <w:t>e</w:t>
      </w:r>
      <w:r w:rsidRPr="00D6417C">
        <w:rPr>
          <w:spacing w:val="10"/>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es</w:t>
      </w:r>
      <w:r w:rsidRPr="00D6417C">
        <w:rPr>
          <w:w w:val="95"/>
        </w:rPr>
        <w:t>,</w:t>
      </w:r>
      <w:r w:rsidRPr="00D6417C">
        <w:rPr>
          <w:spacing w:val="10"/>
          <w:w w:val="95"/>
        </w:rPr>
        <w:t xml:space="preserve"> </w:t>
      </w:r>
      <w:r w:rsidRPr="00D6417C">
        <w:rPr>
          <w:spacing w:val="-3"/>
          <w:w w:val="95"/>
        </w:rPr>
        <w:t>s</w:t>
      </w:r>
      <w:r w:rsidRPr="00D6417C">
        <w:rPr>
          <w:spacing w:val="-2"/>
          <w:w w:val="95"/>
        </w:rPr>
        <w:t>om</w:t>
      </w:r>
      <w:r w:rsidRPr="00D6417C">
        <w:rPr>
          <w:w w:val="95"/>
        </w:rPr>
        <w:t>e</w:t>
      </w:r>
      <w:r w:rsidRPr="00D6417C">
        <w:rPr>
          <w:spacing w:val="10"/>
          <w:w w:val="95"/>
        </w:rPr>
        <w:t xml:space="preserve"> </w:t>
      </w:r>
      <w:r w:rsidRPr="00D6417C">
        <w:rPr>
          <w:spacing w:val="-2"/>
          <w:w w:val="95"/>
        </w:rPr>
        <w:t>o</w:t>
      </w:r>
      <w:r w:rsidRPr="00D6417C">
        <w:rPr>
          <w:w w:val="95"/>
        </w:rPr>
        <w:t>f</w:t>
      </w:r>
      <w:r w:rsidRPr="00D6417C">
        <w:rPr>
          <w:spacing w:val="10"/>
          <w:w w:val="95"/>
        </w:rPr>
        <w:t xml:space="preserve"> </w:t>
      </w:r>
      <w:r w:rsidRPr="00D6417C">
        <w:rPr>
          <w:spacing w:val="-2"/>
          <w:w w:val="95"/>
        </w:rPr>
        <w:t>who</w:t>
      </w:r>
      <w:r w:rsidRPr="00D6417C">
        <w:rPr>
          <w:w w:val="95"/>
        </w:rPr>
        <w:t>m</w:t>
      </w:r>
      <w:r w:rsidRPr="00D6417C">
        <w:rPr>
          <w:spacing w:val="10"/>
          <w:w w:val="95"/>
        </w:rPr>
        <w:t xml:space="preserve"> </w:t>
      </w:r>
      <w:r w:rsidRPr="00D6417C">
        <w:rPr>
          <w:spacing w:val="-2"/>
          <w:w w:val="95"/>
        </w:rPr>
        <w:t>p</w:t>
      </w:r>
      <w:r w:rsidRPr="00D6417C">
        <w:rPr>
          <w:spacing w:val="-6"/>
          <w:w w:val="95"/>
        </w:rPr>
        <w:t>r</w:t>
      </w:r>
      <w:r w:rsidRPr="00D6417C">
        <w:rPr>
          <w:spacing w:val="-3"/>
          <w:w w:val="95"/>
        </w:rPr>
        <w:t>ev</w:t>
      </w:r>
      <w:r w:rsidRPr="00D6417C">
        <w:rPr>
          <w:spacing w:val="-2"/>
          <w:w w:val="95"/>
        </w:rPr>
        <w:t>iou</w:t>
      </w:r>
      <w:r w:rsidRPr="00D6417C">
        <w:rPr>
          <w:spacing w:val="-3"/>
          <w:w w:val="95"/>
        </w:rPr>
        <w:t>s</w:t>
      </w:r>
      <w:r w:rsidRPr="00D6417C">
        <w:rPr>
          <w:spacing w:val="-2"/>
          <w:w w:val="95"/>
        </w:rPr>
        <w:t>l</w:t>
      </w:r>
      <w:r w:rsidRPr="00D6417C">
        <w:rPr>
          <w:w w:val="95"/>
        </w:rPr>
        <w:t>y</w:t>
      </w:r>
      <w:r w:rsidRPr="00D6417C">
        <w:rPr>
          <w:spacing w:val="10"/>
          <w:w w:val="95"/>
        </w:rPr>
        <w:t xml:space="preserve"> </w:t>
      </w:r>
      <w:r w:rsidRPr="00D6417C">
        <w:rPr>
          <w:spacing w:val="-6"/>
          <w:w w:val="95"/>
        </w:rPr>
        <w:t>r</w:t>
      </w:r>
      <w:r w:rsidRPr="00D6417C">
        <w:rPr>
          <w:spacing w:val="-3"/>
          <w:w w:val="95"/>
        </w:rPr>
        <w:t>e</w:t>
      </w:r>
      <w:r w:rsidRPr="00D6417C">
        <w:rPr>
          <w:spacing w:val="-2"/>
          <w:w w:val="95"/>
        </w:rPr>
        <w:t>li</w:t>
      </w:r>
      <w:r w:rsidRPr="00D6417C">
        <w:rPr>
          <w:spacing w:val="-3"/>
          <w:w w:val="95"/>
        </w:rPr>
        <w:t>e</w:t>
      </w:r>
      <w:r w:rsidRPr="00D6417C">
        <w:rPr>
          <w:w w:val="95"/>
        </w:rPr>
        <w:t>d</w:t>
      </w:r>
      <w:r w:rsidRPr="00D6417C">
        <w:rPr>
          <w:spacing w:val="10"/>
          <w:w w:val="95"/>
        </w:rPr>
        <w:t xml:space="preserve"> </w:t>
      </w:r>
      <w:r w:rsidRPr="00D6417C">
        <w:rPr>
          <w:spacing w:val="-2"/>
          <w:w w:val="95"/>
        </w:rPr>
        <w:t>o</w:t>
      </w:r>
      <w:r w:rsidRPr="00D6417C">
        <w:rPr>
          <w:w w:val="95"/>
        </w:rPr>
        <w:t>n</w:t>
      </w:r>
      <w:r w:rsidRPr="00D6417C">
        <w:rPr>
          <w:spacing w:val="10"/>
          <w:w w:val="95"/>
        </w:rPr>
        <w:t xml:space="preserve"> </w:t>
      </w:r>
      <w:r w:rsidRPr="00D6417C">
        <w:rPr>
          <w:w w:val="95"/>
        </w:rPr>
        <w:t>a</w:t>
      </w:r>
      <w:r w:rsidRPr="00D6417C">
        <w:rPr>
          <w:spacing w:val="10"/>
          <w:w w:val="95"/>
        </w:rPr>
        <w:t xml:space="preserve"> </w:t>
      </w:r>
      <w:r w:rsidRPr="00D6417C">
        <w:rPr>
          <w:spacing w:val="-2"/>
          <w:w w:val="95"/>
        </w:rPr>
        <w:t>gr</w:t>
      </w:r>
      <w:r w:rsidRPr="00D6417C">
        <w:rPr>
          <w:spacing w:val="-3"/>
          <w:w w:val="95"/>
        </w:rPr>
        <w:t>a</w:t>
      </w:r>
      <w:r w:rsidRPr="00D6417C">
        <w:rPr>
          <w:spacing w:val="-2"/>
          <w:w w:val="95"/>
        </w:rPr>
        <w:t>nt</w:t>
      </w:r>
      <w:r w:rsidRPr="00D6417C">
        <w:rPr>
          <w:w w:val="95"/>
        </w:rPr>
        <w:t>s</w:t>
      </w:r>
      <w:r w:rsidRPr="00D6417C">
        <w:rPr>
          <w:spacing w:val="10"/>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10"/>
          <w:w w:val="95"/>
        </w:rPr>
        <w:t xml:space="preserve"> </w:t>
      </w:r>
      <w:r w:rsidRPr="00D6417C">
        <w:rPr>
          <w:spacing w:val="-3"/>
          <w:w w:val="95"/>
        </w:rPr>
        <w:t>a</w:t>
      </w:r>
      <w:r w:rsidRPr="00D6417C">
        <w:rPr>
          <w:spacing w:val="-2"/>
          <w:w w:val="95"/>
        </w:rPr>
        <w:t>dmini</w:t>
      </w:r>
      <w:r w:rsidRPr="00D6417C">
        <w:rPr>
          <w:spacing w:val="-3"/>
          <w:w w:val="95"/>
        </w:rPr>
        <w:t>s</w:t>
      </w:r>
      <w:r w:rsidRPr="00D6417C">
        <w:rPr>
          <w:spacing w:val="-2"/>
          <w:w w:val="95"/>
        </w:rPr>
        <w:t>t</w:t>
      </w:r>
      <w:r w:rsidRPr="00D6417C">
        <w:rPr>
          <w:spacing w:val="-3"/>
          <w:w w:val="95"/>
        </w:rPr>
        <w:t>e</w:t>
      </w:r>
      <w:r w:rsidRPr="00D6417C">
        <w:rPr>
          <w:spacing w:val="-6"/>
          <w:w w:val="95"/>
        </w:rPr>
        <w:t>r</w:t>
      </w:r>
      <w:r w:rsidRPr="00D6417C">
        <w:rPr>
          <w:spacing w:val="-3"/>
          <w:w w:val="95"/>
        </w:rPr>
        <w:t>e</w:t>
      </w:r>
      <w:r w:rsidRPr="00D6417C">
        <w:rPr>
          <w:w w:val="95"/>
        </w:rPr>
        <w:t>d</w:t>
      </w:r>
      <w:r w:rsidRPr="00D6417C">
        <w:rPr>
          <w:spacing w:val="10"/>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t xml:space="preserve"> </w:t>
      </w:r>
      <w:r w:rsidRPr="00D6417C">
        <w:rPr>
          <w:spacing w:val="-3"/>
          <w:w w:val="95"/>
        </w:rPr>
        <w:t>DHS</w:t>
      </w:r>
      <w:r w:rsidRPr="00D6417C">
        <w:rPr>
          <w:w w:val="95"/>
        </w:rPr>
        <w:t>.</w:t>
      </w:r>
      <w:r w:rsidRPr="00D6417C">
        <w:rPr>
          <w:spacing w:val="5"/>
          <w:w w:val="95"/>
        </w:rPr>
        <w:t xml:space="preserve"> </w:t>
      </w:r>
      <w:r w:rsidRPr="00D6417C">
        <w:rPr>
          <w:spacing w:val="-3"/>
          <w:w w:val="95"/>
        </w:rPr>
        <w:t>T</w:t>
      </w:r>
      <w:r w:rsidRPr="00D6417C">
        <w:rPr>
          <w:spacing w:val="-2"/>
          <w:w w:val="95"/>
        </w:rPr>
        <w:t>h</w:t>
      </w:r>
      <w:r w:rsidRPr="00D6417C">
        <w:rPr>
          <w:w w:val="95"/>
        </w:rPr>
        <w:t>e</w:t>
      </w:r>
      <w:r w:rsidRPr="00D6417C">
        <w:rPr>
          <w:spacing w:val="6"/>
          <w:w w:val="95"/>
        </w:rPr>
        <w:t xml:space="preserve"> </w:t>
      </w:r>
      <w:r w:rsidRPr="00D6417C">
        <w:rPr>
          <w:spacing w:val="-3"/>
          <w:w w:val="95"/>
        </w:rPr>
        <w:t>a</w:t>
      </w:r>
      <w:r w:rsidRPr="00D6417C">
        <w:rPr>
          <w:spacing w:val="-2"/>
          <w:w w:val="95"/>
        </w:rPr>
        <w:t>i</w:t>
      </w:r>
      <w:r w:rsidRPr="00D6417C">
        <w:rPr>
          <w:w w:val="95"/>
        </w:rPr>
        <w:t>m</w:t>
      </w:r>
      <w:r w:rsidRPr="00D6417C">
        <w:rPr>
          <w:spacing w:val="6"/>
          <w:w w:val="95"/>
        </w:rPr>
        <w:t xml:space="preserve"> </w:t>
      </w:r>
      <w:r w:rsidRPr="00D6417C">
        <w:rPr>
          <w:spacing w:val="-2"/>
          <w:w w:val="95"/>
        </w:rPr>
        <w:t>o</w:t>
      </w:r>
      <w:r w:rsidRPr="00D6417C">
        <w:rPr>
          <w:w w:val="95"/>
        </w:rPr>
        <w:t>f</w:t>
      </w:r>
      <w:r w:rsidRPr="00D6417C">
        <w:rPr>
          <w:spacing w:val="6"/>
          <w:w w:val="95"/>
        </w:rPr>
        <w:t xml:space="preserve"> </w:t>
      </w:r>
      <w:r w:rsidRPr="00D6417C">
        <w:rPr>
          <w:spacing w:val="-2"/>
          <w:w w:val="95"/>
        </w:rPr>
        <w:t>thi</w:t>
      </w:r>
      <w:r w:rsidRPr="00D6417C">
        <w:rPr>
          <w:w w:val="95"/>
        </w:rPr>
        <w:t>s</w:t>
      </w:r>
      <w:r w:rsidRPr="00D6417C">
        <w:rPr>
          <w:spacing w:val="5"/>
          <w:w w:val="95"/>
        </w:rPr>
        <w:t xml:space="preserve"> </w:t>
      </w:r>
      <w:r w:rsidRPr="00D6417C">
        <w:rPr>
          <w:spacing w:val="-2"/>
          <w:w w:val="95"/>
        </w:rPr>
        <w:t>mo</w:t>
      </w:r>
      <w:r w:rsidRPr="00D6417C">
        <w:rPr>
          <w:spacing w:val="-6"/>
          <w:w w:val="95"/>
        </w:rPr>
        <w:t>r</w:t>
      </w:r>
      <w:r w:rsidRPr="00D6417C">
        <w:rPr>
          <w:w w:val="95"/>
        </w:rPr>
        <w:t>e</w:t>
      </w:r>
      <w:r w:rsidRPr="00D6417C">
        <w:rPr>
          <w:spacing w:val="6"/>
          <w:w w:val="95"/>
        </w:rPr>
        <w:t xml:space="preserve"> </w:t>
      </w:r>
      <w:r w:rsidRPr="00D6417C">
        <w:rPr>
          <w:spacing w:val="-3"/>
          <w:w w:val="95"/>
        </w:rPr>
        <w:t>s</w:t>
      </w:r>
      <w:r w:rsidRPr="00D6417C">
        <w:rPr>
          <w:spacing w:val="-2"/>
          <w:w w:val="95"/>
        </w:rPr>
        <w:t>t</w:t>
      </w:r>
      <w:r w:rsidRPr="00D6417C">
        <w:rPr>
          <w:spacing w:val="-6"/>
          <w:w w:val="95"/>
        </w:rPr>
        <w:t>r</w:t>
      </w:r>
      <w:r w:rsidRPr="00D6417C">
        <w:rPr>
          <w:spacing w:val="-3"/>
          <w:w w:val="95"/>
        </w:rPr>
        <w:t>ea</w:t>
      </w:r>
      <w:r w:rsidRPr="00D6417C">
        <w:rPr>
          <w:spacing w:val="-2"/>
          <w:w w:val="95"/>
        </w:rPr>
        <w:t>mlin</w:t>
      </w:r>
      <w:r w:rsidRPr="00D6417C">
        <w:rPr>
          <w:spacing w:val="-3"/>
          <w:w w:val="95"/>
        </w:rPr>
        <w:t>e</w:t>
      </w:r>
      <w:r w:rsidRPr="00D6417C">
        <w:rPr>
          <w:w w:val="95"/>
        </w:rPr>
        <w:t>d</w:t>
      </w:r>
      <w:r w:rsidRPr="00D6417C">
        <w:rPr>
          <w:spacing w:val="6"/>
          <w:w w:val="95"/>
        </w:rPr>
        <w:t xml:space="preserve"> </w:t>
      </w:r>
      <w:r w:rsidRPr="00D6417C">
        <w:rPr>
          <w:spacing w:val="-2"/>
          <w:w w:val="95"/>
        </w:rPr>
        <w:t>fundin</w:t>
      </w:r>
      <w:r w:rsidRPr="00D6417C">
        <w:rPr>
          <w:w w:val="95"/>
        </w:rPr>
        <w:t>g</w:t>
      </w:r>
      <w:r w:rsidRPr="00D6417C">
        <w:rPr>
          <w:spacing w:val="6"/>
          <w:w w:val="95"/>
        </w:rPr>
        <w:t xml:space="preserve"> </w:t>
      </w:r>
      <w:r w:rsidRPr="00D6417C">
        <w:rPr>
          <w:spacing w:val="-3"/>
          <w:w w:val="95"/>
        </w:rPr>
        <w:t>a</w:t>
      </w:r>
      <w:r w:rsidRPr="00D6417C">
        <w:rPr>
          <w:spacing w:val="-2"/>
          <w:w w:val="95"/>
        </w:rPr>
        <w:t>rr</w:t>
      </w:r>
      <w:r w:rsidRPr="00D6417C">
        <w:rPr>
          <w:spacing w:val="-3"/>
          <w:w w:val="95"/>
        </w:rPr>
        <w:t>a</w:t>
      </w:r>
      <w:r w:rsidRPr="00D6417C">
        <w:rPr>
          <w:spacing w:val="-2"/>
          <w:w w:val="95"/>
        </w:rPr>
        <w:t>ng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5"/>
          <w:w w:val="95"/>
        </w:rPr>
        <w:t xml:space="preserve"> </w:t>
      </w:r>
      <w:r w:rsidRPr="00D6417C">
        <w:rPr>
          <w:spacing w:val="-2"/>
          <w:w w:val="95"/>
        </w:rPr>
        <w:t>t</w:t>
      </w:r>
      <w:r w:rsidRPr="00D6417C">
        <w:rPr>
          <w:w w:val="95"/>
        </w:rPr>
        <w:t>o</w:t>
      </w:r>
      <w:r w:rsidRPr="00D6417C">
        <w:rPr>
          <w:spacing w:val="6"/>
          <w:w w:val="95"/>
        </w:rPr>
        <w:t xml:space="preserve"> </w:t>
      </w:r>
      <w:r w:rsidRPr="00D6417C">
        <w:rPr>
          <w:spacing w:val="-2"/>
          <w:w w:val="95"/>
        </w:rPr>
        <w:t>d</w:t>
      </w:r>
      <w:r w:rsidRPr="00D6417C">
        <w:rPr>
          <w:spacing w:val="-3"/>
          <w:w w:val="95"/>
        </w:rPr>
        <w:t>e</w:t>
      </w:r>
      <w:r w:rsidRPr="00D6417C">
        <w:rPr>
          <w:spacing w:val="-2"/>
          <w:w w:val="95"/>
        </w:rPr>
        <w:t>li</w:t>
      </w:r>
      <w:r w:rsidRPr="00D6417C">
        <w:rPr>
          <w:spacing w:val="-3"/>
          <w:w w:val="95"/>
        </w:rPr>
        <w:t>ve</w:t>
      </w:r>
      <w:r w:rsidRPr="00D6417C">
        <w:rPr>
          <w:w w:val="95"/>
        </w:rPr>
        <w:t>r</w:t>
      </w:r>
      <w:r w:rsidRPr="00D6417C">
        <w:rPr>
          <w:spacing w:val="6"/>
          <w:w w:val="95"/>
        </w:rPr>
        <w:t xml:space="preserve"> </w:t>
      </w:r>
      <w:r w:rsidRPr="00D6417C">
        <w:rPr>
          <w:spacing w:val="-2"/>
          <w:w w:val="95"/>
        </w:rPr>
        <w:t>mo</w:t>
      </w:r>
      <w:r w:rsidRPr="00D6417C">
        <w:rPr>
          <w:spacing w:val="-6"/>
          <w:w w:val="95"/>
        </w:rPr>
        <w:t>r</w:t>
      </w:r>
      <w:r w:rsidRPr="00D6417C">
        <w:rPr>
          <w:w w:val="95"/>
        </w:rPr>
        <w:t>e</w:t>
      </w:r>
      <w:r w:rsidRPr="00D6417C">
        <w:rPr>
          <w:spacing w:val="6"/>
          <w:w w:val="95"/>
        </w:rPr>
        <w:t xml:space="preserve"> </w:t>
      </w:r>
      <w:r w:rsidRPr="00D6417C">
        <w:rPr>
          <w:spacing w:val="-3"/>
          <w:w w:val="95"/>
        </w:rPr>
        <w:t>c</w:t>
      </w:r>
      <w:r w:rsidRPr="00D6417C">
        <w:rPr>
          <w:spacing w:val="-2"/>
          <w:w w:val="95"/>
        </w:rPr>
        <w:t>o</w:t>
      </w:r>
      <w:r w:rsidRPr="00D6417C">
        <w:rPr>
          <w:spacing w:val="-3"/>
          <w:w w:val="95"/>
        </w:rPr>
        <w:t>s</w:t>
      </w:r>
      <w:r w:rsidRPr="00D6417C">
        <w:rPr>
          <w:spacing w:val="-2"/>
          <w:w w:val="95"/>
        </w:rPr>
        <w:t>t-</w:t>
      </w:r>
      <w:r w:rsidRPr="00D6417C">
        <w:rPr>
          <w:spacing w:val="-3"/>
          <w:w w:val="95"/>
        </w:rPr>
        <w:t>e</w:t>
      </w:r>
      <w:r w:rsidRPr="00D6417C">
        <w:rPr>
          <w:spacing w:val="-5"/>
          <w:w w:val="95"/>
        </w:rPr>
        <w:t>f</w:t>
      </w:r>
      <w:r w:rsidRPr="00D6417C">
        <w:rPr>
          <w:spacing w:val="-2"/>
          <w:w w:val="95"/>
        </w:rPr>
        <w:t>f</w:t>
      </w:r>
      <w:r w:rsidRPr="00D6417C">
        <w:rPr>
          <w:spacing w:val="-3"/>
          <w:w w:val="95"/>
        </w:rPr>
        <w:t>ec</w:t>
      </w:r>
      <w:r w:rsidRPr="00D6417C">
        <w:rPr>
          <w:spacing w:val="-2"/>
          <w:w w:val="95"/>
        </w:rPr>
        <w:t>ti</w:t>
      </w:r>
      <w:r w:rsidRPr="00D6417C">
        <w:rPr>
          <w:spacing w:val="-3"/>
          <w:w w:val="95"/>
        </w:rPr>
        <w:t>v</w:t>
      </w:r>
      <w:r w:rsidRPr="00D6417C">
        <w:rPr>
          <w:w w:val="95"/>
        </w:rPr>
        <w:t>e</w:t>
      </w:r>
      <w:r w:rsidRPr="00D6417C">
        <w:rPr>
          <w:w w:val="89"/>
        </w:rPr>
        <w:t xml:space="preserve"> </w:t>
      </w:r>
      <w:r w:rsidRPr="00D6417C">
        <w:rPr>
          <w:spacing w:val="-2"/>
          <w:w w:val="95"/>
        </w:rPr>
        <w:t>out</w:t>
      </w:r>
      <w:r w:rsidRPr="00D6417C">
        <w:rPr>
          <w:spacing w:val="-3"/>
          <w:w w:val="95"/>
        </w:rPr>
        <w:t>c</w:t>
      </w:r>
      <w:r w:rsidRPr="00D6417C">
        <w:rPr>
          <w:spacing w:val="-2"/>
          <w:w w:val="95"/>
        </w:rPr>
        <w:t>om</w:t>
      </w:r>
      <w:r w:rsidRPr="00D6417C">
        <w:rPr>
          <w:spacing w:val="-3"/>
          <w:w w:val="95"/>
        </w:rPr>
        <w:t>e</w:t>
      </w:r>
      <w:r w:rsidRPr="00D6417C">
        <w:rPr>
          <w:w w:val="95"/>
        </w:rPr>
        <w:t>s</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t</w:t>
      </w:r>
      <w:r w:rsidRPr="00D6417C">
        <w:rPr>
          <w:w w:val="95"/>
        </w:rPr>
        <w:t>o</w:t>
      </w:r>
      <w:r w:rsidRPr="00D6417C">
        <w:rPr>
          <w:spacing w:val="5"/>
          <w:w w:val="95"/>
        </w:rPr>
        <w:t xml:space="preserve"> </w:t>
      </w:r>
      <w:r w:rsidRPr="00D6417C">
        <w:rPr>
          <w:spacing w:val="-2"/>
          <w:w w:val="95"/>
        </w:rPr>
        <w:t>int</w:t>
      </w:r>
      <w:r w:rsidRPr="00D6417C">
        <w:rPr>
          <w:spacing w:val="-3"/>
          <w:w w:val="95"/>
        </w:rPr>
        <w:t>e</w:t>
      </w:r>
      <w:r w:rsidRPr="00D6417C">
        <w:rPr>
          <w:spacing w:val="-2"/>
          <w:w w:val="95"/>
        </w:rPr>
        <w:t>gr</w:t>
      </w:r>
      <w:r w:rsidRPr="00D6417C">
        <w:rPr>
          <w:spacing w:val="-3"/>
          <w:w w:val="95"/>
        </w:rPr>
        <w:t>a</w:t>
      </w:r>
      <w:r w:rsidRPr="00D6417C">
        <w:rPr>
          <w:spacing w:val="-2"/>
          <w:w w:val="95"/>
        </w:rPr>
        <w:t>t</w:t>
      </w:r>
      <w:r w:rsidRPr="00D6417C">
        <w:rPr>
          <w:w w:val="95"/>
        </w:rPr>
        <w:t>e</w:t>
      </w:r>
      <w:r w:rsidRPr="00D6417C">
        <w:rPr>
          <w:spacing w:val="5"/>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s</w:t>
      </w:r>
      <w:r w:rsidRPr="00D6417C">
        <w:rPr>
          <w:spacing w:val="6"/>
          <w:w w:val="95"/>
        </w:rPr>
        <w:t xml:space="preserve"> </w:t>
      </w:r>
      <w:r w:rsidRPr="00D6417C">
        <w:rPr>
          <w:spacing w:val="-3"/>
          <w:w w:val="95"/>
        </w:rPr>
        <w:t>ac</w:t>
      </w:r>
      <w:r w:rsidRPr="00D6417C">
        <w:rPr>
          <w:spacing w:val="-6"/>
          <w:w w:val="95"/>
        </w:rPr>
        <w:t>r</w:t>
      </w:r>
      <w:r w:rsidRPr="00D6417C">
        <w:rPr>
          <w:spacing w:val="-2"/>
          <w:w w:val="95"/>
        </w:rPr>
        <w:t>o</w:t>
      </w:r>
      <w:r w:rsidRPr="00D6417C">
        <w:rPr>
          <w:spacing w:val="-3"/>
          <w:w w:val="95"/>
        </w:rPr>
        <w:t>s</w:t>
      </w:r>
      <w:r w:rsidRPr="00D6417C">
        <w:rPr>
          <w:w w:val="95"/>
        </w:rPr>
        <w:t>s</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publi</w:t>
      </w:r>
      <w:r w:rsidRPr="00D6417C">
        <w:rPr>
          <w:w w:val="95"/>
        </w:rPr>
        <w:t>c</w:t>
      </w:r>
      <w:r w:rsidRPr="00D6417C">
        <w:rPr>
          <w:spacing w:val="5"/>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3"/>
          <w:w w:val="95"/>
        </w:rPr>
        <w:t>es</w:t>
      </w:r>
      <w:r w:rsidRPr="00D6417C">
        <w:rPr>
          <w:spacing w:val="-2"/>
          <w:w w:val="95"/>
        </w:rPr>
        <w:t>t</w:t>
      </w:r>
      <w:r w:rsidRPr="00D6417C">
        <w:rPr>
          <w:spacing w:val="-3"/>
          <w:w w:val="95"/>
        </w:rPr>
        <w:t>a</w:t>
      </w:r>
      <w:r w:rsidRPr="00D6417C">
        <w:rPr>
          <w:spacing w:val="-2"/>
          <w:w w:val="95"/>
        </w:rPr>
        <w:t>t</w:t>
      </w:r>
      <w:r w:rsidRPr="00D6417C">
        <w:rPr>
          <w:spacing w:val="-3"/>
          <w:w w:val="95"/>
        </w:rPr>
        <w:t>e</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8" w:line="200" w:lineRule="exact"/>
        <w:rPr>
          <w:sz w:val="20"/>
          <w:szCs w:val="20"/>
        </w:rPr>
      </w:pPr>
    </w:p>
    <w:p w:rsidR="00D6417C" w:rsidRPr="00D6417C" w:rsidRDefault="00D6417C" w:rsidP="0016798D">
      <w:pPr>
        <w:pStyle w:val="Heading2"/>
        <w:numPr>
          <w:ilvl w:val="1"/>
          <w:numId w:val="1"/>
        </w:numPr>
        <w:tabs>
          <w:tab w:val="left" w:pos="1681"/>
        </w:tabs>
        <w:kinsoku w:val="0"/>
        <w:overflowPunct w:val="0"/>
        <w:spacing w:before="0"/>
        <w:ind w:left="1681"/>
        <w:rPr>
          <w:b w:val="0"/>
          <w:bCs w:val="0"/>
        </w:rPr>
      </w:pPr>
      <w:r>
        <w:rPr>
          <w:spacing w:val="-3"/>
          <w:w w:val="90"/>
        </w:rPr>
        <w:t>I</w:t>
      </w:r>
      <w:r w:rsidRPr="00D6417C">
        <w:rPr>
          <w:spacing w:val="-3"/>
          <w:w w:val="90"/>
        </w:rPr>
        <w:t>NT</w:t>
      </w:r>
      <w:r w:rsidRPr="00D6417C">
        <w:rPr>
          <w:spacing w:val="-4"/>
          <w:w w:val="90"/>
        </w:rPr>
        <w:t>E</w:t>
      </w:r>
      <w:r w:rsidRPr="00D6417C">
        <w:rPr>
          <w:spacing w:val="-3"/>
          <w:w w:val="90"/>
        </w:rPr>
        <w:t>G</w:t>
      </w:r>
      <w:r w:rsidRPr="00D6417C">
        <w:rPr>
          <w:spacing w:val="-4"/>
          <w:w w:val="90"/>
        </w:rPr>
        <w:t>R</w:t>
      </w:r>
      <w:r w:rsidRPr="00D6417C">
        <w:rPr>
          <w:spacing w:val="-20"/>
          <w:w w:val="90"/>
        </w:rPr>
        <w:t>A</w:t>
      </w:r>
      <w:r w:rsidRPr="00D6417C">
        <w:rPr>
          <w:spacing w:val="-3"/>
          <w:w w:val="90"/>
        </w:rPr>
        <w:t>T</w:t>
      </w:r>
      <w:r w:rsidRPr="00D6417C">
        <w:rPr>
          <w:spacing w:val="-4"/>
          <w:w w:val="90"/>
        </w:rPr>
        <w:t>E</w:t>
      </w:r>
      <w:r w:rsidRPr="00D6417C">
        <w:rPr>
          <w:w w:val="90"/>
        </w:rPr>
        <w:t>D</w:t>
      </w:r>
      <w:r w:rsidRPr="00D6417C">
        <w:rPr>
          <w:spacing w:val="11"/>
          <w:w w:val="90"/>
        </w:rPr>
        <w:t xml:space="preserve"> </w:t>
      </w:r>
      <w:r w:rsidRPr="00D6417C">
        <w:rPr>
          <w:spacing w:val="-20"/>
          <w:w w:val="90"/>
        </w:rPr>
        <w:t>A</w:t>
      </w:r>
      <w:r w:rsidRPr="00D6417C">
        <w:rPr>
          <w:w w:val="90"/>
        </w:rPr>
        <w:t>T</w:t>
      </w:r>
      <w:r w:rsidRPr="00D6417C">
        <w:rPr>
          <w:spacing w:val="12"/>
          <w:w w:val="90"/>
        </w:rPr>
        <w:t xml:space="preserve"> </w:t>
      </w:r>
      <w:r w:rsidRPr="00D6417C">
        <w:rPr>
          <w:spacing w:val="-4"/>
          <w:w w:val="90"/>
        </w:rPr>
        <w:t>PL</w:t>
      </w:r>
      <w:r w:rsidRPr="00D6417C">
        <w:rPr>
          <w:spacing w:val="-3"/>
          <w:w w:val="90"/>
        </w:rPr>
        <w:t>A</w:t>
      </w:r>
      <w:r w:rsidRPr="00D6417C">
        <w:rPr>
          <w:spacing w:val="-4"/>
          <w:w w:val="90"/>
        </w:rPr>
        <w:t>C</w:t>
      </w:r>
      <w:r w:rsidRPr="00D6417C">
        <w:rPr>
          <w:w w:val="90"/>
        </w:rPr>
        <w:t>E</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left="1227" w:right="112"/>
      </w:pP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w w:val="95"/>
        </w:rPr>
        <w:t>f</w:t>
      </w:r>
      <w:r w:rsidRPr="00D6417C">
        <w:rPr>
          <w:spacing w:val="-2"/>
          <w:w w:val="95"/>
        </w:rPr>
        <w:t>loo</w:t>
      </w:r>
      <w:r w:rsidRPr="00D6417C">
        <w:rPr>
          <w:w w:val="95"/>
        </w:rPr>
        <w:t>d</w:t>
      </w:r>
      <w:r w:rsidRPr="00D6417C">
        <w:rPr>
          <w:spacing w:val="1"/>
          <w:w w:val="95"/>
        </w:rPr>
        <w:t xml:space="preserve">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1"/>
          <w:w w:val="95"/>
        </w:rPr>
        <w:t xml:space="preserve"> </w:t>
      </w:r>
      <w:r w:rsidRPr="00D6417C">
        <w:rPr>
          <w:spacing w:val="-2"/>
          <w:w w:val="95"/>
        </w:rPr>
        <w:t>o</w:t>
      </w:r>
      <w:r w:rsidRPr="00D6417C">
        <w:rPr>
          <w:w w:val="95"/>
        </w:rPr>
        <w:t>n</w:t>
      </w:r>
      <w:r w:rsidRPr="00D6417C">
        <w:rPr>
          <w:spacing w:val="1"/>
          <w:w w:val="95"/>
        </w:rPr>
        <w:t xml:space="preserve">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1"/>
          <w:w w:val="95"/>
        </w:rPr>
        <w:t xml:space="preserve"> </w:t>
      </w:r>
      <w:r w:rsidRPr="00D6417C">
        <w:rPr>
          <w:spacing w:val="-3"/>
          <w:w w:val="95"/>
        </w:rPr>
        <w:t>c</w:t>
      </w:r>
      <w:r w:rsidRPr="00D6417C">
        <w:rPr>
          <w:spacing w:val="-2"/>
          <w:w w:val="95"/>
        </w:rPr>
        <w:t>ommuniti</w:t>
      </w:r>
      <w:r w:rsidRPr="00D6417C">
        <w:rPr>
          <w:spacing w:val="-3"/>
          <w:w w:val="95"/>
        </w:rPr>
        <w:t>e</w:t>
      </w:r>
      <w:r w:rsidRPr="00D6417C">
        <w:rPr>
          <w:w w:val="95"/>
        </w:rPr>
        <w:t>s</w:t>
      </w:r>
      <w:r w:rsidRPr="00D6417C">
        <w:rPr>
          <w:spacing w:val="1"/>
          <w:w w:val="95"/>
        </w:rPr>
        <w:t xml:space="preserve"> </w:t>
      </w:r>
      <w:r w:rsidRPr="00D6417C">
        <w:rPr>
          <w:spacing w:val="-3"/>
          <w:w w:val="95"/>
        </w:rPr>
        <w:t>ac</w:t>
      </w:r>
      <w:r w:rsidRPr="00D6417C">
        <w:rPr>
          <w:spacing w:val="-6"/>
          <w:w w:val="95"/>
        </w:rPr>
        <w:t>r</w:t>
      </w:r>
      <w:r w:rsidRPr="00D6417C">
        <w:rPr>
          <w:spacing w:val="-2"/>
          <w:w w:val="95"/>
        </w:rPr>
        <w:t>o</w:t>
      </w:r>
      <w:r w:rsidRPr="00D6417C">
        <w:rPr>
          <w:spacing w:val="-3"/>
          <w:w w:val="95"/>
        </w:rPr>
        <w:t>s</w:t>
      </w:r>
      <w:r w:rsidRPr="00D6417C">
        <w:rPr>
          <w:w w:val="95"/>
        </w:rPr>
        <w:t>s</w:t>
      </w:r>
      <w:r w:rsidRPr="00D6417C">
        <w:rPr>
          <w:spacing w:val="1"/>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nd</w:t>
      </w:r>
      <w:r w:rsidRPr="00D6417C">
        <w:rPr>
          <w:w w:val="95"/>
        </w:rPr>
        <w:t>.</w:t>
      </w:r>
      <w:r w:rsidRPr="00D6417C">
        <w:rPr>
          <w:spacing w:val="1"/>
          <w:w w:val="95"/>
        </w:rPr>
        <w:t xml:space="preserve"> </w:t>
      </w:r>
      <w:r w:rsidRPr="00D6417C">
        <w:rPr>
          <w:w w:val="95"/>
        </w:rPr>
        <w:t>A</w:t>
      </w:r>
      <w:r w:rsidRPr="00D6417C">
        <w:rPr>
          <w:spacing w:val="1"/>
          <w:w w:val="95"/>
        </w:rPr>
        <w:t xml:space="preserve"> </w:t>
      </w:r>
      <w:r w:rsidRPr="00D6417C">
        <w:rPr>
          <w:spacing w:val="-2"/>
          <w:w w:val="95"/>
        </w:rPr>
        <w:t>numb</w:t>
      </w:r>
      <w:r w:rsidRPr="00D6417C">
        <w:rPr>
          <w:spacing w:val="-3"/>
          <w:w w:val="95"/>
        </w:rPr>
        <w:t>e</w:t>
      </w:r>
      <w:r w:rsidRPr="00D6417C">
        <w:rPr>
          <w:w w:val="95"/>
        </w:rPr>
        <w:t>r</w:t>
      </w:r>
      <w:r w:rsidRPr="00D6417C">
        <w:rPr>
          <w:spacing w:val="1"/>
          <w:w w:val="95"/>
        </w:rPr>
        <w:t xml:space="preserve"> </w:t>
      </w:r>
      <w:r w:rsidRPr="00D6417C">
        <w:rPr>
          <w:spacing w:val="-2"/>
          <w:w w:val="95"/>
        </w:rPr>
        <w:t>o</w:t>
      </w:r>
      <w:r w:rsidRPr="00D6417C">
        <w:rPr>
          <w:w w:val="95"/>
        </w:rPr>
        <w:t>f</w:t>
      </w:r>
      <w:r w:rsidRPr="00D6417C">
        <w:rPr>
          <w:spacing w:val="2"/>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spacing w:val="-3"/>
          <w:w w:val="95"/>
        </w:rPr>
        <w:t>e</w:t>
      </w:r>
      <w:r w:rsidRPr="00D6417C">
        <w:rPr>
          <w:w w:val="95"/>
        </w:rPr>
        <w:t>s</w:t>
      </w:r>
      <w:r w:rsidRPr="00D6417C">
        <w:rPr>
          <w:spacing w:val="1"/>
          <w:w w:val="95"/>
        </w:rPr>
        <w:t xml:space="preserve"> </w:t>
      </w:r>
      <w:r w:rsidRPr="00D6417C">
        <w:rPr>
          <w:spacing w:val="-2"/>
          <w:w w:val="95"/>
        </w:rPr>
        <w:t>work</w:t>
      </w:r>
      <w:r w:rsidRPr="00D6417C">
        <w:rPr>
          <w:spacing w:val="-3"/>
          <w:w w:val="95"/>
        </w:rPr>
        <w:t>e</w:t>
      </w:r>
      <w:r w:rsidRPr="00D6417C">
        <w:rPr>
          <w:w w:val="95"/>
        </w:rPr>
        <w:t>d</w:t>
      </w:r>
      <w:r w:rsidRPr="00D6417C">
        <w:t xml:space="preserve"> </w:t>
      </w:r>
      <w:r w:rsidRPr="00D6417C">
        <w:rPr>
          <w:spacing w:val="-3"/>
          <w:w w:val="95"/>
        </w:rPr>
        <w:t>ac</w:t>
      </w:r>
      <w:r w:rsidRPr="00D6417C">
        <w:rPr>
          <w:spacing w:val="-2"/>
          <w:w w:val="95"/>
        </w:rPr>
        <w:t>ti</w:t>
      </w:r>
      <w:r w:rsidRPr="00D6417C">
        <w:rPr>
          <w:spacing w:val="-3"/>
          <w:w w:val="95"/>
        </w:rPr>
        <w:t>ve</w:t>
      </w:r>
      <w:r w:rsidRPr="00D6417C">
        <w:rPr>
          <w:spacing w:val="-2"/>
          <w:w w:val="95"/>
        </w:rPr>
        <w:t>l</w:t>
      </w:r>
      <w:r w:rsidRPr="00D6417C">
        <w:rPr>
          <w:w w:val="95"/>
        </w:rPr>
        <w:t>y</w:t>
      </w:r>
      <w:r w:rsidRPr="00D6417C">
        <w:rPr>
          <w:spacing w:val="2"/>
          <w:w w:val="95"/>
        </w:rPr>
        <w:t xml:space="preserve"> </w:t>
      </w:r>
      <w:r w:rsidRPr="00D6417C">
        <w:rPr>
          <w:spacing w:val="-2"/>
          <w:w w:val="95"/>
        </w:rPr>
        <w:t>t</w:t>
      </w:r>
      <w:r w:rsidRPr="00D6417C">
        <w:rPr>
          <w:w w:val="95"/>
        </w:rPr>
        <w:t>o</w:t>
      </w:r>
      <w:r w:rsidRPr="00D6417C">
        <w:rPr>
          <w:spacing w:val="3"/>
          <w:w w:val="95"/>
        </w:rPr>
        <w:t xml:space="preserve"> </w:t>
      </w:r>
      <w:r w:rsidRPr="00D6417C">
        <w:rPr>
          <w:spacing w:val="-3"/>
          <w:w w:val="95"/>
        </w:rPr>
        <w:t>s</w:t>
      </w:r>
      <w:r w:rsidRPr="00D6417C">
        <w:rPr>
          <w:spacing w:val="-2"/>
          <w:w w:val="95"/>
        </w:rPr>
        <w:t>uppor</w:t>
      </w:r>
      <w:r w:rsidRPr="00D6417C">
        <w:rPr>
          <w:w w:val="95"/>
        </w:rPr>
        <w:t>t</w:t>
      </w:r>
      <w:r w:rsidRPr="00D6417C">
        <w:rPr>
          <w:spacing w:val="3"/>
          <w:w w:val="95"/>
        </w:rPr>
        <w:t xml:space="preserve"> </w:t>
      </w:r>
      <w:r w:rsidRPr="00D6417C">
        <w:rPr>
          <w:spacing w:val="-3"/>
          <w:w w:val="95"/>
        </w:rPr>
        <w:t>c</w:t>
      </w:r>
      <w:r w:rsidRPr="00D6417C">
        <w:rPr>
          <w:spacing w:val="-2"/>
          <w:w w:val="95"/>
        </w:rPr>
        <w:t>ommunit</w:t>
      </w:r>
      <w:r w:rsidRPr="00D6417C">
        <w:rPr>
          <w:w w:val="95"/>
        </w:rPr>
        <w:t>y</w:t>
      </w:r>
      <w:r w:rsidRPr="00D6417C">
        <w:rPr>
          <w:spacing w:val="3"/>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3"/>
          <w:w w:val="95"/>
        </w:rPr>
        <w:t xml:space="preserve"> </w:t>
      </w:r>
      <w:r w:rsidRPr="00D6417C">
        <w:rPr>
          <w:spacing w:val="-2"/>
          <w:w w:val="95"/>
        </w:rPr>
        <w:t>mo</w:t>
      </w:r>
      <w:r w:rsidRPr="00D6417C">
        <w:rPr>
          <w:spacing w:val="-3"/>
          <w:w w:val="95"/>
        </w:rPr>
        <w:t>s</w:t>
      </w:r>
      <w:r w:rsidRPr="00D6417C">
        <w:rPr>
          <w:w w:val="95"/>
        </w:rPr>
        <w:t>t</w:t>
      </w:r>
      <w:r w:rsidRPr="00D6417C">
        <w:rPr>
          <w:spacing w:val="3"/>
          <w:w w:val="95"/>
        </w:rPr>
        <w:t xml:space="preserve"> </w:t>
      </w:r>
      <w:r w:rsidRPr="00D6417C">
        <w:rPr>
          <w:spacing w:val="-3"/>
          <w:w w:val="95"/>
        </w:rPr>
        <w:t>seve</w:t>
      </w:r>
      <w:r w:rsidRPr="00D6417C">
        <w:rPr>
          <w:spacing w:val="-6"/>
          <w:w w:val="95"/>
        </w:rPr>
        <w:t>r</w:t>
      </w:r>
      <w:r w:rsidRPr="00D6417C">
        <w:rPr>
          <w:spacing w:val="-3"/>
          <w:w w:val="95"/>
        </w:rPr>
        <w:t>e</w:t>
      </w:r>
      <w:r w:rsidRPr="00D6417C">
        <w:rPr>
          <w:spacing w:val="-2"/>
          <w:w w:val="95"/>
        </w:rPr>
        <w:t>l</w:t>
      </w:r>
      <w:r w:rsidRPr="00D6417C">
        <w:rPr>
          <w:w w:val="95"/>
        </w:rPr>
        <w:t>y</w:t>
      </w:r>
      <w:r w:rsidRPr="00D6417C">
        <w:rPr>
          <w:spacing w:val="3"/>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2"/>
          <w:w w:val="95"/>
        </w:rPr>
        <w:t>b</w:t>
      </w:r>
      <w:r w:rsidRPr="00D6417C">
        <w:rPr>
          <w:w w:val="95"/>
        </w:rPr>
        <w:t>y</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w w:val="95"/>
        </w:rPr>
        <w:t>f</w:t>
      </w:r>
      <w:r w:rsidRPr="00D6417C">
        <w:rPr>
          <w:spacing w:val="-2"/>
          <w:w w:val="95"/>
        </w:rPr>
        <w:t>loo</w:t>
      </w:r>
      <w:r w:rsidRPr="00D6417C">
        <w:rPr>
          <w:w w:val="95"/>
        </w:rPr>
        <w:t>d</w:t>
      </w:r>
      <w:r w:rsidRPr="00D6417C">
        <w:rPr>
          <w:spacing w:val="3"/>
          <w:w w:val="95"/>
        </w:rPr>
        <w:t xml:space="preserve"> </w:t>
      </w:r>
      <w:r w:rsidRPr="00D6417C">
        <w:rPr>
          <w:spacing w:val="-3"/>
          <w:w w:val="95"/>
        </w:rPr>
        <w:t>eve</w:t>
      </w:r>
      <w:r w:rsidRPr="00D6417C">
        <w:rPr>
          <w:spacing w:val="-2"/>
          <w:w w:val="95"/>
        </w:rPr>
        <w:t>nt</w:t>
      </w:r>
      <w:r w:rsidRPr="00D6417C">
        <w:rPr>
          <w:spacing w:val="-3"/>
          <w:w w:val="95"/>
        </w:rPr>
        <w:t>s</w:t>
      </w:r>
      <w:r w:rsidRPr="00D6417C">
        <w:rPr>
          <w:w w:val="95"/>
        </w:rPr>
        <w:t>.</w:t>
      </w:r>
      <w:r w:rsidRPr="00D6417C">
        <w:rPr>
          <w:spacing w:val="3"/>
          <w:w w:val="95"/>
        </w:rPr>
        <w:t xml:space="preserve"> </w:t>
      </w:r>
      <w:r w:rsidRPr="00D6417C">
        <w:rPr>
          <w:spacing w:val="-3"/>
          <w:w w:val="95"/>
        </w:rPr>
        <w:t>I</w:t>
      </w:r>
      <w:r w:rsidRPr="00D6417C">
        <w:rPr>
          <w:w w:val="95"/>
        </w:rPr>
        <w:t>t</w:t>
      </w:r>
    </w:p>
    <w:p w:rsidR="00D6417C" w:rsidRPr="00D6417C" w:rsidRDefault="00D6417C">
      <w:pPr>
        <w:pStyle w:val="BodyText"/>
        <w:kinsoku w:val="0"/>
        <w:overflowPunct w:val="0"/>
        <w:spacing w:before="1" w:line="292" w:lineRule="auto"/>
        <w:ind w:left="1227" w:right="118"/>
        <w:rPr>
          <w:w w:val="95"/>
        </w:rPr>
      </w:pPr>
      <w:r w:rsidRPr="00D6417C">
        <w:rPr>
          <w:spacing w:val="-2"/>
          <w:w w:val="95"/>
        </w:rPr>
        <w:t>w</w:t>
      </w:r>
      <w:r w:rsidRPr="00D6417C">
        <w:rPr>
          <w:spacing w:val="-3"/>
          <w:w w:val="95"/>
        </w:rPr>
        <w:t>a</w:t>
      </w:r>
      <w:r w:rsidRPr="00D6417C">
        <w:rPr>
          <w:w w:val="95"/>
        </w:rPr>
        <w:t>s</w:t>
      </w:r>
      <w:r w:rsidRPr="00D6417C">
        <w:rPr>
          <w:spacing w:val="-6"/>
          <w:w w:val="95"/>
        </w:rPr>
        <w:t xml:space="preserve"> </w:t>
      </w:r>
      <w:r w:rsidRPr="00D6417C">
        <w:rPr>
          <w:spacing w:val="-3"/>
          <w:w w:val="95"/>
        </w:rPr>
        <w:t>esse</w:t>
      </w:r>
      <w:r w:rsidRPr="00D6417C">
        <w:rPr>
          <w:spacing w:val="-2"/>
          <w:w w:val="95"/>
        </w:rPr>
        <w:t>nti</w:t>
      </w:r>
      <w:r w:rsidRPr="00D6417C">
        <w:rPr>
          <w:spacing w:val="-3"/>
          <w:w w:val="95"/>
        </w:rPr>
        <w:t>a</w:t>
      </w:r>
      <w:r w:rsidRPr="00D6417C">
        <w:rPr>
          <w:w w:val="95"/>
        </w:rPr>
        <w:t>l</w:t>
      </w:r>
      <w:r w:rsidRPr="00D6417C">
        <w:rPr>
          <w:spacing w:val="-5"/>
          <w:w w:val="95"/>
        </w:rPr>
        <w:t xml:space="preserve"> </w:t>
      </w:r>
      <w:r w:rsidRPr="00D6417C">
        <w:rPr>
          <w:spacing w:val="-2"/>
          <w:w w:val="95"/>
        </w:rPr>
        <w:t>fo</w:t>
      </w:r>
      <w:r w:rsidRPr="00D6417C">
        <w:rPr>
          <w:w w:val="95"/>
        </w:rPr>
        <w:t>r</w:t>
      </w:r>
      <w:r w:rsidRPr="00D6417C">
        <w:rPr>
          <w:spacing w:val="-6"/>
          <w:w w:val="95"/>
        </w:rPr>
        <w:t xml:space="preserve"> </w:t>
      </w:r>
      <w:r w:rsidRPr="00D6417C">
        <w:rPr>
          <w:spacing w:val="-2"/>
          <w:w w:val="95"/>
        </w:rPr>
        <w:t>th</w:t>
      </w:r>
      <w:r w:rsidRPr="00D6417C">
        <w:rPr>
          <w:spacing w:val="-3"/>
          <w:w w:val="95"/>
        </w:rPr>
        <w:t>es</w:t>
      </w:r>
      <w:r w:rsidRPr="00D6417C">
        <w:rPr>
          <w:w w:val="95"/>
        </w:rPr>
        <w:t>e</w:t>
      </w:r>
      <w:r w:rsidRPr="00D6417C">
        <w:rPr>
          <w:spacing w:val="-5"/>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spacing w:val="-3"/>
          <w:w w:val="95"/>
        </w:rPr>
        <w:t>e</w:t>
      </w:r>
      <w:r w:rsidRPr="00D6417C">
        <w:rPr>
          <w:w w:val="95"/>
        </w:rPr>
        <w:t>s</w:t>
      </w:r>
      <w:r w:rsidRPr="00D6417C">
        <w:rPr>
          <w:spacing w:val="-5"/>
          <w:w w:val="95"/>
        </w:rPr>
        <w:t xml:space="preserve"> </w:t>
      </w:r>
      <w:r w:rsidRPr="00D6417C">
        <w:rPr>
          <w:spacing w:val="-2"/>
          <w:w w:val="95"/>
        </w:rPr>
        <w:t>t</w:t>
      </w:r>
      <w:r w:rsidRPr="00D6417C">
        <w:rPr>
          <w:w w:val="95"/>
        </w:rPr>
        <w:t>o</w:t>
      </w:r>
      <w:r w:rsidRPr="00D6417C">
        <w:rPr>
          <w:spacing w:val="-6"/>
          <w:w w:val="95"/>
        </w:rPr>
        <w:t xml:space="preserve"> </w:t>
      </w:r>
      <w:r w:rsidRPr="00D6417C">
        <w:rPr>
          <w:spacing w:val="-2"/>
          <w:w w:val="95"/>
        </w:rPr>
        <w:t>wor</w:t>
      </w:r>
      <w:r w:rsidRPr="00D6417C">
        <w:rPr>
          <w:w w:val="95"/>
        </w:rPr>
        <w:t>k</w:t>
      </w:r>
      <w:r w:rsidRPr="00D6417C">
        <w:rPr>
          <w:spacing w:val="-5"/>
          <w:w w:val="95"/>
        </w:rPr>
        <w:t xml:space="preserve"> </w:t>
      </w:r>
      <w:r w:rsidRPr="00D6417C">
        <w:rPr>
          <w:spacing w:val="-3"/>
          <w:w w:val="95"/>
        </w:rPr>
        <w:t>c</w:t>
      </w:r>
      <w:r w:rsidRPr="00D6417C">
        <w:rPr>
          <w:spacing w:val="-2"/>
          <w:w w:val="95"/>
        </w:rPr>
        <w:t>oop</w:t>
      </w:r>
      <w:r w:rsidRPr="00D6417C">
        <w:rPr>
          <w:spacing w:val="-3"/>
          <w:w w:val="95"/>
        </w:rPr>
        <w:t>e</w:t>
      </w:r>
      <w:r w:rsidRPr="00D6417C">
        <w:rPr>
          <w:spacing w:val="-2"/>
          <w:w w:val="95"/>
        </w:rPr>
        <w:t>r</w:t>
      </w:r>
      <w:r w:rsidRPr="00D6417C">
        <w:rPr>
          <w:spacing w:val="-3"/>
          <w:w w:val="95"/>
        </w:rPr>
        <w:t>a</w:t>
      </w:r>
      <w:r w:rsidRPr="00D6417C">
        <w:rPr>
          <w:spacing w:val="-2"/>
          <w:w w:val="95"/>
        </w:rPr>
        <w:t>ti</w:t>
      </w:r>
      <w:r w:rsidRPr="00D6417C">
        <w:rPr>
          <w:spacing w:val="-3"/>
          <w:w w:val="95"/>
        </w:rPr>
        <w:t>ve</w:t>
      </w:r>
      <w:r w:rsidRPr="00D6417C">
        <w:rPr>
          <w:spacing w:val="-2"/>
          <w:w w:val="95"/>
        </w:rPr>
        <w:t>l</w:t>
      </w:r>
      <w:r w:rsidRPr="00D6417C">
        <w:rPr>
          <w:w w:val="95"/>
        </w:rPr>
        <w:t>y</w:t>
      </w:r>
      <w:r w:rsidRPr="00D6417C">
        <w:rPr>
          <w:spacing w:val="-5"/>
          <w:w w:val="95"/>
        </w:rPr>
        <w:t xml:space="preserve"> </w:t>
      </w:r>
      <w:r w:rsidRPr="00D6417C">
        <w:rPr>
          <w:spacing w:val="-2"/>
          <w:w w:val="95"/>
        </w:rPr>
        <w:t>t</w:t>
      </w:r>
      <w:r w:rsidRPr="00D6417C">
        <w:rPr>
          <w:w w:val="95"/>
        </w:rPr>
        <w:t>o</w:t>
      </w:r>
      <w:r w:rsidRPr="00D6417C">
        <w:rPr>
          <w:spacing w:val="-6"/>
          <w:w w:val="95"/>
        </w:rPr>
        <w:t xml:space="preserve"> </w:t>
      </w:r>
      <w:r w:rsidRPr="00D6417C">
        <w:rPr>
          <w:spacing w:val="-2"/>
          <w:w w:val="95"/>
        </w:rPr>
        <w:t>m</w:t>
      </w:r>
      <w:r w:rsidRPr="00D6417C">
        <w:rPr>
          <w:spacing w:val="-3"/>
          <w:w w:val="95"/>
        </w:rPr>
        <w:t>a</w:t>
      </w:r>
      <w:r w:rsidRPr="00D6417C">
        <w:rPr>
          <w:spacing w:val="-2"/>
          <w:w w:val="95"/>
        </w:rPr>
        <w:t>k</w:t>
      </w:r>
      <w:r w:rsidRPr="00D6417C">
        <w:rPr>
          <w:w w:val="95"/>
        </w:rPr>
        <w:t>e</w:t>
      </w:r>
      <w:r w:rsidRPr="00D6417C">
        <w:rPr>
          <w:spacing w:val="-5"/>
          <w:w w:val="95"/>
        </w:rPr>
        <w:t xml:space="preserve"> </w:t>
      </w:r>
      <w:r w:rsidRPr="00D6417C">
        <w:rPr>
          <w:spacing w:val="-3"/>
          <w:w w:val="95"/>
        </w:rPr>
        <w:t>s</w:t>
      </w:r>
      <w:r w:rsidRPr="00D6417C">
        <w:rPr>
          <w:spacing w:val="-2"/>
          <w:w w:val="95"/>
        </w:rPr>
        <w:t>u</w:t>
      </w:r>
      <w:r w:rsidRPr="00D6417C">
        <w:rPr>
          <w:spacing w:val="-6"/>
          <w:w w:val="95"/>
        </w:rPr>
        <w:t>r</w:t>
      </w:r>
      <w:r w:rsidRPr="00D6417C">
        <w:rPr>
          <w:w w:val="95"/>
        </w:rPr>
        <w:t>e</w:t>
      </w:r>
      <w:r w:rsidRPr="00D6417C">
        <w:rPr>
          <w:spacing w:val="-5"/>
          <w:w w:val="95"/>
        </w:rPr>
        <w:t xml:space="preserve"> </w:t>
      </w:r>
      <w:r w:rsidRPr="00D6417C">
        <w:rPr>
          <w:spacing w:val="-3"/>
          <w:w w:val="95"/>
        </w:rPr>
        <w:t>c</w:t>
      </w:r>
      <w:r w:rsidRPr="00D6417C">
        <w:rPr>
          <w:spacing w:val="-2"/>
          <w:w w:val="95"/>
        </w:rPr>
        <w:t>on</w:t>
      </w:r>
      <w:r w:rsidRPr="00D6417C">
        <w:rPr>
          <w:spacing w:val="-3"/>
          <w:w w:val="95"/>
        </w:rPr>
        <w:t>s</w:t>
      </w:r>
      <w:r w:rsidRPr="00D6417C">
        <w:rPr>
          <w:spacing w:val="-2"/>
          <w:w w:val="95"/>
        </w:rPr>
        <w:t>i</w:t>
      </w:r>
      <w:r w:rsidRPr="00D6417C">
        <w:rPr>
          <w:spacing w:val="-3"/>
          <w:w w:val="95"/>
        </w:rPr>
        <w:t>s</w:t>
      </w:r>
      <w:r w:rsidRPr="00D6417C">
        <w:rPr>
          <w:spacing w:val="-2"/>
          <w:w w:val="95"/>
        </w:rPr>
        <w:t>t</w:t>
      </w:r>
      <w:r w:rsidRPr="00D6417C">
        <w:rPr>
          <w:spacing w:val="-3"/>
          <w:w w:val="95"/>
        </w:rPr>
        <w:t>e</w:t>
      </w:r>
      <w:r w:rsidRPr="00D6417C">
        <w:rPr>
          <w:spacing w:val="-2"/>
          <w:w w:val="95"/>
        </w:rPr>
        <w:t>n</w:t>
      </w:r>
      <w:r w:rsidRPr="00D6417C">
        <w:rPr>
          <w:w w:val="95"/>
        </w:rPr>
        <w:t>t</w:t>
      </w:r>
      <w:r w:rsidRPr="00D6417C">
        <w:rPr>
          <w:spacing w:val="-6"/>
          <w:w w:val="95"/>
        </w:rPr>
        <w:t xml:space="preserve"> </w:t>
      </w:r>
      <w:r w:rsidRPr="00D6417C">
        <w:rPr>
          <w:spacing w:val="-3"/>
          <w:w w:val="95"/>
        </w:rPr>
        <w:t>a</w:t>
      </w:r>
      <w:r w:rsidRPr="00D6417C">
        <w:rPr>
          <w:spacing w:val="-2"/>
          <w:w w:val="95"/>
        </w:rPr>
        <w:t>d</w:t>
      </w:r>
      <w:r w:rsidRPr="00D6417C">
        <w:rPr>
          <w:spacing w:val="-3"/>
          <w:w w:val="95"/>
        </w:rPr>
        <w:t>v</w:t>
      </w:r>
      <w:r w:rsidRPr="00D6417C">
        <w:rPr>
          <w:spacing w:val="-2"/>
          <w:w w:val="95"/>
        </w:rPr>
        <w:t>i</w:t>
      </w:r>
      <w:r w:rsidRPr="00D6417C">
        <w:rPr>
          <w:spacing w:val="-3"/>
          <w:w w:val="95"/>
        </w:rPr>
        <w:t>c</w:t>
      </w:r>
      <w:r w:rsidRPr="00D6417C">
        <w:rPr>
          <w:w w:val="95"/>
        </w:rPr>
        <w:t>e</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3"/>
          <w:w w:val="95"/>
        </w:rPr>
        <w:t>ass</w:t>
      </w:r>
      <w:r w:rsidRPr="00D6417C">
        <w:rPr>
          <w:spacing w:val="-2"/>
          <w:w w:val="95"/>
        </w:rPr>
        <w:t>i</w:t>
      </w:r>
      <w:r w:rsidRPr="00D6417C">
        <w:rPr>
          <w:spacing w:val="-3"/>
          <w:w w:val="95"/>
        </w:rPr>
        <w:t>s</w:t>
      </w:r>
      <w:r w:rsidRPr="00D6417C">
        <w:rPr>
          <w:spacing w:val="-2"/>
          <w:w w:val="95"/>
        </w:rPr>
        <w:t>t</w:t>
      </w:r>
      <w:r w:rsidRPr="00D6417C">
        <w:rPr>
          <w:spacing w:val="-3"/>
          <w:w w:val="95"/>
        </w:rPr>
        <w:t>a</w:t>
      </w:r>
      <w:r w:rsidRPr="00D6417C">
        <w:rPr>
          <w:spacing w:val="-2"/>
          <w:w w:val="95"/>
        </w:rPr>
        <w:t>n</w:t>
      </w:r>
      <w:r w:rsidRPr="00D6417C">
        <w:rPr>
          <w:spacing w:val="-3"/>
          <w:w w:val="95"/>
        </w:rPr>
        <w:t>c</w:t>
      </w:r>
      <w:r w:rsidRPr="00D6417C">
        <w:rPr>
          <w:w w:val="95"/>
        </w:rPr>
        <w:t>e</w:t>
      </w:r>
      <w:r w:rsidRPr="00D6417C">
        <w:rPr>
          <w:w w:val="89"/>
        </w:rPr>
        <w:t xml:space="preserve"> </w:t>
      </w:r>
      <w:r w:rsidRPr="00D6417C">
        <w:rPr>
          <w:spacing w:val="-2"/>
          <w:w w:val="95"/>
        </w:rPr>
        <w:t>w</w:t>
      </w:r>
      <w:r w:rsidRPr="00D6417C">
        <w:rPr>
          <w:spacing w:val="-3"/>
          <w:w w:val="95"/>
        </w:rPr>
        <w:t>a</w:t>
      </w:r>
      <w:r w:rsidRPr="00D6417C">
        <w:rPr>
          <w:w w:val="95"/>
        </w:rPr>
        <w:t>s</w:t>
      </w:r>
      <w:r w:rsidRPr="00D6417C">
        <w:rPr>
          <w:spacing w:val="1"/>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d</w:t>
      </w:r>
      <w:r w:rsidRPr="00D6417C">
        <w:rPr>
          <w:spacing w:val="1"/>
          <w:w w:val="95"/>
        </w:rPr>
        <w:t xml:space="preserve"> </w:t>
      </w:r>
      <w:r w:rsidRPr="00D6417C">
        <w:rPr>
          <w:spacing w:val="-2"/>
          <w:w w:val="95"/>
        </w:rPr>
        <w:t>t</w:t>
      </w:r>
      <w:r w:rsidRPr="00D6417C">
        <w:rPr>
          <w:w w:val="95"/>
        </w:rPr>
        <w:t>o</w:t>
      </w:r>
      <w:r w:rsidRPr="00D6417C">
        <w:rPr>
          <w:spacing w:val="1"/>
          <w:w w:val="95"/>
        </w:rPr>
        <w:t xml:space="preserve"> </w:t>
      </w:r>
      <w:r w:rsidRPr="00D6417C">
        <w:rPr>
          <w:spacing w:val="-2"/>
          <w:w w:val="95"/>
        </w:rPr>
        <w:t>tho</w:t>
      </w:r>
      <w:r w:rsidRPr="00D6417C">
        <w:rPr>
          <w:spacing w:val="-3"/>
          <w:w w:val="95"/>
        </w:rPr>
        <w:t>s</w:t>
      </w:r>
      <w:r w:rsidRPr="00D6417C">
        <w:rPr>
          <w:w w:val="95"/>
        </w:rPr>
        <w:t>e</w:t>
      </w:r>
      <w:r w:rsidRPr="00D6417C">
        <w:rPr>
          <w:spacing w:val="1"/>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spacing w:val="-2"/>
          <w:w w:val="95"/>
        </w:rPr>
        <w:t>d</w:t>
      </w:r>
      <w:r w:rsidRPr="00D6417C">
        <w:rPr>
          <w:w w:val="95"/>
        </w:rPr>
        <w:t>.</w:t>
      </w:r>
      <w:r w:rsidRPr="00D6417C">
        <w:rPr>
          <w:spacing w:val="1"/>
          <w:w w:val="95"/>
        </w:rPr>
        <w:t xml:space="preserve"> </w:t>
      </w:r>
      <w:r w:rsidRPr="00D6417C">
        <w:rPr>
          <w:spacing w:val="-3"/>
          <w:w w:val="95"/>
        </w:rPr>
        <w:t>I</w:t>
      </w:r>
      <w:r w:rsidRPr="00D6417C">
        <w:rPr>
          <w:w w:val="95"/>
        </w:rPr>
        <w:t>n</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p</w:t>
      </w:r>
      <w:r w:rsidRPr="00D6417C">
        <w:rPr>
          <w:spacing w:val="-3"/>
          <w:w w:val="95"/>
        </w:rPr>
        <w:t>as</w:t>
      </w:r>
      <w:r w:rsidRPr="00D6417C">
        <w:rPr>
          <w:spacing w:val="-2"/>
          <w:w w:val="95"/>
        </w:rPr>
        <w:t>t</w:t>
      </w:r>
      <w:r w:rsidRPr="00D6417C">
        <w:rPr>
          <w:w w:val="95"/>
        </w:rPr>
        <w:t>,</w:t>
      </w:r>
      <w:r w:rsidRPr="00D6417C">
        <w:rPr>
          <w:spacing w:val="1"/>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spacing w:val="-3"/>
          <w:w w:val="95"/>
        </w:rPr>
        <w:t>e</w:t>
      </w:r>
      <w:r w:rsidRPr="00D6417C">
        <w:rPr>
          <w:w w:val="95"/>
        </w:rPr>
        <w:t>s</w:t>
      </w:r>
      <w:r w:rsidRPr="00D6417C">
        <w:rPr>
          <w:spacing w:val="1"/>
          <w:w w:val="95"/>
        </w:rPr>
        <w:t xml:space="preserve"> </w:t>
      </w:r>
      <w:r w:rsidRPr="00D6417C">
        <w:rPr>
          <w:spacing w:val="-2"/>
          <w:w w:val="95"/>
        </w:rPr>
        <w:t>h</w:t>
      </w:r>
      <w:r w:rsidRPr="00D6417C">
        <w:rPr>
          <w:spacing w:val="-3"/>
          <w:w w:val="95"/>
        </w:rPr>
        <w:t>av</w:t>
      </w:r>
      <w:r w:rsidRPr="00D6417C">
        <w:rPr>
          <w:w w:val="95"/>
        </w:rPr>
        <w:t>e</w:t>
      </w:r>
      <w:r w:rsidRPr="00D6417C">
        <w:rPr>
          <w:spacing w:val="1"/>
          <w:w w:val="95"/>
        </w:rPr>
        <w:t xml:space="preserve"> </w:t>
      </w:r>
      <w:r w:rsidRPr="00D6417C">
        <w:rPr>
          <w:spacing w:val="-2"/>
          <w:w w:val="95"/>
        </w:rPr>
        <w:t>b</w:t>
      </w:r>
      <w:r w:rsidRPr="00D6417C">
        <w:rPr>
          <w:spacing w:val="-3"/>
          <w:w w:val="95"/>
        </w:rPr>
        <w:t>ee</w:t>
      </w:r>
      <w:r w:rsidRPr="00D6417C">
        <w:rPr>
          <w:w w:val="95"/>
        </w:rPr>
        <w:t>n</w:t>
      </w:r>
      <w:r w:rsidRPr="00D6417C">
        <w:rPr>
          <w:spacing w:val="1"/>
          <w:w w:val="95"/>
        </w:rPr>
        <w:t xml:space="preserve"> </w:t>
      </w:r>
      <w:r w:rsidRPr="00D6417C">
        <w:rPr>
          <w:spacing w:val="-3"/>
          <w:w w:val="95"/>
        </w:rPr>
        <w:t>c</w:t>
      </w:r>
      <w:r w:rsidRPr="00D6417C">
        <w:rPr>
          <w:spacing w:val="-2"/>
          <w:w w:val="95"/>
        </w:rPr>
        <w:t>riti</w:t>
      </w:r>
      <w:r w:rsidRPr="00D6417C">
        <w:rPr>
          <w:spacing w:val="-3"/>
          <w:w w:val="95"/>
        </w:rPr>
        <w:t>c</w:t>
      </w:r>
      <w:r w:rsidRPr="00D6417C">
        <w:rPr>
          <w:spacing w:val="-2"/>
          <w:w w:val="95"/>
        </w:rPr>
        <w:t>i</w:t>
      </w:r>
      <w:r w:rsidRPr="00D6417C">
        <w:rPr>
          <w:spacing w:val="-3"/>
          <w:w w:val="95"/>
        </w:rPr>
        <w:t>se</w:t>
      </w:r>
      <w:r w:rsidRPr="00D6417C">
        <w:rPr>
          <w:w w:val="95"/>
        </w:rPr>
        <w:t>d</w:t>
      </w:r>
      <w:r w:rsidRPr="00D6417C">
        <w:rPr>
          <w:spacing w:val="1"/>
          <w:w w:val="95"/>
        </w:rPr>
        <w:t xml:space="preserve"> </w:t>
      </w:r>
      <w:r w:rsidRPr="00D6417C">
        <w:rPr>
          <w:spacing w:val="-2"/>
          <w:w w:val="95"/>
        </w:rPr>
        <w:t>fo</w:t>
      </w:r>
      <w:r w:rsidRPr="00D6417C">
        <w:rPr>
          <w:w w:val="95"/>
        </w:rPr>
        <w:t>r</w:t>
      </w:r>
      <w:r w:rsidRPr="00D6417C">
        <w:rPr>
          <w:spacing w:val="1"/>
          <w:w w:val="95"/>
        </w:rPr>
        <w:t xml:space="preserve"> </w:t>
      </w:r>
      <w:r w:rsidRPr="00D6417C">
        <w:rPr>
          <w:spacing w:val="-2"/>
          <w:w w:val="95"/>
        </w:rPr>
        <w:t>th</w:t>
      </w:r>
      <w:r w:rsidRPr="00D6417C">
        <w:rPr>
          <w:spacing w:val="-3"/>
          <w:w w:val="95"/>
        </w:rPr>
        <w:t>e</w:t>
      </w:r>
      <w:r w:rsidRPr="00D6417C">
        <w:rPr>
          <w:spacing w:val="-2"/>
          <w:w w:val="95"/>
        </w:rPr>
        <w:t>i</w:t>
      </w:r>
      <w:r w:rsidRPr="00D6417C">
        <w:rPr>
          <w:w w:val="95"/>
        </w:rPr>
        <w:t>r</w:t>
      </w:r>
      <w:r w:rsidRPr="00D6417C">
        <w:rPr>
          <w:spacing w:val="1"/>
          <w:w w:val="95"/>
        </w:rPr>
        <w:t xml:space="preserve"> </w:t>
      </w:r>
      <w:r w:rsidRPr="00D6417C">
        <w:rPr>
          <w:spacing w:val="-2"/>
          <w:w w:val="95"/>
        </w:rPr>
        <w:t>di</w:t>
      </w:r>
      <w:r w:rsidRPr="00D6417C">
        <w:rPr>
          <w:spacing w:val="-3"/>
          <w:w w:val="95"/>
        </w:rPr>
        <w:t>s</w:t>
      </w:r>
      <w:r w:rsidRPr="00D6417C">
        <w:rPr>
          <w:spacing w:val="-2"/>
          <w:w w:val="95"/>
        </w:rPr>
        <w:t>p</w:t>
      </w:r>
      <w:r w:rsidRPr="00D6417C">
        <w:rPr>
          <w:spacing w:val="-3"/>
          <w:w w:val="95"/>
        </w:rPr>
        <w:t>a</w:t>
      </w:r>
      <w:r w:rsidRPr="00D6417C">
        <w:rPr>
          <w:spacing w:val="-2"/>
          <w:w w:val="95"/>
        </w:rPr>
        <w:t>r</w:t>
      </w:r>
      <w:r w:rsidRPr="00D6417C">
        <w:rPr>
          <w:spacing w:val="-3"/>
          <w:w w:val="95"/>
        </w:rPr>
        <w:t>a</w:t>
      </w:r>
      <w:r w:rsidRPr="00D6417C">
        <w:rPr>
          <w:spacing w:val="-2"/>
          <w:w w:val="95"/>
        </w:rPr>
        <w:t>t</w:t>
      </w:r>
      <w:r w:rsidRPr="00D6417C">
        <w:rPr>
          <w:w w:val="95"/>
        </w:rPr>
        <w:t>e</w:t>
      </w:r>
      <w:r w:rsidRPr="00D6417C">
        <w:rPr>
          <w:w w:val="89"/>
        </w:rPr>
        <w:t xml:space="preserve"> </w:t>
      </w:r>
      <w:r w:rsidRPr="00D6417C">
        <w:rPr>
          <w:spacing w:val="-6"/>
          <w:w w:val="95"/>
        </w:rPr>
        <w:t>r</w:t>
      </w:r>
      <w:r w:rsidRPr="00D6417C">
        <w:rPr>
          <w:spacing w:val="-3"/>
          <w:w w:val="95"/>
        </w:rPr>
        <w:t>es</w:t>
      </w:r>
      <w:r w:rsidRPr="00D6417C">
        <w:rPr>
          <w:spacing w:val="-2"/>
          <w:w w:val="95"/>
        </w:rPr>
        <w:t>pon</w:t>
      </w:r>
      <w:r w:rsidRPr="00D6417C">
        <w:rPr>
          <w:spacing w:val="-3"/>
          <w:w w:val="95"/>
        </w:rPr>
        <w:t>se</w:t>
      </w:r>
      <w:r w:rsidRPr="00D6417C">
        <w:rPr>
          <w:w w:val="95"/>
        </w:rPr>
        <w:t>,</w:t>
      </w:r>
      <w:r w:rsidRPr="00D6417C">
        <w:rPr>
          <w:spacing w:val="7"/>
          <w:w w:val="95"/>
        </w:rPr>
        <w:t xml:space="preserve"> </w:t>
      </w:r>
      <w:r w:rsidRPr="00D6417C">
        <w:rPr>
          <w:spacing w:val="-2"/>
          <w:w w:val="95"/>
        </w:rPr>
        <w:t>wit</w:t>
      </w:r>
      <w:r w:rsidRPr="00D6417C">
        <w:rPr>
          <w:w w:val="95"/>
        </w:rPr>
        <w:t>h</w:t>
      </w:r>
      <w:r w:rsidRPr="00D6417C">
        <w:rPr>
          <w:spacing w:val="7"/>
          <w:w w:val="95"/>
        </w:rPr>
        <w:t xml:space="preserve"> </w:t>
      </w:r>
      <w:r w:rsidRPr="00D6417C">
        <w:rPr>
          <w:spacing w:val="-3"/>
          <w:w w:val="95"/>
        </w:rPr>
        <w:t>eac</w:t>
      </w:r>
      <w:r w:rsidRPr="00D6417C">
        <w:rPr>
          <w:w w:val="95"/>
        </w:rPr>
        <w:t>h</w:t>
      </w:r>
      <w:r w:rsidRPr="00D6417C">
        <w:rPr>
          <w:spacing w:val="8"/>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w w:val="95"/>
        </w:rPr>
        <w:t>y</w:t>
      </w:r>
      <w:r w:rsidRPr="00D6417C">
        <w:rPr>
          <w:spacing w:val="7"/>
          <w:w w:val="95"/>
        </w:rPr>
        <w:t xml:space="preserve"> </w:t>
      </w:r>
      <w:r w:rsidRPr="00D6417C">
        <w:rPr>
          <w:spacing w:val="-3"/>
          <w:w w:val="95"/>
        </w:rPr>
        <w:t>c</w:t>
      </w:r>
      <w:r w:rsidRPr="00D6417C">
        <w:rPr>
          <w:spacing w:val="-2"/>
          <w:w w:val="95"/>
        </w:rPr>
        <w:t>ont</w:t>
      </w:r>
      <w:r w:rsidRPr="00D6417C">
        <w:rPr>
          <w:spacing w:val="-3"/>
          <w:w w:val="95"/>
        </w:rPr>
        <w:t>ac</w:t>
      </w:r>
      <w:r w:rsidRPr="00D6417C">
        <w:rPr>
          <w:spacing w:val="-2"/>
          <w:w w:val="95"/>
        </w:rPr>
        <w:t>tin</w:t>
      </w:r>
      <w:r w:rsidRPr="00D6417C">
        <w:rPr>
          <w:w w:val="95"/>
        </w:rPr>
        <w:t>g</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v</w:t>
      </w:r>
      <w:r w:rsidRPr="00D6417C">
        <w:rPr>
          <w:spacing w:val="-2"/>
          <w:w w:val="95"/>
        </w:rPr>
        <w:t>i</w:t>
      </w:r>
      <w:r w:rsidRPr="00D6417C">
        <w:rPr>
          <w:spacing w:val="-3"/>
          <w:w w:val="95"/>
        </w:rPr>
        <w:t>s</w:t>
      </w:r>
      <w:r w:rsidRPr="00D6417C">
        <w:rPr>
          <w:spacing w:val="-2"/>
          <w:w w:val="95"/>
        </w:rPr>
        <w:t>itin</w:t>
      </w:r>
      <w:r w:rsidRPr="00D6417C">
        <w:rPr>
          <w:w w:val="95"/>
        </w:rPr>
        <w:t>g</w:t>
      </w:r>
      <w:r w:rsidRPr="00D6417C">
        <w:rPr>
          <w:spacing w:val="7"/>
          <w:w w:val="95"/>
        </w:rPr>
        <w:t xml:space="preserve"> </w:t>
      </w:r>
      <w:r w:rsidRPr="00D6417C">
        <w:rPr>
          <w:spacing w:val="-2"/>
          <w:w w:val="95"/>
        </w:rPr>
        <w:t>indi</w:t>
      </w:r>
      <w:r w:rsidRPr="00D6417C">
        <w:rPr>
          <w:spacing w:val="-3"/>
          <w:w w:val="95"/>
        </w:rPr>
        <w:t>v</w:t>
      </w:r>
      <w:r w:rsidRPr="00D6417C">
        <w:rPr>
          <w:spacing w:val="-2"/>
          <w:w w:val="95"/>
        </w:rPr>
        <w:t>idu</w:t>
      </w:r>
      <w:r w:rsidRPr="00D6417C">
        <w:rPr>
          <w:spacing w:val="-3"/>
          <w:w w:val="95"/>
        </w:rPr>
        <w:t>a</w:t>
      </w:r>
      <w:r w:rsidRPr="00D6417C">
        <w:rPr>
          <w:spacing w:val="-2"/>
          <w:w w:val="95"/>
        </w:rPr>
        <w:t>l</w:t>
      </w:r>
      <w:r w:rsidRPr="00D6417C">
        <w:rPr>
          <w:w w:val="95"/>
        </w:rPr>
        <w:t>s</w:t>
      </w:r>
      <w:r w:rsidRPr="00D6417C">
        <w:rPr>
          <w:spacing w:val="8"/>
          <w:w w:val="95"/>
        </w:rPr>
        <w:t xml:space="preserve"> </w:t>
      </w:r>
      <w:r w:rsidRPr="00D6417C">
        <w:rPr>
          <w:spacing w:val="-2"/>
          <w:w w:val="95"/>
        </w:rPr>
        <w:t>ind</w:t>
      </w:r>
      <w:r w:rsidRPr="00D6417C">
        <w:rPr>
          <w:spacing w:val="-3"/>
          <w:w w:val="95"/>
        </w:rPr>
        <w:t>e</w:t>
      </w:r>
      <w:r w:rsidRPr="00D6417C">
        <w:rPr>
          <w:spacing w:val="-2"/>
          <w:w w:val="95"/>
        </w:rPr>
        <w:t>p</w:t>
      </w:r>
      <w:r w:rsidRPr="00D6417C">
        <w:rPr>
          <w:spacing w:val="-3"/>
          <w:w w:val="95"/>
        </w:rPr>
        <w:t>e</w:t>
      </w:r>
      <w:r w:rsidRPr="00D6417C">
        <w:rPr>
          <w:spacing w:val="-2"/>
          <w:w w:val="95"/>
        </w:rPr>
        <w:t>nd</w:t>
      </w:r>
      <w:r w:rsidRPr="00D6417C">
        <w:rPr>
          <w:spacing w:val="-3"/>
          <w:w w:val="95"/>
        </w:rPr>
        <w:t>e</w:t>
      </w:r>
      <w:r w:rsidRPr="00D6417C">
        <w:rPr>
          <w:spacing w:val="-2"/>
          <w:w w:val="95"/>
        </w:rPr>
        <w:t>ntl</w:t>
      </w:r>
      <w:r w:rsidRPr="00D6417C">
        <w:rPr>
          <w:spacing w:val="-23"/>
          <w:w w:val="95"/>
        </w:rPr>
        <w:t>y</w:t>
      </w:r>
      <w:r w:rsidRPr="00D6417C">
        <w:rPr>
          <w:w w:val="95"/>
        </w:rPr>
        <w:t>,</w:t>
      </w:r>
      <w:r w:rsidRPr="00D6417C">
        <w:rPr>
          <w:spacing w:val="7"/>
          <w:w w:val="95"/>
        </w:rPr>
        <w:t xml:space="preserve"> </w:t>
      </w:r>
      <w:r w:rsidRPr="00D6417C">
        <w:rPr>
          <w:spacing w:val="-2"/>
          <w:w w:val="95"/>
        </w:rPr>
        <w:t>oft</w:t>
      </w:r>
      <w:r w:rsidRPr="00D6417C">
        <w:rPr>
          <w:spacing w:val="-3"/>
          <w:w w:val="95"/>
        </w:rPr>
        <w:t>e</w:t>
      </w:r>
      <w:r w:rsidRPr="00D6417C">
        <w:rPr>
          <w:w w:val="95"/>
        </w:rPr>
        <w:t>n</w:t>
      </w:r>
      <w:r w:rsidRPr="00D6417C">
        <w:rPr>
          <w:spacing w:val="7"/>
          <w:w w:val="95"/>
        </w:rPr>
        <w:t xml:space="preserve"> </w:t>
      </w:r>
      <w:r w:rsidRPr="00D6417C">
        <w:rPr>
          <w:spacing w:val="-3"/>
          <w:w w:val="95"/>
        </w:rPr>
        <w:t>as</w:t>
      </w:r>
      <w:r w:rsidRPr="00D6417C">
        <w:rPr>
          <w:spacing w:val="-2"/>
          <w:w w:val="95"/>
        </w:rPr>
        <w:t>kin</w:t>
      </w:r>
      <w:r w:rsidRPr="00D6417C">
        <w:rPr>
          <w:w w:val="95"/>
        </w:rPr>
        <w:t>g</w:t>
      </w:r>
      <w:r w:rsidRPr="00D6417C">
        <w:rPr>
          <w:spacing w:val="8"/>
          <w:w w:val="95"/>
        </w:rPr>
        <w:t xml:space="preserve"> </w:t>
      </w:r>
      <w:r w:rsidRPr="00D6417C">
        <w:rPr>
          <w:spacing w:val="-3"/>
          <w:w w:val="95"/>
        </w:rPr>
        <w:t>s</w:t>
      </w:r>
      <w:r w:rsidRPr="00D6417C">
        <w:rPr>
          <w:spacing w:val="-2"/>
          <w:w w:val="95"/>
        </w:rPr>
        <w:t>imil</w:t>
      </w:r>
      <w:r w:rsidRPr="00D6417C">
        <w:rPr>
          <w:spacing w:val="-3"/>
          <w:w w:val="95"/>
        </w:rPr>
        <w:t>a</w:t>
      </w:r>
      <w:r w:rsidRPr="00D6417C">
        <w:rPr>
          <w:w w:val="95"/>
        </w:rPr>
        <w:t>r</w:t>
      </w:r>
      <w:r w:rsidRPr="00D6417C">
        <w:t xml:space="preserve"> </w:t>
      </w:r>
      <w:r w:rsidRPr="00D6417C">
        <w:rPr>
          <w:spacing w:val="-2"/>
          <w:w w:val="95"/>
        </w:rPr>
        <w:t>qu</w:t>
      </w:r>
      <w:r w:rsidRPr="00D6417C">
        <w:rPr>
          <w:spacing w:val="-3"/>
          <w:w w:val="95"/>
        </w:rPr>
        <w:t>es</w:t>
      </w:r>
      <w:r w:rsidRPr="00D6417C">
        <w:rPr>
          <w:spacing w:val="-2"/>
          <w:w w:val="95"/>
        </w:rPr>
        <w:t>tion</w:t>
      </w:r>
      <w:r w:rsidRPr="00D6417C">
        <w:rPr>
          <w:spacing w:val="-3"/>
          <w:w w:val="95"/>
        </w:rPr>
        <w:t>s</w:t>
      </w:r>
      <w:r w:rsidRPr="00D6417C">
        <w:rPr>
          <w:w w:val="95"/>
        </w:rPr>
        <w:t>.</w:t>
      </w:r>
      <w:r w:rsidRPr="00D6417C">
        <w:rPr>
          <w:spacing w:val="8"/>
          <w:w w:val="95"/>
        </w:rPr>
        <w:t xml:space="preserve"> </w:t>
      </w:r>
      <w:r w:rsidRPr="00D6417C">
        <w:rPr>
          <w:spacing w:val="-2"/>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8"/>
          <w:w w:val="95"/>
        </w:rPr>
        <w:t xml:space="preserve"> </w:t>
      </w:r>
      <w:r w:rsidRPr="00D6417C">
        <w:rPr>
          <w:spacing w:val="-2"/>
          <w:w w:val="95"/>
        </w:rPr>
        <w:t>indi</w:t>
      </w:r>
      <w:r w:rsidRPr="00D6417C">
        <w:rPr>
          <w:spacing w:val="-3"/>
          <w:w w:val="95"/>
        </w:rPr>
        <w:t>v</w:t>
      </w:r>
      <w:r w:rsidRPr="00D6417C">
        <w:rPr>
          <w:spacing w:val="-2"/>
          <w:w w:val="95"/>
        </w:rPr>
        <w:t>idu</w:t>
      </w:r>
      <w:r w:rsidRPr="00D6417C">
        <w:rPr>
          <w:spacing w:val="-3"/>
          <w:w w:val="95"/>
        </w:rPr>
        <w:t>a</w:t>
      </w:r>
      <w:r w:rsidRPr="00D6417C">
        <w:rPr>
          <w:spacing w:val="-2"/>
          <w:w w:val="95"/>
        </w:rPr>
        <w:t>l</w:t>
      </w:r>
      <w:r w:rsidRPr="00D6417C">
        <w:rPr>
          <w:w w:val="95"/>
        </w:rPr>
        <w:t>s</w:t>
      </w:r>
      <w:r w:rsidRPr="00D6417C">
        <w:rPr>
          <w:spacing w:val="8"/>
          <w:w w:val="95"/>
        </w:rPr>
        <w:t xml:space="preserve"> </w:t>
      </w:r>
      <w:r w:rsidRPr="00D6417C">
        <w:rPr>
          <w:spacing w:val="-2"/>
          <w:w w:val="95"/>
        </w:rPr>
        <w:t>b</w:t>
      </w:r>
      <w:r w:rsidRPr="00D6417C">
        <w:rPr>
          <w:spacing w:val="-3"/>
          <w:w w:val="95"/>
        </w:rPr>
        <w:t>eca</w:t>
      </w:r>
      <w:r w:rsidRPr="00D6417C">
        <w:rPr>
          <w:spacing w:val="-2"/>
          <w:w w:val="95"/>
        </w:rPr>
        <w:t>m</w:t>
      </w:r>
      <w:r w:rsidRPr="00D6417C">
        <w:rPr>
          <w:w w:val="95"/>
        </w:rPr>
        <w:t>e</w:t>
      </w:r>
      <w:r w:rsidRPr="00D6417C">
        <w:rPr>
          <w:spacing w:val="9"/>
          <w:w w:val="95"/>
        </w:rPr>
        <w:t xml:space="preserve"> </w:t>
      </w:r>
      <w:r w:rsidRPr="00D6417C">
        <w:rPr>
          <w:spacing w:val="-2"/>
          <w:w w:val="95"/>
        </w:rPr>
        <w:t>fru</w:t>
      </w:r>
      <w:r w:rsidRPr="00D6417C">
        <w:rPr>
          <w:spacing w:val="-3"/>
          <w:w w:val="95"/>
        </w:rPr>
        <w:t>s</w:t>
      </w:r>
      <w:r w:rsidRPr="00D6417C">
        <w:rPr>
          <w:spacing w:val="-2"/>
          <w:w w:val="95"/>
        </w:rPr>
        <w:t>tr</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8"/>
          <w:w w:val="95"/>
        </w:rPr>
        <w:t xml:space="preserve"> </w:t>
      </w:r>
      <w:r w:rsidRPr="00D6417C">
        <w:rPr>
          <w:spacing w:val="-2"/>
          <w:w w:val="95"/>
        </w:rPr>
        <w:t>b</w:t>
      </w:r>
      <w:r w:rsidRPr="00D6417C">
        <w:rPr>
          <w:w w:val="95"/>
        </w:rPr>
        <w:t>y</w:t>
      </w:r>
      <w:r w:rsidRPr="00D6417C">
        <w:rPr>
          <w:spacing w:val="8"/>
          <w:w w:val="95"/>
        </w:rPr>
        <w:t xml:space="preserve"> </w:t>
      </w:r>
      <w:r w:rsidRPr="00D6417C">
        <w:rPr>
          <w:spacing w:val="-2"/>
          <w:w w:val="95"/>
        </w:rPr>
        <w:t>thi</w:t>
      </w:r>
      <w:r w:rsidRPr="00D6417C">
        <w:rPr>
          <w:w w:val="95"/>
        </w:rPr>
        <w:t>s</w:t>
      </w:r>
      <w:r w:rsidRPr="00D6417C">
        <w:rPr>
          <w:spacing w:val="9"/>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cess</w:t>
      </w:r>
      <w:r w:rsidRPr="00D6417C">
        <w:rPr>
          <w:w w:val="95"/>
        </w:rPr>
        <w:t>,</w:t>
      </w:r>
      <w:r w:rsidRPr="00D6417C">
        <w:rPr>
          <w:spacing w:val="8"/>
          <w:w w:val="95"/>
        </w:rPr>
        <w:t xml:space="preserve"> </w:t>
      </w:r>
      <w:r w:rsidRPr="00D6417C">
        <w:rPr>
          <w:spacing w:val="-2"/>
          <w:w w:val="95"/>
        </w:rPr>
        <w:t>whi</w:t>
      </w:r>
      <w:r w:rsidRPr="00D6417C">
        <w:rPr>
          <w:spacing w:val="-3"/>
          <w:w w:val="95"/>
        </w:rPr>
        <w:t>c</w:t>
      </w:r>
      <w:r w:rsidRPr="00D6417C">
        <w:rPr>
          <w:w w:val="95"/>
        </w:rPr>
        <w:t>h</w:t>
      </w:r>
      <w:r w:rsidRPr="00D6417C">
        <w:rPr>
          <w:spacing w:val="8"/>
          <w:w w:val="95"/>
        </w:rPr>
        <w:t xml:space="preserve"> </w:t>
      </w:r>
      <w:r w:rsidRPr="00D6417C">
        <w:rPr>
          <w:spacing w:val="-2"/>
          <w:w w:val="95"/>
        </w:rPr>
        <w:t>l</w:t>
      </w:r>
      <w:r w:rsidRPr="00D6417C">
        <w:rPr>
          <w:spacing w:val="-3"/>
          <w:w w:val="95"/>
        </w:rPr>
        <w:t>e</w:t>
      </w:r>
      <w:r w:rsidRPr="00D6417C">
        <w:rPr>
          <w:w w:val="95"/>
        </w:rPr>
        <w:t>d</w:t>
      </w:r>
      <w:r w:rsidRPr="00D6417C">
        <w:rPr>
          <w:spacing w:val="9"/>
          <w:w w:val="95"/>
        </w:rPr>
        <w:t xml:space="preserve"> </w:t>
      </w:r>
      <w:r w:rsidRPr="00D6417C">
        <w:rPr>
          <w:spacing w:val="-2"/>
          <w:w w:val="95"/>
        </w:rPr>
        <w:t>th</w:t>
      </w:r>
      <w:r w:rsidRPr="00D6417C">
        <w:rPr>
          <w:spacing w:val="-3"/>
          <w:w w:val="95"/>
        </w:rPr>
        <w:t>e</w:t>
      </w:r>
      <w:r w:rsidRPr="00D6417C">
        <w:rPr>
          <w:w w:val="95"/>
        </w:rPr>
        <w:t>m</w:t>
      </w:r>
      <w:r w:rsidRPr="00D6417C">
        <w:rPr>
          <w:spacing w:val="8"/>
          <w:w w:val="95"/>
        </w:rPr>
        <w:t xml:space="preserve"> </w:t>
      </w:r>
      <w:r w:rsidRPr="00D6417C">
        <w:rPr>
          <w:spacing w:val="-2"/>
          <w:w w:val="95"/>
        </w:rPr>
        <w:t>t</w:t>
      </w:r>
      <w:r w:rsidRPr="00D6417C">
        <w:rPr>
          <w:w w:val="95"/>
        </w:rPr>
        <w:t>o</w:t>
      </w:r>
      <w:r w:rsidRPr="00D6417C">
        <w:rPr>
          <w:spacing w:val="8"/>
          <w:w w:val="95"/>
        </w:rPr>
        <w:t xml:space="preserve"> </w:t>
      </w:r>
      <w:r w:rsidRPr="00D6417C">
        <w:rPr>
          <w:spacing w:val="-2"/>
          <w:w w:val="95"/>
        </w:rPr>
        <w:t>di</w:t>
      </w:r>
      <w:r w:rsidRPr="00D6417C">
        <w:rPr>
          <w:spacing w:val="-3"/>
          <w:w w:val="95"/>
        </w:rPr>
        <w:t>se</w:t>
      </w:r>
      <w:r w:rsidRPr="00D6417C">
        <w:rPr>
          <w:spacing w:val="-2"/>
          <w:w w:val="95"/>
        </w:rPr>
        <w:t>ng</w:t>
      </w:r>
      <w:r w:rsidRPr="00D6417C">
        <w:rPr>
          <w:spacing w:val="-3"/>
          <w:w w:val="95"/>
        </w:rPr>
        <w:t>a</w:t>
      </w:r>
      <w:r w:rsidRPr="00D6417C">
        <w:rPr>
          <w:spacing w:val="-2"/>
          <w:w w:val="95"/>
        </w:rPr>
        <w:t>g</w:t>
      </w:r>
      <w:r w:rsidRPr="00D6417C">
        <w:rPr>
          <w:w w:val="95"/>
        </w:rPr>
        <w:t>e</w:t>
      </w:r>
      <w:r w:rsidRPr="00D6417C">
        <w:rPr>
          <w:spacing w:val="9"/>
          <w:w w:val="95"/>
        </w:rPr>
        <w:t xml:space="preserve"> </w:t>
      </w:r>
      <w:r w:rsidRPr="00D6417C">
        <w:rPr>
          <w:spacing w:val="-2"/>
          <w:w w:val="95"/>
        </w:rPr>
        <w:t>wit</w:t>
      </w:r>
      <w:r w:rsidRPr="00D6417C">
        <w:rPr>
          <w:w w:val="95"/>
        </w:rPr>
        <w:t>h</w:t>
      </w:r>
      <w:r w:rsidRPr="00D6417C">
        <w:t xml:space="preserve">  </w:t>
      </w:r>
      <w:r w:rsidRPr="00D6417C">
        <w:rPr>
          <w:spacing w:val="-2"/>
          <w:w w:val="95"/>
        </w:rPr>
        <w:t>th</w:t>
      </w:r>
      <w:r w:rsidRPr="00D6417C">
        <w:rPr>
          <w:w w:val="95"/>
        </w:rPr>
        <w:t>e</w:t>
      </w:r>
      <w:r w:rsidRPr="00D6417C">
        <w:rPr>
          <w:spacing w:val="-4"/>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spacing w:val="-3"/>
          <w:w w:val="95"/>
        </w:rPr>
        <w:t>es</w:t>
      </w:r>
      <w:r w:rsidRPr="00D6417C">
        <w:rPr>
          <w:w w:val="95"/>
        </w:rPr>
        <w:t>,</w:t>
      </w:r>
      <w:r w:rsidRPr="00D6417C">
        <w:rPr>
          <w:spacing w:val="-4"/>
          <w:w w:val="95"/>
        </w:rPr>
        <w:t xml:space="preserve"> </w:t>
      </w:r>
      <w:r w:rsidRPr="00D6417C">
        <w:rPr>
          <w:spacing w:val="-3"/>
          <w:w w:val="95"/>
        </w:rPr>
        <w:t>s</w:t>
      </w:r>
      <w:r w:rsidRPr="00D6417C">
        <w:rPr>
          <w:spacing w:val="-2"/>
          <w:w w:val="95"/>
        </w:rPr>
        <w:t>lowin</w:t>
      </w:r>
      <w:r w:rsidRPr="00D6417C">
        <w:rPr>
          <w:w w:val="95"/>
        </w:rPr>
        <w:t>g</w:t>
      </w:r>
      <w:r w:rsidRPr="00D6417C">
        <w:rPr>
          <w:spacing w:val="-3"/>
          <w:w w:val="95"/>
        </w:rPr>
        <w:t xml:space="preserve"> </w:t>
      </w:r>
      <w:r w:rsidRPr="00D6417C">
        <w:rPr>
          <w:spacing w:val="-2"/>
          <w:w w:val="95"/>
        </w:rPr>
        <w:t>th</w:t>
      </w:r>
      <w:r w:rsidRPr="00D6417C">
        <w:rPr>
          <w:w w:val="95"/>
        </w:rPr>
        <w:t>e</w:t>
      </w:r>
      <w:r w:rsidRPr="00D6417C">
        <w:rPr>
          <w:spacing w:val="-4"/>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3"/>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cess</w:t>
      </w:r>
      <w:r w:rsidRPr="00D6417C">
        <w:rPr>
          <w:w w:val="95"/>
        </w:rPr>
        <w:t>.</w:t>
      </w:r>
      <w:r w:rsidRPr="00D6417C">
        <w:rPr>
          <w:spacing w:val="-4"/>
          <w:w w:val="95"/>
        </w:rPr>
        <w:t xml:space="preserve"> </w:t>
      </w:r>
      <w:r w:rsidRPr="00D6417C">
        <w:rPr>
          <w:spacing w:val="-30"/>
          <w:w w:val="95"/>
        </w:rPr>
        <w:t>T</w:t>
      </w:r>
      <w:r w:rsidRPr="00D6417C">
        <w:rPr>
          <w:w w:val="95"/>
        </w:rPr>
        <w:t>o</w:t>
      </w:r>
      <w:r w:rsidRPr="00D6417C">
        <w:rPr>
          <w:spacing w:val="-4"/>
          <w:w w:val="95"/>
        </w:rPr>
        <w:t xml:space="preserve"> </w:t>
      </w:r>
      <w:r w:rsidRPr="00D6417C">
        <w:rPr>
          <w:spacing w:val="-3"/>
          <w:w w:val="95"/>
        </w:rPr>
        <w:t>av</w:t>
      </w:r>
      <w:r w:rsidRPr="00D6417C">
        <w:rPr>
          <w:spacing w:val="-2"/>
          <w:w w:val="95"/>
        </w:rPr>
        <w:t>oi</w:t>
      </w:r>
      <w:r w:rsidRPr="00D6417C">
        <w:rPr>
          <w:w w:val="95"/>
        </w:rPr>
        <w:t>d</w:t>
      </w:r>
      <w:r w:rsidRPr="00D6417C">
        <w:rPr>
          <w:spacing w:val="-3"/>
          <w:w w:val="95"/>
        </w:rPr>
        <w:t xml:space="preserve"> </w:t>
      </w:r>
      <w:r w:rsidRPr="00D6417C">
        <w:rPr>
          <w:spacing w:val="-2"/>
          <w:w w:val="95"/>
        </w:rPr>
        <w:t>thi</w:t>
      </w:r>
      <w:r w:rsidRPr="00D6417C">
        <w:rPr>
          <w:w w:val="95"/>
        </w:rPr>
        <w:t>s</w:t>
      </w:r>
      <w:r w:rsidRPr="00D6417C">
        <w:rPr>
          <w:spacing w:val="-4"/>
          <w:w w:val="95"/>
        </w:rPr>
        <w:t xml:space="preserve"> </w:t>
      </w:r>
      <w:r w:rsidRPr="00D6417C">
        <w:rPr>
          <w:spacing w:val="-3"/>
          <w:w w:val="95"/>
        </w:rPr>
        <w:t>s</w:t>
      </w:r>
      <w:r w:rsidRPr="00D6417C">
        <w:rPr>
          <w:spacing w:val="-2"/>
          <w:w w:val="95"/>
        </w:rPr>
        <w:t>itu</w:t>
      </w:r>
      <w:r w:rsidRPr="00D6417C">
        <w:rPr>
          <w:spacing w:val="-3"/>
          <w:w w:val="95"/>
        </w:rPr>
        <w:t>a</w:t>
      </w:r>
      <w:r w:rsidRPr="00D6417C">
        <w:rPr>
          <w:spacing w:val="-2"/>
          <w:w w:val="95"/>
        </w:rPr>
        <w:t>tio</w:t>
      </w:r>
      <w:r w:rsidRPr="00D6417C">
        <w:rPr>
          <w:w w:val="95"/>
        </w:rPr>
        <w:t>n</w:t>
      </w:r>
      <w:r w:rsidRPr="00D6417C">
        <w:rPr>
          <w:spacing w:val="-3"/>
          <w:w w:val="95"/>
        </w:rPr>
        <w:t xml:space="preserve"> </w:t>
      </w:r>
      <w:r w:rsidRPr="00D6417C">
        <w:rPr>
          <w:spacing w:val="-2"/>
          <w:w w:val="95"/>
        </w:rPr>
        <w:t>i</w:t>
      </w:r>
      <w:r w:rsidRPr="00D6417C">
        <w:rPr>
          <w:w w:val="95"/>
        </w:rPr>
        <w:t>n</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3"/>
          <w:w w:val="95"/>
        </w:rPr>
        <w:t xml:space="preserve"> 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4"/>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w:t>
      </w:r>
      <w:r w:rsidRPr="00D6417C">
        <w:t xml:space="preserve"> </w:t>
      </w:r>
      <w:r w:rsidRPr="00D6417C">
        <w:rPr>
          <w:w w:val="95"/>
        </w:rPr>
        <w:t>a</w:t>
      </w:r>
      <w:r w:rsidRPr="00D6417C">
        <w:rPr>
          <w:spacing w:val="8"/>
          <w:w w:val="95"/>
        </w:rPr>
        <w:t xml:space="preserve"> </w:t>
      </w:r>
      <w:r w:rsidRPr="00D6417C">
        <w:rPr>
          <w:spacing w:val="-3"/>
          <w:w w:val="95"/>
        </w:rPr>
        <w:t>c</w:t>
      </w:r>
      <w:r w:rsidRPr="00D6417C">
        <w:rPr>
          <w:spacing w:val="-2"/>
          <w:w w:val="95"/>
        </w:rPr>
        <w:t>on</w:t>
      </w:r>
      <w:r w:rsidRPr="00D6417C">
        <w:rPr>
          <w:spacing w:val="-3"/>
          <w:w w:val="95"/>
        </w:rPr>
        <w:t>ce</w:t>
      </w:r>
      <w:r w:rsidRPr="00D6417C">
        <w:rPr>
          <w:spacing w:val="-2"/>
          <w:w w:val="95"/>
        </w:rPr>
        <w:t>rt</w:t>
      </w:r>
      <w:r w:rsidRPr="00D6417C">
        <w:rPr>
          <w:spacing w:val="-3"/>
          <w:w w:val="95"/>
        </w:rPr>
        <w:t>e</w:t>
      </w:r>
      <w:r w:rsidRPr="00D6417C">
        <w:rPr>
          <w:w w:val="95"/>
        </w:rPr>
        <w:t>d</w:t>
      </w:r>
      <w:r w:rsidRPr="00D6417C">
        <w:rPr>
          <w:spacing w:val="8"/>
          <w:w w:val="95"/>
        </w:rPr>
        <w:t xml:space="preserve"> </w:t>
      </w:r>
      <w:r w:rsidRPr="00D6417C">
        <w:rPr>
          <w:spacing w:val="-3"/>
          <w:w w:val="95"/>
        </w:rPr>
        <w:t>e</w:t>
      </w:r>
      <w:r w:rsidRPr="00D6417C">
        <w:rPr>
          <w:spacing w:val="-5"/>
          <w:w w:val="95"/>
        </w:rPr>
        <w:t>f</w:t>
      </w:r>
      <w:r w:rsidRPr="00D6417C">
        <w:rPr>
          <w:spacing w:val="-2"/>
          <w:w w:val="95"/>
        </w:rPr>
        <w:t>for</w:t>
      </w:r>
      <w:r w:rsidRPr="00D6417C">
        <w:rPr>
          <w:w w:val="95"/>
        </w:rPr>
        <w:t>t</w:t>
      </w:r>
      <w:r w:rsidRPr="00D6417C">
        <w:rPr>
          <w:spacing w:val="8"/>
          <w:w w:val="95"/>
        </w:rPr>
        <w:t xml:space="preserve"> </w:t>
      </w:r>
      <w:r w:rsidRPr="00D6417C">
        <w:rPr>
          <w:spacing w:val="-2"/>
          <w:w w:val="95"/>
        </w:rPr>
        <w:t>w</w:t>
      </w:r>
      <w:r w:rsidRPr="00D6417C">
        <w:rPr>
          <w:spacing w:val="-3"/>
          <w:w w:val="95"/>
        </w:rPr>
        <w:t>a</w:t>
      </w:r>
      <w:r w:rsidRPr="00D6417C">
        <w:rPr>
          <w:w w:val="95"/>
        </w:rPr>
        <w:t>s</w:t>
      </w:r>
      <w:r w:rsidRPr="00D6417C">
        <w:rPr>
          <w:spacing w:val="8"/>
          <w:w w:val="95"/>
        </w:rPr>
        <w:t xml:space="preserve"> </w:t>
      </w:r>
      <w:r w:rsidRPr="00D6417C">
        <w:rPr>
          <w:spacing w:val="-2"/>
          <w:w w:val="95"/>
        </w:rPr>
        <w:t>m</w:t>
      </w:r>
      <w:r w:rsidRPr="00D6417C">
        <w:rPr>
          <w:spacing w:val="-3"/>
          <w:w w:val="95"/>
        </w:rPr>
        <w:t>a</w:t>
      </w:r>
      <w:r w:rsidRPr="00D6417C">
        <w:rPr>
          <w:spacing w:val="-2"/>
          <w:w w:val="95"/>
        </w:rPr>
        <w:t>d</w:t>
      </w:r>
      <w:r w:rsidRPr="00D6417C">
        <w:rPr>
          <w:w w:val="95"/>
        </w:rPr>
        <w:t>e</w:t>
      </w:r>
      <w:r w:rsidRPr="00D6417C">
        <w:rPr>
          <w:spacing w:val="8"/>
          <w:w w:val="95"/>
        </w:rPr>
        <w:t xml:space="preserve"> </w:t>
      </w:r>
      <w:r w:rsidRPr="00D6417C">
        <w:rPr>
          <w:spacing w:val="-2"/>
          <w:w w:val="95"/>
        </w:rPr>
        <w:t>t</w:t>
      </w:r>
      <w:r w:rsidRPr="00D6417C">
        <w:rPr>
          <w:w w:val="95"/>
        </w:rPr>
        <w:t>o</w:t>
      </w:r>
      <w:r w:rsidRPr="00D6417C">
        <w:rPr>
          <w:spacing w:val="8"/>
          <w:w w:val="95"/>
        </w:rPr>
        <w:t xml:space="preserve"> </w:t>
      </w:r>
      <w:r w:rsidRPr="00D6417C">
        <w:rPr>
          <w:spacing w:val="-2"/>
          <w:w w:val="95"/>
        </w:rPr>
        <w:t>for</w:t>
      </w:r>
      <w:r w:rsidRPr="00D6417C">
        <w:rPr>
          <w:w w:val="95"/>
        </w:rPr>
        <w:t>m</w:t>
      </w:r>
      <w:r w:rsidRPr="00D6417C">
        <w:rPr>
          <w:spacing w:val="8"/>
          <w:w w:val="95"/>
        </w:rPr>
        <w:t xml:space="preserve"> </w:t>
      </w:r>
      <w:r w:rsidRPr="00D6417C">
        <w:rPr>
          <w:spacing w:val="-3"/>
          <w:w w:val="95"/>
        </w:rPr>
        <w:t>c</w:t>
      </w:r>
      <w:r w:rsidRPr="00D6417C">
        <w:rPr>
          <w:spacing w:val="-2"/>
          <w:w w:val="95"/>
        </w:rPr>
        <w:t>oll</w:t>
      </w:r>
      <w:r w:rsidRPr="00D6417C">
        <w:rPr>
          <w:spacing w:val="-3"/>
          <w:w w:val="95"/>
        </w:rPr>
        <w:t>a</w:t>
      </w:r>
      <w:r w:rsidRPr="00D6417C">
        <w:rPr>
          <w:spacing w:val="-2"/>
          <w:w w:val="95"/>
        </w:rPr>
        <w:t>bor</w:t>
      </w:r>
      <w:r w:rsidRPr="00D6417C">
        <w:rPr>
          <w:spacing w:val="-3"/>
          <w:w w:val="95"/>
        </w:rPr>
        <w:t>a</w:t>
      </w:r>
      <w:r w:rsidRPr="00D6417C">
        <w:rPr>
          <w:spacing w:val="-2"/>
          <w:w w:val="95"/>
        </w:rPr>
        <w:t>ti</w:t>
      </w:r>
      <w:r w:rsidRPr="00D6417C">
        <w:rPr>
          <w:spacing w:val="-3"/>
          <w:w w:val="95"/>
        </w:rPr>
        <w:t>v</w:t>
      </w:r>
      <w:r w:rsidRPr="00D6417C">
        <w:rPr>
          <w:w w:val="95"/>
        </w:rPr>
        <w:t>e</w:t>
      </w:r>
      <w:r w:rsidRPr="00D6417C">
        <w:rPr>
          <w:spacing w:val="8"/>
          <w:w w:val="95"/>
        </w:rPr>
        <w:t xml:space="preserve"> </w:t>
      </w:r>
      <w:r w:rsidRPr="00D6417C">
        <w:rPr>
          <w:spacing w:val="-6"/>
          <w:w w:val="95"/>
        </w:rPr>
        <w:t>r</w:t>
      </w:r>
      <w:r w:rsidRPr="00D6417C">
        <w:rPr>
          <w:spacing w:val="-3"/>
          <w:w w:val="95"/>
        </w:rPr>
        <w:t>e</w:t>
      </w:r>
      <w:r w:rsidRPr="00D6417C">
        <w:rPr>
          <w:spacing w:val="-2"/>
          <w:w w:val="95"/>
        </w:rPr>
        <w:t>l</w:t>
      </w:r>
      <w:r w:rsidRPr="00D6417C">
        <w:rPr>
          <w:spacing w:val="-3"/>
          <w:w w:val="95"/>
        </w:rPr>
        <w:t>a</w:t>
      </w:r>
      <w:r w:rsidRPr="00D6417C">
        <w:rPr>
          <w:spacing w:val="-2"/>
          <w:w w:val="95"/>
        </w:rPr>
        <w:t>tion</w:t>
      </w:r>
      <w:r w:rsidRPr="00D6417C">
        <w:rPr>
          <w:spacing w:val="-3"/>
          <w:w w:val="95"/>
        </w:rPr>
        <w:t>s</w:t>
      </w:r>
      <w:r w:rsidRPr="00D6417C">
        <w:rPr>
          <w:spacing w:val="-2"/>
          <w:w w:val="95"/>
        </w:rPr>
        <w:t>hip</w:t>
      </w:r>
      <w:r w:rsidRPr="00D6417C">
        <w:rPr>
          <w:w w:val="95"/>
        </w:rPr>
        <w:t>s</w:t>
      </w:r>
      <w:r w:rsidRPr="00D6417C">
        <w:rPr>
          <w:spacing w:val="8"/>
          <w:w w:val="95"/>
        </w:rPr>
        <w:t xml:space="preserve"> </w:t>
      </w:r>
      <w:r w:rsidRPr="00D6417C">
        <w:rPr>
          <w:spacing w:val="-2"/>
          <w:w w:val="95"/>
        </w:rPr>
        <w:t>b</w:t>
      </w:r>
      <w:r w:rsidRPr="00D6417C">
        <w:rPr>
          <w:spacing w:val="-3"/>
          <w:w w:val="95"/>
        </w:rPr>
        <w:t>e</w:t>
      </w:r>
      <w:r w:rsidRPr="00D6417C">
        <w:rPr>
          <w:spacing w:val="-2"/>
          <w:w w:val="95"/>
        </w:rPr>
        <w:t>tw</w:t>
      </w:r>
      <w:r w:rsidRPr="00D6417C">
        <w:rPr>
          <w:spacing w:val="-3"/>
          <w:w w:val="95"/>
        </w:rPr>
        <w:t>ee</w:t>
      </w:r>
      <w:r w:rsidRPr="00D6417C">
        <w:rPr>
          <w:w w:val="95"/>
        </w:rPr>
        <w:t>n</w:t>
      </w:r>
      <w:r w:rsidRPr="00D6417C">
        <w:rPr>
          <w:spacing w:val="8"/>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8"/>
          <w:w w:val="95"/>
        </w:rPr>
        <w:t xml:space="preserve"> </w:t>
      </w:r>
      <w:r w:rsidRPr="00D6417C">
        <w:rPr>
          <w:spacing w:val="-3"/>
          <w:w w:val="95"/>
        </w:rPr>
        <w:t>O</w:t>
      </w:r>
      <w:r w:rsidRPr="00D6417C">
        <w:rPr>
          <w:spacing w:val="-2"/>
          <w:w w:val="95"/>
        </w:rPr>
        <w:t>f</w:t>
      </w:r>
      <w:r w:rsidRPr="00D6417C">
        <w:rPr>
          <w:w w:val="95"/>
        </w:rPr>
        <w:t>f</w:t>
      </w:r>
      <w:r w:rsidRPr="00D6417C">
        <w:rPr>
          <w:spacing w:val="-2"/>
          <w:w w:val="95"/>
        </w:rPr>
        <w:t>i</w:t>
      </w:r>
      <w:r w:rsidRPr="00D6417C">
        <w:rPr>
          <w:spacing w:val="-3"/>
          <w:w w:val="95"/>
        </w:rPr>
        <w:t>ce</w:t>
      </w:r>
      <w:r w:rsidRPr="00D6417C">
        <w:rPr>
          <w:spacing w:val="-2"/>
          <w:w w:val="95"/>
        </w:rPr>
        <w:t>r</w:t>
      </w:r>
      <w:r w:rsidRPr="00D6417C">
        <w:rPr>
          <w:w w:val="95"/>
        </w:rPr>
        <w:t>s</w:t>
      </w:r>
      <w:r w:rsidRPr="00D6417C">
        <w:rPr>
          <w:spacing w:val="8"/>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8"/>
          <w:w w:val="95"/>
        </w:rPr>
        <w:t xml:space="preserve"> </w:t>
      </w:r>
      <w:r w:rsidRPr="00D6417C">
        <w:rPr>
          <w:spacing w:val="-2"/>
          <w:w w:val="95"/>
        </w:rPr>
        <w:t>th</w:t>
      </w:r>
      <w:r w:rsidRPr="00D6417C">
        <w:rPr>
          <w:w w:val="95"/>
        </w:rPr>
        <w:t>e</w:t>
      </w:r>
      <w:r w:rsidRPr="00D6417C">
        <w:rPr>
          <w:w w:val="89"/>
        </w:rPr>
        <w:t xml:space="preserve"> </w:t>
      </w:r>
      <w:r w:rsidRPr="00D6417C">
        <w:rPr>
          <w:spacing w:val="-3"/>
          <w:w w:val="95"/>
        </w:rPr>
        <w:t>va</w:t>
      </w:r>
      <w:r w:rsidRPr="00D6417C">
        <w:rPr>
          <w:spacing w:val="-2"/>
          <w:w w:val="95"/>
        </w:rPr>
        <w:t>riou</w:t>
      </w:r>
      <w:r w:rsidRPr="00D6417C">
        <w:rPr>
          <w:w w:val="95"/>
        </w:rPr>
        <w:t>s</w:t>
      </w:r>
      <w:r w:rsidRPr="00D6417C">
        <w:rPr>
          <w:spacing w:val="11"/>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spacing w:val="-3"/>
          <w:w w:val="95"/>
        </w:rPr>
        <w:t>es</w:t>
      </w:r>
      <w:r w:rsidRPr="00D6417C">
        <w:rPr>
          <w:w w:val="95"/>
        </w:rPr>
        <w:t>;</w:t>
      </w:r>
      <w:r w:rsidRPr="00D6417C">
        <w:rPr>
          <w:spacing w:val="12"/>
          <w:w w:val="95"/>
        </w:rPr>
        <w:t xml:space="preserve"> </w:t>
      </w:r>
      <w:r w:rsidRPr="00D6417C">
        <w:rPr>
          <w:spacing w:val="-2"/>
          <w:w w:val="95"/>
        </w:rPr>
        <w:t>t</w:t>
      </w:r>
      <w:r w:rsidRPr="00D6417C">
        <w:rPr>
          <w:w w:val="95"/>
        </w:rPr>
        <w:t>o</w:t>
      </w:r>
      <w:r w:rsidRPr="00D6417C">
        <w:rPr>
          <w:spacing w:val="12"/>
          <w:w w:val="95"/>
        </w:rPr>
        <w:t xml:space="preserve">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w:t>
      </w:r>
      <w:r w:rsidRPr="00D6417C">
        <w:rPr>
          <w:w w:val="95"/>
        </w:rPr>
        <w:t>e</w:t>
      </w:r>
      <w:r w:rsidRPr="00D6417C">
        <w:rPr>
          <w:spacing w:val="12"/>
          <w:w w:val="95"/>
        </w:rPr>
        <w:t xml:space="preserve"> </w:t>
      </w:r>
      <w:r w:rsidRPr="00D6417C">
        <w:rPr>
          <w:spacing w:val="-2"/>
          <w:w w:val="95"/>
        </w:rPr>
        <w:t>th</w:t>
      </w:r>
      <w:r w:rsidRPr="00D6417C">
        <w:rPr>
          <w:w w:val="95"/>
        </w:rPr>
        <w:t>e</w:t>
      </w:r>
      <w:r w:rsidRPr="00D6417C">
        <w:rPr>
          <w:spacing w:val="12"/>
          <w:w w:val="95"/>
        </w:rPr>
        <w:t xml:space="preserve"> </w:t>
      </w:r>
      <w:r w:rsidRPr="00D6417C">
        <w:rPr>
          <w:spacing w:val="-3"/>
          <w:w w:val="95"/>
        </w:rPr>
        <w:t>s</w:t>
      </w:r>
      <w:r w:rsidRPr="00D6417C">
        <w:rPr>
          <w:spacing w:val="-2"/>
          <w:w w:val="95"/>
        </w:rPr>
        <w:t>h</w:t>
      </w:r>
      <w:r w:rsidRPr="00D6417C">
        <w:rPr>
          <w:spacing w:val="-3"/>
          <w:w w:val="95"/>
        </w:rPr>
        <w:t>a</w:t>
      </w:r>
      <w:r w:rsidRPr="00D6417C">
        <w:rPr>
          <w:spacing w:val="-2"/>
          <w:w w:val="95"/>
        </w:rPr>
        <w:t>rin</w:t>
      </w:r>
      <w:r w:rsidRPr="00D6417C">
        <w:rPr>
          <w:w w:val="95"/>
        </w:rPr>
        <w:t>g</w:t>
      </w:r>
      <w:r w:rsidRPr="00D6417C">
        <w:rPr>
          <w:spacing w:val="11"/>
          <w:w w:val="95"/>
        </w:rPr>
        <w:t xml:space="preserve"> </w:t>
      </w:r>
      <w:r w:rsidRPr="00D6417C">
        <w:rPr>
          <w:spacing w:val="-2"/>
          <w:w w:val="95"/>
        </w:rPr>
        <w:t>o</w:t>
      </w:r>
      <w:r w:rsidRPr="00D6417C">
        <w:rPr>
          <w:w w:val="95"/>
        </w:rPr>
        <w:t>f</w:t>
      </w:r>
      <w:r w:rsidRPr="00D6417C">
        <w:rPr>
          <w:spacing w:val="12"/>
          <w:w w:val="95"/>
        </w:rPr>
        <w:t xml:space="preserve"> </w:t>
      </w:r>
      <w:r w:rsidRPr="00D6417C">
        <w:rPr>
          <w:spacing w:val="-2"/>
          <w:w w:val="95"/>
        </w:rPr>
        <w:t>inform</w:t>
      </w:r>
      <w:r w:rsidRPr="00D6417C">
        <w:rPr>
          <w:spacing w:val="-3"/>
          <w:w w:val="95"/>
        </w:rPr>
        <w:t>a</w:t>
      </w:r>
      <w:r w:rsidRPr="00D6417C">
        <w:rPr>
          <w:spacing w:val="-2"/>
          <w:w w:val="95"/>
        </w:rPr>
        <w:t>tio</w:t>
      </w:r>
      <w:r w:rsidRPr="00D6417C">
        <w:rPr>
          <w:w w:val="95"/>
        </w:rPr>
        <w:t>n</w:t>
      </w:r>
      <w:r w:rsidRPr="00D6417C">
        <w:rPr>
          <w:spacing w:val="12"/>
          <w:w w:val="95"/>
        </w:rPr>
        <w:t xml:space="preserve"> </w:t>
      </w:r>
      <w:r w:rsidRPr="00D6417C">
        <w:rPr>
          <w:spacing w:val="-3"/>
          <w:w w:val="95"/>
        </w:rPr>
        <w:t>a</w:t>
      </w:r>
      <w:r w:rsidRPr="00D6417C">
        <w:rPr>
          <w:spacing w:val="-2"/>
          <w:w w:val="95"/>
        </w:rPr>
        <w:t>n</w:t>
      </w:r>
      <w:r w:rsidRPr="00D6417C">
        <w:rPr>
          <w:w w:val="95"/>
        </w:rPr>
        <w:t>d</w:t>
      </w:r>
      <w:r w:rsidRPr="00D6417C">
        <w:rPr>
          <w:spacing w:val="12"/>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g</w:t>
      </w:r>
      <w:r w:rsidRPr="00D6417C">
        <w:rPr>
          <w:spacing w:val="-3"/>
          <w:w w:val="95"/>
        </w:rPr>
        <w:t>a</w:t>
      </w:r>
      <w:r w:rsidRPr="00D6417C">
        <w:rPr>
          <w:spacing w:val="-2"/>
          <w:w w:val="95"/>
        </w:rPr>
        <w:t>i</w:t>
      </w:r>
      <w:r w:rsidRPr="00D6417C">
        <w:rPr>
          <w:w w:val="95"/>
        </w:rPr>
        <w:t>n</w:t>
      </w:r>
      <w:r w:rsidRPr="00D6417C">
        <w:rPr>
          <w:spacing w:val="12"/>
          <w:w w:val="95"/>
        </w:rPr>
        <w:t xml:space="preserve"> </w:t>
      </w:r>
      <w:r w:rsidRPr="00D6417C">
        <w:rPr>
          <w:spacing w:val="-3"/>
          <w:w w:val="95"/>
        </w:rPr>
        <w:t>a</w:t>
      </w:r>
      <w:r w:rsidRPr="00D6417C">
        <w:rPr>
          <w:w w:val="95"/>
        </w:rPr>
        <w:t>n</w:t>
      </w:r>
      <w:r w:rsidRPr="00D6417C">
        <w:rPr>
          <w:spacing w:val="12"/>
          <w:w w:val="95"/>
        </w:rPr>
        <w:t xml:space="preserve"> </w:t>
      </w:r>
      <w:r w:rsidRPr="00D6417C">
        <w:rPr>
          <w:spacing w:val="-2"/>
          <w:w w:val="95"/>
        </w:rPr>
        <w:t>und</w:t>
      </w:r>
      <w:r w:rsidRPr="00D6417C">
        <w:rPr>
          <w:spacing w:val="-3"/>
          <w:w w:val="95"/>
        </w:rPr>
        <w:t>e</w:t>
      </w:r>
      <w:r w:rsidRPr="00D6417C">
        <w:rPr>
          <w:spacing w:val="-2"/>
          <w:w w:val="95"/>
        </w:rPr>
        <w:t>r</w:t>
      </w:r>
      <w:r w:rsidRPr="00D6417C">
        <w:rPr>
          <w:spacing w:val="-3"/>
          <w:w w:val="95"/>
        </w:rPr>
        <w:t>s</w:t>
      </w:r>
      <w:r w:rsidRPr="00D6417C">
        <w:rPr>
          <w:spacing w:val="-2"/>
          <w:w w:val="95"/>
        </w:rPr>
        <w:t>t</w:t>
      </w:r>
      <w:r w:rsidRPr="00D6417C">
        <w:rPr>
          <w:spacing w:val="-3"/>
          <w:w w:val="95"/>
        </w:rPr>
        <w:t>a</w:t>
      </w:r>
      <w:r w:rsidRPr="00D6417C">
        <w:rPr>
          <w:spacing w:val="-2"/>
          <w:w w:val="95"/>
        </w:rPr>
        <w:t>ndin</w:t>
      </w:r>
      <w:r w:rsidRPr="00D6417C">
        <w:rPr>
          <w:w w:val="95"/>
        </w:rPr>
        <w:t>g</w:t>
      </w:r>
      <w:r w:rsidRPr="00D6417C">
        <w:rPr>
          <w:spacing w:val="12"/>
          <w:w w:val="95"/>
        </w:rPr>
        <w:t xml:space="preserve"> </w:t>
      </w:r>
      <w:r w:rsidRPr="00D6417C">
        <w:rPr>
          <w:spacing w:val="-2"/>
          <w:w w:val="95"/>
        </w:rPr>
        <w:t>o</w:t>
      </w:r>
      <w:r w:rsidRPr="00D6417C">
        <w:rPr>
          <w:w w:val="95"/>
        </w:rPr>
        <w:t>f</w:t>
      </w:r>
      <w:r w:rsidRPr="00D6417C">
        <w:rPr>
          <w:spacing w:val="12"/>
          <w:w w:val="95"/>
        </w:rPr>
        <w:t xml:space="preserve"> </w:t>
      </w:r>
      <w:r w:rsidRPr="00D6417C">
        <w:rPr>
          <w:spacing w:val="-2"/>
          <w:w w:val="95"/>
        </w:rPr>
        <w:t>th</w:t>
      </w:r>
      <w:r w:rsidRPr="00D6417C">
        <w:rPr>
          <w:w w:val="95"/>
        </w:rPr>
        <w:t>e</w:t>
      </w:r>
      <w:r w:rsidRPr="00D6417C">
        <w:rPr>
          <w:spacing w:val="11"/>
          <w:w w:val="95"/>
        </w:rPr>
        <w:t xml:space="preserve"> </w:t>
      </w:r>
      <w:r w:rsidRPr="00D6417C">
        <w:rPr>
          <w:spacing w:val="-2"/>
          <w:w w:val="95"/>
        </w:rPr>
        <w:t>r</w:t>
      </w:r>
      <w:r w:rsidRPr="00D6417C">
        <w:rPr>
          <w:spacing w:val="-3"/>
          <w:w w:val="95"/>
        </w:rPr>
        <w:t>a</w:t>
      </w:r>
      <w:r w:rsidRPr="00D6417C">
        <w:rPr>
          <w:spacing w:val="-2"/>
          <w:w w:val="95"/>
        </w:rPr>
        <w:t>ng</w:t>
      </w:r>
      <w:r w:rsidRPr="00D6417C">
        <w:rPr>
          <w:w w:val="95"/>
        </w:rPr>
        <w:t>e</w:t>
      </w:r>
      <w:r w:rsidRPr="00D6417C">
        <w:rPr>
          <w:spacing w:val="12"/>
          <w:w w:val="95"/>
        </w:rPr>
        <w:t xml:space="preserve"> </w:t>
      </w:r>
      <w:r w:rsidRPr="00D6417C">
        <w:rPr>
          <w:spacing w:val="-2"/>
          <w:w w:val="95"/>
        </w:rPr>
        <w:t>o</w:t>
      </w:r>
      <w:r w:rsidRPr="00D6417C">
        <w:rPr>
          <w:w w:val="95"/>
        </w:rPr>
        <w:t>f</w:t>
      </w:r>
      <w:r w:rsidRPr="00D6417C">
        <w:rPr>
          <w:w w:val="119"/>
        </w:rPr>
        <w:t xml:space="preserve"> </w:t>
      </w:r>
      <w:r w:rsidRPr="00D6417C">
        <w:rPr>
          <w:spacing w:val="-3"/>
          <w:w w:val="95"/>
        </w:rPr>
        <w:t>ass</w:t>
      </w:r>
      <w:r w:rsidRPr="00D6417C">
        <w:rPr>
          <w:spacing w:val="-2"/>
          <w:w w:val="95"/>
        </w:rPr>
        <w:t>i</w:t>
      </w:r>
      <w:r w:rsidRPr="00D6417C">
        <w:rPr>
          <w:spacing w:val="-3"/>
          <w:w w:val="95"/>
        </w:rPr>
        <w:t>s</w:t>
      </w:r>
      <w:r w:rsidRPr="00D6417C">
        <w:rPr>
          <w:spacing w:val="-2"/>
          <w:w w:val="95"/>
        </w:rPr>
        <w:t>t</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14"/>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d</w:t>
      </w:r>
      <w:r w:rsidRPr="00D6417C">
        <w:rPr>
          <w:spacing w:val="-14"/>
          <w:w w:val="95"/>
        </w:rPr>
        <w:t xml:space="preserve"> </w:t>
      </w:r>
      <w:r w:rsidRPr="00D6417C">
        <w:rPr>
          <w:spacing w:val="-2"/>
          <w:w w:val="95"/>
        </w:rPr>
        <w:t>b</w:t>
      </w:r>
      <w:r w:rsidRPr="00D6417C">
        <w:rPr>
          <w:w w:val="95"/>
        </w:rPr>
        <w:t>y</w:t>
      </w:r>
      <w:r w:rsidRPr="00D6417C">
        <w:rPr>
          <w:spacing w:val="-14"/>
          <w:w w:val="95"/>
        </w:rPr>
        <w:t xml:space="preserve"> </w:t>
      </w:r>
      <w:r w:rsidRPr="00D6417C">
        <w:rPr>
          <w:spacing w:val="-2"/>
          <w:w w:val="95"/>
        </w:rPr>
        <w:t>th</w:t>
      </w:r>
      <w:r w:rsidRPr="00D6417C">
        <w:rPr>
          <w:w w:val="95"/>
        </w:rPr>
        <w:t>e</w:t>
      </w:r>
      <w:r w:rsidRPr="00D6417C">
        <w:rPr>
          <w:spacing w:val="-14"/>
          <w:w w:val="95"/>
        </w:rPr>
        <w:t xml:space="preserve"> </w:t>
      </w:r>
      <w:r w:rsidRPr="00D6417C">
        <w:rPr>
          <w:spacing w:val="-3"/>
          <w:w w:val="95"/>
        </w:rPr>
        <w:t>va</w:t>
      </w:r>
      <w:r w:rsidRPr="00D6417C">
        <w:rPr>
          <w:spacing w:val="-2"/>
          <w:w w:val="95"/>
        </w:rPr>
        <w:t>riou</w:t>
      </w:r>
      <w:r w:rsidRPr="00D6417C">
        <w:rPr>
          <w:w w:val="95"/>
        </w:rPr>
        <w:t>s</w:t>
      </w:r>
      <w:r w:rsidRPr="00D6417C">
        <w:rPr>
          <w:spacing w:val="-14"/>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spacing w:val="-3"/>
          <w:w w:val="95"/>
        </w:rPr>
        <w:t>es</w:t>
      </w:r>
      <w:r w:rsidRPr="00D6417C">
        <w:rPr>
          <w:w w:val="95"/>
        </w:rPr>
        <w:t>.</w:t>
      </w:r>
    </w:p>
    <w:p w:rsidR="00D6417C" w:rsidRPr="00D6417C" w:rsidRDefault="00D6417C">
      <w:pPr>
        <w:pStyle w:val="BodyText"/>
        <w:kinsoku w:val="0"/>
        <w:overflowPunct w:val="0"/>
        <w:spacing w:before="1" w:line="292" w:lineRule="auto"/>
        <w:ind w:left="1227" w:right="118"/>
        <w:rPr>
          <w:w w:val="95"/>
        </w:rPr>
        <w:sectPr w:rsidR="00D6417C" w:rsidRPr="00D6417C">
          <w:headerReference w:type="even" r:id="rId30"/>
          <w:headerReference w:type="default" r:id="rId31"/>
          <w:pgSz w:w="11906" w:h="16840"/>
          <w:pgMar w:top="1560" w:right="1560" w:bottom="960" w:left="360" w:header="0" w:footer="774" w:gutter="0"/>
          <w:cols w:space="720" w:equalWidth="0">
            <w:col w:w="9986"/>
          </w:cols>
          <w:noEndnote/>
        </w:sectPr>
      </w:pPr>
    </w:p>
    <w:p w:rsidR="00D6417C" w:rsidRPr="00D6417C" w:rsidRDefault="00D6417C">
      <w:pPr>
        <w:kinsoku w:val="0"/>
        <w:overflowPunct w:val="0"/>
        <w:spacing w:before="6"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BodyText"/>
        <w:kinsoku w:val="0"/>
        <w:overflowPunct w:val="0"/>
        <w:spacing w:before="74" w:line="292" w:lineRule="auto"/>
        <w:ind w:right="1609"/>
        <w:rPr>
          <w:w w:val="95"/>
        </w:rPr>
      </w:pP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2"/>
          <w:w w:val="95"/>
        </w:rPr>
        <w:t>hig</w:t>
      </w:r>
      <w:r w:rsidRPr="00D6417C">
        <w:rPr>
          <w:w w:val="95"/>
        </w:rPr>
        <w:t>h</w:t>
      </w:r>
      <w:r w:rsidRPr="00D6417C">
        <w:rPr>
          <w:spacing w:val="-1"/>
          <w:w w:val="95"/>
        </w:rPr>
        <w:t xml:space="preserve"> </w:t>
      </w:r>
      <w:r w:rsidRPr="00D6417C">
        <w:rPr>
          <w:spacing w:val="-3"/>
          <w:w w:val="95"/>
        </w:rPr>
        <w:t>c</w:t>
      </w:r>
      <w:r w:rsidRPr="00D6417C">
        <w:rPr>
          <w:spacing w:val="-2"/>
          <w:w w:val="95"/>
        </w:rPr>
        <w:t>ountr</w:t>
      </w:r>
      <w:r w:rsidRPr="00D6417C">
        <w:rPr>
          <w:w w:val="95"/>
        </w:rPr>
        <w:t>y</w:t>
      </w:r>
      <w:r w:rsidRPr="00D6417C">
        <w:rPr>
          <w:spacing w:val="-1"/>
          <w:w w:val="95"/>
        </w:rPr>
        <w:t xml:space="preserve"> </w:t>
      </w:r>
      <w:r w:rsidRPr="00D6417C">
        <w:rPr>
          <w:spacing w:val="-2"/>
          <w:w w:val="95"/>
        </w:rPr>
        <w:t>town</w:t>
      </w:r>
      <w:r w:rsidRPr="00D6417C">
        <w:rPr>
          <w:spacing w:val="-3"/>
          <w:w w:val="95"/>
        </w:rPr>
        <w:t>s</w:t>
      </w:r>
      <w:r w:rsidRPr="00D6417C">
        <w:rPr>
          <w:spacing w:val="-2"/>
          <w:w w:val="95"/>
        </w:rPr>
        <w:t>hi</w:t>
      </w:r>
      <w:r w:rsidRPr="00D6417C">
        <w:rPr>
          <w:w w:val="95"/>
        </w:rPr>
        <w:t>p</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3"/>
          <w:w w:val="95"/>
        </w:rPr>
        <w:t>L</w:t>
      </w:r>
      <w:r w:rsidRPr="00D6417C">
        <w:rPr>
          <w:spacing w:val="-2"/>
          <w:w w:val="95"/>
        </w:rPr>
        <w:t>i</w:t>
      </w:r>
      <w:r w:rsidRPr="00D6417C">
        <w:rPr>
          <w:spacing w:val="-3"/>
          <w:w w:val="95"/>
        </w:rPr>
        <w:t>c</w:t>
      </w:r>
      <w:r w:rsidRPr="00D6417C">
        <w:rPr>
          <w:spacing w:val="-2"/>
          <w:w w:val="95"/>
        </w:rPr>
        <w:t>ol</w:t>
      </w:r>
      <w:r w:rsidRPr="00D6417C">
        <w:rPr>
          <w:w w:val="95"/>
        </w:rPr>
        <w:t>a</w:t>
      </w:r>
      <w:r w:rsidRPr="00D6417C">
        <w:rPr>
          <w:spacing w:val="-1"/>
          <w:w w:val="95"/>
        </w:rPr>
        <w:t xml:space="preserve"> </w:t>
      </w:r>
      <w:r w:rsidRPr="00D6417C">
        <w:rPr>
          <w:spacing w:val="-2"/>
          <w:w w:val="95"/>
        </w:rPr>
        <w:t>w</w:t>
      </w:r>
      <w:r w:rsidRPr="00D6417C">
        <w:rPr>
          <w:spacing w:val="-3"/>
          <w:w w:val="95"/>
        </w:rPr>
        <w:t>a</w:t>
      </w:r>
      <w:r w:rsidRPr="00D6417C">
        <w:rPr>
          <w:w w:val="95"/>
        </w:rPr>
        <w:t>s</w:t>
      </w:r>
      <w:r w:rsidRPr="00D6417C">
        <w:rPr>
          <w:spacing w:val="-1"/>
          <w:w w:val="95"/>
        </w:rPr>
        <w:t xml:space="preserve"> </w:t>
      </w:r>
      <w:r w:rsidRPr="00D6417C">
        <w:rPr>
          <w:spacing w:val="-3"/>
          <w:w w:val="95"/>
        </w:rPr>
        <w:t>seve</w:t>
      </w:r>
      <w:r w:rsidRPr="00D6417C">
        <w:rPr>
          <w:spacing w:val="-6"/>
          <w:w w:val="95"/>
        </w:rPr>
        <w:t>r</w:t>
      </w:r>
      <w:r w:rsidRPr="00D6417C">
        <w:rPr>
          <w:spacing w:val="-3"/>
          <w:w w:val="95"/>
        </w:rPr>
        <w:t>e</w:t>
      </w:r>
      <w:r w:rsidRPr="00D6417C">
        <w:rPr>
          <w:spacing w:val="-2"/>
          <w:w w:val="95"/>
        </w:rPr>
        <w:t>l</w:t>
      </w:r>
      <w:r w:rsidRPr="00D6417C">
        <w:rPr>
          <w:w w:val="95"/>
        </w:rPr>
        <w:t>y</w:t>
      </w:r>
      <w:r w:rsidRPr="00D6417C">
        <w:rPr>
          <w:spacing w:val="-1"/>
          <w:w w:val="95"/>
        </w:rPr>
        <w:t xml:space="preserve">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1"/>
          <w:w w:val="95"/>
        </w:rPr>
        <w:t xml:space="preserve"> </w:t>
      </w:r>
      <w:r w:rsidRPr="00D6417C">
        <w:rPr>
          <w:spacing w:val="-2"/>
          <w:w w:val="95"/>
        </w:rPr>
        <w:t>b</w:t>
      </w:r>
      <w:r w:rsidRPr="00D6417C">
        <w:rPr>
          <w:w w:val="95"/>
        </w:rPr>
        <w:t>y</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3"/>
          <w:w w:val="95"/>
        </w:rPr>
        <w:t>G</w:t>
      </w:r>
      <w:r w:rsidRPr="00D6417C">
        <w:rPr>
          <w:spacing w:val="-6"/>
          <w:w w:val="95"/>
        </w:rPr>
        <w:t>r</w:t>
      </w:r>
      <w:r w:rsidRPr="00D6417C">
        <w:rPr>
          <w:spacing w:val="-3"/>
          <w:w w:val="95"/>
        </w:rPr>
        <w:t>ea</w:t>
      </w:r>
      <w:r w:rsidRPr="00D6417C">
        <w:rPr>
          <w:w w:val="95"/>
        </w:rPr>
        <w:t>t</w:t>
      </w:r>
      <w:r w:rsidRPr="00D6417C">
        <w:rPr>
          <w:spacing w:val="-1"/>
          <w:w w:val="95"/>
        </w:rPr>
        <w:t xml:space="preserve"> </w:t>
      </w:r>
      <w:r w:rsidRPr="00D6417C">
        <w:rPr>
          <w:spacing w:val="-3"/>
          <w:w w:val="95"/>
        </w:rPr>
        <w:t>D</w:t>
      </w:r>
      <w:r w:rsidRPr="00D6417C">
        <w:rPr>
          <w:spacing w:val="-2"/>
          <w:w w:val="95"/>
        </w:rPr>
        <w:t>i</w:t>
      </w:r>
      <w:r w:rsidRPr="00D6417C">
        <w:rPr>
          <w:spacing w:val="-3"/>
          <w:w w:val="95"/>
        </w:rPr>
        <w:t>v</w:t>
      </w:r>
      <w:r w:rsidRPr="00D6417C">
        <w:rPr>
          <w:spacing w:val="-2"/>
          <w:w w:val="95"/>
        </w:rPr>
        <w:t>id</w:t>
      </w:r>
      <w:r w:rsidRPr="00D6417C">
        <w:rPr>
          <w:w w:val="95"/>
        </w:rPr>
        <w:t>e</w:t>
      </w:r>
      <w:r w:rsidRPr="00D6417C">
        <w:rPr>
          <w:spacing w:val="-1"/>
          <w:w w:val="95"/>
        </w:rPr>
        <w:t xml:space="preserve"> </w:t>
      </w:r>
      <w:r w:rsidRPr="00D6417C">
        <w:rPr>
          <w:spacing w:val="-3"/>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3"/>
          <w:w w:val="95"/>
        </w:rPr>
        <w:t>s</w:t>
      </w:r>
      <w:r w:rsidRPr="00D6417C">
        <w:rPr>
          <w:spacing w:val="-2"/>
          <w:w w:val="95"/>
        </w:rPr>
        <w:t>ub</w:t>
      </w:r>
      <w:r w:rsidRPr="00D6417C">
        <w:rPr>
          <w:spacing w:val="-3"/>
          <w:w w:val="95"/>
        </w:rPr>
        <w:t>se</w:t>
      </w:r>
      <w:r w:rsidRPr="00D6417C">
        <w:rPr>
          <w:spacing w:val="-2"/>
          <w:w w:val="95"/>
        </w:rPr>
        <w:t>qu</w:t>
      </w:r>
      <w:r w:rsidRPr="00D6417C">
        <w:rPr>
          <w:spacing w:val="-3"/>
          <w:w w:val="95"/>
        </w:rPr>
        <w:t>e</w:t>
      </w:r>
      <w:r w:rsidRPr="00D6417C">
        <w:rPr>
          <w:spacing w:val="-2"/>
          <w:w w:val="95"/>
        </w:rPr>
        <w:t>n</w:t>
      </w:r>
      <w:r w:rsidRPr="00D6417C">
        <w:rPr>
          <w:w w:val="95"/>
        </w:rPr>
        <w:t>t</w:t>
      </w:r>
      <w:r w:rsidRPr="00D6417C">
        <w:rPr>
          <w:w w:val="119"/>
        </w:rPr>
        <w:t xml:space="preserve"> </w:t>
      </w:r>
      <w:r w:rsidRPr="00D6417C">
        <w:rPr>
          <w:w w:val="95"/>
        </w:rPr>
        <w:t>f</w:t>
      </w:r>
      <w:r w:rsidRPr="00D6417C">
        <w:rPr>
          <w:spacing w:val="-2"/>
          <w:w w:val="95"/>
        </w:rPr>
        <w:t>loo</w:t>
      </w:r>
      <w:r w:rsidRPr="00D6417C">
        <w:rPr>
          <w:w w:val="95"/>
        </w:rPr>
        <w:t>d</w:t>
      </w:r>
      <w:r w:rsidRPr="00D6417C">
        <w:rPr>
          <w:spacing w:val="14"/>
          <w:w w:val="95"/>
        </w:rPr>
        <w:t xml:space="preserve"> </w:t>
      </w:r>
      <w:r w:rsidRPr="00D6417C">
        <w:rPr>
          <w:spacing w:val="-3"/>
          <w:w w:val="95"/>
        </w:rPr>
        <w:t>eve</w:t>
      </w:r>
      <w:r w:rsidRPr="00D6417C">
        <w:rPr>
          <w:spacing w:val="-2"/>
          <w:w w:val="95"/>
        </w:rPr>
        <w:t>nt</w:t>
      </w:r>
      <w:r w:rsidRPr="00D6417C">
        <w:rPr>
          <w:spacing w:val="-3"/>
          <w:w w:val="95"/>
        </w:rPr>
        <w:t>s</w:t>
      </w:r>
      <w:r w:rsidRPr="00D6417C">
        <w:rPr>
          <w:w w:val="95"/>
        </w:rPr>
        <w:t>.</w:t>
      </w:r>
      <w:r w:rsidRPr="00D6417C">
        <w:rPr>
          <w:spacing w:val="15"/>
          <w:w w:val="95"/>
        </w:rPr>
        <w:t xml:space="preserve"> </w:t>
      </w:r>
      <w:r w:rsidRPr="00D6417C">
        <w:rPr>
          <w:spacing w:val="-3"/>
          <w:w w:val="95"/>
        </w:rPr>
        <w:t>S</w:t>
      </w:r>
      <w:r w:rsidRPr="00D6417C">
        <w:rPr>
          <w:spacing w:val="-2"/>
          <w:w w:val="95"/>
        </w:rPr>
        <w:t>uppor</w:t>
      </w:r>
      <w:r w:rsidRPr="00D6417C">
        <w:rPr>
          <w:w w:val="95"/>
        </w:rPr>
        <w:t>t</w:t>
      </w:r>
      <w:r w:rsidRPr="00D6417C">
        <w:rPr>
          <w:spacing w:val="14"/>
          <w:w w:val="95"/>
        </w:rPr>
        <w:t xml:space="preserve"> </w:t>
      </w:r>
      <w:r w:rsidRPr="00D6417C">
        <w:rPr>
          <w:spacing w:val="-2"/>
          <w:w w:val="95"/>
        </w:rPr>
        <w:t>t</w:t>
      </w:r>
      <w:r w:rsidRPr="00D6417C">
        <w:rPr>
          <w:w w:val="95"/>
        </w:rPr>
        <w:t>o</w:t>
      </w:r>
      <w:r w:rsidRPr="00D6417C">
        <w:rPr>
          <w:spacing w:val="15"/>
          <w:w w:val="95"/>
        </w:rPr>
        <w:t xml:space="preserve"> </w:t>
      </w:r>
      <w:r w:rsidRPr="00D6417C">
        <w:rPr>
          <w:spacing w:val="-2"/>
          <w:w w:val="95"/>
        </w:rPr>
        <w:t>th</w:t>
      </w:r>
      <w:r w:rsidRPr="00D6417C">
        <w:rPr>
          <w:w w:val="95"/>
        </w:rPr>
        <w:t>e</w:t>
      </w:r>
      <w:r w:rsidRPr="00D6417C">
        <w:rPr>
          <w:spacing w:val="15"/>
          <w:w w:val="95"/>
        </w:rPr>
        <w:t xml:space="preserve"> </w:t>
      </w:r>
      <w:r w:rsidRPr="00D6417C">
        <w:rPr>
          <w:spacing w:val="-3"/>
          <w:w w:val="95"/>
        </w:rPr>
        <w:t>L</w:t>
      </w:r>
      <w:r w:rsidRPr="00D6417C">
        <w:rPr>
          <w:spacing w:val="-2"/>
          <w:w w:val="95"/>
        </w:rPr>
        <w:t>i</w:t>
      </w:r>
      <w:r w:rsidRPr="00D6417C">
        <w:rPr>
          <w:spacing w:val="-3"/>
          <w:w w:val="95"/>
        </w:rPr>
        <w:t>c</w:t>
      </w:r>
      <w:r w:rsidRPr="00D6417C">
        <w:rPr>
          <w:spacing w:val="-2"/>
          <w:w w:val="95"/>
        </w:rPr>
        <w:t>ol</w:t>
      </w:r>
      <w:r w:rsidRPr="00D6417C">
        <w:rPr>
          <w:w w:val="95"/>
        </w:rPr>
        <w:t>a</w:t>
      </w:r>
      <w:r w:rsidRPr="00D6417C">
        <w:rPr>
          <w:spacing w:val="14"/>
          <w:w w:val="95"/>
        </w:rPr>
        <w:t xml:space="preserve"> </w:t>
      </w:r>
      <w:r w:rsidRPr="00D6417C">
        <w:rPr>
          <w:spacing w:val="-3"/>
          <w:w w:val="95"/>
        </w:rPr>
        <w:t>c</w:t>
      </w:r>
      <w:r w:rsidRPr="00D6417C">
        <w:rPr>
          <w:spacing w:val="-2"/>
          <w:w w:val="95"/>
        </w:rPr>
        <w:t>ommunit</w:t>
      </w:r>
      <w:r w:rsidRPr="00D6417C">
        <w:rPr>
          <w:w w:val="95"/>
        </w:rPr>
        <w:t>y</w:t>
      </w:r>
      <w:r w:rsidRPr="00D6417C">
        <w:rPr>
          <w:spacing w:val="15"/>
          <w:w w:val="95"/>
        </w:rPr>
        <w:t xml:space="preserve"> </w:t>
      </w:r>
      <w:r w:rsidRPr="00D6417C">
        <w:rPr>
          <w:spacing w:val="-2"/>
          <w:w w:val="95"/>
        </w:rPr>
        <w:t>w</w:t>
      </w:r>
      <w:r w:rsidRPr="00D6417C">
        <w:rPr>
          <w:spacing w:val="-3"/>
          <w:w w:val="95"/>
        </w:rPr>
        <w:t>a</w:t>
      </w:r>
      <w:r w:rsidRPr="00D6417C">
        <w:rPr>
          <w:w w:val="95"/>
        </w:rPr>
        <w:t>s</w:t>
      </w:r>
      <w:r w:rsidRPr="00D6417C">
        <w:rPr>
          <w:spacing w:val="14"/>
          <w:w w:val="95"/>
        </w:rPr>
        <w:t xml:space="preserve"> </w:t>
      </w:r>
      <w:r w:rsidRPr="00D6417C">
        <w:rPr>
          <w:spacing w:val="-2"/>
          <w:w w:val="95"/>
        </w:rPr>
        <w:t>initi</w:t>
      </w:r>
      <w:r w:rsidRPr="00D6417C">
        <w:rPr>
          <w:spacing w:val="-3"/>
          <w:w w:val="95"/>
        </w:rPr>
        <w:t>a</w:t>
      </w:r>
      <w:r w:rsidRPr="00D6417C">
        <w:rPr>
          <w:spacing w:val="-2"/>
          <w:w w:val="95"/>
        </w:rPr>
        <w:t>ll</w:t>
      </w:r>
      <w:r w:rsidRPr="00D6417C">
        <w:rPr>
          <w:w w:val="95"/>
        </w:rPr>
        <w:t>y</w:t>
      </w:r>
      <w:r w:rsidRPr="00D6417C">
        <w:rPr>
          <w:spacing w:val="15"/>
          <w:w w:val="95"/>
        </w:rPr>
        <w:t xml:space="preserve">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15"/>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14"/>
          <w:w w:val="95"/>
        </w:rPr>
        <w:t xml:space="preserve"> </w:t>
      </w:r>
      <w:r w:rsidRPr="00D6417C">
        <w:rPr>
          <w:spacing w:val="-2"/>
          <w:w w:val="95"/>
        </w:rPr>
        <w:t>th</w:t>
      </w:r>
      <w:r w:rsidRPr="00D6417C">
        <w:rPr>
          <w:w w:val="95"/>
        </w:rPr>
        <w:t>e</w:t>
      </w:r>
      <w:r w:rsidRPr="00D6417C">
        <w:rPr>
          <w:spacing w:val="15"/>
          <w:w w:val="95"/>
        </w:rPr>
        <w:t xml:space="preserve"> </w:t>
      </w:r>
      <w:r w:rsidRPr="00D6417C">
        <w:rPr>
          <w:spacing w:val="-3"/>
          <w:w w:val="95"/>
        </w:rPr>
        <w:t>S</w:t>
      </w:r>
      <w:r w:rsidRPr="00D6417C">
        <w:rPr>
          <w:spacing w:val="-2"/>
          <w:w w:val="95"/>
        </w:rPr>
        <w:t>hi</w:t>
      </w:r>
      <w:r w:rsidRPr="00D6417C">
        <w:rPr>
          <w:spacing w:val="-6"/>
          <w:w w:val="95"/>
        </w:rPr>
        <w:t>r</w:t>
      </w:r>
      <w:r w:rsidRPr="00D6417C">
        <w:rPr>
          <w:w w:val="95"/>
        </w:rPr>
        <w:t>e</w:t>
      </w:r>
      <w:r w:rsidRPr="00D6417C">
        <w:rPr>
          <w:spacing w:val="14"/>
          <w:w w:val="95"/>
        </w:rPr>
        <w:t xml:space="preserve"> </w:t>
      </w:r>
      <w:r w:rsidRPr="00D6417C">
        <w:rPr>
          <w:spacing w:val="-2"/>
          <w:w w:val="95"/>
        </w:rPr>
        <w:t>o</w:t>
      </w:r>
      <w:r w:rsidRPr="00D6417C">
        <w:rPr>
          <w:w w:val="95"/>
        </w:rPr>
        <w:t>f</w:t>
      </w:r>
      <w:r w:rsidRPr="00D6417C">
        <w:rPr>
          <w:spacing w:val="15"/>
          <w:w w:val="95"/>
        </w:rPr>
        <w:t xml:space="preserve"> </w:t>
      </w:r>
      <w:r w:rsidRPr="00D6417C">
        <w:rPr>
          <w:spacing w:val="-6"/>
          <w:w w:val="95"/>
        </w:rPr>
        <w:t>W</w:t>
      </w:r>
      <w:r w:rsidRPr="00D6417C">
        <w:rPr>
          <w:spacing w:val="-3"/>
          <w:w w:val="95"/>
        </w:rPr>
        <w:t>e</w:t>
      </w:r>
      <w:r w:rsidRPr="00D6417C">
        <w:rPr>
          <w:spacing w:val="-2"/>
          <w:w w:val="95"/>
        </w:rPr>
        <w:t>llington</w:t>
      </w:r>
      <w:r w:rsidRPr="00D6417C">
        <w:rPr>
          <w:w w:val="95"/>
        </w:rPr>
        <w:t>,</w:t>
      </w:r>
      <w:r w:rsidRPr="00D6417C">
        <w:t xml:space="preserve"> </w:t>
      </w:r>
      <w:r w:rsidRPr="00D6417C">
        <w:rPr>
          <w:spacing w:val="-2"/>
          <w:w w:val="95"/>
        </w:rPr>
        <w:t>whi</w:t>
      </w:r>
      <w:r w:rsidRPr="00D6417C">
        <w:rPr>
          <w:spacing w:val="-3"/>
          <w:w w:val="95"/>
        </w:rPr>
        <w:t>c</w:t>
      </w:r>
      <w:r w:rsidRPr="00D6417C">
        <w:rPr>
          <w:w w:val="95"/>
        </w:rPr>
        <w:t>h</w:t>
      </w:r>
      <w:r w:rsidRPr="00D6417C">
        <w:rPr>
          <w:spacing w:val="-1"/>
          <w:w w:val="95"/>
        </w:rPr>
        <w:t xml:space="preserve"> </w:t>
      </w:r>
      <w:r w:rsidRPr="00D6417C">
        <w:rPr>
          <w:spacing w:val="-3"/>
          <w:w w:val="95"/>
        </w:rPr>
        <w:t>ass</w:t>
      </w:r>
      <w:r w:rsidRPr="00D6417C">
        <w:rPr>
          <w:spacing w:val="-2"/>
          <w:w w:val="95"/>
        </w:rPr>
        <w:t>i</w:t>
      </w:r>
      <w:r w:rsidRPr="00D6417C">
        <w:rPr>
          <w:spacing w:val="-3"/>
          <w:w w:val="95"/>
        </w:rPr>
        <w:t>s</w:t>
      </w:r>
      <w:r w:rsidRPr="00D6417C">
        <w:rPr>
          <w:spacing w:val="-2"/>
          <w:w w:val="95"/>
        </w:rPr>
        <w:t>t</w:t>
      </w:r>
      <w:r w:rsidRPr="00D6417C">
        <w:rPr>
          <w:spacing w:val="-3"/>
          <w:w w:val="95"/>
        </w:rPr>
        <w:t>e</w:t>
      </w:r>
      <w:r w:rsidRPr="00D6417C">
        <w:rPr>
          <w:w w:val="95"/>
        </w:rPr>
        <w:t xml:space="preserve">d </w:t>
      </w:r>
      <w:r w:rsidRPr="00D6417C">
        <w:rPr>
          <w:spacing w:val="-2"/>
          <w:w w:val="95"/>
        </w:rPr>
        <w:t>lo</w:t>
      </w:r>
      <w:r w:rsidRPr="00D6417C">
        <w:rPr>
          <w:spacing w:val="-3"/>
          <w:w w:val="95"/>
        </w:rPr>
        <w:t>ca</w:t>
      </w:r>
      <w:r w:rsidRPr="00D6417C">
        <w:rPr>
          <w:w w:val="95"/>
        </w:rPr>
        <w:t xml:space="preserve">l </w:t>
      </w:r>
      <w:r w:rsidRPr="00D6417C">
        <w:rPr>
          <w:spacing w:val="-6"/>
          <w:w w:val="95"/>
        </w:rPr>
        <w:t>r</w:t>
      </w:r>
      <w:r w:rsidRPr="00D6417C">
        <w:rPr>
          <w:spacing w:val="-3"/>
          <w:w w:val="95"/>
        </w:rPr>
        <w:t>es</w:t>
      </w:r>
      <w:r w:rsidRPr="00D6417C">
        <w:rPr>
          <w:spacing w:val="-2"/>
          <w:w w:val="95"/>
        </w:rPr>
        <w:t>id</w:t>
      </w:r>
      <w:r w:rsidRPr="00D6417C">
        <w:rPr>
          <w:spacing w:val="-3"/>
          <w:w w:val="95"/>
        </w:rPr>
        <w:t>e</w:t>
      </w:r>
      <w:r w:rsidRPr="00D6417C">
        <w:rPr>
          <w:spacing w:val="-2"/>
          <w:w w:val="95"/>
        </w:rPr>
        <w:t>nt</w:t>
      </w:r>
      <w:r w:rsidRPr="00D6417C">
        <w:rPr>
          <w:w w:val="95"/>
        </w:rPr>
        <w:t xml:space="preserve">s </w:t>
      </w:r>
      <w:r w:rsidRPr="00D6417C">
        <w:rPr>
          <w:spacing w:val="-2"/>
          <w:w w:val="95"/>
        </w:rPr>
        <w:t>i</w:t>
      </w:r>
      <w:r w:rsidRPr="00D6417C">
        <w:rPr>
          <w:w w:val="95"/>
        </w:rPr>
        <w:t xml:space="preserve">n </w:t>
      </w:r>
      <w:r w:rsidRPr="00D6417C">
        <w:rPr>
          <w:spacing w:val="-2"/>
          <w:w w:val="95"/>
        </w:rPr>
        <w:t>th</w:t>
      </w:r>
      <w:r w:rsidRPr="00D6417C">
        <w:rPr>
          <w:w w:val="95"/>
        </w:rPr>
        <w:t xml:space="preserve">e </w:t>
      </w:r>
      <w:r w:rsidRPr="00D6417C">
        <w:rPr>
          <w:spacing w:val="-3"/>
          <w:w w:val="95"/>
        </w:rPr>
        <w:t>es</w:t>
      </w:r>
      <w:r w:rsidRPr="00D6417C">
        <w:rPr>
          <w:spacing w:val="-2"/>
          <w:w w:val="95"/>
        </w:rPr>
        <w:t>t</w:t>
      </w:r>
      <w:r w:rsidRPr="00D6417C">
        <w:rPr>
          <w:spacing w:val="-3"/>
          <w:w w:val="95"/>
        </w:rPr>
        <w:t>a</w:t>
      </w:r>
      <w:r w:rsidRPr="00D6417C">
        <w:rPr>
          <w:spacing w:val="-2"/>
          <w:w w:val="95"/>
        </w:rPr>
        <w:t>bli</w:t>
      </w:r>
      <w:r w:rsidRPr="00D6417C">
        <w:rPr>
          <w:spacing w:val="-3"/>
          <w:w w:val="95"/>
        </w:rPr>
        <w:t>s</w:t>
      </w:r>
      <w:r w:rsidRPr="00D6417C">
        <w:rPr>
          <w:spacing w:val="-2"/>
          <w:w w:val="95"/>
        </w:rPr>
        <w:t>hm</w:t>
      </w:r>
      <w:r w:rsidRPr="00D6417C">
        <w:rPr>
          <w:spacing w:val="-3"/>
          <w:w w:val="95"/>
        </w:rPr>
        <w:t>e</w:t>
      </w:r>
      <w:r w:rsidRPr="00D6417C">
        <w:rPr>
          <w:spacing w:val="-2"/>
          <w:w w:val="95"/>
        </w:rPr>
        <w:t>n</w:t>
      </w:r>
      <w:r w:rsidRPr="00D6417C">
        <w:rPr>
          <w:w w:val="95"/>
        </w:rPr>
        <w:t xml:space="preserve">t </w:t>
      </w:r>
      <w:r w:rsidRPr="00D6417C">
        <w:rPr>
          <w:spacing w:val="-2"/>
          <w:w w:val="95"/>
        </w:rPr>
        <w:t>o</w:t>
      </w:r>
      <w:r w:rsidRPr="00D6417C">
        <w:rPr>
          <w:w w:val="95"/>
        </w:rPr>
        <w:t xml:space="preserve">f </w:t>
      </w:r>
      <w:r w:rsidRPr="00D6417C">
        <w:rPr>
          <w:spacing w:val="-2"/>
          <w:w w:val="95"/>
        </w:rPr>
        <w:t>th</w:t>
      </w:r>
      <w:r w:rsidRPr="00D6417C">
        <w:rPr>
          <w:w w:val="95"/>
        </w:rPr>
        <w:t xml:space="preserve">e </w:t>
      </w:r>
      <w:r w:rsidRPr="00D6417C">
        <w:rPr>
          <w:spacing w:val="-3"/>
          <w:w w:val="95"/>
        </w:rPr>
        <w:t>L</w:t>
      </w:r>
      <w:r w:rsidRPr="00D6417C">
        <w:rPr>
          <w:spacing w:val="-2"/>
          <w:w w:val="95"/>
        </w:rPr>
        <w:t>i</w:t>
      </w:r>
      <w:r w:rsidRPr="00D6417C">
        <w:rPr>
          <w:spacing w:val="-3"/>
          <w:w w:val="95"/>
        </w:rPr>
        <w:t>c</w:t>
      </w:r>
      <w:r w:rsidRPr="00D6417C">
        <w:rPr>
          <w:spacing w:val="-2"/>
          <w:w w:val="95"/>
        </w:rPr>
        <w:t>ol</w:t>
      </w:r>
      <w:r w:rsidRPr="00D6417C">
        <w:rPr>
          <w:w w:val="95"/>
        </w:rPr>
        <w:t xml:space="preserve">a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 xml:space="preserve">y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Deve</w:t>
      </w:r>
      <w:r w:rsidRPr="00D6417C">
        <w:rPr>
          <w:spacing w:val="-2"/>
          <w:w w:val="95"/>
        </w:rPr>
        <w:t>lopm</w:t>
      </w:r>
      <w:r w:rsidRPr="00D6417C">
        <w:rPr>
          <w:spacing w:val="-3"/>
          <w:w w:val="95"/>
        </w:rPr>
        <w:t>e</w:t>
      </w:r>
      <w:r w:rsidRPr="00D6417C">
        <w:rPr>
          <w:spacing w:val="-2"/>
          <w:w w:val="95"/>
        </w:rPr>
        <w:t>n</w:t>
      </w:r>
      <w:r w:rsidRPr="00D6417C">
        <w:rPr>
          <w:w w:val="95"/>
        </w:rPr>
        <w:t xml:space="preserve">t </w:t>
      </w:r>
      <w:r w:rsidRPr="00D6417C">
        <w:rPr>
          <w:spacing w:val="-3"/>
          <w:w w:val="95"/>
        </w:rPr>
        <w:t>C</w:t>
      </w:r>
      <w:r w:rsidRPr="00D6417C">
        <w:rPr>
          <w:spacing w:val="-2"/>
          <w:w w:val="95"/>
        </w:rPr>
        <w:t>ommitt</w:t>
      </w:r>
      <w:r w:rsidRPr="00D6417C">
        <w:rPr>
          <w:spacing w:val="-3"/>
          <w:w w:val="95"/>
        </w:rPr>
        <w:t>ee</w:t>
      </w:r>
      <w:r w:rsidRPr="00D6417C">
        <w:rPr>
          <w:w w:val="95"/>
        </w:rPr>
        <w:t>.</w:t>
      </w:r>
      <w:r w:rsidRPr="00D6417C">
        <w:t xml:space="preserve"> </w:t>
      </w:r>
      <w:r w:rsidRPr="00D6417C">
        <w:rPr>
          <w:spacing w:val="-3"/>
          <w:w w:val="95"/>
        </w:rPr>
        <w:t>T</w:t>
      </w:r>
      <w:r w:rsidRPr="00D6417C">
        <w:rPr>
          <w:spacing w:val="-2"/>
          <w:w w:val="95"/>
        </w:rPr>
        <w:t>hi</w:t>
      </w:r>
      <w:r w:rsidRPr="00D6417C">
        <w:rPr>
          <w:w w:val="95"/>
        </w:rPr>
        <w:t>s</w:t>
      </w:r>
      <w:r w:rsidRPr="00D6417C">
        <w:rPr>
          <w:spacing w:val="2"/>
          <w:w w:val="95"/>
        </w:rPr>
        <w:t xml:space="preserve"> </w:t>
      </w:r>
      <w:r w:rsidRPr="00D6417C">
        <w:rPr>
          <w:spacing w:val="-3"/>
          <w:w w:val="95"/>
        </w:rPr>
        <w:t>c</w:t>
      </w:r>
      <w:r w:rsidRPr="00D6417C">
        <w:rPr>
          <w:spacing w:val="-2"/>
          <w:w w:val="95"/>
        </w:rPr>
        <w:t>ommitt</w:t>
      </w:r>
      <w:r w:rsidRPr="00D6417C">
        <w:rPr>
          <w:spacing w:val="-3"/>
          <w:w w:val="95"/>
        </w:rPr>
        <w:t>e</w:t>
      </w:r>
      <w:r w:rsidRPr="00D6417C">
        <w:rPr>
          <w:w w:val="95"/>
        </w:rPr>
        <w:t>e</w:t>
      </w:r>
      <w:r w:rsidRPr="00D6417C">
        <w:rPr>
          <w:spacing w:val="3"/>
          <w:w w:val="95"/>
        </w:rPr>
        <w:t xml:space="preserve"> </w:t>
      </w:r>
      <w:r w:rsidRPr="00D6417C">
        <w:rPr>
          <w:spacing w:val="-2"/>
          <w:w w:val="95"/>
        </w:rPr>
        <w:t>w</w:t>
      </w:r>
      <w:r w:rsidRPr="00D6417C">
        <w:rPr>
          <w:spacing w:val="-3"/>
          <w:w w:val="95"/>
        </w:rPr>
        <w:t>a</w:t>
      </w:r>
      <w:r w:rsidRPr="00D6417C">
        <w:rPr>
          <w:w w:val="95"/>
        </w:rPr>
        <w:t>s</w:t>
      </w:r>
      <w:r w:rsidRPr="00D6417C">
        <w:rPr>
          <w:spacing w:val="3"/>
          <w:w w:val="95"/>
        </w:rPr>
        <w:t xml:space="preserve"> </w:t>
      </w:r>
      <w:r w:rsidRPr="00D6417C">
        <w:rPr>
          <w:spacing w:val="-2"/>
          <w:w w:val="95"/>
        </w:rPr>
        <w:t>th</w:t>
      </w:r>
      <w:r w:rsidRPr="00D6417C">
        <w:rPr>
          <w:spacing w:val="-3"/>
          <w:w w:val="95"/>
        </w:rPr>
        <w:t>e</w:t>
      </w:r>
      <w:r w:rsidRPr="00D6417C">
        <w:rPr>
          <w:w w:val="95"/>
        </w:rPr>
        <w:t>n</w:t>
      </w:r>
      <w:r w:rsidRPr="00D6417C">
        <w:rPr>
          <w:spacing w:val="3"/>
          <w:w w:val="95"/>
        </w:rPr>
        <w:t xml:space="preserve"> </w:t>
      </w:r>
      <w:r w:rsidRPr="00D6417C">
        <w:rPr>
          <w:spacing w:val="-2"/>
          <w:w w:val="95"/>
        </w:rPr>
        <w:t>u</w:t>
      </w:r>
      <w:r w:rsidRPr="00D6417C">
        <w:rPr>
          <w:spacing w:val="-3"/>
          <w:w w:val="95"/>
        </w:rPr>
        <w:t>se</w:t>
      </w:r>
      <w:r w:rsidRPr="00D6417C">
        <w:rPr>
          <w:w w:val="95"/>
        </w:rPr>
        <w:t>d</w:t>
      </w:r>
      <w:r w:rsidRPr="00D6417C">
        <w:rPr>
          <w:spacing w:val="3"/>
          <w:w w:val="95"/>
        </w:rPr>
        <w:t xml:space="preserve"> </w:t>
      </w:r>
      <w:r w:rsidRPr="00D6417C">
        <w:rPr>
          <w:spacing w:val="-3"/>
          <w:w w:val="95"/>
        </w:rPr>
        <w:t>a</w:t>
      </w:r>
      <w:r w:rsidRPr="00D6417C">
        <w:rPr>
          <w:w w:val="95"/>
        </w:rPr>
        <w:t>s</w:t>
      </w:r>
      <w:r w:rsidRPr="00D6417C">
        <w:rPr>
          <w:spacing w:val="3"/>
          <w:w w:val="95"/>
        </w:rPr>
        <w:t xml:space="preserve"> </w:t>
      </w:r>
      <w:r w:rsidRPr="00D6417C">
        <w:rPr>
          <w:w w:val="95"/>
        </w:rPr>
        <w:t>a</w:t>
      </w:r>
      <w:r w:rsidRPr="00D6417C">
        <w:rPr>
          <w:spacing w:val="3"/>
          <w:w w:val="95"/>
        </w:rPr>
        <w:t xml:space="preserve"> </w:t>
      </w:r>
      <w:r w:rsidRPr="00D6417C">
        <w:rPr>
          <w:spacing w:val="-2"/>
          <w:w w:val="95"/>
        </w:rPr>
        <w:t>k</w:t>
      </w:r>
      <w:r w:rsidRPr="00D6417C">
        <w:rPr>
          <w:spacing w:val="-3"/>
          <w:w w:val="95"/>
        </w:rPr>
        <w:t>e</w:t>
      </w:r>
      <w:r w:rsidRPr="00D6417C">
        <w:rPr>
          <w:w w:val="95"/>
        </w:rPr>
        <w:t>y</w:t>
      </w:r>
      <w:r w:rsidRPr="00D6417C">
        <w:rPr>
          <w:spacing w:val="3"/>
          <w:w w:val="95"/>
        </w:rPr>
        <w:t xml:space="preserve"> </w:t>
      </w:r>
      <w:r w:rsidRPr="00D6417C">
        <w:rPr>
          <w:spacing w:val="-2"/>
          <w:w w:val="95"/>
        </w:rPr>
        <w:t>poin</w:t>
      </w:r>
      <w:r w:rsidRPr="00D6417C">
        <w:rPr>
          <w:w w:val="95"/>
        </w:rPr>
        <w:t>t</w:t>
      </w:r>
      <w:r w:rsidRPr="00D6417C">
        <w:rPr>
          <w:spacing w:val="2"/>
          <w:w w:val="95"/>
        </w:rPr>
        <w:t xml:space="preserve"> </w:t>
      </w:r>
      <w:r w:rsidRPr="00D6417C">
        <w:rPr>
          <w:spacing w:val="-2"/>
          <w:w w:val="95"/>
        </w:rPr>
        <w:t>o</w:t>
      </w:r>
      <w:r w:rsidRPr="00D6417C">
        <w:rPr>
          <w:w w:val="95"/>
        </w:rPr>
        <w:t>f</w:t>
      </w:r>
      <w:r w:rsidRPr="00D6417C">
        <w:rPr>
          <w:spacing w:val="3"/>
          <w:w w:val="95"/>
        </w:rPr>
        <w:t xml:space="preserve"> </w:t>
      </w:r>
      <w:r w:rsidRPr="00D6417C">
        <w:rPr>
          <w:spacing w:val="-3"/>
          <w:w w:val="95"/>
        </w:rPr>
        <w:t>c</w:t>
      </w:r>
      <w:r w:rsidRPr="00D6417C">
        <w:rPr>
          <w:spacing w:val="-2"/>
          <w:w w:val="95"/>
        </w:rPr>
        <w:t>ont</w:t>
      </w:r>
      <w:r w:rsidRPr="00D6417C">
        <w:rPr>
          <w:spacing w:val="-3"/>
          <w:w w:val="95"/>
        </w:rPr>
        <w:t>ac</w:t>
      </w:r>
      <w:r w:rsidRPr="00D6417C">
        <w:rPr>
          <w:w w:val="95"/>
        </w:rPr>
        <w:t>t</w:t>
      </w:r>
      <w:r w:rsidRPr="00D6417C">
        <w:rPr>
          <w:spacing w:val="3"/>
          <w:w w:val="95"/>
        </w:rPr>
        <w:t xml:space="preserve"> </w:t>
      </w:r>
      <w:r w:rsidRPr="00D6417C">
        <w:rPr>
          <w:spacing w:val="-2"/>
          <w:w w:val="95"/>
        </w:rPr>
        <w:t>b</w:t>
      </w:r>
      <w:r w:rsidRPr="00D6417C">
        <w:rPr>
          <w:w w:val="95"/>
        </w:rPr>
        <w:t>y</w:t>
      </w:r>
      <w:r w:rsidRPr="00D6417C">
        <w:rPr>
          <w:spacing w:val="3"/>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3"/>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spacing w:val="-3"/>
          <w:w w:val="95"/>
        </w:rPr>
        <w:t>e</w:t>
      </w:r>
      <w:r w:rsidRPr="00D6417C">
        <w:rPr>
          <w:w w:val="95"/>
        </w:rPr>
        <w:t>s</w:t>
      </w:r>
      <w:r w:rsidRPr="00D6417C">
        <w:rPr>
          <w:spacing w:val="3"/>
          <w:w w:val="95"/>
        </w:rPr>
        <w:t xml:space="preserve"> </w:t>
      </w:r>
      <w:r w:rsidRPr="00D6417C">
        <w:rPr>
          <w:spacing w:val="-2"/>
          <w:w w:val="95"/>
        </w:rPr>
        <w:t>wh</w:t>
      </w:r>
      <w:r w:rsidRPr="00D6417C">
        <w:rPr>
          <w:spacing w:val="-3"/>
          <w:w w:val="95"/>
        </w:rPr>
        <w:t>e</w:t>
      </w:r>
      <w:r w:rsidRPr="00D6417C">
        <w:rPr>
          <w:w w:val="95"/>
        </w:rPr>
        <w:t>n</w:t>
      </w:r>
      <w:r w:rsidRPr="00D6417C">
        <w:rPr>
          <w:spacing w:val="3"/>
          <w:w w:val="95"/>
        </w:rPr>
        <w:t xml:space="preserve"> </w:t>
      </w:r>
      <w:r w:rsidRPr="00D6417C">
        <w:rPr>
          <w:spacing w:val="-3"/>
          <w:w w:val="95"/>
        </w:rPr>
        <w:t>see</w:t>
      </w:r>
      <w:r w:rsidRPr="00D6417C">
        <w:rPr>
          <w:spacing w:val="-2"/>
          <w:w w:val="95"/>
        </w:rPr>
        <w:t>kin</w:t>
      </w:r>
      <w:r w:rsidRPr="00D6417C">
        <w:rPr>
          <w:w w:val="95"/>
        </w:rPr>
        <w:t>g</w:t>
      </w:r>
      <w:r w:rsidRPr="00D6417C">
        <w:rPr>
          <w:spacing w:val="3"/>
          <w:w w:val="95"/>
        </w:rPr>
        <w:t xml:space="preserve"> </w:t>
      </w:r>
      <w:r w:rsidRPr="00D6417C">
        <w:rPr>
          <w:spacing w:val="-2"/>
          <w:w w:val="95"/>
        </w:rPr>
        <w:t>inform</w:t>
      </w:r>
      <w:r w:rsidRPr="00D6417C">
        <w:rPr>
          <w:spacing w:val="-3"/>
          <w:w w:val="95"/>
        </w:rPr>
        <w:t>a</w:t>
      </w:r>
      <w:r w:rsidRPr="00D6417C">
        <w:rPr>
          <w:spacing w:val="-2"/>
          <w:w w:val="95"/>
        </w:rPr>
        <w:t>tio</w:t>
      </w:r>
      <w:r w:rsidRPr="00D6417C">
        <w:rPr>
          <w:w w:val="95"/>
        </w:rPr>
        <w:t>n</w:t>
      </w:r>
      <w:r w:rsidRPr="00D6417C">
        <w:t xml:space="preserve"> </w:t>
      </w:r>
      <w:r w:rsidRPr="00D6417C">
        <w:rPr>
          <w:spacing w:val="-2"/>
          <w:w w:val="95"/>
        </w:rPr>
        <w:t>o</w:t>
      </w:r>
      <w:r w:rsidRPr="00D6417C">
        <w:rPr>
          <w:w w:val="95"/>
        </w:rPr>
        <w:t>n</w:t>
      </w:r>
      <w:r w:rsidRPr="00D6417C">
        <w:rPr>
          <w:spacing w:val="-4"/>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3"/>
          <w:w w:val="95"/>
        </w:rPr>
        <w:t xml:space="preserve"> </w:t>
      </w:r>
      <w:r w:rsidRPr="00D6417C">
        <w:rPr>
          <w:spacing w:val="-2"/>
          <w:w w:val="95"/>
        </w:rPr>
        <w:t>i</w:t>
      </w:r>
      <w:r w:rsidRPr="00D6417C">
        <w:rPr>
          <w:spacing w:val="-3"/>
          <w:w w:val="95"/>
        </w:rPr>
        <w:t>ss</w:t>
      </w:r>
      <w:r w:rsidRPr="00D6417C">
        <w:rPr>
          <w:spacing w:val="-2"/>
          <w:w w:val="95"/>
        </w:rPr>
        <w:t>u</w:t>
      </w:r>
      <w:r w:rsidRPr="00D6417C">
        <w:rPr>
          <w:spacing w:val="-3"/>
          <w:w w:val="95"/>
        </w:rPr>
        <w:t>e</w:t>
      </w:r>
      <w:r w:rsidRPr="00D6417C">
        <w:rPr>
          <w:w w:val="95"/>
        </w:rPr>
        <w:t>s</w:t>
      </w:r>
      <w:r w:rsidRPr="00D6417C">
        <w:rPr>
          <w:spacing w:val="-3"/>
          <w:w w:val="95"/>
        </w:rPr>
        <w:t xml:space="preserve"> a</w:t>
      </w:r>
      <w:r w:rsidRPr="00D6417C">
        <w:rPr>
          <w:spacing w:val="-2"/>
          <w:w w:val="95"/>
        </w:rPr>
        <w:t>n</w:t>
      </w:r>
      <w:r w:rsidRPr="00D6417C">
        <w:rPr>
          <w:w w:val="95"/>
        </w:rPr>
        <w:t>d</w:t>
      </w:r>
      <w:r w:rsidRPr="00D6417C">
        <w:rPr>
          <w:spacing w:val="-3"/>
          <w:w w:val="95"/>
        </w:rPr>
        <w:t xml:space="preserve"> </w:t>
      </w:r>
      <w:r w:rsidRPr="00D6417C">
        <w:rPr>
          <w:spacing w:val="-2"/>
          <w:w w:val="95"/>
        </w:rPr>
        <w:t>prioriti</w:t>
      </w:r>
      <w:r w:rsidRPr="00D6417C">
        <w:rPr>
          <w:spacing w:val="-3"/>
          <w:w w:val="95"/>
        </w:rPr>
        <w:t>es</w:t>
      </w:r>
      <w:r w:rsidRPr="00D6417C">
        <w:rPr>
          <w:w w:val="95"/>
        </w:rPr>
        <w:t>.</w:t>
      </w:r>
      <w:r w:rsidRPr="00D6417C">
        <w:rPr>
          <w:spacing w:val="-3"/>
          <w:w w:val="95"/>
        </w:rPr>
        <w:t xml:space="preserve"> T</w:t>
      </w:r>
      <w:r w:rsidRPr="00D6417C">
        <w:rPr>
          <w:spacing w:val="-2"/>
          <w:w w:val="95"/>
        </w:rPr>
        <w:t>h</w:t>
      </w:r>
      <w:r w:rsidRPr="00D6417C">
        <w:rPr>
          <w:w w:val="95"/>
        </w:rPr>
        <w:t>e</w:t>
      </w:r>
      <w:r w:rsidRPr="00D6417C">
        <w:rPr>
          <w:spacing w:val="-3"/>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3"/>
          <w:w w:val="95"/>
        </w:rPr>
        <w:t xml:space="preserve"> 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spacing w:val="-3"/>
          <w:w w:val="95"/>
        </w:rPr>
        <w:t>e</w:t>
      </w:r>
      <w:r w:rsidRPr="00D6417C">
        <w:rPr>
          <w:w w:val="95"/>
        </w:rPr>
        <w:t>s</w:t>
      </w:r>
      <w:r w:rsidRPr="00D6417C">
        <w:rPr>
          <w:spacing w:val="-3"/>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3"/>
          <w:w w:val="95"/>
        </w:rPr>
        <w:t xml:space="preserve"> a</w:t>
      </w:r>
      <w:r w:rsidRPr="00D6417C">
        <w:rPr>
          <w:spacing w:val="-2"/>
          <w:w w:val="95"/>
        </w:rPr>
        <w:t>l</w:t>
      </w:r>
      <w:r w:rsidRPr="00D6417C">
        <w:rPr>
          <w:spacing w:val="-3"/>
          <w:w w:val="95"/>
        </w:rPr>
        <w:t>s</w:t>
      </w:r>
      <w:r w:rsidRPr="00D6417C">
        <w:rPr>
          <w:w w:val="95"/>
        </w:rPr>
        <w:t>o</w:t>
      </w:r>
      <w:r w:rsidRPr="00D6417C">
        <w:rPr>
          <w:spacing w:val="-3"/>
          <w:w w:val="95"/>
        </w:rPr>
        <w:t xml:space="preserve"> a</w:t>
      </w:r>
      <w:r w:rsidRPr="00D6417C">
        <w:rPr>
          <w:spacing w:val="-2"/>
          <w:w w:val="95"/>
        </w:rPr>
        <w:t>bl</w:t>
      </w:r>
      <w:r w:rsidRPr="00D6417C">
        <w:rPr>
          <w:w w:val="95"/>
        </w:rPr>
        <w:t>e</w:t>
      </w:r>
      <w:r w:rsidRPr="00D6417C">
        <w:rPr>
          <w:spacing w:val="-3"/>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u</w:t>
      </w:r>
      <w:r w:rsidRPr="00D6417C">
        <w:rPr>
          <w:spacing w:val="-3"/>
          <w:w w:val="95"/>
        </w:rPr>
        <w:t>s</w:t>
      </w:r>
      <w:r w:rsidRPr="00D6417C">
        <w:rPr>
          <w:w w:val="95"/>
        </w:rPr>
        <w:t>e</w:t>
      </w:r>
      <w:r w:rsidRPr="00D6417C">
        <w:rPr>
          <w:spacing w:val="-3"/>
          <w:w w:val="95"/>
        </w:rPr>
        <w:t xml:space="preserve"> </w:t>
      </w:r>
      <w:r w:rsidRPr="00D6417C">
        <w:rPr>
          <w:spacing w:val="-2"/>
          <w:w w:val="95"/>
        </w:rPr>
        <w:t>thi</w:t>
      </w:r>
      <w:r w:rsidRPr="00D6417C">
        <w:rPr>
          <w:w w:val="95"/>
        </w:rPr>
        <w:t>s</w:t>
      </w:r>
      <w:r w:rsidRPr="00D6417C">
        <w:rPr>
          <w:spacing w:val="-3"/>
          <w:w w:val="95"/>
        </w:rPr>
        <w:t xml:space="preserve"> c</w:t>
      </w:r>
      <w:r w:rsidRPr="00D6417C">
        <w:rPr>
          <w:spacing w:val="-2"/>
          <w:w w:val="95"/>
        </w:rPr>
        <w:t>ommitt</w:t>
      </w:r>
      <w:r w:rsidRPr="00D6417C">
        <w:rPr>
          <w:spacing w:val="-3"/>
          <w:w w:val="95"/>
        </w:rPr>
        <w:t>e</w:t>
      </w:r>
      <w:r w:rsidRPr="00D6417C">
        <w:rPr>
          <w:w w:val="95"/>
        </w:rPr>
        <w:t>e</w:t>
      </w:r>
      <w:r w:rsidRPr="00D6417C">
        <w:rPr>
          <w:spacing w:val="-3"/>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w:t>
      </w:r>
      <w:r w:rsidRPr="00D6417C">
        <w:rPr>
          <w:w w:val="95"/>
        </w:rPr>
        <w:t>e</w:t>
      </w:r>
      <w:r w:rsidRPr="00D6417C">
        <w:rPr>
          <w:w w:val="89"/>
        </w:rPr>
        <w:t xml:space="preserve"> </w:t>
      </w:r>
      <w:r w:rsidRPr="00D6417C">
        <w:rPr>
          <w:spacing w:val="-2"/>
          <w:w w:val="95"/>
        </w:rPr>
        <w:t>inform</w:t>
      </w:r>
      <w:r w:rsidRPr="00D6417C">
        <w:rPr>
          <w:spacing w:val="-3"/>
          <w:w w:val="95"/>
        </w:rPr>
        <w:t>a</w:t>
      </w:r>
      <w:r w:rsidRPr="00D6417C">
        <w:rPr>
          <w:spacing w:val="-2"/>
          <w:w w:val="95"/>
        </w:rPr>
        <w:t>tio</w:t>
      </w:r>
      <w:r w:rsidRPr="00D6417C">
        <w:rPr>
          <w:w w:val="95"/>
        </w:rPr>
        <w:t>n</w:t>
      </w:r>
      <w:r w:rsidRPr="00D6417C">
        <w:rPr>
          <w:spacing w:val="10"/>
          <w:w w:val="95"/>
        </w:rPr>
        <w:t xml:space="preserve"> </w:t>
      </w:r>
      <w:r w:rsidRPr="00D6417C">
        <w:rPr>
          <w:spacing w:val="-2"/>
          <w:w w:val="95"/>
        </w:rPr>
        <w:t>o</w:t>
      </w:r>
      <w:r w:rsidRPr="00D6417C">
        <w:rPr>
          <w:w w:val="95"/>
        </w:rPr>
        <w:t>n</w:t>
      </w:r>
      <w:r w:rsidRPr="00D6417C">
        <w:rPr>
          <w:spacing w:val="10"/>
          <w:w w:val="95"/>
        </w:rPr>
        <w:t xml:space="preserve"> </w:t>
      </w:r>
      <w:r w:rsidRPr="00D6417C">
        <w:rPr>
          <w:spacing w:val="-2"/>
          <w:w w:val="95"/>
        </w:rPr>
        <w:t>th</w:t>
      </w:r>
      <w:r w:rsidRPr="00D6417C">
        <w:rPr>
          <w:w w:val="95"/>
        </w:rPr>
        <w:t>e</w:t>
      </w:r>
      <w:r w:rsidRPr="00D6417C">
        <w:rPr>
          <w:spacing w:val="11"/>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0"/>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w:t>
      </w:r>
      <w:r w:rsidRPr="00D6417C">
        <w:rPr>
          <w:w w:val="95"/>
        </w:rPr>
        <w:t>s</w:t>
      </w:r>
      <w:r w:rsidRPr="00D6417C">
        <w:rPr>
          <w:spacing w:val="10"/>
          <w:w w:val="95"/>
        </w:rPr>
        <w:t xml:space="preserve"> </w:t>
      </w:r>
      <w:r w:rsidRPr="00D6417C">
        <w:rPr>
          <w:spacing w:val="-2"/>
          <w:w w:val="95"/>
        </w:rPr>
        <w:t>int</w:t>
      </w:r>
      <w:r w:rsidRPr="00D6417C">
        <w:rPr>
          <w:w w:val="95"/>
        </w:rPr>
        <w:t>o</w:t>
      </w:r>
      <w:r w:rsidRPr="00D6417C">
        <w:rPr>
          <w:spacing w:val="11"/>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L</w:t>
      </w:r>
      <w:r w:rsidRPr="00D6417C">
        <w:rPr>
          <w:spacing w:val="-2"/>
          <w:w w:val="95"/>
        </w:rPr>
        <w:t>i</w:t>
      </w:r>
      <w:r w:rsidRPr="00D6417C">
        <w:rPr>
          <w:spacing w:val="-3"/>
          <w:w w:val="95"/>
        </w:rPr>
        <w:t>c</w:t>
      </w:r>
      <w:r w:rsidRPr="00D6417C">
        <w:rPr>
          <w:spacing w:val="-2"/>
          <w:w w:val="95"/>
        </w:rPr>
        <w:t>ol</w:t>
      </w:r>
      <w:r w:rsidRPr="00D6417C">
        <w:rPr>
          <w:w w:val="95"/>
        </w:rPr>
        <w:t>a</w:t>
      </w:r>
      <w:r w:rsidRPr="00D6417C">
        <w:rPr>
          <w:spacing w:val="10"/>
          <w:w w:val="95"/>
        </w:rPr>
        <w:t xml:space="preserve"> </w:t>
      </w:r>
      <w:r w:rsidRPr="00D6417C">
        <w:rPr>
          <w:spacing w:val="-3"/>
          <w:w w:val="95"/>
        </w:rPr>
        <w:t>c</w:t>
      </w:r>
      <w:r w:rsidRPr="00D6417C">
        <w:rPr>
          <w:spacing w:val="-2"/>
          <w:w w:val="95"/>
        </w:rPr>
        <w:t>ommunit</w:t>
      </w:r>
      <w:r w:rsidRPr="00D6417C">
        <w:rPr>
          <w:spacing w:val="-23"/>
          <w:w w:val="95"/>
        </w:rPr>
        <w:t>y</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586"/>
        <w:jc w:val="both"/>
      </w:pPr>
      <w:r w:rsidRPr="00D6417C">
        <w:rPr>
          <w:w w:val="95"/>
        </w:rPr>
        <w:t>A</w:t>
      </w:r>
      <w:r w:rsidRPr="00D6417C">
        <w:rPr>
          <w:spacing w:val="-11"/>
          <w:w w:val="95"/>
        </w:rPr>
        <w:t xml:space="preserve"> </w:t>
      </w:r>
      <w:r w:rsidRPr="00D6417C">
        <w:rPr>
          <w:spacing w:val="-2"/>
          <w:w w:val="95"/>
        </w:rPr>
        <w:t>multi-</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w w:val="95"/>
        </w:rPr>
        <w:t>y</w:t>
      </w:r>
      <w:r w:rsidRPr="00D6417C">
        <w:rPr>
          <w:spacing w:val="-11"/>
          <w:w w:val="95"/>
        </w:rPr>
        <w:t xml:space="preserve"> </w:t>
      </w:r>
      <w:r w:rsidRPr="00D6417C">
        <w:rPr>
          <w:spacing w:val="-3"/>
          <w:w w:val="95"/>
        </w:rPr>
        <w:t>c</w:t>
      </w:r>
      <w:r w:rsidRPr="00D6417C">
        <w:rPr>
          <w:spacing w:val="-2"/>
          <w:w w:val="95"/>
        </w:rPr>
        <w:t>oll</w:t>
      </w:r>
      <w:r w:rsidRPr="00D6417C">
        <w:rPr>
          <w:spacing w:val="-3"/>
          <w:w w:val="95"/>
        </w:rPr>
        <w:t>a</w:t>
      </w:r>
      <w:r w:rsidRPr="00D6417C">
        <w:rPr>
          <w:spacing w:val="-2"/>
          <w:w w:val="95"/>
        </w:rPr>
        <w:t>bor</w:t>
      </w:r>
      <w:r w:rsidRPr="00D6417C">
        <w:rPr>
          <w:spacing w:val="-3"/>
          <w:w w:val="95"/>
        </w:rPr>
        <w:t>a</w:t>
      </w:r>
      <w:r w:rsidRPr="00D6417C">
        <w:rPr>
          <w:spacing w:val="-2"/>
          <w:w w:val="95"/>
        </w:rPr>
        <w:t>tio</w:t>
      </w:r>
      <w:r w:rsidRPr="00D6417C">
        <w:rPr>
          <w:w w:val="95"/>
        </w:rPr>
        <w:t>n</w:t>
      </w:r>
      <w:r w:rsidRPr="00D6417C">
        <w:rPr>
          <w:spacing w:val="-11"/>
          <w:w w:val="95"/>
        </w:rPr>
        <w:t xml:space="preserve"> </w:t>
      </w:r>
      <w:r w:rsidRPr="00D6417C">
        <w:rPr>
          <w:spacing w:val="-2"/>
          <w:w w:val="95"/>
        </w:rPr>
        <w:t>d</w:t>
      </w:r>
      <w:r w:rsidRPr="00D6417C">
        <w:rPr>
          <w:spacing w:val="-3"/>
          <w:w w:val="95"/>
        </w:rPr>
        <w:t>eve</w:t>
      </w:r>
      <w:r w:rsidRPr="00D6417C">
        <w:rPr>
          <w:spacing w:val="-2"/>
          <w:w w:val="95"/>
        </w:rPr>
        <w:t>lop</w:t>
      </w:r>
      <w:r w:rsidRPr="00D6417C">
        <w:rPr>
          <w:spacing w:val="-3"/>
          <w:w w:val="95"/>
        </w:rPr>
        <w:t>e</w:t>
      </w:r>
      <w:r w:rsidRPr="00D6417C">
        <w:rPr>
          <w:w w:val="95"/>
        </w:rPr>
        <w:t>d</w:t>
      </w:r>
      <w:r w:rsidRPr="00D6417C">
        <w:rPr>
          <w:spacing w:val="-11"/>
          <w:w w:val="95"/>
        </w:rPr>
        <w:t xml:space="preserve"> </w:t>
      </w:r>
      <w:r w:rsidRPr="00D6417C">
        <w:rPr>
          <w:spacing w:val="-2"/>
          <w:w w:val="95"/>
        </w:rPr>
        <w:t>b</w:t>
      </w:r>
      <w:r w:rsidRPr="00D6417C">
        <w:rPr>
          <w:spacing w:val="-3"/>
          <w:w w:val="95"/>
        </w:rPr>
        <w:t>e</w:t>
      </w:r>
      <w:r w:rsidRPr="00D6417C">
        <w:rPr>
          <w:spacing w:val="-2"/>
          <w:w w:val="95"/>
        </w:rPr>
        <w:t>tw</w:t>
      </w:r>
      <w:r w:rsidRPr="00D6417C">
        <w:rPr>
          <w:spacing w:val="-3"/>
          <w:w w:val="95"/>
        </w:rPr>
        <w:t>ee</w:t>
      </w:r>
      <w:r w:rsidRPr="00D6417C">
        <w:rPr>
          <w:w w:val="95"/>
        </w:rPr>
        <w:t>n</w:t>
      </w:r>
      <w:r w:rsidRPr="00D6417C">
        <w:rPr>
          <w:spacing w:val="-11"/>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C</w:t>
      </w:r>
      <w:r w:rsidRPr="00D6417C">
        <w:rPr>
          <w:spacing w:val="-2"/>
          <w:w w:val="95"/>
        </w:rPr>
        <w:t>MA</w:t>
      </w:r>
      <w:r w:rsidRPr="00D6417C">
        <w:rPr>
          <w:w w:val="95"/>
        </w:rPr>
        <w:t>,</w:t>
      </w:r>
      <w:r w:rsidRPr="00D6417C">
        <w:rPr>
          <w:spacing w:val="-11"/>
          <w:w w:val="95"/>
        </w:rPr>
        <w:t xml:space="preserve"> </w:t>
      </w:r>
      <w:r w:rsidRPr="00D6417C">
        <w:rPr>
          <w:spacing w:val="-3"/>
          <w:w w:val="95"/>
        </w:rPr>
        <w:t>La</w:t>
      </w:r>
      <w:r w:rsidRPr="00D6417C">
        <w:rPr>
          <w:spacing w:val="-2"/>
          <w:w w:val="95"/>
        </w:rPr>
        <w:t>nd</w:t>
      </w:r>
      <w:r w:rsidRPr="00D6417C">
        <w:rPr>
          <w:spacing w:val="-3"/>
          <w:w w:val="95"/>
        </w:rPr>
        <w:t>ca</w:t>
      </w:r>
      <w:r w:rsidRPr="00D6417C">
        <w:rPr>
          <w:spacing w:val="-6"/>
          <w:w w:val="95"/>
        </w:rPr>
        <w:t>r</w:t>
      </w:r>
      <w:r w:rsidRPr="00D6417C">
        <w:rPr>
          <w:spacing w:val="-3"/>
          <w:w w:val="95"/>
        </w:rPr>
        <w:t>e</w:t>
      </w:r>
      <w:r w:rsidRPr="00D6417C">
        <w:rPr>
          <w:w w:val="95"/>
        </w:rPr>
        <w:t>,</w:t>
      </w:r>
      <w:r w:rsidRPr="00D6417C">
        <w:rPr>
          <w:spacing w:val="-11"/>
          <w:w w:val="95"/>
        </w:rPr>
        <w:t xml:space="preserve"> </w:t>
      </w:r>
      <w:r w:rsidRPr="00D6417C">
        <w:rPr>
          <w:spacing w:val="-3"/>
          <w:w w:val="95"/>
        </w:rPr>
        <w:t>P</w:t>
      </w:r>
      <w:r w:rsidRPr="00D6417C">
        <w:rPr>
          <w:spacing w:val="-30"/>
          <w:w w:val="95"/>
        </w:rPr>
        <w:t>V</w:t>
      </w:r>
      <w:r w:rsidRPr="00D6417C">
        <w:rPr>
          <w:w w:val="95"/>
        </w:rPr>
        <w:t>,</w:t>
      </w:r>
      <w:r w:rsidRPr="00D6417C">
        <w:rPr>
          <w:spacing w:val="-11"/>
          <w:w w:val="95"/>
        </w:rPr>
        <w:t xml:space="preserve"> </w:t>
      </w:r>
      <w:r w:rsidRPr="00D6417C">
        <w:rPr>
          <w:spacing w:val="-3"/>
          <w:w w:val="95"/>
        </w:rPr>
        <w:t>DS</w:t>
      </w:r>
      <w:r w:rsidRPr="00D6417C">
        <w:rPr>
          <w:w w:val="95"/>
        </w:rPr>
        <w:t>E</w:t>
      </w:r>
      <w:r w:rsidRPr="00D6417C">
        <w:rPr>
          <w:spacing w:val="-11"/>
          <w:w w:val="95"/>
        </w:rPr>
        <w:t xml:space="preserve"> </w:t>
      </w:r>
      <w:r w:rsidRPr="00D6417C">
        <w:rPr>
          <w:spacing w:val="-3"/>
          <w:w w:val="95"/>
        </w:rPr>
        <w:t>(F</w:t>
      </w:r>
      <w:r w:rsidRPr="00D6417C">
        <w:rPr>
          <w:spacing w:val="-2"/>
          <w:w w:val="95"/>
        </w:rPr>
        <w:t>o</w:t>
      </w:r>
      <w:r w:rsidRPr="00D6417C">
        <w:rPr>
          <w:spacing w:val="-6"/>
          <w:w w:val="95"/>
        </w:rPr>
        <w:t>r</w:t>
      </w:r>
      <w:r w:rsidRPr="00D6417C">
        <w:rPr>
          <w:spacing w:val="-3"/>
          <w:w w:val="95"/>
        </w:rPr>
        <w:t>es</w:t>
      </w:r>
      <w:r w:rsidRPr="00D6417C">
        <w:rPr>
          <w:spacing w:val="-2"/>
          <w:w w:val="95"/>
        </w:rPr>
        <w:t>t</w:t>
      </w:r>
      <w:r w:rsidRPr="00D6417C">
        <w:rPr>
          <w:spacing w:val="-3"/>
          <w:w w:val="95"/>
        </w:rPr>
        <w:t>)</w:t>
      </w:r>
      <w:r w:rsidRPr="00D6417C">
        <w:rPr>
          <w:w w:val="95"/>
        </w:rPr>
        <w:t>,</w:t>
      </w:r>
      <w:r w:rsidRPr="00D6417C">
        <w:rPr>
          <w:spacing w:val="-10"/>
          <w:w w:val="95"/>
        </w:rPr>
        <w:t xml:space="preserve"> </w:t>
      </w:r>
      <w:r w:rsidRPr="00D6417C">
        <w:rPr>
          <w:spacing w:val="-3"/>
          <w:w w:val="95"/>
        </w:rPr>
        <w:t>DS</w:t>
      </w:r>
      <w:r w:rsidRPr="00D6417C">
        <w:rPr>
          <w:w w:val="95"/>
        </w:rPr>
        <w:t>E</w:t>
      </w:r>
      <w:r w:rsidRPr="00D6417C">
        <w:rPr>
          <w:spacing w:val="-11"/>
          <w:w w:val="95"/>
        </w:rPr>
        <w:t xml:space="preserve"> </w:t>
      </w:r>
      <w:r w:rsidRPr="00D6417C">
        <w:rPr>
          <w:spacing w:val="-3"/>
          <w:w w:val="95"/>
        </w:rPr>
        <w:t>(C</w:t>
      </w:r>
      <w:r w:rsidRPr="00D6417C">
        <w:rPr>
          <w:spacing w:val="-6"/>
          <w:w w:val="95"/>
        </w:rPr>
        <w:t>r</w:t>
      </w:r>
      <w:r w:rsidRPr="00D6417C">
        <w:rPr>
          <w:spacing w:val="-2"/>
          <w:w w:val="95"/>
        </w:rPr>
        <w:t>ow</w:t>
      </w:r>
      <w:r w:rsidRPr="00D6417C">
        <w:rPr>
          <w:w w:val="95"/>
        </w:rPr>
        <w:t>n</w:t>
      </w:r>
      <w:r w:rsidRPr="00D6417C">
        <w:rPr>
          <w:spacing w:val="-11"/>
          <w:w w:val="95"/>
        </w:rPr>
        <w:t xml:space="preserve"> </w:t>
      </w:r>
      <w:r w:rsidRPr="00D6417C">
        <w:rPr>
          <w:spacing w:val="-3"/>
          <w:w w:val="95"/>
        </w:rPr>
        <w:t>La</w:t>
      </w:r>
      <w:r w:rsidRPr="00D6417C">
        <w:rPr>
          <w:spacing w:val="-2"/>
          <w:w w:val="95"/>
        </w:rPr>
        <w:t>nd</w:t>
      </w:r>
      <w:r w:rsidRPr="00D6417C">
        <w:rPr>
          <w:w w:val="95"/>
        </w:rPr>
        <w:t>)</w:t>
      </w:r>
      <w:r w:rsidRPr="00D6417C">
        <w:rPr>
          <w:w w:val="83"/>
        </w:rPr>
        <w:t xml:space="preserve"> </w:t>
      </w:r>
      <w:r w:rsidRPr="00D6417C">
        <w:rPr>
          <w:spacing w:val="-3"/>
        </w:rPr>
        <w:t>a</w:t>
      </w:r>
      <w:r w:rsidRPr="00D6417C">
        <w:rPr>
          <w:spacing w:val="-2"/>
        </w:rPr>
        <w:t>n</w:t>
      </w:r>
      <w:r w:rsidRPr="00D6417C">
        <w:t>d</w:t>
      </w:r>
      <w:r w:rsidRPr="00D6417C">
        <w:rPr>
          <w:spacing w:val="2"/>
        </w:rPr>
        <w:t xml:space="preserve"> </w:t>
      </w:r>
      <w:r w:rsidRPr="00D6417C">
        <w:rPr>
          <w:spacing w:val="-3"/>
        </w:rPr>
        <w:t>DP</w:t>
      </w:r>
      <w:r w:rsidRPr="00D6417C">
        <w:t>I</w:t>
      </w:r>
      <w:r w:rsidRPr="00D6417C">
        <w:rPr>
          <w:spacing w:val="3"/>
        </w:rPr>
        <w:t xml:space="preserve"> </w:t>
      </w:r>
      <w:r w:rsidRPr="00D6417C">
        <w:rPr>
          <w:spacing w:val="-3"/>
        </w:rPr>
        <w:t>a</w:t>
      </w:r>
      <w:r w:rsidRPr="00D6417C">
        <w:rPr>
          <w:spacing w:val="-2"/>
        </w:rPr>
        <w:t>llow</w:t>
      </w:r>
      <w:r w:rsidRPr="00D6417C">
        <w:rPr>
          <w:spacing w:val="-3"/>
        </w:rPr>
        <w:t>e</w:t>
      </w:r>
      <w:r w:rsidRPr="00D6417C">
        <w:t>d</w:t>
      </w:r>
      <w:r w:rsidRPr="00D6417C">
        <w:rPr>
          <w:spacing w:val="3"/>
        </w:rPr>
        <w:t xml:space="preserve"> </w:t>
      </w:r>
      <w:r w:rsidRPr="00D6417C">
        <w:rPr>
          <w:spacing w:val="-2"/>
        </w:rPr>
        <w:t>th</w:t>
      </w:r>
      <w:r w:rsidRPr="00D6417C">
        <w:t>e</w:t>
      </w:r>
      <w:r w:rsidRPr="00D6417C">
        <w:rPr>
          <w:spacing w:val="3"/>
        </w:rPr>
        <w:t xml:space="preserve"> </w:t>
      </w:r>
      <w:r w:rsidRPr="00D6417C">
        <w:rPr>
          <w:spacing w:val="-2"/>
        </w:rPr>
        <w:t>poolin</w:t>
      </w:r>
      <w:r w:rsidRPr="00D6417C">
        <w:t>g</w:t>
      </w:r>
      <w:r w:rsidRPr="00D6417C">
        <w:rPr>
          <w:spacing w:val="2"/>
        </w:rPr>
        <w:t xml:space="preserve"> </w:t>
      </w:r>
      <w:r w:rsidRPr="00D6417C">
        <w:rPr>
          <w:spacing w:val="-2"/>
        </w:rPr>
        <w:t>o</w:t>
      </w:r>
      <w:r w:rsidRPr="00D6417C">
        <w:t>f</w:t>
      </w:r>
      <w:r w:rsidRPr="00D6417C">
        <w:rPr>
          <w:spacing w:val="3"/>
        </w:rPr>
        <w:t xml:space="preserve"> </w:t>
      </w:r>
      <w:r w:rsidRPr="00D6417C">
        <w:rPr>
          <w:spacing w:val="-6"/>
        </w:rPr>
        <w:t>r</w:t>
      </w:r>
      <w:r w:rsidRPr="00D6417C">
        <w:rPr>
          <w:spacing w:val="-3"/>
        </w:rPr>
        <w:t>es</w:t>
      </w:r>
      <w:r w:rsidRPr="00D6417C">
        <w:rPr>
          <w:spacing w:val="-2"/>
        </w:rPr>
        <w:t>ou</w:t>
      </w:r>
      <w:r w:rsidRPr="00D6417C">
        <w:rPr>
          <w:spacing w:val="-6"/>
        </w:rPr>
        <w:t>r</w:t>
      </w:r>
      <w:r w:rsidRPr="00D6417C">
        <w:rPr>
          <w:spacing w:val="-3"/>
        </w:rPr>
        <w:t>ces</w:t>
      </w:r>
      <w:r w:rsidRPr="00D6417C">
        <w:t>,</w:t>
      </w:r>
      <w:r w:rsidRPr="00D6417C">
        <w:rPr>
          <w:spacing w:val="3"/>
        </w:rPr>
        <w:t xml:space="preserve"> </w:t>
      </w:r>
      <w:r w:rsidRPr="00D6417C">
        <w:rPr>
          <w:spacing w:val="-2"/>
        </w:rPr>
        <w:t>t</w:t>
      </w:r>
      <w:r w:rsidRPr="00D6417C">
        <w:t>o</w:t>
      </w:r>
      <w:r w:rsidRPr="00D6417C">
        <w:rPr>
          <w:spacing w:val="3"/>
        </w:rPr>
        <w:t xml:space="preserve"> </w:t>
      </w:r>
      <w:r w:rsidRPr="00D6417C">
        <w:rPr>
          <w:spacing w:val="-2"/>
        </w:rPr>
        <w:t>moun</w:t>
      </w:r>
      <w:r w:rsidRPr="00D6417C">
        <w:t>t</w:t>
      </w:r>
      <w:r w:rsidRPr="00D6417C">
        <w:rPr>
          <w:spacing w:val="3"/>
        </w:rPr>
        <w:t xml:space="preserve"> </w:t>
      </w:r>
      <w:r w:rsidRPr="00D6417C">
        <w:rPr>
          <w:spacing w:val="-3"/>
        </w:rPr>
        <w:t>a</w:t>
      </w:r>
      <w:r w:rsidRPr="00D6417C">
        <w:t>n</w:t>
      </w:r>
      <w:r w:rsidRPr="00D6417C">
        <w:rPr>
          <w:spacing w:val="2"/>
        </w:rPr>
        <w:t xml:space="preserve"> </w:t>
      </w:r>
      <w:r w:rsidRPr="00D6417C">
        <w:rPr>
          <w:spacing w:val="-3"/>
        </w:rPr>
        <w:t>e</w:t>
      </w:r>
      <w:r w:rsidRPr="00D6417C">
        <w:rPr>
          <w:spacing w:val="-6"/>
        </w:rPr>
        <w:t>f</w:t>
      </w:r>
      <w:r w:rsidRPr="00D6417C">
        <w:rPr>
          <w:spacing w:val="-2"/>
        </w:rPr>
        <w:t>f</w:t>
      </w:r>
      <w:r w:rsidRPr="00D6417C">
        <w:rPr>
          <w:spacing w:val="-3"/>
        </w:rPr>
        <w:t>ec</w:t>
      </w:r>
      <w:r w:rsidRPr="00D6417C">
        <w:rPr>
          <w:spacing w:val="-2"/>
        </w:rPr>
        <w:t>ti</w:t>
      </w:r>
      <w:r w:rsidRPr="00D6417C">
        <w:rPr>
          <w:spacing w:val="-3"/>
        </w:rPr>
        <w:t>v</w:t>
      </w:r>
      <w:r w:rsidRPr="00D6417C">
        <w:t>e</w:t>
      </w:r>
      <w:r w:rsidRPr="00D6417C">
        <w:rPr>
          <w:spacing w:val="3"/>
        </w:rPr>
        <w:t xml:space="preserve"> </w:t>
      </w:r>
      <w:r w:rsidRPr="00D6417C">
        <w:rPr>
          <w:spacing w:val="-3"/>
        </w:rPr>
        <w:t>a</w:t>
      </w:r>
      <w:r w:rsidRPr="00D6417C">
        <w:rPr>
          <w:spacing w:val="-2"/>
        </w:rPr>
        <w:t>tt</w:t>
      </w:r>
      <w:r w:rsidRPr="00D6417C">
        <w:rPr>
          <w:spacing w:val="-3"/>
        </w:rPr>
        <w:t>ac</w:t>
      </w:r>
      <w:r w:rsidRPr="00D6417C">
        <w:t>k</w:t>
      </w:r>
      <w:r w:rsidRPr="00D6417C">
        <w:rPr>
          <w:spacing w:val="3"/>
        </w:rPr>
        <w:t xml:space="preserve"> </w:t>
      </w:r>
      <w:r w:rsidRPr="00D6417C">
        <w:rPr>
          <w:spacing w:val="-2"/>
        </w:rPr>
        <w:t>o</w:t>
      </w:r>
      <w:r w:rsidRPr="00D6417C">
        <w:t>n</w:t>
      </w:r>
      <w:r w:rsidRPr="00D6417C">
        <w:rPr>
          <w:spacing w:val="3"/>
        </w:rPr>
        <w:t xml:space="preserve"> </w:t>
      </w:r>
      <w:r w:rsidRPr="00D6417C">
        <w:rPr>
          <w:spacing w:val="-2"/>
        </w:rPr>
        <w:t>th</w:t>
      </w:r>
      <w:r w:rsidRPr="00D6417C">
        <w:t>e</w:t>
      </w:r>
      <w:r w:rsidRPr="00D6417C">
        <w:rPr>
          <w:spacing w:val="3"/>
        </w:rPr>
        <w:t xml:space="preserve"> </w:t>
      </w:r>
      <w:r w:rsidRPr="00D6417C">
        <w:rPr>
          <w:spacing w:val="-2"/>
        </w:rPr>
        <w:t>w</w:t>
      </w:r>
      <w:r w:rsidRPr="00D6417C">
        <w:rPr>
          <w:spacing w:val="-3"/>
        </w:rPr>
        <w:t>ee</w:t>
      </w:r>
      <w:r w:rsidRPr="00D6417C">
        <w:t>d</w:t>
      </w:r>
      <w:r w:rsidRPr="00D6417C">
        <w:rPr>
          <w:spacing w:val="2"/>
        </w:rPr>
        <w:t xml:space="preserve"> </w:t>
      </w:r>
      <w:r w:rsidRPr="00D6417C">
        <w:rPr>
          <w:spacing w:val="-2"/>
        </w:rPr>
        <w:t>popul</w:t>
      </w:r>
      <w:r w:rsidRPr="00D6417C">
        <w:rPr>
          <w:spacing w:val="-3"/>
        </w:rPr>
        <w:t>a</w:t>
      </w:r>
      <w:r w:rsidRPr="00D6417C">
        <w:rPr>
          <w:spacing w:val="-2"/>
        </w:rPr>
        <w:t>tion</w:t>
      </w:r>
      <w:r w:rsidRPr="00D6417C">
        <w:t>s</w:t>
      </w:r>
      <w:r w:rsidRPr="00D6417C">
        <w:rPr>
          <w:spacing w:val="3"/>
        </w:rPr>
        <w:t xml:space="preserve"> </w:t>
      </w:r>
      <w:r w:rsidRPr="00D6417C">
        <w:rPr>
          <w:spacing w:val="-2"/>
        </w:rPr>
        <w:t>th</w:t>
      </w:r>
      <w:r w:rsidRPr="00D6417C">
        <w:rPr>
          <w:spacing w:val="-3"/>
        </w:rPr>
        <w:t>a</w:t>
      </w:r>
      <w:r w:rsidRPr="00D6417C">
        <w:t>t</w:t>
      </w:r>
      <w:r w:rsidRPr="00D6417C">
        <w:rPr>
          <w:w w:val="119"/>
        </w:rPr>
        <w:t xml:space="preserve"> </w:t>
      </w:r>
      <w:r w:rsidRPr="00D6417C">
        <w:rPr>
          <w:spacing w:val="-2"/>
        </w:rPr>
        <w:t>d</w:t>
      </w:r>
      <w:r w:rsidRPr="00D6417C">
        <w:rPr>
          <w:spacing w:val="-3"/>
        </w:rPr>
        <w:t>eve</w:t>
      </w:r>
      <w:r w:rsidRPr="00D6417C">
        <w:rPr>
          <w:spacing w:val="-2"/>
        </w:rPr>
        <w:t>lop</w:t>
      </w:r>
      <w:r w:rsidRPr="00D6417C">
        <w:rPr>
          <w:spacing w:val="-3"/>
        </w:rPr>
        <w:t>e</w:t>
      </w:r>
      <w:r w:rsidRPr="00D6417C">
        <w:t>d</w:t>
      </w:r>
      <w:r w:rsidRPr="00D6417C">
        <w:rPr>
          <w:spacing w:val="-19"/>
        </w:rPr>
        <w:t xml:space="preserve"> </w:t>
      </w:r>
      <w:r w:rsidRPr="00D6417C">
        <w:rPr>
          <w:spacing w:val="-3"/>
        </w:rPr>
        <w:t>a</w:t>
      </w:r>
      <w:r w:rsidRPr="00D6417C">
        <w:rPr>
          <w:spacing w:val="-2"/>
        </w:rPr>
        <w:t>ft</w:t>
      </w:r>
      <w:r w:rsidRPr="00D6417C">
        <w:rPr>
          <w:spacing w:val="-3"/>
        </w:rPr>
        <w:t>e</w:t>
      </w:r>
      <w:r w:rsidRPr="00D6417C">
        <w:t>r</w:t>
      </w:r>
      <w:r w:rsidRPr="00D6417C">
        <w:rPr>
          <w:spacing w:val="-18"/>
        </w:rPr>
        <w:t xml:space="preserve"> </w:t>
      </w:r>
      <w:r w:rsidRPr="00D6417C">
        <w:rPr>
          <w:spacing w:val="-2"/>
        </w:rPr>
        <w:t>th</w:t>
      </w:r>
      <w:r w:rsidRPr="00D6417C">
        <w:t>e</w:t>
      </w:r>
      <w:r w:rsidRPr="00D6417C">
        <w:rPr>
          <w:spacing w:val="-18"/>
        </w:rPr>
        <w:t xml:space="preserve"> </w:t>
      </w:r>
      <w:r w:rsidRPr="00D6417C">
        <w:t>f</w:t>
      </w:r>
      <w:r w:rsidRPr="00D6417C">
        <w:rPr>
          <w:spacing w:val="-2"/>
        </w:rPr>
        <w:t>loo</w:t>
      </w:r>
      <w:r w:rsidRPr="00D6417C">
        <w:t>d</w:t>
      </w:r>
      <w:r w:rsidRPr="00D6417C">
        <w:rPr>
          <w:spacing w:val="-18"/>
        </w:rPr>
        <w:t xml:space="preserve"> </w:t>
      </w:r>
      <w:r w:rsidRPr="00D6417C">
        <w:rPr>
          <w:spacing w:val="-3"/>
        </w:rPr>
        <w:t>eve</w:t>
      </w:r>
      <w:r w:rsidRPr="00D6417C">
        <w:rPr>
          <w:spacing w:val="-2"/>
        </w:rPr>
        <w:t>nt</w:t>
      </w:r>
      <w:r w:rsidRPr="00D6417C">
        <w:rPr>
          <w:spacing w:val="-3"/>
        </w:rPr>
        <w:t>s</w:t>
      </w:r>
      <w:r w:rsidRPr="00D6417C">
        <w:t>.</w:t>
      </w:r>
      <w:r w:rsidRPr="00D6417C">
        <w:rPr>
          <w:spacing w:val="-18"/>
        </w:rPr>
        <w:t xml:space="preserve"> </w:t>
      </w:r>
      <w:r w:rsidRPr="00D6417C">
        <w:rPr>
          <w:spacing w:val="-3"/>
        </w:rPr>
        <w:t>T</w:t>
      </w:r>
      <w:r w:rsidRPr="00D6417C">
        <w:rPr>
          <w:spacing w:val="-2"/>
        </w:rPr>
        <w:t>h</w:t>
      </w:r>
      <w:r w:rsidRPr="00D6417C">
        <w:rPr>
          <w:spacing w:val="-6"/>
        </w:rPr>
        <w:t>r</w:t>
      </w:r>
      <w:r w:rsidRPr="00D6417C">
        <w:rPr>
          <w:spacing w:val="-2"/>
        </w:rPr>
        <w:t>oug</w:t>
      </w:r>
      <w:r w:rsidRPr="00D6417C">
        <w:t>h</w:t>
      </w:r>
      <w:r w:rsidRPr="00D6417C">
        <w:rPr>
          <w:spacing w:val="-18"/>
        </w:rPr>
        <w:t xml:space="preserve"> </w:t>
      </w:r>
      <w:r w:rsidRPr="00D6417C">
        <w:rPr>
          <w:spacing w:val="-2"/>
        </w:rPr>
        <w:t>lo</w:t>
      </w:r>
      <w:r w:rsidRPr="00D6417C">
        <w:rPr>
          <w:spacing w:val="-3"/>
        </w:rPr>
        <w:t>ca</w:t>
      </w:r>
      <w:r w:rsidRPr="00D6417C">
        <w:t>l</w:t>
      </w:r>
      <w:r w:rsidRPr="00D6417C">
        <w:rPr>
          <w:spacing w:val="-19"/>
        </w:rPr>
        <w:t xml:space="preserve"> </w:t>
      </w:r>
      <w:r w:rsidRPr="00D6417C">
        <w:rPr>
          <w:spacing w:val="-3"/>
        </w:rPr>
        <w:t>La</w:t>
      </w:r>
      <w:r w:rsidRPr="00D6417C">
        <w:rPr>
          <w:spacing w:val="-2"/>
        </w:rPr>
        <w:t>nd</w:t>
      </w:r>
      <w:r w:rsidRPr="00D6417C">
        <w:rPr>
          <w:spacing w:val="-3"/>
        </w:rPr>
        <w:t>ca</w:t>
      </w:r>
      <w:r w:rsidRPr="00D6417C">
        <w:rPr>
          <w:spacing w:val="-6"/>
        </w:rPr>
        <w:t>r</w:t>
      </w:r>
      <w:r w:rsidRPr="00D6417C">
        <w:t>e</w:t>
      </w:r>
      <w:r w:rsidRPr="00D6417C">
        <w:rPr>
          <w:spacing w:val="-18"/>
        </w:rPr>
        <w:t xml:space="preserve"> </w:t>
      </w:r>
      <w:r w:rsidRPr="00D6417C">
        <w:rPr>
          <w:spacing w:val="-2"/>
        </w:rPr>
        <w:t>n</w:t>
      </w:r>
      <w:r w:rsidRPr="00D6417C">
        <w:rPr>
          <w:spacing w:val="-3"/>
        </w:rPr>
        <w:t>e</w:t>
      </w:r>
      <w:r w:rsidRPr="00D6417C">
        <w:rPr>
          <w:spacing w:val="-2"/>
        </w:rPr>
        <w:t>twork</w:t>
      </w:r>
      <w:r w:rsidRPr="00D6417C">
        <w:rPr>
          <w:spacing w:val="-3"/>
        </w:rPr>
        <w:t>s</w:t>
      </w:r>
      <w:r w:rsidRPr="00D6417C">
        <w:t>,</w:t>
      </w:r>
      <w:r w:rsidRPr="00D6417C">
        <w:rPr>
          <w:spacing w:val="-18"/>
        </w:rPr>
        <w:t xml:space="preserve"> </w:t>
      </w:r>
      <w:r w:rsidRPr="00D6417C">
        <w:rPr>
          <w:spacing w:val="-2"/>
        </w:rPr>
        <w:t>priorit</w:t>
      </w:r>
      <w:r w:rsidRPr="00D6417C">
        <w:t>y</w:t>
      </w:r>
      <w:r w:rsidRPr="00D6417C">
        <w:rPr>
          <w:spacing w:val="-18"/>
        </w:rPr>
        <w:t xml:space="preserve"> </w:t>
      </w:r>
      <w:r w:rsidRPr="00D6417C">
        <w:rPr>
          <w:spacing w:val="-2"/>
        </w:rPr>
        <w:t>w</w:t>
      </w:r>
      <w:r w:rsidRPr="00D6417C">
        <w:rPr>
          <w:spacing w:val="-3"/>
        </w:rPr>
        <w:t>ee</w:t>
      </w:r>
      <w:r w:rsidRPr="00D6417C">
        <w:t>d</w:t>
      </w:r>
      <w:r w:rsidRPr="00D6417C">
        <w:rPr>
          <w:spacing w:val="-18"/>
        </w:rPr>
        <w:t xml:space="preserve"> </w:t>
      </w:r>
      <w:r w:rsidRPr="00D6417C">
        <w:rPr>
          <w:spacing w:val="-3"/>
        </w:rPr>
        <w:t>s</w:t>
      </w:r>
      <w:r w:rsidRPr="00D6417C">
        <w:rPr>
          <w:spacing w:val="-2"/>
        </w:rPr>
        <w:t>p</w:t>
      </w:r>
      <w:r w:rsidRPr="00D6417C">
        <w:rPr>
          <w:spacing w:val="-3"/>
        </w:rPr>
        <w:t>ec</w:t>
      </w:r>
      <w:r w:rsidRPr="00D6417C">
        <w:rPr>
          <w:spacing w:val="-2"/>
        </w:rPr>
        <w:t>i</w:t>
      </w:r>
      <w:r w:rsidRPr="00D6417C">
        <w:rPr>
          <w:spacing w:val="-3"/>
        </w:rPr>
        <w:t>e</w:t>
      </w:r>
      <w:r w:rsidRPr="00D6417C">
        <w:t>s</w:t>
      </w:r>
      <w:r w:rsidRPr="00D6417C">
        <w:rPr>
          <w:spacing w:val="-18"/>
        </w:rPr>
        <w:t xml:space="preserve"> </w:t>
      </w:r>
      <w:r w:rsidRPr="00D6417C">
        <w:rPr>
          <w:spacing w:val="-3"/>
        </w:rPr>
        <w:t>a</w:t>
      </w:r>
      <w:r w:rsidRPr="00D6417C">
        <w:rPr>
          <w:spacing w:val="-2"/>
        </w:rPr>
        <w:t>n</w:t>
      </w:r>
      <w:r w:rsidRPr="00D6417C">
        <w:t>d</w:t>
      </w:r>
      <w:r w:rsidRPr="00D6417C">
        <w:rPr>
          <w:spacing w:val="-19"/>
        </w:rPr>
        <w:t xml:space="preserve"> </w:t>
      </w:r>
      <w:r w:rsidRPr="00D6417C">
        <w:rPr>
          <w:spacing w:val="-2"/>
        </w:rPr>
        <w:t>lo</w:t>
      </w:r>
      <w:r w:rsidRPr="00D6417C">
        <w:rPr>
          <w:spacing w:val="-3"/>
        </w:rPr>
        <w:t>ca</w:t>
      </w:r>
      <w:r w:rsidRPr="00D6417C">
        <w:rPr>
          <w:spacing w:val="-2"/>
        </w:rPr>
        <w:t>tion</w:t>
      </w:r>
      <w:r w:rsidRPr="00D6417C">
        <w:t>s</w:t>
      </w:r>
      <w:r w:rsidRPr="00D6417C">
        <w:rPr>
          <w:w w:val="77"/>
        </w:rPr>
        <w:t xml:space="preserve"> </w:t>
      </w:r>
      <w:r w:rsidRPr="00D6417C">
        <w:rPr>
          <w:spacing w:val="-2"/>
        </w:rPr>
        <w:t>w</w:t>
      </w:r>
      <w:r w:rsidRPr="00D6417C">
        <w:rPr>
          <w:spacing w:val="-3"/>
        </w:rPr>
        <w:t>e</w:t>
      </w:r>
      <w:r w:rsidRPr="00D6417C">
        <w:rPr>
          <w:spacing w:val="-6"/>
        </w:rPr>
        <w:t>r</w:t>
      </w:r>
      <w:r w:rsidRPr="00D6417C">
        <w:t>e</w:t>
      </w:r>
      <w:r w:rsidRPr="00D6417C">
        <w:rPr>
          <w:spacing w:val="-13"/>
        </w:rPr>
        <w:t xml:space="preserve"> </w:t>
      </w:r>
      <w:r w:rsidRPr="00D6417C">
        <w:rPr>
          <w:spacing w:val="-2"/>
        </w:rPr>
        <w:t>d</w:t>
      </w:r>
      <w:r w:rsidRPr="00D6417C">
        <w:rPr>
          <w:spacing w:val="-3"/>
        </w:rPr>
        <w:t>e</w:t>
      </w:r>
      <w:r w:rsidRPr="00D6417C">
        <w:rPr>
          <w:spacing w:val="-2"/>
        </w:rPr>
        <w:t>t</w:t>
      </w:r>
      <w:r w:rsidRPr="00D6417C">
        <w:rPr>
          <w:spacing w:val="-3"/>
        </w:rPr>
        <w:t>e</w:t>
      </w:r>
      <w:r w:rsidRPr="00D6417C">
        <w:rPr>
          <w:spacing w:val="-2"/>
        </w:rPr>
        <w:t>rmin</w:t>
      </w:r>
      <w:r w:rsidRPr="00D6417C">
        <w:rPr>
          <w:spacing w:val="-3"/>
        </w:rPr>
        <w:t>e</w:t>
      </w:r>
      <w:r w:rsidRPr="00D6417C">
        <w:rPr>
          <w:spacing w:val="-2"/>
        </w:rPr>
        <w:t>d</w:t>
      </w:r>
      <w:r w:rsidRPr="00D6417C">
        <w:t>,</w:t>
      </w:r>
      <w:r w:rsidRPr="00D6417C">
        <w:rPr>
          <w:spacing w:val="-13"/>
        </w:rPr>
        <w:t xml:space="preserve"> </w:t>
      </w:r>
      <w:r w:rsidRPr="00D6417C">
        <w:rPr>
          <w:spacing w:val="-3"/>
        </w:rPr>
        <w:t>a</w:t>
      </w:r>
      <w:r w:rsidRPr="00D6417C">
        <w:rPr>
          <w:spacing w:val="-2"/>
        </w:rPr>
        <w:t>n</w:t>
      </w:r>
      <w:r w:rsidRPr="00D6417C">
        <w:t>d</w:t>
      </w:r>
      <w:r w:rsidRPr="00D6417C">
        <w:rPr>
          <w:spacing w:val="-12"/>
        </w:rPr>
        <w:t xml:space="preserve"> </w:t>
      </w:r>
      <w:r w:rsidRPr="00D6417C">
        <w:rPr>
          <w:spacing w:val="-2"/>
        </w:rPr>
        <w:t>work</w:t>
      </w:r>
      <w:r w:rsidRPr="00D6417C">
        <w:t>s</w:t>
      </w:r>
      <w:r w:rsidRPr="00D6417C">
        <w:rPr>
          <w:spacing w:val="-13"/>
        </w:rPr>
        <w:t xml:space="preserve"> </w:t>
      </w:r>
      <w:r w:rsidRPr="00D6417C">
        <w:rPr>
          <w:spacing w:val="-2"/>
        </w:rPr>
        <w:t>in</w:t>
      </w:r>
      <w:r w:rsidRPr="00D6417C">
        <w:rPr>
          <w:spacing w:val="-3"/>
        </w:rPr>
        <w:t>v</w:t>
      </w:r>
      <w:r w:rsidRPr="00D6417C">
        <w:rPr>
          <w:spacing w:val="-2"/>
        </w:rPr>
        <w:t>ol</w:t>
      </w:r>
      <w:r w:rsidRPr="00D6417C">
        <w:rPr>
          <w:spacing w:val="-3"/>
        </w:rPr>
        <w:t>v</w:t>
      </w:r>
      <w:r w:rsidRPr="00D6417C">
        <w:rPr>
          <w:spacing w:val="-2"/>
        </w:rPr>
        <w:t>in</w:t>
      </w:r>
      <w:r w:rsidRPr="00D6417C">
        <w:t>g</w:t>
      </w:r>
      <w:r w:rsidRPr="00D6417C">
        <w:rPr>
          <w:spacing w:val="-12"/>
        </w:rPr>
        <w:t xml:space="preserve"> </w:t>
      </w:r>
      <w:r w:rsidRPr="00D6417C">
        <w:rPr>
          <w:spacing w:val="-2"/>
        </w:rPr>
        <w:t>th</w:t>
      </w:r>
      <w:r w:rsidRPr="00D6417C">
        <w:t>e</w:t>
      </w:r>
      <w:r w:rsidRPr="00D6417C">
        <w:rPr>
          <w:spacing w:val="-13"/>
        </w:rPr>
        <w:t xml:space="preserve"> </w:t>
      </w:r>
      <w:r w:rsidRPr="00D6417C">
        <w:rPr>
          <w:spacing w:val="-2"/>
        </w:rPr>
        <w:t>oth</w:t>
      </w:r>
      <w:r w:rsidRPr="00D6417C">
        <w:rPr>
          <w:spacing w:val="-3"/>
        </w:rPr>
        <w:t>e</w:t>
      </w:r>
      <w:r w:rsidRPr="00D6417C">
        <w:t>r</w:t>
      </w:r>
      <w:r w:rsidRPr="00D6417C">
        <w:rPr>
          <w:spacing w:val="-13"/>
        </w:rPr>
        <w:t xml:space="preserve"> </w:t>
      </w:r>
      <w:r w:rsidRPr="00D6417C">
        <w:rPr>
          <w:spacing w:val="-3"/>
        </w:rPr>
        <w:t>a</w:t>
      </w:r>
      <w:r w:rsidRPr="00D6417C">
        <w:rPr>
          <w:spacing w:val="-2"/>
        </w:rPr>
        <w:t>g</w:t>
      </w:r>
      <w:r w:rsidRPr="00D6417C">
        <w:rPr>
          <w:spacing w:val="-3"/>
        </w:rPr>
        <w:t>e</w:t>
      </w:r>
      <w:r w:rsidRPr="00D6417C">
        <w:rPr>
          <w:spacing w:val="-2"/>
        </w:rPr>
        <w:t>n</w:t>
      </w:r>
      <w:r w:rsidRPr="00D6417C">
        <w:rPr>
          <w:spacing w:val="-3"/>
        </w:rPr>
        <w:t>c</w:t>
      </w:r>
      <w:r w:rsidRPr="00D6417C">
        <w:rPr>
          <w:spacing w:val="-2"/>
        </w:rPr>
        <w:t>i</w:t>
      </w:r>
      <w:r w:rsidRPr="00D6417C">
        <w:rPr>
          <w:spacing w:val="-3"/>
        </w:rPr>
        <w:t>e</w:t>
      </w:r>
      <w:r w:rsidRPr="00D6417C">
        <w:t>s</w:t>
      </w:r>
      <w:r w:rsidRPr="00D6417C">
        <w:rPr>
          <w:spacing w:val="-12"/>
        </w:rPr>
        <w:t xml:space="preserve"> </w:t>
      </w:r>
      <w:r w:rsidRPr="00D6417C">
        <w:rPr>
          <w:spacing w:val="-2"/>
        </w:rPr>
        <w:t>w</w:t>
      </w:r>
      <w:r w:rsidRPr="00D6417C">
        <w:rPr>
          <w:spacing w:val="-3"/>
        </w:rPr>
        <w:t>e</w:t>
      </w:r>
      <w:r w:rsidRPr="00D6417C">
        <w:rPr>
          <w:spacing w:val="-6"/>
        </w:rPr>
        <w:t>r</w:t>
      </w:r>
      <w:r w:rsidRPr="00D6417C">
        <w:t>e</w:t>
      </w:r>
      <w:r w:rsidRPr="00D6417C">
        <w:rPr>
          <w:spacing w:val="-13"/>
        </w:rPr>
        <w:t xml:space="preserve"> </w:t>
      </w:r>
      <w:r w:rsidRPr="00D6417C">
        <w:rPr>
          <w:spacing w:val="-2"/>
        </w:rPr>
        <w:t>initi</w:t>
      </w:r>
      <w:r w:rsidRPr="00D6417C">
        <w:rPr>
          <w:spacing w:val="-3"/>
        </w:rPr>
        <w:t>a</w:t>
      </w:r>
      <w:r w:rsidRPr="00D6417C">
        <w:rPr>
          <w:spacing w:val="-2"/>
        </w:rPr>
        <w:t>t</w:t>
      </w:r>
      <w:r w:rsidRPr="00D6417C">
        <w:rPr>
          <w:spacing w:val="-3"/>
        </w:rPr>
        <w:t>e</w:t>
      </w:r>
      <w:r w:rsidRPr="00D6417C">
        <w:t>d</w:t>
      </w:r>
      <w:r w:rsidRPr="00D6417C">
        <w:rPr>
          <w:spacing w:val="-12"/>
        </w:rPr>
        <w:t xml:space="preserve"> </w:t>
      </w:r>
      <w:r w:rsidRPr="00D6417C">
        <w:rPr>
          <w:spacing w:val="-2"/>
        </w:rPr>
        <w:t>und</w:t>
      </w:r>
      <w:r w:rsidRPr="00D6417C">
        <w:rPr>
          <w:spacing w:val="-3"/>
        </w:rPr>
        <w:t>e</w:t>
      </w:r>
      <w:r w:rsidRPr="00D6417C">
        <w:t>r</w:t>
      </w:r>
      <w:r w:rsidRPr="00D6417C">
        <w:rPr>
          <w:spacing w:val="-13"/>
        </w:rPr>
        <w:t xml:space="preserve"> </w:t>
      </w:r>
      <w:r w:rsidRPr="00D6417C">
        <w:t>a</w:t>
      </w:r>
      <w:r w:rsidRPr="00D6417C">
        <w:rPr>
          <w:spacing w:val="-13"/>
        </w:rPr>
        <w:t xml:space="preserve"> </w:t>
      </w:r>
      <w:r w:rsidRPr="00D6417C">
        <w:rPr>
          <w:spacing w:val="-3"/>
        </w:rPr>
        <w:t>s</w:t>
      </w:r>
      <w:r w:rsidRPr="00D6417C">
        <w:rPr>
          <w:spacing w:val="-2"/>
        </w:rPr>
        <w:t>ingl</w:t>
      </w:r>
      <w:r w:rsidRPr="00D6417C">
        <w:t>e</w:t>
      </w:r>
      <w:r w:rsidRPr="00D6417C">
        <w:rPr>
          <w:spacing w:val="-12"/>
        </w:rPr>
        <w:t xml:space="preserve"> </w:t>
      </w:r>
      <w:r w:rsidRPr="00D6417C">
        <w:rPr>
          <w:spacing w:val="-3"/>
        </w:rPr>
        <w:t>s</w:t>
      </w:r>
      <w:r w:rsidRPr="00D6417C">
        <w:rPr>
          <w:spacing w:val="-2"/>
        </w:rPr>
        <w:t>up</w:t>
      </w:r>
      <w:r w:rsidRPr="00D6417C">
        <w:rPr>
          <w:spacing w:val="-3"/>
        </w:rPr>
        <w:t>e</w:t>
      </w:r>
      <w:r w:rsidRPr="00D6417C">
        <w:rPr>
          <w:spacing w:val="-2"/>
        </w:rPr>
        <w:t>r</w:t>
      </w:r>
      <w:r w:rsidRPr="00D6417C">
        <w:rPr>
          <w:spacing w:val="-3"/>
        </w:rPr>
        <w:t>v</w:t>
      </w:r>
      <w:r w:rsidRPr="00D6417C">
        <w:rPr>
          <w:spacing w:val="-2"/>
        </w:rPr>
        <w:t>i</w:t>
      </w:r>
      <w:r w:rsidRPr="00D6417C">
        <w:rPr>
          <w:spacing w:val="-3"/>
        </w:rPr>
        <w:t>s</w:t>
      </w:r>
      <w:r w:rsidRPr="00D6417C">
        <w:rPr>
          <w:spacing w:val="-2"/>
        </w:rPr>
        <w:t>or</w:t>
      </w:r>
      <w:r w:rsidRPr="00D6417C">
        <w:t>y</w:t>
      </w:r>
      <w:r w:rsidRPr="00D6417C">
        <w:rPr>
          <w:spacing w:val="-13"/>
        </w:rPr>
        <w:t xml:space="preserve"> </w:t>
      </w:r>
      <w:r w:rsidRPr="00D6417C">
        <w:rPr>
          <w:spacing w:val="-3"/>
        </w:rPr>
        <w:t>a</w:t>
      </w:r>
      <w:r w:rsidRPr="00D6417C">
        <w:rPr>
          <w:spacing w:val="-2"/>
        </w:rPr>
        <w:t>n</w:t>
      </w:r>
      <w:r w:rsidRPr="00D6417C">
        <w:t xml:space="preserve">d </w:t>
      </w:r>
      <w:r w:rsidRPr="00D6417C">
        <w:rPr>
          <w:spacing w:val="-3"/>
        </w:rPr>
        <w:t>c</w:t>
      </w:r>
      <w:r w:rsidRPr="00D6417C">
        <w:rPr>
          <w:spacing w:val="-2"/>
        </w:rPr>
        <w:t>oo</w:t>
      </w:r>
      <w:r w:rsidRPr="00D6417C">
        <w:rPr>
          <w:spacing w:val="-6"/>
        </w:rPr>
        <w:t>r</w:t>
      </w:r>
      <w:r w:rsidRPr="00D6417C">
        <w:rPr>
          <w:spacing w:val="-2"/>
        </w:rPr>
        <w:t>din</w:t>
      </w:r>
      <w:r w:rsidRPr="00D6417C">
        <w:rPr>
          <w:spacing w:val="-3"/>
        </w:rPr>
        <w:t>a</w:t>
      </w:r>
      <w:r w:rsidRPr="00D6417C">
        <w:rPr>
          <w:spacing w:val="-2"/>
        </w:rPr>
        <w:t>tio</w:t>
      </w:r>
      <w:r w:rsidRPr="00D6417C">
        <w:t>n</w:t>
      </w:r>
      <w:r w:rsidRPr="00D6417C">
        <w:rPr>
          <w:spacing w:val="8"/>
        </w:rPr>
        <w:t xml:space="preserve"> </w:t>
      </w:r>
      <w:r w:rsidRPr="00D6417C">
        <w:rPr>
          <w:spacing w:val="-3"/>
        </w:rPr>
        <w:t>s</w:t>
      </w:r>
      <w:r w:rsidRPr="00D6417C">
        <w:rPr>
          <w:spacing w:val="-2"/>
        </w:rPr>
        <w:t>tru</w:t>
      </w:r>
      <w:r w:rsidRPr="00D6417C">
        <w:rPr>
          <w:spacing w:val="-3"/>
        </w:rPr>
        <w:t>c</w:t>
      </w:r>
      <w:r w:rsidRPr="00D6417C">
        <w:rPr>
          <w:spacing w:val="-2"/>
        </w:rPr>
        <w:t>tu</w:t>
      </w:r>
      <w:r w:rsidRPr="00D6417C">
        <w:rPr>
          <w:spacing w:val="-6"/>
        </w:rPr>
        <w:t>r</w:t>
      </w:r>
      <w:r w:rsidRPr="00D6417C">
        <w:rPr>
          <w:spacing w:val="-3"/>
        </w:rPr>
        <w:t>e</w:t>
      </w:r>
      <w:r w:rsidRPr="00D6417C">
        <w:t>.</w:t>
      </w:r>
      <w:r w:rsidRPr="00D6417C">
        <w:rPr>
          <w:spacing w:val="8"/>
        </w:rPr>
        <w:t xml:space="preserve"> </w:t>
      </w:r>
      <w:r w:rsidRPr="00D6417C">
        <w:rPr>
          <w:spacing w:val="-3"/>
        </w:rPr>
        <w:t>I</w:t>
      </w:r>
      <w:r w:rsidRPr="00D6417C">
        <w:t>t</w:t>
      </w:r>
      <w:r w:rsidRPr="00D6417C">
        <w:rPr>
          <w:spacing w:val="8"/>
        </w:rPr>
        <w:t xml:space="preserve"> </w:t>
      </w:r>
      <w:r w:rsidRPr="00D6417C">
        <w:rPr>
          <w:spacing w:val="-2"/>
        </w:rPr>
        <w:t>w</w:t>
      </w:r>
      <w:r w:rsidRPr="00D6417C">
        <w:rPr>
          <w:spacing w:val="-3"/>
        </w:rPr>
        <w:t>a</w:t>
      </w:r>
      <w:r w:rsidRPr="00D6417C">
        <w:t>s</w:t>
      </w:r>
      <w:r w:rsidRPr="00D6417C">
        <w:rPr>
          <w:spacing w:val="8"/>
        </w:rPr>
        <w:t xml:space="preserve"> </w:t>
      </w:r>
      <w:r w:rsidRPr="00D6417C">
        <w:rPr>
          <w:spacing w:val="-2"/>
        </w:rPr>
        <w:t>th</w:t>
      </w:r>
      <w:r w:rsidRPr="00D6417C">
        <w:rPr>
          <w:spacing w:val="-6"/>
        </w:rPr>
        <w:t>r</w:t>
      </w:r>
      <w:r w:rsidRPr="00D6417C">
        <w:rPr>
          <w:spacing w:val="-2"/>
        </w:rPr>
        <w:t>oug</w:t>
      </w:r>
      <w:r w:rsidRPr="00D6417C">
        <w:t>h</w:t>
      </w:r>
      <w:r w:rsidRPr="00D6417C">
        <w:rPr>
          <w:spacing w:val="9"/>
        </w:rPr>
        <w:t xml:space="preserve"> </w:t>
      </w:r>
      <w:r w:rsidRPr="00D6417C">
        <w:rPr>
          <w:spacing w:val="-2"/>
        </w:rPr>
        <w:t>thi</w:t>
      </w:r>
      <w:r w:rsidRPr="00D6417C">
        <w:t>s</w:t>
      </w:r>
      <w:r w:rsidRPr="00D6417C">
        <w:rPr>
          <w:spacing w:val="8"/>
        </w:rPr>
        <w:t xml:space="preserve"> </w:t>
      </w:r>
      <w:r w:rsidRPr="00D6417C">
        <w:rPr>
          <w:spacing w:val="-2"/>
        </w:rPr>
        <w:t>n</w:t>
      </w:r>
      <w:r w:rsidRPr="00D6417C">
        <w:rPr>
          <w:spacing w:val="-3"/>
        </w:rPr>
        <w:t>e</w:t>
      </w:r>
      <w:r w:rsidRPr="00D6417C">
        <w:rPr>
          <w:spacing w:val="-2"/>
        </w:rPr>
        <w:t>twor</w:t>
      </w:r>
      <w:r w:rsidRPr="00D6417C">
        <w:t>k</w:t>
      </w:r>
      <w:r w:rsidRPr="00D6417C">
        <w:rPr>
          <w:spacing w:val="8"/>
        </w:rPr>
        <w:t xml:space="preserve"> </w:t>
      </w:r>
      <w:r w:rsidRPr="00D6417C">
        <w:rPr>
          <w:spacing w:val="-2"/>
        </w:rPr>
        <w:t>th</w:t>
      </w:r>
      <w:r w:rsidRPr="00D6417C">
        <w:rPr>
          <w:spacing w:val="-3"/>
        </w:rPr>
        <w:t>a</w:t>
      </w:r>
      <w:r w:rsidRPr="00D6417C">
        <w:t>t</w:t>
      </w:r>
      <w:r w:rsidRPr="00D6417C">
        <w:rPr>
          <w:spacing w:val="8"/>
        </w:rPr>
        <w:t xml:space="preserve"> </w:t>
      </w:r>
      <w:r w:rsidRPr="00D6417C">
        <w:rPr>
          <w:spacing w:val="-2"/>
        </w:rPr>
        <w:t>th</w:t>
      </w:r>
      <w:r w:rsidRPr="00D6417C">
        <w:t>e</w:t>
      </w:r>
      <w:r w:rsidRPr="00D6417C">
        <w:rPr>
          <w:spacing w:val="9"/>
        </w:rPr>
        <w:t xml:space="preserve"> </w:t>
      </w:r>
      <w:r w:rsidRPr="00D6417C">
        <w:rPr>
          <w:spacing w:val="-2"/>
        </w:rPr>
        <w:t>n</w:t>
      </w:r>
      <w:r w:rsidRPr="00D6417C">
        <w:rPr>
          <w:spacing w:val="-3"/>
        </w:rPr>
        <w:t>e</w:t>
      </w:r>
      <w:r w:rsidRPr="00D6417C">
        <w:t>w</w:t>
      </w:r>
      <w:r w:rsidRPr="00D6417C">
        <w:rPr>
          <w:spacing w:val="8"/>
        </w:rPr>
        <w:t xml:space="preserve"> </w:t>
      </w:r>
      <w:r w:rsidRPr="00D6417C">
        <w:rPr>
          <w:spacing w:val="-2"/>
        </w:rPr>
        <w:t>‘w</w:t>
      </w:r>
      <w:r w:rsidRPr="00D6417C">
        <w:rPr>
          <w:spacing w:val="-3"/>
        </w:rPr>
        <w:t>ee</w:t>
      </w:r>
      <w:r w:rsidRPr="00D6417C">
        <w:rPr>
          <w:spacing w:val="-2"/>
        </w:rPr>
        <w:t>d</w:t>
      </w:r>
      <w:r w:rsidRPr="00D6417C">
        <w:t>’</w:t>
      </w:r>
      <w:r w:rsidRPr="00D6417C">
        <w:rPr>
          <w:spacing w:val="8"/>
        </w:rPr>
        <w:t xml:space="preserve"> </w:t>
      </w:r>
      <w:r w:rsidRPr="00D6417C">
        <w:rPr>
          <w:spacing w:val="-2"/>
        </w:rPr>
        <w:t>M</w:t>
      </w:r>
      <w:r w:rsidRPr="00D6417C">
        <w:rPr>
          <w:spacing w:val="-3"/>
        </w:rPr>
        <w:t>ex</w:t>
      </w:r>
      <w:r w:rsidRPr="00D6417C">
        <w:rPr>
          <w:spacing w:val="-2"/>
        </w:rPr>
        <w:t>i</w:t>
      </w:r>
      <w:r w:rsidRPr="00D6417C">
        <w:rPr>
          <w:spacing w:val="-3"/>
        </w:rPr>
        <w:t>ca</w:t>
      </w:r>
      <w:r w:rsidRPr="00D6417C">
        <w:t>n</w:t>
      </w:r>
      <w:r w:rsidRPr="00D6417C">
        <w:rPr>
          <w:spacing w:val="8"/>
        </w:rPr>
        <w:t xml:space="preserve"> </w:t>
      </w:r>
      <w:r w:rsidRPr="00D6417C">
        <w:rPr>
          <w:spacing w:val="-2"/>
        </w:rPr>
        <w:t>popp</w:t>
      </w:r>
      <w:r w:rsidRPr="00D6417C">
        <w:t>y</w:t>
      </w:r>
      <w:r w:rsidRPr="00D6417C">
        <w:rPr>
          <w:spacing w:val="9"/>
        </w:rPr>
        <w:t xml:space="preserve"> </w:t>
      </w:r>
      <w:r w:rsidRPr="00D6417C">
        <w:rPr>
          <w:spacing w:val="-2"/>
        </w:rPr>
        <w:t>w</w:t>
      </w:r>
      <w:r w:rsidRPr="00D6417C">
        <w:rPr>
          <w:spacing w:val="-3"/>
        </w:rPr>
        <w:t>a</w:t>
      </w:r>
      <w:r w:rsidRPr="00D6417C">
        <w:t>s</w:t>
      </w:r>
      <w:r w:rsidRPr="00D6417C">
        <w:rPr>
          <w:spacing w:val="8"/>
        </w:rPr>
        <w:t xml:space="preserve"> </w:t>
      </w:r>
      <w:r w:rsidRPr="00D6417C">
        <w:rPr>
          <w:spacing w:val="-2"/>
        </w:rPr>
        <w:t>lo</w:t>
      </w:r>
      <w:r w:rsidRPr="00D6417C">
        <w:rPr>
          <w:spacing w:val="-3"/>
        </w:rPr>
        <w:t>ca</w:t>
      </w:r>
      <w:r w:rsidRPr="00D6417C">
        <w:rPr>
          <w:spacing w:val="-2"/>
        </w:rPr>
        <w:t>t</w:t>
      </w:r>
      <w:r w:rsidRPr="00D6417C">
        <w:rPr>
          <w:spacing w:val="-3"/>
        </w:rPr>
        <w:t>e</w:t>
      </w:r>
      <w:r w:rsidRPr="00D6417C">
        <w:rPr>
          <w:spacing w:val="-2"/>
        </w:rPr>
        <w:t>d</w:t>
      </w:r>
      <w:r w:rsidRPr="00D6417C">
        <w:t xml:space="preserve">, </w:t>
      </w:r>
      <w:r w:rsidRPr="00D6417C">
        <w:rPr>
          <w:spacing w:val="-2"/>
        </w:rPr>
        <w:t>id</w:t>
      </w:r>
      <w:r w:rsidRPr="00D6417C">
        <w:rPr>
          <w:spacing w:val="-3"/>
        </w:rPr>
        <w:t>e</w:t>
      </w:r>
      <w:r w:rsidRPr="00D6417C">
        <w:rPr>
          <w:spacing w:val="-2"/>
        </w:rPr>
        <w:t>nti</w:t>
      </w:r>
      <w:r w:rsidRPr="00D6417C">
        <w:t>f</w:t>
      </w:r>
      <w:r w:rsidRPr="00D6417C">
        <w:rPr>
          <w:spacing w:val="-2"/>
        </w:rPr>
        <w:t>i</w:t>
      </w:r>
      <w:r w:rsidRPr="00D6417C">
        <w:rPr>
          <w:spacing w:val="-3"/>
        </w:rPr>
        <w:t>e</w:t>
      </w:r>
      <w:r w:rsidRPr="00D6417C">
        <w:t>d</w:t>
      </w:r>
      <w:r w:rsidRPr="00D6417C">
        <w:rPr>
          <w:spacing w:val="-21"/>
        </w:rPr>
        <w:t xml:space="preserve"> </w:t>
      </w:r>
      <w:r w:rsidRPr="00D6417C">
        <w:rPr>
          <w:spacing w:val="-3"/>
        </w:rPr>
        <w:t>a</w:t>
      </w:r>
      <w:r w:rsidRPr="00D6417C">
        <w:rPr>
          <w:spacing w:val="-2"/>
        </w:rPr>
        <w:t>n</w:t>
      </w:r>
      <w:r w:rsidRPr="00D6417C">
        <w:t>d</w:t>
      </w:r>
      <w:r w:rsidRPr="00D6417C">
        <w:rPr>
          <w:spacing w:val="-20"/>
        </w:rPr>
        <w:t xml:space="preserve"> </w:t>
      </w:r>
      <w:r w:rsidRPr="00D6417C">
        <w:rPr>
          <w:spacing w:val="-2"/>
        </w:rPr>
        <w:t>r</w:t>
      </w:r>
      <w:r w:rsidRPr="00D6417C">
        <w:rPr>
          <w:spacing w:val="-3"/>
        </w:rPr>
        <w:t>a</w:t>
      </w:r>
      <w:r w:rsidRPr="00D6417C">
        <w:rPr>
          <w:spacing w:val="-2"/>
        </w:rPr>
        <w:t>pi</w:t>
      </w:r>
      <w:r w:rsidRPr="00D6417C">
        <w:t>d</w:t>
      </w:r>
      <w:r w:rsidRPr="00D6417C">
        <w:rPr>
          <w:spacing w:val="-20"/>
        </w:rPr>
        <w:t xml:space="preserve"> </w:t>
      </w:r>
      <w:r w:rsidRPr="00D6417C">
        <w:rPr>
          <w:spacing w:val="-3"/>
        </w:rPr>
        <w:t>c</w:t>
      </w:r>
      <w:r w:rsidRPr="00D6417C">
        <w:rPr>
          <w:spacing w:val="-2"/>
        </w:rPr>
        <w:t>ont</w:t>
      </w:r>
      <w:r w:rsidRPr="00D6417C">
        <w:rPr>
          <w:spacing w:val="-6"/>
        </w:rPr>
        <w:t>r</w:t>
      </w:r>
      <w:r w:rsidRPr="00D6417C">
        <w:rPr>
          <w:spacing w:val="-2"/>
        </w:rPr>
        <w:t>o</w:t>
      </w:r>
      <w:r w:rsidRPr="00D6417C">
        <w:t>l</w:t>
      </w:r>
      <w:r w:rsidRPr="00D6417C">
        <w:rPr>
          <w:spacing w:val="-21"/>
        </w:rPr>
        <w:t xml:space="preserve"> </w:t>
      </w:r>
      <w:r w:rsidRPr="00D6417C">
        <w:rPr>
          <w:spacing w:val="-3"/>
        </w:rPr>
        <w:t>ac</w:t>
      </w:r>
      <w:r w:rsidRPr="00D6417C">
        <w:rPr>
          <w:spacing w:val="-2"/>
        </w:rPr>
        <w:t>tion</w:t>
      </w:r>
      <w:r w:rsidRPr="00D6417C">
        <w:t>s</w:t>
      </w:r>
      <w:r w:rsidRPr="00D6417C">
        <w:rPr>
          <w:spacing w:val="-20"/>
        </w:rPr>
        <w:t xml:space="preserve"> </w:t>
      </w:r>
      <w:r w:rsidRPr="00D6417C">
        <w:rPr>
          <w:spacing w:val="-2"/>
        </w:rPr>
        <w:t>impl</w:t>
      </w:r>
      <w:r w:rsidRPr="00D6417C">
        <w:rPr>
          <w:spacing w:val="-3"/>
        </w:rPr>
        <w:t>e</w:t>
      </w:r>
      <w:r w:rsidRPr="00D6417C">
        <w:rPr>
          <w:spacing w:val="-2"/>
        </w:rPr>
        <w:t>m</w:t>
      </w:r>
      <w:r w:rsidRPr="00D6417C">
        <w:rPr>
          <w:spacing w:val="-3"/>
        </w:rPr>
        <w:t>e</w:t>
      </w:r>
      <w:r w:rsidRPr="00D6417C">
        <w:rPr>
          <w:spacing w:val="-2"/>
        </w:rPr>
        <w:t>nt</w:t>
      </w:r>
      <w:r w:rsidRPr="00D6417C">
        <w:rPr>
          <w:spacing w:val="-3"/>
        </w:rPr>
        <w:t>e</w:t>
      </w:r>
      <w:r w:rsidRPr="00D6417C">
        <w:rPr>
          <w:spacing w:val="-2"/>
        </w:rPr>
        <w:t>d</w:t>
      </w:r>
      <w:r w:rsidRPr="00D6417C">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8" w:line="200" w:lineRule="exact"/>
        <w:rPr>
          <w:sz w:val="20"/>
          <w:szCs w:val="20"/>
        </w:rPr>
      </w:pPr>
    </w:p>
    <w:p w:rsidR="00D6417C" w:rsidRPr="00D6417C" w:rsidRDefault="00D6417C" w:rsidP="0016798D">
      <w:pPr>
        <w:pStyle w:val="Heading2"/>
        <w:numPr>
          <w:ilvl w:val="1"/>
          <w:numId w:val="1"/>
        </w:numPr>
        <w:tabs>
          <w:tab w:val="left" w:pos="2041"/>
        </w:tabs>
        <w:kinsoku w:val="0"/>
        <w:overflowPunct w:val="0"/>
        <w:spacing w:before="0"/>
        <w:rPr>
          <w:b w:val="0"/>
          <w:bCs w:val="0"/>
        </w:rPr>
      </w:pPr>
      <w:r w:rsidRPr="00D6417C">
        <w:rPr>
          <w:spacing w:val="-4"/>
          <w:w w:val="85"/>
        </w:rPr>
        <w:t>PR</w:t>
      </w:r>
      <w:r w:rsidRPr="00D6417C">
        <w:rPr>
          <w:spacing w:val="-3"/>
          <w:w w:val="85"/>
        </w:rPr>
        <w:t>OG</w:t>
      </w:r>
      <w:r w:rsidRPr="00D6417C">
        <w:rPr>
          <w:spacing w:val="-4"/>
          <w:w w:val="85"/>
        </w:rPr>
        <w:t>RES</w:t>
      </w:r>
      <w:r w:rsidRPr="00D6417C">
        <w:rPr>
          <w:w w:val="85"/>
        </w:rPr>
        <w:t xml:space="preserve">S </w:t>
      </w:r>
      <w:r w:rsidRPr="00D6417C">
        <w:rPr>
          <w:spacing w:val="4"/>
          <w:w w:val="85"/>
        </w:rPr>
        <w:t xml:space="preserve"> </w:t>
      </w:r>
      <w:r w:rsidRPr="00D6417C">
        <w:rPr>
          <w:spacing w:val="-4"/>
          <w:w w:val="85"/>
        </w:rPr>
        <w:t>REP</w:t>
      </w:r>
      <w:r w:rsidRPr="00D6417C">
        <w:rPr>
          <w:spacing w:val="-3"/>
          <w:w w:val="85"/>
        </w:rPr>
        <w:t>O</w:t>
      </w:r>
      <w:r w:rsidRPr="00D6417C">
        <w:rPr>
          <w:spacing w:val="-8"/>
          <w:w w:val="85"/>
        </w:rPr>
        <w:t>R</w:t>
      </w:r>
      <w:r w:rsidRPr="00D6417C">
        <w:rPr>
          <w:spacing w:val="-3"/>
          <w:w w:val="85"/>
        </w:rPr>
        <w:t>T</w:t>
      </w:r>
      <w:r w:rsidRPr="00D6417C">
        <w:rPr>
          <w:w w:val="85"/>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586"/>
        <w:jc w:val="both"/>
        <w:rPr>
          <w:w w:val="95"/>
        </w:rPr>
      </w:pPr>
      <w:r w:rsidRPr="00D6417C">
        <w:rPr>
          <w:spacing w:val="-3"/>
          <w:w w:val="95"/>
        </w:rPr>
        <w:t>P</w:t>
      </w:r>
      <w:r w:rsidRPr="00D6417C">
        <w:rPr>
          <w:spacing w:val="-6"/>
          <w:w w:val="95"/>
        </w:rPr>
        <w:t>r</w:t>
      </w:r>
      <w:r w:rsidRPr="00D6417C">
        <w:rPr>
          <w:spacing w:val="-2"/>
          <w:w w:val="95"/>
        </w:rPr>
        <w:t>og</w:t>
      </w:r>
      <w:r w:rsidRPr="00D6417C">
        <w:rPr>
          <w:spacing w:val="-6"/>
          <w:w w:val="95"/>
        </w:rPr>
        <w:t>r</w:t>
      </w:r>
      <w:r w:rsidRPr="00D6417C">
        <w:rPr>
          <w:spacing w:val="-3"/>
          <w:w w:val="95"/>
        </w:rPr>
        <w:t>es</w:t>
      </w:r>
      <w:r w:rsidRPr="00D6417C">
        <w:rPr>
          <w:w w:val="95"/>
        </w:rPr>
        <w:t>s</w:t>
      </w:r>
      <w:r w:rsidRPr="00D6417C">
        <w:rPr>
          <w:spacing w:val="-12"/>
          <w:w w:val="95"/>
        </w:rPr>
        <w:t xml:space="preserve"> </w:t>
      </w:r>
      <w:r w:rsidRPr="00D6417C">
        <w:rPr>
          <w:spacing w:val="-3"/>
          <w:w w:val="95"/>
        </w:rPr>
        <w:t>Re</w:t>
      </w:r>
      <w:r w:rsidRPr="00D6417C">
        <w:rPr>
          <w:spacing w:val="-2"/>
          <w:w w:val="95"/>
        </w:rPr>
        <w:t>port</w:t>
      </w:r>
      <w:r w:rsidRPr="00D6417C">
        <w:rPr>
          <w:spacing w:val="-3"/>
          <w:w w:val="95"/>
        </w:rPr>
        <w:t>s</w:t>
      </w:r>
      <w:r w:rsidRPr="00D6417C">
        <w:rPr>
          <w:w w:val="95"/>
        </w:rPr>
        <w:t>,</w:t>
      </w:r>
      <w:r w:rsidRPr="00D6417C">
        <w:rPr>
          <w:spacing w:val="-11"/>
          <w:w w:val="95"/>
        </w:rPr>
        <w:t xml:space="preserve"> </w:t>
      </w:r>
      <w:r w:rsidRPr="00D6417C">
        <w:rPr>
          <w:spacing w:val="-2"/>
          <w:w w:val="95"/>
        </w:rPr>
        <w:t>fo</w:t>
      </w:r>
      <w:r w:rsidRPr="00D6417C">
        <w:rPr>
          <w:w w:val="95"/>
        </w:rPr>
        <w:t>r</w:t>
      </w:r>
      <w:r w:rsidRPr="00D6417C">
        <w:rPr>
          <w:spacing w:val="-11"/>
          <w:w w:val="95"/>
        </w:rPr>
        <w:t xml:space="preserve"> </w:t>
      </w:r>
      <w:r w:rsidRPr="00D6417C">
        <w:rPr>
          <w:spacing w:val="-2"/>
          <w:w w:val="95"/>
        </w:rPr>
        <w:t>th</w:t>
      </w:r>
      <w:r w:rsidRPr="00D6417C">
        <w:rPr>
          <w:w w:val="95"/>
        </w:rPr>
        <w:t>e</w:t>
      </w:r>
      <w:r w:rsidRPr="00D6417C">
        <w:rPr>
          <w:spacing w:val="-11"/>
          <w:w w:val="95"/>
        </w:rPr>
        <w:t xml:space="preserve"> </w:t>
      </w:r>
      <w:r w:rsidRPr="00D6417C">
        <w:rPr>
          <w:spacing w:val="-3"/>
          <w:w w:val="95"/>
        </w:rPr>
        <w:t>P</w:t>
      </w:r>
      <w:r w:rsidRPr="00D6417C">
        <w:rPr>
          <w:spacing w:val="-6"/>
          <w:w w:val="95"/>
        </w:rPr>
        <w:t>r</w:t>
      </w:r>
      <w:r w:rsidRPr="00D6417C">
        <w:rPr>
          <w:spacing w:val="-2"/>
          <w:w w:val="95"/>
        </w:rPr>
        <w:t>oj</w:t>
      </w:r>
      <w:r w:rsidRPr="00D6417C">
        <w:rPr>
          <w:spacing w:val="-3"/>
          <w:w w:val="95"/>
        </w:rPr>
        <w:t>ec</w:t>
      </w:r>
      <w:r w:rsidRPr="00D6417C">
        <w:rPr>
          <w:w w:val="95"/>
        </w:rPr>
        <w:t>t</w:t>
      </w:r>
      <w:r w:rsidRPr="00D6417C">
        <w:rPr>
          <w:spacing w:val="-11"/>
          <w:w w:val="95"/>
        </w:rPr>
        <w:t xml:space="preserve"> </w:t>
      </w:r>
      <w:r w:rsidRPr="00D6417C">
        <w:rPr>
          <w:spacing w:val="-3"/>
          <w:w w:val="95"/>
        </w:rPr>
        <w:t>C</w:t>
      </w:r>
      <w:r w:rsidRPr="00D6417C">
        <w:rPr>
          <w:spacing w:val="-2"/>
          <w:w w:val="95"/>
        </w:rPr>
        <w:t>ont</w:t>
      </w:r>
      <w:r w:rsidRPr="00D6417C">
        <w:rPr>
          <w:spacing w:val="-6"/>
          <w:w w:val="95"/>
        </w:rPr>
        <w:t>r</w:t>
      </w:r>
      <w:r w:rsidRPr="00D6417C">
        <w:rPr>
          <w:spacing w:val="-2"/>
          <w:w w:val="95"/>
        </w:rPr>
        <w:t>o</w:t>
      </w:r>
      <w:r w:rsidRPr="00D6417C">
        <w:rPr>
          <w:w w:val="95"/>
        </w:rPr>
        <w:t>l</w:t>
      </w:r>
      <w:r w:rsidRPr="00D6417C">
        <w:rPr>
          <w:spacing w:val="-12"/>
          <w:w w:val="95"/>
        </w:rPr>
        <w:t xml:space="preserve"> </w:t>
      </w:r>
      <w:r w:rsidRPr="00D6417C">
        <w:rPr>
          <w:spacing w:val="-3"/>
          <w:w w:val="95"/>
        </w:rPr>
        <w:t>B</w:t>
      </w:r>
      <w:r w:rsidRPr="00D6417C">
        <w:rPr>
          <w:spacing w:val="-2"/>
          <w:w w:val="95"/>
        </w:rPr>
        <w:t>o</w:t>
      </w:r>
      <w:r w:rsidRPr="00D6417C">
        <w:rPr>
          <w:spacing w:val="-3"/>
          <w:w w:val="95"/>
        </w:rPr>
        <w:t>a</w:t>
      </w:r>
      <w:r w:rsidRPr="00D6417C">
        <w:rPr>
          <w:spacing w:val="-6"/>
          <w:w w:val="95"/>
        </w:rPr>
        <w:t>r</w:t>
      </w:r>
      <w:r w:rsidRPr="00D6417C">
        <w:rPr>
          <w:w w:val="95"/>
        </w:rPr>
        <w:t>d</w:t>
      </w:r>
      <w:r w:rsidRPr="00D6417C">
        <w:rPr>
          <w:spacing w:val="-11"/>
          <w:w w:val="95"/>
        </w:rPr>
        <w:t xml:space="preserve"> </w:t>
      </w:r>
      <w:r w:rsidRPr="00D6417C">
        <w:rPr>
          <w:spacing w:val="-3"/>
          <w:w w:val="95"/>
        </w:rPr>
        <w:t>a</w:t>
      </w:r>
      <w:r w:rsidRPr="00D6417C">
        <w:rPr>
          <w:spacing w:val="-2"/>
          <w:w w:val="95"/>
        </w:rPr>
        <w:t>n</w:t>
      </w:r>
      <w:r w:rsidRPr="00D6417C">
        <w:rPr>
          <w:w w:val="95"/>
        </w:rPr>
        <w:t>d</w:t>
      </w:r>
      <w:r w:rsidRPr="00D6417C">
        <w:rPr>
          <w:spacing w:val="-11"/>
          <w:w w:val="95"/>
        </w:rPr>
        <w:t xml:space="preserve"> </w:t>
      </w:r>
      <w:r w:rsidRPr="00D6417C">
        <w:rPr>
          <w:spacing w:val="-2"/>
          <w:w w:val="95"/>
        </w:rPr>
        <w:t>Ag</w:t>
      </w:r>
      <w:r w:rsidRPr="00D6417C">
        <w:rPr>
          <w:spacing w:val="-3"/>
          <w:w w:val="95"/>
        </w:rPr>
        <w:t>e</w:t>
      </w:r>
      <w:r w:rsidRPr="00D6417C">
        <w:rPr>
          <w:spacing w:val="-2"/>
          <w:w w:val="95"/>
        </w:rPr>
        <w:t>n</w:t>
      </w:r>
      <w:r w:rsidRPr="00D6417C">
        <w:rPr>
          <w:spacing w:val="-3"/>
          <w:w w:val="95"/>
        </w:rPr>
        <w:t>c</w:t>
      </w:r>
      <w:r w:rsidRPr="00D6417C">
        <w:rPr>
          <w:w w:val="95"/>
        </w:rPr>
        <w:t>y</w:t>
      </w:r>
      <w:r w:rsidRPr="00D6417C">
        <w:rPr>
          <w:spacing w:val="-11"/>
          <w:w w:val="95"/>
        </w:rPr>
        <w:t xml:space="preserve"> </w:t>
      </w:r>
      <w:r w:rsidRPr="00D6417C">
        <w:rPr>
          <w:spacing w:val="-3"/>
          <w:w w:val="95"/>
        </w:rPr>
        <w:t>Exec</w:t>
      </w:r>
      <w:r w:rsidRPr="00D6417C">
        <w:rPr>
          <w:spacing w:val="-2"/>
          <w:w w:val="95"/>
        </w:rPr>
        <w:t>uti</w:t>
      </w:r>
      <w:r w:rsidRPr="00D6417C">
        <w:rPr>
          <w:spacing w:val="-3"/>
          <w:w w:val="95"/>
        </w:rPr>
        <w:t>ves</w:t>
      </w:r>
      <w:r w:rsidRPr="00D6417C">
        <w:rPr>
          <w:w w:val="95"/>
        </w:rPr>
        <w:t>,</w:t>
      </w:r>
      <w:r w:rsidRPr="00D6417C">
        <w:rPr>
          <w:spacing w:val="-11"/>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2"/>
          <w:w w:val="95"/>
        </w:rPr>
        <w:t xml:space="preserve"> </w:t>
      </w:r>
      <w:r w:rsidRPr="00D6417C">
        <w:rPr>
          <w:spacing w:val="-2"/>
          <w:w w:val="95"/>
        </w:rPr>
        <w:t>p</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6"/>
          <w:w w:val="95"/>
        </w:rPr>
        <w:t>r</w:t>
      </w:r>
      <w:r w:rsidRPr="00D6417C">
        <w:rPr>
          <w:spacing w:val="-3"/>
          <w:w w:val="95"/>
        </w:rPr>
        <w:t>e</w:t>
      </w:r>
      <w:r w:rsidRPr="00D6417C">
        <w:rPr>
          <w:w w:val="95"/>
        </w:rPr>
        <w:t>d</w:t>
      </w:r>
      <w:r w:rsidRPr="00D6417C">
        <w:rPr>
          <w:spacing w:val="-11"/>
          <w:w w:val="95"/>
        </w:rPr>
        <w:t xml:space="preserve"> </w:t>
      </w:r>
      <w:r w:rsidRPr="00D6417C">
        <w:rPr>
          <w:spacing w:val="-2"/>
          <w:w w:val="95"/>
        </w:rPr>
        <w:t>o</w:t>
      </w:r>
      <w:r w:rsidRPr="00D6417C">
        <w:rPr>
          <w:w w:val="95"/>
        </w:rPr>
        <w:t>n</w:t>
      </w:r>
      <w:r w:rsidRPr="00D6417C">
        <w:rPr>
          <w:spacing w:val="-11"/>
          <w:w w:val="95"/>
        </w:rPr>
        <w:t xml:space="preserve"> </w:t>
      </w:r>
      <w:r w:rsidRPr="00D6417C">
        <w:rPr>
          <w:w w:val="95"/>
        </w:rPr>
        <w:t>a</w:t>
      </w:r>
      <w:r w:rsidRPr="00D6417C">
        <w:rPr>
          <w:spacing w:val="-11"/>
          <w:w w:val="95"/>
        </w:rPr>
        <w:t xml:space="preserve"> </w:t>
      </w:r>
      <w:r w:rsidRPr="00D6417C">
        <w:rPr>
          <w:spacing w:val="-2"/>
          <w:w w:val="95"/>
        </w:rPr>
        <w:t>qu</w:t>
      </w:r>
      <w:r w:rsidRPr="00D6417C">
        <w:rPr>
          <w:spacing w:val="-3"/>
          <w:w w:val="95"/>
        </w:rPr>
        <w:t>a</w:t>
      </w:r>
      <w:r w:rsidRPr="00D6417C">
        <w:rPr>
          <w:spacing w:val="-2"/>
          <w:w w:val="95"/>
        </w:rPr>
        <w:t>rt</w:t>
      </w:r>
      <w:r w:rsidRPr="00D6417C">
        <w:rPr>
          <w:spacing w:val="-3"/>
          <w:w w:val="95"/>
        </w:rPr>
        <w:t>e</w:t>
      </w:r>
      <w:r w:rsidRPr="00D6417C">
        <w:rPr>
          <w:spacing w:val="-2"/>
          <w:w w:val="95"/>
        </w:rPr>
        <w:t>rl</w:t>
      </w:r>
      <w:r w:rsidRPr="00D6417C">
        <w:rPr>
          <w:w w:val="95"/>
        </w:rPr>
        <w:t>y</w:t>
      </w:r>
      <w:r w:rsidRPr="00D6417C">
        <w:rPr>
          <w:spacing w:val="-11"/>
          <w:w w:val="95"/>
        </w:rPr>
        <w:t xml:space="preserve"> </w:t>
      </w:r>
      <w:r w:rsidRPr="00D6417C">
        <w:rPr>
          <w:spacing w:val="-2"/>
          <w:w w:val="95"/>
        </w:rPr>
        <w:t>b</w:t>
      </w:r>
      <w:r w:rsidRPr="00D6417C">
        <w:rPr>
          <w:spacing w:val="-3"/>
          <w:w w:val="95"/>
        </w:rPr>
        <w:t>as</w:t>
      </w:r>
      <w:r w:rsidRPr="00D6417C">
        <w:rPr>
          <w:spacing w:val="-2"/>
          <w:w w:val="95"/>
        </w:rPr>
        <w:t>i</w:t>
      </w:r>
      <w:r w:rsidRPr="00D6417C">
        <w:rPr>
          <w:w w:val="95"/>
        </w:rPr>
        <w:t>s</w:t>
      </w:r>
      <w:r w:rsidRPr="00D6417C">
        <w:rPr>
          <w:w w:val="77"/>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monito</w:t>
      </w:r>
      <w:r w:rsidRPr="00D6417C">
        <w:rPr>
          <w:w w:val="95"/>
        </w:rPr>
        <w:t>r</w:t>
      </w:r>
      <w:r w:rsidRPr="00D6417C">
        <w:rPr>
          <w:spacing w:val="-2"/>
          <w:w w:val="95"/>
        </w:rPr>
        <w:t xml:space="preserve"> p</w:t>
      </w:r>
      <w:r w:rsidRPr="00D6417C">
        <w:rPr>
          <w:spacing w:val="-6"/>
          <w:w w:val="95"/>
        </w:rPr>
        <w:t>r</w:t>
      </w:r>
      <w:r w:rsidRPr="00D6417C">
        <w:rPr>
          <w:spacing w:val="-2"/>
          <w:w w:val="95"/>
        </w:rPr>
        <w:t>og</w:t>
      </w:r>
      <w:r w:rsidRPr="00D6417C">
        <w:rPr>
          <w:spacing w:val="-6"/>
          <w:w w:val="95"/>
        </w:rPr>
        <w:t>r</w:t>
      </w:r>
      <w:r w:rsidRPr="00D6417C">
        <w:rPr>
          <w:spacing w:val="-3"/>
          <w:w w:val="95"/>
        </w:rPr>
        <w:t>es</w:t>
      </w:r>
      <w:r w:rsidRPr="00D6417C">
        <w:rPr>
          <w:w w:val="95"/>
        </w:rPr>
        <w:t>s</w:t>
      </w:r>
      <w:r w:rsidRPr="00D6417C">
        <w:rPr>
          <w:spacing w:val="-2"/>
          <w:w w:val="95"/>
        </w:rPr>
        <w:t xml:space="preserve"> o</w:t>
      </w:r>
      <w:r w:rsidRPr="00D6417C">
        <w:rPr>
          <w:w w:val="95"/>
        </w:rPr>
        <w:t>f</w:t>
      </w:r>
      <w:r w:rsidRPr="00D6417C">
        <w:rPr>
          <w:spacing w:val="-2"/>
          <w:w w:val="95"/>
        </w:rPr>
        <w:t xml:space="preserve"> work</w:t>
      </w:r>
      <w:r w:rsidRPr="00D6417C">
        <w:rPr>
          <w:w w:val="95"/>
        </w:rPr>
        <w:t>s</w:t>
      </w:r>
      <w:r w:rsidRPr="00D6417C">
        <w:rPr>
          <w:spacing w:val="-3"/>
          <w:w w:val="95"/>
        </w:rPr>
        <w:t xml:space="preserve"> a</w:t>
      </w:r>
      <w:r w:rsidRPr="00D6417C">
        <w:rPr>
          <w:spacing w:val="-2"/>
          <w:w w:val="95"/>
        </w:rPr>
        <w:t>n</w:t>
      </w:r>
      <w:r w:rsidRPr="00D6417C">
        <w:rPr>
          <w:w w:val="95"/>
        </w:rPr>
        <w:t>d</w:t>
      </w:r>
      <w:r w:rsidRPr="00D6417C">
        <w:rPr>
          <w:spacing w:val="-2"/>
          <w:w w:val="95"/>
        </w:rPr>
        <w:t xml:space="preserve"> </w:t>
      </w:r>
      <w:r w:rsidRPr="00D6417C">
        <w:rPr>
          <w:w w:val="95"/>
        </w:rPr>
        <w:t>f</w:t>
      </w:r>
      <w:r w:rsidRPr="00D6417C">
        <w:rPr>
          <w:spacing w:val="-2"/>
          <w:w w:val="95"/>
        </w:rPr>
        <w:t>in</w:t>
      </w:r>
      <w:r w:rsidRPr="00D6417C">
        <w:rPr>
          <w:spacing w:val="-3"/>
          <w:w w:val="95"/>
        </w:rPr>
        <w:t>a</w:t>
      </w:r>
      <w:r w:rsidRPr="00D6417C">
        <w:rPr>
          <w:spacing w:val="-2"/>
          <w:w w:val="95"/>
        </w:rPr>
        <w:t>n</w:t>
      </w:r>
      <w:r w:rsidRPr="00D6417C">
        <w:rPr>
          <w:spacing w:val="-3"/>
          <w:w w:val="95"/>
        </w:rPr>
        <w:t>ce</w:t>
      </w:r>
      <w:r w:rsidRPr="00D6417C">
        <w:rPr>
          <w:w w:val="95"/>
        </w:rPr>
        <w:t>,</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t</w:t>
      </w:r>
      <w:r w:rsidRPr="00D6417C">
        <w:rPr>
          <w:w w:val="95"/>
        </w:rPr>
        <w:t>o</w:t>
      </w:r>
      <w:r w:rsidRPr="00D6417C">
        <w:rPr>
          <w:spacing w:val="-3"/>
          <w:w w:val="95"/>
        </w:rPr>
        <w:t xml:space="preserve"> </w:t>
      </w:r>
      <w:r w:rsidRPr="00D6417C">
        <w:rPr>
          <w:spacing w:val="-6"/>
          <w:w w:val="95"/>
        </w:rPr>
        <w:t>r</w:t>
      </w:r>
      <w:r w:rsidRPr="00D6417C">
        <w:rPr>
          <w:spacing w:val="-3"/>
          <w:w w:val="95"/>
        </w:rPr>
        <w:t>e</w:t>
      </w:r>
      <w:r w:rsidRPr="00D6417C">
        <w:rPr>
          <w:spacing w:val="-2"/>
          <w:w w:val="95"/>
        </w:rPr>
        <w:t>por</w:t>
      </w:r>
      <w:r w:rsidRPr="00D6417C">
        <w:rPr>
          <w:w w:val="95"/>
        </w:rPr>
        <w:t>t</w:t>
      </w:r>
      <w:r w:rsidRPr="00D6417C">
        <w:rPr>
          <w:spacing w:val="-2"/>
          <w:w w:val="95"/>
        </w:rPr>
        <w:t xml:space="preserve"> </w:t>
      </w:r>
      <w:r w:rsidRPr="00D6417C">
        <w:rPr>
          <w:spacing w:val="-3"/>
          <w:w w:val="95"/>
        </w:rPr>
        <w:t>ac</w:t>
      </w:r>
      <w:r w:rsidRPr="00D6417C">
        <w:rPr>
          <w:spacing w:val="-2"/>
          <w:w w:val="95"/>
        </w:rPr>
        <w:t>hi</w:t>
      </w:r>
      <w:r w:rsidRPr="00D6417C">
        <w:rPr>
          <w:spacing w:val="-3"/>
          <w:w w:val="95"/>
        </w:rPr>
        <w:t>eve</w:t>
      </w:r>
      <w:r w:rsidRPr="00D6417C">
        <w:rPr>
          <w:spacing w:val="-2"/>
          <w:w w:val="95"/>
        </w:rPr>
        <w:t>m</w:t>
      </w:r>
      <w:r w:rsidRPr="00D6417C">
        <w:rPr>
          <w:spacing w:val="-3"/>
          <w:w w:val="95"/>
        </w:rPr>
        <w:t>e</w:t>
      </w:r>
      <w:r w:rsidRPr="00D6417C">
        <w:rPr>
          <w:spacing w:val="-2"/>
          <w:w w:val="95"/>
        </w:rPr>
        <w:t>nt</w:t>
      </w:r>
      <w:r w:rsidRPr="00D6417C">
        <w:rPr>
          <w:spacing w:val="-3"/>
          <w:w w:val="95"/>
        </w:rPr>
        <w:t>s</w:t>
      </w:r>
      <w:r w:rsidRPr="00D6417C">
        <w:rPr>
          <w:w w:val="95"/>
        </w:rPr>
        <w:t>.</w:t>
      </w:r>
      <w:r w:rsidRPr="00D6417C">
        <w:rPr>
          <w:spacing w:val="-2"/>
          <w:w w:val="95"/>
        </w:rPr>
        <w:t xml:space="preserve"> </w:t>
      </w:r>
      <w:r w:rsidRPr="00D6417C">
        <w:rPr>
          <w:spacing w:val="-3"/>
          <w:w w:val="95"/>
        </w:rPr>
        <w:t>T</w:t>
      </w:r>
      <w:r w:rsidRPr="00D6417C">
        <w:rPr>
          <w:spacing w:val="-2"/>
          <w:w w:val="95"/>
        </w:rPr>
        <w:t>h</w:t>
      </w:r>
      <w:r w:rsidRPr="00D6417C">
        <w:rPr>
          <w:spacing w:val="-3"/>
          <w:w w:val="95"/>
        </w:rPr>
        <w:t>es</w:t>
      </w:r>
      <w:r w:rsidRPr="00D6417C">
        <w:rPr>
          <w:w w:val="95"/>
        </w:rPr>
        <w:t>e</w:t>
      </w:r>
      <w:r w:rsidRPr="00D6417C">
        <w:rPr>
          <w:spacing w:val="-2"/>
          <w:w w:val="95"/>
        </w:rPr>
        <w:t xml:space="preserve"> </w:t>
      </w:r>
      <w:r w:rsidRPr="00D6417C">
        <w:rPr>
          <w:spacing w:val="-6"/>
          <w:w w:val="95"/>
        </w:rPr>
        <w:t>r</w:t>
      </w:r>
      <w:r w:rsidRPr="00D6417C">
        <w:rPr>
          <w:spacing w:val="-3"/>
          <w:w w:val="95"/>
        </w:rPr>
        <w:t>e</w:t>
      </w:r>
      <w:r w:rsidRPr="00D6417C">
        <w:rPr>
          <w:spacing w:val="-2"/>
          <w:w w:val="95"/>
        </w:rPr>
        <w:t>port</w:t>
      </w:r>
      <w:r w:rsidRPr="00D6417C">
        <w:rPr>
          <w:w w:val="95"/>
        </w:rPr>
        <w:t>s</w:t>
      </w:r>
      <w:r w:rsidRPr="00D6417C">
        <w:rPr>
          <w:spacing w:val="-3"/>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2"/>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2"/>
          <w:w w:val="95"/>
        </w:rPr>
        <w:t xml:space="preserve"> di</w:t>
      </w:r>
      <w:r w:rsidRPr="00D6417C">
        <w:rPr>
          <w:spacing w:val="-3"/>
          <w:w w:val="95"/>
        </w:rPr>
        <w:t>s</w:t>
      </w:r>
      <w:r w:rsidRPr="00D6417C">
        <w:rPr>
          <w:spacing w:val="-2"/>
          <w:w w:val="95"/>
        </w:rPr>
        <w:t>tribut</w:t>
      </w:r>
      <w:r w:rsidRPr="00D6417C">
        <w:rPr>
          <w:spacing w:val="-3"/>
          <w:w w:val="95"/>
        </w:rPr>
        <w:t>e</w:t>
      </w:r>
      <w:r w:rsidRPr="00D6417C">
        <w:rPr>
          <w:w w:val="95"/>
        </w:rPr>
        <w:t>d</w:t>
      </w:r>
      <w:r w:rsidRPr="00D6417C">
        <w:t xml:space="preserve"> </w:t>
      </w:r>
      <w:r w:rsidRPr="00D6417C">
        <w:rPr>
          <w:spacing w:val="-2"/>
          <w:w w:val="95"/>
        </w:rPr>
        <w:t>wid</w:t>
      </w:r>
      <w:r w:rsidRPr="00D6417C">
        <w:rPr>
          <w:spacing w:val="-3"/>
          <w:w w:val="95"/>
        </w:rPr>
        <w:t>e</w:t>
      </w:r>
      <w:r w:rsidRPr="00D6417C">
        <w:rPr>
          <w:spacing w:val="-2"/>
          <w:w w:val="95"/>
        </w:rPr>
        <w:t>l</w:t>
      </w:r>
      <w:r w:rsidRPr="00D6417C">
        <w:rPr>
          <w:w w:val="95"/>
        </w:rPr>
        <w:t>y</w:t>
      </w:r>
      <w:r w:rsidRPr="00D6417C">
        <w:rPr>
          <w:spacing w:val="1"/>
          <w:w w:val="95"/>
        </w:rPr>
        <w:t xml:space="preserve"> </w:t>
      </w:r>
      <w:r w:rsidRPr="00D6417C">
        <w:rPr>
          <w:spacing w:val="-2"/>
          <w:w w:val="95"/>
        </w:rPr>
        <w:t>t</w:t>
      </w:r>
      <w:r w:rsidRPr="00D6417C">
        <w:rPr>
          <w:w w:val="95"/>
        </w:rPr>
        <w:t>o</w:t>
      </w:r>
      <w:r w:rsidRPr="00D6417C">
        <w:rPr>
          <w:spacing w:val="1"/>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w w:val="95"/>
        </w:rPr>
        <w:t>f</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int</w:t>
      </w:r>
      <w:r w:rsidRPr="00D6417C">
        <w:rPr>
          <w:spacing w:val="-3"/>
          <w:w w:val="95"/>
        </w:rPr>
        <w:t>e</w:t>
      </w:r>
      <w:r w:rsidRPr="00D6417C">
        <w:rPr>
          <w:spacing w:val="-6"/>
          <w:w w:val="95"/>
        </w:rPr>
        <w:t>r</w:t>
      </w:r>
      <w:r w:rsidRPr="00D6417C">
        <w:rPr>
          <w:spacing w:val="-3"/>
          <w:w w:val="95"/>
        </w:rPr>
        <w:t>es</w:t>
      </w:r>
      <w:r w:rsidRPr="00D6417C">
        <w:rPr>
          <w:spacing w:val="-2"/>
          <w:w w:val="95"/>
        </w:rPr>
        <w:t>t</w:t>
      </w:r>
      <w:r w:rsidRPr="00D6417C">
        <w:rPr>
          <w:spacing w:val="-3"/>
          <w:w w:val="95"/>
        </w:rPr>
        <w:t>e</w:t>
      </w:r>
      <w:r w:rsidRPr="00D6417C">
        <w:rPr>
          <w:w w:val="95"/>
        </w:rPr>
        <w:t>d</w:t>
      </w:r>
      <w:r w:rsidRPr="00D6417C">
        <w:rPr>
          <w:spacing w:val="1"/>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k</w:t>
      </w:r>
      <w:r w:rsidRPr="00D6417C">
        <w:rPr>
          <w:spacing w:val="-3"/>
          <w:w w:val="95"/>
        </w:rPr>
        <w:t>e</w:t>
      </w:r>
      <w:r w:rsidRPr="00D6417C">
        <w:rPr>
          <w:spacing w:val="-2"/>
          <w:w w:val="95"/>
        </w:rPr>
        <w:t>hold</w:t>
      </w:r>
      <w:r w:rsidRPr="00D6417C">
        <w:rPr>
          <w:spacing w:val="-3"/>
          <w:w w:val="95"/>
        </w:rPr>
        <w:t>e</w:t>
      </w:r>
      <w:r w:rsidRPr="00D6417C">
        <w:rPr>
          <w:spacing w:val="-2"/>
          <w:w w:val="95"/>
        </w:rPr>
        <w:t>r</w:t>
      </w:r>
      <w:r w:rsidRPr="00D6417C">
        <w:rPr>
          <w:spacing w:val="-3"/>
          <w:w w:val="95"/>
        </w:rPr>
        <w:t>s</w:t>
      </w:r>
      <w:r w:rsidRPr="00D6417C">
        <w:rPr>
          <w:w w:val="95"/>
        </w:rPr>
        <w:t>.</w:t>
      </w:r>
      <w:r w:rsidRPr="00D6417C">
        <w:rPr>
          <w:spacing w:val="1"/>
          <w:w w:val="95"/>
        </w:rPr>
        <w:t xml:space="preserve"> </w:t>
      </w:r>
      <w:r w:rsidRPr="00D6417C">
        <w:rPr>
          <w:spacing w:val="-3"/>
          <w:w w:val="95"/>
        </w:rPr>
        <w:t>C</w:t>
      </w:r>
      <w:r w:rsidRPr="00D6417C">
        <w:rPr>
          <w:spacing w:val="-2"/>
          <w:w w:val="95"/>
        </w:rPr>
        <w:t>opi</w:t>
      </w:r>
      <w:r w:rsidRPr="00D6417C">
        <w:rPr>
          <w:spacing w:val="-3"/>
          <w:w w:val="95"/>
        </w:rPr>
        <w:t>e</w:t>
      </w:r>
      <w:r w:rsidRPr="00D6417C">
        <w:rPr>
          <w:w w:val="95"/>
        </w:rPr>
        <w:t xml:space="preserve">s </w:t>
      </w:r>
      <w:r w:rsidRPr="00D6417C">
        <w:rPr>
          <w:spacing w:val="-2"/>
          <w:w w:val="95"/>
        </w:rPr>
        <w:t>o</w:t>
      </w:r>
      <w:r w:rsidRPr="00D6417C">
        <w:rPr>
          <w:w w:val="95"/>
        </w:rPr>
        <w:t>f</w:t>
      </w:r>
      <w:r w:rsidRPr="00D6417C">
        <w:rPr>
          <w:spacing w:val="1"/>
          <w:w w:val="95"/>
        </w:rPr>
        <w:t xml:space="preserve"> </w:t>
      </w:r>
      <w:r w:rsidRPr="00D6417C">
        <w:rPr>
          <w:spacing w:val="-2"/>
          <w:w w:val="95"/>
        </w:rPr>
        <w:t>th</w:t>
      </w:r>
      <w:r w:rsidRPr="00D6417C">
        <w:rPr>
          <w:spacing w:val="-3"/>
          <w:w w:val="95"/>
        </w:rPr>
        <w:t>es</w:t>
      </w:r>
      <w:r w:rsidRPr="00D6417C">
        <w:rPr>
          <w:w w:val="95"/>
        </w:rPr>
        <w:t>e</w:t>
      </w:r>
      <w:r w:rsidRPr="00D6417C">
        <w:rPr>
          <w:spacing w:val="1"/>
          <w:w w:val="95"/>
        </w:rPr>
        <w:t xml:space="preserve"> </w:t>
      </w:r>
      <w:r w:rsidRPr="00D6417C">
        <w:rPr>
          <w:spacing w:val="-6"/>
          <w:w w:val="95"/>
        </w:rPr>
        <w:t>r</w:t>
      </w:r>
      <w:r w:rsidRPr="00D6417C">
        <w:rPr>
          <w:spacing w:val="-3"/>
          <w:w w:val="95"/>
        </w:rPr>
        <w:t>e</w:t>
      </w:r>
      <w:r w:rsidRPr="00D6417C">
        <w:rPr>
          <w:spacing w:val="-2"/>
          <w:w w:val="95"/>
        </w:rPr>
        <w:t>port</w:t>
      </w:r>
      <w:r w:rsidRPr="00D6417C">
        <w:rPr>
          <w:w w:val="95"/>
        </w:rPr>
        <w:t>s</w:t>
      </w:r>
      <w:r w:rsidRPr="00D6417C">
        <w:rPr>
          <w:spacing w:val="1"/>
          <w:w w:val="95"/>
        </w:rPr>
        <w:t xml:space="preserve"> </w:t>
      </w:r>
      <w:r w:rsidRPr="00D6417C">
        <w:rPr>
          <w:spacing w:val="-3"/>
          <w:w w:val="95"/>
        </w:rPr>
        <w:t>a</w:t>
      </w:r>
      <w:r w:rsidRPr="00D6417C">
        <w:rPr>
          <w:spacing w:val="-6"/>
          <w:w w:val="95"/>
        </w:rPr>
        <w:t>r</w:t>
      </w:r>
      <w:r w:rsidRPr="00D6417C">
        <w:rPr>
          <w:w w:val="95"/>
        </w:rPr>
        <w:t>e</w:t>
      </w:r>
      <w:r w:rsidRPr="00D6417C">
        <w:rPr>
          <w:spacing w:val="1"/>
          <w:w w:val="95"/>
        </w:rPr>
        <w:t xml:space="preserve"> </w:t>
      </w:r>
      <w:r w:rsidRPr="00D6417C">
        <w:rPr>
          <w:spacing w:val="-3"/>
          <w:w w:val="95"/>
        </w:rPr>
        <w:t>ava</w:t>
      </w:r>
      <w:r w:rsidRPr="00D6417C">
        <w:rPr>
          <w:spacing w:val="-2"/>
          <w:w w:val="95"/>
        </w:rPr>
        <w:t>il</w:t>
      </w:r>
      <w:r w:rsidRPr="00D6417C">
        <w:rPr>
          <w:spacing w:val="-3"/>
          <w:w w:val="95"/>
        </w:rPr>
        <w:t>a</w:t>
      </w:r>
      <w:r w:rsidRPr="00D6417C">
        <w:rPr>
          <w:spacing w:val="-2"/>
          <w:w w:val="95"/>
        </w:rPr>
        <w:t>bl</w:t>
      </w:r>
      <w:r w:rsidRPr="00D6417C">
        <w:rPr>
          <w:w w:val="95"/>
        </w:rPr>
        <w:t>e</w:t>
      </w:r>
      <w:r w:rsidRPr="00D6417C">
        <w:rPr>
          <w:spacing w:val="1"/>
          <w:w w:val="95"/>
        </w:rPr>
        <w:t xml:space="preserve"> </w:t>
      </w:r>
      <w:r w:rsidRPr="00D6417C">
        <w:rPr>
          <w:spacing w:val="-2"/>
          <w:w w:val="95"/>
        </w:rPr>
        <w:t>o</w:t>
      </w:r>
      <w:r w:rsidRPr="00D6417C">
        <w:rPr>
          <w:w w:val="95"/>
        </w:rPr>
        <w:t>n</w:t>
      </w:r>
      <w:r w:rsidRPr="00D6417C">
        <w:rPr>
          <w:spacing w:val="1"/>
          <w:w w:val="95"/>
        </w:rPr>
        <w:t xml:space="preserve"> </w:t>
      </w:r>
      <w:r w:rsidRPr="00D6417C">
        <w:rPr>
          <w:spacing w:val="-3"/>
          <w:w w:val="95"/>
        </w:rPr>
        <w:t>F</w:t>
      </w:r>
      <w:r w:rsidRPr="00D6417C">
        <w:rPr>
          <w:spacing w:val="-2"/>
          <w:w w:val="95"/>
        </w:rPr>
        <w:t>i</w:t>
      </w:r>
      <w:r w:rsidRPr="00D6417C">
        <w:rPr>
          <w:spacing w:val="-6"/>
          <w:w w:val="95"/>
        </w:rPr>
        <w:t>r</w:t>
      </w:r>
      <w:r w:rsidRPr="00D6417C">
        <w:rPr>
          <w:spacing w:val="-3"/>
          <w:w w:val="95"/>
        </w:rPr>
        <w:t>e</w:t>
      </w:r>
      <w:r w:rsidRPr="00D6417C">
        <w:rPr>
          <w:spacing w:val="-6"/>
          <w:w w:val="95"/>
        </w:rPr>
        <w:t>W</w:t>
      </w:r>
      <w:r w:rsidRPr="00D6417C">
        <w:rPr>
          <w:spacing w:val="-3"/>
          <w:w w:val="95"/>
        </w:rPr>
        <w:t>e</w:t>
      </w:r>
      <w:r w:rsidRPr="00D6417C">
        <w:rPr>
          <w:spacing w:val="-2"/>
          <w:w w:val="95"/>
        </w:rPr>
        <w:t>b</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8" w:line="200" w:lineRule="exact"/>
        <w:rPr>
          <w:sz w:val="20"/>
          <w:szCs w:val="20"/>
        </w:rPr>
      </w:pPr>
    </w:p>
    <w:p w:rsidR="00D6417C" w:rsidRPr="00D6417C" w:rsidRDefault="00D6417C" w:rsidP="0016798D">
      <w:pPr>
        <w:pStyle w:val="Heading2"/>
        <w:numPr>
          <w:ilvl w:val="1"/>
          <w:numId w:val="1"/>
        </w:numPr>
        <w:tabs>
          <w:tab w:val="left" w:pos="2041"/>
        </w:tabs>
        <w:kinsoku w:val="0"/>
        <w:overflowPunct w:val="0"/>
        <w:spacing w:before="0"/>
        <w:rPr>
          <w:b w:val="0"/>
          <w:bCs w:val="0"/>
        </w:rPr>
      </w:pPr>
      <w:r>
        <w:rPr>
          <w:spacing w:val="-3"/>
          <w:w w:val="95"/>
        </w:rPr>
        <w:t>I</w:t>
      </w:r>
      <w:r w:rsidRPr="00D6417C">
        <w:rPr>
          <w:spacing w:val="-3"/>
          <w:w w:val="95"/>
        </w:rPr>
        <w:t>N</w:t>
      </w:r>
      <w:r w:rsidRPr="00D6417C">
        <w:rPr>
          <w:spacing w:val="-4"/>
          <w:w w:val="95"/>
        </w:rPr>
        <w:t>TEGR</w:t>
      </w:r>
      <w:r w:rsidRPr="00D6417C">
        <w:rPr>
          <w:spacing w:val="-21"/>
          <w:w w:val="95"/>
        </w:rPr>
        <w:t>A</w:t>
      </w:r>
      <w:r w:rsidRPr="00D6417C">
        <w:rPr>
          <w:spacing w:val="-4"/>
          <w:w w:val="95"/>
        </w:rPr>
        <w:t>TE</w:t>
      </w:r>
      <w:r w:rsidRPr="00D6417C">
        <w:rPr>
          <w:w w:val="95"/>
        </w:rPr>
        <w:t>D</w:t>
      </w:r>
      <w:r w:rsidRPr="00D6417C">
        <w:rPr>
          <w:spacing w:val="-23"/>
          <w:w w:val="95"/>
        </w:rPr>
        <w:t xml:space="preserve"> </w:t>
      </w:r>
      <w:r>
        <w:rPr>
          <w:spacing w:val="-3"/>
          <w:w w:val="95"/>
        </w:rPr>
        <w:t>WI</w:t>
      </w:r>
      <w:r w:rsidRPr="00D6417C">
        <w:rPr>
          <w:spacing w:val="-4"/>
          <w:w w:val="95"/>
        </w:rPr>
        <w:t>T</w:t>
      </w:r>
      <w:r>
        <w:rPr>
          <w:w w:val="95"/>
        </w:rPr>
        <w:t>H</w:t>
      </w:r>
      <w:r w:rsidRPr="00D6417C">
        <w:rPr>
          <w:spacing w:val="-23"/>
          <w:w w:val="95"/>
        </w:rPr>
        <w:t xml:space="preserve"> </w:t>
      </w:r>
      <w:r w:rsidRPr="00D6417C">
        <w:rPr>
          <w:spacing w:val="-4"/>
          <w:w w:val="95"/>
        </w:rPr>
        <w:t>B</w:t>
      </w:r>
      <w:r w:rsidRPr="00D6417C">
        <w:rPr>
          <w:spacing w:val="-3"/>
          <w:w w:val="95"/>
        </w:rPr>
        <w:t>U</w:t>
      </w:r>
      <w:r w:rsidRPr="00D6417C">
        <w:rPr>
          <w:spacing w:val="-4"/>
          <w:w w:val="95"/>
        </w:rPr>
        <w:t>S</w:t>
      </w:r>
      <w:r>
        <w:rPr>
          <w:spacing w:val="-3"/>
          <w:w w:val="95"/>
        </w:rPr>
        <w:t>H</w:t>
      </w:r>
      <w:r w:rsidRPr="00D6417C">
        <w:rPr>
          <w:spacing w:val="-4"/>
          <w:w w:val="95"/>
        </w:rPr>
        <w:t>F</w:t>
      </w:r>
      <w:r>
        <w:rPr>
          <w:spacing w:val="-3"/>
          <w:w w:val="95"/>
        </w:rPr>
        <w:t>I</w:t>
      </w:r>
      <w:r w:rsidRPr="00D6417C">
        <w:rPr>
          <w:spacing w:val="-4"/>
          <w:w w:val="95"/>
        </w:rPr>
        <w:t>R</w:t>
      </w:r>
      <w:r w:rsidRPr="00D6417C">
        <w:rPr>
          <w:w w:val="95"/>
        </w:rPr>
        <w:t>E</w:t>
      </w:r>
      <w:r w:rsidRPr="00D6417C">
        <w:rPr>
          <w:spacing w:val="-22"/>
          <w:w w:val="95"/>
        </w:rPr>
        <w:t xml:space="preserve"> </w:t>
      </w:r>
      <w:r w:rsidRPr="00D6417C">
        <w:rPr>
          <w:spacing w:val="-4"/>
          <w:w w:val="95"/>
        </w:rPr>
        <w:t>REC</w:t>
      </w:r>
      <w:r w:rsidRPr="00D6417C">
        <w:rPr>
          <w:spacing w:val="-3"/>
          <w:w w:val="95"/>
        </w:rPr>
        <w:t>OV</w:t>
      </w:r>
      <w:r w:rsidRPr="00D6417C">
        <w:rPr>
          <w:spacing w:val="-4"/>
          <w:w w:val="95"/>
        </w:rPr>
        <w:t>E</w:t>
      </w:r>
      <w:r w:rsidRPr="00D6417C">
        <w:rPr>
          <w:spacing w:val="-14"/>
          <w:w w:val="95"/>
        </w:rPr>
        <w:t>R</w:t>
      </w:r>
      <w:r w:rsidRPr="00D6417C">
        <w:rPr>
          <w:w w:val="95"/>
        </w:rPr>
        <w:t>Y</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644"/>
        <w:rPr>
          <w:w w:val="95"/>
        </w:rPr>
      </w:pPr>
      <w:r w:rsidRPr="00D6417C">
        <w:rPr>
          <w:spacing w:val="-3"/>
          <w:w w:val="95"/>
        </w:rPr>
        <w:t>Seve</w:t>
      </w:r>
      <w:r w:rsidRPr="00D6417C">
        <w:rPr>
          <w:spacing w:val="-2"/>
          <w:w w:val="95"/>
        </w:rPr>
        <w:t>r</w:t>
      </w:r>
      <w:r w:rsidRPr="00D6417C">
        <w:rPr>
          <w:spacing w:val="-3"/>
          <w:w w:val="95"/>
        </w:rPr>
        <w:t>a</w:t>
      </w:r>
      <w:r w:rsidRPr="00D6417C">
        <w:rPr>
          <w:w w:val="95"/>
        </w:rPr>
        <w:t xml:space="preserve">l </w:t>
      </w:r>
      <w:r w:rsidRPr="00D6417C">
        <w:rPr>
          <w:spacing w:val="-3"/>
          <w:w w:val="95"/>
        </w:rPr>
        <w:t>a</w:t>
      </w:r>
      <w:r w:rsidRPr="00D6417C">
        <w:rPr>
          <w:spacing w:val="-6"/>
          <w:w w:val="95"/>
        </w:rPr>
        <w:t>r</w:t>
      </w:r>
      <w:r w:rsidRPr="00D6417C">
        <w:rPr>
          <w:spacing w:val="-3"/>
          <w:w w:val="95"/>
        </w:rPr>
        <w:t>ea</w:t>
      </w:r>
      <w:r w:rsidRPr="00D6417C">
        <w:rPr>
          <w:w w:val="95"/>
        </w:rPr>
        <w:t xml:space="preserve">s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 xml:space="preserve">d </w:t>
      </w:r>
      <w:r w:rsidRPr="00D6417C">
        <w:rPr>
          <w:spacing w:val="-2"/>
          <w:w w:val="95"/>
        </w:rPr>
        <w:t>o</w:t>
      </w:r>
      <w:r w:rsidRPr="00D6417C">
        <w:rPr>
          <w:w w:val="95"/>
        </w:rPr>
        <w:t xml:space="preserve">n </w:t>
      </w:r>
      <w:r w:rsidRPr="00D6417C">
        <w:rPr>
          <w:spacing w:val="-2"/>
          <w:w w:val="95"/>
        </w:rPr>
        <w:t>b</w:t>
      </w:r>
      <w:r w:rsidRPr="00D6417C">
        <w:rPr>
          <w:w w:val="95"/>
        </w:rPr>
        <w:t>y</w:t>
      </w:r>
      <w:r w:rsidRPr="00D6417C">
        <w:rPr>
          <w:spacing w:val="1"/>
          <w:w w:val="95"/>
        </w:rPr>
        <w:t xml:space="preserve"> </w:t>
      </w:r>
      <w:r w:rsidRPr="00D6417C">
        <w:rPr>
          <w:spacing w:val="-2"/>
          <w:w w:val="95"/>
        </w:rPr>
        <w:t>th</w:t>
      </w:r>
      <w:r w:rsidRPr="00D6417C">
        <w:rPr>
          <w:w w:val="95"/>
        </w:rPr>
        <w:t xml:space="preserve">e </w:t>
      </w:r>
      <w:r w:rsidRPr="00D6417C">
        <w:rPr>
          <w:spacing w:val="-2"/>
          <w:w w:val="95"/>
        </w:rPr>
        <w:t>2006/0</w:t>
      </w:r>
      <w:r w:rsidRPr="00D6417C">
        <w:rPr>
          <w:w w:val="95"/>
        </w:rPr>
        <w:t xml:space="preserve">7 </w:t>
      </w:r>
      <w:r w:rsidRPr="00D6417C">
        <w:rPr>
          <w:spacing w:val="-2"/>
          <w:w w:val="95"/>
        </w:rPr>
        <w:t>bu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 xml:space="preserve">s </w:t>
      </w:r>
      <w:r w:rsidRPr="00D6417C">
        <w:rPr>
          <w:spacing w:val="-2"/>
          <w:w w:val="95"/>
        </w:rPr>
        <w:t>w</w:t>
      </w:r>
      <w:r w:rsidRPr="00D6417C">
        <w:rPr>
          <w:spacing w:val="-3"/>
          <w:w w:val="95"/>
        </w:rPr>
        <w:t>e</w:t>
      </w:r>
      <w:r w:rsidRPr="00D6417C">
        <w:rPr>
          <w:spacing w:val="-6"/>
          <w:w w:val="95"/>
        </w:rPr>
        <w:t>r</w:t>
      </w:r>
      <w:r w:rsidRPr="00D6417C">
        <w:rPr>
          <w:w w:val="95"/>
        </w:rPr>
        <w:t xml:space="preserve">e </w:t>
      </w:r>
      <w:r w:rsidRPr="00D6417C">
        <w:rPr>
          <w:spacing w:val="-3"/>
          <w:w w:val="95"/>
        </w:rPr>
        <w:t>a</w:t>
      </w:r>
      <w:r w:rsidRPr="00D6417C">
        <w:rPr>
          <w:spacing w:val="-2"/>
          <w:w w:val="95"/>
        </w:rPr>
        <w:t>g</w:t>
      </w:r>
      <w:r w:rsidRPr="00D6417C">
        <w:rPr>
          <w:spacing w:val="-3"/>
          <w:w w:val="95"/>
        </w:rPr>
        <w:t>a</w:t>
      </w:r>
      <w:r w:rsidRPr="00D6417C">
        <w:rPr>
          <w:spacing w:val="-2"/>
          <w:w w:val="95"/>
        </w:rPr>
        <w:t>i</w:t>
      </w:r>
      <w:r w:rsidRPr="00D6417C">
        <w:rPr>
          <w:w w:val="95"/>
        </w:rPr>
        <w:t>n</w:t>
      </w:r>
      <w:r w:rsidRPr="00D6417C">
        <w:rPr>
          <w:spacing w:val="1"/>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 xml:space="preserve">d </w:t>
      </w:r>
      <w:r w:rsidRPr="00D6417C">
        <w:rPr>
          <w:spacing w:val="-2"/>
          <w:w w:val="95"/>
        </w:rPr>
        <w:t>b</w:t>
      </w:r>
      <w:r w:rsidRPr="00D6417C">
        <w:rPr>
          <w:w w:val="95"/>
        </w:rPr>
        <w:t xml:space="preserve">y </w:t>
      </w:r>
      <w:r w:rsidRPr="00D6417C">
        <w:rPr>
          <w:spacing w:val="-2"/>
          <w:w w:val="95"/>
        </w:rPr>
        <w:t>th</w:t>
      </w:r>
      <w:r w:rsidRPr="00D6417C">
        <w:rPr>
          <w:w w:val="95"/>
        </w:rPr>
        <w:t xml:space="preserve">e </w:t>
      </w:r>
      <w:r w:rsidRPr="00D6417C">
        <w:rPr>
          <w:spacing w:val="-3"/>
          <w:w w:val="95"/>
        </w:rPr>
        <w:t>s</w:t>
      </w:r>
      <w:r w:rsidRPr="00D6417C">
        <w:rPr>
          <w:spacing w:val="-2"/>
          <w:w w:val="95"/>
        </w:rPr>
        <w:t>ub</w:t>
      </w:r>
      <w:r w:rsidRPr="00D6417C">
        <w:rPr>
          <w:spacing w:val="-3"/>
          <w:w w:val="95"/>
        </w:rPr>
        <w:t>se</w:t>
      </w:r>
      <w:r w:rsidRPr="00D6417C">
        <w:rPr>
          <w:spacing w:val="-2"/>
          <w:w w:val="95"/>
        </w:rPr>
        <w:t>qu</w:t>
      </w:r>
      <w:r w:rsidRPr="00D6417C">
        <w:rPr>
          <w:spacing w:val="-3"/>
          <w:w w:val="95"/>
        </w:rPr>
        <w:t>e</w:t>
      </w:r>
      <w:r w:rsidRPr="00D6417C">
        <w:rPr>
          <w:spacing w:val="-2"/>
          <w:w w:val="95"/>
        </w:rPr>
        <w:t>n</w:t>
      </w:r>
      <w:r w:rsidRPr="00D6417C">
        <w:rPr>
          <w:w w:val="95"/>
        </w:rPr>
        <w:t>t</w:t>
      </w:r>
      <w:r w:rsidRPr="00D6417C">
        <w:rPr>
          <w:spacing w:val="1"/>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t xml:space="preserve"> </w:t>
      </w:r>
      <w:r w:rsidRPr="00D6417C">
        <w:rPr>
          <w:w w:val="95"/>
        </w:rPr>
        <w:t>f</w:t>
      </w:r>
      <w:r w:rsidRPr="00D6417C">
        <w:rPr>
          <w:spacing w:val="-2"/>
          <w:w w:val="95"/>
        </w:rPr>
        <w:t>loo</w:t>
      </w:r>
      <w:r w:rsidRPr="00D6417C">
        <w:rPr>
          <w:w w:val="95"/>
        </w:rPr>
        <w:t>d</w:t>
      </w:r>
      <w:r w:rsidRPr="00D6417C">
        <w:rPr>
          <w:spacing w:val="-1"/>
          <w:w w:val="95"/>
        </w:rPr>
        <w:t xml:space="preserve"> </w:t>
      </w:r>
      <w:r w:rsidRPr="00D6417C">
        <w:rPr>
          <w:spacing w:val="-3"/>
          <w:w w:val="95"/>
        </w:rPr>
        <w:t>eve</w:t>
      </w:r>
      <w:r w:rsidRPr="00D6417C">
        <w:rPr>
          <w:spacing w:val="-2"/>
          <w:w w:val="95"/>
        </w:rPr>
        <w:t>nt</w:t>
      </w:r>
      <w:r w:rsidRPr="00D6417C">
        <w:rPr>
          <w:spacing w:val="-3"/>
          <w:w w:val="95"/>
        </w:rPr>
        <w:t>s</w:t>
      </w:r>
      <w:r w:rsidRPr="00D6417C">
        <w:rPr>
          <w:w w:val="95"/>
        </w:rPr>
        <w:t>.</w:t>
      </w:r>
      <w:r w:rsidRPr="00D6417C">
        <w:rPr>
          <w:spacing w:val="-1"/>
          <w:w w:val="95"/>
        </w:rPr>
        <w:t xml:space="preserve"> </w:t>
      </w:r>
      <w:r w:rsidRPr="00D6417C">
        <w:rPr>
          <w:spacing w:val="-3"/>
          <w:w w:val="95"/>
        </w:rPr>
        <w:t>Pe</w:t>
      </w:r>
      <w:r w:rsidRPr="00D6417C">
        <w:rPr>
          <w:spacing w:val="-2"/>
          <w:w w:val="95"/>
        </w:rPr>
        <w:t>r</w:t>
      </w:r>
      <w:r w:rsidRPr="00D6417C">
        <w:rPr>
          <w:spacing w:val="-3"/>
          <w:w w:val="95"/>
        </w:rPr>
        <w:t>ve</w:t>
      </w:r>
      <w:r w:rsidRPr="00D6417C">
        <w:rPr>
          <w:spacing w:val="-2"/>
          <w:w w:val="95"/>
        </w:rPr>
        <w:t>r</w:t>
      </w:r>
      <w:r w:rsidRPr="00D6417C">
        <w:rPr>
          <w:spacing w:val="-3"/>
          <w:w w:val="95"/>
        </w:rPr>
        <w:t>se</w:t>
      </w:r>
      <w:r w:rsidRPr="00D6417C">
        <w:rPr>
          <w:spacing w:val="-2"/>
          <w:w w:val="95"/>
        </w:rPr>
        <w:t>l</w:t>
      </w:r>
      <w:r w:rsidRPr="00D6417C">
        <w:rPr>
          <w:spacing w:val="-23"/>
          <w:w w:val="95"/>
        </w:rPr>
        <w:t>y</w:t>
      </w:r>
      <w:r w:rsidRPr="00D6417C">
        <w:rPr>
          <w:w w:val="95"/>
        </w:rPr>
        <w:t>,</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lo</w:t>
      </w:r>
      <w:r w:rsidRPr="00D6417C">
        <w:rPr>
          <w:spacing w:val="-3"/>
          <w:w w:val="95"/>
        </w:rPr>
        <w:t>s</w:t>
      </w:r>
      <w:r w:rsidRPr="00D6417C">
        <w:rPr>
          <w:w w:val="95"/>
        </w:rPr>
        <w:t xml:space="preserve">s </w:t>
      </w:r>
      <w:r w:rsidRPr="00D6417C">
        <w:rPr>
          <w:spacing w:val="-2"/>
          <w:w w:val="95"/>
        </w:rPr>
        <w:t>o</w:t>
      </w:r>
      <w:r w:rsidRPr="00D6417C">
        <w:rPr>
          <w:w w:val="95"/>
        </w:rPr>
        <w:t>f</w:t>
      </w:r>
      <w:r w:rsidRPr="00D6417C">
        <w:rPr>
          <w:spacing w:val="-1"/>
          <w:w w:val="95"/>
        </w:rPr>
        <w:t xml:space="preserve"> </w:t>
      </w:r>
      <w:r w:rsidRPr="00D6417C">
        <w:rPr>
          <w:spacing w:val="-3"/>
          <w:w w:val="95"/>
        </w:rPr>
        <w:t>ve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1"/>
          <w:w w:val="95"/>
        </w:rPr>
        <w:t xml:space="preserve"> </w:t>
      </w:r>
      <w:r w:rsidRPr="00D6417C">
        <w:rPr>
          <w:spacing w:val="-2"/>
          <w:w w:val="95"/>
        </w:rPr>
        <w:t>th</w:t>
      </w:r>
      <w:r w:rsidRPr="00D6417C">
        <w:rPr>
          <w:spacing w:val="-3"/>
          <w:w w:val="95"/>
        </w:rPr>
        <w:t>a</w:t>
      </w:r>
      <w:r w:rsidRPr="00D6417C">
        <w:rPr>
          <w:w w:val="95"/>
        </w:rPr>
        <w:t>t</w:t>
      </w:r>
      <w:r w:rsidRPr="00D6417C">
        <w:rPr>
          <w:spacing w:val="-1"/>
          <w:w w:val="95"/>
        </w:rPr>
        <w:t xml:space="preserve"> </w:t>
      </w:r>
      <w:r w:rsidRPr="00D6417C">
        <w:rPr>
          <w:spacing w:val="-2"/>
          <w:w w:val="95"/>
        </w:rPr>
        <w:t>o</w:t>
      </w:r>
      <w:r w:rsidRPr="00D6417C">
        <w:rPr>
          <w:spacing w:val="-3"/>
          <w:w w:val="95"/>
        </w:rPr>
        <w:t>cc</w:t>
      </w:r>
      <w:r w:rsidRPr="00D6417C">
        <w:rPr>
          <w:spacing w:val="-2"/>
          <w:w w:val="95"/>
        </w:rPr>
        <w:t>ur</w:t>
      </w:r>
      <w:r w:rsidRPr="00D6417C">
        <w:rPr>
          <w:spacing w:val="-6"/>
          <w:w w:val="95"/>
        </w:rPr>
        <w:t>r</w:t>
      </w:r>
      <w:r w:rsidRPr="00D6417C">
        <w:rPr>
          <w:spacing w:val="-3"/>
          <w:w w:val="95"/>
        </w:rPr>
        <w:t>e</w:t>
      </w:r>
      <w:r w:rsidRPr="00D6417C">
        <w:rPr>
          <w:w w:val="95"/>
        </w:rPr>
        <w:t xml:space="preserve">d </w:t>
      </w:r>
      <w:r w:rsidRPr="00D6417C">
        <w:rPr>
          <w:spacing w:val="-3"/>
          <w:w w:val="95"/>
        </w:rPr>
        <w:t>a</w:t>
      </w:r>
      <w:r w:rsidRPr="00D6417C">
        <w:rPr>
          <w:w w:val="95"/>
        </w:rPr>
        <w:t>s</w:t>
      </w:r>
      <w:r w:rsidRPr="00D6417C">
        <w:rPr>
          <w:spacing w:val="-1"/>
          <w:w w:val="95"/>
        </w:rPr>
        <w:t xml:space="preserve"> </w:t>
      </w:r>
      <w:r w:rsidRPr="00D6417C">
        <w:rPr>
          <w:w w:val="95"/>
        </w:rPr>
        <w:t>a</w:t>
      </w:r>
      <w:r w:rsidRPr="00D6417C">
        <w:rPr>
          <w:spacing w:val="-1"/>
          <w:w w:val="95"/>
        </w:rPr>
        <w:t xml:space="preserve"> </w:t>
      </w:r>
      <w:r w:rsidRPr="00D6417C">
        <w:rPr>
          <w:spacing w:val="-6"/>
          <w:w w:val="95"/>
        </w:rPr>
        <w:t>r</w:t>
      </w:r>
      <w:r w:rsidRPr="00D6417C">
        <w:rPr>
          <w:spacing w:val="-3"/>
          <w:w w:val="95"/>
        </w:rPr>
        <w:t>es</w:t>
      </w:r>
      <w:r w:rsidRPr="00D6417C">
        <w:rPr>
          <w:spacing w:val="-2"/>
          <w:w w:val="95"/>
        </w:rPr>
        <w:t>ul</w:t>
      </w:r>
      <w:r w:rsidRPr="00D6417C">
        <w:rPr>
          <w:w w:val="95"/>
        </w:rPr>
        <w:t>t</w:t>
      </w:r>
      <w:r w:rsidRPr="00D6417C">
        <w:rPr>
          <w:spacing w:val="-1"/>
          <w:w w:val="95"/>
        </w:rPr>
        <w:t xml:space="preserve"> </w:t>
      </w:r>
      <w:r w:rsidRPr="00D6417C">
        <w:rPr>
          <w:spacing w:val="-2"/>
          <w:w w:val="95"/>
        </w:rPr>
        <w:t>o</w:t>
      </w:r>
      <w:r w:rsidRPr="00D6417C">
        <w:rPr>
          <w:w w:val="95"/>
        </w:rPr>
        <w:t xml:space="preserve">f </w:t>
      </w:r>
      <w:r w:rsidRPr="00D6417C">
        <w:rPr>
          <w:spacing w:val="-2"/>
          <w:w w:val="95"/>
        </w:rPr>
        <w:t>th</w:t>
      </w:r>
      <w:r w:rsidRPr="00D6417C">
        <w:rPr>
          <w:w w:val="95"/>
        </w:rPr>
        <w:t>e</w:t>
      </w:r>
      <w:r w:rsidRPr="00D6417C">
        <w:rPr>
          <w:spacing w:val="-1"/>
          <w:w w:val="95"/>
        </w:rPr>
        <w:t xml:space="preserve"> </w:t>
      </w:r>
      <w:r w:rsidRPr="00D6417C">
        <w:rPr>
          <w:spacing w:val="-2"/>
          <w:w w:val="95"/>
        </w:rPr>
        <w:t>bu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spacing w:val="-1"/>
          <w:w w:val="95"/>
        </w:rPr>
        <w:t xml:space="preserve"> </w:t>
      </w:r>
      <w:r w:rsidRPr="00D6417C">
        <w:rPr>
          <w:spacing w:val="-6"/>
          <w:w w:val="95"/>
        </w:rPr>
        <w:t>r</w:t>
      </w:r>
      <w:r w:rsidRPr="00D6417C">
        <w:rPr>
          <w:spacing w:val="-3"/>
          <w:w w:val="95"/>
        </w:rPr>
        <w:t>e</w:t>
      </w:r>
      <w:r w:rsidRPr="00D6417C">
        <w:rPr>
          <w:spacing w:val="-2"/>
          <w:w w:val="95"/>
        </w:rPr>
        <w:t>nd</w:t>
      </w:r>
      <w:r w:rsidRPr="00D6417C">
        <w:rPr>
          <w:spacing w:val="-3"/>
          <w:w w:val="95"/>
        </w:rPr>
        <w:t>e</w:t>
      </w:r>
      <w:r w:rsidRPr="00D6417C">
        <w:rPr>
          <w:spacing w:val="-6"/>
          <w:w w:val="95"/>
        </w:rPr>
        <w:t>r</w:t>
      </w:r>
      <w:r w:rsidRPr="00D6417C">
        <w:rPr>
          <w:spacing w:val="-3"/>
          <w:w w:val="95"/>
        </w:rPr>
        <w:t>e</w:t>
      </w:r>
      <w:r w:rsidRPr="00D6417C">
        <w:rPr>
          <w:w w:val="95"/>
        </w:rPr>
        <w:t>d</w:t>
      </w:r>
      <w:r w:rsidRPr="00D6417C">
        <w:rPr>
          <w:spacing w:val="-1"/>
          <w:w w:val="95"/>
        </w:rPr>
        <w:t xml:space="preserve"> </w:t>
      </w:r>
      <w:r w:rsidRPr="00D6417C">
        <w:rPr>
          <w:spacing w:val="-3"/>
          <w:w w:val="95"/>
        </w:rPr>
        <w:t>vas</w:t>
      </w:r>
      <w:r w:rsidRPr="00D6417C">
        <w:rPr>
          <w:w w:val="95"/>
        </w:rPr>
        <w:t>t</w:t>
      </w:r>
      <w:r w:rsidRPr="00D6417C">
        <w:rPr>
          <w:w w:val="119"/>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4"/>
          <w:w w:val="95"/>
        </w:rPr>
        <w:t xml:space="preserve"> </w:t>
      </w:r>
      <w:r w:rsidRPr="00D6417C">
        <w:rPr>
          <w:spacing w:val="-3"/>
          <w:w w:val="95"/>
        </w:rPr>
        <w:t>v</w:t>
      </w:r>
      <w:r w:rsidRPr="00D6417C">
        <w:rPr>
          <w:spacing w:val="-2"/>
          <w:w w:val="95"/>
        </w:rPr>
        <w:t>uln</w:t>
      </w:r>
      <w:r w:rsidRPr="00D6417C">
        <w:rPr>
          <w:spacing w:val="-3"/>
          <w:w w:val="95"/>
        </w:rPr>
        <w:t>e</w:t>
      </w:r>
      <w:r w:rsidRPr="00D6417C">
        <w:rPr>
          <w:spacing w:val="-2"/>
          <w:w w:val="95"/>
        </w:rPr>
        <w:t>r</w:t>
      </w:r>
      <w:r w:rsidRPr="00D6417C">
        <w:rPr>
          <w:spacing w:val="-3"/>
          <w:w w:val="95"/>
        </w:rPr>
        <w:t>a</w:t>
      </w:r>
      <w:r w:rsidRPr="00D6417C">
        <w:rPr>
          <w:spacing w:val="-2"/>
          <w:w w:val="95"/>
        </w:rPr>
        <w:t>bl</w:t>
      </w:r>
      <w:r w:rsidRPr="00D6417C">
        <w:rPr>
          <w:w w:val="95"/>
        </w:rPr>
        <w:t>e</w:t>
      </w:r>
      <w:r w:rsidRPr="00D6417C">
        <w:rPr>
          <w:spacing w:val="5"/>
          <w:w w:val="95"/>
        </w:rPr>
        <w:t xml:space="preserve"> </w:t>
      </w:r>
      <w:r w:rsidRPr="00D6417C">
        <w:rPr>
          <w:spacing w:val="-2"/>
          <w:w w:val="95"/>
        </w:rPr>
        <w:t>t</w:t>
      </w:r>
      <w:r w:rsidRPr="00D6417C">
        <w:rPr>
          <w:w w:val="95"/>
        </w:rPr>
        <w:t>o</w:t>
      </w:r>
      <w:r w:rsidRPr="00D6417C">
        <w:rPr>
          <w:spacing w:val="5"/>
          <w:w w:val="95"/>
        </w:rPr>
        <w:t xml:space="preserve"> </w:t>
      </w:r>
      <w:r w:rsidRPr="00D6417C">
        <w:rPr>
          <w:spacing w:val="-3"/>
          <w:w w:val="95"/>
        </w:rPr>
        <w:t>e</w:t>
      </w:r>
      <w:r w:rsidRPr="00D6417C">
        <w:rPr>
          <w:spacing w:val="-6"/>
          <w:w w:val="95"/>
        </w:rPr>
        <w:t>r</w:t>
      </w:r>
      <w:r w:rsidRPr="00D6417C">
        <w:rPr>
          <w:spacing w:val="-2"/>
          <w:w w:val="95"/>
        </w:rPr>
        <w:t>o</w:t>
      </w:r>
      <w:r w:rsidRPr="00D6417C">
        <w:rPr>
          <w:spacing w:val="-3"/>
          <w:w w:val="95"/>
        </w:rPr>
        <w:t>s</w:t>
      </w:r>
      <w:r w:rsidRPr="00D6417C">
        <w:rPr>
          <w:spacing w:val="-2"/>
          <w:w w:val="95"/>
        </w:rPr>
        <w:t>io</w:t>
      </w:r>
      <w:r w:rsidRPr="00D6417C">
        <w:rPr>
          <w:w w:val="95"/>
        </w:rPr>
        <w:t>n</w:t>
      </w:r>
      <w:r w:rsidRPr="00D6417C">
        <w:rPr>
          <w:spacing w:val="5"/>
          <w:w w:val="95"/>
        </w:rPr>
        <w:t xml:space="preserve"> </w:t>
      </w:r>
      <w:r w:rsidRPr="00D6417C">
        <w:rPr>
          <w:spacing w:val="-2"/>
          <w:w w:val="95"/>
        </w:rPr>
        <w:t>i</w:t>
      </w:r>
      <w:r w:rsidRPr="00D6417C">
        <w:rPr>
          <w:w w:val="95"/>
        </w:rPr>
        <w:t>n</w:t>
      </w:r>
      <w:r w:rsidRPr="00D6417C">
        <w:rPr>
          <w:spacing w:val="5"/>
          <w:w w:val="95"/>
        </w:rPr>
        <w:t xml:space="preserve"> </w:t>
      </w:r>
      <w:r w:rsidRPr="00D6417C">
        <w:rPr>
          <w:spacing w:val="-2"/>
          <w:w w:val="95"/>
        </w:rPr>
        <w:t>l</w:t>
      </w:r>
      <w:r w:rsidRPr="00D6417C">
        <w:rPr>
          <w:spacing w:val="-3"/>
          <w:w w:val="95"/>
        </w:rPr>
        <w:t>a</w:t>
      </w:r>
      <w:r w:rsidRPr="00D6417C">
        <w:rPr>
          <w:spacing w:val="-2"/>
          <w:w w:val="95"/>
        </w:rPr>
        <w:t>rg</w:t>
      </w:r>
      <w:r w:rsidRPr="00D6417C">
        <w:rPr>
          <w:w w:val="95"/>
        </w:rPr>
        <w:t>e</w:t>
      </w:r>
      <w:r w:rsidRPr="00D6417C">
        <w:rPr>
          <w:spacing w:val="5"/>
          <w:w w:val="95"/>
        </w:rPr>
        <w:t xml:space="preserve"> </w:t>
      </w:r>
      <w:r w:rsidRPr="00D6417C">
        <w:rPr>
          <w:spacing w:val="-2"/>
          <w:w w:val="95"/>
        </w:rPr>
        <w:t>r</w:t>
      </w:r>
      <w:r w:rsidRPr="00D6417C">
        <w:rPr>
          <w:spacing w:val="-3"/>
          <w:w w:val="95"/>
        </w:rPr>
        <w:t>a</w:t>
      </w:r>
      <w:r w:rsidRPr="00D6417C">
        <w:rPr>
          <w:spacing w:val="-2"/>
          <w:w w:val="95"/>
        </w:rPr>
        <w:t>inf</w:t>
      </w:r>
      <w:r w:rsidRPr="00D6417C">
        <w:rPr>
          <w:spacing w:val="-3"/>
          <w:w w:val="95"/>
        </w:rPr>
        <w:t>a</w:t>
      </w:r>
      <w:r w:rsidRPr="00D6417C">
        <w:rPr>
          <w:spacing w:val="-2"/>
          <w:w w:val="95"/>
        </w:rPr>
        <w:t>l</w:t>
      </w:r>
      <w:r w:rsidRPr="00D6417C">
        <w:rPr>
          <w:w w:val="95"/>
        </w:rPr>
        <w:t>l</w:t>
      </w:r>
      <w:r w:rsidRPr="00D6417C">
        <w:rPr>
          <w:spacing w:val="5"/>
          <w:w w:val="95"/>
        </w:rPr>
        <w:t xml:space="preserve"> </w:t>
      </w:r>
      <w:r w:rsidRPr="00D6417C">
        <w:rPr>
          <w:spacing w:val="-3"/>
          <w:w w:val="95"/>
        </w:rPr>
        <w:t>eve</w:t>
      </w:r>
      <w:r w:rsidRPr="00D6417C">
        <w:rPr>
          <w:spacing w:val="-2"/>
          <w:w w:val="95"/>
        </w:rPr>
        <w:t>nt</w:t>
      </w:r>
      <w:r w:rsidRPr="00D6417C">
        <w:rPr>
          <w:spacing w:val="-3"/>
          <w:w w:val="95"/>
        </w:rPr>
        <w:t>s</w:t>
      </w:r>
      <w:r w:rsidRPr="00D6417C">
        <w:rPr>
          <w:w w:val="95"/>
        </w:rPr>
        <w:t>.</w:t>
      </w:r>
      <w:r w:rsidRPr="00D6417C">
        <w:rPr>
          <w:spacing w:val="5"/>
          <w:w w:val="95"/>
        </w:rPr>
        <w:t xml:space="preserve"> </w:t>
      </w: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spacing w:val="-6"/>
          <w:w w:val="95"/>
        </w:rPr>
        <w:t>r</w:t>
      </w:r>
      <w:r w:rsidRPr="00D6417C">
        <w:rPr>
          <w:spacing w:val="-3"/>
          <w:w w:val="95"/>
        </w:rPr>
        <w:t>es</w:t>
      </w:r>
      <w:r w:rsidRPr="00D6417C">
        <w:rPr>
          <w:spacing w:val="-2"/>
          <w:w w:val="95"/>
        </w:rPr>
        <w:t>ult</w:t>
      </w:r>
      <w:r w:rsidRPr="00D6417C">
        <w:rPr>
          <w:spacing w:val="-3"/>
          <w:w w:val="95"/>
        </w:rPr>
        <w:t>a</w:t>
      </w:r>
      <w:r w:rsidRPr="00D6417C">
        <w:rPr>
          <w:spacing w:val="-2"/>
          <w:w w:val="95"/>
        </w:rPr>
        <w:t>n</w:t>
      </w:r>
      <w:r w:rsidRPr="00D6417C">
        <w:rPr>
          <w:w w:val="95"/>
        </w:rPr>
        <w:t>t</w:t>
      </w:r>
      <w:r w:rsidRPr="00D6417C">
        <w:rPr>
          <w:spacing w:val="4"/>
          <w:w w:val="95"/>
        </w:rPr>
        <w:t xml:space="preserve"> </w:t>
      </w:r>
      <w:r w:rsidRPr="00D6417C">
        <w:rPr>
          <w:w w:val="95"/>
        </w:rPr>
        <w:t>f</w:t>
      </w:r>
      <w:r w:rsidRPr="00D6417C">
        <w:rPr>
          <w:spacing w:val="-2"/>
          <w:w w:val="95"/>
        </w:rPr>
        <w:t>loo</w:t>
      </w:r>
      <w:r w:rsidRPr="00D6417C">
        <w:rPr>
          <w:w w:val="95"/>
        </w:rPr>
        <w:t>d</w:t>
      </w:r>
      <w:r w:rsidRPr="00D6417C">
        <w:rPr>
          <w:spacing w:val="5"/>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5"/>
          <w:w w:val="95"/>
        </w:rPr>
        <w:t xml:space="preserve"> </w:t>
      </w:r>
      <w:r w:rsidRPr="00D6417C">
        <w:rPr>
          <w:spacing w:val="-2"/>
          <w:w w:val="95"/>
        </w:rPr>
        <w:t>withi</w:t>
      </w:r>
      <w:r w:rsidRPr="00D6417C">
        <w:rPr>
          <w:w w:val="95"/>
        </w:rPr>
        <w:t>n</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bu</w:t>
      </w:r>
      <w:r w:rsidRPr="00D6417C">
        <w:rPr>
          <w:w w:val="95"/>
        </w:rPr>
        <w:t>r</w:t>
      </w:r>
      <w:r w:rsidRPr="00D6417C">
        <w:rPr>
          <w:spacing w:val="-2"/>
          <w:w w:val="95"/>
        </w:rPr>
        <w:t>n</w:t>
      </w:r>
      <w:r w:rsidRPr="00D6417C">
        <w:rPr>
          <w:w w:val="95"/>
        </w:rPr>
        <w:t>t</w:t>
      </w:r>
      <w:r w:rsidRPr="00D6417C">
        <w:rPr>
          <w:spacing w:val="5"/>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w w:val="77"/>
        </w:rPr>
        <w:t xml:space="preserve"> </w:t>
      </w:r>
      <w:r w:rsidRPr="00D6417C">
        <w:rPr>
          <w:spacing w:val="-2"/>
          <w:w w:val="95"/>
        </w:rPr>
        <w:t>w</w:t>
      </w:r>
      <w:r w:rsidRPr="00D6417C">
        <w:rPr>
          <w:spacing w:val="-3"/>
          <w:w w:val="95"/>
        </w:rPr>
        <w:t>a</w:t>
      </w:r>
      <w:r w:rsidRPr="00D6417C">
        <w:rPr>
          <w:w w:val="95"/>
        </w:rPr>
        <w:t>s</w:t>
      </w:r>
      <w:r w:rsidRPr="00D6417C">
        <w:rPr>
          <w:spacing w:val="5"/>
          <w:w w:val="95"/>
        </w:rPr>
        <w:t xml:space="preserve"> </w:t>
      </w:r>
      <w:r w:rsidRPr="00D6417C">
        <w:rPr>
          <w:spacing w:val="-2"/>
          <w:w w:val="95"/>
        </w:rPr>
        <w:t>noti</w:t>
      </w:r>
      <w:r w:rsidRPr="00D6417C">
        <w:rPr>
          <w:spacing w:val="-3"/>
          <w:w w:val="95"/>
        </w:rPr>
        <w:t>cea</w:t>
      </w:r>
      <w:r w:rsidRPr="00D6417C">
        <w:rPr>
          <w:spacing w:val="-2"/>
          <w:w w:val="95"/>
        </w:rPr>
        <w:t>bl</w:t>
      </w:r>
      <w:r w:rsidRPr="00D6417C">
        <w:rPr>
          <w:w w:val="95"/>
        </w:rPr>
        <w:t>y</w:t>
      </w:r>
      <w:r w:rsidRPr="00D6417C">
        <w:rPr>
          <w:spacing w:val="6"/>
          <w:w w:val="95"/>
        </w:rPr>
        <w:t xml:space="preserve"> </w:t>
      </w:r>
      <w:r w:rsidRPr="00D6417C">
        <w:rPr>
          <w:spacing w:val="-2"/>
          <w:w w:val="95"/>
        </w:rPr>
        <w:t>g</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w w:val="95"/>
        </w:rPr>
        <w:t>r</w:t>
      </w:r>
      <w:r w:rsidRPr="00D6417C">
        <w:rPr>
          <w:spacing w:val="6"/>
          <w:w w:val="95"/>
        </w:rPr>
        <w:t xml:space="preserve"> </w:t>
      </w:r>
      <w:r w:rsidRPr="00D6417C">
        <w:rPr>
          <w:spacing w:val="-2"/>
          <w:w w:val="95"/>
        </w:rPr>
        <w:t>th</w:t>
      </w:r>
      <w:r w:rsidRPr="00D6417C">
        <w:rPr>
          <w:spacing w:val="-3"/>
          <w:w w:val="95"/>
        </w:rPr>
        <w:t>a</w:t>
      </w:r>
      <w:r w:rsidRPr="00D6417C">
        <w:rPr>
          <w:w w:val="95"/>
        </w:rPr>
        <w:t>n</w:t>
      </w:r>
      <w:r w:rsidRPr="00D6417C">
        <w:rPr>
          <w:spacing w:val="5"/>
          <w:w w:val="95"/>
        </w:rPr>
        <w:t xml:space="preserve"> </w:t>
      </w:r>
      <w:r w:rsidRPr="00D6417C">
        <w:rPr>
          <w:spacing w:val="-2"/>
          <w:w w:val="95"/>
        </w:rPr>
        <w:t>th</w:t>
      </w:r>
      <w:r w:rsidRPr="00D6417C">
        <w:rPr>
          <w:spacing w:val="-3"/>
          <w:w w:val="95"/>
        </w:rPr>
        <w:t>a</w:t>
      </w:r>
      <w:r w:rsidRPr="00D6417C">
        <w:rPr>
          <w:w w:val="95"/>
        </w:rPr>
        <w:t>t</w:t>
      </w:r>
      <w:r w:rsidRPr="00D6417C">
        <w:rPr>
          <w:spacing w:val="6"/>
          <w:w w:val="95"/>
        </w:rPr>
        <w:t xml:space="preserve"> </w:t>
      </w:r>
      <w:r w:rsidRPr="00D6417C">
        <w:rPr>
          <w:spacing w:val="-2"/>
          <w:w w:val="95"/>
        </w:rPr>
        <w:t>i</w:t>
      </w:r>
      <w:r w:rsidRPr="00D6417C">
        <w:rPr>
          <w:w w:val="95"/>
        </w:rPr>
        <w:t>n</w:t>
      </w:r>
      <w:r w:rsidRPr="00D6417C">
        <w:rPr>
          <w:spacing w:val="6"/>
          <w:w w:val="95"/>
        </w:rPr>
        <w:t xml:space="preserve"> </w:t>
      </w:r>
      <w:r w:rsidRPr="00D6417C">
        <w:rPr>
          <w:spacing w:val="-3"/>
          <w:w w:val="95"/>
        </w:rPr>
        <w:t>s</w:t>
      </w:r>
      <w:r w:rsidRPr="00D6417C">
        <w:rPr>
          <w:spacing w:val="-2"/>
          <w:w w:val="95"/>
        </w:rPr>
        <w:t>ur</w:t>
      </w:r>
      <w:r w:rsidRPr="00D6417C">
        <w:rPr>
          <w:spacing w:val="-6"/>
          <w:w w:val="95"/>
        </w:rPr>
        <w:t>r</w:t>
      </w:r>
      <w:r w:rsidRPr="00D6417C">
        <w:rPr>
          <w:spacing w:val="-2"/>
          <w:w w:val="95"/>
        </w:rPr>
        <w:t>oundin</w:t>
      </w:r>
      <w:r w:rsidRPr="00D6417C">
        <w:rPr>
          <w:w w:val="95"/>
        </w:rPr>
        <w:t>g</w:t>
      </w:r>
      <w:r w:rsidRPr="00D6417C">
        <w:rPr>
          <w:spacing w:val="6"/>
          <w:w w:val="95"/>
        </w:rPr>
        <w:t xml:space="preserve"> </w:t>
      </w:r>
      <w:r w:rsidRPr="00D6417C">
        <w:rPr>
          <w:spacing w:val="-3"/>
          <w:w w:val="95"/>
        </w:rPr>
        <w:t>a</w:t>
      </w:r>
      <w:r w:rsidRPr="00D6417C">
        <w:rPr>
          <w:spacing w:val="-6"/>
          <w:w w:val="95"/>
        </w:rPr>
        <w:t>r</w:t>
      </w:r>
      <w:r w:rsidRPr="00D6417C">
        <w:rPr>
          <w:spacing w:val="-3"/>
          <w:w w:val="95"/>
        </w:rPr>
        <w:t>eas</w:t>
      </w:r>
      <w:r w:rsidRPr="00D6417C">
        <w:rPr>
          <w:w w:val="95"/>
        </w:rPr>
        <w:t>,</w:t>
      </w:r>
      <w:r w:rsidRPr="00D6417C">
        <w:rPr>
          <w:spacing w:val="5"/>
          <w:w w:val="95"/>
        </w:rPr>
        <w:t xml:space="preserve"> </w:t>
      </w:r>
      <w:r w:rsidRPr="00D6417C">
        <w:rPr>
          <w:spacing w:val="-2"/>
          <w:w w:val="95"/>
        </w:rPr>
        <w:t>du</w:t>
      </w:r>
      <w:r w:rsidRPr="00D6417C">
        <w:rPr>
          <w:w w:val="95"/>
        </w:rPr>
        <w:t>e</w:t>
      </w:r>
      <w:r w:rsidRPr="00D6417C">
        <w:rPr>
          <w:spacing w:val="6"/>
          <w:w w:val="95"/>
        </w:rPr>
        <w:t xml:space="preserve"> </w:t>
      </w:r>
      <w:r w:rsidRPr="00D6417C">
        <w:rPr>
          <w:spacing w:val="-2"/>
          <w:w w:val="95"/>
        </w:rPr>
        <w:t>t</w:t>
      </w:r>
      <w:r w:rsidRPr="00D6417C">
        <w:rPr>
          <w:w w:val="95"/>
        </w:rPr>
        <w:t>o</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2"/>
          <w:w w:val="95"/>
        </w:rPr>
        <w:t>d</w:t>
      </w:r>
      <w:r w:rsidRPr="00D6417C">
        <w:rPr>
          <w:spacing w:val="-3"/>
          <w:w w:val="95"/>
        </w:rPr>
        <w:t>e</w:t>
      </w:r>
      <w:r w:rsidRPr="00D6417C">
        <w:rPr>
          <w:spacing w:val="-2"/>
          <w:w w:val="95"/>
        </w:rPr>
        <w:t>g</w:t>
      </w:r>
      <w:r w:rsidRPr="00D6417C">
        <w:rPr>
          <w:spacing w:val="-6"/>
          <w:w w:val="95"/>
        </w:rPr>
        <w:t>r</w:t>
      </w:r>
      <w:r w:rsidRPr="00D6417C">
        <w:rPr>
          <w:spacing w:val="-3"/>
          <w:w w:val="95"/>
        </w:rPr>
        <w:t>e</w:t>
      </w:r>
      <w:r w:rsidRPr="00D6417C">
        <w:rPr>
          <w:w w:val="95"/>
        </w:rPr>
        <w:t>e</w:t>
      </w:r>
      <w:r w:rsidRPr="00D6417C">
        <w:rPr>
          <w:spacing w:val="5"/>
          <w:w w:val="95"/>
        </w:rPr>
        <w:t xml:space="preserve"> </w:t>
      </w:r>
      <w:r w:rsidRPr="00D6417C">
        <w:rPr>
          <w:spacing w:val="-2"/>
          <w:w w:val="95"/>
        </w:rPr>
        <w:t>o</w:t>
      </w:r>
      <w:r w:rsidRPr="00D6417C">
        <w:rPr>
          <w:w w:val="95"/>
        </w:rPr>
        <w:t>f</w:t>
      </w:r>
      <w:r w:rsidRPr="00D6417C">
        <w:rPr>
          <w:spacing w:val="6"/>
          <w:w w:val="95"/>
        </w:rPr>
        <w:t xml:space="preserve"> </w:t>
      </w:r>
      <w:r w:rsidRPr="00D6417C">
        <w:rPr>
          <w:spacing w:val="-3"/>
          <w:w w:val="95"/>
        </w:rPr>
        <w:t>ex</w:t>
      </w:r>
      <w:r w:rsidRPr="00D6417C">
        <w:rPr>
          <w:spacing w:val="-2"/>
          <w:w w:val="95"/>
        </w:rPr>
        <w:t>po</w:t>
      </w:r>
      <w:r w:rsidRPr="00D6417C">
        <w:rPr>
          <w:spacing w:val="-3"/>
          <w:w w:val="95"/>
        </w:rPr>
        <w:t>se</w:t>
      </w:r>
      <w:r w:rsidRPr="00D6417C">
        <w:rPr>
          <w:w w:val="95"/>
        </w:rPr>
        <w:t>d</w:t>
      </w:r>
      <w:r w:rsidRPr="00D6417C">
        <w:rPr>
          <w:spacing w:val="6"/>
          <w:w w:val="95"/>
        </w:rPr>
        <w:t xml:space="preserve"> </w:t>
      </w:r>
      <w:r w:rsidRPr="00D6417C">
        <w:rPr>
          <w:spacing w:val="-3"/>
          <w:w w:val="95"/>
        </w:rPr>
        <w:t>s</w:t>
      </w:r>
      <w:r w:rsidRPr="00D6417C">
        <w:rPr>
          <w:spacing w:val="-2"/>
          <w:w w:val="95"/>
        </w:rPr>
        <w:t>oil</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609"/>
        <w:rPr>
          <w:w w:val="95"/>
        </w:rPr>
      </w:pP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
          <w:w w:val="95"/>
        </w:rPr>
        <w:t xml:space="preserve"> </w:t>
      </w:r>
      <w:r w:rsidRPr="00D6417C">
        <w:rPr>
          <w:spacing w:val="-3"/>
          <w:w w:val="95"/>
        </w:rPr>
        <w:t>a</w:t>
      </w:r>
      <w:r w:rsidRPr="00D6417C">
        <w:rPr>
          <w:spacing w:val="-2"/>
          <w:w w:val="95"/>
        </w:rPr>
        <w:t>g</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spacing w:val="-3"/>
          <w:w w:val="95"/>
        </w:rPr>
        <w:t>e</w:t>
      </w:r>
      <w:r w:rsidRPr="00D6417C">
        <w:rPr>
          <w:w w:val="95"/>
        </w:rPr>
        <w:t>s</w:t>
      </w:r>
      <w:r w:rsidRPr="00D6417C">
        <w:rPr>
          <w:spacing w:val="-1"/>
          <w:w w:val="95"/>
        </w:rPr>
        <w:t xml:space="preserve"> </w:t>
      </w:r>
      <w:r w:rsidRPr="00D6417C">
        <w:rPr>
          <w:spacing w:val="-2"/>
          <w:w w:val="95"/>
        </w:rPr>
        <w:t>h</w:t>
      </w:r>
      <w:r w:rsidRPr="00D6417C">
        <w:rPr>
          <w:spacing w:val="-3"/>
          <w:w w:val="95"/>
        </w:rPr>
        <w:t>a</w:t>
      </w:r>
      <w:r w:rsidRPr="00D6417C">
        <w:rPr>
          <w:w w:val="95"/>
        </w:rPr>
        <w:t>d</w:t>
      </w:r>
      <w:r w:rsidRPr="00D6417C">
        <w:rPr>
          <w:spacing w:val="-1"/>
          <w:w w:val="95"/>
        </w:rPr>
        <w:t xml:space="preserve"> </w:t>
      </w:r>
      <w:r w:rsidRPr="00D6417C">
        <w:rPr>
          <w:spacing w:val="-3"/>
          <w:w w:val="95"/>
        </w:rPr>
        <w:t>a</w:t>
      </w:r>
      <w:r w:rsidRPr="00D6417C">
        <w:rPr>
          <w:spacing w:val="-2"/>
          <w:w w:val="95"/>
        </w:rPr>
        <w:t>l</w:t>
      </w:r>
      <w:r w:rsidRPr="00D6417C">
        <w:rPr>
          <w:spacing w:val="-6"/>
          <w:w w:val="95"/>
        </w:rPr>
        <w:t>r</w:t>
      </w:r>
      <w:r w:rsidRPr="00D6417C">
        <w:rPr>
          <w:spacing w:val="-3"/>
          <w:w w:val="95"/>
        </w:rPr>
        <w:t>ea</w:t>
      </w:r>
      <w:r w:rsidRPr="00D6417C">
        <w:rPr>
          <w:spacing w:val="-2"/>
          <w:w w:val="95"/>
        </w:rPr>
        <w:t>d</w:t>
      </w:r>
      <w:r w:rsidRPr="00D6417C">
        <w:rPr>
          <w:w w:val="95"/>
        </w:rPr>
        <w:t>y</w:t>
      </w:r>
      <w:r w:rsidRPr="00D6417C">
        <w:rPr>
          <w:spacing w:val="-1"/>
          <w:w w:val="95"/>
        </w:rPr>
        <w:t xml:space="preserve"> </w:t>
      </w:r>
      <w:r w:rsidRPr="00D6417C">
        <w:rPr>
          <w:spacing w:val="-2"/>
          <w:w w:val="95"/>
        </w:rPr>
        <w:t>impl</w:t>
      </w:r>
      <w:r w:rsidRPr="00D6417C">
        <w:rPr>
          <w:spacing w:val="-3"/>
          <w:w w:val="95"/>
        </w:rPr>
        <w:t>e</w:t>
      </w:r>
      <w:r w:rsidRPr="00D6417C">
        <w:rPr>
          <w:spacing w:val="-2"/>
          <w:w w:val="95"/>
        </w:rPr>
        <w:t>m</w:t>
      </w:r>
      <w:r w:rsidRPr="00D6417C">
        <w:rPr>
          <w:spacing w:val="-3"/>
          <w:w w:val="95"/>
        </w:rPr>
        <w:t>e</w:t>
      </w:r>
      <w:r w:rsidRPr="00D6417C">
        <w:rPr>
          <w:spacing w:val="-2"/>
          <w:w w:val="95"/>
        </w:rPr>
        <w:t>nt</w:t>
      </w:r>
      <w:r w:rsidRPr="00D6417C">
        <w:rPr>
          <w:spacing w:val="-3"/>
          <w:w w:val="95"/>
        </w:rPr>
        <w:t>e</w:t>
      </w:r>
      <w:r w:rsidRPr="00D6417C">
        <w:rPr>
          <w:w w:val="95"/>
        </w:rPr>
        <w:t>d a</w:t>
      </w:r>
      <w:r w:rsidRPr="00D6417C">
        <w:rPr>
          <w:spacing w:val="-1"/>
          <w:w w:val="95"/>
        </w:rPr>
        <w:t xml:space="preserve"> </w:t>
      </w:r>
      <w:r w:rsidRPr="00D6417C">
        <w:rPr>
          <w:spacing w:val="-2"/>
          <w:w w:val="95"/>
        </w:rPr>
        <w:t>numb</w:t>
      </w:r>
      <w:r w:rsidRPr="00D6417C">
        <w:rPr>
          <w:spacing w:val="-3"/>
          <w:w w:val="95"/>
        </w:rPr>
        <w:t>e</w:t>
      </w:r>
      <w:r w:rsidRPr="00D6417C">
        <w:rPr>
          <w:w w:val="95"/>
        </w:rPr>
        <w:t>r</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 xml:space="preserve">y </w:t>
      </w:r>
      <w:r w:rsidRPr="00D6417C">
        <w:rPr>
          <w:spacing w:val="-2"/>
          <w:w w:val="95"/>
        </w:rPr>
        <w:t>m</w:t>
      </w:r>
      <w:r w:rsidRPr="00D6417C">
        <w:rPr>
          <w:spacing w:val="-3"/>
          <w:w w:val="95"/>
        </w:rPr>
        <w:t>eas</w:t>
      </w:r>
      <w:r w:rsidRPr="00D6417C">
        <w:rPr>
          <w:spacing w:val="-2"/>
          <w:w w:val="95"/>
        </w:rPr>
        <w:t>u</w:t>
      </w:r>
      <w:r w:rsidRPr="00D6417C">
        <w:rPr>
          <w:spacing w:val="-6"/>
          <w:w w:val="95"/>
        </w:rPr>
        <w:t>r</w:t>
      </w:r>
      <w:r w:rsidRPr="00D6417C">
        <w:rPr>
          <w:spacing w:val="-3"/>
          <w:w w:val="95"/>
        </w:rPr>
        <w:t>e</w:t>
      </w:r>
      <w:r w:rsidRPr="00D6417C">
        <w:rPr>
          <w:w w:val="95"/>
        </w:rPr>
        <w:t>s</w:t>
      </w:r>
      <w:r w:rsidRPr="00D6417C">
        <w:rPr>
          <w:spacing w:val="-1"/>
          <w:w w:val="95"/>
        </w:rPr>
        <w:t xml:space="preserve"> </w:t>
      </w:r>
      <w:r w:rsidRPr="00D6417C">
        <w:rPr>
          <w:spacing w:val="-2"/>
          <w:w w:val="95"/>
        </w:rPr>
        <w:t>followin</w:t>
      </w:r>
      <w:r w:rsidRPr="00D6417C">
        <w:rPr>
          <w:w w:val="95"/>
        </w:rPr>
        <w:t>g</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bu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spacing w:val="-3"/>
          <w:w w:val="95"/>
        </w:rPr>
        <w:t>es</w:t>
      </w:r>
      <w:r w:rsidRPr="00D6417C">
        <w:rPr>
          <w:w w:val="95"/>
        </w:rPr>
        <w:t>,</w:t>
      </w:r>
      <w:r w:rsidRPr="00D6417C">
        <w:t xml:space="preserve"> </w:t>
      </w:r>
      <w:r w:rsidRPr="00D6417C">
        <w:rPr>
          <w:spacing w:val="-2"/>
          <w:w w:val="95"/>
        </w:rPr>
        <w:t>in</w:t>
      </w:r>
      <w:r w:rsidRPr="00D6417C">
        <w:rPr>
          <w:spacing w:val="-3"/>
          <w:w w:val="95"/>
        </w:rPr>
        <w:t>c</w:t>
      </w:r>
      <w:r w:rsidRPr="00D6417C">
        <w:rPr>
          <w:spacing w:val="-2"/>
          <w:w w:val="95"/>
        </w:rPr>
        <w:t>ludin</w:t>
      </w:r>
      <w:r w:rsidRPr="00D6417C">
        <w:rPr>
          <w:w w:val="95"/>
        </w:rPr>
        <w:t>g</w:t>
      </w:r>
      <w:r w:rsidRPr="00D6417C">
        <w:rPr>
          <w:spacing w:val="10"/>
          <w:w w:val="95"/>
        </w:rPr>
        <w:t xml:space="preserve"> </w:t>
      </w:r>
      <w:r w:rsidRPr="00D6417C">
        <w:rPr>
          <w:spacing w:val="-3"/>
          <w:w w:val="95"/>
        </w:rPr>
        <w:t>es</w:t>
      </w:r>
      <w:r w:rsidRPr="00D6417C">
        <w:rPr>
          <w:spacing w:val="-2"/>
          <w:w w:val="95"/>
        </w:rPr>
        <w:t>t</w:t>
      </w:r>
      <w:r w:rsidRPr="00D6417C">
        <w:rPr>
          <w:spacing w:val="-3"/>
          <w:w w:val="95"/>
        </w:rPr>
        <w:t>a</w:t>
      </w:r>
      <w:r w:rsidRPr="00D6417C">
        <w:rPr>
          <w:spacing w:val="-2"/>
          <w:w w:val="95"/>
        </w:rPr>
        <w:t>bli</w:t>
      </w:r>
      <w:r w:rsidRPr="00D6417C">
        <w:rPr>
          <w:spacing w:val="-3"/>
          <w:w w:val="95"/>
        </w:rPr>
        <w:t>s</w:t>
      </w:r>
      <w:r w:rsidRPr="00D6417C">
        <w:rPr>
          <w:spacing w:val="-2"/>
          <w:w w:val="95"/>
        </w:rPr>
        <w:t>hm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2"/>
          <w:w w:val="95"/>
        </w:rPr>
        <w:t>o</w:t>
      </w:r>
      <w:r w:rsidRPr="00D6417C">
        <w:rPr>
          <w:w w:val="95"/>
        </w:rPr>
        <w:t>f</w:t>
      </w:r>
      <w:r w:rsidRPr="00D6417C">
        <w:rPr>
          <w:spacing w:val="10"/>
          <w:w w:val="95"/>
        </w:rPr>
        <w:t xml:space="preserve"> </w:t>
      </w:r>
      <w:r w:rsidRPr="00D6417C">
        <w:rPr>
          <w:spacing w:val="-2"/>
          <w:w w:val="95"/>
        </w:rPr>
        <w:t>t</w:t>
      </w:r>
      <w:r w:rsidRPr="00D6417C">
        <w:rPr>
          <w:spacing w:val="-3"/>
          <w:w w:val="95"/>
        </w:rPr>
        <w:t>ea</w:t>
      </w:r>
      <w:r w:rsidRPr="00D6417C">
        <w:rPr>
          <w:spacing w:val="-2"/>
          <w:w w:val="95"/>
        </w:rPr>
        <w:t>m</w:t>
      </w:r>
      <w:r w:rsidRPr="00D6417C">
        <w:rPr>
          <w:w w:val="95"/>
        </w:rPr>
        <w:t>s</w:t>
      </w:r>
      <w:r w:rsidRPr="00D6417C">
        <w:rPr>
          <w:spacing w:val="10"/>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impl</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2"/>
          <w:w w:val="95"/>
        </w:rPr>
        <w:t>bu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w w:val="95"/>
        </w:rPr>
        <w:t>e</w:t>
      </w:r>
      <w:r w:rsidRPr="00D6417C">
        <w:rPr>
          <w:spacing w:val="10"/>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0"/>
          <w:w w:val="95"/>
        </w:rPr>
        <w:t xml:space="preserve"> </w:t>
      </w:r>
      <w:r w:rsidRPr="00D6417C">
        <w:rPr>
          <w:spacing w:val="-3"/>
          <w:w w:val="95"/>
        </w:rPr>
        <w:t>ac</w:t>
      </w:r>
      <w:r w:rsidRPr="00D6417C">
        <w:rPr>
          <w:spacing w:val="-2"/>
          <w:w w:val="95"/>
        </w:rPr>
        <w:t>tion</w:t>
      </w:r>
      <w:r w:rsidRPr="00D6417C">
        <w:rPr>
          <w:spacing w:val="-3"/>
          <w:w w:val="95"/>
        </w:rPr>
        <w:t>s</w:t>
      </w:r>
      <w:r w:rsidRPr="00D6417C">
        <w:rPr>
          <w:w w:val="95"/>
        </w:rPr>
        <w:t>,</w:t>
      </w:r>
      <w:r w:rsidRPr="00D6417C">
        <w:rPr>
          <w:spacing w:val="11"/>
          <w:w w:val="95"/>
        </w:rPr>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e</w:t>
      </w:r>
      <w:r w:rsidRPr="00D6417C">
        <w:rPr>
          <w:spacing w:val="-2"/>
          <w:w w:val="95"/>
        </w:rPr>
        <w:t>ng</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t xml:space="preserve"> </w:t>
      </w:r>
      <w:r w:rsidRPr="00D6417C">
        <w:rPr>
          <w:spacing w:val="-2"/>
          <w:w w:val="95"/>
        </w:rPr>
        <w:t>d</w:t>
      </w:r>
      <w:r w:rsidRPr="00D6417C">
        <w:rPr>
          <w:spacing w:val="-3"/>
          <w:w w:val="95"/>
        </w:rPr>
        <w:t>e</w:t>
      </w:r>
      <w:r w:rsidRPr="00D6417C">
        <w:rPr>
          <w:spacing w:val="-2"/>
          <w:w w:val="95"/>
        </w:rPr>
        <w:t>plo</w:t>
      </w:r>
      <w:r w:rsidRPr="00D6417C">
        <w:rPr>
          <w:spacing w:val="-3"/>
          <w:w w:val="95"/>
        </w:rPr>
        <w:t>y</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2"/>
          <w:w w:val="95"/>
        </w:rPr>
        <w:t>o</w:t>
      </w:r>
      <w:r w:rsidRPr="00D6417C">
        <w:rPr>
          <w:w w:val="95"/>
        </w:rPr>
        <w:t>f</w:t>
      </w:r>
      <w:r w:rsidRPr="00D6417C">
        <w:rPr>
          <w:spacing w:val="10"/>
          <w:w w:val="95"/>
        </w:rPr>
        <w:t xml:space="preserve"> </w:t>
      </w:r>
      <w:r w:rsidRPr="00D6417C">
        <w:rPr>
          <w:spacing w:val="-3"/>
          <w:w w:val="95"/>
        </w:rPr>
        <w:t>ex</w:t>
      </w:r>
      <w:r w:rsidRPr="00D6417C">
        <w:rPr>
          <w:spacing w:val="-2"/>
          <w:w w:val="95"/>
        </w:rPr>
        <w:t>t</w:t>
      </w:r>
      <w:r w:rsidRPr="00D6417C">
        <w:rPr>
          <w:spacing w:val="-3"/>
          <w:w w:val="95"/>
        </w:rPr>
        <w:t>e</w:t>
      </w:r>
      <w:r w:rsidRPr="00D6417C">
        <w:rPr>
          <w:w w:val="95"/>
        </w:rPr>
        <w:t>r</w:t>
      </w:r>
      <w:r w:rsidRPr="00D6417C">
        <w:rPr>
          <w:spacing w:val="-2"/>
          <w:w w:val="95"/>
        </w:rPr>
        <w:t>n</w:t>
      </w:r>
      <w:r w:rsidRPr="00D6417C">
        <w:rPr>
          <w:spacing w:val="-3"/>
          <w:w w:val="95"/>
        </w:rPr>
        <w:t>a</w:t>
      </w:r>
      <w:r w:rsidRPr="00D6417C">
        <w:rPr>
          <w:w w:val="95"/>
        </w:rPr>
        <w:t>l</w:t>
      </w:r>
      <w:r w:rsidRPr="00D6417C">
        <w:rPr>
          <w:spacing w:val="10"/>
          <w:w w:val="95"/>
        </w:rPr>
        <w:t xml:space="preserve"> </w:t>
      </w:r>
      <w:r w:rsidRPr="00D6417C">
        <w:rPr>
          <w:spacing w:val="-6"/>
          <w:w w:val="95"/>
        </w:rPr>
        <w:t>r</w:t>
      </w:r>
      <w:r w:rsidRPr="00D6417C">
        <w:rPr>
          <w:spacing w:val="-3"/>
          <w:w w:val="95"/>
        </w:rPr>
        <w:t>es</w:t>
      </w:r>
      <w:r w:rsidRPr="00D6417C">
        <w:rPr>
          <w:spacing w:val="-2"/>
          <w:w w:val="95"/>
        </w:rPr>
        <w:t>ou</w:t>
      </w:r>
      <w:r w:rsidRPr="00D6417C">
        <w:rPr>
          <w:spacing w:val="-6"/>
          <w:w w:val="95"/>
        </w:rPr>
        <w:t>r</w:t>
      </w:r>
      <w:r w:rsidRPr="00D6417C">
        <w:rPr>
          <w:spacing w:val="-3"/>
          <w:w w:val="95"/>
        </w:rPr>
        <w:t>ce</w:t>
      </w:r>
      <w:r w:rsidRPr="00D6417C">
        <w:rPr>
          <w:w w:val="95"/>
        </w:rPr>
        <w:t>s</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11"/>
          <w:w w:val="95"/>
        </w:rPr>
        <w:t xml:space="preserve"> </w:t>
      </w:r>
      <w:r w:rsidRPr="00D6417C">
        <w:rPr>
          <w:spacing w:val="-3"/>
          <w:w w:val="95"/>
        </w:rPr>
        <w:t>c</w:t>
      </w:r>
      <w:r w:rsidRPr="00D6417C">
        <w:rPr>
          <w:spacing w:val="-2"/>
          <w:w w:val="95"/>
        </w:rPr>
        <w:t>ontr</w:t>
      </w:r>
      <w:r w:rsidRPr="00D6417C">
        <w:rPr>
          <w:spacing w:val="-3"/>
          <w:w w:val="95"/>
        </w:rPr>
        <w:t>ac</w:t>
      </w:r>
      <w:r w:rsidRPr="00D6417C">
        <w:rPr>
          <w:spacing w:val="-2"/>
          <w:w w:val="95"/>
        </w:rPr>
        <w:t>tor</w:t>
      </w:r>
      <w:r w:rsidRPr="00D6417C">
        <w:rPr>
          <w:spacing w:val="-3"/>
          <w:w w:val="95"/>
        </w:rPr>
        <w:t>s</w:t>
      </w:r>
      <w:r w:rsidRPr="00D6417C">
        <w:rPr>
          <w:w w:val="95"/>
        </w:rPr>
        <w:t>.</w:t>
      </w:r>
      <w:r w:rsidRPr="00D6417C">
        <w:rPr>
          <w:spacing w:val="10"/>
          <w:w w:val="95"/>
        </w:rPr>
        <w:t xml:space="preserve"> </w:t>
      </w:r>
      <w:r w:rsidRPr="00D6417C">
        <w:rPr>
          <w:spacing w:val="-3"/>
          <w:w w:val="95"/>
        </w:rPr>
        <w:t>U</w:t>
      </w:r>
      <w:r w:rsidRPr="00D6417C">
        <w:rPr>
          <w:spacing w:val="-2"/>
          <w:w w:val="95"/>
        </w:rPr>
        <w:t>nfortun</w:t>
      </w:r>
      <w:r w:rsidRPr="00D6417C">
        <w:rPr>
          <w:spacing w:val="-3"/>
          <w:w w:val="95"/>
        </w:rPr>
        <w:t>a</w:t>
      </w:r>
      <w:r w:rsidRPr="00D6417C">
        <w:rPr>
          <w:spacing w:val="-2"/>
          <w:w w:val="95"/>
        </w:rPr>
        <w:t>t</w:t>
      </w:r>
      <w:r w:rsidRPr="00D6417C">
        <w:rPr>
          <w:spacing w:val="-3"/>
          <w:w w:val="95"/>
        </w:rPr>
        <w:t>e</w:t>
      </w:r>
      <w:r w:rsidRPr="00D6417C">
        <w:rPr>
          <w:spacing w:val="-2"/>
          <w:w w:val="95"/>
        </w:rPr>
        <w:t>l</w:t>
      </w:r>
      <w:r w:rsidRPr="00D6417C">
        <w:rPr>
          <w:spacing w:val="-23"/>
          <w:w w:val="95"/>
        </w:rPr>
        <w:t>y</w:t>
      </w:r>
      <w:r w:rsidRPr="00D6417C">
        <w:rPr>
          <w:w w:val="95"/>
        </w:rPr>
        <w:t>,</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w w:val="95"/>
        </w:rPr>
        <w:t>f</w:t>
      </w:r>
      <w:r w:rsidRPr="00D6417C">
        <w:rPr>
          <w:spacing w:val="-2"/>
          <w:w w:val="95"/>
        </w:rPr>
        <w:t>lood</w:t>
      </w:r>
      <w:r w:rsidRPr="00D6417C">
        <w:rPr>
          <w:w w:val="95"/>
        </w:rPr>
        <w:t>s</w:t>
      </w:r>
      <w:r w:rsidRPr="00D6417C">
        <w:rPr>
          <w:spacing w:val="11"/>
          <w:w w:val="95"/>
        </w:rPr>
        <w:t xml:space="preserve"> </w:t>
      </w:r>
      <w:r w:rsidRPr="00D6417C">
        <w:rPr>
          <w:spacing w:val="-2"/>
          <w:w w:val="95"/>
        </w:rPr>
        <w:t>d</w:t>
      </w:r>
      <w:r w:rsidRPr="00D6417C">
        <w:rPr>
          <w:spacing w:val="-3"/>
          <w:w w:val="95"/>
        </w:rPr>
        <w:t>es</w:t>
      </w:r>
      <w:r w:rsidRPr="00D6417C">
        <w:rPr>
          <w:spacing w:val="-2"/>
          <w:w w:val="95"/>
        </w:rPr>
        <w:t>t</w:t>
      </w:r>
      <w:r w:rsidRPr="00D6417C">
        <w:rPr>
          <w:spacing w:val="-6"/>
          <w:w w:val="95"/>
        </w:rPr>
        <w:t>r</w:t>
      </w:r>
      <w:r w:rsidRPr="00D6417C">
        <w:rPr>
          <w:spacing w:val="-2"/>
          <w:w w:val="95"/>
        </w:rPr>
        <w:t>o</w:t>
      </w:r>
      <w:r w:rsidRPr="00D6417C">
        <w:rPr>
          <w:spacing w:val="-3"/>
          <w:w w:val="95"/>
        </w:rPr>
        <w:t>ye</w:t>
      </w:r>
      <w:r w:rsidRPr="00D6417C">
        <w:rPr>
          <w:w w:val="95"/>
        </w:rPr>
        <w:t>d</w:t>
      </w:r>
      <w:r w:rsidRPr="00D6417C">
        <w:rPr>
          <w:spacing w:val="10"/>
          <w:w w:val="95"/>
        </w:rPr>
        <w:t xml:space="preserve"> </w:t>
      </w:r>
      <w:r w:rsidRPr="00D6417C">
        <w:rPr>
          <w:spacing w:val="-3"/>
          <w:w w:val="95"/>
        </w:rPr>
        <w:t>s</w:t>
      </w:r>
      <w:r w:rsidRPr="00D6417C">
        <w:rPr>
          <w:spacing w:val="-2"/>
          <w:w w:val="95"/>
        </w:rPr>
        <w:t>om</w:t>
      </w:r>
      <w:r w:rsidRPr="00D6417C">
        <w:rPr>
          <w:w w:val="95"/>
        </w:rPr>
        <w:t>e</w:t>
      </w:r>
      <w:r w:rsidRPr="00D6417C">
        <w:rPr>
          <w:spacing w:val="10"/>
          <w:w w:val="95"/>
        </w:rPr>
        <w:t xml:space="preserve"> </w:t>
      </w:r>
      <w:r w:rsidRPr="00D6417C">
        <w:rPr>
          <w:spacing w:val="-2"/>
          <w:w w:val="95"/>
        </w:rPr>
        <w:t>o</w:t>
      </w:r>
      <w:r w:rsidRPr="00D6417C">
        <w:rPr>
          <w:w w:val="95"/>
        </w:rPr>
        <w:t>f</w:t>
      </w:r>
      <w:r w:rsidRPr="00D6417C">
        <w:rPr>
          <w:spacing w:val="10"/>
          <w:w w:val="95"/>
        </w:rPr>
        <w:t xml:space="preserve"> </w:t>
      </w:r>
      <w:r w:rsidRPr="00D6417C">
        <w:rPr>
          <w:spacing w:val="-2"/>
          <w:w w:val="95"/>
        </w:rPr>
        <w:t>th</w:t>
      </w:r>
      <w:r w:rsidRPr="00D6417C">
        <w:rPr>
          <w:w w:val="95"/>
        </w:rPr>
        <w:t>e</w:t>
      </w:r>
      <w:r w:rsidRPr="00D6417C">
        <w:rPr>
          <w:w w:val="89"/>
        </w:rPr>
        <w:t xml:space="preserve"> </w:t>
      </w:r>
      <w:r w:rsidRPr="00D6417C">
        <w:rPr>
          <w:spacing w:val="-2"/>
          <w:w w:val="95"/>
        </w:rPr>
        <w:t>bu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w w:val="95"/>
        </w:rPr>
        <w:t>e</w:t>
      </w:r>
      <w:r w:rsidRPr="00D6417C">
        <w:rPr>
          <w:spacing w:val="7"/>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8"/>
          <w:w w:val="95"/>
        </w:rPr>
        <w:t xml:space="preserve"> </w:t>
      </w:r>
      <w:r w:rsidRPr="00D6417C">
        <w:rPr>
          <w:spacing w:val="-2"/>
          <w:w w:val="95"/>
        </w:rPr>
        <w:t>work</w:t>
      </w:r>
      <w:r w:rsidRPr="00D6417C">
        <w:rPr>
          <w:w w:val="95"/>
        </w:rPr>
        <w:t>s</w:t>
      </w:r>
      <w:r w:rsidRPr="00D6417C">
        <w:rPr>
          <w:spacing w:val="8"/>
          <w:w w:val="95"/>
        </w:rPr>
        <w:t xml:space="preserve"> </w:t>
      </w:r>
      <w:r w:rsidRPr="00D6417C">
        <w:rPr>
          <w:spacing w:val="-2"/>
          <w:w w:val="95"/>
        </w:rPr>
        <w:t>th</w:t>
      </w:r>
      <w:r w:rsidRPr="00D6417C">
        <w:rPr>
          <w:spacing w:val="-3"/>
          <w:w w:val="95"/>
        </w:rPr>
        <w:t>a</w:t>
      </w:r>
      <w:r w:rsidRPr="00D6417C">
        <w:rPr>
          <w:w w:val="95"/>
        </w:rPr>
        <w:t>t</w:t>
      </w:r>
      <w:r w:rsidRPr="00D6417C">
        <w:rPr>
          <w:spacing w:val="8"/>
          <w:w w:val="95"/>
        </w:rPr>
        <w:t xml:space="preserve"> </w:t>
      </w:r>
      <w:r w:rsidRPr="00D6417C">
        <w:rPr>
          <w:spacing w:val="-2"/>
          <w:w w:val="95"/>
        </w:rPr>
        <w:t>h</w:t>
      </w:r>
      <w:r w:rsidRPr="00D6417C">
        <w:rPr>
          <w:spacing w:val="-3"/>
          <w:w w:val="95"/>
        </w:rPr>
        <w:t>a</w:t>
      </w:r>
      <w:r w:rsidRPr="00D6417C">
        <w:rPr>
          <w:w w:val="95"/>
        </w:rPr>
        <w:t>d</w:t>
      </w:r>
      <w:r w:rsidRPr="00D6417C">
        <w:rPr>
          <w:spacing w:val="8"/>
          <w:w w:val="95"/>
        </w:rPr>
        <w:t xml:space="preserve"> </w:t>
      </w:r>
      <w:r w:rsidRPr="00D6417C">
        <w:rPr>
          <w:spacing w:val="-2"/>
          <w:w w:val="95"/>
        </w:rPr>
        <w:t>b</w:t>
      </w:r>
      <w:r w:rsidRPr="00D6417C">
        <w:rPr>
          <w:spacing w:val="-3"/>
          <w:w w:val="95"/>
        </w:rPr>
        <w:t>ee</w:t>
      </w:r>
      <w:r w:rsidRPr="00D6417C">
        <w:rPr>
          <w:w w:val="95"/>
        </w:rPr>
        <w:t>n</w:t>
      </w:r>
      <w:r w:rsidRPr="00D6417C">
        <w:rPr>
          <w:spacing w:val="8"/>
          <w:w w:val="95"/>
        </w:rPr>
        <w:t xml:space="preserve"> </w:t>
      </w:r>
      <w:r w:rsidRPr="00D6417C">
        <w:rPr>
          <w:spacing w:val="-3"/>
          <w:w w:val="95"/>
        </w:rPr>
        <w:t>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spacing w:val="-2"/>
          <w:w w:val="95"/>
        </w:rPr>
        <w:t>d</w:t>
      </w:r>
      <w:r w:rsidRPr="00D6417C">
        <w:rPr>
          <w:w w:val="95"/>
        </w:rPr>
        <w:t>.</w:t>
      </w:r>
      <w:r w:rsidRPr="00D6417C">
        <w:rPr>
          <w:spacing w:val="8"/>
          <w:w w:val="95"/>
        </w:rPr>
        <w:t xml:space="preserve"> </w:t>
      </w:r>
      <w:r w:rsidRPr="00D6417C">
        <w:rPr>
          <w:spacing w:val="-3"/>
          <w:w w:val="95"/>
        </w:rPr>
        <w:t>I</w:t>
      </w:r>
      <w:r w:rsidRPr="00D6417C">
        <w:rPr>
          <w:w w:val="95"/>
        </w:rPr>
        <w:t>n</w:t>
      </w:r>
      <w:r w:rsidRPr="00D6417C">
        <w:rPr>
          <w:spacing w:val="8"/>
          <w:w w:val="95"/>
        </w:rPr>
        <w:t xml:space="preserve"> </w:t>
      </w:r>
      <w:r w:rsidRPr="00D6417C">
        <w:rPr>
          <w:spacing w:val="-2"/>
          <w:w w:val="95"/>
        </w:rPr>
        <w:t>bu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spacing w:val="-3"/>
          <w:w w:val="95"/>
        </w:rPr>
        <w:t>e</w:t>
      </w:r>
      <w:r w:rsidRPr="00D6417C">
        <w:rPr>
          <w:spacing w:val="-2"/>
          <w:w w:val="95"/>
        </w:rPr>
        <w:t>-</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7"/>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8"/>
          <w:w w:val="95"/>
        </w:rPr>
        <w:t xml:space="preserve"> </w:t>
      </w:r>
      <w:r w:rsidRPr="00D6417C">
        <w:rPr>
          <w:spacing w:val="-2"/>
          <w:w w:val="95"/>
        </w:rPr>
        <w:t>th</w:t>
      </w:r>
      <w:r w:rsidRPr="00D6417C">
        <w:rPr>
          <w:spacing w:val="-3"/>
          <w:w w:val="95"/>
        </w:rPr>
        <w:t>a</w:t>
      </w:r>
      <w:r w:rsidRPr="00D6417C">
        <w:rPr>
          <w:w w:val="95"/>
        </w:rPr>
        <w:t>t</w:t>
      </w:r>
      <w:r w:rsidRPr="00D6417C">
        <w:rPr>
          <w:spacing w:val="8"/>
          <w:w w:val="95"/>
        </w:rPr>
        <w:t xml:space="preserve"> </w:t>
      </w:r>
      <w:r w:rsidRPr="00D6417C">
        <w:rPr>
          <w:spacing w:val="-2"/>
          <w:w w:val="95"/>
        </w:rPr>
        <w:t>h</w:t>
      </w:r>
      <w:r w:rsidRPr="00D6417C">
        <w:rPr>
          <w:spacing w:val="-3"/>
          <w:w w:val="95"/>
        </w:rPr>
        <w:t>a</w:t>
      </w:r>
      <w:r w:rsidRPr="00D6417C">
        <w:rPr>
          <w:w w:val="95"/>
        </w:rPr>
        <w:t>d</w:t>
      </w:r>
      <w:r w:rsidRPr="00D6417C">
        <w:rPr>
          <w:spacing w:val="8"/>
          <w:w w:val="95"/>
        </w:rPr>
        <w:t xml:space="preserve"> </w:t>
      </w:r>
      <w:r w:rsidRPr="00D6417C">
        <w:rPr>
          <w:spacing w:val="-2"/>
          <w:w w:val="95"/>
        </w:rPr>
        <w:t>no</w:t>
      </w:r>
      <w:r w:rsidRPr="00D6417C">
        <w:rPr>
          <w:w w:val="95"/>
        </w:rPr>
        <w:t>t</w:t>
      </w:r>
      <w:r w:rsidRPr="00D6417C">
        <w:rPr>
          <w:spacing w:val="8"/>
          <w:w w:val="95"/>
        </w:rPr>
        <w:t xml:space="preserve"> </w:t>
      </w:r>
      <w:r w:rsidRPr="00D6417C">
        <w:rPr>
          <w:spacing w:val="-3"/>
          <w:w w:val="95"/>
        </w:rPr>
        <w:t>ye</w:t>
      </w:r>
      <w:r w:rsidRPr="00D6417C">
        <w:rPr>
          <w:w w:val="95"/>
        </w:rPr>
        <w:t>t</w:t>
      </w:r>
      <w:r w:rsidRPr="00D6417C">
        <w:rPr>
          <w:spacing w:val="8"/>
          <w:w w:val="95"/>
        </w:rPr>
        <w:t xml:space="preserve"> </w:t>
      </w:r>
      <w:r w:rsidRPr="00D6417C">
        <w:rPr>
          <w:spacing w:val="-2"/>
          <w:w w:val="95"/>
        </w:rPr>
        <w:t>b</w:t>
      </w:r>
      <w:r w:rsidRPr="00D6417C">
        <w:rPr>
          <w:spacing w:val="-3"/>
          <w:w w:val="95"/>
        </w:rPr>
        <w:t>ee</w:t>
      </w:r>
      <w:r w:rsidRPr="00D6417C">
        <w:rPr>
          <w:w w:val="95"/>
        </w:rPr>
        <w:t>n</w:t>
      </w:r>
      <w:r w:rsidRPr="00D6417C">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6"/>
          <w:w w:val="95"/>
        </w:rPr>
        <w:t>r</w:t>
      </w:r>
      <w:r w:rsidRPr="00D6417C">
        <w:rPr>
          <w:spacing w:val="-3"/>
          <w:w w:val="95"/>
        </w:rPr>
        <w:t>e</w:t>
      </w:r>
      <w:r w:rsidRPr="00D6417C">
        <w:rPr>
          <w:spacing w:val="-2"/>
          <w:w w:val="95"/>
        </w:rPr>
        <w:t>d</w:t>
      </w:r>
      <w:r w:rsidRPr="00D6417C">
        <w:rPr>
          <w:w w:val="95"/>
        </w:rPr>
        <w:t>,</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w w:val="95"/>
        </w:rPr>
        <w:t>f</w:t>
      </w:r>
      <w:r w:rsidRPr="00D6417C">
        <w:rPr>
          <w:spacing w:val="-2"/>
          <w:w w:val="95"/>
        </w:rPr>
        <w:t>loodin</w:t>
      </w:r>
      <w:r w:rsidRPr="00D6417C">
        <w:rPr>
          <w:w w:val="95"/>
        </w:rPr>
        <w:t>g</w:t>
      </w:r>
      <w:r w:rsidRPr="00D6417C">
        <w:rPr>
          <w:spacing w:val="6"/>
          <w:w w:val="95"/>
        </w:rPr>
        <w:t xml:space="preserve"> </w:t>
      </w:r>
      <w:r w:rsidRPr="00D6417C">
        <w:rPr>
          <w:spacing w:val="-3"/>
          <w:w w:val="95"/>
        </w:rPr>
        <w:t>exace</w:t>
      </w:r>
      <w:r w:rsidRPr="00D6417C">
        <w:rPr>
          <w:spacing w:val="-2"/>
          <w:w w:val="95"/>
        </w:rPr>
        <w:t>rb</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ex</w:t>
      </w:r>
      <w:r w:rsidRPr="00D6417C">
        <w:rPr>
          <w:spacing w:val="-2"/>
          <w:w w:val="95"/>
        </w:rPr>
        <w:t>t</w:t>
      </w:r>
      <w:r w:rsidRPr="00D6417C">
        <w:rPr>
          <w:spacing w:val="-3"/>
          <w:w w:val="95"/>
        </w:rPr>
        <w:t>e</w:t>
      </w:r>
      <w:r w:rsidRPr="00D6417C">
        <w:rPr>
          <w:spacing w:val="-2"/>
          <w:w w:val="95"/>
        </w:rPr>
        <w:t>n</w:t>
      </w:r>
      <w:r w:rsidRPr="00D6417C">
        <w:rPr>
          <w:w w:val="95"/>
        </w:rPr>
        <w:t>t</w:t>
      </w:r>
      <w:r w:rsidRPr="00D6417C">
        <w:rPr>
          <w:spacing w:val="6"/>
          <w:w w:val="95"/>
        </w:rPr>
        <w:t xml:space="preserve"> </w:t>
      </w:r>
      <w:r w:rsidRPr="00D6417C">
        <w:rPr>
          <w:spacing w:val="-2"/>
          <w:w w:val="95"/>
        </w:rPr>
        <w:t>o</w:t>
      </w:r>
      <w:r w:rsidRPr="00D6417C">
        <w:rPr>
          <w:w w:val="95"/>
        </w:rPr>
        <w:t>f</w:t>
      </w:r>
      <w:r w:rsidRPr="00D6417C">
        <w:rPr>
          <w:spacing w:val="6"/>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6"/>
          <w:w w:val="95"/>
        </w:rPr>
        <w:t xml:space="preserve"> </w:t>
      </w:r>
      <w:r w:rsidRPr="00D6417C">
        <w:rPr>
          <w:spacing w:val="-3"/>
          <w:w w:val="95"/>
        </w:rPr>
        <w:t>a</w:t>
      </w:r>
      <w:r w:rsidRPr="00D6417C">
        <w:rPr>
          <w:spacing w:val="-2"/>
          <w:w w:val="95"/>
        </w:rPr>
        <w:t>l</w:t>
      </w:r>
      <w:r w:rsidRPr="00D6417C">
        <w:rPr>
          <w:spacing w:val="-6"/>
          <w:w w:val="95"/>
        </w:rPr>
        <w:t>r</w:t>
      </w:r>
      <w:r w:rsidRPr="00D6417C">
        <w:rPr>
          <w:spacing w:val="-3"/>
          <w:w w:val="95"/>
        </w:rPr>
        <w:t>ea</w:t>
      </w:r>
      <w:r w:rsidRPr="00D6417C">
        <w:rPr>
          <w:spacing w:val="-2"/>
          <w:w w:val="95"/>
        </w:rPr>
        <w:t>d</w:t>
      </w:r>
      <w:r w:rsidRPr="00D6417C">
        <w:rPr>
          <w:w w:val="95"/>
        </w:rPr>
        <w:t>y</w:t>
      </w:r>
      <w:r w:rsidRPr="00D6417C">
        <w:rPr>
          <w:spacing w:val="6"/>
          <w:w w:val="95"/>
        </w:rPr>
        <w:t xml:space="preserve"> </w:t>
      </w:r>
      <w:r w:rsidRPr="00D6417C">
        <w:rPr>
          <w:spacing w:val="-2"/>
          <w:w w:val="95"/>
        </w:rPr>
        <w:t>in</w:t>
      </w:r>
      <w:r w:rsidRPr="00D6417C">
        <w:rPr>
          <w:spacing w:val="-3"/>
          <w:w w:val="95"/>
        </w:rPr>
        <w:t>c</w:t>
      </w:r>
      <w:r w:rsidRPr="00D6417C">
        <w:rPr>
          <w:spacing w:val="-2"/>
          <w:w w:val="95"/>
        </w:rPr>
        <w:t>ur</w:t>
      </w:r>
      <w:r w:rsidRPr="00D6417C">
        <w:rPr>
          <w:spacing w:val="-6"/>
          <w:w w:val="95"/>
        </w:rPr>
        <w:t>r</w:t>
      </w:r>
      <w:r w:rsidRPr="00D6417C">
        <w:rPr>
          <w:spacing w:val="-3"/>
          <w:w w:val="95"/>
        </w:rPr>
        <w:t>e</w:t>
      </w:r>
      <w:r w:rsidRPr="00D6417C">
        <w:rPr>
          <w:spacing w:val="-2"/>
          <w:w w:val="95"/>
        </w:rPr>
        <w:t>d</w:t>
      </w:r>
      <w:r w:rsidRPr="00D6417C">
        <w:rPr>
          <w:w w:val="95"/>
        </w:rPr>
        <w:t>.</w:t>
      </w:r>
      <w:r w:rsidRPr="00D6417C">
        <w:rPr>
          <w:spacing w:val="6"/>
          <w:w w:val="95"/>
        </w:rPr>
        <w:t xml:space="preserve"> </w:t>
      </w:r>
      <w:r w:rsidRPr="00D6417C">
        <w:rPr>
          <w:spacing w:val="-3"/>
          <w:w w:val="95"/>
        </w:rPr>
        <w:t>F</w:t>
      </w:r>
      <w:r w:rsidRPr="00D6417C">
        <w:rPr>
          <w:spacing w:val="-2"/>
          <w:w w:val="95"/>
        </w:rPr>
        <w:t>o</w:t>
      </w:r>
      <w:r w:rsidRPr="00D6417C">
        <w:rPr>
          <w:w w:val="95"/>
        </w:rPr>
        <w:t>r</w:t>
      </w:r>
      <w:r w:rsidRPr="00D6417C">
        <w:rPr>
          <w:spacing w:val="6"/>
          <w:w w:val="95"/>
        </w:rPr>
        <w:t xml:space="preserve"> </w:t>
      </w:r>
      <w:r w:rsidRPr="00D6417C">
        <w:rPr>
          <w:spacing w:val="-3"/>
          <w:w w:val="95"/>
        </w:rPr>
        <w:t>exa</w:t>
      </w:r>
      <w:r w:rsidRPr="00D6417C">
        <w:rPr>
          <w:spacing w:val="-2"/>
          <w:w w:val="95"/>
        </w:rPr>
        <w:t>mpl</w:t>
      </w:r>
      <w:r w:rsidRPr="00D6417C">
        <w:rPr>
          <w:spacing w:val="-3"/>
          <w:w w:val="95"/>
        </w:rPr>
        <w:t>e</w:t>
      </w:r>
      <w:r w:rsidRPr="00D6417C">
        <w:rPr>
          <w:w w:val="95"/>
        </w:rPr>
        <w:t>,</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2"/>
          <w:w w:val="95"/>
        </w:rPr>
        <w:t>bridg</w:t>
      </w:r>
      <w:r w:rsidRPr="00D6417C">
        <w:rPr>
          <w:w w:val="95"/>
        </w:rPr>
        <w:t>e</w:t>
      </w:r>
      <w:r w:rsidRPr="00D6417C">
        <w:rPr>
          <w:spacing w:val="6"/>
          <w:w w:val="95"/>
        </w:rPr>
        <w:t xml:space="preserve"> </w:t>
      </w:r>
      <w:r w:rsidRPr="00D6417C">
        <w:rPr>
          <w:spacing w:val="-2"/>
          <w:w w:val="95"/>
        </w:rPr>
        <w:t>i</w:t>
      </w:r>
      <w:r w:rsidRPr="00D6417C">
        <w:rPr>
          <w:w w:val="95"/>
        </w:rPr>
        <w:t>n</w:t>
      </w:r>
      <w:r w:rsidRPr="00D6417C">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5"/>
          <w:w w:val="95"/>
        </w:rPr>
        <w:t xml:space="preserve"> </w:t>
      </w:r>
      <w:r w:rsidRPr="00D6417C">
        <w:rPr>
          <w:w w:val="95"/>
        </w:rPr>
        <w:t>1</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6"/>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6"/>
          <w:w w:val="95"/>
        </w:rPr>
        <w:t xml:space="preserve"> </w:t>
      </w:r>
      <w:r w:rsidRPr="00D6417C">
        <w:rPr>
          <w:spacing w:val="-2"/>
          <w:w w:val="95"/>
        </w:rPr>
        <w:t>i</w:t>
      </w:r>
      <w:r w:rsidRPr="00D6417C">
        <w:rPr>
          <w:w w:val="95"/>
        </w:rPr>
        <w:t>n</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2"/>
          <w:w w:val="95"/>
        </w:rPr>
        <w:t>bu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spacing w:val="6"/>
          <w:w w:val="95"/>
        </w:rPr>
        <w:t xml:space="preserve"> </w:t>
      </w:r>
      <w:r w:rsidRPr="00D6417C">
        <w:rPr>
          <w:spacing w:val="-2"/>
          <w:w w:val="95"/>
        </w:rPr>
        <w:t>wh</w:t>
      </w:r>
      <w:r w:rsidRPr="00D6417C">
        <w:rPr>
          <w:spacing w:val="-3"/>
          <w:w w:val="95"/>
        </w:rPr>
        <w:t>e</w:t>
      </w:r>
      <w:r w:rsidRPr="00D6417C">
        <w:rPr>
          <w:w w:val="95"/>
        </w:rPr>
        <w:t>n</w:t>
      </w:r>
      <w:r w:rsidRPr="00D6417C">
        <w:rPr>
          <w:spacing w:val="6"/>
          <w:w w:val="95"/>
        </w:rPr>
        <w:t xml:space="preserve"> </w:t>
      </w:r>
      <w:r w:rsidRPr="00D6417C">
        <w:rPr>
          <w:spacing w:val="-2"/>
          <w:w w:val="95"/>
        </w:rPr>
        <w:t>it</w:t>
      </w:r>
      <w:r w:rsidRPr="00D6417C">
        <w:rPr>
          <w:w w:val="95"/>
        </w:rPr>
        <w:t>s</w:t>
      </w:r>
      <w:r w:rsidRPr="00D6417C">
        <w:rPr>
          <w:spacing w:val="5"/>
          <w:w w:val="95"/>
        </w:rPr>
        <w:t xml:space="preserve"> </w:t>
      </w:r>
      <w:r w:rsidRPr="00D6417C">
        <w:rPr>
          <w:spacing w:val="-2"/>
          <w:w w:val="95"/>
        </w:rPr>
        <w:t>d</w:t>
      </w:r>
      <w:r w:rsidRPr="00D6417C">
        <w:rPr>
          <w:spacing w:val="-3"/>
          <w:w w:val="95"/>
        </w:rPr>
        <w:t>ec</w:t>
      </w:r>
      <w:r w:rsidRPr="00D6417C">
        <w:rPr>
          <w:spacing w:val="-2"/>
          <w:w w:val="95"/>
        </w:rPr>
        <w:t>kin</w:t>
      </w:r>
      <w:r w:rsidRPr="00D6417C">
        <w:rPr>
          <w:w w:val="95"/>
        </w:rPr>
        <w:t>g</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6"/>
          <w:w w:val="95"/>
        </w:rPr>
        <w:t xml:space="preserve"> </w:t>
      </w:r>
      <w:r w:rsidRPr="00D6417C">
        <w:rPr>
          <w:spacing w:val="-2"/>
          <w:w w:val="95"/>
        </w:rPr>
        <w:t>bu</w:t>
      </w:r>
      <w:r w:rsidRPr="00D6417C">
        <w:rPr>
          <w:w w:val="95"/>
        </w:rPr>
        <w:t>r</w:t>
      </w:r>
      <w:r w:rsidRPr="00D6417C">
        <w:rPr>
          <w:spacing w:val="-2"/>
          <w:w w:val="95"/>
        </w:rPr>
        <w:t>nt</w:t>
      </w:r>
      <w:r w:rsidRPr="00D6417C">
        <w:rPr>
          <w:w w:val="95"/>
        </w:rPr>
        <w:t>,</w:t>
      </w:r>
      <w:r w:rsidRPr="00D6417C">
        <w:rPr>
          <w:spacing w:val="6"/>
          <w:w w:val="95"/>
        </w:rPr>
        <w:t xml:space="preserve"> </w:t>
      </w:r>
      <w:r w:rsidRPr="00D6417C">
        <w:rPr>
          <w:spacing w:val="-2"/>
          <w:w w:val="95"/>
        </w:rPr>
        <w:t>bu</w:t>
      </w:r>
      <w:r w:rsidRPr="00D6417C">
        <w:rPr>
          <w:w w:val="95"/>
        </w:rPr>
        <w:t>t</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6"/>
          <w:w w:val="95"/>
        </w:rPr>
        <w:t xml:space="preserve"> </w:t>
      </w:r>
      <w:r w:rsidRPr="00D6417C">
        <w:rPr>
          <w:spacing w:val="-2"/>
          <w:w w:val="95"/>
        </w:rPr>
        <w:t>tot</w:t>
      </w:r>
      <w:r w:rsidRPr="00D6417C">
        <w:rPr>
          <w:spacing w:val="-3"/>
          <w:w w:val="95"/>
        </w:rPr>
        <w:t>a</w:t>
      </w:r>
      <w:r w:rsidRPr="00D6417C">
        <w:rPr>
          <w:spacing w:val="-2"/>
          <w:w w:val="95"/>
        </w:rPr>
        <w:t>ll</w:t>
      </w:r>
      <w:r w:rsidRPr="00D6417C">
        <w:rPr>
          <w:w w:val="95"/>
        </w:rPr>
        <w:t>y</w:t>
      </w:r>
      <w:r w:rsidRPr="00D6417C">
        <w:rPr>
          <w:spacing w:val="6"/>
          <w:w w:val="95"/>
        </w:rPr>
        <w:t xml:space="preserve"> </w:t>
      </w:r>
      <w:r w:rsidRPr="00D6417C">
        <w:rPr>
          <w:spacing w:val="-2"/>
          <w:w w:val="95"/>
        </w:rPr>
        <w:t>d</w:t>
      </w:r>
      <w:r w:rsidRPr="00D6417C">
        <w:rPr>
          <w:spacing w:val="-3"/>
          <w:w w:val="95"/>
        </w:rPr>
        <w:t>es</w:t>
      </w:r>
      <w:r w:rsidRPr="00D6417C">
        <w:rPr>
          <w:spacing w:val="-2"/>
          <w:w w:val="95"/>
        </w:rPr>
        <w:t>t</w:t>
      </w:r>
      <w:r w:rsidRPr="00D6417C">
        <w:rPr>
          <w:spacing w:val="-6"/>
          <w:w w:val="95"/>
        </w:rPr>
        <w:t>r</w:t>
      </w:r>
      <w:r w:rsidRPr="00D6417C">
        <w:rPr>
          <w:spacing w:val="-2"/>
          <w:w w:val="95"/>
        </w:rPr>
        <w:t>o</w:t>
      </w:r>
      <w:r w:rsidRPr="00D6417C">
        <w:rPr>
          <w:spacing w:val="-3"/>
          <w:w w:val="95"/>
        </w:rPr>
        <w:t>ye</w:t>
      </w:r>
      <w:r w:rsidRPr="00D6417C">
        <w:rPr>
          <w:w w:val="95"/>
        </w:rPr>
        <w:t>d</w:t>
      </w:r>
      <w:r w:rsidRPr="00D6417C">
        <w:rPr>
          <w:spacing w:val="6"/>
          <w:w w:val="95"/>
        </w:rPr>
        <w:t xml:space="preserve"> </w:t>
      </w:r>
      <w:r w:rsidRPr="00D6417C">
        <w:rPr>
          <w:spacing w:val="-2"/>
          <w:w w:val="95"/>
        </w:rPr>
        <w:t>b</w:t>
      </w:r>
      <w:r w:rsidRPr="00D6417C">
        <w:rPr>
          <w:w w:val="95"/>
        </w:rPr>
        <w:t>y</w:t>
      </w:r>
      <w:r w:rsidRPr="00D6417C">
        <w:rPr>
          <w:spacing w:val="6"/>
          <w:w w:val="95"/>
        </w:rPr>
        <w:t xml:space="preserve"> </w:t>
      </w:r>
      <w:r w:rsidRPr="00D6417C">
        <w:rPr>
          <w:spacing w:val="-2"/>
          <w:w w:val="95"/>
        </w:rPr>
        <w:t>th</w:t>
      </w:r>
      <w:r w:rsidRPr="00D6417C">
        <w:rPr>
          <w:w w:val="95"/>
        </w:rPr>
        <w:t>e</w:t>
      </w:r>
      <w:r w:rsidRPr="00D6417C">
        <w:rPr>
          <w:w w:val="89"/>
        </w:rPr>
        <w:t xml:space="preserve"> </w:t>
      </w:r>
      <w:r w:rsidRPr="00D6417C">
        <w:rPr>
          <w:w w:val="95"/>
        </w:rPr>
        <w:t>f</w:t>
      </w:r>
      <w:r w:rsidRPr="00D6417C">
        <w:rPr>
          <w:spacing w:val="-2"/>
          <w:w w:val="95"/>
        </w:rPr>
        <w:t>loo</w:t>
      </w:r>
      <w:r w:rsidRPr="00D6417C">
        <w:rPr>
          <w:w w:val="95"/>
        </w:rPr>
        <w:t>d</w:t>
      </w:r>
      <w:r w:rsidRPr="00D6417C">
        <w:rPr>
          <w:spacing w:val="1"/>
          <w:w w:val="95"/>
        </w:rPr>
        <w:t xml:space="preserve"> </w:t>
      </w:r>
      <w:r w:rsidRPr="00D6417C">
        <w:rPr>
          <w:spacing w:val="-2"/>
          <w:w w:val="95"/>
        </w:rPr>
        <w:t>wh</w:t>
      </w:r>
      <w:r w:rsidRPr="00D6417C">
        <w:rPr>
          <w:spacing w:val="-3"/>
          <w:w w:val="95"/>
        </w:rPr>
        <w:t>e</w:t>
      </w:r>
      <w:r w:rsidRPr="00D6417C">
        <w:rPr>
          <w:w w:val="95"/>
        </w:rPr>
        <w:t>n</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bridg</w:t>
      </w:r>
      <w:r w:rsidRPr="00D6417C">
        <w:rPr>
          <w:w w:val="95"/>
        </w:rPr>
        <w:t>e</w:t>
      </w:r>
      <w:r w:rsidRPr="00D6417C">
        <w:rPr>
          <w:spacing w:val="1"/>
          <w:w w:val="95"/>
        </w:rPr>
        <w:t xml:space="preserve"> </w:t>
      </w:r>
      <w:r w:rsidRPr="00D6417C">
        <w:rPr>
          <w:spacing w:val="-2"/>
          <w:w w:val="95"/>
        </w:rPr>
        <w:t>b</w:t>
      </w:r>
      <w:r w:rsidRPr="00D6417C">
        <w:rPr>
          <w:spacing w:val="-3"/>
          <w:w w:val="95"/>
        </w:rPr>
        <w:t>ea</w:t>
      </w:r>
      <w:r w:rsidRPr="00D6417C">
        <w:rPr>
          <w:spacing w:val="-6"/>
          <w:w w:val="95"/>
        </w:rPr>
        <w:t>r</w:t>
      </w:r>
      <w:r w:rsidRPr="00D6417C">
        <w:rPr>
          <w:spacing w:val="-3"/>
          <w:w w:val="95"/>
        </w:rPr>
        <w:t>e</w:t>
      </w:r>
      <w:r w:rsidRPr="00D6417C">
        <w:rPr>
          <w:spacing w:val="-2"/>
          <w:w w:val="95"/>
        </w:rPr>
        <w:t>r</w:t>
      </w:r>
      <w:r w:rsidRPr="00D6417C">
        <w:rPr>
          <w:w w:val="95"/>
        </w:rPr>
        <w:t>s</w:t>
      </w:r>
      <w:r w:rsidRPr="00D6417C">
        <w:rPr>
          <w:spacing w:val="1"/>
          <w:w w:val="95"/>
        </w:rPr>
        <w:t xml:space="preserve"> </w:t>
      </w:r>
      <w:r w:rsidRPr="00D6417C">
        <w:rPr>
          <w:spacing w:val="-3"/>
          <w:w w:val="95"/>
        </w:rPr>
        <w:t>(s</w:t>
      </w:r>
      <w:r w:rsidRPr="00D6417C">
        <w:rPr>
          <w:spacing w:val="-2"/>
          <w:w w:val="95"/>
        </w:rPr>
        <w:t>tring</w:t>
      </w:r>
      <w:r w:rsidRPr="00D6417C">
        <w:rPr>
          <w:spacing w:val="-3"/>
          <w:w w:val="95"/>
        </w:rPr>
        <w:t>e</w:t>
      </w:r>
      <w:r w:rsidRPr="00D6417C">
        <w:rPr>
          <w:spacing w:val="-2"/>
          <w:w w:val="95"/>
        </w:rPr>
        <w:t>r</w:t>
      </w:r>
      <w:r w:rsidRPr="00D6417C">
        <w:rPr>
          <w:spacing w:val="-3"/>
          <w:w w:val="95"/>
        </w:rPr>
        <w:t>s</w:t>
      </w:r>
      <w:r w:rsidRPr="00D6417C">
        <w:rPr>
          <w:w w:val="95"/>
        </w:rPr>
        <w:t>)</w:t>
      </w:r>
      <w:r w:rsidRPr="00D6417C">
        <w:rPr>
          <w:spacing w:val="1"/>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
          <w:w w:val="95"/>
        </w:rPr>
        <w:t xml:space="preserve"> </w:t>
      </w:r>
      <w:r w:rsidRPr="00D6417C">
        <w:rPr>
          <w:spacing w:val="-2"/>
          <w:w w:val="95"/>
        </w:rPr>
        <w:t>w</w:t>
      </w:r>
      <w:r w:rsidRPr="00D6417C">
        <w:rPr>
          <w:spacing w:val="-3"/>
          <w:w w:val="95"/>
        </w:rPr>
        <w:t>as</w:t>
      </w:r>
      <w:r w:rsidRPr="00D6417C">
        <w:rPr>
          <w:spacing w:val="-2"/>
          <w:w w:val="95"/>
        </w:rPr>
        <w:t>h</w:t>
      </w:r>
      <w:r w:rsidRPr="00D6417C">
        <w:rPr>
          <w:spacing w:val="-3"/>
          <w:w w:val="95"/>
        </w:rPr>
        <w:t>e</w:t>
      </w:r>
      <w:r w:rsidRPr="00D6417C">
        <w:rPr>
          <w:w w:val="95"/>
        </w:rPr>
        <w:t>d</w:t>
      </w:r>
      <w:r w:rsidRPr="00D6417C">
        <w:rPr>
          <w:spacing w:val="1"/>
          <w:w w:val="95"/>
        </w:rPr>
        <w:t xml:space="preserve"> </w:t>
      </w:r>
      <w:r w:rsidRPr="00D6417C">
        <w:rPr>
          <w:spacing w:val="-3"/>
          <w:w w:val="95"/>
        </w:rPr>
        <w:t>a</w:t>
      </w:r>
      <w:r w:rsidRPr="00D6417C">
        <w:rPr>
          <w:spacing w:val="-2"/>
          <w:w w:val="95"/>
        </w:rPr>
        <w:t>w</w:t>
      </w:r>
      <w:r w:rsidRPr="00D6417C">
        <w:rPr>
          <w:spacing w:val="-3"/>
          <w:w w:val="95"/>
        </w:rPr>
        <w:t>a</w:t>
      </w:r>
      <w:r w:rsidRPr="00D6417C">
        <w:rPr>
          <w:spacing w:val="-23"/>
          <w:w w:val="95"/>
        </w:rPr>
        <w:t>y</w:t>
      </w:r>
      <w:r w:rsidRPr="00D6417C">
        <w:rPr>
          <w:w w:val="95"/>
        </w:rPr>
        <w:t>.</w:t>
      </w:r>
      <w:r w:rsidRPr="00D6417C">
        <w:rPr>
          <w:spacing w:val="1"/>
          <w:w w:val="95"/>
        </w:rPr>
        <w:t xml:space="preserve"> </w:t>
      </w:r>
      <w:r w:rsidRPr="00D6417C">
        <w:rPr>
          <w:spacing w:val="-3"/>
          <w:w w:val="95"/>
        </w:rPr>
        <w:t>I</w:t>
      </w:r>
      <w:r w:rsidRPr="00D6417C">
        <w:rPr>
          <w:w w:val="95"/>
        </w:rPr>
        <w:t>n</w:t>
      </w:r>
      <w:r w:rsidRPr="00D6417C">
        <w:rPr>
          <w:spacing w:val="1"/>
          <w:w w:val="95"/>
        </w:rPr>
        <w:t xml:space="preserve"> </w:t>
      </w:r>
      <w:r w:rsidRPr="00D6417C">
        <w:rPr>
          <w:spacing w:val="-3"/>
          <w:w w:val="95"/>
        </w:rPr>
        <w:t>s</w:t>
      </w:r>
      <w:r w:rsidRPr="00D6417C">
        <w:rPr>
          <w:spacing w:val="-2"/>
          <w:w w:val="95"/>
        </w:rPr>
        <w:t>itu</w:t>
      </w:r>
      <w:r w:rsidRPr="00D6417C">
        <w:rPr>
          <w:spacing w:val="-3"/>
          <w:w w:val="95"/>
        </w:rPr>
        <w:t>a</w:t>
      </w:r>
      <w:r w:rsidRPr="00D6417C">
        <w:rPr>
          <w:spacing w:val="-2"/>
          <w:w w:val="95"/>
        </w:rPr>
        <w:t>tion</w:t>
      </w:r>
      <w:r w:rsidRPr="00D6417C">
        <w:rPr>
          <w:w w:val="95"/>
        </w:rPr>
        <w:t>s</w:t>
      </w:r>
      <w:r w:rsidRPr="00D6417C">
        <w:rPr>
          <w:spacing w:val="1"/>
          <w:w w:val="95"/>
        </w:rPr>
        <w:t xml:space="preserve"> </w:t>
      </w:r>
      <w:r w:rsidRPr="00D6417C">
        <w:rPr>
          <w:spacing w:val="-2"/>
          <w:w w:val="95"/>
        </w:rPr>
        <w:t>lik</w:t>
      </w:r>
      <w:r w:rsidRPr="00D6417C">
        <w:rPr>
          <w:w w:val="95"/>
        </w:rPr>
        <w:t>e</w:t>
      </w:r>
      <w:r w:rsidRPr="00D6417C">
        <w:rPr>
          <w:spacing w:val="1"/>
          <w:w w:val="95"/>
        </w:rPr>
        <w:t xml:space="preserve"> </w:t>
      </w:r>
      <w:r w:rsidRPr="00D6417C">
        <w:rPr>
          <w:spacing w:val="-2"/>
          <w:w w:val="95"/>
        </w:rPr>
        <w:t>thi</w:t>
      </w:r>
      <w:r w:rsidRPr="00D6417C">
        <w:rPr>
          <w:spacing w:val="-3"/>
          <w:w w:val="95"/>
        </w:rPr>
        <w:t>s</w:t>
      </w:r>
      <w:r w:rsidRPr="00D6417C">
        <w:rPr>
          <w:w w:val="95"/>
        </w:rPr>
        <w:t>,</w:t>
      </w:r>
      <w:r w:rsidRPr="00D6417C">
        <w:rPr>
          <w:spacing w:val="2"/>
          <w:w w:val="95"/>
        </w:rPr>
        <w:t xml:space="preserve"> </w:t>
      </w:r>
      <w:r w:rsidRPr="00D6417C">
        <w:rPr>
          <w:spacing w:val="-3"/>
          <w:w w:val="95"/>
        </w:rPr>
        <w:t>ass</w:t>
      </w:r>
      <w:r w:rsidRPr="00D6417C">
        <w:rPr>
          <w:spacing w:val="-2"/>
          <w:w w:val="95"/>
        </w:rPr>
        <w:t>ignin</w:t>
      </w:r>
      <w:r w:rsidRPr="00D6417C">
        <w:rPr>
          <w:w w:val="95"/>
        </w:rPr>
        <w:t>g</w:t>
      </w:r>
      <w:r w:rsidRPr="00D6417C">
        <w:rPr>
          <w:spacing w:val="1"/>
          <w:w w:val="95"/>
        </w:rPr>
        <w:t xml:space="preserve"> </w:t>
      </w:r>
      <w:r w:rsidRPr="00D6417C">
        <w:rPr>
          <w:spacing w:val="-2"/>
          <w:w w:val="95"/>
        </w:rPr>
        <w:t>lo</w:t>
      </w:r>
      <w:r w:rsidRPr="00D6417C">
        <w:rPr>
          <w:spacing w:val="-3"/>
          <w:w w:val="95"/>
        </w:rPr>
        <w:t>s</w:t>
      </w:r>
      <w:r w:rsidRPr="00D6417C">
        <w:rPr>
          <w:w w:val="95"/>
        </w:rPr>
        <w:t>s</w:t>
      </w:r>
      <w:r w:rsidRPr="00D6417C">
        <w:rPr>
          <w:spacing w:val="1"/>
          <w:w w:val="95"/>
        </w:rPr>
        <w:t xml:space="preserve"> </w:t>
      </w:r>
      <w:r w:rsidRPr="00D6417C">
        <w:rPr>
          <w:spacing w:val="-2"/>
          <w:w w:val="95"/>
        </w:rPr>
        <w:t>o</w:t>
      </w:r>
      <w:r w:rsidRPr="00D6417C">
        <w:rPr>
          <w:w w:val="95"/>
        </w:rPr>
        <w:t>r</w:t>
      </w:r>
      <w:r w:rsidRPr="00D6417C">
        <w:t xml:space="preserve"> </w:t>
      </w:r>
      <w:r w:rsidRPr="00D6417C">
        <w:rPr>
          <w:spacing w:val="-2"/>
          <w:w w:val="95"/>
        </w:rPr>
        <w:t>p</w:t>
      </w:r>
      <w:r w:rsidRPr="00D6417C">
        <w:rPr>
          <w:spacing w:val="-6"/>
          <w:w w:val="95"/>
        </w:rPr>
        <w:t>r</w:t>
      </w:r>
      <w:r w:rsidRPr="00D6417C">
        <w:rPr>
          <w:spacing w:val="-2"/>
          <w:w w:val="95"/>
        </w:rPr>
        <w:t>oportio</w:t>
      </w:r>
      <w:r w:rsidRPr="00D6417C">
        <w:rPr>
          <w:w w:val="95"/>
        </w:rPr>
        <w:t>n</w:t>
      </w:r>
      <w:r w:rsidRPr="00D6417C">
        <w:rPr>
          <w:spacing w:val="11"/>
          <w:w w:val="95"/>
        </w:rPr>
        <w:t xml:space="preserve"> </w:t>
      </w:r>
      <w:r w:rsidRPr="00D6417C">
        <w:rPr>
          <w:spacing w:val="-2"/>
          <w:w w:val="95"/>
        </w:rPr>
        <w:t>o</w:t>
      </w:r>
      <w:r w:rsidRPr="00D6417C">
        <w:rPr>
          <w:w w:val="95"/>
        </w:rPr>
        <w:t>f</w:t>
      </w:r>
      <w:r w:rsidRPr="00D6417C">
        <w:rPr>
          <w:spacing w:val="12"/>
          <w:w w:val="95"/>
        </w:rPr>
        <w:t xml:space="preserve"> </w:t>
      </w:r>
      <w:r w:rsidRPr="00D6417C">
        <w:rPr>
          <w:spacing w:val="-2"/>
          <w:w w:val="95"/>
        </w:rPr>
        <w:t>lo</w:t>
      </w:r>
      <w:r w:rsidRPr="00D6417C">
        <w:rPr>
          <w:spacing w:val="-3"/>
          <w:w w:val="95"/>
        </w:rPr>
        <w:t>s</w:t>
      </w:r>
      <w:r w:rsidRPr="00D6417C">
        <w:rPr>
          <w:w w:val="95"/>
        </w:rPr>
        <w:t>s</w:t>
      </w:r>
      <w:r w:rsidRPr="00D6417C">
        <w:rPr>
          <w:spacing w:val="12"/>
          <w:w w:val="95"/>
        </w:rPr>
        <w:t xml:space="preserve"> </w:t>
      </w:r>
      <w:r w:rsidRPr="00D6417C">
        <w:rPr>
          <w:spacing w:val="-2"/>
          <w:w w:val="95"/>
        </w:rPr>
        <w:t>t</w:t>
      </w:r>
      <w:r w:rsidRPr="00D6417C">
        <w:rPr>
          <w:w w:val="95"/>
        </w:rPr>
        <w:t>o</w:t>
      </w:r>
      <w:r w:rsidRPr="00D6417C">
        <w:rPr>
          <w:spacing w:val="12"/>
          <w:w w:val="95"/>
        </w:rPr>
        <w:t xml:space="preserve"> </w:t>
      </w:r>
      <w:r w:rsidRPr="00D6417C">
        <w:rPr>
          <w:spacing w:val="-2"/>
          <w:w w:val="95"/>
        </w:rPr>
        <w:t>th</w:t>
      </w:r>
      <w:r w:rsidRPr="00D6417C">
        <w:rPr>
          <w:w w:val="95"/>
        </w:rPr>
        <w:t>e</w:t>
      </w:r>
      <w:r w:rsidRPr="00D6417C">
        <w:rPr>
          <w:spacing w:val="11"/>
          <w:w w:val="95"/>
        </w:rPr>
        <w:t xml:space="preserve"> </w:t>
      </w:r>
      <w:r w:rsidRPr="00D6417C">
        <w:rPr>
          <w:w w:val="95"/>
        </w:rPr>
        <w:t>f</w:t>
      </w:r>
      <w:r w:rsidRPr="00D6417C">
        <w:rPr>
          <w:spacing w:val="-2"/>
          <w:w w:val="95"/>
        </w:rPr>
        <w:t>i</w:t>
      </w:r>
      <w:r w:rsidRPr="00D6417C">
        <w:rPr>
          <w:spacing w:val="-6"/>
          <w:w w:val="95"/>
        </w:rPr>
        <w:t>r</w:t>
      </w:r>
      <w:r w:rsidRPr="00D6417C">
        <w:rPr>
          <w:w w:val="95"/>
        </w:rPr>
        <w:t>e</w:t>
      </w:r>
      <w:r w:rsidRPr="00D6417C">
        <w:rPr>
          <w:spacing w:val="12"/>
          <w:w w:val="95"/>
        </w:rPr>
        <w:t xml:space="preserve"> </w:t>
      </w:r>
      <w:r w:rsidRPr="00D6417C">
        <w:rPr>
          <w:spacing w:val="-2"/>
          <w:w w:val="95"/>
        </w:rPr>
        <w:t>o</w:t>
      </w:r>
      <w:r w:rsidRPr="00D6417C">
        <w:rPr>
          <w:w w:val="95"/>
        </w:rPr>
        <w:t>r</w:t>
      </w:r>
      <w:r w:rsidRPr="00D6417C">
        <w:rPr>
          <w:spacing w:val="12"/>
          <w:w w:val="95"/>
        </w:rPr>
        <w:t xml:space="preserve"> </w:t>
      </w:r>
      <w:r w:rsidRPr="00D6417C">
        <w:rPr>
          <w:spacing w:val="-2"/>
          <w:w w:val="95"/>
        </w:rPr>
        <w:t>th</w:t>
      </w:r>
      <w:r w:rsidRPr="00D6417C">
        <w:rPr>
          <w:w w:val="95"/>
        </w:rPr>
        <w:t>e</w:t>
      </w:r>
      <w:r w:rsidRPr="00D6417C">
        <w:rPr>
          <w:spacing w:val="12"/>
          <w:w w:val="95"/>
        </w:rPr>
        <w:t xml:space="preserve"> </w:t>
      </w:r>
      <w:r w:rsidRPr="00D6417C">
        <w:rPr>
          <w:w w:val="95"/>
        </w:rPr>
        <w:t>f</w:t>
      </w:r>
      <w:r w:rsidRPr="00D6417C">
        <w:rPr>
          <w:spacing w:val="-2"/>
          <w:w w:val="95"/>
        </w:rPr>
        <w:t>loo</w:t>
      </w:r>
      <w:r w:rsidRPr="00D6417C">
        <w:rPr>
          <w:w w:val="95"/>
        </w:rPr>
        <w:t>d</w:t>
      </w:r>
      <w:r w:rsidRPr="00D6417C">
        <w:rPr>
          <w:spacing w:val="12"/>
          <w:w w:val="95"/>
        </w:rPr>
        <w:t xml:space="preserve"> </w:t>
      </w:r>
      <w:r w:rsidRPr="00D6417C">
        <w:rPr>
          <w:spacing w:val="-3"/>
          <w:w w:val="95"/>
        </w:rPr>
        <w:t>eve</w:t>
      </w:r>
      <w:r w:rsidRPr="00D6417C">
        <w:rPr>
          <w:spacing w:val="-2"/>
          <w:w w:val="95"/>
        </w:rPr>
        <w:t>n</w:t>
      </w:r>
      <w:r w:rsidRPr="00D6417C">
        <w:rPr>
          <w:w w:val="95"/>
        </w:rPr>
        <w:t>t</w:t>
      </w:r>
      <w:r w:rsidRPr="00D6417C">
        <w:rPr>
          <w:spacing w:val="11"/>
          <w:w w:val="95"/>
        </w:rPr>
        <w:t xml:space="preserve"> </w:t>
      </w:r>
      <w:r w:rsidRPr="00D6417C">
        <w:rPr>
          <w:spacing w:val="-2"/>
          <w:w w:val="95"/>
        </w:rPr>
        <w:t>w</w:t>
      </w:r>
      <w:r w:rsidRPr="00D6417C">
        <w:rPr>
          <w:spacing w:val="-3"/>
          <w:w w:val="95"/>
        </w:rPr>
        <w:t>a</w:t>
      </w:r>
      <w:r w:rsidRPr="00D6417C">
        <w:rPr>
          <w:w w:val="95"/>
        </w:rPr>
        <w:t>s</w:t>
      </w:r>
      <w:r w:rsidRPr="00D6417C">
        <w:rPr>
          <w:spacing w:val="12"/>
          <w:w w:val="95"/>
        </w:rPr>
        <w:t xml:space="preserve"> </w:t>
      </w:r>
      <w:r w:rsidRPr="00D6417C">
        <w:rPr>
          <w:spacing w:val="-2"/>
          <w:w w:val="95"/>
        </w:rPr>
        <w:t>no</w:t>
      </w:r>
      <w:r w:rsidRPr="00D6417C">
        <w:rPr>
          <w:w w:val="95"/>
        </w:rPr>
        <w:t>t</w:t>
      </w:r>
      <w:r w:rsidRPr="00D6417C">
        <w:rPr>
          <w:spacing w:val="12"/>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c</w:t>
      </w:r>
      <w:r w:rsidRPr="00D6417C">
        <w:rPr>
          <w:spacing w:val="-2"/>
          <w:w w:val="95"/>
        </w:rPr>
        <w:t>ul</w:t>
      </w:r>
      <w:r w:rsidRPr="00D6417C">
        <w:rPr>
          <w:spacing w:val="-3"/>
          <w:w w:val="95"/>
        </w:rPr>
        <w:t>a</w:t>
      </w:r>
      <w:r w:rsidRPr="00D6417C">
        <w:rPr>
          <w:spacing w:val="-2"/>
          <w:w w:val="95"/>
        </w:rPr>
        <w:t>rl</w:t>
      </w:r>
      <w:r w:rsidRPr="00D6417C">
        <w:rPr>
          <w:w w:val="95"/>
        </w:rPr>
        <w:t>y</w:t>
      </w:r>
      <w:r w:rsidRPr="00D6417C">
        <w:rPr>
          <w:spacing w:val="12"/>
          <w:w w:val="95"/>
        </w:rPr>
        <w:t xml:space="preserve"> </w:t>
      </w:r>
      <w:r w:rsidRPr="00D6417C">
        <w:rPr>
          <w:spacing w:val="-2"/>
          <w:w w:val="95"/>
        </w:rPr>
        <w:t>m</w:t>
      </w:r>
      <w:r w:rsidRPr="00D6417C">
        <w:rPr>
          <w:spacing w:val="-3"/>
          <w:w w:val="95"/>
        </w:rPr>
        <w:t>ea</w:t>
      </w:r>
      <w:r w:rsidRPr="00D6417C">
        <w:rPr>
          <w:spacing w:val="-2"/>
          <w:w w:val="95"/>
        </w:rPr>
        <w:t>ningful</w:t>
      </w:r>
      <w:r w:rsidRPr="00D6417C">
        <w:rPr>
          <w:w w:val="95"/>
        </w:rPr>
        <w:t>.</w:t>
      </w:r>
      <w:r w:rsidRPr="00D6417C">
        <w:rPr>
          <w:spacing w:val="11"/>
          <w:w w:val="95"/>
        </w:rPr>
        <w:t xml:space="preserve"> </w:t>
      </w:r>
      <w:r w:rsidRPr="00D6417C">
        <w:rPr>
          <w:spacing w:val="-3"/>
          <w:w w:val="95"/>
        </w:rPr>
        <w:t>F</w:t>
      </w:r>
      <w:r w:rsidRPr="00D6417C">
        <w:rPr>
          <w:spacing w:val="-2"/>
          <w:w w:val="95"/>
        </w:rPr>
        <w:t>urth</w:t>
      </w:r>
      <w:r w:rsidRPr="00D6417C">
        <w:rPr>
          <w:spacing w:val="-3"/>
          <w:w w:val="95"/>
        </w:rPr>
        <w:t>e</w:t>
      </w:r>
      <w:r w:rsidRPr="00D6417C">
        <w:rPr>
          <w:spacing w:val="-2"/>
          <w:w w:val="95"/>
        </w:rPr>
        <w:t>rmo</w:t>
      </w:r>
      <w:r w:rsidRPr="00D6417C">
        <w:rPr>
          <w:spacing w:val="-6"/>
          <w:w w:val="95"/>
        </w:rPr>
        <w:t>r</w:t>
      </w:r>
      <w:r w:rsidRPr="00D6417C">
        <w:rPr>
          <w:spacing w:val="-3"/>
          <w:w w:val="95"/>
        </w:rPr>
        <w:t>e</w:t>
      </w:r>
      <w:r w:rsidRPr="00D6417C">
        <w:rPr>
          <w:w w:val="95"/>
        </w:rPr>
        <w:t>,</w:t>
      </w:r>
      <w:r w:rsidRPr="00D6417C">
        <w:rPr>
          <w:spacing w:val="12"/>
          <w:w w:val="95"/>
        </w:rPr>
        <w:t xml:space="preserve"> </w:t>
      </w:r>
      <w:r w:rsidRPr="00D6417C">
        <w:rPr>
          <w:spacing w:val="-3"/>
          <w:w w:val="95"/>
        </w:rPr>
        <w:t>a</w:t>
      </w:r>
      <w:r w:rsidRPr="00D6417C">
        <w:rPr>
          <w:w w:val="95"/>
        </w:rPr>
        <w:t>s</w:t>
      </w:r>
      <w:r w:rsidRPr="00D6417C">
        <w:rPr>
          <w:spacing w:val="12"/>
          <w:w w:val="95"/>
        </w:rPr>
        <w:t xml:space="preserve"> </w:t>
      </w:r>
      <w:r w:rsidRPr="00D6417C">
        <w:rPr>
          <w:spacing w:val="-2"/>
          <w:w w:val="95"/>
        </w:rPr>
        <w:t>m</w:t>
      </w:r>
      <w:r w:rsidRPr="00D6417C">
        <w:rPr>
          <w:spacing w:val="-3"/>
          <w:w w:val="95"/>
        </w:rPr>
        <w:t>a</w:t>
      </w:r>
      <w:r w:rsidRPr="00D6417C">
        <w:rPr>
          <w:spacing w:val="-2"/>
          <w:w w:val="95"/>
        </w:rPr>
        <w:t>n</w:t>
      </w:r>
      <w:r w:rsidRPr="00D6417C">
        <w:rPr>
          <w:w w:val="95"/>
        </w:rPr>
        <w:t>y</w:t>
      </w:r>
      <w:r w:rsidRPr="00D6417C">
        <w:rPr>
          <w:w w:val="88"/>
        </w:rPr>
        <w:t xml:space="preserve"> </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5"/>
          <w:w w:val="95"/>
        </w:rPr>
        <w:t xml:space="preserve"> </w:t>
      </w:r>
      <w:r w:rsidRPr="00D6417C">
        <w:rPr>
          <w:spacing w:val="-2"/>
          <w:w w:val="95"/>
        </w:rPr>
        <w:t>h</w:t>
      </w:r>
      <w:r w:rsidRPr="00D6417C">
        <w:rPr>
          <w:spacing w:val="-3"/>
          <w:w w:val="95"/>
        </w:rPr>
        <w:t>a</w:t>
      </w:r>
      <w:r w:rsidRPr="00D6417C">
        <w:rPr>
          <w:w w:val="95"/>
        </w:rPr>
        <w:t>d</w:t>
      </w:r>
      <w:r w:rsidRPr="00D6417C">
        <w:rPr>
          <w:spacing w:val="5"/>
          <w:w w:val="95"/>
        </w:rPr>
        <w:t xml:space="preserve"> </w:t>
      </w:r>
      <w:r w:rsidRPr="00D6417C">
        <w:rPr>
          <w:spacing w:val="-2"/>
          <w:w w:val="95"/>
        </w:rPr>
        <w:t>no</w:t>
      </w:r>
      <w:r w:rsidRPr="00D6417C">
        <w:rPr>
          <w:w w:val="95"/>
        </w:rPr>
        <w:t>t</w:t>
      </w:r>
      <w:r w:rsidRPr="00D6417C">
        <w:rPr>
          <w:spacing w:val="5"/>
          <w:w w:val="95"/>
        </w:rPr>
        <w:t xml:space="preserve"> </w:t>
      </w:r>
      <w:r w:rsidRPr="00D6417C">
        <w:rPr>
          <w:spacing w:val="-2"/>
          <w:w w:val="95"/>
        </w:rPr>
        <w:t>b</w:t>
      </w:r>
      <w:r w:rsidRPr="00D6417C">
        <w:rPr>
          <w:spacing w:val="-3"/>
          <w:w w:val="95"/>
        </w:rPr>
        <w:t>ee</w:t>
      </w:r>
      <w:r w:rsidRPr="00D6417C">
        <w:rPr>
          <w:w w:val="95"/>
        </w:rPr>
        <w:t>n</w:t>
      </w:r>
      <w:r w:rsidRPr="00D6417C">
        <w:rPr>
          <w:spacing w:val="5"/>
          <w:w w:val="95"/>
        </w:rPr>
        <w:t xml:space="preserve"> </w:t>
      </w:r>
      <w:r w:rsidRPr="00D6417C">
        <w:rPr>
          <w:spacing w:val="-2"/>
          <w:w w:val="95"/>
        </w:rPr>
        <w:t>full</w:t>
      </w:r>
      <w:r w:rsidRPr="00D6417C">
        <w:rPr>
          <w:w w:val="95"/>
        </w:rPr>
        <w:t>y</w:t>
      </w:r>
      <w:r w:rsidRPr="00D6417C">
        <w:rPr>
          <w:spacing w:val="5"/>
          <w:w w:val="95"/>
        </w:rPr>
        <w:t xml:space="preserve"> </w:t>
      </w:r>
      <w:r w:rsidRPr="00D6417C">
        <w:rPr>
          <w:spacing w:val="-3"/>
          <w:w w:val="95"/>
        </w:rPr>
        <w:t>assesse</w:t>
      </w:r>
      <w:r w:rsidRPr="00D6417C">
        <w:rPr>
          <w:w w:val="95"/>
        </w:rPr>
        <w:t>d</w:t>
      </w:r>
      <w:r w:rsidRPr="00D6417C">
        <w:rPr>
          <w:spacing w:val="6"/>
          <w:w w:val="95"/>
        </w:rPr>
        <w:t xml:space="preserve"> </w:t>
      </w:r>
      <w:r w:rsidRPr="00D6417C">
        <w:rPr>
          <w:spacing w:val="-3"/>
          <w:w w:val="95"/>
        </w:rPr>
        <w:t>a</w:t>
      </w:r>
      <w:r w:rsidRPr="00D6417C">
        <w:rPr>
          <w:spacing w:val="-2"/>
          <w:w w:val="95"/>
        </w:rPr>
        <w:t>ft</w:t>
      </w:r>
      <w:r w:rsidRPr="00D6417C">
        <w:rPr>
          <w:spacing w:val="-3"/>
          <w:w w:val="95"/>
        </w:rPr>
        <w:t>e</w:t>
      </w:r>
      <w:r w:rsidRPr="00D6417C">
        <w:rPr>
          <w:w w:val="95"/>
        </w:rPr>
        <w:t>r</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w w:val="95"/>
        </w:rPr>
        <w:t>f</w:t>
      </w:r>
      <w:r w:rsidRPr="00D6417C">
        <w:rPr>
          <w:spacing w:val="-2"/>
          <w:w w:val="95"/>
        </w:rPr>
        <w:t>i</w:t>
      </w:r>
      <w:r w:rsidRPr="00D6417C">
        <w:rPr>
          <w:spacing w:val="-6"/>
          <w:w w:val="95"/>
        </w:rPr>
        <w:t>r</w:t>
      </w:r>
      <w:r w:rsidRPr="00D6417C">
        <w:rPr>
          <w:w w:val="95"/>
        </w:rPr>
        <w:t>e</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b</w:t>
      </w:r>
      <w:r w:rsidRPr="00D6417C">
        <w:rPr>
          <w:spacing w:val="-3"/>
          <w:w w:val="95"/>
        </w:rPr>
        <w:t>e</w:t>
      </w:r>
      <w:r w:rsidRPr="00D6417C">
        <w:rPr>
          <w:spacing w:val="-2"/>
          <w:w w:val="95"/>
        </w:rPr>
        <w:t>fo</w:t>
      </w:r>
      <w:r w:rsidRPr="00D6417C">
        <w:rPr>
          <w:spacing w:val="-6"/>
          <w:w w:val="95"/>
        </w:rPr>
        <w:t>r</w:t>
      </w:r>
      <w:r w:rsidRPr="00D6417C">
        <w:rPr>
          <w:w w:val="95"/>
        </w:rPr>
        <w:t>e</w:t>
      </w:r>
      <w:r w:rsidRPr="00D6417C">
        <w:rPr>
          <w:spacing w:val="6"/>
          <w:w w:val="95"/>
        </w:rPr>
        <w:t xml:space="preserve"> </w:t>
      </w:r>
      <w:r w:rsidRPr="00D6417C">
        <w:rPr>
          <w:spacing w:val="-2"/>
          <w:w w:val="95"/>
        </w:rPr>
        <w:t>th</w:t>
      </w:r>
      <w:r w:rsidRPr="00D6417C">
        <w:rPr>
          <w:w w:val="95"/>
        </w:rPr>
        <w:t>e</w:t>
      </w:r>
      <w:r w:rsidRPr="00D6417C">
        <w:rPr>
          <w:spacing w:val="5"/>
          <w:w w:val="95"/>
        </w:rPr>
        <w:t xml:space="preserve"> </w:t>
      </w:r>
      <w:r w:rsidRPr="00D6417C">
        <w:rPr>
          <w:w w:val="95"/>
        </w:rPr>
        <w:t>f</w:t>
      </w:r>
      <w:r w:rsidRPr="00D6417C">
        <w:rPr>
          <w:spacing w:val="-2"/>
          <w:w w:val="95"/>
        </w:rPr>
        <w:t>lood</w:t>
      </w:r>
      <w:r w:rsidRPr="00D6417C">
        <w:rPr>
          <w:w w:val="95"/>
        </w:rPr>
        <w:t>,</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ass</w:t>
      </w:r>
      <w:r w:rsidRPr="00D6417C">
        <w:rPr>
          <w:spacing w:val="-2"/>
          <w:w w:val="95"/>
        </w:rPr>
        <w:t>ignm</w:t>
      </w:r>
      <w:r w:rsidRPr="00D6417C">
        <w:rPr>
          <w:spacing w:val="-3"/>
          <w:w w:val="95"/>
        </w:rPr>
        <w:t>e</w:t>
      </w:r>
      <w:r w:rsidRPr="00D6417C">
        <w:rPr>
          <w:spacing w:val="-2"/>
          <w:w w:val="95"/>
        </w:rPr>
        <w:t>n</w:t>
      </w:r>
      <w:r w:rsidRPr="00D6417C">
        <w:rPr>
          <w:w w:val="95"/>
        </w:rPr>
        <w:t>t</w:t>
      </w:r>
      <w:r w:rsidRPr="00D6417C">
        <w:rPr>
          <w:spacing w:val="5"/>
          <w:w w:val="95"/>
        </w:rPr>
        <w:t xml:space="preserve"> </w:t>
      </w:r>
      <w:r w:rsidRPr="00D6417C">
        <w:rPr>
          <w:spacing w:val="-2"/>
          <w:w w:val="95"/>
        </w:rPr>
        <w:t>o</w:t>
      </w:r>
      <w:r w:rsidRPr="00D6417C">
        <w:rPr>
          <w:w w:val="95"/>
        </w:rPr>
        <w:t>f</w:t>
      </w:r>
      <w:r w:rsidRPr="00D6417C">
        <w:rPr>
          <w:spacing w:val="6"/>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5"/>
          <w:w w:val="95"/>
        </w:rPr>
        <w:t xml:space="preserve"> </w:t>
      </w:r>
      <w:r w:rsidRPr="00D6417C">
        <w:rPr>
          <w:spacing w:val="-2"/>
          <w:w w:val="95"/>
        </w:rPr>
        <w:t>t</w:t>
      </w:r>
      <w:r w:rsidRPr="00D6417C">
        <w:rPr>
          <w:w w:val="95"/>
        </w:rPr>
        <w:t>o</w:t>
      </w:r>
      <w:r w:rsidRPr="00D6417C">
        <w:rPr>
          <w:spacing w:val="5"/>
          <w:w w:val="95"/>
        </w:rPr>
        <w:t xml:space="preserve"> </w:t>
      </w:r>
      <w:r w:rsidRPr="00D6417C">
        <w:rPr>
          <w:w w:val="95"/>
        </w:rPr>
        <w:t>f</w:t>
      </w:r>
      <w:r w:rsidRPr="00D6417C">
        <w:rPr>
          <w:spacing w:val="-2"/>
          <w:w w:val="95"/>
        </w:rPr>
        <w:t>i</w:t>
      </w:r>
      <w:r w:rsidRPr="00D6417C">
        <w:rPr>
          <w:spacing w:val="-6"/>
          <w:w w:val="95"/>
        </w:rPr>
        <w:t>r</w:t>
      </w:r>
      <w:r w:rsidRPr="00D6417C">
        <w:rPr>
          <w:w w:val="95"/>
        </w:rPr>
        <w:t>e</w:t>
      </w:r>
      <w:r w:rsidRPr="00D6417C">
        <w:rPr>
          <w:spacing w:val="5"/>
          <w:w w:val="95"/>
        </w:rPr>
        <w:t xml:space="preserve"> </w:t>
      </w:r>
      <w:r w:rsidRPr="00D6417C">
        <w:rPr>
          <w:spacing w:val="-2"/>
          <w:w w:val="95"/>
        </w:rPr>
        <w:t>o</w:t>
      </w:r>
      <w:r w:rsidRPr="00D6417C">
        <w:rPr>
          <w:w w:val="95"/>
        </w:rPr>
        <w:t>r</w:t>
      </w:r>
      <w:r w:rsidRPr="00D6417C">
        <w:t xml:space="preserve"> </w:t>
      </w:r>
      <w:r w:rsidRPr="00D6417C">
        <w:rPr>
          <w:w w:val="95"/>
        </w:rPr>
        <w:t>f</w:t>
      </w:r>
      <w:r w:rsidRPr="00D6417C">
        <w:rPr>
          <w:spacing w:val="-2"/>
          <w:w w:val="95"/>
        </w:rPr>
        <w:t>loo</w:t>
      </w:r>
      <w:r w:rsidRPr="00D6417C">
        <w:rPr>
          <w:w w:val="95"/>
        </w:rPr>
        <w:t>d</w:t>
      </w:r>
      <w:r w:rsidRPr="00D6417C">
        <w:rPr>
          <w:spacing w:val="39"/>
          <w:w w:val="95"/>
        </w:rPr>
        <w:t xml:space="preserve"> </w:t>
      </w:r>
      <w:r w:rsidRPr="00D6417C">
        <w:rPr>
          <w:spacing w:val="-2"/>
          <w:w w:val="95"/>
        </w:rPr>
        <w:t>w</w:t>
      </w:r>
      <w:r w:rsidRPr="00D6417C">
        <w:rPr>
          <w:spacing w:val="-3"/>
          <w:w w:val="95"/>
        </w:rPr>
        <w:t>a</w:t>
      </w:r>
      <w:r w:rsidRPr="00D6417C">
        <w:rPr>
          <w:w w:val="95"/>
        </w:rPr>
        <w:t>s</w:t>
      </w:r>
      <w:r w:rsidRPr="00D6417C">
        <w:rPr>
          <w:spacing w:val="39"/>
          <w:w w:val="95"/>
        </w:rPr>
        <w:t xml:space="preserve"> </w:t>
      </w:r>
      <w:r w:rsidRPr="00D6417C">
        <w:rPr>
          <w:spacing w:val="-2"/>
          <w:w w:val="95"/>
        </w:rPr>
        <w:t>dif</w:t>
      </w:r>
      <w:r w:rsidRPr="00D6417C">
        <w:rPr>
          <w:w w:val="95"/>
        </w:rPr>
        <w:t>f</w:t>
      </w:r>
      <w:r w:rsidRPr="00D6417C">
        <w:rPr>
          <w:spacing w:val="-2"/>
          <w:w w:val="95"/>
        </w:rPr>
        <w:t>i</w:t>
      </w:r>
      <w:r w:rsidRPr="00D6417C">
        <w:rPr>
          <w:spacing w:val="-3"/>
          <w:w w:val="95"/>
        </w:rPr>
        <w:t>c</w:t>
      </w:r>
      <w:r w:rsidRPr="00D6417C">
        <w:rPr>
          <w:spacing w:val="-2"/>
          <w:w w:val="95"/>
        </w:rPr>
        <w:t>ult</w:t>
      </w:r>
      <w:r w:rsidRPr="00D6417C">
        <w:rPr>
          <w:w w:val="95"/>
        </w:rPr>
        <w:t>.</w:t>
      </w:r>
    </w:p>
    <w:p w:rsidR="00D6417C" w:rsidRPr="00D6417C" w:rsidRDefault="00D6417C">
      <w:pPr>
        <w:pStyle w:val="BodyText"/>
        <w:kinsoku w:val="0"/>
        <w:overflowPunct w:val="0"/>
        <w:spacing w:line="292" w:lineRule="auto"/>
        <w:ind w:right="1609"/>
        <w:rPr>
          <w:w w:val="95"/>
        </w:rPr>
        <w:sectPr w:rsidR="00D6417C" w:rsidRPr="00D6417C">
          <w:headerReference w:type="even" r:id="rId32"/>
          <w:headerReference w:type="default" r:id="rId33"/>
          <w:footerReference w:type="even" r:id="rId34"/>
          <w:footerReference w:type="default" r:id="rId35"/>
          <w:pgSz w:w="11906" w:h="16840"/>
          <w:pgMar w:top="2840" w:right="0" w:bottom="960" w:left="0" w:header="0" w:footer="774" w:gutter="0"/>
          <w:pgNumType w:start="5"/>
          <w:cols w:space="720" w:equalWidth="0">
            <w:col w:w="11906"/>
          </w:cols>
          <w:noEndnote/>
        </w:sect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2" w:line="200" w:lineRule="exact"/>
        <w:rPr>
          <w:sz w:val="20"/>
          <w:szCs w:val="20"/>
        </w:rPr>
      </w:pPr>
    </w:p>
    <w:p w:rsidR="00D6417C" w:rsidRPr="00D6417C" w:rsidRDefault="00D6417C">
      <w:pPr>
        <w:pStyle w:val="BodyText"/>
        <w:kinsoku w:val="0"/>
        <w:overflowPunct w:val="0"/>
        <w:spacing w:before="74" w:line="292" w:lineRule="auto"/>
        <w:ind w:left="1227" w:right="105"/>
        <w:rPr>
          <w:w w:val="95"/>
        </w:rPr>
      </w:pPr>
      <w:r w:rsidRPr="00D6417C">
        <w:rPr>
          <w:spacing w:val="1"/>
          <w:w w:val="95"/>
        </w:rPr>
        <w:t>W</w:t>
      </w:r>
      <w:r w:rsidRPr="00D6417C">
        <w:rPr>
          <w:spacing w:val="-2"/>
          <w:w w:val="95"/>
        </w:rPr>
        <w:t>it</w:t>
      </w:r>
      <w:r w:rsidRPr="00D6417C">
        <w:rPr>
          <w:w w:val="95"/>
        </w:rPr>
        <w:t xml:space="preserve">h </w:t>
      </w:r>
      <w:r w:rsidRPr="00D6417C">
        <w:rPr>
          <w:spacing w:val="-2"/>
          <w:w w:val="95"/>
        </w:rPr>
        <w:t>bu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w w:val="95"/>
        </w:rPr>
        <w:t>e</w:t>
      </w:r>
      <w:r w:rsidRPr="00D6417C">
        <w:rPr>
          <w:spacing w:val="1"/>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w w:val="95"/>
        </w:rPr>
        <w:t xml:space="preserve">f </w:t>
      </w:r>
      <w:r w:rsidRPr="00D6417C">
        <w:rPr>
          <w:spacing w:val="-3"/>
          <w:w w:val="95"/>
        </w:rPr>
        <w:t>a</w:t>
      </w:r>
      <w:r w:rsidRPr="00D6417C">
        <w:rPr>
          <w:spacing w:val="-2"/>
          <w:w w:val="95"/>
        </w:rPr>
        <w:t>l</w:t>
      </w:r>
      <w:r w:rsidRPr="00D6417C">
        <w:rPr>
          <w:spacing w:val="-6"/>
          <w:w w:val="95"/>
        </w:rPr>
        <w:t>r</w:t>
      </w:r>
      <w:r w:rsidRPr="00D6417C">
        <w:rPr>
          <w:spacing w:val="-3"/>
          <w:w w:val="95"/>
        </w:rPr>
        <w:t>ea</w:t>
      </w:r>
      <w:r w:rsidRPr="00D6417C">
        <w:rPr>
          <w:spacing w:val="-2"/>
          <w:w w:val="95"/>
        </w:rPr>
        <w:t>d</w:t>
      </w:r>
      <w:r w:rsidRPr="00D6417C">
        <w:rPr>
          <w:w w:val="95"/>
        </w:rPr>
        <w:t>y</w:t>
      </w:r>
      <w:r w:rsidRPr="00D6417C">
        <w:rPr>
          <w:spacing w:val="1"/>
          <w:w w:val="95"/>
        </w:rPr>
        <w:t xml:space="preserve"> </w:t>
      </w:r>
      <w:r w:rsidRPr="00D6417C">
        <w:rPr>
          <w:spacing w:val="-2"/>
          <w:w w:val="95"/>
        </w:rPr>
        <w:t>i</w:t>
      </w:r>
      <w:r w:rsidRPr="00D6417C">
        <w:rPr>
          <w:w w:val="95"/>
        </w:rPr>
        <w:t>n</w:t>
      </w:r>
      <w:r w:rsidRPr="00D6417C">
        <w:rPr>
          <w:spacing w:val="1"/>
          <w:w w:val="95"/>
        </w:rPr>
        <w:t xml:space="preserve"> </w:t>
      </w:r>
      <w:r w:rsidRPr="00D6417C">
        <w:rPr>
          <w:spacing w:val="-2"/>
          <w:w w:val="95"/>
        </w:rPr>
        <w:t>pl</w:t>
      </w:r>
      <w:r w:rsidRPr="00D6417C">
        <w:rPr>
          <w:spacing w:val="-3"/>
          <w:w w:val="95"/>
        </w:rPr>
        <w:t>ac</w:t>
      </w:r>
      <w:r w:rsidRPr="00D6417C">
        <w:rPr>
          <w:w w:val="95"/>
        </w:rPr>
        <w:t>e</w:t>
      </w:r>
      <w:r w:rsidRPr="00D6417C">
        <w:rPr>
          <w:spacing w:val="1"/>
          <w:w w:val="95"/>
        </w:rPr>
        <w:t xml:space="preserve"> </w:t>
      </w:r>
      <w:r w:rsidRPr="00D6417C">
        <w:rPr>
          <w:spacing w:val="-3"/>
          <w:w w:val="95"/>
        </w:rPr>
        <w:t>a</w:t>
      </w:r>
      <w:r w:rsidRPr="00D6417C">
        <w:rPr>
          <w:spacing w:val="-2"/>
          <w:w w:val="95"/>
        </w:rPr>
        <w:t>n</w:t>
      </w:r>
      <w:r w:rsidRPr="00D6417C">
        <w:rPr>
          <w:w w:val="95"/>
        </w:rPr>
        <w:t xml:space="preserve">d </w:t>
      </w:r>
      <w:r w:rsidRPr="00D6417C">
        <w:rPr>
          <w:spacing w:val="-3"/>
          <w:w w:val="95"/>
        </w:rPr>
        <w:t>ex</w:t>
      </w:r>
      <w:r w:rsidRPr="00D6417C">
        <w:rPr>
          <w:spacing w:val="-2"/>
          <w:w w:val="95"/>
        </w:rPr>
        <w:t>p</w:t>
      </w:r>
      <w:r w:rsidRPr="00D6417C">
        <w:rPr>
          <w:spacing w:val="-3"/>
          <w:w w:val="95"/>
        </w:rPr>
        <w:t>e</w:t>
      </w:r>
      <w:r w:rsidRPr="00D6417C">
        <w:rPr>
          <w:spacing w:val="-2"/>
          <w:w w:val="95"/>
        </w:rPr>
        <w:t>ri</w:t>
      </w:r>
      <w:r w:rsidRPr="00D6417C">
        <w:rPr>
          <w:spacing w:val="-3"/>
          <w:w w:val="95"/>
        </w:rPr>
        <w:t>e</w:t>
      </w:r>
      <w:r w:rsidRPr="00D6417C">
        <w:rPr>
          <w:spacing w:val="-2"/>
          <w:w w:val="95"/>
        </w:rPr>
        <w:t>n</w:t>
      </w:r>
      <w:r w:rsidRPr="00D6417C">
        <w:rPr>
          <w:spacing w:val="-3"/>
          <w:w w:val="95"/>
        </w:rPr>
        <w:t>ce</w:t>
      </w:r>
      <w:r w:rsidRPr="00D6417C">
        <w:rPr>
          <w:w w:val="95"/>
        </w:rPr>
        <w:t>d</w:t>
      </w:r>
      <w:r w:rsidRPr="00D6417C">
        <w:rPr>
          <w:spacing w:val="1"/>
          <w:w w:val="95"/>
        </w:rPr>
        <w:t xml:space="preserve"> </w:t>
      </w:r>
      <w:r w:rsidRPr="00D6417C">
        <w:rPr>
          <w:spacing w:val="-2"/>
          <w:w w:val="95"/>
        </w:rPr>
        <w:t>i</w:t>
      </w:r>
      <w:r w:rsidRPr="00D6417C">
        <w:rPr>
          <w:w w:val="95"/>
        </w:rPr>
        <w:t>n</w:t>
      </w:r>
      <w:r w:rsidRPr="00D6417C">
        <w:rPr>
          <w:spacing w:val="1"/>
          <w:w w:val="95"/>
        </w:rPr>
        <w:t xml:space="preserve"> </w:t>
      </w:r>
      <w:r w:rsidRPr="00D6417C">
        <w:rPr>
          <w:spacing w:val="-2"/>
          <w:w w:val="95"/>
        </w:rPr>
        <w:t>th</w:t>
      </w:r>
      <w:r w:rsidRPr="00D6417C">
        <w:rPr>
          <w:w w:val="95"/>
        </w:rPr>
        <w:t xml:space="preserve">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cess</w:t>
      </w:r>
      <w:r w:rsidRPr="00D6417C">
        <w:rPr>
          <w:w w:val="95"/>
        </w:rPr>
        <w:t>,</w:t>
      </w:r>
      <w:r w:rsidRPr="00D6417C">
        <w:rPr>
          <w:spacing w:val="1"/>
          <w:w w:val="95"/>
        </w:rPr>
        <w:t xml:space="preserve"> </w:t>
      </w:r>
      <w:r w:rsidRPr="00D6417C">
        <w:rPr>
          <w:spacing w:val="-2"/>
          <w:w w:val="95"/>
        </w:rPr>
        <w:t>i</w:t>
      </w:r>
      <w:r w:rsidRPr="00D6417C">
        <w:rPr>
          <w:w w:val="95"/>
        </w:rPr>
        <w:t xml:space="preserve">t </w:t>
      </w:r>
      <w:r w:rsidRPr="00D6417C">
        <w:rPr>
          <w:spacing w:val="-2"/>
          <w:w w:val="95"/>
        </w:rPr>
        <w:t>w</w:t>
      </w:r>
      <w:r w:rsidRPr="00D6417C">
        <w:rPr>
          <w:spacing w:val="-3"/>
          <w:w w:val="95"/>
        </w:rPr>
        <w:t>a</w:t>
      </w:r>
      <w:r w:rsidRPr="00D6417C">
        <w:rPr>
          <w:w w:val="95"/>
        </w:rPr>
        <w:t>s</w:t>
      </w:r>
      <w:r w:rsidRPr="00D6417C">
        <w:rPr>
          <w:spacing w:val="1"/>
          <w:w w:val="95"/>
        </w:rPr>
        <w:t xml:space="preserve"> </w:t>
      </w:r>
      <w:r w:rsidRPr="00D6417C">
        <w:rPr>
          <w:spacing w:val="-2"/>
          <w:w w:val="95"/>
        </w:rPr>
        <w:t>d</w:t>
      </w:r>
      <w:r w:rsidRPr="00D6417C">
        <w:rPr>
          <w:spacing w:val="-3"/>
          <w:w w:val="95"/>
        </w:rPr>
        <w:t>e</w:t>
      </w:r>
      <w:r w:rsidRPr="00D6417C">
        <w:rPr>
          <w:spacing w:val="-2"/>
          <w:w w:val="95"/>
        </w:rPr>
        <w:t>t</w:t>
      </w:r>
      <w:r w:rsidRPr="00D6417C">
        <w:rPr>
          <w:spacing w:val="-3"/>
          <w:w w:val="95"/>
        </w:rPr>
        <w:t>e</w:t>
      </w:r>
      <w:r w:rsidRPr="00D6417C">
        <w:rPr>
          <w:spacing w:val="-2"/>
          <w:w w:val="95"/>
        </w:rPr>
        <w:t>rmin</w:t>
      </w:r>
      <w:r w:rsidRPr="00D6417C">
        <w:rPr>
          <w:spacing w:val="-3"/>
          <w:w w:val="95"/>
        </w:rPr>
        <w:t>e</w:t>
      </w:r>
      <w:r w:rsidRPr="00D6417C">
        <w:rPr>
          <w:w w:val="95"/>
        </w:rPr>
        <w:t>d</w:t>
      </w:r>
      <w:r w:rsidRPr="00D6417C">
        <w:t xml:space="preserve"> </w:t>
      </w:r>
      <w:r w:rsidRPr="00D6417C">
        <w:rPr>
          <w:spacing w:val="-2"/>
          <w:w w:val="95"/>
        </w:rPr>
        <w:t>th</w:t>
      </w:r>
      <w:r w:rsidRPr="00D6417C">
        <w:rPr>
          <w:spacing w:val="-3"/>
          <w:w w:val="95"/>
        </w:rPr>
        <w:t>a</w:t>
      </w:r>
      <w:r w:rsidRPr="00D6417C">
        <w:rPr>
          <w:w w:val="95"/>
        </w:rPr>
        <w:t>t</w:t>
      </w:r>
      <w:r w:rsidRPr="00D6417C">
        <w:rPr>
          <w:spacing w:val="12"/>
          <w:w w:val="95"/>
        </w:rPr>
        <w:t xml:space="preserve"> </w:t>
      </w:r>
      <w:r w:rsidRPr="00D6417C">
        <w:rPr>
          <w:spacing w:val="-2"/>
          <w:w w:val="95"/>
        </w:rPr>
        <w:t>th</w:t>
      </w:r>
      <w:r w:rsidRPr="00D6417C">
        <w:rPr>
          <w:w w:val="95"/>
        </w:rPr>
        <w:t>e</w:t>
      </w:r>
      <w:r w:rsidRPr="00D6417C">
        <w:rPr>
          <w:spacing w:val="13"/>
          <w:w w:val="95"/>
        </w:rPr>
        <w:t xml:space="preserve"> </w:t>
      </w:r>
      <w:r w:rsidRPr="00D6417C">
        <w:rPr>
          <w:spacing w:val="-2"/>
          <w:w w:val="95"/>
        </w:rPr>
        <w:t>mo</w:t>
      </w:r>
      <w:r w:rsidRPr="00D6417C">
        <w:rPr>
          <w:spacing w:val="-3"/>
          <w:w w:val="95"/>
        </w:rPr>
        <w:t>s</w:t>
      </w:r>
      <w:r w:rsidRPr="00D6417C">
        <w:rPr>
          <w:w w:val="95"/>
        </w:rPr>
        <w:t>t</w:t>
      </w:r>
      <w:r w:rsidRPr="00D6417C">
        <w:rPr>
          <w:spacing w:val="13"/>
          <w:w w:val="95"/>
        </w:rPr>
        <w:t xml:space="preserve"> </w:t>
      </w:r>
      <w:r w:rsidRPr="00D6417C">
        <w:rPr>
          <w:spacing w:val="-3"/>
          <w:w w:val="95"/>
        </w:rPr>
        <w:t>e</w:t>
      </w:r>
      <w:r w:rsidRPr="00D6417C">
        <w:rPr>
          <w:spacing w:val="-2"/>
          <w:w w:val="95"/>
        </w:rPr>
        <w:t>f</w:t>
      </w:r>
      <w:r w:rsidRPr="00D6417C">
        <w:rPr>
          <w:w w:val="95"/>
        </w:rPr>
        <w:t>f</w:t>
      </w:r>
      <w:r w:rsidRPr="00D6417C">
        <w:rPr>
          <w:spacing w:val="-2"/>
          <w:w w:val="95"/>
        </w:rPr>
        <w:t>i</w:t>
      </w:r>
      <w:r w:rsidRPr="00D6417C">
        <w:rPr>
          <w:spacing w:val="-3"/>
          <w:w w:val="95"/>
        </w:rPr>
        <w:t>c</w:t>
      </w:r>
      <w:r w:rsidRPr="00D6417C">
        <w:rPr>
          <w:spacing w:val="-2"/>
          <w:w w:val="95"/>
        </w:rPr>
        <w:t>i</w:t>
      </w:r>
      <w:r w:rsidRPr="00D6417C">
        <w:rPr>
          <w:spacing w:val="-3"/>
          <w:w w:val="95"/>
        </w:rPr>
        <w:t>e</w:t>
      </w:r>
      <w:r w:rsidRPr="00D6417C">
        <w:rPr>
          <w:spacing w:val="-2"/>
          <w:w w:val="95"/>
        </w:rPr>
        <w:t>n</w:t>
      </w:r>
      <w:r w:rsidRPr="00D6417C">
        <w:rPr>
          <w:w w:val="95"/>
        </w:rPr>
        <w:t>t</w:t>
      </w:r>
      <w:r w:rsidRPr="00D6417C">
        <w:rPr>
          <w:spacing w:val="13"/>
          <w:w w:val="95"/>
        </w:rPr>
        <w:t xml:space="preserve"> </w:t>
      </w:r>
      <w:r w:rsidRPr="00D6417C">
        <w:rPr>
          <w:spacing w:val="-2"/>
          <w:w w:val="95"/>
        </w:rPr>
        <w:t>m</w:t>
      </w:r>
      <w:r w:rsidRPr="00D6417C">
        <w:rPr>
          <w:spacing w:val="-3"/>
          <w:w w:val="95"/>
        </w:rPr>
        <w:t>ea</w:t>
      </w:r>
      <w:r w:rsidRPr="00D6417C">
        <w:rPr>
          <w:spacing w:val="-2"/>
          <w:w w:val="95"/>
        </w:rPr>
        <w:t>n</w:t>
      </w:r>
      <w:r w:rsidRPr="00D6417C">
        <w:rPr>
          <w:w w:val="95"/>
        </w:rPr>
        <w:t>s</w:t>
      </w:r>
      <w:r w:rsidRPr="00D6417C">
        <w:rPr>
          <w:spacing w:val="13"/>
          <w:w w:val="95"/>
        </w:rPr>
        <w:t xml:space="preserve"> </w:t>
      </w:r>
      <w:r w:rsidRPr="00D6417C">
        <w:rPr>
          <w:spacing w:val="-2"/>
          <w:w w:val="95"/>
        </w:rPr>
        <w:t>o</w:t>
      </w:r>
      <w:r w:rsidRPr="00D6417C">
        <w:rPr>
          <w:w w:val="95"/>
        </w:rPr>
        <w:t>f</w:t>
      </w:r>
      <w:r w:rsidRPr="00D6417C">
        <w:rPr>
          <w:spacing w:val="13"/>
          <w:w w:val="95"/>
        </w:rPr>
        <w:t xml:space="preserve"> </w:t>
      </w:r>
      <w:r w:rsidRPr="00D6417C">
        <w:rPr>
          <w:spacing w:val="-6"/>
          <w:w w:val="95"/>
        </w:rPr>
        <w:t>r</w:t>
      </w:r>
      <w:r w:rsidRPr="00D6417C">
        <w:rPr>
          <w:spacing w:val="-3"/>
          <w:w w:val="95"/>
        </w:rPr>
        <w:t>es</w:t>
      </w:r>
      <w:r w:rsidRPr="00D6417C">
        <w:rPr>
          <w:spacing w:val="-2"/>
          <w:w w:val="95"/>
        </w:rPr>
        <w:t>ou</w:t>
      </w:r>
      <w:r w:rsidRPr="00D6417C">
        <w:rPr>
          <w:spacing w:val="-6"/>
          <w:w w:val="95"/>
        </w:rPr>
        <w:t>r</w:t>
      </w:r>
      <w:r w:rsidRPr="00D6417C">
        <w:rPr>
          <w:spacing w:val="-3"/>
          <w:w w:val="95"/>
        </w:rPr>
        <w:t>c</w:t>
      </w:r>
      <w:r w:rsidRPr="00D6417C">
        <w:rPr>
          <w:spacing w:val="-2"/>
          <w:w w:val="95"/>
        </w:rPr>
        <w:t>in</w:t>
      </w:r>
      <w:r w:rsidRPr="00D6417C">
        <w:rPr>
          <w:w w:val="95"/>
        </w:rPr>
        <w:t>g</w:t>
      </w:r>
      <w:r w:rsidRPr="00D6417C">
        <w:rPr>
          <w:spacing w:val="13"/>
          <w:w w:val="95"/>
        </w:rPr>
        <w:t xml:space="preserve"> </w:t>
      </w:r>
      <w:r w:rsidRPr="00D6417C">
        <w:rPr>
          <w:spacing w:val="-2"/>
          <w:w w:val="95"/>
        </w:rPr>
        <w:t>th</w:t>
      </w:r>
      <w:r w:rsidRPr="00D6417C">
        <w:rPr>
          <w:w w:val="95"/>
        </w:rPr>
        <w:t>e</w:t>
      </w:r>
      <w:r w:rsidRPr="00D6417C">
        <w:rPr>
          <w:spacing w:val="13"/>
          <w:w w:val="95"/>
        </w:rPr>
        <w:t xml:space="preserve"> </w:t>
      </w:r>
      <w:r w:rsidRPr="00D6417C">
        <w:rPr>
          <w:w w:val="95"/>
        </w:rPr>
        <w:t>f</w:t>
      </w:r>
      <w:r w:rsidRPr="00D6417C">
        <w:rPr>
          <w:spacing w:val="-2"/>
          <w:w w:val="95"/>
        </w:rPr>
        <w:t>loo</w:t>
      </w:r>
      <w:r w:rsidRPr="00D6417C">
        <w:rPr>
          <w:w w:val="95"/>
        </w:rPr>
        <w:t>d</w:t>
      </w:r>
      <w:r w:rsidRPr="00D6417C">
        <w:rPr>
          <w:spacing w:val="12"/>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3"/>
          <w:w w:val="95"/>
        </w:rPr>
        <w:t xml:space="preserve"> </w:t>
      </w:r>
      <w:r w:rsidRPr="00D6417C">
        <w:rPr>
          <w:spacing w:val="-3"/>
          <w:w w:val="95"/>
        </w:rPr>
        <w:t>e</w:t>
      </w:r>
      <w:r w:rsidRPr="00D6417C">
        <w:rPr>
          <w:spacing w:val="-5"/>
          <w:w w:val="95"/>
        </w:rPr>
        <w:t>f</w:t>
      </w:r>
      <w:r w:rsidRPr="00D6417C">
        <w:rPr>
          <w:spacing w:val="-2"/>
          <w:w w:val="95"/>
        </w:rPr>
        <w:t>for</w:t>
      </w:r>
      <w:r w:rsidRPr="00D6417C">
        <w:rPr>
          <w:w w:val="95"/>
        </w:rPr>
        <w:t>t</w:t>
      </w:r>
      <w:r w:rsidRPr="00D6417C">
        <w:rPr>
          <w:spacing w:val="13"/>
          <w:w w:val="95"/>
        </w:rPr>
        <w:t xml:space="preserve"> </w:t>
      </w:r>
      <w:r w:rsidRPr="00D6417C">
        <w:rPr>
          <w:spacing w:val="-2"/>
          <w:w w:val="95"/>
        </w:rPr>
        <w:t>w</w:t>
      </w:r>
      <w:r w:rsidRPr="00D6417C">
        <w:rPr>
          <w:spacing w:val="-3"/>
          <w:w w:val="95"/>
        </w:rPr>
        <w:t>a</w:t>
      </w:r>
      <w:r w:rsidRPr="00D6417C">
        <w:rPr>
          <w:w w:val="95"/>
        </w:rPr>
        <w:t>s</w:t>
      </w:r>
      <w:r w:rsidRPr="00D6417C">
        <w:rPr>
          <w:spacing w:val="13"/>
          <w:w w:val="95"/>
        </w:rPr>
        <w:t xml:space="preserve"> </w:t>
      </w:r>
      <w:r w:rsidRPr="00D6417C">
        <w:rPr>
          <w:spacing w:val="-2"/>
          <w:w w:val="95"/>
        </w:rPr>
        <w:t>t</w:t>
      </w:r>
      <w:r w:rsidRPr="00D6417C">
        <w:rPr>
          <w:w w:val="95"/>
        </w:rPr>
        <w:t>o</w:t>
      </w:r>
      <w:r w:rsidRPr="00D6417C">
        <w:rPr>
          <w:spacing w:val="13"/>
          <w:w w:val="95"/>
        </w:rPr>
        <w:t xml:space="preserve"> </w:t>
      </w:r>
      <w:r w:rsidRPr="00D6417C">
        <w:rPr>
          <w:spacing w:val="-2"/>
          <w:w w:val="95"/>
        </w:rPr>
        <w:t>op</w:t>
      </w:r>
      <w:r w:rsidRPr="00D6417C">
        <w:rPr>
          <w:spacing w:val="-3"/>
          <w:w w:val="95"/>
        </w:rPr>
        <w:t>e</w:t>
      </w:r>
      <w:r w:rsidRPr="00D6417C">
        <w:rPr>
          <w:spacing w:val="-2"/>
          <w:w w:val="95"/>
        </w:rPr>
        <w:t>r</w:t>
      </w:r>
      <w:r w:rsidRPr="00D6417C">
        <w:rPr>
          <w:spacing w:val="-3"/>
          <w:w w:val="95"/>
        </w:rPr>
        <w:t>a</w:t>
      </w:r>
      <w:r w:rsidRPr="00D6417C">
        <w:rPr>
          <w:spacing w:val="-2"/>
          <w:w w:val="95"/>
        </w:rPr>
        <w:t>t</w:t>
      </w:r>
      <w:r w:rsidRPr="00D6417C">
        <w:rPr>
          <w:w w:val="95"/>
        </w:rPr>
        <w:t>e</w:t>
      </w:r>
      <w:r w:rsidRPr="00D6417C">
        <w:rPr>
          <w:spacing w:val="13"/>
          <w:w w:val="95"/>
        </w:rPr>
        <w:t xml:space="preserve"> </w:t>
      </w:r>
      <w:r w:rsidRPr="00D6417C">
        <w:rPr>
          <w:spacing w:val="-2"/>
          <w:w w:val="95"/>
        </w:rPr>
        <w:t>bot</w:t>
      </w:r>
      <w:r w:rsidRPr="00D6417C">
        <w:rPr>
          <w:w w:val="95"/>
        </w:rPr>
        <w:t>h</w:t>
      </w:r>
      <w:r w:rsidRPr="00D6417C">
        <w:rPr>
          <w:spacing w:val="13"/>
          <w:w w:val="95"/>
        </w:rPr>
        <w:t xml:space="preserve"> </w:t>
      </w:r>
      <w:r w:rsidRPr="00D6417C">
        <w:rPr>
          <w:spacing w:val="-2"/>
          <w:w w:val="95"/>
        </w:rPr>
        <w:t>th</w:t>
      </w:r>
      <w:r w:rsidRPr="00D6417C">
        <w:rPr>
          <w:w w:val="95"/>
        </w:rPr>
        <w:t>e</w:t>
      </w:r>
      <w:r w:rsidRPr="00D6417C">
        <w:rPr>
          <w:spacing w:val="13"/>
          <w:w w:val="95"/>
        </w:rPr>
        <w:t xml:space="preserve"> </w:t>
      </w:r>
      <w:r w:rsidRPr="00D6417C">
        <w:rPr>
          <w:w w:val="95"/>
        </w:rPr>
        <w:t>f</w:t>
      </w:r>
      <w:r w:rsidRPr="00D6417C">
        <w:rPr>
          <w:spacing w:val="-2"/>
          <w:w w:val="95"/>
        </w:rPr>
        <w:t>i</w:t>
      </w:r>
      <w:r w:rsidRPr="00D6417C">
        <w:rPr>
          <w:spacing w:val="-6"/>
          <w:w w:val="95"/>
        </w:rPr>
        <w:t>r</w:t>
      </w:r>
      <w:r w:rsidRPr="00D6417C">
        <w:rPr>
          <w:w w:val="95"/>
        </w:rPr>
        <w:t>e</w:t>
      </w:r>
      <w:r w:rsidRPr="00D6417C">
        <w:rPr>
          <w:spacing w:val="13"/>
          <w:w w:val="95"/>
        </w:rPr>
        <w:t xml:space="preserve"> </w:t>
      </w:r>
      <w:r w:rsidRPr="00D6417C">
        <w:rPr>
          <w:spacing w:val="-3"/>
          <w:w w:val="95"/>
        </w:rPr>
        <w:t>a</w:t>
      </w:r>
      <w:r w:rsidRPr="00D6417C">
        <w:rPr>
          <w:spacing w:val="-2"/>
          <w:w w:val="95"/>
        </w:rPr>
        <w:t>n</w:t>
      </w:r>
      <w:r w:rsidRPr="00D6417C">
        <w:rPr>
          <w:w w:val="95"/>
        </w:rPr>
        <w:t>d</w:t>
      </w:r>
      <w:r w:rsidRPr="00D6417C">
        <w:t xml:space="preserve"> </w:t>
      </w:r>
      <w:r w:rsidRPr="00D6417C">
        <w:rPr>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6"/>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6"/>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s</w:t>
      </w:r>
      <w:r w:rsidRPr="00D6417C">
        <w:rPr>
          <w:spacing w:val="6"/>
          <w:w w:val="95"/>
        </w:rPr>
        <w:t xml:space="preserve"> </w:t>
      </w:r>
      <w:r w:rsidRPr="00D6417C">
        <w:rPr>
          <w:spacing w:val="-3"/>
          <w:w w:val="95"/>
        </w:rPr>
        <w:t>c</w:t>
      </w:r>
      <w:r w:rsidRPr="00D6417C">
        <w:rPr>
          <w:spacing w:val="-2"/>
          <w:w w:val="95"/>
        </w:rPr>
        <w:t>on</w:t>
      </w:r>
      <w:r w:rsidRPr="00D6417C">
        <w:rPr>
          <w:spacing w:val="-3"/>
          <w:w w:val="95"/>
        </w:rPr>
        <w:t>c</w:t>
      </w:r>
      <w:r w:rsidRPr="00D6417C">
        <w:rPr>
          <w:spacing w:val="-2"/>
          <w:w w:val="95"/>
        </w:rPr>
        <w:t>ur</w:t>
      </w:r>
      <w:r w:rsidRPr="00D6417C">
        <w:rPr>
          <w:spacing w:val="-6"/>
          <w:w w:val="95"/>
        </w:rPr>
        <w:t>r</w:t>
      </w:r>
      <w:r w:rsidRPr="00D6417C">
        <w:rPr>
          <w:spacing w:val="-3"/>
          <w:w w:val="95"/>
        </w:rPr>
        <w:t>e</w:t>
      </w:r>
      <w:r w:rsidRPr="00D6417C">
        <w:rPr>
          <w:spacing w:val="-2"/>
          <w:w w:val="95"/>
        </w:rPr>
        <w:t>ntl</w:t>
      </w:r>
      <w:r w:rsidRPr="00D6417C">
        <w:rPr>
          <w:spacing w:val="-23"/>
          <w:w w:val="95"/>
        </w:rPr>
        <w:t>y</w:t>
      </w:r>
      <w:r w:rsidRPr="00D6417C">
        <w:rPr>
          <w:w w:val="95"/>
        </w:rPr>
        <w:t>,</w:t>
      </w:r>
      <w:r w:rsidRPr="00D6417C">
        <w:rPr>
          <w:spacing w:val="6"/>
          <w:w w:val="95"/>
        </w:rPr>
        <w:t xml:space="preserve"> </w:t>
      </w:r>
      <w:r w:rsidRPr="00D6417C">
        <w:rPr>
          <w:spacing w:val="-2"/>
          <w:w w:val="95"/>
        </w:rPr>
        <w:t>u</w:t>
      </w:r>
      <w:r w:rsidRPr="00D6417C">
        <w:rPr>
          <w:spacing w:val="-3"/>
          <w:w w:val="95"/>
        </w:rPr>
        <w:t>s</w:t>
      </w:r>
      <w:r w:rsidRPr="00D6417C">
        <w:rPr>
          <w:spacing w:val="-2"/>
          <w:w w:val="95"/>
        </w:rPr>
        <w:t>in</w:t>
      </w:r>
      <w:r w:rsidRPr="00D6417C">
        <w:rPr>
          <w:w w:val="95"/>
        </w:rPr>
        <w:t>g</w:t>
      </w:r>
      <w:r w:rsidRPr="00D6417C">
        <w:rPr>
          <w:spacing w:val="7"/>
          <w:w w:val="95"/>
        </w:rPr>
        <w:t xml:space="preserve"> </w:t>
      </w:r>
      <w:r w:rsidRPr="00D6417C">
        <w:rPr>
          <w:spacing w:val="-2"/>
          <w:w w:val="95"/>
        </w:rPr>
        <w:t>l</w:t>
      </w:r>
      <w:r w:rsidRPr="00D6417C">
        <w:rPr>
          <w:spacing w:val="-3"/>
          <w:w w:val="95"/>
        </w:rPr>
        <w:t>a</w:t>
      </w:r>
      <w:r w:rsidRPr="00D6417C">
        <w:rPr>
          <w:spacing w:val="-2"/>
          <w:w w:val="95"/>
        </w:rPr>
        <w:t>rg</w:t>
      </w:r>
      <w:r w:rsidRPr="00D6417C">
        <w:rPr>
          <w:spacing w:val="-3"/>
          <w:w w:val="95"/>
        </w:rPr>
        <w:t>e</w:t>
      </w:r>
      <w:r w:rsidRPr="00D6417C">
        <w:rPr>
          <w:spacing w:val="-2"/>
          <w:w w:val="95"/>
        </w:rPr>
        <w:t>l</w:t>
      </w:r>
      <w:r w:rsidRPr="00D6417C">
        <w:rPr>
          <w:w w:val="95"/>
        </w:rPr>
        <w:t>y</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sa</w:t>
      </w:r>
      <w:r w:rsidRPr="00D6417C">
        <w:rPr>
          <w:spacing w:val="-2"/>
          <w:w w:val="95"/>
        </w:rPr>
        <w:t>m</w:t>
      </w:r>
      <w:r w:rsidRPr="00D6417C">
        <w:rPr>
          <w:w w:val="95"/>
        </w:rPr>
        <w:t>e</w:t>
      </w:r>
      <w:r w:rsidRPr="00D6417C">
        <w:rPr>
          <w:spacing w:val="6"/>
          <w:w w:val="95"/>
        </w:rPr>
        <w:t xml:space="preserve"> </w:t>
      </w:r>
      <w:r w:rsidRPr="00D6417C">
        <w:rPr>
          <w:spacing w:val="-2"/>
          <w:w w:val="95"/>
        </w:rPr>
        <w:t>t</w:t>
      </w:r>
      <w:r w:rsidRPr="00D6417C">
        <w:rPr>
          <w:spacing w:val="-3"/>
          <w:w w:val="95"/>
        </w:rPr>
        <w:t>ea</w:t>
      </w:r>
      <w:r w:rsidRPr="00D6417C">
        <w:rPr>
          <w:spacing w:val="-2"/>
          <w:w w:val="95"/>
        </w:rPr>
        <w:t>m</w:t>
      </w:r>
      <w:r w:rsidRPr="00D6417C">
        <w:rPr>
          <w:w w:val="95"/>
        </w:rPr>
        <w:t>.</w:t>
      </w:r>
      <w:r w:rsidRPr="00D6417C">
        <w:rPr>
          <w:spacing w:val="6"/>
          <w:w w:val="95"/>
        </w:rPr>
        <w:t xml:space="preserve"> </w:t>
      </w:r>
      <w:r w:rsidRPr="00D6417C">
        <w:rPr>
          <w:spacing w:val="-2"/>
          <w:w w:val="95"/>
        </w:rPr>
        <w:t>Addition</w:t>
      </w:r>
      <w:r w:rsidRPr="00D6417C">
        <w:rPr>
          <w:spacing w:val="-3"/>
          <w:w w:val="95"/>
        </w:rPr>
        <w:t>a</w:t>
      </w:r>
      <w:r w:rsidRPr="00D6417C">
        <w:rPr>
          <w:w w:val="95"/>
        </w:rPr>
        <w:t>l</w:t>
      </w:r>
      <w:r w:rsidRPr="00D6417C">
        <w:rPr>
          <w:spacing w:val="7"/>
          <w:w w:val="95"/>
        </w:rPr>
        <w:t xml:space="preserve"> </w:t>
      </w:r>
      <w:r w:rsidRPr="00D6417C">
        <w:rPr>
          <w:spacing w:val="-6"/>
          <w:w w:val="95"/>
        </w:rPr>
        <w:t>r</w:t>
      </w:r>
      <w:r w:rsidRPr="00D6417C">
        <w:rPr>
          <w:spacing w:val="-3"/>
          <w:w w:val="95"/>
        </w:rPr>
        <w:t>es</w:t>
      </w:r>
      <w:r w:rsidRPr="00D6417C">
        <w:rPr>
          <w:spacing w:val="-2"/>
          <w:w w:val="95"/>
        </w:rPr>
        <w:t>ou</w:t>
      </w:r>
      <w:r w:rsidRPr="00D6417C">
        <w:rPr>
          <w:spacing w:val="-6"/>
          <w:w w:val="95"/>
        </w:rPr>
        <w:t>r</w:t>
      </w:r>
      <w:r w:rsidRPr="00D6417C">
        <w:rPr>
          <w:spacing w:val="-3"/>
          <w:w w:val="95"/>
        </w:rPr>
        <w:t>ce</w:t>
      </w:r>
      <w:r w:rsidRPr="00D6417C">
        <w:rPr>
          <w:w w:val="95"/>
        </w:rPr>
        <w:t>s</w:t>
      </w:r>
      <w:r w:rsidRPr="00D6417C">
        <w:rPr>
          <w:spacing w:val="6"/>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w w:val="89"/>
        </w:rPr>
        <w:t xml:space="preserve"> </w:t>
      </w:r>
      <w:r w:rsidRPr="00D6417C">
        <w:rPr>
          <w:spacing w:val="-3"/>
          <w:w w:val="95"/>
        </w:rPr>
        <w:t>e</w:t>
      </w:r>
      <w:r w:rsidRPr="00D6417C">
        <w:rPr>
          <w:spacing w:val="-2"/>
          <w:w w:val="95"/>
        </w:rPr>
        <w:t>ng</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4"/>
          <w:w w:val="95"/>
        </w:rPr>
        <w:t xml:space="preserve"> </w:t>
      </w:r>
      <w:r w:rsidRPr="00D6417C">
        <w:rPr>
          <w:spacing w:val="-2"/>
          <w:w w:val="95"/>
        </w:rPr>
        <w:t>t</w:t>
      </w:r>
      <w:r w:rsidRPr="00D6417C">
        <w:rPr>
          <w:w w:val="95"/>
        </w:rPr>
        <w:t>o</w:t>
      </w:r>
      <w:r w:rsidRPr="00D6417C">
        <w:rPr>
          <w:spacing w:val="4"/>
          <w:w w:val="95"/>
        </w:rPr>
        <w:t xml:space="preserve"> </w:t>
      </w:r>
      <w:r w:rsidRPr="00D6417C">
        <w:rPr>
          <w:spacing w:val="-3"/>
          <w:w w:val="95"/>
        </w:rPr>
        <w:t>se</w:t>
      </w:r>
      <w:r w:rsidRPr="00D6417C">
        <w:rPr>
          <w:spacing w:val="-2"/>
          <w:w w:val="95"/>
        </w:rPr>
        <w:t>r</w:t>
      </w:r>
      <w:r w:rsidRPr="00D6417C">
        <w:rPr>
          <w:spacing w:val="-3"/>
          <w:w w:val="95"/>
        </w:rPr>
        <w:t>v</w:t>
      </w:r>
      <w:r w:rsidRPr="00D6417C">
        <w:rPr>
          <w:spacing w:val="-2"/>
          <w:w w:val="95"/>
        </w:rPr>
        <w:t>i</w:t>
      </w:r>
      <w:r w:rsidRPr="00D6417C">
        <w:rPr>
          <w:spacing w:val="-3"/>
          <w:w w:val="95"/>
        </w:rPr>
        <w:t>c</w:t>
      </w:r>
      <w:r w:rsidRPr="00D6417C">
        <w:rPr>
          <w:w w:val="95"/>
        </w:rPr>
        <w:t>e</w:t>
      </w:r>
      <w:r w:rsidRPr="00D6417C">
        <w:rPr>
          <w:spacing w:val="4"/>
          <w:w w:val="95"/>
        </w:rPr>
        <w:t xml:space="preserve"> </w:t>
      </w:r>
      <w:r w:rsidRPr="00D6417C">
        <w:rPr>
          <w:spacing w:val="-2"/>
          <w:w w:val="95"/>
        </w:rPr>
        <w:t>tho</w:t>
      </w:r>
      <w:r w:rsidRPr="00D6417C">
        <w:rPr>
          <w:spacing w:val="-3"/>
          <w:w w:val="95"/>
        </w:rPr>
        <w:t>s</w:t>
      </w:r>
      <w:r w:rsidRPr="00D6417C">
        <w:rPr>
          <w:w w:val="95"/>
        </w:rPr>
        <w:t>e</w:t>
      </w:r>
      <w:r w:rsidRPr="00D6417C">
        <w:rPr>
          <w:spacing w:val="5"/>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4"/>
          <w:w w:val="95"/>
        </w:rPr>
        <w:t xml:space="preserve"> </w:t>
      </w:r>
      <w:r w:rsidRPr="00D6417C">
        <w:rPr>
          <w:spacing w:val="-2"/>
          <w:w w:val="95"/>
        </w:rPr>
        <w:t>un</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4"/>
          <w:w w:val="95"/>
        </w:rPr>
        <w:t xml:space="preserve"> </w:t>
      </w:r>
      <w:r w:rsidRPr="00D6417C">
        <w:rPr>
          <w:spacing w:val="-2"/>
          <w:w w:val="95"/>
        </w:rPr>
        <w:t>b</w:t>
      </w:r>
      <w:r w:rsidRPr="00D6417C">
        <w:rPr>
          <w:w w:val="95"/>
        </w:rPr>
        <w:t>y</w:t>
      </w:r>
      <w:r w:rsidRPr="00D6417C">
        <w:rPr>
          <w:spacing w:val="4"/>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bu</w:t>
      </w:r>
      <w:r w:rsidRPr="00D6417C">
        <w:rPr>
          <w:spacing w:val="-3"/>
          <w:w w:val="95"/>
        </w:rPr>
        <w:t>s</w:t>
      </w:r>
      <w:r w:rsidRPr="00D6417C">
        <w:rPr>
          <w:spacing w:val="-2"/>
          <w:w w:val="95"/>
        </w:rPr>
        <w:t>h</w:t>
      </w:r>
      <w:r w:rsidRPr="00D6417C">
        <w:rPr>
          <w:w w:val="95"/>
        </w:rPr>
        <w:t>f</w:t>
      </w:r>
      <w:r w:rsidRPr="00D6417C">
        <w:rPr>
          <w:spacing w:val="-2"/>
          <w:w w:val="95"/>
        </w:rPr>
        <w:t>i</w:t>
      </w:r>
      <w:r w:rsidRPr="00D6417C">
        <w:rPr>
          <w:spacing w:val="-6"/>
          <w:w w:val="95"/>
        </w:rPr>
        <w:t>r</w:t>
      </w:r>
      <w:r w:rsidRPr="00D6417C">
        <w:rPr>
          <w:spacing w:val="-3"/>
          <w:w w:val="95"/>
        </w:rPr>
        <w:t>es</w:t>
      </w:r>
      <w:r w:rsidRPr="00D6417C">
        <w:rPr>
          <w:w w:val="95"/>
        </w:rPr>
        <w:t>,</w:t>
      </w:r>
      <w:r w:rsidRPr="00D6417C">
        <w:rPr>
          <w:spacing w:val="4"/>
          <w:w w:val="95"/>
        </w:rPr>
        <w:t xml:space="preserve"> </w:t>
      </w:r>
      <w:r w:rsidRPr="00D6417C">
        <w:rPr>
          <w:spacing w:val="-2"/>
          <w:w w:val="95"/>
        </w:rPr>
        <w:t>bu</w:t>
      </w:r>
      <w:r w:rsidRPr="00D6417C">
        <w:rPr>
          <w:w w:val="95"/>
        </w:rPr>
        <w:t>t</w:t>
      </w:r>
      <w:r w:rsidRPr="00D6417C">
        <w:rPr>
          <w:spacing w:val="4"/>
          <w:w w:val="95"/>
        </w:rPr>
        <w:t xml:space="preserve">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5"/>
          <w:w w:val="95"/>
        </w:rPr>
        <w:t xml:space="preserve"> </w:t>
      </w:r>
      <w:r w:rsidRPr="00D6417C">
        <w:rPr>
          <w:spacing w:val="-2"/>
          <w:w w:val="95"/>
        </w:rPr>
        <w:t>b</w:t>
      </w:r>
      <w:r w:rsidRPr="00D6417C">
        <w:rPr>
          <w:w w:val="95"/>
        </w:rPr>
        <w:t>y</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w w:val="95"/>
        </w:rPr>
        <w:t>f</w:t>
      </w:r>
      <w:r w:rsidRPr="00D6417C">
        <w:rPr>
          <w:spacing w:val="-2"/>
          <w:w w:val="95"/>
        </w:rPr>
        <w:t>lood</w:t>
      </w:r>
      <w:r w:rsidRPr="00D6417C">
        <w:rPr>
          <w:spacing w:val="-3"/>
          <w:w w:val="95"/>
        </w:rPr>
        <w:t>s</w:t>
      </w:r>
      <w:r w:rsidRPr="00D6417C">
        <w:rPr>
          <w:w w:val="95"/>
        </w:rPr>
        <w:t>.</w:t>
      </w:r>
    </w:p>
    <w:p w:rsidR="00D6417C" w:rsidRPr="00D6417C" w:rsidRDefault="00D6417C">
      <w:pPr>
        <w:kinsoku w:val="0"/>
        <w:overflowPunct w:val="0"/>
        <w:spacing w:before="1" w:line="110" w:lineRule="exact"/>
        <w:rPr>
          <w:sz w:val="11"/>
          <w:szCs w:val="11"/>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ind w:right="6691"/>
        <w:jc w:val="right"/>
        <w:rPr>
          <w:rFonts w:ascii="Arial" w:hAnsi="Arial" w:cs="Arial"/>
          <w:sz w:val="19"/>
          <w:szCs w:val="19"/>
        </w:rPr>
        <w:sectPr w:rsidR="00D6417C" w:rsidRPr="00D6417C">
          <w:headerReference w:type="even" r:id="rId36"/>
          <w:headerReference w:type="default" r:id="rId37"/>
          <w:pgSz w:w="11906" w:h="16840"/>
          <w:pgMar w:top="1560" w:right="1600" w:bottom="960" w:left="360" w:header="0" w:footer="774" w:gutter="0"/>
          <w:cols w:space="720" w:equalWidth="0">
            <w:col w:w="9946"/>
          </w:cols>
          <w:noEndnote/>
        </w:sectPr>
      </w:pPr>
    </w:p>
    <w:p w:rsidR="00D6417C" w:rsidRPr="00D6417C" w:rsidRDefault="00D6417C">
      <w:pPr>
        <w:kinsoku w:val="0"/>
        <w:overflowPunct w:val="0"/>
        <w:spacing w:before="4" w:line="120" w:lineRule="exact"/>
        <w:rPr>
          <w:sz w:val="12"/>
          <w:szCs w:val="12"/>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1"/>
        <w:numPr>
          <w:ilvl w:val="0"/>
          <w:numId w:val="1"/>
        </w:numPr>
        <w:tabs>
          <w:tab w:val="left" w:pos="561"/>
        </w:tabs>
        <w:kinsoku w:val="0"/>
        <w:overflowPunct w:val="0"/>
        <w:ind w:left="561"/>
      </w:pPr>
      <w:r w:rsidRPr="00D6417C">
        <w:rPr>
          <w:w w:val="85"/>
        </w:rPr>
        <w:t>INSURANCE</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6" w:line="280" w:lineRule="exact"/>
        <w:rPr>
          <w:sz w:val="28"/>
          <w:szCs w:val="28"/>
        </w:rPr>
      </w:pPr>
    </w:p>
    <w:p w:rsidR="00D6417C" w:rsidRPr="00D6417C" w:rsidRDefault="00D6417C">
      <w:pPr>
        <w:pStyle w:val="BodyText"/>
        <w:kinsoku w:val="0"/>
        <w:overflowPunct w:val="0"/>
        <w:spacing w:line="292" w:lineRule="auto"/>
        <w:ind w:left="107" w:right="1194"/>
        <w:rPr>
          <w:w w:val="95"/>
        </w:rPr>
      </w:pPr>
      <w:r w:rsidRPr="00D6417C">
        <w:rPr>
          <w:spacing w:val="-3"/>
          <w:w w:val="95"/>
        </w:rPr>
        <w:t>T</w:t>
      </w:r>
      <w:r w:rsidRPr="00D6417C">
        <w:rPr>
          <w:spacing w:val="-2"/>
          <w:w w:val="95"/>
        </w:rPr>
        <w:t>h</w:t>
      </w:r>
      <w:r w:rsidRPr="00D6417C">
        <w:rPr>
          <w:w w:val="95"/>
        </w:rPr>
        <w:t>e</w:t>
      </w:r>
      <w:r w:rsidRPr="00D6417C">
        <w:rPr>
          <w:spacing w:val="-8"/>
          <w:w w:val="95"/>
        </w:rPr>
        <w:t xml:space="preserve"> </w:t>
      </w:r>
      <w:r w:rsidRPr="00D6417C">
        <w:rPr>
          <w:spacing w:val="-3"/>
          <w:w w:val="95"/>
        </w:rPr>
        <w:t>DS</w:t>
      </w:r>
      <w:r w:rsidRPr="00D6417C">
        <w:rPr>
          <w:w w:val="95"/>
        </w:rPr>
        <w:t>E</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P</w:t>
      </w:r>
      <w:r w:rsidRPr="00D6417C">
        <w:rPr>
          <w:w w:val="95"/>
        </w:rPr>
        <w:t>V</w:t>
      </w:r>
      <w:r w:rsidRPr="00D6417C">
        <w:rPr>
          <w:spacing w:val="-7"/>
          <w:w w:val="95"/>
        </w:rPr>
        <w:t xml:space="preserve"> </w:t>
      </w:r>
      <w:r w:rsidRPr="00D6417C">
        <w:rPr>
          <w:spacing w:val="-3"/>
          <w:w w:val="95"/>
        </w:rPr>
        <w:t>eac</w:t>
      </w:r>
      <w:r w:rsidRPr="00D6417C">
        <w:rPr>
          <w:w w:val="95"/>
        </w:rPr>
        <w:t>h</w:t>
      </w:r>
      <w:r w:rsidRPr="00D6417C">
        <w:rPr>
          <w:spacing w:val="-7"/>
          <w:w w:val="95"/>
        </w:rPr>
        <w:t xml:space="preserve"> </w:t>
      </w:r>
      <w:r w:rsidRPr="00D6417C">
        <w:rPr>
          <w:spacing w:val="-3"/>
          <w:w w:val="95"/>
        </w:rPr>
        <w:t>ca</w:t>
      </w:r>
      <w:r w:rsidRPr="00D6417C">
        <w:rPr>
          <w:spacing w:val="-2"/>
          <w:w w:val="95"/>
        </w:rPr>
        <w:t>rr</w:t>
      </w:r>
      <w:r w:rsidRPr="00D6417C">
        <w:rPr>
          <w:w w:val="95"/>
        </w:rPr>
        <w:t>y</w:t>
      </w:r>
      <w:r w:rsidRPr="00D6417C">
        <w:rPr>
          <w:spacing w:val="-8"/>
          <w:w w:val="95"/>
        </w:rPr>
        <w:t xml:space="preserve"> </w:t>
      </w:r>
      <w:r w:rsidRPr="00D6417C">
        <w:rPr>
          <w:spacing w:val="-3"/>
          <w:w w:val="95"/>
        </w:rPr>
        <w:t>se</w:t>
      </w:r>
      <w:r w:rsidRPr="00D6417C">
        <w:rPr>
          <w:spacing w:val="-2"/>
          <w:w w:val="95"/>
        </w:rPr>
        <w:t>p</w:t>
      </w:r>
      <w:r w:rsidRPr="00D6417C">
        <w:rPr>
          <w:spacing w:val="-3"/>
          <w:w w:val="95"/>
        </w:rPr>
        <w:t>a</w:t>
      </w:r>
      <w:r w:rsidRPr="00D6417C">
        <w:rPr>
          <w:spacing w:val="-2"/>
          <w:w w:val="95"/>
        </w:rPr>
        <w:t>r</w:t>
      </w:r>
      <w:r w:rsidRPr="00D6417C">
        <w:rPr>
          <w:spacing w:val="-3"/>
          <w:w w:val="95"/>
        </w:rPr>
        <w:t>a</w:t>
      </w:r>
      <w:r w:rsidRPr="00D6417C">
        <w:rPr>
          <w:spacing w:val="-2"/>
          <w:w w:val="95"/>
        </w:rPr>
        <w:t>t</w:t>
      </w:r>
      <w:r w:rsidRPr="00D6417C">
        <w:rPr>
          <w:w w:val="95"/>
        </w:rPr>
        <w:t>e</w:t>
      </w:r>
      <w:r w:rsidRPr="00D6417C">
        <w:rPr>
          <w:spacing w:val="-7"/>
          <w:w w:val="95"/>
        </w:rPr>
        <w:t xml:space="preserve"> </w:t>
      </w:r>
      <w:r w:rsidRPr="00D6417C">
        <w:rPr>
          <w:spacing w:val="-2"/>
          <w:w w:val="95"/>
        </w:rPr>
        <w:t>in</w:t>
      </w:r>
      <w:r w:rsidRPr="00D6417C">
        <w:rPr>
          <w:spacing w:val="-3"/>
          <w:w w:val="95"/>
        </w:rPr>
        <w:t>s</w:t>
      </w:r>
      <w:r w:rsidRPr="00D6417C">
        <w:rPr>
          <w:spacing w:val="-2"/>
          <w:w w:val="95"/>
        </w:rPr>
        <w:t>ur</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8"/>
          <w:w w:val="95"/>
        </w:rPr>
        <w:t xml:space="preserve"> </w:t>
      </w:r>
      <w:r w:rsidRPr="00D6417C">
        <w:rPr>
          <w:spacing w:val="-2"/>
          <w:w w:val="95"/>
        </w:rPr>
        <w:t>poli</w:t>
      </w:r>
      <w:r w:rsidRPr="00D6417C">
        <w:rPr>
          <w:spacing w:val="-3"/>
          <w:w w:val="95"/>
        </w:rPr>
        <w:t>c</w:t>
      </w:r>
      <w:r w:rsidRPr="00D6417C">
        <w:rPr>
          <w:spacing w:val="-2"/>
          <w:w w:val="95"/>
        </w:rPr>
        <w:t>i</w:t>
      </w:r>
      <w:r w:rsidRPr="00D6417C">
        <w:rPr>
          <w:spacing w:val="-3"/>
          <w:w w:val="95"/>
        </w:rPr>
        <w:t>e</w:t>
      </w:r>
      <w:r w:rsidRPr="00D6417C">
        <w:rPr>
          <w:w w:val="95"/>
        </w:rPr>
        <w:t>s</w:t>
      </w:r>
      <w:r w:rsidRPr="00D6417C">
        <w:rPr>
          <w:spacing w:val="-7"/>
          <w:w w:val="95"/>
        </w:rPr>
        <w:t xml:space="preserve"> </w:t>
      </w:r>
      <w:r w:rsidRPr="00D6417C">
        <w:rPr>
          <w:spacing w:val="-2"/>
          <w:w w:val="95"/>
        </w:rPr>
        <w:t>wit</w:t>
      </w:r>
      <w:r w:rsidRPr="00D6417C">
        <w:rPr>
          <w:w w:val="95"/>
        </w:rPr>
        <w:t>h</w:t>
      </w:r>
      <w:r w:rsidRPr="00D6417C">
        <w:rPr>
          <w:spacing w:val="-7"/>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w:t>
      </w:r>
      <w:r w:rsidRPr="00D6417C">
        <w:rPr>
          <w:w w:val="95"/>
        </w:rPr>
        <w:t>e</w:t>
      </w:r>
      <w:r w:rsidRPr="00D6417C">
        <w:rPr>
          <w:spacing w:val="-7"/>
          <w:w w:val="95"/>
        </w:rPr>
        <w:t xml:space="preserve"> </w:t>
      </w:r>
      <w:r w:rsidRPr="00D6417C">
        <w:rPr>
          <w:spacing w:val="-3"/>
          <w:w w:val="95"/>
        </w:rPr>
        <w:t>G</w:t>
      </w:r>
      <w:r w:rsidRPr="00D6417C">
        <w:rPr>
          <w:spacing w:val="-2"/>
          <w:w w:val="95"/>
        </w:rPr>
        <w:t>o</w:t>
      </w:r>
      <w:r w:rsidRPr="00D6417C">
        <w:rPr>
          <w:spacing w:val="-3"/>
          <w:w w:val="95"/>
        </w:rPr>
        <w:t>ve</w:t>
      </w:r>
      <w:r w:rsidRPr="00D6417C">
        <w:rPr>
          <w:w w:val="95"/>
        </w:rPr>
        <w:t>r</w:t>
      </w:r>
      <w:r w:rsidRPr="00D6417C">
        <w:rPr>
          <w:spacing w:val="-2"/>
          <w:w w:val="95"/>
        </w:rPr>
        <w:t>nm</w:t>
      </w:r>
      <w:r w:rsidRPr="00D6417C">
        <w:rPr>
          <w:spacing w:val="-3"/>
          <w:w w:val="95"/>
        </w:rPr>
        <w:t>e</w:t>
      </w:r>
      <w:r w:rsidRPr="00D6417C">
        <w:rPr>
          <w:spacing w:val="-2"/>
          <w:w w:val="95"/>
        </w:rPr>
        <w:t>nt</w:t>
      </w:r>
      <w:r w:rsidRPr="00D6417C">
        <w:rPr>
          <w:spacing w:val="-19"/>
          <w:w w:val="95"/>
        </w:rPr>
        <w:t>’</w:t>
      </w:r>
      <w:r w:rsidRPr="00D6417C">
        <w:rPr>
          <w:w w:val="95"/>
        </w:rPr>
        <w:t>s</w:t>
      </w:r>
      <w:r w:rsidRPr="00D6417C">
        <w:rPr>
          <w:spacing w:val="-8"/>
          <w:w w:val="95"/>
        </w:rPr>
        <w:t xml:space="preserve"> </w:t>
      </w:r>
      <w:r w:rsidRPr="00D6417C">
        <w:rPr>
          <w:spacing w:val="-2"/>
          <w:w w:val="95"/>
        </w:rPr>
        <w:t>Vi</w:t>
      </w:r>
      <w:r w:rsidRPr="00D6417C">
        <w:rPr>
          <w:spacing w:val="-3"/>
          <w:w w:val="95"/>
        </w:rPr>
        <w:t>c</w:t>
      </w:r>
      <w:r w:rsidRPr="00D6417C">
        <w:rPr>
          <w:spacing w:val="-2"/>
          <w:w w:val="95"/>
        </w:rPr>
        <w:t>tori</w:t>
      </w:r>
      <w:r w:rsidRPr="00D6417C">
        <w:rPr>
          <w:spacing w:val="-3"/>
          <w:w w:val="95"/>
        </w:rPr>
        <w:t>a</w:t>
      </w:r>
      <w:r w:rsidRPr="00D6417C">
        <w:rPr>
          <w:w w:val="95"/>
        </w:rPr>
        <w:t>n</w:t>
      </w:r>
      <w:r w:rsidRPr="00D6417C">
        <w:rPr>
          <w:spacing w:val="-7"/>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w w:val="95"/>
        </w:rPr>
        <w:t>d</w:t>
      </w:r>
      <w:r w:rsidRPr="00D6417C">
        <w:t xml:space="preserve"> </w:t>
      </w:r>
      <w:r w:rsidRPr="00D6417C">
        <w:rPr>
          <w:spacing w:val="-3"/>
          <w:w w:val="95"/>
        </w:rPr>
        <w:t>I</w:t>
      </w:r>
      <w:r w:rsidRPr="00D6417C">
        <w:rPr>
          <w:spacing w:val="-2"/>
          <w:w w:val="95"/>
        </w:rPr>
        <w:t>n</w:t>
      </w:r>
      <w:r w:rsidRPr="00D6417C">
        <w:rPr>
          <w:spacing w:val="-3"/>
          <w:w w:val="95"/>
        </w:rPr>
        <w:t>s</w:t>
      </w:r>
      <w:r w:rsidRPr="00D6417C">
        <w:rPr>
          <w:spacing w:val="-2"/>
          <w:w w:val="95"/>
        </w:rPr>
        <w:t>ur</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1"/>
          <w:w w:val="95"/>
        </w:rPr>
        <w:t xml:space="preserve"> </w:t>
      </w:r>
      <w:r w:rsidRPr="00D6417C">
        <w:rPr>
          <w:spacing w:val="-2"/>
          <w:w w:val="95"/>
        </w:rPr>
        <w:t>Authorit</w:t>
      </w:r>
      <w:r w:rsidRPr="00D6417C">
        <w:rPr>
          <w:w w:val="95"/>
        </w:rPr>
        <w:t>y</w:t>
      </w:r>
      <w:r w:rsidRPr="00D6417C">
        <w:rPr>
          <w:spacing w:val="2"/>
          <w:w w:val="95"/>
        </w:rPr>
        <w:t xml:space="preserve"> </w:t>
      </w:r>
      <w:r w:rsidRPr="00D6417C">
        <w:rPr>
          <w:spacing w:val="-3"/>
          <w:w w:val="95"/>
        </w:rPr>
        <w:t>(V</w:t>
      </w:r>
      <w:r w:rsidRPr="00D6417C">
        <w:rPr>
          <w:spacing w:val="-2"/>
          <w:w w:val="95"/>
        </w:rPr>
        <w:t>M</w:t>
      </w:r>
      <w:r w:rsidRPr="00D6417C">
        <w:rPr>
          <w:spacing w:val="-3"/>
          <w:w w:val="95"/>
        </w:rPr>
        <w:t>I</w:t>
      </w:r>
      <w:r w:rsidRPr="00D6417C">
        <w:rPr>
          <w:spacing w:val="-2"/>
          <w:w w:val="95"/>
        </w:rPr>
        <w:t>A</w:t>
      </w:r>
      <w:r w:rsidRPr="00D6417C">
        <w:rPr>
          <w:spacing w:val="-3"/>
          <w:w w:val="95"/>
        </w:rPr>
        <w:t>)</w:t>
      </w:r>
      <w:r w:rsidRPr="00D6417C">
        <w:rPr>
          <w:w w:val="95"/>
        </w:rPr>
        <w:t>.</w:t>
      </w:r>
      <w:r w:rsidRPr="00D6417C">
        <w:rPr>
          <w:spacing w:val="2"/>
          <w:w w:val="95"/>
        </w:rPr>
        <w:t xml:space="preserve"> </w:t>
      </w:r>
      <w:r w:rsidRPr="00D6417C">
        <w:rPr>
          <w:spacing w:val="-3"/>
          <w:w w:val="95"/>
        </w:rPr>
        <w:t>B</w:t>
      </w:r>
      <w:r w:rsidRPr="00D6417C">
        <w:rPr>
          <w:spacing w:val="-2"/>
          <w:w w:val="95"/>
        </w:rPr>
        <w:t>ot</w:t>
      </w:r>
      <w:r w:rsidRPr="00D6417C">
        <w:rPr>
          <w:w w:val="95"/>
        </w:rPr>
        <w:t>h</w:t>
      </w:r>
      <w:r w:rsidRPr="00D6417C">
        <w:rPr>
          <w:spacing w:val="2"/>
          <w:w w:val="95"/>
        </w:rPr>
        <w:t xml:space="preserve"> </w:t>
      </w:r>
      <w:r w:rsidRPr="00D6417C">
        <w:rPr>
          <w:spacing w:val="-2"/>
          <w:w w:val="95"/>
        </w:rPr>
        <w:t>org</w:t>
      </w:r>
      <w:r w:rsidRPr="00D6417C">
        <w:rPr>
          <w:spacing w:val="-3"/>
          <w:w w:val="95"/>
        </w:rPr>
        <w:t>a</w:t>
      </w:r>
      <w:r w:rsidRPr="00D6417C">
        <w:rPr>
          <w:spacing w:val="-2"/>
          <w:w w:val="95"/>
        </w:rPr>
        <w:t>ni</w:t>
      </w:r>
      <w:r w:rsidRPr="00D6417C">
        <w:rPr>
          <w:spacing w:val="-3"/>
          <w:w w:val="95"/>
        </w:rPr>
        <w:t>sa</w:t>
      </w:r>
      <w:r w:rsidRPr="00D6417C">
        <w:rPr>
          <w:spacing w:val="-2"/>
          <w:w w:val="95"/>
        </w:rPr>
        <w:t>tion</w:t>
      </w:r>
      <w:r w:rsidRPr="00D6417C">
        <w:rPr>
          <w:w w:val="95"/>
        </w:rPr>
        <w:t>s</w:t>
      </w:r>
      <w:r w:rsidRPr="00D6417C">
        <w:rPr>
          <w:spacing w:val="2"/>
          <w:w w:val="95"/>
        </w:rPr>
        <w:t xml:space="preserve"> </w:t>
      </w:r>
      <w:r w:rsidRPr="00D6417C">
        <w:rPr>
          <w:spacing w:val="-2"/>
          <w:w w:val="95"/>
        </w:rPr>
        <w:t>h</w:t>
      </w:r>
      <w:r w:rsidRPr="00D6417C">
        <w:rPr>
          <w:spacing w:val="-3"/>
          <w:w w:val="95"/>
        </w:rPr>
        <w:t>a</w:t>
      </w:r>
      <w:r w:rsidRPr="00D6417C">
        <w:rPr>
          <w:w w:val="95"/>
        </w:rPr>
        <w:t>d</w:t>
      </w:r>
      <w:r w:rsidRPr="00D6417C">
        <w:rPr>
          <w:spacing w:val="2"/>
          <w:w w:val="95"/>
        </w:rPr>
        <w:t xml:space="preserve"> </w:t>
      </w:r>
      <w:r w:rsidRPr="00D6417C">
        <w:rPr>
          <w:w w:val="95"/>
        </w:rPr>
        <w:t>a</w:t>
      </w:r>
      <w:r w:rsidRPr="00D6417C">
        <w:rPr>
          <w:spacing w:val="2"/>
          <w:w w:val="95"/>
        </w:rPr>
        <w:t xml:space="preserve"> </w:t>
      </w:r>
      <w:r w:rsidRPr="00D6417C">
        <w:rPr>
          <w:spacing w:val="-3"/>
          <w:w w:val="95"/>
        </w:rPr>
        <w:t>s</w:t>
      </w:r>
      <w:r w:rsidRPr="00D6417C">
        <w:rPr>
          <w:spacing w:val="-2"/>
          <w:w w:val="95"/>
        </w:rPr>
        <w:t>ub</w:t>
      </w:r>
      <w:r w:rsidRPr="00D6417C">
        <w:rPr>
          <w:spacing w:val="-3"/>
          <w:w w:val="95"/>
        </w:rPr>
        <w:t>s</w:t>
      </w:r>
      <w:r w:rsidRPr="00D6417C">
        <w:rPr>
          <w:spacing w:val="-2"/>
          <w:w w:val="95"/>
        </w:rPr>
        <w:t>t</w:t>
      </w:r>
      <w:r w:rsidRPr="00D6417C">
        <w:rPr>
          <w:spacing w:val="-3"/>
          <w:w w:val="95"/>
        </w:rPr>
        <w:t>a</w:t>
      </w:r>
      <w:r w:rsidRPr="00D6417C">
        <w:rPr>
          <w:spacing w:val="-2"/>
          <w:w w:val="95"/>
        </w:rPr>
        <w:t>nti</w:t>
      </w:r>
      <w:r w:rsidRPr="00D6417C">
        <w:rPr>
          <w:spacing w:val="-3"/>
          <w:w w:val="95"/>
        </w:rPr>
        <w:t>a</w:t>
      </w:r>
      <w:r w:rsidRPr="00D6417C">
        <w:rPr>
          <w:w w:val="95"/>
        </w:rPr>
        <w:t>l</w:t>
      </w:r>
      <w:r w:rsidRPr="00D6417C">
        <w:rPr>
          <w:spacing w:val="2"/>
          <w:w w:val="95"/>
        </w:rPr>
        <w:t xml:space="preserve"> </w:t>
      </w:r>
      <w:r w:rsidRPr="00D6417C">
        <w:rPr>
          <w:spacing w:val="-2"/>
          <w:w w:val="95"/>
        </w:rPr>
        <w:t>r</w:t>
      </w:r>
      <w:r w:rsidRPr="00D6417C">
        <w:rPr>
          <w:spacing w:val="-3"/>
          <w:w w:val="95"/>
        </w:rPr>
        <w:t>a</w:t>
      </w:r>
      <w:r w:rsidRPr="00D6417C">
        <w:rPr>
          <w:spacing w:val="-2"/>
          <w:w w:val="95"/>
        </w:rPr>
        <w:t>ng</w:t>
      </w:r>
      <w:r w:rsidRPr="00D6417C">
        <w:rPr>
          <w:w w:val="95"/>
        </w:rPr>
        <w:t>e</w:t>
      </w:r>
      <w:r w:rsidRPr="00D6417C">
        <w:rPr>
          <w:spacing w:val="2"/>
          <w:w w:val="95"/>
        </w:rPr>
        <w:t xml:space="preserve"> </w:t>
      </w:r>
      <w:r w:rsidRPr="00D6417C">
        <w:rPr>
          <w:spacing w:val="-2"/>
          <w:w w:val="95"/>
        </w:rPr>
        <w:t>o</w:t>
      </w:r>
      <w:r w:rsidRPr="00D6417C">
        <w:rPr>
          <w:w w:val="95"/>
        </w:rPr>
        <w:t>f</w:t>
      </w:r>
      <w:r w:rsidRPr="00D6417C">
        <w:rPr>
          <w:spacing w:val="1"/>
          <w:w w:val="95"/>
        </w:rPr>
        <w:t xml:space="preserve"> </w:t>
      </w:r>
      <w:r w:rsidRPr="00D6417C">
        <w:rPr>
          <w:spacing w:val="-3"/>
          <w:w w:val="95"/>
        </w:rPr>
        <w:t>asse</w:t>
      </w:r>
      <w:r w:rsidRPr="00D6417C">
        <w:rPr>
          <w:spacing w:val="-2"/>
          <w:w w:val="95"/>
        </w:rPr>
        <w:t>t</w:t>
      </w:r>
      <w:r w:rsidRPr="00D6417C">
        <w:rPr>
          <w:w w:val="95"/>
        </w:rPr>
        <w:t>s</w:t>
      </w:r>
      <w:r w:rsidRPr="00D6417C">
        <w:rPr>
          <w:spacing w:val="2"/>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2"/>
          <w:w w:val="95"/>
        </w:rPr>
        <w:t xml:space="preserve"> </w:t>
      </w:r>
      <w:r w:rsidRPr="00D6417C">
        <w:rPr>
          <w:spacing w:val="-2"/>
          <w:w w:val="95"/>
        </w:rPr>
        <w:t>b</w:t>
      </w:r>
      <w:r w:rsidRPr="00D6417C">
        <w:rPr>
          <w:w w:val="95"/>
        </w:rPr>
        <w:t>y</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s</w:t>
      </w:r>
      <w:r w:rsidRPr="00D6417C">
        <w:rPr>
          <w:spacing w:val="-2"/>
          <w:w w:val="95"/>
        </w:rPr>
        <w:t>tor</w:t>
      </w:r>
      <w:r w:rsidRPr="00D6417C">
        <w:rPr>
          <w:w w:val="95"/>
        </w:rPr>
        <w:t>m</w:t>
      </w:r>
      <w:r w:rsidRPr="00D6417C">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w w:val="95"/>
        </w:rPr>
        <w:t>f</w:t>
      </w:r>
      <w:r w:rsidRPr="00D6417C">
        <w:rPr>
          <w:spacing w:val="-2"/>
          <w:w w:val="95"/>
        </w:rPr>
        <w:t>loo</w:t>
      </w:r>
      <w:r w:rsidRPr="00D6417C">
        <w:rPr>
          <w:w w:val="95"/>
        </w:rPr>
        <w:t>d</w:t>
      </w:r>
      <w:r w:rsidRPr="00D6417C">
        <w:rPr>
          <w:spacing w:val="3"/>
          <w:w w:val="95"/>
        </w:rPr>
        <w:t xml:space="preserve"> </w:t>
      </w:r>
      <w:r w:rsidRPr="00D6417C">
        <w:rPr>
          <w:spacing w:val="-3"/>
          <w:w w:val="95"/>
        </w:rPr>
        <w:t>eve</w:t>
      </w:r>
      <w:r w:rsidRPr="00D6417C">
        <w:rPr>
          <w:spacing w:val="-2"/>
          <w:w w:val="95"/>
        </w:rPr>
        <w:t>nt</w:t>
      </w:r>
      <w:r w:rsidRPr="00D6417C">
        <w:rPr>
          <w:w w:val="95"/>
        </w:rPr>
        <w:t>s</w:t>
      </w:r>
      <w:r w:rsidRPr="00D6417C">
        <w:rPr>
          <w:spacing w:val="3"/>
          <w:w w:val="95"/>
        </w:rPr>
        <w:t xml:space="preserve"> </w:t>
      </w:r>
      <w:r w:rsidRPr="00D6417C">
        <w:rPr>
          <w:spacing w:val="-3"/>
          <w:w w:val="95"/>
        </w:rPr>
        <w:t>(se</w:t>
      </w:r>
      <w:r w:rsidRPr="00D6417C">
        <w:rPr>
          <w:w w:val="95"/>
        </w:rPr>
        <w:t>e</w:t>
      </w:r>
      <w:r w:rsidRPr="00D6417C">
        <w:rPr>
          <w:spacing w:val="3"/>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2"/>
          <w:w w:val="95"/>
        </w:rPr>
        <w:t xml:space="preserve"> </w:t>
      </w:r>
      <w:r w:rsidRPr="00D6417C">
        <w:rPr>
          <w:spacing w:val="-2"/>
          <w:w w:val="95"/>
        </w:rPr>
        <w:t>2</w:t>
      </w:r>
      <w:r w:rsidRPr="00D6417C">
        <w:rPr>
          <w:spacing w:val="-3"/>
          <w:w w:val="95"/>
        </w:rPr>
        <w:t>)</w:t>
      </w:r>
      <w:r w:rsidRPr="00D6417C">
        <w:rPr>
          <w:w w:val="95"/>
        </w:rPr>
        <w:t>;</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6"/>
          <w:w w:val="95"/>
        </w:rPr>
        <w:t>r</w:t>
      </w:r>
      <w:r w:rsidRPr="00D6417C">
        <w:rPr>
          <w:spacing w:val="-3"/>
          <w:w w:val="95"/>
        </w:rPr>
        <w:t>e</w:t>
      </w:r>
      <w:r w:rsidRPr="00D6417C">
        <w:rPr>
          <w:spacing w:val="-2"/>
          <w:w w:val="95"/>
        </w:rPr>
        <w:t>pl</w:t>
      </w:r>
      <w:r w:rsidRPr="00D6417C">
        <w:rPr>
          <w:spacing w:val="-3"/>
          <w:w w:val="95"/>
        </w:rPr>
        <w:t>ace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3"/>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whi</w:t>
      </w:r>
      <w:r w:rsidRPr="00D6417C">
        <w:rPr>
          <w:spacing w:val="-3"/>
          <w:w w:val="95"/>
        </w:rPr>
        <w:t>c</w:t>
      </w:r>
      <w:r w:rsidRPr="00D6417C">
        <w:rPr>
          <w:w w:val="95"/>
        </w:rPr>
        <w:t>h</w:t>
      </w:r>
      <w:r w:rsidRPr="00D6417C">
        <w:rPr>
          <w:spacing w:val="2"/>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3"/>
          <w:w w:val="95"/>
        </w:rPr>
        <w:t>c</w:t>
      </w:r>
      <w:r w:rsidRPr="00D6417C">
        <w:rPr>
          <w:spacing w:val="-2"/>
          <w:w w:val="95"/>
        </w:rPr>
        <w:t>l</w:t>
      </w:r>
      <w:r w:rsidRPr="00D6417C">
        <w:rPr>
          <w:spacing w:val="-3"/>
          <w:w w:val="95"/>
        </w:rPr>
        <w:t>a</w:t>
      </w:r>
      <w:r w:rsidRPr="00D6417C">
        <w:rPr>
          <w:spacing w:val="-2"/>
          <w:w w:val="95"/>
        </w:rPr>
        <w:t>im</w:t>
      </w:r>
      <w:r w:rsidRPr="00D6417C">
        <w:rPr>
          <w:spacing w:val="-3"/>
          <w:w w:val="95"/>
        </w:rPr>
        <w:t>e</w:t>
      </w:r>
      <w:r w:rsidRPr="00D6417C">
        <w:rPr>
          <w:w w:val="95"/>
        </w:rPr>
        <w:t>d</w:t>
      </w:r>
      <w:r w:rsidRPr="00D6417C">
        <w:rPr>
          <w:spacing w:val="3"/>
          <w:w w:val="95"/>
        </w:rPr>
        <w:t xml:space="preserve"> </w:t>
      </w:r>
      <w:r w:rsidRPr="00D6417C">
        <w:rPr>
          <w:spacing w:val="-2"/>
          <w:w w:val="95"/>
        </w:rPr>
        <w:t>und</w:t>
      </w:r>
      <w:r w:rsidRPr="00D6417C">
        <w:rPr>
          <w:spacing w:val="-3"/>
          <w:w w:val="95"/>
        </w:rPr>
        <w:t>e</w:t>
      </w:r>
      <w:r w:rsidRPr="00D6417C">
        <w:rPr>
          <w:w w:val="95"/>
        </w:rPr>
        <w:t>r</w:t>
      </w:r>
      <w:r w:rsidRPr="00D6417C">
        <w:rPr>
          <w:spacing w:val="3"/>
          <w:w w:val="95"/>
        </w:rPr>
        <w:t xml:space="preserve"> </w:t>
      </w:r>
      <w:r w:rsidRPr="00D6417C">
        <w:rPr>
          <w:spacing w:val="-2"/>
          <w:w w:val="95"/>
        </w:rPr>
        <w:t>th</w:t>
      </w:r>
      <w:r w:rsidRPr="00D6417C">
        <w:rPr>
          <w:spacing w:val="-3"/>
          <w:w w:val="95"/>
        </w:rPr>
        <w:t>e</w:t>
      </w:r>
      <w:r w:rsidRPr="00D6417C">
        <w:rPr>
          <w:spacing w:val="-2"/>
          <w:w w:val="95"/>
        </w:rPr>
        <w:t>i</w:t>
      </w:r>
      <w:r w:rsidRPr="00D6417C">
        <w:rPr>
          <w:w w:val="95"/>
        </w:rPr>
        <w:t>r</w:t>
      </w:r>
      <w:r w:rsidRPr="00D6417C">
        <w:rPr>
          <w:spacing w:val="2"/>
          <w:w w:val="95"/>
        </w:rPr>
        <w:t xml:space="preserve"> </w:t>
      </w:r>
      <w:r w:rsidRPr="00D6417C">
        <w:rPr>
          <w:spacing w:val="-6"/>
          <w:w w:val="95"/>
        </w:rPr>
        <w:t>r</w:t>
      </w:r>
      <w:r w:rsidRPr="00D6417C">
        <w:rPr>
          <w:spacing w:val="-3"/>
          <w:w w:val="95"/>
        </w:rPr>
        <w:t>es</w:t>
      </w:r>
      <w:r w:rsidRPr="00D6417C">
        <w:rPr>
          <w:spacing w:val="-2"/>
          <w:w w:val="95"/>
        </w:rPr>
        <w:t>p</w:t>
      </w:r>
      <w:r w:rsidRPr="00D6417C">
        <w:rPr>
          <w:spacing w:val="-3"/>
          <w:w w:val="95"/>
        </w:rPr>
        <w:t>ec</w:t>
      </w:r>
      <w:r w:rsidRPr="00D6417C">
        <w:rPr>
          <w:spacing w:val="-2"/>
          <w:w w:val="95"/>
        </w:rPr>
        <w:t>ti</w:t>
      </w:r>
      <w:r w:rsidRPr="00D6417C">
        <w:rPr>
          <w:spacing w:val="-3"/>
          <w:w w:val="95"/>
        </w:rPr>
        <w:t>v</w:t>
      </w:r>
      <w:r w:rsidRPr="00D6417C">
        <w:rPr>
          <w:w w:val="95"/>
        </w:rPr>
        <w:t>e</w:t>
      </w:r>
      <w:r w:rsidRPr="00D6417C">
        <w:rPr>
          <w:w w:val="89"/>
        </w:rPr>
        <w:t xml:space="preserve"> </w:t>
      </w:r>
      <w:r w:rsidRPr="00D6417C">
        <w:rPr>
          <w:spacing w:val="-2"/>
          <w:w w:val="95"/>
        </w:rPr>
        <w:t>poli</w:t>
      </w:r>
      <w:r w:rsidRPr="00D6417C">
        <w:rPr>
          <w:spacing w:val="-3"/>
          <w:w w:val="95"/>
        </w:rPr>
        <w:t>c</w:t>
      </w:r>
      <w:r w:rsidRPr="00D6417C">
        <w:rPr>
          <w:spacing w:val="-2"/>
          <w:w w:val="95"/>
        </w:rPr>
        <w:t>i</w:t>
      </w:r>
      <w:r w:rsidRPr="00D6417C">
        <w:rPr>
          <w:spacing w:val="-3"/>
          <w:w w:val="95"/>
        </w:rPr>
        <w:t>es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07" w:right="1515"/>
        <w:rPr>
          <w:w w:val="95"/>
        </w:rPr>
      </w:pPr>
      <w:r w:rsidRPr="00D6417C">
        <w:rPr>
          <w:spacing w:val="-3"/>
          <w:w w:val="95"/>
        </w:rPr>
        <w:t>La</w:t>
      </w:r>
      <w:r w:rsidRPr="00D6417C">
        <w:rPr>
          <w:spacing w:val="-2"/>
          <w:w w:val="95"/>
        </w:rPr>
        <w:t>rg</w:t>
      </w:r>
      <w:r w:rsidRPr="00D6417C">
        <w:rPr>
          <w:spacing w:val="-3"/>
          <w:w w:val="95"/>
        </w:rPr>
        <w:t>e</w:t>
      </w:r>
      <w:r w:rsidRPr="00D6417C">
        <w:rPr>
          <w:spacing w:val="-2"/>
          <w:w w:val="95"/>
        </w:rPr>
        <w:t>l</w:t>
      </w:r>
      <w:r w:rsidRPr="00D6417C">
        <w:rPr>
          <w:w w:val="95"/>
        </w:rPr>
        <w:t>y</w:t>
      </w:r>
      <w:r w:rsidRPr="00D6417C">
        <w:rPr>
          <w:spacing w:val="-1"/>
          <w:w w:val="95"/>
        </w:rPr>
        <w:t xml:space="preserve"> </w:t>
      </w:r>
      <w:r w:rsidRPr="00D6417C">
        <w:rPr>
          <w:spacing w:val="-3"/>
          <w:w w:val="95"/>
        </w:rPr>
        <w:t>s</w:t>
      </w:r>
      <w:r w:rsidRPr="00D6417C">
        <w:rPr>
          <w:spacing w:val="-2"/>
          <w:w w:val="95"/>
        </w:rPr>
        <w:t>imil</w:t>
      </w:r>
      <w:r w:rsidRPr="00D6417C">
        <w:rPr>
          <w:spacing w:val="-3"/>
          <w:w w:val="95"/>
        </w:rPr>
        <w:t>a</w:t>
      </w:r>
      <w:r w:rsidRPr="00D6417C">
        <w:rPr>
          <w:spacing w:val="-20"/>
          <w:w w:val="95"/>
        </w:rPr>
        <w:t>r</w:t>
      </w:r>
      <w:r w:rsidRPr="00D6417C">
        <w:rPr>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poli</w:t>
      </w:r>
      <w:r w:rsidRPr="00D6417C">
        <w:rPr>
          <w:spacing w:val="-3"/>
          <w:w w:val="95"/>
        </w:rPr>
        <w:t>c</w:t>
      </w:r>
      <w:r w:rsidRPr="00D6417C">
        <w:rPr>
          <w:spacing w:val="-2"/>
          <w:w w:val="95"/>
        </w:rPr>
        <w:t>i</w:t>
      </w:r>
      <w:r w:rsidRPr="00D6417C">
        <w:rPr>
          <w:spacing w:val="-3"/>
          <w:w w:val="95"/>
        </w:rPr>
        <w:t>e</w:t>
      </w:r>
      <w:r w:rsidRPr="00D6417C">
        <w:rPr>
          <w:w w:val="95"/>
        </w:rPr>
        <w:t xml:space="preserve">s </w:t>
      </w:r>
      <w:r w:rsidRPr="00D6417C">
        <w:rPr>
          <w:spacing w:val="-3"/>
          <w:w w:val="95"/>
        </w:rPr>
        <w:t>c</w:t>
      </w:r>
      <w:r w:rsidRPr="00D6417C">
        <w:rPr>
          <w:spacing w:val="-2"/>
          <w:w w:val="95"/>
        </w:rPr>
        <w:t>o</w:t>
      </w:r>
      <w:r w:rsidRPr="00D6417C">
        <w:rPr>
          <w:spacing w:val="-3"/>
          <w:w w:val="95"/>
        </w:rPr>
        <w:t>ve</w:t>
      </w:r>
      <w:r w:rsidRPr="00D6417C">
        <w:rPr>
          <w:w w:val="95"/>
        </w:rPr>
        <w:t>r</w:t>
      </w:r>
      <w:r w:rsidRPr="00D6417C">
        <w:rPr>
          <w:spacing w:val="-1"/>
          <w:w w:val="95"/>
        </w:rPr>
        <w:t xml:space="preserve"> </w:t>
      </w:r>
      <w:r w:rsidRPr="00D6417C">
        <w:rPr>
          <w:spacing w:val="-2"/>
          <w:w w:val="95"/>
        </w:rPr>
        <w:t>th</w:t>
      </w:r>
      <w:r w:rsidRPr="00D6417C">
        <w:rPr>
          <w:w w:val="95"/>
        </w:rPr>
        <w:t xml:space="preserve">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w:t>
      </w:r>
      <w:r w:rsidRPr="00D6417C">
        <w:rPr>
          <w:spacing w:val="-1"/>
          <w:w w:val="95"/>
        </w:rPr>
        <w:t xml:space="preserve"> </w:t>
      </w:r>
      <w:r w:rsidRPr="00D6417C">
        <w:rPr>
          <w:spacing w:val="-2"/>
          <w:w w:val="95"/>
        </w:rPr>
        <w:t>o</w:t>
      </w:r>
      <w:r w:rsidRPr="00D6417C">
        <w:rPr>
          <w:w w:val="95"/>
        </w:rPr>
        <w:t xml:space="preserve">r </w:t>
      </w:r>
      <w:r w:rsidRPr="00D6417C">
        <w:rPr>
          <w:spacing w:val="-6"/>
          <w:w w:val="95"/>
        </w:rPr>
        <w:t>r</w:t>
      </w:r>
      <w:r w:rsidRPr="00D6417C">
        <w:rPr>
          <w:spacing w:val="-3"/>
          <w:w w:val="95"/>
        </w:rPr>
        <w:t>e</w:t>
      </w:r>
      <w:r w:rsidRPr="00D6417C">
        <w:rPr>
          <w:spacing w:val="-2"/>
          <w:w w:val="95"/>
        </w:rPr>
        <w:t>pl</w:t>
      </w:r>
      <w:r w:rsidRPr="00D6417C">
        <w:rPr>
          <w:spacing w:val="-3"/>
          <w:w w:val="95"/>
        </w:rPr>
        <w:t>ace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
          <w:w w:val="95"/>
        </w:rPr>
        <w:t xml:space="preserve"> </w:t>
      </w:r>
      <w:r w:rsidRPr="00D6417C">
        <w:rPr>
          <w:spacing w:val="-2"/>
          <w:w w:val="95"/>
        </w:rPr>
        <w:t>o</w:t>
      </w:r>
      <w:r w:rsidRPr="00D6417C">
        <w:rPr>
          <w:w w:val="95"/>
        </w:rPr>
        <w:t xml:space="preserve">f </w:t>
      </w:r>
      <w:r w:rsidRPr="00D6417C">
        <w:rPr>
          <w:spacing w:val="-2"/>
          <w:w w:val="95"/>
        </w:rPr>
        <w:t>buil</w:t>
      </w:r>
      <w:r w:rsidRPr="00D6417C">
        <w:rPr>
          <w:w w:val="95"/>
        </w:rPr>
        <w:t>t</w:t>
      </w:r>
      <w:r w:rsidRPr="00D6417C">
        <w:rPr>
          <w:spacing w:val="-1"/>
          <w:w w:val="95"/>
        </w:rPr>
        <w:t xml:space="preserve"> </w:t>
      </w:r>
      <w:r w:rsidRPr="00D6417C">
        <w:rPr>
          <w:spacing w:val="-3"/>
          <w:w w:val="95"/>
        </w:rPr>
        <w:t>asse</w:t>
      </w:r>
      <w:r w:rsidRPr="00D6417C">
        <w:rPr>
          <w:spacing w:val="-2"/>
          <w:w w:val="95"/>
        </w:rPr>
        <w:t>t</w:t>
      </w:r>
      <w:r w:rsidRPr="00D6417C">
        <w:rPr>
          <w:w w:val="95"/>
        </w:rPr>
        <w:t xml:space="preserve">s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1"/>
          <w:w w:val="95"/>
        </w:rPr>
        <w:t xml:space="preserve"> </w:t>
      </w:r>
      <w:r w:rsidRPr="00D6417C">
        <w:rPr>
          <w:spacing w:val="-2"/>
          <w:w w:val="95"/>
        </w:rPr>
        <w:t>o</w:t>
      </w:r>
      <w:r w:rsidRPr="00D6417C">
        <w:rPr>
          <w:w w:val="95"/>
        </w:rPr>
        <w:t xml:space="preserve">r </w:t>
      </w:r>
      <w:r w:rsidRPr="00D6417C">
        <w:rPr>
          <w:spacing w:val="-2"/>
          <w:w w:val="95"/>
        </w:rPr>
        <w:t>d</w:t>
      </w:r>
      <w:r w:rsidRPr="00D6417C">
        <w:rPr>
          <w:spacing w:val="-3"/>
          <w:w w:val="95"/>
        </w:rPr>
        <w:t>es</w:t>
      </w:r>
      <w:r w:rsidRPr="00D6417C">
        <w:rPr>
          <w:spacing w:val="-2"/>
          <w:w w:val="95"/>
        </w:rPr>
        <w:t>t</w:t>
      </w:r>
      <w:r w:rsidRPr="00D6417C">
        <w:rPr>
          <w:spacing w:val="-6"/>
          <w:w w:val="95"/>
        </w:rPr>
        <w:t>r</w:t>
      </w:r>
      <w:r w:rsidRPr="00D6417C">
        <w:rPr>
          <w:spacing w:val="-2"/>
          <w:w w:val="95"/>
        </w:rPr>
        <w:t>o</w:t>
      </w:r>
      <w:r w:rsidRPr="00D6417C">
        <w:rPr>
          <w:spacing w:val="-3"/>
          <w:w w:val="95"/>
        </w:rPr>
        <w:t>ye</w:t>
      </w:r>
      <w:r w:rsidRPr="00D6417C">
        <w:rPr>
          <w:w w:val="95"/>
        </w:rPr>
        <w:t>d</w:t>
      </w:r>
      <w:r w:rsidRPr="00D6417C">
        <w:rPr>
          <w:spacing w:val="-1"/>
          <w:w w:val="95"/>
        </w:rPr>
        <w:t xml:space="preserve"> </w:t>
      </w:r>
      <w:r w:rsidRPr="00D6417C">
        <w:rPr>
          <w:spacing w:val="-2"/>
          <w:w w:val="95"/>
        </w:rPr>
        <w:t>b</w:t>
      </w:r>
      <w:r w:rsidRPr="00D6417C">
        <w:rPr>
          <w:w w:val="95"/>
        </w:rPr>
        <w:t>y</w:t>
      </w:r>
      <w:r w:rsidRPr="00D6417C">
        <w:rPr>
          <w:w w:val="88"/>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s</w:t>
      </w:r>
      <w:r w:rsidRPr="00D6417C">
        <w:rPr>
          <w:spacing w:val="-2"/>
          <w:w w:val="95"/>
        </w:rPr>
        <w:t>tor</w:t>
      </w:r>
      <w:r w:rsidRPr="00D6417C">
        <w:rPr>
          <w:w w:val="95"/>
        </w:rPr>
        <w:t>m</w:t>
      </w:r>
      <w:r w:rsidRPr="00D6417C">
        <w:rPr>
          <w:spacing w:val="10"/>
          <w:w w:val="95"/>
        </w:rPr>
        <w:t xml:space="preserve"> </w:t>
      </w:r>
      <w:r w:rsidRPr="00D6417C">
        <w:rPr>
          <w:spacing w:val="-2"/>
          <w:w w:val="95"/>
        </w:rPr>
        <w:t>o</w:t>
      </w:r>
      <w:r w:rsidRPr="00D6417C">
        <w:rPr>
          <w:w w:val="95"/>
        </w:rPr>
        <w:t>r</w:t>
      </w:r>
      <w:r w:rsidRPr="00D6417C">
        <w:rPr>
          <w:spacing w:val="10"/>
          <w:w w:val="95"/>
        </w:rPr>
        <w:t xml:space="preserve"> </w:t>
      </w:r>
      <w:r w:rsidRPr="00D6417C">
        <w:rPr>
          <w:w w:val="95"/>
        </w:rPr>
        <w:t>f</w:t>
      </w:r>
      <w:r w:rsidRPr="00D6417C">
        <w:rPr>
          <w:spacing w:val="-2"/>
          <w:w w:val="95"/>
        </w:rPr>
        <w:t>lood</w:t>
      </w:r>
      <w:r w:rsidRPr="00D6417C">
        <w:rPr>
          <w:w w:val="95"/>
        </w:rPr>
        <w:t>.</w:t>
      </w:r>
      <w:r w:rsidRPr="00D6417C">
        <w:rPr>
          <w:spacing w:val="11"/>
          <w:w w:val="95"/>
        </w:rPr>
        <w:t xml:space="preserve"> </w:t>
      </w:r>
      <w:r w:rsidRPr="00D6417C">
        <w:rPr>
          <w:spacing w:val="-3"/>
          <w:w w:val="95"/>
        </w:rPr>
        <w:t>T</w:t>
      </w:r>
      <w:r w:rsidRPr="00D6417C">
        <w:rPr>
          <w:spacing w:val="-2"/>
          <w:w w:val="95"/>
        </w:rPr>
        <w:t>h</w:t>
      </w:r>
      <w:r w:rsidRPr="00D6417C">
        <w:rPr>
          <w:w w:val="95"/>
        </w:rPr>
        <w:t>e</w:t>
      </w:r>
      <w:r w:rsidRPr="00D6417C">
        <w:rPr>
          <w:spacing w:val="10"/>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w:t>
      </w:r>
      <w:r w:rsidRPr="00D6417C">
        <w:rPr>
          <w:spacing w:val="10"/>
          <w:w w:val="95"/>
        </w:rPr>
        <w:t xml:space="preserve"> </w:t>
      </w:r>
      <w:r w:rsidRPr="00D6417C">
        <w:rPr>
          <w:spacing w:val="-2"/>
          <w:w w:val="95"/>
        </w:rPr>
        <w:t>o</w:t>
      </w:r>
      <w:r w:rsidRPr="00D6417C">
        <w:rPr>
          <w:w w:val="95"/>
        </w:rPr>
        <w:t>f</w:t>
      </w:r>
      <w:r w:rsidRPr="00D6417C">
        <w:rPr>
          <w:spacing w:val="11"/>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spacing w:val="-3"/>
          <w:w w:val="95"/>
        </w:rPr>
        <w:t>s</w:t>
      </w:r>
      <w:r w:rsidRPr="00D6417C">
        <w:rPr>
          <w:w w:val="95"/>
        </w:rPr>
        <w:t>,</w:t>
      </w:r>
      <w:r w:rsidRPr="00D6417C">
        <w:rPr>
          <w:spacing w:val="10"/>
          <w:w w:val="95"/>
        </w:rPr>
        <w:t xml:space="preserve"> </w:t>
      </w:r>
      <w:r w:rsidRPr="00D6417C">
        <w:rPr>
          <w:spacing w:val="-2"/>
          <w:w w:val="95"/>
        </w:rPr>
        <w:t>tr</w:t>
      </w:r>
      <w:r w:rsidRPr="00D6417C">
        <w:rPr>
          <w:spacing w:val="-3"/>
          <w:w w:val="95"/>
        </w:rPr>
        <w:t>ac</w:t>
      </w:r>
      <w:r w:rsidRPr="00D6417C">
        <w:rPr>
          <w:spacing w:val="-2"/>
          <w:w w:val="95"/>
        </w:rPr>
        <w:t>k</w:t>
      </w:r>
      <w:r w:rsidRPr="00D6417C">
        <w:rPr>
          <w:w w:val="95"/>
        </w:rPr>
        <w:t>s</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2"/>
          <w:w w:val="95"/>
        </w:rPr>
        <w:t>bridg</w:t>
      </w:r>
      <w:r w:rsidRPr="00D6417C">
        <w:rPr>
          <w:spacing w:val="-3"/>
          <w:w w:val="95"/>
        </w:rPr>
        <w:t>e</w:t>
      </w:r>
      <w:r w:rsidRPr="00D6417C">
        <w:rPr>
          <w:w w:val="95"/>
        </w:rPr>
        <w:t>s</w:t>
      </w:r>
      <w:r w:rsidRPr="00D6417C">
        <w:rPr>
          <w:spacing w:val="11"/>
          <w:w w:val="95"/>
        </w:rPr>
        <w:t xml:space="preserve"> </w:t>
      </w:r>
      <w:r w:rsidRPr="00D6417C">
        <w:rPr>
          <w:spacing w:val="-2"/>
          <w:w w:val="95"/>
        </w:rPr>
        <w:t>for</w:t>
      </w:r>
      <w:r w:rsidRPr="00D6417C">
        <w:rPr>
          <w:w w:val="95"/>
        </w:rPr>
        <w:t>m</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11"/>
          <w:w w:val="95"/>
        </w:rPr>
        <w:t xml:space="preserve"> </w:t>
      </w:r>
      <w:r w:rsidRPr="00D6417C">
        <w:rPr>
          <w:spacing w:val="-3"/>
          <w:w w:val="95"/>
        </w:rPr>
        <w:t>c</w:t>
      </w:r>
      <w:r w:rsidRPr="00D6417C">
        <w:rPr>
          <w:spacing w:val="-2"/>
          <w:w w:val="95"/>
        </w:rPr>
        <w:t>ompon</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2"/>
          <w:w w:val="95"/>
        </w:rPr>
        <w:t>o</w:t>
      </w:r>
      <w:r w:rsidRPr="00D6417C">
        <w:rPr>
          <w:w w:val="95"/>
        </w:rPr>
        <w:t>f</w:t>
      </w:r>
      <w:r w:rsidRPr="00D6417C">
        <w:rPr>
          <w:spacing w:val="10"/>
          <w:w w:val="95"/>
        </w:rPr>
        <w:t xml:space="preserve"> </w:t>
      </w:r>
      <w:r w:rsidRPr="00D6417C">
        <w:rPr>
          <w:spacing w:val="-2"/>
          <w:w w:val="95"/>
        </w:rPr>
        <w:t>bot</w:t>
      </w:r>
      <w:r w:rsidRPr="00D6417C">
        <w:rPr>
          <w:w w:val="95"/>
        </w:rPr>
        <w:t>h</w:t>
      </w:r>
      <w:r w:rsidRPr="00D6417C">
        <w:rPr>
          <w:spacing w:val="10"/>
          <w:w w:val="95"/>
        </w:rPr>
        <w:t xml:space="preserve"> </w:t>
      </w:r>
      <w:r w:rsidRPr="00D6417C">
        <w:rPr>
          <w:spacing w:val="-3"/>
          <w:w w:val="95"/>
        </w:rPr>
        <w:t>c</w:t>
      </w:r>
      <w:r w:rsidRPr="00D6417C">
        <w:rPr>
          <w:spacing w:val="-2"/>
          <w:w w:val="95"/>
        </w:rPr>
        <w:t>l</w:t>
      </w:r>
      <w:r w:rsidRPr="00D6417C">
        <w:rPr>
          <w:spacing w:val="-3"/>
          <w:w w:val="95"/>
        </w:rPr>
        <w:t>a</w:t>
      </w:r>
      <w:r w:rsidRPr="00D6417C">
        <w:rPr>
          <w:spacing w:val="-2"/>
          <w:w w:val="95"/>
        </w:rPr>
        <w:t>im</w:t>
      </w:r>
      <w:r w:rsidRPr="00D6417C">
        <w:rPr>
          <w:spacing w:val="-3"/>
          <w:w w:val="95"/>
        </w:rPr>
        <w:t>s</w:t>
      </w:r>
      <w:r w:rsidRPr="00D6417C">
        <w:rPr>
          <w:w w:val="95"/>
        </w:rPr>
        <w:t>.</w:t>
      </w:r>
      <w:r w:rsidRPr="00D6417C">
        <w:t xml:space="preserve"> </w:t>
      </w:r>
      <w:r w:rsidRPr="00D6417C">
        <w:rPr>
          <w:spacing w:val="-3"/>
          <w:w w:val="95"/>
        </w:rPr>
        <w:t>Da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13"/>
          <w:w w:val="95"/>
        </w:rPr>
        <w:t xml:space="preserve"> </w:t>
      </w:r>
      <w:r w:rsidRPr="00D6417C">
        <w:rPr>
          <w:spacing w:val="-3"/>
          <w:w w:val="95"/>
        </w:rPr>
        <w:t>asse</w:t>
      </w:r>
      <w:r w:rsidRPr="00D6417C">
        <w:rPr>
          <w:spacing w:val="-2"/>
          <w:w w:val="95"/>
        </w:rPr>
        <w:t>t</w:t>
      </w:r>
      <w:r w:rsidRPr="00D6417C">
        <w:rPr>
          <w:w w:val="95"/>
        </w:rPr>
        <w:t>s</w:t>
      </w:r>
      <w:r w:rsidRPr="00D6417C">
        <w:rPr>
          <w:spacing w:val="-12"/>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2"/>
          <w:w w:val="95"/>
        </w:rPr>
        <w:t xml:space="preserve"> </w:t>
      </w:r>
      <w:r w:rsidRPr="00D6417C">
        <w:rPr>
          <w:spacing w:val="-3"/>
          <w:w w:val="95"/>
        </w:rPr>
        <w:t>assesse</w:t>
      </w:r>
      <w:r w:rsidRPr="00D6417C">
        <w:rPr>
          <w:w w:val="95"/>
        </w:rPr>
        <w:t>d</w:t>
      </w:r>
      <w:r w:rsidRPr="00D6417C">
        <w:rPr>
          <w:spacing w:val="-13"/>
          <w:w w:val="95"/>
        </w:rPr>
        <w:t xml:space="preserve"> </w:t>
      </w:r>
      <w:r w:rsidRPr="00D6417C">
        <w:rPr>
          <w:spacing w:val="-2"/>
          <w:w w:val="95"/>
        </w:rPr>
        <w:t>b</w:t>
      </w:r>
      <w:r w:rsidRPr="00D6417C">
        <w:rPr>
          <w:w w:val="95"/>
        </w:rPr>
        <w:t>y</w:t>
      </w:r>
      <w:r w:rsidRPr="00D6417C">
        <w:rPr>
          <w:spacing w:val="-12"/>
          <w:w w:val="95"/>
        </w:rPr>
        <w:t xml:space="preserve"> </w:t>
      </w:r>
      <w:r w:rsidRPr="00D6417C">
        <w:rPr>
          <w:spacing w:val="-3"/>
          <w:w w:val="95"/>
        </w:rPr>
        <w:t>DSE</w:t>
      </w:r>
      <w:r w:rsidRPr="00D6417C">
        <w:rPr>
          <w:w w:val="95"/>
        </w:rPr>
        <w:t>,</w:t>
      </w:r>
      <w:r w:rsidRPr="00D6417C">
        <w:rPr>
          <w:spacing w:val="-12"/>
          <w:w w:val="95"/>
        </w:rPr>
        <w:t xml:space="preserve"> </w:t>
      </w:r>
      <w:r w:rsidRPr="00D6417C">
        <w:rPr>
          <w:spacing w:val="-3"/>
          <w:w w:val="95"/>
        </w:rPr>
        <w:t>P</w:t>
      </w:r>
      <w:r w:rsidRPr="00D6417C">
        <w:rPr>
          <w:w w:val="95"/>
        </w:rPr>
        <w:t>V</w:t>
      </w:r>
      <w:r w:rsidRPr="00D6417C">
        <w:rPr>
          <w:spacing w:val="-12"/>
          <w:w w:val="95"/>
        </w:rPr>
        <w:t xml:space="preserve"> </w:t>
      </w:r>
      <w:r w:rsidRPr="00D6417C">
        <w:rPr>
          <w:spacing w:val="-3"/>
          <w:w w:val="95"/>
        </w:rPr>
        <w:t>a</w:t>
      </w:r>
      <w:r w:rsidRPr="00D6417C">
        <w:rPr>
          <w:spacing w:val="-2"/>
          <w:w w:val="95"/>
        </w:rPr>
        <w:t>n</w:t>
      </w:r>
      <w:r w:rsidRPr="00D6417C">
        <w:rPr>
          <w:w w:val="95"/>
        </w:rPr>
        <w:t>d</w:t>
      </w:r>
      <w:r w:rsidRPr="00D6417C">
        <w:rPr>
          <w:spacing w:val="-13"/>
          <w:w w:val="95"/>
        </w:rPr>
        <w:t xml:space="preserve"> </w:t>
      </w:r>
      <w:r w:rsidRPr="00D6417C">
        <w:rPr>
          <w:spacing w:val="-3"/>
          <w:w w:val="95"/>
        </w:rPr>
        <w:t>V</w:t>
      </w:r>
      <w:r w:rsidRPr="00D6417C">
        <w:rPr>
          <w:spacing w:val="-2"/>
          <w:w w:val="95"/>
        </w:rPr>
        <w:t>M</w:t>
      </w:r>
      <w:r w:rsidRPr="00D6417C">
        <w:rPr>
          <w:spacing w:val="-3"/>
          <w:w w:val="95"/>
        </w:rPr>
        <w:t>I</w:t>
      </w:r>
      <w:r w:rsidRPr="00D6417C">
        <w:rPr>
          <w:w w:val="95"/>
        </w:rPr>
        <w:t>A</w:t>
      </w:r>
      <w:r w:rsidRPr="00D6417C">
        <w:rPr>
          <w:spacing w:val="-12"/>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spacing w:val="-2"/>
          <w:w w:val="95"/>
        </w:rPr>
        <w:t>f</w:t>
      </w:r>
      <w:r w:rsidRPr="00D6417C">
        <w:rPr>
          <w:w w:val="95"/>
        </w:rPr>
        <w:t>.</w:t>
      </w:r>
      <w:r w:rsidRPr="00D6417C">
        <w:rPr>
          <w:spacing w:val="-12"/>
          <w:w w:val="95"/>
        </w:rPr>
        <w:t xml:space="preserve"> </w:t>
      </w:r>
      <w:r w:rsidRPr="00D6417C">
        <w:rPr>
          <w:spacing w:val="-2"/>
          <w:w w:val="95"/>
        </w:rPr>
        <w:t>Mo</w:t>
      </w:r>
      <w:r w:rsidRPr="00D6417C">
        <w:rPr>
          <w:spacing w:val="-3"/>
          <w:w w:val="95"/>
        </w:rPr>
        <w:t>s</w:t>
      </w:r>
      <w:r w:rsidRPr="00D6417C">
        <w:rPr>
          <w:w w:val="95"/>
        </w:rPr>
        <w:t>t</w:t>
      </w:r>
      <w:r w:rsidRPr="00D6417C">
        <w:rPr>
          <w:spacing w:val="-12"/>
          <w:w w:val="95"/>
        </w:rPr>
        <w:t xml:space="preserve"> </w:t>
      </w:r>
      <w:r w:rsidRPr="00D6417C">
        <w:rPr>
          <w:spacing w:val="-2"/>
          <w:w w:val="95"/>
        </w:rPr>
        <w:t>o</w:t>
      </w:r>
      <w:r w:rsidRPr="00D6417C">
        <w:rPr>
          <w:w w:val="95"/>
        </w:rPr>
        <w:t>f</w:t>
      </w:r>
      <w:r w:rsidRPr="00D6417C">
        <w:rPr>
          <w:spacing w:val="-13"/>
          <w:w w:val="95"/>
        </w:rPr>
        <w:t xml:space="preserve"> </w:t>
      </w:r>
      <w:r w:rsidRPr="00D6417C">
        <w:rPr>
          <w:spacing w:val="-2"/>
          <w:w w:val="95"/>
        </w:rPr>
        <w:t>th</w:t>
      </w:r>
      <w:r w:rsidRPr="00D6417C">
        <w:rPr>
          <w:w w:val="95"/>
        </w:rPr>
        <w:t>e</w:t>
      </w:r>
      <w:r w:rsidRPr="00D6417C">
        <w:rPr>
          <w:spacing w:val="-12"/>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12"/>
          <w:w w:val="95"/>
        </w:rPr>
        <w:t xml:space="preserve"> </w:t>
      </w:r>
      <w:r w:rsidRPr="00D6417C">
        <w:rPr>
          <w:spacing w:val="-3"/>
          <w:w w:val="95"/>
        </w:rPr>
        <w:t>asse</w:t>
      </w:r>
      <w:r w:rsidRPr="00D6417C">
        <w:rPr>
          <w:spacing w:val="-2"/>
          <w:w w:val="95"/>
        </w:rPr>
        <w:t>t</w:t>
      </w:r>
      <w:r w:rsidRPr="00D6417C">
        <w:rPr>
          <w:w w:val="95"/>
        </w:rPr>
        <w:t>s</w:t>
      </w:r>
      <w:r w:rsidRPr="00D6417C">
        <w:rPr>
          <w:spacing w:val="-12"/>
          <w:w w:val="95"/>
        </w:rPr>
        <w:t xml:space="preserve"> </w:t>
      </w:r>
      <w:r w:rsidRPr="00D6417C">
        <w:rPr>
          <w:spacing w:val="-2"/>
          <w:w w:val="95"/>
        </w:rPr>
        <w:t>h</w:t>
      </w:r>
      <w:r w:rsidRPr="00D6417C">
        <w:rPr>
          <w:spacing w:val="-3"/>
          <w:w w:val="95"/>
        </w:rPr>
        <w:t>av</w:t>
      </w:r>
      <w:r w:rsidRPr="00D6417C">
        <w:rPr>
          <w:w w:val="95"/>
        </w:rPr>
        <w:t>e</w:t>
      </w:r>
      <w:r w:rsidRPr="00D6417C">
        <w:rPr>
          <w:spacing w:val="-13"/>
          <w:w w:val="95"/>
        </w:rPr>
        <w:t xml:space="preserve"> </w:t>
      </w:r>
      <w:r w:rsidRPr="00D6417C">
        <w:rPr>
          <w:spacing w:val="-2"/>
          <w:w w:val="95"/>
        </w:rPr>
        <w:t>b</w:t>
      </w:r>
      <w:r w:rsidRPr="00D6417C">
        <w:rPr>
          <w:spacing w:val="-3"/>
          <w:w w:val="95"/>
        </w:rPr>
        <w:t>ee</w:t>
      </w:r>
      <w:r w:rsidRPr="00D6417C">
        <w:rPr>
          <w:w w:val="95"/>
        </w:rPr>
        <w:t>n</w:t>
      </w:r>
      <w:r w:rsidRPr="00D6417C">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spacing w:val="-6"/>
          <w:w w:val="95"/>
        </w:rPr>
        <w:t>r</w:t>
      </w:r>
      <w:r w:rsidRPr="00D6417C">
        <w:rPr>
          <w:spacing w:val="-3"/>
          <w:w w:val="95"/>
        </w:rPr>
        <w:t>e</w:t>
      </w:r>
      <w:r w:rsidRPr="00D6417C">
        <w:rPr>
          <w:spacing w:val="-2"/>
          <w:w w:val="95"/>
        </w:rPr>
        <w:t>d</w:t>
      </w:r>
      <w:r w:rsidRPr="00D6417C">
        <w:rPr>
          <w:w w:val="95"/>
        </w:rPr>
        <w:t xml:space="preserve">, </w:t>
      </w:r>
      <w:r w:rsidRPr="00D6417C">
        <w:rPr>
          <w:spacing w:val="-2"/>
          <w:w w:val="95"/>
        </w:rPr>
        <w:t>how</w:t>
      </w:r>
      <w:r w:rsidRPr="00D6417C">
        <w:rPr>
          <w:spacing w:val="-3"/>
          <w:w w:val="95"/>
        </w:rPr>
        <w:t>eve</w:t>
      </w:r>
      <w:r w:rsidRPr="00D6417C">
        <w:rPr>
          <w:spacing w:val="-20"/>
          <w:w w:val="95"/>
        </w:rPr>
        <w:t>r</w:t>
      </w:r>
      <w:r w:rsidRPr="00D6417C">
        <w:rPr>
          <w:w w:val="95"/>
        </w:rPr>
        <w:t xml:space="preserve">, </w:t>
      </w:r>
      <w:r w:rsidRPr="00D6417C">
        <w:rPr>
          <w:spacing w:val="-3"/>
          <w:w w:val="95"/>
        </w:rPr>
        <w:t>s</w:t>
      </w:r>
      <w:r w:rsidRPr="00D6417C">
        <w:rPr>
          <w:spacing w:val="-2"/>
          <w:w w:val="95"/>
        </w:rPr>
        <w:t>igni</w:t>
      </w:r>
      <w:r w:rsidRPr="00D6417C">
        <w:rPr>
          <w:w w:val="95"/>
        </w:rPr>
        <w:t>f</w:t>
      </w:r>
      <w:r w:rsidRPr="00D6417C">
        <w:rPr>
          <w:spacing w:val="-2"/>
          <w:w w:val="95"/>
        </w:rPr>
        <w:t>i</w:t>
      </w:r>
      <w:r w:rsidRPr="00D6417C">
        <w:rPr>
          <w:spacing w:val="-3"/>
          <w:w w:val="95"/>
        </w:rPr>
        <w:t>ca</w:t>
      </w:r>
      <w:r w:rsidRPr="00D6417C">
        <w:rPr>
          <w:spacing w:val="-2"/>
          <w:w w:val="95"/>
        </w:rPr>
        <w:t>n</w:t>
      </w:r>
      <w:r w:rsidRPr="00D6417C">
        <w:rPr>
          <w:w w:val="95"/>
        </w:rPr>
        <w:t xml:space="preserve">t </w:t>
      </w:r>
      <w:r w:rsidRPr="00D6417C">
        <w:rPr>
          <w:spacing w:val="-2"/>
          <w:w w:val="95"/>
        </w:rPr>
        <w:t>work</w:t>
      </w:r>
      <w:r w:rsidRPr="00D6417C">
        <w:rPr>
          <w:w w:val="95"/>
        </w:rPr>
        <w:t>s</w:t>
      </w:r>
      <w:r w:rsidRPr="00D6417C">
        <w:rPr>
          <w:spacing w:val="1"/>
          <w:w w:val="95"/>
        </w:rPr>
        <w:t xml:space="preserve"> </w:t>
      </w:r>
      <w:r w:rsidRPr="00D6417C">
        <w:rPr>
          <w:spacing w:val="-3"/>
          <w:w w:val="95"/>
        </w:rPr>
        <w:t>a</w:t>
      </w:r>
      <w:r w:rsidRPr="00D6417C">
        <w:rPr>
          <w:spacing w:val="-6"/>
          <w:w w:val="95"/>
        </w:rPr>
        <w:t>r</w:t>
      </w:r>
      <w:r w:rsidRPr="00D6417C">
        <w:rPr>
          <w:w w:val="95"/>
        </w:rPr>
        <w:t xml:space="preserve">e </w:t>
      </w:r>
      <w:r w:rsidRPr="00D6417C">
        <w:rPr>
          <w:spacing w:val="-3"/>
          <w:w w:val="95"/>
        </w:rPr>
        <w:t>s</w:t>
      </w:r>
      <w:r w:rsidRPr="00D6417C">
        <w:rPr>
          <w:spacing w:val="-2"/>
          <w:w w:val="95"/>
        </w:rPr>
        <w:t>til</w:t>
      </w:r>
      <w:r w:rsidRPr="00D6417C">
        <w:rPr>
          <w:w w:val="95"/>
        </w:rPr>
        <w:t xml:space="preserve">l </w:t>
      </w:r>
      <w:r w:rsidRPr="00D6417C">
        <w:rPr>
          <w:spacing w:val="-6"/>
          <w:w w:val="95"/>
        </w:rPr>
        <w:t>r</w:t>
      </w:r>
      <w:r w:rsidRPr="00D6417C">
        <w:rPr>
          <w:spacing w:val="-3"/>
          <w:w w:val="95"/>
        </w:rPr>
        <w:t>e</w:t>
      </w:r>
      <w:r w:rsidRPr="00D6417C">
        <w:rPr>
          <w:spacing w:val="-2"/>
          <w:w w:val="95"/>
        </w:rPr>
        <w:t>qui</w:t>
      </w:r>
      <w:r w:rsidRPr="00D6417C">
        <w:rPr>
          <w:spacing w:val="-6"/>
          <w:w w:val="95"/>
        </w:rPr>
        <w:t>r</w:t>
      </w:r>
      <w:r w:rsidRPr="00D6417C">
        <w:rPr>
          <w:spacing w:val="-3"/>
          <w:w w:val="95"/>
        </w:rPr>
        <w:t>e</w:t>
      </w:r>
      <w:r w:rsidRPr="00D6417C">
        <w:rPr>
          <w:w w:val="95"/>
        </w:rPr>
        <w:t>d</w:t>
      </w:r>
      <w:r w:rsidRPr="00D6417C">
        <w:rPr>
          <w:spacing w:val="1"/>
          <w:w w:val="95"/>
        </w:rPr>
        <w:t xml:space="preserve"> </w:t>
      </w:r>
      <w:r w:rsidRPr="00D6417C">
        <w:rPr>
          <w:spacing w:val="-2"/>
          <w:w w:val="95"/>
        </w:rPr>
        <w:t>t</w:t>
      </w:r>
      <w:r w:rsidRPr="00D6417C">
        <w:rPr>
          <w:w w:val="95"/>
        </w:rPr>
        <w:t xml:space="preserve">o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w w:val="95"/>
        </w:rPr>
        <w:t xml:space="preserve">n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1"/>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 xml:space="preserve">s </w:t>
      </w:r>
      <w:r w:rsidRPr="00D6417C">
        <w:rPr>
          <w:spacing w:val="-3"/>
          <w:w w:val="95"/>
        </w:rPr>
        <w:t>a</w:t>
      </w:r>
      <w:r w:rsidRPr="00D6417C">
        <w:rPr>
          <w:spacing w:val="-2"/>
          <w:w w:val="95"/>
        </w:rPr>
        <w:t>n</w:t>
      </w:r>
      <w:r w:rsidRPr="00D6417C">
        <w:rPr>
          <w:w w:val="95"/>
        </w:rPr>
        <w:t xml:space="preserve">d </w:t>
      </w:r>
      <w:r w:rsidRPr="00D6417C">
        <w:rPr>
          <w:spacing w:val="-2"/>
          <w:w w:val="95"/>
        </w:rPr>
        <w:t>bridg</w:t>
      </w:r>
      <w:r w:rsidRPr="00D6417C">
        <w:rPr>
          <w:spacing w:val="-3"/>
          <w:w w:val="95"/>
        </w:rPr>
        <w:t>e</w:t>
      </w:r>
      <w:r w:rsidRPr="00D6417C">
        <w:rPr>
          <w:w w:val="95"/>
        </w:rPr>
        <w:t>s</w:t>
      </w:r>
      <w:r w:rsidRPr="00D6417C">
        <w:rPr>
          <w:spacing w:val="1"/>
          <w:w w:val="95"/>
        </w:rPr>
        <w:t xml:space="preserve"> </w:t>
      </w:r>
      <w:r w:rsidRPr="00D6417C">
        <w:rPr>
          <w:spacing w:val="-3"/>
          <w:w w:val="95"/>
        </w:rPr>
        <w:t>(se</w:t>
      </w:r>
      <w:r w:rsidRPr="00D6417C">
        <w:rPr>
          <w:w w:val="95"/>
        </w:rPr>
        <w:t>e</w:t>
      </w:r>
      <w:r w:rsidRPr="00D6417C">
        <w:rPr>
          <w:w w:val="89"/>
        </w:rPr>
        <w:t xml:space="preserve"> </w:t>
      </w:r>
      <w:r w:rsidRPr="00D6417C">
        <w:rPr>
          <w:spacing w:val="-2"/>
          <w:w w:val="95"/>
        </w:rPr>
        <w:t>App</w:t>
      </w:r>
      <w:r w:rsidRPr="00D6417C">
        <w:rPr>
          <w:spacing w:val="-3"/>
          <w:w w:val="95"/>
        </w:rPr>
        <w:t>e</w:t>
      </w:r>
      <w:r w:rsidRPr="00D6417C">
        <w:rPr>
          <w:spacing w:val="-2"/>
          <w:w w:val="95"/>
        </w:rPr>
        <w:t>ndi</w:t>
      </w:r>
      <w:r w:rsidRPr="00D6417C">
        <w:rPr>
          <w:w w:val="95"/>
        </w:rPr>
        <w:t>x</w:t>
      </w:r>
      <w:r w:rsidRPr="00D6417C">
        <w:rPr>
          <w:spacing w:val="3"/>
          <w:w w:val="95"/>
        </w:rPr>
        <w:t xml:space="preserve"> </w:t>
      </w:r>
      <w:r w:rsidRPr="00D6417C">
        <w:rPr>
          <w:spacing w:val="-2"/>
          <w:w w:val="95"/>
        </w:rPr>
        <w:t>3</w:t>
      </w:r>
      <w:r w:rsidRPr="00D6417C">
        <w:rPr>
          <w:spacing w:val="-3"/>
          <w:w w:val="95"/>
        </w:rPr>
        <w:t>)</w:t>
      </w:r>
      <w:r w:rsidRPr="00D6417C">
        <w:rPr>
          <w:w w:val="95"/>
        </w:rPr>
        <w:t>.</w:t>
      </w:r>
      <w:r w:rsidRPr="00D6417C">
        <w:rPr>
          <w:spacing w:val="3"/>
          <w:w w:val="95"/>
        </w:rPr>
        <w:t xml:space="preserve"> </w:t>
      </w:r>
      <w:r w:rsidRPr="00D6417C">
        <w:rPr>
          <w:spacing w:val="-3"/>
          <w:w w:val="95"/>
        </w:rPr>
        <w:t>T</w:t>
      </w:r>
      <w:r w:rsidRPr="00D6417C">
        <w:rPr>
          <w:spacing w:val="-2"/>
          <w:w w:val="95"/>
        </w:rPr>
        <w:t>h</w:t>
      </w:r>
      <w:r w:rsidRPr="00D6417C">
        <w:rPr>
          <w:spacing w:val="-3"/>
          <w:w w:val="95"/>
        </w:rPr>
        <w:t>es</w:t>
      </w:r>
      <w:r w:rsidRPr="00D6417C">
        <w:rPr>
          <w:w w:val="95"/>
        </w:rPr>
        <w:t>e</w:t>
      </w:r>
      <w:r w:rsidRPr="00D6417C">
        <w:rPr>
          <w:spacing w:val="3"/>
          <w:w w:val="95"/>
        </w:rPr>
        <w:t xml:space="preserve"> </w:t>
      </w:r>
      <w:r w:rsidRPr="00D6417C">
        <w:rPr>
          <w:spacing w:val="-2"/>
          <w:w w:val="95"/>
        </w:rPr>
        <w:t>p</w:t>
      </w:r>
      <w:r w:rsidRPr="00D6417C">
        <w:rPr>
          <w:spacing w:val="-6"/>
          <w:w w:val="95"/>
        </w:rPr>
        <w:t>r</w:t>
      </w:r>
      <w:r w:rsidRPr="00D6417C">
        <w:rPr>
          <w:spacing w:val="-2"/>
          <w:w w:val="95"/>
        </w:rPr>
        <w:t>oj</w:t>
      </w:r>
      <w:r w:rsidRPr="00D6417C">
        <w:rPr>
          <w:spacing w:val="-3"/>
          <w:w w:val="95"/>
        </w:rPr>
        <w:t>ec</w:t>
      </w:r>
      <w:r w:rsidRPr="00D6417C">
        <w:rPr>
          <w:spacing w:val="-2"/>
          <w:w w:val="95"/>
        </w:rPr>
        <w:t>t</w:t>
      </w:r>
      <w:r w:rsidRPr="00D6417C">
        <w:rPr>
          <w:w w:val="95"/>
        </w:rPr>
        <w:t>s</w:t>
      </w:r>
      <w:r w:rsidRPr="00D6417C">
        <w:rPr>
          <w:spacing w:val="3"/>
          <w:w w:val="95"/>
        </w:rPr>
        <w:t xml:space="preserve"> </w:t>
      </w:r>
      <w:r w:rsidRPr="00D6417C">
        <w:rPr>
          <w:spacing w:val="-3"/>
          <w:w w:val="95"/>
        </w:rPr>
        <w:t>a</w:t>
      </w:r>
      <w:r w:rsidRPr="00D6417C">
        <w:rPr>
          <w:spacing w:val="-6"/>
          <w:w w:val="95"/>
        </w:rPr>
        <w:t>r</w:t>
      </w:r>
      <w:r w:rsidRPr="00D6417C">
        <w:rPr>
          <w:w w:val="95"/>
        </w:rPr>
        <w:t>e</w:t>
      </w:r>
      <w:r w:rsidRPr="00D6417C">
        <w:rPr>
          <w:spacing w:val="3"/>
          <w:w w:val="95"/>
        </w:rPr>
        <w:t xml:space="preserve"> </w:t>
      </w:r>
      <w:r w:rsidRPr="00D6417C">
        <w:rPr>
          <w:spacing w:val="-3"/>
          <w:w w:val="95"/>
        </w:rPr>
        <w:t>ex</w:t>
      </w:r>
      <w:r w:rsidRPr="00D6417C">
        <w:rPr>
          <w:spacing w:val="-2"/>
          <w:w w:val="95"/>
        </w:rPr>
        <w:t>p</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b</w:t>
      </w:r>
      <w:r w:rsidRPr="00D6417C">
        <w:rPr>
          <w:w w:val="95"/>
        </w:rPr>
        <w:t>e</w:t>
      </w:r>
      <w:r w:rsidRPr="00D6417C">
        <w:rPr>
          <w:spacing w:val="3"/>
          <w:w w:val="95"/>
        </w:rPr>
        <w:t xml:space="preserve"> </w:t>
      </w:r>
      <w:r w:rsidRPr="00D6417C">
        <w:rPr>
          <w:spacing w:val="-3"/>
          <w:w w:val="95"/>
        </w:rPr>
        <w:t>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2009/201</w:t>
      </w:r>
      <w:r w:rsidRPr="00D6417C">
        <w:rPr>
          <w:w w:val="95"/>
        </w:rPr>
        <w:t>0</w:t>
      </w:r>
      <w:r w:rsidRPr="00D6417C">
        <w:rPr>
          <w:spacing w:val="3"/>
          <w:w w:val="95"/>
        </w:rPr>
        <w:t xml:space="preserve"> </w:t>
      </w:r>
      <w:r w:rsidRPr="00D6417C">
        <w:rPr>
          <w:w w:val="95"/>
        </w:rPr>
        <w:t>f</w:t>
      </w:r>
      <w:r w:rsidRPr="00D6417C">
        <w:rPr>
          <w:spacing w:val="-2"/>
          <w:w w:val="95"/>
        </w:rPr>
        <w:t>in</w:t>
      </w:r>
      <w:r w:rsidRPr="00D6417C">
        <w:rPr>
          <w:spacing w:val="-3"/>
          <w:w w:val="95"/>
        </w:rPr>
        <w:t>a</w:t>
      </w:r>
      <w:r w:rsidRPr="00D6417C">
        <w:rPr>
          <w:spacing w:val="-2"/>
          <w:w w:val="95"/>
        </w:rPr>
        <w:t>n</w:t>
      </w:r>
      <w:r w:rsidRPr="00D6417C">
        <w:rPr>
          <w:spacing w:val="-3"/>
          <w:w w:val="95"/>
        </w:rPr>
        <w:t>c</w:t>
      </w:r>
      <w:r w:rsidRPr="00D6417C">
        <w:rPr>
          <w:spacing w:val="-2"/>
          <w:w w:val="95"/>
        </w:rPr>
        <w:t>i</w:t>
      </w:r>
      <w:r w:rsidRPr="00D6417C">
        <w:rPr>
          <w:spacing w:val="-3"/>
          <w:w w:val="95"/>
        </w:rPr>
        <w:t>a</w:t>
      </w:r>
      <w:r w:rsidRPr="00D6417C">
        <w:rPr>
          <w:w w:val="95"/>
        </w:rPr>
        <w:t>l</w:t>
      </w:r>
      <w:r w:rsidRPr="00D6417C">
        <w:rPr>
          <w:spacing w:val="3"/>
          <w:w w:val="95"/>
        </w:rPr>
        <w:t xml:space="preserve"> </w:t>
      </w:r>
      <w:r w:rsidRPr="00D6417C">
        <w:rPr>
          <w:spacing w:val="-3"/>
          <w:w w:val="95"/>
        </w:rPr>
        <w:t>yea</w:t>
      </w:r>
      <w:r w:rsidRPr="00D6417C">
        <w:rPr>
          <w:w w:val="95"/>
        </w:rPr>
        <w:t>r</w:t>
      </w:r>
      <w:r w:rsidRPr="00D6417C">
        <w:rPr>
          <w:spacing w:val="3"/>
          <w:w w:val="95"/>
        </w:rPr>
        <w:t xml:space="preserve"> </w:t>
      </w:r>
      <w:r w:rsidRPr="00D6417C">
        <w:rPr>
          <w:spacing w:val="-3"/>
          <w:w w:val="95"/>
        </w:rPr>
        <w:t>a</w:t>
      </w:r>
      <w:r w:rsidRPr="00D6417C">
        <w:rPr>
          <w:w w:val="95"/>
        </w:rPr>
        <w:t>s</w:t>
      </w:r>
      <w:r w:rsidRPr="00D6417C">
        <w:rPr>
          <w:spacing w:val="3"/>
          <w:w w:val="95"/>
        </w:rPr>
        <w:t xml:space="preserve"> </w:t>
      </w:r>
      <w:r w:rsidRPr="00D6417C">
        <w:rPr>
          <w:spacing w:val="-2"/>
          <w:w w:val="95"/>
        </w:rPr>
        <w:t>th</w:t>
      </w:r>
      <w:r w:rsidRPr="00D6417C">
        <w:rPr>
          <w:w w:val="95"/>
        </w:rPr>
        <w:t>e</w:t>
      </w:r>
      <w:r w:rsidRPr="00D6417C">
        <w:rPr>
          <w:w w:val="89"/>
        </w:rPr>
        <w:t xml:space="preserve"> </w:t>
      </w:r>
      <w:r w:rsidRPr="00D6417C">
        <w:rPr>
          <w:spacing w:val="-2"/>
          <w:w w:val="95"/>
        </w:rPr>
        <w:t>in</w:t>
      </w:r>
      <w:r w:rsidRPr="00D6417C">
        <w:rPr>
          <w:spacing w:val="-3"/>
          <w:w w:val="95"/>
        </w:rPr>
        <w:t>s</w:t>
      </w:r>
      <w:r w:rsidRPr="00D6417C">
        <w:rPr>
          <w:spacing w:val="-2"/>
          <w:w w:val="95"/>
        </w:rPr>
        <w:t>ur</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11"/>
          <w:w w:val="95"/>
        </w:rPr>
        <w:t xml:space="preserve"> </w:t>
      </w:r>
      <w:r w:rsidRPr="00D6417C">
        <w:rPr>
          <w:spacing w:val="-3"/>
          <w:w w:val="95"/>
        </w:rPr>
        <w:t>c</w:t>
      </w:r>
      <w:r w:rsidRPr="00D6417C">
        <w:rPr>
          <w:spacing w:val="-2"/>
          <w:w w:val="95"/>
        </w:rPr>
        <w:t>l</w:t>
      </w:r>
      <w:r w:rsidRPr="00D6417C">
        <w:rPr>
          <w:spacing w:val="-3"/>
          <w:w w:val="95"/>
        </w:rPr>
        <w:t>a</w:t>
      </w:r>
      <w:r w:rsidRPr="00D6417C">
        <w:rPr>
          <w:spacing w:val="-2"/>
          <w:w w:val="95"/>
        </w:rPr>
        <w:t>i</w:t>
      </w:r>
      <w:r w:rsidRPr="00D6417C">
        <w:rPr>
          <w:w w:val="95"/>
        </w:rPr>
        <w:t>m</w:t>
      </w:r>
      <w:r w:rsidRPr="00D6417C">
        <w:rPr>
          <w:spacing w:val="-11"/>
          <w:w w:val="95"/>
        </w:rPr>
        <w:t xml:space="preserve"> </w:t>
      </w:r>
      <w:r w:rsidRPr="00D6417C">
        <w:rPr>
          <w:spacing w:val="-3"/>
          <w:w w:val="95"/>
        </w:rPr>
        <w:t>c</w:t>
      </w:r>
      <w:r w:rsidRPr="00D6417C">
        <w:rPr>
          <w:spacing w:val="-2"/>
          <w:w w:val="95"/>
        </w:rPr>
        <w:t>on</w:t>
      </w:r>
      <w:r w:rsidRPr="00D6417C">
        <w:rPr>
          <w:spacing w:val="-3"/>
          <w:w w:val="95"/>
        </w:rPr>
        <w:t>c</w:t>
      </w:r>
      <w:r w:rsidRPr="00D6417C">
        <w:rPr>
          <w:spacing w:val="-2"/>
          <w:w w:val="95"/>
        </w:rPr>
        <w:t>lud</w:t>
      </w:r>
      <w:r w:rsidRPr="00D6417C">
        <w:rPr>
          <w:spacing w:val="-3"/>
          <w:w w:val="95"/>
        </w:rPr>
        <w:t>es</w:t>
      </w:r>
      <w:r w:rsidRPr="00D6417C">
        <w:rPr>
          <w:w w:val="95"/>
        </w:rPr>
        <w:t>.</w:t>
      </w:r>
    </w:p>
    <w:p w:rsidR="00D6417C" w:rsidRPr="00D6417C" w:rsidRDefault="00D6417C">
      <w:pPr>
        <w:kinsoku w:val="0"/>
        <w:overflowPunct w:val="0"/>
        <w:spacing w:before="8" w:line="150" w:lineRule="exact"/>
        <w:rPr>
          <w:sz w:val="15"/>
          <w:szCs w:val="15"/>
        </w:rPr>
      </w:pPr>
    </w:p>
    <w:p w:rsidR="00D6417C" w:rsidRPr="00D6417C" w:rsidRDefault="00D6417C">
      <w:pPr>
        <w:kinsoku w:val="0"/>
        <w:overflowPunct w:val="0"/>
        <w:spacing w:before="75" w:line="263" w:lineRule="auto"/>
        <w:ind w:left="107" w:right="1353"/>
        <w:rPr>
          <w:rFonts w:ascii="Arial" w:hAnsi="Arial" w:cs="Arial"/>
          <w:sz w:val="19"/>
          <w:szCs w:val="19"/>
        </w:rPr>
        <w:sectPr w:rsidR="00D6417C" w:rsidRPr="00D6417C">
          <w:headerReference w:type="even" r:id="rId38"/>
          <w:headerReference w:type="default" r:id="rId39"/>
          <w:footerReference w:type="even" r:id="rId40"/>
          <w:footerReference w:type="default" r:id="rId41"/>
          <w:type w:val="continuous"/>
          <w:pgSz w:w="11906" w:h="16840"/>
          <w:pgMar w:top="1560" w:right="360" w:bottom="280" w:left="1480" w:header="720" w:footer="720" w:gutter="0"/>
          <w:cols w:space="720" w:equalWidth="0">
            <w:col w:w="10066"/>
          </w:cols>
          <w:noEndnote/>
        </w:sectPr>
      </w:pPr>
    </w:p>
    <w:p w:rsidR="00D6417C" w:rsidRPr="00D6417C" w:rsidRDefault="00D6417C">
      <w:pPr>
        <w:kinsoku w:val="0"/>
        <w:overflowPunct w:val="0"/>
        <w:spacing w:before="8" w:line="140" w:lineRule="exact"/>
        <w:rPr>
          <w:sz w:val="14"/>
          <w:szCs w:val="14"/>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1"/>
        <w:numPr>
          <w:ilvl w:val="0"/>
          <w:numId w:val="1"/>
        </w:numPr>
        <w:tabs>
          <w:tab w:val="left" w:pos="1681"/>
        </w:tabs>
        <w:kinsoku w:val="0"/>
        <w:overflowPunct w:val="0"/>
        <w:ind w:left="1681"/>
      </w:pPr>
      <w:r w:rsidRPr="00D6417C">
        <w:rPr>
          <w:w w:val="85"/>
        </w:rPr>
        <w:t>VISITOR</w:t>
      </w:r>
      <w:r w:rsidRPr="00D6417C">
        <w:rPr>
          <w:spacing w:val="-5"/>
          <w:w w:val="85"/>
        </w:rPr>
        <w:t xml:space="preserve"> </w:t>
      </w:r>
      <w:r w:rsidRPr="00D6417C">
        <w:rPr>
          <w:w w:val="85"/>
        </w:rPr>
        <w:t>AND</w:t>
      </w:r>
      <w:r w:rsidRPr="00D6417C">
        <w:rPr>
          <w:spacing w:val="-4"/>
          <w:w w:val="85"/>
        </w:rPr>
        <w:t xml:space="preserve"> </w:t>
      </w:r>
      <w:r w:rsidRPr="00D6417C">
        <w:rPr>
          <w:w w:val="85"/>
        </w:rPr>
        <w:t>RECRE</w:t>
      </w:r>
      <w:r w:rsidRPr="00D6417C">
        <w:rPr>
          <w:spacing w:val="-22"/>
          <w:w w:val="85"/>
        </w:rPr>
        <w:t>A</w:t>
      </w:r>
      <w:r w:rsidRPr="00D6417C">
        <w:rPr>
          <w:w w:val="85"/>
        </w:rPr>
        <w:t>TION</w:t>
      </w:r>
      <w:r w:rsidRPr="00D6417C">
        <w:rPr>
          <w:spacing w:val="-5"/>
          <w:w w:val="85"/>
        </w:rPr>
        <w:t xml:space="preserve"> </w:t>
      </w:r>
      <w:r w:rsidRPr="00D6417C">
        <w:rPr>
          <w:w w:val="85"/>
        </w:rPr>
        <w:t>SE</w:t>
      </w:r>
      <w:r w:rsidRPr="00D6417C">
        <w:rPr>
          <w:spacing w:val="2"/>
          <w:w w:val="85"/>
        </w:rPr>
        <w:t>R</w:t>
      </w:r>
      <w:r w:rsidRPr="00D6417C">
        <w:rPr>
          <w:w w:val="85"/>
        </w:rPr>
        <w:t>VICES:</w:t>
      </w:r>
    </w:p>
    <w:p w:rsidR="00D6417C" w:rsidRPr="00D6417C" w:rsidRDefault="00D6417C">
      <w:pPr>
        <w:kinsoku w:val="0"/>
        <w:overflowPunct w:val="0"/>
        <w:spacing w:before="18"/>
        <w:ind w:left="1681"/>
        <w:rPr>
          <w:rFonts w:ascii="Arial" w:hAnsi="Arial" w:cs="Arial"/>
          <w:sz w:val="36"/>
          <w:szCs w:val="36"/>
        </w:rPr>
      </w:pPr>
      <w:r w:rsidRPr="00D6417C">
        <w:rPr>
          <w:rFonts w:ascii="Arial" w:hAnsi="Arial" w:cs="Arial"/>
          <w:w w:val="95"/>
          <w:sz w:val="36"/>
          <w:szCs w:val="36"/>
        </w:rPr>
        <w:t>Outcomes</w:t>
      </w:r>
      <w:r w:rsidRPr="00D6417C">
        <w:rPr>
          <w:rFonts w:ascii="Arial" w:hAnsi="Arial" w:cs="Arial"/>
          <w:spacing w:val="-15"/>
          <w:w w:val="95"/>
          <w:sz w:val="36"/>
          <w:szCs w:val="36"/>
        </w:rPr>
        <w:t xml:space="preserve"> </w:t>
      </w:r>
      <w:r w:rsidRPr="00D6417C">
        <w:rPr>
          <w:rFonts w:ascii="Arial" w:hAnsi="Arial" w:cs="Arial"/>
          <w:w w:val="95"/>
          <w:sz w:val="36"/>
          <w:szCs w:val="36"/>
        </w:rPr>
        <w:t>and</w:t>
      </w:r>
      <w:r w:rsidRPr="00D6417C">
        <w:rPr>
          <w:rFonts w:ascii="Arial" w:hAnsi="Arial" w:cs="Arial"/>
          <w:spacing w:val="-14"/>
          <w:w w:val="95"/>
          <w:sz w:val="36"/>
          <w:szCs w:val="36"/>
        </w:rPr>
        <w:t xml:space="preserve"> </w:t>
      </w:r>
      <w:r w:rsidRPr="00D6417C">
        <w:rPr>
          <w:rFonts w:ascii="Arial" w:hAnsi="Arial" w:cs="Arial"/>
          <w:w w:val="95"/>
          <w:sz w:val="36"/>
          <w:szCs w:val="36"/>
        </w:rPr>
        <w:t>achievements</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 w:line="220" w:lineRule="exact"/>
        <w:rPr>
          <w:sz w:val="22"/>
          <w:szCs w:val="22"/>
        </w:rPr>
      </w:pPr>
    </w:p>
    <w:p w:rsidR="00D6417C" w:rsidRPr="00D6417C" w:rsidRDefault="00D6417C">
      <w:pPr>
        <w:pStyle w:val="Heading2"/>
        <w:kinsoku w:val="0"/>
        <w:overflowPunct w:val="0"/>
        <w:spacing w:before="0"/>
        <w:ind w:left="1227" w:firstLine="0"/>
        <w:rPr>
          <w:b w:val="0"/>
          <w:bCs w:val="0"/>
        </w:rPr>
      </w:pPr>
      <w:r w:rsidRPr="00D6417C">
        <w:rPr>
          <w:spacing w:val="-3"/>
          <w:w w:val="95"/>
        </w:rPr>
        <w:t>A</w:t>
      </w:r>
      <w:r w:rsidRPr="00D6417C">
        <w:rPr>
          <w:spacing w:val="-4"/>
          <w:w w:val="95"/>
        </w:rPr>
        <w:t>LL</w:t>
      </w:r>
      <w:r w:rsidRPr="00D6417C">
        <w:rPr>
          <w:spacing w:val="-3"/>
          <w:w w:val="95"/>
        </w:rPr>
        <w:t>O</w:t>
      </w:r>
      <w:r w:rsidRPr="00D6417C">
        <w:rPr>
          <w:spacing w:val="-4"/>
          <w:w w:val="95"/>
        </w:rPr>
        <w:t>C</w:t>
      </w:r>
      <w:r w:rsidRPr="00D6417C">
        <w:rPr>
          <w:spacing w:val="-21"/>
          <w:w w:val="95"/>
        </w:rPr>
        <w:t>A</w:t>
      </w:r>
      <w:r w:rsidRPr="00D6417C">
        <w:rPr>
          <w:spacing w:val="-4"/>
          <w:w w:val="95"/>
        </w:rPr>
        <w:t>T</w:t>
      </w:r>
      <w:r w:rsidR="00AA0EC4">
        <w:rPr>
          <w:spacing w:val="-3"/>
          <w:w w:val="95"/>
        </w:rPr>
        <w:t>I</w:t>
      </w:r>
      <w:r w:rsidRPr="00D6417C">
        <w:rPr>
          <w:spacing w:val="-3"/>
          <w:w w:val="95"/>
        </w:rPr>
        <w:t>O</w:t>
      </w:r>
      <w:r w:rsidRPr="00D6417C">
        <w:rPr>
          <w:w w:val="95"/>
        </w:rPr>
        <w:t>N</w:t>
      </w:r>
      <w:r w:rsidRPr="00D6417C">
        <w:rPr>
          <w:spacing w:val="41"/>
          <w:w w:val="95"/>
        </w:rPr>
        <w:t xml:space="preserve"> </w:t>
      </w:r>
      <w:r w:rsidRPr="00D6417C">
        <w:rPr>
          <w:spacing w:val="-3"/>
          <w:w w:val="95"/>
        </w:rPr>
        <w:t>$7.3</w:t>
      </w:r>
      <w:r w:rsidRPr="00D6417C">
        <w:rPr>
          <w:w w:val="95"/>
        </w:rPr>
        <w:t>M</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7" w:line="240" w:lineRule="exact"/>
      </w:pPr>
    </w:p>
    <w:p w:rsidR="00D6417C" w:rsidRPr="00D6417C" w:rsidRDefault="00D6417C">
      <w:pPr>
        <w:kinsoku w:val="0"/>
        <w:overflowPunct w:val="0"/>
        <w:ind w:left="1227"/>
        <w:rPr>
          <w:rFonts w:ascii="Arial" w:hAnsi="Arial" w:cs="Arial"/>
        </w:rPr>
      </w:pPr>
      <w:r w:rsidRPr="00D6417C">
        <w:rPr>
          <w:rFonts w:ascii="Arial" w:hAnsi="Arial" w:cs="Arial"/>
          <w:b/>
          <w:bCs/>
          <w:spacing w:val="-3"/>
        </w:rPr>
        <w:t>Obje</w:t>
      </w:r>
      <w:r w:rsidRPr="00D6417C">
        <w:rPr>
          <w:rFonts w:ascii="Arial" w:hAnsi="Arial" w:cs="Arial"/>
          <w:b/>
          <w:bCs/>
          <w:spacing w:val="-4"/>
        </w:rPr>
        <w:t>c</w:t>
      </w:r>
      <w:r w:rsidRPr="00D6417C">
        <w:rPr>
          <w:rFonts w:ascii="Arial" w:hAnsi="Arial" w:cs="Arial"/>
          <w:b/>
          <w:bCs/>
          <w:spacing w:val="-3"/>
        </w:rPr>
        <w:t>tive</w:t>
      </w:r>
      <w:r w:rsidRPr="00D6417C">
        <w:rPr>
          <w:rFonts w:ascii="Arial" w:hAnsi="Arial" w:cs="Arial"/>
          <w:b/>
          <w:bCs/>
        </w:rPr>
        <w:t>s</w:t>
      </w:r>
      <w:r w:rsidRPr="00D6417C">
        <w:rPr>
          <w:rFonts w:ascii="Arial" w:hAnsi="Arial" w:cs="Arial"/>
          <w:b/>
          <w:bCs/>
          <w:spacing w:val="-41"/>
        </w:rPr>
        <w:t xml:space="preserve"> </w:t>
      </w:r>
      <w:r w:rsidRPr="00D6417C">
        <w:rPr>
          <w:rFonts w:ascii="Arial" w:hAnsi="Arial" w:cs="Arial"/>
          <w:b/>
          <w:bCs/>
          <w:spacing w:val="-3"/>
        </w:rPr>
        <w:t>an</w:t>
      </w:r>
      <w:r w:rsidRPr="00D6417C">
        <w:rPr>
          <w:rFonts w:ascii="Arial" w:hAnsi="Arial" w:cs="Arial"/>
          <w:b/>
          <w:bCs/>
        </w:rPr>
        <w:t>d</w:t>
      </w:r>
      <w:r w:rsidRPr="00D6417C">
        <w:rPr>
          <w:rFonts w:ascii="Arial" w:hAnsi="Arial" w:cs="Arial"/>
          <w:b/>
          <w:bCs/>
          <w:spacing w:val="-40"/>
        </w:rPr>
        <w:t xml:space="preserve"> </w:t>
      </w:r>
      <w:r w:rsidRPr="00D6417C">
        <w:rPr>
          <w:rFonts w:ascii="Arial" w:hAnsi="Arial" w:cs="Arial"/>
          <w:b/>
          <w:bCs/>
          <w:spacing w:val="-4"/>
        </w:rPr>
        <w:t>S</w:t>
      </w:r>
      <w:r w:rsidRPr="00D6417C">
        <w:rPr>
          <w:rFonts w:ascii="Arial" w:hAnsi="Arial" w:cs="Arial"/>
          <w:b/>
          <w:bCs/>
          <w:spacing w:val="-3"/>
        </w:rPr>
        <w:t>trategie</w:t>
      </w:r>
      <w:r w:rsidRPr="00D6417C">
        <w:rPr>
          <w:rFonts w:ascii="Arial" w:hAnsi="Arial" w:cs="Arial"/>
          <w:b/>
          <w:bCs/>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tabs>
          <w:tab w:val="left" w:pos="1680"/>
        </w:tabs>
        <w:kinsoku w:val="0"/>
        <w:overflowPunct w:val="0"/>
        <w:ind w:left="1227"/>
      </w:pPr>
      <w:r w:rsidRPr="00D6417C">
        <w:rPr>
          <w:spacing w:val="-2"/>
          <w:position w:val="2"/>
          <w:sz w:val="14"/>
          <w:szCs w:val="14"/>
        </w:rPr>
        <w:t>●</w:t>
      </w:r>
      <w:r w:rsidRPr="00D6417C">
        <w:rPr>
          <w:spacing w:val="-2"/>
          <w:sz w:val="18"/>
          <w:szCs w:val="18"/>
        </w:rPr>
        <w:tab/>
      </w:r>
      <w:r w:rsidRPr="00D6417C">
        <w:rPr>
          <w:spacing w:val="-3"/>
          <w:w w:val="90"/>
        </w:rPr>
        <w:t>R</w:t>
      </w:r>
      <w:r w:rsidRPr="00D6417C">
        <w:rPr>
          <w:spacing w:val="-2"/>
          <w:w w:val="90"/>
        </w:rPr>
        <w:t>e</w:t>
      </w:r>
      <w:r w:rsidRPr="00D6417C">
        <w:rPr>
          <w:spacing w:val="-3"/>
          <w:w w:val="90"/>
        </w:rPr>
        <w:t>s</w:t>
      </w:r>
      <w:r w:rsidRPr="00D6417C">
        <w:rPr>
          <w:spacing w:val="-2"/>
          <w:w w:val="90"/>
        </w:rPr>
        <w:t>to</w:t>
      </w:r>
      <w:r w:rsidRPr="00D6417C">
        <w:rPr>
          <w:spacing w:val="-6"/>
          <w:w w:val="90"/>
        </w:rPr>
        <w:t>r</w:t>
      </w:r>
      <w:r w:rsidRPr="00D6417C">
        <w:rPr>
          <w:w w:val="90"/>
        </w:rPr>
        <w:t>e</w:t>
      </w:r>
      <w:r w:rsidRPr="00D6417C">
        <w:rPr>
          <w:spacing w:val="2"/>
          <w:w w:val="90"/>
        </w:rPr>
        <w:t xml:space="preserve"> </w:t>
      </w:r>
      <w:r w:rsidRPr="00D6417C">
        <w:rPr>
          <w:spacing w:val="-3"/>
          <w:w w:val="90"/>
        </w:rPr>
        <w:t>v</w:t>
      </w:r>
      <w:r w:rsidRPr="00D6417C">
        <w:rPr>
          <w:spacing w:val="-2"/>
          <w:w w:val="90"/>
        </w:rPr>
        <w:t>i</w:t>
      </w:r>
      <w:r w:rsidRPr="00D6417C">
        <w:rPr>
          <w:spacing w:val="-3"/>
          <w:w w:val="90"/>
        </w:rPr>
        <w:t>s</w:t>
      </w:r>
      <w:r w:rsidRPr="00D6417C">
        <w:rPr>
          <w:spacing w:val="-2"/>
          <w:w w:val="90"/>
        </w:rPr>
        <w:t>ito</w:t>
      </w:r>
      <w:r w:rsidRPr="00D6417C">
        <w:rPr>
          <w:w w:val="90"/>
        </w:rPr>
        <w:t>r</w:t>
      </w:r>
      <w:r w:rsidRPr="00D6417C">
        <w:rPr>
          <w:spacing w:val="3"/>
          <w:w w:val="90"/>
        </w:rPr>
        <w:t xml:space="preserve"> </w:t>
      </w:r>
      <w:r w:rsidRPr="00D6417C">
        <w:rPr>
          <w:spacing w:val="-2"/>
          <w:w w:val="90"/>
        </w:rPr>
        <w:t>a</w:t>
      </w:r>
      <w:r w:rsidRPr="00D6417C">
        <w:rPr>
          <w:spacing w:val="-3"/>
          <w:w w:val="90"/>
        </w:rPr>
        <w:t>cc</w:t>
      </w:r>
      <w:r w:rsidRPr="00D6417C">
        <w:rPr>
          <w:spacing w:val="-2"/>
          <w:w w:val="90"/>
        </w:rPr>
        <w:t>e</w:t>
      </w:r>
      <w:r w:rsidRPr="00D6417C">
        <w:rPr>
          <w:spacing w:val="-3"/>
          <w:w w:val="90"/>
        </w:rPr>
        <w:t>s</w:t>
      </w:r>
      <w:r w:rsidRPr="00D6417C">
        <w:rPr>
          <w:w w:val="90"/>
        </w:rPr>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1680"/>
        </w:tabs>
        <w:kinsoku w:val="0"/>
        <w:overflowPunct w:val="0"/>
        <w:ind w:left="1227"/>
      </w:pPr>
      <w:r w:rsidRPr="00D6417C">
        <w:rPr>
          <w:spacing w:val="-2"/>
          <w:position w:val="2"/>
          <w:sz w:val="14"/>
          <w:szCs w:val="14"/>
        </w:rPr>
        <w:t>●</w:t>
      </w:r>
      <w:r w:rsidRPr="00D6417C">
        <w:rPr>
          <w:spacing w:val="-2"/>
          <w:sz w:val="18"/>
          <w:szCs w:val="18"/>
        </w:rPr>
        <w:tab/>
      </w:r>
      <w:r w:rsidRPr="00D6417C">
        <w:rPr>
          <w:spacing w:val="-3"/>
        </w:rPr>
        <w:t>Re</w:t>
      </w:r>
      <w:r w:rsidRPr="00D6417C">
        <w:rPr>
          <w:spacing w:val="-2"/>
        </w:rPr>
        <w:t>p</w:t>
      </w:r>
      <w:r w:rsidRPr="00D6417C">
        <w:rPr>
          <w:spacing w:val="-3"/>
        </w:rPr>
        <w:t>a</w:t>
      </w:r>
      <w:r w:rsidRPr="00D6417C">
        <w:rPr>
          <w:spacing w:val="-2"/>
        </w:rPr>
        <w:t>i</w:t>
      </w:r>
      <w:r w:rsidRPr="00D6417C">
        <w:t>r</w:t>
      </w:r>
      <w:r w:rsidRPr="00D6417C">
        <w:rPr>
          <w:spacing w:val="-36"/>
        </w:rPr>
        <w:t xml:space="preserve"> </w:t>
      </w:r>
      <w:r w:rsidRPr="00D6417C">
        <w:rPr>
          <w:spacing w:val="-2"/>
        </w:rPr>
        <w:t>o</w:t>
      </w:r>
      <w:r w:rsidRPr="00D6417C">
        <w:t>r</w:t>
      </w:r>
      <w:r w:rsidRPr="00D6417C">
        <w:rPr>
          <w:spacing w:val="-35"/>
        </w:rPr>
        <w:t xml:space="preserve"> </w:t>
      </w:r>
      <w:r w:rsidRPr="00D6417C">
        <w:rPr>
          <w:spacing w:val="-6"/>
        </w:rPr>
        <w:t>r</w:t>
      </w:r>
      <w:r w:rsidRPr="00D6417C">
        <w:rPr>
          <w:spacing w:val="-3"/>
        </w:rPr>
        <w:t>e</w:t>
      </w:r>
      <w:r w:rsidRPr="00D6417C">
        <w:rPr>
          <w:spacing w:val="-2"/>
        </w:rPr>
        <w:t>pl</w:t>
      </w:r>
      <w:r w:rsidRPr="00D6417C">
        <w:rPr>
          <w:spacing w:val="-3"/>
        </w:rPr>
        <w:t>ac</w:t>
      </w:r>
      <w:r w:rsidRPr="00D6417C">
        <w:t>e</w:t>
      </w:r>
      <w:r w:rsidRPr="00D6417C">
        <w:rPr>
          <w:spacing w:val="-36"/>
        </w:rPr>
        <w:t xml:space="preserve"> </w:t>
      </w:r>
      <w:r w:rsidRPr="00D6417C">
        <w:rPr>
          <w:spacing w:val="-3"/>
        </w:rPr>
        <w:t>v</w:t>
      </w:r>
      <w:r w:rsidRPr="00D6417C">
        <w:rPr>
          <w:spacing w:val="-2"/>
        </w:rPr>
        <w:t>i</w:t>
      </w:r>
      <w:r w:rsidRPr="00D6417C">
        <w:rPr>
          <w:spacing w:val="-3"/>
        </w:rPr>
        <w:t>s</w:t>
      </w:r>
      <w:r w:rsidRPr="00D6417C">
        <w:rPr>
          <w:spacing w:val="-2"/>
        </w:rPr>
        <w:t>ito</w:t>
      </w:r>
      <w:r w:rsidRPr="00D6417C">
        <w:t>r</w:t>
      </w:r>
      <w:r w:rsidRPr="00D6417C">
        <w:rPr>
          <w:spacing w:val="-35"/>
        </w:rPr>
        <w:t xml:space="preserve"> </w:t>
      </w:r>
      <w:r w:rsidRPr="00D6417C">
        <w:rPr>
          <w:spacing w:val="-2"/>
        </w:rPr>
        <w:t>f</w:t>
      </w:r>
      <w:r w:rsidRPr="00D6417C">
        <w:rPr>
          <w:spacing w:val="-3"/>
        </w:rPr>
        <w:t>ac</w:t>
      </w:r>
      <w:r w:rsidRPr="00D6417C">
        <w:rPr>
          <w:spacing w:val="-2"/>
        </w:rPr>
        <w:t>iliti</w:t>
      </w:r>
      <w:r w:rsidRPr="00D6417C">
        <w:rPr>
          <w:spacing w:val="-3"/>
        </w:rPr>
        <w:t>es</w:t>
      </w:r>
      <w:r w:rsidRPr="00D6417C">
        <w:t>,</w:t>
      </w:r>
      <w:r w:rsidRPr="00D6417C">
        <w:rPr>
          <w:spacing w:val="-36"/>
        </w:rPr>
        <w:t xml:space="preserve"> </w:t>
      </w:r>
      <w:r w:rsidRPr="00D6417C">
        <w:rPr>
          <w:spacing w:val="-6"/>
        </w:rPr>
        <w:t>r</w:t>
      </w:r>
      <w:r w:rsidRPr="00D6417C">
        <w:rPr>
          <w:spacing w:val="-3"/>
        </w:rPr>
        <w:t>ec</w:t>
      </w:r>
      <w:r w:rsidRPr="00D6417C">
        <w:rPr>
          <w:spacing w:val="-6"/>
        </w:rPr>
        <w:t>r</w:t>
      </w:r>
      <w:r w:rsidRPr="00D6417C">
        <w:rPr>
          <w:spacing w:val="-3"/>
        </w:rPr>
        <w:t>ea</w:t>
      </w:r>
      <w:r w:rsidRPr="00D6417C">
        <w:rPr>
          <w:spacing w:val="-2"/>
        </w:rPr>
        <w:t>tion</w:t>
      </w:r>
      <w:r w:rsidRPr="00D6417C">
        <w:rPr>
          <w:spacing w:val="-3"/>
        </w:rPr>
        <w:t>a</w:t>
      </w:r>
      <w:r w:rsidRPr="00D6417C">
        <w:t>l</w:t>
      </w:r>
      <w:r w:rsidRPr="00D6417C">
        <w:rPr>
          <w:spacing w:val="-35"/>
        </w:rPr>
        <w:t xml:space="preserve"> </w:t>
      </w:r>
      <w:r w:rsidRPr="00D6417C">
        <w:rPr>
          <w:spacing w:val="-3"/>
        </w:rPr>
        <w:t>a</w:t>
      </w:r>
      <w:r w:rsidRPr="00D6417C">
        <w:rPr>
          <w:spacing w:val="-2"/>
        </w:rPr>
        <w:t>n</w:t>
      </w:r>
      <w:r w:rsidRPr="00D6417C">
        <w:t>d</w:t>
      </w:r>
      <w:r w:rsidRPr="00D6417C">
        <w:rPr>
          <w:spacing w:val="-36"/>
        </w:rPr>
        <w:t xml:space="preserve"> </w:t>
      </w:r>
      <w:r w:rsidRPr="00D6417C">
        <w:rPr>
          <w:spacing w:val="-2"/>
        </w:rPr>
        <w:t>touri</w:t>
      </w:r>
      <w:r w:rsidRPr="00D6417C">
        <w:rPr>
          <w:spacing w:val="-3"/>
        </w:rPr>
        <w:t>s</w:t>
      </w:r>
      <w:r w:rsidRPr="00D6417C">
        <w:t>t</w:t>
      </w:r>
      <w:r w:rsidRPr="00D6417C">
        <w:rPr>
          <w:spacing w:val="-35"/>
        </w:rPr>
        <w:t xml:space="preserve"> </w:t>
      </w:r>
      <w:r w:rsidRPr="00D6417C">
        <w:rPr>
          <w:spacing w:val="-2"/>
        </w:rPr>
        <w:t>buil</w:t>
      </w:r>
      <w:r w:rsidRPr="00D6417C">
        <w:t>t</w:t>
      </w:r>
      <w:r w:rsidRPr="00D6417C">
        <w:rPr>
          <w:spacing w:val="-35"/>
        </w:rPr>
        <w:t xml:space="preserve"> </w:t>
      </w:r>
      <w:r w:rsidRPr="00D6417C">
        <w:rPr>
          <w:spacing w:val="-3"/>
        </w:rPr>
        <w:t>asse</w:t>
      </w:r>
      <w:r w:rsidRPr="00D6417C">
        <w:rPr>
          <w:spacing w:val="-2"/>
        </w:rPr>
        <w:t>t</w:t>
      </w:r>
      <w:r w:rsidRPr="00D6417C">
        <w:t>s</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6" w:line="260" w:lineRule="exact"/>
        <w:rPr>
          <w:sz w:val="26"/>
          <w:szCs w:val="26"/>
        </w:rPr>
      </w:pPr>
    </w:p>
    <w:p w:rsidR="00D6417C" w:rsidRPr="00D6417C" w:rsidRDefault="00D6417C">
      <w:pPr>
        <w:pStyle w:val="Heading2"/>
        <w:kinsoku w:val="0"/>
        <w:overflowPunct w:val="0"/>
        <w:spacing w:before="0"/>
        <w:ind w:left="1227" w:firstLine="0"/>
        <w:rPr>
          <w:b w:val="0"/>
          <w:bCs w:val="0"/>
        </w:rPr>
      </w:pPr>
      <w:r w:rsidRPr="00D6417C">
        <w:rPr>
          <w:spacing w:val="-3"/>
          <w:w w:val="95"/>
        </w:rPr>
        <w:t>A</w:t>
      </w:r>
      <w:r w:rsidRPr="00D6417C">
        <w:rPr>
          <w:spacing w:val="-4"/>
          <w:w w:val="95"/>
        </w:rPr>
        <w:t>c</w:t>
      </w:r>
      <w:r w:rsidRPr="00D6417C">
        <w:rPr>
          <w:spacing w:val="-3"/>
          <w:w w:val="95"/>
        </w:rPr>
        <w:t>hievement</w:t>
      </w:r>
      <w:r w:rsidRPr="00D6417C">
        <w:rPr>
          <w:w w:val="95"/>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tabs>
          <w:tab w:val="left" w:pos="1680"/>
        </w:tabs>
        <w:kinsoku w:val="0"/>
        <w:overflowPunct w:val="0"/>
        <w:spacing w:line="292" w:lineRule="auto"/>
        <w:ind w:left="1680" w:right="291" w:hanging="454"/>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22"/>
        </w:rPr>
        <w:t xml:space="preserve"> </w:t>
      </w:r>
      <w:r w:rsidRPr="00D6417C">
        <w:rPr>
          <w:spacing w:val="-6"/>
        </w:rPr>
        <w:t>r</w:t>
      </w:r>
      <w:r w:rsidRPr="00D6417C">
        <w:rPr>
          <w:spacing w:val="-3"/>
        </w:rPr>
        <w:t>es</w:t>
      </w:r>
      <w:r w:rsidRPr="00D6417C">
        <w:rPr>
          <w:spacing w:val="-2"/>
        </w:rPr>
        <w:t>tor</w:t>
      </w:r>
      <w:r w:rsidRPr="00D6417C">
        <w:rPr>
          <w:spacing w:val="-3"/>
        </w:rPr>
        <w:t>a</w:t>
      </w:r>
      <w:r w:rsidRPr="00D6417C">
        <w:rPr>
          <w:spacing w:val="-2"/>
        </w:rPr>
        <w:t>tio</w:t>
      </w:r>
      <w:r w:rsidRPr="00D6417C">
        <w:t>n</w:t>
      </w:r>
      <w:r w:rsidRPr="00D6417C">
        <w:rPr>
          <w:spacing w:val="-21"/>
        </w:rPr>
        <w:t xml:space="preserve"> </w:t>
      </w:r>
      <w:r w:rsidRPr="00D6417C">
        <w:rPr>
          <w:spacing w:val="-2"/>
        </w:rPr>
        <w:t>o</w:t>
      </w:r>
      <w:r w:rsidRPr="00D6417C">
        <w:t>f</w:t>
      </w:r>
      <w:r w:rsidRPr="00D6417C">
        <w:rPr>
          <w:spacing w:val="-21"/>
        </w:rPr>
        <w:t xml:space="preserve"> </w:t>
      </w:r>
      <w:r w:rsidRPr="00D6417C">
        <w:rPr>
          <w:spacing w:val="-2"/>
        </w:rPr>
        <w:t>th</w:t>
      </w:r>
      <w:r w:rsidRPr="00D6417C">
        <w:t>e</w:t>
      </w:r>
      <w:r w:rsidRPr="00D6417C">
        <w:rPr>
          <w:spacing w:val="-21"/>
        </w:rPr>
        <w:t xml:space="preserve"> </w:t>
      </w:r>
      <w:r w:rsidRPr="00D6417C">
        <w:rPr>
          <w:spacing w:val="-6"/>
        </w:rPr>
        <w:t>r</w:t>
      </w:r>
      <w:r w:rsidRPr="00D6417C">
        <w:rPr>
          <w:spacing w:val="-2"/>
        </w:rPr>
        <w:t>o</w:t>
      </w:r>
      <w:r w:rsidRPr="00D6417C">
        <w:rPr>
          <w:spacing w:val="-3"/>
        </w:rPr>
        <w:t>a</w:t>
      </w:r>
      <w:r w:rsidRPr="00D6417C">
        <w:t>d</w:t>
      </w:r>
      <w:r w:rsidRPr="00D6417C">
        <w:rPr>
          <w:spacing w:val="-22"/>
        </w:rPr>
        <w:t xml:space="preserve"> </w:t>
      </w:r>
      <w:r w:rsidRPr="00D6417C">
        <w:rPr>
          <w:spacing w:val="-2"/>
        </w:rPr>
        <w:t>n</w:t>
      </w:r>
      <w:r w:rsidRPr="00D6417C">
        <w:rPr>
          <w:spacing w:val="-3"/>
        </w:rPr>
        <w:t>e</w:t>
      </w:r>
      <w:r w:rsidRPr="00D6417C">
        <w:rPr>
          <w:spacing w:val="-2"/>
        </w:rPr>
        <w:t>twor</w:t>
      </w:r>
      <w:r w:rsidRPr="00D6417C">
        <w:t>k</w:t>
      </w:r>
      <w:r w:rsidRPr="00D6417C">
        <w:rPr>
          <w:spacing w:val="-21"/>
        </w:rPr>
        <w:t xml:space="preserve"> </w:t>
      </w:r>
      <w:r w:rsidRPr="00D6417C">
        <w:rPr>
          <w:spacing w:val="-2"/>
        </w:rPr>
        <w:t>fo</w:t>
      </w:r>
      <w:r w:rsidRPr="00D6417C">
        <w:t>r</w:t>
      </w:r>
      <w:r w:rsidRPr="00D6417C">
        <w:rPr>
          <w:spacing w:val="-21"/>
        </w:rPr>
        <w:t xml:space="preserve"> </w:t>
      </w:r>
      <w:r w:rsidRPr="00D6417C">
        <w:rPr>
          <w:spacing w:val="-3"/>
        </w:rPr>
        <w:t>access</w:t>
      </w:r>
      <w:r w:rsidRPr="00D6417C">
        <w:rPr>
          <w:spacing w:val="-2"/>
        </w:rPr>
        <w:t>in</w:t>
      </w:r>
      <w:r w:rsidRPr="00D6417C">
        <w:t>g</w:t>
      </w:r>
      <w:r w:rsidRPr="00D6417C">
        <w:rPr>
          <w:spacing w:val="-21"/>
        </w:rPr>
        <w:t xml:space="preserve"> </w:t>
      </w:r>
      <w:r w:rsidRPr="00D6417C">
        <w:rPr>
          <w:spacing w:val="-2"/>
        </w:rPr>
        <w:t>publi</w:t>
      </w:r>
      <w:r w:rsidRPr="00D6417C">
        <w:t>c</w:t>
      </w:r>
      <w:r w:rsidRPr="00D6417C">
        <w:rPr>
          <w:spacing w:val="-22"/>
        </w:rPr>
        <w:t xml:space="preserve"> </w:t>
      </w:r>
      <w:r w:rsidRPr="00D6417C">
        <w:rPr>
          <w:spacing w:val="-3"/>
        </w:rPr>
        <w:t>s</w:t>
      </w:r>
      <w:r w:rsidRPr="00D6417C">
        <w:rPr>
          <w:spacing w:val="-2"/>
        </w:rPr>
        <w:t>it</w:t>
      </w:r>
      <w:r w:rsidRPr="00D6417C">
        <w:rPr>
          <w:spacing w:val="-3"/>
        </w:rPr>
        <w:t>e</w:t>
      </w:r>
      <w:r w:rsidRPr="00D6417C">
        <w:t>s</w:t>
      </w:r>
      <w:r w:rsidRPr="00D6417C">
        <w:rPr>
          <w:spacing w:val="-21"/>
        </w:rPr>
        <w:t xml:space="preserve"> </w:t>
      </w:r>
      <w:r w:rsidRPr="00D6417C">
        <w:rPr>
          <w:spacing w:val="-3"/>
        </w:rPr>
        <w:t>e</w:t>
      </w:r>
      <w:r w:rsidRPr="00D6417C">
        <w:rPr>
          <w:spacing w:val="-2"/>
        </w:rPr>
        <w:t>.g</w:t>
      </w:r>
      <w:r w:rsidRPr="00D6417C">
        <w:t>.</w:t>
      </w:r>
      <w:r w:rsidRPr="00D6417C">
        <w:rPr>
          <w:spacing w:val="-21"/>
        </w:rPr>
        <w:t xml:space="preserve"> </w:t>
      </w:r>
      <w:r w:rsidRPr="00D6417C">
        <w:rPr>
          <w:spacing w:val="-2"/>
        </w:rPr>
        <w:t>th</w:t>
      </w:r>
      <w:r w:rsidRPr="00D6417C">
        <w:t>e</w:t>
      </w:r>
      <w:r w:rsidRPr="00D6417C">
        <w:rPr>
          <w:spacing w:val="-21"/>
        </w:rPr>
        <w:t xml:space="preserve"> </w:t>
      </w:r>
      <w:r w:rsidRPr="00D6417C">
        <w:rPr>
          <w:spacing w:val="-6"/>
        </w:rPr>
        <w:t>r</w:t>
      </w:r>
      <w:r w:rsidRPr="00D6417C">
        <w:rPr>
          <w:spacing w:val="-3"/>
        </w:rPr>
        <w:t>e</w:t>
      </w:r>
      <w:r w:rsidRPr="00D6417C">
        <w:rPr>
          <w:spacing w:val="-2"/>
        </w:rPr>
        <w:t>-op</w:t>
      </w:r>
      <w:r w:rsidRPr="00D6417C">
        <w:rPr>
          <w:spacing w:val="-3"/>
        </w:rPr>
        <w:t>e</w:t>
      </w:r>
      <w:r w:rsidRPr="00D6417C">
        <w:rPr>
          <w:spacing w:val="-2"/>
        </w:rPr>
        <w:t>nin</w:t>
      </w:r>
      <w:r w:rsidRPr="00D6417C">
        <w:t>g</w:t>
      </w:r>
      <w:r w:rsidRPr="00D6417C">
        <w:rPr>
          <w:spacing w:val="-21"/>
        </w:rPr>
        <w:t xml:space="preserve"> </w:t>
      </w:r>
      <w:r w:rsidRPr="00D6417C">
        <w:rPr>
          <w:spacing w:val="-2"/>
        </w:rPr>
        <w:t>o</w:t>
      </w:r>
      <w:r w:rsidRPr="00D6417C">
        <w:t>f</w:t>
      </w:r>
      <w:r w:rsidRPr="00D6417C">
        <w:rPr>
          <w:spacing w:val="-22"/>
        </w:rPr>
        <w:t xml:space="preserve"> </w:t>
      </w:r>
      <w:r w:rsidRPr="00D6417C">
        <w:rPr>
          <w:spacing w:val="-31"/>
        </w:rPr>
        <w:t>T</w:t>
      </w:r>
      <w:r w:rsidRPr="00D6417C">
        <w:rPr>
          <w:spacing w:val="-3"/>
        </w:rPr>
        <w:t>a</w:t>
      </w:r>
      <w:r w:rsidRPr="00D6417C">
        <w:rPr>
          <w:spacing w:val="-2"/>
        </w:rPr>
        <w:t>mborith</w:t>
      </w:r>
      <w:r w:rsidRPr="00D6417C">
        <w:t>a</w:t>
      </w:r>
      <w:r w:rsidRPr="00D6417C">
        <w:rPr>
          <w:w w:val="89"/>
        </w:rPr>
        <w:t xml:space="preserve"> </w:t>
      </w:r>
      <w:r w:rsidRPr="00D6417C">
        <w:rPr>
          <w:spacing w:val="-3"/>
        </w:rPr>
        <w:t>R</w:t>
      </w:r>
      <w:r w:rsidRPr="00D6417C">
        <w:rPr>
          <w:spacing w:val="-2"/>
        </w:rPr>
        <w:t>o</w:t>
      </w:r>
      <w:r w:rsidRPr="00D6417C">
        <w:rPr>
          <w:spacing w:val="-3"/>
        </w:rPr>
        <w:t>a</w:t>
      </w:r>
      <w:r w:rsidRPr="00D6417C">
        <w:rPr>
          <w:spacing w:val="-2"/>
        </w:rPr>
        <w:t>d</w:t>
      </w:r>
      <w:r w:rsidRPr="00D6417C">
        <w:t>,</w:t>
      </w:r>
      <w:r w:rsidRPr="00D6417C">
        <w:rPr>
          <w:spacing w:val="-25"/>
        </w:rPr>
        <w:t xml:space="preserve"> </w:t>
      </w:r>
      <w:r w:rsidRPr="00D6417C">
        <w:rPr>
          <w:spacing w:val="-2"/>
        </w:rPr>
        <w:t>whi</w:t>
      </w:r>
      <w:r w:rsidRPr="00D6417C">
        <w:rPr>
          <w:spacing w:val="-3"/>
        </w:rPr>
        <w:t>c</w:t>
      </w:r>
      <w:r w:rsidRPr="00D6417C">
        <w:t>h</w:t>
      </w:r>
      <w:r w:rsidRPr="00D6417C">
        <w:rPr>
          <w:spacing w:val="-25"/>
        </w:rPr>
        <w:t xml:space="preserve"> </w:t>
      </w:r>
      <w:r w:rsidRPr="00D6417C">
        <w:rPr>
          <w:spacing w:val="-2"/>
        </w:rPr>
        <w:t>p</w:t>
      </w:r>
      <w:r w:rsidRPr="00D6417C">
        <w:rPr>
          <w:spacing w:val="-6"/>
        </w:rPr>
        <w:t>r</w:t>
      </w:r>
      <w:r w:rsidRPr="00D6417C">
        <w:rPr>
          <w:spacing w:val="-2"/>
        </w:rPr>
        <w:t>o</w:t>
      </w:r>
      <w:r w:rsidRPr="00D6417C">
        <w:rPr>
          <w:spacing w:val="-3"/>
        </w:rPr>
        <w:t>v</w:t>
      </w:r>
      <w:r w:rsidRPr="00D6417C">
        <w:rPr>
          <w:spacing w:val="-2"/>
        </w:rPr>
        <w:t>id</w:t>
      </w:r>
      <w:r w:rsidRPr="00D6417C">
        <w:rPr>
          <w:spacing w:val="-3"/>
        </w:rPr>
        <w:t>e</w:t>
      </w:r>
      <w:r w:rsidRPr="00D6417C">
        <w:t>s</w:t>
      </w:r>
      <w:r w:rsidRPr="00D6417C">
        <w:rPr>
          <w:spacing w:val="-25"/>
        </w:rPr>
        <w:t xml:space="preserve"> </w:t>
      </w:r>
      <w:r w:rsidRPr="00D6417C">
        <w:rPr>
          <w:spacing w:val="-3"/>
        </w:rPr>
        <w:t>acces</w:t>
      </w:r>
      <w:r w:rsidRPr="00D6417C">
        <w:t>s</w:t>
      </w:r>
      <w:r w:rsidRPr="00D6417C">
        <w:rPr>
          <w:spacing w:val="-24"/>
        </w:rPr>
        <w:t xml:space="preserve"> </w:t>
      </w:r>
      <w:r w:rsidRPr="00D6417C">
        <w:rPr>
          <w:spacing w:val="-2"/>
        </w:rPr>
        <w:t>t</w:t>
      </w:r>
      <w:r w:rsidRPr="00D6417C">
        <w:t>o</w:t>
      </w:r>
      <w:r w:rsidRPr="00D6417C">
        <w:rPr>
          <w:spacing w:val="-25"/>
        </w:rPr>
        <w:t xml:space="preserve"> </w:t>
      </w:r>
      <w:r w:rsidRPr="00D6417C">
        <w:rPr>
          <w:spacing w:val="-2"/>
        </w:rPr>
        <w:t>th</w:t>
      </w:r>
      <w:r w:rsidRPr="00D6417C">
        <w:t>e</w:t>
      </w:r>
      <w:r w:rsidRPr="00D6417C">
        <w:rPr>
          <w:spacing w:val="-25"/>
        </w:rPr>
        <w:t xml:space="preserve"> </w:t>
      </w:r>
      <w:r w:rsidRPr="00D6417C">
        <w:rPr>
          <w:spacing w:val="-2"/>
        </w:rPr>
        <w:t>Alpin</w:t>
      </w:r>
      <w:r w:rsidRPr="00D6417C">
        <w:t>e</w:t>
      </w:r>
      <w:r w:rsidRPr="00D6417C">
        <w:rPr>
          <w:spacing w:val="-25"/>
        </w:rPr>
        <w:t xml:space="preserve"> </w:t>
      </w:r>
      <w:r w:rsidRPr="00D6417C">
        <w:rPr>
          <w:spacing w:val="-3"/>
        </w:rPr>
        <w:t>Na</w:t>
      </w:r>
      <w:r w:rsidRPr="00D6417C">
        <w:rPr>
          <w:spacing w:val="-2"/>
        </w:rPr>
        <w:t>tion</w:t>
      </w:r>
      <w:r w:rsidRPr="00D6417C">
        <w:rPr>
          <w:spacing w:val="-3"/>
        </w:rPr>
        <w:t>a</w:t>
      </w:r>
      <w:r w:rsidRPr="00D6417C">
        <w:t>l</w:t>
      </w:r>
      <w:r w:rsidRPr="00D6417C">
        <w:rPr>
          <w:spacing w:val="-24"/>
        </w:rPr>
        <w:t xml:space="preserve"> </w:t>
      </w:r>
      <w:r w:rsidRPr="00D6417C">
        <w:rPr>
          <w:spacing w:val="-3"/>
        </w:rPr>
        <w:t>Pa</w:t>
      </w:r>
      <w:r w:rsidRPr="00D6417C">
        <w:rPr>
          <w:spacing w:val="-2"/>
        </w:rPr>
        <w:t>rk</w:t>
      </w:r>
      <w:r w:rsidRPr="00D6417C">
        <w:t>,</w:t>
      </w:r>
      <w:r w:rsidRPr="00D6417C">
        <w:rPr>
          <w:spacing w:val="-25"/>
        </w:rPr>
        <w:t xml:space="preserve"> </w:t>
      </w:r>
      <w:r w:rsidRPr="00D6417C">
        <w:rPr>
          <w:spacing w:val="-2"/>
        </w:rPr>
        <w:t>o</w:t>
      </w:r>
      <w:r w:rsidRPr="00D6417C">
        <w:rPr>
          <w:spacing w:val="-3"/>
        </w:rPr>
        <w:t>cc</w:t>
      </w:r>
      <w:r w:rsidRPr="00D6417C">
        <w:rPr>
          <w:spacing w:val="-2"/>
        </w:rPr>
        <w:t>ur</w:t>
      </w:r>
      <w:r w:rsidRPr="00D6417C">
        <w:rPr>
          <w:spacing w:val="-6"/>
        </w:rPr>
        <w:t>r</w:t>
      </w:r>
      <w:r w:rsidRPr="00D6417C">
        <w:rPr>
          <w:spacing w:val="-3"/>
        </w:rPr>
        <w:t>e</w:t>
      </w:r>
      <w:r w:rsidRPr="00D6417C">
        <w:t>d</w:t>
      </w:r>
      <w:r w:rsidRPr="00D6417C">
        <w:rPr>
          <w:spacing w:val="-25"/>
        </w:rPr>
        <w:t xml:space="preserve"> </w:t>
      </w:r>
      <w:r w:rsidRPr="00D6417C">
        <w:rPr>
          <w:spacing w:val="-2"/>
        </w:rPr>
        <w:t>withi</w:t>
      </w:r>
      <w:r w:rsidRPr="00D6417C">
        <w:t>n</w:t>
      </w:r>
      <w:r w:rsidRPr="00D6417C">
        <w:rPr>
          <w:spacing w:val="-25"/>
        </w:rPr>
        <w:t xml:space="preserve"> </w:t>
      </w:r>
      <w:r w:rsidRPr="00D6417C">
        <w:rPr>
          <w:spacing w:val="-3"/>
        </w:rPr>
        <w:t>s</w:t>
      </w:r>
      <w:r w:rsidRPr="00D6417C">
        <w:rPr>
          <w:spacing w:val="-2"/>
        </w:rPr>
        <w:t>i</w:t>
      </w:r>
      <w:r w:rsidRPr="00D6417C">
        <w:t>x</w:t>
      </w:r>
      <w:r w:rsidRPr="00D6417C">
        <w:rPr>
          <w:spacing w:val="-24"/>
        </w:rPr>
        <w:t xml:space="preserve"> </w:t>
      </w:r>
      <w:r w:rsidRPr="00D6417C">
        <w:rPr>
          <w:spacing w:val="-2"/>
        </w:rPr>
        <w:t>month</w:t>
      </w:r>
      <w:r w:rsidRPr="00D6417C">
        <w:t>s</w:t>
      </w:r>
      <w:r w:rsidRPr="00D6417C">
        <w:rPr>
          <w:spacing w:val="-25"/>
        </w:rPr>
        <w:t xml:space="preserve"> </w:t>
      </w:r>
      <w:r w:rsidRPr="00D6417C">
        <w:rPr>
          <w:spacing w:val="-2"/>
        </w:rPr>
        <w:t>o</w:t>
      </w:r>
      <w:r w:rsidRPr="00D6417C">
        <w:t>f</w:t>
      </w:r>
      <w:r w:rsidRPr="00D6417C">
        <w:rPr>
          <w:spacing w:val="-25"/>
        </w:rPr>
        <w:t xml:space="preserve"> </w:t>
      </w:r>
      <w:r w:rsidRPr="00D6417C">
        <w:rPr>
          <w:spacing w:val="-2"/>
        </w:rPr>
        <w:t>th</w:t>
      </w:r>
      <w:r w:rsidRPr="00D6417C">
        <w:t>e</w:t>
      </w:r>
      <w:r w:rsidRPr="00D6417C">
        <w:rPr>
          <w:spacing w:val="-25"/>
        </w:rPr>
        <w:t xml:space="preserve"> </w:t>
      </w:r>
      <w:r w:rsidRPr="00D6417C">
        <w:rPr>
          <w:spacing w:val="-2"/>
        </w:rPr>
        <w:t>m</w:t>
      </w:r>
      <w:r w:rsidRPr="00D6417C">
        <w:rPr>
          <w:spacing w:val="-3"/>
        </w:rPr>
        <w:t>a</w:t>
      </w:r>
      <w:r w:rsidRPr="00D6417C">
        <w:rPr>
          <w:spacing w:val="-2"/>
        </w:rPr>
        <w:t>jo</w:t>
      </w:r>
      <w:r w:rsidRPr="00D6417C">
        <w:t>r f</w:t>
      </w:r>
      <w:r w:rsidRPr="00D6417C">
        <w:rPr>
          <w:spacing w:val="-2"/>
        </w:rPr>
        <w:t>loo</w:t>
      </w:r>
      <w:r w:rsidRPr="00D6417C">
        <w:t>d</w:t>
      </w:r>
      <w:r w:rsidRPr="00D6417C">
        <w:rPr>
          <w:spacing w:val="-16"/>
        </w:rPr>
        <w:t xml:space="preserve"> </w:t>
      </w:r>
      <w:r w:rsidRPr="00D6417C">
        <w:rPr>
          <w:spacing w:val="-3"/>
        </w:rPr>
        <w:t>eve</w:t>
      </w:r>
      <w:r w:rsidRPr="00D6417C">
        <w:rPr>
          <w:spacing w:val="-2"/>
        </w:rPr>
        <w:t>nt</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1680"/>
        </w:tabs>
        <w:kinsoku w:val="0"/>
        <w:overflowPunct w:val="0"/>
        <w:spacing w:line="292" w:lineRule="auto"/>
        <w:ind w:left="1680" w:right="499" w:hanging="454"/>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20"/>
        </w:rPr>
        <w:t xml:space="preserve"> </w:t>
      </w:r>
      <w:r w:rsidRPr="00D6417C">
        <w:rPr>
          <w:spacing w:val="-2"/>
        </w:rPr>
        <w:t>p</w:t>
      </w:r>
      <w:r w:rsidRPr="00D6417C">
        <w:rPr>
          <w:spacing w:val="-6"/>
        </w:rPr>
        <w:t>r</w:t>
      </w:r>
      <w:r w:rsidRPr="00D6417C">
        <w:rPr>
          <w:spacing w:val="-2"/>
        </w:rPr>
        <w:t>o</w:t>
      </w:r>
      <w:r w:rsidRPr="00D6417C">
        <w:rPr>
          <w:spacing w:val="-3"/>
        </w:rPr>
        <w:t>v</w:t>
      </w:r>
      <w:r w:rsidRPr="00D6417C">
        <w:rPr>
          <w:spacing w:val="-2"/>
        </w:rPr>
        <w:t>i</w:t>
      </w:r>
      <w:r w:rsidRPr="00D6417C">
        <w:rPr>
          <w:spacing w:val="-3"/>
        </w:rPr>
        <w:t>s</w:t>
      </w:r>
      <w:r w:rsidRPr="00D6417C">
        <w:rPr>
          <w:spacing w:val="-2"/>
        </w:rPr>
        <w:t>io</w:t>
      </w:r>
      <w:r w:rsidRPr="00D6417C">
        <w:t>n</w:t>
      </w:r>
      <w:r w:rsidRPr="00D6417C">
        <w:rPr>
          <w:spacing w:val="-19"/>
        </w:rPr>
        <w:t xml:space="preserve"> </w:t>
      </w:r>
      <w:r w:rsidRPr="00D6417C">
        <w:rPr>
          <w:spacing w:val="-2"/>
        </w:rPr>
        <w:t>o</w:t>
      </w:r>
      <w:r w:rsidRPr="00D6417C">
        <w:t>f</w:t>
      </w:r>
      <w:r w:rsidRPr="00D6417C">
        <w:rPr>
          <w:spacing w:val="-19"/>
        </w:rPr>
        <w:t xml:space="preserve"> </w:t>
      </w:r>
      <w:r w:rsidRPr="00D6417C">
        <w:rPr>
          <w:spacing w:val="-2"/>
        </w:rPr>
        <w:t>publi</w:t>
      </w:r>
      <w:r w:rsidRPr="00D6417C">
        <w:t>c</w:t>
      </w:r>
      <w:r w:rsidRPr="00D6417C">
        <w:rPr>
          <w:spacing w:val="-20"/>
        </w:rPr>
        <w:t xml:space="preserve"> </w:t>
      </w:r>
      <w:r w:rsidRPr="00D6417C">
        <w:rPr>
          <w:spacing w:val="-3"/>
        </w:rPr>
        <w:t>acces</w:t>
      </w:r>
      <w:r w:rsidRPr="00D6417C">
        <w:t>s</w:t>
      </w:r>
      <w:r w:rsidRPr="00D6417C">
        <w:rPr>
          <w:spacing w:val="-19"/>
        </w:rPr>
        <w:t xml:space="preserve"> </w:t>
      </w:r>
      <w:r w:rsidRPr="00D6417C">
        <w:rPr>
          <w:spacing w:val="-2"/>
        </w:rPr>
        <w:t>t</w:t>
      </w:r>
      <w:r w:rsidRPr="00D6417C">
        <w:t>o</w:t>
      </w:r>
      <w:r w:rsidRPr="00D6417C">
        <w:rPr>
          <w:spacing w:val="-19"/>
        </w:rPr>
        <w:t xml:space="preserve"> </w:t>
      </w:r>
      <w:r w:rsidRPr="00D6417C">
        <w:rPr>
          <w:spacing w:val="-2"/>
        </w:rPr>
        <w:t>m</w:t>
      </w:r>
      <w:r w:rsidRPr="00D6417C">
        <w:rPr>
          <w:spacing w:val="-3"/>
        </w:rPr>
        <w:t>a</w:t>
      </w:r>
      <w:r w:rsidRPr="00D6417C">
        <w:rPr>
          <w:spacing w:val="-2"/>
        </w:rPr>
        <w:t>jo</w:t>
      </w:r>
      <w:r w:rsidRPr="00D6417C">
        <w:t>r</w:t>
      </w:r>
      <w:r w:rsidRPr="00D6417C">
        <w:rPr>
          <w:spacing w:val="-19"/>
        </w:rPr>
        <w:t xml:space="preserve"> </w:t>
      </w:r>
      <w:r w:rsidRPr="00D6417C">
        <w:rPr>
          <w:spacing w:val="-3"/>
        </w:rPr>
        <w:t>v</w:t>
      </w:r>
      <w:r w:rsidRPr="00D6417C">
        <w:rPr>
          <w:spacing w:val="-2"/>
        </w:rPr>
        <w:t>i</w:t>
      </w:r>
      <w:r w:rsidRPr="00D6417C">
        <w:rPr>
          <w:spacing w:val="-3"/>
        </w:rPr>
        <w:t>s</w:t>
      </w:r>
      <w:r w:rsidRPr="00D6417C">
        <w:rPr>
          <w:spacing w:val="-2"/>
        </w:rPr>
        <w:t>ito</w:t>
      </w:r>
      <w:r w:rsidRPr="00D6417C">
        <w:t>r</w:t>
      </w:r>
      <w:r w:rsidRPr="00D6417C">
        <w:rPr>
          <w:spacing w:val="-20"/>
        </w:rPr>
        <w:t xml:space="preserve"> </w:t>
      </w:r>
      <w:r w:rsidRPr="00D6417C">
        <w:rPr>
          <w:spacing w:val="-3"/>
        </w:rPr>
        <w:t>s</w:t>
      </w:r>
      <w:r w:rsidRPr="00D6417C">
        <w:rPr>
          <w:spacing w:val="-2"/>
        </w:rPr>
        <w:t>it</w:t>
      </w:r>
      <w:r w:rsidRPr="00D6417C">
        <w:rPr>
          <w:spacing w:val="-3"/>
        </w:rPr>
        <w:t>e</w:t>
      </w:r>
      <w:r w:rsidRPr="00D6417C">
        <w:t>s</w:t>
      </w:r>
      <w:r w:rsidRPr="00D6417C">
        <w:rPr>
          <w:spacing w:val="-19"/>
        </w:rPr>
        <w:t xml:space="preserve"> </w:t>
      </w:r>
      <w:r w:rsidRPr="00D6417C">
        <w:rPr>
          <w:spacing w:val="-2"/>
        </w:rPr>
        <w:t>withi</w:t>
      </w:r>
      <w:r w:rsidRPr="00D6417C">
        <w:t>n</w:t>
      </w:r>
      <w:r w:rsidRPr="00D6417C">
        <w:rPr>
          <w:spacing w:val="-19"/>
        </w:rPr>
        <w:t xml:space="preserve"> </w:t>
      </w:r>
      <w:r w:rsidRPr="00D6417C">
        <w:rPr>
          <w:spacing w:val="-2"/>
        </w:rPr>
        <w:t>month</w:t>
      </w:r>
      <w:r w:rsidRPr="00D6417C">
        <w:t>s</w:t>
      </w:r>
      <w:r w:rsidRPr="00D6417C">
        <w:rPr>
          <w:spacing w:val="-19"/>
        </w:rPr>
        <w:t xml:space="preserve"> </w:t>
      </w:r>
      <w:r w:rsidRPr="00D6417C">
        <w:rPr>
          <w:spacing w:val="-2"/>
        </w:rPr>
        <w:t>o</w:t>
      </w:r>
      <w:r w:rsidRPr="00D6417C">
        <w:t>f</w:t>
      </w:r>
      <w:r w:rsidRPr="00D6417C">
        <w:rPr>
          <w:spacing w:val="-20"/>
        </w:rPr>
        <w:t xml:space="preserve"> </w:t>
      </w:r>
      <w:r w:rsidRPr="00D6417C">
        <w:rPr>
          <w:spacing w:val="-2"/>
        </w:rPr>
        <w:t>th</w:t>
      </w:r>
      <w:r w:rsidRPr="00D6417C">
        <w:t>e</w:t>
      </w:r>
      <w:r w:rsidRPr="00D6417C">
        <w:rPr>
          <w:spacing w:val="-19"/>
        </w:rPr>
        <w:t xml:space="preserve"> </w:t>
      </w:r>
      <w:r w:rsidRPr="00D6417C">
        <w:rPr>
          <w:spacing w:val="-2"/>
        </w:rPr>
        <w:t>m</w:t>
      </w:r>
      <w:r w:rsidRPr="00D6417C">
        <w:rPr>
          <w:spacing w:val="-3"/>
        </w:rPr>
        <w:t>a</w:t>
      </w:r>
      <w:r w:rsidRPr="00D6417C">
        <w:rPr>
          <w:spacing w:val="-2"/>
        </w:rPr>
        <w:t>jo</w:t>
      </w:r>
      <w:r w:rsidRPr="00D6417C">
        <w:t>r</w:t>
      </w:r>
      <w:r w:rsidRPr="00D6417C">
        <w:rPr>
          <w:spacing w:val="-19"/>
        </w:rPr>
        <w:t xml:space="preserve"> </w:t>
      </w:r>
      <w:r w:rsidRPr="00D6417C">
        <w:t>f</w:t>
      </w:r>
      <w:r w:rsidRPr="00D6417C">
        <w:rPr>
          <w:spacing w:val="-2"/>
        </w:rPr>
        <w:t>loo</w:t>
      </w:r>
      <w:r w:rsidRPr="00D6417C">
        <w:t>d</w:t>
      </w:r>
      <w:r w:rsidRPr="00D6417C">
        <w:rPr>
          <w:spacing w:val="-20"/>
        </w:rPr>
        <w:t xml:space="preserve"> </w:t>
      </w:r>
      <w:r w:rsidRPr="00D6417C">
        <w:rPr>
          <w:spacing w:val="-3"/>
        </w:rPr>
        <w:t>eve</w:t>
      </w:r>
      <w:r w:rsidRPr="00D6417C">
        <w:rPr>
          <w:spacing w:val="-2"/>
        </w:rPr>
        <w:t>n</w:t>
      </w:r>
      <w:r w:rsidRPr="00D6417C">
        <w:t>t</w:t>
      </w:r>
      <w:r w:rsidRPr="00D6417C">
        <w:rPr>
          <w:spacing w:val="-19"/>
        </w:rPr>
        <w:t xml:space="preserve"> </w:t>
      </w:r>
      <w:r w:rsidRPr="00D6417C">
        <w:rPr>
          <w:spacing w:val="-3"/>
        </w:rPr>
        <w:t>e</w:t>
      </w:r>
      <w:r w:rsidRPr="00D6417C">
        <w:rPr>
          <w:spacing w:val="-2"/>
        </w:rPr>
        <w:t>.g</w:t>
      </w:r>
      <w:r w:rsidRPr="00D6417C">
        <w:t xml:space="preserve">. </w:t>
      </w:r>
      <w:r w:rsidRPr="00D6417C">
        <w:rPr>
          <w:spacing w:val="-2"/>
        </w:rPr>
        <w:t>publi</w:t>
      </w:r>
      <w:r w:rsidRPr="00D6417C">
        <w:t>c</w:t>
      </w:r>
      <w:r w:rsidRPr="00D6417C">
        <w:rPr>
          <w:spacing w:val="-30"/>
        </w:rPr>
        <w:t xml:space="preserve"> </w:t>
      </w:r>
      <w:r w:rsidRPr="00D6417C">
        <w:rPr>
          <w:spacing w:val="-3"/>
        </w:rPr>
        <w:t>acces</w:t>
      </w:r>
      <w:r w:rsidRPr="00D6417C">
        <w:t>s</w:t>
      </w:r>
      <w:r w:rsidRPr="00D6417C">
        <w:rPr>
          <w:spacing w:val="-29"/>
        </w:rPr>
        <w:t xml:space="preserve"> </w:t>
      </w:r>
      <w:r w:rsidRPr="00D6417C">
        <w:rPr>
          <w:spacing w:val="-2"/>
        </w:rPr>
        <w:t>t</w:t>
      </w:r>
      <w:r w:rsidRPr="00D6417C">
        <w:t>o</w:t>
      </w:r>
      <w:r w:rsidRPr="00D6417C">
        <w:rPr>
          <w:spacing w:val="-29"/>
        </w:rPr>
        <w:t xml:space="preserve"> </w:t>
      </w:r>
      <w:r w:rsidRPr="00D6417C">
        <w:rPr>
          <w:spacing w:val="-3"/>
        </w:rPr>
        <w:t>N</w:t>
      </w:r>
      <w:r w:rsidRPr="00D6417C">
        <w:rPr>
          <w:spacing w:val="-2"/>
        </w:rPr>
        <w:t>in</w:t>
      </w:r>
      <w:r w:rsidRPr="00D6417C">
        <w:rPr>
          <w:spacing w:val="-3"/>
        </w:rPr>
        <w:t>e</w:t>
      </w:r>
      <w:r w:rsidRPr="00D6417C">
        <w:rPr>
          <w:spacing w:val="-2"/>
        </w:rPr>
        <w:t>t</w:t>
      </w:r>
      <w:r w:rsidRPr="00D6417C">
        <w:t>y</w:t>
      </w:r>
      <w:r w:rsidRPr="00D6417C">
        <w:rPr>
          <w:spacing w:val="-30"/>
        </w:rPr>
        <w:t xml:space="preserve"> </w:t>
      </w:r>
      <w:r w:rsidRPr="00D6417C">
        <w:rPr>
          <w:spacing w:val="-2"/>
        </w:rPr>
        <w:t>Mil</w:t>
      </w:r>
      <w:r w:rsidRPr="00D6417C">
        <w:t>e</w:t>
      </w:r>
      <w:r w:rsidRPr="00D6417C">
        <w:rPr>
          <w:spacing w:val="-29"/>
        </w:rPr>
        <w:t xml:space="preserve"> </w:t>
      </w:r>
      <w:r w:rsidRPr="00D6417C">
        <w:rPr>
          <w:spacing w:val="-2"/>
        </w:rPr>
        <w:t>b</w:t>
      </w:r>
      <w:r w:rsidRPr="00D6417C">
        <w:rPr>
          <w:spacing w:val="-3"/>
        </w:rPr>
        <w:t>eac</w:t>
      </w:r>
      <w:r w:rsidRPr="00D6417C">
        <w:t>h</w:t>
      </w:r>
      <w:r w:rsidRPr="00D6417C">
        <w:rPr>
          <w:spacing w:val="-29"/>
        </w:rPr>
        <w:t xml:space="preserve"> </w:t>
      </w:r>
      <w:r w:rsidRPr="00D6417C">
        <w:rPr>
          <w:spacing w:val="-2"/>
        </w:rPr>
        <w:t>w</w:t>
      </w:r>
      <w:r w:rsidRPr="00D6417C">
        <w:rPr>
          <w:spacing w:val="-3"/>
        </w:rPr>
        <w:t>a</w:t>
      </w:r>
      <w:r w:rsidRPr="00D6417C">
        <w:t>s</w:t>
      </w:r>
      <w:r w:rsidRPr="00D6417C">
        <w:rPr>
          <w:spacing w:val="-30"/>
        </w:rPr>
        <w:t xml:space="preserve"> </w:t>
      </w:r>
      <w:r w:rsidRPr="00D6417C">
        <w:rPr>
          <w:spacing w:val="-6"/>
        </w:rPr>
        <w:t>r</w:t>
      </w:r>
      <w:r w:rsidRPr="00D6417C">
        <w:rPr>
          <w:spacing w:val="-3"/>
        </w:rPr>
        <w:t>es</w:t>
      </w:r>
      <w:r w:rsidRPr="00D6417C">
        <w:rPr>
          <w:spacing w:val="-2"/>
        </w:rPr>
        <w:t>to</w:t>
      </w:r>
      <w:r w:rsidRPr="00D6417C">
        <w:rPr>
          <w:spacing w:val="-6"/>
        </w:rPr>
        <w:t>r</w:t>
      </w:r>
      <w:r w:rsidRPr="00D6417C">
        <w:rPr>
          <w:spacing w:val="-3"/>
        </w:rPr>
        <w:t>e</w:t>
      </w:r>
      <w:r w:rsidRPr="00D6417C">
        <w:t>d</w:t>
      </w:r>
      <w:r w:rsidRPr="00D6417C">
        <w:rPr>
          <w:spacing w:val="-29"/>
        </w:rPr>
        <w:t xml:space="preserve"> </w:t>
      </w:r>
      <w:r w:rsidRPr="00D6417C">
        <w:rPr>
          <w:spacing w:val="-2"/>
        </w:rPr>
        <w:t>b</w:t>
      </w:r>
      <w:r w:rsidRPr="00D6417C">
        <w:t>y</w:t>
      </w:r>
      <w:r w:rsidRPr="00D6417C">
        <w:rPr>
          <w:spacing w:val="-29"/>
        </w:rPr>
        <w:t xml:space="preserve"> </w:t>
      </w:r>
      <w:r w:rsidRPr="00D6417C">
        <w:rPr>
          <w:spacing w:val="-3"/>
        </w:rPr>
        <w:t>s</w:t>
      </w:r>
      <w:r w:rsidRPr="00D6417C">
        <w:rPr>
          <w:spacing w:val="-2"/>
        </w:rPr>
        <w:t>umm</w:t>
      </w:r>
      <w:r w:rsidRPr="00D6417C">
        <w:rPr>
          <w:spacing w:val="-3"/>
        </w:rPr>
        <w:t>e</w:t>
      </w:r>
      <w:r w:rsidRPr="00D6417C">
        <w:t>r</w:t>
      </w:r>
      <w:r w:rsidRPr="00D6417C">
        <w:rPr>
          <w:spacing w:val="-30"/>
        </w:rPr>
        <w:t xml:space="preserve"> </w:t>
      </w:r>
      <w:r w:rsidRPr="00D6417C">
        <w:rPr>
          <w:spacing w:val="-2"/>
        </w:rPr>
        <w:t>2007</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1680"/>
        </w:tabs>
        <w:kinsoku w:val="0"/>
        <w:overflowPunct w:val="0"/>
        <w:spacing w:line="292" w:lineRule="auto"/>
        <w:ind w:left="1680" w:right="757" w:hanging="454"/>
      </w:pPr>
      <w:r w:rsidRPr="00D6417C">
        <w:rPr>
          <w:spacing w:val="-2"/>
          <w:position w:val="2"/>
          <w:sz w:val="14"/>
          <w:szCs w:val="14"/>
        </w:rPr>
        <w:t>●</w:t>
      </w:r>
      <w:r w:rsidRPr="00D6417C">
        <w:rPr>
          <w:spacing w:val="-2"/>
          <w:sz w:val="18"/>
          <w:szCs w:val="18"/>
        </w:rPr>
        <w:tab/>
      </w:r>
      <w:r w:rsidRPr="00D6417C">
        <w:rPr>
          <w:spacing w:val="-3"/>
        </w:rPr>
        <w:t>Res</w:t>
      </w:r>
      <w:r w:rsidRPr="00D6417C">
        <w:rPr>
          <w:spacing w:val="-2"/>
        </w:rPr>
        <w:t>tor</w:t>
      </w:r>
      <w:r w:rsidRPr="00D6417C">
        <w:rPr>
          <w:spacing w:val="-3"/>
        </w:rPr>
        <w:t>a</w:t>
      </w:r>
      <w:r w:rsidRPr="00D6417C">
        <w:rPr>
          <w:spacing w:val="-2"/>
        </w:rPr>
        <w:t>tio</w:t>
      </w:r>
      <w:r w:rsidRPr="00D6417C">
        <w:t>n</w:t>
      </w:r>
      <w:r w:rsidRPr="00D6417C">
        <w:rPr>
          <w:spacing w:val="-29"/>
        </w:rPr>
        <w:t xml:space="preserve"> </w:t>
      </w:r>
      <w:r w:rsidRPr="00D6417C">
        <w:rPr>
          <w:spacing w:val="-2"/>
        </w:rPr>
        <w:t>o</w:t>
      </w:r>
      <w:r w:rsidRPr="00D6417C">
        <w:t>f</w:t>
      </w:r>
      <w:r w:rsidRPr="00D6417C">
        <w:rPr>
          <w:spacing w:val="-28"/>
        </w:rPr>
        <w:t xml:space="preserve"> </w:t>
      </w:r>
      <w:r w:rsidRPr="00D6417C">
        <w:rPr>
          <w:spacing w:val="-2"/>
        </w:rPr>
        <w:t>th</w:t>
      </w:r>
      <w:r w:rsidRPr="00D6417C">
        <w:t>e</w:t>
      </w:r>
      <w:r w:rsidRPr="00D6417C">
        <w:rPr>
          <w:spacing w:val="-29"/>
        </w:rPr>
        <w:t xml:space="preserve"> </w:t>
      </w:r>
      <w:r w:rsidRPr="00D6417C">
        <w:rPr>
          <w:spacing w:val="-2"/>
        </w:rPr>
        <w:t>w</w:t>
      </w:r>
      <w:r w:rsidRPr="00D6417C">
        <w:rPr>
          <w:spacing w:val="-3"/>
        </w:rPr>
        <w:t>a</w:t>
      </w:r>
      <w:r w:rsidRPr="00D6417C">
        <w:rPr>
          <w:spacing w:val="-2"/>
        </w:rPr>
        <w:t>lkin</w:t>
      </w:r>
      <w:r w:rsidRPr="00D6417C">
        <w:t>g</w:t>
      </w:r>
      <w:r w:rsidRPr="00D6417C">
        <w:rPr>
          <w:spacing w:val="-28"/>
        </w:rPr>
        <w:t xml:space="preserve"> </w:t>
      </w:r>
      <w:r w:rsidRPr="00D6417C">
        <w:rPr>
          <w:spacing w:val="-2"/>
        </w:rPr>
        <w:t>tr</w:t>
      </w:r>
      <w:r w:rsidRPr="00D6417C">
        <w:rPr>
          <w:spacing w:val="-3"/>
        </w:rPr>
        <w:t>ac</w:t>
      </w:r>
      <w:r w:rsidRPr="00D6417C">
        <w:t>k</w:t>
      </w:r>
      <w:r w:rsidRPr="00D6417C">
        <w:rPr>
          <w:spacing w:val="-28"/>
        </w:rPr>
        <w:t xml:space="preserve"> </w:t>
      </w:r>
      <w:r w:rsidRPr="00D6417C">
        <w:rPr>
          <w:spacing w:val="-2"/>
        </w:rPr>
        <w:t>n</w:t>
      </w:r>
      <w:r w:rsidRPr="00D6417C">
        <w:rPr>
          <w:spacing w:val="-3"/>
        </w:rPr>
        <w:t>e</w:t>
      </w:r>
      <w:r w:rsidRPr="00D6417C">
        <w:rPr>
          <w:spacing w:val="-2"/>
        </w:rPr>
        <w:t>twor</w:t>
      </w:r>
      <w:r w:rsidRPr="00D6417C">
        <w:t>k</w:t>
      </w:r>
      <w:r w:rsidRPr="00D6417C">
        <w:rPr>
          <w:spacing w:val="-29"/>
        </w:rPr>
        <w:t xml:space="preserve"> </w:t>
      </w:r>
      <w:r w:rsidRPr="00D6417C">
        <w:rPr>
          <w:spacing w:val="-3"/>
        </w:rPr>
        <w:t>e</w:t>
      </w:r>
      <w:r w:rsidRPr="00D6417C">
        <w:rPr>
          <w:spacing w:val="-2"/>
        </w:rPr>
        <w:t>.g</w:t>
      </w:r>
      <w:r w:rsidRPr="00D6417C">
        <w:t>.</w:t>
      </w:r>
      <w:r w:rsidRPr="00D6417C">
        <w:rPr>
          <w:spacing w:val="-28"/>
        </w:rPr>
        <w:t xml:space="preserve"> </w:t>
      </w:r>
      <w:r w:rsidRPr="00D6417C">
        <w:rPr>
          <w:spacing w:val="-3"/>
        </w:rPr>
        <w:t>B</w:t>
      </w:r>
      <w:r w:rsidRPr="00D6417C">
        <w:rPr>
          <w:spacing w:val="-2"/>
        </w:rPr>
        <w:t>lu</w:t>
      </w:r>
      <w:r w:rsidRPr="00D6417C">
        <w:t>e</w:t>
      </w:r>
      <w:r w:rsidRPr="00D6417C">
        <w:rPr>
          <w:spacing w:val="-28"/>
        </w:rPr>
        <w:t xml:space="preserve"> </w:t>
      </w:r>
      <w:r w:rsidRPr="00D6417C">
        <w:rPr>
          <w:spacing w:val="-3"/>
        </w:rPr>
        <w:t>P</w:t>
      </w:r>
      <w:r w:rsidRPr="00D6417C">
        <w:rPr>
          <w:spacing w:val="-2"/>
        </w:rPr>
        <w:t>ool</w:t>
      </w:r>
      <w:r w:rsidRPr="00D6417C">
        <w:t>,</w:t>
      </w:r>
      <w:r w:rsidRPr="00D6417C">
        <w:rPr>
          <w:spacing w:val="-29"/>
        </w:rPr>
        <w:t xml:space="preserve"> </w:t>
      </w:r>
      <w:r w:rsidRPr="00D6417C">
        <w:rPr>
          <w:spacing w:val="-3"/>
        </w:rPr>
        <w:t>L</w:t>
      </w:r>
      <w:r w:rsidRPr="00D6417C">
        <w:rPr>
          <w:spacing w:val="-2"/>
        </w:rPr>
        <w:t>ittl</w:t>
      </w:r>
      <w:r w:rsidRPr="00D6417C">
        <w:t>e</w:t>
      </w:r>
      <w:r w:rsidRPr="00D6417C">
        <w:rPr>
          <w:spacing w:val="-28"/>
        </w:rPr>
        <w:t xml:space="preserve"> </w:t>
      </w:r>
      <w:r w:rsidRPr="00D6417C">
        <w:rPr>
          <w:spacing w:val="-3"/>
        </w:rPr>
        <w:t>Ca</w:t>
      </w:r>
      <w:r w:rsidRPr="00D6417C">
        <w:rPr>
          <w:spacing w:val="-2"/>
        </w:rPr>
        <w:t>bb</w:t>
      </w:r>
      <w:r w:rsidRPr="00D6417C">
        <w:rPr>
          <w:spacing w:val="-3"/>
        </w:rPr>
        <w:t>a</w:t>
      </w:r>
      <w:r w:rsidRPr="00D6417C">
        <w:rPr>
          <w:spacing w:val="-2"/>
        </w:rPr>
        <w:t>g</w:t>
      </w:r>
      <w:r w:rsidRPr="00D6417C">
        <w:t>e</w:t>
      </w:r>
      <w:r w:rsidRPr="00D6417C">
        <w:rPr>
          <w:spacing w:val="-28"/>
        </w:rPr>
        <w:t xml:space="preserve"> </w:t>
      </w:r>
      <w:r w:rsidRPr="00D6417C">
        <w:rPr>
          <w:spacing w:val="-26"/>
        </w:rPr>
        <w:t>T</w:t>
      </w:r>
      <w:r w:rsidRPr="00D6417C">
        <w:rPr>
          <w:spacing w:val="-6"/>
        </w:rPr>
        <w:t>r</w:t>
      </w:r>
      <w:r w:rsidRPr="00D6417C">
        <w:rPr>
          <w:spacing w:val="-3"/>
        </w:rPr>
        <w:t>e</w:t>
      </w:r>
      <w:r w:rsidRPr="00D6417C">
        <w:t>e</w:t>
      </w:r>
      <w:r w:rsidRPr="00D6417C">
        <w:rPr>
          <w:spacing w:val="-29"/>
        </w:rPr>
        <w:t xml:space="preserve"> </w:t>
      </w:r>
      <w:r w:rsidRPr="00D6417C">
        <w:rPr>
          <w:spacing w:val="-3"/>
        </w:rPr>
        <w:t>C</w:t>
      </w:r>
      <w:r w:rsidRPr="00D6417C">
        <w:rPr>
          <w:spacing w:val="-6"/>
        </w:rPr>
        <w:t>r</w:t>
      </w:r>
      <w:r w:rsidRPr="00D6417C">
        <w:rPr>
          <w:spacing w:val="-3"/>
        </w:rPr>
        <w:t>ee</w:t>
      </w:r>
      <w:r w:rsidRPr="00D6417C">
        <w:t>k</w:t>
      </w:r>
      <w:r w:rsidRPr="00D6417C">
        <w:rPr>
          <w:spacing w:val="-28"/>
        </w:rPr>
        <w:t xml:space="preserve"> </w:t>
      </w:r>
      <w:r w:rsidRPr="00D6417C">
        <w:rPr>
          <w:spacing w:val="-3"/>
        </w:rPr>
        <w:t>Fa</w:t>
      </w:r>
      <w:r w:rsidRPr="00D6417C">
        <w:rPr>
          <w:spacing w:val="-2"/>
        </w:rPr>
        <w:t>ll</w:t>
      </w:r>
      <w:r w:rsidRPr="00D6417C">
        <w:t>s</w:t>
      </w:r>
      <w:r w:rsidRPr="00D6417C">
        <w:rPr>
          <w:spacing w:val="-28"/>
        </w:rPr>
        <w:t xml:space="preserve"> </w:t>
      </w:r>
      <w:r w:rsidRPr="00D6417C">
        <w:rPr>
          <w:spacing w:val="-3"/>
        </w:rPr>
        <w:t>a</w:t>
      </w:r>
      <w:r w:rsidRPr="00D6417C">
        <w:rPr>
          <w:spacing w:val="-2"/>
        </w:rPr>
        <w:t>n</w:t>
      </w:r>
      <w:r w:rsidRPr="00D6417C">
        <w:t xml:space="preserve">d </w:t>
      </w:r>
      <w:r w:rsidRPr="00D6417C">
        <w:rPr>
          <w:spacing w:val="-24"/>
        </w:rPr>
        <w:t>Y</w:t>
      </w:r>
      <w:r w:rsidRPr="00D6417C">
        <w:rPr>
          <w:spacing w:val="-2"/>
        </w:rPr>
        <w:t>oung</w:t>
      </w:r>
      <w:r w:rsidRPr="00D6417C">
        <w:t>s</w:t>
      </w:r>
      <w:r w:rsidRPr="00D6417C">
        <w:rPr>
          <w:spacing w:val="-20"/>
        </w:rPr>
        <w:t xml:space="preserve"> </w:t>
      </w:r>
      <w:r w:rsidRPr="00D6417C">
        <w:rPr>
          <w:spacing w:val="-3"/>
        </w:rPr>
        <w:t>C</w:t>
      </w:r>
      <w:r w:rsidRPr="00D6417C">
        <w:rPr>
          <w:spacing w:val="-6"/>
        </w:rPr>
        <w:t>r</w:t>
      </w:r>
      <w:r w:rsidRPr="00D6417C">
        <w:rPr>
          <w:spacing w:val="-3"/>
        </w:rPr>
        <w:t>ee</w:t>
      </w:r>
      <w:r w:rsidRPr="00D6417C">
        <w:t>k</w:t>
      </w:r>
      <w:r w:rsidRPr="00D6417C">
        <w:rPr>
          <w:spacing w:val="-20"/>
        </w:rPr>
        <w:t xml:space="preserve"> </w:t>
      </w:r>
      <w:r w:rsidRPr="00D6417C">
        <w:rPr>
          <w:spacing w:val="-3"/>
        </w:rPr>
        <w:t>L</w:t>
      </w:r>
      <w:r w:rsidRPr="00D6417C">
        <w:rPr>
          <w:spacing w:val="-2"/>
        </w:rPr>
        <w:t>oo</w:t>
      </w:r>
      <w:r w:rsidRPr="00D6417C">
        <w:t>p</w:t>
      </w:r>
      <w:r w:rsidRPr="00D6417C">
        <w:rPr>
          <w:spacing w:val="-19"/>
        </w:rPr>
        <w:t xml:space="preserve"> </w:t>
      </w:r>
      <w:r w:rsidRPr="00D6417C">
        <w:rPr>
          <w:spacing w:val="-26"/>
        </w:rPr>
        <w:t>T</w:t>
      </w:r>
      <w:r w:rsidRPr="00D6417C">
        <w:rPr>
          <w:spacing w:val="-2"/>
        </w:rPr>
        <w:t>r</w:t>
      </w:r>
      <w:r w:rsidRPr="00D6417C">
        <w:rPr>
          <w:spacing w:val="-3"/>
        </w:rPr>
        <w:t>ac</w:t>
      </w:r>
      <w:r w:rsidRPr="00D6417C">
        <w:t>k</w:t>
      </w:r>
      <w:r w:rsidRPr="00D6417C">
        <w:rPr>
          <w:spacing w:val="-20"/>
        </w:rPr>
        <w:t xml:space="preserve"> </w:t>
      </w:r>
      <w:r w:rsidRPr="00D6417C">
        <w:rPr>
          <w:spacing w:val="-2"/>
        </w:rPr>
        <w:t>w</w:t>
      </w:r>
      <w:r w:rsidRPr="00D6417C">
        <w:rPr>
          <w:spacing w:val="-3"/>
        </w:rPr>
        <w:t>e</w:t>
      </w:r>
      <w:r w:rsidRPr="00D6417C">
        <w:rPr>
          <w:spacing w:val="-6"/>
        </w:rPr>
        <w:t>r</w:t>
      </w:r>
      <w:r w:rsidRPr="00D6417C">
        <w:t>e</w:t>
      </w:r>
      <w:r w:rsidRPr="00D6417C">
        <w:rPr>
          <w:spacing w:val="-20"/>
        </w:rPr>
        <w:t xml:space="preserve"> </w:t>
      </w:r>
      <w:r w:rsidRPr="00D6417C">
        <w:rPr>
          <w:spacing w:val="-2"/>
        </w:rPr>
        <w:t>op</w:t>
      </w:r>
      <w:r w:rsidRPr="00D6417C">
        <w:rPr>
          <w:spacing w:val="-3"/>
        </w:rPr>
        <w:t>e</w:t>
      </w:r>
      <w:r w:rsidRPr="00D6417C">
        <w:rPr>
          <w:spacing w:val="-2"/>
        </w:rPr>
        <w:t>n</w:t>
      </w:r>
      <w:r w:rsidRPr="00D6417C">
        <w:rPr>
          <w:spacing w:val="-3"/>
        </w:rPr>
        <w:t>e</w:t>
      </w:r>
      <w:r w:rsidRPr="00D6417C">
        <w:t>d</w:t>
      </w:r>
      <w:r w:rsidRPr="00D6417C">
        <w:rPr>
          <w:spacing w:val="-19"/>
        </w:rPr>
        <w:t xml:space="preserve"> </w:t>
      </w:r>
      <w:r w:rsidRPr="00D6417C">
        <w:rPr>
          <w:spacing w:val="-2"/>
        </w:rPr>
        <w:t>withi</w:t>
      </w:r>
      <w:r w:rsidRPr="00D6417C">
        <w:t>n</w:t>
      </w:r>
      <w:r w:rsidRPr="00D6417C">
        <w:rPr>
          <w:spacing w:val="-20"/>
        </w:rPr>
        <w:t xml:space="preserve"> </w:t>
      </w:r>
      <w:r w:rsidRPr="00D6417C">
        <w:rPr>
          <w:spacing w:val="-3"/>
        </w:rPr>
        <w:t>s</w:t>
      </w:r>
      <w:r w:rsidRPr="00D6417C">
        <w:rPr>
          <w:spacing w:val="-2"/>
        </w:rPr>
        <w:t>i</w:t>
      </w:r>
      <w:r w:rsidRPr="00D6417C">
        <w:t>x</w:t>
      </w:r>
      <w:r w:rsidRPr="00D6417C">
        <w:rPr>
          <w:spacing w:val="-20"/>
        </w:rPr>
        <w:t xml:space="preserve"> </w:t>
      </w:r>
      <w:r w:rsidRPr="00D6417C">
        <w:rPr>
          <w:spacing w:val="-2"/>
        </w:rPr>
        <w:t>month</w:t>
      </w:r>
      <w:r w:rsidRPr="00D6417C">
        <w:t>s</w:t>
      </w:r>
      <w:r w:rsidRPr="00D6417C">
        <w:rPr>
          <w:spacing w:val="-19"/>
        </w:rPr>
        <w:t xml:space="preserve"> </w:t>
      </w:r>
      <w:r w:rsidRPr="00D6417C">
        <w:rPr>
          <w:spacing w:val="-2"/>
        </w:rPr>
        <w:t>o</w:t>
      </w:r>
      <w:r w:rsidRPr="00D6417C">
        <w:t>f</w:t>
      </w:r>
      <w:r w:rsidRPr="00D6417C">
        <w:rPr>
          <w:spacing w:val="-20"/>
        </w:rPr>
        <w:t xml:space="preserve"> </w:t>
      </w:r>
      <w:r w:rsidRPr="00D6417C">
        <w:rPr>
          <w:spacing w:val="-2"/>
        </w:rPr>
        <w:t>th</w:t>
      </w:r>
      <w:r w:rsidRPr="00D6417C">
        <w:t>e</w:t>
      </w:r>
      <w:r w:rsidRPr="00D6417C">
        <w:rPr>
          <w:spacing w:val="-20"/>
        </w:rPr>
        <w:t xml:space="preserve"> </w:t>
      </w:r>
      <w:r w:rsidRPr="00D6417C">
        <w:rPr>
          <w:spacing w:val="-2"/>
        </w:rPr>
        <w:t>m</w:t>
      </w:r>
      <w:r w:rsidRPr="00D6417C">
        <w:rPr>
          <w:spacing w:val="-3"/>
        </w:rPr>
        <w:t>a</w:t>
      </w:r>
      <w:r w:rsidRPr="00D6417C">
        <w:rPr>
          <w:spacing w:val="-2"/>
        </w:rPr>
        <w:t>jo</w:t>
      </w:r>
      <w:r w:rsidRPr="00D6417C">
        <w:t>r</w:t>
      </w:r>
      <w:r w:rsidRPr="00D6417C">
        <w:rPr>
          <w:spacing w:val="-19"/>
        </w:rPr>
        <w:t xml:space="preserve"> </w:t>
      </w:r>
      <w:r w:rsidRPr="00D6417C">
        <w:t>f</w:t>
      </w:r>
      <w:r w:rsidRPr="00D6417C">
        <w:rPr>
          <w:spacing w:val="-2"/>
        </w:rPr>
        <w:t>loo</w:t>
      </w:r>
      <w:r w:rsidRPr="00D6417C">
        <w:t>d</w:t>
      </w:r>
      <w:r w:rsidRPr="00D6417C">
        <w:rPr>
          <w:spacing w:val="-20"/>
        </w:rPr>
        <w:t xml:space="preserve"> </w:t>
      </w:r>
      <w:r w:rsidRPr="00D6417C">
        <w:rPr>
          <w:spacing w:val="-3"/>
        </w:rPr>
        <w:t>eve</w:t>
      </w:r>
      <w:r w:rsidRPr="00D6417C">
        <w:rPr>
          <w:spacing w:val="-2"/>
        </w:rPr>
        <w:t>nt</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1680"/>
        </w:tabs>
        <w:kinsoku w:val="0"/>
        <w:overflowPunct w:val="0"/>
        <w:spacing w:line="292" w:lineRule="auto"/>
        <w:ind w:left="1680" w:right="614" w:hanging="454"/>
        <w:rPr>
          <w:w w:val="95"/>
        </w:rPr>
      </w:pPr>
      <w:r w:rsidRPr="00D6417C">
        <w:rPr>
          <w:spacing w:val="-2"/>
          <w:position w:val="2"/>
          <w:sz w:val="14"/>
          <w:szCs w:val="14"/>
        </w:rPr>
        <w:t>●</w:t>
      </w:r>
      <w:r w:rsidRPr="00D6417C">
        <w:rPr>
          <w:spacing w:val="-2"/>
          <w:sz w:val="18"/>
          <w:szCs w:val="18"/>
        </w:rPr>
        <w:tab/>
      </w:r>
      <w:r w:rsidRPr="00D6417C">
        <w:rPr>
          <w:spacing w:val="-3"/>
        </w:rPr>
        <w:t>Re</w:t>
      </w:r>
      <w:r w:rsidRPr="00D6417C">
        <w:rPr>
          <w:spacing w:val="-2"/>
        </w:rPr>
        <w:t>-op</w:t>
      </w:r>
      <w:r w:rsidRPr="00D6417C">
        <w:rPr>
          <w:spacing w:val="-3"/>
        </w:rPr>
        <w:t>e</w:t>
      </w:r>
      <w:r w:rsidRPr="00D6417C">
        <w:rPr>
          <w:spacing w:val="-2"/>
        </w:rPr>
        <w:t>nin</w:t>
      </w:r>
      <w:r w:rsidRPr="00D6417C">
        <w:t>g</w:t>
      </w:r>
      <w:r w:rsidRPr="00D6417C">
        <w:rPr>
          <w:spacing w:val="-38"/>
        </w:rPr>
        <w:t xml:space="preserve"> </w:t>
      </w:r>
      <w:r w:rsidRPr="00D6417C">
        <w:rPr>
          <w:spacing w:val="-2"/>
        </w:rPr>
        <w:t>o</w:t>
      </w:r>
      <w:r w:rsidRPr="00D6417C">
        <w:t>f</w:t>
      </w:r>
      <w:r w:rsidRPr="00D6417C">
        <w:rPr>
          <w:spacing w:val="-38"/>
        </w:rPr>
        <w:t xml:space="preserve"> </w:t>
      </w:r>
      <w:r w:rsidRPr="00D6417C">
        <w:rPr>
          <w:spacing w:val="-2"/>
        </w:rPr>
        <w:t>publi</w:t>
      </w:r>
      <w:r w:rsidRPr="00D6417C">
        <w:t>c</w:t>
      </w:r>
      <w:r w:rsidRPr="00D6417C">
        <w:rPr>
          <w:spacing w:val="-38"/>
        </w:rPr>
        <w:t xml:space="preserve"> </w:t>
      </w:r>
      <w:r w:rsidRPr="00D6417C">
        <w:rPr>
          <w:spacing w:val="-6"/>
        </w:rPr>
        <w:t>r</w:t>
      </w:r>
      <w:r w:rsidRPr="00D6417C">
        <w:rPr>
          <w:spacing w:val="-3"/>
        </w:rPr>
        <w:t>ec</w:t>
      </w:r>
      <w:r w:rsidRPr="00D6417C">
        <w:rPr>
          <w:spacing w:val="-6"/>
        </w:rPr>
        <w:t>r</w:t>
      </w:r>
      <w:r w:rsidRPr="00D6417C">
        <w:rPr>
          <w:spacing w:val="-3"/>
        </w:rPr>
        <w:t>ea</w:t>
      </w:r>
      <w:r w:rsidRPr="00D6417C">
        <w:rPr>
          <w:spacing w:val="-2"/>
        </w:rPr>
        <w:t>tio</w:t>
      </w:r>
      <w:r w:rsidRPr="00D6417C">
        <w:t>n</w:t>
      </w:r>
      <w:r w:rsidRPr="00D6417C">
        <w:rPr>
          <w:spacing w:val="-38"/>
        </w:rPr>
        <w:t xml:space="preserve"> </w:t>
      </w:r>
      <w:r w:rsidRPr="00D6417C">
        <w:rPr>
          <w:spacing w:val="-3"/>
        </w:rPr>
        <w:t>s</w:t>
      </w:r>
      <w:r w:rsidRPr="00D6417C">
        <w:rPr>
          <w:spacing w:val="-2"/>
        </w:rPr>
        <w:t>it</w:t>
      </w:r>
      <w:r w:rsidRPr="00D6417C">
        <w:rPr>
          <w:spacing w:val="-3"/>
        </w:rPr>
        <w:t>e</w:t>
      </w:r>
      <w:r w:rsidRPr="00D6417C">
        <w:t>s</w:t>
      </w:r>
      <w:r w:rsidRPr="00D6417C">
        <w:rPr>
          <w:spacing w:val="-38"/>
        </w:rPr>
        <w:t xml:space="preserve"> </w:t>
      </w:r>
      <w:r w:rsidRPr="00D6417C">
        <w:rPr>
          <w:spacing w:val="-3"/>
        </w:rPr>
        <w:t>e</w:t>
      </w:r>
      <w:r w:rsidRPr="00D6417C">
        <w:rPr>
          <w:spacing w:val="-2"/>
        </w:rPr>
        <w:t>.g</w:t>
      </w:r>
      <w:r w:rsidRPr="00D6417C">
        <w:t>.</w:t>
      </w:r>
      <w:r w:rsidRPr="00D6417C">
        <w:rPr>
          <w:spacing w:val="-38"/>
        </w:rPr>
        <w:t xml:space="preserve"> </w:t>
      </w:r>
      <w:r w:rsidRPr="00D6417C">
        <w:rPr>
          <w:spacing w:val="-3"/>
        </w:rPr>
        <w:t>C</w:t>
      </w:r>
      <w:r w:rsidRPr="00D6417C">
        <w:rPr>
          <w:spacing w:val="-2"/>
        </w:rPr>
        <w:t>h</w:t>
      </w:r>
      <w:r w:rsidRPr="00D6417C">
        <w:rPr>
          <w:spacing w:val="-3"/>
        </w:rPr>
        <w:t>e</w:t>
      </w:r>
      <w:r w:rsidRPr="00D6417C">
        <w:rPr>
          <w:spacing w:val="-2"/>
        </w:rPr>
        <w:t>n</w:t>
      </w:r>
      <w:r w:rsidRPr="00D6417C">
        <w:rPr>
          <w:spacing w:val="-3"/>
        </w:rPr>
        <w:t>y</w:t>
      </w:r>
      <w:r w:rsidRPr="00D6417C">
        <w:rPr>
          <w:spacing w:val="-2"/>
        </w:rPr>
        <w:t>n</w:t>
      </w:r>
      <w:r w:rsidRPr="00D6417C">
        <w:rPr>
          <w:spacing w:val="-3"/>
        </w:rPr>
        <w:t>e</w:t>
      </w:r>
      <w:r w:rsidRPr="00D6417C">
        <w:t>s</w:t>
      </w:r>
      <w:r w:rsidRPr="00D6417C">
        <w:rPr>
          <w:spacing w:val="-38"/>
        </w:rPr>
        <w:t xml:space="preserve"> </w:t>
      </w:r>
      <w:r w:rsidRPr="00D6417C">
        <w:rPr>
          <w:spacing w:val="-3"/>
        </w:rPr>
        <w:t>B</w:t>
      </w:r>
      <w:r w:rsidRPr="00D6417C">
        <w:rPr>
          <w:spacing w:val="-2"/>
        </w:rPr>
        <w:t>ridg</w:t>
      </w:r>
      <w:r w:rsidRPr="00D6417C">
        <w:t>e</w:t>
      </w:r>
      <w:r w:rsidRPr="00D6417C">
        <w:rPr>
          <w:spacing w:val="-38"/>
        </w:rPr>
        <w:t xml:space="preserve"> </w:t>
      </w:r>
      <w:r w:rsidRPr="00D6417C">
        <w:rPr>
          <w:spacing w:val="-3"/>
        </w:rPr>
        <w:t>Rec</w:t>
      </w:r>
      <w:r w:rsidRPr="00D6417C">
        <w:rPr>
          <w:spacing w:val="-6"/>
        </w:rPr>
        <w:t>r</w:t>
      </w:r>
      <w:r w:rsidRPr="00D6417C">
        <w:rPr>
          <w:spacing w:val="-3"/>
        </w:rPr>
        <w:t>ea</w:t>
      </w:r>
      <w:r w:rsidRPr="00D6417C">
        <w:rPr>
          <w:spacing w:val="-2"/>
        </w:rPr>
        <w:t>tio</w:t>
      </w:r>
      <w:r w:rsidRPr="00D6417C">
        <w:t>n</w:t>
      </w:r>
      <w:r w:rsidRPr="00D6417C">
        <w:rPr>
          <w:spacing w:val="-38"/>
        </w:rPr>
        <w:t xml:space="preserve"> </w:t>
      </w:r>
      <w:r w:rsidRPr="00D6417C">
        <w:rPr>
          <w:spacing w:val="-2"/>
        </w:rPr>
        <w:t>A</w:t>
      </w:r>
      <w:r w:rsidRPr="00D6417C">
        <w:rPr>
          <w:spacing w:val="-6"/>
        </w:rPr>
        <w:t>r</w:t>
      </w:r>
      <w:r w:rsidRPr="00D6417C">
        <w:rPr>
          <w:spacing w:val="-3"/>
        </w:rPr>
        <w:t>e</w:t>
      </w:r>
      <w:r w:rsidRPr="00D6417C">
        <w:t>a</w:t>
      </w:r>
      <w:r w:rsidRPr="00D6417C">
        <w:rPr>
          <w:spacing w:val="-38"/>
        </w:rPr>
        <w:t xml:space="preserve"> </w:t>
      </w:r>
      <w:r w:rsidRPr="00D6417C">
        <w:rPr>
          <w:spacing w:val="-2"/>
        </w:rPr>
        <w:t>w</w:t>
      </w:r>
      <w:r w:rsidRPr="00D6417C">
        <w:rPr>
          <w:spacing w:val="-3"/>
        </w:rPr>
        <w:t>a</w:t>
      </w:r>
      <w:r w:rsidRPr="00D6417C">
        <w:t>s</w:t>
      </w:r>
      <w:r w:rsidRPr="00D6417C">
        <w:rPr>
          <w:spacing w:val="-38"/>
        </w:rPr>
        <w:t xml:space="preserve"> </w:t>
      </w:r>
      <w:r w:rsidRPr="00D6417C">
        <w:rPr>
          <w:spacing w:val="-6"/>
        </w:rPr>
        <w:t>r</w:t>
      </w:r>
      <w:r w:rsidRPr="00D6417C">
        <w:rPr>
          <w:spacing w:val="-3"/>
        </w:rPr>
        <w:t>e</w:t>
      </w:r>
      <w:r w:rsidRPr="00D6417C">
        <w:rPr>
          <w:spacing w:val="-2"/>
        </w:rPr>
        <w:t>-op</w:t>
      </w:r>
      <w:r w:rsidRPr="00D6417C">
        <w:rPr>
          <w:spacing w:val="-3"/>
        </w:rPr>
        <w:t>e</w:t>
      </w:r>
      <w:r w:rsidRPr="00D6417C">
        <w:rPr>
          <w:spacing w:val="-2"/>
        </w:rPr>
        <w:t>n</w:t>
      </w:r>
      <w:r w:rsidRPr="00D6417C">
        <w:rPr>
          <w:spacing w:val="-3"/>
        </w:rPr>
        <w:t>e</w:t>
      </w:r>
      <w:r w:rsidRPr="00D6417C">
        <w:t>d</w:t>
      </w:r>
      <w:r w:rsidRPr="00D6417C">
        <w:rPr>
          <w:spacing w:val="-38"/>
        </w:rPr>
        <w:t xml:space="preserve"> </w:t>
      </w:r>
      <w:r w:rsidRPr="00D6417C">
        <w:rPr>
          <w:spacing w:val="-2"/>
        </w:rPr>
        <w:t>b</w:t>
      </w:r>
      <w:r w:rsidRPr="00D6417C">
        <w:t>y</w:t>
      </w:r>
      <w:r w:rsidRPr="00D6417C">
        <w:rPr>
          <w:w w:val="88"/>
        </w:rPr>
        <w:t xml:space="preserve"> </w:t>
      </w:r>
      <w:r w:rsidRPr="00D6417C">
        <w:rPr>
          <w:spacing w:val="-3"/>
          <w:w w:val="95"/>
        </w:rPr>
        <w:t>Dece</w:t>
      </w:r>
      <w:r w:rsidRPr="00D6417C">
        <w:rPr>
          <w:spacing w:val="-2"/>
          <w:w w:val="95"/>
        </w:rPr>
        <w:t>mb</w:t>
      </w:r>
      <w:r w:rsidRPr="00D6417C">
        <w:rPr>
          <w:spacing w:val="-3"/>
          <w:w w:val="95"/>
        </w:rPr>
        <w:t>e</w:t>
      </w:r>
      <w:r w:rsidRPr="00D6417C">
        <w:rPr>
          <w:spacing w:val="-20"/>
          <w:w w:val="95"/>
        </w:rPr>
        <w:t>r</w:t>
      </w:r>
      <w:r w:rsidRPr="00D6417C">
        <w:rPr>
          <w:w w:val="95"/>
        </w:rPr>
        <w:t>,</w:t>
      </w:r>
      <w:r w:rsidRPr="00D6417C">
        <w:rPr>
          <w:spacing w:val="16"/>
          <w:w w:val="95"/>
        </w:rPr>
        <w:t xml:space="preserve"> </w:t>
      </w:r>
      <w:r w:rsidRPr="00D6417C">
        <w:rPr>
          <w:spacing w:val="-2"/>
          <w:w w:val="95"/>
        </w:rPr>
        <w:t>2008</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227" w:right="188"/>
        <w:rPr>
          <w:w w:val="95"/>
        </w:rPr>
      </w:pPr>
      <w:r w:rsidRPr="00D6417C">
        <w:rPr>
          <w:spacing w:val="-3"/>
          <w:w w:val="95"/>
        </w:rPr>
        <w:t>T</w:t>
      </w:r>
      <w:r w:rsidRPr="00D6417C">
        <w:rPr>
          <w:spacing w:val="-2"/>
          <w:w w:val="95"/>
        </w:rPr>
        <w:t>h</w:t>
      </w:r>
      <w:r w:rsidRPr="00D6417C">
        <w:rPr>
          <w:w w:val="95"/>
        </w:rPr>
        <w:t>e</w:t>
      </w:r>
      <w:r w:rsidRPr="00D6417C">
        <w:rPr>
          <w:spacing w:val="4"/>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4"/>
          <w:w w:val="95"/>
        </w:rPr>
        <w:t xml:space="preserve"> </w:t>
      </w:r>
      <w:r w:rsidRPr="00D6417C">
        <w:rPr>
          <w:spacing w:val="-3"/>
          <w:w w:val="95"/>
        </w:rPr>
        <w:t>eve</w:t>
      </w:r>
      <w:r w:rsidRPr="00D6417C">
        <w:rPr>
          <w:spacing w:val="-2"/>
          <w:w w:val="95"/>
        </w:rPr>
        <w:t>nt</w:t>
      </w:r>
      <w:r w:rsidRPr="00D6417C">
        <w:rPr>
          <w:w w:val="95"/>
        </w:rPr>
        <w:t>s</w:t>
      </w:r>
      <w:r w:rsidRPr="00D6417C">
        <w:rPr>
          <w:spacing w:val="4"/>
          <w:w w:val="95"/>
        </w:rPr>
        <w:t xml:space="preserve"> </w:t>
      </w:r>
      <w:r w:rsidRPr="00D6417C">
        <w:rPr>
          <w:spacing w:val="-6"/>
          <w:w w:val="95"/>
        </w:rPr>
        <w:t>r</w:t>
      </w:r>
      <w:r w:rsidRPr="00D6417C">
        <w:rPr>
          <w:spacing w:val="-3"/>
          <w:w w:val="95"/>
        </w:rPr>
        <w:t>e</w:t>
      </w:r>
      <w:r w:rsidRPr="00D6417C">
        <w:rPr>
          <w:spacing w:val="-2"/>
          <w:w w:val="95"/>
        </w:rPr>
        <w:t>nd</w:t>
      </w:r>
      <w:r w:rsidRPr="00D6417C">
        <w:rPr>
          <w:spacing w:val="-3"/>
          <w:w w:val="95"/>
        </w:rPr>
        <w:t>e</w:t>
      </w:r>
      <w:r w:rsidRPr="00D6417C">
        <w:rPr>
          <w:spacing w:val="-6"/>
          <w:w w:val="95"/>
        </w:rPr>
        <w:t>r</w:t>
      </w:r>
      <w:r w:rsidRPr="00D6417C">
        <w:rPr>
          <w:spacing w:val="-3"/>
          <w:w w:val="95"/>
        </w:rPr>
        <w:t>e</w:t>
      </w:r>
      <w:r w:rsidRPr="00D6417C">
        <w:rPr>
          <w:w w:val="95"/>
        </w:rPr>
        <w:t>d</w:t>
      </w:r>
      <w:r w:rsidRPr="00D6417C">
        <w:rPr>
          <w:spacing w:val="4"/>
          <w:w w:val="95"/>
        </w:rPr>
        <w:t xml:space="preserve"> </w:t>
      </w:r>
      <w:r w:rsidRPr="00D6417C">
        <w:rPr>
          <w:w w:val="95"/>
        </w:rPr>
        <w:t>a</w:t>
      </w:r>
      <w:r w:rsidRPr="00D6417C">
        <w:rPr>
          <w:spacing w:val="4"/>
          <w:w w:val="95"/>
        </w:rPr>
        <w:t xml:space="preserve"> </w:t>
      </w:r>
      <w:r w:rsidRPr="00D6417C">
        <w:rPr>
          <w:spacing w:val="-2"/>
          <w:w w:val="95"/>
        </w:rPr>
        <w:t>g</w:t>
      </w:r>
      <w:r w:rsidRPr="00D6417C">
        <w:rPr>
          <w:spacing w:val="-6"/>
          <w:w w:val="95"/>
        </w:rPr>
        <w:t>r</w:t>
      </w:r>
      <w:r w:rsidRPr="00D6417C">
        <w:rPr>
          <w:spacing w:val="-3"/>
          <w:w w:val="95"/>
        </w:rPr>
        <w:t>ea</w:t>
      </w:r>
      <w:r w:rsidRPr="00D6417C">
        <w:rPr>
          <w:w w:val="95"/>
        </w:rPr>
        <w:t>t</w:t>
      </w:r>
      <w:r w:rsidRPr="00D6417C">
        <w:rPr>
          <w:spacing w:val="4"/>
          <w:w w:val="95"/>
        </w:rPr>
        <w:t xml:space="preserve"> </w:t>
      </w:r>
      <w:r w:rsidRPr="00D6417C">
        <w:rPr>
          <w:spacing w:val="-2"/>
          <w:w w:val="95"/>
        </w:rPr>
        <w:t>d</w:t>
      </w:r>
      <w:r w:rsidRPr="00D6417C">
        <w:rPr>
          <w:spacing w:val="-3"/>
          <w:w w:val="95"/>
        </w:rPr>
        <w:t>ea</w:t>
      </w:r>
      <w:r w:rsidRPr="00D6417C">
        <w:rPr>
          <w:w w:val="95"/>
        </w:rPr>
        <w:t>l</w:t>
      </w:r>
      <w:r w:rsidRPr="00D6417C">
        <w:rPr>
          <w:spacing w:val="4"/>
          <w:w w:val="95"/>
        </w:rPr>
        <w:t xml:space="preserve"> </w:t>
      </w:r>
      <w:r w:rsidRPr="00D6417C">
        <w:rPr>
          <w:spacing w:val="-2"/>
          <w:w w:val="95"/>
        </w:rPr>
        <w:t>o</w:t>
      </w:r>
      <w:r w:rsidRPr="00D6417C">
        <w:rPr>
          <w:w w:val="95"/>
        </w:rPr>
        <w:t>f</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publi</w:t>
      </w:r>
      <w:r w:rsidRPr="00D6417C">
        <w:rPr>
          <w:w w:val="95"/>
        </w:rPr>
        <w:t>c</w:t>
      </w:r>
      <w:r w:rsidRPr="00D6417C">
        <w:rPr>
          <w:spacing w:val="4"/>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in</w:t>
      </w:r>
      <w:r w:rsidRPr="00D6417C">
        <w:rPr>
          <w:spacing w:val="-3"/>
          <w:w w:val="95"/>
        </w:rPr>
        <w:t>access</w:t>
      </w:r>
      <w:r w:rsidRPr="00D6417C">
        <w:rPr>
          <w:spacing w:val="-2"/>
          <w:w w:val="95"/>
        </w:rPr>
        <w:t>ibl</w:t>
      </w:r>
      <w:r w:rsidRPr="00D6417C">
        <w:rPr>
          <w:w w:val="95"/>
        </w:rPr>
        <w:t>e</w:t>
      </w:r>
      <w:r w:rsidRPr="00D6417C">
        <w:rPr>
          <w:spacing w:val="4"/>
          <w:w w:val="95"/>
        </w:rPr>
        <w:t xml:space="preserve"> </w:t>
      </w:r>
      <w:r w:rsidRPr="00D6417C">
        <w:rPr>
          <w:spacing w:val="-2"/>
          <w:w w:val="95"/>
        </w:rPr>
        <w:t>t</w:t>
      </w:r>
      <w:r w:rsidRPr="00D6417C">
        <w:rPr>
          <w:w w:val="95"/>
        </w:rPr>
        <w:t>o</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publi</w:t>
      </w:r>
      <w:r w:rsidRPr="00D6417C">
        <w:rPr>
          <w:spacing w:val="-3"/>
          <w:w w:val="95"/>
        </w:rPr>
        <w:t>c</w:t>
      </w:r>
      <w:r w:rsidRPr="00D6417C">
        <w:rPr>
          <w:w w:val="95"/>
        </w:rPr>
        <w:t>.</w:t>
      </w:r>
      <w:r w:rsidRPr="00D6417C">
        <w:t xml:space="preserve"> </w:t>
      </w:r>
      <w:r w:rsidRPr="00D6417C">
        <w:rPr>
          <w:spacing w:val="-25"/>
          <w:w w:val="95"/>
        </w:rPr>
        <w:t>T</w:t>
      </w:r>
      <w:r w:rsidRPr="00D6417C">
        <w:rPr>
          <w:spacing w:val="-6"/>
          <w:w w:val="95"/>
        </w:rPr>
        <w:t>r</w:t>
      </w:r>
      <w:r w:rsidRPr="00D6417C">
        <w:rPr>
          <w:spacing w:val="-3"/>
          <w:w w:val="95"/>
        </w:rPr>
        <w:t>e</w:t>
      </w:r>
      <w:r w:rsidRPr="00D6417C">
        <w:rPr>
          <w:w w:val="95"/>
        </w:rPr>
        <w:t>e</w:t>
      </w:r>
      <w:r w:rsidRPr="00D6417C">
        <w:rPr>
          <w:spacing w:val="-4"/>
          <w:w w:val="95"/>
        </w:rPr>
        <w:t xml:space="preserve"> </w:t>
      </w:r>
      <w:r w:rsidRPr="00D6417C">
        <w:rPr>
          <w:spacing w:val="-2"/>
          <w:w w:val="95"/>
        </w:rPr>
        <w:t>f</w:t>
      </w:r>
      <w:r w:rsidRPr="00D6417C">
        <w:rPr>
          <w:spacing w:val="-3"/>
          <w:w w:val="95"/>
        </w:rPr>
        <w:t>a</w:t>
      </w:r>
      <w:r w:rsidRPr="00D6417C">
        <w:rPr>
          <w:spacing w:val="-2"/>
          <w:w w:val="95"/>
        </w:rPr>
        <w:t>ll</w:t>
      </w:r>
      <w:r w:rsidRPr="00D6417C">
        <w:rPr>
          <w:w w:val="95"/>
        </w:rPr>
        <w:t>,</w:t>
      </w:r>
      <w:r w:rsidRPr="00D6417C">
        <w:rPr>
          <w:spacing w:val="-4"/>
          <w:w w:val="95"/>
        </w:rPr>
        <w:t xml:space="preserve"> </w:t>
      </w:r>
      <w:r w:rsidRPr="00D6417C">
        <w:rPr>
          <w:spacing w:val="-2"/>
          <w:w w:val="95"/>
        </w:rPr>
        <w:t>l</w:t>
      </w:r>
      <w:r w:rsidRPr="00D6417C">
        <w:rPr>
          <w:spacing w:val="-3"/>
          <w:w w:val="95"/>
        </w:rPr>
        <w:t>a</w:t>
      </w:r>
      <w:r w:rsidRPr="00D6417C">
        <w:rPr>
          <w:spacing w:val="-2"/>
          <w:w w:val="95"/>
        </w:rPr>
        <w:t>nd</w:t>
      </w:r>
      <w:r w:rsidRPr="00D6417C">
        <w:rPr>
          <w:spacing w:val="-3"/>
          <w:w w:val="95"/>
        </w:rPr>
        <w:t>s</w:t>
      </w:r>
      <w:r w:rsidRPr="00D6417C">
        <w:rPr>
          <w:spacing w:val="-2"/>
          <w:w w:val="95"/>
        </w:rPr>
        <w:t>lip</w:t>
      </w:r>
      <w:r w:rsidRPr="00D6417C">
        <w:rPr>
          <w:w w:val="95"/>
        </w:rPr>
        <w:t>s</w:t>
      </w:r>
      <w:r w:rsidRPr="00D6417C">
        <w:rPr>
          <w:spacing w:val="-3"/>
          <w:w w:val="95"/>
        </w:rPr>
        <w:t xml:space="preserve"> a</w:t>
      </w:r>
      <w:r w:rsidRPr="00D6417C">
        <w:rPr>
          <w:spacing w:val="-2"/>
          <w:w w:val="95"/>
        </w:rPr>
        <w:t>n</w:t>
      </w:r>
      <w:r w:rsidRPr="00D6417C">
        <w:rPr>
          <w:w w:val="95"/>
        </w:rPr>
        <w:t>d</w:t>
      </w:r>
      <w:r w:rsidRPr="00D6417C">
        <w:rPr>
          <w:spacing w:val="-4"/>
          <w:w w:val="95"/>
        </w:rPr>
        <w:t xml:space="preserve"> </w:t>
      </w:r>
      <w:r w:rsidRPr="00D6417C">
        <w:rPr>
          <w:spacing w:val="-3"/>
          <w:w w:val="95"/>
        </w:rPr>
        <w:t>e</w:t>
      </w:r>
      <w:r w:rsidRPr="00D6417C">
        <w:rPr>
          <w:spacing w:val="-6"/>
          <w:w w:val="95"/>
        </w:rPr>
        <w:t>r</w:t>
      </w:r>
      <w:r w:rsidRPr="00D6417C">
        <w:rPr>
          <w:spacing w:val="-2"/>
          <w:w w:val="95"/>
        </w:rPr>
        <w:t>o</w:t>
      </w:r>
      <w:r w:rsidRPr="00D6417C">
        <w:rPr>
          <w:spacing w:val="-3"/>
          <w:w w:val="95"/>
        </w:rPr>
        <w:t>s</w:t>
      </w:r>
      <w:r w:rsidRPr="00D6417C">
        <w:rPr>
          <w:spacing w:val="-2"/>
          <w:w w:val="95"/>
        </w:rPr>
        <w:t>io</w:t>
      </w:r>
      <w:r w:rsidRPr="00D6417C">
        <w:rPr>
          <w:w w:val="95"/>
        </w:rPr>
        <w:t>n</w:t>
      </w:r>
      <w:r w:rsidRPr="00D6417C">
        <w:rPr>
          <w:spacing w:val="-3"/>
          <w:w w:val="95"/>
        </w:rPr>
        <w:t xml:space="preserve"> seve</w:t>
      </w:r>
      <w:r w:rsidRPr="00D6417C">
        <w:rPr>
          <w:spacing w:val="-6"/>
          <w:w w:val="95"/>
        </w:rPr>
        <w:t>r</w:t>
      </w:r>
      <w:r w:rsidRPr="00D6417C">
        <w:rPr>
          <w:spacing w:val="-3"/>
          <w:w w:val="95"/>
        </w:rPr>
        <w:t>e</w:t>
      </w:r>
      <w:r w:rsidRPr="00D6417C">
        <w:rPr>
          <w:spacing w:val="-2"/>
          <w:w w:val="95"/>
        </w:rPr>
        <w:t>l</w:t>
      </w:r>
      <w:r w:rsidRPr="00D6417C">
        <w:rPr>
          <w:w w:val="95"/>
        </w:rPr>
        <w:t>y</w:t>
      </w:r>
      <w:r w:rsidRPr="00D6417C">
        <w:rPr>
          <w:spacing w:val="-4"/>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4"/>
          <w:w w:val="95"/>
        </w:rPr>
        <w:t xml:space="preserve">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3"/>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spacing w:val="-3"/>
          <w:w w:val="95"/>
        </w:rPr>
        <w:t>s</w:t>
      </w:r>
      <w:r w:rsidRPr="00D6417C">
        <w:rPr>
          <w:w w:val="95"/>
        </w:rPr>
        <w:t>,</w:t>
      </w:r>
      <w:r w:rsidRPr="00D6417C">
        <w:rPr>
          <w:spacing w:val="-4"/>
          <w:w w:val="95"/>
        </w:rPr>
        <w:t xml:space="preserve"> </w:t>
      </w:r>
      <w:r w:rsidRPr="00D6417C">
        <w:rPr>
          <w:spacing w:val="-2"/>
          <w:w w:val="95"/>
        </w:rPr>
        <w:t>w</w:t>
      </w:r>
      <w:r w:rsidRPr="00D6417C">
        <w:rPr>
          <w:spacing w:val="-3"/>
          <w:w w:val="95"/>
        </w:rPr>
        <w:t>a</w:t>
      </w:r>
      <w:r w:rsidRPr="00D6417C">
        <w:rPr>
          <w:spacing w:val="-2"/>
          <w:w w:val="95"/>
        </w:rPr>
        <w:t>lkin</w:t>
      </w:r>
      <w:r w:rsidRPr="00D6417C">
        <w:rPr>
          <w:w w:val="95"/>
        </w:rPr>
        <w:t>g</w:t>
      </w:r>
      <w:r w:rsidRPr="00D6417C">
        <w:rPr>
          <w:spacing w:val="-3"/>
          <w:w w:val="95"/>
        </w:rPr>
        <w:t xml:space="preserve"> </w:t>
      </w:r>
      <w:r w:rsidRPr="00D6417C">
        <w:rPr>
          <w:spacing w:val="-2"/>
          <w:w w:val="95"/>
        </w:rPr>
        <w:t>tr</w:t>
      </w:r>
      <w:r w:rsidRPr="00D6417C">
        <w:rPr>
          <w:spacing w:val="-3"/>
          <w:w w:val="95"/>
        </w:rPr>
        <w:t>ac</w:t>
      </w:r>
      <w:r w:rsidRPr="00D6417C">
        <w:rPr>
          <w:spacing w:val="-2"/>
          <w:w w:val="95"/>
        </w:rPr>
        <w:t>k</w:t>
      </w:r>
      <w:r w:rsidRPr="00D6417C">
        <w:rPr>
          <w:w w:val="95"/>
        </w:rPr>
        <w:t>s</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ca</w:t>
      </w:r>
      <w:r w:rsidRPr="00D6417C">
        <w:rPr>
          <w:spacing w:val="-2"/>
          <w:w w:val="95"/>
        </w:rPr>
        <w:t>mpin</w:t>
      </w:r>
      <w:r w:rsidRPr="00D6417C">
        <w:rPr>
          <w:w w:val="95"/>
        </w:rPr>
        <w:t>g</w:t>
      </w:r>
      <w:r w:rsidRPr="00D6417C">
        <w:rPr>
          <w:spacing w:val="-3"/>
          <w:w w:val="95"/>
        </w:rPr>
        <w:t xml:space="preserve"> a</w:t>
      </w:r>
      <w:r w:rsidRPr="00D6417C">
        <w:rPr>
          <w:spacing w:val="-6"/>
          <w:w w:val="95"/>
        </w:rPr>
        <w:t>r</w:t>
      </w:r>
      <w:r w:rsidRPr="00D6417C">
        <w:rPr>
          <w:spacing w:val="-3"/>
          <w:w w:val="95"/>
        </w:rPr>
        <w:t>ea</w:t>
      </w:r>
      <w:r w:rsidRPr="00D6417C">
        <w:rPr>
          <w:w w:val="95"/>
        </w:rPr>
        <w:t>s</w:t>
      </w:r>
      <w:r w:rsidRPr="00D6417C">
        <w:rPr>
          <w:spacing w:val="-4"/>
          <w:w w:val="95"/>
        </w:rPr>
        <w:t xml:space="preserve"> </w:t>
      </w:r>
      <w:r w:rsidRPr="00D6417C">
        <w:rPr>
          <w:spacing w:val="-2"/>
          <w:w w:val="95"/>
        </w:rPr>
        <w:t>withi</w:t>
      </w:r>
      <w:r w:rsidRPr="00D6417C">
        <w:rPr>
          <w:w w:val="95"/>
        </w:rPr>
        <w:t>n</w:t>
      </w:r>
      <w:r w:rsidRPr="00D6417C">
        <w:t xml:space="preserve"> </w:t>
      </w:r>
      <w:r w:rsidRPr="00D6417C">
        <w:rPr>
          <w:spacing w:val="-2"/>
          <w:w w:val="95"/>
        </w:rPr>
        <w:t>p</w:t>
      </w:r>
      <w:r w:rsidRPr="00D6417C">
        <w:rPr>
          <w:spacing w:val="-3"/>
          <w:w w:val="95"/>
        </w:rPr>
        <w:t>a</w:t>
      </w:r>
      <w:r w:rsidRPr="00D6417C">
        <w:rPr>
          <w:spacing w:val="-2"/>
          <w:w w:val="95"/>
        </w:rPr>
        <w:t>rk</w:t>
      </w:r>
      <w:r w:rsidRPr="00D6417C">
        <w:rPr>
          <w:spacing w:val="-3"/>
          <w:w w:val="95"/>
        </w:rPr>
        <w:t>s</w:t>
      </w:r>
      <w:r w:rsidRPr="00D6417C">
        <w:rPr>
          <w:w w:val="95"/>
        </w:rPr>
        <w:t>,</w:t>
      </w:r>
      <w:r w:rsidRPr="00D6417C">
        <w:rPr>
          <w:spacing w:val="2"/>
          <w:w w:val="95"/>
        </w:rPr>
        <w:t xml:space="preserve"> </w:t>
      </w:r>
      <w:r w:rsidRPr="00D6417C">
        <w:rPr>
          <w:spacing w:val="-6"/>
          <w:w w:val="95"/>
        </w:rPr>
        <w:t>r</w:t>
      </w:r>
      <w:r w:rsidRPr="00D6417C">
        <w:rPr>
          <w:spacing w:val="-3"/>
          <w:w w:val="95"/>
        </w:rPr>
        <w:t>ese</w:t>
      </w:r>
      <w:r w:rsidRPr="00D6417C">
        <w:rPr>
          <w:spacing w:val="-2"/>
          <w:w w:val="95"/>
        </w:rPr>
        <w:t>r</w:t>
      </w:r>
      <w:r w:rsidRPr="00D6417C">
        <w:rPr>
          <w:spacing w:val="-3"/>
          <w:w w:val="95"/>
        </w:rPr>
        <w:t>ve</w:t>
      </w:r>
      <w:r w:rsidRPr="00D6417C">
        <w:rPr>
          <w:w w:val="95"/>
        </w:rPr>
        <w:t>s</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w:t>
      </w:r>
      <w:r w:rsidRPr="00D6417C">
        <w:rPr>
          <w:w w:val="95"/>
        </w:rPr>
        <w:t>e</w:t>
      </w:r>
      <w:r w:rsidRPr="00D6417C">
        <w:rPr>
          <w:spacing w:val="2"/>
          <w:w w:val="95"/>
        </w:rPr>
        <w:t xml:space="preserve"> </w:t>
      </w:r>
      <w:r w:rsidRPr="00D6417C">
        <w:rPr>
          <w:spacing w:val="-2"/>
          <w:w w:val="95"/>
        </w:rPr>
        <w:t>fo</w:t>
      </w:r>
      <w:r w:rsidRPr="00D6417C">
        <w:rPr>
          <w:spacing w:val="-6"/>
          <w:w w:val="95"/>
        </w:rPr>
        <w:t>r</w:t>
      </w:r>
      <w:r w:rsidRPr="00D6417C">
        <w:rPr>
          <w:spacing w:val="-3"/>
          <w:w w:val="95"/>
        </w:rPr>
        <w:t>es</w:t>
      </w:r>
      <w:r w:rsidRPr="00D6417C">
        <w:rPr>
          <w:spacing w:val="-2"/>
          <w:w w:val="95"/>
        </w:rPr>
        <w:t>t</w:t>
      </w:r>
      <w:r w:rsidRPr="00D6417C">
        <w:rPr>
          <w:w w:val="95"/>
        </w:rPr>
        <w:t>s</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nd</w:t>
      </w:r>
      <w:r w:rsidRPr="00D6417C">
        <w:rPr>
          <w:w w:val="95"/>
        </w:rPr>
        <w:t>.</w:t>
      </w:r>
      <w:r w:rsidRPr="00D6417C">
        <w:rPr>
          <w:spacing w:val="3"/>
          <w:w w:val="95"/>
        </w:rPr>
        <w:t xml:space="preserve"> </w:t>
      </w:r>
      <w:r w:rsidRPr="00D6417C">
        <w:rPr>
          <w:spacing w:val="-3"/>
          <w:w w:val="95"/>
        </w:rPr>
        <w:t>I</w:t>
      </w:r>
      <w:r w:rsidRPr="00D6417C">
        <w:rPr>
          <w:spacing w:val="-2"/>
          <w:w w:val="95"/>
        </w:rPr>
        <w:t>mm</w:t>
      </w:r>
      <w:r w:rsidRPr="00D6417C">
        <w:rPr>
          <w:spacing w:val="-3"/>
          <w:w w:val="95"/>
        </w:rPr>
        <w:t>e</w:t>
      </w:r>
      <w:r w:rsidRPr="00D6417C">
        <w:rPr>
          <w:spacing w:val="-2"/>
          <w:w w:val="95"/>
        </w:rPr>
        <w:t>di</w:t>
      </w:r>
      <w:r w:rsidRPr="00D6417C">
        <w:rPr>
          <w:spacing w:val="-3"/>
          <w:w w:val="95"/>
        </w:rPr>
        <w:t>a</w:t>
      </w:r>
      <w:r w:rsidRPr="00D6417C">
        <w:rPr>
          <w:spacing w:val="-2"/>
          <w:w w:val="95"/>
        </w:rPr>
        <w:t>t</w:t>
      </w:r>
      <w:r w:rsidRPr="00D6417C">
        <w:rPr>
          <w:spacing w:val="-3"/>
          <w:w w:val="95"/>
        </w:rPr>
        <w:t>e</w:t>
      </w:r>
      <w:r w:rsidRPr="00D6417C">
        <w:rPr>
          <w:spacing w:val="-2"/>
          <w:w w:val="95"/>
        </w:rPr>
        <w:t>l</w:t>
      </w:r>
      <w:r w:rsidRPr="00D6417C">
        <w:rPr>
          <w:w w:val="95"/>
        </w:rPr>
        <w:t>y</w:t>
      </w:r>
      <w:r w:rsidRPr="00D6417C">
        <w:rPr>
          <w:spacing w:val="2"/>
          <w:w w:val="95"/>
        </w:rPr>
        <w:t xml:space="preserve"> </w:t>
      </w:r>
      <w:r w:rsidRPr="00D6417C">
        <w:rPr>
          <w:spacing w:val="-2"/>
          <w:w w:val="95"/>
        </w:rPr>
        <w:t>po</w:t>
      </w:r>
      <w:r w:rsidRPr="00D6417C">
        <w:rPr>
          <w:spacing w:val="-3"/>
          <w:w w:val="95"/>
        </w:rPr>
        <w:t>s</w:t>
      </w:r>
      <w:r w:rsidRPr="00D6417C">
        <w:rPr>
          <w:spacing w:val="-2"/>
          <w:w w:val="95"/>
        </w:rPr>
        <w:t>t-</w:t>
      </w:r>
      <w:r w:rsidRPr="00D6417C">
        <w:rPr>
          <w:w w:val="95"/>
        </w:rPr>
        <w:t>f</w:t>
      </w:r>
      <w:r w:rsidRPr="00D6417C">
        <w:rPr>
          <w:spacing w:val="-2"/>
          <w:w w:val="95"/>
        </w:rPr>
        <w:t>lood</w:t>
      </w:r>
      <w:r w:rsidRPr="00D6417C">
        <w:rPr>
          <w:w w:val="95"/>
        </w:rPr>
        <w:t>,</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high</w:t>
      </w:r>
      <w:r w:rsidRPr="00D6417C">
        <w:rPr>
          <w:spacing w:val="-3"/>
          <w:w w:val="95"/>
        </w:rPr>
        <w:t>es</w:t>
      </w:r>
      <w:r w:rsidRPr="00D6417C">
        <w:rPr>
          <w:w w:val="95"/>
        </w:rPr>
        <w:t>t</w:t>
      </w:r>
      <w:r w:rsidRPr="00D6417C">
        <w:rPr>
          <w:spacing w:val="3"/>
          <w:w w:val="95"/>
        </w:rPr>
        <w:t xml:space="preserve"> </w:t>
      </w:r>
      <w:r w:rsidRPr="00D6417C">
        <w:rPr>
          <w:spacing w:val="-2"/>
          <w:w w:val="95"/>
        </w:rPr>
        <w:t>prioriti</w:t>
      </w:r>
      <w:r w:rsidRPr="00D6417C">
        <w:rPr>
          <w:spacing w:val="-3"/>
          <w:w w:val="95"/>
        </w:rPr>
        <w:t>e</w:t>
      </w:r>
      <w:r w:rsidRPr="00D6417C">
        <w:rPr>
          <w:w w:val="95"/>
        </w:rPr>
        <w:t>s</w:t>
      </w:r>
      <w:r w:rsidRPr="00D6417C">
        <w:rPr>
          <w:spacing w:val="2"/>
          <w:w w:val="95"/>
        </w:rPr>
        <w:t xml:space="preserve"> </w:t>
      </w:r>
      <w:r w:rsidRPr="00D6417C">
        <w:rPr>
          <w:spacing w:val="-2"/>
          <w:w w:val="95"/>
        </w:rPr>
        <w:t>i</w:t>
      </w:r>
      <w:r w:rsidRPr="00D6417C">
        <w:rPr>
          <w:w w:val="95"/>
        </w:rPr>
        <w:t>n</w:t>
      </w:r>
      <w:r w:rsidRPr="00D6417C">
        <w:rPr>
          <w:spacing w:val="3"/>
          <w:w w:val="95"/>
        </w:rPr>
        <w:t xml:space="preserve"> </w:t>
      </w:r>
      <w:r w:rsidRPr="00D6417C">
        <w:rPr>
          <w:spacing w:val="-2"/>
          <w:w w:val="95"/>
        </w:rPr>
        <w:t>th</w:t>
      </w:r>
      <w:r w:rsidRPr="00D6417C">
        <w:rPr>
          <w:w w:val="95"/>
        </w:rPr>
        <w:t>e</w:t>
      </w:r>
      <w:r w:rsidRPr="00D6417C">
        <w:rPr>
          <w:w w:val="89"/>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5"/>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w:t>
      </w:r>
      <w:r w:rsidRPr="00D6417C">
        <w:rPr>
          <w:w w:val="95"/>
        </w:rPr>
        <w:t>s</w:t>
      </w:r>
      <w:r w:rsidRPr="00D6417C">
        <w:rPr>
          <w:spacing w:val="-5"/>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5"/>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spacing w:val="-2"/>
          <w:w w:val="95"/>
        </w:rPr>
        <w:t>-</w:t>
      </w:r>
      <w:r w:rsidRPr="00D6417C">
        <w:rPr>
          <w:spacing w:val="-3"/>
          <w:w w:val="95"/>
        </w:rPr>
        <w:t>assess</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tio</w:t>
      </w:r>
      <w:r w:rsidRPr="00D6417C">
        <w:rPr>
          <w:w w:val="95"/>
        </w:rPr>
        <w:t>n</w:t>
      </w:r>
      <w:r w:rsidRPr="00D6417C">
        <w:rPr>
          <w:spacing w:val="-5"/>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lo</w:t>
      </w:r>
      <w:r w:rsidRPr="00D6417C">
        <w:rPr>
          <w:spacing w:val="-3"/>
          <w:w w:val="95"/>
        </w:rPr>
        <w:t>ca</w:t>
      </w:r>
      <w:r w:rsidRPr="00D6417C">
        <w:rPr>
          <w:w w:val="95"/>
        </w:rPr>
        <w:t>l</w:t>
      </w:r>
      <w:r w:rsidRPr="00D6417C">
        <w:rPr>
          <w:spacing w:val="-5"/>
          <w:w w:val="95"/>
        </w:rPr>
        <w:t xml:space="preserve"> </w:t>
      </w:r>
      <w:r w:rsidRPr="00D6417C">
        <w:rPr>
          <w:spacing w:val="-3"/>
          <w:w w:val="95"/>
        </w:rPr>
        <w:t>acces</w:t>
      </w:r>
      <w:r w:rsidRPr="00D6417C">
        <w:rPr>
          <w:w w:val="95"/>
        </w:rPr>
        <w:t>s</w:t>
      </w:r>
      <w:r w:rsidRPr="00D6417C">
        <w:rPr>
          <w:spacing w:val="-5"/>
          <w:w w:val="95"/>
        </w:rPr>
        <w:t xml:space="preserve"> </w:t>
      </w:r>
      <w:r w:rsidRPr="00D6417C">
        <w:rPr>
          <w:spacing w:val="-2"/>
          <w:w w:val="95"/>
        </w:rPr>
        <w:t>t</w:t>
      </w:r>
      <w:r w:rsidRPr="00D6417C">
        <w:rPr>
          <w:w w:val="95"/>
        </w:rPr>
        <w:t>o</w:t>
      </w:r>
      <w:r w:rsidRPr="00D6417C">
        <w:rPr>
          <w:spacing w:val="-4"/>
          <w:w w:val="95"/>
        </w:rPr>
        <w:t xml:space="preserve"> </w:t>
      </w:r>
      <w:r w:rsidRPr="00D6417C">
        <w:rPr>
          <w:spacing w:val="-2"/>
          <w:w w:val="95"/>
        </w:rPr>
        <w:t>pri</w:t>
      </w:r>
      <w:r w:rsidRPr="00D6417C">
        <w:rPr>
          <w:spacing w:val="-3"/>
          <w:w w:val="95"/>
        </w:rPr>
        <w:t>va</w:t>
      </w:r>
      <w:r w:rsidRPr="00D6417C">
        <w:rPr>
          <w:spacing w:val="-2"/>
          <w:w w:val="95"/>
        </w:rPr>
        <w:t>t</w:t>
      </w:r>
      <w:r w:rsidRPr="00D6417C">
        <w:rPr>
          <w:w w:val="95"/>
        </w:rPr>
        <w:t>e</w:t>
      </w:r>
      <w:r w:rsidRPr="00D6417C">
        <w:rPr>
          <w:spacing w:val="-5"/>
          <w:w w:val="95"/>
        </w:rPr>
        <w:t xml:space="preserve"> </w:t>
      </w:r>
      <w:r w:rsidRPr="00D6417C">
        <w:rPr>
          <w:spacing w:val="-2"/>
          <w:w w:val="95"/>
        </w:rPr>
        <w:t>l</w:t>
      </w:r>
      <w:r w:rsidRPr="00D6417C">
        <w:rPr>
          <w:spacing w:val="-3"/>
          <w:w w:val="95"/>
        </w:rPr>
        <w:t>a</w:t>
      </w:r>
      <w:r w:rsidRPr="00D6417C">
        <w:rPr>
          <w:spacing w:val="-2"/>
          <w:w w:val="95"/>
        </w:rPr>
        <w:t>nd</w:t>
      </w:r>
      <w:r w:rsidRPr="00D6417C">
        <w:rPr>
          <w:w w:val="95"/>
        </w:rPr>
        <w:t>.</w:t>
      </w:r>
      <w:r w:rsidRPr="00D6417C">
        <w:rPr>
          <w:spacing w:val="-5"/>
          <w:w w:val="95"/>
        </w:rPr>
        <w:t xml:space="preserve"> </w:t>
      </w:r>
      <w:r w:rsidRPr="00D6417C">
        <w:rPr>
          <w:spacing w:val="-3"/>
          <w:w w:val="95"/>
        </w:rPr>
        <w:t>Da</w:t>
      </w:r>
      <w:r w:rsidRPr="00D6417C">
        <w:rPr>
          <w:spacing w:val="-2"/>
          <w:w w:val="95"/>
        </w:rPr>
        <w:t>m</w:t>
      </w:r>
      <w:r w:rsidRPr="00D6417C">
        <w:rPr>
          <w:spacing w:val="-3"/>
          <w:w w:val="95"/>
        </w:rPr>
        <w:t>a</w:t>
      </w:r>
      <w:r w:rsidRPr="00D6417C">
        <w:rPr>
          <w:spacing w:val="-2"/>
          <w:w w:val="95"/>
        </w:rPr>
        <w:t>g</w:t>
      </w:r>
      <w:r w:rsidRPr="00D6417C">
        <w:rPr>
          <w:w w:val="95"/>
        </w:rPr>
        <w:t>e</w:t>
      </w:r>
      <w:r w:rsidRPr="00D6417C">
        <w:rPr>
          <w:w w:val="89"/>
        </w:rPr>
        <w:t xml:space="preserve"> </w:t>
      </w:r>
      <w:r w:rsidRPr="00D6417C">
        <w:rPr>
          <w:spacing w:val="-3"/>
          <w:w w:val="95"/>
        </w:rPr>
        <w:t>assess</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7"/>
          <w:w w:val="95"/>
        </w:rPr>
        <w:t xml:space="preserve"> </w:t>
      </w:r>
      <w:r w:rsidRPr="00D6417C">
        <w:rPr>
          <w:spacing w:val="-2"/>
          <w:w w:val="95"/>
        </w:rPr>
        <w:t>w</w:t>
      </w:r>
      <w:r w:rsidRPr="00D6417C">
        <w:rPr>
          <w:spacing w:val="-3"/>
          <w:w w:val="95"/>
        </w:rPr>
        <w:t>a</w:t>
      </w:r>
      <w:r w:rsidRPr="00D6417C">
        <w:rPr>
          <w:w w:val="95"/>
        </w:rPr>
        <w:t>s</w:t>
      </w:r>
      <w:r w:rsidRPr="00D6417C">
        <w:rPr>
          <w:spacing w:val="-7"/>
          <w:w w:val="95"/>
        </w:rPr>
        <w:t xml:space="preserve"> </w:t>
      </w:r>
      <w:r w:rsidRPr="00D6417C">
        <w:rPr>
          <w:spacing w:val="-2"/>
          <w:w w:val="95"/>
        </w:rPr>
        <w:t>und</w:t>
      </w:r>
      <w:r w:rsidRPr="00D6417C">
        <w:rPr>
          <w:spacing w:val="-3"/>
          <w:w w:val="95"/>
        </w:rPr>
        <w:t>e</w:t>
      </w:r>
      <w:r w:rsidRPr="00D6417C">
        <w:rPr>
          <w:spacing w:val="-2"/>
          <w:w w:val="95"/>
        </w:rPr>
        <w:t>rt</w:t>
      </w:r>
      <w:r w:rsidRPr="00D6417C">
        <w:rPr>
          <w:spacing w:val="-3"/>
          <w:w w:val="95"/>
        </w:rPr>
        <w:t>a</w:t>
      </w:r>
      <w:r w:rsidRPr="00D6417C">
        <w:rPr>
          <w:spacing w:val="-2"/>
          <w:w w:val="95"/>
        </w:rPr>
        <w:t>k</w:t>
      </w:r>
      <w:r w:rsidRPr="00D6417C">
        <w:rPr>
          <w:spacing w:val="-3"/>
          <w:w w:val="95"/>
        </w:rPr>
        <w:t>e</w:t>
      </w:r>
      <w:r w:rsidRPr="00D6417C">
        <w:rPr>
          <w:w w:val="95"/>
        </w:rPr>
        <w:t>n</w:t>
      </w:r>
      <w:r w:rsidRPr="00D6417C">
        <w:rPr>
          <w:spacing w:val="-7"/>
          <w:w w:val="95"/>
        </w:rPr>
        <w:t xml:space="preserve"> </w:t>
      </w:r>
      <w:r w:rsidRPr="00D6417C">
        <w:rPr>
          <w:spacing w:val="-3"/>
          <w:w w:val="95"/>
        </w:rPr>
        <w:t>a</w:t>
      </w:r>
      <w:r w:rsidRPr="00D6417C">
        <w:rPr>
          <w:w w:val="95"/>
        </w:rPr>
        <w:t>s</w:t>
      </w:r>
      <w:r w:rsidRPr="00D6417C">
        <w:rPr>
          <w:spacing w:val="-6"/>
          <w:w w:val="95"/>
        </w:rPr>
        <w:t xml:space="preserve"> </w:t>
      </w:r>
      <w:r w:rsidRPr="00D6417C">
        <w:rPr>
          <w:spacing w:val="-3"/>
          <w:w w:val="95"/>
        </w:rPr>
        <w:t>s</w:t>
      </w:r>
      <w:r w:rsidRPr="00D6417C">
        <w:rPr>
          <w:spacing w:val="-2"/>
          <w:w w:val="95"/>
        </w:rPr>
        <w:t>oo</w:t>
      </w:r>
      <w:r w:rsidRPr="00D6417C">
        <w:rPr>
          <w:w w:val="95"/>
        </w:rPr>
        <w:t>n</w:t>
      </w:r>
      <w:r w:rsidRPr="00D6417C">
        <w:rPr>
          <w:spacing w:val="-7"/>
          <w:w w:val="95"/>
        </w:rPr>
        <w:t xml:space="preserve"> </w:t>
      </w:r>
      <w:r w:rsidRPr="00D6417C">
        <w:rPr>
          <w:spacing w:val="-3"/>
          <w:w w:val="95"/>
        </w:rPr>
        <w:t>a</w:t>
      </w:r>
      <w:r w:rsidRPr="00D6417C">
        <w:rPr>
          <w:w w:val="95"/>
        </w:rPr>
        <w:t>s</w:t>
      </w:r>
      <w:r w:rsidRPr="00D6417C">
        <w:rPr>
          <w:spacing w:val="-7"/>
          <w:w w:val="95"/>
        </w:rPr>
        <w:t xml:space="preserve"> </w:t>
      </w:r>
      <w:r w:rsidRPr="00D6417C">
        <w:rPr>
          <w:spacing w:val="-2"/>
          <w:w w:val="95"/>
        </w:rPr>
        <w:t>i</w:t>
      </w:r>
      <w:r w:rsidRPr="00D6417C">
        <w:rPr>
          <w:w w:val="95"/>
        </w:rPr>
        <w:t>t</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7"/>
          <w:w w:val="95"/>
        </w:rPr>
        <w:t xml:space="preserve"> </w:t>
      </w:r>
      <w:r w:rsidRPr="00D6417C">
        <w:rPr>
          <w:spacing w:val="-3"/>
          <w:w w:val="95"/>
        </w:rPr>
        <w:t>sa</w:t>
      </w:r>
      <w:r w:rsidRPr="00D6417C">
        <w:rPr>
          <w:spacing w:val="-2"/>
          <w:w w:val="95"/>
        </w:rPr>
        <w:t>f</w:t>
      </w:r>
      <w:r w:rsidRPr="00D6417C">
        <w:rPr>
          <w:w w:val="95"/>
        </w:rPr>
        <w:t>e</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2"/>
          <w:w w:val="95"/>
        </w:rPr>
        <w:t>pr</w:t>
      </w:r>
      <w:r w:rsidRPr="00D6417C">
        <w:rPr>
          <w:spacing w:val="-3"/>
          <w:w w:val="95"/>
        </w:rPr>
        <w:t>ac</w:t>
      </w:r>
      <w:r w:rsidRPr="00D6417C">
        <w:rPr>
          <w:spacing w:val="-2"/>
          <w:w w:val="95"/>
        </w:rPr>
        <w:t>ti</w:t>
      </w:r>
      <w:r w:rsidRPr="00D6417C">
        <w:rPr>
          <w:spacing w:val="-3"/>
          <w:w w:val="95"/>
        </w:rPr>
        <w:t>ca</w:t>
      </w:r>
      <w:r w:rsidRPr="00D6417C">
        <w:rPr>
          <w:w w:val="95"/>
        </w:rPr>
        <w:t>l</w:t>
      </w:r>
      <w:r w:rsidRPr="00D6417C">
        <w:rPr>
          <w:spacing w:val="-7"/>
          <w:w w:val="95"/>
        </w:rPr>
        <w:t xml:space="preserve"> </w:t>
      </w:r>
      <w:r w:rsidRPr="00D6417C">
        <w:rPr>
          <w:spacing w:val="-2"/>
          <w:w w:val="95"/>
        </w:rPr>
        <w:t>t</w:t>
      </w:r>
      <w:r w:rsidRPr="00D6417C">
        <w:rPr>
          <w:w w:val="95"/>
        </w:rPr>
        <w:t>o</w:t>
      </w:r>
      <w:r w:rsidRPr="00D6417C">
        <w:rPr>
          <w:spacing w:val="-7"/>
          <w:w w:val="95"/>
        </w:rPr>
        <w:t xml:space="preserve"> </w:t>
      </w:r>
      <w:r w:rsidRPr="00D6417C">
        <w:rPr>
          <w:spacing w:val="-3"/>
          <w:w w:val="95"/>
        </w:rPr>
        <w:t>acces</w:t>
      </w:r>
      <w:r w:rsidRPr="00D6417C">
        <w:rPr>
          <w:w w:val="95"/>
        </w:rPr>
        <w:t>s</w:t>
      </w:r>
      <w:r w:rsidRPr="00D6417C">
        <w:rPr>
          <w:spacing w:val="-6"/>
          <w:w w:val="95"/>
        </w:rPr>
        <w:t xml:space="preserve">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7"/>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7"/>
          <w:w w:val="95"/>
        </w:rPr>
        <w:t xml:space="preserve"> </w:t>
      </w:r>
      <w:r w:rsidRPr="00D6417C">
        <w:rPr>
          <w:spacing w:val="-2"/>
          <w:w w:val="95"/>
        </w:rPr>
        <w:t>o</w:t>
      </w:r>
      <w:r w:rsidRPr="00D6417C">
        <w:rPr>
          <w:w w:val="95"/>
        </w:rPr>
        <w:t>f</w:t>
      </w:r>
      <w:r w:rsidRPr="00D6417C">
        <w:rPr>
          <w:spacing w:val="-6"/>
          <w:w w:val="95"/>
        </w:rPr>
        <w:t xml:space="preserve"> </w:t>
      </w:r>
      <w:r w:rsidRPr="00D6417C">
        <w:rPr>
          <w:spacing w:val="-2"/>
          <w:w w:val="95"/>
        </w:rPr>
        <w:t>publi</w:t>
      </w:r>
      <w:r w:rsidRPr="00D6417C">
        <w:rPr>
          <w:w w:val="95"/>
        </w:rPr>
        <w:t>c</w:t>
      </w:r>
      <w:r w:rsidRPr="00D6417C">
        <w:rPr>
          <w:spacing w:val="-7"/>
          <w:w w:val="95"/>
        </w:rPr>
        <w:t xml:space="preserve"> </w:t>
      </w:r>
      <w:r w:rsidRPr="00D6417C">
        <w:rPr>
          <w:spacing w:val="-2"/>
          <w:w w:val="95"/>
        </w:rPr>
        <w:t>l</w:t>
      </w:r>
      <w:r w:rsidRPr="00D6417C">
        <w:rPr>
          <w:spacing w:val="-3"/>
          <w:w w:val="95"/>
        </w:rPr>
        <w:t>a</w:t>
      </w:r>
      <w:r w:rsidRPr="00D6417C">
        <w:rPr>
          <w:spacing w:val="-2"/>
          <w:w w:val="95"/>
        </w:rPr>
        <w:t>nd</w:t>
      </w:r>
      <w:r w:rsidRPr="00D6417C">
        <w:rPr>
          <w:w w:val="95"/>
        </w:rPr>
        <w:t>.</w:t>
      </w:r>
      <w:r w:rsidRPr="00D6417C">
        <w:t xml:space="preserve"> </w:t>
      </w: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3"/>
          <w:w w:val="95"/>
        </w:rPr>
        <w:t>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w w:val="95"/>
        </w:rPr>
        <w:t>d</w:t>
      </w:r>
      <w:r w:rsidRPr="00D6417C">
        <w:rPr>
          <w:spacing w:val="2"/>
          <w:w w:val="95"/>
        </w:rPr>
        <w:t xml:space="preserve"> </w:t>
      </w:r>
      <w:r w:rsidRPr="00D6417C">
        <w:rPr>
          <w:spacing w:val="-3"/>
          <w:w w:val="95"/>
        </w:rPr>
        <w:t>asse</w:t>
      </w:r>
      <w:r w:rsidRPr="00D6417C">
        <w:rPr>
          <w:w w:val="95"/>
        </w:rPr>
        <w:t>t</w:t>
      </w:r>
      <w:r w:rsidRPr="00D6417C">
        <w:rPr>
          <w:spacing w:val="2"/>
          <w:w w:val="95"/>
        </w:rPr>
        <w:t xml:space="preserve"> </w:t>
      </w:r>
      <w:r w:rsidRPr="00D6417C">
        <w:rPr>
          <w:spacing w:val="-3"/>
          <w:w w:val="95"/>
        </w:rPr>
        <w:t>assess</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1"/>
          <w:w w:val="95"/>
        </w:rPr>
        <w:t xml:space="preserve"> </w:t>
      </w:r>
      <w:r w:rsidRPr="00D6417C">
        <w:rPr>
          <w:spacing w:val="-2"/>
          <w:w w:val="95"/>
        </w:rPr>
        <w:t>form</w:t>
      </w:r>
      <w:r w:rsidRPr="00D6417C">
        <w:rPr>
          <w:spacing w:val="-3"/>
          <w:w w:val="95"/>
        </w:rPr>
        <w:t>e</w:t>
      </w:r>
      <w:r w:rsidRPr="00D6417C">
        <w:rPr>
          <w:w w:val="95"/>
        </w:rPr>
        <w:t>d</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b</w:t>
      </w:r>
      <w:r w:rsidRPr="00D6417C">
        <w:rPr>
          <w:spacing w:val="-3"/>
          <w:w w:val="95"/>
        </w:rPr>
        <w:t>as</w:t>
      </w:r>
      <w:r w:rsidRPr="00D6417C">
        <w:rPr>
          <w:spacing w:val="-2"/>
          <w:w w:val="95"/>
        </w:rPr>
        <w:t>i</w:t>
      </w:r>
      <w:r w:rsidRPr="00D6417C">
        <w:rPr>
          <w:w w:val="95"/>
        </w:rPr>
        <w:t>s</w:t>
      </w:r>
      <w:r w:rsidRPr="00D6417C">
        <w:rPr>
          <w:spacing w:val="1"/>
          <w:w w:val="95"/>
        </w:rPr>
        <w:t xml:space="preserve"> </w:t>
      </w:r>
      <w:r w:rsidRPr="00D6417C">
        <w:rPr>
          <w:spacing w:val="-2"/>
          <w:w w:val="95"/>
        </w:rPr>
        <w:t>fo</w:t>
      </w:r>
      <w:r w:rsidRPr="00D6417C">
        <w:rPr>
          <w:w w:val="95"/>
        </w:rPr>
        <w:t>r</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id</w:t>
      </w:r>
      <w:r w:rsidRPr="00D6417C">
        <w:rPr>
          <w:spacing w:val="-3"/>
          <w:w w:val="95"/>
        </w:rPr>
        <w:t>e</w:t>
      </w:r>
      <w:r w:rsidRPr="00D6417C">
        <w:rPr>
          <w:spacing w:val="-2"/>
          <w:w w:val="95"/>
        </w:rPr>
        <w:t>nti</w:t>
      </w:r>
      <w:r w:rsidRPr="00D6417C">
        <w:rPr>
          <w:w w:val="95"/>
        </w:rPr>
        <w:t>f</w:t>
      </w:r>
      <w:r w:rsidRPr="00D6417C">
        <w:rPr>
          <w:spacing w:val="-2"/>
          <w:w w:val="95"/>
        </w:rPr>
        <w:t>i</w:t>
      </w:r>
      <w:r w:rsidRPr="00D6417C">
        <w:rPr>
          <w:spacing w:val="-3"/>
          <w:w w:val="95"/>
        </w:rPr>
        <w:t>ca</w:t>
      </w:r>
      <w:r w:rsidRPr="00D6417C">
        <w:rPr>
          <w:spacing w:val="-2"/>
          <w:w w:val="95"/>
        </w:rPr>
        <w:t>tio</w:t>
      </w:r>
      <w:r w:rsidRPr="00D6417C">
        <w:rPr>
          <w:w w:val="95"/>
        </w:rPr>
        <w:t>n</w:t>
      </w:r>
      <w:r w:rsidRPr="00D6417C">
        <w:rPr>
          <w:spacing w:val="2"/>
          <w:w w:val="95"/>
        </w:rPr>
        <w:t xml:space="preserve"> </w:t>
      </w:r>
      <w:r w:rsidRPr="00D6417C">
        <w:rPr>
          <w:spacing w:val="-2"/>
          <w:w w:val="95"/>
        </w:rPr>
        <w:t>o</w:t>
      </w:r>
      <w:r w:rsidRPr="00D6417C">
        <w:rPr>
          <w:w w:val="95"/>
        </w:rPr>
        <w:t>f</w:t>
      </w:r>
      <w:r w:rsidRPr="00D6417C">
        <w:rPr>
          <w:spacing w:val="1"/>
          <w:w w:val="95"/>
        </w:rPr>
        <w:t xml:space="preserve"> </w:t>
      </w:r>
      <w:r w:rsidRPr="00D6417C">
        <w:rPr>
          <w:spacing w:val="-2"/>
          <w:w w:val="95"/>
        </w:rPr>
        <w:t>in</w:t>
      </w:r>
      <w:r w:rsidRPr="00D6417C">
        <w:rPr>
          <w:spacing w:val="-3"/>
          <w:w w:val="95"/>
        </w:rPr>
        <w:t>s</w:t>
      </w:r>
      <w:r w:rsidRPr="00D6417C">
        <w:rPr>
          <w:spacing w:val="-2"/>
          <w:w w:val="95"/>
        </w:rPr>
        <w:t>ur</w:t>
      </w:r>
      <w:r w:rsidRPr="00D6417C">
        <w:rPr>
          <w:spacing w:val="-3"/>
          <w:w w:val="95"/>
        </w:rPr>
        <w:t>a</w:t>
      </w:r>
      <w:r w:rsidRPr="00D6417C">
        <w:rPr>
          <w:spacing w:val="-2"/>
          <w:w w:val="95"/>
        </w:rPr>
        <w:t>bl</w:t>
      </w:r>
      <w:r w:rsidRPr="00D6417C">
        <w:rPr>
          <w:w w:val="95"/>
        </w:rPr>
        <w:t>e</w:t>
      </w:r>
      <w:r w:rsidRPr="00D6417C">
        <w:rPr>
          <w:spacing w:val="2"/>
          <w:w w:val="95"/>
        </w:rPr>
        <w:t xml:space="preserve"> </w:t>
      </w:r>
      <w:r w:rsidRPr="00D6417C">
        <w:rPr>
          <w:spacing w:val="-2"/>
          <w:w w:val="95"/>
        </w:rPr>
        <w:t>work</w:t>
      </w:r>
      <w:r w:rsidRPr="00D6417C">
        <w:rPr>
          <w:spacing w:val="-3"/>
          <w:w w:val="95"/>
        </w:rPr>
        <w:t>s</w:t>
      </w:r>
      <w:r w:rsidRPr="00D6417C">
        <w:rPr>
          <w:w w:val="95"/>
        </w:rPr>
        <w:t>,</w:t>
      </w:r>
      <w:r w:rsidRPr="00D6417C">
        <w:rPr>
          <w:spacing w:val="2"/>
          <w:w w:val="95"/>
        </w:rPr>
        <w:t xml:space="preserve"> </w:t>
      </w:r>
      <w:r w:rsidRPr="00D6417C">
        <w:rPr>
          <w:spacing w:val="-2"/>
          <w:w w:val="95"/>
        </w:rPr>
        <w:t>th</w:t>
      </w:r>
      <w:r w:rsidRPr="00D6417C">
        <w:rPr>
          <w:w w:val="95"/>
        </w:rPr>
        <w:t>e</w:t>
      </w:r>
      <w:r w:rsidRPr="00D6417C">
        <w:rPr>
          <w:spacing w:val="1"/>
          <w:w w:val="95"/>
        </w:rPr>
        <w:t xml:space="preserve"> </w:t>
      </w:r>
      <w:r w:rsidRPr="00D6417C">
        <w:rPr>
          <w:spacing w:val="-6"/>
          <w:w w:val="95"/>
        </w:rPr>
        <w:t>r</w:t>
      </w:r>
      <w:r w:rsidRPr="00D6417C">
        <w:rPr>
          <w:spacing w:val="-3"/>
          <w:w w:val="95"/>
        </w:rPr>
        <w:t>e</w:t>
      </w:r>
      <w:r w:rsidRPr="00D6417C">
        <w:rPr>
          <w:w w:val="95"/>
        </w:rPr>
        <w:t>-</w:t>
      </w:r>
      <w:r w:rsidRPr="00D6417C">
        <w:t xml:space="preserve"> </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13"/>
          <w:w w:val="95"/>
        </w:rPr>
        <w:t xml:space="preserve"> </w:t>
      </w:r>
      <w:r w:rsidRPr="00D6417C">
        <w:rPr>
          <w:spacing w:val="-3"/>
          <w:w w:val="95"/>
        </w:rPr>
        <w:t>s</w:t>
      </w:r>
      <w:r w:rsidRPr="00D6417C">
        <w:rPr>
          <w:spacing w:val="-2"/>
          <w:w w:val="95"/>
        </w:rPr>
        <w:t>tr</w:t>
      </w:r>
      <w:r w:rsidRPr="00D6417C">
        <w:rPr>
          <w:spacing w:val="-3"/>
          <w:w w:val="95"/>
        </w:rPr>
        <w:t>a</w:t>
      </w:r>
      <w:r w:rsidRPr="00D6417C">
        <w:rPr>
          <w:spacing w:val="-2"/>
          <w:w w:val="95"/>
        </w:rPr>
        <w:t>t</w:t>
      </w:r>
      <w:r w:rsidRPr="00D6417C">
        <w:rPr>
          <w:spacing w:val="-3"/>
          <w:w w:val="95"/>
        </w:rPr>
        <w:t>e</w:t>
      </w:r>
      <w:r w:rsidRPr="00D6417C">
        <w:rPr>
          <w:spacing w:val="-2"/>
          <w:w w:val="95"/>
        </w:rPr>
        <w:t>g</w:t>
      </w:r>
      <w:r w:rsidRPr="00D6417C">
        <w:rPr>
          <w:w w:val="95"/>
        </w:rPr>
        <w:t>y</w:t>
      </w:r>
      <w:r w:rsidRPr="00D6417C">
        <w:rPr>
          <w:spacing w:val="13"/>
          <w:w w:val="95"/>
        </w:rPr>
        <w:t xml:space="preserve"> </w:t>
      </w:r>
      <w:r w:rsidRPr="00D6417C">
        <w:rPr>
          <w:spacing w:val="-3"/>
          <w:w w:val="95"/>
        </w:rPr>
        <w:t>a</w:t>
      </w:r>
      <w:r w:rsidRPr="00D6417C">
        <w:rPr>
          <w:spacing w:val="-2"/>
          <w:w w:val="95"/>
        </w:rPr>
        <w:t>n</w:t>
      </w:r>
      <w:r w:rsidRPr="00D6417C">
        <w:rPr>
          <w:w w:val="95"/>
        </w:rPr>
        <w:t>d</w:t>
      </w:r>
      <w:r w:rsidRPr="00D6417C">
        <w:rPr>
          <w:spacing w:val="14"/>
          <w:w w:val="95"/>
        </w:rPr>
        <w:t xml:space="preserve"> </w:t>
      </w:r>
      <w:r w:rsidRPr="00D6417C">
        <w:rPr>
          <w:spacing w:val="-2"/>
          <w:w w:val="95"/>
        </w:rPr>
        <w:t>th</w:t>
      </w:r>
      <w:r w:rsidRPr="00D6417C">
        <w:rPr>
          <w:w w:val="95"/>
        </w:rPr>
        <w:t>e</w:t>
      </w:r>
      <w:r w:rsidRPr="00D6417C">
        <w:rPr>
          <w:spacing w:val="13"/>
          <w:w w:val="95"/>
        </w:rPr>
        <w:t xml:space="preserve"> </w:t>
      </w:r>
      <w:r w:rsidRPr="00D6417C">
        <w:rPr>
          <w:spacing w:val="-2"/>
          <w:w w:val="95"/>
        </w:rPr>
        <w:t>prioriti</w:t>
      </w:r>
      <w:r w:rsidRPr="00D6417C">
        <w:rPr>
          <w:spacing w:val="-3"/>
          <w:w w:val="95"/>
        </w:rPr>
        <w:t>sa</w:t>
      </w:r>
      <w:r w:rsidRPr="00D6417C">
        <w:rPr>
          <w:spacing w:val="-2"/>
          <w:w w:val="95"/>
        </w:rPr>
        <w:t>tio</w:t>
      </w:r>
      <w:r w:rsidRPr="00D6417C">
        <w:rPr>
          <w:w w:val="95"/>
        </w:rPr>
        <w:t>n</w:t>
      </w:r>
      <w:r w:rsidRPr="00D6417C">
        <w:rPr>
          <w:spacing w:val="13"/>
          <w:w w:val="95"/>
        </w:rPr>
        <w:t xml:space="preserve"> </w:t>
      </w:r>
      <w:r w:rsidRPr="00D6417C">
        <w:rPr>
          <w:spacing w:val="-2"/>
          <w:w w:val="95"/>
        </w:rPr>
        <w:t>o</w:t>
      </w:r>
      <w:r w:rsidRPr="00D6417C">
        <w:rPr>
          <w:w w:val="95"/>
        </w:rPr>
        <w:t>f</w:t>
      </w:r>
      <w:r w:rsidRPr="00D6417C">
        <w:rPr>
          <w:spacing w:val="13"/>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4"/>
          <w:w w:val="95"/>
        </w:rPr>
        <w:t xml:space="preserve"> </w:t>
      </w:r>
      <w:r w:rsidRPr="00D6417C">
        <w:rPr>
          <w:spacing w:val="-2"/>
          <w:w w:val="95"/>
        </w:rPr>
        <w:t>work</w:t>
      </w:r>
      <w:r w:rsidRPr="00D6417C">
        <w:rPr>
          <w:spacing w:val="-3"/>
          <w:w w:val="95"/>
        </w:rPr>
        <w:t>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227" w:right="113"/>
      </w:pPr>
      <w:r w:rsidRPr="00D6417C">
        <w:rPr>
          <w:spacing w:val="-3"/>
        </w:rPr>
        <w:t>T</w:t>
      </w:r>
      <w:r w:rsidRPr="00D6417C">
        <w:rPr>
          <w:spacing w:val="-2"/>
        </w:rPr>
        <w:t>h</w:t>
      </w:r>
      <w:r w:rsidRPr="00D6417C">
        <w:t>e</w:t>
      </w:r>
      <w:r w:rsidRPr="00D6417C">
        <w:rPr>
          <w:spacing w:val="-27"/>
        </w:rPr>
        <w:t xml:space="preserve"> </w:t>
      </w:r>
      <w:r w:rsidRPr="00D6417C">
        <w:rPr>
          <w:spacing w:val="-3"/>
        </w:rPr>
        <w:t>sec</w:t>
      </w:r>
      <w:r w:rsidRPr="00D6417C">
        <w:rPr>
          <w:spacing w:val="-2"/>
        </w:rPr>
        <w:t>on</w:t>
      </w:r>
      <w:r w:rsidRPr="00D6417C">
        <w:t>d</w:t>
      </w:r>
      <w:r w:rsidRPr="00D6417C">
        <w:rPr>
          <w:spacing w:val="-26"/>
        </w:rPr>
        <w:t xml:space="preserve"> </w:t>
      </w:r>
      <w:r w:rsidRPr="00D6417C">
        <w:rPr>
          <w:spacing w:val="-2"/>
        </w:rPr>
        <w:t>priorit</w:t>
      </w:r>
      <w:r w:rsidRPr="00D6417C">
        <w:rPr>
          <w:spacing w:val="-24"/>
        </w:rPr>
        <w:t>y</w:t>
      </w:r>
      <w:r w:rsidRPr="00D6417C">
        <w:t>,</w:t>
      </w:r>
      <w:r w:rsidRPr="00D6417C">
        <w:rPr>
          <w:spacing w:val="-26"/>
        </w:rPr>
        <w:t xml:space="preserve"> </w:t>
      </w:r>
      <w:r w:rsidRPr="00D6417C">
        <w:rPr>
          <w:spacing w:val="-2"/>
        </w:rPr>
        <w:t>t</w:t>
      </w:r>
      <w:r w:rsidRPr="00D6417C">
        <w:t>o</w:t>
      </w:r>
      <w:r w:rsidRPr="00D6417C">
        <w:rPr>
          <w:spacing w:val="-27"/>
        </w:rPr>
        <w:t xml:space="preserve"> </w:t>
      </w:r>
      <w:r w:rsidRPr="00D6417C">
        <w:rPr>
          <w:spacing w:val="-2"/>
        </w:rPr>
        <w:t>f</w:t>
      </w:r>
      <w:r w:rsidRPr="00D6417C">
        <w:rPr>
          <w:spacing w:val="-3"/>
        </w:rPr>
        <w:t>ac</w:t>
      </w:r>
      <w:r w:rsidRPr="00D6417C">
        <w:rPr>
          <w:spacing w:val="-2"/>
        </w:rPr>
        <w:t>ilit</w:t>
      </w:r>
      <w:r w:rsidRPr="00D6417C">
        <w:rPr>
          <w:spacing w:val="-3"/>
        </w:rPr>
        <w:t>a</w:t>
      </w:r>
      <w:r w:rsidRPr="00D6417C">
        <w:rPr>
          <w:spacing w:val="-2"/>
        </w:rPr>
        <w:t>t</w:t>
      </w:r>
      <w:r w:rsidRPr="00D6417C">
        <w:t>e</w:t>
      </w:r>
      <w:r w:rsidRPr="00D6417C">
        <w:rPr>
          <w:spacing w:val="-26"/>
        </w:rPr>
        <w:t xml:space="preserve"> </w:t>
      </w:r>
      <w:r w:rsidRPr="00D6417C">
        <w:rPr>
          <w:spacing w:val="-3"/>
        </w:rPr>
        <w:t>acces</w:t>
      </w:r>
      <w:r w:rsidRPr="00D6417C">
        <w:t>s</w:t>
      </w:r>
      <w:r w:rsidRPr="00D6417C">
        <w:rPr>
          <w:spacing w:val="-26"/>
        </w:rPr>
        <w:t xml:space="preserve"> </w:t>
      </w:r>
      <w:r w:rsidRPr="00D6417C">
        <w:rPr>
          <w:spacing w:val="-2"/>
        </w:rPr>
        <w:t>t</w:t>
      </w:r>
      <w:r w:rsidRPr="00D6417C">
        <w:t>o</w:t>
      </w:r>
      <w:r w:rsidRPr="00D6417C">
        <w:rPr>
          <w:spacing w:val="-27"/>
        </w:rPr>
        <w:t xml:space="preserve"> </w:t>
      </w:r>
      <w:r w:rsidRPr="00D6417C">
        <w:rPr>
          <w:spacing w:val="-2"/>
        </w:rPr>
        <w:t>pri</w:t>
      </w:r>
      <w:r w:rsidRPr="00D6417C">
        <w:rPr>
          <w:spacing w:val="-3"/>
        </w:rPr>
        <w:t>va</w:t>
      </w:r>
      <w:r w:rsidRPr="00D6417C">
        <w:rPr>
          <w:spacing w:val="-2"/>
        </w:rPr>
        <w:t>t</w:t>
      </w:r>
      <w:r w:rsidRPr="00D6417C">
        <w:t>e</w:t>
      </w:r>
      <w:r w:rsidRPr="00D6417C">
        <w:rPr>
          <w:spacing w:val="-26"/>
        </w:rPr>
        <w:t xml:space="preserve"> </w:t>
      </w:r>
      <w:r w:rsidRPr="00D6417C">
        <w:rPr>
          <w:spacing w:val="-2"/>
        </w:rPr>
        <w:t>l</w:t>
      </w:r>
      <w:r w:rsidRPr="00D6417C">
        <w:rPr>
          <w:spacing w:val="-3"/>
        </w:rPr>
        <w:t>a</w:t>
      </w:r>
      <w:r w:rsidRPr="00D6417C">
        <w:rPr>
          <w:spacing w:val="-2"/>
        </w:rPr>
        <w:t>nd</w:t>
      </w:r>
      <w:r w:rsidRPr="00D6417C">
        <w:t>,</w:t>
      </w:r>
      <w:r w:rsidRPr="00D6417C">
        <w:rPr>
          <w:spacing w:val="-26"/>
        </w:rPr>
        <w:t xml:space="preserve"> </w:t>
      </w:r>
      <w:r w:rsidRPr="00D6417C">
        <w:rPr>
          <w:spacing w:val="-3"/>
        </w:rPr>
        <w:t>c</w:t>
      </w:r>
      <w:r w:rsidRPr="00D6417C">
        <w:rPr>
          <w:spacing w:val="-2"/>
        </w:rPr>
        <w:t>on</w:t>
      </w:r>
      <w:r w:rsidRPr="00D6417C">
        <w:rPr>
          <w:spacing w:val="-3"/>
        </w:rPr>
        <w:t>ce</w:t>
      </w:r>
      <w:r w:rsidRPr="00D6417C">
        <w:rPr>
          <w:spacing w:val="1"/>
        </w:rPr>
        <w:t>r</w:t>
      </w:r>
      <w:r w:rsidRPr="00D6417C">
        <w:rPr>
          <w:spacing w:val="-2"/>
        </w:rPr>
        <w:t>n</w:t>
      </w:r>
      <w:r w:rsidRPr="00D6417C">
        <w:rPr>
          <w:spacing w:val="-3"/>
        </w:rPr>
        <w:t>e</w:t>
      </w:r>
      <w:r w:rsidRPr="00D6417C">
        <w:t>d</w:t>
      </w:r>
      <w:r w:rsidRPr="00D6417C">
        <w:rPr>
          <w:spacing w:val="-27"/>
        </w:rPr>
        <w:t xml:space="preserve"> </w:t>
      </w:r>
      <w:r w:rsidRPr="00D6417C">
        <w:rPr>
          <w:spacing w:val="-2"/>
        </w:rPr>
        <w:t>th</w:t>
      </w:r>
      <w:r w:rsidRPr="00D6417C">
        <w:t>e</w:t>
      </w:r>
      <w:r w:rsidRPr="00D6417C">
        <w:rPr>
          <w:spacing w:val="-26"/>
        </w:rPr>
        <w:t xml:space="preserve"> </w:t>
      </w:r>
      <w:r w:rsidRPr="00D6417C">
        <w:rPr>
          <w:spacing w:val="-2"/>
        </w:rPr>
        <w:t>high-</w:t>
      </w:r>
      <w:r w:rsidRPr="00D6417C">
        <w:rPr>
          <w:spacing w:val="-3"/>
        </w:rPr>
        <w:t>c</w:t>
      </w:r>
      <w:r w:rsidRPr="00D6417C">
        <w:rPr>
          <w:spacing w:val="-2"/>
        </w:rPr>
        <w:t>ountr</w:t>
      </w:r>
      <w:r w:rsidRPr="00D6417C">
        <w:t>y</w:t>
      </w:r>
      <w:r w:rsidRPr="00D6417C">
        <w:rPr>
          <w:spacing w:val="-26"/>
        </w:rPr>
        <w:t xml:space="preserve"> </w:t>
      </w:r>
      <w:r w:rsidRPr="00D6417C">
        <w:rPr>
          <w:spacing w:val="-2"/>
        </w:rPr>
        <w:t>town</w:t>
      </w:r>
      <w:r w:rsidRPr="00D6417C">
        <w:rPr>
          <w:spacing w:val="-3"/>
        </w:rPr>
        <w:t>s</w:t>
      </w:r>
      <w:r w:rsidRPr="00D6417C">
        <w:rPr>
          <w:spacing w:val="-2"/>
        </w:rPr>
        <w:t>hip</w:t>
      </w:r>
      <w:r w:rsidRPr="00D6417C">
        <w:t>s</w:t>
      </w:r>
      <w:r w:rsidRPr="00D6417C">
        <w:rPr>
          <w:spacing w:val="-27"/>
        </w:rPr>
        <w:t xml:space="preserve"> </w:t>
      </w:r>
      <w:r w:rsidRPr="00D6417C">
        <w:rPr>
          <w:spacing w:val="-2"/>
        </w:rPr>
        <w:t>o</w:t>
      </w:r>
      <w:r w:rsidRPr="00D6417C">
        <w:t>f</w:t>
      </w:r>
      <w:r w:rsidRPr="00D6417C">
        <w:rPr>
          <w:spacing w:val="-26"/>
        </w:rPr>
        <w:t xml:space="preserve"> </w:t>
      </w:r>
      <w:r w:rsidRPr="00D6417C">
        <w:rPr>
          <w:spacing w:val="-3"/>
        </w:rPr>
        <w:t>L</w:t>
      </w:r>
      <w:r w:rsidRPr="00D6417C">
        <w:rPr>
          <w:spacing w:val="-2"/>
        </w:rPr>
        <w:t>i</w:t>
      </w:r>
      <w:r w:rsidRPr="00D6417C">
        <w:rPr>
          <w:spacing w:val="-3"/>
        </w:rPr>
        <w:t>c</w:t>
      </w:r>
      <w:r w:rsidRPr="00D6417C">
        <w:rPr>
          <w:spacing w:val="-2"/>
        </w:rPr>
        <w:t>ol</w:t>
      </w:r>
      <w:r w:rsidRPr="00D6417C">
        <w:t>a</w:t>
      </w:r>
      <w:r w:rsidRPr="00D6417C">
        <w:rPr>
          <w:w w:val="89"/>
        </w:rPr>
        <w:t xml:space="preserve"> </w:t>
      </w:r>
      <w:r w:rsidRPr="00D6417C">
        <w:rPr>
          <w:spacing w:val="-3"/>
        </w:rPr>
        <w:t>a</w:t>
      </w:r>
      <w:r w:rsidRPr="00D6417C">
        <w:rPr>
          <w:spacing w:val="-2"/>
        </w:rPr>
        <w:t>n</w:t>
      </w:r>
      <w:r w:rsidRPr="00D6417C">
        <w:t>d</w:t>
      </w:r>
      <w:r w:rsidRPr="00D6417C">
        <w:rPr>
          <w:spacing w:val="-20"/>
        </w:rPr>
        <w:t xml:space="preserve"> </w:t>
      </w:r>
      <w:r w:rsidRPr="00D6417C">
        <w:rPr>
          <w:spacing w:val="-3"/>
        </w:rPr>
        <w:t>G</w:t>
      </w:r>
      <w:r w:rsidRPr="00D6417C">
        <w:rPr>
          <w:spacing w:val="-2"/>
        </w:rPr>
        <w:t>l</w:t>
      </w:r>
      <w:r w:rsidRPr="00D6417C">
        <w:rPr>
          <w:spacing w:val="-3"/>
        </w:rPr>
        <w:t>e</w:t>
      </w:r>
      <w:r w:rsidRPr="00D6417C">
        <w:rPr>
          <w:spacing w:val="-2"/>
        </w:rPr>
        <w:t>n</w:t>
      </w:r>
      <w:r w:rsidRPr="00D6417C">
        <w:rPr>
          <w:spacing w:val="-3"/>
        </w:rPr>
        <w:t>ca</w:t>
      </w:r>
      <w:r w:rsidRPr="00D6417C">
        <w:rPr>
          <w:spacing w:val="-2"/>
        </w:rPr>
        <w:t>i</w:t>
      </w:r>
      <w:r w:rsidRPr="00D6417C">
        <w:rPr>
          <w:spacing w:val="1"/>
        </w:rPr>
        <w:t>r</w:t>
      </w:r>
      <w:r w:rsidRPr="00D6417C">
        <w:rPr>
          <w:spacing w:val="-2"/>
        </w:rPr>
        <w:t>n</w:t>
      </w:r>
      <w:r w:rsidRPr="00D6417C">
        <w:t>,</w:t>
      </w:r>
      <w:r w:rsidRPr="00D6417C">
        <w:rPr>
          <w:spacing w:val="-20"/>
        </w:rPr>
        <w:t xml:space="preserve"> </w:t>
      </w:r>
      <w:r w:rsidRPr="00D6417C">
        <w:rPr>
          <w:spacing w:val="-2"/>
        </w:rPr>
        <w:t>whi</w:t>
      </w:r>
      <w:r w:rsidRPr="00D6417C">
        <w:rPr>
          <w:spacing w:val="-3"/>
        </w:rPr>
        <w:t>c</w:t>
      </w:r>
      <w:r w:rsidRPr="00D6417C">
        <w:t>h</w:t>
      </w:r>
      <w:r w:rsidRPr="00D6417C">
        <w:rPr>
          <w:spacing w:val="-20"/>
        </w:rPr>
        <w:t xml:space="preserve"> </w:t>
      </w:r>
      <w:r w:rsidRPr="00D6417C">
        <w:rPr>
          <w:spacing w:val="-2"/>
        </w:rPr>
        <w:t>w</w:t>
      </w:r>
      <w:r w:rsidRPr="00D6417C">
        <w:rPr>
          <w:spacing w:val="-3"/>
        </w:rPr>
        <w:t>e</w:t>
      </w:r>
      <w:r w:rsidRPr="00D6417C">
        <w:rPr>
          <w:spacing w:val="-6"/>
        </w:rPr>
        <w:t>r</w:t>
      </w:r>
      <w:r w:rsidRPr="00D6417C">
        <w:t>e</w:t>
      </w:r>
      <w:r w:rsidRPr="00D6417C">
        <w:rPr>
          <w:spacing w:val="-20"/>
        </w:rPr>
        <w:t xml:space="preserve"> </w:t>
      </w:r>
      <w:r w:rsidRPr="00D6417C">
        <w:rPr>
          <w:spacing w:val="-3"/>
        </w:rPr>
        <w:t>e</w:t>
      </w:r>
      <w:r w:rsidRPr="00D6417C">
        <w:rPr>
          <w:spacing w:val="-6"/>
        </w:rPr>
        <w:t>f</w:t>
      </w:r>
      <w:r w:rsidRPr="00D6417C">
        <w:rPr>
          <w:spacing w:val="-2"/>
        </w:rPr>
        <w:t>f</w:t>
      </w:r>
      <w:r w:rsidRPr="00D6417C">
        <w:rPr>
          <w:spacing w:val="-3"/>
        </w:rPr>
        <w:t>ec</w:t>
      </w:r>
      <w:r w:rsidRPr="00D6417C">
        <w:rPr>
          <w:spacing w:val="-2"/>
        </w:rPr>
        <w:t>ti</w:t>
      </w:r>
      <w:r w:rsidRPr="00D6417C">
        <w:rPr>
          <w:spacing w:val="-3"/>
        </w:rPr>
        <w:t>ve</w:t>
      </w:r>
      <w:r w:rsidRPr="00D6417C">
        <w:rPr>
          <w:spacing w:val="-2"/>
        </w:rPr>
        <w:t>l</w:t>
      </w:r>
      <w:r w:rsidRPr="00D6417C">
        <w:t>y</w:t>
      </w:r>
      <w:r w:rsidRPr="00D6417C">
        <w:rPr>
          <w:spacing w:val="-20"/>
        </w:rPr>
        <w:t xml:space="preserve"> </w:t>
      </w:r>
      <w:r w:rsidRPr="00D6417C">
        <w:rPr>
          <w:spacing w:val="-3"/>
        </w:rPr>
        <w:t>c</w:t>
      </w:r>
      <w:r w:rsidRPr="00D6417C">
        <w:rPr>
          <w:spacing w:val="-2"/>
        </w:rPr>
        <w:t>ut-o</w:t>
      </w:r>
      <w:r w:rsidRPr="00D6417C">
        <w:rPr>
          <w:spacing w:val="-6"/>
        </w:rPr>
        <w:t>f</w:t>
      </w:r>
      <w:r w:rsidRPr="00D6417C">
        <w:t>f</w:t>
      </w:r>
      <w:r w:rsidRPr="00D6417C">
        <w:rPr>
          <w:spacing w:val="-20"/>
        </w:rPr>
        <w:t xml:space="preserve"> </w:t>
      </w:r>
      <w:r w:rsidRPr="00D6417C">
        <w:rPr>
          <w:spacing w:val="-3"/>
        </w:rPr>
        <w:t>a</w:t>
      </w:r>
      <w:r w:rsidRPr="00D6417C">
        <w:rPr>
          <w:spacing w:val="-2"/>
        </w:rPr>
        <w:t>ft</w:t>
      </w:r>
      <w:r w:rsidRPr="00D6417C">
        <w:rPr>
          <w:spacing w:val="-3"/>
        </w:rPr>
        <w:t>e</w:t>
      </w:r>
      <w:r w:rsidRPr="00D6417C">
        <w:t>r</w:t>
      </w:r>
      <w:r w:rsidRPr="00D6417C">
        <w:rPr>
          <w:spacing w:val="-20"/>
        </w:rPr>
        <w:t xml:space="preserve"> </w:t>
      </w:r>
      <w:r w:rsidRPr="00D6417C">
        <w:rPr>
          <w:spacing w:val="-2"/>
        </w:rPr>
        <w:t>th</w:t>
      </w:r>
      <w:r w:rsidRPr="00D6417C">
        <w:t>e</w:t>
      </w:r>
      <w:r w:rsidRPr="00D6417C">
        <w:rPr>
          <w:spacing w:val="-20"/>
        </w:rPr>
        <w:t xml:space="preserve"> </w:t>
      </w:r>
      <w:r w:rsidRPr="00D6417C">
        <w:t>f</w:t>
      </w:r>
      <w:r w:rsidRPr="00D6417C">
        <w:rPr>
          <w:spacing w:val="-2"/>
        </w:rPr>
        <w:t>loo</w:t>
      </w:r>
      <w:r w:rsidRPr="00D6417C">
        <w:t>d</w:t>
      </w:r>
      <w:r w:rsidRPr="00D6417C">
        <w:rPr>
          <w:spacing w:val="-21"/>
        </w:rPr>
        <w:t xml:space="preserve"> </w:t>
      </w:r>
      <w:r w:rsidRPr="00D6417C">
        <w:rPr>
          <w:spacing w:val="-2"/>
        </w:rPr>
        <w:t>w</w:t>
      </w:r>
      <w:r w:rsidRPr="00D6417C">
        <w:rPr>
          <w:spacing w:val="-3"/>
        </w:rPr>
        <w:t>as</w:t>
      </w:r>
      <w:r w:rsidRPr="00D6417C">
        <w:rPr>
          <w:spacing w:val="-2"/>
        </w:rPr>
        <w:t>h</w:t>
      </w:r>
      <w:r w:rsidRPr="00D6417C">
        <w:rPr>
          <w:spacing w:val="-3"/>
        </w:rPr>
        <w:t>e</w:t>
      </w:r>
      <w:r w:rsidRPr="00D6417C">
        <w:t>d</w:t>
      </w:r>
      <w:r w:rsidRPr="00D6417C">
        <w:rPr>
          <w:spacing w:val="-20"/>
        </w:rPr>
        <w:t xml:space="preserve"> </w:t>
      </w:r>
      <w:r w:rsidRPr="00D6417C">
        <w:rPr>
          <w:spacing w:val="-3"/>
        </w:rPr>
        <w:t>a</w:t>
      </w:r>
      <w:r w:rsidRPr="00D6417C">
        <w:rPr>
          <w:spacing w:val="-2"/>
        </w:rPr>
        <w:t>w</w:t>
      </w:r>
      <w:r w:rsidRPr="00D6417C">
        <w:rPr>
          <w:spacing w:val="-3"/>
        </w:rPr>
        <w:t>a</w:t>
      </w:r>
      <w:r w:rsidRPr="00D6417C">
        <w:t>y</w:t>
      </w:r>
      <w:r w:rsidRPr="00D6417C">
        <w:rPr>
          <w:spacing w:val="-20"/>
        </w:rPr>
        <w:t xml:space="preserve"> </w:t>
      </w:r>
      <w:r w:rsidRPr="00D6417C">
        <w:rPr>
          <w:spacing w:val="-3"/>
        </w:rPr>
        <w:t>a</w:t>
      </w:r>
      <w:r w:rsidRPr="00D6417C">
        <w:rPr>
          <w:spacing w:val="-2"/>
        </w:rPr>
        <w:t>n</w:t>
      </w:r>
      <w:r w:rsidRPr="00D6417C">
        <w:t>d</w:t>
      </w:r>
      <w:r w:rsidRPr="00D6417C">
        <w:rPr>
          <w:spacing w:val="-20"/>
        </w:rPr>
        <w:t xml:space="preserve"> </w:t>
      </w:r>
      <w:r w:rsidRPr="00D6417C">
        <w:rPr>
          <w:spacing w:val="-2"/>
        </w:rPr>
        <w:t>d</w:t>
      </w:r>
      <w:r w:rsidRPr="00D6417C">
        <w:rPr>
          <w:spacing w:val="-3"/>
        </w:rPr>
        <w:t>a</w:t>
      </w:r>
      <w:r w:rsidRPr="00D6417C">
        <w:rPr>
          <w:spacing w:val="-2"/>
        </w:rPr>
        <w:t>m</w:t>
      </w:r>
      <w:r w:rsidRPr="00D6417C">
        <w:rPr>
          <w:spacing w:val="-3"/>
        </w:rPr>
        <w:t>a</w:t>
      </w:r>
      <w:r w:rsidRPr="00D6417C">
        <w:rPr>
          <w:spacing w:val="-2"/>
        </w:rPr>
        <w:t>g</w:t>
      </w:r>
      <w:r w:rsidRPr="00D6417C">
        <w:rPr>
          <w:spacing w:val="-3"/>
        </w:rPr>
        <w:t>e</w:t>
      </w:r>
      <w:r w:rsidRPr="00D6417C">
        <w:t>d</w:t>
      </w:r>
      <w:r w:rsidRPr="00D6417C">
        <w:rPr>
          <w:spacing w:val="-20"/>
        </w:rPr>
        <w:t xml:space="preserve"> </w:t>
      </w:r>
      <w:r w:rsidRPr="00D6417C">
        <w:rPr>
          <w:spacing w:val="-2"/>
        </w:rPr>
        <w:t>p</w:t>
      </w:r>
      <w:r w:rsidRPr="00D6417C">
        <w:rPr>
          <w:spacing w:val="-3"/>
        </w:rPr>
        <w:t>a</w:t>
      </w:r>
      <w:r w:rsidRPr="00D6417C">
        <w:rPr>
          <w:spacing w:val="-2"/>
        </w:rPr>
        <w:t>rt</w:t>
      </w:r>
      <w:r w:rsidRPr="00D6417C">
        <w:t>s</w:t>
      </w:r>
      <w:r w:rsidRPr="00D6417C">
        <w:rPr>
          <w:spacing w:val="-20"/>
        </w:rPr>
        <w:t xml:space="preserve"> </w:t>
      </w:r>
      <w:r w:rsidRPr="00D6417C">
        <w:rPr>
          <w:spacing w:val="-2"/>
        </w:rPr>
        <w:t>o</w:t>
      </w:r>
      <w:r w:rsidRPr="00D6417C">
        <w:t>f</w:t>
      </w:r>
      <w:r w:rsidRPr="00D6417C">
        <w:rPr>
          <w:spacing w:val="-20"/>
        </w:rPr>
        <w:t xml:space="preserve"> </w:t>
      </w:r>
      <w:r w:rsidRPr="00D6417C">
        <w:rPr>
          <w:spacing w:val="-3"/>
        </w:rPr>
        <w:t>L</w:t>
      </w:r>
      <w:r w:rsidRPr="00D6417C">
        <w:rPr>
          <w:spacing w:val="-2"/>
        </w:rPr>
        <w:t>i</w:t>
      </w:r>
      <w:r w:rsidRPr="00D6417C">
        <w:rPr>
          <w:spacing w:val="-3"/>
        </w:rPr>
        <w:t>c</w:t>
      </w:r>
      <w:r w:rsidRPr="00D6417C">
        <w:rPr>
          <w:spacing w:val="-2"/>
        </w:rPr>
        <w:t>ol</w:t>
      </w:r>
      <w:r w:rsidRPr="00D6417C">
        <w:t>a</w:t>
      </w:r>
      <w:r w:rsidRPr="00D6417C">
        <w:rPr>
          <w:w w:val="89"/>
        </w:rPr>
        <w:t xml:space="preserve"> </w:t>
      </w:r>
      <w:r w:rsidRPr="00D6417C">
        <w:rPr>
          <w:spacing w:val="-3"/>
        </w:rPr>
        <w:t>R</w:t>
      </w:r>
      <w:r w:rsidRPr="00D6417C">
        <w:rPr>
          <w:spacing w:val="-2"/>
        </w:rPr>
        <w:t>o</w:t>
      </w:r>
      <w:r w:rsidRPr="00D6417C">
        <w:rPr>
          <w:spacing w:val="-3"/>
        </w:rPr>
        <w:t>a</w:t>
      </w:r>
      <w:r w:rsidRPr="00D6417C">
        <w:rPr>
          <w:spacing w:val="-2"/>
        </w:rPr>
        <w:t>d</w:t>
      </w:r>
      <w:r w:rsidRPr="00D6417C">
        <w:t>,</w:t>
      </w:r>
      <w:r w:rsidRPr="00D6417C">
        <w:rPr>
          <w:spacing w:val="-34"/>
        </w:rPr>
        <w:t xml:space="preserve"> </w:t>
      </w:r>
      <w:r w:rsidRPr="00D6417C">
        <w:rPr>
          <w:spacing w:val="-2"/>
        </w:rPr>
        <w:t>in</w:t>
      </w:r>
      <w:r w:rsidRPr="00D6417C">
        <w:rPr>
          <w:spacing w:val="-3"/>
        </w:rPr>
        <w:t>c</w:t>
      </w:r>
      <w:r w:rsidRPr="00D6417C">
        <w:rPr>
          <w:spacing w:val="-2"/>
        </w:rPr>
        <w:t>ludin</w:t>
      </w:r>
      <w:r w:rsidRPr="00D6417C">
        <w:t>g</w:t>
      </w:r>
      <w:r w:rsidRPr="00D6417C">
        <w:rPr>
          <w:spacing w:val="-33"/>
        </w:rPr>
        <w:t xml:space="preserve"> </w:t>
      </w:r>
      <w:r w:rsidRPr="00D6417C">
        <w:rPr>
          <w:spacing w:val="-3"/>
        </w:rPr>
        <w:t>C</w:t>
      </w:r>
      <w:r w:rsidRPr="00D6417C">
        <w:rPr>
          <w:spacing w:val="-2"/>
        </w:rPr>
        <w:t>h</w:t>
      </w:r>
      <w:r w:rsidRPr="00D6417C">
        <w:rPr>
          <w:spacing w:val="-3"/>
        </w:rPr>
        <w:t>ey</w:t>
      </w:r>
      <w:r w:rsidRPr="00D6417C">
        <w:rPr>
          <w:spacing w:val="-2"/>
        </w:rPr>
        <w:t>n</w:t>
      </w:r>
      <w:r w:rsidRPr="00D6417C">
        <w:rPr>
          <w:spacing w:val="-3"/>
        </w:rPr>
        <w:t>e</w:t>
      </w:r>
      <w:r w:rsidRPr="00D6417C">
        <w:t>s</w:t>
      </w:r>
      <w:r w:rsidRPr="00D6417C">
        <w:rPr>
          <w:spacing w:val="-33"/>
        </w:rPr>
        <w:t xml:space="preserve"> </w:t>
      </w:r>
      <w:r w:rsidRPr="00D6417C">
        <w:rPr>
          <w:spacing w:val="-3"/>
        </w:rPr>
        <w:t>B</w:t>
      </w:r>
      <w:r w:rsidRPr="00D6417C">
        <w:rPr>
          <w:spacing w:val="-2"/>
        </w:rPr>
        <w:t>ridg</w:t>
      </w:r>
      <w:r w:rsidRPr="00D6417C">
        <w:rPr>
          <w:spacing w:val="-3"/>
        </w:rPr>
        <w:t>e</w:t>
      </w:r>
      <w:r w:rsidRPr="00D6417C">
        <w:t>.</w:t>
      </w:r>
      <w:r w:rsidRPr="00D6417C">
        <w:rPr>
          <w:spacing w:val="-34"/>
        </w:rPr>
        <w:t xml:space="preserve"> </w:t>
      </w:r>
      <w:r w:rsidRPr="00D6417C">
        <w:rPr>
          <w:spacing w:val="-2"/>
        </w:rPr>
        <w:t>Vi</w:t>
      </w:r>
      <w:r w:rsidRPr="00D6417C">
        <w:rPr>
          <w:spacing w:val="-3"/>
        </w:rPr>
        <w:t>cR</w:t>
      </w:r>
      <w:r w:rsidRPr="00D6417C">
        <w:rPr>
          <w:spacing w:val="-2"/>
        </w:rPr>
        <w:t>o</w:t>
      </w:r>
      <w:r w:rsidRPr="00D6417C">
        <w:rPr>
          <w:spacing w:val="-3"/>
        </w:rPr>
        <w:t>a</w:t>
      </w:r>
      <w:r w:rsidRPr="00D6417C">
        <w:rPr>
          <w:spacing w:val="-2"/>
        </w:rPr>
        <w:t>d</w:t>
      </w:r>
      <w:r w:rsidRPr="00D6417C">
        <w:t>s</w:t>
      </w:r>
      <w:r w:rsidRPr="00D6417C">
        <w:rPr>
          <w:spacing w:val="-33"/>
        </w:rPr>
        <w:t xml:space="preserve"> </w:t>
      </w:r>
      <w:r w:rsidRPr="00D6417C">
        <w:rPr>
          <w:spacing w:val="-2"/>
        </w:rPr>
        <w:t>in</w:t>
      </w:r>
      <w:r w:rsidRPr="00D6417C">
        <w:rPr>
          <w:spacing w:val="-3"/>
        </w:rPr>
        <w:t>s</w:t>
      </w:r>
      <w:r w:rsidRPr="00D6417C">
        <w:rPr>
          <w:spacing w:val="-2"/>
        </w:rPr>
        <w:t>t</w:t>
      </w:r>
      <w:r w:rsidRPr="00D6417C">
        <w:rPr>
          <w:spacing w:val="-3"/>
        </w:rPr>
        <w:t>a</w:t>
      </w:r>
      <w:r w:rsidRPr="00D6417C">
        <w:rPr>
          <w:spacing w:val="-2"/>
        </w:rPr>
        <w:t>ll</w:t>
      </w:r>
      <w:r w:rsidRPr="00D6417C">
        <w:rPr>
          <w:spacing w:val="-3"/>
        </w:rPr>
        <w:t>e</w:t>
      </w:r>
      <w:r w:rsidRPr="00D6417C">
        <w:t>d</w:t>
      </w:r>
      <w:r w:rsidRPr="00D6417C">
        <w:rPr>
          <w:spacing w:val="-33"/>
        </w:rPr>
        <w:t xml:space="preserve"> </w:t>
      </w:r>
      <w:r w:rsidRPr="00D6417C">
        <w:t>a</w:t>
      </w:r>
      <w:r w:rsidRPr="00D6417C">
        <w:rPr>
          <w:spacing w:val="-34"/>
        </w:rPr>
        <w:t xml:space="preserve"> </w:t>
      </w:r>
      <w:r w:rsidRPr="00D6417C">
        <w:rPr>
          <w:spacing w:val="-2"/>
        </w:rPr>
        <w:t>t</w:t>
      </w:r>
      <w:r w:rsidRPr="00D6417C">
        <w:rPr>
          <w:spacing w:val="-3"/>
        </w:rPr>
        <w:t>e</w:t>
      </w:r>
      <w:r w:rsidRPr="00D6417C">
        <w:rPr>
          <w:spacing w:val="-2"/>
        </w:rPr>
        <w:t>mpor</w:t>
      </w:r>
      <w:r w:rsidRPr="00D6417C">
        <w:rPr>
          <w:spacing w:val="-3"/>
        </w:rPr>
        <w:t>a</w:t>
      </w:r>
      <w:r w:rsidRPr="00D6417C">
        <w:rPr>
          <w:spacing w:val="-2"/>
        </w:rPr>
        <w:t>r</w:t>
      </w:r>
      <w:r w:rsidRPr="00D6417C">
        <w:t>y</w:t>
      </w:r>
      <w:r w:rsidRPr="00D6417C">
        <w:rPr>
          <w:spacing w:val="-33"/>
        </w:rPr>
        <w:t xml:space="preserve"> </w:t>
      </w:r>
      <w:r w:rsidRPr="00D6417C">
        <w:rPr>
          <w:spacing w:val="-2"/>
        </w:rPr>
        <w:t>bridg</w:t>
      </w:r>
      <w:r w:rsidRPr="00D6417C">
        <w:t>e</w:t>
      </w:r>
      <w:r w:rsidRPr="00D6417C">
        <w:rPr>
          <w:spacing w:val="-33"/>
        </w:rPr>
        <w:t xml:space="preserve"> </w:t>
      </w:r>
      <w:r w:rsidRPr="00D6417C">
        <w:rPr>
          <w:spacing w:val="-2"/>
        </w:rPr>
        <w:t>withi</w:t>
      </w:r>
      <w:r w:rsidRPr="00D6417C">
        <w:t>n</w:t>
      </w:r>
      <w:r w:rsidRPr="00D6417C">
        <w:rPr>
          <w:spacing w:val="-33"/>
        </w:rPr>
        <w:t xml:space="preserve"> </w:t>
      </w:r>
      <w:r w:rsidRPr="00D6417C">
        <w:rPr>
          <w:spacing w:val="-3"/>
        </w:rPr>
        <w:t>s</w:t>
      </w:r>
      <w:r w:rsidRPr="00D6417C">
        <w:rPr>
          <w:spacing w:val="-2"/>
        </w:rPr>
        <w:t>i</w:t>
      </w:r>
      <w:r w:rsidRPr="00D6417C">
        <w:t>x</w:t>
      </w:r>
      <w:r w:rsidRPr="00D6417C">
        <w:rPr>
          <w:spacing w:val="-34"/>
        </w:rPr>
        <w:t xml:space="preserve"> </w:t>
      </w:r>
      <w:r w:rsidRPr="00D6417C">
        <w:rPr>
          <w:spacing w:val="-2"/>
        </w:rPr>
        <w:t>w</w:t>
      </w:r>
      <w:r w:rsidRPr="00D6417C">
        <w:rPr>
          <w:spacing w:val="-3"/>
        </w:rPr>
        <w:t>ee</w:t>
      </w:r>
      <w:r w:rsidRPr="00D6417C">
        <w:rPr>
          <w:spacing w:val="-2"/>
        </w:rPr>
        <w:t>k</w:t>
      </w:r>
      <w:r w:rsidRPr="00D6417C">
        <w:t>s</w:t>
      </w:r>
      <w:r w:rsidRPr="00D6417C">
        <w:rPr>
          <w:spacing w:val="-33"/>
        </w:rPr>
        <w:t xml:space="preserve"> </w:t>
      </w:r>
      <w:r w:rsidRPr="00D6417C">
        <w:rPr>
          <w:spacing w:val="-2"/>
        </w:rPr>
        <w:t>o</w:t>
      </w:r>
      <w:r w:rsidRPr="00D6417C">
        <w:t>f</w:t>
      </w:r>
      <w:r w:rsidRPr="00D6417C">
        <w:rPr>
          <w:spacing w:val="-33"/>
        </w:rPr>
        <w:t xml:space="preserve"> </w:t>
      </w:r>
      <w:r w:rsidRPr="00D6417C">
        <w:rPr>
          <w:spacing w:val="-2"/>
        </w:rPr>
        <w:t>th</w:t>
      </w:r>
      <w:r w:rsidRPr="00D6417C">
        <w:t>e</w:t>
      </w:r>
      <w:r w:rsidRPr="00D6417C">
        <w:rPr>
          <w:spacing w:val="-34"/>
        </w:rPr>
        <w:t xml:space="preserve"> </w:t>
      </w:r>
      <w:r w:rsidRPr="00D6417C">
        <w:rPr>
          <w:spacing w:val="-3"/>
        </w:rPr>
        <w:t>J</w:t>
      </w:r>
      <w:r w:rsidRPr="00D6417C">
        <w:rPr>
          <w:spacing w:val="-2"/>
        </w:rPr>
        <w:t>un</w:t>
      </w:r>
      <w:r w:rsidRPr="00D6417C">
        <w:t>e</w:t>
      </w:r>
      <w:r w:rsidRPr="00D6417C">
        <w:rPr>
          <w:w w:val="89"/>
        </w:rPr>
        <w:t xml:space="preserve"> </w:t>
      </w:r>
      <w:r w:rsidRPr="00D6417C">
        <w:t>f</w:t>
      </w:r>
      <w:r w:rsidRPr="00D6417C">
        <w:rPr>
          <w:spacing w:val="-2"/>
        </w:rPr>
        <w:t>loo</w:t>
      </w:r>
      <w:r w:rsidRPr="00D6417C">
        <w:t>d</w:t>
      </w:r>
      <w:r w:rsidRPr="00D6417C">
        <w:rPr>
          <w:spacing w:val="-24"/>
        </w:rPr>
        <w:t xml:space="preserve"> </w:t>
      </w:r>
      <w:r w:rsidRPr="00D6417C">
        <w:rPr>
          <w:spacing w:val="-3"/>
        </w:rPr>
        <w:t>eve</w:t>
      </w:r>
      <w:r w:rsidRPr="00D6417C">
        <w:rPr>
          <w:spacing w:val="-2"/>
        </w:rPr>
        <w:t>nt</w:t>
      </w:r>
      <w:r w:rsidRPr="00D6417C">
        <w:t>,</w:t>
      </w:r>
      <w:r w:rsidRPr="00D6417C">
        <w:rPr>
          <w:spacing w:val="-23"/>
        </w:rPr>
        <w:t xml:space="preserve"> </w:t>
      </w:r>
      <w:r w:rsidRPr="00D6417C">
        <w:rPr>
          <w:spacing w:val="-2"/>
        </w:rPr>
        <w:t>how</w:t>
      </w:r>
      <w:r w:rsidRPr="00D6417C">
        <w:rPr>
          <w:spacing w:val="-3"/>
        </w:rPr>
        <w:t>eve</w:t>
      </w:r>
      <w:r w:rsidRPr="00D6417C">
        <w:rPr>
          <w:spacing w:val="-21"/>
        </w:rPr>
        <w:t>r</w:t>
      </w:r>
      <w:r w:rsidRPr="00D6417C">
        <w:t>,</w:t>
      </w:r>
      <w:r w:rsidRPr="00D6417C">
        <w:rPr>
          <w:spacing w:val="-23"/>
        </w:rPr>
        <w:t xml:space="preserve"> </w:t>
      </w:r>
      <w:r w:rsidRPr="00D6417C">
        <w:rPr>
          <w:spacing w:val="-2"/>
        </w:rPr>
        <w:t>thi</w:t>
      </w:r>
      <w:r w:rsidRPr="00D6417C">
        <w:t>s</w:t>
      </w:r>
      <w:r w:rsidRPr="00D6417C">
        <w:rPr>
          <w:spacing w:val="-24"/>
        </w:rPr>
        <w:t xml:space="preserve"> </w:t>
      </w:r>
      <w:r w:rsidRPr="00D6417C">
        <w:rPr>
          <w:spacing w:val="-2"/>
        </w:rPr>
        <w:t>w</w:t>
      </w:r>
      <w:r w:rsidRPr="00D6417C">
        <w:rPr>
          <w:spacing w:val="-3"/>
        </w:rPr>
        <w:t>a</w:t>
      </w:r>
      <w:r w:rsidRPr="00D6417C">
        <w:t>s</w:t>
      </w:r>
      <w:r w:rsidRPr="00D6417C">
        <w:rPr>
          <w:spacing w:val="-23"/>
        </w:rPr>
        <w:t xml:space="preserve"> </w:t>
      </w:r>
      <w:r w:rsidRPr="00D6417C">
        <w:rPr>
          <w:spacing w:val="-2"/>
        </w:rPr>
        <w:t>w</w:t>
      </w:r>
      <w:r w:rsidRPr="00D6417C">
        <w:rPr>
          <w:spacing w:val="-3"/>
        </w:rPr>
        <w:t>as</w:t>
      </w:r>
      <w:r w:rsidRPr="00D6417C">
        <w:rPr>
          <w:spacing w:val="-2"/>
        </w:rPr>
        <w:t>h</w:t>
      </w:r>
      <w:r w:rsidRPr="00D6417C">
        <w:rPr>
          <w:spacing w:val="-3"/>
        </w:rPr>
        <w:t>e</w:t>
      </w:r>
      <w:r w:rsidRPr="00D6417C">
        <w:t>d</w:t>
      </w:r>
      <w:r w:rsidRPr="00D6417C">
        <w:rPr>
          <w:spacing w:val="-23"/>
        </w:rPr>
        <w:t xml:space="preserve"> </w:t>
      </w:r>
      <w:r w:rsidRPr="00D6417C">
        <w:rPr>
          <w:spacing w:val="-3"/>
        </w:rPr>
        <w:t>a</w:t>
      </w:r>
      <w:r w:rsidRPr="00D6417C">
        <w:rPr>
          <w:spacing w:val="-2"/>
        </w:rPr>
        <w:t>w</w:t>
      </w:r>
      <w:r w:rsidRPr="00D6417C">
        <w:rPr>
          <w:spacing w:val="-3"/>
        </w:rPr>
        <w:t>a</w:t>
      </w:r>
      <w:r w:rsidRPr="00D6417C">
        <w:t>y</w:t>
      </w:r>
      <w:r w:rsidRPr="00D6417C">
        <w:rPr>
          <w:spacing w:val="-24"/>
        </w:rPr>
        <w:t xml:space="preserve"> </w:t>
      </w:r>
      <w:r w:rsidRPr="00D6417C">
        <w:rPr>
          <w:spacing w:val="-2"/>
        </w:rPr>
        <w:t>i</w:t>
      </w:r>
      <w:r w:rsidRPr="00D6417C">
        <w:t>n</w:t>
      </w:r>
      <w:r w:rsidRPr="00D6417C">
        <w:rPr>
          <w:spacing w:val="-23"/>
        </w:rPr>
        <w:t xml:space="preserve"> </w:t>
      </w:r>
      <w:r w:rsidRPr="00D6417C">
        <w:t>a</w:t>
      </w:r>
      <w:r w:rsidRPr="00D6417C">
        <w:rPr>
          <w:spacing w:val="-23"/>
        </w:rPr>
        <w:t xml:space="preserve"> </w:t>
      </w:r>
      <w:r w:rsidRPr="00D6417C">
        <w:rPr>
          <w:spacing w:val="-3"/>
        </w:rPr>
        <w:t>s</w:t>
      </w:r>
      <w:r w:rsidRPr="00D6417C">
        <w:rPr>
          <w:spacing w:val="-2"/>
        </w:rPr>
        <w:t>ub</w:t>
      </w:r>
      <w:r w:rsidRPr="00D6417C">
        <w:rPr>
          <w:spacing w:val="-3"/>
        </w:rPr>
        <w:t>se</w:t>
      </w:r>
      <w:r w:rsidRPr="00D6417C">
        <w:rPr>
          <w:spacing w:val="-2"/>
        </w:rPr>
        <w:t>qu</w:t>
      </w:r>
      <w:r w:rsidRPr="00D6417C">
        <w:rPr>
          <w:spacing w:val="-3"/>
        </w:rPr>
        <w:t>e</w:t>
      </w:r>
      <w:r w:rsidRPr="00D6417C">
        <w:rPr>
          <w:spacing w:val="-2"/>
        </w:rPr>
        <w:t>n</w:t>
      </w:r>
      <w:r w:rsidRPr="00D6417C">
        <w:t>t</w:t>
      </w:r>
      <w:r w:rsidRPr="00D6417C">
        <w:rPr>
          <w:spacing w:val="-24"/>
        </w:rPr>
        <w:t xml:space="preserve"> </w:t>
      </w:r>
      <w:r w:rsidRPr="00D6417C">
        <w:t>f</w:t>
      </w:r>
      <w:r w:rsidRPr="00D6417C">
        <w:rPr>
          <w:spacing w:val="-2"/>
        </w:rPr>
        <w:t>loo</w:t>
      </w:r>
      <w:r w:rsidRPr="00D6417C">
        <w:t>d</w:t>
      </w:r>
      <w:r w:rsidRPr="00D6417C">
        <w:rPr>
          <w:spacing w:val="-23"/>
        </w:rPr>
        <w:t xml:space="preserve"> </w:t>
      </w:r>
      <w:r w:rsidRPr="00D6417C">
        <w:rPr>
          <w:spacing w:val="-2"/>
        </w:rPr>
        <w:t>i</w:t>
      </w:r>
      <w:r w:rsidRPr="00D6417C">
        <w:t>n</w:t>
      </w:r>
      <w:r w:rsidRPr="00D6417C">
        <w:rPr>
          <w:spacing w:val="-24"/>
        </w:rPr>
        <w:t xml:space="preserve"> </w:t>
      </w:r>
      <w:r w:rsidRPr="00D6417C">
        <w:rPr>
          <w:spacing w:val="-3"/>
        </w:rPr>
        <w:t>N</w:t>
      </w:r>
      <w:r w:rsidRPr="00D6417C">
        <w:rPr>
          <w:spacing w:val="-2"/>
        </w:rPr>
        <w:t>o</w:t>
      </w:r>
      <w:r w:rsidRPr="00D6417C">
        <w:rPr>
          <w:spacing w:val="-3"/>
        </w:rPr>
        <w:t>ve</w:t>
      </w:r>
      <w:r w:rsidRPr="00D6417C">
        <w:rPr>
          <w:spacing w:val="-2"/>
        </w:rPr>
        <w:t>mb</w:t>
      </w:r>
      <w:r w:rsidRPr="00D6417C">
        <w:rPr>
          <w:spacing w:val="-3"/>
        </w:rPr>
        <w:t>e</w:t>
      </w:r>
      <w:r w:rsidRPr="00D6417C">
        <w:rPr>
          <w:spacing w:val="-21"/>
        </w:rPr>
        <w:t>r</w:t>
      </w:r>
      <w:r w:rsidRPr="00D6417C">
        <w:t>,</w:t>
      </w:r>
      <w:r w:rsidRPr="00D6417C">
        <w:rPr>
          <w:spacing w:val="-23"/>
        </w:rPr>
        <w:t xml:space="preserve"> </w:t>
      </w:r>
      <w:r w:rsidRPr="00D6417C">
        <w:rPr>
          <w:spacing w:val="-2"/>
        </w:rPr>
        <w:t>2007</w:t>
      </w:r>
      <w:r w:rsidRPr="00D6417C">
        <w:t>.</w:t>
      </w:r>
      <w:r w:rsidRPr="00D6417C">
        <w:rPr>
          <w:spacing w:val="-23"/>
        </w:rPr>
        <w:t xml:space="preserve"> </w:t>
      </w:r>
      <w:r w:rsidRPr="00D6417C">
        <w:rPr>
          <w:spacing w:val="-3"/>
        </w:rPr>
        <w:t>T</w:t>
      </w:r>
      <w:r w:rsidRPr="00D6417C">
        <w:rPr>
          <w:spacing w:val="-2"/>
        </w:rPr>
        <w:t>h</w:t>
      </w:r>
      <w:r w:rsidRPr="00D6417C">
        <w:t>e</w:t>
      </w:r>
      <w:r w:rsidRPr="00D6417C">
        <w:rPr>
          <w:spacing w:val="-24"/>
        </w:rPr>
        <w:t xml:space="preserve"> </w:t>
      </w:r>
      <w:r w:rsidRPr="00D6417C">
        <w:rPr>
          <w:spacing w:val="-2"/>
        </w:rPr>
        <w:t>t</w:t>
      </w:r>
      <w:r w:rsidRPr="00D6417C">
        <w:rPr>
          <w:spacing w:val="-3"/>
        </w:rPr>
        <w:t>e</w:t>
      </w:r>
      <w:r w:rsidRPr="00D6417C">
        <w:rPr>
          <w:spacing w:val="-2"/>
        </w:rPr>
        <w:t>mpor</w:t>
      </w:r>
      <w:r w:rsidRPr="00D6417C">
        <w:rPr>
          <w:spacing w:val="-3"/>
        </w:rPr>
        <w:t>a</w:t>
      </w:r>
      <w:r w:rsidRPr="00D6417C">
        <w:rPr>
          <w:spacing w:val="-2"/>
        </w:rPr>
        <w:t>r</w:t>
      </w:r>
      <w:r w:rsidRPr="00D6417C">
        <w:t>y</w:t>
      </w:r>
      <w:r w:rsidRPr="00D6417C">
        <w:rPr>
          <w:w w:val="88"/>
        </w:rPr>
        <w:t xml:space="preserve"> </w:t>
      </w:r>
      <w:r w:rsidRPr="00D6417C">
        <w:rPr>
          <w:spacing w:val="-2"/>
        </w:rPr>
        <w:t>bridg</w:t>
      </w:r>
      <w:r w:rsidRPr="00D6417C">
        <w:t>e</w:t>
      </w:r>
      <w:r w:rsidRPr="00D6417C">
        <w:rPr>
          <w:spacing w:val="-19"/>
        </w:rPr>
        <w:t xml:space="preserve"> </w:t>
      </w:r>
      <w:r w:rsidRPr="00D6417C">
        <w:rPr>
          <w:spacing w:val="-2"/>
        </w:rPr>
        <w:t>w</w:t>
      </w:r>
      <w:r w:rsidRPr="00D6417C">
        <w:rPr>
          <w:spacing w:val="-3"/>
        </w:rPr>
        <w:t>a</w:t>
      </w:r>
      <w:r w:rsidRPr="00D6417C">
        <w:t>s</w:t>
      </w:r>
      <w:r w:rsidRPr="00D6417C">
        <w:rPr>
          <w:spacing w:val="-18"/>
        </w:rPr>
        <w:t xml:space="preserve"> </w:t>
      </w:r>
      <w:r w:rsidRPr="00D6417C">
        <w:rPr>
          <w:spacing w:val="-6"/>
        </w:rPr>
        <w:t>r</w:t>
      </w:r>
      <w:r w:rsidRPr="00D6417C">
        <w:rPr>
          <w:spacing w:val="-3"/>
        </w:rPr>
        <w:t>e</w:t>
      </w:r>
      <w:r w:rsidRPr="00D6417C">
        <w:rPr>
          <w:spacing w:val="-2"/>
        </w:rPr>
        <w:t>p</w:t>
      </w:r>
      <w:r w:rsidRPr="00D6417C">
        <w:rPr>
          <w:spacing w:val="-3"/>
        </w:rPr>
        <w:t>a</w:t>
      </w:r>
      <w:r w:rsidRPr="00D6417C">
        <w:rPr>
          <w:spacing w:val="-2"/>
        </w:rPr>
        <w:t>i</w:t>
      </w:r>
      <w:r w:rsidRPr="00D6417C">
        <w:rPr>
          <w:spacing w:val="-6"/>
        </w:rPr>
        <w:t>r</w:t>
      </w:r>
      <w:r w:rsidRPr="00D6417C">
        <w:rPr>
          <w:spacing w:val="-3"/>
        </w:rPr>
        <w:t>e</w:t>
      </w:r>
      <w:r w:rsidRPr="00D6417C">
        <w:t>d</w:t>
      </w:r>
      <w:r w:rsidRPr="00D6417C">
        <w:rPr>
          <w:spacing w:val="-18"/>
        </w:rPr>
        <w:t xml:space="preserve"> </w:t>
      </w:r>
      <w:r w:rsidRPr="00D6417C">
        <w:rPr>
          <w:spacing w:val="-2"/>
        </w:rPr>
        <w:t>withi</w:t>
      </w:r>
      <w:r w:rsidRPr="00D6417C">
        <w:t>n</w:t>
      </w:r>
      <w:r w:rsidRPr="00D6417C">
        <w:rPr>
          <w:spacing w:val="-19"/>
        </w:rPr>
        <w:t xml:space="preserve"> </w:t>
      </w:r>
      <w:r w:rsidRPr="00D6417C">
        <w:rPr>
          <w:spacing w:val="-2"/>
        </w:rPr>
        <w:t>fou</w:t>
      </w:r>
      <w:r w:rsidRPr="00D6417C">
        <w:t>r</w:t>
      </w:r>
      <w:r w:rsidRPr="00D6417C">
        <w:rPr>
          <w:spacing w:val="-18"/>
        </w:rPr>
        <w:t xml:space="preserve"> </w:t>
      </w:r>
      <w:r w:rsidRPr="00D6417C">
        <w:rPr>
          <w:spacing w:val="-2"/>
        </w:rPr>
        <w:t>d</w:t>
      </w:r>
      <w:r w:rsidRPr="00D6417C">
        <w:rPr>
          <w:spacing w:val="-3"/>
        </w:rPr>
        <w:t>ays</w:t>
      </w:r>
      <w:r w:rsidRPr="00D6417C">
        <w:t>.</w:t>
      </w:r>
      <w:r w:rsidRPr="00D6417C">
        <w:rPr>
          <w:spacing w:val="-18"/>
        </w:rPr>
        <w:t xml:space="preserve"> </w:t>
      </w:r>
      <w:r w:rsidRPr="00D6417C">
        <w:t>A</w:t>
      </w:r>
      <w:r w:rsidRPr="00D6417C">
        <w:rPr>
          <w:spacing w:val="-19"/>
        </w:rPr>
        <w:t xml:space="preserve"> </w:t>
      </w:r>
      <w:r w:rsidRPr="00D6417C">
        <w:rPr>
          <w:spacing w:val="-2"/>
        </w:rPr>
        <w:t>p</w:t>
      </w:r>
      <w:r w:rsidRPr="00D6417C">
        <w:rPr>
          <w:spacing w:val="-3"/>
        </w:rPr>
        <w:t>e</w:t>
      </w:r>
      <w:r w:rsidRPr="00D6417C">
        <w:rPr>
          <w:spacing w:val="-2"/>
        </w:rPr>
        <w:t>rm</w:t>
      </w:r>
      <w:r w:rsidRPr="00D6417C">
        <w:rPr>
          <w:spacing w:val="-3"/>
        </w:rPr>
        <w:t>a</w:t>
      </w:r>
      <w:r w:rsidRPr="00D6417C">
        <w:rPr>
          <w:spacing w:val="-2"/>
        </w:rPr>
        <w:t>n</w:t>
      </w:r>
      <w:r w:rsidRPr="00D6417C">
        <w:rPr>
          <w:spacing w:val="-3"/>
        </w:rPr>
        <w:t>e</w:t>
      </w:r>
      <w:r w:rsidRPr="00D6417C">
        <w:rPr>
          <w:spacing w:val="-2"/>
        </w:rPr>
        <w:t>n</w:t>
      </w:r>
      <w:r w:rsidRPr="00D6417C">
        <w:t>t</w:t>
      </w:r>
      <w:r w:rsidRPr="00D6417C">
        <w:rPr>
          <w:spacing w:val="-18"/>
        </w:rPr>
        <w:t xml:space="preserve"> </w:t>
      </w:r>
      <w:r w:rsidRPr="00D6417C">
        <w:t>f</w:t>
      </w:r>
      <w:r w:rsidRPr="00D6417C">
        <w:rPr>
          <w:spacing w:val="-2"/>
        </w:rPr>
        <w:t>lood-p</w:t>
      </w:r>
      <w:r w:rsidRPr="00D6417C">
        <w:rPr>
          <w:spacing w:val="-6"/>
        </w:rPr>
        <w:t>r</w:t>
      </w:r>
      <w:r w:rsidRPr="00D6417C">
        <w:rPr>
          <w:spacing w:val="-2"/>
        </w:rPr>
        <w:t>oo</w:t>
      </w:r>
      <w:r w:rsidRPr="00D6417C">
        <w:t>f</w:t>
      </w:r>
      <w:r w:rsidRPr="00D6417C">
        <w:rPr>
          <w:spacing w:val="-18"/>
        </w:rPr>
        <w:t xml:space="preserve"> </w:t>
      </w:r>
      <w:r w:rsidRPr="00D6417C">
        <w:rPr>
          <w:spacing w:val="-2"/>
        </w:rPr>
        <w:t>bridg</w:t>
      </w:r>
      <w:r w:rsidRPr="00D6417C">
        <w:t>e</w:t>
      </w:r>
      <w:r w:rsidRPr="00D6417C">
        <w:rPr>
          <w:spacing w:val="-19"/>
        </w:rPr>
        <w:t xml:space="preserve"> </w:t>
      </w:r>
      <w:r w:rsidRPr="00D6417C">
        <w:rPr>
          <w:spacing w:val="-2"/>
        </w:rPr>
        <w:t>w</w:t>
      </w:r>
      <w:r w:rsidRPr="00D6417C">
        <w:rPr>
          <w:spacing w:val="-3"/>
        </w:rPr>
        <w:t>a</w:t>
      </w:r>
      <w:r w:rsidRPr="00D6417C">
        <w:t>s</w:t>
      </w:r>
      <w:r w:rsidRPr="00D6417C">
        <w:rPr>
          <w:spacing w:val="-18"/>
        </w:rPr>
        <w:t xml:space="preserve"> </w:t>
      </w:r>
      <w:r w:rsidRPr="00D6417C">
        <w:rPr>
          <w:spacing w:val="-2"/>
        </w:rPr>
        <w:t>op</w:t>
      </w:r>
      <w:r w:rsidRPr="00D6417C">
        <w:rPr>
          <w:spacing w:val="-3"/>
        </w:rPr>
        <w:t>e</w:t>
      </w:r>
      <w:r w:rsidRPr="00D6417C">
        <w:rPr>
          <w:spacing w:val="-2"/>
        </w:rPr>
        <w:t>n</w:t>
      </w:r>
      <w:r w:rsidRPr="00D6417C">
        <w:rPr>
          <w:spacing w:val="-3"/>
        </w:rPr>
        <w:t>e</w:t>
      </w:r>
      <w:r w:rsidRPr="00D6417C">
        <w:t>d</w:t>
      </w:r>
      <w:r w:rsidRPr="00D6417C">
        <w:rPr>
          <w:spacing w:val="-18"/>
        </w:rPr>
        <w:t xml:space="preserve"> </w:t>
      </w:r>
      <w:r w:rsidRPr="00D6417C">
        <w:rPr>
          <w:spacing w:val="-2"/>
        </w:rPr>
        <w:t>i</w:t>
      </w:r>
      <w:r w:rsidRPr="00D6417C">
        <w:t>n</w:t>
      </w:r>
      <w:r w:rsidRPr="00D6417C">
        <w:rPr>
          <w:spacing w:val="-18"/>
        </w:rPr>
        <w:t xml:space="preserve"> </w:t>
      </w:r>
      <w:r w:rsidRPr="00D6417C">
        <w:rPr>
          <w:spacing w:val="-3"/>
        </w:rPr>
        <w:t>Se</w:t>
      </w:r>
      <w:r w:rsidRPr="00D6417C">
        <w:rPr>
          <w:spacing w:val="-2"/>
        </w:rPr>
        <w:t>pt</w:t>
      </w:r>
      <w:r w:rsidRPr="00D6417C">
        <w:rPr>
          <w:spacing w:val="-3"/>
        </w:rPr>
        <w:t>e</w:t>
      </w:r>
      <w:r w:rsidRPr="00D6417C">
        <w:rPr>
          <w:spacing w:val="-2"/>
        </w:rPr>
        <w:t>mb</w:t>
      </w:r>
      <w:r w:rsidRPr="00D6417C">
        <w:rPr>
          <w:spacing w:val="-3"/>
        </w:rPr>
        <w:t>e</w:t>
      </w:r>
      <w:r w:rsidRPr="00D6417C">
        <w:rPr>
          <w:spacing w:val="-21"/>
        </w:rPr>
        <w:t>r</w:t>
      </w:r>
      <w:r w:rsidRPr="00D6417C">
        <w:t>,</w:t>
      </w:r>
      <w:r w:rsidRPr="00D6417C">
        <w:rPr>
          <w:spacing w:val="-19"/>
        </w:rPr>
        <w:t xml:space="preserve"> </w:t>
      </w:r>
      <w:r w:rsidRPr="00D6417C">
        <w:rPr>
          <w:spacing w:val="-2"/>
        </w:rPr>
        <w:t>2008</w:t>
      </w:r>
      <w:r w:rsidRPr="00D6417C">
        <w:t xml:space="preserve">, </w:t>
      </w:r>
      <w:r w:rsidRPr="00D6417C">
        <w:rPr>
          <w:spacing w:val="-3"/>
        </w:rPr>
        <w:t>sec</w:t>
      </w:r>
      <w:r w:rsidRPr="00D6417C">
        <w:rPr>
          <w:spacing w:val="-2"/>
        </w:rPr>
        <w:t>urin</w:t>
      </w:r>
      <w:r w:rsidRPr="00D6417C">
        <w:t>g</w:t>
      </w:r>
      <w:r w:rsidRPr="00D6417C">
        <w:rPr>
          <w:spacing w:val="-34"/>
        </w:rPr>
        <w:t xml:space="preserve"> </w:t>
      </w:r>
      <w:r w:rsidRPr="00D6417C">
        <w:rPr>
          <w:spacing w:val="-3"/>
        </w:rPr>
        <w:t>acces</w:t>
      </w:r>
      <w:r w:rsidRPr="00D6417C">
        <w:t>s</w:t>
      </w:r>
      <w:r w:rsidRPr="00D6417C">
        <w:rPr>
          <w:spacing w:val="-34"/>
        </w:rPr>
        <w:t xml:space="preserve"> </w:t>
      </w:r>
      <w:r w:rsidRPr="00D6417C">
        <w:rPr>
          <w:spacing w:val="-2"/>
        </w:rPr>
        <w:t>fo</w:t>
      </w:r>
      <w:r w:rsidRPr="00D6417C">
        <w:t>r</w:t>
      </w:r>
      <w:r w:rsidRPr="00D6417C">
        <w:rPr>
          <w:spacing w:val="-34"/>
        </w:rPr>
        <w:t xml:space="preserve"> </w:t>
      </w:r>
      <w:r w:rsidRPr="00D6417C">
        <w:rPr>
          <w:spacing w:val="-2"/>
        </w:rPr>
        <w:t>lo</w:t>
      </w:r>
      <w:r w:rsidRPr="00D6417C">
        <w:rPr>
          <w:spacing w:val="-3"/>
        </w:rPr>
        <w:t>ca</w:t>
      </w:r>
      <w:r w:rsidRPr="00D6417C">
        <w:rPr>
          <w:spacing w:val="-2"/>
        </w:rPr>
        <w:t>l</w:t>
      </w:r>
      <w:r w:rsidRPr="00D6417C">
        <w:t>s</w:t>
      </w:r>
      <w:r w:rsidRPr="00D6417C">
        <w:rPr>
          <w:spacing w:val="-34"/>
        </w:rPr>
        <w:t xml:space="preserve"> </w:t>
      </w:r>
      <w:r w:rsidRPr="00D6417C">
        <w:rPr>
          <w:spacing w:val="-2"/>
        </w:rPr>
        <w:t>int</w:t>
      </w:r>
      <w:r w:rsidRPr="00D6417C">
        <w:t>o</w:t>
      </w:r>
      <w:r w:rsidRPr="00D6417C">
        <w:rPr>
          <w:spacing w:val="-34"/>
        </w:rPr>
        <w:t xml:space="preserve"> </w:t>
      </w:r>
      <w:r w:rsidRPr="00D6417C">
        <w:rPr>
          <w:spacing w:val="-2"/>
        </w:rPr>
        <w:t>th</w:t>
      </w:r>
      <w:r w:rsidRPr="00D6417C">
        <w:t>e</w:t>
      </w:r>
      <w:r w:rsidRPr="00D6417C">
        <w:rPr>
          <w:spacing w:val="-34"/>
        </w:rPr>
        <w:t xml:space="preserve"> </w:t>
      </w:r>
      <w:r w:rsidRPr="00D6417C">
        <w:rPr>
          <w:spacing w:val="-2"/>
        </w:rPr>
        <w:t>futu</w:t>
      </w:r>
      <w:r w:rsidRPr="00D6417C">
        <w:rPr>
          <w:spacing w:val="-6"/>
        </w:rPr>
        <w:t>r</w:t>
      </w:r>
      <w:r w:rsidRPr="00D6417C">
        <w:rPr>
          <w:spacing w:val="-3"/>
        </w:rPr>
        <w:t>e</w:t>
      </w:r>
      <w:r w:rsidRPr="00D6417C">
        <w:t>.</w:t>
      </w:r>
      <w:r w:rsidRPr="00D6417C">
        <w:rPr>
          <w:spacing w:val="-34"/>
        </w:rPr>
        <w:t xml:space="preserve"> </w:t>
      </w:r>
      <w:r w:rsidRPr="00D6417C">
        <w:rPr>
          <w:spacing w:val="-3"/>
        </w:rPr>
        <w:t>S</w:t>
      </w:r>
      <w:r w:rsidRPr="00D6417C">
        <w:rPr>
          <w:spacing w:val="-2"/>
        </w:rPr>
        <w:t>pring</w:t>
      </w:r>
      <w:r w:rsidRPr="00D6417C">
        <w:t>s</w:t>
      </w:r>
      <w:r w:rsidRPr="00D6417C">
        <w:rPr>
          <w:spacing w:val="-34"/>
        </w:rPr>
        <w:t xml:space="preserve"> </w:t>
      </w:r>
      <w:r w:rsidRPr="00D6417C">
        <w:rPr>
          <w:spacing w:val="-3"/>
        </w:rPr>
        <w:t>R</w:t>
      </w:r>
      <w:r w:rsidRPr="00D6417C">
        <w:rPr>
          <w:spacing w:val="-2"/>
        </w:rPr>
        <w:t>o</w:t>
      </w:r>
      <w:r w:rsidRPr="00D6417C">
        <w:rPr>
          <w:spacing w:val="-3"/>
        </w:rPr>
        <w:t>a</w:t>
      </w:r>
      <w:r w:rsidRPr="00D6417C">
        <w:rPr>
          <w:spacing w:val="-2"/>
        </w:rPr>
        <w:t>d</w:t>
      </w:r>
      <w:r w:rsidRPr="00D6417C">
        <w:t>,</w:t>
      </w:r>
      <w:r w:rsidRPr="00D6417C">
        <w:rPr>
          <w:spacing w:val="-34"/>
        </w:rPr>
        <w:t xml:space="preserve"> </w:t>
      </w:r>
      <w:r w:rsidRPr="00D6417C">
        <w:rPr>
          <w:spacing w:val="-2"/>
        </w:rPr>
        <w:t>whi</w:t>
      </w:r>
      <w:r w:rsidRPr="00D6417C">
        <w:rPr>
          <w:spacing w:val="-3"/>
        </w:rPr>
        <w:t>c</w:t>
      </w:r>
      <w:r w:rsidRPr="00D6417C">
        <w:t>h</w:t>
      </w:r>
      <w:r w:rsidRPr="00D6417C">
        <w:rPr>
          <w:spacing w:val="-34"/>
        </w:rPr>
        <w:t xml:space="preserve"> </w:t>
      </w:r>
      <w:r w:rsidRPr="00D6417C">
        <w:rPr>
          <w:spacing w:val="-2"/>
        </w:rPr>
        <w:t>p</w:t>
      </w:r>
      <w:r w:rsidRPr="00D6417C">
        <w:rPr>
          <w:spacing w:val="-6"/>
        </w:rPr>
        <w:t>r</w:t>
      </w:r>
      <w:r w:rsidRPr="00D6417C">
        <w:rPr>
          <w:spacing w:val="-2"/>
        </w:rPr>
        <w:t>o</w:t>
      </w:r>
      <w:r w:rsidRPr="00D6417C">
        <w:rPr>
          <w:spacing w:val="-3"/>
        </w:rPr>
        <w:t>v</w:t>
      </w:r>
      <w:r w:rsidRPr="00D6417C">
        <w:rPr>
          <w:spacing w:val="-2"/>
        </w:rPr>
        <w:t>id</w:t>
      </w:r>
      <w:r w:rsidRPr="00D6417C">
        <w:rPr>
          <w:spacing w:val="-3"/>
        </w:rPr>
        <w:t>e</w:t>
      </w:r>
      <w:r w:rsidRPr="00D6417C">
        <w:t>s</w:t>
      </w:r>
      <w:r w:rsidRPr="00D6417C">
        <w:rPr>
          <w:spacing w:val="-34"/>
        </w:rPr>
        <w:t xml:space="preserve"> </w:t>
      </w:r>
      <w:r w:rsidRPr="00D6417C">
        <w:rPr>
          <w:spacing w:val="-3"/>
        </w:rPr>
        <w:t>acces</w:t>
      </w:r>
      <w:r w:rsidRPr="00D6417C">
        <w:t>s</w:t>
      </w:r>
      <w:r w:rsidRPr="00D6417C">
        <w:rPr>
          <w:spacing w:val="-34"/>
        </w:rPr>
        <w:t xml:space="preserve"> </w:t>
      </w:r>
      <w:r w:rsidRPr="00D6417C">
        <w:rPr>
          <w:spacing w:val="-2"/>
        </w:rPr>
        <w:t>t</w:t>
      </w:r>
      <w:r w:rsidRPr="00D6417C">
        <w:t>o</w:t>
      </w:r>
      <w:r w:rsidRPr="00D6417C">
        <w:rPr>
          <w:spacing w:val="-34"/>
        </w:rPr>
        <w:t xml:space="preserve"> </w:t>
      </w:r>
      <w:r w:rsidRPr="00D6417C">
        <w:rPr>
          <w:spacing w:val="-3"/>
        </w:rPr>
        <w:t>L</w:t>
      </w:r>
      <w:r w:rsidRPr="00D6417C">
        <w:rPr>
          <w:spacing w:val="-2"/>
        </w:rPr>
        <w:t>i</w:t>
      </w:r>
      <w:r w:rsidRPr="00D6417C">
        <w:rPr>
          <w:spacing w:val="-3"/>
        </w:rPr>
        <w:t>c</w:t>
      </w:r>
      <w:r w:rsidRPr="00D6417C">
        <w:rPr>
          <w:spacing w:val="-2"/>
        </w:rPr>
        <w:t>ol</w:t>
      </w:r>
      <w:r w:rsidRPr="00D6417C">
        <w:t>a</w:t>
      </w:r>
      <w:r w:rsidRPr="00D6417C">
        <w:rPr>
          <w:spacing w:val="-34"/>
        </w:rPr>
        <w:t xml:space="preserve"> </w:t>
      </w:r>
      <w:r w:rsidRPr="00D6417C">
        <w:rPr>
          <w:spacing w:val="-2"/>
        </w:rPr>
        <w:t>f</w:t>
      </w:r>
      <w:r w:rsidRPr="00D6417C">
        <w:rPr>
          <w:spacing w:val="-6"/>
        </w:rPr>
        <w:t>r</w:t>
      </w:r>
      <w:r w:rsidRPr="00D6417C">
        <w:rPr>
          <w:spacing w:val="-2"/>
        </w:rPr>
        <w:t>o</w:t>
      </w:r>
      <w:r w:rsidRPr="00D6417C">
        <w:t>m</w:t>
      </w:r>
      <w:r w:rsidRPr="00D6417C">
        <w:rPr>
          <w:spacing w:val="-34"/>
        </w:rPr>
        <w:t xml:space="preserve"> </w:t>
      </w:r>
      <w:r w:rsidRPr="00D6417C">
        <w:rPr>
          <w:spacing w:val="-3"/>
        </w:rPr>
        <w:t>Sea</w:t>
      </w:r>
      <w:r w:rsidRPr="00D6417C">
        <w:rPr>
          <w:spacing w:val="-2"/>
        </w:rPr>
        <w:t>ton</w:t>
      </w:r>
      <w:r w:rsidRPr="00D6417C">
        <w:t>,</w:t>
      </w:r>
      <w:r w:rsidRPr="00D6417C">
        <w:rPr>
          <w:spacing w:val="-34"/>
        </w:rPr>
        <w:t xml:space="preserve"> </w:t>
      </w:r>
      <w:r w:rsidRPr="00D6417C">
        <w:rPr>
          <w:spacing w:val="-2"/>
        </w:rPr>
        <w:t>w</w:t>
      </w:r>
      <w:r w:rsidRPr="00D6417C">
        <w:rPr>
          <w:spacing w:val="-3"/>
        </w:rPr>
        <w:t>a</w:t>
      </w:r>
      <w:r w:rsidRPr="00D6417C">
        <w:t>s</w:t>
      </w:r>
      <w:r w:rsidRPr="00D6417C">
        <w:rPr>
          <w:w w:val="77"/>
        </w:rPr>
        <w:t xml:space="preserve"> </w:t>
      </w:r>
      <w:r w:rsidRPr="00D6417C">
        <w:rPr>
          <w:spacing w:val="-6"/>
        </w:rPr>
        <w:t>r</w:t>
      </w:r>
      <w:r w:rsidRPr="00D6417C">
        <w:rPr>
          <w:spacing w:val="-3"/>
        </w:rPr>
        <w:t>e</w:t>
      </w:r>
      <w:r w:rsidRPr="00D6417C">
        <w:rPr>
          <w:spacing w:val="-2"/>
        </w:rPr>
        <w:t>-op</w:t>
      </w:r>
      <w:r w:rsidRPr="00D6417C">
        <w:rPr>
          <w:spacing w:val="-3"/>
        </w:rPr>
        <w:t>e</w:t>
      </w:r>
      <w:r w:rsidRPr="00D6417C">
        <w:rPr>
          <w:spacing w:val="-2"/>
        </w:rPr>
        <w:t>n</w:t>
      </w:r>
      <w:r w:rsidRPr="00D6417C">
        <w:rPr>
          <w:spacing w:val="-3"/>
        </w:rPr>
        <w:t>e</w:t>
      </w:r>
      <w:r w:rsidRPr="00D6417C">
        <w:t>d</w:t>
      </w:r>
      <w:r w:rsidRPr="00D6417C">
        <w:rPr>
          <w:spacing w:val="-19"/>
        </w:rPr>
        <w:t xml:space="preserve"> </w:t>
      </w:r>
      <w:r w:rsidRPr="00D6417C">
        <w:rPr>
          <w:spacing w:val="-2"/>
        </w:rPr>
        <w:t>b</w:t>
      </w:r>
      <w:r w:rsidRPr="00D6417C">
        <w:t>y</w:t>
      </w:r>
      <w:r w:rsidRPr="00D6417C">
        <w:rPr>
          <w:spacing w:val="-18"/>
        </w:rPr>
        <w:t xml:space="preserve"> </w:t>
      </w:r>
      <w:r w:rsidRPr="00D6417C">
        <w:rPr>
          <w:spacing w:val="-3"/>
        </w:rPr>
        <w:t>DS</w:t>
      </w:r>
      <w:r w:rsidRPr="00D6417C">
        <w:t>E</w:t>
      </w:r>
      <w:r w:rsidRPr="00D6417C">
        <w:rPr>
          <w:spacing w:val="-18"/>
        </w:rPr>
        <w:t xml:space="preserve"> </w:t>
      </w:r>
      <w:r w:rsidRPr="00D6417C">
        <w:rPr>
          <w:spacing w:val="-2"/>
        </w:rPr>
        <w:t>withi</w:t>
      </w:r>
      <w:r w:rsidRPr="00D6417C">
        <w:t>n</w:t>
      </w:r>
      <w:r w:rsidRPr="00D6417C">
        <w:rPr>
          <w:spacing w:val="-19"/>
        </w:rPr>
        <w:t xml:space="preserve"> </w:t>
      </w:r>
      <w:r w:rsidRPr="00D6417C">
        <w:t>f</w:t>
      </w:r>
      <w:r w:rsidRPr="00D6417C">
        <w:rPr>
          <w:spacing w:val="-2"/>
        </w:rPr>
        <w:t>i</w:t>
      </w:r>
      <w:r w:rsidRPr="00D6417C">
        <w:rPr>
          <w:spacing w:val="-3"/>
        </w:rPr>
        <w:t>v</w:t>
      </w:r>
      <w:r w:rsidRPr="00D6417C">
        <w:t>e</w:t>
      </w:r>
      <w:r w:rsidRPr="00D6417C">
        <w:rPr>
          <w:spacing w:val="-18"/>
        </w:rPr>
        <w:t xml:space="preserve"> </w:t>
      </w:r>
      <w:r w:rsidRPr="00D6417C">
        <w:rPr>
          <w:spacing w:val="-2"/>
        </w:rPr>
        <w:t>month</w:t>
      </w:r>
      <w:r w:rsidRPr="00D6417C">
        <w:t>s</w:t>
      </w:r>
      <w:r w:rsidRPr="00D6417C">
        <w:rPr>
          <w:spacing w:val="-18"/>
        </w:rPr>
        <w:t xml:space="preserve"> </w:t>
      </w:r>
      <w:r w:rsidRPr="00D6417C">
        <w:rPr>
          <w:spacing w:val="-2"/>
        </w:rPr>
        <w:t>o</w:t>
      </w:r>
      <w:r w:rsidRPr="00D6417C">
        <w:t>f</w:t>
      </w:r>
      <w:r w:rsidRPr="00D6417C">
        <w:rPr>
          <w:spacing w:val="-18"/>
        </w:rPr>
        <w:t xml:space="preserve"> </w:t>
      </w:r>
      <w:r w:rsidRPr="00D6417C">
        <w:rPr>
          <w:spacing w:val="-2"/>
        </w:rPr>
        <w:t>th</w:t>
      </w:r>
      <w:r w:rsidRPr="00D6417C">
        <w:t>e</w:t>
      </w:r>
      <w:r w:rsidRPr="00D6417C">
        <w:rPr>
          <w:spacing w:val="-19"/>
        </w:rPr>
        <w:t xml:space="preserve"> </w:t>
      </w:r>
      <w:r w:rsidRPr="00D6417C">
        <w:rPr>
          <w:spacing w:val="-2"/>
        </w:rPr>
        <w:t>m</w:t>
      </w:r>
      <w:r w:rsidRPr="00D6417C">
        <w:rPr>
          <w:spacing w:val="-3"/>
        </w:rPr>
        <w:t>a</w:t>
      </w:r>
      <w:r w:rsidRPr="00D6417C">
        <w:rPr>
          <w:spacing w:val="-2"/>
        </w:rPr>
        <w:t>jo</w:t>
      </w:r>
      <w:r w:rsidRPr="00D6417C">
        <w:t>r</w:t>
      </w:r>
      <w:r w:rsidRPr="00D6417C">
        <w:rPr>
          <w:spacing w:val="-18"/>
        </w:rPr>
        <w:t xml:space="preserve"> </w:t>
      </w:r>
      <w:r w:rsidRPr="00D6417C">
        <w:t>f</w:t>
      </w:r>
      <w:r w:rsidRPr="00D6417C">
        <w:rPr>
          <w:spacing w:val="-2"/>
        </w:rPr>
        <w:t>loo</w:t>
      </w:r>
      <w:r w:rsidRPr="00D6417C">
        <w:t>d</w:t>
      </w:r>
      <w:r w:rsidRPr="00D6417C">
        <w:rPr>
          <w:spacing w:val="-18"/>
        </w:rPr>
        <w:t xml:space="preserve"> </w:t>
      </w:r>
      <w:r w:rsidRPr="00D6417C">
        <w:rPr>
          <w:spacing w:val="-3"/>
        </w:rPr>
        <w:t>eve</w:t>
      </w:r>
      <w:r w:rsidRPr="00D6417C">
        <w:rPr>
          <w:spacing w:val="-2"/>
        </w:rPr>
        <w:t>nt</w:t>
      </w:r>
      <w:r w:rsidRPr="00D6417C">
        <w:t>.</w:t>
      </w:r>
    </w:p>
    <w:p w:rsidR="00D6417C" w:rsidRPr="00D6417C" w:rsidRDefault="00D6417C">
      <w:pPr>
        <w:pStyle w:val="BodyText"/>
        <w:kinsoku w:val="0"/>
        <w:overflowPunct w:val="0"/>
        <w:spacing w:line="292" w:lineRule="auto"/>
        <w:ind w:left="1227" w:right="113"/>
        <w:sectPr w:rsidR="00D6417C" w:rsidRPr="00D6417C">
          <w:headerReference w:type="even" r:id="rId42"/>
          <w:headerReference w:type="default" r:id="rId43"/>
          <w:pgSz w:w="11906" w:h="16840"/>
          <w:pgMar w:top="1560" w:right="1480" w:bottom="960" w:left="360" w:header="0" w:footer="774" w:gutter="0"/>
          <w:cols w:space="720"/>
          <w:noEndnote/>
        </w:sectPr>
      </w:pPr>
    </w:p>
    <w:p w:rsidR="00D6417C" w:rsidRPr="00D6417C" w:rsidRDefault="00D6417C">
      <w:pPr>
        <w:kinsoku w:val="0"/>
        <w:overflowPunct w:val="0"/>
        <w:spacing w:before="6"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BodyText"/>
        <w:kinsoku w:val="0"/>
        <w:overflowPunct w:val="0"/>
        <w:spacing w:before="74" w:line="292" w:lineRule="auto"/>
        <w:ind w:right="1665"/>
        <w:rPr>
          <w:w w:val="95"/>
        </w:rPr>
      </w:pPr>
      <w:r w:rsidRPr="00D6417C">
        <w:rPr>
          <w:spacing w:val="-3"/>
          <w:w w:val="95"/>
        </w:rPr>
        <w:t>O</w:t>
      </w:r>
      <w:r w:rsidRPr="00D6417C">
        <w:rPr>
          <w:spacing w:val="-2"/>
          <w:w w:val="95"/>
        </w:rPr>
        <w:t>n</w:t>
      </w:r>
      <w:r w:rsidRPr="00D6417C">
        <w:rPr>
          <w:spacing w:val="-3"/>
          <w:w w:val="95"/>
        </w:rPr>
        <w:t>c</w:t>
      </w:r>
      <w:r w:rsidRPr="00D6417C">
        <w:rPr>
          <w:w w:val="95"/>
        </w:rPr>
        <w:t>e</w:t>
      </w:r>
      <w:r w:rsidRPr="00D6417C">
        <w:rPr>
          <w:spacing w:val="-1"/>
          <w:w w:val="95"/>
        </w:rPr>
        <w:t xml:space="preserve"> </w:t>
      </w:r>
      <w:r w:rsidRPr="00D6417C">
        <w:rPr>
          <w:w w:val="95"/>
        </w:rPr>
        <w:t>f</w:t>
      </w:r>
      <w:r w:rsidRPr="00D6417C">
        <w:rPr>
          <w:spacing w:val="-2"/>
          <w:w w:val="95"/>
        </w:rPr>
        <w:t>loo</w:t>
      </w:r>
      <w:r w:rsidRPr="00D6417C">
        <w:rPr>
          <w:w w:val="95"/>
        </w:rPr>
        <w:t>d</w:t>
      </w:r>
      <w:r w:rsidRPr="00D6417C">
        <w:rPr>
          <w:spacing w:val="-1"/>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 xml:space="preserve">e </w:t>
      </w:r>
      <w:r w:rsidRPr="00D6417C">
        <w:rPr>
          <w:spacing w:val="-3"/>
          <w:w w:val="95"/>
        </w:rPr>
        <w:t>assess</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1"/>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
          <w:w w:val="95"/>
        </w:rPr>
        <w:t xml:space="preserve"> </w:t>
      </w:r>
      <w:r w:rsidRPr="00D6417C">
        <w:rPr>
          <w:spacing w:val="-3"/>
          <w:w w:val="95"/>
        </w:rPr>
        <w:t>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w w:val="95"/>
        </w:rPr>
        <w:t xml:space="preserve">d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acces</w:t>
      </w:r>
      <w:r w:rsidRPr="00D6417C">
        <w:rPr>
          <w:w w:val="95"/>
        </w:rPr>
        <w:t>s</w:t>
      </w:r>
      <w:r w:rsidRPr="00D6417C">
        <w:rPr>
          <w:spacing w:val="-1"/>
          <w:w w:val="95"/>
        </w:rPr>
        <w:t xml:space="preserve"> </w:t>
      </w:r>
      <w:r w:rsidRPr="00D6417C">
        <w:rPr>
          <w:spacing w:val="-2"/>
          <w:w w:val="95"/>
        </w:rPr>
        <w:t>t</w:t>
      </w:r>
      <w:r w:rsidRPr="00D6417C">
        <w:rPr>
          <w:w w:val="95"/>
        </w:rPr>
        <w:t xml:space="preserve">o </w:t>
      </w:r>
      <w:r w:rsidRPr="00D6417C">
        <w:rPr>
          <w:spacing w:val="-2"/>
          <w:w w:val="95"/>
        </w:rPr>
        <w:t>pri</w:t>
      </w:r>
      <w:r w:rsidRPr="00D6417C">
        <w:rPr>
          <w:spacing w:val="-3"/>
          <w:w w:val="95"/>
        </w:rPr>
        <w:t>va</w:t>
      </w:r>
      <w:r w:rsidRPr="00D6417C">
        <w:rPr>
          <w:spacing w:val="-2"/>
          <w:w w:val="95"/>
        </w:rPr>
        <w:t>t</w:t>
      </w:r>
      <w:r w:rsidRPr="00D6417C">
        <w:rPr>
          <w:w w:val="95"/>
        </w:rPr>
        <w:t>e</w:t>
      </w:r>
      <w:r w:rsidRPr="00D6417C">
        <w:rPr>
          <w:spacing w:val="-1"/>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6"/>
          <w:w w:val="95"/>
        </w:rPr>
        <w:t>r</w:t>
      </w:r>
      <w:r w:rsidRPr="00D6417C">
        <w:rPr>
          <w:spacing w:val="-3"/>
          <w:w w:val="95"/>
        </w:rPr>
        <w:t>es</w:t>
      </w:r>
      <w:r w:rsidRPr="00D6417C">
        <w:rPr>
          <w:spacing w:val="-2"/>
          <w:w w:val="95"/>
        </w:rPr>
        <w:t>to</w:t>
      </w:r>
      <w:r w:rsidRPr="00D6417C">
        <w:rPr>
          <w:spacing w:val="-6"/>
          <w:w w:val="95"/>
        </w:rPr>
        <w:t>r</w:t>
      </w:r>
      <w:r w:rsidRPr="00D6417C">
        <w:rPr>
          <w:spacing w:val="-3"/>
          <w:w w:val="95"/>
        </w:rPr>
        <w:t>e</w:t>
      </w:r>
      <w:r w:rsidRPr="00D6417C">
        <w:rPr>
          <w:spacing w:val="-2"/>
          <w:w w:val="95"/>
        </w:rPr>
        <w:t>d</w:t>
      </w:r>
      <w:r w:rsidRPr="00D6417C">
        <w:rPr>
          <w:w w:val="95"/>
        </w:rPr>
        <w:t>,</w:t>
      </w:r>
      <w:r w:rsidRPr="00D6417C">
        <w:rPr>
          <w:spacing w:val="-1"/>
          <w:w w:val="95"/>
        </w:rPr>
        <w:t xml:space="preserve"> </w:t>
      </w:r>
      <w:r w:rsidRPr="00D6417C">
        <w:rPr>
          <w:spacing w:val="-2"/>
          <w:w w:val="95"/>
        </w:rPr>
        <w:t>th</w:t>
      </w:r>
      <w:r w:rsidRPr="00D6417C">
        <w:rPr>
          <w:w w:val="95"/>
        </w:rPr>
        <w:t xml:space="preserve">e </w:t>
      </w:r>
      <w:r w:rsidRPr="00D6417C">
        <w:rPr>
          <w:spacing w:val="-2"/>
          <w:w w:val="95"/>
        </w:rPr>
        <w:t>fo</w:t>
      </w:r>
      <w:r w:rsidRPr="00D6417C">
        <w:rPr>
          <w:spacing w:val="-3"/>
          <w:w w:val="95"/>
        </w:rPr>
        <w:t>c</w:t>
      </w:r>
      <w:r w:rsidRPr="00D6417C">
        <w:rPr>
          <w:spacing w:val="-2"/>
          <w:w w:val="95"/>
        </w:rPr>
        <w:t>u</w:t>
      </w:r>
      <w:r w:rsidRPr="00D6417C">
        <w:rPr>
          <w:w w:val="95"/>
        </w:rPr>
        <w:t>s</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2"/>
          <w:w w:val="95"/>
        </w:rPr>
        <w:t>th</w:t>
      </w:r>
      <w:r w:rsidRPr="00D6417C">
        <w:rPr>
          <w:w w:val="95"/>
        </w:rPr>
        <w:t>e</w:t>
      </w:r>
      <w:r w:rsidRPr="00D6417C">
        <w:rPr>
          <w:w w:val="89"/>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7"/>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7"/>
          <w:w w:val="95"/>
        </w:rPr>
        <w:t xml:space="preserve"> </w:t>
      </w:r>
      <w:r w:rsidRPr="00D6417C">
        <w:rPr>
          <w:spacing w:val="-2"/>
          <w:w w:val="95"/>
        </w:rPr>
        <w:t>p</w:t>
      </w:r>
      <w:r w:rsidRPr="00D6417C">
        <w:rPr>
          <w:spacing w:val="-6"/>
          <w:w w:val="95"/>
        </w:rPr>
        <w:t>r</w:t>
      </w:r>
      <w:r w:rsidRPr="00D6417C">
        <w:rPr>
          <w:spacing w:val="-2"/>
          <w:w w:val="95"/>
        </w:rPr>
        <w:t>og</w:t>
      </w:r>
      <w:r w:rsidRPr="00D6417C">
        <w:rPr>
          <w:spacing w:val="-6"/>
          <w:w w:val="95"/>
        </w:rPr>
        <w:t>r</w:t>
      </w:r>
      <w:r w:rsidRPr="00D6417C">
        <w:rPr>
          <w:spacing w:val="-3"/>
          <w:w w:val="95"/>
        </w:rPr>
        <w:t>esse</w:t>
      </w:r>
      <w:r w:rsidRPr="00D6417C">
        <w:rPr>
          <w:w w:val="95"/>
        </w:rPr>
        <w:t>d</w:t>
      </w:r>
      <w:r w:rsidRPr="00D6417C">
        <w:rPr>
          <w:spacing w:val="7"/>
          <w:w w:val="95"/>
        </w:rPr>
        <w:t xml:space="preserve"> </w:t>
      </w:r>
      <w:r w:rsidRPr="00D6417C">
        <w:rPr>
          <w:spacing w:val="-2"/>
          <w:w w:val="95"/>
        </w:rPr>
        <w:t>t</w:t>
      </w:r>
      <w:r w:rsidRPr="00D6417C">
        <w:rPr>
          <w:w w:val="95"/>
        </w:rPr>
        <w:t>o</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7"/>
          <w:w w:val="95"/>
        </w:rPr>
        <w:t xml:space="preserve"> </w:t>
      </w:r>
      <w:r w:rsidRPr="00D6417C">
        <w:rPr>
          <w:spacing w:val="-2"/>
          <w:w w:val="95"/>
        </w:rPr>
        <w:t>o</w:t>
      </w:r>
      <w:r w:rsidRPr="00D6417C">
        <w:rPr>
          <w:w w:val="95"/>
        </w:rPr>
        <w:t>f</w:t>
      </w:r>
      <w:r w:rsidRPr="00D6417C">
        <w:rPr>
          <w:spacing w:val="7"/>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s</w:t>
      </w:r>
      <w:r w:rsidRPr="00D6417C">
        <w:rPr>
          <w:spacing w:val="7"/>
          <w:w w:val="95"/>
        </w:rPr>
        <w:t xml:space="preserve"> </w:t>
      </w:r>
      <w:r w:rsidRPr="00D6417C">
        <w:rPr>
          <w:spacing w:val="-2"/>
          <w:w w:val="95"/>
        </w:rPr>
        <w:t>o</w:t>
      </w:r>
      <w:r w:rsidRPr="00D6417C">
        <w:rPr>
          <w:w w:val="95"/>
        </w:rPr>
        <w:t>n</w:t>
      </w:r>
      <w:r w:rsidRPr="00D6417C">
        <w:rPr>
          <w:spacing w:val="7"/>
          <w:w w:val="95"/>
        </w:rPr>
        <w:t xml:space="preserve"> </w:t>
      </w:r>
      <w:r w:rsidRPr="00D6417C">
        <w:rPr>
          <w:spacing w:val="-2"/>
          <w:w w:val="95"/>
        </w:rPr>
        <w:t>publi</w:t>
      </w:r>
      <w:r w:rsidRPr="00D6417C">
        <w:rPr>
          <w:w w:val="95"/>
        </w:rPr>
        <w:t>c</w:t>
      </w:r>
      <w:r w:rsidRPr="00D6417C">
        <w:rPr>
          <w:spacing w:val="7"/>
          <w:w w:val="95"/>
        </w:rPr>
        <w:t xml:space="preserve"> </w:t>
      </w:r>
      <w:r w:rsidRPr="00D6417C">
        <w:rPr>
          <w:spacing w:val="-2"/>
          <w:w w:val="95"/>
        </w:rPr>
        <w:t>l</w:t>
      </w:r>
      <w:r w:rsidRPr="00D6417C">
        <w:rPr>
          <w:spacing w:val="-3"/>
          <w:w w:val="95"/>
        </w:rPr>
        <w:t>a</w:t>
      </w:r>
      <w:r w:rsidRPr="00D6417C">
        <w:rPr>
          <w:spacing w:val="-2"/>
          <w:w w:val="95"/>
        </w:rPr>
        <w:t>nd</w:t>
      </w:r>
      <w:r w:rsidRPr="00D6417C">
        <w:rPr>
          <w:w w:val="95"/>
        </w:rPr>
        <w:t>,</w:t>
      </w:r>
      <w:r w:rsidRPr="00D6417C">
        <w:rPr>
          <w:spacing w:val="8"/>
          <w:w w:val="95"/>
        </w:rPr>
        <w:t xml:space="preserve"> </w:t>
      </w:r>
      <w:r w:rsidRPr="00D6417C">
        <w:rPr>
          <w:spacing w:val="-2"/>
          <w:w w:val="95"/>
        </w:rPr>
        <w:t>whi</w:t>
      </w:r>
      <w:r w:rsidRPr="00D6417C">
        <w:rPr>
          <w:spacing w:val="-3"/>
          <w:w w:val="95"/>
        </w:rPr>
        <w:t>c</w:t>
      </w:r>
      <w:r w:rsidRPr="00D6417C">
        <w:rPr>
          <w:w w:val="95"/>
        </w:rPr>
        <w:t>h</w:t>
      </w:r>
      <w:r w:rsidRPr="00D6417C">
        <w:rPr>
          <w:spacing w:val="7"/>
          <w:w w:val="95"/>
        </w:rPr>
        <w:t xml:space="preserve"> </w:t>
      </w:r>
      <w:r w:rsidRPr="00D6417C">
        <w:rPr>
          <w:spacing w:val="-2"/>
          <w:w w:val="95"/>
        </w:rPr>
        <w:t>w</w:t>
      </w:r>
      <w:r w:rsidRPr="00D6417C">
        <w:rPr>
          <w:spacing w:val="-3"/>
          <w:w w:val="95"/>
        </w:rPr>
        <w:t>a</w:t>
      </w:r>
      <w:r w:rsidRPr="00D6417C">
        <w:rPr>
          <w:w w:val="95"/>
        </w:rPr>
        <w:t>s</w:t>
      </w:r>
      <w:r w:rsidRPr="00D6417C">
        <w:rPr>
          <w:spacing w:val="7"/>
          <w:w w:val="95"/>
        </w:rPr>
        <w:t xml:space="preserve"> </w:t>
      </w:r>
      <w:r w:rsidRPr="00D6417C">
        <w:rPr>
          <w:spacing w:val="-3"/>
          <w:w w:val="95"/>
        </w:rPr>
        <w:t>esse</w:t>
      </w:r>
      <w:r w:rsidRPr="00D6417C">
        <w:rPr>
          <w:spacing w:val="-2"/>
          <w:w w:val="95"/>
        </w:rPr>
        <w:t>nti</w:t>
      </w:r>
      <w:r w:rsidRPr="00D6417C">
        <w:rPr>
          <w:spacing w:val="-3"/>
          <w:w w:val="95"/>
        </w:rPr>
        <w:t>a</w:t>
      </w:r>
      <w:r w:rsidRPr="00D6417C">
        <w:rPr>
          <w:w w:val="95"/>
        </w:rPr>
        <w:t>l</w:t>
      </w:r>
      <w:r w:rsidRPr="00D6417C">
        <w:rPr>
          <w:spacing w:val="7"/>
          <w:w w:val="95"/>
        </w:rPr>
        <w:t xml:space="preserve"> </w:t>
      </w:r>
      <w:r w:rsidRPr="00D6417C">
        <w:rPr>
          <w:spacing w:val="-2"/>
          <w:w w:val="95"/>
        </w:rPr>
        <w:t>t</w:t>
      </w:r>
      <w:r w:rsidRPr="00D6417C">
        <w:rPr>
          <w:w w:val="95"/>
        </w:rPr>
        <w:t>o</w:t>
      </w:r>
      <w:r w:rsidRPr="00D6417C">
        <w:rPr>
          <w:spacing w:val="7"/>
          <w:w w:val="95"/>
        </w:rPr>
        <w:t xml:space="preserve"> </w:t>
      </w:r>
      <w:r w:rsidRPr="00D6417C">
        <w:rPr>
          <w:spacing w:val="-3"/>
          <w:w w:val="95"/>
        </w:rPr>
        <w:t>s</w:t>
      </w:r>
      <w:r w:rsidRPr="00D6417C">
        <w:rPr>
          <w:spacing w:val="-2"/>
          <w:w w:val="95"/>
        </w:rPr>
        <w:t>uppor</w:t>
      </w:r>
      <w:r w:rsidRPr="00D6417C">
        <w:rPr>
          <w:w w:val="95"/>
        </w:rPr>
        <w:t>t</w:t>
      </w:r>
      <w:r w:rsidRPr="00D6417C">
        <w:rPr>
          <w:w w:val="119"/>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s</w:t>
      </w:r>
      <w:r w:rsidRPr="00D6417C">
        <w:rPr>
          <w:spacing w:val="-2"/>
          <w:w w:val="95"/>
        </w:rPr>
        <w:t>o</w:t>
      </w:r>
      <w:r w:rsidRPr="00D6417C">
        <w:rPr>
          <w:spacing w:val="-3"/>
          <w:w w:val="95"/>
        </w:rPr>
        <w:t>c</w:t>
      </w:r>
      <w:r w:rsidRPr="00D6417C">
        <w:rPr>
          <w:spacing w:val="-2"/>
          <w:w w:val="95"/>
        </w:rPr>
        <w:t>i</w:t>
      </w:r>
      <w:r w:rsidRPr="00D6417C">
        <w:rPr>
          <w:spacing w:val="-3"/>
          <w:w w:val="95"/>
        </w:rPr>
        <w:t>a</w:t>
      </w:r>
      <w:r w:rsidRPr="00D6417C">
        <w:rPr>
          <w:w w:val="95"/>
        </w:rPr>
        <w:t>l</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ec</w:t>
      </w:r>
      <w:r w:rsidRPr="00D6417C">
        <w:rPr>
          <w:spacing w:val="-2"/>
          <w:w w:val="95"/>
        </w:rPr>
        <w:t>onomi</w:t>
      </w:r>
      <w:r w:rsidRPr="00D6417C">
        <w:rPr>
          <w:w w:val="95"/>
        </w:rPr>
        <w:t>c</w:t>
      </w:r>
      <w:r w:rsidRPr="00D6417C">
        <w:rPr>
          <w:spacing w:val="-2"/>
          <w:w w:val="95"/>
        </w:rPr>
        <w:t xml:space="preserve"> n</w:t>
      </w:r>
      <w:r w:rsidRPr="00D6417C">
        <w:rPr>
          <w:spacing w:val="-3"/>
          <w:w w:val="95"/>
        </w:rPr>
        <w:t>ee</w:t>
      </w:r>
      <w:r w:rsidRPr="00D6417C">
        <w:rPr>
          <w:spacing w:val="-2"/>
          <w:w w:val="95"/>
        </w:rPr>
        <w:t>d</w:t>
      </w:r>
      <w:r w:rsidRPr="00D6417C">
        <w:rPr>
          <w:w w:val="95"/>
        </w:rPr>
        <w:t>s</w:t>
      </w:r>
      <w:r w:rsidRPr="00D6417C">
        <w:rPr>
          <w:spacing w:val="-1"/>
          <w:w w:val="95"/>
        </w:rPr>
        <w:t xml:space="preserve"> </w:t>
      </w:r>
      <w:r w:rsidRPr="00D6417C">
        <w:rPr>
          <w:spacing w:val="-2"/>
          <w:w w:val="95"/>
        </w:rPr>
        <w:t>o</w:t>
      </w:r>
      <w:r w:rsidRPr="00D6417C">
        <w:rPr>
          <w:w w:val="95"/>
        </w:rPr>
        <w:t>f</w:t>
      </w:r>
      <w:r w:rsidRPr="00D6417C">
        <w:rPr>
          <w:spacing w:val="-2"/>
          <w:w w:val="95"/>
        </w:rPr>
        <w:t xml:space="preserve"> lo</w:t>
      </w:r>
      <w:r w:rsidRPr="00D6417C">
        <w:rPr>
          <w:spacing w:val="-3"/>
          <w:w w:val="95"/>
        </w:rPr>
        <w:t>ca</w:t>
      </w:r>
      <w:r w:rsidRPr="00D6417C">
        <w:rPr>
          <w:w w:val="95"/>
        </w:rPr>
        <w:t>l</w:t>
      </w:r>
      <w:r w:rsidRPr="00D6417C">
        <w:rPr>
          <w:spacing w:val="-1"/>
          <w:w w:val="95"/>
        </w:rPr>
        <w:t xml:space="preserve"> </w:t>
      </w:r>
      <w:r w:rsidRPr="00D6417C">
        <w:rPr>
          <w:spacing w:val="-3"/>
          <w:w w:val="95"/>
        </w:rPr>
        <w:t>c</w:t>
      </w:r>
      <w:r w:rsidRPr="00D6417C">
        <w:rPr>
          <w:spacing w:val="-2"/>
          <w:w w:val="95"/>
        </w:rPr>
        <w:t>ommuniti</w:t>
      </w:r>
      <w:r w:rsidRPr="00D6417C">
        <w:rPr>
          <w:spacing w:val="-3"/>
          <w:w w:val="95"/>
        </w:rPr>
        <w:t>es</w:t>
      </w:r>
      <w:r w:rsidRPr="00D6417C">
        <w:rPr>
          <w:w w:val="95"/>
        </w:rPr>
        <w:t>.</w:t>
      </w:r>
      <w:r w:rsidRPr="00D6417C">
        <w:rPr>
          <w:spacing w:val="-2"/>
          <w:w w:val="95"/>
        </w:rPr>
        <w:t xml:space="preserve"> </w:t>
      </w:r>
      <w:r w:rsidRPr="00D6417C">
        <w:rPr>
          <w:w w:val="95"/>
        </w:rPr>
        <w:t>A</w:t>
      </w:r>
      <w:r w:rsidRPr="00D6417C">
        <w:rPr>
          <w:spacing w:val="-2"/>
          <w:w w:val="95"/>
        </w:rPr>
        <w:t xml:space="preserve"> publi</w:t>
      </w:r>
      <w:r w:rsidRPr="00D6417C">
        <w:rPr>
          <w:w w:val="95"/>
        </w:rPr>
        <w:t>c</w:t>
      </w:r>
      <w:r w:rsidRPr="00D6417C">
        <w:rPr>
          <w:spacing w:val="-1"/>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2"/>
          <w:w w:val="95"/>
        </w:rPr>
        <w:t xml:space="preserve"> A</w:t>
      </w:r>
      <w:r w:rsidRPr="00D6417C">
        <w:rPr>
          <w:spacing w:val="-3"/>
          <w:w w:val="95"/>
        </w:rPr>
        <w:t>cces</w:t>
      </w:r>
      <w:r w:rsidRPr="00D6417C">
        <w:rPr>
          <w:w w:val="95"/>
        </w:rPr>
        <w:t>s</w:t>
      </w:r>
      <w:r w:rsidRPr="00D6417C">
        <w:rPr>
          <w:spacing w:val="-1"/>
          <w:w w:val="95"/>
        </w:rPr>
        <w:t xml:space="preserve"> </w:t>
      </w:r>
      <w:r w:rsidRPr="00D6417C">
        <w:rPr>
          <w:spacing w:val="-3"/>
          <w:w w:val="95"/>
        </w:rPr>
        <w:t>Re</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2"/>
          <w:w w:val="95"/>
        </w:rPr>
        <w:t xml:space="preserve"> </w:t>
      </w:r>
      <w:r w:rsidRPr="00D6417C">
        <w:rPr>
          <w:spacing w:val="-3"/>
          <w:w w:val="95"/>
        </w:rPr>
        <w:t>S</w:t>
      </w:r>
      <w:r w:rsidRPr="00D6417C">
        <w:rPr>
          <w:spacing w:val="-2"/>
          <w:w w:val="95"/>
        </w:rPr>
        <w:t>tr</w:t>
      </w:r>
      <w:r w:rsidRPr="00D6417C">
        <w:rPr>
          <w:spacing w:val="-3"/>
          <w:w w:val="95"/>
        </w:rPr>
        <w:t>a</w:t>
      </w:r>
      <w:r w:rsidRPr="00D6417C">
        <w:rPr>
          <w:spacing w:val="-2"/>
          <w:w w:val="95"/>
        </w:rPr>
        <w:t>t</w:t>
      </w:r>
      <w:r w:rsidRPr="00D6417C">
        <w:rPr>
          <w:spacing w:val="-3"/>
          <w:w w:val="95"/>
        </w:rPr>
        <w:t>e</w:t>
      </w:r>
      <w:r w:rsidRPr="00D6417C">
        <w:rPr>
          <w:spacing w:val="-2"/>
          <w:w w:val="95"/>
        </w:rPr>
        <w:t>g</w:t>
      </w:r>
      <w:r w:rsidRPr="00D6417C">
        <w:rPr>
          <w:w w:val="95"/>
        </w:rPr>
        <w:t>y</w:t>
      </w:r>
      <w:r w:rsidRPr="00D6417C">
        <w:rPr>
          <w:spacing w:val="-1"/>
          <w:w w:val="95"/>
        </w:rPr>
        <w:t xml:space="preserve"> </w:t>
      </w:r>
      <w:r w:rsidRPr="00D6417C">
        <w:rPr>
          <w:spacing w:val="-2"/>
          <w:w w:val="95"/>
        </w:rPr>
        <w:t>w</w:t>
      </w:r>
      <w:r w:rsidRPr="00D6417C">
        <w:rPr>
          <w:spacing w:val="-3"/>
          <w:w w:val="95"/>
        </w:rPr>
        <w:t>a</w:t>
      </w:r>
      <w:r w:rsidRPr="00D6417C">
        <w:rPr>
          <w:w w:val="95"/>
        </w:rPr>
        <w:t>s</w:t>
      </w:r>
      <w:r w:rsidRPr="00D6417C">
        <w:rPr>
          <w:w w:val="77"/>
        </w:rPr>
        <w:t xml:space="preserve"> </w:t>
      </w:r>
      <w:r w:rsidRPr="00D6417C">
        <w:rPr>
          <w:spacing w:val="-2"/>
          <w:w w:val="95"/>
        </w:rPr>
        <w:t>d</w:t>
      </w:r>
      <w:r w:rsidRPr="00D6417C">
        <w:rPr>
          <w:spacing w:val="-3"/>
          <w:w w:val="95"/>
        </w:rPr>
        <w:t>eve</w:t>
      </w:r>
      <w:r w:rsidRPr="00D6417C">
        <w:rPr>
          <w:spacing w:val="-2"/>
          <w:w w:val="95"/>
        </w:rPr>
        <w:t>lop</w:t>
      </w:r>
      <w:r w:rsidRPr="00D6417C">
        <w:rPr>
          <w:spacing w:val="-3"/>
          <w:w w:val="95"/>
        </w:rPr>
        <w:t>e</w:t>
      </w:r>
      <w:r w:rsidRPr="00D6417C">
        <w:rPr>
          <w:w w:val="95"/>
        </w:rPr>
        <w:t xml:space="preserve">d </w:t>
      </w:r>
      <w:r w:rsidRPr="00D6417C">
        <w:rPr>
          <w:spacing w:val="-3"/>
          <w:w w:val="95"/>
        </w:rPr>
        <w:t>a</w:t>
      </w:r>
      <w:r w:rsidRPr="00D6417C">
        <w:rPr>
          <w:spacing w:val="-2"/>
          <w:w w:val="95"/>
        </w:rPr>
        <w:t>n</w:t>
      </w:r>
      <w:r w:rsidRPr="00D6417C">
        <w:rPr>
          <w:w w:val="95"/>
        </w:rPr>
        <w:t xml:space="preserve">d </w:t>
      </w:r>
      <w:r w:rsidRPr="00D6417C">
        <w:rPr>
          <w:spacing w:val="-6"/>
          <w:w w:val="95"/>
        </w:rPr>
        <w:t>r</w:t>
      </w:r>
      <w:r w:rsidRPr="00D6417C">
        <w:rPr>
          <w:spacing w:val="-3"/>
          <w:w w:val="95"/>
        </w:rPr>
        <w:t>e</w:t>
      </w:r>
      <w:r w:rsidRPr="00D6417C">
        <w:rPr>
          <w:spacing w:val="-2"/>
          <w:w w:val="95"/>
        </w:rPr>
        <w:t>l</w:t>
      </w:r>
      <w:r w:rsidRPr="00D6417C">
        <w:rPr>
          <w:spacing w:val="-3"/>
          <w:w w:val="95"/>
        </w:rPr>
        <w:t>ease</w:t>
      </w:r>
      <w:r w:rsidRPr="00D6417C">
        <w:rPr>
          <w:w w:val="95"/>
        </w:rPr>
        <w:t xml:space="preserve">d </w:t>
      </w:r>
      <w:r w:rsidRPr="00D6417C">
        <w:rPr>
          <w:spacing w:val="-2"/>
          <w:w w:val="95"/>
        </w:rPr>
        <w:t>fo</w:t>
      </w:r>
      <w:r w:rsidRPr="00D6417C">
        <w:rPr>
          <w:w w:val="95"/>
        </w:rPr>
        <w:t xml:space="preserve">r </w:t>
      </w:r>
      <w:r w:rsidRPr="00D6417C">
        <w:rPr>
          <w:spacing w:val="-2"/>
          <w:w w:val="95"/>
        </w:rPr>
        <w:t>publi</w:t>
      </w:r>
      <w:r w:rsidRPr="00D6417C">
        <w:rPr>
          <w:w w:val="95"/>
        </w:rPr>
        <w:t xml:space="preserve">c </w:t>
      </w:r>
      <w:r w:rsidRPr="00D6417C">
        <w:rPr>
          <w:spacing w:val="-3"/>
          <w:w w:val="95"/>
        </w:rPr>
        <w:t>c</w:t>
      </w:r>
      <w:r w:rsidRPr="00D6417C">
        <w:rPr>
          <w:spacing w:val="-2"/>
          <w:w w:val="95"/>
        </w:rPr>
        <w:t>omm</w:t>
      </w:r>
      <w:r w:rsidRPr="00D6417C">
        <w:rPr>
          <w:spacing w:val="-3"/>
          <w:w w:val="95"/>
        </w:rPr>
        <w:t>e</w:t>
      </w:r>
      <w:r w:rsidRPr="00D6417C">
        <w:rPr>
          <w:spacing w:val="-2"/>
          <w:w w:val="95"/>
        </w:rPr>
        <w:t>nt</w:t>
      </w:r>
      <w:r w:rsidRPr="00D6417C">
        <w:rPr>
          <w:w w:val="95"/>
        </w:rPr>
        <w:t xml:space="preserve">. </w:t>
      </w:r>
      <w:r w:rsidRPr="00D6417C">
        <w:rPr>
          <w:spacing w:val="-3"/>
          <w:w w:val="95"/>
        </w:rPr>
        <w:t>C</w:t>
      </w:r>
      <w:r w:rsidRPr="00D6417C">
        <w:rPr>
          <w:spacing w:val="-2"/>
          <w:w w:val="95"/>
        </w:rPr>
        <w:t>omm</w:t>
      </w:r>
      <w:r w:rsidRPr="00D6417C">
        <w:rPr>
          <w:spacing w:val="-3"/>
          <w:w w:val="95"/>
        </w:rPr>
        <w:t>e</w:t>
      </w:r>
      <w:r w:rsidRPr="00D6417C">
        <w:rPr>
          <w:spacing w:val="-2"/>
          <w:w w:val="95"/>
        </w:rPr>
        <w:t>nt</w:t>
      </w:r>
      <w:r w:rsidRPr="00D6417C">
        <w:rPr>
          <w:w w:val="95"/>
        </w:rPr>
        <w:t>s</w:t>
      </w:r>
      <w:r w:rsidRPr="00D6417C">
        <w:rPr>
          <w:spacing w:val="1"/>
          <w:w w:val="95"/>
        </w:rPr>
        <w:t xml:space="preserve"> </w:t>
      </w:r>
      <w:r w:rsidRPr="00D6417C">
        <w:rPr>
          <w:spacing w:val="-6"/>
          <w:w w:val="95"/>
        </w:rPr>
        <w:t>r</w:t>
      </w:r>
      <w:r w:rsidRPr="00D6417C">
        <w:rPr>
          <w:spacing w:val="-3"/>
          <w:w w:val="95"/>
        </w:rPr>
        <w:t>ece</w:t>
      </w:r>
      <w:r w:rsidRPr="00D6417C">
        <w:rPr>
          <w:spacing w:val="-2"/>
          <w:w w:val="95"/>
        </w:rPr>
        <w:t>i</w:t>
      </w:r>
      <w:r w:rsidRPr="00D6417C">
        <w:rPr>
          <w:spacing w:val="-3"/>
          <w:w w:val="95"/>
        </w:rPr>
        <w:t>ve</w:t>
      </w:r>
      <w:r w:rsidRPr="00D6417C">
        <w:rPr>
          <w:w w:val="95"/>
        </w:rPr>
        <w:t xml:space="preserve">d </w:t>
      </w:r>
      <w:r w:rsidRPr="00D6417C">
        <w:rPr>
          <w:spacing w:val="-3"/>
          <w:w w:val="95"/>
        </w:rPr>
        <w:t>a</w:t>
      </w:r>
      <w:r w:rsidRPr="00D6417C">
        <w:rPr>
          <w:w w:val="95"/>
        </w:rPr>
        <w:t xml:space="preserve">t </w:t>
      </w:r>
      <w:r w:rsidRPr="00D6417C">
        <w:rPr>
          <w:spacing w:val="-2"/>
          <w:w w:val="95"/>
        </w:rPr>
        <w:t>publi</w:t>
      </w:r>
      <w:r w:rsidRPr="00D6417C">
        <w:rPr>
          <w:w w:val="95"/>
        </w:rPr>
        <w:t xml:space="preserve">c </w:t>
      </w:r>
      <w:r w:rsidRPr="00D6417C">
        <w:rPr>
          <w:spacing w:val="-3"/>
          <w:w w:val="95"/>
        </w:rPr>
        <w:t>sess</w:t>
      </w:r>
      <w:r w:rsidRPr="00D6417C">
        <w:rPr>
          <w:spacing w:val="-2"/>
          <w:w w:val="95"/>
        </w:rPr>
        <w:t>ion</w:t>
      </w:r>
      <w:r w:rsidRPr="00D6417C">
        <w:rPr>
          <w:w w:val="95"/>
        </w:rPr>
        <w:t xml:space="preserve">s </w:t>
      </w:r>
      <w:r w:rsidRPr="00D6417C">
        <w:rPr>
          <w:spacing w:val="-3"/>
          <w:w w:val="95"/>
        </w:rPr>
        <w:t>a</w:t>
      </w:r>
      <w:r w:rsidRPr="00D6417C">
        <w:rPr>
          <w:w w:val="95"/>
        </w:rPr>
        <w:t xml:space="preserve">t </w:t>
      </w:r>
      <w:r w:rsidRPr="00D6417C">
        <w:rPr>
          <w:spacing w:val="-25"/>
          <w:w w:val="95"/>
        </w:rPr>
        <w:t>T</w:t>
      </w:r>
      <w:r w:rsidRPr="00D6417C">
        <w:rPr>
          <w:spacing w:val="-2"/>
          <w:w w:val="95"/>
        </w:rPr>
        <w:t>r</w:t>
      </w:r>
      <w:r w:rsidRPr="00D6417C">
        <w:rPr>
          <w:spacing w:val="-3"/>
          <w:w w:val="95"/>
        </w:rPr>
        <w:t>a</w:t>
      </w:r>
      <w:r w:rsidRPr="00D6417C">
        <w:rPr>
          <w:spacing w:val="-2"/>
          <w:w w:val="95"/>
        </w:rPr>
        <w:t>r</w:t>
      </w:r>
      <w:r w:rsidRPr="00D6417C">
        <w:rPr>
          <w:spacing w:val="-3"/>
          <w:w w:val="95"/>
        </w:rPr>
        <w:t>a</w:t>
      </w:r>
      <w:r w:rsidRPr="00D6417C">
        <w:rPr>
          <w:spacing w:val="-2"/>
          <w:w w:val="95"/>
        </w:rPr>
        <w:t>lgo</w:t>
      </w:r>
      <w:r w:rsidRPr="00D6417C">
        <w:rPr>
          <w:w w:val="95"/>
        </w:rPr>
        <w:t xml:space="preserve">n </w:t>
      </w:r>
      <w:r w:rsidRPr="00D6417C">
        <w:rPr>
          <w:spacing w:val="-3"/>
          <w:w w:val="95"/>
        </w:rPr>
        <w:t>a</w:t>
      </w:r>
      <w:r w:rsidRPr="00D6417C">
        <w:rPr>
          <w:spacing w:val="-2"/>
          <w:w w:val="95"/>
        </w:rPr>
        <w:t>n</w:t>
      </w:r>
      <w:r w:rsidRPr="00D6417C">
        <w:rPr>
          <w:w w:val="95"/>
        </w:rPr>
        <w:t>d</w:t>
      </w:r>
      <w:r w:rsidRPr="00D6417C">
        <w:t xml:space="preserve"> </w:t>
      </w:r>
      <w:r w:rsidRPr="00D6417C">
        <w:rPr>
          <w:spacing w:val="-3"/>
          <w:w w:val="95"/>
        </w:rPr>
        <w:t>Ba</w:t>
      </w:r>
      <w:r w:rsidRPr="00D6417C">
        <w:rPr>
          <w:spacing w:val="-2"/>
          <w:w w:val="95"/>
        </w:rPr>
        <w:t>i</w:t>
      </w:r>
      <w:r w:rsidRPr="00D6417C">
        <w:rPr>
          <w:w w:val="95"/>
        </w:rPr>
        <w:t>r</w:t>
      </w:r>
      <w:r w:rsidRPr="00D6417C">
        <w:rPr>
          <w:spacing w:val="-2"/>
          <w:w w:val="95"/>
        </w:rPr>
        <w:t>n</w:t>
      </w:r>
      <w:r w:rsidRPr="00D6417C">
        <w:rPr>
          <w:spacing w:val="-3"/>
          <w:w w:val="95"/>
        </w:rPr>
        <w:t>s</w:t>
      </w:r>
      <w:r w:rsidRPr="00D6417C">
        <w:rPr>
          <w:spacing w:val="-2"/>
          <w:w w:val="95"/>
        </w:rPr>
        <w:t>d</w:t>
      </w:r>
      <w:r w:rsidRPr="00D6417C">
        <w:rPr>
          <w:spacing w:val="-3"/>
          <w:w w:val="95"/>
        </w:rPr>
        <w:t>a</w:t>
      </w:r>
      <w:r w:rsidRPr="00D6417C">
        <w:rPr>
          <w:spacing w:val="-2"/>
          <w:w w:val="95"/>
        </w:rPr>
        <w:t>l</w:t>
      </w:r>
      <w:r w:rsidRPr="00D6417C">
        <w:rPr>
          <w:w w:val="95"/>
        </w:rPr>
        <w:t>e</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9"/>
          <w:w w:val="95"/>
        </w:rPr>
        <w:t xml:space="preserve"> </w:t>
      </w:r>
      <w:r w:rsidRPr="00D6417C">
        <w:rPr>
          <w:spacing w:val="-2"/>
          <w:w w:val="95"/>
        </w:rPr>
        <w:t>di</w:t>
      </w:r>
      <w:r w:rsidRPr="00D6417C">
        <w:rPr>
          <w:spacing w:val="-6"/>
          <w:w w:val="95"/>
        </w:rPr>
        <w:t>r</w:t>
      </w:r>
      <w:r w:rsidRPr="00D6417C">
        <w:rPr>
          <w:spacing w:val="-3"/>
          <w:w w:val="95"/>
        </w:rPr>
        <w:t>ec</w:t>
      </w:r>
      <w:r w:rsidRPr="00D6417C">
        <w:rPr>
          <w:w w:val="95"/>
        </w:rPr>
        <w:t>t</w:t>
      </w:r>
      <w:r w:rsidRPr="00D6417C">
        <w:rPr>
          <w:spacing w:val="9"/>
          <w:w w:val="95"/>
        </w:rPr>
        <w:t xml:space="preserve"> </w:t>
      </w:r>
      <w:r w:rsidRPr="00D6417C">
        <w:rPr>
          <w:spacing w:val="-3"/>
          <w:w w:val="95"/>
        </w:rPr>
        <w:t>c</w:t>
      </w:r>
      <w:r w:rsidRPr="00D6417C">
        <w:rPr>
          <w:spacing w:val="-2"/>
          <w:w w:val="95"/>
        </w:rPr>
        <w:t>ont</w:t>
      </w:r>
      <w:r w:rsidRPr="00D6417C">
        <w:rPr>
          <w:spacing w:val="-3"/>
          <w:w w:val="95"/>
        </w:rPr>
        <w:t>ac</w:t>
      </w:r>
      <w:r w:rsidRPr="00D6417C">
        <w:rPr>
          <w:w w:val="95"/>
        </w:rPr>
        <w:t>t</w:t>
      </w:r>
      <w:r w:rsidRPr="00D6417C">
        <w:rPr>
          <w:spacing w:val="9"/>
          <w:w w:val="95"/>
        </w:rPr>
        <w:t xml:space="preserve"> </w:t>
      </w:r>
      <w:r w:rsidRPr="00D6417C">
        <w:rPr>
          <w:spacing w:val="-2"/>
          <w:w w:val="95"/>
        </w:rPr>
        <w:t>wit</w:t>
      </w:r>
      <w:r w:rsidRPr="00D6417C">
        <w:rPr>
          <w:w w:val="95"/>
        </w:rPr>
        <w:t>h</w:t>
      </w:r>
      <w:r w:rsidRPr="00D6417C">
        <w:rPr>
          <w:spacing w:val="9"/>
          <w:w w:val="95"/>
        </w:rPr>
        <w:t xml:space="preserve"> </w:t>
      </w:r>
      <w:r w:rsidRPr="00D6417C">
        <w:rPr>
          <w:spacing w:val="-2"/>
          <w:w w:val="95"/>
        </w:rPr>
        <w:t>indi</w:t>
      </w:r>
      <w:r w:rsidRPr="00D6417C">
        <w:rPr>
          <w:spacing w:val="-3"/>
          <w:w w:val="95"/>
        </w:rPr>
        <w:t>v</w:t>
      </w:r>
      <w:r w:rsidRPr="00D6417C">
        <w:rPr>
          <w:spacing w:val="-2"/>
          <w:w w:val="95"/>
        </w:rPr>
        <w:t>idu</w:t>
      </w:r>
      <w:r w:rsidRPr="00D6417C">
        <w:rPr>
          <w:spacing w:val="-3"/>
          <w:w w:val="95"/>
        </w:rPr>
        <w:t>a</w:t>
      </w:r>
      <w:r w:rsidRPr="00D6417C">
        <w:rPr>
          <w:spacing w:val="-2"/>
          <w:w w:val="95"/>
        </w:rPr>
        <w:t>l</w:t>
      </w:r>
      <w:r w:rsidRPr="00D6417C">
        <w:rPr>
          <w:w w:val="95"/>
        </w:rPr>
        <w:t>s</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int</w:t>
      </w:r>
      <w:r w:rsidRPr="00D6417C">
        <w:rPr>
          <w:spacing w:val="-3"/>
          <w:w w:val="95"/>
        </w:rPr>
        <w:t>e</w:t>
      </w:r>
      <w:r w:rsidRPr="00D6417C">
        <w:rPr>
          <w:spacing w:val="-6"/>
          <w:w w:val="95"/>
        </w:rPr>
        <w:t>r</w:t>
      </w:r>
      <w:r w:rsidRPr="00D6417C">
        <w:rPr>
          <w:spacing w:val="-3"/>
          <w:w w:val="95"/>
        </w:rPr>
        <w:t>es</w:t>
      </w:r>
      <w:r w:rsidRPr="00D6417C">
        <w:rPr>
          <w:w w:val="95"/>
        </w:rPr>
        <w:t>t</w:t>
      </w:r>
      <w:r w:rsidRPr="00D6417C">
        <w:rPr>
          <w:spacing w:val="9"/>
          <w:w w:val="95"/>
        </w:rPr>
        <w:t xml:space="preserve"> </w:t>
      </w:r>
      <w:r w:rsidRPr="00D6417C">
        <w:rPr>
          <w:spacing w:val="-2"/>
          <w:w w:val="95"/>
        </w:rPr>
        <w:t>g</w:t>
      </w:r>
      <w:r w:rsidRPr="00D6417C">
        <w:rPr>
          <w:spacing w:val="-6"/>
          <w:w w:val="95"/>
        </w:rPr>
        <w:t>r</w:t>
      </w:r>
      <w:r w:rsidRPr="00D6417C">
        <w:rPr>
          <w:spacing w:val="-2"/>
          <w:w w:val="95"/>
        </w:rPr>
        <w:t>oup</w:t>
      </w:r>
      <w:r w:rsidRPr="00D6417C">
        <w:rPr>
          <w:w w:val="95"/>
        </w:rPr>
        <w:t>s</w:t>
      </w:r>
      <w:r w:rsidRPr="00D6417C">
        <w:rPr>
          <w:spacing w:val="9"/>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9"/>
          <w:w w:val="95"/>
        </w:rPr>
        <w:t xml:space="preserve"> </w:t>
      </w:r>
      <w:r w:rsidRPr="00D6417C">
        <w:rPr>
          <w:spacing w:val="-2"/>
          <w:w w:val="95"/>
        </w:rPr>
        <w:t>u</w:t>
      </w:r>
      <w:r w:rsidRPr="00D6417C">
        <w:rPr>
          <w:spacing w:val="-3"/>
          <w:w w:val="95"/>
        </w:rPr>
        <w:t>se</w:t>
      </w:r>
      <w:r w:rsidRPr="00D6417C">
        <w:rPr>
          <w:w w:val="95"/>
        </w:rPr>
        <w:t>d</w:t>
      </w:r>
      <w:r w:rsidRPr="00D6417C">
        <w:rPr>
          <w:spacing w:val="9"/>
          <w:w w:val="95"/>
        </w:rPr>
        <w:t xml:space="preserve"> </w:t>
      </w:r>
      <w:r w:rsidRPr="00D6417C">
        <w:rPr>
          <w:spacing w:val="-2"/>
          <w:w w:val="95"/>
        </w:rPr>
        <w:t>t</w:t>
      </w:r>
      <w:r w:rsidRPr="00D6417C">
        <w:rPr>
          <w:w w:val="95"/>
        </w:rPr>
        <w:t>o</w:t>
      </w:r>
      <w:r w:rsidRPr="00D6417C">
        <w:rPr>
          <w:spacing w:val="9"/>
          <w:w w:val="95"/>
        </w:rPr>
        <w:t xml:space="preserve"> </w:t>
      </w:r>
      <w:r w:rsidRPr="00D6417C">
        <w:rPr>
          <w:spacing w:val="-2"/>
          <w:w w:val="95"/>
        </w:rPr>
        <w:t>di</w:t>
      </w:r>
      <w:r w:rsidRPr="00D6417C">
        <w:rPr>
          <w:spacing w:val="-6"/>
          <w:w w:val="95"/>
        </w:rPr>
        <w:t>r</w:t>
      </w:r>
      <w:r w:rsidRPr="00D6417C">
        <w:rPr>
          <w:spacing w:val="-3"/>
          <w:w w:val="95"/>
        </w:rPr>
        <w:t>ec</w:t>
      </w:r>
      <w:r w:rsidRPr="00D6417C">
        <w:rPr>
          <w:w w:val="95"/>
        </w:rPr>
        <w:t>t</w:t>
      </w:r>
      <w:r w:rsidRPr="00D6417C">
        <w:rPr>
          <w:spacing w:val="9"/>
          <w:w w:val="95"/>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rPr>
          <w:spacing w:val="9"/>
          <w:w w:val="95"/>
        </w:rPr>
        <w:t xml:space="preserve"> </w:t>
      </w:r>
      <w:r w:rsidRPr="00D6417C">
        <w:rPr>
          <w:spacing w:val="-6"/>
          <w:w w:val="95"/>
        </w:rPr>
        <w:t>r</w:t>
      </w:r>
      <w:r w:rsidRPr="00D6417C">
        <w:rPr>
          <w:spacing w:val="-3"/>
          <w:w w:val="95"/>
        </w:rPr>
        <w:t>e</w:t>
      </w:r>
      <w:r w:rsidRPr="00D6417C">
        <w:rPr>
          <w:w w:val="95"/>
        </w:rPr>
        <w:t>-</w:t>
      </w:r>
      <w:r w:rsidRPr="00D6417C">
        <w:t xml:space="preserve"> </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3"/>
          <w:w w:val="95"/>
        </w:rPr>
        <w:t xml:space="preserve"> </w:t>
      </w:r>
      <w:r w:rsidRPr="00D6417C">
        <w:rPr>
          <w:spacing w:val="-2"/>
          <w:w w:val="95"/>
        </w:rPr>
        <w:t>prioriti</w:t>
      </w:r>
      <w:r w:rsidRPr="00D6417C">
        <w:rPr>
          <w:spacing w:val="-3"/>
          <w:w w:val="95"/>
        </w:rPr>
        <w:t>es</w:t>
      </w:r>
      <w:r w:rsidRPr="00D6417C">
        <w:rPr>
          <w:w w:val="95"/>
        </w:rPr>
        <w:t>.</w:t>
      </w:r>
      <w:r w:rsidRPr="00D6417C">
        <w:rPr>
          <w:spacing w:val="3"/>
          <w:w w:val="95"/>
        </w:rPr>
        <w:t xml:space="preserve"> </w:t>
      </w:r>
      <w:r w:rsidRPr="00D6417C">
        <w:rPr>
          <w:spacing w:val="-3"/>
          <w:w w:val="95"/>
        </w:rPr>
        <w:t>T</w:t>
      </w:r>
      <w:r w:rsidRPr="00D6417C">
        <w:rPr>
          <w:spacing w:val="-2"/>
          <w:w w:val="95"/>
        </w:rPr>
        <w:t>h</w:t>
      </w:r>
      <w:r w:rsidRPr="00D6417C">
        <w:rPr>
          <w:w w:val="95"/>
        </w:rPr>
        <w:t>e</w:t>
      </w:r>
      <w:r w:rsidRPr="00D6417C">
        <w:rPr>
          <w:spacing w:val="3"/>
          <w:w w:val="95"/>
        </w:rPr>
        <w:t xml:space="preserve"> </w:t>
      </w:r>
      <w:r w:rsidRPr="00D6417C">
        <w:rPr>
          <w:spacing w:val="-2"/>
          <w:w w:val="95"/>
        </w:rPr>
        <w:t>A</w:t>
      </w:r>
      <w:r w:rsidRPr="00D6417C">
        <w:rPr>
          <w:spacing w:val="-3"/>
          <w:w w:val="95"/>
        </w:rPr>
        <w:t>cces</w:t>
      </w:r>
      <w:r w:rsidRPr="00D6417C">
        <w:rPr>
          <w:w w:val="95"/>
        </w:rPr>
        <w:t>s</w:t>
      </w:r>
      <w:r w:rsidRPr="00D6417C">
        <w:rPr>
          <w:spacing w:val="3"/>
          <w:w w:val="95"/>
        </w:rPr>
        <w:t xml:space="preserve"> </w:t>
      </w:r>
      <w:r w:rsidRPr="00D6417C">
        <w:rPr>
          <w:spacing w:val="-3"/>
          <w:w w:val="95"/>
        </w:rPr>
        <w:t>Re</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3"/>
          <w:w w:val="95"/>
        </w:rPr>
        <w:t xml:space="preserve"> </w:t>
      </w:r>
      <w:r w:rsidRPr="00D6417C">
        <w:rPr>
          <w:spacing w:val="-3"/>
          <w:w w:val="95"/>
        </w:rPr>
        <w:t>S</w:t>
      </w:r>
      <w:r w:rsidRPr="00D6417C">
        <w:rPr>
          <w:spacing w:val="-2"/>
          <w:w w:val="95"/>
        </w:rPr>
        <w:t>tr</w:t>
      </w:r>
      <w:r w:rsidRPr="00D6417C">
        <w:rPr>
          <w:spacing w:val="-3"/>
          <w:w w:val="95"/>
        </w:rPr>
        <w:t>a</w:t>
      </w:r>
      <w:r w:rsidRPr="00D6417C">
        <w:rPr>
          <w:spacing w:val="-2"/>
          <w:w w:val="95"/>
        </w:rPr>
        <w:t>t</w:t>
      </w:r>
      <w:r w:rsidRPr="00D6417C">
        <w:rPr>
          <w:spacing w:val="-3"/>
          <w:w w:val="95"/>
        </w:rPr>
        <w:t>e</w:t>
      </w:r>
      <w:r w:rsidRPr="00D6417C">
        <w:rPr>
          <w:spacing w:val="-2"/>
          <w:w w:val="95"/>
        </w:rPr>
        <w:t>g</w:t>
      </w:r>
      <w:r w:rsidRPr="00D6417C">
        <w:rPr>
          <w:spacing w:val="-23"/>
          <w:w w:val="95"/>
        </w:rPr>
        <w:t>y</w:t>
      </w:r>
      <w:r w:rsidRPr="00D6417C">
        <w:rPr>
          <w:w w:val="95"/>
        </w:rPr>
        <w:t>,</w:t>
      </w:r>
      <w:r w:rsidRPr="00D6417C">
        <w:rPr>
          <w:spacing w:val="3"/>
          <w:w w:val="95"/>
        </w:rPr>
        <w:t xml:space="preserve"> </w:t>
      </w:r>
      <w:r w:rsidRPr="00D6417C">
        <w:rPr>
          <w:spacing w:val="-2"/>
          <w:w w:val="95"/>
        </w:rPr>
        <w:t>whi</w:t>
      </w:r>
      <w:r w:rsidRPr="00D6417C">
        <w:rPr>
          <w:spacing w:val="-3"/>
          <w:w w:val="95"/>
        </w:rPr>
        <w:t>c</w:t>
      </w:r>
      <w:r w:rsidRPr="00D6417C">
        <w:rPr>
          <w:w w:val="95"/>
        </w:rPr>
        <w:t>h</w:t>
      </w:r>
      <w:r w:rsidRPr="00D6417C">
        <w:rPr>
          <w:spacing w:val="3"/>
          <w:w w:val="95"/>
        </w:rPr>
        <w:t xml:space="preserve"> </w:t>
      </w:r>
      <w:r w:rsidRPr="00D6417C">
        <w:rPr>
          <w:spacing w:val="-2"/>
          <w:w w:val="95"/>
        </w:rPr>
        <w:t>w</w:t>
      </w:r>
      <w:r w:rsidRPr="00D6417C">
        <w:rPr>
          <w:spacing w:val="-3"/>
          <w:w w:val="95"/>
        </w:rPr>
        <w:t>a</w:t>
      </w:r>
      <w:r w:rsidRPr="00D6417C">
        <w:rPr>
          <w:w w:val="95"/>
        </w:rPr>
        <w:t>s</w:t>
      </w:r>
      <w:r w:rsidRPr="00D6417C">
        <w:rPr>
          <w:spacing w:val="3"/>
          <w:w w:val="95"/>
        </w:rPr>
        <w:t xml:space="preserve"> </w:t>
      </w:r>
      <w:r w:rsidRPr="00D6417C">
        <w:rPr>
          <w:spacing w:val="-2"/>
          <w:w w:val="95"/>
        </w:rPr>
        <w:t>publi</w:t>
      </w:r>
      <w:r w:rsidRPr="00D6417C">
        <w:rPr>
          <w:spacing w:val="-3"/>
          <w:w w:val="95"/>
        </w:rPr>
        <w:t>s</w:t>
      </w:r>
      <w:r w:rsidRPr="00D6417C">
        <w:rPr>
          <w:spacing w:val="-2"/>
          <w:w w:val="95"/>
        </w:rPr>
        <w:t>h</w:t>
      </w:r>
      <w:r w:rsidRPr="00D6417C">
        <w:rPr>
          <w:spacing w:val="-3"/>
          <w:w w:val="95"/>
        </w:rPr>
        <w:t>e</w:t>
      </w:r>
      <w:r w:rsidRPr="00D6417C">
        <w:rPr>
          <w:w w:val="95"/>
        </w:rPr>
        <w:t>d</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2"/>
          <w:w w:val="95"/>
        </w:rPr>
        <w:t>upd</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6"/>
          <w:w w:val="95"/>
        </w:rPr>
        <w:t>r</w:t>
      </w:r>
      <w:r w:rsidRPr="00D6417C">
        <w:rPr>
          <w:spacing w:val="-3"/>
          <w:w w:val="95"/>
        </w:rPr>
        <w:t>e</w:t>
      </w:r>
      <w:r w:rsidRPr="00D6417C">
        <w:rPr>
          <w:spacing w:val="-2"/>
          <w:w w:val="95"/>
        </w:rPr>
        <w:t>gul</w:t>
      </w:r>
      <w:r w:rsidRPr="00D6417C">
        <w:rPr>
          <w:spacing w:val="-3"/>
          <w:w w:val="95"/>
        </w:rPr>
        <w:t>a</w:t>
      </w:r>
      <w:r w:rsidRPr="00D6417C">
        <w:rPr>
          <w:spacing w:val="-2"/>
          <w:w w:val="95"/>
        </w:rPr>
        <w:t>rl</w:t>
      </w:r>
      <w:r w:rsidRPr="00D6417C">
        <w:rPr>
          <w:w w:val="95"/>
        </w:rPr>
        <w:t>y</w:t>
      </w:r>
      <w:r w:rsidRPr="00D6417C">
        <w:rPr>
          <w:spacing w:val="3"/>
          <w:w w:val="95"/>
        </w:rPr>
        <w:t xml:space="preserve"> </w:t>
      </w:r>
      <w:r w:rsidRPr="00D6417C">
        <w:rPr>
          <w:spacing w:val="-2"/>
          <w:w w:val="95"/>
        </w:rPr>
        <w:t>o</w:t>
      </w:r>
      <w:r w:rsidRPr="00D6417C">
        <w:rPr>
          <w:w w:val="95"/>
        </w:rPr>
        <w:t>n</w:t>
      </w:r>
      <w:r w:rsidRPr="00D6417C">
        <w:rPr>
          <w:spacing w:val="3"/>
          <w:w w:val="95"/>
        </w:rPr>
        <w:t xml:space="preserve"> </w:t>
      </w:r>
      <w:r w:rsidRPr="00D6417C">
        <w:rPr>
          <w:spacing w:val="-2"/>
          <w:w w:val="95"/>
        </w:rPr>
        <w:t>th</w:t>
      </w:r>
      <w:r w:rsidRPr="00D6417C">
        <w:rPr>
          <w:w w:val="95"/>
        </w:rPr>
        <w:t>e</w:t>
      </w:r>
      <w:r w:rsidRPr="00D6417C">
        <w:rPr>
          <w:w w:val="89"/>
        </w:rPr>
        <w:t xml:space="preserve"> </w:t>
      </w:r>
      <w:r w:rsidRPr="00D6417C">
        <w:rPr>
          <w:spacing w:val="-3"/>
          <w:w w:val="95"/>
        </w:rPr>
        <w:t>Pa</w:t>
      </w:r>
      <w:r w:rsidRPr="00D6417C">
        <w:rPr>
          <w:spacing w:val="-2"/>
          <w:w w:val="95"/>
        </w:rPr>
        <w:t>rk</w:t>
      </w:r>
      <w:r w:rsidRPr="00D6417C">
        <w:rPr>
          <w:w w:val="95"/>
        </w:rPr>
        <w:t>s</w:t>
      </w:r>
      <w:r w:rsidRPr="00D6417C">
        <w:rPr>
          <w:spacing w:val="8"/>
          <w:w w:val="95"/>
        </w:rPr>
        <w:t xml:space="preserve"> </w:t>
      </w:r>
      <w:r w:rsidRPr="00D6417C">
        <w:rPr>
          <w:spacing w:val="-2"/>
          <w:w w:val="95"/>
        </w:rPr>
        <w:t>Vi</w:t>
      </w:r>
      <w:r w:rsidRPr="00D6417C">
        <w:rPr>
          <w:spacing w:val="-3"/>
          <w:w w:val="95"/>
        </w:rPr>
        <w:t>c</w:t>
      </w:r>
      <w:r w:rsidRPr="00D6417C">
        <w:rPr>
          <w:spacing w:val="-2"/>
          <w:w w:val="95"/>
        </w:rPr>
        <w:t>tori</w:t>
      </w:r>
      <w:r w:rsidRPr="00D6417C">
        <w:rPr>
          <w:w w:val="95"/>
        </w:rPr>
        <w:t>a</w:t>
      </w:r>
      <w:r w:rsidRPr="00D6417C">
        <w:rPr>
          <w:spacing w:val="9"/>
          <w:w w:val="95"/>
        </w:rPr>
        <w:t xml:space="preserve"> </w:t>
      </w:r>
      <w:r w:rsidRPr="00D6417C">
        <w:rPr>
          <w:spacing w:val="-2"/>
          <w:w w:val="95"/>
        </w:rPr>
        <w:t>w</w:t>
      </w:r>
      <w:r w:rsidRPr="00D6417C">
        <w:rPr>
          <w:spacing w:val="-3"/>
          <w:w w:val="95"/>
        </w:rPr>
        <w:t>e</w:t>
      </w:r>
      <w:r w:rsidRPr="00D6417C">
        <w:rPr>
          <w:spacing w:val="-2"/>
          <w:w w:val="95"/>
        </w:rPr>
        <w:t>b</w:t>
      </w:r>
      <w:r w:rsidRPr="00D6417C">
        <w:rPr>
          <w:spacing w:val="-3"/>
          <w:w w:val="95"/>
        </w:rPr>
        <w:t>s</w:t>
      </w:r>
      <w:r w:rsidRPr="00D6417C">
        <w:rPr>
          <w:spacing w:val="-2"/>
          <w:w w:val="95"/>
        </w:rPr>
        <w:t>it</w:t>
      </w:r>
      <w:r w:rsidRPr="00D6417C">
        <w:rPr>
          <w:spacing w:val="-3"/>
          <w:w w:val="95"/>
        </w:rPr>
        <w:t>e</w:t>
      </w:r>
      <w:r w:rsidRPr="00D6417C">
        <w:rPr>
          <w:w w:val="95"/>
        </w:rPr>
        <w:t>,</w:t>
      </w:r>
      <w:r w:rsidRPr="00D6417C">
        <w:rPr>
          <w:spacing w:val="9"/>
          <w:w w:val="95"/>
        </w:rPr>
        <w:t xml:space="preserve"> </w:t>
      </w:r>
      <w:r w:rsidRPr="00D6417C">
        <w:rPr>
          <w:spacing w:val="-2"/>
          <w:w w:val="95"/>
        </w:rPr>
        <w:t>inform</w:t>
      </w:r>
      <w:r w:rsidRPr="00D6417C">
        <w:rPr>
          <w:spacing w:val="-3"/>
          <w:w w:val="95"/>
        </w:rPr>
        <w:t>e</w:t>
      </w:r>
      <w:r w:rsidRPr="00D6417C">
        <w:rPr>
          <w:w w:val="95"/>
        </w:rPr>
        <w:t>d</w:t>
      </w:r>
      <w:r w:rsidRPr="00D6417C">
        <w:rPr>
          <w:spacing w:val="9"/>
          <w:w w:val="95"/>
        </w:rPr>
        <w:t xml:space="preserve"> </w:t>
      </w:r>
      <w:r w:rsidRPr="00D6417C">
        <w:rPr>
          <w:spacing w:val="-2"/>
          <w:w w:val="95"/>
        </w:rPr>
        <w:t>th</w:t>
      </w:r>
      <w:r w:rsidRPr="00D6417C">
        <w:rPr>
          <w:w w:val="95"/>
        </w:rPr>
        <w:t>e</w:t>
      </w:r>
      <w:r w:rsidRPr="00D6417C">
        <w:rPr>
          <w:spacing w:val="9"/>
          <w:w w:val="95"/>
        </w:rPr>
        <w:t xml:space="preserve"> </w:t>
      </w:r>
      <w:r w:rsidRPr="00D6417C">
        <w:rPr>
          <w:spacing w:val="-3"/>
          <w:w w:val="95"/>
        </w:rPr>
        <w:t>se</w:t>
      </w:r>
      <w:r w:rsidRPr="00D6417C">
        <w:rPr>
          <w:spacing w:val="-2"/>
          <w:w w:val="95"/>
        </w:rPr>
        <w:t>qu</w:t>
      </w:r>
      <w:r w:rsidRPr="00D6417C">
        <w:rPr>
          <w:spacing w:val="-3"/>
          <w:w w:val="95"/>
        </w:rPr>
        <w:t>e</w:t>
      </w:r>
      <w:r w:rsidRPr="00D6417C">
        <w:rPr>
          <w:spacing w:val="-2"/>
          <w:w w:val="95"/>
        </w:rPr>
        <w:t>n</w:t>
      </w:r>
      <w:r w:rsidRPr="00D6417C">
        <w:rPr>
          <w:spacing w:val="-3"/>
          <w:w w:val="95"/>
        </w:rPr>
        <w:t>c</w:t>
      </w:r>
      <w:r w:rsidRPr="00D6417C">
        <w:rPr>
          <w:w w:val="95"/>
        </w:rPr>
        <w:t>e</w:t>
      </w:r>
      <w:r w:rsidRPr="00D6417C">
        <w:rPr>
          <w:spacing w:val="9"/>
          <w:w w:val="95"/>
        </w:rPr>
        <w:t xml:space="preserve"> </w:t>
      </w:r>
      <w:r w:rsidRPr="00D6417C">
        <w:rPr>
          <w:spacing w:val="-2"/>
          <w:w w:val="95"/>
        </w:rPr>
        <w:t>o</w:t>
      </w:r>
      <w:r w:rsidRPr="00D6417C">
        <w:rPr>
          <w:w w:val="95"/>
        </w:rPr>
        <w:t>f</w:t>
      </w:r>
      <w:r w:rsidRPr="00D6417C">
        <w:rPr>
          <w:spacing w:val="9"/>
          <w:w w:val="95"/>
        </w:rPr>
        <w:t xml:space="preserve"> </w:t>
      </w:r>
      <w:r w:rsidRPr="00D6417C">
        <w:rPr>
          <w:spacing w:val="-2"/>
          <w:w w:val="95"/>
        </w:rPr>
        <w:t>th</w:t>
      </w:r>
      <w:r w:rsidRPr="00D6417C">
        <w:rPr>
          <w:w w:val="95"/>
        </w:rPr>
        <w:t>e</w:t>
      </w:r>
      <w:r w:rsidRPr="00D6417C">
        <w:rPr>
          <w:spacing w:val="9"/>
          <w:w w:val="95"/>
        </w:rPr>
        <w:t xml:space="preserve"> </w:t>
      </w:r>
      <w:r w:rsidRPr="00D6417C">
        <w:rPr>
          <w:spacing w:val="-2"/>
          <w:w w:val="95"/>
        </w:rPr>
        <w:t>work</w:t>
      </w:r>
      <w:r w:rsidRPr="00D6417C">
        <w:rPr>
          <w:w w:val="95"/>
        </w:rPr>
        <w:t>s</w:t>
      </w:r>
      <w:r w:rsidRPr="00D6417C">
        <w:rPr>
          <w:spacing w:val="9"/>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spacing w:val="-3"/>
          <w:w w:val="95"/>
        </w:rPr>
        <w:t>s</w:t>
      </w:r>
      <w:r w:rsidRPr="00D6417C">
        <w:rPr>
          <w:w w:val="95"/>
        </w:rPr>
        <w:t>.</w:t>
      </w:r>
      <w:r w:rsidRPr="00D6417C">
        <w:rPr>
          <w:spacing w:val="9"/>
          <w:w w:val="95"/>
        </w:rPr>
        <w:t xml:space="preserve"> </w:t>
      </w:r>
      <w:r w:rsidRPr="00D6417C">
        <w:rPr>
          <w:spacing w:val="-6"/>
          <w:w w:val="95"/>
        </w:rPr>
        <w:t>W</w:t>
      </w:r>
      <w:r w:rsidRPr="00D6417C">
        <w:rPr>
          <w:spacing w:val="-2"/>
          <w:w w:val="95"/>
        </w:rPr>
        <w:t>ork</w:t>
      </w:r>
      <w:r w:rsidRPr="00D6417C">
        <w:rPr>
          <w:w w:val="95"/>
        </w:rPr>
        <w:t>s</w:t>
      </w:r>
      <w:r w:rsidRPr="00D6417C">
        <w:rPr>
          <w:spacing w:val="9"/>
          <w:w w:val="95"/>
        </w:rPr>
        <w:t xml:space="preserve"> </w:t>
      </w:r>
      <w:r w:rsidRPr="00D6417C">
        <w:rPr>
          <w:spacing w:val="-2"/>
          <w:w w:val="95"/>
        </w:rPr>
        <w:t>o</w:t>
      </w:r>
      <w:r w:rsidRPr="00D6417C">
        <w:rPr>
          <w:w w:val="95"/>
        </w:rPr>
        <w:t>n</w:t>
      </w:r>
      <w:r w:rsidRPr="00D6417C">
        <w:rPr>
          <w:spacing w:val="9"/>
          <w:w w:val="95"/>
        </w:rPr>
        <w:t xml:space="preserve"> </w:t>
      </w:r>
      <w:r w:rsidRPr="00D6417C">
        <w:rPr>
          <w:spacing w:val="-2"/>
          <w:w w:val="95"/>
        </w:rPr>
        <w:t>th</w:t>
      </w:r>
      <w:r w:rsidRPr="00D6417C">
        <w:rPr>
          <w:w w:val="95"/>
        </w:rPr>
        <w:t>e</w:t>
      </w:r>
      <w:r w:rsidRPr="00D6417C">
        <w:rPr>
          <w:spacing w:val="9"/>
          <w:w w:val="95"/>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rPr>
          <w:spacing w:val="8"/>
          <w:w w:val="95"/>
        </w:rPr>
        <w:t xml:space="preserve"> </w:t>
      </w:r>
      <w:r w:rsidRPr="00D6417C">
        <w:rPr>
          <w:spacing w:val="-2"/>
          <w:w w:val="95"/>
        </w:rPr>
        <w:t>n</w:t>
      </w:r>
      <w:r w:rsidRPr="00D6417C">
        <w:rPr>
          <w:spacing w:val="-3"/>
          <w:w w:val="95"/>
        </w:rPr>
        <w:t>e</w:t>
      </w:r>
      <w:r w:rsidRPr="00D6417C">
        <w:rPr>
          <w:spacing w:val="-2"/>
          <w:w w:val="95"/>
        </w:rPr>
        <w:t>twor</w:t>
      </w:r>
      <w:r w:rsidRPr="00D6417C">
        <w:rPr>
          <w:w w:val="95"/>
        </w:rPr>
        <w:t>k</w:t>
      </w:r>
      <w:r w:rsidRPr="00D6417C">
        <w:rPr>
          <w:spacing w:val="9"/>
          <w:w w:val="95"/>
        </w:rPr>
        <w:t xml:space="preserve"> </w:t>
      </w:r>
      <w:r w:rsidRPr="00D6417C">
        <w:rPr>
          <w:spacing w:val="-2"/>
          <w:w w:val="95"/>
        </w:rPr>
        <w:t>i</w:t>
      </w:r>
      <w:r w:rsidRPr="00D6417C">
        <w:rPr>
          <w:w w:val="95"/>
        </w:rPr>
        <w:t>n</w:t>
      </w:r>
      <w:r w:rsidRPr="00D6417C">
        <w:t xml:space="preserve"> </w:t>
      </w:r>
      <w:r w:rsidRPr="00D6417C">
        <w:rPr>
          <w:spacing w:val="-2"/>
          <w:w w:val="95"/>
        </w:rPr>
        <w:t>th</w:t>
      </w:r>
      <w:r w:rsidRPr="00D6417C">
        <w:rPr>
          <w:w w:val="95"/>
        </w:rPr>
        <w:t>e</w:t>
      </w:r>
      <w:r w:rsidRPr="00D6417C">
        <w:rPr>
          <w:spacing w:val="7"/>
          <w:w w:val="95"/>
        </w:rPr>
        <w:t xml:space="preserve"> </w:t>
      </w:r>
      <w:r w:rsidRPr="00D6417C">
        <w:rPr>
          <w:spacing w:val="-2"/>
          <w:w w:val="95"/>
        </w:rPr>
        <w:t>low</w:t>
      </w:r>
      <w:r w:rsidRPr="00D6417C">
        <w:rPr>
          <w:spacing w:val="-3"/>
          <w:w w:val="95"/>
        </w:rPr>
        <w:t>e</w:t>
      </w:r>
      <w:r w:rsidRPr="00D6417C">
        <w:rPr>
          <w:w w:val="95"/>
        </w:rPr>
        <w:t>r</w:t>
      </w:r>
      <w:r w:rsidRPr="00D6417C">
        <w:rPr>
          <w:spacing w:val="8"/>
          <w:w w:val="95"/>
        </w:rPr>
        <w:t xml:space="preserve"> </w:t>
      </w:r>
      <w:r w:rsidRPr="00D6417C">
        <w:rPr>
          <w:spacing w:val="-3"/>
          <w:w w:val="95"/>
        </w:rPr>
        <w:t>c</w:t>
      </w:r>
      <w:r w:rsidRPr="00D6417C">
        <w:rPr>
          <w:spacing w:val="-2"/>
          <w:w w:val="95"/>
        </w:rPr>
        <w:t>ountr</w:t>
      </w:r>
      <w:r w:rsidRPr="00D6417C">
        <w:rPr>
          <w:w w:val="95"/>
        </w:rPr>
        <w:t>y</w:t>
      </w:r>
      <w:r w:rsidRPr="00D6417C">
        <w:rPr>
          <w:spacing w:val="8"/>
          <w:w w:val="95"/>
        </w:rPr>
        <w:t xml:space="preserve"> </w:t>
      </w:r>
      <w:r w:rsidRPr="00D6417C">
        <w:rPr>
          <w:spacing w:val="-2"/>
          <w:w w:val="95"/>
        </w:rPr>
        <w:t>b</w:t>
      </w:r>
      <w:r w:rsidRPr="00D6417C">
        <w:rPr>
          <w:spacing w:val="-3"/>
          <w:w w:val="95"/>
        </w:rPr>
        <w:t>e</w:t>
      </w:r>
      <w:r w:rsidRPr="00D6417C">
        <w:rPr>
          <w:spacing w:val="-2"/>
          <w:w w:val="95"/>
        </w:rPr>
        <w:t>g</w:t>
      </w:r>
      <w:r w:rsidRPr="00D6417C">
        <w:rPr>
          <w:spacing w:val="-3"/>
          <w:w w:val="95"/>
        </w:rPr>
        <w:t>a</w:t>
      </w:r>
      <w:r w:rsidRPr="00D6417C">
        <w:rPr>
          <w:w w:val="95"/>
        </w:rPr>
        <w:t>n</w:t>
      </w:r>
      <w:r w:rsidRPr="00D6417C">
        <w:rPr>
          <w:spacing w:val="8"/>
          <w:w w:val="95"/>
        </w:rPr>
        <w:t xml:space="preserve"> </w:t>
      </w:r>
      <w:r w:rsidRPr="00D6417C">
        <w:rPr>
          <w:spacing w:val="-3"/>
          <w:w w:val="95"/>
        </w:rPr>
        <w:t>s</w:t>
      </w:r>
      <w:r w:rsidRPr="00D6417C">
        <w:rPr>
          <w:spacing w:val="-2"/>
          <w:w w:val="95"/>
        </w:rPr>
        <w:t>oo</w:t>
      </w:r>
      <w:r w:rsidRPr="00D6417C">
        <w:rPr>
          <w:w w:val="95"/>
        </w:rPr>
        <w:t>n</w:t>
      </w:r>
      <w:r w:rsidRPr="00D6417C">
        <w:rPr>
          <w:spacing w:val="8"/>
          <w:w w:val="95"/>
        </w:rPr>
        <w:t xml:space="preserve"> </w:t>
      </w:r>
      <w:r w:rsidRPr="00D6417C">
        <w:rPr>
          <w:spacing w:val="-3"/>
          <w:w w:val="95"/>
        </w:rPr>
        <w:t>a</w:t>
      </w:r>
      <w:r w:rsidRPr="00D6417C">
        <w:rPr>
          <w:spacing w:val="-2"/>
          <w:w w:val="95"/>
        </w:rPr>
        <w:t>ft</w:t>
      </w:r>
      <w:r w:rsidRPr="00D6417C">
        <w:rPr>
          <w:spacing w:val="-3"/>
          <w:w w:val="95"/>
        </w:rPr>
        <w:t>e</w:t>
      </w:r>
      <w:r w:rsidRPr="00D6417C">
        <w:rPr>
          <w:w w:val="95"/>
        </w:rPr>
        <w:t>r</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w w:val="95"/>
        </w:rPr>
        <w:t>f</w:t>
      </w:r>
      <w:r w:rsidRPr="00D6417C">
        <w:rPr>
          <w:spacing w:val="-2"/>
          <w:w w:val="95"/>
        </w:rPr>
        <w:t>loo</w:t>
      </w:r>
      <w:r w:rsidRPr="00D6417C">
        <w:rPr>
          <w:w w:val="95"/>
        </w:rPr>
        <w:t>d</w:t>
      </w:r>
      <w:r w:rsidRPr="00D6417C">
        <w:rPr>
          <w:spacing w:val="8"/>
          <w:w w:val="95"/>
        </w:rPr>
        <w:t xml:space="preserve"> </w:t>
      </w: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spacing w:val="-2"/>
          <w:w w:val="95"/>
        </w:rPr>
        <w:t>r</w:t>
      </w:r>
      <w:r w:rsidRPr="00D6417C">
        <w:rPr>
          <w:w w:val="95"/>
        </w:rPr>
        <w:t>s</w:t>
      </w:r>
      <w:r w:rsidRPr="00D6417C">
        <w:rPr>
          <w:spacing w:val="8"/>
          <w:w w:val="95"/>
        </w:rPr>
        <w:t xml:space="preserve"> </w:t>
      </w:r>
      <w:r w:rsidRPr="00D6417C">
        <w:rPr>
          <w:spacing w:val="-6"/>
          <w:w w:val="95"/>
        </w:rPr>
        <w:t>r</w:t>
      </w:r>
      <w:r w:rsidRPr="00D6417C">
        <w:rPr>
          <w:spacing w:val="-3"/>
          <w:w w:val="95"/>
        </w:rPr>
        <w:t>ece</w:t>
      </w:r>
      <w:r w:rsidRPr="00D6417C">
        <w:rPr>
          <w:spacing w:val="-2"/>
          <w:w w:val="95"/>
        </w:rPr>
        <w:t>d</w:t>
      </w:r>
      <w:r w:rsidRPr="00D6417C">
        <w:rPr>
          <w:spacing w:val="-3"/>
          <w:w w:val="95"/>
        </w:rPr>
        <w:t>e</w:t>
      </w:r>
      <w:r w:rsidRPr="00D6417C">
        <w:rPr>
          <w:spacing w:val="-2"/>
          <w:w w:val="95"/>
        </w:rPr>
        <w:t>d</w:t>
      </w:r>
      <w:r w:rsidRPr="00D6417C">
        <w:rPr>
          <w:w w:val="95"/>
        </w:rPr>
        <w:t>,</w:t>
      </w:r>
      <w:r w:rsidRPr="00D6417C">
        <w:rPr>
          <w:spacing w:val="8"/>
          <w:w w:val="95"/>
        </w:rPr>
        <w:t xml:space="preserve"> </w:t>
      </w:r>
      <w:r w:rsidRPr="00D6417C">
        <w:rPr>
          <w:spacing w:val="-2"/>
          <w:w w:val="95"/>
        </w:rPr>
        <w:t>wit</w:t>
      </w:r>
      <w:r w:rsidRPr="00D6417C">
        <w:rPr>
          <w:w w:val="95"/>
        </w:rPr>
        <w:t>h</w:t>
      </w:r>
      <w:r w:rsidRPr="00D6417C">
        <w:rPr>
          <w:spacing w:val="8"/>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s</w:t>
      </w:r>
      <w:r w:rsidRPr="00D6417C">
        <w:rPr>
          <w:spacing w:val="8"/>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7"/>
          <w:w w:val="95"/>
        </w:rPr>
        <w:t xml:space="preserve"> </w:t>
      </w:r>
      <w:r w:rsidRPr="00D6417C">
        <w:rPr>
          <w:spacing w:val="-2"/>
          <w:w w:val="95"/>
        </w:rPr>
        <w:t>i</w:t>
      </w:r>
      <w:r w:rsidRPr="00D6417C">
        <w:rPr>
          <w:w w:val="95"/>
        </w:rPr>
        <w:t>n</w:t>
      </w:r>
      <w:r w:rsidRPr="00D6417C">
        <w:rPr>
          <w:spacing w:val="8"/>
          <w:w w:val="95"/>
        </w:rPr>
        <w:t xml:space="preserve"> </w:t>
      </w:r>
      <w:r w:rsidRPr="00D6417C">
        <w:rPr>
          <w:spacing w:val="-2"/>
          <w:w w:val="95"/>
        </w:rPr>
        <w:t>qui</w:t>
      </w:r>
      <w:r w:rsidRPr="00D6417C">
        <w:rPr>
          <w:spacing w:val="-3"/>
          <w:w w:val="95"/>
        </w:rPr>
        <w:t>c</w:t>
      </w:r>
      <w:r w:rsidRPr="00D6417C">
        <w:rPr>
          <w:w w:val="95"/>
        </w:rPr>
        <w:t>k</w:t>
      </w:r>
      <w:r w:rsidRPr="00D6417C">
        <w:rPr>
          <w:spacing w:val="8"/>
          <w:w w:val="95"/>
        </w:rPr>
        <w:t xml:space="preserve"> </w:t>
      </w:r>
      <w:r w:rsidRPr="00D6417C">
        <w:rPr>
          <w:spacing w:val="-3"/>
          <w:w w:val="95"/>
        </w:rPr>
        <w:t>s</w:t>
      </w:r>
      <w:r w:rsidRPr="00D6417C">
        <w:rPr>
          <w:spacing w:val="-2"/>
          <w:w w:val="95"/>
        </w:rPr>
        <w:t>u</w:t>
      </w:r>
      <w:r w:rsidRPr="00D6417C">
        <w:rPr>
          <w:spacing w:val="-3"/>
          <w:w w:val="95"/>
        </w:rPr>
        <w:t>ccess</w:t>
      </w:r>
      <w:r w:rsidRPr="00D6417C">
        <w:rPr>
          <w:spacing w:val="-2"/>
          <w:w w:val="95"/>
        </w:rPr>
        <w:t>ion</w:t>
      </w:r>
      <w:r w:rsidRPr="00D6417C">
        <w:rPr>
          <w:w w:val="95"/>
        </w:rPr>
        <w:t>.</w:t>
      </w:r>
      <w:r w:rsidRPr="00D6417C">
        <w:t xml:space="preserve"> </w:t>
      </w:r>
      <w:r w:rsidRPr="00D6417C">
        <w:rPr>
          <w:spacing w:val="-6"/>
          <w:w w:val="95"/>
        </w:rPr>
        <w:t>W</w:t>
      </w:r>
      <w:r w:rsidRPr="00D6417C">
        <w:rPr>
          <w:spacing w:val="-2"/>
          <w:w w:val="95"/>
        </w:rPr>
        <w:t>or</w:t>
      </w:r>
      <w:r w:rsidRPr="00D6417C">
        <w:rPr>
          <w:w w:val="95"/>
        </w:rPr>
        <w:t>k</w:t>
      </w:r>
      <w:r w:rsidRPr="00D6417C">
        <w:rPr>
          <w:spacing w:val="3"/>
          <w:w w:val="95"/>
        </w:rPr>
        <w:t xml:space="preserve"> </w:t>
      </w:r>
      <w:r w:rsidRPr="00D6417C">
        <w:rPr>
          <w:spacing w:val="-2"/>
          <w:w w:val="95"/>
        </w:rPr>
        <w:t>o</w:t>
      </w:r>
      <w:r w:rsidRPr="00D6417C">
        <w:rPr>
          <w:w w:val="95"/>
        </w:rPr>
        <w:t>n</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s</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2"/>
          <w:w w:val="95"/>
        </w:rPr>
        <w:t>tr</w:t>
      </w:r>
      <w:r w:rsidRPr="00D6417C">
        <w:rPr>
          <w:spacing w:val="-3"/>
          <w:w w:val="95"/>
        </w:rPr>
        <w:t>ac</w:t>
      </w:r>
      <w:r w:rsidRPr="00D6417C">
        <w:rPr>
          <w:spacing w:val="-2"/>
          <w:w w:val="95"/>
        </w:rPr>
        <w:t>k</w:t>
      </w:r>
      <w:r w:rsidRPr="00D6417C">
        <w:rPr>
          <w:w w:val="95"/>
        </w:rPr>
        <w:t>s</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a</w:t>
      </w:r>
      <w:r w:rsidRPr="00D6417C">
        <w:rPr>
          <w:spacing w:val="-2"/>
          <w:w w:val="95"/>
        </w:rPr>
        <w:t>lpin</w:t>
      </w:r>
      <w:r w:rsidRPr="00D6417C">
        <w:rPr>
          <w:w w:val="95"/>
        </w:rPr>
        <w:t>e</w:t>
      </w:r>
      <w:r w:rsidRPr="00D6417C">
        <w:rPr>
          <w:spacing w:val="3"/>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3"/>
          <w:w w:val="95"/>
        </w:rPr>
        <w:t xml:space="preserve"> </w:t>
      </w:r>
      <w:r w:rsidRPr="00D6417C">
        <w:rPr>
          <w:spacing w:val="-2"/>
          <w:w w:val="95"/>
        </w:rPr>
        <w:t>di</w:t>
      </w:r>
      <w:r w:rsidRPr="00D6417C">
        <w:rPr>
          <w:w w:val="95"/>
        </w:rPr>
        <w:t>d</w:t>
      </w:r>
      <w:r w:rsidRPr="00D6417C">
        <w:rPr>
          <w:spacing w:val="3"/>
          <w:w w:val="95"/>
        </w:rPr>
        <w:t xml:space="preserve"> </w:t>
      </w:r>
      <w:r w:rsidRPr="00D6417C">
        <w:rPr>
          <w:spacing w:val="-2"/>
          <w:w w:val="95"/>
        </w:rPr>
        <w:t>no</w:t>
      </w:r>
      <w:r w:rsidRPr="00D6417C">
        <w:rPr>
          <w:w w:val="95"/>
        </w:rPr>
        <w:t>t</w:t>
      </w:r>
      <w:r w:rsidRPr="00D6417C">
        <w:rPr>
          <w:spacing w:val="3"/>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r</w:t>
      </w:r>
      <w:r w:rsidRPr="00D6417C">
        <w:rPr>
          <w:w w:val="95"/>
        </w:rPr>
        <w:t>t</w:t>
      </w:r>
      <w:r w:rsidRPr="00D6417C">
        <w:rPr>
          <w:spacing w:val="3"/>
          <w:w w:val="95"/>
        </w:rPr>
        <w:t xml:space="preserve"> </w:t>
      </w:r>
      <w:r w:rsidRPr="00D6417C">
        <w:rPr>
          <w:spacing w:val="-2"/>
          <w:w w:val="95"/>
        </w:rPr>
        <w:t>unti</w:t>
      </w:r>
      <w:r w:rsidRPr="00D6417C">
        <w:rPr>
          <w:w w:val="95"/>
        </w:rPr>
        <w:t>l</w:t>
      </w:r>
      <w:r w:rsidRPr="00D6417C">
        <w:rPr>
          <w:spacing w:val="3"/>
          <w:w w:val="95"/>
        </w:rPr>
        <w:t xml:space="preserve"> </w:t>
      </w:r>
      <w:r w:rsidRPr="00D6417C">
        <w:rPr>
          <w:spacing w:val="-3"/>
          <w:w w:val="95"/>
        </w:rPr>
        <w:t>a</w:t>
      </w:r>
      <w:r w:rsidRPr="00D6417C">
        <w:rPr>
          <w:spacing w:val="-2"/>
          <w:w w:val="95"/>
        </w:rPr>
        <w:t>ft</w:t>
      </w:r>
      <w:r w:rsidRPr="00D6417C">
        <w:rPr>
          <w:spacing w:val="-3"/>
          <w:w w:val="95"/>
        </w:rPr>
        <w:t>e</w:t>
      </w:r>
      <w:r w:rsidRPr="00D6417C">
        <w:rPr>
          <w:w w:val="95"/>
        </w:rPr>
        <w:t>r</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seas</w:t>
      </w:r>
      <w:r w:rsidRPr="00D6417C">
        <w:rPr>
          <w:spacing w:val="-2"/>
          <w:w w:val="95"/>
        </w:rPr>
        <w:t>on</w:t>
      </w:r>
      <w:r w:rsidRPr="00D6417C">
        <w:rPr>
          <w:spacing w:val="-3"/>
          <w:w w:val="95"/>
        </w:rPr>
        <w:t>a</w:t>
      </w:r>
      <w:r w:rsidRPr="00D6417C">
        <w:rPr>
          <w:w w:val="95"/>
        </w:rPr>
        <w:t>l</w:t>
      </w:r>
      <w:r w:rsidRPr="00D6417C">
        <w:rPr>
          <w:spacing w:val="3"/>
          <w:w w:val="95"/>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rPr>
          <w:spacing w:val="3"/>
          <w:w w:val="95"/>
        </w:rPr>
        <w:t xml:space="preserve"> </w:t>
      </w:r>
      <w:r w:rsidRPr="00D6417C">
        <w:rPr>
          <w:spacing w:val="-3"/>
          <w:w w:val="95"/>
        </w:rPr>
        <w:t>c</w:t>
      </w:r>
      <w:r w:rsidRPr="00D6417C">
        <w:rPr>
          <w:spacing w:val="-2"/>
          <w:w w:val="95"/>
        </w:rPr>
        <w:t>lo</w:t>
      </w:r>
      <w:r w:rsidRPr="00D6417C">
        <w:rPr>
          <w:spacing w:val="-3"/>
          <w:w w:val="95"/>
        </w:rPr>
        <w:t>s</w:t>
      </w:r>
      <w:r w:rsidRPr="00D6417C">
        <w:rPr>
          <w:spacing w:val="-2"/>
          <w:w w:val="95"/>
        </w:rPr>
        <w:t>u</w:t>
      </w:r>
      <w:r w:rsidRPr="00D6417C">
        <w:rPr>
          <w:spacing w:val="-6"/>
          <w:w w:val="95"/>
        </w:rPr>
        <w:t>r</w:t>
      </w:r>
      <w:r w:rsidRPr="00D6417C">
        <w:rPr>
          <w:spacing w:val="-3"/>
          <w:w w:val="95"/>
        </w:rPr>
        <w:t>e</w:t>
      </w:r>
      <w:r w:rsidRPr="00D6417C">
        <w:rPr>
          <w:w w:val="95"/>
        </w:rPr>
        <w:t>s</w:t>
      </w:r>
      <w:r w:rsidRPr="00D6417C">
        <w:rPr>
          <w:spacing w:val="3"/>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w w:val="89"/>
        </w:rPr>
        <w:t xml:space="preserve"> </w:t>
      </w:r>
      <w:r w:rsidRPr="00D6417C">
        <w:rPr>
          <w:spacing w:val="-2"/>
          <w:w w:val="95"/>
        </w:rPr>
        <w:t>lift</w:t>
      </w:r>
      <w:r w:rsidRPr="00D6417C">
        <w:rPr>
          <w:spacing w:val="-3"/>
          <w:w w:val="95"/>
        </w:rPr>
        <w:t>e</w:t>
      </w:r>
      <w:r w:rsidRPr="00D6417C">
        <w:rPr>
          <w:w w:val="95"/>
        </w:rPr>
        <w:t>d</w:t>
      </w:r>
      <w:r w:rsidRPr="00D6417C">
        <w:rPr>
          <w:spacing w:val="2"/>
          <w:w w:val="95"/>
        </w:rPr>
        <w:t xml:space="preserve"> </w:t>
      </w:r>
      <w:r w:rsidRPr="00D6417C">
        <w:rPr>
          <w:spacing w:val="-2"/>
          <w:w w:val="95"/>
        </w:rPr>
        <w:t>i</w:t>
      </w:r>
      <w:r w:rsidRPr="00D6417C">
        <w:rPr>
          <w:w w:val="95"/>
        </w:rPr>
        <w:t>n</w:t>
      </w:r>
      <w:r w:rsidRPr="00D6417C">
        <w:rPr>
          <w:spacing w:val="3"/>
          <w:w w:val="95"/>
        </w:rPr>
        <w:t xml:space="preserve"> </w:t>
      </w:r>
      <w:r w:rsidRPr="00D6417C">
        <w:rPr>
          <w:spacing w:val="-3"/>
          <w:w w:val="95"/>
        </w:rPr>
        <w:t>ea</w:t>
      </w:r>
      <w:r w:rsidRPr="00D6417C">
        <w:rPr>
          <w:spacing w:val="-2"/>
          <w:w w:val="95"/>
        </w:rPr>
        <w:t>rl</w:t>
      </w:r>
      <w:r w:rsidRPr="00D6417C">
        <w:rPr>
          <w:w w:val="95"/>
        </w:rPr>
        <w:t>y</w:t>
      </w:r>
      <w:r w:rsidRPr="00D6417C">
        <w:rPr>
          <w:spacing w:val="3"/>
          <w:w w:val="95"/>
        </w:rPr>
        <w:t xml:space="preserve"> </w:t>
      </w:r>
      <w:r w:rsidRPr="00D6417C">
        <w:rPr>
          <w:spacing w:val="-3"/>
          <w:w w:val="95"/>
        </w:rPr>
        <w:t>N</w:t>
      </w:r>
      <w:r w:rsidRPr="00D6417C">
        <w:rPr>
          <w:spacing w:val="-2"/>
          <w:w w:val="95"/>
        </w:rPr>
        <w:t>o</w:t>
      </w:r>
      <w:r w:rsidRPr="00D6417C">
        <w:rPr>
          <w:spacing w:val="-3"/>
          <w:w w:val="95"/>
        </w:rPr>
        <w:t>ve</w:t>
      </w:r>
      <w:r w:rsidRPr="00D6417C">
        <w:rPr>
          <w:spacing w:val="-2"/>
          <w:w w:val="95"/>
        </w:rPr>
        <w:t>mb</w:t>
      </w:r>
      <w:r w:rsidRPr="00D6417C">
        <w:rPr>
          <w:spacing w:val="-3"/>
          <w:w w:val="95"/>
        </w:rPr>
        <w:t>e</w:t>
      </w:r>
      <w:r w:rsidRPr="00D6417C">
        <w:rPr>
          <w:spacing w:val="-20"/>
          <w:w w:val="95"/>
        </w:rPr>
        <w:t>r</w:t>
      </w:r>
      <w:r w:rsidRPr="00D6417C">
        <w:rPr>
          <w:w w:val="95"/>
        </w:rPr>
        <w:t>,</w:t>
      </w:r>
      <w:r w:rsidRPr="00D6417C">
        <w:rPr>
          <w:spacing w:val="3"/>
          <w:w w:val="95"/>
        </w:rPr>
        <w:t xml:space="preserve"> </w:t>
      </w:r>
      <w:r w:rsidRPr="00D6417C">
        <w:rPr>
          <w:spacing w:val="-2"/>
          <w:w w:val="95"/>
        </w:rPr>
        <w:t>2007</w:t>
      </w:r>
      <w:r w:rsidRPr="00D6417C">
        <w:rPr>
          <w:w w:val="95"/>
        </w:rPr>
        <w:t>.</w:t>
      </w:r>
      <w:r w:rsidRPr="00D6417C">
        <w:rPr>
          <w:spacing w:val="3"/>
          <w:w w:val="95"/>
        </w:rPr>
        <w:t xml:space="preserve"> </w:t>
      </w:r>
      <w:r w:rsidRPr="00D6417C">
        <w:rPr>
          <w:spacing w:val="-2"/>
          <w:w w:val="95"/>
        </w:rPr>
        <w:t>Mo</w:t>
      </w:r>
      <w:r w:rsidRPr="00D6417C">
        <w:rPr>
          <w:spacing w:val="-3"/>
          <w:w w:val="95"/>
        </w:rPr>
        <w:t>s</w:t>
      </w:r>
      <w:r w:rsidRPr="00D6417C">
        <w:rPr>
          <w:w w:val="95"/>
        </w:rPr>
        <w:t>t</w:t>
      </w:r>
      <w:r w:rsidRPr="00D6417C">
        <w:rPr>
          <w:spacing w:val="3"/>
          <w:w w:val="95"/>
        </w:rPr>
        <w:t xml:space="preserve"> </w:t>
      </w:r>
      <w:r w:rsidRPr="00D6417C">
        <w:rPr>
          <w:spacing w:val="-2"/>
          <w:w w:val="95"/>
        </w:rPr>
        <w:t>publi</w:t>
      </w:r>
      <w:r w:rsidRPr="00D6417C">
        <w:rPr>
          <w:w w:val="95"/>
        </w:rPr>
        <w:t>c</w:t>
      </w:r>
      <w:r w:rsidRPr="00D6417C">
        <w:rPr>
          <w:spacing w:val="3"/>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2"/>
          <w:w w:val="95"/>
        </w:rPr>
        <w:t>w</w:t>
      </w:r>
      <w:r w:rsidRPr="00D6417C">
        <w:rPr>
          <w:spacing w:val="-3"/>
          <w:w w:val="95"/>
        </w:rPr>
        <w:t>a</w:t>
      </w:r>
      <w:r w:rsidRPr="00D6417C">
        <w:rPr>
          <w:w w:val="95"/>
        </w:rPr>
        <w:t>s</w:t>
      </w:r>
      <w:r w:rsidRPr="00D6417C">
        <w:rPr>
          <w:spacing w:val="2"/>
          <w:w w:val="95"/>
        </w:rPr>
        <w:t xml:space="preserve"> </w:t>
      </w:r>
      <w:r w:rsidRPr="00D6417C">
        <w:rPr>
          <w:spacing w:val="-3"/>
          <w:w w:val="95"/>
        </w:rPr>
        <w:t>access</w:t>
      </w:r>
      <w:r w:rsidRPr="00D6417C">
        <w:rPr>
          <w:spacing w:val="-2"/>
          <w:w w:val="95"/>
        </w:rPr>
        <w:t>ibl</w:t>
      </w:r>
      <w:r w:rsidRPr="00D6417C">
        <w:rPr>
          <w:w w:val="95"/>
        </w:rPr>
        <w:t>e</w:t>
      </w:r>
      <w:r w:rsidRPr="00D6417C">
        <w:rPr>
          <w:spacing w:val="3"/>
          <w:w w:val="95"/>
        </w:rPr>
        <w:t xml:space="preserve"> </w:t>
      </w:r>
      <w:r w:rsidRPr="00D6417C">
        <w:rPr>
          <w:spacing w:val="-2"/>
          <w:w w:val="95"/>
        </w:rPr>
        <w:t>b</w:t>
      </w:r>
      <w:r w:rsidRPr="00D6417C">
        <w:rPr>
          <w:w w:val="95"/>
        </w:rPr>
        <w:t>y</w:t>
      </w:r>
      <w:r w:rsidRPr="00D6417C">
        <w:rPr>
          <w:spacing w:val="3"/>
          <w:w w:val="95"/>
        </w:rPr>
        <w:t xml:space="preserve"> </w:t>
      </w:r>
      <w:r w:rsidRPr="00D6417C">
        <w:rPr>
          <w:spacing w:val="-3"/>
          <w:w w:val="95"/>
        </w:rPr>
        <w:t>Dece</w:t>
      </w:r>
      <w:r w:rsidRPr="00D6417C">
        <w:rPr>
          <w:spacing w:val="-2"/>
          <w:w w:val="95"/>
        </w:rPr>
        <w:t>mb</w:t>
      </w:r>
      <w:r w:rsidRPr="00D6417C">
        <w:rPr>
          <w:spacing w:val="-3"/>
          <w:w w:val="95"/>
        </w:rPr>
        <w:t>e</w:t>
      </w:r>
      <w:r w:rsidRPr="00D6417C">
        <w:rPr>
          <w:spacing w:val="-20"/>
          <w:w w:val="95"/>
        </w:rPr>
        <w:t>r</w:t>
      </w:r>
      <w:r w:rsidRPr="00D6417C">
        <w:rPr>
          <w:w w:val="95"/>
        </w:rPr>
        <w:t>,</w:t>
      </w:r>
      <w:r w:rsidRPr="00D6417C">
        <w:rPr>
          <w:spacing w:val="3"/>
          <w:w w:val="95"/>
        </w:rPr>
        <w:t xml:space="preserve"> </w:t>
      </w:r>
      <w:r w:rsidRPr="00D6417C">
        <w:rPr>
          <w:spacing w:val="-2"/>
          <w:w w:val="95"/>
        </w:rPr>
        <w:t>2007</w:t>
      </w:r>
      <w:r w:rsidRPr="00D6417C">
        <w:rPr>
          <w:w w:val="95"/>
        </w:rPr>
        <w:t>,</w:t>
      </w:r>
      <w:r w:rsidRPr="00D6417C">
        <w:rPr>
          <w:spacing w:val="3"/>
          <w:w w:val="95"/>
        </w:rPr>
        <w:t xml:space="preserve"> </w:t>
      </w:r>
      <w:r w:rsidRPr="00D6417C">
        <w:rPr>
          <w:spacing w:val="-2"/>
          <w:w w:val="95"/>
        </w:rPr>
        <w:t>how</w:t>
      </w:r>
      <w:r w:rsidRPr="00D6417C">
        <w:rPr>
          <w:spacing w:val="-3"/>
          <w:w w:val="95"/>
        </w:rPr>
        <w:t>eve</w:t>
      </w:r>
      <w:r w:rsidRPr="00D6417C">
        <w:rPr>
          <w:w w:val="95"/>
        </w:rPr>
        <w:t>r</w:t>
      </w:r>
      <w:r w:rsidRPr="00D6417C">
        <w:rPr>
          <w:spacing w:val="3"/>
          <w:w w:val="95"/>
        </w:rPr>
        <w:t xml:space="preserve"> </w:t>
      </w:r>
      <w:r w:rsidRPr="00D6417C">
        <w:rPr>
          <w:spacing w:val="-3"/>
          <w:w w:val="95"/>
        </w:rPr>
        <w:t>s</w:t>
      </w:r>
      <w:r w:rsidRPr="00D6417C">
        <w:rPr>
          <w:spacing w:val="-2"/>
          <w:w w:val="95"/>
        </w:rPr>
        <w:t>om</w:t>
      </w:r>
      <w:r w:rsidRPr="00D6417C">
        <w:rPr>
          <w:w w:val="95"/>
        </w:rPr>
        <w:t>e</w:t>
      </w:r>
      <w:r w:rsidRPr="00D6417C">
        <w:rPr>
          <w:w w:val="89"/>
        </w:rPr>
        <w:t xml:space="preserve"> </w:t>
      </w:r>
      <w:r w:rsidRPr="00D6417C">
        <w:rPr>
          <w:spacing w:val="-6"/>
          <w:w w:val="95"/>
        </w:rPr>
        <w:t>r</w:t>
      </w:r>
      <w:r w:rsidRPr="00D6417C">
        <w:rPr>
          <w:spacing w:val="-2"/>
          <w:w w:val="95"/>
        </w:rPr>
        <w:t>out</w:t>
      </w:r>
      <w:r w:rsidRPr="00D6417C">
        <w:rPr>
          <w:spacing w:val="-3"/>
          <w:w w:val="95"/>
        </w:rPr>
        <w:t>e</w:t>
      </w:r>
      <w:r w:rsidRPr="00D6417C">
        <w:rPr>
          <w:w w:val="95"/>
        </w:rPr>
        <w:t>s</w:t>
      </w:r>
      <w:r w:rsidRPr="00D6417C">
        <w:rPr>
          <w:spacing w:val="3"/>
          <w:w w:val="95"/>
        </w:rPr>
        <w:t xml:space="preserve"> </w:t>
      </w:r>
      <w:r w:rsidRPr="00D6417C">
        <w:rPr>
          <w:spacing w:val="-6"/>
          <w:w w:val="95"/>
        </w:rPr>
        <w:t>r</w:t>
      </w:r>
      <w:r w:rsidRPr="00D6417C">
        <w:rPr>
          <w:spacing w:val="-3"/>
          <w:w w:val="95"/>
        </w:rPr>
        <w:t>e</w:t>
      </w:r>
      <w:r w:rsidRPr="00D6417C">
        <w:rPr>
          <w:spacing w:val="-2"/>
          <w:w w:val="95"/>
        </w:rPr>
        <w:t>m</w:t>
      </w:r>
      <w:r w:rsidRPr="00D6417C">
        <w:rPr>
          <w:spacing w:val="-3"/>
          <w:w w:val="95"/>
        </w:rPr>
        <w:t>a</w:t>
      </w:r>
      <w:r w:rsidRPr="00D6417C">
        <w:rPr>
          <w:spacing w:val="-2"/>
          <w:w w:val="95"/>
        </w:rPr>
        <w:t>i</w:t>
      </w:r>
      <w:r w:rsidRPr="00D6417C">
        <w:rPr>
          <w:w w:val="95"/>
        </w:rPr>
        <w:t>n</w:t>
      </w:r>
      <w:r w:rsidRPr="00D6417C">
        <w:rPr>
          <w:spacing w:val="4"/>
          <w:w w:val="95"/>
        </w:rPr>
        <w:t xml:space="preserve"> </w:t>
      </w:r>
      <w:r w:rsidRPr="00D6417C">
        <w:rPr>
          <w:spacing w:val="-6"/>
          <w:w w:val="95"/>
        </w:rPr>
        <w:t>r</w:t>
      </w:r>
      <w:r w:rsidRPr="00D6417C">
        <w:rPr>
          <w:spacing w:val="-3"/>
          <w:w w:val="95"/>
        </w:rPr>
        <w:t>es</w:t>
      </w:r>
      <w:r w:rsidRPr="00D6417C">
        <w:rPr>
          <w:spacing w:val="-2"/>
          <w:w w:val="95"/>
        </w:rPr>
        <w:t>tri</w:t>
      </w:r>
      <w:r w:rsidRPr="00D6417C">
        <w:rPr>
          <w:spacing w:val="-3"/>
          <w:w w:val="95"/>
        </w:rPr>
        <w:t>c</w:t>
      </w:r>
      <w:r w:rsidRPr="00D6417C">
        <w:rPr>
          <w:spacing w:val="-2"/>
          <w:w w:val="95"/>
        </w:rPr>
        <w:t>t</w:t>
      </w:r>
      <w:r w:rsidRPr="00D6417C">
        <w:rPr>
          <w:spacing w:val="-3"/>
          <w:w w:val="95"/>
        </w:rPr>
        <w:t>e</w:t>
      </w:r>
      <w:r w:rsidRPr="00D6417C">
        <w:rPr>
          <w:w w:val="95"/>
        </w:rPr>
        <w:t>d</w:t>
      </w:r>
      <w:r w:rsidRPr="00D6417C">
        <w:rPr>
          <w:spacing w:val="4"/>
          <w:w w:val="95"/>
        </w:rPr>
        <w:t xml:space="preserve"> </w:t>
      </w:r>
      <w:r w:rsidRPr="00D6417C">
        <w:rPr>
          <w:spacing w:val="-2"/>
          <w:w w:val="95"/>
        </w:rPr>
        <w:t>du</w:t>
      </w:r>
      <w:r w:rsidRPr="00D6417C">
        <w:rPr>
          <w:w w:val="95"/>
        </w:rPr>
        <w:t>e</w:t>
      </w:r>
      <w:r w:rsidRPr="00D6417C">
        <w:rPr>
          <w:spacing w:val="3"/>
          <w:w w:val="95"/>
        </w:rPr>
        <w:t xml:space="preserve"> </w:t>
      </w:r>
      <w:r w:rsidRPr="00D6417C">
        <w:rPr>
          <w:spacing w:val="-2"/>
          <w:w w:val="95"/>
        </w:rPr>
        <w:t>t</w:t>
      </w:r>
      <w:r w:rsidRPr="00D6417C">
        <w:rPr>
          <w:w w:val="95"/>
        </w:rPr>
        <w:t>o</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n</w:t>
      </w:r>
      <w:r w:rsidRPr="00D6417C">
        <w:rPr>
          <w:spacing w:val="-3"/>
          <w:w w:val="95"/>
        </w:rPr>
        <w:t>ee</w:t>
      </w:r>
      <w:r w:rsidRPr="00D6417C">
        <w:rPr>
          <w:w w:val="95"/>
        </w:rPr>
        <w:t>d</w:t>
      </w:r>
      <w:r w:rsidRPr="00D6417C">
        <w:rPr>
          <w:spacing w:val="3"/>
          <w:w w:val="95"/>
        </w:rPr>
        <w:t xml:space="preserve"> </w:t>
      </w:r>
      <w:r w:rsidRPr="00D6417C">
        <w:rPr>
          <w:spacing w:val="-2"/>
          <w:w w:val="95"/>
        </w:rPr>
        <w:t>fo</w:t>
      </w:r>
      <w:r w:rsidRPr="00D6417C">
        <w:rPr>
          <w:w w:val="95"/>
        </w:rPr>
        <w:t>r</w:t>
      </w:r>
      <w:r w:rsidRPr="00D6417C">
        <w:rPr>
          <w:spacing w:val="4"/>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4"/>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ir</w:t>
      </w:r>
      <w:r w:rsidRPr="00D6417C">
        <w:rPr>
          <w:w w:val="95"/>
        </w:rPr>
        <w:t>s</w:t>
      </w:r>
      <w:r w:rsidRPr="00D6417C">
        <w:rPr>
          <w:spacing w:val="3"/>
          <w:w w:val="95"/>
        </w:rPr>
        <w:t xml:space="preserve"> </w:t>
      </w:r>
      <w:r w:rsidRPr="00D6417C">
        <w:rPr>
          <w:spacing w:val="-3"/>
          <w:w w:val="95"/>
        </w:rPr>
        <w:t>(se</w:t>
      </w:r>
      <w:r w:rsidRPr="00D6417C">
        <w:rPr>
          <w:w w:val="95"/>
        </w:rPr>
        <w:t>e</w:t>
      </w:r>
      <w:r w:rsidRPr="00D6417C">
        <w:rPr>
          <w:spacing w:val="4"/>
          <w:w w:val="95"/>
        </w:rPr>
        <w:t xml:space="preserve"> </w:t>
      </w:r>
      <w:r w:rsidRPr="00D6417C">
        <w:rPr>
          <w:spacing w:val="-2"/>
          <w:w w:val="95"/>
        </w:rPr>
        <w:t>App</w:t>
      </w:r>
      <w:r w:rsidRPr="00D6417C">
        <w:rPr>
          <w:spacing w:val="-3"/>
          <w:w w:val="95"/>
        </w:rPr>
        <w:t>e</w:t>
      </w:r>
      <w:r w:rsidRPr="00D6417C">
        <w:rPr>
          <w:spacing w:val="-2"/>
          <w:w w:val="95"/>
        </w:rPr>
        <w:t>ndi</w:t>
      </w:r>
      <w:r w:rsidRPr="00D6417C">
        <w:rPr>
          <w:w w:val="95"/>
        </w:rPr>
        <w:t>x</w:t>
      </w:r>
      <w:r w:rsidRPr="00D6417C">
        <w:rPr>
          <w:spacing w:val="4"/>
          <w:w w:val="95"/>
        </w:rPr>
        <w:t xml:space="preserve"> </w:t>
      </w:r>
      <w:r w:rsidRPr="00D6417C">
        <w:rPr>
          <w:spacing w:val="-2"/>
          <w:w w:val="95"/>
        </w:rPr>
        <w:t>3</w:t>
      </w:r>
      <w:r w:rsidRPr="00D6417C">
        <w:rPr>
          <w:spacing w:val="-3"/>
          <w:w w:val="95"/>
        </w:rPr>
        <w:t>)</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640"/>
      </w:pPr>
      <w:r w:rsidRPr="00D6417C">
        <w:rPr>
          <w:spacing w:val="-3"/>
          <w:w w:val="95"/>
        </w:rPr>
        <w:t>F</w:t>
      </w:r>
      <w:r w:rsidRPr="00D6417C">
        <w:rPr>
          <w:spacing w:val="-2"/>
          <w:w w:val="95"/>
        </w:rPr>
        <w:t>loo</w:t>
      </w:r>
      <w:r w:rsidRPr="00D6417C">
        <w:rPr>
          <w:w w:val="95"/>
        </w:rPr>
        <w:t>d</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3"/>
          <w:w w:val="95"/>
        </w:rPr>
        <w:t>s</w:t>
      </w:r>
      <w:r w:rsidRPr="00D6417C">
        <w:rPr>
          <w:spacing w:val="-2"/>
          <w:w w:val="95"/>
        </w:rPr>
        <w:t>tor</w:t>
      </w:r>
      <w:r w:rsidRPr="00D6417C">
        <w:rPr>
          <w:w w:val="95"/>
        </w:rPr>
        <w:t>m</w:t>
      </w:r>
      <w:r w:rsidRPr="00D6417C">
        <w:rPr>
          <w:spacing w:val="10"/>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9"/>
          <w:w w:val="95"/>
        </w:rPr>
        <w:t xml:space="preserve"> </w:t>
      </w:r>
      <w:r w:rsidRPr="00D6417C">
        <w:rPr>
          <w:spacing w:val="-2"/>
          <w:w w:val="95"/>
        </w:rPr>
        <w:t>t</w:t>
      </w:r>
      <w:r w:rsidRPr="00D6417C">
        <w:rPr>
          <w:w w:val="95"/>
        </w:rPr>
        <w:t>o</w:t>
      </w:r>
      <w:r w:rsidRPr="00D6417C">
        <w:rPr>
          <w:spacing w:val="10"/>
          <w:w w:val="95"/>
        </w:rPr>
        <w:t xml:space="preserve"> </w:t>
      </w:r>
      <w:r w:rsidRPr="00D6417C">
        <w:rPr>
          <w:spacing w:val="-3"/>
          <w:w w:val="95"/>
        </w:rPr>
        <w:t>v</w:t>
      </w:r>
      <w:r w:rsidRPr="00D6417C">
        <w:rPr>
          <w:spacing w:val="-2"/>
          <w:w w:val="95"/>
        </w:rPr>
        <w:t>i</w:t>
      </w:r>
      <w:r w:rsidRPr="00D6417C">
        <w:rPr>
          <w:spacing w:val="-3"/>
          <w:w w:val="95"/>
        </w:rPr>
        <w:t>s</w:t>
      </w:r>
      <w:r w:rsidRPr="00D6417C">
        <w:rPr>
          <w:spacing w:val="-2"/>
          <w:w w:val="95"/>
        </w:rPr>
        <w:t>ito</w:t>
      </w:r>
      <w:r w:rsidRPr="00D6417C">
        <w:rPr>
          <w:w w:val="95"/>
        </w:rPr>
        <w:t>r</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6"/>
          <w:w w:val="95"/>
        </w:rPr>
        <w:t>r</w:t>
      </w:r>
      <w:r w:rsidRPr="00D6417C">
        <w:rPr>
          <w:spacing w:val="-3"/>
          <w:w w:val="95"/>
        </w:rPr>
        <w:t>ec</w:t>
      </w:r>
      <w:r w:rsidRPr="00D6417C">
        <w:rPr>
          <w:spacing w:val="-6"/>
          <w:w w:val="95"/>
        </w:rPr>
        <w:t>r</w:t>
      </w:r>
      <w:r w:rsidRPr="00D6417C">
        <w:rPr>
          <w:spacing w:val="-3"/>
          <w:w w:val="95"/>
        </w:rPr>
        <w:t>ea</w:t>
      </w:r>
      <w:r w:rsidRPr="00D6417C">
        <w:rPr>
          <w:spacing w:val="-2"/>
          <w:w w:val="95"/>
        </w:rPr>
        <w:t>tio</w:t>
      </w:r>
      <w:r w:rsidRPr="00D6417C">
        <w:rPr>
          <w:w w:val="95"/>
        </w:rPr>
        <w:t>n</w:t>
      </w:r>
      <w:r w:rsidRPr="00D6417C">
        <w:rPr>
          <w:spacing w:val="10"/>
          <w:w w:val="95"/>
        </w:rPr>
        <w:t xml:space="preserve"> </w:t>
      </w:r>
      <w:r w:rsidRPr="00D6417C">
        <w:rPr>
          <w:spacing w:val="-2"/>
          <w:w w:val="95"/>
        </w:rPr>
        <w:t>infr</w:t>
      </w:r>
      <w:r w:rsidRPr="00D6417C">
        <w:rPr>
          <w:spacing w:val="-3"/>
          <w:w w:val="95"/>
        </w:rPr>
        <w:t>as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w w:val="95"/>
        </w:rPr>
        <w:t>e</w:t>
      </w:r>
      <w:r w:rsidRPr="00D6417C">
        <w:rPr>
          <w:spacing w:val="10"/>
          <w:w w:val="95"/>
        </w:rPr>
        <w:t xml:space="preserve"> </w:t>
      </w:r>
      <w:r w:rsidRPr="00D6417C">
        <w:rPr>
          <w:spacing w:val="-2"/>
          <w:w w:val="95"/>
        </w:rPr>
        <w:t>o</w:t>
      </w:r>
      <w:r w:rsidRPr="00D6417C">
        <w:rPr>
          <w:w w:val="95"/>
        </w:rPr>
        <w:t>n</w:t>
      </w:r>
      <w:r w:rsidRPr="00D6417C">
        <w:rPr>
          <w:spacing w:val="9"/>
          <w:w w:val="95"/>
        </w:rPr>
        <w:t xml:space="preserve"> </w:t>
      </w:r>
      <w:r w:rsidRPr="00D6417C">
        <w:rPr>
          <w:spacing w:val="-2"/>
          <w:w w:val="95"/>
        </w:rPr>
        <w:t>publi</w:t>
      </w:r>
      <w:r w:rsidRPr="00D6417C">
        <w:rPr>
          <w:w w:val="95"/>
        </w:rPr>
        <w:t>c</w:t>
      </w:r>
      <w:r w:rsidRPr="00D6417C">
        <w:rPr>
          <w:spacing w:val="10"/>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2"/>
          <w:w w:val="95"/>
        </w:rPr>
        <w:t>in</w:t>
      </w:r>
      <w:r w:rsidRPr="00D6417C">
        <w:rPr>
          <w:spacing w:val="-3"/>
          <w:w w:val="95"/>
        </w:rPr>
        <w:t>c</w:t>
      </w:r>
      <w:r w:rsidRPr="00D6417C">
        <w:rPr>
          <w:spacing w:val="-2"/>
          <w:w w:val="95"/>
        </w:rPr>
        <w:t>lud</w:t>
      </w:r>
      <w:r w:rsidRPr="00D6417C">
        <w:rPr>
          <w:spacing w:val="-3"/>
          <w:w w:val="95"/>
        </w:rPr>
        <w:t>e</w:t>
      </w:r>
      <w:r w:rsidRPr="00D6417C">
        <w:rPr>
          <w:w w:val="95"/>
        </w:rPr>
        <w:t>d</w:t>
      </w:r>
      <w:r w:rsidRPr="00D6417C">
        <w:rPr>
          <w:spacing w:val="9"/>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10"/>
          <w:w w:val="95"/>
        </w:rPr>
        <w:t xml:space="preserve"> </w:t>
      </w:r>
      <w:r w:rsidRPr="00D6417C">
        <w:rPr>
          <w:spacing w:val="-2"/>
          <w:w w:val="95"/>
        </w:rPr>
        <w:t>t</w:t>
      </w:r>
      <w:r w:rsidRPr="00D6417C">
        <w:rPr>
          <w:w w:val="95"/>
        </w:rPr>
        <w:t>o</w:t>
      </w:r>
      <w:r w:rsidRPr="00D6417C">
        <w:t xml:space="preserve"> </w:t>
      </w:r>
      <w:r w:rsidRPr="00D6417C">
        <w:rPr>
          <w:spacing w:val="-2"/>
          <w:w w:val="95"/>
        </w:rPr>
        <w:t>bo</w:t>
      </w:r>
      <w:r w:rsidRPr="00D6417C">
        <w:rPr>
          <w:spacing w:val="-3"/>
          <w:w w:val="95"/>
        </w:rPr>
        <w:t>a</w:t>
      </w:r>
      <w:r w:rsidRPr="00D6417C">
        <w:rPr>
          <w:spacing w:val="-6"/>
          <w:w w:val="95"/>
        </w:rPr>
        <w:t>r</w:t>
      </w:r>
      <w:r w:rsidRPr="00D6417C">
        <w:rPr>
          <w:w w:val="95"/>
        </w:rPr>
        <w:t>d</w:t>
      </w:r>
      <w:r w:rsidRPr="00D6417C">
        <w:rPr>
          <w:spacing w:val="1"/>
          <w:w w:val="95"/>
        </w:rPr>
        <w:t xml:space="preserve"> </w:t>
      </w:r>
      <w:r w:rsidRPr="00D6417C">
        <w:rPr>
          <w:spacing w:val="-2"/>
          <w:w w:val="95"/>
        </w:rPr>
        <w:t>w</w:t>
      </w:r>
      <w:r w:rsidRPr="00D6417C">
        <w:rPr>
          <w:spacing w:val="-3"/>
          <w:w w:val="95"/>
        </w:rPr>
        <w:t>a</w:t>
      </w:r>
      <w:r w:rsidRPr="00D6417C">
        <w:rPr>
          <w:spacing w:val="-2"/>
          <w:w w:val="95"/>
        </w:rPr>
        <w:t>lk</w:t>
      </w:r>
      <w:r w:rsidRPr="00D6417C">
        <w:rPr>
          <w:w w:val="95"/>
        </w:rPr>
        <w:t>s</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2"/>
          <w:w w:val="95"/>
        </w:rPr>
        <w:t>p</w:t>
      </w:r>
      <w:r w:rsidRPr="00D6417C">
        <w:rPr>
          <w:spacing w:val="-3"/>
          <w:w w:val="95"/>
        </w:rPr>
        <w:t>e</w:t>
      </w:r>
      <w:r w:rsidRPr="00D6417C">
        <w:rPr>
          <w:spacing w:val="-2"/>
          <w:w w:val="95"/>
        </w:rPr>
        <w:t>d</w:t>
      </w:r>
      <w:r w:rsidRPr="00D6417C">
        <w:rPr>
          <w:spacing w:val="-3"/>
          <w:w w:val="95"/>
        </w:rPr>
        <w:t>es</w:t>
      </w:r>
      <w:r w:rsidRPr="00D6417C">
        <w:rPr>
          <w:spacing w:val="-2"/>
          <w:w w:val="95"/>
        </w:rPr>
        <w:t>tri</w:t>
      </w:r>
      <w:r w:rsidRPr="00D6417C">
        <w:rPr>
          <w:spacing w:val="-3"/>
          <w:w w:val="95"/>
        </w:rPr>
        <w:t>a</w:t>
      </w:r>
      <w:r w:rsidRPr="00D6417C">
        <w:rPr>
          <w:w w:val="95"/>
        </w:rPr>
        <w:t>n</w:t>
      </w:r>
      <w:r w:rsidRPr="00D6417C">
        <w:rPr>
          <w:spacing w:val="1"/>
          <w:w w:val="95"/>
        </w:rPr>
        <w:t xml:space="preserve"> </w:t>
      </w:r>
      <w:r w:rsidRPr="00D6417C">
        <w:rPr>
          <w:spacing w:val="-2"/>
          <w:w w:val="95"/>
        </w:rPr>
        <w:t>bridg</w:t>
      </w:r>
      <w:r w:rsidRPr="00D6417C">
        <w:rPr>
          <w:spacing w:val="-3"/>
          <w:w w:val="95"/>
        </w:rPr>
        <w:t>e</w:t>
      </w:r>
      <w:r w:rsidRPr="00D6417C">
        <w:rPr>
          <w:w w:val="95"/>
        </w:rPr>
        <w:t>s</w:t>
      </w:r>
      <w:r w:rsidRPr="00D6417C">
        <w:rPr>
          <w:spacing w:val="2"/>
          <w:w w:val="95"/>
        </w:rPr>
        <w:t xml:space="preserve"> </w:t>
      </w:r>
      <w:r w:rsidRPr="00D6417C">
        <w:rPr>
          <w:spacing w:val="-2"/>
          <w:w w:val="95"/>
        </w:rPr>
        <w:t>i</w:t>
      </w:r>
      <w:r w:rsidRPr="00D6417C">
        <w:rPr>
          <w:w w:val="95"/>
        </w:rPr>
        <w:t>n</w:t>
      </w:r>
      <w:r w:rsidRPr="00D6417C">
        <w:rPr>
          <w:spacing w:val="2"/>
          <w:w w:val="95"/>
        </w:rPr>
        <w:t xml:space="preserve"> </w:t>
      </w:r>
      <w:r w:rsidRPr="00D6417C">
        <w:rPr>
          <w:spacing w:val="-6"/>
          <w:w w:val="95"/>
        </w:rPr>
        <w:t>r</w:t>
      </w:r>
      <w:r w:rsidRPr="00D6417C">
        <w:rPr>
          <w:spacing w:val="-3"/>
          <w:w w:val="95"/>
        </w:rPr>
        <w:t>ec</w:t>
      </w:r>
      <w:r w:rsidRPr="00D6417C">
        <w:rPr>
          <w:spacing w:val="-6"/>
          <w:w w:val="95"/>
        </w:rPr>
        <w:t>r</w:t>
      </w:r>
      <w:r w:rsidRPr="00D6417C">
        <w:rPr>
          <w:spacing w:val="-3"/>
          <w:w w:val="95"/>
        </w:rPr>
        <w:t>ea</w:t>
      </w:r>
      <w:r w:rsidRPr="00D6417C">
        <w:rPr>
          <w:spacing w:val="-2"/>
          <w:w w:val="95"/>
        </w:rPr>
        <w:t>tio</w:t>
      </w:r>
      <w:r w:rsidRPr="00D6417C">
        <w:rPr>
          <w:w w:val="95"/>
        </w:rPr>
        <w:t>n</w:t>
      </w:r>
      <w:r w:rsidRPr="00D6417C">
        <w:rPr>
          <w:spacing w:val="2"/>
          <w:w w:val="95"/>
        </w:rPr>
        <w:t xml:space="preserve"> </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1"/>
          <w:w w:val="95"/>
        </w:rPr>
        <w:t xml:space="preserve"> </w:t>
      </w:r>
      <w:r w:rsidRPr="00D6417C">
        <w:rPr>
          <w:spacing w:val="-3"/>
          <w:w w:val="95"/>
        </w:rPr>
        <w:t>a</w:t>
      </w:r>
      <w:r w:rsidRPr="00D6417C">
        <w:rPr>
          <w:spacing w:val="-2"/>
          <w:w w:val="95"/>
        </w:rPr>
        <w:t>lon</w:t>
      </w:r>
      <w:r w:rsidRPr="00D6417C">
        <w:rPr>
          <w:w w:val="95"/>
        </w:rPr>
        <w:t>g</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La</w:t>
      </w:r>
      <w:r w:rsidRPr="00D6417C">
        <w:rPr>
          <w:spacing w:val="-2"/>
          <w:w w:val="95"/>
        </w:rPr>
        <w:t>k</w:t>
      </w:r>
      <w:r w:rsidRPr="00D6417C">
        <w:rPr>
          <w:spacing w:val="-3"/>
          <w:w w:val="95"/>
        </w:rPr>
        <w:t>es</w:t>
      </w:r>
      <w:r w:rsidRPr="00D6417C">
        <w:rPr>
          <w:w w:val="95"/>
        </w:rPr>
        <w:t>,</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d</w:t>
      </w:r>
      <w:r w:rsidRPr="00D6417C">
        <w:rPr>
          <w:spacing w:val="-3"/>
          <w:w w:val="95"/>
        </w:rPr>
        <w:t>evas</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2"/>
          <w:w w:val="95"/>
        </w:rPr>
        <w:t xml:space="preserve"> </w:t>
      </w:r>
      <w:r w:rsidRPr="00D6417C">
        <w:rPr>
          <w:spacing w:val="-2"/>
          <w:w w:val="95"/>
        </w:rPr>
        <w:t>o</w:t>
      </w:r>
      <w:r w:rsidRPr="00D6417C">
        <w:rPr>
          <w:w w:val="95"/>
        </w:rPr>
        <w:t>f</w:t>
      </w:r>
      <w:r w:rsidRPr="00D6417C">
        <w:rPr>
          <w:w w:val="119"/>
        </w:rPr>
        <w:t xml:space="preserve"> </w:t>
      </w:r>
      <w:r w:rsidRPr="00D6417C">
        <w:rPr>
          <w:spacing w:val="-2"/>
          <w:w w:val="95"/>
        </w:rPr>
        <w:t>ri</w:t>
      </w:r>
      <w:r w:rsidRPr="00D6417C">
        <w:rPr>
          <w:spacing w:val="-3"/>
          <w:w w:val="95"/>
        </w:rPr>
        <w:t>ve</w:t>
      </w:r>
      <w:r w:rsidRPr="00D6417C">
        <w:rPr>
          <w:spacing w:val="-2"/>
          <w:w w:val="95"/>
        </w:rPr>
        <w:t>r</w:t>
      </w:r>
      <w:r w:rsidRPr="00D6417C">
        <w:rPr>
          <w:spacing w:val="-3"/>
          <w:w w:val="95"/>
        </w:rPr>
        <w:t>s</w:t>
      </w:r>
      <w:r w:rsidRPr="00D6417C">
        <w:rPr>
          <w:spacing w:val="-2"/>
          <w:w w:val="95"/>
        </w:rPr>
        <w:t>id</w:t>
      </w:r>
      <w:r w:rsidRPr="00D6417C">
        <w:rPr>
          <w:spacing w:val="-3"/>
          <w:w w:val="95"/>
        </w:rPr>
        <w:t>e</w:t>
      </w:r>
      <w:r w:rsidRPr="00D6417C">
        <w:rPr>
          <w:spacing w:val="-2"/>
          <w:w w:val="95"/>
        </w:rPr>
        <w:t>-</w:t>
      </w:r>
      <w:r w:rsidRPr="00D6417C">
        <w:rPr>
          <w:spacing w:val="-3"/>
          <w:w w:val="95"/>
        </w:rPr>
        <w:t>ca</w:t>
      </w:r>
      <w:r w:rsidRPr="00D6417C">
        <w:rPr>
          <w:spacing w:val="-2"/>
          <w:w w:val="95"/>
        </w:rPr>
        <w:t>mpin</w:t>
      </w:r>
      <w:r w:rsidRPr="00D6417C">
        <w:rPr>
          <w:w w:val="95"/>
        </w:rPr>
        <w:t>g</w:t>
      </w:r>
      <w:r w:rsidRPr="00D6417C">
        <w:rPr>
          <w:spacing w:val="-9"/>
          <w:w w:val="95"/>
        </w:rPr>
        <w:t xml:space="preserve"> </w:t>
      </w:r>
      <w:r w:rsidRPr="00D6417C">
        <w:rPr>
          <w:spacing w:val="-3"/>
          <w:w w:val="95"/>
        </w:rPr>
        <w:t>a</w:t>
      </w:r>
      <w:r w:rsidRPr="00D6417C">
        <w:rPr>
          <w:spacing w:val="-6"/>
          <w:w w:val="95"/>
        </w:rPr>
        <w:t>r</w:t>
      </w:r>
      <w:r w:rsidRPr="00D6417C">
        <w:rPr>
          <w:spacing w:val="-3"/>
          <w:w w:val="95"/>
        </w:rPr>
        <w:t>eas</w:t>
      </w:r>
      <w:r w:rsidRPr="00D6417C">
        <w:rPr>
          <w:w w:val="95"/>
        </w:rPr>
        <w:t>.</w:t>
      </w:r>
      <w:r w:rsidRPr="00D6417C">
        <w:rPr>
          <w:spacing w:val="-8"/>
          <w:w w:val="95"/>
        </w:rPr>
        <w:t xml:space="preserve"> </w:t>
      </w:r>
      <w:r w:rsidRPr="00D6417C">
        <w:rPr>
          <w:spacing w:val="-3"/>
          <w:w w:val="95"/>
        </w:rPr>
        <w:t>T</w:t>
      </w:r>
      <w:r w:rsidRPr="00D6417C">
        <w:rPr>
          <w:spacing w:val="-2"/>
          <w:w w:val="95"/>
        </w:rPr>
        <w:t>h</w:t>
      </w:r>
      <w:r w:rsidRPr="00D6417C">
        <w:rPr>
          <w:w w:val="95"/>
        </w:rPr>
        <w:t>e</w:t>
      </w:r>
      <w:r w:rsidRPr="00D6417C">
        <w:rPr>
          <w:spacing w:val="-8"/>
          <w:w w:val="95"/>
        </w:rPr>
        <w:t xml:space="preserve"> </w:t>
      </w:r>
      <w:r w:rsidRPr="00D6417C">
        <w:rPr>
          <w:w w:val="95"/>
        </w:rPr>
        <w:t>f</w:t>
      </w:r>
      <w:r w:rsidRPr="00D6417C">
        <w:rPr>
          <w:spacing w:val="-2"/>
          <w:w w:val="95"/>
        </w:rPr>
        <w:t>ir</w:t>
      </w:r>
      <w:r w:rsidRPr="00D6417C">
        <w:rPr>
          <w:spacing w:val="-3"/>
          <w:w w:val="95"/>
        </w:rPr>
        <w:t>s</w:t>
      </w:r>
      <w:r w:rsidRPr="00D6417C">
        <w:rPr>
          <w:w w:val="95"/>
        </w:rPr>
        <w:t>t</w:t>
      </w:r>
      <w:r w:rsidRPr="00D6417C">
        <w:rPr>
          <w:spacing w:val="-8"/>
          <w:w w:val="95"/>
        </w:rPr>
        <w:t xml:space="preserve"> </w:t>
      </w:r>
      <w:r w:rsidRPr="00D6417C">
        <w:rPr>
          <w:spacing w:val="-2"/>
          <w:w w:val="95"/>
        </w:rPr>
        <w:t>priorit</w:t>
      </w:r>
      <w:r w:rsidRPr="00D6417C">
        <w:rPr>
          <w:w w:val="95"/>
        </w:rPr>
        <w:t>y</w:t>
      </w:r>
      <w:r w:rsidRPr="00D6417C">
        <w:rPr>
          <w:spacing w:val="-9"/>
          <w:w w:val="95"/>
        </w:rPr>
        <w:t xml:space="preserve"> </w:t>
      </w:r>
      <w:r w:rsidRPr="00D6417C">
        <w:rPr>
          <w:spacing w:val="-2"/>
          <w:w w:val="95"/>
        </w:rPr>
        <w:t>o</w:t>
      </w:r>
      <w:r w:rsidRPr="00D6417C">
        <w:rPr>
          <w:w w:val="95"/>
        </w:rPr>
        <w:t>f</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8"/>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9"/>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8"/>
          <w:w w:val="95"/>
        </w:rPr>
        <w:t xml:space="preserve"> </w:t>
      </w:r>
      <w:r w:rsidRPr="00D6417C">
        <w:rPr>
          <w:spacing w:val="-2"/>
          <w:w w:val="95"/>
        </w:rPr>
        <w:t>w</w:t>
      </w:r>
      <w:r w:rsidRPr="00D6417C">
        <w:rPr>
          <w:spacing w:val="-3"/>
          <w:w w:val="95"/>
        </w:rPr>
        <w:t>a</w:t>
      </w:r>
      <w:r w:rsidRPr="00D6417C">
        <w:rPr>
          <w:w w:val="95"/>
        </w:rPr>
        <w:t>s</w:t>
      </w:r>
      <w:r w:rsidRPr="00D6417C">
        <w:rPr>
          <w:spacing w:val="-8"/>
          <w:w w:val="95"/>
        </w:rPr>
        <w:t xml:space="preserve"> </w:t>
      </w:r>
      <w:r w:rsidRPr="00D6417C">
        <w:rPr>
          <w:spacing w:val="-2"/>
          <w:w w:val="95"/>
        </w:rPr>
        <w:t>t</w:t>
      </w:r>
      <w:r w:rsidRPr="00D6417C">
        <w:rPr>
          <w:w w:val="95"/>
        </w:rPr>
        <w:t>o</w:t>
      </w:r>
      <w:r w:rsidRPr="00D6417C">
        <w:rPr>
          <w:spacing w:val="-8"/>
          <w:w w:val="95"/>
        </w:rPr>
        <w:t xml:space="preserve"> </w:t>
      </w:r>
      <w:r w:rsidRPr="00D6417C">
        <w:rPr>
          <w:spacing w:val="-3"/>
          <w:w w:val="95"/>
        </w:rPr>
        <w:t>asses</w:t>
      </w:r>
      <w:r w:rsidRPr="00D6417C">
        <w:rPr>
          <w:w w:val="95"/>
        </w:rPr>
        <w:t>s</w:t>
      </w:r>
      <w:r w:rsidRPr="00D6417C">
        <w:rPr>
          <w:w w:val="77"/>
        </w:rPr>
        <w:t xml:space="preserve"> </w:t>
      </w:r>
      <w:r w:rsidRPr="00D6417C">
        <w:rPr>
          <w:spacing w:val="-2"/>
          <w:w w:val="95"/>
        </w:rPr>
        <w:t>th</w:t>
      </w:r>
      <w:r w:rsidRPr="00D6417C">
        <w:rPr>
          <w:w w:val="95"/>
        </w:rPr>
        <w:t>e</w:t>
      </w:r>
      <w:r w:rsidRPr="00D6417C">
        <w:rPr>
          <w:spacing w:val="7"/>
          <w:w w:val="95"/>
        </w:rPr>
        <w:t xml:space="preserve"> </w:t>
      </w:r>
      <w:r w:rsidRPr="00D6417C">
        <w:rPr>
          <w:w w:val="95"/>
        </w:rPr>
        <w:t>f</w:t>
      </w:r>
      <w:r w:rsidRPr="00D6417C">
        <w:rPr>
          <w:spacing w:val="-2"/>
          <w:w w:val="95"/>
        </w:rPr>
        <w:t>loo</w:t>
      </w:r>
      <w:r w:rsidRPr="00D6417C">
        <w:rPr>
          <w:w w:val="95"/>
        </w:rPr>
        <w:t>d</w:t>
      </w:r>
      <w:r w:rsidRPr="00D6417C">
        <w:rPr>
          <w:spacing w:val="8"/>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id</w:t>
      </w:r>
      <w:r w:rsidRPr="00D6417C">
        <w:rPr>
          <w:spacing w:val="-3"/>
          <w:w w:val="95"/>
        </w:rPr>
        <w:t>e</w:t>
      </w:r>
      <w:r w:rsidRPr="00D6417C">
        <w:rPr>
          <w:spacing w:val="-2"/>
          <w:w w:val="95"/>
        </w:rPr>
        <w:t>ntif</w:t>
      </w:r>
      <w:r w:rsidRPr="00D6417C">
        <w:rPr>
          <w:w w:val="95"/>
        </w:rPr>
        <w:t>y</w:t>
      </w:r>
      <w:r w:rsidRPr="00D6417C">
        <w:rPr>
          <w:spacing w:val="7"/>
          <w:w w:val="95"/>
        </w:rPr>
        <w:t xml:space="preserve"> </w:t>
      </w:r>
      <w:r w:rsidRPr="00D6417C">
        <w:rPr>
          <w:spacing w:val="-2"/>
          <w:w w:val="95"/>
        </w:rPr>
        <w:t>ri</w:t>
      </w:r>
      <w:r w:rsidRPr="00D6417C">
        <w:rPr>
          <w:spacing w:val="-3"/>
          <w:w w:val="95"/>
        </w:rPr>
        <w:t>s</w:t>
      </w:r>
      <w:r w:rsidRPr="00D6417C">
        <w:rPr>
          <w:spacing w:val="-2"/>
          <w:w w:val="95"/>
        </w:rPr>
        <w:t>k</w:t>
      </w:r>
      <w:r w:rsidRPr="00D6417C">
        <w:rPr>
          <w:w w:val="95"/>
        </w:rPr>
        <w:t>s</w:t>
      </w:r>
      <w:r w:rsidRPr="00D6417C">
        <w:rPr>
          <w:spacing w:val="8"/>
          <w:w w:val="95"/>
        </w:rPr>
        <w:t xml:space="preserve"> </w:t>
      </w:r>
      <w:r w:rsidRPr="00D6417C">
        <w:rPr>
          <w:spacing w:val="-2"/>
          <w:w w:val="95"/>
        </w:rPr>
        <w:t>t</w:t>
      </w:r>
      <w:r w:rsidRPr="00D6417C">
        <w:rPr>
          <w:w w:val="95"/>
        </w:rPr>
        <w:t>o</w:t>
      </w:r>
      <w:r w:rsidRPr="00D6417C">
        <w:rPr>
          <w:spacing w:val="8"/>
          <w:w w:val="95"/>
        </w:rPr>
        <w:t xml:space="preserve"> </w:t>
      </w:r>
      <w:r w:rsidRPr="00D6417C">
        <w:rPr>
          <w:spacing w:val="-2"/>
          <w:w w:val="95"/>
        </w:rPr>
        <w:t>publi</w:t>
      </w:r>
      <w:r w:rsidRPr="00D6417C">
        <w:rPr>
          <w:w w:val="95"/>
        </w:rPr>
        <w:t>c</w:t>
      </w:r>
      <w:r w:rsidRPr="00D6417C">
        <w:rPr>
          <w:spacing w:val="8"/>
          <w:w w:val="95"/>
        </w:rPr>
        <w:t xml:space="preserve"> </w:t>
      </w:r>
      <w:r w:rsidRPr="00D6417C">
        <w:rPr>
          <w:spacing w:val="-3"/>
          <w:w w:val="95"/>
        </w:rPr>
        <w:t>sa</w:t>
      </w:r>
      <w:r w:rsidRPr="00D6417C">
        <w:rPr>
          <w:spacing w:val="-2"/>
          <w:w w:val="95"/>
        </w:rPr>
        <w:t>f</w:t>
      </w:r>
      <w:r w:rsidRPr="00D6417C">
        <w:rPr>
          <w:spacing w:val="-3"/>
          <w:w w:val="95"/>
        </w:rPr>
        <w:t>e</w:t>
      </w:r>
      <w:r w:rsidRPr="00D6417C">
        <w:rPr>
          <w:spacing w:val="-2"/>
          <w:w w:val="95"/>
        </w:rPr>
        <w:t>t</w:t>
      </w:r>
      <w:r w:rsidRPr="00D6417C">
        <w:rPr>
          <w:spacing w:val="-23"/>
          <w:w w:val="95"/>
        </w:rPr>
        <w:t>y</w:t>
      </w:r>
      <w:r w:rsidRPr="00D6417C">
        <w:rPr>
          <w:w w:val="95"/>
        </w:rPr>
        <w:t>.</w:t>
      </w:r>
      <w:r w:rsidRPr="00D6417C">
        <w:rPr>
          <w:spacing w:val="8"/>
          <w:w w:val="95"/>
        </w:rPr>
        <w:t xml:space="preserve"> </w:t>
      </w:r>
      <w:r w:rsidRPr="00D6417C">
        <w:rPr>
          <w:spacing w:val="-2"/>
          <w:w w:val="95"/>
        </w:rPr>
        <w:t>Aft</w:t>
      </w:r>
      <w:r w:rsidRPr="00D6417C">
        <w:rPr>
          <w:spacing w:val="-3"/>
          <w:w w:val="95"/>
        </w:rPr>
        <w:t>e</w:t>
      </w:r>
      <w:r w:rsidRPr="00D6417C">
        <w:rPr>
          <w:w w:val="95"/>
        </w:rPr>
        <w:t>r</w:t>
      </w:r>
      <w:r w:rsidRPr="00D6417C">
        <w:rPr>
          <w:spacing w:val="7"/>
          <w:w w:val="95"/>
        </w:rPr>
        <w:t xml:space="preserve"> </w:t>
      </w:r>
      <w:r w:rsidRPr="00D6417C">
        <w:rPr>
          <w:spacing w:val="-2"/>
          <w:w w:val="95"/>
        </w:rPr>
        <w:t>d</w:t>
      </w:r>
      <w:r w:rsidRPr="00D6417C">
        <w:rPr>
          <w:spacing w:val="-3"/>
          <w:w w:val="95"/>
        </w:rPr>
        <w:t>e</w:t>
      </w:r>
      <w:r w:rsidRPr="00D6417C">
        <w:rPr>
          <w:spacing w:val="-2"/>
          <w:w w:val="95"/>
        </w:rPr>
        <w:t>bri</w:t>
      </w:r>
      <w:r w:rsidRPr="00D6417C">
        <w:rPr>
          <w:w w:val="95"/>
        </w:rPr>
        <w:t>s</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8"/>
          <w:w w:val="95"/>
        </w:rPr>
        <w:t xml:space="preserve"> </w:t>
      </w:r>
      <w:r w:rsidRPr="00D6417C">
        <w:rPr>
          <w:spacing w:val="-3"/>
          <w:w w:val="95"/>
        </w:rPr>
        <w:t>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spacing w:val="-3"/>
          <w:w w:val="95"/>
        </w:rPr>
        <w:t>e</w:t>
      </w:r>
      <w:r w:rsidRPr="00D6417C">
        <w:rPr>
          <w:w w:val="95"/>
        </w:rPr>
        <w:t>s</w:t>
      </w:r>
      <w:r w:rsidRPr="00D6417C">
        <w:rPr>
          <w:spacing w:val="8"/>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7"/>
          <w:w w:val="95"/>
        </w:rPr>
        <w:t xml:space="preserve"> </w:t>
      </w:r>
      <w:r w:rsidRPr="00D6417C">
        <w:rPr>
          <w:spacing w:val="-6"/>
          <w:w w:val="95"/>
        </w:rPr>
        <w:t>r</w:t>
      </w:r>
      <w:r w:rsidRPr="00D6417C">
        <w:rPr>
          <w:spacing w:val="-3"/>
          <w:w w:val="95"/>
        </w:rPr>
        <w:t>e</w:t>
      </w:r>
      <w:r w:rsidRPr="00D6417C">
        <w:rPr>
          <w:spacing w:val="-2"/>
          <w:w w:val="95"/>
        </w:rPr>
        <w:t>mo</w:t>
      </w:r>
      <w:r w:rsidRPr="00D6417C">
        <w:rPr>
          <w:spacing w:val="-3"/>
          <w:w w:val="95"/>
        </w:rPr>
        <w:t>ve</w:t>
      </w:r>
      <w:r w:rsidRPr="00D6417C">
        <w:rPr>
          <w:w w:val="95"/>
        </w:rPr>
        <w:t>d</w:t>
      </w:r>
      <w:r w:rsidRPr="00D6417C">
        <w:t xml:space="preserve"> </w:t>
      </w:r>
      <w:r w:rsidRPr="00D6417C">
        <w:rPr>
          <w:spacing w:val="-3"/>
          <w:w w:val="95"/>
        </w:rPr>
        <w:t>a</w:t>
      </w:r>
      <w:r w:rsidRPr="00D6417C">
        <w:rPr>
          <w:spacing w:val="-2"/>
          <w:w w:val="95"/>
        </w:rPr>
        <w:t>n</w:t>
      </w:r>
      <w:r w:rsidRPr="00D6417C">
        <w:rPr>
          <w:w w:val="95"/>
        </w:rPr>
        <w:t>d</w:t>
      </w:r>
      <w:r w:rsidRPr="00D6417C">
        <w:rPr>
          <w:spacing w:val="11"/>
          <w:w w:val="95"/>
        </w:rPr>
        <w:t xml:space="preserve"> </w:t>
      </w:r>
      <w:r w:rsidRPr="00D6417C">
        <w:rPr>
          <w:w w:val="95"/>
        </w:rPr>
        <w:t>f</w:t>
      </w:r>
      <w:r w:rsidRPr="00D6417C">
        <w:rPr>
          <w:spacing w:val="-2"/>
          <w:w w:val="95"/>
        </w:rPr>
        <w:t>lood</w:t>
      </w:r>
      <w:r w:rsidRPr="00D6417C">
        <w:rPr>
          <w:spacing w:val="-3"/>
          <w:w w:val="95"/>
        </w:rPr>
        <w:t>e</w:t>
      </w:r>
      <w:r w:rsidRPr="00D6417C">
        <w:rPr>
          <w:w w:val="95"/>
        </w:rPr>
        <w:t>d</w:t>
      </w:r>
      <w:r w:rsidRPr="00D6417C">
        <w:rPr>
          <w:spacing w:val="12"/>
          <w:w w:val="95"/>
        </w:rPr>
        <w:t xml:space="preserve"> </w:t>
      </w:r>
      <w:r w:rsidRPr="00D6417C">
        <w:rPr>
          <w:spacing w:val="-2"/>
          <w:w w:val="95"/>
        </w:rPr>
        <w:t>toil</w:t>
      </w:r>
      <w:r w:rsidRPr="00D6417C">
        <w:rPr>
          <w:spacing w:val="-3"/>
          <w:w w:val="95"/>
        </w:rPr>
        <w:t>e</w:t>
      </w:r>
      <w:r w:rsidRPr="00D6417C">
        <w:rPr>
          <w:spacing w:val="-2"/>
          <w:w w:val="95"/>
        </w:rPr>
        <w:t>t</w:t>
      </w:r>
      <w:r w:rsidRPr="00D6417C">
        <w:rPr>
          <w:w w:val="95"/>
        </w:rPr>
        <w:t>s</w:t>
      </w:r>
      <w:r w:rsidRPr="00D6417C">
        <w:rPr>
          <w:spacing w:val="12"/>
          <w:w w:val="95"/>
        </w:rPr>
        <w:t xml:space="preserve"> </w:t>
      </w:r>
      <w:r w:rsidRPr="00D6417C">
        <w:rPr>
          <w:spacing w:val="-2"/>
          <w:w w:val="95"/>
        </w:rPr>
        <w:t>pump</w:t>
      </w:r>
      <w:r w:rsidRPr="00D6417C">
        <w:rPr>
          <w:spacing w:val="-3"/>
          <w:w w:val="95"/>
        </w:rPr>
        <w:t>e</w:t>
      </w:r>
      <w:r w:rsidRPr="00D6417C">
        <w:rPr>
          <w:w w:val="95"/>
        </w:rPr>
        <w:t>d</w:t>
      </w:r>
      <w:r w:rsidRPr="00D6417C">
        <w:rPr>
          <w:spacing w:val="12"/>
          <w:w w:val="95"/>
        </w:rPr>
        <w:t xml:space="preserve"> </w:t>
      </w:r>
      <w:r w:rsidRPr="00D6417C">
        <w:rPr>
          <w:spacing w:val="-2"/>
          <w:w w:val="95"/>
        </w:rPr>
        <w:t>out</w:t>
      </w:r>
      <w:r w:rsidRPr="00D6417C">
        <w:rPr>
          <w:w w:val="95"/>
        </w:rPr>
        <w:t>,</w:t>
      </w:r>
      <w:r w:rsidRPr="00D6417C">
        <w:rPr>
          <w:spacing w:val="11"/>
          <w:w w:val="95"/>
        </w:rPr>
        <w:t xml:space="preserve"> </w:t>
      </w:r>
      <w:r w:rsidRPr="00D6417C">
        <w:rPr>
          <w:spacing w:val="-2"/>
          <w:w w:val="95"/>
        </w:rPr>
        <w:t>pl</w:t>
      </w:r>
      <w:r w:rsidRPr="00D6417C">
        <w:rPr>
          <w:spacing w:val="-3"/>
          <w:w w:val="95"/>
        </w:rPr>
        <w:t>a</w:t>
      </w:r>
      <w:r w:rsidRPr="00D6417C">
        <w:rPr>
          <w:spacing w:val="-2"/>
          <w:w w:val="95"/>
        </w:rPr>
        <w:t>n</w:t>
      </w:r>
      <w:r w:rsidRPr="00D6417C">
        <w:rPr>
          <w:w w:val="95"/>
        </w:rPr>
        <w:t>s</w:t>
      </w:r>
      <w:r w:rsidRPr="00D6417C">
        <w:rPr>
          <w:spacing w:val="12"/>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2"/>
          <w:w w:val="95"/>
        </w:rPr>
        <w:t xml:space="preserve"> </w:t>
      </w:r>
      <w:r w:rsidRPr="00D6417C">
        <w:rPr>
          <w:spacing w:val="-2"/>
          <w:w w:val="95"/>
        </w:rPr>
        <w:t>m</w:t>
      </w:r>
      <w:r w:rsidRPr="00D6417C">
        <w:rPr>
          <w:spacing w:val="-3"/>
          <w:w w:val="95"/>
        </w:rPr>
        <w:t>a</w:t>
      </w:r>
      <w:r w:rsidRPr="00D6417C">
        <w:rPr>
          <w:spacing w:val="-2"/>
          <w:w w:val="95"/>
        </w:rPr>
        <w:t>d</w:t>
      </w:r>
      <w:r w:rsidRPr="00D6417C">
        <w:rPr>
          <w:w w:val="95"/>
        </w:rPr>
        <w:t>e</w:t>
      </w:r>
      <w:r w:rsidRPr="00D6417C">
        <w:rPr>
          <w:spacing w:val="12"/>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b</w:t>
      </w:r>
      <w:r w:rsidRPr="00D6417C">
        <w:rPr>
          <w:spacing w:val="-3"/>
          <w:w w:val="95"/>
        </w:rPr>
        <w:t>e</w:t>
      </w:r>
      <w:r w:rsidRPr="00D6417C">
        <w:rPr>
          <w:spacing w:val="-2"/>
          <w:w w:val="95"/>
        </w:rPr>
        <w:t>gi</w:t>
      </w:r>
      <w:r w:rsidRPr="00D6417C">
        <w:rPr>
          <w:w w:val="95"/>
        </w:rPr>
        <w:t>n</w:t>
      </w:r>
      <w:r w:rsidRPr="00D6417C">
        <w:rPr>
          <w:spacing w:val="12"/>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w:t>
      </w:r>
      <w:r w:rsidRPr="00D6417C">
        <w:rPr>
          <w:spacing w:val="12"/>
          <w:w w:val="95"/>
        </w:rPr>
        <w:t xml:space="preserve"> </w:t>
      </w:r>
      <w:r w:rsidRPr="00D6417C">
        <w:rPr>
          <w:spacing w:val="-2"/>
          <w:w w:val="95"/>
        </w:rPr>
        <w:t>work</w:t>
      </w:r>
      <w:r w:rsidRPr="00D6417C">
        <w:rPr>
          <w:w w:val="95"/>
        </w:rPr>
        <w:t>s</w:t>
      </w:r>
      <w:r w:rsidRPr="00D6417C">
        <w:rPr>
          <w:spacing w:val="12"/>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w:t>
      </w:r>
      <w:r w:rsidRPr="00D6417C">
        <w:rPr>
          <w:w w:val="95"/>
        </w:rPr>
        <w:t>e</w:t>
      </w:r>
      <w:r w:rsidRPr="00D6417C">
        <w:rPr>
          <w:spacing w:val="12"/>
          <w:w w:val="95"/>
        </w:rPr>
        <w:t xml:space="preserve"> </w:t>
      </w:r>
      <w:r w:rsidRPr="00D6417C">
        <w:rPr>
          <w:spacing w:val="-2"/>
          <w:w w:val="95"/>
        </w:rPr>
        <w:t>publi</w:t>
      </w:r>
      <w:r w:rsidRPr="00D6417C">
        <w:rPr>
          <w:w w:val="95"/>
        </w:rPr>
        <w:t>c</w:t>
      </w:r>
      <w:r w:rsidRPr="00D6417C">
        <w:rPr>
          <w:spacing w:val="12"/>
          <w:w w:val="95"/>
        </w:rPr>
        <w:t xml:space="preserve"> </w:t>
      </w:r>
      <w:r w:rsidRPr="00D6417C">
        <w:rPr>
          <w:spacing w:val="-2"/>
          <w:w w:val="95"/>
        </w:rPr>
        <w:t>u</w:t>
      </w:r>
      <w:r w:rsidRPr="00D6417C">
        <w:rPr>
          <w:spacing w:val="-3"/>
          <w:w w:val="95"/>
        </w:rPr>
        <w:t>sa</w:t>
      </w:r>
      <w:r w:rsidRPr="00D6417C">
        <w:rPr>
          <w:spacing w:val="-2"/>
          <w:w w:val="95"/>
        </w:rPr>
        <w:t>g</w:t>
      </w:r>
      <w:r w:rsidRPr="00D6417C">
        <w:rPr>
          <w:w w:val="95"/>
        </w:rPr>
        <w:t>e</w:t>
      </w:r>
      <w:r w:rsidRPr="00D6417C">
        <w:rPr>
          <w:spacing w:val="12"/>
          <w:w w:val="95"/>
        </w:rPr>
        <w:t xml:space="preserve"> </w:t>
      </w:r>
      <w:r w:rsidRPr="00D6417C">
        <w:rPr>
          <w:spacing w:val="-2"/>
          <w:w w:val="95"/>
        </w:rPr>
        <w:t>o</w:t>
      </w:r>
      <w:r w:rsidRPr="00D6417C">
        <w:rPr>
          <w:w w:val="95"/>
        </w:rPr>
        <w:t>f</w:t>
      </w:r>
    </w:p>
    <w:p w:rsidR="00D6417C" w:rsidRPr="00D6417C" w:rsidRDefault="00D6417C">
      <w:pPr>
        <w:pStyle w:val="BodyText"/>
        <w:kinsoku w:val="0"/>
        <w:overflowPunct w:val="0"/>
        <w:spacing w:before="1" w:line="292" w:lineRule="auto"/>
        <w:ind w:right="1762"/>
        <w:rPr>
          <w:w w:val="95"/>
        </w:rPr>
      </w:pPr>
      <w:r w:rsidRPr="00D6417C">
        <w:rPr>
          <w:spacing w:val="-2"/>
          <w:w w:val="95"/>
        </w:rPr>
        <w:t>th</w:t>
      </w:r>
      <w:r w:rsidRPr="00D6417C">
        <w:rPr>
          <w:w w:val="95"/>
        </w:rPr>
        <w:t xml:space="preserve">e </w:t>
      </w:r>
      <w:r w:rsidRPr="00D6417C">
        <w:rPr>
          <w:spacing w:val="-6"/>
          <w:w w:val="95"/>
        </w:rPr>
        <w:t>r</w:t>
      </w:r>
      <w:r w:rsidRPr="00D6417C">
        <w:rPr>
          <w:spacing w:val="-3"/>
          <w:w w:val="95"/>
        </w:rPr>
        <w:t>ec</w:t>
      </w:r>
      <w:r w:rsidRPr="00D6417C">
        <w:rPr>
          <w:spacing w:val="-6"/>
          <w:w w:val="95"/>
        </w:rPr>
        <w:t>r</w:t>
      </w:r>
      <w:r w:rsidRPr="00D6417C">
        <w:rPr>
          <w:spacing w:val="-3"/>
          <w:w w:val="95"/>
        </w:rPr>
        <w:t>ea</w:t>
      </w:r>
      <w:r w:rsidRPr="00D6417C">
        <w:rPr>
          <w:spacing w:val="-2"/>
          <w:w w:val="95"/>
        </w:rPr>
        <w:t>tio</w:t>
      </w:r>
      <w:r w:rsidRPr="00D6417C">
        <w:rPr>
          <w:w w:val="95"/>
        </w:rPr>
        <w:t>n</w:t>
      </w:r>
      <w:r w:rsidRPr="00D6417C">
        <w:rPr>
          <w:spacing w:val="1"/>
          <w:w w:val="95"/>
        </w:rPr>
        <w:t xml:space="preserve"> </w:t>
      </w:r>
      <w:r w:rsidRPr="00D6417C">
        <w:rPr>
          <w:spacing w:val="-3"/>
          <w:w w:val="95"/>
        </w:rPr>
        <w:t>s</w:t>
      </w:r>
      <w:r w:rsidRPr="00D6417C">
        <w:rPr>
          <w:spacing w:val="-2"/>
          <w:w w:val="95"/>
        </w:rPr>
        <w:t>it</w:t>
      </w:r>
      <w:r w:rsidRPr="00D6417C">
        <w:rPr>
          <w:spacing w:val="-3"/>
          <w:w w:val="95"/>
        </w:rPr>
        <w:t>e</w:t>
      </w:r>
      <w:r w:rsidRPr="00D6417C">
        <w:rPr>
          <w:w w:val="95"/>
        </w:rPr>
        <w:t xml:space="preserve">s </w:t>
      </w:r>
      <w:r w:rsidRPr="00D6417C">
        <w:rPr>
          <w:spacing w:val="-3"/>
          <w:w w:val="95"/>
        </w:rPr>
        <w:t>a</w:t>
      </w:r>
      <w:r w:rsidRPr="00D6417C">
        <w:rPr>
          <w:w w:val="95"/>
        </w:rPr>
        <w:t>s</w:t>
      </w:r>
      <w:r w:rsidRPr="00D6417C">
        <w:rPr>
          <w:spacing w:val="1"/>
          <w:w w:val="95"/>
        </w:rPr>
        <w:t xml:space="preserve"> </w:t>
      </w:r>
      <w:r w:rsidRPr="00D6417C">
        <w:rPr>
          <w:spacing w:val="-3"/>
          <w:w w:val="95"/>
        </w:rPr>
        <w:t>s</w:t>
      </w:r>
      <w:r w:rsidRPr="00D6417C">
        <w:rPr>
          <w:spacing w:val="-2"/>
          <w:w w:val="95"/>
        </w:rPr>
        <w:t>oo</w:t>
      </w:r>
      <w:r w:rsidRPr="00D6417C">
        <w:rPr>
          <w:w w:val="95"/>
        </w:rPr>
        <w:t>n</w:t>
      </w:r>
      <w:r w:rsidRPr="00D6417C">
        <w:rPr>
          <w:spacing w:val="1"/>
          <w:w w:val="95"/>
        </w:rPr>
        <w:t xml:space="preserve"> </w:t>
      </w:r>
      <w:r w:rsidRPr="00D6417C">
        <w:rPr>
          <w:spacing w:val="-3"/>
          <w:w w:val="95"/>
        </w:rPr>
        <w:t>a</w:t>
      </w:r>
      <w:r w:rsidRPr="00D6417C">
        <w:rPr>
          <w:w w:val="95"/>
        </w:rPr>
        <w:t xml:space="preserve">s </w:t>
      </w:r>
      <w:r w:rsidRPr="00D6417C">
        <w:rPr>
          <w:spacing w:val="-2"/>
          <w:w w:val="95"/>
        </w:rPr>
        <w:t>po</w:t>
      </w:r>
      <w:r w:rsidRPr="00D6417C">
        <w:rPr>
          <w:spacing w:val="-3"/>
          <w:w w:val="95"/>
        </w:rPr>
        <w:t>ss</w:t>
      </w:r>
      <w:r w:rsidRPr="00D6417C">
        <w:rPr>
          <w:spacing w:val="-2"/>
          <w:w w:val="95"/>
        </w:rPr>
        <w:t>ibl</w:t>
      </w:r>
      <w:r w:rsidRPr="00D6417C">
        <w:rPr>
          <w:spacing w:val="-3"/>
          <w:w w:val="95"/>
        </w:rPr>
        <w:t>e</w:t>
      </w:r>
      <w:r w:rsidRPr="00D6417C">
        <w:rPr>
          <w:w w:val="95"/>
        </w:rPr>
        <w:t>.</w:t>
      </w:r>
      <w:r w:rsidRPr="00D6417C">
        <w:rPr>
          <w:spacing w:val="1"/>
          <w:w w:val="95"/>
        </w:rPr>
        <w:t xml:space="preserve"> </w:t>
      </w:r>
      <w:r w:rsidRPr="00D6417C">
        <w:rPr>
          <w:spacing w:val="-2"/>
          <w:w w:val="95"/>
        </w:rPr>
        <w:t>Mu</w:t>
      </w:r>
      <w:r w:rsidRPr="00D6417C">
        <w:rPr>
          <w:spacing w:val="-3"/>
          <w:w w:val="95"/>
        </w:rPr>
        <w:t>c</w:t>
      </w:r>
      <w:r w:rsidRPr="00D6417C">
        <w:rPr>
          <w:w w:val="95"/>
        </w:rPr>
        <w:t>h</w:t>
      </w:r>
      <w:r w:rsidRPr="00D6417C">
        <w:rPr>
          <w:spacing w:val="1"/>
          <w:w w:val="95"/>
        </w:rPr>
        <w:t xml:space="preserve"> </w:t>
      </w:r>
      <w:r w:rsidRPr="00D6417C">
        <w:rPr>
          <w:spacing w:val="-2"/>
          <w:w w:val="95"/>
        </w:rPr>
        <w:t>o</w:t>
      </w:r>
      <w:r w:rsidRPr="00D6417C">
        <w:rPr>
          <w:w w:val="95"/>
        </w:rPr>
        <w:t xml:space="preserve">f </w:t>
      </w:r>
      <w:r w:rsidRPr="00D6417C">
        <w:rPr>
          <w:spacing w:val="-2"/>
          <w:w w:val="95"/>
        </w:rPr>
        <w:t>th</w:t>
      </w:r>
      <w:r w:rsidRPr="00D6417C">
        <w:rPr>
          <w:w w:val="95"/>
        </w:rPr>
        <w:t>e</w:t>
      </w:r>
      <w:r w:rsidRPr="00D6417C">
        <w:rPr>
          <w:spacing w:val="1"/>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 xml:space="preserve">e </w:t>
      </w:r>
      <w:r w:rsidRPr="00D6417C">
        <w:rPr>
          <w:spacing w:val="-2"/>
          <w:w w:val="95"/>
        </w:rPr>
        <w:t>t</w:t>
      </w:r>
      <w:r w:rsidRPr="00D6417C">
        <w:rPr>
          <w:w w:val="95"/>
        </w:rPr>
        <w:t>o</w:t>
      </w:r>
      <w:r w:rsidRPr="00D6417C">
        <w:rPr>
          <w:spacing w:val="1"/>
          <w:w w:val="95"/>
        </w:rPr>
        <w:t xml:space="preserve"> </w:t>
      </w:r>
      <w:r w:rsidRPr="00D6417C">
        <w:rPr>
          <w:spacing w:val="-3"/>
          <w:w w:val="95"/>
        </w:rPr>
        <w:t>v</w:t>
      </w:r>
      <w:r w:rsidRPr="00D6417C">
        <w:rPr>
          <w:spacing w:val="-2"/>
          <w:w w:val="95"/>
        </w:rPr>
        <w:t>i</w:t>
      </w:r>
      <w:r w:rsidRPr="00D6417C">
        <w:rPr>
          <w:spacing w:val="-3"/>
          <w:w w:val="95"/>
        </w:rPr>
        <w:t>s</w:t>
      </w:r>
      <w:r w:rsidRPr="00D6417C">
        <w:rPr>
          <w:spacing w:val="-2"/>
          <w:w w:val="95"/>
        </w:rPr>
        <w:t>ito</w:t>
      </w:r>
      <w:r w:rsidRPr="00D6417C">
        <w:rPr>
          <w:w w:val="95"/>
        </w:rPr>
        <w:t>r</w:t>
      </w:r>
      <w:r w:rsidRPr="00D6417C">
        <w:rPr>
          <w:spacing w:val="1"/>
          <w:w w:val="95"/>
        </w:rPr>
        <w:t xml:space="preserve"> </w:t>
      </w:r>
      <w:r w:rsidRPr="00D6417C">
        <w:rPr>
          <w:spacing w:val="-2"/>
          <w:w w:val="95"/>
        </w:rPr>
        <w:t>infr</w:t>
      </w:r>
      <w:r w:rsidRPr="00D6417C">
        <w:rPr>
          <w:spacing w:val="-3"/>
          <w:w w:val="95"/>
        </w:rPr>
        <w:t>as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w w:val="95"/>
        </w:rPr>
        <w:t xml:space="preserve">e </w:t>
      </w:r>
      <w:r w:rsidRPr="00D6417C">
        <w:rPr>
          <w:spacing w:val="-2"/>
          <w:w w:val="95"/>
        </w:rPr>
        <w:t>w</w:t>
      </w:r>
      <w:r w:rsidRPr="00D6417C">
        <w:rPr>
          <w:spacing w:val="-3"/>
          <w:w w:val="95"/>
        </w:rPr>
        <w:t>a</w:t>
      </w:r>
      <w:r w:rsidRPr="00D6417C">
        <w:rPr>
          <w:w w:val="95"/>
        </w:rPr>
        <w:t>s</w:t>
      </w:r>
      <w:r w:rsidRPr="00D6417C">
        <w:rPr>
          <w:spacing w:val="1"/>
          <w:w w:val="95"/>
        </w:rPr>
        <w:t xml:space="preserve"> </w:t>
      </w:r>
      <w:r w:rsidRPr="00D6417C">
        <w:rPr>
          <w:spacing w:val="-3"/>
          <w:w w:val="95"/>
        </w:rPr>
        <w:t>c</w:t>
      </w:r>
      <w:r w:rsidRPr="00D6417C">
        <w:rPr>
          <w:spacing w:val="-2"/>
          <w:w w:val="95"/>
        </w:rPr>
        <w:t>o</w:t>
      </w:r>
      <w:r w:rsidRPr="00D6417C">
        <w:rPr>
          <w:spacing w:val="-3"/>
          <w:w w:val="95"/>
        </w:rPr>
        <w:t>ve</w:t>
      </w:r>
      <w:r w:rsidRPr="00D6417C">
        <w:rPr>
          <w:spacing w:val="-6"/>
          <w:w w:val="95"/>
        </w:rPr>
        <w:t>r</w:t>
      </w:r>
      <w:r w:rsidRPr="00D6417C">
        <w:rPr>
          <w:spacing w:val="-3"/>
          <w:w w:val="95"/>
        </w:rPr>
        <w:t>e</w:t>
      </w:r>
      <w:r w:rsidRPr="00D6417C">
        <w:rPr>
          <w:w w:val="95"/>
        </w:rPr>
        <w:t>d</w:t>
      </w:r>
      <w:r w:rsidRPr="00D6417C">
        <w:rPr>
          <w:spacing w:val="1"/>
          <w:w w:val="95"/>
        </w:rPr>
        <w:t xml:space="preserve"> </w:t>
      </w:r>
      <w:r w:rsidRPr="00D6417C">
        <w:rPr>
          <w:spacing w:val="-2"/>
          <w:w w:val="95"/>
        </w:rPr>
        <w:t>b</w:t>
      </w:r>
      <w:r w:rsidRPr="00D6417C">
        <w:rPr>
          <w:w w:val="95"/>
        </w:rPr>
        <w:t>y</w:t>
      </w:r>
      <w:r w:rsidRPr="00D6417C">
        <w:rPr>
          <w:w w:val="88"/>
        </w:rPr>
        <w:t xml:space="preserve"> </w:t>
      </w:r>
      <w:r w:rsidRPr="00D6417C">
        <w:rPr>
          <w:spacing w:val="-2"/>
          <w:w w:val="95"/>
        </w:rPr>
        <w:t>in</w:t>
      </w:r>
      <w:r w:rsidRPr="00D6417C">
        <w:rPr>
          <w:spacing w:val="-3"/>
          <w:w w:val="95"/>
        </w:rPr>
        <w:t>s</w:t>
      </w:r>
      <w:r w:rsidRPr="00D6417C">
        <w:rPr>
          <w:spacing w:val="-2"/>
          <w:w w:val="95"/>
        </w:rPr>
        <w:t>ur</w:t>
      </w:r>
      <w:r w:rsidRPr="00D6417C">
        <w:rPr>
          <w:spacing w:val="-3"/>
          <w:w w:val="95"/>
        </w:rPr>
        <w:t>a</w:t>
      </w:r>
      <w:r w:rsidRPr="00D6417C">
        <w:rPr>
          <w:spacing w:val="-2"/>
          <w:w w:val="95"/>
        </w:rPr>
        <w:t>n</w:t>
      </w:r>
      <w:r w:rsidRPr="00D6417C">
        <w:rPr>
          <w:spacing w:val="-3"/>
          <w:w w:val="95"/>
        </w:rPr>
        <w:t>ce</w:t>
      </w:r>
      <w:r w:rsidRPr="00D6417C">
        <w:rPr>
          <w:w w:val="95"/>
        </w:rPr>
        <w:t>,</w:t>
      </w:r>
      <w:r w:rsidRPr="00D6417C">
        <w:rPr>
          <w:spacing w:val="4"/>
          <w:w w:val="95"/>
        </w:rPr>
        <w:t xml:space="preserve"> </w:t>
      </w:r>
      <w:r w:rsidRPr="00D6417C">
        <w:rPr>
          <w:spacing w:val="-2"/>
          <w:w w:val="95"/>
        </w:rPr>
        <w:t>how</w:t>
      </w:r>
      <w:r w:rsidRPr="00D6417C">
        <w:rPr>
          <w:spacing w:val="-3"/>
          <w:w w:val="95"/>
        </w:rPr>
        <w:t>eve</w:t>
      </w:r>
      <w:r w:rsidRPr="00D6417C">
        <w:rPr>
          <w:w w:val="95"/>
        </w:rPr>
        <w:t>r</w:t>
      </w:r>
      <w:r w:rsidRPr="00D6417C">
        <w:rPr>
          <w:spacing w:val="4"/>
          <w:w w:val="95"/>
        </w:rPr>
        <w:t xml:space="preserve"> </w:t>
      </w:r>
      <w:r w:rsidRPr="00D6417C">
        <w:rPr>
          <w:spacing w:val="-3"/>
          <w:w w:val="95"/>
        </w:rPr>
        <w:t>s</w:t>
      </w:r>
      <w:r w:rsidRPr="00D6417C">
        <w:rPr>
          <w:spacing w:val="-2"/>
          <w:w w:val="95"/>
        </w:rPr>
        <w:t>om</w:t>
      </w:r>
      <w:r w:rsidRPr="00D6417C">
        <w:rPr>
          <w:w w:val="95"/>
        </w:rPr>
        <w:t>e</w:t>
      </w:r>
      <w:r w:rsidRPr="00D6417C">
        <w:rPr>
          <w:spacing w:val="4"/>
          <w:w w:val="95"/>
        </w:rPr>
        <w:t xml:space="preserve"> </w:t>
      </w:r>
      <w:r w:rsidRPr="00D6417C">
        <w:rPr>
          <w:spacing w:val="-2"/>
          <w:w w:val="95"/>
        </w:rPr>
        <w:t>work</w:t>
      </w:r>
      <w:r w:rsidRPr="00D6417C">
        <w:rPr>
          <w:w w:val="95"/>
        </w:rPr>
        <w:t>s</w:t>
      </w:r>
      <w:r w:rsidRPr="00D6417C">
        <w:rPr>
          <w:spacing w:val="4"/>
          <w:w w:val="95"/>
        </w:rPr>
        <w:t xml:space="preserve"> </w:t>
      </w:r>
      <w:r w:rsidRPr="00D6417C">
        <w:rPr>
          <w:spacing w:val="-3"/>
          <w:w w:val="95"/>
        </w:rPr>
        <w:t>s</w:t>
      </w:r>
      <w:r w:rsidRPr="00D6417C">
        <w:rPr>
          <w:spacing w:val="-2"/>
          <w:w w:val="95"/>
        </w:rPr>
        <w:t>u</w:t>
      </w:r>
      <w:r w:rsidRPr="00D6417C">
        <w:rPr>
          <w:spacing w:val="-3"/>
          <w:w w:val="95"/>
        </w:rPr>
        <w:t>c</w:t>
      </w:r>
      <w:r w:rsidRPr="00D6417C">
        <w:rPr>
          <w:w w:val="95"/>
        </w:rPr>
        <w:t>h</w:t>
      </w:r>
      <w:r w:rsidRPr="00D6417C">
        <w:rPr>
          <w:spacing w:val="4"/>
          <w:w w:val="95"/>
        </w:rPr>
        <w:t xml:space="preserve"> </w:t>
      </w:r>
      <w:r w:rsidRPr="00D6417C">
        <w:rPr>
          <w:spacing w:val="-3"/>
          <w:w w:val="95"/>
        </w:rPr>
        <w:t>a</w:t>
      </w:r>
      <w:r w:rsidRPr="00D6417C">
        <w:rPr>
          <w:w w:val="95"/>
        </w:rPr>
        <w:t>s</w:t>
      </w:r>
      <w:r w:rsidRPr="00D6417C">
        <w:rPr>
          <w:spacing w:val="4"/>
          <w:w w:val="95"/>
        </w:rPr>
        <w:t xml:space="preserve"> </w:t>
      </w:r>
      <w:r w:rsidRPr="00D6417C">
        <w:rPr>
          <w:spacing w:val="-2"/>
          <w:w w:val="95"/>
        </w:rPr>
        <w:t>d</w:t>
      </w:r>
      <w:r w:rsidRPr="00D6417C">
        <w:rPr>
          <w:spacing w:val="-3"/>
          <w:w w:val="95"/>
        </w:rPr>
        <w:t>e</w:t>
      </w:r>
      <w:r w:rsidRPr="00D6417C">
        <w:rPr>
          <w:spacing w:val="-2"/>
          <w:w w:val="95"/>
        </w:rPr>
        <w:t>bri</w:t>
      </w:r>
      <w:r w:rsidRPr="00D6417C">
        <w:rPr>
          <w:w w:val="95"/>
        </w:rPr>
        <w:t>s</w:t>
      </w:r>
      <w:r w:rsidRPr="00D6417C">
        <w:rPr>
          <w:spacing w:val="4"/>
          <w:w w:val="95"/>
        </w:rPr>
        <w:t xml:space="preserve"> </w:t>
      </w:r>
      <w:r w:rsidRPr="00D6417C">
        <w:rPr>
          <w:spacing w:val="-3"/>
          <w:w w:val="95"/>
        </w:rPr>
        <w:t>c</w:t>
      </w:r>
      <w:r w:rsidRPr="00D6417C">
        <w:rPr>
          <w:spacing w:val="-2"/>
          <w:w w:val="95"/>
        </w:rPr>
        <w:t>l</w:t>
      </w:r>
      <w:r w:rsidRPr="00D6417C">
        <w:rPr>
          <w:spacing w:val="-3"/>
          <w:w w:val="95"/>
        </w:rPr>
        <w:t>ea</w:t>
      </w:r>
      <w:r w:rsidRPr="00D6417C">
        <w:rPr>
          <w:spacing w:val="-2"/>
          <w:w w:val="95"/>
        </w:rPr>
        <w:t>nup</w:t>
      </w:r>
      <w:r w:rsidRPr="00D6417C">
        <w:rPr>
          <w:w w:val="95"/>
        </w:rPr>
        <w:t>,</w:t>
      </w:r>
      <w:r w:rsidRPr="00D6417C">
        <w:rPr>
          <w:spacing w:val="5"/>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4"/>
          <w:w w:val="95"/>
        </w:rPr>
        <w:t xml:space="preserve"> </w:t>
      </w:r>
      <w:r w:rsidRPr="00D6417C">
        <w:rPr>
          <w:spacing w:val="-2"/>
          <w:w w:val="95"/>
        </w:rPr>
        <w:t>not</w:t>
      </w:r>
      <w:r w:rsidRPr="00D6417C">
        <w:rPr>
          <w:w w:val="95"/>
        </w:rPr>
        <w:t>.</w:t>
      </w:r>
      <w:r w:rsidRPr="00D6417C">
        <w:rPr>
          <w:spacing w:val="4"/>
          <w:w w:val="95"/>
        </w:rPr>
        <w:t xml:space="preserve"> </w:t>
      </w:r>
      <w:r w:rsidRPr="00D6417C">
        <w:rPr>
          <w:spacing w:val="-2"/>
          <w:w w:val="95"/>
        </w:rPr>
        <w:t>Mu</w:t>
      </w:r>
      <w:r w:rsidRPr="00D6417C">
        <w:rPr>
          <w:spacing w:val="-3"/>
          <w:w w:val="95"/>
        </w:rPr>
        <w:t>c</w:t>
      </w:r>
      <w:r w:rsidRPr="00D6417C">
        <w:rPr>
          <w:w w:val="95"/>
        </w:rPr>
        <w:t>h</w:t>
      </w:r>
      <w:r w:rsidRPr="00D6417C">
        <w:rPr>
          <w:spacing w:val="4"/>
          <w:w w:val="95"/>
        </w:rPr>
        <w:t xml:space="preserve"> </w:t>
      </w:r>
      <w:r w:rsidRPr="00D6417C">
        <w:rPr>
          <w:spacing w:val="-2"/>
          <w:w w:val="95"/>
        </w:rPr>
        <w:t>o</w:t>
      </w:r>
      <w:r w:rsidRPr="00D6417C">
        <w:rPr>
          <w:w w:val="95"/>
        </w:rPr>
        <w:t>f</w:t>
      </w:r>
      <w:r w:rsidRPr="00D6417C">
        <w:rPr>
          <w:spacing w:val="4"/>
          <w:w w:val="95"/>
        </w:rPr>
        <w:t xml:space="preserve"> </w:t>
      </w:r>
      <w:r w:rsidRPr="00D6417C">
        <w:rPr>
          <w:spacing w:val="-2"/>
          <w:w w:val="95"/>
        </w:rPr>
        <w:t>th</w:t>
      </w:r>
      <w:r w:rsidRPr="00D6417C">
        <w:rPr>
          <w:spacing w:val="-3"/>
          <w:w w:val="95"/>
        </w:rPr>
        <w:t>es</w:t>
      </w:r>
      <w:r w:rsidRPr="00D6417C">
        <w:rPr>
          <w:w w:val="95"/>
        </w:rPr>
        <w:t>e</w:t>
      </w:r>
      <w:r w:rsidRPr="00D6417C">
        <w:rPr>
          <w:spacing w:val="4"/>
          <w:w w:val="95"/>
        </w:rPr>
        <w:t xml:space="preserve"> </w:t>
      </w:r>
      <w:r w:rsidRPr="00D6417C">
        <w:rPr>
          <w:spacing w:val="-2"/>
          <w:w w:val="95"/>
        </w:rPr>
        <w:t>l</w:t>
      </w:r>
      <w:r w:rsidRPr="00D6417C">
        <w:rPr>
          <w:spacing w:val="-3"/>
          <w:w w:val="95"/>
        </w:rPr>
        <w:t>a</w:t>
      </w:r>
      <w:r w:rsidRPr="00D6417C">
        <w:rPr>
          <w:spacing w:val="-2"/>
          <w:w w:val="95"/>
        </w:rPr>
        <w:t>tt</w:t>
      </w:r>
      <w:r w:rsidRPr="00D6417C">
        <w:rPr>
          <w:spacing w:val="-3"/>
          <w:w w:val="95"/>
        </w:rPr>
        <w:t>e</w:t>
      </w:r>
      <w:r w:rsidRPr="00D6417C">
        <w:rPr>
          <w:w w:val="95"/>
        </w:rPr>
        <w:t>r</w:t>
      </w:r>
      <w:r w:rsidRPr="00D6417C">
        <w:rPr>
          <w:spacing w:val="4"/>
          <w:w w:val="95"/>
        </w:rPr>
        <w:t xml:space="preserve"> </w:t>
      </w:r>
      <w:r w:rsidRPr="00D6417C">
        <w:rPr>
          <w:spacing w:val="-2"/>
          <w:w w:val="95"/>
        </w:rPr>
        <w:t>work</w:t>
      </w:r>
      <w:r w:rsidRPr="00D6417C">
        <w:rPr>
          <w:w w:val="95"/>
        </w:rPr>
        <w:t>s</w:t>
      </w:r>
      <w:r w:rsidRPr="00D6417C">
        <w:rPr>
          <w:spacing w:val="4"/>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w w:val="89"/>
        </w:rPr>
        <w:t xml:space="preserve"> </w:t>
      </w:r>
      <w:r w:rsidRPr="00D6417C">
        <w:rPr>
          <w:spacing w:val="-2"/>
          <w:w w:val="95"/>
        </w:rPr>
        <w:t>p</w:t>
      </w:r>
      <w:r w:rsidRPr="00D6417C">
        <w:rPr>
          <w:spacing w:val="-3"/>
          <w:w w:val="95"/>
        </w:rPr>
        <w:t>e</w:t>
      </w:r>
      <w:r w:rsidRPr="00D6417C">
        <w:rPr>
          <w:spacing w:val="-2"/>
          <w:w w:val="95"/>
        </w:rPr>
        <w:t>rform</w:t>
      </w:r>
      <w:r w:rsidRPr="00D6417C">
        <w:rPr>
          <w:spacing w:val="-3"/>
          <w:w w:val="95"/>
        </w:rPr>
        <w:t>e</w:t>
      </w:r>
      <w:r w:rsidRPr="00D6417C">
        <w:rPr>
          <w:w w:val="95"/>
        </w:rPr>
        <w:t>d</w:t>
      </w:r>
      <w:r w:rsidRPr="00D6417C">
        <w:rPr>
          <w:spacing w:val="14"/>
          <w:w w:val="95"/>
        </w:rPr>
        <w:t xml:space="preserve"> </w:t>
      </w:r>
      <w:r w:rsidRPr="00D6417C">
        <w:rPr>
          <w:spacing w:val="-2"/>
          <w:w w:val="95"/>
        </w:rPr>
        <w:t>b</w:t>
      </w:r>
      <w:r w:rsidRPr="00D6417C">
        <w:rPr>
          <w:w w:val="95"/>
        </w:rPr>
        <w:t>y</w:t>
      </w:r>
      <w:r w:rsidRPr="00D6417C">
        <w:rPr>
          <w:spacing w:val="14"/>
          <w:w w:val="95"/>
        </w:rPr>
        <w:t xml:space="preserve"> </w:t>
      </w:r>
      <w:r w:rsidRPr="00D6417C">
        <w:rPr>
          <w:spacing w:val="-3"/>
          <w:w w:val="95"/>
        </w:rPr>
        <w:t>seas</w:t>
      </w:r>
      <w:r w:rsidRPr="00D6417C">
        <w:rPr>
          <w:spacing w:val="-2"/>
          <w:w w:val="95"/>
        </w:rPr>
        <w:t>on</w:t>
      </w:r>
      <w:r w:rsidRPr="00D6417C">
        <w:rPr>
          <w:spacing w:val="-3"/>
          <w:w w:val="95"/>
        </w:rPr>
        <w:t>a</w:t>
      </w:r>
      <w:r w:rsidRPr="00D6417C">
        <w:rPr>
          <w:w w:val="95"/>
        </w:rPr>
        <w:t>l</w:t>
      </w:r>
      <w:r w:rsidRPr="00D6417C">
        <w:rPr>
          <w:spacing w:val="14"/>
          <w:w w:val="95"/>
        </w:rPr>
        <w:t xml:space="preserve"> </w:t>
      </w:r>
      <w:r w:rsidRPr="00D6417C">
        <w:rPr>
          <w:spacing w:val="-2"/>
          <w:w w:val="95"/>
        </w:rPr>
        <w:t>workfo</w:t>
      </w:r>
      <w:r w:rsidRPr="00D6417C">
        <w:rPr>
          <w:spacing w:val="-6"/>
          <w:w w:val="95"/>
        </w:rPr>
        <w:t>r</w:t>
      </w:r>
      <w:r w:rsidRPr="00D6417C">
        <w:rPr>
          <w:spacing w:val="-3"/>
          <w:w w:val="95"/>
        </w:rPr>
        <w:t>c</w:t>
      </w:r>
      <w:r w:rsidRPr="00D6417C">
        <w:rPr>
          <w:w w:val="95"/>
        </w:rPr>
        <w:t>e</w:t>
      </w:r>
      <w:r w:rsidRPr="00D6417C">
        <w:rPr>
          <w:spacing w:val="14"/>
          <w:w w:val="95"/>
        </w:rPr>
        <w:t xml:space="preserve"> </w:t>
      </w:r>
      <w:r w:rsidRPr="00D6417C">
        <w:rPr>
          <w:spacing w:val="-2"/>
          <w:w w:val="95"/>
        </w:rPr>
        <w:t>o</w:t>
      </w:r>
      <w:r w:rsidRPr="00D6417C">
        <w:rPr>
          <w:w w:val="95"/>
        </w:rPr>
        <w:t>r</w:t>
      </w:r>
      <w:r w:rsidRPr="00D6417C">
        <w:rPr>
          <w:spacing w:val="14"/>
          <w:w w:val="95"/>
        </w:rPr>
        <w:t xml:space="preserve"> </w:t>
      </w:r>
      <w:r w:rsidRPr="00D6417C">
        <w:rPr>
          <w:spacing w:val="-2"/>
          <w:w w:val="95"/>
        </w:rPr>
        <w:t>oth</w:t>
      </w:r>
      <w:r w:rsidRPr="00D6417C">
        <w:rPr>
          <w:spacing w:val="-3"/>
          <w:w w:val="95"/>
        </w:rPr>
        <w:t>e</w:t>
      </w:r>
      <w:r w:rsidRPr="00D6417C">
        <w:rPr>
          <w:w w:val="95"/>
        </w:rPr>
        <w:t>r</w:t>
      </w:r>
      <w:r w:rsidRPr="00D6417C">
        <w:rPr>
          <w:spacing w:val="14"/>
          <w:w w:val="95"/>
        </w:rPr>
        <w:t xml:space="preserve"> </w:t>
      </w:r>
      <w:r w:rsidRPr="00D6417C">
        <w:rPr>
          <w:spacing w:val="-2"/>
          <w:w w:val="95"/>
        </w:rPr>
        <w:t>t</w:t>
      </w:r>
      <w:r w:rsidRPr="00D6417C">
        <w:rPr>
          <w:spacing w:val="-3"/>
          <w:w w:val="95"/>
        </w:rPr>
        <w:t>e</w:t>
      </w:r>
      <w:r w:rsidRPr="00D6417C">
        <w:rPr>
          <w:spacing w:val="-2"/>
          <w:w w:val="95"/>
        </w:rPr>
        <w:t>mpor</w:t>
      </w:r>
      <w:r w:rsidRPr="00D6417C">
        <w:rPr>
          <w:spacing w:val="-3"/>
          <w:w w:val="95"/>
        </w:rPr>
        <w:t>a</w:t>
      </w:r>
      <w:r w:rsidRPr="00D6417C">
        <w:rPr>
          <w:spacing w:val="-2"/>
          <w:w w:val="95"/>
        </w:rPr>
        <w:t>r</w:t>
      </w:r>
      <w:r w:rsidRPr="00D6417C">
        <w:rPr>
          <w:w w:val="95"/>
        </w:rPr>
        <w:t>y</w:t>
      </w:r>
      <w:r w:rsidRPr="00D6417C">
        <w:rPr>
          <w:spacing w:val="14"/>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spacing w:val="-2"/>
          <w:w w:val="95"/>
        </w:rPr>
        <w:t>f</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609"/>
        <w:rPr>
          <w:w w:val="95"/>
        </w:rPr>
      </w:pPr>
      <w:r w:rsidRPr="00D6417C">
        <w:rPr>
          <w:spacing w:val="-3"/>
          <w:w w:val="95"/>
        </w:rPr>
        <w:t>S</w:t>
      </w:r>
      <w:r w:rsidRPr="00D6417C">
        <w:rPr>
          <w:spacing w:val="-2"/>
          <w:w w:val="95"/>
        </w:rPr>
        <w:t>om</w:t>
      </w:r>
      <w:r w:rsidRPr="00D6417C">
        <w:rPr>
          <w:w w:val="95"/>
        </w:rPr>
        <w:t>e</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1"/>
          <w:w w:val="95"/>
        </w:rPr>
        <w:t xml:space="preserve"> </w:t>
      </w:r>
      <w:r w:rsidRPr="00D6417C">
        <w:rPr>
          <w:spacing w:val="-2"/>
          <w:w w:val="95"/>
        </w:rPr>
        <w:t>t</w:t>
      </w:r>
      <w:r w:rsidRPr="00D6417C">
        <w:rPr>
          <w:spacing w:val="-3"/>
          <w:w w:val="95"/>
        </w:rPr>
        <w:t>as</w:t>
      </w:r>
      <w:r w:rsidRPr="00D6417C">
        <w:rPr>
          <w:spacing w:val="-2"/>
          <w:w w:val="95"/>
        </w:rPr>
        <w:t>k</w:t>
      </w:r>
      <w:r w:rsidRPr="00D6417C">
        <w:rPr>
          <w:w w:val="95"/>
        </w:rPr>
        <w:t>s</w:t>
      </w:r>
      <w:r w:rsidRPr="00D6417C">
        <w:rPr>
          <w:spacing w:val="-1"/>
          <w:w w:val="95"/>
        </w:rPr>
        <w:t xml:space="preserve"> </w:t>
      </w:r>
      <w:r w:rsidRPr="00D6417C">
        <w:rPr>
          <w:spacing w:val="-3"/>
          <w:w w:val="95"/>
        </w:rPr>
        <w:t>a</w:t>
      </w:r>
      <w:r w:rsidRPr="00D6417C">
        <w:rPr>
          <w:spacing w:val="-2"/>
          <w:w w:val="95"/>
        </w:rPr>
        <w:t>n</w:t>
      </w:r>
      <w:r w:rsidRPr="00D6417C">
        <w:rPr>
          <w:w w:val="95"/>
        </w:rPr>
        <w:t xml:space="preserve">d </w:t>
      </w:r>
      <w:r w:rsidRPr="00D6417C">
        <w:rPr>
          <w:spacing w:val="-3"/>
          <w:w w:val="95"/>
        </w:rPr>
        <w:t>ac</w:t>
      </w:r>
      <w:r w:rsidRPr="00D6417C">
        <w:rPr>
          <w:spacing w:val="-2"/>
          <w:w w:val="95"/>
        </w:rPr>
        <w:t>hi</w:t>
      </w:r>
      <w:r w:rsidRPr="00D6417C">
        <w:rPr>
          <w:spacing w:val="-3"/>
          <w:w w:val="95"/>
        </w:rPr>
        <w:t>eve</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1"/>
          <w:w w:val="95"/>
        </w:rPr>
        <w:t xml:space="preserve"> </w:t>
      </w:r>
      <w:r w:rsidRPr="00D6417C">
        <w:rPr>
          <w:spacing w:val="-2"/>
          <w:w w:val="95"/>
        </w:rPr>
        <w:t>i</w:t>
      </w:r>
      <w:r w:rsidRPr="00D6417C">
        <w:rPr>
          <w:w w:val="95"/>
        </w:rPr>
        <w:t>n</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3"/>
          <w:w w:val="95"/>
        </w:rPr>
        <w:t>v</w:t>
      </w:r>
      <w:r w:rsidRPr="00D6417C">
        <w:rPr>
          <w:spacing w:val="-2"/>
          <w:w w:val="95"/>
        </w:rPr>
        <w:t>i</w:t>
      </w:r>
      <w:r w:rsidRPr="00D6417C">
        <w:rPr>
          <w:spacing w:val="-3"/>
          <w:w w:val="95"/>
        </w:rPr>
        <w:t>s</w:t>
      </w:r>
      <w:r w:rsidRPr="00D6417C">
        <w:rPr>
          <w:spacing w:val="-2"/>
          <w:w w:val="95"/>
        </w:rPr>
        <w:t>ito</w:t>
      </w:r>
      <w:r w:rsidRPr="00D6417C">
        <w:rPr>
          <w:w w:val="95"/>
        </w:rPr>
        <w:t>r</w:t>
      </w:r>
      <w:r w:rsidRPr="00D6417C">
        <w:rPr>
          <w:spacing w:val="-1"/>
          <w:w w:val="95"/>
        </w:rPr>
        <w:t xml:space="preserve"> </w:t>
      </w:r>
      <w:r w:rsidRPr="00D6417C">
        <w:rPr>
          <w:spacing w:val="-3"/>
          <w:w w:val="95"/>
        </w:rPr>
        <w:t>se</w:t>
      </w:r>
      <w:r w:rsidRPr="00D6417C">
        <w:rPr>
          <w:spacing w:val="-2"/>
          <w:w w:val="95"/>
        </w:rPr>
        <w:t>r</w:t>
      </w:r>
      <w:r w:rsidRPr="00D6417C">
        <w:rPr>
          <w:spacing w:val="-3"/>
          <w:w w:val="95"/>
        </w:rPr>
        <w:t>v</w:t>
      </w:r>
      <w:r w:rsidRPr="00D6417C">
        <w:rPr>
          <w:spacing w:val="-2"/>
          <w:w w:val="95"/>
        </w:rPr>
        <w:t>i</w:t>
      </w:r>
      <w:r w:rsidRPr="00D6417C">
        <w:rPr>
          <w:spacing w:val="-3"/>
          <w:w w:val="95"/>
        </w:rPr>
        <w:t>ce</w:t>
      </w:r>
      <w:r w:rsidRPr="00D6417C">
        <w:rPr>
          <w:w w:val="95"/>
        </w:rPr>
        <w:t xml:space="preserve">s </w:t>
      </w:r>
      <w:r w:rsidRPr="00D6417C">
        <w:rPr>
          <w:spacing w:val="-2"/>
          <w:w w:val="95"/>
        </w:rPr>
        <w:t>th</w:t>
      </w:r>
      <w:r w:rsidRPr="00D6417C">
        <w:rPr>
          <w:spacing w:val="-3"/>
          <w:w w:val="95"/>
        </w:rPr>
        <w:t>e</w:t>
      </w:r>
      <w:r w:rsidRPr="00D6417C">
        <w:rPr>
          <w:spacing w:val="-2"/>
          <w:w w:val="95"/>
        </w:rPr>
        <w:t>m</w:t>
      </w:r>
      <w:r w:rsidRPr="00D6417C">
        <w:rPr>
          <w:w w:val="95"/>
        </w:rPr>
        <w:t>e</w:t>
      </w:r>
      <w:r w:rsidRPr="00D6417C">
        <w:rPr>
          <w:spacing w:val="-1"/>
          <w:w w:val="95"/>
        </w:rPr>
        <w:t xml:space="preserve"> </w:t>
      </w:r>
      <w:r w:rsidRPr="00D6417C">
        <w:rPr>
          <w:spacing w:val="-3"/>
          <w:w w:val="95"/>
        </w:rPr>
        <w:t>a</w:t>
      </w:r>
      <w:r w:rsidRPr="00D6417C">
        <w:rPr>
          <w:spacing w:val="-6"/>
          <w:w w:val="95"/>
        </w:rPr>
        <w:t>r</w:t>
      </w:r>
      <w:r w:rsidRPr="00D6417C">
        <w:rPr>
          <w:w w:val="95"/>
        </w:rPr>
        <w:t>e</w:t>
      </w:r>
      <w:r w:rsidRPr="00D6417C">
        <w:rPr>
          <w:spacing w:val="-1"/>
          <w:w w:val="95"/>
        </w:rPr>
        <w:t xml:space="preserve"> </w:t>
      </w:r>
      <w:r w:rsidRPr="00D6417C">
        <w:rPr>
          <w:spacing w:val="-2"/>
          <w:w w:val="95"/>
        </w:rPr>
        <w:t>di</w:t>
      </w:r>
      <w:r w:rsidRPr="00D6417C">
        <w:rPr>
          <w:spacing w:val="-3"/>
          <w:w w:val="95"/>
        </w:rPr>
        <w:t>sc</w:t>
      </w:r>
      <w:r w:rsidRPr="00D6417C">
        <w:rPr>
          <w:spacing w:val="-2"/>
          <w:w w:val="95"/>
        </w:rPr>
        <w:t>u</w:t>
      </w:r>
      <w:r w:rsidRPr="00D6417C">
        <w:rPr>
          <w:spacing w:val="-3"/>
          <w:w w:val="95"/>
        </w:rPr>
        <w:t>sse</w:t>
      </w:r>
      <w:r w:rsidRPr="00D6417C">
        <w:rPr>
          <w:w w:val="95"/>
        </w:rPr>
        <w:t>d</w:t>
      </w:r>
      <w:r w:rsidRPr="00D6417C">
        <w:rPr>
          <w:spacing w:val="-1"/>
          <w:w w:val="95"/>
        </w:rPr>
        <w:t xml:space="preserve"> </w:t>
      </w:r>
      <w:r w:rsidRPr="00D6417C">
        <w:rPr>
          <w:spacing w:val="-2"/>
          <w:w w:val="95"/>
        </w:rPr>
        <w:t>o</w:t>
      </w:r>
      <w:r w:rsidRPr="00D6417C">
        <w:rPr>
          <w:w w:val="95"/>
        </w:rPr>
        <w:t>n</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followin</w:t>
      </w:r>
      <w:r w:rsidRPr="00D6417C">
        <w:rPr>
          <w:w w:val="95"/>
        </w:rPr>
        <w:t>g</w:t>
      </w:r>
      <w:r w:rsidRPr="00D6417C">
        <w:t xml:space="preserve"> </w:t>
      </w:r>
      <w:r w:rsidRPr="00D6417C">
        <w:rPr>
          <w:spacing w:val="-2"/>
          <w:w w:val="95"/>
        </w:rPr>
        <w:t>p</w:t>
      </w:r>
      <w:r w:rsidRPr="00D6417C">
        <w:rPr>
          <w:spacing w:val="-3"/>
          <w:w w:val="95"/>
        </w:rPr>
        <w:t>a</w:t>
      </w:r>
      <w:r w:rsidRPr="00D6417C">
        <w:rPr>
          <w:spacing w:val="-2"/>
          <w:w w:val="95"/>
        </w:rPr>
        <w:t>g</w:t>
      </w:r>
      <w:r w:rsidRPr="00D6417C">
        <w:rPr>
          <w:spacing w:val="-3"/>
          <w:w w:val="95"/>
        </w:rPr>
        <w:t>es</w:t>
      </w:r>
      <w:r w:rsidRPr="00D6417C">
        <w:rPr>
          <w:w w:val="95"/>
        </w:rPr>
        <w:t>.</w:t>
      </w:r>
    </w:p>
    <w:p w:rsidR="00D6417C" w:rsidRPr="00D6417C" w:rsidRDefault="00D6417C">
      <w:pPr>
        <w:pStyle w:val="BodyText"/>
        <w:kinsoku w:val="0"/>
        <w:overflowPunct w:val="0"/>
        <w:spacing w:line="292" w:lineRule="auto"/>
        <w:ind w:right="1609"/>
        <w:rPr>
          <w:w w:val="95"/>
        </w:rPr>
        <w:sectPr w:rsidR="00D6417C" w:rsidRPr="00D6417C">
          <w:headerReference w:type="even" r:id="rId44"/>
          <w:headerReference w:type="default" r:id="rId45"/>
          <w:footerReference w:type="even" r:id="rId46"/>
          <w:footerReference w:type="default" r:id="rId47"/>
          <w:pgSz w:w="11906" w:h="16840"/>
          <w:pgMar w:top="2840" w:right="0" w:bottom="960" w:left="0" w:header="0" w:footer="774" w:gutter="0"/>
          <w:pgNumType w:start="9"/>
          <w:cols w:space="720" w:equalWidth="0">
            <w:col w:w="11906"/>
          </w:cols>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24"/>
          <w:w w:val="95"/>
        </w:rPr>
        <w:t>T</w:t>
      </w:r>
      <w:r w:rsidRPr="00D6417C">
        <w:rPr>
          <w:spacing w:val="-3"/>
          <w:w w:val="95"/>
        </w:rPr>
        <w:t>AM</w:t>
      </w:r>
      <w:r w:rsidRPr="00D6417C">
        <w:rPr>
          <w:spacing w:val="-4"/>
          <w:w w:val="95"/>
        </w:rPr>
        <w:t>B</w:t>
      </w:r>
      <w:r w:rsidRPr="00D6417C">
        <w:rPr>
          <w:spacing w:val="-3"/>
          <w:w w:val="95"/>
        </w:rPr>
        <w:t>O</w:t>
      </w:r>
      <w:r w:rsidRPr="00D6417C">
        <w:rPr>
          <w:spacing w:val="-4"/>
          <w:w w:val="95"/>
        </w:rPr>
        <w:t>R</w:t>
      </w:r>
      <w:r w:rsidR="00AA0EC4">
        <w:rPr>
          <w:spacing w:val="-3"/>
          <w:w w:val="95"/>
        </w:rPr>
        <w:t>I</w:t>
      </w:r>
      <w:r w:rsidRPr="00D6417C">
        <w:rPr>
          <w:spacing w:val="-4"/>
          <w:w w:val="95"/>
        </w:rPr>
        <w:t>T</w:t>
      </w:r>
      <w:r w:rsidR="00AA0EC4">
        <w:rPr>
          <w:spacing w:val="-3"/>
          <w:w w:val="95"/>
        </w:rPr>
        <w:t>H</w:t>
      </w:r>
      <w:r w:rsidRPr="00D6417C">
        <w:rPr>
          <w:w w:val="95"/>
        </w:rPr>
        <w:t>A</w:t>
      </w:r>
      <w:r w:rsidRPr="00D6417C">
        <w:rPr>
          <w:spacing w:val="58"/>
          <w:w w:val="95"/>
        </w:rPr>
        <w:t xml:space="preserve"> </w:t>
      </w:r>
      <w:r w:rsidRPr="00D6417C">
        <w:rPr>
          <w:spacing w:val="-4"/>
          <w:w w:val="95"/>
        </w:rPr>
        <w:t>R</w:t>
      </w:r>
      <w:r w:rsidRPr="00D6417C">
        <w:rPr>
          <w:spacing w:val="-3"/>
          <w:w w:val="95"/>
        </w:rPr>
        <w:t>OA</w:t>
      </w:r>
      <w:r w:rsidRPr="00D6417C">
        <w:rPr>
          <w:w w:val="95"/>
        </w:rPr>
        <w:t>D</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903"/>
      </w:pPr>
      <w:r w:rsidRPr="00D6417C">
        <w:rPr>
          <w:spacing w:val="-3"/>
          <w:w w:val="95"/>
        </w:rPr>
        <w:t>T</w:t>
      </w:r>
      <w:r w:rsidRPr="00D6417C">
        <w:rPr>
          <w:spacing w:val="-2"/>
          <w:w w:val="95"/>
        </w:rPr>
        <w:t>h</w:t>
      </w:r>
      <w:r w:rsidRPr="00D6417C">
        <w:rPr>
          <w:w w:val="95"/>
        </w:rPr>
        <w:t>e</w:t>
      </w:r>
      <w:r w:rsidRPr="00D6417C">
        <w:rPr>
          <w:spacing w:val="12"/>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12"/>
          <w:w w:val="95"/>
        </w:rPr>
        <w:t xml:space="preserve"> </w:t>
      </w:r>
      <w:r w:rsidRPr="00D6417C">
        <w:rPr>
          <w:w w:val="95"/>
        </w:rPr>
        <w:t>f</w:t>
      </w:r>
      <w:r w:rsidRPr="00D6417C">
        <w:rPr>
          <w:spacing w:val="-2"/>
          <w:w w:val="95"/>
        </w:rPr>
        <w:t>loo</w:t>
      </w:r>
      <w:r w:rsidRPr="00D6417C">
        <w:rPr>
          <w:w w:val="95"/>
        </w:rPr>
        <w:t>d</w:t>
      </w:r>
      <w:r w:rsidRPr="00D6417C">
        <w:rPr>
          <w:spacing w:val="13"/>
          <w:w w:val="95"/>
        </w:rPr>
        <w:t xml:space="preserve"> </w:t>
      </w:r>
      <w:r w:rsidRPr="00D6417C">
        <w:rPr>
          <w:spacing w:val="-2"/>
          <w:w w:val="95"/>
        </w:rPr>
        <w:t>i</w:t>
      </w:r>
      <w:r w:rsidRPr="00D6417C">
        <w:rPr>
          <w:w w:val="95"/>
        </w:rPr>
        <w:t>n</w:t>
      </w:r>
      <w:r w:rsidRPr="00D6417C">
        <w:rPr>
          <w:spacing w:val="12"/>
          <w:w w:val="95"/>
        </w:rPr>
        <w:t xml:space="preserve"> </w:t>
      </w:r>
      <w:r w:rsidRPr="00D6417C">
        <w:rPr>
          <w:spacing w:val="-3"/>
          <w:w w:val="95"/>
        </w:rPr>
        <w:t>J</w:t>
      </w:r>
      <w:r w:rsidRPr="00D6417C">
        <w:rPr>
          <w:spacing w:val="-2"/>
          <w:w w:val="95"/>
        </w:rPr>
        <w:t>un</w:t>
      </w:r>
      <w:r w:rsidRPr="00D6417C">
        <w:rPr>
          <w:w w:val="95"/>
        </w:rPr>
        <w:t>e</w:t>
      </w:r>
      <w:r w:rsidRPr="00D6417C">
        <w:rPr>
          <w:spacing w:val="13"/>
          <w:w w:val="95"/>
        </w:rPr>
        <w:t xml:space="preserve"> </w:t>
      </w:r>
      <w:r w:rsidRPr="00D6417C">
        <w:rPr>
          <w:spacing w:val="-2"/>
          <w:w w:val="95"/>
        </w:rPr>
        <w:t>200</w:t>
      </w:r>
      <w:r w:rsidRPr="00D6417C">
        <w:rPr>
          <w:w w:val="95"/>
        </w:rPr>
        <w:t>7</w:t>
      </w:r>
      <w:r w:rsidRPr="00D6417C">
        <w:rPr>
          <w:spacing w:val="12"/>
          <w:w w:val="95"/>
        </w:rPr>
        <w:t xml:space="preserve"> </w:t>
      </w:r>
      <w:r w:rsidRPr="00D6417C">
        <w:rPr>
          <w:spacing w:val="-3"/>
          <w:w w:val="95"/>
        </w:rPr>
        <w:t>s</w:t>
      </w:r>
      <w:r w:rsidRPr="00D6417C">
        <w:rPr>
          <w:spacing w:val="-2"/>
          <w:w w:val="95"/>
        </w:rPr>
        <w:t>igni</w:t>
      </w:r>
      <w:r w:rsidRPr="00D6417C">
        <w:rPr>
          <w:w w:val="95"/>
        </w:rPr>
        <w:t>f</w:t>
      </w:r>
      <w:r w:rsidRPr="00D6417C">
        <w:rPr>
          <w:spacing w:val="-2"/>
          <w:w w:val="95"/>
        </w:rPr>
        <w:t>i</w:t>
      </w:r>
      <w:r w:rsidRPr="00D6417C">
        <w:rPr>
          <w:spacing w:val="-3"/>
          <w:w w:val="95"/>
        </w:rPr>
        <w:t>ca</w:t>
      </w:r>
      <w:r w:rsidRPr="00D6417C">
        <w:rPr>
          <w:spacing w:val="-2"/>
          <w:w w:val="95"/>
        </w:rPr>
        <w:t>ntl</w:t>
      </w:r>
      <w:r w:rsidRPr="00D6417C">
        <w:rPr>
          <w:w w:val="95"/>
        </w:rPr>
        <w:t>y</w:t>
      </w:r>
      <w:r w:rsidRPr="00D6417C">
        <w:rPr>
          <w:spacing w:val="12"/>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13"/>
          <w:w w:val="95"/>
        </w:rPr>
        <w:t xml:space="preserve"> </w:t>
      </w:r>
      <w:r w:rsidRPr="00D6417C">
        <w:rPr>
          <w:spacing w:val="-2"/>
          <w:w w:val="95"/>
        </w:rPr>
        <w:t>22k</w:t>
      </w:r>
      <w:r w:rsidRPr="00D6417C">
        <w:rPr>
          <w:w w:val="95"/>
        </w:rPr>
        <w:t>m</w:t>
      </w:r>
      <w:r w:rsidRPr="00D6417C">
        <w:rPr>
          <w:spacing w:val="12"/>
          <w:w w:val="95"/>
        </w:rPr>
        <w:t xml:space="preserve"> </w:t>
      </w:r>
      <w:r w:rsidRPr="00D6417C">
        <w:rPr>
          <w:spacing w:val="-2"/>
          <w:w w:val="95"/>
        </w:rPr>
        <w:t>o</w:t>
      </w:r>
      <w:r w:rsidRPr="00D6417C">
        <w:rPr>
          <w:w w:val="95"/>
        </w:rPr>
        <w:t>f</w:t>
      </w:r>
      <w:r w:rsidRPr="00D6417C">
        <w:rPr>
          <w:spacing w:val="13"/>
          <w:w w:val="95"/>
        </w:rPr>
        <w:t xml:space="preserve"> </w:t>
      </w:r>
      <w:r w:rsidRPr="00D6417C">
        <w:rPr>
          <w:spacing w:val="-2"/>
          <w:w w:val="95"/>
        </w:rPr>
        <w:t>th</w:t>
      </w:r>
      <w:r w:rsidRPr="00D6417C">
        <w:rPr>
          <w:w w:val="95"/>
        </w:rPr>
        <w:t>e</w:t>
      </w:r>
      <w:r w:rsidRPr="00D6417C">
        <w:rPr>
          <w:spacing w:val="12"/>
          <w:w w:val="95"/>
        </w:rPr>
        <w:t xml:space="preserve"> </w:t>
      </w:r>
      <w:r w:rsidRPr="00D6417C">
        <w:rPr>
          <w:spacing w:val="-3"/>
          <w:w w:val="95"/>
        </w:rPr>
        <w:t>s</w:t>
      </w:r>
      <w:r w:rsidRPr="00D6417C">
        <w:rPr>
          <w:spacing w:val="-2"/>
          <w:w w:val="95"/>
        </w:rPr>
        <w:t>outh</w:t>
      </w:r>
      <w:r w:rsidRPr="00D6417C">
        <w:rPr>
          <w:spacing w:val="-3"/>
          <w:w w:val="95"/>
        </w:rPr>
        <w:t>e</w:t>
      </w:r>
      <w:r w:rsidRPr="00D6417C">
        <w:rPr>
          <w:w w:val="95"/>
        </w:rPr>
        <w:t>r</w:t>
      </w:r>
      <w:r w:rsidRPr="00D6417C">
        <w:rPr>
          <w:spacing w:val="-2"/>
          <w:w w:val="95"/>
        </w:rPr>
        <w:t>n-mo</w:t>
      </w:r>
      <w:r w:rsidRPr="00D6417C">
        <w:rPr>
          <w:spacing w:val="-3"/>
          <w:w w:val="95"/>
        </w:rPr>
        <w:t>s</w:t>
      </w:r>
      <w:r w:rsidRPr="00D6417C">
        <w:rPr>
          <w:w w:val="95"/>
        </w:rPr>
        <w:t>t</w:t>
      </w:r>
      <w:r w:rsidRPr="00D6417C">
        <w:rPr>
          <w:spacing w:val="13"/>
          <w:w w:val="95"/>
        </w:rPr>
        <w:t xml:space="preserve"> </w:t>
      </w:r>
      <w:r w:rsidRPr="00D6417C">
        <w:rPr>
          <w:spacing w:val="-3"/>
          <w:w w:val="95"/>
        </w:rPr>
        <w:t>e</w:t>
      </w:r>
      <w:r w:rsidRPr="00D6417C">
        <w:rPr>
          <w:spacing w:val="-2"/>
          <w:w w:val="95"/>
        </w:rPr>
        <w:t>n</w:t>
      </w:r>
      <w:r w:rsidRPr="00D6417C">
        <w:rPr>
          <w:w w:val="95"/>
        </w:rPr>
        <w:t>d</w:t>
      </w:r>
      <w:r w:rsidRPr="00D6417C">
        <w:rPr>
          <w:spacing w:val="12"/>
          <w:w w:val="95"/>
        </w:rPr>
        <w:t xml:space="preserve"> </w:t>
      </w:r>
      <w:r w:rsidRPr="00D6417C">
        <w:rPr>
          <w:spacing w:val="-2"/>
          <w:w w:val="95"/>
        </w:rPr>
        <w:t>o</w:t>
      </w:r>
      <w:r w:rsidRPr="00D6417C">
        <w:rPr>
          <w:w w:val="95"/>
        </w:rPr>
        <w:t>f</w:t>
      </w:r>
      <w:r w:rsidRPr="00D6417C">
        <w:rPr>
          <w:spacing w:val="12"/>
          <w:w w:val="95"/>
        </w:rPr>
        <w:t xml:space="preserve"> </w:t>
      </w:r>
      <w:r w:rsidRPr="00D6417C">
        <w:rPr>
          <w:spacing w:val="-30"/>
          <w:w w:val="95"/>
        </w:rPr>
        <w:t>T</w:t>
      </w:r>
      <w:r w:rsidRPr="00D6417C">
        <w:rPr>
          <w:spacing w:val="-3"/>
          <w:w w:val="95"/>
        </w:rPr>
        <w:t>a</w:t>
      </w:r>
      <w:r w:rsidRPr="00D6417C">
        <w:rPr>
          <w:spacing w:val="-2"/>
          <w:w w:val="95"/>
        </w:rPr>
        <w:t>mborith</w:t>
      </w:r>
      <w:r w:rsidRPr="00D6417C">
        <w:rPr>
          <w:w w:val="95"/>
        </w:rPr>
        <w:t>a</w:t>
      </w:r>
      <w:r w:rsidRPr="00D6417C">
        <w:rPr>
          <w:w w:val="89"/>
        </w:rPr>
        <w:t xml:space="preserve"> </w:t>
      </w:r>
      <w:r w:rsidRPr="00D6417C">
        <w:rPr>
          <w:spacing w:val="-3"/>
          <w:w w:val="95"/>
        </w:rPr>
        <w:t>R</w:t>
      </w:r>
      <w:r w:rsidRPr="00D6417C">
        <w:rPr>
          <w:spacing w:val="-2"/>
          <w:w w:val="95"/>
        </w:rPr>
        <w:t>o</w:t>
      </w:r>
      <w:r w:rsidRPr="00D6417C">
        <w:rPr>
          <w:spacing w:val="-3"/>
          <w:w w:val="95"/>
        </w:rPr>
        <w:t>a</w:t>
      </w:r>
      <w:r w:rsidRPr="00D6417C">
        <w:rPr>
          <w:w w:val="95"/>
        </w:rPr>
        <w:t>d</w:t>
      </w:r>
      <w:r w:rsidRPr="00D6417C">
        <w:rPr>
          <w:spacing w:val="-5"/>
          <w:w w:val="95"/>
        </w:rPr>
        <w:t xml:space="preserve"> </w:t>
      </w:r>
      <w:r w:rsidRPr="00D6417C">
        <w:rPr>
          <w:spacing w:val="-3"/>
          <w:w w:val="95"/>
        </w:rPr>
        <w:t>(se</w:t>
      </w:r>
      <w:r w:rsidRPr="00D6417C">
        <w:rPr>
          <w:w w:val="95"/>
        </w:rPr>
        <w:t>e</w:t>
      </w:r>
      <w:r w:rsidRPr="00D6417C">
        <w:rPr>
          <w:spacing w:val="-5"/>
          <w:w w:val="95"/>
        </w:rPr>
        <w:t xml:space="preserve"> </w:t>
      </w:r>
      <w:r w:rsidRPr="00D6417C">
        <w:rPr>
          <w:spacing w:val="-3"/>
          <w:w w:val="95"/>
        </w:rPr>
        <w:t>F</w:t>
      </w:r>
      <w:r w:rsidRPr="00D6417C">
        <w:rPr>
          <w:spacing w:val="-2"/>
          <w:w w:val="95"/>
        </w:rPr>
        <w:t>igu</w:t>
      </w:r>
      <w:r w:rsidRPr="00D6417C">
        <w:rPr>
          <w:spacing w:val="-6"/>
          <w:w w:val="95"/>
        </w:rPr>
        <w:t>r</w:t>
      </w:r>
      <w:r w:rsidRPr="00D6417C">
        <w:rPr>
          <w:spacing w:val="-3"/>
          <w:w w:val="95"/>
        </w:rPr>
        <w:t>e</w:t>
      </w:r>
      <w:r w:rsidRPr="00D6417C">
        <w:rPr>
          <w:w w:val="95"/>
        </w:rPr>
        <w:t>s</w:t>
      </w:r>
      <w:r w:rsidRPr="00D6417C">
        <w:rPr>
          <w:spacing w:val="-5"/>
          <w:w w:val="95"/>
        </w:rPr>
        <w:t xml:space="preserve"> </w:t>
      </w:r>
      <w:r w:rsidRPr="00D6417C">
        <w:rPr>
          <w:w w:val="95"/>
        </w:rPr>
        <w:t>3</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5</w:t>
      </w:r>
      <w:r w:rsidRPr="00D6417C">
        <w:rPr>
          <w:spacing w:val="-3"/>
          <w:w w:val="95"/>
        </w:rPr>
        <w:t>)</w:t>
      </w:r>
      <w:r w:rsidRPr="00D6417C">
        <w:rPr>
          <w:w w:val="95"/>
        </w:rPr>
        <w:t>.</w:t>
      </w:r>
      <w:r w:rsidRPr="00D6417C">
        <w:rPr>
          <w:spacing w:val="-5"/>
          <w:w w:val="95"/>
        </w:rPr>
        <w:t xml:space="preserve"> </w:t>
      </w:r>
      <w:r w:rsidRPr="00D6417C">
        <w:rPr>
          <w:spacing w:val="-30"/>
          <w:w w:val="95"/>
        </w:rPr>
        <w:t>T</w:t>
      </w:r>
      <w:r w:rsidRPr="00D6417C">
        <w:rPr>
          <w:spacing w:val="-3"/>
          <w:w w:val="95"/>
        </w:rPr>
        <w:t>a</w:t>
      </w:r>
      <w:r w:rsidRPr="00D6417C">
        <w:rPr>
          <w:spacing w:val="-2"/>
          <w:w w:val="95"/>
        </w:rPr>
        <w:t>mborith</w:t>
      </w:r>
      <w:r w:rsidRPr="00D6417C">
        <w:rPr>
          <w:w w:val="95"/>
        </w:rPr>
        <w:t>a</w:t>
      </w:r>
      <w:r w:rsidRPr="00D6417C">
        <w:rPr>
          <w:spacing w:val="-5"/>
          <w:w w:val="95"/>
        </w:rPr>
        <w:t xml:space="preserve"> </w:t>
      </w:r>
      <w:r w:rsidRPr="00D6417C">
        <w:rPr>
          <w:spacing w:val="-3"/>
          <w:w w:val="95"/>
        </w:rPr>
        <w:t>R</w:t>
      </w:r>
      <w:r w:rsidRPr="00D6417C">
        <w:rPr>
          <w:spacing w:val="-2"/>
          <w:w w:val="95"/>
        </w:rPr>
        <w:t>o</w:t>
      </w:r>
      <w:r w:rsidRPr="00D6417C">
        <w:rPr>
          <w:spacing w:val="-3"/>
          <w:w w:val="95"/>
        </w:rPr>
        <w:t>a</w:t>
      </w:r>
      <w:r w:rsidRPr="00D6417C">
        <w:rPr>
          <w:w w:val="95"/>
        </w:rPr>
        <w:t>d</w:t>
      </w:r>
      <w:r w:rsidRPr="00D6417C">
        <w:rPr>
          <w:spacing w:val="-5"/>
          <w:w w:val="95"/>
        </w:rPr>
        <w:t xml:space="preserve"> </w:t>
      </w:r>
      <w:r w:rsidRPr="00D6417C">
        <w:rPr>
          <w:spacing w:val="-2"/>
          <w:w w:val="95"/>
        </w:rPr>
        <w:t>i</w:t>
      </w:r>
      <w:r w:rsidRPr="00D6417C">
        <w:rPr>
          <w:w w:val="95"/>
        </w:rPr>
        <w:t>s</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m</w:t>
      </w:r>
      <w:r w:rsidRPr="00D6417C">
        <w:rPr>
          <w:spacing w:val="-3"/>
          <w:w w:val="95"/>
        </w:rPr>
        <w:t>a</w:t>
      </w:r>
      <w:r w:rsidRPr="00D6417C">
        <w:rPr>
          <w:spacing w:val="-2"/>
          <w:w w:val="95"/>
        </w:rPr>
        <w:t>i</w:t>
      </w:r>
      <w:r w:rsidRPr="00D6417C">
        <w:rPr>
          <w:w w:val="95"/>
        </w:rPr>
        <w:t>n</w:t>
      </w:r>
      <w:r w:rsidRPr="00D6417C">
        <w:rPr>
          <w:spacing w:val="-5"/>
          <w:w w:val="95"/>
        </w:rPr>
        <w:t xml:space="preserve"> </w:t>
      </w:r>
      <w:r w:rsidRPr="00D6417C">
        <w:rPr>
          <w:spacing w:val="-3"/>
          <w:w w:val="95"/>
        </w:rPr>
        <w:t>acces</w:t>
      </w:r>
      <w:r w:rsidRPr="00D6417C">
        <w:rPr>
          <w:w w:val="95"/>
        </w:rPr>
        <w:t>s</w:t>
      </w:r>
      <w:r w:rsidRPr="00D6417C">
        <w:rPr>
          <w:spacing w:val="-5"/>
          <w:w w:val="95"/>
        </w:rPr>
        <w:t xml:space="preserve"> </w:t>
      </w:r>
      <w:r w:rsidRPr="00D6417C">
        <w:rPr>
          <w:spacing w:val="-6"/>
          <w:w w:val="95"/>
        </w:rPr>
        <w:t>r</w:t>
      </w:r>
      <w:r w:rsidRPr="00D6417C">
        <w:rPr>
          <w:spacing w:val="-2"/>
          <w:w w:val="95"/>
        </w:rPr>
        <w:t>out</w:t>
      </w:r>
      <w:r w:rsidRPr="00D6417C">
        <w:rPr>
          <w:w w:val="95"/>
        </w:rPr>
        <w:t>e</w:t>
      </w:r>
      <w:r w:rsidRPr="00D6417C">
        <w:rPr>
          <w:spacing w:val="-5"/>
          <w:w w:val="95"/>
        </w:rPr>
        <w:t xml:space="preserve"> </w:t>
      </w:r>
      <w:r w:rsidRPr="00D6417C">
        <w:rPr>
          <w:spacing w:val="-2"/>
          <w:w w:val="95"/>
        </w:rPr>
        <w:t>int</w:t>
      </w:r>
      <w:r w:rsidRPr="00D6417C">
        <w:rPr>
          <w:w w:val="95"/>
        </w:rPr>
        <w:t>o</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Alpin</w:t>
      </w:r>
      <w:r w:rsidRPr="00D6417C">
        <w:rPr>
          <w:w w:val="95"/>
        </w:rPr>
        <w:t>e</w:t>
      </w:r>
      <w:r w:rsidRPr="00D6417C">
        <w:rPr>
          <w:spacing w:val="-5"/>
          <w:w w:val="95"/>
        </w:rPr>
        <w:t xml:space="preserve"> </w:t>
      </w:r>
      <w:r w:rsidRPr="00D6417C">
        <w:rPr>
          <w:spacing w:val="-3"/>
          <w:w w:val="95"/>
        </w:rPr>
        <w:t>Na</w:t>
      </w:r>
      <w:r w:rsidRPr="00D6417C">
        <w:rPr>
          <w:spacing w:val="-2"/>
          <w:w w:val="95"/>
        </w:rPr>
        <w:t>tion</w:t>
      </w:r>
      <w:r w:rsidRPr="00D6417C">
        <w:rPr>
          <w:spacing w:val="-3"/>
          <w:w w:val="95"/>
        </w:rPr>
        <w:t>a</w:t>
      </w:r>
      <w:r w:rsidRPr="00D6417C">
        <w:rPr>
          <w:w w:val="95"/>
        </w:rPr>
        <w:t>l</w:t>
      </w:r>
      <w:r w:rsidRPr="00D6417C">
        <w:rPr>
          <w:spacing w:val="-5"/>
          <w:w w:val="95"/>
        </w:rPr>
        <w:t xml:space="preserve"> </w:t>
      </w:r>
      <w:r w:rsidRPr="00D6417C">
        <w:rPr>
          <w:spacing w:val="-3"/>
          <w:w w:val="95"/>
        </w:rPr>
        <w:t>Pa</w:t>
      </w:r>
      <w:r w:rsidRPr="00D6417C">
        <w:rPr>
          <w:spacing w:val="-2"/>
          <w:w w:val="95"/>
        </w:rPr>
        <w:t>r</w:t>
      </w:r>
      <w:r w:rsidRPr="00D6417C">
        <w:rPr>
          <w:w w:val="95"/>
        </w:rPr>
        <w:t>k</w:t>
      </w:r>
      <w:r w:rsidRPr="00D6417C">
        <w:t xml:space="preserve"> </w:t>
      </w:r>
      <w:r w:rsidRPr="00D6417C">
        <w:rPr>
          <w:spacing w:val="-3"/>
          <w:w w:val="95"/>
        </w:rPr>
        <w:t>(</w:t>
      </w:r>
      <w:r w:rsidRPr="00D6417C">
        <w:rPr>
          <w:spacing w:val="-6"/>
          <w:w w:val="95"/>
        </w:rPr>
        <w:t>W</w:t>
      </w:r>
      <w:r w:rsidRPr="00D6417C">
        <w:rPr>
          <w:spacing w:val="-2"/>
          <w:w w:val="95"/>
        </w:rPr>
        <w:t>onn</w:t>
      </w:r>
      <w:r w:rsidRPr="00D6417C">
        <w:rPr>
          <w:spacing w:val="-3"/>
          <w:w w:val="95"/>
        </w:rPr>
        <w:t>a</w:t>
      </w:r>
      <w:r w:rsidRPr="00D6417C">
        <w:rPr>
          <w:spacing w:val="-2"/>
          <w:w w:val="95"/>
        </w:rPr>
        <w:t>ng</w:t>
      </w:r>
      <w:r w:rsidRPr="00D6417C">
        <w:rPr>
          <w:spacing w:val="-3"/>
          <w:w w:val="95"/>
        </w:rPr>
        <w:t>a</w:t>
      </w:r>
      <w:r w:rsidRPr="00D6417C">
        <w:rPr>
          <w:spacing w:val="-2"/>
          <w:w w:val="95"/>
        </w:rPr>
        <w:t>tt</w:t>
      </w:r>
      <w:r w:rsidRPr="00D6417C">
        <w:rPr>
          <w:w w:val="95"/>
        </w:rPr>
        <w:t>a</w:t>
      </w:r>
      <w:r w:rsidRPr="00D6417C">
        <w:rPr>
          <w:spacing w:val="8"/>
          <w:w w:val="95"/>
        </w:rPr>
        <w:t xml:space="preserve"> </w:t>
      </w:r>
      <w:r w:rsidRPr="00D6417C">
        <w:rPr>
          <w:w w:val="95"/>
        </w:rPr>
        <w:t>–</w:t>
      </w:r>
      <w:r w:rsidRPr="00D6417C">
        <w:rPr>
          <w:spacing w:val="9"/>
          <w:w w:val="95"/>
        </w:rPr>
        <w:t xml:space="preserve"> </w:t>
      </w:r>
      <w:r w:rsidRPr="00D6417C">
        <w:rPr>
          <w:spacing w:val="-2"/>
          <w:w w:val="95"/>
        </w:rPr>
        <w:t>Mo</w:t>
      </w:r>
      <w:r w:rsidRPr="00D6417C">
        <w:rPr>
          <w:spacing w:val="-6"/>
          <w:w w:val="95"/>
        </w:rPr>
        <w:t>r</w:t>
      </w:r>
      <w:r w:rsidRPr="00D6417C">
        <w:rPr>
          <w:spacing w:val="-2"/>
          <w:w w:val="95"/>
        </w:rPr>
        <w:t>ok</w:t>
      </w:r>
      <w:r w:rsidRPr="00D6417C">
        <w:rPr>
          <w:w w:val="95"/>
        </w:rPr>
        <w:t>a</w:t>
      </w:r>
      <w:r w:rsidRPr="00D6417C">
        <w:rPr>
          <w:spacing w:val="8"/>
          <w:w w:val="95"/>
        </w:rPr>
        <w:t xml:space="preserve"> </w:t>
      </w:r>
      <w:r w:rsidRPr="00D6417C">
        <w:rPr>
          <w:spacing w:val="-3"/>
          <w:w w:val="95"/>
        </w:rPr>
        <w:t>H</w:t>
      </w:r>
      <w:r w:rsidRPr="00D6417C">
        <w:rPr>
          <w:spacing w:val="-2"/>
          <w:w w:val="95"/>
        </w:rPr>
        <w:t>ig</w:t>
      </w:r>
      <w:r w:rsidRPr="00D6417C">
        <w:rPr>
          <w:w w:val="95"/>
        </w:rPr>
        <w:t>h</w:t>
      </w:r>
      <w:r w:rsidRPr="00D6417C">
        <w:rPr>
          <w:spacing w:val="9"/>
          <w:w w:val="95"/>
        </w:rPr>
        <w:t xml:space="preserve"> </w:t>
      </w:r>
      <w:r w:rsidRPr="00D6417C">
        <w:rPr>
          <w:spacing w:val="-3"/>
          <w:w w:val="95"/>
        </w:rPr>
        <w:t>C</w:t>
      </w:r>
      <w:r w:rsidRPr="00D6417C">
        <w:rPr>
          <w:spacing w:val="-2"/>
          <w:w w:val="95"/>
        </w:rPr>
        <w:t>ountr</w:t>
      </w:r>
      <w:r w:rsidRPr="00D6417C">
        <w:rPr>
          <w:spacing w:val="-3"/>
          <w:w w:val="95"/>
        </w:rPr>
        <w:t>y</w:t>
      </w:r>
      <w:r w:rsidRPr="00D6417C">
        <w:rPr>
          <w:w w:val="95"/>
        </w:rPr>
        <w:t>)</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oth</w:t>
      </w:r>
      <w:r w:rsidRPr="00D6417C">
        <w:rPr>
          <w:spacing w:val="-3"/>
          <w:w w:val="95"/>
        </w:rPr>
        <w:t>e</w:t>
      </w:r>
      <w:r w:rsidRPr="00D6417C">
        <w:rPr>
          <w:w w:val="95"/>
        </w:rPr>
        <w:t>r</w:t>
      </w:r>
      <w:r w:rsidRPr="00D6417C">
        <w:rPr>
          <w:spacing w:val="9"/>
          <w:w w:val="95"/>
        </w:rPr>
        <w:t xml:space="preserve"> </w:t>
      </w:r>
      <w:r w:rsidRPr="00D6417C">
        <w:rPr>
          <w:spacing w:val="-2"/>
          <w:w w:val="95"/>
        </w:rPr>
        <w:t>publi</w:t>
      </w:r>
      <w:r w:rsidRPr="00D6417C">
        <w:rPr>
          <w:w w:val="95"/>
        </w:rPr>
        <w:t>c</w:t>
      </w:r>
      <w:r w:rsidRPr="00D6417C">
        <w:rPr>
          <w:spacing w:val="8"/>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9"/>
          <w:w w:val="95"/>
        </w:rPr>
        <w:t xml:space="preserve"> </w:t>
      </w:r>
      <w:r w:rsidRPr="00D6417C">
        <w:rPr>
          <w:spacing w:val="-2"/>
          <w:w w:val="95"/>
        </w:rPr>
        <w:t>th</w:t>
      </w:r>
      <w:r w:rsidRPr="00D6417C">
        <w:rPr>
          <w:w w:val="95"/>
        </w:rPr>
        <w:t>e</w:t>
      </w:r>
      <w:r w:rsidRPr="00D6417C">
        <w:rPr>
          <w:spacing w:val="8"/>
          <w:w w:val="95"/>
        </w:rPr>
        <w:t xml:space="preserve"> </w:t>
      </w:r>
      <w:r w:rsidRPr="00D6417C">
        <w:rPr>
          <w:spacing w:val="-2"/>
          <w:w w:val="95"/>
        </w:rPr>
        <w:t>w</w:t>
      </w:r>
      <w:r w:rsidRPr="00D6417C">
        <w:rPr>
          <w:spacing w:val="-3"/>
          <w:w w:val="95"/>
        </w:rPr>
        <w:t>es</w:t>
      </w:r>
      <w:r w:rsidRPr="00D6417C">
        <w:rPr>
          <w:w w:val="95"/>
        </w:rPr>
        <w:t>t</w:t>
      </w:r>
      <w:r w:rsidRPr="00D6417C">
        <w:rPr>
          <w:spacing w:val="9"/>
          <w:w w:val="95"/>
        </w:rPr>
        <w:t xml:space="preserve"> </w:t>
      </w:r>
      <w:r w:rsidRPr="00D6417C">
        <w:rPr>
          <w:spacing w:val="-3"/>
          <w:w w:val="95"/>
        </w:rPr>
        <w:t>(v</w:t>
      </w:r>
      <w:r w:rsidRPr="00D6417C">
        <w:rPr>
          <w:spacing w:val="-2"/>
          <w:w w:val="95"/>
        </w:rPr>
        <w:t>i</w:t>
      </w:r>
      <w:r w:rsidRPr="00D6417C">
        <w:rPr>
          <w:w w:val="95"/>
        </w:rPr>
        <w:t>a</w:t>
      </w:r>
      <w:r w:rsidRPr="00D6417C">
        <w:rPr>
          <w:spacing w:val="8"/>
          <w:w w:val="95"/>
        </w:rPr>
        <w:t xml:space="preserve"> </w:t>
      </w:r>
      <w:r w:rsidRPr="00D6417C">
        <w:rPr>
          <w:spacing w:val="-3"/>
          <w:w w:val="95"/>
        </w:rPr>
        <w:t>L</w:t>
      </w:r>
      <w:r w:rsidRPr="00D6417C">
        <w:rPr>
          <w:spacing w:val="-2"/>
          <w:w w:val="95"/>
        </w:rPr>
        <w:t>i</w:t>
      </w:r>
      <w:r w:rsidRPr="00D6417C">
        <w:rPr>
          <w:spacing w:val="-3"/>
          <w:w w:val="95"/>
        </w:rPr>
        <w:t>c</w:t>
      </w:r>
      <w:r w:rsidRPr="00D6417C">
        <w:rPr>
          <w:spacing w:val="-2"/>
          <w:w w:val="95"/>
        </w:rPr>
        <w:t>ol</w:t>
      </w:r>
      <w:r w:rsidRPr="00D6417C">
        <w:rPr>
          <w:spacing w:val="-3"/>
          <w:w w:val="95"/>
        </w:rPr>
        <w:t>a)</w:t>
      </w:r>
      <w:r w:rsidRPr="00D6417C">
        <w:rPr>
          <w:w w:val="95"/>
        </w:rPr>
        <w:t>,</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s</w:t>
      </w:r>
      <w:r w:rsidRPr="00D6417C">
        <w:rPr>
          <w:w w:val="77"/>
        </w:rPr>
        <w:t xml:space="preserve"> </w:t>
      </w:r>
      <w:r w:rsidRPr="00D6417C">
        <w:rPr>
          <w:spacing w:val="-2"/>
          <w:w w:val="95"/>
        </w:rPr>
        <w:t>two-wh</w:t>
      </w:r>
      <w:r w:rsidRPr="00D6417C">
        <w:rPr>
          <w:spacing w:val="-3"/>
          <w:w w:val="95"/>
        </w:rPr>
        <w:t>ee</w:t>
      </w:r>
      <w:r w:rsidRPr="00D6417C">
        <w:rPr>
          <w:w w:val="95"/>
        </w:rPr>
        <w:t>l</w:t>
      </w:r>
      <w:r w:rsidRPr="00D6417C">
        <w:rPr>
          <w:spacing w:val="5"/>
          <w:w w:val="95"/>
        </w:rPr>
        <w:t xml:space="preserve"> </w:t>
      </w:r>
      <w:r w:rsidRPr="00D6417C">
        <w:rPr>
          <w:spacing w:val="-2"/>
          <w:w w:val="95"/>
        </w:rPr>
        <w:t>dri</w:t>
      </w:r>
      <w:r w:rsidRPr="00D6417C">
        <w:rPr>
          <w:spacing w:val="-3"/>
          <w:w w:val="95"/>
        </w:rPr>
        <w:t>v</w:t>
      </w:r>
      <w:r w:rsidRPr="00D6417C">
        <w:rPr>
          <w:w w:val="95"/>
        </w:rPr>
        <w:t>e</w:t>
      </w:r>
      <w:r w:rsidRPr="00D6417C">
        <w:rPr>
          <w:spacing w:val="5"/>
          <w:w w:val="95"/>
        </w:rPr>
        <w:t xml:space="preserve"> </w:t>
      </w:r>
      <w:r w:rsidRPr="00D6417C">
        <w:rPr>
          <w:spacing w:val="-3"/>
          <w:w w:val="95"/>
        </w:rPr>
        <w:t>acces</w:t>
      </w:r>
      <w:r w:rsidRPr="00D6417C">
        <w:rPr>
          <w:w w:val="95"/>
        </w:rPr>
        <w:t>s</w:t>
      </w:r>
      <w:r w:rsidRPr="00D6417C">
        <w:rPr>
          <w:spacing w:val="5"/>
          <w:w w:val="95"/>
        </w:rPr>
        <w:t xml:space="preserve"> </w:t>
      </w:r>
      <w:r w:rsidRPr="00D6417C">
        <w:rPr>
          <w:spacing w:val="-2"/>
          <w:w w:val="95"/>
        </w:rPr>
        <w:t>t</w:t>
      </w:r>
      <w:r w:rsidRPr="00D6417C">
        <w:rPr>
          <w:w w:val="95"/>
        </w:rPr>
        <w:t>o</w:t>
      </w:r>
      <w:r w:rsidRPr="00D6417C">
        <w:rPr>
          <w:spacing w:val="5"/>
          <w:w w:val="95"/>
        </w:rPr>
        <w:t xml:space="preserve"> </w:t>
      </w:r>
      <w:r w:rsidRPr="00D6417C">
        <w:rPr>
          <w:spacing w:val="-2"/>
          <w:w w:val="95"/>
        </w:rPr>
        <w:t>popul</w:t>
      </w:r>
      <w:r w:rsidRPr="00D6417C">
        <w:rPr>
          <w:spacing w:val="-3"/>
          <w:w w:val="95"/>
        </w:rPr>
        <w:t>a</w:t>
      </w:r>
      <w:r w:rsidRPr="00D6417C">
        <w:rPr>
          <w:w w:val="95"/>
        </w:rPr>
        <w:t>r</w:t>
      </w:r>
      <w:r w:rsidRPr="00D6417C">
        <w:rPr>
          <w:spacing w:val="5"/>
          <w:w w:val="95"/>
        </w:rPr>
        <w:t xml:space="preserve"> </w:t>
      </w:r>
      <w:r w:rsidRPr="00D6417C">
        <w:rPr>
          <w:spacing w:val="-3"/>
          <w:w w:val="95"/>
        </w:rPr>
        <w:t>ca</w:t>
      </w:r>
      <w:r w:rsidRPr="00D6417C">
        <w:rPr>
          <w:spacing w:val="-2"/>
          <w:w w:val="95"/>
        </w:rPr>
        <w:t>mp</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5"/>
          <w:w w:val="95"/>
        </w:rPr>
        <w:t xml:space="preserve"> </w:t>
      </w:r>
      <w:r w:rsidRPr="00D6417C">
        <w:rPr>
          <w:spacing w:val="-3"/>
          <w:w w:val="95"/>
        </w:rPr>
        <w:t>a</w:t>
      </w:r>
      <w:r w:rsidRPr="00D6417C">
        <w:rPr>
          <w:spacing w:val="-2"/>
          <w:w w:val="95"/>
        </w:rPr>
        <w:t>lon</w:t>
      </w:r>
      <w:r w:rsidRPr="00D6417C">
        <w:rPr>
          <w:w w:val="95"/>
        </w:rPr>
        <w:t>g</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6"/>
          <w:w w:val="95"/>
        </w:rPr>
        <w:t>W</w:t>
      </w:r>
      <w:r w:rsidRPr="00D6417C">
        <w:rPr>
          <w:spacing w:val="-3"/>
          <w:w w:val="95"/>
        </w:rPr>
        <w:t>e</w:t>
      </w:r>
      <w:r w:rsidRPr="00D6417C">
        <w:rPr>
          <w:spacing w:val="-2"/>
          <w:w w:val="95"/>
        </w:rPr>
        <w:t>llingto</w:t>
      </w:r>
      <w:r w:rsidRPr="00D6417C">
        <w:rPr>
          <w:w w:val="95"/>
        </w:rPr>
        <w:t>n</w:t>
      </w:r>
      <w:r w:rsidRPr="00D6417C">
        <w:rPr>
          <w:spacing w:val="5"/>
          <w:w w:val="95"/>
        </w:rPr>
        <w:t xml:space="preserve"> </w:t>
      </w:r>
      <w:r w:rsidRPr="00D6417C">
        <w:rPr>
          <w:spacing w:val="-3"/>
          <w:w w:val="95"/>
        </w:rPr>
        <w:t>R</w:t>
      </w:r>
      <w:r w:rsidRPr="00D6417C">
        <w:rPr>
          <w:spacing w:val="-2"/>
          <w:w w:val="95"/>
        </w:rPr>
        <w:t>i</w:t>
      </w:r>
      <w:r w:rsidRPr="00D6417C">
        <w:rPr>
          <w:spacing w:val="-3"/>
          <w:w w:val="95"/>
        </w:rPr>
        <w:t>ve</w:t>
      </w:r>
      <w:r w:rsidRPr="00D6417C">
        <w:rPr>
          <w:spacing w:val="-20"/>
          <w:w w:val="95"/>
        </w:rPr>
        <w:t>r</w:t>
      </w:r>
      <w:r w:rsidRPr="00D6417C">
        <w:rPr>
          <w:w w:val="95"/>
        </w:rPr>
        <w:t>.</w:t>
      </w:r>
      <w:r w:rsidRPr="00D6417C">
        <w:rPr>
          <w:spacing w:val="5"/>
          <w:w w:val="95"/>
        </w:rPr>
        <w:t xml:space="preserve"> </w:t>
      </w: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w w:val="95"/>
        </w:rPr>
        <w:t>f</w:t>
      </w:r>
      <w:r w:rsidRPr="00D6417C">
        <w:rPr>
          <w:spacing w:val="-2"/>
          <w:w w:val="95"/>
        </w:rPr>
        <w:t>ir</w:t>
      </w:r>
      <w:r w:rsidRPr="00D6417C">
        <w:rPr>
          <w:spacing w:val="-3"/>
          <w:w w:val="95"/>
        </w:rPr>
        <w:t>s</w:t>
      </w:r>
      <w:r w:rsidRPr="00D6417C">
        <w:rPr>
          <w:w w:val="95"/>
        </w:rPr>
        <w:t>t</w:t>
      </w:r>
      <w:r w:rsidRPr="00D6417C">
        <w:rPr>
          <w:spacing w:val="5"/>
          <w:w w:val="95"/>
        </w:rPr>
        <w:t xml:space="preserve"> </w:t>
      </w:r>
      <w:r w:rsidRPr="00D6417C">
        <w:rPr>
          <w:spacing w:val="-2"/>
          <w:w w:val="95"/>
        </w:rPr>
        <w:t>6k</w:t>
      </w:r>
      <w:r w:rsidRPr="00D6417C">
        <w:rPr>
          <w:w w:val="95"/>
        </w:rPr>
        <w:t>m</w:t>
      </w:r>
      <w:r w:rsidRPr="00D6417C">
        <w:rPr>
          <w:spacing w:val="5"/>
          <w:w w:val="95"/>
        </w:rPr>
        <w:t xml:space="preserve"> </w:t>
      </w:r>
      <w:r w:rsidRPr="00D6417C">
        <w:rPr>
          <w:spacing w:val="-3"/>
          <w:w w:val="95"/>
        </w:rPr>
        <w:t>sec</w:t>
      </w:r>
      <w:r w:rsidRPr="00D6417C">
        <w:rPr>
          <w:spacing w:val="-2"/>
          <w:w w:val="95"/>
        </w:rPr>
        <w:t>tio</w:t>
      </w:r>
      <w:r w:rsidRPr="00D6417C">
        <w:rPr>
          <w:w w:val="95"/>
        </w:rPr>
        <w:t>n</w:t>
      </w:r>
      <w:r w:rsidRPr="00D6417C">
        <w:rPr>
          <w:spacing w:val="5"/>
          <w:w w:val="95"/>
        </w:rPr>
        <w:t xml:space="preserve"> </w:t>
      </w:r>
      <w:r w:rsidRPr="00D6417C">
        <w:rPr>
          <w:spacing w:val="-2"/>
          <w:w w:val="95"/>
        </w:rPr>
        <w:t>o</w:t>
      </w:r>
      <w:r w:rsidRPr="00D6417C">
        <w:rPr>
          <w:w w:val="95"/>
        </w:rPr>
        <w:t>f</w:t>
      </w:r>
      <w:r w:rsidRPr="00D6417C">
        <w:rPr>
          <w:w w:val="119"/>
        </w:rPr>
        <w:t xml:space="preserve"> </w:t>
      </w:r>
      <w:r w:rsidRPr="00D6417C">
        <w:rPr>
          <w:spacing w:val="-30"/>
          <w:w w:val="95"/>
        </w:rPr>
        <w:t>T</w:t>
      </w:r>
      <w:r w:rsidRPr="00D6417C">
        <w:rPr>
          <w:spacing w:val="-3"/>
          <w:w w:val="95"/>
        </w:rPr>
        <w:t>a</w:t>
      </w:r>
      <w:r w:rsidRPr="00D6417C">
        <w:rPr>
          <w:spacing w:val="-2"/>
          <w:w w:val="95"/>
        </w:rPr>
        <w:t>mborith</w:t>
      </w:r>
      <w:r w:rsidRPr="00D6417C">
        <w:rPr>
          <w:w w:val="95"/>
        </w:rPr>
        <w:t>a</w:t>
      </w:r>
      <w:r w:rsidRPr="00D6417C">
        <w:rPr>
          <w:spacing w:val="4"/>
          <w:w w:val="95"/>
        </w:rPr>
        <w:t xml:space="preserve"> </w:t>
      </w:r>
      <w:r w:rsidRPr="00D6417C">
        <w:rPr>
          <w:spacing w:val="-3"/>
          <w:w w:val="95"/>
        </w:rPr>
        <w:t>R</w:t>
      </w:r>
      <w:r w:rsidRPr="00D6417C">
        <w:rPr>
          <w:spacing w:val="-2"/>
          <w:w w:val="95"/>
        </w:rPr>
        <w:t>o</w:t>
      </w:r>
      <w:r w:rsidRPr="00D6417C">
        <w:rPr>
          <w:spacing w:val="-3"/>
          <w:w w:val="95"/>
        </w:rPr>
        <w:t>a</w:t>
      </w:r>
      <w:r w:rsidRPr="00D6417C">
        <w:rPr>
          <w:w w:val="95"/>
        </w:rPr>
        <w:t>d</w:t>
      </w:r>
      <w:r w:rsidRPr="00D6417C">
        <w:rPr>
          <w:spacing w:val="4"/>
          <w:w w:val="95"/>
        </w:rPr>
        <w:t xml:space="preserve"> </w:t>
      </w:r>
      <w:r w:rsidRPr="00D6417C">
        <w:rPr>
          <w:spacing w:val="-2"/>
          <w:w w:val="95"/>
        </w:rPr>
        <w:t>w</w:t>
      </w:r>
      <w:r w:rsidRPr="00D6417C">
        <w:rPr>
          <w:spacing w:val="-3"/>
          <w:w w:val="95"/>
        </w:rPr>
        <w:t>a</w:t>
      </w:r>
      <w:r w:rsidRPr="00D6417C">
        <w:rPr>
          <w:w w:val="95"/>
        </w:rPr>
        <w:t>s</w:t>
      </w:r>
      <w:r w:rsidRPr="00D6417C">
        <w:rPr>
          <w:spacing w:val="4"/>
          <w:w w:val="95"/>
        </w:rPr>
        <w:t xml:space="preserve"> </w:t>
      </w:r>
      <w:r w:rsidRPr="00D6417C">
        <w:rPr>
          <w:spacing w:val="-3"/>
          <w:w w:val="95"/>
        </w:rPr>
        <w:t>c</w:t>
      </w:r>
      <w:r w:rsidRPr="00D6417C">
        <w:rPr>
          <w:spacing w:val="-2"/>
          <w:w w:val="95"/>
        </w:rPr>
        <w:t>on</w:t>
      </w:r>
      <w:r w:rsidRPr="00D6417C">
        <w:rPr>
          <w:spacing w:val="-3"/>
          <w:w w:val="95"/>
        </w:rPr>
        <w:t>s</w:t>
      </w:r>
      <w:r w:rsidRPr="00D6417C">
        <w:rPr>
          <w:spacing w:val="-2"/>
          <w:w w:val="95"/>
        </w:rPr>
        <w:t>tru</w:t>
      </w:r>
      <w:r w:rsidRPr="00D6417C">
        <w:rPr>
          <w:spacing w:val="-3"/>
          <w:w w:val="95"/>
        </w:rPr>
        <w:t>c</w:t>
      </w:r>
      <w:r w:rsidRPr="00D6417C">
        <w:rPr>
          <w:spacing w:val="-2"/>
          <w:w w:val="95"/>
        </w:rPr>
        <w:t>t</w:t>
      </w:r>
      <w:r w:rsidRPr="00D6417C">
        <w:rPr>
          <w:spacing w:val="-3"/>
          <w:w w:val="95"/>
        </w:rPr>
        <w:t>e</w:t>
      </w:r>
      <w:r w:rsidRPr="00D6417C">
        <w:rPr>
          <w:w w:val="95"/>
        </w:rPr>
        <w:t>d</w:t>
      </w:r>
      <w:r w:rsidRPr="00D6417C">
        <w:rPr>
          <w:spacing w:val="4"/>
          <w:w w:val="95"/>
        </w:rPr>
        <w:t xml:space="preserve"> </w:t>
      </w:r>
      <w:r w:rsidRPr="00D6417C">
        <w:rPr>
          <w:spacing w:val="-2"/>
          <w:w w:val="95"/>
        </w:rPr>
        <w:t>b</w:t>
      </w:r>
      <w:r w:rsidRPr="00D6417C">
        <w:rPr>
          <w:w w:val="95"/>
        </w:rPr>
        <w:t>y</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form</w:t>
      </w:r>
      <w:r w:rsidRPr="00D6417C">
        <w:rPr>
          <w:spacing w:val="-3"/>
          <w:w w:val="95"/>
        </w:rPr>
        <w:t>e</w:t>
      </w:r>
      <w:r w:rsidRPr="00D6417C">
        <w:rPr>
          <w:w w:val="95"/>
        </w:rPr>
        <w:t>r</w:t>
      </w:r>
      <w:r w:rsidRPr="00D6417C">
        <w:rPr>
          <w:spacing w:val="4"/>
          <w:w w:val="95"/>
        </w:rPr>
        <w:t xml:space="preserve"> </w:t>
      </w:r>
      <w:r w:rsidRPr="00D6417C">
        <w:rPr>
          <w:spacing w:val="-3"/>
          <w:w w:val="95"/>
        </w:rPr>
        <w:t>F</w:t>
      </w:r>
      <w:r w:rsidRPr="00D6417C">
        <w:rPr>
          <w:spacing w:val="-2"/>
          <w:w w:val="95"/>
        </w:rPr>
        <w:t>o</w:t>
      </w:r>
      <w:r w:rsidRPr="00D6417C">
        <w:rPr>
          <w:spacing w:val="-6"/>
          <w:w w:val="95"/>
        </w:rPr>
        <w:t>r</w:t>
      </w:r>
      <w:r w:rsidRPr="00D6417C">
        <w:rPr>
          <w:spacing w:val="-3"/>
          <w:w w:val="95"/>
        </w:rPr>
        <w:t>es</w:t>
      </w:r>
      <w:r w:rsidRPr="00D6417C">
        <w:rPr>
          <w:w w:val="95"/>
        </w:rPr>
        <w:t>t</w:t>
      </w:r>
      <w:r w:rsidRPr="00D6417C">
        <w:rPr>
          <w:spacing w:val="4"/>
          <w:w w:val="95"/>
        </w:rPr>
        <w:t xml:space="preserve"> </w:t>
      </w:r>
      <w:r w:rsidRPr="00D6417C">
        <w:rPr>
          <w:spacing w:val="-3"/>
          <w:w w:val="95"/>
        </w:rPr>
        <w:t>C</w:t>
      </w:r>
      <w:r w:rsidRPr="00D6417C">
        <w:rPr>
          <w:spacing w:val="-2"/>
          <w:w w:val="95"/>
        </w:rPr>
        <w:t>ommi</w:t>
      </w:r>
      <w:r w:rsidRPr="00D6417C">
        <w:rPr>
          <w:spacing w:val="-3"/>
          <w:w w:val="95"/>
        </w:rPr>
        <w:t>ss</w:t>
      </w:r>
      <w:r w:rsidRPr="00D6417C">
        <w:rPr>
          <w:spacing w:val="-2"/>
          <w:w w:val="95"/>
        </w:rPr>
        <w:t>ion</w:t>
      </w:r>
      <w:r w:rsidRPr="00D6417C">
        <w:rPr>
          <w:w w:val="95"/>
        </w:rPr>
        <w:t>,</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a</w:t>
      </w:r>
      <w:r w:rsidRPr="00D6417C">
        <w:rPr>
          <w:spacing w:val="-2"/>
          <w:w w:val="95"/>
        </w:rPr>
        <w:t>uthorit</w:t>
      </w:r>
      <w:r w:rsidRPr="00D6417C">
        <w:rPr>
          <w:w w:val="95"/>
        </w:rPr>
        <w:t>y</w:t>
      </w:r>
      <w:r w:rsidRPr="00D6417C">
        <w:rPr>
          <w:spacing w:val="4"/>
          <w:w w:val="95"/>
        </w:rPr>
        <w:t xml:space="preserve"> </w:t>
      </w:r>
      <w:r w:rsidRPr="00D6417C">
        <w:rPr>
          <w:spacing w:val="-6"/>
          <w:w w:val="95"/>
        </w:rPr>
        <w:t>r</w:t>
      </w:r>
      <w:r w:rsidRPr="00D6417C">
        <w:rPr>
          <w:spacing w:val="-3"/>
          <w:w w:val="95"/>
        </w:rPr>
        <w:t>es</w:t>
      </w:r>
      <w:r w:rsidRPr="00D6417C">
        <w:rPr>
          <w:spacing w:val="-2"/>
          <w:w w:val="95"/>
        </w:rPr>
        <w:t>pon</w:t>
      </w:r>
      <w:r w:rsidRPr="00D6417C">
        <w:rPr>
          <w:spacing w:val="-3"/>
          <w:w w:val="95"/>
        </w:rPr>
        <w:t>s</w:t>
      </w:r>
      <w:r w:rsidRPr="00D6417C">
        <w:rPr>
          <w:spacing w:val="-2"/>
          <w:w w:val="95"/>
        </w:rPr>
        <w:t>ibl</w:t>
      </w:r>
      <w:r w:rsidRPr="00D6417C">
        <w:rPr>
          <w:w w:val="95"/>
        </w:rPr>
        <w:t>e</w:t>
      </w:r>
      <w:r w:rsidRPr="00D6417C">
        <w:rPr>
          <w:w w:val="89"/>
        </w:rPr>
        <w:t xml:space="preserve">  </w:t>
      </w:r>
      <w:r w:rsidRPr="00D6417C">
        <w:rPr>
          <w:spacing w:val="-2"/>
          <w:w w:val="95"/>
        </w:rPr>
        <w:t>fo</w:t>
      </w:r>
      <w:r w:rsidRPr="00D6417C">
        <w:rPr>
          <w:w w:val="95"/>
        </w:rPr>
        <w:t>r</w:t>
      </w:r>
      <w:r w:rsidRPr="00D6417C">
        <w:rPr>
          <w:spacing w:val="1"/>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2"/>
          <w:w w:val="95"/>
        </w:rPr>
        <w:t xml:space="preserve"> </w:t>
      </w:r>
      <w:r w:rsidRPr="00D6417C">
        <w:rPr>
          <w:spacing w:val="-2"/>
          <w:w w:val="95"/>
        </w:rPr>
        <w:t>o</w:t>
      </w:r>
      <w:r w:rsidRPr="00D6417C">
        <w:rPr>
          <w:w w:val="95"/>
        </w:rPr>
        <w:t>f</w:t>
      </w:r>
      <w:r w:rsidRPr="00D6417C">
        <w:rPr>
          <w:spacing w:val="2"/>
          <w:w w:val="95"/>
        </w:rPr>
        <w:t xml:space="preserve"> </w:t>
      </w:r>
      <w:r w:rsidRPr="00D6417C">
        <w:rPr>
          <w:spacing w:val="-2"/>
          <w:w w:val="95"/>
        </w:rPr>
        <w:t>thi</w:t>
      </w:r>
      <w:r w:rsidRPr="00D6417C">
        <w:rPr>
          <w:w w:val="95"/>
        </w:rPr>
        <w:t>s</w:t>
      </w:r>
      <w:r w:rsidRPr="00D6417C">
        <w:rPr>
          <w:spacing w:val="2"/>
          <w:w w:val="95"/>
        </w:rPr>
        <w:t xml:space="preserve"> </w:t>
      </w:r>
      <w:r w:rsidRPr="00D6417C">
        <w:rPr>
          <w:spacing w:val="-3"/>
          <w:w w:val="95"/>
        </w:rPr>
        <w:t>sec</w:t>
      </w:r>
      <w:r w:rsidRPr="00D6417C">
        <w:rPr>
          <w:spacing w:val="-2"/>
          <w:w w:val="95"/>
        </w:rPr>
        <w:t>tio</w:t>
      </w:r>
      <w:r w:rsidRPr="00D6417C">
        <w:rPr>
          <w:w w:val="95"/>
        </w:rPr>
        <w:t>n</w:t>
      </w:r>
      <w:r w:rsidRPr="00D6417C">
        <w:rPr>
          <w:spacing w:val="2"/>
          <w:w w:val="95"/>
        </w:rPr>
        <w:t xml:space="preserve"> </w:t>
      </w:r>
      <w:r w:rsidRPr="00D6417C">
        <w:rPr>
          <w:spacing w:val="-2"/>
          <w:w w:val="95"/>
        </w:rPr>
        <w:t>i</w:t>
      </w:r>
      <w:r w:rsidRPr="00D6417C">
        <w:rPr>
          <w:w w:val="95"/>
        </w:rPr>
        <w:t>s</w:t>
      </w:r>
      <w:r w:rsidRPr="00D6417C">
        <w:rPr>
          <w:spacing w:val="2"/>
          <w:w w:val="95"/>
        </w:rPr>
        <w:t xml:space="preserve"> </w:t>
      </w:r>
      <w:r w:rsidRPr="00D6417C">
        <w:rPr>
          <w:spacing w:val="-3"/>
          <w:w w:val="95"/>
        </w:rPr>
        <w:t>c</w:t>
      </w:r>
      <w:r w:rsidRPr="00D6417C">
        <w:rPr>
          <w:spacing w:val="-2"/>
          <w:w w:val="95"/>
        </w:rPr>
        <w:t>ur</w:t>
      </w:r>
      <w:r w:rsidRPr="00D6417C">
        <w:rPr>
          <w:spacing w:val="-6"/>
          <w:w w:val="95"/>
        </w:rPr>
        <w:t>r</w:t>
      </w:r>
      <w:r w:rsidRPr="00D6417C">
        <w:rPr>
          <w:spacing w:val="-3"/>
          <w:w w:val="95"/>
        </w:rPr>
        <w:t>e</w:t>
      </w:r>
      <w:r w:rsidRPr="00D6417C">
        <w:rPr>
          <w:spacing w:val="-2"/>
          <w:w w:val="95"/>
        </w:rPr>
        <w:t>ntl</w:t>
      </w:r>
      <w:r w:rsidRPr="00D6417C">
        <w:rPr>
          <w:w w:val="95"/>
        </w:rPr>
        <w:t>y</w:t>
      </w:r>
      <w:r w:rsidRPr="00D6417C">
        <w:rPr>
          <w:spacing w:val="2"/>
          <w:w w:val="95"/>
        </w:rPr>
        <w:t xml:space="preserve"> </w:t>
      </w:r>
      <w:r w:rsidRPr="00D6417C">
        <w:rPr>
          <w:spacing w:val="-2"/>
          <w:w w:val="95"/>
        </w:rPr>
        <w:t>und</w:t>
      </w:r>
      <w:r w:rsidRPr="00D6417C">
        <w:rPr>
          <w:spacing w:val="-3"/>
          <w:w w:val="95"/>
        </w:rPr>
        <w:t>e</w:t>
      </w:r>
      <w:r w:rsidRPr="00D6417C">
        <w:rPr>
          <w:w w:val="95"/>
        </w:rPr>
        <w:t>r</w:t>
      </w:r>
      <w:r w:rsidRPr="00D6417C">
        <w:rPr>
          <w:spacing w:val="2"/>
          <w:w w:val="95"/>
        </w:rPr>
        <w:t xml:space="preserve"> </w:t>
      </w:r>
      <w:r w:rsidRPr="00D6417C">
        <w:rPr>
          <w:spacing w:val="-6"/>
          <w:w w:val="95"/>
        </w:rPr>
        <w:t>r</w:t>
      </w:r>
      <w:r w:rsidRPr="00D6417C">
        <w:rPr>
          <w:spacing w:val="-3"/>
          <w:w w:val="95"/>
        </w:rPr>
        <w:t>ev</w:t>
      </w:r>
      <w:r w:rsidRPr="00D6417C">
        <w:rPr>
          <w:spacing w:val="-2"/>
          <w:w w:val="95"/>
        </w:rPr>
        <w:t>i</w:t>
      </w:r>
      <w:r w:rsidRPr="00D6417C">
        <w:rPr>
          <w:spacing w:val="-3"/>
          <w:w w:val="95"/>
        </w:rPr>
        <w:t>e</w:t>
      </w:r>
      <w:r w:rsidRPr="00D6417C">
        <w:rPr>
          <w:w w:val="95"/>
        </w:rPr>
        <w:t>w</w:t>
      </w:r>
      <w:r w:rsidRPr="00D6417C">
        <w:rPr>
          <w:spacing w:val="1"/>
          <w:w w:val="95"/>
        </w:rPr>
        <w:t xml:space="preserve"> </w:t>
      </w:r>
      <w:r w:rsidRPr="00D6417C">
        <w:rPr>
          <w:spacing w:val="-2"/>
          <w:w w:val="95"/>
        </w:rPr>
        <w:t>b</w:t>
      </w:r>
      <w:r w:rsidRPr="00D6417C">
        <w:rPr>
          <w:w w:val="95"/>
        </w:rPr>
        <w:t>y</w:t>
      </w:r>
      <w:r w:rsidRPr="00D6417C">
        <w:rPr>
          <w:spacing w:val="2"/>
          <w:w w:val="95"/>
        </w:rPr>
        <w:t xml:space="preserve"> </w:t>
      </w:r>
      <w:r w:rsidRPr="00D6417C">
        <w:rPr>
          <w:spacing w:val="-2"/>
          <w:w w:val="95"/>
        </w:rPr>
        <w:t>Vi</w:t>
      </w:r>
      <w:r w:rsidRPr="00D6417C">
        <w:rPr>
          <w:spacing w:val="-3"/>
          <w:w w:val="95"/>
        </w:rPr>
        <w:t>cR</w:t>
      </w:r>
      <w:r w:rsidRPr="00D6417C">
        <w:rPr>
          <w:spacing w:val="-2"/>
          <w:w w:val="95"/>
        </w:rPr>
        <w:t>o</w:t>
      </w:r>
      <w:r w:rsidRPr="00D6417C">
        <w:rPr>
          <w:spacing w:val="-3"/>
          <w:w w:val="95"/>
        </w:rPr>
        <w:t>a</w:t>
      </w:r>
      <w:r w:rsidRPr="00D6417C">
        <w:rPr>
          <w:spacing w:val="-2"/>
          <w:w w:val="95"/>
        </w:rPr>
        <w:t>d</w:t>
      </w:r>
      <w:r w:rsidRPr="00D6417C">
        <w:rPr>
          <w:spacing w:val="-3"/>
          <w:w w:val="95"/>
        </w:rPr>
        <w:t>s</w:t>
      </w:r>
      <w:r w:rsidRPr="00D6417C">
        <w:rPr>
          <w:w w:val="95"/>
        </w:rPr>
        <w:t>.</w:t>
      </w:r>
      <w:r w:rsidRPr="00D6417C">
        <w:rPr>
          <w:spacing w:val="2"/>
          <w:w w:val="95"/>
        </w:rPr>
        <w:t xml:space="preserve"> </w:t>
      </w:r>
      <w:r w:rsidRPr="00D6417C">
        <w:rPr>
          <w:spacing w:val="-3"/>
          <w:w w:val="95"/>
        </w:rPr>
        <w:t>I</w:t>
      </w:r>
      <w:r w:rsidRPr="00D6417C">
        <w:rPr>
          <w:w w:val="95"/>
        </w:rPr>
        <w:t>n</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int</w:t>
      </w:r>
      <w:r w:rsidRPr="00D6417C">
        <w:rPr>
          <w:spacing w:val="-3"/>
          <w:w w:val="95"/>
        </w:rPr>
        <w:t>e</w:t>
      </w:r>
      <w:r w:rsidRPr="00D6417C">
        <w:rPr>
          <w:spacing w:val="-2"/>
          <w:w w:val="95"/>
        </w:rPr>
        <w:t>rim</w:t>
      </w:r>
      <w:r w:rsidRPr="00D6417C">
        <w:rPr>
          <w:w w:val="95"/>
        </w:rPr>
        <w:t>,</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DS</w:t>
      </w:r>
      <w:r w:rsidRPr="00D6417C">
        <w:rPr>
          <w:w w:val="95"/>
        </w:rPr>
        <w:t>E</w:t>
      </w:r>
    </w:p>
    <w:p w:rsidR="00D6417C" w:rsidRPr="00D6417C" w:rsidRDefault="00D6417C">
      <w:pPr>
        <w:pStyle w:val="BodyText"/>
        <w:kinsoku w:val="0"/>
        <w:overflowPunct w:val="0"/>
        <w:spacing w:before="1" w:line="292" w:lineRule="auto"/>
        <w:ind w:right="1609"/>
        <w:rPr>
          <w:w w:val="95"/>
        </w:rPr>
      </w:pPr>
      <w:r w:rsidRPr="00D6417C">
        <w:rPr>
          <w:spacing w:val="-2"/>
          <w:w w:val="95"/>
        </w:rPr>
        <w:t>und</w:t>
      </w:r>
      <w:r w:rsidRPr="00D6417C">
        <w:rPr>
          <w:spacing w:val="-3"/>
          <w:w w:val="95"/>
        </w:rPr>
        <w:t>e</w:t>
      </w:r>
      <w:r w:rsidRPr="00D6417C">
        <w:rPr>
          <w:spacing w:val="-2"/>
          <w:w w:val="95"/>
        </w:rPr>
        <w:t>rtoo</w:t>
      </w:r>
      <w:r w:rsidRPr="00D6417C">
        <w:rPr>
          <w:w w:val="95"/>
        </w:rPr>
        <w:t>k</w:t>
      </w:r>
      <w:r w:rsidRPr="00D6417C">
        <w:rPr>
          <w:spacing w:val="1"/>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2"/>
          <w:w w:val="95"/>
        </w:rPr>
        <w:t xml:space="preserve"> </w:t>
      </w:r>
      <w:r w:rsidRPr="00D6417C">
        <w:rPr>
          <w:spacing w:val="-2"/>
          <w:w w:val="95"/>
        </w:rPr>
        <w:t>o</w:t>
      </w:r>
      <w:r w:rsidRPr="00D6417C">
        <w:rPr>
          <w:w w:val="95"/>
        </w:rPr>
        <w:t>f</w:t>
      </w:r>
      <w:r w:rsidRPr="00D6417C">
        <w:rPr>
          <w:spacing w:val="2"/>
          <w:w w:val="95"/>
        </w:rPr>
        <w:t xml:space="preserve"> </w:t>
      </w:r>
      <w:r w:rsidRPr="00D6417C">
        <w:rPr>
          <w:spacing w:val="-2"/>
          <w:w w:val="95"/>
        </w:rPr>
        <w:t>thi</w:t>
      </w:r>
      <w:r w:rsidRPr="00D6417C">
        <w:rPr>
          <w:w w:val="95"/>
        </w:rPr>
        <w:t>s</w:t>
      </w:r>
      <w:r w:rsidRPr="00D6417C">
        <w:rPr>
          <w:spacing w:val="2"/>
          <w:w w:val="95"/>
        </w:rPr>
        <w:t xml:space="preserve"> </w:t>
      </w:r>
      <w:r w:rsidRPr="00D6417C">
        <w:rPr>
          <w:spacing w:val="-3"/>
          <w:w w:val="95"/>
        </w:rPr>
        <w:t>s</w:t>
      </w:r>
      <w:r w:rsidRPr="00D6417C">
        <w:rPr>
          <w:spacing w:val="-2"/>
          <w:w w:val="95"/>
        </w:rPr>
        <w:t>t</w:t>
      </w:r>
      <w:r w:rsidRPr="00D6417C">
        <w:rPr>
          <w:spacing w:val="-6"/>
          <w:w w:val="95"/>
        </w:rPr>
        <w:t>r</w:t>
      </w:r>
      <w:r w:rsidRPr="00D6417C">
        <w:rPr>
          <w:spacing w:val="-3"/>
          <w:w w:val="95"/>
        </w:rPr>
        <w:t>e</w:t>
      </w:r>
      <w:r w:rsidRPr="00D6417C">
        <w:rPr>
          <w:spacing w:val="-2"/>
          <w:w w:val="95"/>
        </w:rPr>
        <w:t>t</w:t>
      </w:r>
      <w:r w:rsidRPr="00D6417C">
        <w:rPr>
          <w:spacing w:val="-3"/>
          <w:w w:val="95"/>
        </w:rPr>
        <w:t>c</w:t>
      </w:r>
      <w:r w:rsidRPr="00D6417C">
        <w:rPr>
          <w:w w:val="95"/>
        </w:rPr>
        <w:t>h</w:t>
      </w:r>
      <w:r w:rsidRPr="00D6417C">
        <w:rPr>
          <w:spacing w:val="2"/>
          <w:w w:val="95"/>
        </w:rPr>
        <w:t xml:space="preserve"> </w:t>
      </w:r>
      <w:r w:rsidRPr="00D6417C">
        <w:rPr>
          <w:spacing w:val="-2"/>
          <w:w w:val="95"/>
        </w:rPr>
        <w:t>o</w:t>
      </w:r>
      <w:r w:rsidRPr="00D6417C">
        <w:rPr>
          <w:w w:val="95"/>
        </w:rPr>
        <w:t>f</w:t>
      </w:r>
      <w:r w:rsidRPr="00D6417C">
        <w:rPr>
          <w:spacing w:val="2"/>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w:t>
      </w:r>
      <w:r w:rsidRPr="00D6417C">
        <w:rPr>
          <w:spacing w:val="1"/>
          <w:w w:val="95"/>
        </w:rPr>
        <w:t xml:space="preserve"> </w:t>
      </w:r>
      <w:r w:rsidRPr="00D6417C">
        <w:rPr>
          <w:spacing w:val="-3"/>
          <w:w w:val="95"/>
        </w:rPr>
        <w:t>Ea</w:t>
      </w:r>
      <w:r w:rsidRPr="00D6417C">
        <w:rPr>
          <w:spacing w:val="-2"/>
          <w:w w:val="95"/>
        </w:rPr>
        <w:t>rli</w:t>
      </w:r>
      <w:r w:rsidRPr="00D6417C">
        <w:rPr>
          <w:spacing w:val="-3"/>
          <w:w w:val="95"/>
        </w:rPr>
        <w:t>e</w:t>
      </w:r>
      <w:r w:rsidRPr="00D6417C">
        <w:rPr>
          <w:w w:val="95"/>
        </w:rPr>
        <w:t>r</w:t>
      </w:r>
      <w:r w:rsidRPr="00D6417C">
        <w:rPr>
          <w:spacing w:val="2"/>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2"/>
          <w:w w:val="95"/>
        </w:rPr>
        <w:t xml:space="preserve"> </w:t>
      </w:r>
      <w:r w:rsidRPr="00D6417C">
        <w:rPr>
          <w:spacing w:val="-2"/>
          <w:w w:val="95"/>
        </w:rPr>
        <w:t>work</w:t>
      </w:r>
      <w:r w:rsidRPr="00D6417C">
        <w:rPr>
          <w:w w:val="95"/>
        </w:rPr>
        <w:t>s</w:t>
      </w:r>
      <w:r w:rsidRPr="00D6417C">
        <w:rPr>
          <w:spacing w:val="2"/>
          <w:w w:val="95"/>
        </w:rPr>
        <w:t xml:space="preserve"> </w:t>
      </w:r>
      <w:r w:rsidRPr="00D6417C">
        <w:rPr>
          <w:spacing w:val="-3"/>
          <w:w w:val="95"/>
        </w:rPr>
        <w:t>a</w:t>
      </w:r>
      <w:r w:rsidRPr="00D6417C">
        <w:rPr>
          <w:w w:val="95"/>
        </w:rPr>
        <w:t>s</w:t>
      </w:r>
      <w:r w:rsidRPr="00D6417C">
        <w:rPr>
          <w:spacing w:val="2"/>
          <w:w w:val="95"/>
        </w:rPr>
        <w:t xml:space="preserve"> </w:t>
      </w:r>
      <w:r w:rsidRPr="00D6417C">
        <w:rPr>
          <w:w w:val="95"/>
        </w:rPr>
        <w:t>a</w:t>
      </w:r>
      <w:r w:rsidRPr="00D6417C">
        <w:rPr>
          <w:spacing w:val="2"/>
          <w:w w:val="95"/>
        </w:rPr>
        <w:t xml:space="preserve"> </w:t>
      </w:r>
      <w:r w:rsidRPr="00D6417C">
        <w:rPr>
          <w:spacing w:val="-6"/>
          <w:w w:val="95"/>
        </w:rPr>
        <w:t>r</w:t>
      </w:r>
      <w:r w:rsidRPr="00D6417C">
        <w:rPr>
          <w:spacing w:val="-3"/>
          <w:w w:val="95"/>
        </w:rPr>
        <w:t>es</w:t>
      </w:r>
      <w:r w:rsidRPr="00D6417C">
        <w:rPr>
          <w:spacing w:val="-2"/>
          <w:w w:val="95"/>
        </w:rPr>
        <w:t>ul</w:t>
      </w:r>
      <w:r w:rsidRPr="00D6417C">
        <w:rPr>
          <w:w w:val="95"/>
        </w:rPr>
        <w:t>t</w:t>
      </w:r>
      <w:r w:rsidRPr="00D6417C">
        <w:rPr>
          <w:spacing w:val="2"/>
          <w:w w:val="95"/>
        </w:rPr>
        <w:t xml:space="preserve"> </w:t>
      </w:r>
      <w:r w:rsidRPr="00D6417C">
        <w:rPr>
          <w:spacing w:val="-2"/>
          <w:w w:val="95"/>
        </w:rPr>
        <w:t>o</w:t>
      </w:r>
      <w:r w:rsidRPr="00D6417C">
        <w:rPr>
          <w:w w:val="95"/>
        </w:rPr>
        <w:t>f</w:t>
      </w:r>
      <w:r w:rsidRPr="00D6417C">
        <w:rPr>
          <w:spacing w:val="1"/>
          <w:w w:val="95"/>
        </w:rPr>
        <w:t xml:space="preserve"> </w:t>
      </w:r>
      <w:r w:rsidRPr="00D6417C">
        <w:rPr>
          <w:w w:val="95"/>
        </w:rPr>
        <w:t>a</w:t>
      </w:r>
      <w:r w:rsidRPr="00D6417C">
        <w:rPr>
          <w:spacing w:val="2"/>
          <w:w w:val="95"/>
        </w:rPr>
        <w:t xml:space="preserve"> </w:t>
      </w:r>
      <w:r w:rsidRPr="00D6417C">
        <w:rPr>
          <w:spacing w:val="-2"/>
          <w:w w:val="95"/>
        </w:rPr>
        <w:t>p</w:t>
      </w:r>
      <w:r w:rsidRPr="00D6417C">
        <w:rPr>
          <w:spacing w:val="-6"/>
          <w:w w:val="95"/>
        </w:rPr>
        <w:t>r</w:t>
      </w:r>
      <w:r w:rsidRPr="00D6417C">
        <w:rPr>
          <w:spacing w:val="-3"/>
          <w:w w:val="95"/>
        </w:rPr>
        <w:t>ev</w:t>
      </w:r>
      <w:r w:rsidRPr="00D6417C">
        <w:rPr>
          <w:spacing w:val="-2"/>
          <w:w w:val="95"/>
        </w:rPr>
        <w:t>iou</w:t>
      </w:r>
      <w:r w:rsidRPr="00D6417C">
        <w:rPr>
          <w:w w:val="95"/>
        </w:rPr>
        <w:t>s</w:t>
      </w:r>
      <w:r w:rsidRPr="00D6417C">
        <w:rPr>
          <w:spacing w:val="2"/>
          <w:w w:val="95"/>
        </w:rPr>
        <w:t xml:space="preserve"> </w:t>
      </w:r>
      <w:r w:rsidRPr="00D6417C">
        <w:rPr>
          <w:w w:val="95"/>
        </w:rPr>
        <w:t>f</w:t>
      </w:r>
      <w:r w:rsidRPr="00D6417C">
        <w:rPr>
          <w:spacing w:val="-2"/>
          <w:w w:val="95"/>
        </w:rPr>
        <w:t>loo</w:t>
      </w:r>
      <w:r w:rsidRPr="00D6417C">
        <w:rPr>
          <w:w w:val="95"/>
        </w:rPr>
        <w:t>d</w:t>
      </w:r>
      <w:r w:rsidRPr="00D6417C">
        <w:rPr>
          <w:spacing w:val="2"/>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2"/>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t xml:space="preserve"> </w:t>
      </w:r>
      <w:r w:rsidRPr="00D6417C">
        <w:rPr>
          <w:spacing w:val="-2"/>
          <w:w w:val="95"/>
        </w:rPr>
        <w:t>und</w:t>
      </w:r>
      <w:r w:rsidRPr="00D6417C">
        <w:rPr>
          <w:spacing w:val="-3"/>
          <w:w w:val="95"/>
        </w:rPr>
        <w:t>e</w:t>
      </w:r>
      <w:r w:rsidRPr="00D6417C">
        <w:rPr>
          <w:spacing w:val="-2"/>
          <w:w w:val="95"/>
        </w:rPr>
        <w:t>rt</w:t>
      </w:r>
      <w:r w:rsidRPr="00D6417C">
        <w:rPr>
          <w:spacing w:val="-3"/>
          <w:w w:val="95"/>
        </w:rPr>
        <w:t>a</w:t>
      </w:r>
      <w:r w:rsidRPr="00D6417C">
        <w:rPr>
          <w:spacing w:val="-2"/>
          <w:w w:val="95"/>
        </w:rPr>
        <w:t>k</w:t>
      </w:r>
      <w:r w:rsidRPr="00D6417C">
        <w:rPr>
          <w:spacing w:val="-3"/>
          <w:w w:val="95"/>
        </w:rPr>
        <w:t>e</w:t>
      </w:r>
      <w:r w:rsidRPr="00D6417C">
        <w:rPr>
          <w:w w:val="95"/>
        </w:rPr>
        <w:t>n</w:t>
      </w:r>
      <w:r w:rsidRPr="00D6417C">
        <w:rPr>
          <w:spacing w:val="5"/>
          <w:w w:val="95"/>
        </w:rPr>
        <w:t xml:space="preserve"> </w:t>
      </w:r>
      <w:r w:rsidRPr="00D6417C">
        <w:rPr>
          <w:spacing w:val="-2"/>
          <w:w w:val="95"/>
        </w:rPr>
        <w:t>b</w:t>
      </w:r>
      <w:r w:rsidRPr="00D6417C">
        <w:rPr>
          <w:w w:val="95"/>
        </w:rPr>
        <w:t>y</w:t>
      </w:r>
      <w:r w:rsidRPr="00D6417C">
        <w:rPr>
          <w:spacing w:val="5"/>
          <w:w w:val="95"/>
        </w:rPr>
        <w:t xml:space="preserve"> </w:t>
      </w:r>
      <w:r w:rsidRPr="00D6417C">
        <w:rPr>
          <w:spacing w:val="-3"/>
          <w:w w:val="95"/>
        </w:rPr>
        <w:t>DS</w:t>
      </w:r>
      <w:r w:rsidRPr="00D6417C">
        <w:rPr>
          <w:w w:val="95"/>
        </w:rPr>
        <w:t>E</w:t>
      </w:r>
      <w:r w:rsidRPr="00D6417C">
        <w:rPr>
          <w:spacing w:val="6"/>
          <w:w w:val="95"/>
        </w:rPr>
        <w:t xml:space="preserve"> </w:t>
      </w:r>
      <w:r w:rsidRPr="00D6417C">
        <w:rPr>
          <w:spacing w:val="-2"/>
          <w:w w:val="95"/>
        </w:rPr>
        <w:t>prio</w:t>
      </w:r>
      <w:r w:rsidRPr="00D6417C">
        <w:rPr>
          <w:w w:val="95"/>
        </w:rPr>
        <w:t>r</w:t>
      </w:r>
      <w:r w:rsidRPr="00D6417C">
        <w:rPr>
          <w:spacing w:val="5"/>
          <w:w w:val="95"/>
        </w:rPr>
        <w:t xml:space="preserve"> </w:t>
      </w:r>
      <w:r w:rsidRPr="00D6417C">
        <w:rPr>
          <w:spacing w:val="-2"/>
          <w:w w:val="95"/>
        </w:rPr>
        <w:t>t</w:t>
      </w:r>
      <w:r w:rsidRPr="00D6417C">
        <w:rPr>
          <w:w w:val="95"/>
        </w:rPr>
        <w:t>o</w:t>
      </w:r>
      <w:r w:rsidRPr="00D6417C">
        <w:rPr>
          <w:spacing w:val="6"/>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J</w:t>
      </w:r>
      <w:r w:rsidRPr="00D6417C">
        <w:rPr>
          <w:spacing w:val="-2"/>
          <w:w w:val="95"/>
        </w:rPr>
        <w:t>un</w:t>
      </w:r>
      <w:r w:rsidRPr="00D6417C">
        <w:rPr>
          <w:w w:val="95"/>
        </w:rPr>
        <w:t>e</w:t>
      </w:r>
      <w:r w:rsidRPr="00D6417C">
        <w:rPr>
          <w:spacing w:val="6"/>
          <w:w w:val="95"/>
        </w:rPr>
        <w:t xml:space="preserve"> </w:t>
      </w:r>
      <w:r w:rsidRPr="00D6417C">
        <w:rPr>
          <w:spacing w:val="-2"/>
          <w:w w:val="95"/>
        </w:rPr>
        <w:t>200</w:t>
      </w:r>
      <w:r w:rsidRPr="00D6417C">
        <w:rPr>
          <w:w w:val="95"/>
        </w:rPr>
        <w:t>7</w:t>
      </w:r>
      <w:r w:rsidRPr="00D6417C">
        <w:rPr>
          <w:spacing w:val="5"/>
          <w:w w:val="95"/>
        </w:rPr>
        <w:t xml:space="preserve"> </w:t>
      </w:r>
      <w:r w:rsidRPr="00D6417C">
        <w:rPr>
          <w:w w:val="95"/>
        </w:rPr>
        <w:t>f</w:t>
      </w:r>
      <w:r w:rsidRPr="00D6417C">
        <w:rPr>
          <w:spacing w:val="-2"/>
          <w:w w:val="95"/>
        </w:rPr>
        <w:t>lood</w:t>
      </w:r>
      <w:r w:rsidRPr="00D6417C">
        <w:rPr>
          <w:w w:val="95"/>
        </w:rPr>
        <w:t>.</w:t>
      </w:r>
      <w:r w:rsidRPr="00D6417C">
        <w:rPr>
          <w:spacing w:val="6"/>
          <w:w w:val="95"/>
        </w:rPr>
        <w:t xml:space="preserve"> </w:t>
      </w:r>
      <w:r w:rsidRPr="00D6417C">
        <w:rPr>
          <w:spacing w:val="-3"/>
          <w:w w:val="95"/>
        </w:rPr>
        <w:t>T</w:t>
      </w:r>
      <w:r w:rsidRPr="00D6417C">
        <w:rPr>
          <w:spacing w:val="-2"/>
          <w:w w:val="95"/>
        </w:rPr>
        <w:t>h</w:t>
      </w:r>
      <w:r w:rsidRPr="00D6417C">
        <w:rPr>
          <w:spacing w:val="-3"/>
          <w:w w:val="95"/>
        </w:rPr>
        <w:t>es</w:t>
      </w:r>
      <w:r w:rsidRPr="00D6417C">
        <w:rPr>
          <w:w w:val="95"/>
        </w:rPr>
        <w:t>e</w:t>
      </w:r>
      <w:r w:rsidRPr="00D6417C">
        <w:rPr>
          <w:spacing w:val="5"/>
          <w:w w:val="95"/>
        </w:rPr>
        <w:t xml:space="preserve"> </w:t>
      </w:r>
      <w:r w:rsidRPr="00D6417C">
        <w:rPr>
          <w:spacing w:val="-2"/>
          <w:w w:val="95"/>
        </w:rPr>
        <w:t>work</w:t>
      </w:r>
      <w:r w:rsidRPr="00D6417C">
        <w:rPr>
          <w:w w:val="95"/>
        </w:rPr>
        <w:t>s</w:t>
      </w:r>
      <w:r w:rsidRPr="00D6417C">
        <w:rPr>
          <w:spacing w:val="6"/>
          <w:w w:val="95"/>
        </w:rPr>
        <w:t xml:space="preserve"> </w:t>
      </w:r>
      <w:r w:rsidRPr="00D6417C">
        <w:rPr>
          <w:spacing w:val="-3"/>
          <w:w w:val="95"/>
        </w:rPr>
        <w:t>c</w:t>
      </w:r>
      <w:r w:rsidRPr="00D6417C">
        <w:rPr>
          <w:spacing w:val="-2"/>
          <w:w w:val="95"/>
        </w:rPr>
        <w:t>o</w:t>
      </w:r>
      <w:r w:rsidRPr="00D6417C">
        <w:rPr>
          <w:spacing w:val="-3"/>
          <w:w w:val="95"/>
        </w:rPr>
        <w:t>s</w:t>
      </w:r>
      <w:r w:rsidRPr="00D6417C">
        <w:rPr>
          <w:spacing w:val="-2"/>
          <w:w w:val="95"/>
        </w:rPr>
        <w:t>tin</w:t>
      </w:r>
      <w:r w:rsidRPr="00D6417C">
        <w:rPr>
          <w:w w:val="95"/>
        </w:rPr>
        <w:t>g</w:t>
      </w:r>
      <w:r w:rsidRPr="00D6417C">
        <w:rPr>
          <w:spacing w:val="5"/>
          <w:w w:val="95"/>
        </w:rPr>
        <w:t xml:space="preserve"> </w:t>
      </w:r>
      <w:r w:rsidRPr="00D6417C">
        <w:rPr>
          <w:spacing w:val="-2"/>
          <w:w w:val="95"/>
        </w:rPr>
        <w:t>$200,000</w:t>
      </w:r>
      <w:r w:rsidRPr="00D6417C">
        <w:rPr>
          <w:w w:val="95"/>
        </w:rPr>
        <w:t>,</w:t>
      </w:r>
      <w:r w:rsidRPr="00D6417C">
        <w:rPr>
          <w:spacing w:val="5"/>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6"/>
          <w:w w:val="95"/>
        </w:rPr>
        <w:t xml:space="preserve"> </w:t>
      </w:r>
      <w:r w:rsidRPr="00D6417C">
        <w:rPr>
          <w:spacing w:val="-2"/>
          <w:w w:val="95"/>
        </w:rPr>
        <w:t>d</w:t>
      </w:r>
      <w:r w:rsidRPr="00D6417C">
        <w:rPr>
          <w:spacing w:val="-3"/>
          <w:w w:val="95"/>
        </w:rPr>
        <w:t>es</w:t>
      </w:r>
      <w:r w:rsidRPr="00D6417C">
        <w:rPr>
          <w:spacing w:val="-2"/>
          <w:w w:val="95"/>
        </w:rPr>
        <w:t>t</w:t>
      </w:r>
      <w:r w:rsidRPr="00D6417C">
        <w:rPr>
          <w:spacing w:val="-6"/>
          <w:w w:val="95"/>
        </w:rPr>
        <w:t>r</w:t>
      </w:r>
      <w:r w:rsidRPr="00D6417C">
        <w:rPr>
          <w:spacing w:val="-2"/>
          <w:w w:val="95"/>
        </w:rPr>
        <w:t>o</w:t>
      </w:r>
      <w:r w:rsidRPr="00D6417C">
        <w:rPr>
          <w:spacing w:val="-3"/>
          <w:w w:val="95"/>
        </w:rPr>
        <w:t>ye</w:t>
      </w:r>
      <w:r w:rsidRPr="00D6417C">
        <w:rPr>
          <w:w w:val="95"/>
        </w:rPr>
        <w:t>d</w:t>
      </w:r>
      <w:r w:rsidRPr="00D6417C">
        <w:rPr>
          <w:spacing w:val="5"/>
          <w:w w:val="95"/>
        </w:rPr>
        <w:t xml:space="preserve"> </w:t>
      </w:r>
      <w:r w:rsidRPr="00D6417C">
        <w:rPr>
          <w:spacing w:val="-2"/>
          <w:w w:val="95"/>
        </w:rPr>
        <w:t>i</w:t>
      </w:r>
      <w:r w:rsidRPr="00D6417C">
        <w:rPr>
          <w:w w:val="95"/>
        </w:rPr>
        <w:t>n</w:t>
      </w:r>
      <w:r w:rsidRPr="00D6417C">
        <w:rPr>
          <w:spacing w:val="6"/>
          <w:w w:val="95"/>
        </w:rPr>
        <w:t xml:space="preserve"> </w:t>
      </w:r>
      <w:r w:rsidRPr="00D6417C">
        <w:rPr>
          <w:spacing w:val="-2"/>
          <w:w w:val="95"/>
        </w:rPr>
        <w:t>th</w:t>
      </w:r>
      <w:r w:rsidRPr="00D6417C">
        <w:rPr>
          <w:w w:val="95"/>
        </w:rPr>
        <w:t>e</w:t>
      </w:r>
      <w:r w:rsidRPr="00D6417C">
        <w:rPr>
          <w:w w:val="89"/>
        </w:rPr>
        <w:t xml:space="preserve"> </w:t>
      </w:r>
      <w:r w:rsidRPr="00D6417C">
        <w:rPr>
          <w:spacing w:val="-3"/>
          <w:w w:val="95"/>
        </w:rPr>
        <w:t>J</w:t>
      </w:r>
      <w:r w:rsidRPr="00D6417C">
        <w:rPr>
          <w:spacing w:val="-2"/>
          <w:w w:val="95"/>
        </w:rPr>
        <w:t>un</w:t>
      </w:r>
      <w:r w:rsidRPr="00D6417C">
        <w:rPr>
          <w:w w:val="95"/>
        </w:rPr>
        <w:t>e</w:t>
      </w:r>
      <w:r w:rsidRPr="00D6417C">
        <w:rPr>
          <w:spacing w:val="5"/>
          <w:w w:val="95"/>
        </w:rPr>
        <w:t xml:space="preserve"> </w:t>
      </w:r>
      <w:r w:rsidRPr="00D6417C">
        <w:rPr>
          <w:w w:val="95"/>
        </w:rPr>
        <w:t>f</w:t>
      </w:r>
      <w:r w:rsidRPr="00D6417C">
        <w:rPr>
          <w:spacing w:val="-2"/>
          <w:w w:val="95"/>
        </w:rPr>
        <w:t>loo</w:t>
      </w:r>
      <w:r w:rsidRPr="00D6417C">
        <w:rPr>
          <w:w w:val="95"/>
        </w:rPr>
        <w:t>d</w:t>
      </w:r>
      <w:r w:rsidRPr="00D6417C">
        <w:rPr>
          <w:spacing w:val="6"/>
          <w:w w:val="95"/>
        </w:rPr>
        <w:t xml:space="preserve"> </w:t>
      </w:r>
      <w:r w:rsidRPr="00D6417C">
        <w:rPr>
          <w:spacing w:val="-3"/>
          <w:w w:val="95"/>
        </w:rPr>
        <w:t>eve</w:t>
      </w:r>
      <w:r w:rsidRPr="00D6417C">
        <w:rPr>
          <w:spacing w:val="-2"/>
          <w:w w:val="95"/>
        </w:rPr>
        <w:t>nt</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875"/>
        <w:jc w:val="both"/>
        <w:rPr>
          <w:w w:val="95"/>
        </w:rPr>
      </w:pPr>
      <w:r w:rsidRPr="00D6417C">
        <w:rPr>
          <w:spacing w:val="-3"/>
          <w:w w:val="95"/>
        </w:rPr>
        <w:t>T</w:t>
      </w:r>
      <w:r w:rsidRPr="00D6417C">
        <w:rPr>
          <w:spacing w:val="-2"/>
          <w:w w:val="95"/>
        </w:rPr>
        <w:t>h</w:t>
      </w:r>
      <w:r w:rsidRPr="00D6417C">
        <w:rPr>
          <w:w w:val="95"/>
        </w:rPr>
        <w:t>e</w:t>
      </w:r>
      <w:r w:rsidRPr="00D6417C">
        <w:rPr>
          <w:spacing w:val="2"/>
          <w:w w:val="95"/>
        </w:rPr>
        <w:t xml:space="preserve"> </w:t>
      </w:r>
      <w:r w:rsidRPr="00D6417C">
        <w:rPr>
          <w:spacing w:val="-6"/>
          <w:w w:val="95"/>
        </w:rPr>
        <w:t>r</w:t>
      </w:r>
      <w:r w:rsidRPr="00D6417C">
        <w:rPr>
          <w:spacing w:val="-3"/>
          <w:w w:val="95"/>
        </w:rPr>
        <w:t>e</w:t>
      </w:r>
      <w:r w:rsidRPr="00D6417C">
        <w:rPr>
          <w:spacing w:val="-2"/>
          <w:w w:val="95"/>
        </w:rPr>
        <w:t>m</w:t>
      </w:r>
      <w:r w:rsidRPr="00D6417C">
        <w:rPr>
          <w:spacing w:val="-3"/>
          <w:w w:val="95"/>
        </w:rPr>
        <w:t>a</w:t>
      </w:r>
      <w:r w:rsidRPr="00D6417C">
        <w:rPr>
          <w:spacing w:val="-2"/>
          <w:w w:val="95"/>
        </w:rPr>
        <w:t>inin</w:t>
      </w:r>
      <w:r w:rsidRPr="00D6417C">
        <w:rPr>
          <w:w w:val="95"/>
        </w:rPr>
        <w:t>g</w:t>
      </w:r>
      <w:r w:rsidRPr="00D6417C">
        <w:rPr>
          <w:spacing w:val="3"/>
          <w:w w:val="95"/>
        </w:rPr>
        <w:t xml:space="preserve"> </w:t>
      </w:r>
      <w:r w:rsidRPr="00D6417C">
        <w:rPr>
          <w:spacing w:val="-2"/>
          <w:w w:val="95"/>
        </w:rPr>
        <w:t>16k</w:t>
      </w:r>
      <w:r w:rsidRPr="00D6417C">
        <w:rPr>
          <w:w w:val="95"/>
        </w:rPr>
        <w:t>m</w:t>
      </w:r>
      <w:r w:rsidRPr="00D6417C">
        <w:rPr>
          <w:spacing w:val="3"/>
          <w:w w:val="95"/>
        </w:rPr>
        <w:t xml:space="preserve"> </w:t>
      </w:r>
      <w:r w:rsidRPr="00D6417C">
        <w:rPr>
          <w:spacing w:val="-2"/>
          <w:w w:val="95"/>
        </w:rPr>
        <w:t>o</w:t>
      </w:r>
      <w:r w:rsidRPr="00D6417C">
        <w:rPr>
          <w:w w:val="95"/>
        </w:rPr>
        <w:t>f</w:t>
      </w:r>
      <w:r w:rsidRPr="00D6417C">
        <w:rPr>
          <w:spacing w:val="2"/>
          <w:w w:val="95"/>
        </w:rPr>
        <w:t xml:space="preserve"> </w:t>
      </w:r>
      <w:r w:rsidRPr="00D6417C">
        <w:rPr>
          <w:spacing w:val="-30"/>
          <w:w w:val="95"/>
        </w:rPr>
        <w:t>T</w:t>
      </w:r>
      <w:r w:rsidRPr="00D6417C">
        <w:rPr>
          <w:spacing w:val="-3"/>
          <w:w w:val="95"/>
        </w:rPr>
        <w:t>a</w:t>
      </w:r>
      <w:r w:rsidRPr="00D6417C">
        <w:rPr>
          <w:spacing w:val="-2"/>
          <w:w w:val="95"/>
        </w:rPr>
        <w:t>mborith</w:t>
      </w:r>
      <w:r w:rsidRPr="00D6417C">
        <w:rPr>
          <w:w w:val="95"/>
        </w:rPr>
        <w:t>a</w:t>
      </w:r>
      <w:r w:rsidRPr="00D6417C">
        <w:rPr>
          <w:spacing w:val="3"/>
          <w:w w:val="95"/>
        </w:rPr>
        <w:t xml:space="preserve"> </w:t>
      </w:r>
      <w:r w:rsidRPr="00D6417C">
        <w:rPr>
          <w:spacing w:val="-3"/>
          <w:w w:val="95"/>
        </w:rPr>
        <w:t>R</w:t>
      </w:r>
      <w:r w:rsidRPr="00D6417C">
        <w:rPr>
          <w:spacing w:val="-2"/>
          <w:w w:val="95"/>
        </w:rPr>
        <w:t>o</w:t>
      </w:r>
      <w:r w:rsidRPr="00D6417C">
        <w:rPr>
          <w:spacing w:val="-3"/>
          <w:w w:val="95"/>
        </w:rPr>
        <w:t>a</w:t>
      </w:r>
      <w:r w:rsidRPr="00D6417C">
        <w:rPr>
          <w:w w:val="95"/>
        </w:rPr>
        <w:t>d</w:t>
      </w:r>
      <w:r w:rsidRPr="00D6417C">
        <w:rPr>
          <w:spacing w:val="3"/>
          <w:w w:val="95"/>
        </w:rPr>
        <w:t xml:space="preserve"> </w:t>
      </w:r>
      <w:r w:rsidRPr="00D6417C">
        <w:rPr>
          <w:spacing w:val="-2"/>
          <w:w w:val="95"/>
        </w:rPr>
        <w:t>i</w:t>
      </w:r>
      <w:r w:rsidRPr="00D6417C">
        <w:rPr>
          <w:w w:val="95"/>
        </w:rPr>
        <w:t>s</w:t>
      </w:r>
      <w:r w:rsidRPr="00D6417C">
        <w:rPr>
          <w:spacing w:val="3"/>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2"/>
          <w:w w:val="95"/>
        </w:rPr>
        <w:t xml:space="preserve"> </w:t>
      </w:r>
      <w:r w:rsidRPr="00D6417C">
        <w:rPr>
          <w:spacing w:val="-2"/>
          <w:w w:val="95"/>
        </w:rPr>
        <w:t>b</w:t>
      </w:r>
      <w:r w:rsidRPr="00D6417C">
        <w:rPr>
          <w:w w:val="95"/>
        </w:rPr>
        <w:t>y</w:t>
      </w:r>
      <w:r w:rsidRPr="00D6417C">
        <w:rPr>
          <w:spacing w:val="3"/>
          <w:w w:val="95"/>
        </w:rPr>
        <w:t xml:space="preserve"> </w:t>
      </w:r>
      <w:r w:rsidRPr="00D6417C">
        <w:rPr>
          <w:spacing w:val="-3"/>
          <w:w w:val="95"/>
        </w:rPr>
        <w:t>Pa</w:t>
      </w:r>
      <w:r w:rsidRPr="00D6417C">
        <w:rPr>
          <w:spacing w:val="-2"/>
          <w:w w:val="95"/>
        </w:rPr>
        <w:t>rk</w:t>
      </w:r>
      <w:r w:rsidRPr="00D6417C">
        <w:rPr>
          <w:w w:val="95"/>
        </w:rPr>
        <w:t>s</w:t>
      </w:r>
      <w:r w:rsidRPr="00D6417C">
        <w:rPr>
          <w:spacing w:val="3"/>
          <w:w w:val="95"/>
        </w:rPr>
        <w:t xml:space="preserve"> </w:t>
      </w:r>
      <w:r w:rsidRPr="00D6417C">
        <w:rPr>
          <w:spacing w:val="-2"/>
          <w:w w:val="95"/>
        </w:rPr>
        <w:t>Vi</w:t>
      </w:r>
      <w:r w:rsidRPr="00D6417C">
        <w:rPr>
          <w:spacing w:val="-3"/>
          <w:w w:val="95"/>
        </w:rPr>
        <w:t>c</w:t>
      </w:r>
      <w:r w:rsidRPr="00D6417C">
        <w:rPr>
          <w:spacing w:val="-2"/>
          <w:w w:val="95"/>
        </w:rPr>
        <w:t>tori</w:t>
      </w:r>
      <w:r w:rsidRPr="00D6417C">
        <w:rPr>
          <w:spacing w:val="-3"/>
          <w:w w:val="95"/>
        </w:rPr>
        <w:t>a</w:t>
      </w:r>
      <w:r w:rsidRPr="00D6417C">
        <w:rPr>
          <w:w w:val="95"/>
        </w:rPr>
        <w:t>.</w:t>
      </w:r>
      <w:r w:rsidRPr="00D6417C">
        <w:rPr>
          <w:spacing w:val="3"/>
          <w:w w:val="95"/>
        </w:rPr>
        <w:t xml:space="preserve"> </w:t>
      </w:r>
      <w:r w:rsidRPr="00D6417C">
        <w:rPr>
          <w:spacing w:val="-3"/>
          <w:w w:val="95"/>
        </w:rPr>
        <w:t>B</w:t>
      </w:r>
      <w:r w:rsidRPr="00D6417C">
        <w:rPr>
          <w:spacing w:val="-2"/>
          <w:w w:val="95"/>
        </w:rPr>
        <w:t>ot</w:t>
      </w:r>
      <w:r w:rsidRPr="00D6417C">
        <w:rPr>
          <w:w w:val="95"/>
        </w:rPr>
        <w:t>h</w:t>
      </w:r>
      <w:r w:rsidRPr="00D6417C">
        <w:rPr>
          <w:spacing w:val="2"/>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6k</w:t>
      </w:r>
      <w:r w:rsidRPr="00D6417C">
        <w:rPr>
          <w:w w:val="95"/>
        </w:rPr>
        <w:t>m</w:t>
      </w:r>
      <w:r w:rsidRPr="00D6417C">
        <w:rPr>
          <w:spacing w:val="3"/>
          <w:w w:val="95"/>
        </w:rPr>
        <w:t xml:space="preserve"> </w:t>
      </w:r>
      <w:r w:rsidRPr="00D6417C">
        <w:rPr>
          <w:spacing w:val="-3"/>
          <w:w w:val="95"/>
        </w:rPr>
        <w:t>sec</w:t>
      </w:r>
      <w:r w:rsidRPr="00D6417C">
        <w:rPr>
          <w:spacing w:val="-2"/>
          <w:w w:val="95"/>
        </w:rPr>
        <w:t>tio</w:t>
      </w:r>
      <w:r w:rsidRPr="00D6417C">
        <w:rPr>
          <w:w w:val="95"/>
        </w:rPr>
        <w:t>n</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2"/>
          <w:w w:val="95"/>
        </w:rPr>
        <w:t>th</w:t>
      </w:r>
      <w:r w:rsidRPr="00D6417C">
        <w:rPr>
          <w:w w:val="95"/>
        </w:rPr>
        <w:t>e</w:t>
      </w:r>
      <w:r w:rsidRPr="00D6417C">
        <w:rPr>
          <w:w w:val="89"/>
        </w:rPr>
        <w:t xml:space="preserve"> </w:t>
      </w:r>
      <w:r w:rsidRPr="00D6417C">
        <w:rPr>
          <w:spacing w:val="-2"/>
          <w:w w:val="95"/>
        </w:rPr>
        <w:t>16k</w:t>
      </w:r>
      <w:r w:rsidRPr="00D6417C">
        <w:rPr>
          <w:w w:val="95"/>
        </w:rPr>
        <w:t>m</w:t>
      </w:r>
      <w:r w:rsidRPr="00D6417C">
        <w:rPr>
          <w:spacing w:val="8"/>
          <w:w w:val="95"/>
        </w:rPr>
        <w:t xml:space="preserve"> </w:t>
      </w:r>
      <w:r w:rsidRPr="00D6417C">
        <w:rPr>
          <w:spacing w:val="-3"/>
          <w:w w:val="95"/>
        </w:rPr>
        <w:t>sec</w:t>
      </w:r>
      <w:r w:rsidRPr="00D6417C">
        <w:rPr>
          <w:spacing w:val="-2"/>
          <w:w w:val="95"/>
        </w:rPr>
        <w:t>tio</w:t>
      </w:r>
      <w:r w:rsidRPr="00D6417C">
        <w:rPr>
          <w:w w:val="95"/>
        </w:rPr>
        <w:t>n</w:t>
      </w:r>
      <w:r w:rsidRPr="00D6417C">
        <w:rPr>
          <w:spacing w:val="8"/>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9"/>
          <w:w w:val="95"/>
        </w:rPr>
        <w:t xml:space="preserve"> </w:t>
      </w:r>
      <w:r w:rsidRPr="00D6417C">
        <w:rPr>
          <w:spacing w:val="-3"/>
          <w:w w:val="95"/>
        </w:rPr>
        <w:t>ex</w:t>
      </w:r>
      <w:r w:rsidRPr="00D6417C">
        <w:rPr>
          <w:spacing w:val="-2"/>
          <w:w w:val="95"/>
        </w:rPr>
        <w:t>t</w:t>
      </w:r>
      <w:r w:rsidRPr="00D6417C">
        <w:rPr>
          <w:spacing w:val="-3"/>
          <w:w w:val="95"/>
        </w:rPr>
        <w:t>e</w:t>
      </w:r>
      <w:r w:rsidRPr="00D6417C">
        <w:rPr>
          <w:spacing w:val="-2"/>
          <w:w w:val="95"/>
        </w:rPr>
        <w:t>n</w:t>
      </w:r>
      <w:r w:rsidRPr="00D6417C">
        <w:rPr>
          <w:spacing w:val="-3"/>
          <w:w w:val="95"/>
        </w:rPr>
        <w:t>s</w:t>
      </w:r>
      <w:r w:rsidRPr="00D6417C">
        <w:rPr>
          <w:spacing w:val="-2"/>
          <w:w w:val="95"/>
        </w:rPr>
        <w:t>i</w:t>
      </w:r>
      <w:r w:rsidRPr="00D6417C">
        <w:rPr>
          <w:spacing w:val="-3"/>
          <w:w w:val="95"/>
        </w:rPr>
        <w:t>ve</w:t>
      </w:r>
      <w:r w:rsidRPr="00D6417C">
        <w:rPr>
          <w:spacing w:val="-2"/>
          <w:w w:val="95"/>
        </w:rPr>
        <w:t>l</w:t>
      </w:r>
      <w:r w:rsidRPr="00D6417C">
        <w:rPr>
          <w:w w:val="95"/>
        </w:rPr>
        <w:t>y</w:t>
      </w:r>
      <w:r w:rsidRPr="00D6417C">
        <w:rPr>
          <w:spacing w:val="8"/>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8"/>
          <w:w w:val="95"/>
        </w:rPr>
        <w:t xml:space="preserve"> </w:t>
      </w:r>
      <w:r w:rsidRPr="00D6417C">
        <w:rPr>
          <w:spacing w:val="-2"/>
          <w:w w:val="95"/>
        </w:rPr>
        <w:t>i</w:t>
      </w:r>
      <w:r w:rsidRPr="00D6417C">
        <w:rPr>
          <w:w w:val="95"/>
        </w:rPr>
        <w:t>n</w:t>
      </w:r>
      <w:r w:rsidRPr="00D6417C">
        <w:rPr>
          <w:spacing w:val="9"/>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J</w:t>
      </w:r>
      <w:r w:rsidRPr="00D6417C">
        <w:rPr>
          <w:spacing w:val="-2"/>
          <w:w w:val="95"/>
        </w:rPr>
        <w:t>un</w:t>
      </w:r>
      <w:r w:rsidRPr="00D6417C">
        <w:rPr>
          <w:w w:val="95"/>
        </w:rPr>
        <w:t>e</w:t>
      </w:r>
      <w:r w:rsidRPr="00D6417C">
        <w:rPr>
          <w:spacing w:val="8"/>
          <w:w w:val="95"/>
        </w:rPr>
        <w:t xml:space="preserve"> </w:t>
      </w:r>
      <w:r w:rsidRPr="00D6417C">
        <w:rPr>
          <w:w w:val="95"/>
        </w:rPr>
        <w:t>f</w:t>
      </w:r>
      <w:r w:rsidRPr="00D6417C">
        <w:rPr>
          <w:spacing w:val="-2"/>
          <w:w w:val="95"/>
        </w:rPr>
        <w:t>loo</w:t>
      </w:r>
      <w:r w:rsidRPr="00D6417C">
        <w:rPr>
          <w:w w:val="95"/>
        </w:rPr>
        <w:t>d</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w:t>
      </w:r>
      <w:r w:rsidRPr="00D6417C">
        <w:rPr>
          <w:spacing w:val="9"/>
          <w:w w:val="95"/>
        </w:rPr>
        <w:t xml:space="preserve"> </w:t>
      </w:r>
      <w:r w:rsidRPr="00D6417C">
        <w:rPr>
          <w:spacing w:val="-2"/>
          <w:w w:val="95"/>
        </w:rPr>
        <w:t>wor</w:t>
      </w:r>
      <w:r w:rsidRPr="00D6417C">
        <w:rPr>
          <w:w w:val="95"/>
        </w:rPr>
        <w:t>k</w:t>
      </w:r>
      <w:r w:rsidRPr="00D6417C">
        <w:rPr>
          <w:spacing w:val="8"/>
          <w:w w:val="95"/>
        </w:rPr>
        <w:t xml:space="preserve"> </w:t>
      </w:r>
      <w:r w:rsidRPr="00D6417C">
        <w:rPr>
          <w:spacing w:val="-2"/>
          <w:w w:val="95"/>
        </w:rPr>
        <w:t>in</w:t>
      </w:r>
      <w:r w:rsidRPr="00D6417C">
        <w:rPr>
          <w:spacing w:val="-3"/>
          <w:w w:val="95"/>
        </w:rPr>
        <w:t>c</w:t>
      </w:r>
      <w:r w:rsidRPr="00D6417C">
        <w:rPr>
          <w:spacing w:val="-2"/>
          <w:w w:val="95"/>
        </w:rPr>
        <w:t>lud</w:t>
      </w:r>
      <w:r w:rsidRPr="00D6417C">
        <w:rPr>
          <w:spacing w:val="-3"/>
          <w:w w:val="95"/>
        </w:rPr>
        <w:t>e</w:t>
      </w:r>
      <w:r w:rsidRPr="00D6417C">
        <w:rPr>
          <w:w w:val="95"/>
        </w:rPr>
        <w:t>d</w:t>
      </w:r>
      <w:r w:rsidRPr="00D6417C">
        <w:rPr>
          <w:spacing w:val="8"/>
          <w:w w:val="95"/>
        </w:rPr>
        <w:t xml:space="preserve"> </w:t>
      </w:r>
      <w:r w:rsidRPr="00D6417C">
        <w:rPr>
          <w:spacing w:val="-2"/>
          <w:w w:val="95"/>
        </w:rPr>
        <w:t>th</w:t>
      </w:r>
      <w:r w:rsidRPr="00D6417C">
        <w:rPr>
          <w:w w:val="95"/>
        </w:rPr>
        <w:t>e</w:t>
      </w:r>
      <w:r w:rsidRPr="00D6417C">
        <w:rPr>
          <w:spacing w:val="9"/>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w:t>
      </w:r>
      <w:r w:rsidRPr="00D6417C">
        <w:rPr>
          <w:spacing w:val="8"/>
          <w:w w:val="95"/>
        </w:rPr>
        <w:t xml:space="preserve"> </w:t>
      </w:r>
      <w:r w:rsidRPr="00D6417C">
        <w:rPr>
          <w:spacing w:val="-2"/>
          <w:w w:val="95"/>
        </w:rPr>
        <w:t>o</w:t>
      </w:r>
      <w:r w:rsidRPr="00D6417C">
        <w:rPr>
          <w:w w:val="95"/>
        </w:rPr>
        <w:t>f</w:t>
      </w:r>
      <w:r w:rsidRPr="00D6417C">
        <w:rPr>
          <w:spacing w:val="8"/>
          <w:w w:val="95"/>
        </w:rPr>
        <w:t xml:space="preserve"> </w:t>
      </w:r>
      <w:r w:rsidRPr="00D6417C">
        <w:rPr>
          <w:spacing w:val="-2"/>
          <w:w w:val="95"/>
        </w:rPr>
        <w:t>tw</w:t>
      </w:r>
      <w:r w:rsidRPr="00D6417C">
        <w:rPr>
          <w:w w:val="95"/>
        </w:rPr>
        <w:t>o</w:t>
      </w:r>
      <w:r w:rsidRPr="00D6417C">
        <w:t xml:space="preserve"> </w:t>
      </w:r>
      <w:r w:rsidRPr="00D6417C">
        <w:rPr>
          <w:spacing w:val="-2"/>
          <w:w w:val="95"/>
        </w:rPr>
        <w:t>bridg</w:t>
      </w:r>
      <w:r w:rsidRPr="00D6417C">
        <w:rPr>
          <w:spacing w:val="-3"/>
          <w:w w:val="95"/>
        </w:rPr>
        <w:t>es</w:t>
      </w:r>
      <w:r w:rsidRPr="00D6417C">
        <w:rPr>
          <w:w w:val="95"/>
        </w:rPr>
        <w:t>,</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2"/>
          <w:w w:val="95"/>
        </w:rPr>
        <w:t>buildin</w:t>
      </w:r>
      <w:r w:rsidRPr="00D6417C">
        <w:rPr>
          <w:w w:val="95"/>
        </w:rPr>
        <w:t>g</w:t>
      </w:r>
      <w:r w:rsidRPr="00D6417C">
        <w:rPr>
          <w:spacing w:val="11"/>
          <w:w w:val="95"/>
        </w:rPr>
        <w:t xml:space="preserve"> </w:t>
      </w:r>
      <w:r w:rsidRPr="00D6417C">
        <w:rPr>
          <w:spacing w:val="-2"/>
          <w:w w:val="95"/>
        </w:rPr>
        <w:t>o</w:t>
      </w:r>
      <w:r w:rsidRPr="00D6417C">
        <w:rPr>
          <w:w w:val="95"/>
        </w:rPr>
        <w:t>f</w:t>
      </w:r>
      <w:r w:rsidRPr="00D6417C">
        <w:rPr>
          <w:spacing w:val="10"/>
          <w:w w:val="95"/>
        </w:rPr>
        <w:t xml:space="preserve"> </w:t>
      </w:r>
      <w:r w:rsidRPr="00D6417C">
        <w:rPr>
          <w:w w:val="95"/>
        </w:rPr>
        <w:t>a</w:t>
      </w:r>
      <w:r w:rsidRPr="00D6417C">
        <w:rPr>
          <w:spacing w:val="10"/>
          <w:w w:val="95"/>
        </w:rPr>
        <w:t xml:space="preserve"> </w:t>
      </w:r>
      <w:r w:rsidRPr="00D6417C">
        <w:rPr>
          <w:spacing w:val="-2"/>
          <w:w w:val="95"/>
        </w:rPr>
        <w:t>numb</w:t>
      </w:r>
      <w:r w:rsidRPr="00D6417C">
        <w:rPr>
          <w:spacing w:val="-3"/>
          <w:w w:val="95"/>
        </w:rPr>
        <w:t>e</w:t>
      </w:r>
      <w:r w:rsidRPr="00D6417C">
        <w:rPr>
          <w:w w:val="95"/>
        </w:rPr>
        <w:t>r</w:t>
      </w:r>
      <w:r w:rsidRPr="00D6417C">
        <w:rPr>
          <w:spacing w:val="10"/>
          <w:w w:val="95"/>
        </w:rPr>
        <w:t xml:space="preserve"> </w:t>
      </w:r>
      <w:r w:rsidRPr="00D6417C">
        <w:rPr>
          <w:spacing w:val="-2"/>
          <w:w w:val="95"/>
        </w:rPr>
        <w:t>o</w:t>
      </w:r>
      <w:r w:rsidRPr="00D6417C">
        <w:rPr>
          <w:w w:val="95"/>
        </w:rPr>
        <w:t>f</w:t>
      </w:r>
      <w:r w:rsidRPr="00D6417C">
        <w:rPr>
          <w:spacing w:val="11"/>
          <w:w w:val="95"/>
        </w:rPr>
        <w:t xml:space="preserve"> </w:t>
      </w:r>
      <w:r w:rsidRPr="00D6417C">
        <w:rPr>
          <w:spacing w:val="-3"/>
          <w:w w:val="95"/>
        </w:rPr>
        <w:t>s</w:t>
      </w:r>
      <w:r w:rsidRPr="00D6417C">
        <w:rPr>
          <w:spacing w:val="-2"/>
          <w:w w:val="95"/>
        </w:rPr>
        <w:t>ub</w:t>
      </w:r>
      <w:r w:rsidRPr="00D6417C">
        <w:rPr>
          <w:spacing w:val="-3"/>
          <w:w w:val="95"/>
        </w:rPr>
        <w:t>s</w:t>
      </w:r>
      <w:r w:rsidRPr="00D6417C">
        <w:rPr>
          <w:spacing w:val="-2"/>
          <w:w w:val="95"/>
        </w:rPr>
        <w:t>t</w:t>
      </w:r>
      <w:r w:rsidRPr="00D6417C">
        <w:rPr>
          <w:spacing w:val="-3"/>
          <w:w w:val="95"/>
        </w:rPr>
        <w:t>a</w:t>
      </w:r>
      <w:r w:rsidRPr="00D6417C">
        <w:rPr>
          <w:spacing w:val="-2"/>
          <w:w w:val="95"/>
        </w:rPr>
        <w:t>nti</w:t>
      </w:r>
      <w:r w:rsidRPr="00D6417C">
        <w:rPr>
          <w:spacing w:val="-3"/>
          <w:w w:val="95"/>
        </w:rPr>
        <w:t>a</w:t>
      </w:r>
      <w:r w:rsidRPr="00D6417C">
        <w:rPr>
          <w:w w:val="95"/>
        </w:rPr>
        <w:t>l</w:t>
      </w:r>
      <w:r w:rsidRPr="00D6417C">
        <w:rPr>
          <w:spacing w:val="10"/>
          <w:w w:val="95"/>
        </w:rPr>
        <w:t xml:space="preserve"> </w:t>
      </w:r>
      <w:r w:rsidRPr="00D6417C">
        <w:rPr>
          <w:spacing w:val="-6"/>
          <w:w w:val="95"/>
        </w:rPr>
        <w:t>r</w:t>
      </w:r>
      <w:r w:rsidRPr="00D6417C">
        <w:rPr>
          <w:spacing w:val="-3"/>
          <w:w w:val="95"/>
        </w:rPr>
        <w:t>e</w:t>
      </w:r>
      <w:r w:rsidRPr="00D6417C">
        <w:rPr>
          <w:spacing w:val="-2"/>
          <w:w w:val="95"/>
        </w:rPr>
        <w:t>t</w:t>
      </w:r>
      <w:r w:rsidRPr="00D6417C">
        <w:rPr>
          <w:spacing w:val="-3"/>
          <w:w w:val="95"/>
        </w:rPr>
        <w:t>a</w:t>
      </w:r>
      <w:r w:rsidRPr="00D6417C">
        <w:rPr>
          <w:spacing w:val="-2"/>
          <w:w w:val="95"/>
        </w:rPr>
        <w:t>inin</w:t>
      </w:r>
      <w:r w:rsidRPr="00D6417C">
        <w:rPr>
          <w:w w:val="95"/>
        </w:rPr>
        <w:t>g</w:t>
      </w:r>
      <w:r w:rsidRPr="00D6417C">
        <w:rPr>
          <w:spacing w:val="10"/>
          <w:w w:val="95"/>
        </w:rPr>
        <w:t xml:space="preserve"> </w:t>
      </w:r>
      <w:r w:rsidRPr="00D6417C">
        <w:rPr>
          <w:spacing w:val="-2"/>
          <w:w w:val="95"/>
        </w:rPr>
        <w:t>w</w:t>
      </w:r>
      <w:r w:rsidRPr="00D6417C">
        <w:rPr>
          <w:spacing w:val="-3"/>
          <w:w w:val="95"/>
        </w:rPr>
        <w:t>a</w:t>
      </w:r>
      <w:r w:rsidRPr="00D6417C">
        <w:rPr>
          <w:spacing w:val="-2"/>
          <w:w w:val="95"/>
        </w:rPr>
        <w:t>ll</w:t>
      </w:r>
      <w:r w:rsidRPr="00D6417C">
        <w:rPr>
          <w:w w:val="95"/>
        </w:rPr>
        <w:t>s</w:t>
      </w:r>
      <w:r w:rsidRPr="00D6417C">
        <w:rPr>
          <w:spacing w:val="11"/>
          <w:w w:val="95"/>
        </w:rPr>
        <w:t xml:space="preserve"> </w:t>
      </w:r>
      <w:r w:rsidRPr="00D6417C">
        <w:rPr>
          <w:spacing w:val="-2"/>
          <w:w w:val="95"/>
        </w:rPr>
        <w:t>t</w:t>
      </w:r>
      <w:r w:rsidRPr="00D6417C">
        <w:rPr>
          <w:w w:val="95"/>
        </w:rPr>
        <w:t>o</w:t>
      </w:r>
      <w:r w:rsidRPr="00D6417C">
        <w:rPr>
          <w:spacing w:val="10"/>
          <w:w w:val="95"/>
        </w:rPr>
        <w:t xml:space="preserve"> </w:t>
      </w:r>
      <w:r w:rsidRPr="00D6417C">
        <w:rPr>
          <w:spacing w:val="-2"/>
          <w:w w:val="95"/>
        </w:rPr>
        <w:t>p</w:t>
      </w:r>
      <w:r w:rsidRPr="00D6417C">
        <w:rPr>
          <w:spacing w:val="-6"/>
          <w:w w:val="95"/>
        </w:rPr>
        <w:t>r</w:t>
      </w:r>
      <w:r w:rsidRPr="00D6417C">
        <w:rPr>
          <w:spacing w:val="-3"/>
          <w:w w:val="95"/>
        </w:rPr>
        <w:t>eve</w:t>
      </w:r>
      <w:r w:rsidRPr="00D6417C">
        <w:rPr>
          <w:spacing w:val="-2"/>
          <w:w w:val="95"/>
        </w:rPr>
        <w:t>n</w:t>
      </w:r>
      <w:r w:rsidRPr="00D6417C">
        <w:rPr>
          <w:w w:val="95"/>
        </w:rPr>
        <w:t>t</w:t>
      </w:r>
      <w:r w:rsidRPr="00D6417C">
        <w:rPr>
          <w:spacing w:val="10"/>
          <w:w w:val="95"/>
        </w:rPr>
        <w:t xml:space="preserve"> </w:t>
      </w:r>
      <w:r w:rsidRPr="00D6417C">
        <w:rPr>
          <w:spacing w:val="-2"/>
          <w:w w:val="95"/>
        </w:rPr>
        <w:t>th</w:t>
      </w:r>
      <w:r w:rsidRPr="00D6417C">
        <w:rPr>
          <w:w w:val="95"/>
        </w:rPr>
        <w:t>e</w:t>
      </w:r>
      <w:r w:rsidRPr="00D6417C">
        <w:rPr>
          <w:spacing w:val="11"/>
          <w:w w:val="95"/>
        </w:rPr>
        <w:t xml:space="preserve"> </w:t>
      </w:r>
      <w:r w:rsidRPr="00D6417C">
        <w:rPr>
          <w:spacing w:val="-2"/>
          <w:w w:val="95"/>
        </w:rPr>
        <w:t>ri</w:t>
      </w:r>
      <w:r w:rsidRPr="00D6417C">
        <w:rPr>
          <w:spacing w:val="-3"/>
          <w:w w:val="95"/>
        </w:rPr>
        <w:t>ve</w:t>
      </w:r>
      <w:r w:rsidRPr="00D6417C">
        <w:rPr>
          <w:w w:val="95"/>
        </w:rPr>
        <w:t>r</w:t>
      </w:r>
      <w:r w:rsidRPr="00D6417C">
        <w:rPr>
          <w:spacing w:val="10"/>
          <w:w w:val="95"/>
        </w:rPr>
        <w:t xml:space="preserve"> </w:t>
      </w:r>
      <w:r w:rsidRPr="00D6417C">
        <w:rPr>
          <w:spacing w:val="-2"/>
          <w:w w:val="95"/>
        </w:rPr>
        <w:t>w</w:t>
      </w:r>
      <w:r w:rsidRPr="00D6417C">
        <w:rPr>
          <w:spacing w:val="-3"/>
          <w:w w:val="95"/>
        </w:rPr>
        <w:t>as</w:t>
      </w:r>
      <w:r w:rsidRPr="00D6417C">
        <w:rPr>
          <w:spacing w:val="-2"/>
          <w:w w:val="95"/>
        </w:rPr>
        <w:t>hin</w:t>
      </w:r>
      <w:r w:rsidRPr="00D6417C">
        <w:rPr>
          <w:w w:val="95"/>
        </w:rPr>
        <w:t>g</w:t>
      </w:r>
      <w:r w:rsidRPr="00D6417C">
        <w:rPr>
          <w:spacing w:val="10"/>
          <w:w w:val="95"/>
        </w:rPr>
        <w:t xml:space="preserve"> </w:t>
      </w:r>
      <w:r w:rsidRPr="00D6417C">
        <w:rPr>
          <w:spacing w:val="-3"/>
          <w:w w:val="95"/>
        </w:rPr>
        <w:t>a</w:t>
      </w:r>
      <w:r w:rsidRPr="00D6417C">
        <w:rPr>
          <w:spacing w:val="-2"/>
          <w:w w:val="95"/>
        </w:rPr>
        <w:t>w</w:t>
      </w:r>
      <w:r w:rsidRPr="00D6417C">
        <w:rPr>
          <w:spacing w:val="-3"/>
          <w:w w:val="95"/>
        </w:rPr>
        <w:t>a</w:t>
      </w:r>
      <w:r w:rsidRPr="00D6417C">
        <w:rPr>
          <w:w w:val="95"/>
        </w:rPr>
        <w:t>y</w:t>
      </w:r>
      <w:r w:rsidRPr="00D6417C">
        <w:rPr>
          <w:spacing w:val="11"/>
          <w:w w:val="95"/>
        </w:rPr>
        <w:t xml:space="preserve"> </w:t>
      </w:r>
      <w:r w:rsidRPr="00D6417C">
        <w:rPr>
          <w:spacing w:val="-2"/>
          <w:w w:val="95"/>
        </w:rPr>
        <w:t>th</w:t>
      </w:r>
      <w:r w:rsidRPr="00D6417C">
        <w:rPr>
          <w:w w:val="95"/>
        </w:rPr>
        <w:t>e</w:t>
      </w:r>
      <w:r w:rsidRPr="00D6417C">
        <w:rPr>
          <w:w w:val="89"/>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6"/>
          <w:w w:val="95"/>
        </w:rPr>
        <w:t>r</w:t>
      </w:r>
      <w:r w:rsidRPr="00D6417C">
        <w:rPr>
          <w:spacing w:val="-3"/>
          <w:w w:val="95"/>
        </w:rPr>
        <w:t>ec</w:t>
      </w:r>
      <w:r w:rsidRPr="00D6417C">
        <w:rPr>
          <w:spacing w:val="-2"/>
          <w:w w:val="95"/>
        </w:rPr>
        <w:t>on</w:t>
      </w:r>
      <w:r w:rsidRPr="00D6417C">
        <w:rPr>
          <w:spacing w:val="-3"/>
          <w:w w:val="95"/>
        </w:rPr>
        <w:t>s</w:t>
      </w:r>
      <w:r w:rsidRPr="00D6417C">
        <w:rPr>
          <w:spacing w:val="-2"/>
          <w:w w:val="95"/>
        </w:rPr>
        <w:t>tru</w:t>
      </w:r>
      <w:r w:rsidRPr="00D6417C">
        <w:rPr>
          <w:spacing w:val="-3"/>
          <w:w w:val="95"/>
        </w:rPr>
        <w:t>c</w:t>
      </w:r>
      <w:r w:rsidRPr="00D6417C">
        <w:rPr>
          <w:spacing w:val="-2"/>
          <w:w w:val="95"/>
        </w:rPr>
        <w:t>tio</w:t>
      </w:r>
      <w:r w:rsidRPr="00D6417C">
        <w:rPr>
          <w:w w:val="95"/>
        </w:rPr>
        <w:t>n</w:t>
      </w:r>
      <w:r w:rsidRPr="00D6417C">
        <w:rPr>
          <w:spacing w:val="-4"/>
          <w:w w:val="95"/>
        </w:rPr>
        <w:t xml:space="preserve"> </w:t>
      </w:r>
      <w:r w:rsidRPr="00D6417C">
        <w:rPr>
          <w:spacing w:val="-2"/>
          <w:w w:val="95"/>
        </w:rPr>
        <w:t>o</w:t>
      </w:r>
      <w:r w:rsidRPr="00D6417C">
        <w:rPr>
          <w:w w:val="95"/>
        </w:rPr>
        <w:t>f</w:t>
      </w:r>
      <w:r w:rsidRPr="00D6417C">
        <w:rPr>
          <w:spacing w:val="-4"/>
          <w:w w:val="95"/>
        </w:rPr>
        <w:t xml:space="preserve">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4"/>
          <w:w w:val="95"/>
        </w:rPr>
        <w:t xml:space="preserve"> </w:t>
      </w:r>
      <w:r w:rsidRPr="00D6417C">
        <w:rPr>
          <w:spacing w:val="-3"/>
          <w:w w:val="95"/>
        </w:rPr>
        <w:t>c</w:t>
      </w:r>
      <w:r w:rsidRPr="00D6417C">
        <w:rPr>
          <w:spacing w:val="-2"/>
          <w:w w:val="95"/>
        </w:rPr>
        <w:t>ul</w:t>
      </w:r>
      <w:r w:rsidRPr="00D6417C">
        <w:rPr>
          <w:spacing w:val="-3"/>
          <w:w w:val="95"/>
        </w:rPr>
        <w:t>ve</w:t>
      </w:r>
      <w:r w:rsidRPr="00D6417C">
        <w:rPr>
          <w:spacing w:val="-2"/>
          <w:w w:val="95"/>
        </w:rPr>
        <w:t>rt</w:t>
      </w:r>
      <w:r w:rsidRPr="00D6417C">
        <w:rPr>
          <w:w w:val="95"/>
        </w:rPr>
        <w:t>s</w:t>
      </w:r>
      <w:r w:rsidRPr="00D6417C">
        <w:rPr>
          <w:spacing w:val="-4"/>
          <w:w w:val="95"/>
        </w:rPr>
        <w:t xml:space="preserve"> </w:t>
      </w:r>
      <w:r w:rsidRPr="00D6417C">
        <w:rPr>
          <w:spacing w:val="-3"/>
          <w:w w:val="95"/>
        </w:rPr>
        <w:t>(se</w:t>
      </w:r>
      <w:r w:rsidRPr="00D6417C">
        <w:rPr>
          <w:w w:val="95"/>
        </w:rPr>
        <w:t>e</w:t>
      </w:r>
      <w:r w:rsidRPr="00D6417C">
        <w:rPr>
          <w:spacing w:val="-4"/>
          <w:w w:val="95"/>
        </w:rPr>
        <w:t xml:space="preserve"> </w:t>
      </w:r>
      <w:r w:rsidRPr="00D6417C">
        <w:rPr>
          <w:spacing w:val="-3"/>
          <w:w w:val="95"/>
        </w:rPr>
        <w:t>F</w:t>
      </w:r>
      <w:r w:rsidRPr="00D6417C">
        <w:rPr>
          <w:spacing w:val="-2"/>
          <w:w w:val="95"/>
        </w:rPr>
        <w:t>igu</w:t>
      </w:r>
      <w:r w:rsidRPr="00D6417C">
        <w:rPr>
          <w:spacing w:val="-6"/>
          <w:w w:val="95"/>
        </w:rPr>
        <w:t>r</w:t>
      </w:r>
      <w:r w:rsidRPr="00D6417C">
        <w:rPr>
          <w:spacing w:val="-3"/>
          <w:w w:val="95"/>
        </w:rPr>
        <w:t>e</w:t>
      </w:r>
      <w:r w:rsidRPr="00D6417C">
        <w:rPr>
          <w:w w:val="95"/>
        </w:rPr>
        <w:t>s</w:t>
      </w:r>
      <w:r w:rsidRPr="00D6417C">
        <w:rPr>
          <w:spacing w:val="-4"/>
          <w:w w:val="95"/>
        </w:rPr>
        <w:t xml:space="preserve"> </w:t>
      </w:r>
      <w:r w:rsidRPr="00D6417C">
        <w:rPr>
          <w:w w:val="95"/>
        </w:rPr>
        <w:t>4</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6</w:t>
      </w:r>
      <w:r w:rsidRPr="00D6417C">
        <w:rPr>
          <w:spacing w:val="-3"/>
          <w:w w:val="95"/>
        </w:rPr>
        <w:t>)</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691"/>
        <w:rPr>
          <w:w w:val="95"/>
        </w:rPr>
      </w:pPr>
      <w:r w:rsidRPr="00D6417C">
        <w:rPr>
          <w:spacing w:val="-3"/>
          <w:w w:val="95"/>
        </w:rPr>
        <w:t>T</w:t>
      </w:r>
      <w:r w:rsidRPr="00D6417C">
        <w:rPr>
          <w:spacing w:val="-2"/>
          <w:w w:val="95"/>
        </w:rPr>
        <w:t>h</w:t>
      </w:r>
      <w:r w:rsidRPr="00D6417C">
        <w:rPr>
          <w:spacing w:val="-3"/>
          <w:w w:val="95"/>
        </w:rPr>
        <w:t>e</w:t>
      </w:r>
      <w:r w:rsidRPr="00D6417C">
        <w:rPr>
          <w:spacing w:val="-6"/>
          <w:w w:val="95"/>
        </w:rPr>
        <w:t>r</w:t>
      </w:r>
      <w:r w:rsidRPr="00D6417C">
        <w:rPr>
          <w:w w:val="95"/>
        </w:rPr>
        <w:t>e</w:t>
      </w:r>
      <w:r w:rsidRPr="00D6417C">
        <w:rPr>
          <w:spacing w:val="4"/>
          <w:w w:val="95"/>
        </w:rPr>
        <w:t xml:space="preserve"> </w:t>
      </w:r>
      <w:r w:rsidRPr="00D6417C">
        <w:rPr>
          <w:spacing w:val="-2"/>
          <w:w w:val="95"/>
        </w:rPr>
        <w:t>w</w:t>
      </w:r>
      <w:r w:rsidRPr="00D6417C">
        <w:rPr>
          <w:spacing w:val="-3"/>
          <w:w w:val="95"/>
        </w:rPr>
        <w:t>a</w:t>
      </w:r>
      <w:r w:rsidRPr="00D6417C">
        <w:rPr>
          <w:w w:val="95"/>
        </w:rPr>
        <w:t>s</w:t>
      </w:r>
      <w:r w:rsidRPr="00D6417C">
        <w:rPr>
          <w:spacing w:val="5"/>
          <w:w w:val="95"/>
        </w:rPr>
        <w:t xml:space="preserve"> </w:t>
      </w:r>
      <w:r w:rsidRPr="00D6417C">
        <w:rPr>
          <w:spacing w:val="-3"/>
          <w:w w:val="95"/>
        </w:rPr>
        <w:t>c</w:t>
      </w:r>
      <w:r w:rsidRPr="00D6417C">
        <w:rPr>
          <w:spacing w:val="-2"/>
          <w:w w:val="95"/>
        </w:rPr>
        <w:t>on</w:t>
      </w:r>
      <w:r w:rsidRPr="00D6417C">
        <w:rPr>
          <w:spacing w:val="-3"/>
          <w:w w:val="95"/>
        </w:rPr>
        <w:t>s</w:t>
      </w:r>
      <w:r w:rsidRPr="00D6417C">
        <w:rPr>
          <w:spacing w:val="-2"/>
          <w:w w:val="95"/>
        </w:rPr>
        <w:t>id</w:t>
      </w:r>
      <w:r w:rsidRPr="00D6417C">
        <w:rPr>
          <w:spacing w:val="-3"/>
          <w:w w:val="95"/>
        </w:rPr>
        <w:t>e</w:t>
      </w:r>
      <w:r w:rsidRPr="00D6417C">
        <w:rPr>
          <w:spacing w:val="-2"/>
          <w:w w:val="95"/>
        </w:rPr>
        <w:t>r</w:t>
      </w:r>
      <w:r w:rsidRPr="00D6417C">
        <w:rPr>
          <w:spacing w:val="-3"/>
          <w:w w:val="95"/>
        </w:rPr>
        <w:t>a</w:t>
      </w:r>
      <w:r w:rsidRPr="00D6417C">
        <w:rPr>
          <w:spacing w:val="-2"/>
          <w:w w:val="95"/>
        </w:rPr>
        <w:t>bl</w:t>
      </w:r>
      <w:r w:rsidRPr="00D6417C">
        <w:rPr>
          <w:w w:val="95"/>
        </w:rPr>
        <w:t>e</w:t>
      </w:r>
      <w:r w:rsidRPr="00D6417C">
        <w:rPr>
          <w:spacing w:val="5"/>
          <w:w w:val="95"/>
        </w:rPr>
        <w:t xml:space="preserve"> </w:t>
      </w:r>
      <w:r w:rsidRPr="00D6417C">
        <w:rPr>
          <w:spacing w:val="-2"/>
          <w:w w:val="95"/>
        </w:rPr>
        <w:t>publi</w:t>
      </w:r>
      <w:r w:rsidRPr="00D6417C">
        <w:rPr>
          <w:w w:val="95"/>
        </w:rPr>
        <w:t>c</w:t>
      </w:r>
      <w:r w:rsidRPr="00D6417C">
        <w:rPr>
          <w:spacing w:val="5"/>
          <w:w w:val="95"/>
        </w:rPr>
        <w:t xml:space="preserve"> </w:t>
      </w:r>
      <w:r w:rsidRPr="00D6417C">
        <w:rPr>
          <w:spacing w:val="-2"/>
          <w:w w:val="95"/>
        </w:rPr>
        <w:t>int</w:t>
      </w:r>
      <w:r w:rsidRPr="00D6417C">
        <w:rPr>
          <w:spacing w:val="-3"/>
          <w:w w:val="95"/>
        </w:rPr>
        <w:t>e</w:t>
      </w:r>
      <w:r w:rsidRPr="00D6417C">
        <w:rPr>
          <w:spacing w:val="-6"/>
          <w:w w:val="95"/>
        </w:rPr>
        <w:t>r</w:t>
      </w:r>
      <w:r w:rsidRPr="00D6417C">
        <w:rPr>
          <w:spacing w:val="-3"/>
          <w:w w:val="95"/>
        </w:rPr>
        <w:t>es</w:t>
      </w:r>
      <w:r w:rsidRPr="00D6417C">
        <w:rPr>
          <w:w w:val="95"/>
        </w:rPr>
        <w:t>t</w:t>
      </w:r>
      <w:r w:rsidRPr="00D6417C">
        <w:rPr>
          <w:spacing w:val="4"/>
          <w:w w:val="95"/>
        </w:rPr>
        <w:t xml:space="preserve"> </w:t>
      </w:r>
      <w:r w:rsidRPr="00D6417C">
        <w:rPr>
          <w:spacing w:val="-2"/>
          <w:w w:val="95"/>
        </w:rPr>
        <w:t>i</w:t>
      </w:r>
      <w:r w:rsidRPr="00D6417C">
        <w:rPr>
          <w:w w:val="95"/>
        </w:rPr>
        <w:t>n</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5"/>
          <w:w w:val="95"/>
        </w:rPr>
        <w:t xml:space="preserve"> </w:t>
      </w:r>
      <w:r w:rsidRPr="00D6417C">
        <w:rPr>
          <w:spacing w:val="-2"/>
          <w:w w:val="95"/>
        </w:rPr>
        <w:t>o</w:t>
      </w:r>
      <w:r w:rsidRPr="00D6417C">
        <w:rPr>
          <w:w w:val="95"/>
        </w:rPr>
        <w:t>f</w:t>
      </w:r>
      <w:r w:rsidRPr="00D6417C">
        <w:rPr>
          <w:spacing w:val="5"/>
          <w:w w:val="95"/>
        </w:rPr>
        <w:t xml:space="preserve"> </w:t>
      </w:r>
      <w:r w:rsidRPr="00D6417C">
        <w:rPr>
          <w:spacing w:val="-30"/>
          <w:w w:val="95"/>
        </w:rPr>
        <w:t>T</w:t>
      </w:r>
      <w:r w:rsidRPr="00D6417C">
        <w:rPr>
          <w:spacing w:val="-3"/>
          <w:w w:val="95"/>
        </w:rPr>
        <w:t>a</w:t>
      </w:r>
      <w:r w:rsidRPr="00D6417C">
        <w:rPr>
          <w:spacing w:val="-2"/>
          <w:w w:val="95"/>
        </w:rPr>
        <w:t>mborith</w:t>
      </w:r>
      <w:r w:rsidRPr="00D6417C">
        <w:rPr>
          <w:w w:val="95"/>
        </w:rPr>
        <w:t>a</w:t>
      </w:r>
      <w:r w:rsidRPr="00D6417C">
        <w:rPr>
          <w:spacing w:val="4"/>
          <w:w w:val="95"/>
        </w:rPr>
        <w:t xml:space="preserve"> </w:t>
      </w:r>
      <w:r w:rsidRPr="00D6417C">
        <w:rPr>
          <w:spacing w:val="-3"/>
          <w:w w:val="95"/>
        </w:rPr>
        <w:t>R</w:t>
      </w:r>
      <w:r w:rsidRPr="00D6417C">
        <w:rPr>
          <w:spacing w:val="-2"/>
          <w:w w:val="95"/>
        </w:rPr>
        <w:t>o</w:t>
      </w:r>
      <w:r w:rsidRPr="00D6417C">
        <w:rPr>
          <w:spacing w:val="-3"/>
          <w:w w:val="95"/>
        </w:rPr>
        <w:t>a</w:t>
      </w:r>
      <w:r w:rsidRPr="00D6417C">
        <w:rPr>
          <w:spacing w:val="-2"/>
          <w:w w:val="95"/>
        </w:rPr>
        <w:t>d</w:t>
      </w:r>
      <w:r w:rsidRPr="00D6417C">
        <w:rPr>
          <w:w w:val="95"/>
        </w:rPr>
        <w:t>,</w:t>
      </w:r>
      <w:r w:rsidRPr="00D6417C">
        <w:rPr>
          <w:spacing w:val="5"/>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c</w:t>
      </w:r>
      <w:r w:rsidRPr="00D6417C">
        <w:rPr>
          <w:spacing w:val="-2"/>
          <w:w w:val="95"/>
        </w:rPr>
        <w:t>ul</w:t>
      </w:r>
      <w:r w:rsidRPr="00D6417C">
        <w:rPr>
          <w:spacing w:val="-3"/>
          <w:w w:val="95"/>
        </w:rPr>
        <w:t>a</w:t>
      </w:r>
      <w:r w:rsidRPr="00D6417C">
        <w:rPr>
          <w:spacing w:val="-2"/>
          <w:w w:val="95"/>
        </w:rPr>
        <w:t>rl</w:t>
      </w:r>
      <w:r w:rsidRPr="00D6417C">
        <w:rPr>
          <w:w w:val="95"/>
        </w:rPr>
        <w:t>y</w:t>
      </w:r>
      <w:r w:rsidRPr="00D6417C">
        <w:rPr>
          <w:spacing w:val="5"/>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5"/>
          <w:w w:val="95"/>
        </w:rPr>
        <w:t xml:space="preserve"> </w:t>
      </w:r>
      <w:r w:rsidRPr="00D6417C">
        <w:rPr>
          <w:spacing w:val="-3"/>
          <w:w w:val="95"/>
        </w:rPr>
        <w:t>L</w:t>
      </w:r>
      <w:r w:rsidRPr="00D6417C">
        <w:rPr>
          <w:spacing w:val="-2"/>
          <w:w w:val="95"/>
        </w:rPr>
        <w:t>i</w:t>
      </w:r>
      <w:r w:rsidRPr="00D6417C">
        <w:rPr>
          <w:spacing w:val="-3"/>
          <w:w w:val="95"/>
        </w:rPr>
        <w:t>c</w:t>
      </w:r>
      <w:r w:rsidRPr="00D6417C">
        <w:rPr>
          <w:spacing w:val="-2"/>
          <w:w w:val="95"/>
        </w:rPr>
        <w:t>ol</w:t>
      </w:r>
      <w:r w:rsidRPr="00D6417C">
        <w:rPr>
          <w:w w:val="95"/>
        </w:rPr>
        <w:t>a</w:t>
      </w:r>
      <w:r w:rsidRPr="00D6417C">
        <w:rPr>
          <w:w w:val="89"/>
        </w:rPr>
        <w:t xml:space="preserve"> </w:t>
      </w:r>
      <w:r w:rsidRPr="00D6417C">
        <w:rPr>
          <w:spacing w:val="-6"/>
          <w:w w:val="95"/>
        </w:rPr>
        <w:t>r</w:t>
      </w:r>
      <w:r w:rsidRPr="00D6417C">
        <w:rPr>
          <w:spacing w:val="-3"/>
          <w:w w:val="95"/>
        </w:rPr>
        <w:t>es</w:t>
      </w:r>
      <w:r w:rsidRPr="00D6417C">
        <w:rPr>
          <w:spacing w:val="-2"/>
          <w:w w:val="95"/>
        </w:rPr>
        <w:t>id</w:t>
      </w:r>
      <w:r w:rsidRPr="00D6417C">
        <w:rPr>
          <w:spacing w:val="-3"/>
          <w:w w:val="95"/>
        </w:rPr>
        <w:t>e</w:t>
      </w:r>
      <w:r w:rsidRPr="00D6417C">
        <w:rPr>
          <w:spacing w:val="-2"/>
          <w:w w:val="95"/>
        </w:rPr>
        <w:t>nt</w:t>
      </w:r>
      <w:r w:rsidRPr="00D6417C">
        <w:rPr>
          <w:w w:val="95"/>
        </w:rPr>
        <w:t>s</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bu</w:t>
      </w:r>
      <w:r w:rsidRPr="00D6417C">
        <w:rPr>
          <w:spacing w:val="-3"/>
          <w:w w:val="95"/>
        </w:rPr>
        <w:t>s</w:t>
      </w:r>
      <w:r w:rsidRPr="00D6417C">
        <w:rPr>
          <w:spacing w:val="-2"/>
          <w:w w:val="95"/>
        </w:rPr>
        <w:t>in</w:t>
      </w:r>
      <w:r w:rsidRPr="00D6417C">
        <w:rPr>
          <w:spacing w:val="-3"/>
          <w:w w:val="95"/>
        </w:rPr>
        <w:t>es</w:t>
      </w:r>
      <w:r w:rsidRPr="00D6417C">
        <w:rPr>
          <w:w w:val="95"/>
        </w:rPr>
        <w:t>s</w:t>
      </w:r>
      <w:r w:rsidRPr="00D6417C">
        <w:rPr>
          <w:spacing w:val="5"/>
          <w:w w:val="95"/>
        </w:rPr>
        <w:t xml:space="preserve"> </w:t>
      </w:r>
      <w:r w:rsidRPr="00D6417C">
        <w:rPr>
          <w:spacing w:val="-2"/>
          <w:w w:val="95"/>
        </w:rPr>
        <w:t>own</w:t>
      </w:r>
      <w:r w:rsidRPr="00D6417C">
        <w:rPr>
          <w:spacing w:val="-3"/>
          <w:w w:val="95"/>
        </w:rPr>
        <w:t>e</w:t>
      </w:r>
      <w:r w:rsidRPr="00D6417C">
        <w:rPr>
          <w:spacing w:val="-2"/>
          <w:w w:val="95"/>
        </w:rPr>
        <w:t>r</w:t>
      </w:r>
      <w:r w:rsidRPr="00D6417C">
        <w:rPr>
          <w:spacing w:val="-3"/>
          <w:w w:val="95"/>
        </w:rPr>
        <w:t>s</w:t>
      </w:r>
      <w:r w:rsidRPr="00D6417C">
        <w:rPr>
          <w:w w:val="95"/>
        </w:rPr>
        <w:t>.</w:t>
      </w:r>
      <w:r w:rsidRPr="00D6417C">
        <w:rPr>
          <w:spacing w:val="5"/>
          <w:w w:val="95"/>
        </w:rPr>
        <w:t xml:space="preserve"> </w:t>
      </w: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spacing w:val="-6"/>
          <w:w w:val="95"/>
        </w:rPr>
        <w:t>r</w:t>
      </w:r>
      <w:r w:rsidRPr="00D6417C">
        <w:rPr>
          <w:spacing w:val="-3"/>
          <w:w w:val="95"/>
        </w:rPr>
        <w:t>es</w:t>
      </w:r>
      <w:r w:rsidRPr="00D6417C">
        <w:rPr>
          <w:spacing w:val="-2"/>
          <w:w w:val="95"/>
        </w:rPr>
        <w:t>tor</w:t>
      </w:r>
      <w:r w:rsidRPr="00D6417C">
        <w:rPr>
          <w:spacing w:val="-3"/>
          <w:w w:val="95"/>
        </w:rPr>
        <w:t>a</w:t>
      </w:r>
      <w:r w:rsidRPr="00D6417C">
        <w:rPr>
          <w:spacing w:val="-2"/>
          <w:w w:val="95"/>
        </w:rPr>
        <w:t>tio</w:t>
      </w:r>
      <w:r w:rsidRPr="00D6417C">
        <w:rPr>
          <w:w w:val="95"/>
        </w:rPr>
        <w:t>n</w:t>
      </w:r>
      <w:r w:rsidRPr="00D6417C">
        <w:rPr>
          <w:spacing w:val="5"/>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rPr>
          <w:spacing w:val="5"/>
          <w:w w:val="95"/>
        </w:rPr>
        <w:t xml:space="preserve"> </w:t>
      </w:r>
      <w:r w:rsidRPr="00D6417C">
        <w:rPr>
          <w:spacing w:val="-2"/>
          <w:w w:val="95"/>
        </w:rPr>
        <w:t>w</w:t>
      </w:r>
      <w:r w:rsidRPr="00D6417C">
        <w:rPr>
          <w:spacing w:val="-3"/>
          <w:w w:val="95"/>
        </w:rPr>
        <w:t>a</w:t>
      </w:r>
      <w:r w:rsidRPr="00D6417C">
        <w:rPr>
          <w:w w:val="95"/>
        </w:rPr>
        <w:t>s</w:t>
      </w:r>
      <w:r w:rsidRPr="00D6417C">
        <w:rPr>
          <w:spacing w:val="5"/>
          <w:w w:val="95"/>
        </w:rPr>
        <w:t xml:space="preserve"> </w:t>
      </w:r>
      <w:r w:rsidRPr="00D6417C">
        <w:rPr>
          <w:w w:val="95"/>
        </w:rPr>
        <w:t>a</w:t>
      </w:r>
      <w:r w:rsidRPr="00D6417C">
        <w:rPr>
          <w:spacing w:val="5"/>
          <w:w w:val="95"/>
        </w:rPr>
        <w:t xml:space="preserve"> </w:t>
      </w:r>
      <w:r w:rsidRPr="00D6417C">
        <w:rPr>
          <w:spacing w:val="-2"/>
          <w:w w:val="95"/>
        </w:rPr>
        <w:t>high-priorit</w:t>
      </w:r>
      <w:r w:rsidRPr="00D6417C">
        <w:rPr>
          <w:spacing w:val="-23"/>
          <w:w w:val="95"/>
        </w:rPr>
        <w:t>y</w:t>
      </w:r>
      <w:r w:rsidRPr="00D6417C">
        <w:rPr>
          <w:w w:val="95"/>
        </w:rPr>
        <w:t>,</w:t>
      </w:r>
      <w:r w:rsidRPr="00D6417C">
        <w:rPr>
          <w:spacing w:val="5"/>
          <w:w w:val="95"/>
        </w:rPr>
        <w:t xml:space="preserve"> </w:t>
      </w:r>
      <w:r w:rsidRPr="00D6417C">
        <w:rPr>
          <w:spacing w:val="-2"/>
          <w:w w:val="95"/>
        </w:rPr>
        <w:t>how</w:t>
      </w:r>
      <w:r w:rsidRPr="00D6417C">
        <w:rPr>
          <w:spacing w:val="-3"/>
          <w:w w:val="95"/>
        </w:rPr>
        <w:t>eve</w:t>
      </w:r>
      <w:r w:rsidRPr="00D6417C">
        <w:rPr>
          <w:w w:val="95"/>
        </w:rPr>
        <w:t>r</w:t>
      </w:r>
      <w:r w:rsidRPr="00D6417C">
        <w:rPr>
          <w:spacing w:val="5"/>
          <w:w w:val="95"/>
        </w:rPr>
        <w:t xml:space="preserve"> </w:t>
      </w:r>
      <w:r w:rsidRPr="00D6417C">
        <w:rPr>
          <w:spacing w:val="-2"/>
          <w:w w:val="95"/>
        </w:rPr>
        <w:t>work</w:t>
      </w:r>
      <w:r w:rsidRPr="00D6417C">
        <w:rPr>
          <w:w w:val="95"/>
        </w:rPr>
        <w:t>s</w:t>
      </w:r>
      <w:r w:rsidRPr="00D6417C">
        <w:rPr>
          <w:spacing w:val="5"/>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w w:val="89"/>
        </w:rPr>
        <w:t xml:space="preserve"> </w:t>
      </w:r>
      <w:r w:rsidRPr="00D6417C">
        <w:rPr>
          <w:spacing w:val="-2"/>
          <w:w w:val="95"/>
        </w:rPr>
        <w:t>h</w:t>
      </w:r>
      <w:r w:rsidRPr="00D6417C">
        <w:rPr>
          <w:spacing w:val="-3"/>
          <w:w w:val="95"/>
        </w:rPr>
        <w:t>a</w:t>
      </w:r>
      <w:r w:rsidRPr="00D6417C">
        <w:rPr>
          <w:spacing w:val="-2"/>
          <w:w w:val="95"/>
        </w:rPr>
        <w:t>mp</w:t>
      </w:r>
      <w:r w:rsidRPr="00D6417C">
        <w:rPr>
          <w:spacing w:val="-3"/>
          <w:w w:val="95"/>
        </w:rPr>
        <w:t>e</w:t>
      </w:r>
      <w:r w:rsidRPr="00D6417C">
        <w:rPr>
          <w:spacing w:val="-6"/>
          <w:w w:val="95"/>
        </w:rPr>
        <w:t>r</w:t>
      </w:r>
      <w:r w:rsidRPr="00D6417C">
        <w:rPr>
          <w:spacing w:val="-3"/>
          <w:w w:val="95"/>
        </w:rPr>
        <w:t>e</w:t>
      </w:r>
      <w:r w:rsidRPr="00D6417C">
        <w:rPr>
          <w:w w:val="95"/>
        </w:rPr>
        <w:t>d</w:t>
      </w:r>
      <w:r w:rsidRPr="00D6417C">
        <w:rPr>
          <w:spacing w:val="4"/>
          <w:w w:val="95"/>
        </w:rPr>
        <w:t xml:space="preserve"> </w:t>
      </w:r>
      <w:r w:rsidRPr="00D6417C">
        <w:rPr>
          <w:spacing w:val="-2"/>
          <w:w w:val="95"/>
        </w:rPr>
        <w:t>b</w:t>
      </w:r>
      <w:r w:rsidRPr="00D6417C">
        <w:rPr>
          <w:w w:val="95"/>
        </w:rPr>
        <w:t>y</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ex</w:t>
      </w:r>
      <w:r w:rsidRPr="00D6417C">
        <w:rPr>
          <w:spacing w:val="-2"/>
          <w:w w:val="95"/>
        </w:rPr>
        <w:t>t</w:t>
      </w:r>
      <w:r w:rsidRPr="00D6417C">
        <w:rPr>
          <w:spacing w:val="-3"/>
          <w:w w:val="95"/>
        </w:rPr>
        <w:t>e</w:t>
      </w:r>
      <w:r w:rsidRPr="00D6417C">
        <w:rPr>
          <w:spacing w:val="-2"/>
          <w:w w:val="95"/>
        </w:rPr>
        <w:t>n</w:t>
      </w:r>
      <w:r w:rsidRPr="00D6417C">
        <w:rPr>
          <w:w w:val="95"/>
        </w:rPr>
        <w:t>t</w:t>
      </w:r>
      <w:r w:rsidRPr="00D6417C">
        <w:rPr>
          <w:spacing w:val="5"/>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5"/>
          <w:w w:val="95"/>
        </w:rPr>
        <w:t xml:space="preserve"> </w:t>
      </w:r>
      <w:r w:rsidRPr="00D6417C">
        <w:rPr>
          <w:spacing w:val="-3"/>
          <w:w w:val="95"/>
        </w:rPr>
        <w:t>(se</w:t>
      </w:r>
      <w:r w:rsidRPr="00D6417C">
        <w:rPr>
          <w:w w:val="95"/>
        </w:rPr>
        <w:t>e</w:t>
      </w:r>
      <w:r w:rsidRPr="00D6417C">
        <w:rPr>
          <w:spacing w:val="5"/>
          <w:w w:val="95"/>
        </w:rPr>
        <w:t xml:space="preserve"> </w:t>
      </w:r>
      <w:r w:rsidRPr="00D6417C">
        <w:rPr>
          <w:spacing w:val="-3"/>
          <w:w w:val="95"/>
        </w:rPr>
        <w:t>F</w:t>
      </w:r>
      <w:r w:rsidRPr="00D6417C">
        <w:rPr>
          <w:spacing w:val="-2"/>
          <w:w w:val="95"/>
        </w:rPr>
        <w:t>igu</w:t>
      </w:r>
      <w:r w:rsidRPr="00D6417C">
        <w:rPr>
          <w:spacing w:val="-6"/>
          <w:w w:val="95"/>
        </w:rPr>
        <w:t>r</w:t>
      </w:r>
      <w:r w:rsidRPr="00D6417C">
        <w:rPr>
          <w:spacing w:val="-3"/>
          <w:w w:val="95"/>
        </w:rPr>
        <w:t>e</w:t>
      </w:r>
      <w:r w:rsidRPr="00D6417C">
        <w:rPr>
          <w:w w:val="95"/>
        </w:rPr>
        <w:t>s</w:t>
      </w:r>
      <w:r w:rsidRPr="00D6417C">
        <w:rPr>
          <w:spacing w:val="5"/>
          <w:w w:val="95"/>
        </w:rPr>
        <w:t xml:space="preserve"> </w:t>
      </w:r>
      <w:r w:rsidRPr="00D6417C">
        <w:rPr>
          <w:w w:val="95"/>
        </w:rPr>
        <w:t>3</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5</w:t>
      </w:r>
      <w:r w:rsidRPr="00D6417C">
        <w:rPr>
          <w:w w:val="95"/>
        </w:rPr>
        <w:t>)</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in</w:t>
      </w:r>
      <w:r w:rsidRPr="00D6417C">
        <w:rPr>
          <w:spacing w:val="-3"/>
          <w:w w:val="95"/>
        </w:rPr>
        <w:t>s</w:t>
      </w:r>
      <w:r w:rsidRPr="00D6417C">
        <w:rPr>
          <w:spacing w:val="-2"/>
          <w:w w:val="95"/>
        </w:rPr>
        <w:t>t</w:t>
      </w:r>
      <w:r w:rsidRPr="00D6417C">
        <w:rPr>
          <w:spacing w:val="-3"/>
          <w:w w:val="95"/>
        </w:rPr>
        <w:t>a</w:t>
      </w:r>
      <w:r w:rsidRPr="00D6417C">
        <w:rPr>
          <w:spacing w:val="-2"/>
          <w:w w:val="95"/>
        </w:rPr>
        <w:t>bilit</w:t>
      </w:r>
      <w:r w:rsidRPr="00D6417C">
        <w:rPr>
          <w:w w:val="95"/>
        </w:rPr>
        <w:t>y</w:t>
      </w:r>
      <w:r w:rsidRPr="00D6417C">
        <w:rPr>
          <w:spacing w:val="5"/>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s</w:t>
      </w:r>
      <w:r w:rsidRPr="00D6417C">
        <w:rPr>
          <w:spacing w:val="-2"/>
          <w:w w:val="95"/>
        </w:rPr>
        <w:t>ur</w:t>
      </w:r>
      <w:r w:rsidRPr="00D6417C">
        <w:rPr>
          <w:spacing w:val="-6"/>
          <w:w w:val="95"/>
        </w:rPr>
        <w:t>r</w:t>
      </w:r>
      <w:r w:rsidRPr="00D6417C">
        <w:rPr>
          <w:spacing w:val="-2"/>
          <w:w w:val="95"/>
        </w:rPr>
        <w:t>oundin</w:t>
      </w:r>
      <w:r w:rsidRPr="00D6417C">
        <w:rPr>
          <w:w w:val="95"/>
        </w:rPr>
        <w:t>g</w:t>
      </w:r>
      <w:r w:rsidRPr="00D6417C">
        <w:t xml:space="preserve"> </w:t>
      </w:r>
      <w:r w:rsidRPr="00D6417C">
        <w:rPr>
          <w:spacing w:val="-3"/>
          <w:w w:val="95"/>
        </w:rPr>
        <w:t>c</w:t>
      </w:r>
      <w:r w:rsidRPr="00D6417C">
        <w:rPr>
          <w:spacing w:val="-2"/>
          <w:w w:val="95"/>
        </w:rPr>
        <w:t>ountr</w:t>
      </w:r>
      <w:r w:rsidRPr="00D6417C">
        <w:rPr>
          <w:spacing w:val="-3"/>
          <w:w w:val="95"/>
        </w:rPr>
        <w:t>ys</w:t>
      </w:r>
      <w:r w:rsidRPr="00D6417C">
        <w:rPr>
          <w:spacing w:val="-2"/>
          <w:w w:val="95"/>
        </w:rPr>
        <w:t>id</w:t>
      </w:r>
      <w:r w:rsidRPr="00D6417C">
        <w:rPr>
          <w:spacing w:val="-3"/>
          <w:w w:val="95"/>
        </w:rPr>
        <w:t>e</w:t>
      </w:r>
      <w:r w:rsidRPr="00D6417C">
        <w:rPr>
          <w:w w:val="95"/>
        </w:rPr>
        <w:t>.</w:t>
      </w:r>
      <w:r w:rsidRPr="00D6417C">
        <w:rPr>
          <w:spacing w:val="6"/>
          <w:w w:val="95"/>
        </w:rPr>
        <w:t xml:space="preserve"> </w:t>
      </w:r>
      <w:r w:rsidRPr="00D6417C">
        <w:rPr>
          <w:spacing w:val="-3"/>
          <w:w w:val="95"/>
        </w:rPr>
        <w:t>I</w:t>
      </w:r>
      <w:r w:rsidRPr="00D6417C">
        <w:rPr>
          <w:spacing w:val="-2"/>
          <w:w w:val="95"/>
        </w:rPr>
        <w:t>nd</w:t>
      </w:r>
      <w:r w:rsidRPr="00D6417C">
        <w:rPr>
          <w:spacing w:val="-3"/>
          <w:w w:val="95"/>
        </w:rPr>
        <w:t>ee</w:t>
      </w:r>
      <w:r w:rsidRPr="00D6417C">
        <w:rPr>
          <w:spacing w:val="-2"/>
          <w:w w:val="95"/>
        </w:rPr>
        <w:t>d</w:t>
      </w:r>
      <w:r w:rsidRPr="00D6417C">
        <w:rPr>
          <w:w w:val="95"/>
        </w:rPr>
        <w:t>,</w:t>
      </w:r>
      <w:r w:rsidRPr="00D6417C">
        <w:rPr>
          <w:spacing w:val="7"/>
          <w:w w:val="95"/>
        </w:rPr>
        <w:t xml:space="preserve"> </w:t>
      </w:r>
      <w:r w:rsidRPr="00D6417C">
        <w:rPr>
          <w:spacing w:val="-2"/>
          <w:w w:val="95"/>
        </w:rPr>
        <w:t>tw</w:t>
      </w:r>
      <w:r w:rsidRPr="00D6417C">
        <w:rPr>
          <w:w w:val="95"/>
        </w:rPr>
        <w:t>o</w:t>
      </w:r>
      <w:r w:rsidRPr="00D6417C">
        <w:rPr>
          <w:spacing w:val="6"/>
          <w:w w:val="95"/>
        </w:rPr>
        <w:t xml:space="preserve"> </w:t>
      </w:r>
      <w:r w:rsidRPr="00D6417C">
        <w:rPr>
          <w:spacing w:val="-2"/>
          <w:w w:val="95"/>
        </w:rPr>
        <w:t>d</w:t>
      </w:r>
      <w:r w:rsidRPr="00D6417C">
        <w:rPr>
          <w:spacing w:val="-3"/>
          <w:w w:val="95"/>
        </w:rPr>
        <w:t>ay</w:t>
      </w:r>
      <w:r w:rsidRPr="00D6417C">
        <w:rPr>
          <w:w w:val="95"/>
        </w:rPr>
        <w:t>s</w:t>
      </w:r>
      <w:r w:rsidRPr="00D6417C">
        <w:rPr>
          <w:spacing w:val="7"/>
          <w:w w:val="95"/>
        </w:rPr>
        <w:t xml:space="preserve"> </w:t>
      </w:r>
      <w:r w:rsidRPr="00D6417C">
        <w:rPr>
          <w:spacing w:val="-2"/>
          <w:w w:val="95"/>
        </w:rPr>
        <w:t>b</w:t>
      </w:r>
      <w:r w:rsidRPr="00D6417C">
        <w:rPr>
          <w:spacing w:val="-3"/>
          <w:w w:val="95"/>
        </w:rPr>
        <w:t>e</w:t>
      </w:r>
      <w:r w:rsidRPr="00D6417C">
        <w:rPr>
          <w:spacing w:val="-2"/>
          <w:w w:val="95"/>
        </w:rPr>
        <w:t>fo</w:t>
      </w:r>
      <w:r w:rsidRPr="00D6417C">
        <w:rPr>
          <w:spacing w:val="-6"/>
          <w:w w:val="95"/>
        </w:rPr>
        <w:t>r</w:t>
      </w:r>
      <w:r w:rsidRPr="00D6417C">
        <w:rPr>
          <w:w w:val="95"/>
        </w:rPr>
        <w:t>e</w:t>
      </w:r>
      <w:r w:rsidRPr="00D6417C">
        <w:rPr>
          <w:spacing w:val="6"/>
          <w:w w:val="95"/>
        </w:rPr>
        <w:t xml:space="preserve"> </w:t>
      </w:r>
      <w:r w:rsidRPr="00D6417C">
        <w:rPr>
          <w:spacing w:val="-3"/>
          <w:w w:val="95"/>
        </w:rPr>
        <w:t>C</w:t>
      </w:r>
      <w:r w:rsidRPr="00D6417C">
        <w:rPr>
          <w:spacing w:val="-2"/>
          <w:w w:val="95"/>
        </w:rPr>
        <w:t>hri</w:t>
      </w:r>
      <w:r w:rsidRPr="00D6417C">
        <w:rPr>
          <w:spacing w:val="-3"/>
          <w:w w:val="95"/>
        </w:rPr>
        <w:t>s</w:t>
      </w:r>
      <w:r w:rsidRPr="00D6417C">
        <w:rPr>
          <w:spacing w:val="-2"/>
          <w:w w:val="95"/>
        </w:rPr>
        <w:t>tm</w:t>
      </w:r>
      <w:r w:rsidRPr="00D6417C">
        <w:rPr>
          <w:spacing w:val="-3"/>
          <w:w w:val="95"/>
        </w:rPr>
        <w:t>as</w:t>
      </w:r>
      <w:r w:rsidRPr="00D6417C">
        <w:rPr>
          <w:w w:val="95"/>
        </w:rPr>
        <w:t>,</w:t>
      </w:r>
      <w:r w:rsidRPr="00D6417C">
        <w:rPr>
          <w:spacing w:val="7"/>
          <w:w w:val="95"/>
        </w:rPr>
        <w:t xml:space="preserve"> </w:t>
      </w:r>
      <w:r w:rsidRPr="00D6417C">
        <w:rPr>
          <w:spacing w:val="-2"/>
          <w:w w:val="95"/>
        </w:rPr>
        <w:t>2007</w:t>
      </w:r>
      <w:r w:rsidRPr="00D6417C">
        <w:rPr>
          <w:w w:val="95"/>
        </w:rPr>
        <w:t>,</w:t>
      </w:r>
      <w:r w:rsidRPr="00D6417C">
        <w:rPr>
          <w:spacing w:val="6"/>
          <w:w w:val="95"/>
        </w:rPr>
        <w:t xml:space="preserve"> </w:t>
      </w:r>
      <w:r w:rsidRPr="00D6417C">
        <w:rPr>
          <w:w w:val="95"/>
        </w:rPr>
        <w:t>a</w:t>
      </w:r>
      <w:r w:rsidRPr="00D6417C">
        <w:rPr>
          <w:spacing w:val="7"/>
          <w:w w:val="95"/>
        </w:rPr>
        <w:t xml:space="preserve"> </w:t>
      </w:r>
      <w:r w:rsidRPr="00D6417C">
        <w:rPr>
          <w:spacing w:val="-3"/>
          <w:w w:val="95"/>
        </w:rPr>
        <w:t>s</w:t>
      </w:r>
      <w:r w:rsidRPr="00D6417C">
        <w:rPr>
          <w:spacing w:val="-2"/>
          <w:w w:val="95"/>
        </w:rPr>
        <w:t>m</w:t>
      </w:r>
      <w:r w:rsidRPr="00D6417C">
        <w:rPr>
          <w:spacing w:val="-3"/>
          <w:w w:val="95"/>
        </w:rPr>
        <w:t>a</w:t>
      </w:r>
      <w:r w:rsidRPr="00D6417C">
        <w:rPr>
          <w:spacing w:val="-2"/>
          <w:w w:val="95"/>
        </w:rPr>
        <w:t>l</w:t>
      </w:r>
      <w:r w:rsidRPr="00D6417C">
        <w:rPr>
          <w:w w:val="95"/>
        </w:rPr>
        <w:t>l</w:t>
      </w:r>
      <w:r w:rsidRPr="00D6417C">
        <w:rPr>
          <w:spacing w:val="6"/>
          <w:w w:val="95"/>
        </w:rPr>
        <w:t xml:space="preserve"> </w:t>
      </w:r>
      <w:r w:rsidRPr="00D6417C">
        <w:rPr>
          <w:spacing w:val="-2"/>
          <w:w w:val="95"/>
        </w:rPr>
        <w:t>r</w:t>
      </w:r>
      <w:r w:rsidRPr="00D6417C">
        <w:rPr>
          <w:spacing w:val="-3"/>
          <w:w w:val="95"/>
        </w:rPr>
        <w:t>a</w:t>
      </w:r>
      <w:r w:rsidRPr="00D6417C">
        <w:rPr>
          <w:spacing w:val="-2"/>
          <w:w w:val="95"/>
        </w:rPr>
        <w:t>i</w:t>
      </w:r>
      <w:r w:rsidRPr="00D6417C">
        <w:rPr>
          <w:w w:val="95"/>
        </w:rPr>
        <w:t>n</w:t>
      </w:r>
      <w:r w:rsidRPr="00D6417C">
        <w:rPr>
          <w:spacing w:val="7"/>
          <w:w w:val="95"/>
        </w:rPr>
        <w:t xml:space="preserve"> </w:t>
      </w:r>
      <w:r w:rsidRPr="00D6417C">
        <w:rPr>
          <w:spacing w:val="-3"/>
          <w:w w:val="95"/>
        </w:rPr>
        <w:t>eve</w:t>
      </w:r>
      <w:r w:rsidRPr="00D6417C">
        <w:rPr>
          <w:spacing w:val="-2"/>
          <w:w w:val="95"/>
        </w:rPr>
        <w:t>n</w:t>
      </w:r>
      <w:r w:rsidRPr="00D6417C">
        <w:rPr>
          <w:w w:val="95"/>
        </w:rPr>
        <w:t>t</w:t>
      </w:r>
      <w:r w:rsidRPr="00D6417C">
        <w:rPr>
          <w:spacing w:val="6"/>
          <w:w w:val="95"/>
        </w:rPr>
        <w:t xml:space="preserve"> </w:t>
      </w:r>
      <w:r w:rsidRPr="00D6417C">
        <w:rPr>
          <w:spacing w:val="-6"/>
          <w:w w:val="95"/>
        </w:rPr>
        <w:t>r</w:t>
      </w:r>
      <w:r w:rsidRPr="00D6417C">
        <w:rPr>
          <w:spacing w:val="-3"/>
          <w:w w:val="95"/>
        </w:rPr>
        <w:t>es</w:t>
      </w:r>
      <w:r w:rsidRPr="00D6417C">
        <w:rPr>
          <w:spacing w:val="-2"/>
          <w:w w:val="95"/>
        </w:rPr>
        <w:t>ult</w:t>
      </w:r>
      <w:r w:rsidRPr="00D6417C">
        <w:rPr>
          <w:spacing w:val="-3"/>
          <w:w w:val="95"/>
        </w:rPr>
        <w:t>e</w:t>
      </w:r>
      <w:r w:rsidRPr="00D6417C">
        <w:rPr>
          <w:w w:val="95"/>
        </w:rPr>
        <w:t>d</w:t>
      </w:r>
      <w:r w:rsidRPr="00D6417C">
        <w:rPr>
          <w:spacing w:val="7"/>
          <w:w w:val="95"/>
        </w:rPr>
        <w:t xml:space="preserve"> </w:t>
      </w:r>
      <w:r w:rsidRPr="00D6417C">
        <w:rPr>
          <w:spacing w:val="-2"/>
          <w:w w:val="95"/>
        </w:rPr>
        <w:t>i</w:t>
      </w:r>
      <w:r w:rsidRPr="00D6417C">
        <w:rPr>
          <w:w w:val="95"/>
        </w:rPr>
        <w:t>n</w:t>
      </w:r>
      <w:r w:rsidRPr="00D6417C">
        <w:rPr>
          <w:spacing w:val="6"/>
          <w:w w:val="95"/>
        </w:rPr>
        <w:t xml:space="preserve"> </w:t>
      </w:r>
      <w:r w:rsidRPr="00D6417C">
        <w:rPr>
          <w:spacing w:val="-2"/>
          <w:w w:val="95"/>
        </w:rPr>
        <w:t>th</w:t>
      </w:r>
      <w:r w:rsidRPr="00D6417C">
        <w:rPr>
          <w:w w:val="95"/>
        </w:rPr>
        <w:t>e</w:t>
      </w:r>
      <w:r w:rsidRPr="00D6417C">
        <w:rPr>
          <w:spacing w:val="7"/>
          <w:w w:val="95"/>
        </w:rPr>
        <w:t xml:space="preserve"> </w:t>
      </w:r>
      <w:r w:rsidRPr="00D6417C">
        <w:rPr>
          <w:spacing w:val="-2"/>
          <w:w w:val="95"/>
        </w:rPr>
        <w:t>blo</w:t>
      </w:r>
      <w:r w:rsidRPr="00D6417C">
        <w:rPr>
          <w:spacing w:val="-3"/>
          <w:w w:val="95"/>
        </w:rPr>
        <w:t>c</w:t>
      </w:r>
      <w:r w:rsidRPr="00D6417C">
        <w:rPr>
          <w:spacing w:val="-2"/>
          <w:w w:val="95"/>
        </w:rPr>
        <w:t>kin</w:t>
      </w:r>
      <w:r w:rsidRPr="00D6417C">
        <w:rPr>
          <w:w w:val="95"/>
        </w:rPr>
        <w:t>g</w:t>
      </w:r>
      <w:r w:rsidRPr="00D6417C">
        <w:rPr>
          <w:spacing w:val="6"/>
          <w:w w:val="95"/>
        </w:rPr>
        <w:t xml:space="preserve"> </w:t>
      </w:r>
      <w:r w:rsidRPr="00D6417C">
        <w:rPr>
          <w:spacing w:val="-2"/>
          <w:w w:val="95"/>
        </w:rPr>
        <w:t>o</w:t>
      </w:r>
      <w:r w:rsidRPr="00D6417C">
        <w:rPr>
          <w:w w:val="95"/>
        </w:rPr>
        <w:t>f</w:t>
      </w:r>
      <w:r w:rsidRPr="00D6417C">
        <w:rPr>
          <w:spacing w:val="7"/>
          <w:w w:val="95"/>
        </w:rPr>
        <w:t xml:space="preserve"> </w:t>
      </w:r>
      <w:r w:rsidRPr="00D6417C">
        <w:rPr>
          <w:spacing w:val="-2"/>
          <w:w w:val="95"/>
        </w:rPr>
        <w:t>th</w:t>
      </w:r>
      <w:r w:rsidRPr="00D6417C">
        <w:rPr>
          <w:w w:val="95"/>
        </w:rPr>
        <w:t>e</w:t>
      </w:r>
      <w:r w:rsidRPr="00D6417C">
        <w:rPr>
          <w:w w:val="89"/>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spacing w:val="-6"/>
          <w:w w:val="95"/>
        </w:rPr>
        <w:t>r</w:t>
      </w:r>
      <w:r w:rsidRPr="00D6417C">
        <w:rPr>
          <w:spacing w:val="-3"/>
          <w:w w:val="95"/>
        </w:rPr>
        <w:t>e</w:t>
      </w:r>
      <w:r w:rsidRPr="00D6417C">
        <w:rPr>
          <w:w w:val="95"/>
        </w:rPr>
        <w:t>d</w:t>
      </w:r>
      <w:r w:rsidRPr="00D6417C">
        <w:rPr>
          <w:spacing w:val="5"/>
          <w:w w:val="95"/>
        </w:rPr>
        <w:t xml:space="preserve"> </w:t>
      </w:r>
      <w:r w:rsidRPr="00D6417C">
        <w:rPr>
          <w:spacing w:val="-2"/>
          <w:w w:val="95"/>
        </w:rPr>
        <w:t>tr</w:t>
      </w:r>
      <w:r w:rsidRPr="00D6417C">
        <w:rPr>
          <w:spacing w:val="-3"/>
          <w:w w:val="95"/>
        </w:rPr>
        <w:t>ac</w:t>
      </w:r>
      <w:r w:rsidRPr="00D6417C">
        <w:rPr>
          <w:w w:val="95"/>
        </w:rPr>
        <w:t>k</w:t>
      </w:r>
      <w:r w:rsidRPr="00D6417C">
        <w:rPr>
          <w:spacing w:val="6"/>
          <w:w w:val="95"/>
        </w:rPr>
        <w:t xml:space="preserve"> </w:t>
      </w:r>
      <w:r w:rsidRPr="00D6417C">
        <w:rPr>
          <w:spacing w:val="-2"/>
          <w:w w:val="95"/>
        </w:rPr>
        <w:t>du</w:t>
      </w:r>
      <w:r w:rsidRPr="00D6417C">
        <w:rPr>
          <w:w w:val="95"/>
        </w:rPr>
        <w:t>e</w:t>
      </w:r>
      <w:r w:rsidRPr="00D6417C">
        <w:rPr>
          <w:spacing w:val="5"/>
          <w:w w:val="95"/>
        </w:rPr>
        <w:t xml:space="preserve"> </w:t>
      </w:r>
      <w:r w:rsidRPr="00D6417C">
        <w:rPr>
          <w:spacing w:val="-2"/>
          <w:w w:val="95"/>
        </w:rPr>
        <w:t>t</w:t>
      </w:r>
      <w:r w:rsidRPr="00D6417C">
        <w:rPr>
          <w:w w:val="95"/>
        </w:rPr>
        <w:t>o</w:t>
      </w:r>
      <w:r w:rsidRPr="00D6417C">
        <w:rPr>
          <w:spacing w:val="6"/>
          <w:w w:val="95"/>
        </w:rPr>
        <w:t xml:space="preserve"> </w:t>
      </w:r>
      <w:r w:rsidRPr="00D6417C">
        <w:rPr>
          <w:spacing w:val="-6"/>
          <w:w w:val="95"/>
        </w:rPr>
        <w:t>r</w:t>
      </w:r>
      <w:r w:rsidRPr="00D6417C">
        <w:rPr>
          <w:spacing w:val="-2"/>
          <w:w w:val="95"/>
        </w:rPr>
        <w:t>o</w:t>
      </w:r>
      <w:r w:rsidRPr="00D6417C">
        <w:rPr>
          <w:spacing w:val="-3"/>
          <w:w w:val="95"/>
        </w:rPr>
        <w:t>c</w:t>
      </w:r>
      <w:r w:rsidRPr="00D6417C">
        <w:rPr>
          <w:w w:val="95"/>
        </w:rPr>
        <w:t>k</w:t>
      </w:r>
      <w:r w:rsidRPr="00D6417C">
        <w:rPr>
          <w:spacing w:val="6"/>
          <w:w w:val="95"/>
        </w:rPr>
        <w:t xml:space="preserve"> </w:t>
      </w:r>
      <w:r w:rsidRPr="00D6417C">
        <w:rPr>
          <w:spacing w:val="-2"/>
          <w:w w:val="95"/>
        </w:rPr>
        <w:t>f</w:t>
      </w:r>
      <w:r w:rsidRPr="00D6417C">
        <w:rPr>
          <w:spacing w:val="-3"/>
          <w:w w:val="95"/>
        </w:rPr>
        <w:t>a</w:t>
      </w:r>
      <w:r w:rsidRPr="00D6417C">
        <w:rPr>
          <w:spacing w:val="-2"/>
          <w:w w:val="95"/>
        </w:rPr>
        <w:t>ll</w:t>
      </w:r>
      <w:r w:rsidRPr="00D6417C">
        <w:rPr>
          <w:w w:val="95"/>
        </w:rPr>
        <w:t>.</w:t>
      </w:r>
      <w:r w:rsidRPr="00D6417C">
        <w:rPr>
          <w:spacing w:val="5"/>
          <w:w w:val="95"/>
        </w:rPr>
        <w:t xml:space="preserve"> </w:t>
      </w:r>
      <w:r w:rsidRPr="00D6417C">
        <w:rPr>
          <w:spacing w:val="-3"/>
          <w:w w:val="95"/>
        </w:rPr>
        <w:t>T</w:t>
      </w:r>
      <w:r w:rsidRPr="00D6417C">
        <w:rPr>
          <w:spacing w:val="-2"/>
          <w:w w:val="95"/>
        </w:rPr>
        <w:t>h</w:t>
      </w:r>
      <w:r w:rsidRPr="00D6417C">
        <w:rPr>
          <w:w w:val="95"/>
        </w:rPr>
        <w:t>e</w:t>
      </w:r>
      <w:r w:rsidRPr="00D6417C">
        <w:rPr>
          <w:spacing w:val="6"/>
          <w:w w:val="95"/>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5"/>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6"/>
          <w:w w:val="95"/>
        </w:rPr>
        <w:t xml:space="preserve"> </w:t>
      </w:r>
      <w:r w:rsidRPr="00D6417C">
        <w:rPr>
          <w:spacing w:val="-2"/>
          <w:w w:val="95"/>
        </w:rPr>
        <w:t>fo</w:t>
      </w:r>
      <w:r w:rsidRPr="00D6417C">
        <w:rPr>
          <w:w w:val="95"/>
        </w:rPr>
        <w:t>r</w:t>
      </w:r>
      <w:r w:rsidRPr="00D6417C">
        <w:rPr>
          <w:spacing w:val="6"/>
          <w:w w:val="95"/>
        </w:rPr>
        <w:t xml:space="preserve"> </w:t>
      </w:r>
      <w:r w:rsidRPr="00D6417C">
        <w:rPr>
          <w:spacing w:val="-2"/>
          <w:w w:val="95"/>
        </w:rPr>
        <w:t>publi</w:t>
      </w:r>
      <w:r w:rsidRPr="00D6417C">
        <w:rPr>
          <w:w w:val="95"/>
        </w:rPr>
        <w:t>c</w:t>
      </w:r>
      <w:r w:rsidRPr="00D6417C">
        <w:rPr>
          <w:spacing w:val="5"/>
          <w:w w:val="95"/>
        </w:rPr>
        <w:t xml:space="preserve"> </w:t>
      </w:r>
      <w:r w:rsidRPr="00D6417C">
        <w:rPr>
          <w:spacing w:val="-2"/>
          <w:w w:val="95"/>
        </w:rPr>
        <w:t>u</w:t>
      </w:r>
      <w:r w:rsidRPr="00D6417C">
        <w:rPr>
          <w:spacing w:val="-3"/>
          <w:w w:val="95"/>
        </w:rPr>
        <w:t>s</w:t>
      </w:r>
      <w:r w:rsidRPr="00D6417C">
        <w:rPr>
          <w:w w:val="95"/>
        </w:rPr>
        <w:t>e</w:t>
      </w:r>
      <w:r w:rsidRPr="00D6417C">
        <w:rPr>
          <w:spacing w:val="6"/>
          <w:w w:val="95"/>
        </w:rPr>
        <w:t xml:space="preserve"> </w:t>
      </w:r>
      <w:r w:rsidRPr="00D6417C">
        <w:rPr>
          <w:spacing w:val="-2"/>
          <w:w w:val="95"/>
        </w:rPr>
        <w:t>i</w:t>
      </w:r>
      <w:r w:rsidRPr="00D6417C">
        <w:rPr>
          <w:w w:val="95"/>
        </w:rPr>
        <w:t>n</w:t>
      </w:r>
      <w:r w:rsidRPr="00D6417C">
        <w:rPr>
          <w:spacing w:val="6"/>
          <w:w w:val="95"/>
        </w:rPr>
        <w:t xml:space="preserve"> </w:t>
      </w:r>
      <w:r w:rsidRPr="00D6417C">
        <w:rPr>
          <w:spacing w:val="-2"/>
          <w:w w:val="95"/>
        </w:rPr>
        <w:t>th</w:t>
      </w:r>
      <w:r w:rsidRPr="00D6417C">
        <w:rPr>
          <w:w w:val="95"/>
        </w:rPr>
        <w:t>e</w:t>
      </w:r>
      <w:r w:rsidRPr="00D6417C">
        <w:rPr>
          <w:spacing w:val="5"/>
          <w:w w:val="95"/>
        </w:rPr>
        <w:t xml:space="preserve"> </w:t>
      </w:r>
      <w:r w:rsidRPr="00D6417C">
        <w:rPr>
          <w:w w:val="95"/>
        </w:rPr>
        <w:t>f</w:t>
      </w:r>
      <w:r w:rsidRPr="00D6417C">
        <w:rPr>
          <w:spacing w:val="-2"/>
          <w:w w:val="95"/>
        </w:rPr>
        <w:t>ir</w:t>
      </w:r>
      <w:r w:rsidRPr="00D6417C">
        <w:rPr>
          <w:spacing w:val="-3"/>
          <w:w w:val="95"/>
        </w:rPr>
        <w:t>s</w:t>
      </w:r>
      <w:r w:rsidRPr="00D6417C">
        <w:rPr>
          <w:w w:val="95"/>
        </w:rPr>
        <w:t>t</w:t>
      </w:r>
      <w:r w:rsidRPr="00D6417C">
        <w:rPr>
          <w:spacing w:val="6"/>
          <w:w w:val="95"/>
        </w:rPr>
        <w:t xml:space="preserve"> </w:t>
      </w:r>
      <w:r w:rsidRPr="00D6417C">
        <w:rPr>
          <w:spacing w:val="-2"/>
          <w:w w:val="95"/>
        </w:rPr>
        <w:t>w</w:t>
      </w:r>
      <w:r w:rsidRPr="00D6417C">
        <w:rPr>
          <w:spacing w:val="-3"/>
          <w:w w:val="95"/>
        </w:rPr>
        <w:t>ee</w:t>
      </w:r>
      <w:r w:rsidRPr="00D6417C">
        <w:rPr>
          <w:w w:val="95"/>
        </w:rPr>
        <w:t>k</w:t>
      </w:r>
      <w:r w:rsidRPr="00D6417C">
        <w:rPr>
          <w:spacing w:val="5"/>
          <w:w w:val="95"/>
        </w:rPr>
        <w:t xml:space="preserve"> </w:t>
      </w:r>
      <w:r w:rsidRPr="00D6417C">
        <w:rPr>
          <w:spacing w:val="-2"/>
          <w:w w:val="95"/>
        </w:rPr>
        <w:t>o</w:t>
      </w:r>
      <w:r w:rsidRPr="00D6417C">
        <w:rPr>
          <w:w w:val="95"/>
        </w:rPr>
        <w:t>f</w:t>
      </w:r>
      <w:r w:rsidRPr="00D6417C">
        <w:rPr>
          <w:spacing w:val="6"/>
          <w:w w:val="95"/>
        </w:rPr>
        <w:t xml:space="preserve"> </w:t>
      </w:r>
      <w:r w:rsidRPr="00D6417C">
        <w:rPr>
          <w:spacing w:val="-3"/>
          <w:w w:val="95"/>
        </w:rPr>
        <w:t>Ja</w:t>
      </w:r>
      <w:r w:rsidRPr="00D6417C">
        <w:rPr>
          <w:spacing w:val="-2"/>
          <w:w w:val="95"/>
        </w:rPr>
        <w:t>nu</w:t>
      </w:r>
      <w:r w:rsidRPr="00D6417C">
        <w:rPr>
          <w:spacing w:val="-3"/>
          <w:w w:val="95"/>
        </w:rPr>
        <w:t>a</w:t>
      </w:r>
      <w:r w:rsidRPr="00D6417C">
        <w:rPr>
          <w:spacing w:val="-2"/>
          <w:w w:val="95"/>
        </w:rPr>
        <w:t>r</w:t>
      </w:r>
      <w:r w:rsidRPr="00D6417C">
        <w:rPr>
          <w:w w:val="95"/>
        </w:rPr>
        <w:t>y</w:t>
      </w:r>
      <w:r w:rsidRPr="00D6417C">
        <w:rPr>
          <w:spacing w:val="6"/>
          <w:w w:val="95"/>
        </w:rPr>
        <w:t xml:space="preserve"> </w:t>
      </w:r>
      <w:r w:rsidRPr="00D6417C">
        <w:rPr>
          <w:spacing w:val="-2"/>
          <w:w w:val="95"/>
        </w:rPr>
        <w:t>200</w:t>
      </w:r>
      <w:r w:rsidRPr="00D6417C">
        <w:rPr>
          <w:w w:val="95"/>
        </w:rPr>
        <w:t>8</w:t>
      </w:r>
      <w:r w:rsidRPr="00D6417C">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2"/>
          <w:w w:val="95"/>
        </w:rPr>
        <w:t>w</w:t>
      </w:r>
      <w:r w:rsidRPr="00D6417C">
        <w:rPr>
          <w:spacing w:val="-3"/>
          <w:w w:val="95"/>
        </w:rPr>
        <w:t>a</w:t>
      </w:r>
      <w:r w:rsidRPr="00D6417C">
        <w:rPr>
          <w:w w:val="95"/>
        </w:rPr>
        <w:t>s</w:t>
      </w:r>
      <w:r w:rsidRPr="00D6417C">
        <w:rPr>
          <w:spacing w:val="10"/>
          <w:w w:val="95"/>
        </w:rPr>
        <w:t xml:space="preserve"> </w:t>
      </w:r>
      <w:r w:rsidRPr="00D6417C">
        <w:rPr>
          <w:spacing w:val="-2"/>
          <w:w w:val="95"/>
        </w:rPr>
        <w:t>onl</w:t>
      </w:r>
      <w:r w:rsidRPr="00D6417C">
        <w:rPr>
          <w:w w:val="95"/>
        </w:rPr>
        <w:t>y</w:t>
      </w:r>
      <w:r w:rsidRPr="00D6417C">
        <w:rPr>
          <w:spacing w:val="11"/>
          <w:w w:val="95"/>
        </w:rPr>
        <w:t xml:space="preserve"> </w:t>
      </w:r>
      <w:r w:rsidRPr="00D6417C">
        <w:rPr>
          <w:spacing w:val="-3"/>
          <w:w w:val="95"/>
        </w:rPr>
        <w:t>c</w:t>
      </w:r>
      <w:r w:rsidRPr="00D6417C">
        <w:rPr>
          <w:spacing w:val="-2"/>
          <w:w w:val="95"/>
        </w:rPr>
        <w:t>lo</w:t>
      </w:r>
      <w:r w:rsidRPr="00D6417C">
        <w:rPr>
          <w:spacing w:val="-3"/>
          <w:w w:val="95"/>
        </w:rPr>
        <w:t>se</w:t>
      </w:r>
      <w:r w:rsidRPr="00D6417C">
        <w:rPr>
          <w:w w:val="95"/>
        </w:rPr>
        <w:t>d</w:t>
      </w:r>
      <w:r w:rsidRPr="00D6417C">
        <w:rPr>
          <w:spacing w:val="10"/>
          <w:w w:val="95"/>
        </w:rPr>
        <w:t xml:space="preserve"> </w:t>
      </w:r>
      <w:r w:rsidRPr="00D6417C">
        <w:rPr>
          <w:spacing w:val="-2"/>
          <w:w w:val="95"/>
        </w:rPr>
        <w:t>t</w:t>
      </w:r>
      <w:r w:rsidRPr="00D6417C">
        <w:rPr>
          <w:spacing w:val="-3"/>
          <w:w w:val="95"/>
        </w:rPr>
        <w:t>e</w:t>
      </w:r>
      <w:r w:rsidRPr="00D6417C">
        <w:rPr>
          <w:spacing w:val="-2"/>
          <w:w w:val="95"/>
        </w:rPr>
        <w:t>mpor</w:t>
      </w:r>
      <w:r w:rsidRPr="00D6417C">
        <w:rPr>
          <w:spacing w:val="-3"/>
          <w:w w:val="95"/>
        </w:rPr>
        <w:t>a</w:t>
      </w:r>
      <w:r w:rsidRPr="00D6417C">
        <w:rPr>
          <w:spacing w:val="-2"/>
          <w:w w:val="95"/>
        </w:rPr>
        <w:t>ril</w:t>
      </w:r>
      <w:r w:rsidRPr="00D6417C">
        <w:rPr>
          <w:w w:val="95"/>
        </w:rPr>
        <w:t>y</w:t>
      </w:r>
      <w:r w:rsidRPr="00D6417C">
        <w:rPr>
          <w:spacing w:val="11"/>
          <w:w w:val="95"/>
        </w:rPr>
        <w:t xml:space="preserve"> </w:t>
      </w:r>
      <w:r w:rsidRPr="00D6417C">
        <w:rPr>
          <w:spacing w:val="-2"/>
          <w:w w:val="95"/>
        </w:rPr>
        <w:t>followin</w:t>
      </w:r>
      <w:r w:rsidRPr="00D6417C">
        <w:rPr>
          <w:w w:val="95"/>
        </w:rPr>
        <w:t>g</w:t>
      </w:r>
      <w:r w:rsidRPr="00D6417C">
        <w:rPr>
          <w:spacing w:val="10"/>
          <w:w w:val="95"/>
        </w:rPr>
        <w:t xml:space="preserve"> </w:t>
      </w:r>
      <w:r w:rsidRPr="00D6417C">
        <w:rPr>
          <w:spacing w:val="-2"/>
          <w:w w:val="95"/>
        </w:rPr>
        <w:t>thi</w:t>
      </w:r>
      <w:r w:rsidRPr="00D6417C">
        <w:rPr>
          <w:w w:val="95"/>
        </w:rPr>
        <w:t>s</w:t>
      </w:r>
      <w:r w:rsidRPr="00D6417C">
        <w:rPr>
          <w:spacing w:val="11"/>
          <w:w w:val="95"/>
        </w:rPr>
        <w:t xml:space="preserve"> </w:t>
      </w:r>
      <w:r w:rsidRPr="00D6417C">
        <w:rPr>
          <w:spacing w:val="-2"/>
          <w:w w:val="95"/>
        </w:rPr>
        <w:t>t</w:t>
      </w:r>
      <w:r w:rsidRPr="00D6417C">
        <w:rPr>
          <w:w w:val="95"/>
        </w:rPr>
        <w:t>o</w:t>
      </w:r>
      <w:r w:rsidRPr="00D6417C">
        <w:rPr>
          <w:spacing w:val="10"/>
          <w:w w:val="95"/>
        </w:rPr>
        <w:t xml:space="preserve"> </w:t>
      </w:r>
      <w:r w:rsidRPr="00D6417C">
        <w:rPr>
          <w:spacing w:val="-3"/>
          <w:w w:val="95"/>
        </w:rPr>
        <w:t>acc</w:t>
      </w:r>
      <w:r w:rsidRPr="00D6417C">
        <w:rPr>
          <w:spacing w:val="-2"/>
          <w:w w:val="95"/>
        </w:rPr>
        <w:t>ommod</w:t>
      </w:r>
      <w:r w:rsidRPr="00D6417C">
        <w:rPr>
          <w:spacing w:val="-3"/>
          <w:w w:val="95"/>
        </w:rPr>
        <w:t>a</w:t>
      </w:r>
      <w:r w:rsidRPr="00D6417C">
        <w:rPr>
          <w:spacing w:val="-2"/>
          <w:w w:val="95"/>
        </w:rPr>
        <w:t>t</w:t>
      </w:r>
      <w:r w:rsidRPr="00D6417C">
        <w:rPr>
          <w:w w:val="95"/>
        </w:rPr>
        <w:t>e</w:t>
      </w:r>
      <w:r w:rsidRPr="00D6417C">
        <w:rPr>
          <w:spacing w:val="10"/>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11"/>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ir</w:t>
      </w:r>
      <w:r w:rsidRPr="00D6417C">
        <w:rPr>
          <w:spacing w:val="-3"/>
          <w:w w:val="95"/>
        </w:rPr>
        <w:t>s</w:t>
      </w:r>
      <w:r w:rsidRPr="00D6417C">
        <w:rPr>
          <w:w w:val="95"/>
        </w:rPr>
        <w:t>.</w:t>
      </w:r>
    </w:p>
    <w:p w:rsidR="00D6417C" w:rsidRPr="00D6417C" w:rsidRDefault="00D6417C">
      <w:pPr>
        <w:kinsoku w:val="0"/>
        <w:overflowPunct w:val="0"/>
        <w:spacing w:before="8" w:line="220" w:lineRule="exact"/>
        <w:rPr>
          <w:sz w:val="22"/>
          <w:szCs w:val="22"/>
        </w:rPr>
      </w:pPr>
    </w:p>
    <w:p w:rsidR="00D6417C" w:rsidRDefault="00D6417C">
      <w:pPr>
        <w:pStyle w:val="BodyText"/>
        <w:kinsoku w:val="0"/>
        <w:overflowPunct w:val="0"/>
        <w:spacing w:line="292" w:lineRule="auto"/>
        <w:ind w:right="1606"/>
        <w:rPr>
          <w:w w:val="95"/>
        </w:rPr>
      </w:pP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2"/>
          <w:w w:val="95"/>
        </w:rPr>
        <w:t>p</w:t>
      </w:r>
      <w:r w:rsidRPr="00D6417C">
        <w:rPr>
          <w:spacing w:val="-3"/>
          <w:w w:val="95"/>
        </w:rPr>
        <w:t>a</w:t>
      </w:r>
      <w:r w:rsidRPr="00D6417C">
        <w:rPr>
          <w:spacing w:val="-2"/>
          <w:w w:val="95"/>
        </w:rPr>
        <w:t>rtn</w:t>
      </w:r>
      <w:r w:rsidRPr="00D6417C">
        <w:rPr>
          <w:spacing w:val="-3"/>
          <w:w w:val="95"/>
        </w:rPr>
        <w:t>e</w:t>
      </w:r>
      <w:r w:rsidRPr="00D6417C">
        <w:rPr>
          <w:spacing w:val="-2"/>
          <w:w w:val="95"/>
        </w:rPr>
        <w:t>r</w:t>
      </w:r>
      <w:r w:rsidRPr="00D6417C">
        <w:rPr>
          <w:spacing w:val="-3"/>
          <w:w w:val="95"/>
        </w:rPr>
        <w:t>s</w:t>
      </w:r>
      <w:r w:rsidRPr="00D6417C">
        <w:rPr>
          <w:spacing w:val="-2"/>
          <w:w w:val="95"/>
        </w:rPr>
        <w:t>hi</w:t>
      </w:r>
      <w:r w:rsidRPr="00D6417C">
        <w:rPr>
          <w:w w:val="95"/>
        </w:rPr>
        <w:t xml:space="preserve">p </w:t>
      </w:r>
      <w:r w:rsidRPr="00D6417C">
        <w:rPr>
          <w:spacing w:val="-2"/>
          <w:w w:val="95"/>
        </w:rPr>
        <w:t>b</w:t>
      </w:r>
      <w:r w:rsidRPr="00D6417C">
        <w:rPr>
          <w:spacing w:val="-3"/>
          <w:w w:val="95"/>
        </w:rPr>
        <w:t>e</w:t>
      </w:r>
      <w:r w:rsidRPr="00D6417C">
        <w:rPr>
          <w:spacing w:val="-2"/>
          <w:w w:val="95"/>
        </w:rPr>
        <w:t>tw</w:t>
      </w:r>
      <w:r w:rsidRPr="00D6417C">
        <w:rPr>
          <w:spacing w:val="-3"/>
          <w:w w:val="95"/>
        </w:rPr>
        <w:t>ee</w:t>
      </w:r>
      <w:r w:rsidRPr="00D6417C">
        <w:rPr>
          <w:w w:val="95"/>
        </w:rPr>
        <w:t>n</w:t>
      </w:r>
      <w:r w:rsidRPr="00D6417C">
        <w:rPr>
          <w:spacing w:val="-1"/>
          <w:w w:val="95"/>
        </w:rPr>
        <w:t xml:space="preserve"> </w:t>
      </w:r>
      <w:r w:rsidRPr="00D6417C">
        <w:rPr>
          <w:spacing w:val="-3"/>
          <w:w w:val="95"/>
        </w:rPr>
        <w:t>DSE</w:t>
      </w:r>
      <w:r w:rsidRPr="00D6417C">
        <w:rPr>
          <w:w w:val="95"/>
        </w:rPr>
        <w:t xml:space="preserve">, </w:t>
      </w:r>
      <w:r w:rsidRPr="00D6417C">
        <w:rPr>
          <w:spacing w:val="-3"/>
          <w:w w:val="95"/>
        </w:rPr>
        <w:t>P</w:t>
      </w:r>
      <w:r w:rsidRPr="00D6417C">
        <w:rPr>
          <w:spacing w:val="-30"/>
          <w:w w:val="95"/>
        </w:rPr>
        <w:t>V</w:t>
      </w:r>
      <w:r w:rsidRPr="00D6417C">
        <w:rPr>
          <w:w w:val="95"/>
        </w:rPr>
        <w:t>,</w:t>
      </w:r>
      <w:r w:rsidRPr="00D6417C">
        <w:rPr>
          <w:spacing w:val="-1"/>
          <w:w w:val="95"/>
        </w:rPr>
        <w:t xml:space="preserve"> </w:t>
      </w:r>
      <w:r w:rsidRPr="00D6417C">
        <w:rPr>
          <w:spacing w:val="-2"/>
          <w:w w:val="95"/>
        </w:rPr>
        <w:t>Vi</w:t>
      </w:r>
      <w:r w:rsidRPr="00D6417C">
        <w:rPr>
          <w:spacing w:val="-3"/>
          <w:w w:val="95"/>
        </w:rPr>
        <w:t>cR</w:t>
      </w:r>
      <w:r w:rsidRPr="00D6417C">
        <w:rPr>
          <w:spacing w:val="-2"/>
          <w:w w:val="95"/>
        </w:rPr>
        <w:t>o</w:t>
      </w:r>
      <w:r w:rsidRPr="00D6417C">
        <w:rPr>
          <w:spacing w:val="-3"/>
          <w:w w:val="95"/>
        </w:rPr>
        <w:t>a</w:t>
      </w:r>
      <w:r w:rsidRPr="00D6417C">
        <w:rPr>
          <w:spacing w:val="-2"/>
          <w:w w:val="95"/>
        </w:rPr>
        <w:t>d</w:t>
      </w:r>
      <w:r w:rsidRPr="00D6417C">
        <w:rPr>
          <w:w w:val="95"/>
        </w:rPr>
        <w:t xml:space="preserve">s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th</w:t>
      </w:r>
      <w:r w:rsidRPr="00D6417C">
        <w:rPr>
          <w:w w:val="95"/>
        </w:rPr>
        <w:t xml:space="preserve">e </w:t>
      </w:r>
      <w:r w:rsidRPr="00D6417C">
        <w:rPr>
          <w:spacing w:val="-3"/>
          <w:w w:val="95"/>
        </w:rPr>
        <w:t>V</w:t>
      </w:r>
      <w:r w:rsidRPr="00D6417C">
        <w:rPr>
          <w:spacing w:val="-2"/>
          <w:w w:val="95"/>
        </w:rPr>
        <w:t>M</w:t>
      </w:r>
      <w:r w:rsidRPr="00D6417C">
        <w:rPr>
          <w:spacing w:val="-3"/>
          <w:w w:val="95"/>
        </w:rPr>
        <w:t>I</w:t>
      </w:r>
      <w:r w:rsidRPr="00D6417C">
        <w:rPr>
          <w:w w:val="95"/>
        </w:rPr>
        <w:t>A</w:t>
      </w:r>
      <w:r w:rsidRPr="00D6417C">
        <w:rPr>
          <w:spacing w:val="-1"/>
          <w:w w:val="95"/>
        </w:rPr>
        <w:t xml:space="preserve"> </w:t>
      </w:r>
      <w:r w:rsidRPr="00D6417C">
        <w:rPr>
          <w:spacing w:val="-2"/>
          <w:w w:val="95"/>
        </w:rPr>
        <w:t>m</w:t>
      </w:r>
      <w:r w:rsidRPr="00D6417C">
        <w:rPr>
          <w:spacing w:val="-3"/>
          <w:w w:val="95"/>
        </w:rPr>
        <w:t>ea</w:t>
      </w:r>
      <w:r w:rsidRPr="00D6417C">
        <w:rPr>
          <w:spacing w:val="-2"/>
          <w:w w:val="95"/>
        </w:rPr>
        <w:t>n</w:t>
      </w:r>
      <w:r w:rsidRPr="00D6417C">
        <w:rPr>
          <w:w w:val="95"/>
        </w:rPr>
        <w:t xml:space="preserve">t </w:t>
      </w:r>
      <w:r w:rsidRPr="00D6417C">
        <w:rPr>
          <w:spacing w:val="-2"/>
          <w:w w:val="95"/>
        </w:rPr>
        <w:t>th</w:t>
      </w:r>
      <w:r w:rsidRPr="00D6417C">
        <w:rPr>
          <w:spacing w:val="-3"/>
          <w:w w:val="95"/>
        </w:rPr>
        <w:t>a</w:t>
      </w:r>
      <w:r w:rsidRPr="00D6417C">
        <w:rPr>
          <w:w w:val="95"/>
        </w:rPr>
        <w:t>t</w:t>
      </w:r>
      <w:r w:rsidRPr="00D6417C">
        <w:rPr>
          <w:spacing w:val="-1"/>
          <w:w w:val="95"/>
        </w:rPr>
        <w:t xml:space="preserve"> </w:t>
      </w:r>
      <w:r w:rsidRPr="00D6417C">
        <w:rPr>
          <w:spacing w:val="-2"/>
          <w:w w:val="95"/>
        </w:rPr>
        <w:t>th</w:t>
      </w:r>
      <w:r w:rsidRPr="00D6417C">
        <w:rPr>
          <w:w w:val="95"/>
        </w:rPr>
        <w:t xml:space="preserve">e </w:t>
      </w:r>
      <w:r w:rsidRPr="00D6417C">
        <w:rPr>
          <w:spacing w:val="-3"/>
          <w:w w:val="95"/>
        </w:rPr>
        <w:t>e</w:t>
      </w:r>
      <w:r w:rsidRPr="00D6417C">
        <w:rPr>
          <w:spacing w:val="-2"/>
          <w:w w:val="95"/>
        </w:rPr>
        <w:t>normou</w:t>
      </w:r>
      <w:r w:rsidRPr="00D6417C">
        <w:rPr>
          <w:w w:val="95"/>
        </w:rPr>
        <w:t>s</w:t>
      </w:r>
      <w:r w:rsidRPr="00D6417C">
        <w:rPr>
          <w:spacing w:val="-1"/>
          <w:w w:val="95"/>
        </w:rPr>
        <w:t xml:space="preserve"> </w:t>
      </w:r>
      <w:r w:rsidRPr="00D6417C">
        <w:rPr>
          <w:spacing w:val="-3"/>
          <w:w w:val="95"/>
        </w:rPr>
        <w:t>e</w:t>
      </w:r>
      <w:r w:rsidRPr="00D6417C">
        <w:rPr>
          <w:spacing w:val="-2"/>
          <w:w w:val="95"/>
        </w:rPr>
        <w:t>ngin</w:t>
      </w:r>
      <w:r w:rsidRPr="00D6417C">
        <w:rPr>
          <w:spacing w:val="-3"/>
          <w:w w:val="95"/>
        </w:rPr>
        <w:t>ee</w:t>
      </w:r>
      <w:r w:rsidRPr="00D6417C">
        <w:rPr>
          <w:spacing w:val="-2"/>
          <w:w w:val="95"/>
        </w:rPr>
        <w:t>rin</w:t>
      </w:r>
      <w:r w:rsidRPr="00D6417C">
        <w:rPr>
          <w:w w:val="95"/>
        </w:rPr>
        <w:t>g</w:t>
      </w:r>
      <w:r w:rsidRPr="00D6417C">
        <w:t xml:space="preserve"> </w:t>
      </w:r>
      <w:r w:rsidRPr="00D6417C">
        <w:rPr>
          <w:spacing w:val="-3"/>
          <w:w w:val="95"/>
        </w:rPr>
        <w:t>c</w:t>
      </w:r>
      <w:r w:rsidRPr="00D6417C">
        <w:rPr>
          <w:spacing w:val="-2"/>
          <w:w w:val="95"/>
        </w:rPr>
        <w:t>h</w:t>
      </w:r>
      <w:r w:rsidRPr="00D6417C">
        <w:rPr>
          <w:spacing w:val="-3"/>
          <w:w w:val="95"/>
        </w:rPr>
        <w:t>a</w:t>
      </w:r>
      <w:r w:rsidRPr="00D6417C">
        <w:rPr>
          <w:spacing w:val="-2"/>
          <w:w w:val="95"/>
        </w:rPr>
        <w:t>ll</w:t>
      </w:r>
      <w:r w:rsidRPr="00D6417C">
        <w:rPr>
          <w:spacing w:val="-3"/>
          <w:w w:val="95"/>
        </w:rPr>
        <w:t>e</w:t>
      </w:r>
      <w:r w:rsidRPr="00D6417C">
        <w:rPr>
          <w:spacing w:val="-2"/>
          <w:w w:val="95"/>
        </w:rPr>
        <w:t>ng</w:t>
      </w:r>
      <w:r w:rsidRPr="00D6417C">
        <w:rPr>
          <w:w w:val="95"/>
        </w:rPr>
        <w:t>e</w:t>
      </w:r>
      <w:r w:rsidRPr="00D6417C">
        <w:rPr>
          <w:spacing w:val="3"/>
          <w:w w:val="95"/>
        </w:rPr>
        <w:t xml:space="preserve"> </w:t>
      </w:r>
      <w:r w:rsidRPr="00D6417C">
        <w:rPr>
          <w:spacing w:val="-3"/>
          <w:w w:val="95"/>
        </w:rPr>
        <w:t>ass</w:t>
      </w:r>
      <w:r w:rsidRPr="00D6417C">
        <w:rPr>
          <w:spacing w:val="-2"/>
          <w:w w:val="95"/>
        </w:rPr>
        <w:t>o</w:t>
      </w:r>
      <w:r w:rsidRPr="00D6417C">
        <w:rPr>
          <w:spacing w:val="-3"/>
          <w:w w:val="95"/>
        </w:rPr>
        <w:t>c</w:t>
      </w:r>
      <w:r w:rsidRPr="00D6417C">
        <w:rPr>
          <w:spacing w:val="-2"/>
          <w:w w:val="95"/>
        </w:rPr>
        <w:t>i</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4"/>
          <w:w w:val="95"/>
        </w:rPr>
        <w:t xml:space="preserve"> </w:t>
      </w:r>
      <w:r w:rsidRPr="00D6417C">
        <w:rPr>
          <w:spacing w:val="-2"/>
          <w:w w:val="95"/>
        </w:rPr>
        <w:t>wit</w:t>
      </w:r>
      <w:r w:rsidRPr="00D6417C">
        <w:rPr>
          <w:w w:val="95"/>
        </w:rPr>
        <w:t>h</w:t>
      </w:r>
      <w:r w:rsidRPr="00D6417C">
        <w:rPr>
          <w:spacing w:val="3"/>
          <w:w w:val="95"/>
        </w:rPr>
        <w:t xml:space="preserve"> </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4"/>
          <w:w w:val="95"/>
        </w:rPr>
        <w:t xml:space="preserve"> </w:t>
      </w:r>
      <w:r w:rsidRPr="00D6417C">
        <w:rPr>
          <w:spacing w:val="-2"/>
          <w:w w:val="95"/>
        </w:rPr>
        <w:t>thi</w:t>
      </w:r>
      <w:r w:rsidRPr="00D6417C">
        <w:rPr>
          <w:w w:val="95"/>
        </w:rPr>
        <w:t>s</w:t>
      </w:r>
      <w:r w:rsidRPr="00D6417C">
        <w:rPr>
          <w:spacing w:val="4"/>
          <w:w w:val="95"/>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rPr>
          <w:spacing w:val="3"/>
          <w:w w:val="95"/>
        </w:rPr>
        <w:t xml:space="preserve"> </w:t>
      </w:r>
      <w:r w:rsidRPr="00D6417C">
        <w:rPr>
          <w:spacing w:val="-3"/>
          <w:w w:val="95"/>
        </w:rPr>
        <w:t>c</w:t>
      </w:r>
      <w:r w:rsidRPr="00D6417C">
        <w:rPr>
          <w:spacing w:val="-2"/>
          <w:w w:val="95"/>
        </w:rPr>
        <w:t>oul</w:t>
      </w:r>
      <w:r w:rsidRPr="00D6417C">
        <w:rPr>
          <w:w w:val="95"/>
        </w:rPr>
        <w:t>d</w:t>
      </w:r>
      <w:r w:rsidRPr="00D6417C">
        <w:rPr>
          <w:spacing w:val="4"/>
          <w:w w:val="95"/>
        </w:rPr>
        <w:t xml:space="preserve"> </w:t>
      </w:r>
      <w:r w:rsidRPr="00D6417C">
        <w:rPr>
          <w:spacing w:val="-2"/>
          <w:w w:val="95"/>
        </w:rPr>
        <w:t>b</w:t>
      </w:r>
      <w:r w:rsidRPr="00D6417C">
        <w:rPr>
          <w:w w:val="95"/>
        </w:rPr>
        <w:t>e</w:t>
      </w:r>
      <w:r w:rsidRPr="00D6417C">
        <w:rPr>
          <w:spacing w:val="4"/>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3"/>
          <w:w w:val="95"/>
        </w:rPr>
        <w:t xml:space="preserve"> </w:t>
      </w:r>
      <w:r w:rsidRPr="00D6417C">
        <w:rPr>
          <w:spacing w:val="-3"/>
          <w:w w:val="95"/>
        </w:rPr>
        <w:t>a</w:t>
      </w:r>
      <w:r w:rsidRPr="00D6417C">
        <w:rPr>
          <w:w w:val="95"/>
        </w:rPr>
        <w:t>s</w:t>
      </w:r>
      <w:r w:rsidRPr="00D6417C">
        <w:rPr>
          <w:spacing w:val="4"/>
          <w:w w:val="95"/>
        </w:rPr>
        <w:t xml:space="preserve"> </w:t>
      </w:r>
      <w:r w:rsidRPr="00D6417C">
        <w:rPr>
          <w:w w:val="95"/>
        </w:rPr>
        <w:t>a</w:t>
      </w:r>
      <w:r w:rsidRPr="00D6417C">
        <w:rPr>
          <w:spacing w:val="3"/>
          <w:w w:val="95"/>
        </w:rPr>
        <w:t xml:space="preserve"> </w:t>
      </w:r>
      <w:r w:rsidRPr="00D6417C">
        <w:rPr>
          <w:spacing w:val="-3"/>
          <w:w w:val="95"/>
        </w:rPr>
        <w:t>s</w:t>
      </w:r>
      <w:r w:rsidRPr="00D6417C">
        <w:rPr>
          <w:spacing w:val="-2"/>
          <w:w w:val="95"/>
        </w:rPr>
        <w:t>ingl</w:t>
      </w:r>
      <w:r w:rsidRPr="00D6417C">
        <w:rPr>
          <w:w w:val="95"/>
        </w:rPr>
        <w:t>e</w:t>
      </w:r>
      <w:r w:rsidRPr="00D6417C">
        <w:rPr>
          <w:spacing w:val="4"/>
          <w:w w:val="95"/>
        </w:rPr>
        <w:t xml:space="preserve"> </w:t>
      </w:r>
      <w:r w:rsidRPr="00D6417C">
        <w:rPr>
          <w:spacing w:val="-2"/>
          <w:w w:val="95"/>
        </w:rPr>
        <w:t>p</w:t>
      </w:r>
      <w:r w:rsidRPr="00D6417C">
        <w:rPr>
          <w:spacing w:val="-6"/>
          <w:w w:val="95"/>
        </w:rPr>
        <w:t>r</w:t>
      </w:r>
      <w:r w:rsidRPr="00D6417C">
        <w:rPr>
          <w:spacing w:val="-2"/>
          <w:w w:val="95"/>
        </w:rPr>
        <w:t>oj</w:t>
      </w:r>
      <w:r w:rsidRPr="00D6417C">
        <w:rPr>
          <w:spacing w:val="-3"/>
          <w:w w:val="95"/>
        </w:rPr>
        <w:t>ec</w:t>
      </w:r>
      <w:r w:rsidRPr="00D6417C">
        <w:rPr>
          <w:spacing w:val="-2"/>
          <w:w w:val="95"/>
        </w:rPr>
        <w:t>t</w:t>
      </w:r>
      <w:r w:rsidRPr="00D6417C">
        <w:rPr>
          <w:w w:val="95"/>
        </w:rPr>
        <w:t>.</w:t>
      </w:r>
      <w:r w:rsidRPr="00D6417C">
        <w:rPr>
          <w:spacing w:val="4"/>
          <w:w w:val="95"/>
        </w:rPr>
        <w:t xml:space="preserve"> </w:t>
      </w:r>
      <w:r w:rsidRPr="00D6417C">
        <w:rPr>
          <w:spacing w:val="-3"/>
          <w:w w:val="95"/>
        </w:rPr>
        <w:t>T</w:t>
      </w:r>
      <w:r w:rsidRPr="00D6417C">
        <w:rPr>
          <w:spacing w:val="-2"/>
          <w:w w:val="95"/>
        </w:rPr>
        <w:t>h</w:t>
      </w:r>
      <w:r w:rsidRPr="00D6417C">
        <w:rPr>
          <w:w w:val="95"/>
        </w:rPr>
        <w:t>e</w:t>
      </w:r>
      <w:r w:rsidRPr="00D6417C">
        <w:rPr>
          <w:spacing w:val="3"/>
          <w:w w:val="95"/>
        </w:rPr>
        <w:t xml:space="preserve"> </w:t>
      </w:r>
      <w:r w:rsidRPr="00D6417C">
        <w:rPr>
          <w:w w:val="95"/>
        </w:rPr>
        <w:t>f</w:t>
      </w:r>
      <w:r w:rsidRPr="00D6417C">
        <w:rPr>
          <w:spacing w:val="-2"/>
          <w:w w:val="95"/>
        </w:rPr>
        <w:t>in</w:t>
      </w:r>
      <w:r w:rsidRPr="00D6417C">
        <w:rPr>
          <w:spacing w:val="-3"/>
          <w:w w:val="95"/>
        </w:rPr>
        <w:t>a</w:t>
      </w:r>
      <w:r w:rsidRPr="00D6417C">
        <w:rPr>
          <w:w w:val="95"/>
        </w:rPr>
        <w:t>l</w:t>
      </w:r>
      <w:r w:rsidRPr="00D6417C">
        <w:rPr>
          <w:spacing w:val="4"/>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w:t>
      </w:r>
      <w:r w:rsidRPr="00D6417C">
        <w:rPr>
          <w:spacing w:val="4"/>
          <w:w w:val="95"/>
        </w:rPr>
        <w:t xml:space="preserve"> </w:t>
      </w:r>
      <w:r w:rsidRPr="00D6417C">
        <w:rPr>
          <w:spacing w:val="-2"/>
          <w:w w:val="95"/>
        </w:rPr>
        <w:t>bil</w:t>
      </w:r>
      <w:r w:rsidRPr="00D6417C">
        <w:rPr>
          <w:w w:val="95"/>
        </w:rPr>
        <w:t>l</w:t>
      </w:r>
      <w:r w:rsidRPr="00D6417C">
        <w:rPr>
          <w:spacing w:val="3"/>
          <w:w w:val="95"/>
        </w:rPr>
        <w:t xml:space="preserve"> </w:t>
      </w:r>
      <w:r w:rsidRPr="00D6417C">
        <w:rPr>
          <w:spacing w:val="-2"/>
          <w:w w:val="95"/>
        </w:rPr>
        <w:t>fo</w:t>
      </w:r>
      <w:r w:rsidRPr="00D6417C">
        <w:rPr>
          <w:w w:val="95"/>
        </w:rPr>
        <w:t>r</w:t>
      </w:r>
      <w:r w:rsidRPr="00D6417C">
        <w:t xml:space="preserve"> </w:t>
      </w:r>
      <w:r w:rsidRPr="00D6417C">
        <w:rPr>
          <w:spacing w:val="-2"/>
          <w:w w:val="95"/>
        </w:rPr>
        <w:t>th</w:t>
      </w:r>
      <w:r w:rsidRPr="00D6417C">
        <w:rPr>
          <w:w w:val="95"/>
        </w:rPr>
        <w:t>e</w:t>
      </w:r>
      <w:r w:rsidRPr="00D6417C">
        <w:rPr>
          <w:spacing w:val="6"/>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7"/>
          <w:w w:val="95"/>
        </w:rPr>
        <w:t xml:space="preserve"> </w:t>
      </w:r>
      <w:r w:rsidRPr="00D6417C">
        <w:rPr>
          <w:spacing w:val="-2"/>
          <w:w w:val="95"/>
        </w:rPr>
        <w:t>o</w:t>
      </w:r>
      <w:r w:rsidRPr="00D6417C">
        <w:rPr>
          <w:w w:val="95"/>
        </w:rPr>
        <w:t>f</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rPr>
          <w:spacing w:val="7"/>
          <w:w w:val="95"/>
        </w:rPr>
        <w:t xml:space="preserve"> </w:t>
      </w:r>
      <w:r w:rsidRPr="00D6417C">
        <w:rPr>
          <w:spacing w:val="-2"/>
          <w:w w:val="95"/>
        </w:rPr>
        <w:t>w</w:t>
      </w:r>
      <w:r w:rsidRPr="00D6417C">
        <w:rPr>
          <w:spacing w:val="-3"/>
          <w:w w:val="95"/>
        </w:rPr>
        <w:t>a</w:t>
      </w:r>
      <w:r w:rsidRPr="00D6417C">
        <w:rPr>
          <w:w w:val="95"/>
        </w:rPr>
        <w:t>s</w:t>
      </w:r>
      <w:r w:rsidRPr="00D6417C">
        <w:rPr>
          <w:spacing w:val="7"/>
          <w:w w:val="95"/>
        </w:rPr>
        <w:t xml:space="preserve"> </w:t>
      </w:r>
      <w:r w:rsidRPr="00D6417C">
        <w:rPr>
          <w:spacing w:val="-2"/>
          <w:w w:val="95"/>
        </w:rPr>
        <w:t>i</w:t>
      </w:r>
      <w:r w:rsidRPr="00D6417C">
        <w:rPr>
          <w:w w:val="95"/>
        </w:rPr>
        <w:t>n</w:t>
      </w:r>
      <w:r w:rsidRPr="00D6417C">
        <w:rPr>
          <w:spacing w:val="7"/>
          <w:w w:val="95"/>
        </w:rPr>
        <w:t xml:space="preserve"> </w:t>
      </w:r>
      <w:r w:rsidRPr="00D6417C">
        <w:rPr>
          <w:spacing w:val="-3"/>
          <w:w w:val="95"/>
        </w:rPr>
        <w:t>exces</w:t>
      </w:r>
      <w:r w:rsidRPr="00D6417C">
        <w:rPr>
          <w:w w:val="95"/>
        </w:rPr>
        <w:t>s</w:t>
      </w:r>
      <w:r w:rsidRPr="00D6417C">
        <w:rPr>
          <w:spacing w:val="7"/>
          <w:w w:val="95"/>
        </w:rPr>
        <w:t xml:space="preserve"> </w:t>
      </w:r>
      <w:r w:rsidRPr="00D6417C">
        <w:rPr>
          <w:spacing w:val="-2"/>
          <w:w w:val="95"/>
        </w:rPr>
        <w:t>o</w:t>
      </w:r>
      <w:r w:rsidRPr="00D6417C">
        <w:rPr>
          <w:w w:val="95"/>
        </w:rPr>
        <w:t>f</w:t>
      </w:r>
      <w:r w:rsidRPr="00D6417C">
        <w:rPr>
          <w:spacing w:val="7"/>
          <w:w w:val="95"/>
        </w:rPr>
        <w:t xml:space="preserve"> </w:t>
      </w:r>
      <w:r w:rsidRPr="00D6417C">
        <w:rPr>
          <w:spacing w:val="-2"/>
          <w:w w:val="95"/>
        </w:rPr>
        <w:t>$</w:t>
      </w:r>
      <w:r w:rsidRPr="00D6417C">
        <w:rPr>
          <w:w w:val="95"/>
        </w:rPr>
        <w:t>6</w:t>
      </w:r>
      <w:r w:rsidRPr="00D6417C">
        <w:rPr>
          <w:spacing w:val="7"/>
          <w:w w:val="95"/>
        </w:rPr>
        <w:t xml:space="preserve"> </w:t>
      </w:r>
      <w:r w:rsidRPr="00D6417C">
        <w:rPr>
          <w:spacing w:val="-2"/>
          <w:w w:val="95"/>
        </w:rPr>
        <w:t>million</w:t>
      </w:r>
      <w:r w:rsidRPr="00D6417C">
        <w:rPr>
          <w:w w:val="95"/>
        </w:rPr>
        <w:t>.</w:t>
      </w:r>
      <w:r w:rsidR="00AA0EC4" w:rsidRPr="00D6417C">
        <w:rPr>
          <w:w w:val="95"/>
        </w:rPr>
        <w:t xml:space="preserve"> </w:t>
      </w:r>
    </w:p>
    <w:p w:rsidR="00AA0EC4" w:rsidRDefault="00AA0EC4">
      <w:pPr>
        <w:pStyle w:val="BodyText"/>
        <w:kinsoku w:val="0"/>
        <w:overflowPunct w:val="0"/>
        <w:spacing w:line="292" w:lineRule="auto"/>
        <w:ind w:right="1606"/>
        <w:rPr>
          <w:w w:val="95"/>
        </w:rPr>
      </w:pPr>
    </w:p>
    <w:p w:rsidR="00AA0EC4" w:rsidRPr="00AA0EC4" w:rsidRDefault="00AA0EC4" w:rsidP="0016798D">
      <w:pPr>
        <w:pStyle w:val="Heading2"/>
        <w:numPr>
          <w:ilvl w:val="1"/>
          <w:numId w:val="1"/>
        </w:numPr>
        <w:tabs>
          <w:tab w:val="left" w:pos="2041"/>
        </w:tabs>
        <w:kinsoku w:val="0"/>
        <w:overflowPunct w:val="0"/>
        <w:spacing w:line="292" w:lineRule="auto"/>
        <w:ind w:right="1606"/>
        <w:rPr>
          <w:w w:val="95"/>
        </w:rPr>
      </w:pPr>
      <w:r w:rsidRPr="00AA0EC4">
        <w:t>MASON</w:t>
      </w:r>
      <w:r>
        <w:t xml:space="preserve"> BAY BOARDWALK (GIPPSLAND COASTAL PARK) </w:t>
      </w:r>
    </w:p>
    <w:p w:rsidR="00AA0EC4" w:rsidRPr="00AA0EC4" w:rsidRDefault="00AA0EC4" w:rsidP="00AA0EC4">
      <w:pPr>
        <w:pStyle w:val="BodyText"/>
        <w:kinsoku w:val="0"/>
        <w:overflowPunct w:val="0"/>
        <w:spacing w:line="292" w:lineRule="auto"/>
        <w:ind w:right="1606"/>
        <w:rPr>
          <w:w w:val="95"/>
        </w:rPr>
      </w:pPr>
    </w:p>
    <w:p w:rsidR="00AA0EC4" w:rsidRPr="00AA0EC4" w:rsidRDefault="00AA0EC4" w:rsidP="00AA0EC4">
      <w:pPr>
        <w:pStyle w:val="BodyText"/>
        <w:kinsoku w:val="0"/>
        <w:overflowPunct w:val="0"/>
        <w:spacing w:line="292" w:lineRule="auto"/>
        <w:ind w:right="1606"/>
        <w:rPr>
          <w:w w:val="95"/>
        </w:rPr>
      </w:pPr>
      <w:r w:rsidRPr="00AA0EC4">
        <w:rPr>
          <w:w w:val="95"/>
        </w:rPr>
        <w:t>Mason Bay is located on the Banksia Peninsula on the Gippsland Lakes. The peninsula is a low-lying, sandy remnant of an ancient shoreline, surrounded by coastal dunes. The original steps over the dunes were replaced with a boardwalk spanning the water’s edge in May, 2007. The significant wave action and extra water from the flood and storm event in June, 2007, ripped the boardwalk decking off its footings and eroded the adjoining bank (see Figure 7). Parks Victoria installed a retaining wall and repaired the damaged boardwalk with an upgraded design (see Figure 8). The new boardwalk has been secured on to a concrete base, effectively rendering it flood-proof.</w:t>
      </w:r>
    </w:p>
    <w:p w:rsidR="00AA0EC4" w:rsidRDefault="00AA0EC4">
      <w:pPr>
        <w:pStyle w:val="BodyText"/>
        <w:kinsoku w:val="0"/>
        <w:overflowPunct w:val="0"/>
        <w:spacing w:line="292" w:lineRule="auto"/>
        <w:ind w:right="1606"/>
        <w:rPr>
          <w:w w:val="95"/>
        </w:rPr>
      </w:pPr>
    </w:p>
    <w:p w:rsidR="00AA0EC4" w:rsidRDefault="00AA0EC4">
      <w:pPr>
        <w:pStyle w:val="BodyText"/>
        <w:kinsoku w:val="0"/>
        <w:overflowPunct w:val="0"/>
        <w:spacing w:line="292" w:lineRule="auto"/>
        <w:ind w:right="1606"/>
        <w:rPr>
          <w:w w:val="95"/>
        </w:rPr>
      </w:pPr>
    </w:p>
    <w:p w:rsidR="00AA0EC4" w:rsidRDefault="00AA0EC4">
      <w:pPr>
        <w:pStyle w:val="BodyText"/>
        <w:kinsoku w:val="0"/>
        <w:overflowPunct w:val="0"/>
        <w:spacing w:line="292" w:lineRule="auto"/>
        <w:ind w:right="1606"/>
        <w:rPr>
          <w:w w:val="95"/>
        </w:rPr>
      </w:pPr>
    </w:p>
    <w:p w:rsidR="00AA0EC4" w:rsidRPr="00D6417C" w:rsidRDefault="00AA0EC4">
      <w:pPr>
        <w:pStyle w:val="BodyText"/>
        <w:kinsoku w:val="0"/>
        <w:overflowPunct w:val="0"/>
        <w:spacing w:line="292" w:lineRule="auto"/>
        <w:ind w:right="1606"/>
        <w:rPr>
          <w:w w:val="95"/>
        </w:rPr>
        <w:sectPr w:rsidR="00AA0EC4" w:rsidRPr="00D6417C">
          <w:pgSz w:w="11906" w:h="16840"/>
          <w:pgMar w:top="2840" w:right="0" w:bottom="960" w:left="0" w:header="0" w:footer="774" w:gutter="0"/>
          <w:cols w:space="720"/>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spacing w:line="243" w:lineRule="auto"/>
        <w:ind w:right="2323"/>
        <w:rPr>
          <w:b w:val="0"/>
          <w:bCs w:val="0"/>
        </w:rPr>
      </w:pPr>
      <w:r w:rsidRPr="00D6417C">
        <w:rPr>
          <w:spacing w:val="-3"/>
          <w:w w:val="90"/>
        </w:rPr>
        <w:t>N</w:t>
      </w:r>
      <w:r w:rsidR="00AA0EC4">
        <w:rPr>
          <w:spacing w:val="-3"/>
          <w:w w:val="90"/>
        </w:rPr>
        <w:t>I</w:t>
      </w:r>
      <w:r w:rsidRPr="00D6417C">
        <w:rPr>
          <w:spacing w:val="-3"/>
          <w:w w:val="90"/>
        </w:rPr>
        <w:t>N</w:t>
      </w:r>
      <w:r w:rsidRPr="00D6417C">
        <w:rPr>
          <w:spacing w:val="-4"/>
          <w:w w:val="90"/>
        </w:rPr>
        <w:t>E</w:t>
      </w:r>
      <w:r w:rsidRPr="00D6417C">
        <w:rPr>
          <w:spacing w:val="-3"/>
          <w:w w:val="90"/>
        </w:rPr>
        <w:t>T</w:t>
      </w:r>
      <w:r w:rsidRPr="00D6417C">
        <w:rPr>
          <w:w w:val="90"/>
        </w:rPr>
        <w:t>Y</w:t>
      </w:r>
      <w:r w:rsidRPr="00D6417C">
        <w:rPr>
          <w:spacing w:val="51"/>
          <w:w w:val="90"/>
        </w:rPr>
        <w:t xml:space="preserve"> </w:t>
      </w:r>
      <w:r w:rsidRPr="00D6417C">
        <w:rPr>
          <w:spacing w:val="-3"/>
          <w:w w:val="90"/>
        </w:rPr>
        <w:t>M</w:t>
      </w:r>
      <w:r w:rsidR="00AA0EC4">
        <w:rPr>
          <w:spacing w:val="-3"/>
          <w:w w:val="90"/>
        </w:rPr>
        <w:t>I</w:t>
      </w:r>
      <w:r w:rsidRPr="00D6417C">
        <w:rPr>
          <w:spacing w:val="-4"/>
          <w:w w:val="90"/>
        </w:rPr>
        <w:t>L</w:t>
      </w:r>
      <w:r w:rsidRPr="00D6417C">
        <w:rPr>
          <w:w w:val="90"/>
        </w:rPr>
        <w:t>E</w:t>
      </w:r>
      <w:r w:rsidRPr="00D6417C">
        <w:rPr>
          <w:spacing w:val="52"/>
          <w:w w:val="90"/>
        </w:rPr>
        <w:t xml:space="preserve"> </w:t>
      </w:r>
      <w:r w:rsidRPr="00D6417C">
        <w:rPr>
          <w:spacing w:val="-4"/>
          <w:w w:val="90"/>
        </w:rPr>
        <w:t>BE</w:t>
      </w:r>
      <w:r w:rsidRPr="00D6417C">
        <w:rPr>
          <w:spacing w:val="-3"/>
          <w:w w:val="90"/>
        </w:rPr>
        <w:t>A</w:t>
      </w:r>
      <w:r w:rsidRPr="00D6417C">
        <w:rPr>
          <w:spacing w:val="-4"/>
          <w:w w:val="90"/>
        </w:rPr>
        <w:t>C</w:t>
      </w:r>
      <w:r w:rsidR="00AA0EC4">
        <w:rPr>
          <w:w w:val="90"/>
        </w:rPr>
        <w:t>H</w:t>
      </w:r>
      <w:r w:rsidRPr="00D6417C">
        <w:rPr>
          <w:spacing w:val="52"/>
          <w:w w:val="90"/>
        </w:rPr>
        <w:t xml:space="preserve"> </w:t>
      </w:r>
      <w:r w:rsidR="00AA0EC4">
        <w:rPr>
          <w:spacing w:val="-9"/>
          <w:w w:val="90"/>
        </w:rPr>
        <w:t>W</w:t>
      </w:r>
      <w:r w:rsidRPr="00D6417C">
        <w:rPr>
          <w:spacing w:val="-3"/>
          <w:w w:val="90"/>
        </w:rPr>
        <w:t>A</w:t>
      </w:r>
      <w:r w:rsidRPr="00D6417C">
        <w:rPr>
          <w:spacing w:val="-4"/>
          <w:w w:val="90"/>
        </w:rPr>
        <w:t>L</w:t>
      </w:r>
      <w:r w:rsidR="00AA0EC4">
        <w:rPr>
          <w:spacing w:val="-3"/>
          <w:w w:val="90"/>
        </w:rPr>
        <w:t>K</w:t>
      </w:r>
      <w:r w:rsidRPr="00D6417C">
        <w:rPr>
          <w:spacing w:val="-3"/>
          <w:w w:val="90"/>
        </w:rPr>
        <w:t>OV</w:t>
      </w:r>
      <w:r w:rsidRPr="00D6417C">
        <w:rPr>
          <w:spacing w:val="-4"/>
          <w:w w:val="90"/>
        </w:rPr>
        <w:t>ER</w:t>
      </w:r>
      <w:r w:rsidRPr="00D6417C">
        <w:rPr>
          <w:w w:val="90"/>
        </w:rPr>
        <w:t>S</w:t>
      </w:r>
      <w:r w:rsidRPr="00D6417C">
        <w:rPr>
          <w:spacing w:val="52"/>
          <w:w w:val="90"/>
        </w:rPr>
        <w:t xml:space="preserve"> </w:t>
      </w:r>
      <w:r w:rsidRPr="00D6417C">
        <w:rPr>
          <w:spacing w:val="-3"/>
          <w:w w:val="90"/>
        </w:rPr>
        <w:t>(N</w:t>
      </w:r>
      <w:r w:rsidR="00AA0EC4">
        <w:rPr>
          <w:spacing w:val="-3"/>
          <w:w w:val="90"/>
        </w:rPr>
        <w:t>I</w:t>
      </w:r>
      <w:r w:rsidRPr="00D6417C">
        <w:rPr>
          <w:spacing w:val="-3"/>
          <w:w w:val="90"/>
        </w:rPr>
        <w:t>N</w:t>
      </w:r>
      <w:r w:rsidRPr="00D6417C">
        <w:rPr>
          <w:spacing w:val="-4"/>
          <w:w w:val="90"/>
        </w:rPr>
        <w:t>E</w:t>
      </w:r>
      <w:r w:rsidRPr="00D6417C">
        <w:rPr>
          <w:spacing w:val="-3"/>
          <w:w w:val="90"/>
        </w:rPr>
        <w:t>T</w:t>
      </w:r>
      <w:r w:rsidRPr="00D6417C">
        <w:rPr>
          <w:w w:val="90"/>
        </w:rPr>
        <w:t>Y</w:t>
      </w:r>
      <w:r w:rsidRPr="00D6417C">
        <w:rPr>
          <w:spacing w:val="52"/>
          <w:w w:val="90"/>
        </w:rPr>
        <w:t xml:space="preserve"> </w:t>
      </w:r>
      <w:r w:rsidRPr="00D6417C">
        <w:rPr>
          <w:spacing w:val="-3"/>
          <w:w w:val="90"/>
        </w:rPr>
        <w:t>M</w:t>
      </w:r>
      <w:r w:rsidR="00AA0EC4">
        <w:rPr>
          <w:spacing w:val="-3"/>
          <w:w w:val="90"/>
        </w:rPr>
        <w:t>I</w:t>
      </w:r>
      <w:r w:rsidRPr="00D6417C">
        <w:rPr>
          <w:spacing w:val="-4"/>
          <w:w w:val="90"/>
        </w:rPr>
        <w:t>L</w:t>
      </w:r>
      <w:r w:rsidRPr="00D6417C">
        <w:rPr>
          <w:w w:val="90"/>
        </w:rPr>
        <w:t>E</w:t>
      </w:r>
      <w:r w:rsidRPr="00D6417C">
        <w:rPr>
          <w:spacing w:val="51"/>
          <w:w w:val="90"/>
        </w:rPr>
        <w:t xml:space="preserve"> </w:t>
      </w:r>
      <w:r w:rsidRPr="00D6417C">
        <w:rPr>
          <w:spacing w:val="-4"/>
          <w:w w:val="90"/>
        </w:rPr>
        <w:t>BE</w:t>
      </w:r>
      <w:r w:rsidRPr="00D6417C">
        <w:rPr>
          <w:spacing w:val="-3"/>
          <w:w w:val="90"/>
        </w:rPr>
        <w:t>A</w:t>
      </w:r>
      <w:r w:rsidRPr="00D6417C">
        <w:rPr>
          <w:spacing w:val="-4"/>
          <w:w w:val="90"/>
        </w:rPr>
        <w:t>C</w:t>
      </w:r>
      <w:r w:rsidR="00AA0EC4">
        <w:rPr>
          <w:w w:val="90"/>
        </w:rPr>
        <w:t>H</w:t>
      </w:r>
      <w:r w:rsidRPr="00D6417C">
        <w:rPr>
          <w:spacing w:val="52"/>
          <w:w w:val="90"/>
        </w:rPr>
        <w:t xml:space="preserve"> </w:t>
      </w:r>
      <w:r w:rsidRPr="00D6417C">
        <w:rPr>
          <w:spacing w:val="-4"/>
          <w:w w:val="90"/>
        </w:rPr>
        <w:t>F</w:t>
      </w:r>
      <w:r w:rsidRPr="00D6417C">
        <w:rPr>
          <w:spacing w:val="-3"/>
          <w:w w:val="90"/>
        </w:rPr>
        <w:t>O</w:t>
      </w:r>
      <w:r w:rsidRPr="00D6417C">
        <w:rPr>
          <w:spacing w:val="-4"/>
          <w:w w:val="90"/>
        </w:rPr>
        <w:t>RES</w:t>
      </w:r>
      <w:r w:rsidR="00AA0EC4">
        <w:rPr>
          <w:spacing w:val="-3"/>
          <w:w w:val="90"/>
        </w:rPr>
        <w:t>H</w:t>
      </w:r>
      <w:r w:rsidRPr="00D6417C">
        <w:rPr>
          <w:spacing w:val="-3"/>
          <w:w w:val="90"/>
        </w:rPr>
        <w:t>O</w:t>
      </w:r>
      <w:r w:rsidRPr="00D6417C">
        <w:rPr>
          <w:spacing w:val="-4"/>
          <w:w w:val="90"/>
        </w:rPr>
        <w:t>R</w:t>
      </w:r>
      <w:r w:rsidRPr="00D6417C">
        <w:rPr>
          <w:w w:val="90"/>
        </w:rPr>
        <w:t>E</w:t>
      </w:r>
      <w:r w:rsidRPr="00D6417C">
        <w:rPr>
          <w:w w:val="83"/>
        </w:rPr>
        <w:t xml:space="preserve"> </w:t>
      </w:r>
      <w:r w:rsidRPr="00D6417C">
        <w:rPr>
          <w:spacing w:val="-4"/>
          <w:w w:val="90"/>
        </w:rPr>
        <w:t>RESE</w:t>
      </w:r>
      <w:r w:rsidRPr="00D6417C">
        <w:rPr>
          <w:spacing w:val="-8"/>
          <w:w w:val="90"/>
        </w:rPr>
        <w:t>R</w:t>
      </w:r>
      <w:r w:rsidRPr="00D6417C">
        <w:rPr>
          <w:spacing w:val="-3"/>
          <w:w w:val="90"/>
        </w:rPr>
        <w:t>V</w:t>
      </w:r>
      <w:r w:rsidRPr="00D6417C">
        <w:rPr>
          <w:w w:val="90"/>
        </w:rPr>
        <w:t>E</w:t>
      </w:r>
      <w:r w:rsidRPr="00D6417C">
        <w:rPr>
          <w:spacing w:val="24"/>
          <w:w w:val="90"/>
        </w:rPr>
        <w:t xml:space="preserve"> </w:t>
      </w:r>
      <w:r w:rsidRPr="00D6417C">
        <w:rPr>
          <w:spacing w:val="-3"/>
          <w:w w:val="90"/>
        </w:rPr>
        <w:t>AN</w:t>
      </w:r>
      <w:r w:rsidRPr="00D6417C">
        <w:rPr>
          <w:w w:val="90"/>
        </w:rPr>
        <w:t>D</w:t>
      </w:r>
      <w:r w:rsidRPr="00D6417C">
        <w:rPr>
          <w:spacing w:val="25"/>
          <w:w w:val="90"/>
        </w:rPr>
        <w:t xml:space="preserve"> </w:t>
      </w:r>
      <w:r w:rsidRPr="00D6417C">
        <w:rPr>
          <w:spacing w:val="-3"/>
          <w:w w:val="90"/>
        </w:rPr>
        <w:t>G</w:t>
      </w:r>
      <w:r w:rsidR="00AA0EC4">
        <w:rPr>
          <w:spacing w:val="-3"/>
          <w:w w:val="90"/>
        </w:rPr>
        <w:t>I</w:t>
      </w:r>
      <w:r w:rsidRPr="00D6417C">
        <w:rPr>
          <w:spacing w:val="-4"/>
          <w:w w:val="90"/>
        </w:rPr>
        <w:t>PPSL</w:t>
      </w:r>
      <w:r w:rsidRPr="00D6417C">
        <w:rPr>
          <w:spacing w:val="-3"/>
          <w:w w:val="90"/>
        </w:rPr>
        <w:t>AN</w:t>
      </w:r>
      <w:r w:rsidRPr="00D6417C">
        <w:rPr>
          <w:w w:val="90"/>
        </w:rPr>
        <w:t>D</w:t>
      </w:r>
      <w:r w:rsidRPr="00D6417C">
        <w:rPr>
          <w:spacing w:val="25"/>
          <w:w w:val="90"/>
        </w:rPr>
        <w:t xml:space="preserve"> </w:t>
      </w:r>
      <w:r w:rsidRPr="00D6417C">
        <w:rPr>
          <w:spacing w:val="-4"/>
          <w:w w:val="90"/>
        </w:rPr>
        <w:t>L</w:t>
      </w:r>
      <w:r w:rsidRPr="00D6417C">
        <w:rPr>
          <w:spacing w:val="-3"/>
          <w:w w:val="90"/>
        </w:rPr>
        <w:t>A</w:t>
      </w:r>
      <w:r w:rsidR="00AA0EC4">
        <w:rPr>
          <w:spacing w:val="-3"/>
          <w:w w:val="90"/>
        </w:rPr>
        <w:t>K</w:t>
      </w:r>
      <w:r w:rsidRPr="00D6417C">
        <w:rPr>
          <w:spacing w:val="-4"/>
          <w:w w:val="90"/>
        </w:rPr>
        <w:t>E</w:t>
      </w:r>
      <w:r w:rsidRPr="00D6417C">
        <w:rPr>
          <w:w w:val="90"/>
        </w:rPr>
        <w:t>S</w:t>
      </w:r>
      <w:r w:rsidRPr="00D6417C">
        <w:rPr>
          <w:spacing w:val="24"/>
          <w:w w:val="90"/>
        </w:rPr>
        <w:t xml:space="preserve"> </w:t>
      </w:r>
      <w:r w:rsidRPr="00D6417C">
        <w:rPr>
          <w:spacing w:val="-4"/>
          <w:w w:val="90"/>
        </w:rPr>
        <w:t>C</w:t>
      </w:r>
      <w:r w:rsidRPr="00D6417C">
        <w:rPr>
          <w:spacing w:val="-3"/>
          <w:w w:val="90"/>
        </w:rPr>
        <w:t>OA</w:t>
      </w:r>
      <w:r w:rsidRPr="00D6417C">
        <w:rPr>
          <w:spacing w:val="-4"/>
          <w:w w:val="90"/>
        </w:rPr>
        <w:t>S</w:t>
      </w:r>
      <w:r w:rsidRPr="00D6417C">
        <w:rPr>
          <w:spacing w:val="-22"/>
          <w:w w:val="90"/>
        </w:rPr>
        <w:t>T</w:t>
      </w:r>
      <w:r w:rsidRPr="00D6417C">
        <w:rPr>
          <w:spacing w:val="-3"/>
          <w:w w:val="90"/>
        </w:rPr>
        <w:t>A</w:t>
      </w:r>
      <w:r w:rsidRPr="00D6417C">
        <w:rPr>
          <w:w w:val="90"/>
        </w:rPr>
        <w:t>L</w:t>
      </w:r>
      <w:r w:rsidRPr="00D6417C">
        <w:rPr>
          <w:spacing w:val="25"/>
          <w:w w:val="90"/>
        </w:rPr>
        <w:t xml:space="preserve"> </w:t>
      </w:r>
      <w:r w:rsidRPr="00D6417C">
        <w:rPr>
          <w:spacing w:val="-23"/>
          <w:w w:val="90"/>
        </w:rPr>
        <w:t>P</w:t>
      </w:r>
      <w:r w:rsidRPr="00D6417C">
        <w:rPr>
          <w:spacing w:val="-3"/>
          <w:w w:val="90"/>
        </w:rPr>
        <w:t>A</w:t>
      </w:r>
      <w:r w:rsidRPr="00D6417C">
        <w:rPr>
          <w:spacing w:val="-4"/>
          <w:w w:val="90"/>
        </w:rPr>
        <w:t>R</w:t>
      </w:r>
      <w:r w:rsidR="00AA0EC4">
        <w:rPr>
          <w:spacing w:val="-3"/>
          <w:w w:val="90"/>
        </w:rPr>
        <w:t>K</w:t>
      </w:r>
      <w:r w:rsidRPr="00D6417C">
        <w:rPr>
          <w:w w:val="90"/>
        </w:rPr>
        <w:t>)</w:t>
      </w:r>
    </w:p>
    <w:p w:rsidR="00D6417C" w:rsidRPr="00D6417C" w:rsidRDefault="00D6417C">
      <w:pPr>
        <w:kinsoku w:val="0"/>
        <w:overflowPunct w:val="0"/>
        <w:spacing w:before="4" w:line="260" w:lineRule="exact"/>
        <w:rPr>
          <w:sz w:val="26"/>
          <w:szCs w:val="26"/>
        </w:rPr>
      </w:pPr>
    </w:p>
    <w:p w:rsidR="00D6417C" w:rsidRPr="00D6417C" w:rsidRDefault="00D6417C">
      <w:pPr>
        <w:pStyle w:val="BodyText"/>
        <w:kinsoku w:val="0"/>
        <w:overflowPunct w:val="0"/>
        <w:spacing w:line="292" w:lineRule="auto"/>
        <w:ind w:right="1631"/>
        <w:rPr>
          <w:w w:val="95"/>
        </w:rPr>
      </w:pPr>
      <w:r w:rsidRPr="00D6417C">
        <w:rPr>
          <w:spacing w:val="-3"/>
          <w:w w:val="95"/>
        </w:rPr>
        <w:t>T</w:t>
      </w:r>
      <w:r w:rsidRPr="00D6417C">
        <w:rPr>
          <w:spacing w:val="-2"/>
          <w:w w:val="95"/>
        </w:rPr>
        <w:t>h</w:t>
      </w:r>
      <w:r w:rsidRPr="00D6417C">
        <w:rPr>
          <w:w w:val="95"/>
        </w:rPr>
        <w:t>e</w:t>
      </w:r>
      <w:r w:rsidRPr="00D6417C">
        <w:rPr>
          <w:spacing w:val="-7"/>
          <w:w w:val="95"/>
        </w:rPr>
        <w:t xml:space="preserve"> </w:t>
      </w:r>
      <w:r w:rsidRPr="00D6417C">
        <w:rPr>
          <w:spacing w:val="-3"/>
          <w:w w:val="95"/>
        </w:rPr>
        <w:t>J</w:t>
      </w:r>
      <w:r w:rsidRPr="00D6417C">
        <w:rPr>
          <w:spacing w:val="-2"/>
          <w:w w:val="95"/>
        </w:rPr>
        <w:t>un</w:t>
      </w:r>
      <w:r w:rsidRPr="00D6417C">
        <w:rPr>
          <w:w w:val="95"/>
        </w:rPr>
        <w:t>e</w:t>
      </w:r>
      <w:r w:rsidRPr="00D6417C">
        <w:rPr>
          <w:spacing w:val="-6"/>
          <w:w w:val="95"/>
        </w:rPr>
        <w:t xml:space="preserve"> </w:t>
      </w:r>
      <w:r w:rsidRPr="00D6417C">
        <w:rPr>
          <w:spacing w:val="-3"/>
          <w:w w:val="95"/>
        </w:rPr>
        <w:t>s</w:t>
      </w:r>
      <w:r w:rsidRPr="00D6417C">
        <w:rPr>
          <w:spacing w:val="-2"/>
          <w:w w:val="95"/>
        </w:rPr>
        <w:t>torm-</w:t>
      </w:r>
      <w:r w:rsidRPr="00D6417C">
        <w:rPr>
          <w:spacing w:val="-3"/>
          <w:w w:val="95"/>
        </w:rPr>
        <w:t>s</w:t>
      </w:r>
      <w:r w:rsidRPr="00D6417C">
        <w:rPr>
          <w:spacing w:val="-2"/>
          <w:w w:val="95"/>
        </w:rPr>
        <w:t>urg</w:t>
      </w:r>
      <w:r w:rsidRPr="00D6417C">
        <w:rPr>
          <w:w w:val="95"/>
        </w:rPr>
        <w:t>e</w:t>
      </w:r>
      <w:r w:rsidRPr="00D6417C">
        <w:rPr>
          <w:spacing w:val="-6"/>
          <w:w w:val="95"/>
        </w:rPr>
        <w:t xml:space="preserve"> </w:t>
      </w:r>
      <w:r w:rsidRPr="00D6417C">
        <w:rPr>
          <w:spacing w:val="-3"/>
          <w:w w:val="95"/>
        </w:rPr>
        <w:t>e</w:t>
      </w:r>
      <w:r w:rsidRPr="00D6417C">
        <w:rPr>
          <w:spacing w:val="-6"/>
          <w:w w:val="95"/>
        </w:rPr>
        <w:t>r</w:t>
      </w:r>
      <w:r w:rsidRPr="00D6417C">
        <w:rPr>
          <w:spacing w:val="-2"/>
          <w:w w:val="95"/>
        </w:rPr>
        <w:t>od</w:t>
      </w:r>
      <w:r w:rsidRPr="00D6417C">
        <w:rPr>
          <w:spacing w:val="-3"/>
          <w:w w:val="95"/>
        </w:rPr>
        <w:t>e</w:t>
      </w:r>
      <w:r w:rsidRPr="00D6417C">
        <w:rPr>
          <w:w w:val="95"/>
        </w:rPr>
        <w:t>d</w:t>
      </w:r>
      <w:r w:rsidRPr="00D6417C">
        <w:rPr>
          <w:spacing w:val="-6"/>
          <w:w w:val="95"/>
        </w:rPr>
        <w:t xml:space="preserve"> </w:t>
      </w:r>
      <w:r w:rsidRPr="00D6417C">
        <w:rPr>
          <w:spacing w:val="-2"/>
          <w:w w:val="95"/>
        </w:rPr>
        <w:t>l</w:t>
      </w:r>
      <w:r w:rsidRPr="00D6417C">
        <w:rPr>
          <w:spacing w:val="-3"/>
          <w:w w:val="95"/>
        </w:rPr>
        <w:t>a</w:t>
      </w:r>
      <w:r w:rsidRPr="00D6417C">
        <w:rPr>
          <w:spacing w:val="-2"/>
          <w:w w:val="95"/>
        </w:rPr>
        <w:t>rg</w:t>
      </w:r>
      <w:r w:rsidRPr="00D6417C">
        <w:rPr>
          <w:w w:val="95"/>
        </w:rPr>
        <w:t>e</w:t>
      </w:r>
      <w:r w:rsidRPr="00D6417C">
        <w:rPr>
          <w:spacing w:val="-6"/>
          <w:w w:val="95"/>
        </w:rPr>
        <w:t xml:space="preserve"> </w:t>
      </w:r>
      <w:r w:rsidRPr="00D6417C">
        <w:rPr>
          <w:spacing w:val="-3"/>
          <w:w w:val="95"/>
        </w:rPr>
        <w:t>sec</w:t>
      </w:r>
      <w:r w:rsidRPr="00D6417C">
        <w:rPr>
          <w:spacing w:val="-2"/>
          <w:w w:val="95"/>
        </w:rPr>
        <w:t>tion</w:t>
      </w:r>
      <w:r w:rsidRPr="00D6417C">
        <w:rPr>
          <w:w w:val="95"/>
        </w:rPr>
        <w:t>s</w:t>
      </w:r>
      <w:r w:rsidRPr="00D6417C">
        <w:rPr>
          <w:spacing w:val="-6"/>
          <w:w w:val="95"/>
        </w:rPr>
        <w:t xml:space="preserve"> </w:t>
      </w:r>
      <w:r w:rsidRPr="00D6417C">
        <w:rPr>
          <w:spacing w:val="-2"/>
          <w:w w:val="95"/>
        </w:rPr>
        <w:t>o</w:t>
      </w:r>
      <w:r w:rsidRPr="00D6417C">
        <w:rPr>
          <w:w w:val="95"/>
        </w:rPr>
        <w:t>f</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N</w:t>
      </w:r>
      <w:r w:rsidRPr="00D6417C">
        <w:rPr>
          <w:spacing w:val="-2"/>
          <w:w w:val="95"/>
        </w:rPr>
        <w:t>in</w:t>
      </w:r>
      <w:r w:rsidRPr="00D6417C">
        <w:rPr>
          <w:spacing w:val="-3"/>
          <w:w w:val="95"/>
        </w:rPr>
        <w:t>e</w:t>
      </w:r>
      <w:r w:rsidRPr="00D6417C">
        <w:rPr>
          <w:spacing w:val="-2"/>
          <w:w w:val="95"/>
        </w:rPr>
        <w:t>t</w:t>
      </w:r>
      <w:r w:rsidRPr="00D6417C">
        <w:rPr>
          <w:w w:val="95"/>
        </w:rPr>
        <w:t>y</w:t>
      </w:r>
      <w:r w:rsidRPr="00D6417C">
        <w:rPr>
          <w:spacing w:val="-6"/>
          <w:w w:val="95"/>
        </w:rPr>
        <w:t xml:space="preserve"> </w:t>
      </w:r>
      <w:r w:rsidRPr="00D6417C">
        <w:rPr>
          <w:spacing w:val="-2"/>
          <w:w w:val="95"/>
        </w:rPr>
        <w:t>Mil</w:t>
      </w:r>
      <w:r w:rsidRPr="00D6417C">
        <w:rPr>
          <w:w w:val="95"/>
        </w:rPr>
        <w:t>e</w:t>
      </w:r>
      <w:r w:rsidRPr="00D6417C">
        <w:rPr>
          <w:spacing w:val="-6"/>
          <w:w w:val="95"/>
        </w:rPr>
        <w:t xml:space="preserve"> </w:t>
      </w:r>
      <w:r w:rsidRPr="00D6417C">
        <w:rPr>
          <w:spacing w:val="-3"/>
          <w:w w:val="95"/>
        </w:rPr>
        <w:t>Beac</w:t>
      </w:r>
      <w:r w:rsidRPr="00D6417C">
        <w:rPr>
          <w:spacing w:val="-2"/>
          <w:w w:val="95"/>
        </w:rPr>
        <w:t>h</w:t>
      </w:r>
      <w:r w:rsidRPr="00D6417C">
        <w:rPr>
          <w:w w:val="95"/>
        </w:rPr>
        <w:t>,</w:t>
      </w:r>
      <w:r w:rsidRPr="00D6417C">
        <w:rPr>
          <w:spacing w:val="-6"/>
          <w:w w:val="95"/>
        </w:rPr>
        <w:t xml:space="preserve"> </w:t>
      </w:r>
      <w:r w:rsidRPr="00D6417C">
        <w:rPr>
          <w:spacing w:val="-2"/>
          <w:w w:val="95"/>
        </w:rPr>
        <w:t>d</w:t>
      </w:r>
      <w:r w:rsidRPr="00D6417C">
        <w:rPr>
          <w:spacing w:val="-3"/>
          <w:w w:val="95"/>
        </w:rPr>
        <w:t>es</w:t>
      </w:r>
      <w:r w:rsidRPr="00D6417C">
        <w:rPr>
          <w:spacing w:val="-2"/>
          <w:w w:val="95"/>
        </w:rPr>
        <w:t>t</w:t>
      </w:r>
      <w:r w:rsidRPr="00D6417C">
        <w:rPr>
          <w:spacing w:val="-6"/>
          <w:w w:val="95"/>
        </w:rPr>
        <w:t>r</w:t>
      </w:r>
      <w:r w:rsidRPr="00D6417C">
        <w:rPr>
          <w:spacing w:val="-2"/>
          <w:w w:val="95"/>
        </w:rPr>
        <w:t>o</w:t>
      </w:r>
      <w:r w:rsidRPr="00D6417C">
        <w:rPr>
          <w:spacing w:val="-3"/>
          <w:w w:val="95"/>
        </w:rPr>
        <w:t>y</w:t>
      </w:r>
      <w:r w:rsidRPr="00D6417C">
        <w:rPr>
          <w:spacing w:val="-2"/>
          <w:w w:val="95"/>
        </w:rPr>
        <w:t>in</w:t>
      </w:r>
      <w:r w:rsidRPr="00D6417C">
        <w:rPr>
          <w:w w:val="95"/>
        </w:rPr>
        <w:t>g</w:t>
      </w:r>
      <w:r w:rsidRPr="00D6417C">
        <w:rPr>
          <w:spacing w:val="-7"/>
          <w:w w:val="95"/>
        </w:rPr>
        <w:t xml:space="preserve"> </w:t>
      </w:r>
      <w:r w:rsidRPr="00D6417C">
        <w:rPr>
          <w:spacing w:val="-2"/>
          <w:w w:val="95"/>
        </w:rPr>
        <w:t>m</w:t>
      </w:r>
      <w:r w:rsidRPr="00D6417C">
        <w:rPr>
          <w:spacing w:val="-3"/>
          <w:w w:val="95"/>
        </w:rPr>
        <w:t>a</w:t>
      </w:r>
      <w:r w:rsidRPr="00D6417C">
        <w:rPr>
          <w:spacing w:val="-2"/>
          <w:w w:val="95"/>
        </w:rPr>
        <w:t>n</w:t>
      </w:r>
      <w:r w:rsidRPr="00D6417C">
        <w:rPr>
          <w:w w:val="95"/>
        </w:rPr>
        <w:t>y</w:t>
      </w:r>
      <w:r w:rsidRPr="00D6417C">
        <w:rPr>
          <w:spacing w:val="-6"/>
          <w:w w:val="95"/>
        </w:rPr>
        <w:t xml:space="preserve"> </w:t>
      </w:r>
      <w:r w:rsidRPr="00D6417C">
        <w:rPr>
          <w:spacing w:val="-2"/>
          <w:w w:val="95"/>
        </w:rPr>
        <w:t>b</w:t>
      </w:r>
      <w:r w:rsidRPr="00D6417C">
        <w:rPr>
          <w:spacing w:val="-3"/>
          <w:w w:val="95"/>
        </w:rPr>
        <w:t>eac</w:t>
      </w:r>
      <w:r w:rsidRPr="00D6417C">
        <w:rPr>
          <w:w w:val="95"/>
        </w:rPr>
        <w:t>h</w:t>
      </w:r>
      <w:r w:rsidRPr="00D6417C">
        <w:rPr>
          <w:spacing w:val="-6"/>
          <w:w w:val="95"/>
        </w:rPr>
        <w:t xml:space="preserve"> </w:t>
      </w:r>
      <w:r w:rsidRPr="00D6417C">
        <w:rPr>
          <w:spacing w:val="-3"/>
          <w:w w:val="95"/>
        </w:rPr>
        <w:t>acces</w:t>
      </w:r>
      <w:r w:rsidRPr="00D6417C">
        <w:rPr>
          <w:w w:val="95"/>
        </w:rPr>
        <w:t>s</w:t>
      </w:r>
      <w:r w:rsidRPr="00D6417C">
        <w:rPr>
          <w:w w:val="77"/>
        </w:rPr>
        <w:t xml:space="preserve"> </w:t>
      </w:r>
      <w:r w:rsidRPr="00D6417C">
        <w:rPr>
          <w:spacing w:val="-2"/>
          <w:w w:val="95"/>
        </w:rPr>
        <w:t>point</w:t>
      </w:r>
      <w:r w:rsidRPr="00D6417C">
        <w:rPr>
          <w:w w:val="95"/>
        </w:rPr>
        <w:t>s</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3"/>
          <w:w w:val="95"/>
        </w:rPr>
        <w:t>e</w:t>
      </w:r>
      <w:r w:rsidRPr="00D6417C">
        <w:rPr>
          <w:spacing w:val="-5"/>
          <w:w w:val="95"/>
        </w:rPr>
        <w:t>f</w:t>
      </w:r>
      <w:r w:rsidRPr="00D6417C">
        <w:rPr>
          <w:spacing w:val="-2"/>
          <w:w w:val="95"/>
        </w:rPr>
        <w:t>f</w:t>
      </w:r>
      <w:r w:rsidRPr="00D6417C">
        <w:rPr>
          <w:spacing w:val="-3"/>
          <w:w w:val="95"/>
        </w:rPr>
        <w:t>ec</w:t>
      </w:r>
      <w:r w:rsidRPr="00D6417C">
        <w:rPr>
          <w:spacing w:val="-2"/>
          <w:w w:val="95"/>
        </w:rPr>
        <w:t>ti</w:t>
      </w:r>
      <w:r w:rsidRPr="00D6417C">
        <w:rPr>
          <w:spacing w:val="-3"/>
          <w:w w:val="95"/>
        </w:rPr>
        <w:t>ve</w:t>
      </w:r>
      <w:r w:rsidRPr="00D6417C">
        <w:rPr>
          <w:spacing w:val="-2"/>
          <w:w w:val="95"/>
        </w:rPr>
        <w:t>l</w:t>
      </w:r>
      <w:r w:rsidRPr="00D6417C">
        <w:rPr>
          <w:w w:val="95"/>
        </w:rPr>
        <w:t>y</w:t>
      </w:r>
      <w:r w:rsidRPr="00D6417C">
        <w:rPr>
          <w:spacing w:val="-7"/>
          <w:w w:val="95"/>
        </w:rPr>
        <w:t xml:space="preserve"> </w:t>
      </w:r>
      <w:r w:rsidRPr="00D6417C">
        <w:rPr>
          <w:spacing w:val="-2"/>
          <w:w w:val="95"/>
        </w:rPr>
        <w:t>p</w:t>
      </w:r>
      <w:r w:rsidRPr="00D6417C">
        <w:rPr>
          <w:spacing w:val="-6"/>
          <w:w w:val="95"/>
        </w:rPr>
        <w:t>r</w:t>
      </w:r>
      <w:r w:rsidRPr="00D6417C">
        <w:rPr>
          <w:spacing w:val="-3"/>
          <w:w w:val="95"/>
        </w:rPr>
        <w:t>eve</w:t>
      </w:r>
      <w:r w:rsidRPr="00D6417C">
        <w:rPr>
          <w:spacing w:val="-2"/>
          <w:w w:val="95"/>
        </w:rPr>
        <w:t>ntin</w:t>
      </w:r>
      <w:r w:rsidRPr="00D6417C">
        <w:rPr>
          <w:w w:val="95"/>
        </w:rPr>
        <w:t>g</w:t>
      </w:r>
      <w:r w:rsidRPr="00D6417C">
        <w:rPr>
          <w:spacing w:val="-7"/>
          <w:w w:val="95"/>
        </w:rPr>
        <w:t xml:space="preserve"> </w:t>
      </w:r>
      <w:r w:rsidRPr="00D6417C">
        <w:rPr>
          <w:spacing w:val="-2"/>
          <w:w w:val="95"/>
        </w:rPr>
        <w:t>publi</w:t>
      </w:r>
      <w:r w:rsidRPr="00D6417C">
        <w:rPr>
          <w:w w:val="95"/>
        </w:rPr>
        <w:t>c</w:t>
      </w:r>
      <w:r w:rsidRPr="00D6417C">
        <w:rPr>
          <w:spacing w:val="-7"/>
          <w:w w:val="95"/>
        </w:rPr>
        <w:t xml:space="preserve"> </w:t>
      </w:r>
      <w:r w:rsidRPr="00D6417C">
        <w:rPr>
          <w:spacing w:val="-3"/>
          <w:w w:val="95"/>
        </w:rPr>
        <w:t>acces</w:t>
      </w:r>
      <w:r w:rsidRPr="00D6417C">
        <w:rPr>
          <w:w w:val="95"/>
        </w:rPr>
        <w:t>s</w:t>
      </w:r>
      <w:r w:rsidRPr="00D6417C">
        <w:rPr>
          <w:spacing w:val="-7"/>
          <w:w w:val="95"/>
        </w:rPr>
        <w:t xml:space="preserve"> </w:t>
      </w:r>
      <w:r w:rsidRPr="00D6417C">
        <w:rPr>
          <w:spacing w:val="-3"/>
          <w:w w:val="95"/>
        </w:rPr>
        <w:t>(se</w:t>
      </w:r>
      <w:r w:rsidRPr="00D6417C">
        <w:rPr>
          <w:w w:val="95"/>
        </w:rPr>
        <w:t>e</w:t>
      </w:r>
      <w:r w:rsidRPr="00D6417C">
        <w:rPr>
          <w:spacing w:val="-7"/>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7"/>
          <w:w w:val="95"/>
        </w:rPr>
        <w:t xml:space="preserve"> </w:t>
      </w:r>
      <w:r w:rsidRPr="00D6417C">
        <w:rPr>
          <w:spacing w:val="-2"/>
          <w:w w:val="95"/>
        </w:rPr>
        <w:t>9</w:t>
      </w:r>
      <w:r w:rsidRPr="00D6417C">
        <w:rPr>
          <w:spacing w:val="-3"/>
          <w:w w:val="95"/>
        </w:rPr>
        <w:t>)</w:t>
      </w:r>
      <w:r w:rsidRPr="00D6417C">
        <w:rPr>
          <w:w w:val="95"/>
        </w:rPr>
        <w:t>.</w:t>
      </w:r>
      <w:r w:rsidRPr="00D6417C">
        <w:rPr>
          <w:spacing w:val="-7"/>
          <w:w w:val="95"/>
        </w:rPr>
        <w:t xml:space="preserve"> </w:t>
      </w:r>
      <w:r w:rsidRPr="00D6417C">
        <w:rPr>
          <w:spacing w:val="-30"/>
          <w:w w:val="95"/>
        </w:rPr>
        <w:t>T</w:t>
      </w:r>
      <w:r w:rsidRPr="00D6417C">
        <w:rPr>
          <w:w w:val="95"/>
        </w:rPr>
        <w:t>o</w:t>
      </w:r>
      <w:r w:rsidRPr="00D6417C">
        <w:rPr>
          <w:spacing w:val="-7"/>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w w:val="95"/>
        </w:rPr>
        <w:t>e</w:t>
      </w:r>
      <w:r w:rsidRPr="00D6417C">
        <w:rPr>
          <w:spacing w:val="-7"/>
          <w:w w:val="95"/>
        </w:rPr>
        <w:t xml:space="preserve"> </w:t>
      </w:r>
      <w:r w:rsidRPr="00D6417C">
        <w:rPr>
          <w:spacing w:val="-3"/>
          <w:w w:val="95"/>
        </w:rPr>
        <w:t>sec</w:t>
      </w:r>
      <w:r w:rsidRPr="00D6417C">
        <w:rPr>
          <w:spacing w:val="-2"/>
          <w:w w:val="95"/>
        </w:rPr>
        <w:t>u</w:t>
      </w:r>
      <w:r w:rsidRPr="00D6417C">
        <w:rPr>
          <w:spacing w:val="-6"/>
          <w:w w:val="95"/>
        </w:rPr>
        <w:t>r</w:t>
      </w:r>
      <w:r w:rsidRPr="00D6417C">
        <w:rPr>
          <w:w w:val="95"/>
        </w:rPr>
        <w:t>e</w:t>
      </w:r>
      <w:r w:rsidRPr="00D6417C">
        <w:rPr>
          <w:spacing w:val="-7"/>
          <w:w w:val="95"/>
        </w:rPr>
        <w:t xml:space="preserve"> </w:t>
      </w:r>
      <w:r w:rsidRPr="00D6417C">
        <w:rPr>
          <w:spacing w:val="-3"/>
          <w:w w:val="95"/>
        </w:rPr>
        <w:t>acces</w:t>
      </w:r>
      <w:r w:rsidRPr="00D6417C">
        <w:rPr>
          <w:w w:val="95"/>
        </w:rPr>
        <w:t>s</w:t>
      </w:r>
      <w:r w:rsidRPr="00D6417C">
        <w:rPr>
          <w:spacing w:val="-7"/>
          <w:w w:val="95"/>
        </w:rPr>
        <w:t xml:space="preserve"> </w:t>
      </w:r>
      <w:r w:rsidRPr="00D6417C">
        <w:rPr>
          <w:spacing w:val="-2"/>
          <w:w w:val="95"/>
        </w:rPr>
        <w:t>t</w:t>
      </w:r>
      <w:r w:rsidRPr="00D6417C">
        <w:rPr>
          <w:w w:val="95"/>
        </w:rPr>
        <w:t>o</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2"/>
          <w:w w:val="95"/>
        </w:rPr>
        <w:t>mo</w:t>
      </w:r>
      <w:r w:rsidRPr="00D6417C">
        <w:rPr>
          <w:spacing w:val="-3"/>
          <w:w w:val="95"/>
        </w:rPr>
        <w:t>s</w:t>
      </w:r>
      <w:r w:rsidRPr="00D6417C">
        <w:rPr>
          <w:w w:val="95"/>
        </w:rPr>
        <w:t>t</w:t>
      </w:r>
      <w:r w:rsidRPr="00D6417C">
        <w:rPr>
          <w:w w:val="119"/>
        </w:rPr>
        <w:t xml:space="preserve"> </w:t>
      </w:r>
      <w:r w:rsidRPr="00D6417C">
        <w:rPr>
          <w:spacing w:val="-2"/>
          <w:w w:val="95"/>
        </w:rPr>
        <w:t>popul</w:t>
      </w:r>
      <w:r w:rsidRPr="00D6417C">
        <w:rPr>
          <w:spacing w:val="-3"/>
          <w:w w:val="95"/>
        </w:rPr>
        <w:t>a</w:t>
      </w:r>
      <w:r w:rsidRPr="00D6417C">
        <w:rPr>
          <w:w w:val="95"/>
        </w:rPr>
        <w:t>r</w:t>
      </w:r>
      <w:r w:rsidRPr="00D6417C">
        <w:rPr>
          <w:spacing w:val="3"/>
          <w:w w:val="95"/>
        </w:rPr>
        <w:t xml:space="preserve"> </w:t>
      </w:r>
      <w:r w:rsidRPr="00D6417C">
        <w:rPr>
          <w:spacing w:val="-3"/>
          <w:w w:val="95"/>
        </w:rPr>
        <w:t>sec</w:t>
      </w:r>
      <w:r w:rsidRPr="00D6417C">
        <w:rPr>
          <w:spacing w:val="-2"/>
          <w:w w:val="95"/>
        </w:rPr>
        <w:t>tion</w:t>
      </w:r>
      <w:r w:rsidRPr="00D6417C">
        <w:rPr>
          <w:w w:val="95"/>
        </w:rPr>
        <w:t>s</w:t>
      </w:r>
      <w:r w:rsidRPr="00D6417C">
        <w:rPr>
          <w:spacing w:val="3"/>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b</w:t>
      </w:r>
      <w:r w:rsidRPr="00D6417C">
        <w:rPr>
          <w:spacing w:val="-3"/>
          <w:w w:val="95"/>
        </w:rPr>
        <w:t>eac</w:t>
      </w:r>
      <w:r w:rsidRPr="00D6417C">
        <w:rPr>
          <w:spacing w:val="-2"/>
          <w:w w:val="95"/>
        </w:rPr>
        <w:t>h</w:t>
      </w:r>
      <w:r w:rsidRPr="00D6417C">
        <w:rPr>
          <w:w w:val="95"/>
        </w:rPr>
        <w:t>,</w:t>
      </w:r>
      <w:r w:rsidRPr="00D6417C">
        <w:rPr>
          <w:spacing w:val="3"/>
          <w:w w:val="95"/>
        </w:rPr>
        <w:t xml:space="preserve"> </w:t>
      </w:r>
      <w:r w:rsidRPr="00D6417C">
        <w:rPr>
          <w:spacing w:val="-2"/>
          <w:w w:val="95"/>
        </w:rPr>
        <w:t>th</w:t>
      </w:r>
      <w:r w:rsidRPr="00D6417C">
        <w:rPr>
          <w:spacing w:val="-6"/>
          <w:w w:val="95"/>
        </w:rPr>
        <w:t>r</w:t>
      </w:r>
      <w:r w:rsidRPr="00D6417C">
        <w:rPr>
          <w:spacing w:val="-3"/>
          <w:w w:val="95"/>
        </w:rPr>
        <w:t>e</w:t>
      </w:r>
      <w:r w:rsidRPr="00D6417C">
        <w:rPr>
          <w:w w:val="95"/>
        </w:rPr>
        <w:t>e</w:t>
      </w:r>
      <w:r w:rsidRPr="00D6417C">
        <w:rPr>
          <w:spacing w:val="4"/>
          <w:w w:val="95"/>
        </w:rPr>
        <w:t xml:space="preserve"> </w:t>
      </w:r>
      <w:r w:rsidRPr="00D6417C">
        <w:rPr>
          <w:spacing w:val="-2"/>
          <w:w w:val="95"/>
        </w:rPr>
        <w:t>timb</w:t>
      </w:r>
      <w:r w:rsidRPr="00D6417C">
        <w:rPr>
          <w:spacing w:val="-3"/>
          <w:w w:val="95"/>
        </w:rPr>
        <w:t>e</w:t>
      </w:r>
      <w:r w:rsidRPr="00D6417C">
        <w:rPr>
          <w:w w:val="95"/>
        </w:rPr>
        <w:t>r</w:t>
      </w:r>
      <w:r w:rsidRPr="00D6417C">
        <w:rPr>
          <w:spacing w:val="3"/>
          <w:w w:val="95"/>
        </w:rPr>
        <w:t xml:space="preserve"> </w:t>
      </w:r>
      <w:r w:rsidRPr="00D6417C">
        <w:rPr>
          <w:spacing w:val="-2"/>
          <w:w w:val="95"/>
        </w:rPr>
        <w:t>w</w:t>
      </w:r>
      <w:r w:rsidRPr="00D6417C">
        <w:rPr>
          <w:spacing w:val="-3"/>
          <w:w w:val="95"/>
        </w:rPr>
        <w:t>a</w:t>
      </w:r>
      <w:r w:rsidRPr="00D6417C">
        <w:rPr>
          <w:spacing w:val="-2"/>
          <w:w w:val="95"/>
        </w:rPr>
        <w:t>lko</w:t>
      </w:r>
      <w:r w:rsidRPr="00D6417C">
        <w:rPr>
          <w:spacing w:val="-3"/>
          <w:w w:val="95"/>
        </w:rPr>
        <w:t>ve</w:t>
      </w:r>
      <w:r w:rsidRPr="00D6417C">
        <w:rPr>
          <w:spacing w:val="-2"/>
          <w:w w:val="95"/>
        </w:rPr>
        <w:t>r</w:t>
      </w:r>
      <w:r w:rsidRPr="00D6417C">
        <w:rPr>
          <w:w w:val="95"/>
        </w:rPr>
        <w:t>s</w:t>
      </w:r>
      <w:r w:rsidRPr="00D6417C">
        <w:rPr>
          <w:spacing w:val="3"/>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3"/>
          <w:w w:val="95"/>
        </w:rPr>
        <w:t>c</w:t>
      </w:r>
      <w:r w:rsidRPr="00D6417C">
        <w:rPr>
          <w:spacing w:val="-2"/>
          <w:w w:val="95"/>
        </w:rPr>
        <w:t>on</w:t>
      </w:r>
      <w:r w:rsidRPr="00D6417C">
        <w:rPr>
          <w:spacing w:val="-3"/>
          <w:w w:val="95"/>
        </w:rPr>
        <w:t>s</w:t>
      </w:r>
      <w:r w:rsidRPr="00D6417C">
        <w:rPr>
          <w:spacing w:val="-2"/>
          <w:w w:val="95"/>
        </w:rPr>
        <w:t>tru</w:t>
      </w:r>
      <w:r w:rsidRPr="00D6417C">
        <w:rPr>
          <w:spacing w:val="-3"/>
          <w:w w:val="95"/>
        </w:rPr>
        <w:t>c</w:t>
      </w:r>
      <w:r w:rsidRPr="00D6417C">
        <w:rPr>
          <w:spacing w:val="-2"/>
          <w:w w:val="95"/>
        </w:rPr>
        <w:t>t</w:t>
      </w:r>
      <w:r w:rsidRPr="00D6417C">
        <w:rPr>
          <w:spacing w:val="-3"/>
          <w:w w:val="95"/>
        </w:rPr>
        <w:t>e</w:t>
      </w:r>
      <w:r w:rsidRPr="00D6417C">
        <w:rPr>
          <w:spacing w:val="-2"/>
          <w:w w:val="95"/>
        </w:rPr>
        <w:t>d</w:t>
      </w:r>
      <w:r w:rsidRPr="00D6417C">
        <w:rPr>
          <w:w w:val="95"/>
        </w:rPr>
        <w:t>.</w:t>
      </w:r>
      <w:r w:rsidRPr="00D6417C">
        <w:rPr>
          <w:spacing w:val="3"/>
          <w:w w:val="95"/>
        </w:rPr>
        <w:t xml:space="preserve"> </w:t>
      </w:r>
      <w:r w:rsidRPr="00D6417C">
        <w:rPr>
          <w:spacing w:val="-3"/>
          <w:w w:val="95"/>
        </w:rPr>
        <w:t>T</w:t>
      </w:r>
      <w:r w:rsidRPr="00D6417C">
        <w:rPr>
          <w:spacing w:val="-2"/>
          <w:w w:val="95"/>
        </w:rPr>
        <w:t>h</w:t>
      </w:r>
      <w:r w:rsidRPr="00D6417C">
        <w:rPr>
          <w:spacing w:val="-3"/>
          <w:w w:val="95"/>
        </w:rPr>
        <w:t>es</w:t>
      </w:r>
      <w:r w:rsidRPr="00D6417C">
        <w:rPr>
          <w:w w:val="95"/>
        </w:rPr>
        <w:t>e</w:t>
      </w:r>
      <w:r w:rsidRPr="00D6417C">
        <w:rPr>
          <w:spacing w:val="4"/>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2"/>
          <w:w w:val="95"/>
        </w:rPr>
        <w:t>lo</w:t>
      </w:r>
      <w:r w:rsidRPr="00D6417C">
        <w:rPr>
          <w:spacing w:val="-3"/>
          <w:w w:val="95"/>
        </w:rPr>
        <w:t>ca</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3"/>
          <w:w w:val="95"/>
        </w:rPr>
        <w:t>a</w:t>
      </w:r>
      <w:r w:rsidRPr="00D6417C">
        <w:rPr>
          <w:w w:val="95"/>
        </w:rPr>
        <w:t>t</w:t>
      </w:r>
      <w:r w:rsidRPr="00D6417C">
        <w:rPr>
          <w:spacing w:val="3"/>
          <w:w w:val="95"/>
        </w:rPr>
        <w:t xml:space="preserve"> </w:t>
      </w:r>
      <w:r w:rsidRPr="00D6417C">
        <w:rPr>
          <w:spacing w:val="-3"/>
          <w:w w:val="95"/>
        </w:rPr>
        <w:t>T</w:t>
      </w:r>
      <w:r w:rsidRPr="00D6417C">
        <w:rPr>
          <w:spacing w:val="-2"/>
          <w:w w:val="95"/>
        </w:rPr>
        <w:t>h</w:t>
      </w:r>
      <w:r w:rsidRPr="00D6417C">
        <w:rPr>
          <w:w w:val="95"/>
        </w:rPr>
        <w:t>e</w:t>
      </w:r>
      <w:r w:rsidRPr="00D6417C">
        <w:rPr>
          <w:w w:val="89"/>
        </w:rPr>
        <w:t xml:space="preserve"> </w:t>
      </w:r>
      <w:r w:rsidRPr="00D6417C">
        <w:rPr>
          <w:spacing w:val="-3"/>
          <w:w w:val="95"/>
        </w:rPr>
        <w:t>H</w:t>
      </w:r>
      <w:r w:rsidRPr="00D6417C">
        <w:rPr>
          <w:spacing w:val="-2"/>
          <w:w w:val="95"/>
        </w:rPr>
        <w:t>on</w:t>
      </w:r>
      <w:r w:rsidRPr="00D6417C">
        <w:rPr>
          <w:spacing w:val="-3"/>
          <w:w w:val="95"/>
        </w:rPr>
        <w:t>eys</w:t>
      </w:r>
      <w:r w:rsidRPr="00D6417C">
        <w:rPr>
          <w:spacing w:val="-2"/>
          <w:w w:val="95"/>
        </w:rPr>
        <w:t>u</w:t>
      </w:r>
      <w:r w:rsidRPr="00D6417C">
        <w:rPr>
          <w:spacing w:val="-3"/>
          <w:w w:val="95"/>
        </w:rPr>
        <w:t>c</w:t>
      </w:r>
      <w:r w:rsidRPr="00D6417C">
        <w:rPr>
          <w:spacing w:val="-2"/>
          <w:w w:val="95"/>
        </w:rPr>
        <w:t>kl</w:t>
      </w:r>
      <w:r w:rsidRPr="00D6417C">
        <w:rPr>
          <w:spacing w:val="-3"/>
          <w:w w:val="95"/>
        </w:rPr>
        <w:t>e</w:t>
      </w:r>
      <w:r w:rsidRPr="00D6417C">
        <w:rPr>
          <w:w w:val="95"/>
        </w:rPr>
        <w:t>s</w:t>
      </w:r>
      <w:r w:rsidRPr="00D6417C">
        <w:rPr>
          <w:spacing w:val="-18"/>
          <w:w w:val="95"/>
        </w:rPr>
        <w:t xml:space="preserve"> </w:t>
      </w:r>
      <w:r w:rsidRPr="00D6417C">
        <w:rPr>
          <w:spacing w:val="-3"/>
          <w:w w:val="95"/>
        </w:rPr>
        <w:t>a</w:t>
      </w:r>
      <w:r w:rsidRPr="00D6417C">
        <w:rPr>
          <w:spacing w:val="-2"/>
          <w:w w:val="95"/>
        </w:rPr>
        <w:t>n</w:t>
      </w:r>
      <w:r w:rsidRPr="00D6417C">
        <w:rPr>
          <w:w w:val="95"/>
        </w:rPr>
        <w:t>d</w:t>
      </w:r>
      <w:r w:rsidRPr="00D6417C">
        <w:rPr>
          <w:spacing w:val="-17"/>
          <w:w w:val="95"/>
        </w:rPr>
        <w:t xml:space="preserve"> </w:t>
      </w:r>
      <w:r w:rsidRPr="00D6417C">
        <w:rPr>
          <w:spacing w:val="-3"/>
          <w:w w:val="95"/>
        </w:rPr>
        <w:t>Pa</w:t>
      </w:r>
      <w:r w:rsidRPr="00D6417C">
        <w:rPr>
          <w:spacing w:val="-2"/>
          <w:w w:val="95"/>
        </w:rPr>
        <w:t>r</w:t>
      </w:r>
      <w:r w:rsidRPr="00D6417C">
        <w:rPr>
          <w:spacing w:val="-3"/>
          <w:w w:val="95"/>
        </w:rPr>
        <w:t>a</w:t>
      </w:r>
      <w:r w:rsidRPr="00D6417C">
        <w:rPr>
          <w:spacing w:val="-2"/>
          <w:w w:val="95"/>
        </w:rPr>
        <w:t>di</w:t>
      </w:r>
      <w:r w:rsidRPr="00D6417C">
        <w:rPr>
          <w:spacing w:val="-3"/>
          <w:w w:val="95"/>
        </w:rPr>
        <w:t>s</w:t>
      </w:r>
      <w:r w:rsidRPr="00D6417C">
        <w:rPr>
          <w:w w:val="95"/>
        </w:rPr>
        <w:t>e</w:t>
      </w:r>
      <w:r w:rsidRPr="00D6417C">
        <w:rPr>
          <w:spacing w:val="-17"/>
          <w:w w:val="95"/>
        </w:rPr>
        <w:t xml:space="preserve"> </w:t>
      </w:r>
      <w:r w:rsidRPr="00D6417C">
        <w:rPr>
          <w:spacing w:val="-3"/>
          <w:w w:val="95"/>
        </w:rPr>
        <w:t>Beac</w:t>
      </w:r>
      <w:r w:rsidRPr="00D6417C">
        <w:rPr>
          <w:w w:val="95"/>
        </w:rPr>
        <w:t>h</w:t>
      </w:r>
      <w:r w:rsidRPr="00D6417C">
        <w:rPr>
          <w:spacing w:val="-17"/>
          <w:w w:val="95"/>
        </w:rPr>
        <w:t xml:space="preserve"> </w:t>
      </w:r>
      <w:r w:rsidRPr="00D6417C">
        <w:rPr>
          <w:spacing w:val="-3"/>
          <w:w w:val="95"/>
        </w:rPr>
        <w:t>(se</w:t>
      </w:r>
      <w:r w:rsidRPr="00D6417C">
        <w:rPr>
          <w:w w:val="95"/>
        </w:rPr>
        <w:t>e</w:t>
      </w:r>
      <w:r w:rsidRPr="00D6417C">
        <w:rPr>
          <w:spacing w:val="-17"/>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17"/>
          <w:w w:val="95"/>
        </w:rPr>
        <w:t xml:space="preserve"> </w:t>
      </w:r>
      <w:r w:rsidRPr="00D6417C">
        <w:rPr>
          <w:spacing w:val="-2"/>
          <w:w w:val="95"/>
        </w:rPr>
        <w:t>10</w:t>
      </w:r>
      <w:r w:rsidRPr="00D6417C">
        <w:rPr>
          <w:w w:val="95"/>
        </w:rPr>
        <w:t>)</w:t>
      </w:r>
      <w:r w:rsidRPr="00D6417C">
        <w:rPr>
          <w:spacing w:val="-17"/>
          <w:w w:val="95"/>
        </w:rPr>
        <w:t xml:space="preserve"> </w:t>
      </w:r>
      <w:r w:rsidRPr="00D6417C">
        <w:rPr>
          <w:spacing w:val="-2"/>
          <w:w w:val="95"/>
        </w:rPr>
        <w:t>n</w:t>
      </w:r>
      <w:r w:rsidRPr="00D6417C">
        <w:rPr>
          <w:spacing w:val="-3"/>
          <w:w w:val="95"/>
        </w:rPr>
        <w:t>ea</w:t>
      </w:r>
      <w:r w:rsidRPr="00D6417C">
        <w:rPr>
          <w:w w:val="95"/>
        </w:rPr>
        <w:t>r</w:t>
      </w:r>
      <w:r w:rsidRPr="00D6417C">
        <w:rPr>
          <w:spacing w:val="-17"/>
          <w:w w:val="95"/>
        </w:rPr>
        <w:t xml:space="preserve"> </w:t>
      </w:r>
      <w:r w:rsidRPr="00D6417C">
        <w:rPr>
          <w:spacing w:val="-3"/>
          <w:w w:val="95"/>
        </w:rPr>
        <w:t>Seas</w:t>
      </w:r>
      <w:r w:rsidRPr="00D6417C">
        <w:rPr>
          <w:spacing w:val="-2"/>
          <w:w w:val="95"/>
        </w:rPr>
        <w:t>pr</w:t>
      </w:r>
      <w:r w:rsidRPr="00D6417C">
        <w:rPr>
          <w:spacing w:val="-3"/>
          <w:w w:val="95"/>
        </w:rPr>
        <w:t>a</w:t>
      </w:r>
      <w:r w:rsidRPr="00D6417C">
        <w:rPr>
          <w:spacing w:val="-23"/>
          <w:w w:val="95"/>
        </w:rPr>
        <w:t>y</w:t>
      </w:r>
      <w:r w:rsidRPr="00D6417C">
        <w:rPr>
          <w:w w:val="95"/>
        </w:rPr>
        <w:t>,</w:t>
      </w:r>
      <w:r w:rsidRPr="00D6417C">
        <w:rPr>
          <w:spacing w:val="-17"/>
          <w:w w:val="95"/>
        </w:rPr>
        <w:t xml:space="preserve"> </w:t>
      </w:r>
      <w:r w:rsidRPr="00D6417C">
        <w:rPr>
          <w:spacing w:val="-3"/>
          <w:w w:val="95"/>
        </w:rPr>
        <w:t>a</w:t>
      </w:r>
      <w:r w:rsidRPr="00D6417C">
        <w:rPr>
          <w:spacing w:val="-2"/>
          <w:w w:val="95"/>
        </w:rPr>
        <w:t>n</w:t>
      </w:r>
      <w:r w:rsidRPr="00D6417C">
        <w:rPr>
          <w:w w:val="95"/>
        </w:rPr>
        <w:t>d</w:t>
      </w:r>
      <w:r w:rsidRPr="00D6417C">
        <w:rPr>
          <w:spacing w:val="-17"/>
          <w:w w:val="95"/>
        </w:rPr>
        <w:t xml:space="preserve"> </w:t>
      </w:r>
      <w:r w:rsidRPr="00D6417C">
        <w:rPr>
          <w:spacing w:val="-3"/>
          <w:w w:val="95"/>
        </w:rPr>
        <w:t>a</w:t>
      </w:r>
      <w:r w:rsidRPr="00D6417C">
        <w:rPr>
          <w:w w:val="95"/>
        </w:rPr>
        <w:t>t</w:t>
      </w:r>
      <w:r w:rsidRPr="00D6417C">
        <w:rPr>
          <w:spacing w:val="-17"/>
          <w:w w:val="95"/>
        </w:rPr>
        <w:t xml:space="preserve"> </w:t>
      </w:r>
      <w:r w:rsidRPr="00D6417C">
        <w:rPr>
          <w:spacing w:val="-2"/>
          <w:w w:val="95"/>
        </w:rPr>
        <w:t>M</w:t>
      </w:r>
      <w:r w:rsidRPr="00D6417C">
        <w:rPr>
          <w:spacing w:val="-3"/>
          <w:w w:val="95"/>
        </w:rPr>
        <w:t>cL</w:t>
      </w:r>
      <w:r w:rsidRPr="00D6417C">
        <w:rPr>
          <w:spacing w:val="-2"/>
          <w:w w:val="95"/>
        </w:rPr>
        <w:t>oughlin</w:t>
      </w:r>
      <w:r w:rsidRPr="00D6417C">
        <w:rPr>
          <w:w w:val="95"/>
        </w:rPr>
        <w:t>s</w:t>
      </w:r>
      <w:r w:rsidRPr="00D6417C">
        <w:rPr>
          <w:spacing w:val="-17"/>
          <w:w w:val="95"/>
        </w:rPr>
        <w:t xml:space="preserve"> </w:t>
      </w:r>
      <w:r w:rsidRPr="00D6417C">
        <w:rPr>
          <w:spacing w:val="-3"/>
          <w:w w:val="95"/>
        </w:rPr>
        <w:t>Beac</w:t>
      </w:r>
      <w:r w:rsidRPr="00D6417C">
        <w:rPr>
          <w:w w:val="95"/>
        </w:rPr>
        <w:t>h</w:t>
      </w:r>
      <w:r w:rsidRPr="00D6417C">
        <w:rPr>
          <w:spacing w:val="-17"/>
          <w:w w:val="95"/>
        </w:rPr>
        <w:t xml:space="preserve"> </w:t>
      </w:r>
      <w:r w:rsidRPr="00D6417C">
        <w:rPr>
          <w:spacing w:val="-2"/>
          <w:w w:val="95"/>
        </w:rPr>
        <w:t>n</w:t>
      </w:r>
      <w:r w:rsidRPr="00D6417C">
        <w:rPr>
          <w:spacing w:val="-3"/>
          <w:w w:val="95"/>
        </w:rPr>
        <w:t>ea</w:t>
      </w:r>
      <w:r w:rsidRPr="00D6417C">
        <w:rPr>
          <w:w w:val="95"/>
        </w:rPr>
        <w:t>r</w:t>
      </w:r>
      <w:r w:rsidRPr="00D6417C">
        <w:rPr>
          <w:spacing w:val="-17"/>
          <w:w w:val="95"/>
        </w:rPr>
        <w:t xml:space="preserve"> </w:t>
      </w:r>
      <w:r w:rsidRPr="00D6417C">
        <w:rPr>
          <w:spacing w:val="-22"/>
          <w:w w:val="95"/>
        </w:rPr>
        <w:t>Y</w:t>
      </w:r>
      <w:r w:rsidRPr="00D6417C">
        <w:rPr>
          <w:spacing w:val="-3"/>
          <w:w w:val="95"/>
        </w:rPr>
        <w:t>a</w:t>
      </w:r>
      <w:r w:rsidRPr="00D6417C">
        <w:rPr>
          <w:spacing w:val="-2"/>
          <w:w w:val="95"/>
        </w:rPr>
        <w:t>rr</w:t>
      </w:r>
      <w:r w:rsidRPr="00D6417C">
        <w:rPr>
          <w:spacing w:val="-3"/>
          <w:w w:val="95"/>
        </w:rPr>
        <w:t>a</w:t>
      </w:r>
      <w:r w:rsidRPr="00D6417C">
        <w:rPr>
          <w:spacing w:val="-2"/>
          <w:w w:val="95"/>
        </w:rPr>
        <w:t>m</w:t>
      </w:r>
      <w:r w:rsidRPr="00D6417C">
        <w:rPr>
          <w:w w:val="95"/>
        </w:rPr>
        <w:t>.</w:t>
      </w:r>
      <w:r w:rsidRPr="00D6417C">
        <w:t xml:space="preserve"> </w:t>
      </w:r>
      <w:r w:rsidRPr="00D6417C">
        <w:rPr>
          <w:spacing w:val="-3"/>
          <w:w w:val="95"/>
        </w:rPr>
        <w:t>T</w:t>
      </w:r>
      <w:r w:rsidRPr="00D6417C">
        <w:rPr>
          <w:spacing w:val="-2"/>
          <w:w w:val="95"/>
        </w:rPr>
        <w:t>h</w:t>
      </w:r>
      <w:r w:rsidRPr="00D6417C">
        <w:rPr>
          <w:w w:val="95"/>
        </w:rPr>
        <w:t>e</w:t>
      </w:r>
      <w:r w:rsidRPr="00D6417C">
        <w:rPr>
          <w:spacing w:val="12"/>
          <w:w w:val="95"/>
        </w:rPr>
        <w:t xml:space="preserve"> </w:t>
      </w:r>
      <w:r w:rsidRPr="00D6417C">
        <w:rPr>
          <w:spacing w:val="-2"/>
          <w:w w:val="95"/>
        </w:rPr>
        <w:t>timb</w:t>
      </w:r>
      <w:r w:rsidRPr="00D6417C">
        <w:rPr>
          <w:spacing w:val="-3"/>
          <w:w w:val="95"/>
        </w:rPr>
        <w:t>e</w:t>
      </w:r>
      <w:r w:rsidRPr="00D6417C">
        <w:rPr>
          <w:w w:val="95"/>
        </w:rPr>
        <w:t>r</w:t>
      </w:r>
      <w:r w:rsidRPr="00D6417C">
        <w:rPr>
          <w:spacing w:val="12"/>
          <w:w w:val="95"/>
        </w:rPr>
        <w:t xml:space="preserve"> </w:t>
      </w:r>
      <w:r w:rsidRPr="00D6417C">
        <w:rPr>
          <w:spacing w:val="-2"/>
          <w:w w:val="95"/>
        </w:rPr>
        <w:t>‘</w:t>
      </w:r>
      <w:r w:rsidRPr="00D6417C">
        <w:rPr>
          <w:spacing w:val="-3"/>
          <w:w w:val="95"/>
        </w:rPr>
        <w:t>s</w:t>
      </w:r>
      <w:r w:rsidRPr="00D6417C">
        <w:rPr>
          <w:spacing w:val="-2"/>
          <w:w w:val="95"/>
        </w:rPr>
        <w:t>t</w:t>
      </w:r>
      <w:r w:rsidRPr="00D6417C">
        <w:rPr>
          <w:spacing w:val="-3"/>
          <w:w w:val="95"/>
        </w:rPr>
        <w:t>e</w:t>
      </w:r>
      <w:r w:rsidRPr="00D6417C">
        <w:rPr>
          <w:w w:val="95"/>
        </w:rPr>
        <w:t>p</w:t>
      </w:r>
      <w:r w:rsidRPr="00D6417C">
        <w:rPr>
          <w:spacing w:val="12"/>
          <w:w w:val="95"/>
        </w:rPr>
        <w:t xml:space="preserve"> </w:t>
      </w:r>
      <w:r w:rsidRPr="00D6417C">
        <w:rPr>
          <w:spacing w:val="-3"/>
          <w:w w:val="95"/>
        </w:rPr>
        <w:t>a</w:t>
      </w:r>
      <w:r w:rsidRPr="00D6417C">
        <w:rPr>
          <w:spacing w:val="-2"/>
          <w:w w:val="95"/>
        </w:rPr>
        <w:t>n</w:t>
      </w:r>
      <w:r w:rsidRPr="00D6417C">
        <w:rPr>
          <w:w w:val="95"/>
        </w:rPr>
        <w:t>d</w:t>
      </w:r>
      <w:r w:rsidRPr="00D6417C">
        <w:rPr>
          <w:spacing w:val="13"/>
          <w:w w:val="95"/>
        </w:rPr>
        <w:t xml:space="preserve"> </w:t>
      </w:r>
      <w:r w:rsidRPr="00D6417C">
        <w:rPr>
          <w:spacing w:val="-2"/>
          <w:w w:val="95"/>
        </w:rPr>
        <w:t>pl</w:t>
      </w:r>
      <w:r w:rsidRPr="00D6417C">
        <w:rPr>
          <w:spacing w:val="-3"/>
          <w:w w:val="95"/>
        </w:rPr>
        <w:t>a</w:t>
      </w:r>
      <w:r w:rsidRPr="00D6417C">
        <w:rPr>
          <w:spacing w:val="-2"/>
          <w:w w:val="95"/>
        </w:rPr>
        <w:t>tform</w:t>
      </w:r>
      <w:r w:rsidRPr="00D6417C">
        <w:rPr>
          <w:w w:val="95"/>
        </w:rPr>
        <w:t>’</w:t>
      </w:r>
      <w:r w:rsidRPr="00D6417C">
        <w:rPr>
          <w:spacing w:val="12"/>
          <w:w w:val="95"/>
        </w:rPr>
        <w:t xml:space="preserve"> </w:t>
      </w:r>
      <w:r w:rsidRPr="00D6417C">
        <w:rPr>
          <w:spacing w:val="-3"/>
          <w:w w:val="95"/>
        </w:rPr>
        <w:t>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spacing w:val="-3"/>
          <w:w w:val="95"/>
        </w:rPr>
        <w:t>e</w:t>
      </w:r>
      <w:r w:rsidRPr="00D6417C">
        <w:rPr>
          <w:w w:val="95"/>
        </w:rPr>
        <w:t>s</w:t>
      </w:r>
      <w:r w:rsidRPr="00D6417C">
        <w:rPr>
          <w:spacing w:val="12"/>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3"/>
          <w:w w:val="95"/>
        </w:rPr>
        <w:t xml:space="preserve"> </w:t>
      </w:r>
      <w:r w:rsidRPr="00D6417C">
        <w:rPr>
          <w:spacing w:val="-2"/>
          <w:w w:val="95"/>
        </w:rPr>
        <w:t>d</w:t>
      </w:r>
      <w:r w:rsidRPr="00D6417C">
        <w:rPr>
          <w:spacing w:val="-3"/>
          <w:w w:val="95"/>
        </w:rPr>
        <w:t>es</w:t>
      </w:r>
      <w:r w:rsidRPr="00D6417C">
        <w:rPr>
          <w:spacing w:val="-2"/>
          <w:w w:val="95"/>
        </w:rPr>
        <w:t>ign</w:t>
      </w:r>
      <w:r w:rsidRPr="00D6417C">
        <w:rPr>
          <w:spacing w:val="-3"/>
          <w:w w:val="95"/>
        </w:rPr>
        <w:t>e</w:t>
      </w:r>
      <w:r w:rsidRPr="00D6417C">
        <w:rPr>
          <w:w w:val="95"/>
        </w:rPr>
        <w:t>d</w:t>
      </w:r>
      <w:r w:rsidRPr="00D6417C">
        <w:rPr>
          <w:spacing w:val="12"/>
          <w:w w:val="95"/>
        </w:rPr>
        <w:t xml:space="preserve"> </w:t>
      </w:r>
      <w:r w:rsidRPr="00D6417C">
        <w:rPr>
          <w:spacing w:val="-2"/>
          <w:w w:val="95"/>
        </w:rPr>
        <w:t>to</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2"/>
        </w:rPr>
        <w:t>Minimi</w:t>
      </w:r>
      <w:r w:rsidRPr="00D6417C">
        <w:rPr>
          <w:spacing w:val="-3"/>
        </w:rPr>
        <w:t>s</w:t>
      </w:r>
      <w:r w:rsidRPr="00D6417C">
        <w:t>e</w:t>
      </w:r>
      <w:r w:rsidRPr="00D6417C">
        <w:rPr>
          <w:spacing w:val="-22"/>
        </w:rPr>
        <w:t xml:space="preserve"> </w:t>
      </w:r>
      <w:r w:rsidRPr="00D6417C">
        <w:rPr>
          <w:spacing w:val="-2"/>
        </w:rPr>
        <w:t>th</w:t>
      </w:r>
      <w:r w:rsidRPr="00D6417C">
        <w:t>e</w:t>
      </w:r>
      <w:r w:rsidRPr="00D6417C">
        <w:rPr>
          <w:spacing w:val="-22"/>
        </w:rPr>
        <w:t xml:space="preserve"> </w:t>
      </w:r>
      <w:r w:rsidRPr="00D6417C">
        <w:rPr>
          <w:spacing w:val="-2"/>
        </w:rPr>
        <w:t>imp</w:t>
      </w:r>
      <w:r w:rsidRPr="00D6417C">
        <w:rPr>
          <w:spacing w:val="-3"/>
        </w:rPr>
        <w:t>ac</w:t>
      </w:r>
      <w:r w:rsidRPr="00D6417C">
        <w:t>t</w:t>
      </w:r>
      <w:r w:rsidRPr="00D6417C">
        <w:rPr>
          <w:spacing w:val="-22"/>
        </w:rPr>
        <w:t xml:space="preserve"> </w:t>
      </w:r>
      <w:r w:rsidRPr="00D6417C">
        <w:rPr>
          <w:spacing w:val="-2"/>
        </w:rPr>
        <w:t>o</w:t>
      </w:r>
      <w:r w:rsidRPr="00D6417C">
        <w:t>n</w:t>
      </w:r>
      <w:r w:rsidRPr="00D6417C">
        <w:rPr>
          <w:spacing w:val="-22"/>
        </w:rPr>
        <w:t xml:space="preserve"> </w:t>
      </w:r>
      <w:r w:rsidRPr="00D6417C">
        <w:rPr>
          <w:spacing w:val="-2"/>
        </w:rPr>
        <w:t>th</w:t>
      </w:r>
      <w:r w:rsidRPr="00D6417C">
        <w:t>e</w:t>
      </w:r>
      <w:r w:rsidRPr="00D6417C">
        <w:rPr>
          <w:spacing w:val="-22"/>
        </w:rPr>
        <w:t xml:space="preserve"> </w:t>
      </w:r>
      <w:r w:rsidRPr="00D6417C">
        <w:rPr>
          <w:spacing w:val="-2"/>
        </w:rPr>
        <w:t>dun</w:t>
      </w:r>
      <w:r w:rsidRPr="00D6417C">
        <w:t>e</w:t>
      </w:r>
      <w:r w:rsidRPr="00D6417C">
        <w:rPr>
          <w:spacing w:val="-22"/>
        </w:rPr>
        <w:t xml:space="preserve"> </w:t>
      </w:r>
      <w:r w:rsidRPr="00D6417C">
        <w:rPr>
          <w:spacing w:val="-3"/>
        </w:rPr>
        <w:t>sys</w:t>
      </w:r>
      <w:r w:rsidRPr="00D6417C">
        <w:rPr>
          <w:spacing w:val="-2"/>
        </w:rPr>
        <w:t>t</w:t>
      </w:r>
      <w:r w:rsidRPr="00D6417C">
        <w:rPr>
          <w:spacing w:val="-3"/>
        </w:rPr>
        <w:t>e</w:t>
      </w:r>
      <w:r w:rsidRPr="00D6417C">
        <w:rPr>
          <w:spacing w:val="-2"/>
        </w:rPr>
        <w:t>m</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2"/>
        </w:rPr>
        <w:t>W</w:t>
      </w:r>
      <w:r w:rsidRPr="00D6417C">
        <w:rPr>
          <w:spacing w:val="-2"/>
        </w:rPr>
        <w:t>ith</w:t>
      </w:r>
      <w:r w:rsidRPr="00D6417C">
        <w:rPr>
          <w:spacing w:val="-3"/>
        </w:rPr>
        <w:t>s</w:t>
      </w:r>
      <w:r w:rsidRPr="00D6417C">
        <w:rPr>
          <w:spacing w:val="-2"/>
        </w:rPr>
        <w:t>t</w:t>
      </w:r>
      <w:r w:rsidRPr="00D6417C">
        <w:rPr>
          <w:spacing w:val="-3"/>
        </w:rPr>
        <w:t>a</w:t>
      </w:r>
      <w:r w:rsidRPr="00D6417C">
        <w:rPr>
          <w:spacing w:val="-2"/>
        </w:rPr>
        <w:t>n</w:t>
      </w:r>
      <w:r w:rsidRPr="00D6417C">
        <w:t>d</w:t>
      </w:r>
      <w:r w:rsidRPr="00D6417C">
        <w:rPr>
          <w:spacing w:val="-29"/>
        </w:rPr>
        <w:t xml:space="preserve"> </w:t>
      </w:r>
      <w:r w:rsidRPr="00D6417C">
        <w:rPr>
          <w:spacing w:val="-2"/>
        </w:rPr>
        <w:t>h</w:t>
      </w:r>
      <w:r w:rsidRPr="00D6417C">
        <w:rPr>
          <w:spacing w:val="-3"/>
        </w:rPr>
        <w:t>a</w:t>
      </w:r>
      <w:r w:rsidRPr="00D6417C">
        <w:rPr>
          <w:spacing w:val="-2"/>
        </w:rPr>
        <w:t>r</w:t>
      </w:r>
      <w:r w:rsidRPr="00D6417C">
        <w:rPr>
          <w:spacing w:val="-3"/>
        </w:rPr>
        <w:t>s</w:t>
      </w:r>
      <w:r w:rsidRPr="00D6417C">
        <w:t>h</w:t>
      </w:r>
      <w:r w:rsidRPr="00D6417C">
        <w:rPr>
          <w:spacing w:val="-29"/>
        </w:rPr>
        <w:t xml:space="preserve"> </w:t>
      </w:r>
      <w:r w:rsidRPr="00D6417C">
        <w:rPr>
          <w:spacing w:val="-3"/>
        </w:rPr>
        <w:t>s</w:t>
      </w:r>
      <w:r w:rsidRPr="00D6417C">
        <w:rPr>
          <w:spacing w:val="-2"/>
        </w:rPr>
        <w:t>torm</w:t>
      </w:r>
      <w:r w:rsidRPr="00D6417C">
        <w:t>s</w:t>
      </w:r>
      <w:r w:rsidRPr="00D6417C">
        <w:rPr>
          <w:spacing w:val="-29"/>
        </w:rPr>
        <w:t xml:space="preserve"> </w:t>
      </w:r>
      <w:r w:rsidRPr="00D6417C">
        <w:rPr>
          <w:spacing w:val="-3"/>
        </w:rPr>
        <w:t>a</w:t>
      </w:r>
      <w:r w:rsidRPr="00D6417C">
        <w:rPr>
          <w:spacing w:val="-2"/>
        </w:rPr>
        <w:t>n</w:t>
      </w:r>
      <w:r w:rsidRPr="00D6417C">
        <w:t>d</w:t>
      </w:r>
      <w:r w:rsidRPr="00D6417C">
        <w:rPr>
          <w:spacing w:val="-29"/>
        </w:rPr>
        <w:t xml:space="preserve"> </w:t>
      </w:r>
      <w:r w:rsidRPr="00D6417C">
        <w:rPr>
          <w:spacing w:val="-3"/>
        </w:rPr>
        <w:t>ex</w:t>
      </w:r>
      <w:r w:rsidRPr="00D6417C">
        <w:rPr>
          <w:spacing w:val="-2"/>
        </w:rPr>
        <w:t>t</w:t>
      </w:r>
      <w:r w:rsidRPr="00D6417C">
        <w:rPr>
          <w:spacing w:val="-6"/>
        </w:rPr>
        <w:t>r</w:t>
      </w:r>
      <w:r w:rsidRPr="00D6417C">
        <w:rPr>
          <w:spacing w:val="-3"/>
        </w:rPr>
        <w:t>e</w:t>
      </w:r>
      <w:r w:rsidRPr="00D6417C">
        <w:rPr>
          <w:spacing w:val="-2"/>
        </w:rPr>
        <w:t>m</w:t>
      </w:r>
      <w:r w:rsidRPr="00D6417C">
        <w:t>e</w:t>
      </w:r>
      <w:r w:rsidRPr="00D6417C">
        <w:rPr>
          <w:spacing w:val="-28"/>
        </w:rPr>
        <w:t xml:space="preserve"> </w:t>
      </w:r>
      <w:r w:rsidRPr="00D6417C">
        <w:rPr>
          <w:spacing w:val="-2"/>
        </w:rPr>
        <w:t>kin</w:t>
      </w:r>
      <w:r w:rsidRPr="00D6417C">
        <w:t>g</w:t>
      </w:r>
      <w:r w:rsidRPr="00D6417C">
        <w:rPr>
          <w:spacing w:val="-29"/>
        </w:rPr>
        <w:t xml:space="preserve"> </w:t>
      </w:r>
      <w:r w:rsidRPr="00D6417C">
        <w:rPr>
          <w:spacing w:val="-2"/>
        </w:rPr>
        <w:t>tid</w:t>
      </w:r>
      <w:r w:rsidRPr="00D6417C">
        <w:rPr>
          <w:spacing w:val="-3"/>
        </w:rPr>
        <w:t>es</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3"/>
        </w:rPr>
        <w:t>P</w:t>
      </w:r>
      <w:r w:rsidRPr="00D6417C">
        <w:rPr>
          <w:spacing w:val="-6"/>
        </w:rPr>
        <w:t>r</w:t>
      </w:r>
      <w:r w:rsidRPr="00D6417C">
        <w:rPr>
          <w:spacing w:val="-2"/>
        </w:rPr>
        <w:t>o</w:t>
      </w:r>
      <w:r w:rsidRPr="00D6417C">
        <w:rPr>
          <w:spacing w:val="-3"/>
        </w:rPr>
        <w:t>v</w:t>
      </w:r>
      <w:r w:rsidRPr="00D6417C">
        <w:rPr>
          <w:spacing w:val="-2"/>
        </w:rPr>
        <w:t>id</w:t>
      </w:r>
      <w:r w:rsidRPr="00D6417C">
        <w:t>e</w:t>
      </w:r>
      <w:r w:rsidRPr="00D6417C">
        <w:rPr>
          <w:spacing w:val="-35"/>
        </w:rPr>
        <w:t xml:space="preserve"> </w:t>
      </w:r>
      <w:r w:rsidRPr="00D6417C">
        <w:rPr>
          <w:spacing w:val="-3"/>
        </w:rPr>
        <w:t>sa</w:t>
      </w:r>
      <w:r w:rsidRPr="00D6417C">
        <w:rPr>
          <w:spacing w:val="-2"/>
        </w:rPr>
        <w:t>f</w:t>
      </w:r>
      <w:r w:rsidRPr="00D6417C">
        <w:t>e</w:t>
      </w:r>
      <w:r w:rsidRPr="00D6417C">
        <w:rPr>
          <w:spacing w:val="-34"/>
        </w:rPr>
        <w:t xml:space="preserve"> </w:t>
      </w:r>
      <w:r w:rsidRPr="00D6417C">
        <w:rPr>
          <w:spacing w:val="-3"/>
        </w:rPr>
        <w:t>acces</w:t>
      </w:r>
      <w:r w:rsidRPr="00D6417C">
        <w:t>s</w:t>
      </w:r>
      <w:r w:rsidRPr="00D6417C">
        <w:rPr>
          <w:spacing w:val="-34"/>
        </w:rPr>
        <w:t xml:space="preserve"> </w:t>
      </w:r>
      <w:r w:rsidRPr="00D6417C">
        <w:rPr>
          <w:spacing w:val="-2"/>
        </w:rPr>
        <w:t>t</w:t>
      </w:r>
      <w:r w:rsidRPr="00D6417C">
        <w:t>o</w:t>
      </w:r>
      <w:r w:rsidRPr="00D6417C">
        <w:rPr>
          <w:spacing w:val="-34"/>
        </w:rPr>
        <w:t xml:space="preserve"> </w:t>
      </w:r>
      <w:r w:rsidRPr="00D6417C">
        <w:rPr>
          <w:spacing w:val="-2"/>
        </w:rPr>
        <w:t>th</w:t>
      </w:r>
      <w:r w:rsidRPr="00D6417C">
        <w:t>e</w:t>
      </w:r>
      <w:r w:rsidRPr="00D6417C">
        <w:rPr>
          <w:spacing w:val="-34"/>
        </w:rPr>
        <w:t xml:space="preserve"> </w:t>
      </w:r>
      <w:r w:rsidRPr="00D6417C">
        <w:rPr>
          <w:spacing w:val="-2"/>
        </w:rPr>
        <w:t>b</w:t>
      </w:r>
      <w:r w:rsidRPr="00D6417C">
        <w:rPr>
          <w:spacing w:val="-3"/>
        </w:rPr>
        <w:t>eac</w:t>
      </w:r>
      <w:r w:rsidRPr="00D6417C">
        <w:t>h</w:t>
      </w:r>
      <w:r w:rsidRPr="00D6417C">
        <w:rPr>
          <w:spacing w:val="-35"/>
        </w:rPr>
        <w:t xml:space="preserve"> </w:t>
      </w:r>
      <w:r w:rsidRPr="00D6417C">
        <w:rPr>
          <w:spacing w:val="-2"/>
        </w:rPr>
        <w:t>followin</w:t>
      </w:r>
      <w:r w:rsidRPr="00D6417C">
        <w:t>g</w:t>
      </w:r>
      <w:r w:rsidRPr="00D6417C">
        <w:rPr>
          <w:spacing w:val="-34"/>
        </w:rPr>
        <w:t xml:space="preserve"> </w:t>
      </w:r>
      <w:r w:rsidRPr="00D6417C">
        <w:rPr>
          <w:spacing w:val="-3"/>
        </w:rPr>
        <w:t>s</w:t>
      </w:r>
      <w:r w:rsidRPr="00D6417C">
        <w:rPr>
          <w:spacing w:val="-2"/>
        </w:rPr>
        <w:t>tor</w:t>
      </w:r>
      <w:r w:rsidRPr="00D6417C">
        <w:t>m</w:t>
      </w:r>
      <w:r w:rsidRPr="00D6417C">
        <w:rPr>
          <w:spacing w:val="-34"/>
        </w:rPr>
        <w:t xml:space="preserve"> </w:t>
      </w:r>
      <w:r w:rsidRPr="00D6417C">
        <w:rPr>
          <w:spacing w:val="-3"/>
        </w:rPr>
        <w:t>eve</w:t>
      </w:r>
      <w:r w:rsidRPr="00D6417C">
        <w:rPr>
          <w:spacing w:val="-2"/>
        </w:rPr>
        <w:t>nt</w:t>
      </w:r>
      <w:r w:rsidRPr="00D6417C">
        <w:rPr>
          <w:spacing w:val="-3"/>
        </w:rPr>
        <w:t>s</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kinsoku w:val="0"/>
        <w:overflowPunct w:val="0"/>
        <w:spacing w:line="292" w:lineRule="auto"/>
        <w:ind w:right="1642"/>
        <w:jc w:val="both"/>
        <w:rPr>
          <w:w w:val="95"/>
        </w:rPr>
      </w:pPr>
      <w:r w:rsidRPr="00D6417C">
        <w:rPr>
          <w:spacing w:val="-3"/>
          <w:w w:val="95"/>
        </w:rPr>
        <w:t>T</w:t>
      </w:r>
      <w:r w:rsidRPr="00D6417C">
        <w:rPr>
          <w:spacing w:val="-2"/>
          <w:w w:val="95"/>
        </w:rPr>
        <w:t>h</w:t>
      </w:r>
      <w:r w:rsidRPr="00D6417C">
        <w:rPr>
          <w:w w:val="95"/>
        </w:rPr>
        <w:t>e</w:t>
      </w:r>
      <w:r w:rsidRPr="00D6417C">
        <w:rPr>
          <w:spacing w:val="2"/>
          <w:w w:val="95"/>
        </w:rPr>
        <w:t xml:space="preserve"> </w:t>
      </w:r>
      <w:r w:rsidRPr="00D6417C">
        <w:rPr>
          <w:spacing w:val="-3"/>
          <w:w w:val="95"/>
        </w:rPr>
        <w:t>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spacing w:val="-3"/>
          <w:w w:val="95"/>
        </w:rPr>
        <w:t>e</w:t>
      </w:r>
      <w:r w:rsidRPr="00D6417C">
        <w:rPr>
          <w:w w:val="95"/>
        </w:rPr>
        <w:t>s</w:t>
      </w:r>
      <w:r w:rsidRPr="00D6417C">
        <w:rPr>
          <w:spacing w:val="3"/>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2"/>
          <w:w w:val="95"/>
        </w:rPr>
        <w:t>buil</w:t>
      </w:r>
      <w:r w:rsidRPr="00D6417C">
        <w:rPr>
          <w:w w:val="95"/>
        </w:rPr>
        <w:t>t</w:t>
      </w:r>
      <w:r w:rsidRPr="00D6417C">
        <w:rPr>
          <w:spacing w:val="3"/>
          <w:w w:val="95"/>
        </w:rPr>
        <w:t xml:space="preserve"> </w:t>
      </w:r>
      <w:r w:rsidRPr="00D6417C">
        <w:rPr>
          <w:spacing w:val="-2"/>
          <w:w w:val="95"/>
        </w:rPr>
        <w:t>wit</w:t>
      </w:r>
      <w:r w:rsidRPr="00D6417C">
        <w:rPr>
          <w:w w:val="95"/>
        </w:rPr>
        <w:t>h</w:t>
      </w:r>
      <w:r w:rsidRPr="00D6417C">
        <w:rPr>
          <w:spacing w:val="3"/>
          <w:w w:val="95"/>
        </w:rPr>
        <w:t xml:space="preserve"> </w:t>
      </w:r>
      <w:r w:rsidRPr="00D6417C">
        <w:rPr>
          <w:spacing w:val="-3"/>
          <w:w w:val="95"/>
        </w:rPr>
        <w:t>se</w:t>
      </w:r>
      <w:r w:rsidRPr="00D6417C">
        <w:rPr>
          <w:spacing w:val="-2"/>
          <w:w w:val="95"/>
        </w:rPr>
        <w:t>n</w:t>
      </w:r>
      <w:r w:rsidRPr="00D6417C">
        <w:rPr>
          <w:spacing w:val="-3"/>
          <w:w w:val="95"/>
        </w:rPr>
        <w:t>s</w:t>
      </w:r>
      <w:r w:rsidRPr="00D6417C">
        <w:rPr>
          <w:spacing w:val="-2"/>
          <w:w w:val="95"/>
        </w:rPr>
        <w:t>iti</w:t>
      </w:r>
      <w:r w:rsidRPr="00D6417C">
        <w:rPr>
          <w:spacing w:val="-3"/>
          <w:w w:val="95"/>
        </w:rPr>
        <w:t>v</w:t>
      </w:r>
      <w:r w:rsidRPr="00D6417C">
        <w:rPr>
          <w:spacing w:val="-2"/>
          <w:w w:val="95"/>
        </w:rPr>
        <w:t>it</w:t>
      </w:r>
      <w:r w:rsidRPr="00D6417C">
        <w:rPr>
          <w:w w:val="95"/>
        </w:rPr>
        <w:t>y</w:t>
      </w:r>
      <w:r w:rsidRPr="00D6417C">
        <w:rPr>
          <w:spacing w:val="3"/>
          <w:w w:val="95"/>
        </w:rPr>
        <w:t xml:space="preserve"> </w:t>
      </w:r>
      <w:r w:rsidRPr="00D6417C">
        <w:rPr>
          <w:spacing w:val="-2"/>
          <w:w w:val="95"/>
        </w:rPr>
        <w:t>t</w:t>
      </w:r>
      <w:r w:rsidRPr="00D6417C">
        <w:rPr>
          <w:w w:val="95"/>
        </w:rPr>
        <w:t>o</w:t>
      </w:r>
      <w:r w:rsidRPr="00D6417C">
        <w:rPr>
          <w:spacing w:val="2"/>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ex</w:t>
      </w:r>
      <w:r w:rsidRPr="00D6417C">
        <w:rPr>
          <w:spacing w:val="-2"/>
          <w:w w:val="95"/>
        </w:rPr>
        <w:t>i</w:t>
      </w:r>
      <w:r w:rsidRPr="00D6417C">
        <w:rPr>
          <w:spacing w:val="-3"/>
          <w:w w:val="95"/>
        </w:rPr>
        <w:t>s</w:t>
      </w:r>
      <w:r w:rsidRPr="00D6417C">
        <w:rPr>
          <w:spacing w:val="-2"/>
          <w:w w:val="95"/>
        </w:rPr>
        <w:t>tin</w:t>
      </w:r>
      <w:r w:rsidRPr="00D6417C">
        <w:rPr>
          <w:w w:val="95"/>
        </w:rPr>
        <w:t>g</w:t>
      </w:r>
      <w:r w:rsidRPr="00D6417C">
        <w:rPr>
          <w:spacing w:val="3"/>
          <w:w w:val="95"/>
        </w:rPr>
        <w:t xml:space="preserve"> </w:t>
      </w:r>
      <w:r w:rsidRPr="00D6417C">
        <w:rPr>
          <w:spacing w:val="-3"/>
          <w:w w:val="95"/>
        </w:rPr>
        <w:t>c</w:t>
      </w:r>
      <w:r w:rsidRPr="00D6417C">
        <w:rPr>
          <w:spacing w:val="-2"/>
          <w:w w:val="95"/>
        </w:rPr>
        <w:t>o</w:t>
      </w:r>
      <w:r w:rsidRPr="00D6417C">
        <w:rPr>
          <w:spacing w:val="-3"/>
          <w:w w:val="95"/>
        </w:rPr>
        <w:t>as</w:t>
      </w:r>
      <w:r w:rsidRPr="00D6417C">
        <w:rPr>
          <w:spacing w:val="-2"/>
          <w:w w:val="95"/>
        </w:rPr>
        <w:t>t</w:t>
      </w:r>
      <w:r w:rsidRPr="00D6417C">
        <w:rPr>
          <w:spacing w:val="-3"/>
          <w:w w:val="95"/>
        </w:rPr>
        <w:t>a</w:t>
      </w:r>
      <w:r w:rsidRPr="00D6417C">
        <w:rPr>
          <w:w w:val="95"/>
        </w:rPr>
        <w:t>l</w:t>
      </w:r>
      <w:r w:rsidRPr="00D6417C">
        <w:rPr>
          <w:spacing w:val="3"/>
          <w:w w:val="95"/>
        </w:rPr>
        <w:t xml:space="preserve"> </w:t>
      </w:r>
      <w:r w:rsidRPr="00D6417C">
        <w:rPr>
          <w:spacing w:val="-3"/>
          <w:w w:val="95"/>
        </w:rPr>
        <w:t>ve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tion</w:t>
      </w:r>
      <w:r w:rsidRPr="00D6417C">
        <w:rPr>
          <w:w w:val="95"/>
        </w:rPr>
        <w:t>.</w:t>
      </w:r>
      <w:r w:rsidRPr="00D6417C">
        <w:rPr>
          <w:spacing w:val="3"/>
          <w:w w:val="95"/>
        </w:rPr>
        <w:t xml:space="preserve"> </w:t>
      </w:r>
      <w:r w:rsidRPr="00D6417C">
        <w:rPr>
          <w:spacing w:val="-3"/>
          <w:w w:val="95"/>
        </w:rPr>
        <w:t>T</w:t>
      </w:r>
      <w:r w:rsidRPr="00D6417C">
        <w:rPr>
          <w:spacing w:val="-2"/>
          <w:w w:val="95"/>
        </w:rPr>
        <w:t>h</w:t>
      </w:r>
      <w:r w:rsidRPr="00D6417C">
        <w:rPr>
          <w:w w:val="95"/>
        </w:rPr>
        <w:t>e</w:t>
      </w:r>
      <w:r w:rsidRPr="00D6417C">
        <w:rPr>
          <w:spacing w:val="3"/>
          <w:w w:val="95"/>
        </w:rPr>
        <w:t xml:space="preserve"> </w:t>
      </w:r>
      <w:r w:rsidRPr="00D6417C">
        <w:rPr>
          <w:spacing w:val="-2"/>
          <w:w w:val="95"/>
        </w:rPr>
        <w:t>w</w:t>
      </w:r>
      <w:r w:rsidRPr="00D6417C">
        <w:rPr>
          <w:spacing w:val="-3"/>
          <w:w w:val="95"/>
        </w:rPr>
        <w:t>a</w:t>
      </w:r>
      <w:r w:rsidRPr="00D6417C">
        <w:rPr>
          <w:spacing w:val="-2"/>
          <w:w w:val="95"/>
        </w:rPr>
        <w:t>lko</w:t>
      </w:r>
      <w:r w:rsidRPr="00D6417C">
        <w:rPr>
          <w:spacing w:val="-3"/>
          <w:w w:val="95"/>
        </w:rPr>
        <w:t>ve</w:t>
      </w:r>
      <w:r w:rsidRPr="00D6417C">
        <w:rPr>
          <w:spacing w:val="-2"/>
          <w:w w:val="95"/>
        </w:rPr>
        <w:t>r</w:t>
      </w:r>
      <w:r w:rsidRPr="00D6417C">
        <w:rPr>
          <w:w w:val="95"/>
        </w:rPr>
        <w:t>s</w:t>
      </w:r>
      <w:r w:rsidRPr="00D6417C">
        <w:rPr>
          <w:spacing w:val="2"/>
          <w:w w:val="95"/>
        </w:rPr>
        <w:t xml:space="preserve"> </w:t>
      </w:r>
      <w:r w:rsidRPr="00D6417C">
        <w:rPr>
          <w:spacing w:val="-2"/>
          <w:w w:val="95"/>
        </w:rPr>
        <w:t>lo</w:t>
      </w:r>
      <w:r w:rsidRPr="00D6417C">
        <w:rPr>
          <w:spacing w:val="-3"/>
          <w:w w:val="95"/>
        </w:rPr>
        <w:t>ca</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3"/>
          <w:w w:val="95"/>
        </w:rPr>
        <w:t>a</w:t>
      </w:r>
      <w:r w:rsidRPr="00D6417C">
        <w:rPr>
          <w:w w:val="95"/>
        </w:rPr>
        <w:t>t</w:t>
      </w:r>
      <w:r w:rsidRPr="00D6417C">
        <w:rPr>
          <w:spacing w:val="3"/>
          <w:w w:val="95"/>
        </w:rPr>
        <w:t xml:space="preserve"> </w:t>
      </w:r>
      <w:r w:rsidRPr="00D6417C">
        <w:rPr>
          <w:spacing w:val="-3"/>
          <w:w w:val="95"/>
        </w:rPr>
        <w:t>T</w:t>
      </w:r>
      <w:r w:rsidRPr="00D6417C">
        <w:rPr>
          <w:spacing w:val="-2"/>
          <w:w w:val="95"/>
        </w:rPr>
        <w:t>h</w:t>
      </w:r>
      <w:r w:rsidRPr="00D6417C">
        <w:rPr>
          <w:w w:val="95"/>
        </w:rPr>
        <w:t>e</w:t>
      </w:r>
      <w:r w:rsidRPr="00D6417C">
        <w:rPr>
          <w:w w:val="89"/>
        </w:rPr>
        <w:t xml:space="preserve"> </w:t>
      </w:r>
      <w:r w:rsidRPr="00D6417C">
        <w:rPr>
          <w:spacing w:val="-3"/>
          <w:w w:val="95"/>
        </w:rPr>
        <w:t>H</w:t>
      </w:r>
      <w:r w:rsidRPr="00D6417C">
        <w:rPr>
          <w:spacing w:val="-2"/>
          <w:w w:val="95"/>
        </w:rPr>
        <w:t>on</w:t>
      </w:r>
      <w:r w:rsidRPr="00D6417C">
        <w:rPr>
          <w:spacing w:val="-3"/>
          <w:w w:val="95"/>
        </w:rPr>
        <w:t>eys</w:t>
      </w:r>
      <w:r w:rsidRPr="00D6417C">
        <w:rPr>
          <w:spacing w:val="-2"/>
          <w:w w:val="95"/>
        </w:rPr>
        <w:t>u</w:t>
      </w:r>
      <w:r w:rsidRPr="00D6417C">
        <w:rPr>
          <w:spacing w:val="-3"/>
          <w:w w:val="95"/>
        </w:rPr>
        <w:t>c</w:t>
      </w:r>
      <w:r w:rsidRPr="00D6417C">
        <w:rPr>
          <w:spacing w:val="-2"/>
          <w:w w:val="95"/>
        </w:rPr>
        <w:t>kl</w:t>
      </w:r>
      <w:r w:rsidRPr="00D6417C">
        <w:rPr>
          <w:spacing w:val="-3"/>
          <w:w w:val="95"/>
        </w:rPr>
        <w:t>es</w:t>
      </w:r>
      <w:r w:rsidRPr="00D6417C">
        <w:rPr>
          <w:w w:val="95"/>
        </w:rPr>
        <w:t>,</w:t>
      </w:r>
      <w:r w:rsidRPr="00D6417C">
        <w:rPr>
          <w:spacing w:val="-9"/>
          <w:w w:val="95"/>
        </w:rPr>
        <w:t xml:space="preserve"> </w:t>
      </w:r>
      <w:r w:rsidRPr="00D6417C">
        <w:rPr>
          <w:spacing w:val="-3"/>
          <w:w w:val="95"/>
        </w:rPr>
        <w:t>Pa</w:t>
      </w:r>
      <w:r w:rsidRPr="00D6417C">
        <w:rPr>
          <w:spacing w:val="-2"/>
          <w:w w:val="95"/>
        </w:rPr>
        <w:t>r</w:t>
      </w:r>
      <w:r w:rsidRPr="00D6417C">
        <w:rPr>
          <w:spacing w:val="-3"/>
          <w:w w:val="95"/>
        </w:rPr>
        <w:t>a</w:t>
      </w:r>
      <w:r w:rsidRPr="00D6417C">
        <w:rPr>
          <w:spacing w:val="-2"/>
          <w:w w:val="95"/>
        </w:rPr>
        <w:t>di</w:t>
      </w:r>
      <w:r w:rsidRPr="00D6417C">
        <w:rPr>
          <w:spacing w:val="-3"/>
          <w:w w:val="95"/>
        </w:rPr>
        <w:t>s</w:t>
      </w:r>
      <w:r w:rsidRPr="00D6417C">
        <w:rPr>
          <w:w w:val="95"/>
        </w:rPr>
        <w:t>e</w:t>
      </w:r>
      <w:r w:rsidRPr="00D6417C">
        <w:rPr>
          <w:spacing w:val="-9"/>
          <w:w w:val="95"/>
        </w:rPr>
        <w:t xml:space="preserve"> </w:t>
      </w:r>
      <w:r w:rsidRPr="00D6417C">
        <w:rPr>
          <w:spacing w:val="-3"/>
          <w:w w:val="95"/>
        </w:rPr>
        <w:t>Beac</w:t>
      </w:r>
      <w:r w:rsidRPr="00D6417C">
        <w:rPr>
          <w:w w:val="95"/>
        </w:rPr>
        <w:t>h</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M</w:t>
      </w:r>
      <w:r w:rsidRPr="00D6417C">
        <w:rPr>
          <w:spacing w:val="-3"/>
          <w:w w:val="95"/>
        </w:rPr>
        <w:t>cL</w:t>
      </w:r>
      <w:r w:rsidRPr="00D6417C">
        <w:rPr>
          <w:spacing w:val="-2"/>
          <w:w w:val="95"/>
        </w:rPr>
        <w:t>oughlin</w:t>
      </w:r>
      <w:r w:rsidRPr="00D6417C">
        <w:rPr>
          <w:w w:val="95"/>
        </w:rPr>
        <w:t>s</w:t>
      </w:r>
      <w:r w:rsidRPr="00D6417C">
        <w:rPr>
          <w:spacing w:val="-8"/>
          <w:w w:val="95"/>
        </w:rPr>
        <w:t xml:space="preserve"> </w:t>
      </w:r>
      <w:r w:rsidRPr="00D6417C">
        <w:rPr>
          <w:spacing w:val="-3"/>
          <w:w w:val="95"/>
        </w:rPr>
        <w:t>Beac</w:t>
      </w:r>
      <w:r w:rsidRPr="00D6417C">
        <w:rPr>
          <w:spacing w:val="-2"/>
          <w:w w:val="95"/>
        </w:rPr>
        <w:t>h</w:t>
      </w:r>
      <w:r w:rsidRPr="00D6417C">
        <w:rPr>
          <w:w w:val="95"/>
        </w:rPr>
        <w:t>,</w:t>
      </w:r>
      <w:r w:rsidRPr="00D6417C">
        <w:rPr>
          <w:spacing w:val="-9"/>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w w:val="95"/>
        </w:rPr>
        <w:t>e</w:t>
      </w:r>
      <w:r w:rsidRPr="00D6417C">
        <w:rPr>
          <w:spacing w:val="-9"/>
          <w:w w:val="95"/>
        </w:rPr>
        <w:t xml:space="preserve"> </w:t>
      </w:r>
      <w:r w:rsidRPr="00D6417C">
        <w:rPr>
          <w:spacing w:val="-2"/>
          <w:w w:val="95"/>
        </w:rPr>
        <w:t>th</w:t>
      </w:r>
      <w:r w:rsidRPr="00D6417C">
        <w:rPr>
          <w:w w:val="95"/>
        </w:rPr>
        <w:t>e</w:t>
      </w:r>
      <w:r w:rsidRPr="00D6417C">
        <w:rPr>
          <w:spacing w:val="-9"/>
          <w:w w:val="95"/>
        </w:rPr>
        <w:t xml:space="preserve"> </w:t>
      </w:r>
      <w:r w:rsidRPr="00D6417C">
        <w:rPr>
          <w:spacing w:val="-2"/>
          <w:w w:val="95"/>
        </w:rPr>
        <w:t>publi</w:t>
      </w:r>
      <w:r w:rsidRPr="00D6417C">
        <w:rPr>
          <w:w w:val="95"/>
        </w:rPr>
        <w:t>c</w:t>
      </w:r>
      <w:r w:rsidRPr="00D6417C">
        <w:rPr>
          <w:spacing w:val="-8"/>
          <w:w w:val="95"/>
        </w:rPr>
        <w:t xml:space="preserve"> </w:t>
      </w:r>
      <w:r w:rsidRPr="00D6417C">
        <w:rPr>
          <w:spacing w:val="-2"/>
          <w:w w:val="95"/>
        </w:rPr>
        <w:t>wit</w:t>
      </w:r>
      <w:r w:rsidRPr="00D6417C">
        <w:rPr>
          <w:w w:val="95"/>
        </w:rPr>
        <w:t>h</w:t>
      </w:r>
      <w:r w:rsidRPr="00D6417C">
        <w:rPr>
          <w:spacing w:val="-9"/>
          <w:w w:val="95"/>
        </w:rPr>
        <w:t xml:space="preserve"> </w:t>
      </w:r>
      <w:r w:rsidRPr="00D6417C">
        <w:rPr>
          <w:spacing w:val="-3"/>
          <w:w w:val="95"/>
        </w:rPr>
        <w:t>eas</w:t>
      </w:r>
      <w:r w:rsidRPr="00D6417C">
        <w:rPr>
          <w:w w:val="95"/>
        </w:rPr>
        <w:t>y</w:t>
      </w:r>
      <w:r w:rsidRPr="00D6417C">
        <w:rPr>
          <w:spacing w:val="-9"/>
          <w:w w:val="95"/>
        </w:rPr>
        <w:t xml:space="preserve"> </w:t>
      </w:r>
      <w:r w:rsidRPr="00D6417C">
        <w:rPr>
          <w:spacing w:val="-3"/>
          <w:w w:val="95"/>
        </w:rPr>
        <w:t>acces</w:t>
      </w:r>
      <w:r w:rsidRPr="00D6417C">
        <w:rPr>
          <w:w w:val="95"/>
        </w:rPr>
        <w:t>s</w:t>
      </w:r>
      <w:r w:rsidRPr="00D6417C">
        <w:rPr>
          <w:spacing w:val="-9"/>
          <w:w w:val="95"/>
        </w:rPr>
        <w:t xml:space="preserve"> </w:t>
      </w:r>
      <w:r w:rsidRPr="00D6417C">
        <w:rPr>
          <w:spacing w:val="-2"/>
          <w:w w:val="95"/>
        </w:rPr>
        <w:t>t</w:t>
      </w:r>
      <w:r w:rsidRPr="00D6417C">
        <w:rPr>
          <w:w w:val="95"/>
        </w:rPr>
        <w:t>o</w:t>
      </w:r>
      <w:r w:rsidRPr="00D6417C">
        <w:rPr>
          <w:spacing w:val="-9"/>
          <w:w w:val="95"/>
        </w:rPr>
        <w:t xml:space="preserve"> </w:t>
      </w:r>
      <w:r w:rsidRPr="00D6417C">
        <w:rPr>
          <w:spacing w:val="-2"/>
          <w:w w:val="95"/>
        </w:rPr>
        <w:t>th</w:t>
      </w:r>
      <w:r w:rsidRPr="00D6417C">
        <w:rPr>
          <w:w w:val="95"/>
        </w:rPr>
        <w:t>e</w:t>
      </w:r>
      <w:r w:rsidRPr="00D6417C">
        <w:rPr>
          <w:spacing w:val="-8"/>
          <w:w w:val="95"/>
        </w:rPr>
        <w:t xml:space="preserve"> </w:t>
      </w:r>
      <w:r w:rsidRPr="00D6417C">
        <w:rPr>
          <w:spacing w:val="-2"/>
          <w:w w:val="95"/>
        </w:rPr>
        <w:t>b</w:t>
      </w:r>
      <w:r w:rsidRPr="00D6417C">
        <w:rPr>
          <w:spacing w:val="-3"/>
          <w:w w:val="95"/>
        </w:rPr>
        <w:t>eac</w:t>
      </w:r>
      <w:r w:rsidRPr="00D6417C">
        <w:rPr>
          <w:spacing w:val="-2"/>
          <w:w w:val="95"/>
        </w:rPr>
        <w:t>h</w:t>
      </w:r>
      <w:r w:rsidRPr="00D6417C">
        <w:rPr>
          <w:w w:val="95"/>
        </w:rPr>
        <w:t>.</w:t>
      </w:r>
      <w:r w:rsidRPr="00D6417C">
        <w:t xml:space="preserve"> </w:t>
      </w:r>
      <w:r w:rsidRPr="00D6417C">
        <w:rPr>
          <w:spacing w:val="-3"/>
          <w:w w:val="95"/>
        </w:rPr>
        <w:t>C</w:t>
      </w:r>
      <w:r w:rsidRPr="00D6417C">
        <w:rPr>
          <w:spacing w:val="-2"/>
          <w:w w:val="95"/>
        </w:rPr>
        <w:t>ommunit</w:t>
      </w:r>
      <w:r w:rsidRPr="00D6417C">
        <w:rPr>
          <w:w w:val="95"/>
        </w:rPr>
        <w:t>y</w:t>
      </w:r>
      <w:r w:rsidRPr="00D6417C">
        <w:rPr>
          <w:spacing w:val="2"/>
          <w:w w:val="95"/>
        </w:rPr>
        <w:t xml:space="preserve"> </w:t>
      </w:r>
      <w:r w:rsidRPr="00D6417C">
        <w:rPr>
          <w:spacing w:val="-2"/>
          <w:w w:val="95"/>
        </w:rPr>
        <w:t>f</w:t>
      </w:r>
      <w:r w:rsidRPr="00D6417C">
        <w:rPr>
          <w:spacing w:val="-3"/>
          <w:w w:val="95"/>
        </w:rPr>
        <w:t>ee</w:t>
      </w:r>
      <w:r w:rsidRPr="00D6417C">
        <w:rPr>
          <w:spacing w:val="-2"/>
          <w:w w:val="95"/>
        </w:rPr>
        <w:t>db</w:t>
      </w:r>
      <w:r w:rsidRPr="00D6417C">
        <w:rPr>
          <w:spacing w:val="-3"/>
          <w:w w:val="95"/>
        </w:rPr>
        <w:t>ac</w:t>
      </w:r>
      <w:r w:rsidRPr="00D6417C">
        <w:rPr>
          <w:w w:val="95"/>
        </w:rPr>
        <w:t>k</w:t>
      </w:r>
      <w:r w:rsidRPr="00D6417C">
        <w:rPr>
          <w:spacing w:val="3"/>
          <w:w w:val="95"/>
        </w:rPr>
        <w:t xml:space="preserve"> </w:t>
      </w:r>
      <w:r w:rsidRPr="00D6417C">
        <w:rPr>
          <w:spacing w:val="-2"/>
          <w:w w:val="95"/>
        </w:rPr>
        <w:t>h</w:t>
      </w:r>
      <w:r w:rsidRPr="00D6417C">
        <w:rPr>
          <w:spacing w:val="-3"/>
          <w:w w:val="95"/>
        </w:rPr>
        <w:t>a</w:t>
      </w:r>
      <w:r w:rsidRPr="00D6417C">
        <w:rPr>
          <w:w w:val="95"/>
        </w:rPr>
        <w:t>s</w:t>
      </w:r>
      <w:r w:rsidRPr="00D6417C">
        <w:rPr>
          <w:spacing w:val="3"/>
          <w:w w:val="95"/>
        </w:rPr>
        <w:t xml:space="preserve"> </w:t>
      </w:r>
      <w:r w:rsidRPr="00D6417C">
        <w:rPr>
          <w:spacing w:val="-2"/>
          <w:w w:val="95"/>
        </w:rPr>
        <w:t>b</w:t>
      </w:r>
      <w:r w:rsidRPr="00D6417C">
        <w:rPr>
          <w:spacing w:val="-3"/>
          <w:w w:val="95"/>
        </w:rPr>
        <w:t>ee</w:t>
      </w:r>
      <w:r w:rsidRPr="00D6417C">
        <w:rPr>
          <w:w w:val="95"/>
        </w:rPr>
        <w:t>n</w:t>
      </w:r>
      <w:r w:rsidRPr="00D6417C">
        <w:rPr>
          <w:spacing w:val="3"/>
          <w:w w:val="95"/>
        </w:rPr>
        <w:t xml:space="preserve"> </w:t>
      </w:r>
      <w:r w:rsidRPr="00D6417C">
        <w:rPr>
          <w:spacing w:val="-3"/>
          <w:w w:val="95"/>
        </w:rPr>
        <w:t>ve</w:t>
      </w:r>
      <w:r w:rsidRPr="00D6417C">
        <w:rPr>
          <w:spacing w:val="-2"/>
          <w:w w:val="95"/>
        </w:rPr>
        <w:t>r</w:t>
      </w:r>
      <w:r w:rsidRPr="00D6417C">
        <w:rPr>
          <w:w w:val="95"/>
        </w:rPr>
        <w:t>y</w:t>
      </w:r>
      <w:r w:rsidRPr="00D6417C">
        <w:rPr>
          <w:spacing w:val="2"/>
          <w:w w:val="95"/>
        </w:rPr>
        <w:t xml:space="preserve"> </w:t>
      </w:r>
      <w:r w:rsidRPr="00D6417C">
        <w:rPr>
          <w:spacing w:val="-2"/>
          <w:w w:val="95"/>
        </w:rPr>
        <w:t>po</w:t>
      </w:r>
      <w:r w:rsidRPr="00D6417C">
        <w:rPr>
          <w:spacing w:val="-3"/>
          <w:w w:val="95"/>
        </w:rPr>
        <w:t>s</w:t>
      </w:r>
      <w:r w:rsidRPr="00D6417C">
        <w:rPr>
          <w:spacing w:val="-2"/>
          <w:w w:val="95"/>
        </w:rPr>
        <w:t>iti</w:t>
      </w:r>
      <w:r w:rsidRPr="00D6417C">
        <w:rPr>
          <w:spacing w:val="-3"/>
          <w:w w:val="95"/>
        </w:rPr>
        <w:t>ve</w:t>
      </w:r>
      <w:r w:rsidRPr="00D6417C">
        <w:rPr>
          <w:w w:val="95"/>
        </w:rPr>
        <w:t>;</w:t>
      </w:r>
      <w:r w:rsidRPr="00D6417C">
        <w:rPr>
          <w:spacing w:val="3"/>
          <w:w w:val="95"/>
        </w:rPr>
        <w:t xml:space="preserve"> </w:t>
      </w:r>
      <w:r w:rsidRPr="00D6417C">
        <w:rPr>
          <w:spacing w:val="-2"/>
          <w:w w:val="95"/>
        </w:rPr>
        <w:t>ind</w:t>
      </w:r>
      <w:r w:rsidRPr="00D6417C">
        <w:rPr>
          <w:spacing w:val="-3"/>
          <w:w w:val="95"/>
        </w:rPr>
        <w:t>ee</w:t>
      </w:r>
      <w:r w:rsidRPr="00D6417C">
        <w:rPr>
          <w:spacing w:val="-2"/>
          <w:w w:val="95"/>
        </w:rPr>
        <w:t>d</w:t>
      </w:r>
      <w:r w:rsidRPr="00D6417C">
        <w:rPr>
          <w:w w:val="95"/>
        </w:rPr>
        <w:t>,</w:t>
      </w:r>
      <w:r w:rsidRPr="00D6417C">
        <w:rPr>
          <w:spacing w:val="3"/>
          <w:w w:val="95"/>
        </w:rPr>
        <w:t xml:space="preserve"> </w:t>
      </w:r>
      <w:r w:rsidRPr="00D6417C">
        <w:rPr>
          <w:spacing w:val="-2"/>
          <w:w w:val="95"/>
        </w:rPr>
        <w:t>th</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2"/>
          <w:w w:val="95"/>
        </w:rPr>
        <w:t>h</w:t>
      </w:r>
      <w:r w:rsidRPr="00D6417C">
        <w:rPr>
          <w:spacing w:val="-3"/>
          <w:w w:val="95"/>
        </w:rPr>
        <w:t>av</w:t>
      </w:r>
      <w:r w:rsidRPr="00D6417C">
        <w:rPr>
          <w:w w:val="95"/>
        </w:rPr>
        <w:t>e</w:t>
      </w:r>
      <w:r w:rsidRPr="00D6417C">
        <w:rPr>
          <w:spacing w:val="2"/>
          <w:w w:val="95"/>
        </w:rPr>
        <w:t xml:space="preserve"> </w:t>
      </w:r>
      <w:r w:rsidRPr="00D6417C">
        <w:rPr>
          <w:spacing w:val="-2"/>
          <w:w w:val="95"/>
        </w:rPr>
        <w:t>b</w:t>
      </w:r>
      <w:r w:rsidRPr="00D6417C">
        <w:rPr>
          <w:spacing w:val="-3"/>
          <w:w w:val="95"/>
        </w:rPr>
        <w:t>ee</w:t>
      </w:r>
      <w:r w:rsidRPr="00D6417C">
        <w:rPr>
          <w:w w:val="95"/>
        </w:rPr>
        <w:t>n</w:t>
      </w:r>
      <w:r w:rsidRPr="00D6417C">
        <w:rPr>
          <w:spacing w:val="3"/>
          <w:w w:val="95"/>
        </w:rPr>
        <w:t xml:space="preserve"> </w:t>
      </w:r>
      <w:r w:rsidRPr="00D6417C">
        <w:rPr>
          <w:spacing w:val="-2"/>
          <w:w w:val="95"/>
        </w:rPr>
        <w:t>m</w:t>
      </w:r>
      <w:r w:rsidRPr="00D6417C">
        <w:rPr>
          <w:spacing w:val="-3"/>
          <w:w w:val="95"/>
        </w:rPr>
        <w:t>a</w:t>
      </w:r>
      <w:r w:rsidRPr="00D6417C">
        <w:rPr>
          <w:spacing w:val="-2"/>
          <w:w w:val="95"/>
        </w:rPr>
        <w:t>n</w:t>
      </w:r>
      <w:r w:rsidRPr="00D6417C">
        <w:rPr>
          <w:w w:val="95"/>
        </w:rPr>
        <w:t>y</w:t>
      </w:r>
      <w:r w:rsidRPr="00D6417C">
        <w:rPr>
          <w:spacing w:val="3"/>
          <w:w w:val="95"/>
        </w:rPr>
        <w:t xml:space="preserve"> </w:t>
      </w:r>
      <w:r w:rsidRPr="00D6417C">
        <w:rPr>
          <w:spacing w:val="-6"/>
          <w:w w:val="95"/>
        </w:rPr>
        <w:t>r</w:t>
      </w:r>
      <w:r w:rsidRPr="00D6417C">
        <w:rPr>
          <w:spacing w:val="-3"/>
          <w:w w:val="95"/>
        </w:rPr>
        <w:t>e</w:t>
      </w:r>
      <w:r w:rsidRPr="00D6417C">
        <w:rPr>
          <w:spacing w:val="-2"/>
          <w:w w:val="95"/>
        </w:rPr>
        <w:t>qu</w:t>
      </w:r>
      <w:r w:rsidRPr="00D6417C">
        <w:rPr>
          <w:spacing w:val="-3"/>
          <w:w w:val="95"/>
        </w:rPr>
        <w:t>es</w:t>
      </w:r>
      <w:r w:rsidRPr="00D6417C">
        <w:rPr>
          <w:spacing w:val="-2"/>
          <w:w w:val="95"/>
        </w:rPr>
        <w:t>t</w:t>
      </w:r>
      <w:r w:rsidRPr="00D6417C">
        <w:rPr>
          <w:w w:val="95"/>
        </w:rPr>
        <w:t>s</w:t>
      </w:r>
      <w:r w:rsidRPr="00D6417C">
        <w:rPr>
          <w:spacing w:val="3"/>
          <w:w w:val="95"/>
        </w:rPr>
        <w:t xml:space="preserve"> </w:t>
      </w:r>
      <w:r w:rsidRPr="00D6417C">
        <w:rPr>
          <w:spacing w:val="-2"/>
          <w:w w:val="95"/>
        </w:rPr>
        <w:t>fo</w:t>
      </w:r>
      <w:r w:rsidRPr="00D6417C">
        <w:rPr>
          <w:w w:val="95"/>
        </w:rPr>
        <w:t>r</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in</w:t>
      </w:r>
      <w:r w:rsidRPr="00D6417C">
        <w:rPr>
          <w:spacing w:val="-3"/>
          <w:w w:val="95"/>
        </w:rPr>
        <w:t>s</w:t>
      </w:r>
      <w:r w:rsidRPr="00D6417C">
        <w:rPr>
          <w:spacing w:val="-2"/>
          <w:w w:val="95"/>
        </w:rPr>
        <w:t>t</w:t>
      </w:r>
      <w:r w:rsidRPr="00D6417C">
        <w:rPr>
          <w:spacing w:val="-3"/>
          <w:w w:val="95"/>
        </w:rPr>
        <w:t>a</w:t>
      </w:r>
      <w:r w:rsidRPr="00D6417C">
        <w:rPr>
          <w:spacing w:val="-2"/>
          <w:w w:val="95"/>
        </w:rPr>
        <w:t>ll</w:t>
      </w:r>
      <w:r w:rsidRPr="00D6417C">
        <w:rPr>
          <w:spacing w:val="-3"/>
          <w:w w:val="95"/>
        </w:rPr>
        <w:t>a</w:t>
      </w:r>
      <w:r w:rsidRPr="00D6417C">
        <w:rPr>
          <w:spacing w:val="-2"/>
          <w:w w:val="95"/>
        </w:rPr>
        <w:t>tio</w:t>
      </w:r>
      <w:r w:rsidRPr="00D6417C">
        <w:rPr>
          <w:w w:val="95"/>
        </w:rPr>
        <w:t>n</w:t>
      </w:r>
      <w:r w:rsidRPr="00D6417C">
        <w:t xml:space="preserve"> </w:t>
      </w:r>
      <w:r w:rsidRPr="00D6417C">
        <w:rPr>
          <w:spacing w:val="-2"/>
          <w:w w:val="95"/>
        </w:rPr>
        <w:t>o</w:t>
      </w:r>
      <w:r w:rsidRPr="00D6417C">
        <w:rPr>
          <w:w w:val="95"/>
        </w:rPr>
        <w:t>f</w:t>
      </w:r>
      <w:r w:rsidRPr="00D6417C">
        <w:rPr>
          <w:spacing w:val="9"/>
          <w:w w:val="95"/>
        </w:rPr>
        <w:t xml:space="preserve"> </w:t>
      </w:r>
      <w:r w:rsidRPr="00D6417C">
        <w:rPr>
          <w:spacing w:val="-2"/>
          <w:w w:val="95"/>
        </w:rPr>
        <w:t>mo</w:t>
      </w:r>
      <w:r w:rsidRPr="00D6417C">
        <w:rPr>
          <w:spacing w:val="-6"/>
          <w:w w:val="95"/>
        </w:rPr>
        <w:t>r</w:t>
      </w:r>
      <w:r w:rsidRPr="00D6417C">
        <w:rPr>
          <w:w w:val="95"/>
        </w:rPr>
        <w:t>e</w:t>
      </w:r>
      <w:r w:rsidRPr="00D6417C">
        <w:rPr>
          <w:spacing w:val="9"/>
          <w:w w:val="95"/>
        </w:rPr>
        <w:t xml:space="preserve"> </w:t>
      </w:r>
      <w:r w:rsidRPr="00D6417C">
        <w:rPr>
          <w:spacing w:val="-2"/>
          <w:w w:val="95"/>
        </w:rPr>
        <w:t>w</w:t>
      </w:r>
      <w:r w:rsidRPr="00D6417C">
        <w:rPr>
          <w:spacing w:val="-3"/>
          <w:w w:val="95"/>
        </w:rPr>
        <w:t>a</w:t>
      </w:r>
      <w:r w:rsidRPr="00D6417C">
        <w:rPr>
          <w:spacing w:val="-2"/>
          <w:w w:val="95"/>
        </w:rPr>
        <w:t>lko</w:t>
      </w:r>
      <w:r w:rsidRPr="00D6417C">
        <w:rPr>
          <w:spacing w:val="-3"/>
          <w:w w:val="95"/>
        </w:rPr>
        <w:t>ve</w:t>
      </w:r>
      <w:r w:rsidRPr="00D6417C">
        <w:rPr>
          <w:spacing w:val="-2"/>
          <w:w w:val="95"/>
        </w:rPr>
        <w:t>r</w:t>
      </w:r>
      <w:r w:rsidRPr="00D6417C">
        <w:rPr>
          <w:w w:val="95"/>
        </w:rPr>
        <w:t>s</w:t>
      </w:r>
      <w:r w:rsidRPr="00D6417C">
        <w:rPr>
          <w:spacing w:val="9"/>
          <w:w w:val="95"/>
        </w:rPr>
        <w:t xml:space="preserve"> </w:t>
      </w:r>
      <w:r w:rsidRPr="00D6417C">
        <w:rPr>
          <w:spacing w:val="-3"/>
          <w:w w:val="95"/>
        </w:rPr>
        <w:t>a</w:t>
      </w:r>
      <w:r w:rsidRPr="00D6417C">
        <w:rPr>
          <w:spacing w:val="-2"/>
          <w:w w:val="95"/>
        </w:rPr>
        <w:t>lon</w:t>
      </w:r>
      <w:r w:rsidRPr="00D6417C">
        <w:rPr>
          <w:w w:val="95"/>
        </w:rPr>
        <w:t>g</w:t>
      </w:r>
      <w:r w:rsidRPr="00D6417C">
        <w:rPr>
          <w:spacing w:val="9"/>
          <w:w w:val="95"/>
        </w:rPr>
        <w:t xml:space="preserve"> </w:t>
      </w:r>
      <w:r w:rsidRPr="00D6417C">
        <w:rPr>
          <w:spacing w:val="-2"/>
          <w:w w:val="95"/>
        </w:rPr>
        <w:t>th</w:t>
      </w:r>
      <w:r w:rsidRPr="00D6417C">
        <w:rPr>
          <w:w w:val="95"/>
        </w:rPr>
        <w:t>e</w:t>
      </w:r>
      <w:r w:rsidRPr="00D6417C">
        <w:rPr>
          <w:spacing w:val="9"/>
          <w:w w:val="95"/>
        </w:rPr>
        <w:t xml:space="preserve"> </w:t>
      </w:r>
      <w:r w:rsidRPr="00D6417C">
        <w:rPr>
          <w:spacing w:val="-3"/>
          <w:w w:val="95"/>
        </w:rPr>
        <w:t>N</w:t>
      </w:r>
      <w:r w:rsidRPr="00D6417C">
        <w:rPr>
          <w:spacing w:val="-2"/>
          <w:w w:val="95"/>
        </w:rPr>
        <w:t>in</w:t>
      </w:r>
      <w:r w:rsidRPr="00D6417C">
        <w:rPr>
          <w:spacing w:val="-3"/>
          <w:w w:val="95"/>
        </w:rPr>
        <w:t>e</w:t>
      </w:r>
      <w:r w:rsidRPr="00D6417C">
        <w:rPr>
          <w:spacing w:val="-2"/>
          <w:w w:val="95"/>
        </w:rPr>
        <w:t>t</w:t>
      </w:r>
      <w:r w:rsidRPr="00D6417C">
        <w:rPr>
          <w:w w:val="95"/>
        </w:rPr>
        <w:t>y</w:t>
      </w:r>
      <w:r w:rsidRPr="00D6417C">
        <w:rPr>
          <w:spacing w:val="9"/>
          <w:w w:val="95"/>
        </w:rPr>
        <w:t xml:space="preserve"> </w:t>
      </w:r>
      <w:r w:rsidRPr="00D6417C">
        <w:rPr>
          <w:spacing w:val="-2"/>
          <w:w w:val="95"/>
        </w:rPr>
        <w:t>Mil</w:t>
      </w:r>
      <w:r w:rsidRPr="00D6417C">
        <w:rPr>
          <w:w w:val="95"/>
        </w:rPr>
        <w:t>e</w:t>
      </w:r>
      <w:r w:rsidRPr="00D6417C">
        <w:rPr>
          <w:spacing w:val="9"/>
          <w:w w:val="95"/>
        </w:rPr>
        <w:t xml:space="preserve"> </w:t>
      </w:r>
      <w:r w:rsidRPr="00D6417C">
        <w:rPr>
          <w:spacing w:val="-3"/>
          <w:w w:val="95"/>
        </w:rPr>
        <w:t>c</w:t>
      </w:r>
      <w:r w:rsidRPr="00D6417C">
        <w:rPr>
          <w:spacing w:val="-2"/>
          <w:w w:val="95"/>
        </w:rPr>
        <w:t>o</w:t>
      </w:r>
      <w:r w:rsidRPr="00D6417C">
        <w:rPr>
          <w:spacing w:val="-3"/>
          <w:w w:val="95"/>
        </w:rPr>
        <w:t>as</w:t>
      </w:r>
      <w:r w:rsidRPr="00D6417C">
        <w:rPr>
          <w:spacing w:val="-2"/>
          <w:w w:val="95"/>
        </w:rPr>
        <w:t>tlin</w:t>
      </w:r>
      <w:r w:rsidRPr="00D6417C">
        <w:rPr>
          <w:spacing w:val="-3"/>
          <w:w w:val="95"/>
        </w:rPr>
        <w:t>e</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4"/>
          <w:w w:val="95"/>
        </w:rPr>
        <w:t>S</w:t>
      </w:r>
      <w:r w:rsidRPr="00D6417C">
        <w:rPr>
          <w:spacing w:val="-3"/>
          <w:w w:val="95"/>
        </w:rPr>
        <w:t>A</w:t>
      </w:r>
      <w:r w:rsidRPr="00D6417C">
        <w:rPr>
          <w:spacing w:val="-4"/>
          <w:w w:val="95"/>
        </w:rPr>
        <w:t>L</w:t>
      </w:r>
      <w:r w:rsidRPr="00D6417C">
        <w:rPr>
          <w:w w:val="95"/>
        </w:rPr>
        <w:t>E</w:t>
      </w:r>
      <w:r w:rsidRPr="00D6417C">
        <w:rPr>
          <w:spacing w:val="1"/>
          <w:w w:val="95"/>
        </w:rPr>
        <w:t xml:space="preserve"> </w:t>
      </w:r>
      <w:r w:rsidRPr="00D6417C">
        <w:rPr>
          <w:spacing w:val="-4"/>
          <w:w w:val="95"/>
        </w:rPr>
        <w:t>C</w:t>
      </w:r>
      <w:r w:rsidRPr="00D6417C">
        <w:rPr>
          <w:spacing w:val="-3"/>
          <w:w w:val="95"/>
        </w:rPr>
        <w:t>OMMO</w:t>
      </w:r>
      <w:r w:rsidRPr="00D6417C">
        <w:rPr>
          <w:w w:val="95"/>
        </w:rPr>
        <w:t>N</w:t>
      </w:r>
      <w:r w:rsidRPr="00D6417C">
        <w:rPr>
          <w:spacing w:val="2"/>
          <w:w w:val="95"/>
        </w:rPr>
        <w:t xml:space="preserve"> </w:t>
      </w:r>
      <w:r w:rsidRPr="00D6417C">
        <w:rPr>
          <w:spacing w:val="-4"/>
          <w:w w:val="95"/>
        </w:rPr>
        <w:t>B</w:t>
      </w:r>
      <w:r w:rsidRPr="00D6417C">
        <w:rPr>
          <w:spacing w:val="-3"/>
          <w:w w:val="95"/>
        </w:rPr>
        <w:t>OA</w:t>
      </w:r>
      <w:r w:rsidRPr="00D6417C">
        <w:rPr>
          <w:spacing w:val="-4"/>
          <w:w w:val="95"/>
        </w:rPr>
        <w:t>R</w:t>
      </w:r>
      <w:r w:rsidRPr="00D6417C">
        <w:rPr>
          <w:spacing w:val="-3"/>
          <w:w w:val="95"/>
        </w:rPr>
        <w:t>D</w:t>
      </w:r>
      <w:r w:rsidR="00AA0EC4">
        <w:rPr>
          <w:spacing w:val="-9"/>
          <w:w w:val="95"/>
        </w:rPr>
        <w:t>W</w:t>
      </w:r>
      <w:r w:rsidRPr="00D6417C">
        <w:rPr>
          <w:spacing w:val="-3"/>
          <w:w w:val="95"/>
        </w:rPr>
        <w:t>A</w:t>
      </w:r>
      <w:r w:rsidRPr="00D6417C">
        <w:rPr>
          <w:spacing w:val="-4"/>
          <w:w w:val="95"/>
        </w:rPr>
        <w:t>L</w:t>
      </w:r>
      <w:r w:rsidR="00AA0EC4">
        <w:rPr>
          <w:w w:val="95"/>
        </w:rPr>
        <w:t>K</w:t>
      </w:r>
      <w:r w:rsidRPr="00D6417C">
        <w:rPr>
          <w:spacing w:val="1"/>
          <w:w w:val="95"/>
        </w:rPr>
        <w:t xml:space="preserve"> </w:t>
      </w:r>
      <w:r w:rsidRPr="00D6417C">
        <w:rPr>
          <w:spacing w:val="-3"/>
          <w:w w:val="95"/>
        </w:rPr>
        <w:t>(</w:t>
      </w:r>
      <w:r w:rsidRPr="00D6417C">
        <w:rPr>
          <w:spacing w:val="-4"/>
          <w:w w:val="95"/>
        </w:rPr>
        <w:t>S</w:t>
      </w:r>
      <w:r w:rsidRPr="00D6417C">
        <w:rPr>
          <w:spacing w:val="-3"/>
          <w:w w:val="95"/>
        </w:rPr>
        <w:t>A</w:t>
      </w:r>
      <w:r w:rsidRPr="00D6417C">
        <w:rPr>
          <w:spacing w:val="-4"/>
          <w:w w:val="95"/>
        </w:rPr>
        <w:t>L</w:t>
      </w:r>
      <w:r w:rsidRPr="00D6417C">
        <w:rPr>
          <w:w w:val="95"/>
        </w:rPr>
        <w:t>E</w:t>
      </w:r>
      <w:r w:rsidRPr="00D6417C">
        <w:rPr>
          <w:spacing w:val="2"/>
          <w:w w:val="95"/>
        </w:rPr>
        <w:t xml:space="preserve"> </w:t>
      </w:r>
      <w:r w:rsidRPr="00D6417C">
        <w:rPr>
          <w:spacing w:val="-4"/>
          <w:w w:val="95"/>
        </w:rPr>
        <w:t>C</w:t>
      </w:r>
      <w:r w:rsidRPr="00D6417C">
        <w:rPr>
          <w:spacing w:val="-3"/>
          <w:w w:val="95"/>
        </w:rPr>
        <w:t>OMMO</w:t>
      </w:r>
      <w:r w:rsidRPr="00D6417C">
        <w:rPr>
          <w:w w:val="95"/>
        </w:rPr>
        <w:t>N</w:t>
      </w:r>
      <w:r w:rsidRPr="00D6417C">
        <w:rPr>
          <w:spacing w:val="1"/>
          <w:w w:val="95"/>
        </w:rPr>
        <w:t xml:space="preserve"> </w:t>
      </w:r>
      <w:r w:rsidRPr="00D6417C">
        <w:rPr>
          <w:spacing w:val="-4"/>
          <w:w w:val="95"/>
        </w:rPr>
        <w:t>S</w:t>
      </w:r>
      <w:r w:rsidRPr="00D6417C">
        <w:rPr>
          <w:spacing w:val="-24"/>
          <w:w w:val="95"/>
        </w:rPr>
        <w:t>T</w:t>
      </w:r>
      <w:r w:rsidRPr="00D6417C">
        <w:rPr>
          <w:spacing w:val="-21"/>
          <w:w w:val="95"/>
        </w:rPr>
        <w:t>A</w:t>
      </w:r>
      <w:r w:rsidRPr="00D6417C">
        <w:rPr>
          <w:spacing w:val="-4"/>
          <w:w w:val="95"/>
        </w:rPr>
        <w:t>T</w:t>
      </w:r>
      <w:r w:rsidRPr="00D6417C">
        <w:rPr>
          <w:w w:val="95"/>
        </w:rPr>
        <w:t>E</w:t>
      </w:r>
      <w:r w:rsidRPr="00D6417C">
        <w:rPr>
          <w:spacing w:val="2"/>
          <w:w w:val="95"/>
        </w:rPr>
        <w:t xml:space="preserve"> </w:t>
      </w:r>
      <w:r w:rsidRPr="00D6417C">
        <w:rPr>
          <w:spacing w:val="-4"/>
          <w:w w:val="95"/>
        </w:rPr>
        <w:t>G</w:t>
      </w:r>
      <w:r w:rsidRPr="00D6417C">
        <w:rPr>
          <w:spacing w:val="-3"/>
          <w:w w:val="95"/>
        </w:rPr>
        <w:t>AM</w:t>
      </w:r>
      <w:r w:rsidRPr="00D6417C">
        <w:rPr>
          <w:w w:val="95"/>
        </w:rPr>
        <w:t>E</w:t>
      </w:r>
      <w:r w:rsidRPr="00D6417C">
        <w:rPr>
          <w:spacing w:val="2"/>
          <w:w w:val="95"/>
        </w:rPr>
        <w:t xml:space="preserve"> </w:t>
      </w:r>
      <w:r w:rsidRPr="00D6417C">
        <w:rPr>
          <w:spacing w:val="-4"/>
          <w:w w:val="95"/>
        </w:rPr>
        <w:t>RESE</w:t>
      </w:r>
      <w:r w:rsidRPr="00D6417C">
        <w:rPr>
          <w:spacing w:val="-8"/>
          <w:w w:val="95"/>
        </w:rPr>
        <w:t>R</w:t>
      </w:r>
      <w:r w:rsidRPr="00D6417C">
        <w:rPr>
          <w:spacing w:val="-3"/>
          <w:w w:val="95"/>
        </w:rPr>
        <w:t>V</w:t>
      </w:r>
      <w:r w:rsidRPr="00D6417C">
        <w:rPr>
          <w:spacing w:val="-4"/>
          <w:w w:val="95"/>
        </w:rPr>
        <w:t>E</w:t>
      </w:r>
      <w:r w:rsidRPr="00D6417C">
        <w:rPr>
          <w:w w:val="95"/>
        </w:rPr>
        <w:t>)</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691"/>
        <w:rPr>
          <w:w w:val="95"/>
        </w:rPr>
      </w:pPr>
      <w:r w:rsidRPr="00D6417C">
        <w:rPr>
          <w:spacing w:val="-3"/>
          <w:w w:val="95"/>
        </w:rPr>
        <w:t>Sa</w:t>
      </w:r>
      <w:r w:rsidRPr="00D6417C">
        <w:rPr>
          <w:spacing w:val="-2"/>
          <w:w w:val="95"/>
        </w:rPr>
        <w:t>l</w:t>
      </w:r>
      <w:r w:rsidRPr="00D6417C">
        <w:rPr>
          <w:w w:val="95"/>
        </w:rPr>
        <w:t>e</w:t>
      </w:r>
      <w:r w:rsidRPr="00D6417C">
        <w:rPr>
          <w:spacing w:val="-7"/>
          <w:w w:val="95"/>
        </w:rPr>
        <w:t xml:space="preserve"> </w:t>
      </w:r>
      <w:r w:rsidRPr="00D6417C">
        <w:rPr>
          <w:spacing w:val="-3"/>
          <w:w w:val="95"/>
        </w:rPr>
        <w:t>C</w:t>
      </w:r>
      <w:r w:rsidRPr="00D6417C">
        <w:rPr>
          <w:spacing w:val="-2"/>
          <w:w w:val="95"/>
        </w:rPr>
        <w:t>ommo</w:t>
      </w:r>
      <w:r w:rsidRPr="00D6417C">
        <w:rPr>
          <w:w w:val="95"/>
        </w:rPr>
        <w:t>n</w:t>
      </w:r>
      <w:r w:rsidRPr="00D6417C">
        <w:rPr>
          <w:spacing w:val="-6"/>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w:t>
      </w:r>
      <w:r w:rsidRPr="00D6417C">
        <w:rPr>
          <w:w w:val="95"/>
        </w:rPr>
        <w:t>e</w:t>
      </w:r>
      <w:r w:rsidRPr="00D6417C">
        <w:rPr>
          <w:spacing w:val="-6"/>
          <w:w w:val="95"/>
        </w:rPr>
        <w:t xml:space="preserve"> </w:t>
      </w:r>
      <w:r w:rsidRPr="00D6417C">
        <w:rPr>
          <w:spacing w:val="-3"/>
          <w:w w:val="95"/>
        </w:rPr>
        <w:t>Ga</w:t>
      </w:r>
      <w:r w:rsidRPr="00D6417C">
        <w:rPr>
          <w:spacing w:val="-2"/>
          <w:w w:val="95"/>
        </w:rPr>
        <w:t>m</w:t>
      </w:r>
      <w:r w:rsidRPr="00D6417C">
        <w:rPr>
          <w:w w:val="95"/>
        </w:rPr>
        <w:t>e</w:t>
      </w:r>
      <w:r w:rsidRPr="00D6417C">
        <w:rPr>
          <w:spacing w:val="-6"/>
          <w:w w:val="95"/>
        </w:rPr>
        <w:t xml:space="preserve"> </w:t>
      </w:r>
      <w:r w:rsidRPr="00D6417C">
        <w:rPr>
          <w:spacing w:val="-3"/>
          <w:w w:val="95"/>
        </w:rPr>
        <w:t>Rese</w:t>
      </w:r>
      <w:r w:rsidRPr="00D6417C">
        <w:rPr>
          <w:spacing w:val="-2"/>
          <w:w w:val="95"/>
        </w:rPr>
        <w:t>r</w:t>
      </w:r>
      <w:r w:rsidRPr="00D6417C">
        <w:rPr>
          <w:spacing w:val="-3"/>
          <w:w w:val="95"/>
        </w:rPr>
        <w:t>v</w:t>
      </w:r>
      <w:r w:rsidRPr="00D6417C">
        <w:rPr>
          <w:w w:val="95"/>
        </w:rPr>
        <w:t>e</w:t>
      </w:r>
      <w:r w:rsidRPr="00D6417C">
        <w:rPr>
          <w:spacing w:val="-6"/>
          <w:w w:val="95"/>
        </w:rPr>
        <w:t xml:space="preserve"> </w:t>
      </w:r>
      <w:r w:rsidRPr="00D6417C">
        <w:rPr>
          <w:spacing w:val="-2"/>
          <w:w w:val="95"/>
        </w:rPr>
        <w:t>i</w:t>
      </w:r>
      <w:r w:rsidRPr="00D6417C">
        <w:rPr>
          <w:w w:val="95"/>
        </w:rPr>
        <w:t>s</w:t>
      </w:r>
      <w:r w:rsidRPr="00D6417C">
        <w:rPr>
          <w:spacing w:val="-7"/>
          <w:w w:val="95"/>
        </w:rPr>
        <w:t xml:space="preserve"> </w:t>
      </w:r>
      <w:r w:rsidRPr="00D6417C">
        <w:rPr>
          <w:spacing w:val="-2"/>
          <w:w w:val="95"/>
        </w:rPr>
        <w:t>lo</w:t>
      </w:r>
      <w:r w:rsidRPr="00D6417C">
        <w:rPr>
          <w:spacing w:val="-3"/>
          <w:w w:val="95"/>
        </w:rPr>
        <w:t>ca</w:t>
      </w:r>
      <w:r w:rsidRPr="00D6417C">
        <w:rPr>
          <w:spacing w:val="-2"/>
          <w:w w:val="95"/>
        </w:rPr>
        <w:t>t</w:t>
      </w:r>
      <w:r w:rsidRPr="00D6417C">
        <w:rPr>
          <w:spacing w:val="-3"/>
          <w:w w:val="95"/>
        </w:rPr>
        <w:t>e</w:t>
      </w:r>
      <w:r w:rsidRPr="00D6417C">
        <w:rPr>
          <w:w w:val="95"/>
        </w:rPr>
        <w:t>d</w:t>
      </w:r>
      <w:r w:rsidRPr="00D6417C">
        <w:rPr>
          <w:spacing w:val="-6"/>
          <w:w w:val="95"/>
        </w:rPr>
        <w:t xml:space="preserve"> </w:t>
      </w:r>
      <w:r w:rsidRPr="00D6417C">
        <w:rPr>
          <w:spacing w:val="-3"/>
          <w:w w:val="95"/>
        </w:rPr>
        <w:t>a</w:t>
      </w:r>
      <w:r w:rsidRPr="00D6417C">
        <w:rPr>
          <w:spacing w:val="-2"/>
          <w:w w:val="95"/>
        </w:rPr>
        <w:t>pp</w:t>
      </w:r>
      <w:r w:rsidRPr="00D6417C">
        <w:rPr>
          <w:spacing w:val="-6"/>
          <w:w w:val="95"/>
        </w:rPr>
        <w:t>r</w:t>
      </w:r>
      <w:r w:rsidRPr="00D6417C">
        <w:rPr>
          <w:spacing w:val="-2"/>
          <w:w w:val="95"/>
        </w:rPr>
        <w:t>o</w:t>
      </w:r>
      <w:r w:rsidRPr="00D6417C">
        <w:rPr>
          <w:spacing w:val="-3"/>
          <w:w w:val="95"/>
        </w:rPr>
        <w:t>x</w:t>
      </w:r>
      <w:r w:rsidRPr="00D6417C">
        <w:rPr>
          <w:spacing w:val="-2"/>
          <w:w w:val="95"/>
        </w:rPr>
        <w:t>im</w:t>
      </w:r>
      <w:r w:rsidRPr="00D6417C">
        <w:rPr>
          <w:spacing w:val="-3"/>
          <w:w w:val="95"/>
        </w:rPr>
        <w:t>a</w:t>
      </w:r>
      <w:r w:rsidRPr="00D6417C">
        <w:rPr>
          <w:spacing w:val="-2"/>
          <w:w w:val="95"/>
        </w:rPr>
        <w:t>t</w:t>
      </w:r>
      <w:r w:rsidRPr="00D6417C">
        <w:rPr>
          <w:spacing w:val="-3"/>
          <w:w w:val="95"/>
        </w:rPr>
        <w:t>e</w:t>
      </w:r>
      <w:r w:rsidRPr="00D6417C">
        <w:rPr>
          <w:spacing w:val="-2"/>
          <w:w w:val="95"/>
        </w:rPr>
        <w:t>l</w:t>
      </w:r>
      <w:r w:rsidRPr="00D6417C">
        <w:rPr>
          <w:w w:val="95"/>
        </w:rPr>
        <w:t>y</w:t>
      </w:r>
      <w:r w:rsidRPr="00D6417C">
        <w:rPr>
          <w:spacing w:val="-6"/>
          <w:w w:val="95"/>
        </w:rPr>
        <w:t xml:space="preserve"> </w:t>
      </w:r>
      <w:r w:rsidRPr="00D6417C">
        <w:rPr>
          <w:spacing w:val="-2"/>
          <w:w w:val="95"/>
        </w:rPr>
        <w:t>th</w:t>
      </w:r>
      <w:r w:rsidRPr="00D6417C">
        <w:rPr>
          <w:spacing w:val="-6"/>
          <w:w w:val="95"/>
        </w:rPr>
        <w:t>r</w:t>
      </w:r>
      <w:r w:rsidRPr="00D6417C">
        <w:rPr>
          <w:spacing w:val="-3"/>
          <w:w w:val="95"/>
        </w:rPr>
        <w:t>e</w:t>
      </w:r>
      <w:r w:rsidRPr="00D6417C">
        <w:rPr>
          <w:w w:val="95"/>
        </w:rPr>
        <w:t>e</w:t>
      </w:r>
      <w:r w:rsidRPr="00D6417C">
        <w:rPr>
          <w:spacing w:val="-6"/>
          <w:w w:val="95"/>
        </w:rPr>
        <w:t xml:space="preserve"> </w:t>
      </w:r>
      <w:r w:rsidRPr="00D6417C">
        <w:rPr>
          <w:spacing w:val="-2"/>
          <w:w w:val="95"/>
        </w:rPr>
        <w:t>kilom</w:t>
      </w:r>
      <w:r w:rsidRPr="00D6417C">
        <w:rPr>
          <w:spacing w:val="-3"/>
          <w:w w:val="95"/>
        </w:rPr>
        <w:t>e</w:t>
      </w:r>
      <w:r w:rsidRPr="00D6417C">
        <w:rPr>
          <w:spacing w:val="-2"/>
          <w:w w:val="95"/>
        </w:rPr>
        <w:t>t</w:t>
      </w:r>
      <w:r w:rsidRPr="00D6417C">
        <w:rPr>
          <w:spacing w:val="-6"/>
          <w:w w:val="95"/>
        </w:rPr>
        <w:t>r</w:t>
      </w:r>
      <w:r w:rsidRPr="00D6417C">
        <w:rPr>
          <w:spacing w:val="-3"/>
          <w:w w:val="95"/>
        </w:rPr>
        <w:t>e</w:t>
      </w:r>
      <w:r w:rsidRPr="00D6417C">
        <w:rPr>
          <w:w w:val="95"/>
        </w:rPr>
        <w:t>s</w:t>
      </w:r>
      <w:r w:rsidRPr="00D6417C">
        <w:rPr>
          <w:spacing w:val="-6"/>
          <w:w w:val="95"/>
        </w:rPr>
        <w:t xml:space="preserve"> </w:t>
      </w:r>
      <w:r w:rsidRPr="00D6417C">
        <w:rPr>
          <w:spacing w:val="-3"/>
          <w:w w:val="95"/>
        </w:rPr>
        <w:t>s</w:t>
      </w:r>
      <w:r w:rsidRPr="00D6417C">
        <w:rPr>
          <w:spacing w:val="-2"/>
          <w:w w:val="95"/>
        </w:rPr>
        <w:t>outh-</w:t>
      </w:r>
      <w:r w:rsidRPr="00D6417C">
        <w:rPr>
          <w:spacing w:val="-3"/>
          <w:w w:val="95"/>
        </w:rPr>
        <w:t>eas</w:t>
      </w:r>
      <w:r w:rsidRPr="00D6417C">
        <w:rPr>
          <w:w w:val="95"/>
        </w:rPr>
        <w:t>t</w:t>
      </w:r>
      <w:r w:rsidRPr="00D6417C">
        <w:rPr>
          <w:spacing w:val="-7"/>
          <w:w w:val="95"/>
        </w:rPr>
        <w:t xml:space="preserve"> </w:t>
      </w:r>
      <w:r w:rsidRPr="00D6417C">
        <w:rPr>
          <w:spacing w:val="-2"/>
          <w:w w:val="95"/>
        </w:rPr>
        <w:t>o</w:t>
      </w:r>
      <w:r w:rsidRPr="00D6417C">
        <w:rPr>
          <w:w w:val="95"/>
        </w:rPr>
        <w:t>f</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Sa</w:t>
      </w:r>
      <w:r w:rsidRPr="00D6417C">
        <w:rPr>
          <w:spacing w:val="-2"/>
          <w:w w:val="95"/>
        </w:rPr>
        <w:t>l</w:t>
      </w:r>
      <w:r w:rsidRPr="00D6417C">
        <w:rPr>
          <w:w w:val="95"/>
        </w:rPr>
        <w:t>e</w:t>
      </w:r>
      <w:r w:rsidRPr="00D6417C">
        <w:rPr>
          <w:w w:val="89"/>
        </w:rPr>
        <w:t xml:space="preserve"> </w:t>
      </w:r>
      <w:r w:rsidRPr="00D6417C">
        <w:rPr>
          <w:spacing w:val="-2"/>
          <w:w w:val="95"/>
        </w:rPr>
        <w:t>town</w:t>
      </w:r>
      <w:r w:rsidRPr="00D6417C">
        <w:rPr>
          <w:spacing w:val="-3"/>
          <w:w w:val="95"/>
        </w:rPr>
        <w:t>s</w:t>
      </w:r>
      <w:r w:rsidRPr="00D6417C">
        <w:rPr>
          <w:spacing w:val="-2"/>
          <w:w w:val="95"/>
        </w:rPr>
        <w:t>hi</w:t>
      </w:r>
      <w:r w:rsidRPr="00D6417C">
        <w:rPr>
          <w:w w:val="95"/>
        </w:rPr>
        <w:t>p</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f</w:t>
      </w:r>
      <w:r w:rsidRPr="00D6417C">
        <w:rPr>
          <w:spacing w:val="-3"/>
          <w:w w:val="95"/>
        </w:rPr>
        <w:t>a</w:t>
      </w:r>
      <w:r w:rsidRPr="00D6417C">
        <w:rPr>
          <w:spacing w:val="-2"/>
          <w:w w:val="95"/>
        </w:rPr>
        <w:t>ll</w:t>
      </w:r>
      <w:r w:rsidRPr="00D6417C">
        <w:rPr>
          <w:w w:val="95"/>
        </w:rPr>
        <w:t>s</w:t>
      </w:r>
      <w:r w:rsidRPr="00D6417C">
        <w:rPr>
          <w:spacing w:val="-2"/>
          <w:w w:val="95"/>
        </w:rPr>
        <w:t xml:space="preserve"> withi</w:t>
      </w:r>
      <w:r w:rsidRPr="00D6417C">
        <w:rPr>
          <w:w w:val="95"/>
        </w:rPr>
        <w:t>n</w:t>
      </w:r>
      <w:r w:rsidRPr="00D6417C">
        <w:rPr>
          <w:spacing w:val="-2"/>
          <w:w w:val="95"/>
        </w:rPr>
        <w:t xml:space="preserve"> th</w:t>
      </w:r>
      <w:r w:rsidRPr="00D6417C">
        <w:rPr>
          <w:w w:val="95"/>
        </w:rPr>
        <w:t>e</w:t>
      </w:r>
      <w:r w:rsidRPr="00D6417C">
        <w:rPr>
          <w:spacing w:val="-2"/>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P</w:t>
      </w:r>
      <w:r w:rsidRPr="00D6417C">
        <w:rPr>
          <w:spacing w:val="-2"/>
          <w:w w:val="95"/>
        </w:rPr>
        <w:t>l</w:t>
      </w:r>
      <w:r w:rsidRPr="00D6417C">
        <w:rPr>
          <w:spacing w:val="-3"/>
          <w:w w:val="95"/>
        </w:rPr>
        <w:t>a</w:t>
      </w:r>
      <w:r w:rsidRPr="00D6417C">
        <w:rPr>
          <w:spacing w:val="-2"/>
          <w:w w:val="95"/>
        </w:rPr>
        <w:t>in</w:t>
      </w:r>
      <w:r w:rsidRPr="00D6417C">
        <w:rPr>
          <w:w w:val="95"/>
        </w:rPr>
        <w:t>s</w:t>
      </w:r>
      <w:r w:rsidRPr="00D6417C">
        <w:rPr>
          <w:spacing w:val="-2"/>
          <w:w w:val="95"/>
        </w:rPr>
        <w:t xml:space="preserve"> </w:t>
      </w:r>
      <w:r w:rsidRPr="00D6417C">
        <w:rPr>
          <w:spacing w:val="-3"/>
          <w:w w:val="95"/>
        </w:rPr>
        <w:t>B</w:t>
      </w:r>
      <w:r w:rsidRPr="00D6417C">
        <w:rPr>
          <w:spacing w:val="-2"/>
          <w:w w:val="95"/>
        </w:rPr>
        <w:t>io</w:t>
      </w:r>
      <w:r w:rsidRPr="00D6417C">
        <w:rPr>
          <w:spacing w:val="-6"/>
          <w:w w:val="95"/>
        </w:rPr>
        <w:t>r</w:t>
      </w:r>
      <w:r w:rsidRPr="00D6417C">
        <w:rPr>
          <w:spacing w:val="-3"/>
          <w:w w:val="95"/>
        </w:rPr>
        <w:t>e</w:t>
      </w:r>
      <w:r w:rsidRPr="00D6417C">
        <w:rPr>
          <w:spacing w:val="-2"/>
          <w:w w:val="95"/>
        </w:rPr>
        <w:t>gion</w:t>
      </w:r>
      <w:r w:rsidRPr="00D6417C">
        <w:rPr>
          <w:w w:val="95"/>
        </w:rPr>
        <w:t>.</w:t>
      </w:r>
      <w:r w:rsidRPr="00D6417C">
        <w:rPr>
          <w:spacing w:val="-2"/>
          <w:w w:val="95"/>
        </w:rPr>
        <w:t xml:space="preserve"> </w:t>
      </w:r>
      <w:r w:rsidRPr="00D6417C">
        <w:rPr>
          <w:spacing w:val="-3"/>
          <w:w w:val="95"/>
        </w:rPr>
        <w:t>T</w:t>
      </w:r>
      <w:r w:rsidRPr="00D6417C">
        <w:rPr>
          <w:spacing w:val="-2"/>
          <w:w w:val="95"/>
        </w:rPr>
        <w:t>h</w:t>
      </w:r>
      <w:r w:rsidRPr="00D6417C">
        <w:rPr>
          <w:w w:val="95"/>
        </w:rPr>
        <w:t>e</w:t>
      </w:r>
      <w:r w:rsidRPr="00D6417C">
        <w:rPr>
          <w:spacing w:val="-2"/>
          <w:w w:val="95"/>
        </w:rPr>
        <w:t xml:space="preserve"> </w:t>
      </w:r>
      <w:r w:rsidRPr="00D6417C">
        <w:rPr>
          <w:spacing w:val="-6"/>
          <w:w w:val="95"/>
        </w:rPr>
        <w:t>r</w:t>
      </w:r>
      <w:r w:rsidRPr="00D6417C">
        <w:rPr>
          <w:spacing w:val="-3"/>
          <w:w w:val="95"/>
        </w:rPr>
        <w:t>ese</w:t>
      </w:r>
      <w:r w:rsidRPr="00D6417C">
        <w:rPr>
          <w:spacing w:val="-2"/>
          <w:w w:val="95"/>
        </w:rPr>
        <w:t>r</w:t>
      </w:r>
      <w:r w:rsidRPr="00D6417C">
        <w:rPr>
          <w:spacing w:val="-3"/>
          <w:w w:val="95"/>
        </w:rPr>
        <w:t>v</w:t>
      </w:r>
      <w:r w:rsidRPr="00D6417C">
        <w:rPr>
          <w:w w:val="95"/>
        </w:rPr>
        <w:t>e</w:t>
      </w:r>
      <w:r w:rsidRPr="00D6417C">
        <w:rPr>
          <w:spacing w:val="-2"/>
          <w:w w:val="95"/>
        </w:rPr>
        <w:t xml:space="preserve"> i</w:t>
      </w:r>
      <w:r w:rsidRPr="00D6417C">
        <w:rPr>
          <w:w w:val="95"/>
        </w:rPr>
        <w:t>s</w:t>
      </w:r>
      <w:r w:rsidRPr="00D6417C">
        <w:rPr>
          <w:spacing w:val="-2"/>
          <w:w w:val="95"/>
        </w:rPr>
        <w:t xml:space="preserve"> 30</w:t>
      </w:r>
      <w:r w:rsidRPr="00D6417C">
        <w:rPr>
          <w:w w:val="95"/>
        </w:rPr>
        <w:t>0</w:t>
      </w:r>
      <w:r w:rsidRPr="00D6417C">
        <w:rPr>
          <w:spacing w:val="-1"/>
          <w:w w:val="95"/>
        </w:rPr>
        <w:t xml:space="preserve"> </w:t>
      </w:r>
      <w:r w:rsidRPr="00D6417C">
        <w:rPr>
          <w:spacing w:val="-2"/>
          <w:w w:val="95"/>
        </w:rPr>
        <w:t>h</w:t>
      </w:r>
      <w:r w:rsidRPr="00D6417C">
        <w:rPr>
          <w:spacing w:val="-3"/>
          <w:w w:val="95"/>
        </w:rPr>
        <w:t>ec</w:t>
      </w:r>
      <w:r w:rsidRPr="00D6417C">
        <w:rPr>
          <w:spacing w:val="-2"/>
          <w:w w:val="95"/>
        </w:rPr>
        <w:t>t</w:t>
      </w:r>
      <w:r w:rsidRPr="00D6417C">
        <w:rPr>
          <w:spacing w:val="-3"/>
          <w:w w:val="95"/>
        </w:rPr>
        <w:t>a</w:t>
      </w:r>
      <w:r w:rsidRPr="00D6417C">
        <w:rPr>
          <w:spacing w:val="-6"/>
          <w:w w:val="95"/>
        </w:rPr>
        <w:t>r</w:t>
      </w:r>
      <w:r w:rsidRPr="00D6417C">
        <w:rPr>
          <w:spacing w:val="-3"/>
          <w:w w:val="95"/>
        </w:rPr>
        <w:t>es</w:t>
      </w:r>
      <w:r w:rsidRPr="00D6417C">
        <w:rPr>
          <w:w w:val="95"/>
        </w:rPr>
        <w:t>,</w:t>
      </w:r>
      <w:r w:rsidRPr="00D6417C">
        <w:rPr>
          <w:spacing w:val="-2"/>
          <w:w w:val="95"/>
        </w:rPr>
        <w:t xml:space="preserve"> </w:t>
      </w:r>
      <w:r w:rsidRPr="00D6417C">
        <w:rPr>
          <w:spacing w:val="-3"/>
          <w:w w:val="95"/>
        </w:rPr>
        <w:t>seve</w:t>
      </w:r>
      <w:r w:rsidRPr="00D6417C">
        <w:rPr>
          <w:spacing w:val="-2"/>
          <w:w w:val="95"/>
        </w:rPr>
        <w:t>nt</w:t>
      </w:r>
      <w:r w:rsidRPr="00D6417C">
        <w:rPr>
          <w:w w:val="95"/>
        </w:rPr>
        <w:t>y</w:t>
      </w:r>
      <w:r w:rsidRPr="00D6417C">
        <w:rPr>
          <w:spacing w:val="-2"/>
          <w:w w:val="95"/>
        </w:rPr>
        <w:t xml:space="preserve"> p</w:t>
      </w:r>
      <w:r w:rsidRPr="00D6417C">
        <w:rPr>
          <w:spacing w:val="-3"/>
          <w:w w:val="95"/>
        </w:rPr>
        <w:t>e</w:t>
      </w:r>
      <w:r w:rsidRPr="00D6417C">
        <w:rPr>
          <w:spacing w:val="-6"/>
          <w:w w:val="95"/>
        </w:rPr>
        <w:t>r</w:t>
      </w:r>
      <w:r w:rsidRPr="00D6417C">
        <w:rPr>
          <w:spacing w:val="-3"/>
          <w:w w:val="95"/>
        </w:rPr>
        <w:t>ce</w:t>
      </w:r>
      <w:r w:rsidRPr="00D6417C">
        <w:rPr>
          <w:spacing w:val="-2"/>
          <w:w w:val="95"/>
        </w:rPr>
        <w:t>n</w:t>
      </w:r>
      <w:r w:rsidRPr="00D6417C">
        <w:rPr>
          <w:w w:val="95"/>
        </w:rPr>
        <w:t>t</w:t>
      </w:r>
      <w:r w:rsidRPr="00D6417C">
        <w:rPr>
          <w:w w:val="119"/>
        </w:rPr>
        <w:t xml:space="preserve">  </w:t>
      </w:r>
      <w:r w:rsidRPr="00D6417C">
        <w:rPr>
          <w:spacing w:val="-2"/>
          <w:w w:val="95"/>
        </w:rPr>
        <w:t>o</w:t>
      </w:r>
      <w:r w:rsidRPr="00D6417C">
        <w:rPr>
          <w:w w:val="95"/>
        </w:rPr>
        <w:t>f</w:t>
      </w:r>
      <w:r w:rsidRPr="00D6417C">
        <w:rPr>
          <w:spacing w:val="-1"/>
          <w:w w:val="95"/>
        </w:rPr>
        <w:t xml:space="preserve"> </w:t>
      </w:r>
      <w:r w:rsidRPr="00D6417C">
        <w:rPr>
          <w:spacing w:val="-2"/>
          <w:w w:val="95"/>
        </w:rPr>
        <w:t>whi</w:t>
      </w:r>
      <w:r w:rsidRPr="00D6417C">
        <w:rPr>
          <w:spacing w:val="-3"/>
          <w:w w:val="95"/>
        </w:rPr>
        <w:t>c</w:t>
      </w:r>
      <w:r w:rsidRPr="00D6417C">
        <w:rPr>
          <w:w w:val="95"/>
        </w:rPr>
        <w:t xml:space="preserve">h </w:t>
      </w:r>
      <w:r w:rsidRPr="00D6417C">
        <w:rPr>
          <w:spacing w:val="-2"/>
          <w:w w:val="95"/>
        </w:rPr>
        <w:t>i</w:t>
      </w:r>
      <w:r w:rsidRPr="00D6417C">
        <w:rPr>
          <w:w w:val="95"/>
        </w:rPr>
        <w:t>s</w:t>
      </w:r>
      <w:r w:rsidRPr="00D6417C">
        <w:rPr>
          <w:spacing w:val="-1"/>
          <w:w w:val="95"/>
        </w:rPr>
        <w:t xml:space="preserve"> </w:t>
      </w:r>
      <w:r w:rsidRPr="00D6417C">
        <w:rPr>
          <w:spacing w:val="-2"/>
          <w:w w:val="95"/>
        </w:rPr>
        <w:t>f</w:t>
      </w:r>
      <w:r w:rsidRPr="00D6417C">
        <w:rPr>
          <w:spacing w:val="-6"/>
          <w:w w:val="95"/>
        </w:rPr>
        <w:t>r</w:t>
      </w:r>
      <w:r w:rsidRPr="00D6417C">
        <w:rPr>
          <w:spacing w:val="-3"/>
          <w:w w:val="95"/>
        </w:rPr>
        <w:t>es</w:t>
      </w:r>
      <w:r w:rsidRPr="00D6417C">
        <w:rPr>
          <w:spacing w:val="-2"/>
          <w:w w:val="95"/>
        </w:rPr>
        <w:t>hw</w:t>
      </w:r>
      <w:r w:rsidRPr="00D6417C">
        <w:rPr>
          <w:spacing w:val="-3"/>
          <w:w w:val="95"/>
        </w:rPr>
        <w:t>a</w:t>
      </w:r>
      <w:r w:rsidRPr="00D6417C">
        <w:rPr>
          <w:spacing w:val="-2"/>
          <w:w w:val="95"/>
        </w:rPr>
        <w:t>t</w:t>
      </w:r>
      <w:r w:rsidRPr="00D6417C">
        <w:rPr>
          <w:spacing w:val="-3"/>
          <w:w w:val="95"/>
        </w:rPr>
        <w:t>e</w:t>
      </w:r>
      <w:r w:rsidRPr="00D6417C">
        <w:rPr>
          <w:w w:val="95"/>
        </w:rPr>
        <w:t xml:space="preserve">r </w:t>
      </w:r>
      <w:r w:rsidRPr="00D6417C">
        <w:rPr>
          <w:spacing w:val="-2"/>
          <w:w w:val="95"/>
        </w:rPr>
        <w:t>m</w:t>
      </w:r>
      <w:r w:rsidRPr="00D6417C">
        <w:rPr>
          <w:spacing w:val="-3"/>
          <w:w w:val="95"/>
        </w:rPr>
        <w:t>a</w:t>
      </w:r>
      <w:r w:rsidRPr="00D6417C">
        <w:rPr>
          <w:spacing w:val="-2"/>
          <w:w w:val="95"/>
        </w:rPr>
        <w:t>r</w:t>
      </w:r>
      <w:r w:rsidRPr="00D6417C">
        <w:rPr>
          <w:spacing w:val="-3"/>
          <w:w w:val="95"/>
        </w:rPr>
        <w:t>s</w:t>
      </w:r>
      <w:r w:rsidRPr="00D6417C">
        <w:rPr>
          <w:spacing w:val="-2"/>
          <w:w w:val="95"/>
        </w:rPr>
        <w:t>h</w:t>
      </w:r>
      <w:r w:rsidRPr="00D6417C">
        <w:rPr>
          <w:w w:val="95"/>
        </w:rPr>
        <w:t>.</w:t>
      </w:r>
      <w:r w:rsidRPr="00D6417C">
        <w:rPr>
          <w:spacing w:val="-1"/>
          <w:w w:val="95"/>
        </w:rPr>
        <w:t xml:space="preserve"> </w:t>
      </w:r>
      <w:r w:rsidRPr="00D6417C">
        <w:rPr>
          <w:spacing w:val="-3"/>
          <w:w w:val="95"/>
        </w:rPr>
        <w:t>T</w:t>
      </w:r>
      <w:r w:rsidRPr="00D6417C">
        <w:rPr>
          <w:spacing w:val="-2"/>
          <w:w w:val="95"/>
        </w:rPr>
        <w:t>h</w:t>
      </w:r>
      <w:r w:rsidRPr="00D6417C">
        <w:rPr>
          <w:w w:val="95"/>
        </w:rPr>
        <w:t xml:space="preserve">e </w:t>
      </w:r>
      <w:r w:rsidRPr="00D6417C">
        <w:rPr>
          <w:spacing w:val="-6"/>
          <w:w w:val="95"/>
        </w:rPr>
        <w:t>r</w:t>
      </w:r>
      <w:r w:rsidRPr="00D6417C">
        <w:rPr>
          <w:spacing w:val="-3"/>
          <w:w w:val="95"/>
        </w:rPr>
        <w:t>e</w:t>
      </w:r>
      <w:r w:rsidRPr="00D6417C">
        <w:rPr>
          <w:spacing w:val="-2"/>
          <w:w w:val="95"/>
        </w:rPr>
        <w:t>m</w:t>
      </w:r>
      <w:r w:rsidRPr="00D6417C">
        <w:rPr>
          <w:spacing w:val="-3"/>
          <w:w w:val="95"/>
        </w:rPr>
        <w:t>a</w:t>
      </w:r>
      <w:r w:rsidRPr="00D6417C">
        <w:rPr>
          <w:spacing w:val="-2"/>
          <w:w w:val="95"/>
        </w:rPr>
        <w:t>inin</w:t>
      </w:r>
      <w:r w:rsidRPr="00D6417C">
        <w:rPr>
          <w:w w:val="95"/>
        </w:rPr>
        <w:t>g</w:t>
      </w:r>
      <w:r w:rsidRPr="00D6417C">
        <w:rPr>
          <w:spacing w:val="-1"/>
          <w:w w:val="95"/>
        </w:rPr>
        <w:t xml:space="preserve"> </w:t>
      </w:r>
      <w:r w:rsidRPr="00D6417C">
        <w:rPr>
          <w:spacing w:val="-3"/>
          <w:w w:val="95"/>
        </w:rPr>
        <w:t>a</w:t>
      </w:r>
      <w:r w:rsidRPr="00D6417C">
        <w:rPr>
          <w:spacing w:val="-6"/>
          <w:w w:val="95"/>
        </w:rPr>
        <w:t>r</w:t>
      </w:r>
      <w:r w:rsidRPr="00D6417C">
        <w:rPr>
          <w:spacing w:val="-3"/>
          <w:w w:val="95"/>
        </w:rPr>
        <w:t>ea</w:t>
      </w:r>
      <w:r w:rsidRPr="00D6417C">
        <w:rPr>
          <w:w w:val="95"/>
        </w:rPr>
        <w:t xml:space="preserve">s </w:t>
      </w:r>
      <w:r w:rsidRPr="00D6417C">
        <w:rPr>
          <w:spacing w:val="-3"/>
          <w:w w:val="95"/>
        </w:rPr>
        <w:t>a</w:t>
      </w:r>
      <w:r w:rsidRPr="00D6417C">
        <w:rPr>
          <w:spacing w:val="-6"/>
          <w:w w:val="95"/>
        </w:rPr>
        <w:t>r</w:t>
      </w:r>
      <w:r w:rsidRPr="00D6417C">
        <w:rPr>
          <w:w w:val="95"/>
        </w:rPr>
        <w:t>e</w:t>
      </w:r>
      <w:r w:rsidRPr="00D6417C">
        <w:rPr>
          <w:spacing w:val="-1"/>
          <w:w w:val="95"/>
        </w:rPr>
        <w:t xml:space="preserve"> </w:t>
      </w:r>
      <w:r w:rsidRPr="00D6417C">
        <w:rPr>
          <w:spacing w:val="-2"/>
          <w:w w:val="95"/>
        </w:rPr>
        <w:t>o</w:t>
      </w:r>
      <w:r w:rsidRPr="00D6417C">
        <w:rPr>
          <w:spacing w:val="-3"/>
          <w:w w:val="95"/>
        </w:rPr>
        <w:t>cc</w:t>
      </w:r>
      <w:r w:rsidRPr="00D6417C">
        <w:rPr>
          <w:spacing w:val="-2"/>
          <w:w w:val="95"/>
        </w:rPr>
        <w:t>upi</w:t>
      </w:r>
      <w:r w:rsidRPr="00D6417C">
        <w:rPr>
          <w:spacing w:val="-3"/>
          <w:w w:val="95"/>
        </w:rPr>
        <w:t>e</w:t>
      </w:r>
      <w:r w:rsidRPr="00D6417C">
        <w:rPr>
          <w:w w:val="95"/>
        </w:rPr>
        <w:t xml:space="preserve">d </w:t>
      </w:r>
      <w:r w:rsidRPr="00D6417C">
        <w:rPr>
          <w:spacing w:val="-2"/>
          <w:w w:val="95"/>
        </w:rPr>
        <w:t>b</w:t>
      </w:r>
      <w:r w:rsidRPr="00D6417C">
        <w:rPr>
          <w:w w:val="95"/>
        </w:rPr>
        <w:t>y</w:t>
      </w:r>
      <w:r w:rsidRPr="00D6417C">
        <w:rPr>
          <w:spacing w:val="-1"/>
          <w:w w:val="95"/>
        </w:rPr>
        <w:t xml:space="preserve"> </w:t>
      </w:r>
      <w:r w:rsidRPr="00D6417C">
        <w:rPr>
          <w:spacing w:val="-3"/>
          <w:w w:val="95"/>
        </w:rPr>
        <w:t>Re</w:t>
      </w:r>
      <w:r w:rsidRPr="00D6417C">
        <w:rPr>
          <w:w w:val="95"/>
        </w:rPr>
        <w:t xml:space="preserve">d </w:t>
      </w:r>
      <w:r w:rsidRPr="00D6417C">
        <w:rPr>
          <w:spacing w:val="-3"/>
          <w:w w:val="95"/>
        </w:rPr>
        <w:t>G</w:t>
      </w:r>
      <w:r w:rsidRPr="00D6417C">
        <w:rPr>
          <w:spacing w:val="-2"/>
          <w:w w:val="95"/>
        </w:rPr>
        <w:t>u</w:t>
      </w:r>
      <w:r w:rsidRPr="00D6417C">
        <w:rPr>
          <w:w w:val="95"/>
        </w:rPr>
        <w:t>m</w:t>
      </w:r>
      <w:r w:rsidRPr="00D6417C">
        <w:rPr>
          <w:spacing w:val="-1"/>
          <w:w w:val="95"/>
        </w:rPr>
        <w:t xml:space="preserve"> </w:t>
      </w:r>
      <w:r w:rsidRPr="00D6417C">
        <w:rPr>
          <w:spacing w:val="-2"/>
          <w:w w:val="95"/>
        </w:rPr>
        <w:t>woodl</w:t>
      </w:r>
      <w:r w:rsidRPr="00D6417C">
        <w:rPr>
          <w:spacing w:val="-3"/>
          <w:w w:val="95"/>
        </w:rPr>
        <w:t>a</w:t>
      </w:r>
      <w:r w:rsidRPr="00D6417C">
        <w:rPr>
          <w:spacing w:val="-2"/>
          <w:w w:val="95"/>
        </w:rPr>
        <w:t>n</w:t>
      </w:r>
      <w:r w:rsidRPr="00D6417C">
        <w:rPr>
          <w:w w:val="95"/>
        </w:rPr>
        <w:t xml:space="preserve">d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gr</w:t>
      </w:r>
      <w:r w:rsidRPr="00D6417C">
        <w:rPr>
          <w:spacing w:val="-3"/>
          <w:w w:val="95"/>
        </w:rPr>
        <w:t>ass</w:t>
      </w:r>
      <w:r w:rsidRPr="00D6417C">
        <w:rPr>
          <w:spacing w:val="-2"/>
          <w:w w:val="95"/>
        </w:rPr>
        <w:t>l</w:t>
      </w:r>
      <w:r w:rsidRPr="00D6417C">
        <w:rPr>
          <w:spacing w:val="-3"/>
          <w:w w:val="95"/>
        </w:rPr>
        <w:t>a</w:t>
      </w:r>
      <w:r w:rsidRPr="00D6417C">
        <w:rPr>
          <w:spacing w:val="-2"/>
          <w:w w:val="95"/>
        </w:rPr>
        <w:t>nd</w:t>
      </w:r>
      <w:r w:rsidRPr="00D6417C">
        <w:rPr>
          <w:spacing w:val="-3"/>
          <w:w w:val="95"/>
        </w:rPr>
        <w:t>s</w:t>
      </w:r>
      <w:r w:rsidRPr="00D6417C">
        <w:rPr>
          <w:w w:val="95"/>
        </w:rPr>
        <w:t>.</w:t>
      </w:r>
      <w:r w:rsidRPr="00D6417C">
        <w:t xml:space="preserve"> </w:t>
      </w:r>
      <w:r w:rsidRPr="00D6417C">
        <w:rPr>
          <w:spacing w:val="-3"/>
          <w:w w:val="95"/>
        </w:rPr>
        <w:t>T</w:t>
      </w:r>
      <w:r w:rsidRPr="00D6417C">
        <w:rPr>
          <w:spacing w:val="-2"/>
          <w:w w:val="95"/>
        </w:rPr>
        <w:t>h</w:t>
      </w:r>
      <w:r w:rsidRPr="00D6417C">
        <w:rPr>
          <w:w w:val="95"/>
        </w:rPr>
        <w:t>e</w:t>
      </w:r>
      <w:r w:rsidRPr="00D6417C">
        <w:rPr>
          <w:spacing w:val="9"/>
          <w:w w:val="95"/>
        </w:rPr>
        <w:t xml:space="preserve"> </w:t>
      </w:r>
      <w:r w:rsidRPr="00D6417C">
        <w:rPr>
          <w:spacing w:val="-2"/>
          <w:w w:val="95"/>
        </w:rPr>
        <w:t>w</w:t>
      </w:r>
      <w:r w:rsidRPr="00D6417C">
        <w:rPr>
          <w:spacing w:val="-3"/>
          <w:w w:val="95"/>
        </w:rPr>
        <w:t>e</w:t>
      </w:r>
      <w:r w:rsidRPr="00D6417C">
        <w:rPr>
          <w:spacing w:val="-2"/>
          <w:w w:val="95"/>
        </w:rPr>
        <w:t>tl</w:t>
      </w:r>
      <w:r w:rsidRPr="00D6417C">
        <w:rPr>
          <w:spacing w:val="-3"/>
          <w:w w:val="95"/>
        </w:rPr>
        <w:t>a</w:t>
      </w:r>
      <w:r w:rsidRPr="00D6417C">
        <w:rPr>
          <w:spacing w:val="-2"/>
          <w:w w:val="95"/>
        </w:rPr>
        <w:t>nd</w:t>
      </w:r>
      <w:r w:rsidRPr="00D6417C">
        <w:rPr>
          <w:w w:val="95"/>
        </w:rPr>
        <w:t>s</w:t>
      </w:r>
      <w:r w:rsidRPr="00D6417C">
        <w:rPr>
          <w:spacing w:val="10"/>
          <w:w w:val="95"/>
        </w:rPr>
        <w:t xml:space="preserve"> </w:t>
      </w:r>
      <w:r w:rsidRPr="00D6417C">
        <w:rPr>
          <w:spacing w:val="-3"/>
          <w:w w:val="95"/>
        </w:rPr>
        <w:t>a</w:t>
      </w:r>
      <w:r w:rsidRPr="00D6417C">
        <w:rPr>
          <w:w w:val="95"/>
        </w:rPr>
        <w:t>t</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C</w:t>
      </w:r>
      <w:r w:rsidRPr="00D6417C">
        <w:rPr>
          <w:spacing w:val="-2"/>
          <w:w w:val="95"/>
        </w:rPr>
        <w:t>ommo</w:t>
      </w:r>
      <w:r w:rsidRPr="00D6417C">
        <w:rPr>
          <w:w w:val="95"/>
        </w:rPr>
        <w:t>n</w:t>
      </w:r>
      <w:r w:rsidRPr="00D6417C">
        <w:rPr>
          <w:spacing w:val="9"/>
          <w:w w:val="95"/>
        </w:rPr>
        <w:t xml:space="preserve"> </w:t>
      </w:r>
      <w:r w:rsidRPr="00D6417C">
        <w:rPr>
          <w:w w:val="95"/>
        </w:rPr>
        <w:t>f</w:t>
      </w:r>
      <w:r w:rsidRPr="00D6417C">
        <w:rPr>
          <w:spacing w:val="-2"/>
          <w:w w:val="95"/>
        </w:rPr>
        <w:t>lood</w:t>
      </w:r>
      <w:r w:rsidRPr="00D6417C">
        <w:rPr>
          <w:spacing w:val="-3"/>
          <w:w w:val="95"/>
        </w:rPr>
        <w:t>e</w:t>
      </w:r>
      <w:r w:rsidRPr="00D6417C">
        <w:rPr>
          <w:w w:val="95"/>
        </w:rPr>
        <w:t>d</w:t>
      </w:r>
      <w:r w:rsidRPr="00D6417C">
        <w:rPr>
          <w:spacing w:val="10"/>
          <w:w w:val="95"/>
        </w:rPr>
        <w:t xml:space="preserve">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10"/>
          <w:w w:val="95"/>
        </w:rPr>
        <w:t xml:space="preserve"> </w:t>
      </w:r>
      <w:r w:rsidRPr="00D6417C">
        <w:rPr>
          <w:spacing w:val="-2"/>
          <w:w w:val="95"/>
        </w:rPr>
        <w:t>tim</w:t>
      </w:r>
      <w:r w:rsidRPr="00D6417C">
        <w:rPr>
          <w:spacing w:val="-3"/>
          <w:w w:val="95"/>
        </w:rPr>
        <w:t>e</w:t>
      </w:r>
      <w:r w:rsidRPr="00D6417C">
        <w:rPr>
          <w:w w:val="95"/>
        </w:rPr>
        <w:t>s</w:t>
      </w:r>
      <w:r w:rsidRPr="00D6417C">
        <w:rPr>
          <w:spacing w:val="10"/>
          <w:w w:val="95"/>
        </w:rPr>
        <w:t xml:space="preserve"> </w:t>
      </w:r>
      <w:r w:rsidRPr="00D6417C">
        <w:rPr>
          <w:spacing w:val="-2"/>
          <w:w w:val="95"/>
        </w:rPr>
        <w:t>durin</w:t>
      </w:r>
      <w:r w:rsidRPr="00D6417C">
        <w:rPr>
          <w:w w:val="95"/>
        </w:rPr>
        <w:t>g</w:t>
      </w:r>
      <w:r w:rsidRPr="00D6417C">
        <w:rPr>
          <w:spacing w:val="9"/>
          <w:w w:val="95"/>
        </w:rPr>
        <w:t xml:space="preserve"> </w:t>
      </w:r>
      <w:r w:rsidRPr="00D6417C">
        <w:rPr>
          <w:spacing w:val="-2"/>
          <w:w w:val="95"/>
        </w:rPr>
        <w:t>2007</w:t>
      </w:r>
      <w:r w:rsidRPr="00D6417C">
        <w:rPr>
          <w:w w:val="95"/>
        </w:rPr>
        <w:t>,</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2"/>
          <w:w w:val="95"/>
        </w:rPr>
        <w:t>l</w:t>
      </w:r>
      <w:r w:rsidRPr="00D6417C">
        <w:rPr>
          <w:spacing w:val="-3"/>
          <w:w w:val="95"/>
        </w:rPr>
        <w:t>as</w:t>
      </w:r>
      <w:r w:rsidRPr="00D6417C">
        <w:rPr>
          <w:w w:val="95"/>
        </w:rPr>
        <w:t>t</w:t>
      </w:r>
      <w:r w:rsidRPr="00D6417C">
        <w:rPr>
          <w:spacing w:val="10"/>
          <w:w w:val="95"/>
        </w:rPr>
        <w:t xml:space="preserve"> </w:t>
      </w:r>
      <w:r w:rsidRPr="00D6417C">
        <w:rPr>
          <w:w w:val="95"/>
        </w:rPr>
        <w:t>f</w:t>
      </w:r>
      <w:r w:rsidRPr="00D6417C">
        <w:rPr>
          <w:spacing w:val="-2"/>
          <w:w w:val="95"/>
        </w:rPr>
        <w:t>loo</w:t>
      </w:r>
      <w:r w:rsidRPr="00D6417C">
        <w:rPr>
          <w:w w:val="95"/>
        </w:rPr>
        <w:t>d</w:t>
      </w:r>
      <w:r w:rsidRPr="00D6417C">
        <w:rPr>
          <w:spacing w:val="9"/>
          <w:w w:val="95"/>
        </w:rPr>
        <w:t xml:space="preserve"> </w:t>
      </w:r>
      <w:r w:rsidRPr="00D6417C">
        <w:rPr>
          <w:spacing w:val="-3"/>
          <w:w w:val="95"/>
        </w:rPr>
        <w:t>eve</w:t>
      </w:r>
      <w:r w:rsidRPr="00D6417C">
        <w:rPr>
          <w:spacing w:val="-2"/>
          <w:w w:val="95"/>
        </w:rPr>
        <w:t>n</w:t>
      </w:r>
      <w:r w:rsidRPr="00D6417C">
        <w:rPr>
          <w:w w:val="95"/>
        </w:rPr>
        <w:t>t</w:t>
      </w:r>
      <w:r w:rsidRPr="00D6417C">
        <w:rPr>
          <w:spacing w:val="10"/>
          <w:w w:val="95"/>
        </w:rPr>
        <w:t xml:space="preserve"> </w:t>
      </w:r>
      <w:r w:rsidRPr="00D6417C">
        <w:rPr>
          <w:spacing w:val="-2"/>
          <w:w w:val="95"/>
        </w:rPr>
        <w:t>o</w:t>
      </w:r>
      <w:r w:rsidRPr="00D6417C">
        <w:rPr>
          <w:spacing w:val="-3"/>
          <w:w w:val="95"/>
        </w:rPr>
        <w:t>cc</w:t>
      </w:r>
      <w:r w:rsidRPr="00D6417C">
        <w:rPr>
          <w:spacing w:val="-2"/>
          <w:w w:val="95"/>
        </w:rPr>
        <w:t>urrin</w:t>
      </w:r>
      <w:r w:rsidRPr="00D6417C">
        <w:rPr>
          <w:w w:val="95"/>
        </w:rPr>
        <w:t>g</w:t>
      </w:r>
      <w:r w:rsidRPr="00D6417C">
        <w:rPr>
          <w:spacing w:val="10"/>
          <w:w w:val="95"/>
        </w:rPr>
        <w:t xml:space="preserve"> </w:t>
      </w:r>
      <w:r w:rsidRPr="00D6417C">
        <w:rPr>
          <w:spacing w:val="-2"/>
          <w:w w:val="95"/>
        </w:rPr>
        <w:t>i</w:t>
      </w:r>
      <w:r w:rsidRPr="00D6417C">
        <w:rPr>
          <w:w w:val="95"/>
        </w:rPr>
        <w:t>n</w:t>
      </w:r>
      <w:r w:rsidRPr="00D6417C">
        <w:t xml:space="preserve"> </w:t>
      </w:r>
      <w:r w:rsidRPr="00D6417C">
        <w:rPr>
          <w:spacing w:val="-3"/>
          <w:w w:val="95"/>
        </w:rPr>
        <w:t>N</w:t>
      </w:r>
      <w:r w:rsidRPr="00D6417C">
        <w:rPr>
          <w:spacing w:val="-2"/>
          <w:w w:val="95"/>
        </w:rPr>
        <w:t>o</w:t>
      </w:r>
      <w:r w:rsidRPr="00D6417C">
        <w:rPr>
          <w:spacing w:val="-3"/>
          <w:w w:val="95"/>
        </w:rPr>
        <w:t>ve</w:t>
      </w:r>
      <w:r w:rsidRPr="00D6417C">
        <w:rPr>
          <w:spacing w:val="-2"/>
          <w:w w:val="95"/>
        </w:rPr>
        <w:t>mb</w:t>
      </w:r>
      <w:r w:rsidRPr="00D6417C">
        <w:rPr>
          <w:spacing w:val="-3"/>
          <w:w w:val="95"/>
        </w:rPr>
        <w:t>e</w:t>
      </w:r>
      <w:r w:rsidRPr="00D6417C">
        <w:rPr>
          <w:spacing w:val="-20"/>
          <w:w w:val="95"/>
        </w:rPr>
        <w:t>r</w:t>
      </w:r>
      <w:r w:rsidRPr="00D6417C">
        <w:rPr>
          <w:w w:val="95"/>
        </w:rPr>
        <w:t>.</w:t>
      </w:r>
      <w:r w:rsidRPr="00D6417C">
        <w:rPr>
          <w:spacing w:val="2"/>
          <w:w w:val="95"/>
        </w:rPr>
        <w:t xml:space="preserve"> </w:t>
      </w:r>
      <w:r w:rsidRPr="00D6417C">
        <w:rPr>
          <w:spacing w:val="-3"/>
          <w:w w:val="95"/>
        </w:rPr>
        <w:t>T</w:t>
      </w:r>
      <w:r w:rsidRPr="00D6417C">
        <w:rPr>
          <w:spacing w:val="-2"/>
          <w:w w:val="95"/>
        </w:rPr>
        <w:t>h</w:t>
      </w:r>
      <w:r w:rsidRPr="00D6417C">
        <w:rPr>
          <w:spacing w:val="-3"/>
          <w:w w:val="95"/>
        </w:rPr>
        <w:t>es</w:t>
      </w:r>
      <w:r w:rsidRPr="00D6417C">
        <w:rPr>
          <w:w w:val="95"/>
        </w:rPr>
        <w:t>e</w:t>
      </w:r>
      <w:r w:rsidRPr="00D6417C">
        <w:rPr>
          <w:spacing w:val="2"/>
          <w:w w:val="95"/>
        </w:rPr>
        <w:t xml:space="preserve"> </w:t>
      </w:r>
      <w:r w:rsidRPr="00D6417C">
        <w:rPr>
          <w:w w:val="95"/>
        </w:rPr>
        <w:t>f</w:t>
      </w:r>
      <w:r w:rsidRPr="00D6417C">
        <w:rPr>
          <w:spacing w:val="-2"/>
          <w:w w:val="95"/>
        </w:rPr>
        <w:t>lood</w:t>
      </w:r>
      <w:r w:rsidRPr="00D6417C">
        <w:rPr>
          <w:w w:val="95"/>
        </w:rPr>
        <w:t>s</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a</w:t>
      </w:r>
      <w:r w:rsidRPr="00D6417C">
        <w:rPr>
          <w:w w:val="95"/>
        </w:rPr>
        <w:t>n</w:t>
      </w:r>
      <w:r w:rsidRPr="00D6417C">
        <w:rPr>
          <w:spacing w:val="3"/>
          <w:w w:val="95"/>
        </w:rPr>
        <w:t xml:space="preserve"> </w:t>
      </w:r>
      <w:r w:rsidRPr="00D6417C">
        <w:rPr>
          <w:spacing w:val="-3"/>
          <w:w w:val="95"/>
        </w:rPr>
        <w:t>a</w:t>
      </w:r>
      <w:r w:rsidRPr="00D6417C">
        <w:rPr>
          <w:spacing w:val="-2"/>
          <w:w w:val="95"/>
        </w:rPr>
        <w:t>lg</w:t>
      </w:r>
      <w:r w:rsidRPr="00D6417C">
        <w:rPr>
          <w:spacing w:val="-3"/>
          <w:w w:val="95"/>
        </w:rPr>
        <w:t>a</w:t>
      </w:r>
      <w:r w:rsidRPr="00D6417C">
        <w:rPr>
          <w:w w:val="95"/>
        </w:rPr>
        <w:t>l</w:t>
      </w:r>
      <w:r w:rsidRPr="00D6417C">
        <w:rPr>
          <w:spacing w:val="2"/>
          <w:w w:val="95"/>
        </w:rPr>
        <w:t xml:space="preserve"> </w:t>
      </w:r>
      <w:r w:rsidRPr="00D6417C">
        <w:rPr>
          <w:spacing w:val="-2"/>
          <w:w w:val="95"/>
        </w:rPr>
        <w:t>bloo</w:t>
      </w:r>
      <w:r w:rsidRPr="00D6417C">
        <w:rPr>
          <w:w w:val="95"/>
        </w:rPr>
        <w:t>m</w:t>
      </w:r>
      <w:r w:rsidRPr="00D6417C">
        <w:rPr>
          <w:spacing w:val="2"/>
          <w:w w:val="95"/>
        </w:rPr>
        <w:t xml:space="preserve"> </w:t>
      </w:r>
      <w:r w:rsidRPr="00D6417C">
        <w:rPr>
          <w:spacing w:val="-2"/>
          <w:w w:val="95"/>
        </w:rPr>
        <w:t>o</w:t>
      </w:r>
      <w:r w:rsidRPr="00D6417C">
        <w:rPr>
          <w:spacing w:val="-3"/>
          <w:w w:val="95"/>
        </w:rPr>
        <w:t>ve</w:t>
      </w:r>
      <w:r w:rsidRPr="00D6417C">
        <w:rPr>
          <w:w w:val="95"/>
        </w:rPr>
        <w:t>r</w:t>
      </w:r>
      <w:r w:rsidRPr="00D6417C">
        <w:rPr>
          <w:spacing w:val="2"/>
          <w:w w:val="95"/>
        </w:rPr>
        <w:t xml:space="preserve"> </w:t>
      </w:r>
      <w:r w:rsidRPr="00D6417C">
        <w:rPr>
          <w:spacing w:val="-2"/>
          <w:w w:val="95"/>
        </w:rPr>
        <w:t>l</w:t>
      </w:r>
      <w:r w:rsidRPr="00D6417C">
        <w:rPr>
          <w:spacing w:val="-3"/>
          <w:w w:val="95"/>
        </w:rPr>
        <w:t>a</w:t>
      </w:r>
      <w:r w:rsidRPr="00D6417C">
        <w:rPr>
          <w:spacing w:val="-2"/>
          <w:w w:val="95"/>
        </w:rPr>
        <w:t>t</w:t>
      </w:r>
      <w:r w:rsidRPr="00D6417C">
        <w:rPr>
          <w:w w:val="95"/>
        </w:rPr>
        <w:t>e</w:t>
      </w:r>
      <w:r w:rsidRPr="00D6417C">
        <w:rPr>
          <w:spacing w:val="2"/>
          <w:w w:val="95"/>
        </w:rPr>
        <w:t xml:space="preserve"> </w:t>
      </w:r>
      <w:r w:rsidRPr="00D6417C">
        <w:rPr>
          <w:spacing w:val="-3"/>
          <w:w w:val="95"/>
        </w:rPr>
        <w:t>s</w:t>
      </w:r>
      <w:r w:rsidRPr="00D6417C">
        <w:rPr>
          <w:spacing w:val="-2"/>
          <w:w w:val="95"/>
        </w:rPr>
        <w:t>prin</w:t>
      </w:r>
      <w:r w:rsidRPr="00D6417C">
        <w:rPr>
          <w:w w:val="95"/>
        </w:rPr>
        <w:t>g</w:t>
      </w:r>
      <w:r w:rsidRPr="00D6417C">
        <w:rPr>
          <w:spacing w:val="3"/>
          <w:w w:val="95"/>
        </w:rPr>
        <w:t xml:space="preserve"> </w:t>
      </w:r>
      <w:r w:rsidRPr="00D6417C">
        <w:rPr>
          <w:spacing w:val="-2"/>
          <w:w w:val="95"/>
        </w:rPr>
        <w:t>2007</w:t>
      </w:r>
      <w:r w:rsidRPr="00D6417C">
        <w:rPr>
          <w:w w:val="95"/>
        </w:rPr>
        <w:t>,</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ea</w:t>
      </w:r>
      <w:r w:rsidRPr="00D6417C">
        <w:rPr>
          <w:spacing w:val="-2"/>
          <w:w w:val="95"/>
        </w:rPr>
        <w:t>rl</w:t>
      </w:r>
      <w:r w:rsidRPr="00D6417C">
        <w:rPr>
          <w:w w:val="95"/>
        </w:rPr>
        <w:t>y</w:t>
      </w:r>
      <w:r w:rsidRPr="00D6417C">
        <w:rPr>
          <w:spacing w:val="2"/>
          <w:w w:val="95"/>
        </w:rPr>
        <w:t xml:space="preserve"> </w:t>
      </w:r>
      <w:r w:rsidRPr="00D6417C">
        <w:rPr>
          <w:spacing w:val="-3"/>
          <w:w w:val="95"/>
        </w:rPr>
        <w:t>s</w:t>
      </w:r>
      <w:r w:rsidRPr="00D6417C">
        <w:rPr>
          <w:spacing w:val="-2"/>
          <w:w w:val="95"/>
        </w:rPr>
        <w:t>umm</w:t>
      </w:r>
      <w:r w:rsidRPr="00D6417C">
        <w:rPr>
          <w:spacing w:val="-3"/>
          <w:w w:val="95"/>
        </w:rPr>
        <w:t>e</w:t>
      </w:r>
      <w:r w:rsidRPr="00D6417C">
        <w:rPr>
          <w:w w:val="95"/>
        </w:rPr>
        <w:t>r</w:t>
      </w:r>
      <w:r w:rsidRPr="00D6417C">
        <w:rPr>
          <w:spacing w:val="2"/>
          <w:w w:val="95"/>
        </w:rPr>
        <w:t xml:space="preserve"> </w:t>
      </w:r>
      <w:r w:rsidRPr="00D6417C">
        <w:rPr>
          <w:spacing w:val="-2"/>
          <w:w w:val="95"/>
        </w:rPr>
        <w:t>2008</w:t>
      </w:r>
      <w:r w:rsidRPr="00D6417C">
        <w:rPr>
          <w:w w:val="95"/>
        </w:rPr>
        <w:t>,</w:t>
      </w:r>
      <w:r w:rsidRPr="00D6417C">
        <w:rPr>
          <w:spacing w:val="3"/>
          <w:w w:val="95"/>
        </w:rPr>
        <w:t xml:space="preserve"> </w:t>
      </w:r>
      <w:r w:rsidRPr="00D6417C">
        <w:rPr>
          <w:spacing w:val="-2"/>
          <w:w w:val="95"/>
        </w:rPr>
        <w:t>d</w:t>
      </w:r>
      <w:r w:rsidRPr="00D6417C">
        <w:rPr>
          <w:spacing w:val="-3"/>
          <w:w w:val="95"/>
        </w:rPr>
        <w:t>e</w:t>
      </w:r>
      <w:r w:rsidRPr="00D6417C">
        <w:rPr>
          <w:spacing w:val="-2"/>
          <w:w w:val="95"/>
        </w:rPr>
        <w:t>l</w:t>
      </w:r>
      <w:r w:rsidRPr="00D6417C">
        <w:rPr>
          <w:spacing w:val="-3"/>
          <w:w w:val="95"/>
        </w:rPr>
        <w:t>aye</w:t>
      </w:r>
      <w:r w:rsidRPr="00D6417C">
        <w:rPr>
          <w:w w:val="95"/>
        </w:rPr>
        <w:t>d</w:t>
      </w:r>
      <w:r w:rsidRPr="00D6417C">
        <w:t xml:space="preserve">  </w:t>
      </w:r>
      <w:r w:rsidRPr="00D6417C">
        <w:rPr>
          <w:spacing w:val="-2"/>
          <w:w w:val="95"/>
        </w:rPr>
        <w:t>th</w:t>
      </w:r>
      <w:r w:rsidRPr="00D6417C">
        <w:rPr>
          <w:w w:val="95"/>
        </w:rPr>
        <w:t>e</w:t>
      </w:r>
      <w:r w:rsidRPr="00D6417C">
        <w:rPr>
          <w:spacing w:val="2"/>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ir</w:t>
      </w:r>
      <w:r w:rsidRPr="00D6417C">
        <w:rPr>
          <w:w w:val="95"/>
        </w:rPr>
        <w:t>s</w:t>
      </w:r>
      <w:r w:rsidRPr="00D6417C">
        <w:rPr>
          <w:spacing w:val="2"/>
          <w:w w:val="95"/>
        </w:rPr>
        <w:t xml:space="preserve"> </w:t>
      </w:r>
      <w:r w:rsidRPr="00D6417C">
        <w:rPr>
          <w:spacing w:val="-2"/>
          <w:w w:val="95"/>
        </w:rPr>
        <w:t>t</w:t>
      </w:r>
      <w:r w:rsidRPr="00D6417C">
        <w:rPr>
          <w:w w:val="95"/>
        </w:rPr>
        <w:t>o</w:t>
      </w:r>
      <w:r w:rsidRPr="00D6417C">
        <w:rPr>
          <w:spacing w:val="2"/>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C</w:t>
      </w:r>
      <w:r w:rsidRPr="00D6417C">
        <w:rPr>
          <w:spacing w:val="-2"/>
          <w:w w:val="95"/>
        </w:rPr>
        <w:t>ommo</w:t>
      </w:r>
      <w:r w:rsidRPr="00D6417C">
        <w:rPr>
          <w:w w:val="95"/>
        </w:rPr>
        <w:t>n</w:t>
      </w:r>
      <w:r w:rsidRPr="00D6417C">
        <w:rPr>
          <w:spacing w:val="2"/>
          <w:w w:val="95"/>
        </w:rPr>
        <w:t xml:space="preserve"> </w:t>
      </w:r>
      <w:r w:rsidRPr="00D6417C">
        <w:rPr>
          <w:spacing w:val="-2"/>
          <w:w w:val="95"/>
        </w:rPr>
        <w:t>bo</w:t>
      </w:r>
      <w:r w:rsidRPr="00D6417C">
        <w:rPr>
          <w:spacing w:val="-3"/>
          <w:w w:val="95"/>
        </w:rPr>
        <w:t>a</w:t>
      </w:r>
      <w:r w:rsidRPr="00D6417C">
        <w:rPr>
          <w:spacing w:val="-6"/>
          <w:w w:val="95"/>
        </w:rPr>
        <w:t>r</w:t>
      </w:r>
      <w:r w:rsidRPr="00D6417C">
        <w:rPr>
          <w:spacing w:val="-2"/>
          <w:w w:val="95"/>
        </w:rPr>
        <w:t>dw</w:t>
      </w:r>
      <w:r w:rsidRPr="00D6417C">
        <w:rPr>
          <w:spacing w:val="-3"/>
          <w:w w:val="95"/>
        </w:rPr>
        <w:t>a</w:t>
      </w:r>
      <w:r w:rsidRPr="00D6417C">
        <w:rPr>
          <w:spacing w:val="-2"/>
          <w:w w:val="95"/>
        </w:rPr>
        <w:t>l</w:t>
      </w:r>
      <w:r w:rsidRPr="00D6417C">
        <w:rPr>
          <w:w w:val="95"/>
        </w:rPr>
        <w:t>k</w:t>
      </w:r>
      <w:r w:rsidRPr="00D6417C">
        <w:rPr>
          <w:spacing w:val="2"/>
          <w:w w:val="95"/>
        </w:rPr>
        <w:t xml:space="preserve"> </w:t>
      </w:r>
      <w:r w:rsidRPr="00D6417C">
        <w:rPr>
          <w:spacing w:val="-2"/>
          <w:w w:val="95"/>
        </w:rPr>
        <w:t>whi</w:t>
      </w:r>
      <w:r w:rsidRPr="00D6417C">
        <w:rPr>
          <w:spacing w:val="-3"/>
          <w:w w:val="95"/>
        </w:rPr>
        <w:t>c</w:t>
      </w:r>
      <w:r w:rsidRPr="00D6417C">
        <w:rPr>
          <w:w w:val="95"/>
        </w:rPr>
        <w:t>h</w:t>
      </w:r>
      <w:r w:rsidRPr="00D6417C">
        <w:rPr>
          <w:spacing w:val="3"/>
          <w:w w:val="95"/>
        </w:rPr>
        <w:t xml:space="preserve"> </w:t>
      </w:r>
      <w:r w:rsidRPr="00D6417C">
        <w:rPr>
          <w:spacing w:val="-2"/>
          <w:w w:val="95"/>
        </w:rPr>
        <w:t>w</w:t>
      </w:r>
      <w:r w:rsidRPr="00D6417C">
        <w:rPr>
          <w:spacing w:val="-3"/>
          <w:w w:val="95"/>
        </w:rPr>
        <w:t>a</w:t>
      </w:r>
      <w:r w:rsidRPr="00D6417C">
        <w:rPr>
          <w:w w:val="95"/>
        </w:rPr>
        <w:t>s</w:t>
      </w:r>
      <w:r w:rsidRPr="00D6417C">
        <w:rPr>
          <w:spacing w:val="2"/>
          <w:w w:val="95"/>
        </w:rPr>
        <w:t xml:space="preserve"> </w:t>
      </w:r>
      <w:r w:rsidRPr="00D6417C">
        <w:rPr>
          <w:spacing w:val="-3"/>
          <w:w w:val="95"/>
        </w:rPr>
        <w:t>seve</w:t>
      </w:r>
      <w:r w:rsidRPr="00D6417C">
        <w:rPr>
          <w:spacing w:val="-6"/>
          <w:w w:val="95"/>
        </w:rPr>
        <w:t>r</w:t>
      </w:r>
      <w:r w:rsidRPr="00D6417C">
        <w:rPr>
          <w:spacing w:val="-3"/>
          <w:w w:val="95"/>
        </w:rPr>
        <w:t>e</w:t>
      </w:r>
      <w:r w:rsidRPr="00D6417C">
        <w:rPr>
          <w:spacing w:val="-2"/>
          <w:w w:val="95"/>
        </w:rPr>
        <w:t>l</w:t>
      </w:r>
      <w:r w:rsidRPr="00D6417C">
        <w:rPr>
          <w:w w:val="95"/>
        </w:rPr>
        <w:t>y</w:t>
      </w:r>
      <w:r w:rsidRPr="00D6417C">
        <w:rPr>
          <w:spacing w:val="2"/>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2"/>
          <w:w w:val="95"/>
        </w:rPr>
        <w:t xml:space="preserve"> </w:t>
      </w:r>
      <w:r w:rsidRPr="00D6417C">
        <w:rPr>
          <w:spacing w:val="-2"/>
          <w:w w:val="95"/>
        </w:rPr>
        <w:t>b</w:t>
      </w:r>
      <w:r w:rsidRPr="00D6417C">
        <w:rPr>
          <w:w w:val="95"/>
        </w:rPr>
        <w:t>y</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w w:val="95"/>
        </w:rPr>
        <w:t>f</w:t>
      </w:r>
      <w:r w:rsidRPr="00D6417C">
        <w:rPr>
          <w:spacing w:val="-2"/>
          <w:w w:val="95"/>
        </w:rPr>
        <w:t>loo</w:t>
      </w:r>
      <w:r w:rsidRPr="00D6417C">
        <w:rPr>
          <w:w w:val="95"/>
        </w:rPr>
        <w:t>d</w:t>
      </w:r>
      <w:r w:rsidRPr="00D6417C">
        <w:rPr>
          <w:spacing w:val="2"/>
          <w:w w:val="95"/>
        </w:rPr>
        <w:t xml:space="preserve"> </w:t>
      </w:r>
      <w:r w:rsidRPr="00D6417C">
        <w:rPr>
          <w:spacing w:val="-3"/>
          <w:w w:val="95"/>
        </w:rPr>
        <w:t>(se</w:t>
      </w:r>
      <w:r w:rsidRPr="00D6417C">
        <w:rPr>
          <w:w w:val="95"/>
        </w:rPr>
        <w:t>e</w:t>
      </w:r>
      <w:r w:rsidRPr="00D6417C">
        <w:rPr>
          <w:spacing w:val="3"/>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2"/>
          <w:w w:val="95"/>
        </w:rPr>
        <w:t xml:space="preserve"> </w:t>
      </w:r>
      <w:r w:rsidRPr="00D6417C">
        <w:rPr>
          <w:spacing w:val="-2"/>
          <w:w w:val="95"/>
        </w:rPr>
        <w:t>11</w:t>
      </w:r>
      <w:r w:rsidRPr="00D6417C">
        <w:rPr>
          <w:spacing w:val="-3"/>
          <w:w w:val="95"/>
        </w:rPr>
        <w:t>)</w:t>
      </w:r>
      <w:r w:rsidRPr="00D6417C">
        <w:rPr>
          <w:w w:val="95"/>
        </w:rPr>
        <w:t>.</w:t>
      </w:r>
      <w:r w:rsidRPr="00D6417C">
        <w:rPr>
          <w:spacing w:val="2"/>
          <w:w w:val="95"/>
        </w:rPr>
        <w:t xml:space="preserve"> </w:t>
      </w:r>
      <w:r w:rsidRPr="00D6417C">
        <w:rPr>
          <w:spacing w:val="-3"/>
          <w:w w:val="95"/>
        </w:rPr>
        <w:t>T</w:t>
      </w:r>
      <w:r w:rsidRPr="00D6417C">
        <w:rPr>
          <w:spacing w:val="-2"/>
          <w:w w:val="95"/>
        </w:rPr>
        <w:t>h</w:t>
      </w:r>
      <w:r w:rsidRPr="00D6417C">
        <w:rPr>
          <w:w w:val="95"/>
        </w:rPr>
        <w:t>e</w:t>
      </w:r>
      <w:r w:rsidRPr="00D6417C">
        <w:rPr>
          <w:w w:val="89"/>
        </w:rPr>
        <w:t xml:space="preserve"> </w:t>
      </w:r>
      <w:r w:rsidRPr="00D6417C">
        <w:rPr>
          <w:spacing w:val="-2"/>
          <w:w w:val="95"/>
        </w:rPr>
        <w:t>bo</w:t>
      </w:r>
      <w:r w:rsidRPr="00D6417C">
        <w:rPr>
          <w:spacing w:val="-3"/>
          <w:w w:val="95"/>
        </w:rPr>
        <w:t>a</w:t>
      </w:r>
      <w:r w:rsidRPr="00D6417C">
        <w:rPr>
          <w:spacing w:val="-6"/>
          <w:w w:val="95"/>
        </w:rPr>
        <w:t>r</w:t>
      </w:r>
      <w:r w:rsidRPr="00D6417C">
        <w:rPr>
          <w:spacing w:val="-2"/>
          <w:w w:val="95"/>
        </w:rPr>
        <w:t>dw</w:t>
      </w:r>
      <w:r w:rsidRPr="00D6417C">
        <w:rPr>
          <w:spacing w:val="-3"/>
          <w:w w:val="95"/>
        </w:rPr>
        <w:t>a</w:t>
      </w:r>
      <w:r w:rsidRPr="00D6417C">
        <w:rPr>
          <w:spacing w:val="-2"/>
          <w:w w:val="95"/>
        </w:rPr>
        <w:t>l</w:t>
      </w:r>
      <w:r w:rsidRPr="00D6417C">
        <w:rPr>
          <w:w w:val="95"/>
        </w:rPr>
        <w:t>k</w:t>
      </w:r>
      <w:r w:rsidRPr="00D6417C">
        <w:rPr>
          <w:spacing w:val="9"/>
          <w:w w:val="95"/>
        </w:rPr>
        <w:t xml:space="preserve"> </w:t>
      </w:r>
      <w:r w:rsidRPr="00D6417C">
        <w:rPr>
          <w:spacing w:val="-2"/>
          <w:w w:val="95"/>
        </w:rPr>
        <w:t>w</w:t>
      </w:r>
      <w:r w:rsidRPr="00D6417C">
        <w:rPr>
          <w:spacing w:val="-3"/>
          <w:w w:val="95"/>
        </w:rPr>
        <w:t>a</w:t>
      </w:r>
      <w:r w:rsidRPr="00D6417C">
        <w:rPr>
          <w:w w:val="95"/>
        </w:rPr>
        <w:t>s</w:t>
      </w:r>
      <w:r w:rsidRPr="00D6417C">
        <w:rPr>
          <w:spacing w:val="10"/>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spacing w:val="-6"/>
          <w:w w:val="95"/>
        </w:rPr>
        <w:t>r</w:t>
      </w:r>
      <w:r w:rsidRPr="00D6417C">
        <w:rPr>
          <w:spacing w:val="-3"/>
          <w:w w:val="95"/>
        </w:rPr>
        <w:t>e</w:t>
      </w:r>
      <w:r w:rsidRPr="00D6417C">
        <w:rPr>
          <w:w w:val="95"/>
        </w:rPr>
        <w:t>d</w:t>
      </w:r>
      <w:r w:rsidRPr="00D6417C">
        <w:rPr>
          <w:spacing w:val="10"/>
          <w:w w:val="95"/>
        </w:rPr>
        <w:t xml:space="preserve"> </w:t>
      </w:r>
      <w:r w:rsidRPr="00D6417C">
        <w:rPr>
          <w:spacing w:val="-2"/>
          <w:w w:val="95"/>
        </w:rPr>
        <w:t>wit</w:t>
      </w:r>
      <w:r w:rsidRPr="00D6417C">
        <w:rPr>
          <w:w w:val="95"/>
        </w:rPr>
        <w:t>h</w:t>
      </w:r>
      <w:r w:rsidRPr="00D6417C">
        <w:rPr>
          <w:spacing w:val="10"/>
          <w:w w:val="95"/>
        </w:rPr>
        <w:t xml:space="preserve"> </w:t>
      </w:r>
      <w:r w:rsidRPr="00D6417C">
        <w:rPr>
          <w:spacing w:val="-6"/>
          <w:w w:val="95"/>
        </w:rPr>
        <w:t>r</w:t>
      </w:r>
      <w:r w:rsidRPr="00D6417C">
        <w:rPr>
          <w:spacing w:val="-3"/>
          <w:w w:val="95"/>
        </w:rPr>
        <w:t>e</w:t>
      </w:r>
      <w:r w:rsidRPr="00D6417C">
        <w:rPr>
          <w:spacing w:val="-2"/>
          <w:w w:val="95"/>
        </w:rPr>
        <w:t>-</w:t>
      </w:r>
      <w:r w:rsidRPr="00D6417C">
        <w:rPr>
          <w:spacing w:val="-3"/>
          <w:w w:val="95"/>
        </w:rPr>
        <w:t>e</w:t>
      </w:r>
      <w:r w:rsidRPr="00D6417C">
        <w:rPr>
          <w:spacing w:val="-2"/>
          <w:w w:val="95"/>
        </w:rPr>
        <w:t>nfo</w:t>
      </w:r>
      <w:r w:rsidRPr="00D6417C">
        <w:rPr>
          <w:spacing w:val="-6"/>
          <w:w w:val="95"/>
        </w:rPr>
        <w:t>r</w:t>
      </w:r>
      <w:r w:rsidRPr="00D6417C">
        <w:rPr>
          <w:spacing w:val="-3"/>
          <w:w w:val="95"/>
        </w:rPr>
        <w:t>ce</w:t>
      </w:r>
      <w:r w:rsidRPr="00D6417C">
        <w:rPr>
          <w:w w:val="95"/>
        </w:rPr>
        <w:t>d</w:t>
      </w:r>
      <w:r w:rsidRPr="00D6417C">
        <w:rPr>
          <w:spacing w:val="10"/>
          <w:w w:val="95"/>
        </w:rPr>
        <w:t xml:space="preserve"> </w:t>
      </w:r>
      <w:r w:rsidRPr="00D6417C">
        <w:rPr>
          <w:spacing w:val="-2"/>
          <w:w w:val="95"/>
        </w:rPr>
        <w:t>footing</w:t>
      </w:r>
      <w:r w:rsidRPr="00D6417C">
        <w:rPr>
          <w:w w:val="95"/>
        </w:rPr>
        <w:t>s</w:t>
      </w:r>
      <w:r w:rsidRPr="00D6417C">
        <w:rPr>
          <w:spacing w:val="9"/>
          <w:w w:val="95"/>
        </w:rPr>
        <w:t xml:space="preserve"> </w:t>
      </w:r>
      <w:r w:rsidRPr="00D6417C">
        <w:rPr>
          <w:spacing w:val="-2"/>
          <w:w w:val="95"/>
        </w:rPr>
        <w:t>t</w:t>
      </w:r>
      <w:r w:rsidRPr="00D6417C">
        <w:rPr>
          <w:w w:val="95"/>
        </w:rPr>
        <w:t>o</w:t>
      </w:r>
      <w:r w:rsidRPr="00D6417C">
        <w:rPr>
          <w:spacing w:val="10"/>
          <w:w w:val="95"/>
        </w:rPr>
        <w:t xml:space="preserve"> </w:t>
      </w:r>
      <w:r w:rsidRPr="00D6417C">
        <w:rPr>
          <w:spacing w:val="-2"/>
          <w:w w:val="95"/>
        </w:rPr>
        <w:t>p</w:t>
      </w:r>
      <w:r w:rsidRPr="00D6417C">
        <w:rPr>
          <w:spacing w:val="-6"/>
          <w:w w:val="95"/>
        </w:rPr>
        <w:t>r</w:t>
      </w:r>
      <w:r w:rsidRPr="00D6417C">
        <w:rPr>
          <w:spacing w:val="-3"/>
          <w:w w:val="95"/>
        </w:rPr>
        <w:t>eve</w:t>
      </w:r>
      <w:r w:rsidRPr="00D6417C">
        <w:rPr>
          <w:spacing w:val="-2"/>
          <w:w w:val="95"/>
        </w:rPr>
        <w:t>n</w:t>
      </w:r>
      <w:r w:rsidRPr="00D6417C">
        <w:rPr>
          <w:w w:val="95"/>
        </w:rPr>
        <w:t>t</w:t>
      </w:r>
      <w:r w:rsidRPr="00D6417C">
        <w:rPr>
          <w:spacing w:val="10"/>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10"/>
          <w:w w:val="95"/>
        </w:rPr>
        <w:t xml:space="preserve"> </w:t>
      </w:r>
      <w:r w:rsidRPr="00D6417C">
        <w:rPr>
          <w:spacing w:val="-2"/>
          <w:w w:val="95"/>
        </w:rPr>
        <w:t>i</w:t>
      </w:r>
      <w:r w:rsidRPr="00D6417C">
        <w:rPr>
          <w:w w:val="95"/>
        </w:rPr>
        <w:t>n</w:t>
      </w:r>
      <w:r w:rsidRPr="00D6417C">
        <w:rPr>
          <w:spacing w:val="10"/>
          <w:w w:val="95"/>
        </w:rPr>
        <w:t xml:space="preserve"> </w:t>
      </w:r>
      <w:r w:rsidRPr="00D6417C">
        <w:rPr>
          <w:spacing w:val="-2"/>
          <w:w w:val="95"/>
        </w:rPr>
        <w:t>futu</w:t>
      </w:r>
      <w:r w:rsidRPr="00D6417C">
        <w:rPr>
          <w:spacing w:val="-6"/>
          <w:w w:val="95"/>
        </w:rPr>
        <w:t>r</w:t>
      </w:r>
      <w:r w:rsidRPr="00D6417C">
        <w:rPr>
          <w:w w:val="95"/>
        </w:rPr>
        <w:t>e</w:t>
      </w:r>
      <w:r w:rsidRPr="00D6417C">
        <w:rPr>
          <w:spacing w:val="9"/>
          <w:w w:val="95"/>
        </w:rPr>
        <w:t xml:space="preserve"> </w:t>
      </w:r>
      <w:r w:rsidRPr="00D6417C">
        <w:rPr>
          <w:w w:val="95"/>
        </w:rPr>
        <w:t>f</w:t>
      </w:r>
      <w:r w:rsidRPr="00D6417C">
        <w:rPr>
          <w:spacing w:val="-2"/>
          <w:w w:val="95"/>
        </w:rPr>
        <w:t>loo</w:t>
      </w:r>
      <w:r w:rsidRPr="00D6417C">
        <w:rPr>
          <w:w w:val="95"/>
        </w:rPr>
        <w:t>d</w:t>
      </w:r>
      <w:r w:rsidRPr="00D6417C">
        <w:rPr>
          <w:spacing w:val="10"/>
          <w:w w:val="95"/>
        </w:rPr>
        <w:t xml:space="preserve"> </w:t>
      </w:r>
      <w:r w:rsidRPr="00D6417C">
        <w:rPr>
          <w:spacing w:val="-3"/>
          <w:w w:val="95"/>
        </w:rPr>
        <w:t>eve</w:t>
      </w:r>
      <w:r w:rsidRPr="00D6417C">
        <w:rPr>
          <w:spacing w:val="-2"/>
          <w:w w:val="95"/>
        </w:rPr>
        <w:t>nt</w:t>
      </w:r>
      <w:r w:rsidRPr="00D6417C">
        <w:rPr>
          <w:w w:val="95"/>
        </w:rPr>
        <w:t>s</w:t>
      </w:r>
      <w:r w:rsidRPr="00D6417C">
        <w:rPr>
          <w:spacing w:val="10"/>
          <w:w w:val="95"/>
        </w:rPr>
        <w:t xml:space="preserve"> </w:t>
      </w:r>
      <w:r w:rsidRPr="00D6417C">
        <w:rPr>
          <w:spacing w:val="-3"/>
          <w:w w:val="95"/>
        </w:rPr>
        <w:t>(se</w:t>
      </w:r>
      <w:r w:rsidRPr="00D6417C">
        <w:rPr>
          <w:w w:val="95"/>
        </w:rPr>
        <w:t>e</w:t>
      </w:r>
      <w:r w:rsidRPr="00D6417C">
        <w:rPr>
          <w:spacing w:val="10"/>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w w:val="89"/>
        </w:rPr>
        <w:t xml:space="preserve"> </w:t>
      </w:r>
      <w:r w:rsidRPr="00D6417C">
        <w:rPr>
          <w:spacing w:val="-2"/>
          <w:w w:val="95"/>
        </w:rPr>
        <w:t>12</w:t>
      </w:r>
      <w:r w:rsidRPr="00D6417C">
        <w:rPr>
          <w:spacing w:val="-3"/>
          <w:w w:val="95"/>
        </w:rPr>
        <w:t>)</w:t>
      </w:r>
      <w:r w:rsidRPr="00D6417C">
        <w:rPr>
          <w:w w:val="95"/>
        </w:rPr>
        <w:t>.</w:t>
      </w:r>
      <w:r w:rsidRPr="00D6417C">
        <w:rPr>
          <w:spacing w:val="8"/>
          <w:w w:val="95"/>
        </w:rPr>
        <w:t xml:space="preserve"> </w:t>
      </w:r>
      <w:r w:rsidRPr="00D6417C">
        <w:rPr>
          <w:spacing w:val="-3"/>
          <w:w w:val="95"/>
        </w:rPr>
        <w:t>Re</w:t>
      </w:r>
      <w:r w:rsidRPr="00D6417C">
        <w:rPr>
          <w:spacing w:val="-2"/>
          <w:w w:val="95"/>
        </w:rPr>
        <w:t>p</w:t>
      </w:r>
      <w:r w:rsidRPr="00D6417C">
        <w:rPr>
          <w:spacing w:val="-3"/>
          <w:w w:val="95"/>
        </w:rPr>
        <w:t>a</w:t>
      </w:r>
      <w:r w:rsidRPr="00D6417C">
        <w:rPr>
          <w:spacing w:val="-2"/>
          <w:w w:val="95"/>
        </w:rPr>
        <w:t>ir</w:t>
      </w:r>
      <w:r w:rsidRPr="00D6417C">
        <w:rPr>
          <w:w w:val="95"/>
        </w:rPr>
        <w:t>s</w:t>
      </w:r>
      <w:r w:rsidRPr="00D6417C">
        <w:rPr>
          <w:spacing w:val="7"/>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8"/>
          <w:w w:val="95"/>
        </w:rPr>
        <w:t xml:space="preserve"> </w:t>
      </w:r>
      <w:r w:rsidRPr="00D6417C">
        <w:rPr>
          <w:spacing w:val="-3"/>
          <w:w w:val="95"/>
        </w:rPr>
        <w:t>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w w:val="95"/>
        </w:rPr>
        <w:t>d</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spacing w:val="-2"/>
          <w:w w:val="95"/>
        </w:rPr>
        <w:t>bo</w:t>
      </w:r>
      <w:r w:rsidRPr="00D6417C">
        <w:rPr>
          <w:spacing w:val="-3"/>
          <w:w w:val="95"/>
        </w:rPr>
        <w:t>a</w:t>
      </w:r>
      <w:r w:rsidRPr="00D6417C">
        <w:rPr>
          <w:spacing w:val="-6"/>
          <w:w w:val="95"/>
        </w:rPr>
        <w:t>r</w:t>
      </w:r>
      <w:r w:rsidRPr="00D6417C">
        <w:rPr>
          <w:spacing w:val="-2"/>
          <w:w w:val="95"/>
        </w:rPr>
        <w:t>dw</w:t>
      </w:r>
      <w:r w:rsidRPr="00D6417C">
        <w:rPr>
          <w:spacing w:val="-3"/>
          <w:w w:val="95"/>
        </w:rPr>
        <w:t>a</w:t>
      </w:r>
      <w:r w:rsidRPr="00D6417C">
        <w:rPr>
          <w:spacing w:val="-2"/>
          <w:w w:val="95"/>
        </w:rPr>
        <w:t>l</w:t>
      </w:r>
      <w:r w:rsidRPr="00D6417C">
        <w:rPr>
          <w:w w:val="95"/>
        </w:rPr>
        <w:t>k</w:t>
      </w:r>
      <w:r w:rsidRPr="00D6417C">
        <w:rPr>
          <w:spacing w:val="8"/>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8"/>
          <w:w w:val="95"/>
        </w:rPr>
        <w:t xml:space="preserve"> </w:t>
      </w:r>
      <w:r w:rsidRPr="00D6417C">
        <w:rPr>
          <w:spacing w:val="-2"/>
          <w:w w:val="95"/>
        </w:rPr>
        <w:t>b</w:t>
      </w:r>
      <w:r w:rsidRPr="00D6417C">
        <w:rPr>
          <w:w w:val="95"/>
        </w:rPr>
        <w:t>y</w:t>
      </w:r>
      <w:r w:rsidRPr="00D6417C">
        <w:rPr>
          <w:spacing w:val="8"/>
          <w:w w:val="95"/>
        </w:rPr>
        <w:t xml:space="preserve"> </w:t>
      </w:r>
      <w:r w:rsidRPr="00D6417C">
        <w:rPr>
          <w:spacing w:val="-2"/>
          <w:w w:val="95"/>
        </w:rPr>
        <w:t>M</w:t>
      </w:r>
      <w:r w:rsidRPr="00D6417C">
        <w:rPr>
          <w:spacing w:val="-3"/>
          <w:w w:val="95"/>
        </w:rPr>
        <w:t>a</w:t>
      </w:r>
      <w:r w:rsidRPr="00D6417C">
        <w:rPr>
          <w:spacing w:val="-23"/>
          <w:w w:val="95"/>
        </w:rPr>
        <w:t>y</w:t>
      </w:r>
      <w:r w:rsidRPr="00D6417C">
        <w:rPr>
          <w:w w:val="95"/>
        </w:rPr>
        <w:t>,</w:t>
      </w:r>
      <w:r w:rsidRPr="00D6417C">
        <w:rPr>
          <w:spacing w:val="8"/>
          <w:w w:val="95"/>
        </w:rPr>
        <w:t xml:space="preserve"> </w:t>
      </w:r>
      <w:r w:rsidRPr="00D6417C">
        <w:rPr>
          <w:spacing w:val="-2"/>
          <w:w w:val="95"/>
        </w:rPr>
        <w:t>2008</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2" w:line="200" w:lineRule="exact"/>
        <w:rPr>
          <w:sz w:val="20"/>
          <w:szCs w:val="20"/>
        </w:rPr>
      </w:pPr>
    </w:p>
    <w:p w:rsidR="00D6417C" w:rsidRPr="00D6417C" w:rsidRDefault="00D6417C">
      <w:pPr>
        <w:kinsoku w:val="0"/>
        <w:overflowPunct w:val="0"/>
        <w:spacing w:before="2" w:line="200" w:lineRule="exact"/>
        <w:rPr>
          <w:sz w:val="20"/>
          <w:szCs w:val="20"/>
        </w:rPr>
        <w:sectPr w:rsidR="00D6417C" w:rsidRPr="00D6417C">
          <w:footerReference w:type="even" r:id="rId48"/>
          <w:footerReference w:type="default" r:id="rId49"/>
          <w:pgSz w:w="11906" w:h="16840"/>
          <w:pgMar w:top="2840" w:right="0" w:bottom="960" w:left="0" w:header="0" w:footer="774" w:gutter="0"/>
          <w:cols w:space="720" w:equalWidth="0">
            <w:col w:w="11906"/>
          </w:cols>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4"/>
          <w:w w:val="90"/>
        </w:rPr>
        <w:t>C</w:t>
      </w:r>
      <w:r w:rsidRPr="00D6417C">
        <w:rPr>
          <w:spacing w:val="-3"/>
          <w:w w:val="90"/>
        </w:rPr>
        <w:t>O</w:t>
      </w:r>
      <w:r w:rsidRPr="00D6417C">
        <w:rPr>
          <w:spacing w:val="-4"/>
          <w:w w:val="90"/>
        </w:rPr>
        <w:t>S</w:t>
      </w:r>
      <w:r w:rsidRPr="00D6417C">
        <w:rPr>
          <w:spacing w:val="-3"/>
          <w:w w:val="90"/>
        </w:rPr>
        <w:t>T</w:t>
      </w:r>
      <w:r w:rsidR="00AA0EC4">
        <w:rPr>
          <w:spacing w:val="-3"/>
          <w:w w:val="90"/>
        </w:rPr>
        <w:t>I</w:t>
      </w:r>
      <w:r w:rsidRPr="00D6417C">
        <w:rPr>
          <w:spacing w:val="-3"/>
          <w:w w:val="90"/>
        </w:rPr>
        <w:t>N’</w:t>
      </w:r>
      <w:r w:rsidRPr="00D6417C">
        <w:rPr>
          <w:w w:val="90"/>
        </w:rPr>
        <w:t>S</w:t>
      </w:r>
      <w:r w:rsidRPr="00D6417C">
        <w:rPr>
          <w:spacing w:val="17"/>
          <w:w w:val="90"/>
        </w:rPr>
        <w:t xml:space="preserve"> </w:t>
      </w:r>
      <w:r w:rsidRPr="00D6417C">
        <w:rPr>
          <w:spacing w:val="-4"/>
          <w:w w:val="90"/>
        </w:rPr>
        <w:t>BR</w:t>
      </w:r>
      <w:r w:rsidR="00AA0EC4">
        <w:rPr>
          <w:spacing w:val="-3"/>
          <w:w w:val="90"/>
        </w:rPr>
        <w:t>I</w:t>
      </w:r>
      <w:r w:rsidRPr="00D6417C">
        <w:rPr>
          <w:spacing w:val="-3"/>
          <w:w w:val="90"/>
        </w:rPr>
        <w:t>DG</w:t>
      </w:r>
      <w:r w:rsidRPr="00D6417C">
        <w:rPr>
          <w:w w:val="90"/>
        </w:rPr>
        <w:t>E</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639"/>
        <w:rPr>
          <w:w w:val="95"/>
        </w:rPr>
      </w:pPr>
      <w:r w:rsidRPr="00D6417C">
        <w:rPr>
          <w:spacing w:val="-3"/>
          <w:w w:val="95"/>
        </w:rPr>
        <w:t>C</w:t>
      </w:r>
      <w:r w:rsidRPr="00D6417C">
        <w:rPr>
          <w:spacing w:val="-2"/>
          <w:w w:val="95"/>
        </w:rPr>
        <w:t>o</w:t>
      </w:r>
      <w:r w:rsidRPr="00D6417C">
        <w:rPr>
          <w:spacing w:val="-3"/>
          <w:w w:val="95"/>
        </w:rPr>
        <w:t>s</w:t>
      </w:r>
      <w:r w:rsidRPr="00D6417C">
        <w:rPr>
          <w:spacing w:val="-2"/>
          <w:w w:val="95"/>
        </w:rPr>
        <w:t>tin</w:t>
      </w:r>
      <w:r w:rsidRPr="00D6417C">
        <w:rPr>
          <w:spacing w:val="-19"/>
          <w:w w:val="95"/>
        </w:rPr>
        <w:t>’</w:t>
      </w:r>
      <w:r w:rsidRPr="00D6417C">
        <w:rPr>
          <w:w w:val="95"/>
        </w:rPr>
        <w:t>s</w:t>
      </w:r>
      <w:r w:rsidRPr="00D6417C">
        <w:rPr>
          <w:spacing w:val="-3"/>
          <w:w w:val="95"/>
        </w:rPr>
        <w:t xml:space="preserve"> R</w:t>
      </w:r>
      <w:r w:rsidRPr="00D6417C">
        <w:rPr>
          <w:spacing w:val="-2"/>
          <w:w w:val="95"/>
        </w:rPr>
        <w:t>o</w:t>
      </w:r>
      <w:r w:rsidRPr="00D6417C">
        <w:rPr>
          <w:spacing w:val="-3"/>
          <w:w w:val="95"/>
        </w:rPr>
        <w:t>a</w:t>
      </w:r>
      <w:r w:rsidRPr="00D6417C">
        <w:rPr>
          <w:w w:val="95"/>
        </w:rPr>
        <w:t>d</w:t>
      </w:r>
      <w:r w:rsidRPr="00D6417C">
        <w:rPr>
          <w:spacing w:val="-2"/>
          <w:w w:val="95"/>
        </w:rPr>
        <w:t xml:space="preserve"> form</w:t>
      </w:r>
      <w:r w:rsidRPr="00D6417C">
        <w:rPr>
          <w:w w:val="95"/>
        </w:rPr>
        <w:t>s</w:t>
      </w:r>
      <w:r w:rsidRPr="00D6417C">
        <w:rPr>
          <w:spacing w:val="-3"/>
          <w:w w:val="95"/>
        </w:rPr>
        <w:t xml:space="preserve"> </w:t>
      </w:r>
      <w:r w:rsidRPr="00D6417C">
        <w:rPr>
          <w:spacing w:val="-2"/>
          <w:w w:val="95"/>
        </w:rPr>
        <w:t>p</w:t>
      </w:r>
      <w:r w:rsidRPr="00D6417C">
        <w:rPr>
          <w:spacing w:val="-3"/>
          <w:w w:val="95"/>
        </w:rPr>
        <w:t>a</w:t>
      </w:r>
      <w:r w:rsidRPr="00D6417C">
        <w:rPr>
          <w:spacing w:val="-2"/>
          <w:w w:val="95"/>
        </w:rPr>
        <w:t>r</w:t>
      </w:r>
      <w:r w:rsidRPr="00D6417C">
        <w:rPr>
          <w:w w:val="95"/>
        </w:rPr>
        <w:t>t</w:t>
      </w:r>
      <w:r w:rsidRPr="00D6417C">
        <w:rPr>
          <w:spacing w:val="-2"/>
          <w:w w:val="95"/>
        </w:rPr>
        <w:t xml:space="preserve"> o</w:t>
      </w:r>
      <w:r w:rsidRPr="00D6417C">
        <w:rPr>
          <w:w w:val="95"/>
        </w:rPr>
        <w:t>f</w:t>
      </w:r>
      <w:r w:rsidRPr="00D6417C">
        <w:rPr>
          <w:spacing w:val="-3"/>
          <w:w w:val="95"/>
        </w:rPr>
        <w:t xml:space="preserve"> a</w:t>
      </w:r>
      <w:r w:rsidRPr="00D6417C">
        <w:rPr>
          <w:w w:val="95"/>
        </w:rPr>
        <w:t>n</w:t>
      </w:r>
      <w:r w:rsidRPr="00D6417C">
        <w:rPr>
          <w:spacing w:val="-2"/>
          <w:w w:val="95"/>
        </w:rPr>
        <w:t xml:space="preserve"> </w:t>
      </w:r>
      <w:r w:rsidRPr="00D6417C">
        <w:rPr>
          <w:spacing w:val="-3"/>
          <w:w w:val="95"/>
        </w:rPr>
        <w:t>a</w:t>
      </w:r>
      <w:r w:rsidRPr="00D6417C">
        <w:rPr>
          <w:spacing w:val="-2"/>
          <w:w w:val="95"/>
        </w:rPr>
        <w:t>lt</w:t>
      </w:r>
      <w:r w:rsidRPr="00D6417C">
        <w:rPr>
          <w:spacing w:val="-3"/>
          <w:w w:val="95"/>
        </w:rPr>
        <w:t>e</w:t>
      </w:r>
      <w:r w:rsidRPr="00D6417C">
        <w:rPr>
          <w:w w:val="95"/>
        </w:rPr>
        <w:t>r</w:t>
      </w:r>
      <w:r w:rsidRPr="00D6417C">
        <w:rPr>
          <w:spacing w:val="-2"/>
          <w:w w:val="95"/>
        </w:rPr>
        <w:t>n</w:t>
      </w:r>
      <w:r w:rsidRPr="00D6417C">
        <w:rPr>
          <w:spacing w:val="-3"/>
          <w:w w:val="95"/>
        </w:rPr>
        <w:t>a</w:t>
      </w:r>
      <w:r w:rsidRPr="00D6417C">
        <w:rPr>
          <w:spacing w:val="-2"/>
          <w:w w:val="95"/>
        </w:rPr>
        <w:t>ti</w:t>
      </w:r>
      <w:r w:rsidRPr="00D6417C">
        <w:rPr>
          <w:spacing w:val="-3"/>
          <w:w w:val="95"/>
        </w:rPr>
        <w:t>v</w:t>
      </w:r>
      <w:r w:rsidRPr="00D6417C">
        <w:rPr>
          <w:w w:val="95"/>
        </w:rPr>
        <w:t>e</w:t>
      </w:r>
      <w:r w:rsidRPr="00D6417C">
        <w:rPr>
          <w:spacing w:val="-3"/>
          <w:w w:val="95"/>
        </w:rPr>
        <w:t xml:space="preserve"> </w:t>
      </w:r>
      <w:r w:rsidRPr="00D6417C">
        <w:rPr>
          <w:spacing w:val="-6"/>
          <w:w w:val="95"/>
        </w:rPr>
        <w:t>r</w:t>
      </w:r>
      <w:r w:rsidRPr="00D6417C">
        <w:rPr>
          <w:spacing w:val="-2"/>
          <w:w w:val="95"/>
        </w:rPr>
        <w:t>out</w:t>
      </w:r>
      <w:r w:rsidRPr="00D6417C">
        <w:rPr>
          <w:w w:val="95"/>
        </w:rPr>
        <w:t>e</w:t>
      </w:r>
      <w:r w:rsidRPr="00D6417C">
        <w:rPr>
          <w:spacing w:val="-2"/>
          <w:w w:val="95"/>
        </w:rPr>
        <w:t xml:space="preserve"> t</w:t>
      </w:r>
      <w:r w:rsidRPr="00D6417C">
        <w:rPr>
          <w:w w:val="95"/>
        </w:rPr>
        <w:t>o</w:t>
      </w:r>
      <w:r w:rsidRPr="00D6417C">
        <w:rPr>
          <w:spacing w:val="-3"/>
          <w:w w:val="95"/>
        </w:rPr>
        <w:t xml:space="preserve"> acces</w:t>
      </w:r>
      <w:r w:rsidRPr="00D6417C">
        <w:rPr>
          <w:w w:val="95"/>
        </w:rPr>
        <w:t>s</w:t>
      </w:r>
      <w:r w:rsidRPr="00D6417C">
        <w:rPr>
          <w:spacing w:val="-2"/>
          <w:w w:val="95"/>
        </w:rPr>
        <w:t xml:space="preserve"> th</w:t>
      </w:r>
      <w:r w:rsidRPr="00D6417C">
        <w:rPr>
          <w:w w:val="95"/>
        </w:rPr>
        <w:t>e</w:t>
      </w:r>
      <w:r w:rsidRPr="00D6417C">
        <w:rPr>
          <w:spacing w:val="-3"/>
          <w:w w:val="95"/>
        </w:rPr>
        <w:t xml:space="preserve"> a</w:t>
      </w:r>
      <w:r w:rsidRPr="00D6417C">
        <w:rPr>
          <w:spacing w:val="-2"/>
          <w:w w:val="95"/>
        </w:rPr>
        <w:t>lpin</w:t>
      </w:r>
      <w:r w:rsidRPr="00D6417C">
        <w:rPr>
          <w:w w:val="95"/>
        </w:rPr>
        <w:t>e</w:t>
      </w:r>
      <w:r w:rsidRPr="00D6417C">
        <w:rPr>
          <w:spacing w:val="-2"/>
          <w:w w:val="95"/>
        </w:rPr>
        <w:t xml:space="preserve"> </w:t>
      </w:r>
      <w:r w:rsidRPr="00D6417C">
        <w:rPr>
          <w:spacing w:val="-3"/>
          <w:w w:val="95"/>
        </w:rPr>
        <w:t>v</w:t>
      </w:r>
      <w:r w:rsidRPr="00D6417C">
        <w:rPr>
          <w:spacing w:val="-2"/>
          <w:w w:val="95"/>
        </w:rPr>
        <w:t>ill</w:t>
      </w:r>
      <w:r w:rsidRPr="00D6417C">
        <w:rPr>
          <w:spacing w:val="-3"/>
          <w:w w:val="95"/>
        </w:rPr>
        <w:t>a</w:t>
      </w:r>
      <w:r w:rsidRPr="00D6417C">
        <w:rPr>
          <w:spacing w:val="-2"/>
          <w:w w:val="95"/>
        </w:rPr>
        <w:t>g</w:t>
      </w:r>
      <w:r w:rsidRPr="00D6417C">
        <w:rPr>
          <w:spacing w:val="-3"/>
          <w:w w:val="95"/>
        </w:rPr>
        <w:t>e</w:t>
      </w:r>
      <w:r w:rsidRPr="00D6417C">
        <w:rPr>
          <w:w w:val="95"/>
        </w:rPr>
        <w:t>,</w:t>
      </w:r>
      <w:r w:rsidRPr="00D6417C">
        <w:rPr>
          <w:spacing w:val="-3"/>
          <w:w w:val="95"/>
        </w:rPr>
        <w:t xml:space="preserve"> </w:t>
      </w:r>
      <w:r w:rsidRPr="00D6417C">
        <w:rPr>
          <w:spacing w:val="-30"/>
          <w:w w:val="95"/>
        </w:rPr>
        <w:t>T</w:t>
      </w:r>
      <w:r w:rsidRPr="00D6417C">
        <w:rPr>
          <w:spacing w:val="-3"/>
          <w:w w:val="95"/>
        </w:rPr>
        <w:t>a</w:t>
      </w:r>
      <w:r w:rsidRPr="00D6417C">
        <w:rPr>
          <w:spacing w:val="-2"/>
          <w:w w:val="95"/>
        </w:rPr>
        <w:t>nji</w:t>
      </w:r>
      <w:r w:rsidRPr="00D6417C">
        <w:rPr>
          <w:w w:val="95"/>
        </w:rPr>
        <w:t>l</w:t>
      </w:r>
      <w:r w:rsidRPr="00D6417C">
        <w:rPr>
          <w:spacing w:val="-2"/>
          <w:w w:val="95"/>
        </w:rPr>
        <w:t xml:space="preserve"> </w:t>
      </w:r>
      <w:r w:rsidRPr="00D6417C">
        <w:rPr>
          <w:spacing w:val="-3"/>
          <w:w w:val="95"/>
        </w:rPr>
        <w:t>B</w:t>
      </w:r>
      <w:r w:rsidRPr="00D6417C">
        <w:rPr>
          <w:spacing w:val="-6"/>
          <w:w w:val="95"/>
        </w:rPr>
        <w:t>r</w:t>
      </w:r>
      <w:r w:rsidRPr="00D6417C">
        <w:rPr>
          <w:spacing w:val="-3"/>
          <w:w w:val="95"/>
        </w:rPr>
        <w:t>e</w:t>
      </w:r>
      <w:r w:rsidRPr="00D6417C">
        <w:rPr>
          <w:spacing w:val="-2"/>
          <w:w w:val="95"/>
        </w:rPr>
        <w:t>n</w:t>
      </w:r>
      <w:r w:rsidRPr="00D6417C">
        <w:rPr>
          <w:w w:val="95"/>
        </w:rPr>
        <w:t>.</w:t>
      </w:r>
      <w:r w:rsidRPr="00D6417C">
        <w:rPr>
          <w:spacing w:val="-3"/>
          <w:w w:val="95"/>
        </w:rPr>
        <w:t xml:space="preserve"> I</w:t>
      </w:r>
      <w:r w:rsidRPr="00D6417C">
        <w:rPr>
          <w:w w:val="95"/>
        </w:rPr>
        <w:t>t</w:t>
      </w:r>
      <w:r w:rsidRPr="00D6417C">
        <w:rPr>
          <w:spacing w:val="-2"/>
          <w:w w:val="95"/>
        </w:rPr>
        <w:t xml:space="preserve"> i</w:t>
      </w:r>
      <w:r w:rsidRPr="00D6417C">
        <w:rPr>
          <w:w w:val="95"/>
        </w:rPr>
        <w:t>s</w:t>
      </w:r>
      <w:r w:rsidRPr="00D6417C">
        <w:rPr>
          <w:spacing w:val="-3"/>
          <w:w w:val="95"/>
        </w:rPr>
        <w:t xml:space="preserve"> a</w:t>
      </w:r>
      <w:r w:rsidRPr="00D6417C">
        <w:rPr>
          <w:spacing w:val="-2"/>
          <w:w w:val="95"/>
        </w:rPr>
        <w:t>l</w:t>
      </w:r>
      <w:r w:rsidRPr="00D6417C">
        <w:rPr>
          <w:spacing w:val="-3"/>
          <w:w w:val="95"/>
        </w:rPr>
        <w:t>s</w:t>
      </w:r>
      <w:r w:rsidRPr="00D6417C">
        <w:rPr>
          <w:w w:val="95"/>
        </w:rPr>
        <w:t>o</w:t>
      </w:r>
      <w:r w:rsidRPr="00D6417C">
        <w:rPr>
          <w:spacing w:val="-2"/>
          <w:w w:val="95"/>
        </w:rPr>
        <w:t xml:space="preserve"> </w:t>
      </w:r>
      <w:r w:rsidRPr="00D6417C">
        <w:rPr>
          <w:w w:val="95"/>
        </w:rPr>
        <w:t>a</w:t>
      </w:r>
      <w:r w:rsidRPr="00D6417C">
        <w:rPr>
          <w:spacing w:val="-3"/>
          <w:w w:val="95"/>
        </w:rPr>
        <w:t xml:space="preserve"> </w:t>
      </w:r>
      <w:r w:rsidRPr="00D6417C">
        <w:rPr>
          <w:spacing w:val="-2"/>
          <w:w w:val="95"/>
        </w:rPr>
        <w:t>k</w:t>
      </w:r>
      <w:r w:rsidRPr="00D6417C">
        <w:rPr>
          <w:spacing w:val="-3"/>
          <w:w w:val="95"/>
        </w:rPr>
        <w:t>e</w:t>
      </w:r>
      <w:r w:rsidRPr="00D6417C">
        <w:rPr>
          <w:w w:val="95"/>
        </w:rPr>
        <w:t>y</w:t>
      </w:r>
      <w:r w:rsidRPr="00D6417C">
        <w:rPr>
          <w:w w:val="88"/>
        </w:rPr>
        <w:t xml:space="preserve"> </w:t>
      </w:r>
      <w:r w:rsidRPr="00D6417C">
        <w:rPr>
          <w:spacing w:val="-2"/>
          <w:w w:val="95"/>
        </w:rPr>
        <w:t>timb</w:t>
      </w:r>
      <w:r w:rsidRPr="00D6417C">
        <w:rPr>
          <w:spacing w:val="-3"/>
          <w:w w:val="95"/>
        </w:rPr>
        <w:t>e</w:t>
      </w:r>
      <w:r w:rsidRPr="00D6417C">
        <w:rPr>
          <w:w w:val="95"/>
        </w:rPr>
        <w:t>r</w:t>
      </w:r>
      <w:r w:rsidRPr="00D6417C">
        <w:rPr>
          <w:spacing w:val="4"/>
          <w:w w:val="95"/>
        </w:rPr>
        <w:t xml:space="preserve"> </w:t>
      </w:r>
      <w:r w:rsidRPr="00D6417C">
        <w:rPr>
          <w:spacing w:val="-2"/>
          <w:w w:val="95"/>
        </w:rPr>
        <w:t>h</w:t>
      </w:r>
      <w:r w:rsidRPr="00D6417C">
        <w:rPr>
          <w:spacing w:val="-3"/>
          <w:w w:val="95"/>
        </w:rPr>
        <w:t>a</w:t>
      </w:r>
      <w:r w:rsidRPr="00D6417C">
        <w:rPr>
          <w:spacing w:val="-2"/>
          <w:w w:val="95"/>
        </w:rPr>
        <w:t>ul</w:t>
      </w:r>
      <w:r w:rsidRPr="00D6417C">
        <w:rPr>
          <w:spacing w:val="-3"/>
          <w:w w:val="95"/>
        </w:rPr>
        <w:t>a</w:t>
      </w:r>
      <w:r w:rsidRPr="00D6417C">
        <w:rPr>
          <w:spacing w:val="-2"/>
          <w:w w:val="95"/>
        </w:rPr>
        <w:t>g</w:t>
      </w:r>
      <w:r w:rsidRPr="00D6417C">
        <w:rPr>
          <w:w w:val="95"/>
        </w:rPr>
        <w:t>e</w:t>
      </w:r>
      <w:r w:rsidRPr="00D6417C">
        <w:rPr>
          <w:spacing w:val="4"/>
          <w:w w:val="95"/>
        </w:rPr>
        <w:t xml:space="preserve"> </w:t>
      </w:r>
      <w:r w:rsidRPr="00D6417C">
        <w:rPr>
          <w:spacing w:val="-6"/>
          <w:w w:val="95"/>
        </w:rPr>
        <w:t>r</w:t>
      </w:r>
      <w:r w:rsidRPr="00D6417C">
        <w:rPr>
          <w:spacing w:val="-2"/>
          <w:w w:val="95"/>
        </w:rPr>
        <w:t>out</w:t>
      </w:r>
      <w:r w:rsidRPr="00D6417C">
        <w:rPr>
          <w:w w:val="95"/>
        </w:rPr>
        <w:t>e</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u</w:t>
      </w:r>
      <w:r w:rsidRPr="00D6417C">
        <w:rPr>
          <w:spacing w:val="-3"/>
          <w:w w:val="95"/>
        </w:rPr>
        <w:t>se</w:t>
      </w:r>
      <w:r w:rsidRPr="00D6417C">
        <w:rPr>
          <w:w w:val="95"/>
        </w:rPr>
        <w:t>d</w:t>
      </w:r>
      <w:r w:rsidRPr="00D6417C">
        <w:rPr>
          <w:spacing w:val="4"/>
          <w:w w:val="95"/>
        </w:rPr>
        <w:t xml:space="preserve"> </w:t>
      </w:r>
      <w:r w:rsidRPr="00D6417C">
        <w:rPr>
          <w:spacing w:val="-6"/>
          <w:w w:val="95"/>
        </w:rPr>
        <w:t>r</w:t>
      </w:r>
      <w:r w:rsidRPr="00D6417C">
        <w:rPr>
          <w:spacing w:val="-3"/>
          <w:w w:val="95"/>
        </w:rPr>
        <w:t>e</w:t>
      </w:r>
      <w:r w:rsidRPr="00D6417C">
        <w:rPr>
          <w:spacing w:val="-2"/>
          <w:w w:val="95"/>
        </w:rPr>
        <w:t>gul</w:t>
      </w:r>
      <w:r w:rsidRPr="00D6417C">
        <w:rPr>
          <w:spacing w:val="-3"/>
          <w:w w:val="95"/>
        </w:rPr>
        <w:t>a</w:t>
      </w:r>
      <w:r w:rsidRPr="00D6417C">
        <w:rPr>
          <w:spacing w:val="-2"/>
          <w:w w:val="95"/>
        </w:rPr>
        <w:t>rl</w:t>
      </w:r>
      <w:r w:rsidRPr="00D6417C">
        <w:rPr>
          <w:w w:val="95"/>
        </w:rPr>
        <w:t>y</w:t>
      </w:r>
      <w:r w:rsidRPr="00D6417C">
        <w:rPr>
          <w:spacing w:val="4"/>
          <w:w w:val="95"/>
        </w:rPr>
        <w:t xml:space="preserve"> </w:t>
      </w:r>
      <w:r w:rsidRPr="00D6417C">
        <w:rPr>
          <w:spacing w:val="-2"/>
          <w:w w:val="95"/>
        </w:rPr>
        <w:t>b</w:t>
      </w:r>
      <w:r w:rsidRPr="00D6417C">
        <w:rPr>
          <w:w w:val="95"/>
        </w:rPr>
        <w:t>y</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lo</w:t>
      </w:r>
      <w:r w:rsidRPr="00D6417C">
        <w:rPr>
          <w:spacing w:val="-3"/>
          <w:w w:val="95"/>
        </w:rPr>
        <w:t>ca</w:t>
      </w:r>
      <w:r w:rsidRPr="00D6417C">
        <w:rPr>
          <w:w w:val="95"/>
        </w:rPr>
        <w:t>l</w:t>
      </w:r>
      <w:r w:rsidRPr="00D6417C">
        <w:rPr>
          <w:spacing w:val="4"/>
          <w:w w:val="95"/>
        </w:rPr>
        <w:t xml:space="preserve"> </w:t>
      </w:r>
      <w:r w:rsidRPr="00D6417C">
        <w:rPr>
          <w:spacing w:val="-3"/>
          <w:w w:val="95"/>
        </w:rPr>
        <w:t>c</w:t>
      </w:r>
      <w:r w:rsidRPr="00D6417C">
        <w:rPr>
          <w:spacing w:val="-2"/>
          <w:w w:val="95"/>
        </w:rPr>
        <w:t>ommunit</w:t>
      </w:r>
      <w:r w:rsidRPr="00D6417C">
        <w:rPr>
          <w:spacing w:val="-23"/>
          <w:w w:val="95"/>
        </w:rPr>
        <w:t>y</w:t>
      </w:r>
      <w:r w:rsidRPr="00D6417C">
        <w:rPr>
          <w:w w:val="95"/>
        </w:rPr>
        <w:t>.</w:t>
      </w:r>
      <w:r w:rsidRPr="00D6417C">
        <w:rPr>
          <w:spacing w:val="4"/>
          <w:w w:val="95"/>
        </w:rPr>
        <w:t xml:space="preserve"> </w:t>
      </w:r>
      <w:r w:rsidRPr="00D6417C">
        <w:rPr>
          <w:spacing w:val="-3"/>
          <w:w w:val="95"/>
        </w:rPr>
        <w:t>I</w:t>
      </w:r>
      <w:r w:rsidRPr="00D6417C">
        <w:rPr>
          <w:w w:val="95"/>
        </w:rPr>
        <w:t>n</w:t>
      </w:r>
      <w:r w:rsidRPr="00D6417C">
        <w:rPr>
          <w:spacing w:val="4"/>
          <w:w w:val="95"/>
        </w:rPr>
        <w:t xml:space="preserve"> </w:t>
      </w:r>
      <w:r w:rsidRPr="00D6417C">
        <w:rPr>
          <w:spacing w:val="-2"/>
          <w:w w:val="95"/>
        </w:rPr>
        <w:t>p</w:t>
      </w:r>
      <w:r w:rsidRPr="00D6417C">
        <w:rPr>
          <w:spacing w:val="-6"/>
          <w:w w:val="95"/>
        </w:rPr>
        <w:t>r</w:t>
      </w:r>
      <w:r w:rsidRPr="00D6417C">
        <w:rPr>
          <w:spacing w:val="-3"/>
          <w:w w:val="95"/>
        </w:rPr>
        <w:t>ev</w:t>
      </w:r>
      <w:r w:rsidRPr="00D6417C">
        <w:rPr>
          <w:spacing w:val="-2"/>
          <w:w w:val="95"/>
        </w:rPr>
        <w:t>iou</w:t>
      </w:r>
      <w:r w:rsidRPr="00D6417C">
        <w:rPr>
          <w:w w:val="95"/>
        </w:rPr>
        <w:t>s</w:t>
      </w:r>
      <w:r w:rsidRPr="00D6417C">
        <w:rPr>
          <w:spacing w:val="4"/>
          <w:w w:val="95"/>
        </w:rPr>
        <w:t xml:space="preserve"> </w:t>
      </w:r>
      <w:r w:rsidRPr="00D6417C">
        <w:rPr>
          <w:spacing w:val="-3"/>
          <w:w w:val="95"/>
        </w:rPr>
        <w:t>yea</w:t>
      </w:r>
      <w:r w:rsidRPr="00D6417C">
        <w:rPr>
          <w:spacing w:val="-2"/>
          <w:w w:val="95"/>
        </w:rPr>
        <w:t>r</w:t>
      </w:r>
      <w:r w:rsidRPr="00D6417C">
        <w:rPr>
          <w:spacing w:val="-3"/>
          <w:w w:val="95"/>
        </w:rPr>
        <w:t>s</w:t>
      </w:r>
      <w:r w:rsidRPr="00D6417C">
        <w:rPr>
          <w:w w:val="95"/>
        </w:rPr>
        <w:t>,</w:t>
      </w:r>
      <w:r w:rsidRPr="00D6417C">
        <w:rPr>
          <w:spacing w:val="4"/>
          <w:w w:val="95"/>
        </w:rPr>
        <w:t xml:space="preserve"> </w:t>
      </w:r>
      <w:r w:rsidRPr="00D6417C">
        <w:rPr>
          <w:spacing w:val="-3"/>
          <w:w w:val="95"/>
        </w:rPr>
        <w:t>C</w:t>
      </w:r>
      <w:r w:rsidRPr="00D6417C">
        <w:rPr>
          <w:spacing w:val="-2"/>
          <w:w w:val="95"/>
        </w:rPr>
        <w:t>o</w:t>
      </w:r>
      <w:r w:rsidRPr="00D6417C">
        <w:rPr>
          <w:spacing w:val="-3"/>
          <w:w w:val="95"/>
        </w:rPr>
        <w:t>s</w:t>
      </w:r>
      <w:r w:rsidRPr="00D6417C">
        <w:rPr>
          <w:spacing w:val="-2"/>
          <w:w w:val="95"/>
        </w:rPr>
        <w:t>tin</w:t>
      </w:r>
      <w:r w:rsidRPr="00D6417C">
        <w:rPr>
          <w:spacing w:val="-19"/>
          <w:w w:val="95"/>
        </w:rPr>
        <w:t>’</w:t>
      </w:r>
      <w:r w:rsidRPr="00D6417C">
        <w:rPr>
          <w:w w:val="95"/>
        </w:rPr>
        <w:t>s</w:t>
      </w:r>
      <w:r w:rsidRPr="00D6417C">
        <w:rPr>
          <w:spacing w:val="4"/>
          <w:w w:val="95"/>
        </w:rPr>
        <w:t xml:space="preserve"> </w:t>
      </w:r>
      <w:r w:rsidRPr="00D6417C">
        <w:rPr>
          <w:spacing w:val="-2"/>
          <w:w w:val="95"/>
        </w:rPr>
        <w:t>bridg</w:t>
      </w:r>
      <w:r w:rsidRPr="00D6417C">
        <w:rPr>
          <w:spacing w:val="-3"/>
          <w:w w:val="95"/>
        </w:rPr>
        <w:t>e</w:t>
      </w:r>
      <w:r w:rsidRPr="00D6417C">
        <w:rPr>
          <w:w w:val="95"/>
        </w:rPr>
        <w:t>,</w:t>
      </w:r>
      <w:r w:rsidRPr="00D6417C">
        <w:t xml:space="preserve"> </w:t>
      </w:r>
      <w:r w:rsidRPr="00D6417C">
        <w:rPr>
          <w:spacing w:val="-2"/>
          <w:w w:val="95"/>
        </w:rPr>
        <w:t>whi</w:t>
      </w:r>
      <w:r w:rsidRPr="00D6417C">
        <w:rPr>
          <w:spacing w:val="-3"/>
          <w:w w:val="95"/>
        </w:rPr>
        <w:t>c</w:t>
      </w:r>
      <w:r w:rsidRPr="00D6417C">
        <w:rPr>
          <w:w w:val="95"/>
        </w:rPr>
        <w:t xml:space="preserve">h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w:t>
      </w:r>
      <w:r w:rsidRPr="00D6417C">
        <w:rPr>
          <w:spacing w:val="-3"/>
          <w:w w:val="95"/>
        </w:rPr>
        <w:t>e</w:t>
      </w:r>
      <w:r w:rsidRPr="00D6417C">
        <w:rPr>
          <w:w w:val="95"/>
        </w:rPr>
        <w:t>s</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tr</w:t>
      </w:r>
      <w:r w:rsidRPr="00D6417C">
        <w:rPr>
          <w:spacing w:val="-3"/>
          <w:w w:val="95"/>
        </w:rPr>
        <w:t>ave</w:t>
      </w:r>
      <w:r w:rsidRPr="00D6417C">
        <w:rPr>
          <w:spacing w:val="-2"/>
          <w:w w:val="95"/>
        </w:rPr>
        <w:t>r</w:t>
      </w:r>
      <w:r w:rsidRPr="00D6417C">
        <w:rPr>
          <w:spacing w:val="-3"/>
          <w:w w:val="95"/>
        </w:rPr>
        <w:t>s</w:t>
      </w:r>
      <w:r w:rsidRPr="00D6417C">
        <w:rPr>
          <w:w w:val="95"/>
        </w:rPr>
        <w:t>e</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3"/>
          <w:w w:val="95"/>
        </w:rPr>
        <w:t>C</w:t>
      </w:r>
      <w:r w:rsidRPr="00D6417C">
        <w:rPr>
          <w:spacing w:val="-2"/>
          <w:w w:val="95"/>
        </w:rPr>
        <w:t>o</w:t>
      </w:r>
      <w:r w:rsidRPr="00D6417C">
        <w:rPr>
          <w:spacing w:val="-3"/>
          <w:w w:val="95"/>
        </w:rPr>
        <w:t>s</w:t>
      </w:r>
      <w:r w:rsidRPr="00D6417C">
        <w:rPr>
          <w:spacing w:val="-2"/>
          <w:w w:val="95"/>
        </w:rPr>
        <w:t>tin</w:t>
      </w:r>
      <w:r w:rsidRPr="00D6417C">
        <w:rPr>
          <w:spacing w:val="-19"/>
          <w:w w:val="95"/>
        </w:rPr>
        <w:t>’</w:t>
      </w:r>
      <w:r w:rsidRPr="00D6417C">
        <w:rPr>
          <w:w w:val="95"/>
        </w:rPr>
        <w:t>s</w:t>
      </w:r>
      <w:r w:rsidRPr="00D6417C">
        <w:rPr>
          <w:spacing w:val="1"/>
          <w:w w:val="95"/>
        </w:rPr>
        <w:t xml:space="preserve"> </w:t>
      </w:r>
      <w:r w:rsidRPr="00D6417C">
        <w:rPr>
          <w:spacing w:val="-3"/>
          <w:w w:val="95"/>
        </w:rPr>
        <w:t>R</w:t>
      </w:r>
      <w:r w:rsidRPr="00D6417C">
        <w:rPr>
          <w:spacing w:val="-2"/>
          <w:w w:val="95"/>
        </w:rPr>
        <w:t>o</w:t>
      </w:r>
      <w:r w:rsidRPr="00D6417C">
        <w:rPr>
          <w:spacing w:val="-3"/>
          <w:w w:val="95"/>
        </w:rPr>
        <w:t>a</w:t>
      </w:r>
      <w:r w:rsidRPr="00D6417C">
        <w:rPr>
          <w:w w:val="95"/>
        </w:rPr>
        <w:t>d</w:t>
      </w:r>
      <w:r w:rsidRPr="00D6417C">
        <w:rPr>
          <w:spacing w:val="1"/>
          <w:w w:val="95"/>
        </w:rPr>
        <w:t xml:space="preserve"> </w:t>
      </w:r>
      <w:r w:rsidRPr="00D6417C">
        <w:rPr>
          <w:spacing w:val="-2"/>
          <w:w w:val="95"/>
        </w:rPr>
        <w:t>o</w:t>
      </w:r>
      <w:r w:rsidRPr="00D6417C">
        <w:rPr>
          <w:spacing w:val="-3"/>
          <w:w w:val="95"/>
        </w:rPr>
        <w:t>ve</w:t>
      </w:r>
      <w:r w:rsidRPr="00D6417C">
        <w:rPr>
          <w:w w:val="95"/>
        </w:rPr>
        <w:t>r</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30"/>
          <w:w w:val="95"/>
        </w:rPr>
        <w:t>T</w:t>
      </w:r>
      <w:r w:rsidRPr="00D6417C">
        <w:rPr>
          <w:spacing w:val="-3"/>
          <w:w w:val="95"/>
        </w:rPr>
        <w:t>a</w:t>
      </w:r>
      <w:r w:rsidRPr="00D6417C">
        <w:rPr>
          <w:spacing w:val="-2"/>
          <w:w w:val="95"/>
        </w:rPr>
        <w:t>nji</w:t>
      </w:r>
      <w:r w:rsidRPr="00D6417C">
        <w:rPr>
          <w:w w:val="95"/>
        </w:rPr>
        <w:t>l</w:t>
      </w:r>
      <w:r w:rsidRPr="00D6417C">
        <w:rPr>
          <w:spacing w:val="1"/>
          <w:w w:val="95"/>
        </w:rPr>
        <w:t xml:space="preserve"> </w:t>
      </w:r>
      <w:r w:rsidRPr="00D6417C">
        <w:rPr>
          <w:spacing w:val="-3"/>
          <w:w w:val="95"/>
        </w:rPr>
        <w:t>R</w:t>
      </w:r>
      <w:r w:rsidRPr="00D6417C">
        <w:rPr>
          <w:spacing w:val="-2"/>
          <w:w w:val="95"/>
        </w:rPr>
        <w:t>i</w:t>
      </w:r>
      <w:r w:rsidRPr="00D6417C">
        <w:rPr>
          <w:spacing w:val="-3"/>
          <w:w w:val="95"/>
        </w:rPr>
        <w:t>ve</w:t>
      </w:r>
      <w:r w:rsidRPr="00D6417C">
        <w:rPr>
          <w:spacing w:val="-20"/>
          <w:w w:val="95"/>
        </w:rPr>
        <w:t>r</w:t>
      </w:r>
      <w:r w:rsidRPr="00D6417C">
        <w:rPr>
          <w:w w:val="95"/>
        </w:rPr>
        <w:t>,</w:t>
      </w:r>
      <w:r w:rsidRPr="00D6417C">
        <w:rPr>
          <w:spacing w:val="1"/>
          <w:w w:val="95"/>
        </w:rPr>
        <w:t xml:space="preserve"> </w:t>
      </w:r>
      <w:r w:rsidRPr="00D6417C">
        <w:rPr>
          <w:spacing w:val="-2"/>
          <w:w w:val="95"/>
        </w:rPr>
        <w:t>h</w:t>
      </w:r>
      <w:r w:rsidRPr="00D6417C">
        <w:rPr>
          <w:spacing w:val="-3"/>
          <w:w w:val="95"/>
        </w:rPr>
        <w:t>a</w:t>
      </w:r>
      <w:r w:rsidRPr="00D6417C">
        <w:rPr>
          <w:w w:val="95"/>
        </w:rPr>
        <w:t xml:space="preserve">s </w:t>
      </w:r>
      <w:r w:rsidRPr="00D6417C">
        <w:rPr>
          <w:spacing w:val="-2"/>
          <w:w w:val="95"/>
        </w:rPr>
        <w:t>und</w:t>
      </w:r>
      <w:r w:rsidRPr="00D6417C">
        <w:rPr>
          <w:spacing w:val="-3"/>
          <w:w w:val="95"/>
        </w:rPr>
        <w:t>e</w:t>
      </w:r>
      <w:r w:rsidRPr="00D6417C">
        <w:rPr>
          <w:spacing w:val="-2"/>
          <w:w w:val="95"/>
        </w:rPr>
        <w:t>rgon</w:t>
      </w:r>
      <w:r w:rsidRPr="00D6417C">
        <w:rPr>
          <w:w w:val="95"/>
        </w:rPr>
        <w:t>e</w:t>
      </w:r>
      <w:r w:rsidRPr="00D6417C">
        <w:rPr>
          <w:spacing w:val="1"/>
          <w:w w:val="95"/>
        </w:rPr>
        <w:t xml:space="preserve"> </w:t>
      </w:r>
      <w:r w:rsidRPr="00D6417C">
        <w:rPr>
          <w:w w:val="95"/>
        </w:rPr>
        <w:t>a</w:t>
      </w:r>
      <w:r w:rsidRPr="00D6417C">
        <w:rPr>
          <w:spacing w:val="1"/>
          <w:w w:val="95"/>
        </w:rPr>
        <w:t xml:space="preserve"> </w:t>
      </w:r>
      <w:r w:rsidRPr="00D6417C">
        <w:rPr>
          <w:spacing w:val="-2"/>
          <w:w w:val="95"/>
        </w:rPr>
        <w:t>numb</w:t>
      </w:r>
      <w:r w:rsidRPr="00D6417C">
        <w:rPr>
          <w:spacing w:val="-3"/>
          <w:w w:val="95"/>
        </w:rPr>
        <w:t>e</w:t>
      </w:r>
      <w:r w:rsidRPr="00D6417C">
        <w:rPr>
          <w:w w:val="95"/>
        </w:rPr>
        <w:t>r</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ir</w:t>
      </w:r>
      <w:r w:rsidRPr="00D6417C">
        <w:rPr>
          <w:w w:val="95"/>
        </w:rPr>
        <w:t>s</w:t>
      </w:r>
      <w:r w:rsidRPr="00D6417C">
        <w:rPr>
          <w:spacing w:val="1"/>
          <w:w w:val="95"/>
        </w:rPr>
        <w:t xml:space="preserve"> </w:t>
      </w:r>
      <w:r w:rsidRPr="00D6417C">
        <w:rPr>
          <w:spacing w:val="-2"/>
          <w:w w:val="95"/>
        </w:rPr>
        <w:t>t</w:t>
      </w:r>
      <w:r w:rsidRPr="00D6417C">
        <w:rPr>
          <w:w w:val="95"/>
        </w:rPr>
        <w:t>o</w:t>
      </w:r>
      <w:r w:rsidRPr="00D6417C">
        <w:t xml:space="preserve"> </w:t>
      </w:r>
      <w:r w:rsidRPr="00D6417C">
        <w:rPr>
          <w:spacing w:val="-3"/>
          <w:w w:val="95"/>
        </w:rPr>
        <w:t>ex</w:t>
      </w:r>
      <w:r w:rsidRPr="00D6417C">
        <w:rPr>
          <w:spacing w:val="-2"/>
          <w:w w:val="95"/>
        </w:rPr>
        <w:t>t</w:t>
      </w:r>
      <w:r w:rsidRPr="00D6417C">
        <w:rPr>
          <w:spacing w:val="-3"/>
          <w:w w:val="95"/>
        </w:rPr>
        <w:t>e</w:t>
      </w:r>
      <w:r w:rsidRPr="00D6417C">
        <w:rPr>
          <w:spacing w:val="-2"/>
          <w:w w:val="95"/>
        </w:rPr>
        <w:t>n</w:t>
      </w:r>
      <w:r w:rsidRPr="00D6417C">
        <w:rPr>
          <w:w w:val="95"/>
        </w:rPr>
        <w:t>d</w:t>
      </w:r>
      <w:r w:rsidRPr="00D6417C">
        <w:rPr>
          <w:spacing w:val="16"/>
          <w:w w:val="95"/>
        </w:rPr>
        <w:t xml:space="preserve"> </w:t>
      </w:r>
      <w:r w:rsidRPr="00D6417C">
        <w:rPr>
          <w:spacing w:val="-2"/>
          <w:w w:val="95"/>
        </w:rPr>
        <w:t>it</w:t>
      </w:r>
      <w:r w:rsidRPr="00D6417C">
        <w:rPr>
          <w:w w:val="95"/>
        </w:rPr>
        <w:t>s</w:t>
      </w:r>
      <w:r w:rsidRPr="00D6417C">
        <w:rPr>
          <w:spacing w:val="17"/>
          <w:w w:val="95"/>
        </w:rPr>
        <w:t xml:space="preserve"> </w:t>
      </w:r>
      <w:r w:rsidRPr="00D6417C">
        <w:rPr>
          <w:spacing w:val="-2"/>
          <w:w w:val="95"/>
        </w:rPr>
        <w:t>lif</w:t>
      </w:r>
      <w:r w:rsidRPr="00D6417C">
        <w:rPr>
          <w:w w:val="95"/>
        </w:rPr>
        <w:t>e</w:t>
      </w:r>
      <w:r w:rsidRPr="00D6417C">
        <w:rPr>
          <w:spacing w:val="16"/>
          <w:w w:val="95"/>
        </w:rPr>
        <w:t xml:space="preserve"> </w:t>
      </w:r>
      <w:r w:rsidRPr="00D6417C">
        <w:rPr>
          <w:spacing w:val="-2"/>
          <w:w w:val="95"/>
        </w:rPr>
        <w:t>in</w:t>
      </w:r>
      <w:r w:rsidRPr="00D6417C">
        <w:rPr>
          <w:spacing w:val="-3"/>
          <w:w w:val="95"/>
        </w:rPr>
        <w:t>c</w:t>
      </w:r>
      <w:r w:rsidRPr="00D6417C">
        <w:rPr>
          <w:spacing w:val="-2"/>
          <w:w w:val="95"/>
        </w:rPr>
        <w:t>luding</w:t>
      </w:r>
      <w:r w:rsidRPr="00D6417C">
        <w:rPr>
          <w:w w:val="95"/>
        </w:rPr>
        <w:t>:</w:t>
      </w:r>
      <w:r w:rsidRPr="00D6417C">
        <w:rPr>
          <w:spacing w:val="17"/>
          <w:w w:val="95"/>
        </w:rPr>
        <w:t xml:space="preserve"> </w:t>
      </w:r>
      <w:r w:rsidRPr="00D6417C">
        <w:rPr>
          <w:spacing w:val="-6"/>
          <w:w w:val="95"/>
        </w:rPr>
        <w:t>r</w:t>
      </w:r>
      <w:r w:rsidRPr="00D6417C">
        <w:rPr>
          <w:spacing w:val="-3"/>
          <w:w w:val="95"/>
        </w:rPr>
        <w:t>e</w:t>
      </w:r>
      <w:r w:rsidRPr="00D6417C">
        <w:rPr>
          <w:spacing w:val="-2"/>
          <w:w w:val="95"/>
        </w:rPr>
        <w:t>-d</w:t>
      </w:r>
      <w:r w:rsidRPr="00D6417C">
        <w:rPr>
          <w:spacing w:val="-3"/>
          <w:w w:val="95"/>
        </w:rPr>
        <w:t>ec</w:t>
      </w:r>
      <w:r w:rsidRPr="00D6417C">
        <w:rPr>
          <w:spacing w:val="-2"/>
          <w:w w:val="95"/>
        </w:rPr>
        <w:t>king</w:t>
      </w:r>
      <w:r w:rsidRPr="00D6417C">
        <w:rPr>
          <w:w w:val="95"/>
        </w:rPr>
        <w:t>,</w:t>
      </w:r>
      <w:r w:rsidRPr="00D6417C">
        <w:rPr>
          <w:spacing w:val="16"/>
          <w:w w:val="95"/>
        </w:rPr>
        <w:t xml:space="preserve"> </w:t>
      </w:r>
      <w:r w:rsidRPr="00D6417C">
        <w:rPr>
          <w:spacing w:val="-6"/>
          <w:w w:val="95"/>
        </w:rPr>
        <w:t>r</w:t>
      </w:r>
      <w:r w:rsidRPr="00D6417C">
        <w:rPr>
          <w:spacing w:val="-3"/>
          <w:w w:val="95"/>
        </w:rPr>
        <w:t>es</w:t>
      </w:r>
      <w:r w:rsidRPr="00D6417C">
        <w:rPr>
          <w:spacing w:val="-2"/>
          <w:w w:val="95"/>
        </w:rPr>
        <w:t>tor</w:t>
      </w:r>
      <w:r w:rsidRPr="00D6417C">
        <w:rPr>
          <w:spacing w:val="-3"/>
          <w:w w:val="95"/>
        </w:rPr>
        <w:t>a</w:t>
      </w:r>
      <w:r w:rsidRPr="00D6417C">
        <w:rPr>
          <w:spacing w:val="-2"/>
          <w:w w:val="95"/>
        </w:rPr>
        <w:t>tio</w:t>
      </w:r>
      <w:r w:rsidRPr="00D6417C">
        <w:rPr>
          <w:w w:val="95"/>
        </w:rPr>
        <w:t>n</w:t>
      </w:r>
      <w:r w:rsidRPr="00D6417C">
        <w:rPr>
          <w:spacing w:val="17"/>
          <w:w w:val="95"/>
        </w:rPr>
        <w:t xml:space="preserve"> </w:t>
      </w:r>
      <w:r w:rsidRPr="00D6417C">
        <w:rPr>
          <w:spacing w:val="-2"/>
          <w:w w:val="95"/>
        </w:rPr>
        <w:t>o</w:t>
      </w:r>
      <w:r w:rsidRPr="00D6417C">
        <w:rPr>
          <w:w w:val="95"/>
        </w:rPr>
        <w:t>f</w:t>
      </w:r>
      <w:r w:rsidRPr="00D6417C">
        <w:rPr>
          <w:spacing w:val="16"/>
          <w:w w:val="95"/>
        </w:rPr>
        <w:t xml:space="preserve"> </w:t>
      </w:r>
      <w:r w:rsidRPr="00D6417C">
        <w:rPr>
          <w:spacing w:val="-3"/>
          <w:w w:val="95"/>
        </w:rPr>
        <w:t>a</w:t>
      </w:r>
      <w:r w:rsidRPr="00D6417C">
        <w:rPr>
          <w:spacing w:val="-2"/>
          <w:w w:val="95"/>
        </w:rPr>
        <w:t>butm</w:t>
      </w:r>
      <w:r w:rsidRPr="00D6417C">
        <w:rPr>
          <w:spacing w:val="-3"/>
          <w:w w:val="95"/>
        </w:rPr>
        <w:t>e</w:t>
      </w:r>
      <w:r w:rsidRPr="00D6417C">
        <w:rPr>
          <w:spacing w:val="-2"/>
          <w:w w:val="95"/>
        </w:rPr>
        <w:t>nt</w:t>
      </w:r>
      <w:r w:rsidRPr="00D6417C">
        <w:rPr>
          <w:w w:val="95"/>
        </w:rPr>
        <w:t>s</w:t>
      </w:r>
      <w:r w:rsidRPr="00D6417C">
        <w:rPr>
          <w:spacing w:val="17"/>
          <w:w w:val="95"/>
        </w:rPr>
        <w:t xml:space="preserve"> </w:t>
      </w:r>
      <w:r w:rsidRPr="00D6417C">
        <w:rPr>
          <w:spacing w:val="-3"/>
          <w:w w:val="95"/>
        </w:rPr>
        <w:t>a</w:t>
      </w:r>
      <w:r w:rsidRPr="00D6417C">
        <w:rPr>
          <w:spacing w:val="-2"/>
          <w:w w:val="95"/>
        </w:rPr>
        <w:t>n</w:t>
      </w:r>
      <w:r w:rsidRPr="00D6417C">
        <w:rPr>
          <w:w w:val="95"/>
        </w:rPr>
        <w:t>d</w:t>
      </w:r>
      <w:r w:rsidRPr="00D6417C">
        <w:rPr>
          <w:spacing w:val="16"/>
          <w:w w:val="95"/>
        </w:rPr>
        <w:t xml:space="preserve"> </w:t>
      </w:r>
      <w:r w:rsidRPr="00D6417C">
        <w:rPr>
          <w:spacing w:val="-3"/>
          <w:w w:val="95"/>
        </w:rPr>
        <w:t>c</w:t>
      </w:r>
      <w:r w:rsidRPr="00D6417C">
        <w:rPr>
          <w:spacing w:val="-2"/>
          <w:w w:val="95"/>
        </w:rPr>
        <w:t>on</w:t>
      </w:r>
      <w:r w:rsidRPr="00D6417C">
        <w:rPr>
          <w:spacing w:val="-3"/>
          <w:w w:val="95"/>
        </w:rPr>
        <w:t>s</w:t>
      </w:r>
      <w:r w:rsidRPr="00D6417C">
        <w:rPr>
          <w:spacing w:val="-2"/>
          <w:w w:val="95"/>
        </w:rPr>
        <w:t>tru</w:t>
      </w:r>
      <w:r w:rsidRPr="00D6417C">
        <w:rPr>
          <w:spacing w:val="-3"/>
          <w:w w:val="95"/>
        </w:rPr>
        <w:t>c</w:t>
      </w:r>
      <w:r w:rsidRPr="00D6417C">
        <w:rPr>
          <w:spacing w:val="-2"/>
          <w:w w:val="95"/>
        </w:rPr>
        <w:t>tio</w:t>
      </w:r>
      <w:r w:rsidRPr="00D6417C">
        <w:rPr>
          <w:w w:val="95"/>
        </w:rPr>
        <w:t>n</w:t>
      </w:r>
      <w:r w:rsidRPr="00D6417C">
        <w:rPr>
          <w:spacing w:val="17"/>
          <w:w w:val="95"/>
        </w:rPr>
        <w:t xml:space="preserve"> </w:t>
      </w:r>
      <w:r w:rsidRPr="00D6417C">
        <w:rPr>
          <w:spacing w:val="-2"/>
          <w:w w:val="95"/>
        </w:rPr>
        <w:t>o</w:t>
      </w:r>
      <w:r w:rsidRPr="00D6417C">
        <w:rPr>
          <w:w w:val="95"/>
        </w:rPr>
        <w:t>f</w:t>
      </w:r>
      <w:r w:rsidRPr="00D6417C">
        <w:rPr>
          <w:spacing w:val="16"/>
          <w:w w:val="95"/>
        </w:rPr>
        <w:t xml:space="preserve"> </w:t>
      </w:r>
      <w:r w:rsidRPr="00D6417C">
        <w:rPr>
          <w:spacing w:val="-2"/>
          <w:w w:val="95"/>
        </w:rPr>
        <w:t>tw</w:t>
      </w:r>
      <w:r w:rsidRPr="00D6417C">
        <w:rPr>
          <w:w w:val="95"/>
        </w:rPr>
        <w:t>o</w:t>
      </w:r>
      <w:r w:rsidRPr="00D6417C">
        <w:rPr>
          <w:spacing w:val="17"/>
          <w:w w:val="95"/>
        </w:rPr>
        <w:t xml:space="preserve"> </w:t>
      </w:r>
      <w:r w:rsidRPr="00D6417C">
        <w:rPr>
          <w:spacing w:val="-2"/>
          <w:w w:val="95"/>
        </w:rPr>
        <w:t>p</w:t>
      </w:r>
      <w:r w:rsidRPr="00D6417C">
        <w:rPr>
          <w:spacing w:val="-6"/>
          <w:w w:val="95"/>
        </w:rPr>
        <w:t>r</w:t>
      </w:r>
      <w:r w:rsidRPr="00D6417C">
        <w:rPr>
          <w:spacing w:val="-2"/>
          <w:w w:val="95"/>
        </w:rPr>
        <w:t>op</w:t>
      </w:r>
      <w:r w:rsidRPr="00D6417C">
        <w:rPr>
          <w:w w:val="95"/>
        </w:rPr>
        <w:t>s</w:t>
      </w:r>
      <w:r w:rsidRPr="00D6417C">
        <w:rPr>
          <w:spacing w:val="16"/>
          <w:w w:val="95"/>
        </w:rPr>
        <w:t xml:space="preserve"> </w:t>
      </w:r>
      <w:r w:rsidRPr="00D6417C">
        <w:rPr>
          <w:spacing w:val="-2"/>
          <w:w w:val="95"/>
        </w:rPr>
        <w:t>und</w:t>
      </w:r>
      <w:r w:rsidRPr="00D6417C">
        <w:rPr>
          <w:spacing w:val="-3"/>
          <w:w w:val="95"/>
        </w:rPr>
        <w:t>e</w:t>
      </w:r>
      <w:r w:rsidRPr="00D6417C">
        <w:rPr>
          <w:w w:val="95"/>
        </w:rPr>
        <w:t>r</w:t>
      </w:r>
      <w:r w:rsidRPr="00D6417C">
        <w:rPr>
          <w:spacing w:val="17"/>
          <w:w w:val="95"/>
        </w:rPr>
        <w:t xml:space="preserve"> </w:t>
      </w:r>
      <w:r w:rsidRPr="00D6417C">
        <w:rPr>
          <w:spacing w:val="-2"/>
          <w:w w:val="95"/>
        </w:rPr>
        <w:t>th</w:t>
      </w:r>
      <w:r w:rsidRPr="00D6417C">
        <w:rPr>
          <w:w w:val="95"/>
        </w:rPr>
        <w:t>e</w:t>
      </w:r>
      <w:r w:rsidRPr="00D6417C">
        <w:rPr>
          <w:w w:val="89"/>
        </w:rPr>
        <w:t xml:space="preserve"> </w:t>
      </w:r>
      <w:r w:rsidRPr="00D6417C">
        <w:rPr>
          <w:spacing w:val="-2"/>
          <w:w w:val="95"/>
        </w:rPr>
        <w:t>bridg</w:t>
      </w:r>
      <w:r w:rsidRPr="00D6417C">
        <w:rPr>
          <w:w w:val="95"/>
        </w:rPr>
        <w:t>e</w:t>
      </w:r>
      <w:r w:rsidRPr="00D6417C">
        <w:rPr>
          <w:spacing w:val="-3"/>
          <w:w w:val="95"/>
        </w:rPr>
        <w:t xml:space="preserve"> s</w:t>
      </w:r>
      <w:r w:rsidRPr="00D6417C">
        <w:rPr>
          <w:spacing w:val="-2"/>
          <w:w w:val="95"/>
        </w:rPr>
        <w:t>urf</w:t>
      </w:r>
      <w:r w:rsidRPr="00D6417C">
        <w:rPr>
          <w:spacing w:val="-3"/>
          <w:w w:val="95"/>
        </w:rPr>
        <w:t>ace</w:t>
      </w:r>
      <w:r w:rsidRPr="00D6417C">
        <w:rPr>
          <w:w w:val="95"/>
        </w:rPr>
        <w:t>.</w:t>
      </w:r>
      <w:r w:rsidRPr="00D6417C">
        <w:rPr>
          <w:spacing w:val="-2"/>
          <w:w w:val="95"/>
        </w:rPr>
        <w:t xml:space="preserve"> </w:t>
      </w:r>
      <w:r w:rsidRPr="00D6417C">
        <w:rPr>
          <w:spacing w:val="-3"/>
          <w:w w:val="95"/>
        </w:rPr>
        <w:t>C</w:t>
      </w:r>
      <w:r w:rsidRPr="00D6417C">
        <w:rPr>
          <w:spacing w:val="-2"/>
          <w:w w:val="95"/>
        </w:rPr>
        <w:t>o</w:t>
      </w:r>
      <w:r w:rsidRPr="00D6417C">
        <w:rPr>
          <w:spacing w:val="-3"/>
          <w:w w:val="95"/>
        </w:rPr>
        <w:t>s</w:t>
      </w:r>
      <w:r w:rsidRPr="00D6417C">
        <w:rPr>
          <w:spacing w:val="-2"/>
          <w:w w:val="95"/>
        </w:rPr>
        <w:t>tin</w:t>
      </w:r>
      <w:r w:rsidRPr="00D6417C">
        <w:rPr>
          <w:spacing w:val="-19"/>
          <w:w w:val="95"/>
        </w:rPr>
        <w:t>’</w:t>
      </w:r>
      <w:r w:rsidRPr="00D6417C">
        <w:rPr>
          <w:w w:val="95"/>
        </w:rPr>
        <w:t>s</w:t>
      </w:r>
      <w:r w:rsidRPr="00D6417C">
        <w:rPr>
          <w:spacing w:val="-3"/>
          <w:w w:val="95"/>
        </w:rPr>
        <w:t xml:space="preserve"> B</w:t>
      </w:r>
      <w:r w:rsidRPr="00D6417C">
        <w:rPr>
          <w:spacing w:val="-2"/>
          <w:w w:val="95"/>
        </w:rPr>
        <w:t>ridg</w:t>
      </w:r>
      <w:r w:rsidRPr="00D6417C">
        <w:rPr>
          <w:w w:val="95"/>
        </w:rPr>
        <w:t>e</w:t>
      </w:r>
      <w:r w:rsidRPr="00D6417C">
        <w:rPr>
          <w:spacing w:val="-2"/>
          <w:w w:val="95"/>
        </w:rPr>
        <w:t xml:space="preserve"> w</w:t>
      </w:r>
      <w:r w:rsidRPr="00D6417C">
        <w:rPr>
          <w:spacing w:val="-3"/>
          <w:w w:val="95"/>
        </w:rPr>
        <w:t>a</w:t>
      </w:r>
      <w:r w:rsidRPr="00D6417C">
        <w:rPr>
          <w:w w:val="95"/>
        </w:rPr>
        <w:t>s</w:t>
      </w:r>
      <w:r w:rsidRPr="00D6417C">
        <w:rPr>
          <w:spacing w:val="-2"/>
          <w:w w:val="95"/>
        </w:rPr>
        <w:t xml:space="preserve"> 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3"/>
          <w:w w:val="95"/>
        </w:rPr>
        <w:t xml:space="preserve"> </w:t>
      </w:r>
      <w:r w:rsidRPr="00D6417C">
        <w:rPr>
          <w:spacing w:val="-2"/>
          <w:w w:val="95"/>
        </w:rPr>
        <w:t>i</w:t>
      </w:r>
      <w:r w:rsidRPr="00D6417C">
        <w:rPr>
          <w:w w:val="95"/>
        </w:rPr>
        <w:t>n</w:t>
      </w:r>
      <w:r w:rsidRPr="00D6417C">
        <w:rPr>
          <w:spacing w:val="-2"/>
          <w:w w:val="95"/>
        </w:rPr>
        <w:t xml:space="preserve"> th</w:t>
      </w:r>
      <w:r w:rsidRPr="00D6417C">
        <w:rPr>
          <w:w w:val="95"/>
        </w:rPr>
        <w:t>e</w:t>
      </w:r>
      <w:r w:rsidRPr="00D6417C">
        <w:rPr>
          <w:spacing w:val="-2"/>
          <w:w w:val="95"/>
        </w:rPr>
        <w:t xml:space="preserve"> </w:t>
      </w:r>
      <w:r w:rsidRPr="00D6417C">
        <w:rPr>
          <w:spacing w:val="-3"/>
          <w:w w:val="95"/>
        </w:rPr>
        <w:t>J</w:t>
      </w:r>
      <w:r w:rsidRPr="00D6417C">
        <w:rPr>
          <w:spacing w:val="-2"/>
          <w:w w:val="95"/>
        </w:rPr>
        <w:t>un</w:t>
      </w:r>
      <w:r w:rsidRPr="00D6417C">
        <w:rPr>
          <w:w w:val="95"/>
        </w:rPr>
        <w:t>e</w:t>
      </w:r>
      <w:r w:rsidRPr="00D6417C">
        <w:rPr>
          <w:spacing w:val="-3"/>
          <w:w w:val="95"/>
        </w:rPr>
        <w:t xml:space="preserve"> </w:t>
      </w:r>
      <w:r w:rsidRPr="00D6417C">
        <w:rPr>
          <w:spacing w:val="-2"/>
          <w:w w:val="95"/>
        </w:rPr>
        <w:t>200</w:t>
      </w:r>
      <w:r w:rsidRPr="00D6417C">
        <w:rPr>
          <w:w w:val="95"/>
        </w:rPr>
        <w:t>7</w:t>
      </w:r>
      <w:r w:rsidRPr="00D6417C">
        <w:rPr>
          <w:spacing w:val="-2"/>
          <w:w w:val="95"/>
        </w:rPr>
        <w:t xml:space="preserve"> </w:t>
      </w:r>
      <w:r w:rsidRPr="00D6417C">
        <w:rPr>
          <w:w w:val="95"/>
        </w:rPr>
        <w:t>f</w:t>
      </w:r>
      <w:r w:rsidRPr="00D6417C">
        <w:rPr>
          <w:spacing w:val="-2"/>
          <w:w w:val="95"/>
        </w:rPr>
        <w:t>lood</w:t>
      </w:r>
      <w:r w:rsidRPr="00D6417C">
        <w:rPr>
          <w:w w:val="95"/>
        </w:rPr>
        <w:t>s</w:t>
      </w:r>
      <w:r w:rsidRPr="00D6417C">
        <w:rPr>
          <w:spacing w:val="-2"/>
          <w:w w:val="95"/>
        </w:rPr>
        <w:t xml:space="preserve"> </w:t>
      </w:r>
      <w:r w:rsidRPr="00D6417C">
        <w:rPr>
          <w:spacing w:val="-3"/>
          <w:w w:val="95"/>
        </w:rPr>
        <w:t>(se</w:t>
      </w:r>
      <w:r w:rsidRPr="00D6417C">
        <w:rPr>
          <w:w w:val="95"/>
        </w:rPr>
        <w:t>e</w:t>
      </w:r>
      <w:r w:rsidRPr="00D6417C">
        <w:rPr>
          <w:spacing w:val="-3"/>
          <w:w w:val="95"/>
        </w:rPr>
        <w:t xml:space="preserve"> F</w:t>
      </w:r>
      <w:r w:rsidRPr="00D6417C">
        <w:rPr>
          <w:spacing w:val="-2"/>
          <w:w w:val="95"/>
        </w:rPr>
        <w:t>igu</w:t>
      </w:r>
      <w:r w:rsidRPr="00D6417C">
        <w:rPr>
          <w:spacing w:val="-6"/>
          <w:w w:val="95"/>
        </w:rPr>
        <w:t>r</w:t>
      </w:r>
      <w:r w:rsidRPr="00D6417C">
        <w:rPr>
          <w:w w:val="95"/>
        </w:rPr>
        <w:t>e</w:t>
      </w:r>
      <w:r w:rsidRPr="00D6417C">
        <w:rPr>
          <w:spacing w:val="-2"/>
          <w:w w:val="95"/>
        </w:rPr>
        <w:t xml:space="preserve"> 13</w:t>
      </w:r>
      <w:r w:rsidRPr="00D6417C">
        <w:rPr>
          <w:spacing w:val="-3"/>
          <w:w w:val="95"/>
        </w:rPr>
        <w:t>)</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609"/>
        <w:rPr>
          <w:w w:val="95"/>
        </w:rPr>
      </w:pPr>
      <w:r w:rsidRPr="00D6417C">
        <w:rPr>
          <w:spacing w:val="-3"/>
          <w:w w:val="95"/>
        </w:rPr>
        <w:t>D</w:t>
      </w:r>
      <w:r w:rsidRPr="00D6417C">
        <w:rPr>
          <w:spacing w:val="-2"/>
          <w:w w:val="95"/>
        </w:rPr>
        <w:t>u</w:t>
      </w:r>
      <w:r w:rsidRPr="00D6417C">
        <w:rPr>
          <w:w w:val="95"/>
        </w:rPr>
        <w:t>e</w:t>
      </w:r>
      <w:r w:rsidRPr="00D6417C">
        <w:rPr>
          <w:spacing w:val="10"/>
          <w:w w:val="95"/>
        </w:rPr>
        <w:t xml:space="preserve"> </w:t>
      </w:r>
      <w:r w:rsidRPr="00D6417C">
        <w:rPr>
          <w:spacing w:val="-2"/>
          <w:w w:val="95"/>
        </w:rPr>
        <w:t>t</w:t>
      </w:r>
      <w:r w:rsidRPr="00D6417C">
        <w:rPr>
          <w:w w:val="95"/>
        </w:rPr>
        <w:t>o</w:t>
      </w:r>
      <w:r w:rsidRPr="00D6417C">
        <w:rPr>
          <w:spacing w:val="10"/>
          <w:w w:val="95"/>
        </w:rPr>
        <w:t xml:space="preserve"> </w:t>
      </w:r>
      <w:r w:rsidRPr="00D6417C">
        <w:rPr>
          <w:spacing w:val="-2"/>
          <w:w w:val="95"/>
        </w:rPr>
        <w:t>th</w:t>
      </w:r>
      <w:r w:rsidRPr="00D6417C">
        <w:rPr>
          <w:w w:val="95"/>
        </w:rPr>
        <w:t>e</w:t>
      </w:r>
      <w:r w:rsidRPr="00D6417C">
        <w:rPr>
          <w:spacing w:val="11"/>
          <w:w w:val="95"/>
        </w:rPr>
        <w:t xml:space="preserve"> </w:t>
      </w:r>
      <w:r w:rsidRPr="00D6417C">
        <w:rPr>
          <w:spacing w:val="-2"/>
          <w:w w:val="95"/>
        </w:rPr>
        <w:t>in</w:t>
      </w:r>
      <w:r w:rsidRPr="00D6417C">
        <w:rPr>
          <w:spacing w:val="-3"/>
          <w:w w:val="95"/>
        </w:rPr>
        <w:t>s</w:t>
      </w:r>
      <w:r w:rsidRPr="00D6417C">
        <w:rPr>
          <w:spacing w:val="-2"/>
          <w:w w:val="95"/>
        </w:rPr>
        <w:t>t</w:t>
      </w:r>
      <w:r w:rsidRPr="00D6417C">
        <w:rPr>
          <w:spacing w:val="-3"/>
          <w:w w:val="95"/>
        </w:rPr>
        <w:t>a</w:t>
      </w:r>
      <w:r w:rsidRPr="00D6417C">
        <w:rPr>
          <w:spacing w:val="-2"/>
          <w:w w:val="95"/>
        </w:rPr>
        <w:t>bilit</w:t>
      </w:r>
      <w:r w:rsidRPr="00D6417C">
        <w:rPr>
          <w:w w:val="95"/>
        </w:rPr>
        <w:t>y</w:t>
      </w:r>
      <w:r w:rsidRPr="00D6417C">
        <w:rPr>
          <w:spacing w:val="10"/>
          <w:w w:val="95"/>
        </w:rPr>
        <w:t xml:space="preserve"> </w:t>
      </w:r>
      <w:r w:rsidRPr="00D6417C">
        <w:rPr>
          <w:spacing w:val="-2"/>
          <w:w w:val="95"/>
        </w:rPr>
        <w:t>o</w:t>
      </w:r>
      <w:r w:rsidRPr="00D6417C">
        <w:rPr>
          <w:w w:val="95"/>
        </w:rPr>
        <w:t>f</w:t>
      </w:r>
      <w:r w:rsidRPr="00D6417C">
        <w:rPr>
          <w:spacing w:val="11"/>
          <w:w w:val="95"/>
        </w:rPr>
        <w:t xml:space="preserve"> </w:t>
      </w:r>
      <w:r w:rsidRPr="00D6417C">
        <w:rPr>
          <w:spacing w:val="-2"/>
          <w:w w:val="95"/>
        </w:rPr>
        <w:t>th</w:t>
      </w:r>
      <w:r w:rsidRPr="00D6417C">
        <w:rPr>
          <w:w w:val="95"/>
        </w:rPr>
        <w:t>e</w:t>
      </w:r>
      <w:r w:rsidRPr="00D6417C">
        <w:rPr>
          <w:spacing w:val="10"/>
          <w:w w:val="95"/>
        </w:rPr>
        <w:t xml:space="preserve"> </w:t>
      </w:r>
      <w:r w:rsidRPr="00D6417C">
        <w:rPr>
          <w:spacing w:val="-2"/>
          <w:w w:val="95"/>
        </w:rPr>
        <w:t>bridg</w:t>
      </w:r>
      <w:r w:rsidRPr="00D6417C">
        <w:rPr>
          <w:w w:val="95"/>
        </w:rPr>
        <w:t>e</w:t>
      </w:r>
      <w:r w:rsidRPr="00D6417C">
        <w:rPr>
          <w:spacing w:val="11"/>
          <w:w w:val="95"/>
        </w:rPr>
        <w:t xml:space="preserve"> </w:t>
      </w:r>
      <w:r w:rsidRPr="00D6417C">
        <w:rPr>
          <w:spacing w:val="-2"/>
          <w:w w:val="95"/>
        </w:rPr>
        <w:t>followin</w:t>
      </w:r>
      <w:r w:rsidRPr="00D6417C">
        <w:rPr>
          <w:w w:val="95"/>
        </w:rPr>
        <w:t>g</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w w:val="95"/>
        </w:rPr>
        <w:t>f</w:t>
      </w:r>
      <w:r w:rsidRPr="00D6417C">
        <w:rPr>
          <w:spacing w:val="-2"/>
          <w:w w:val="95"/>
        </w:rPr>
        <w:t>loo</w:t>
      </w:r>
      <w:r w:rsidRPr="00D6417C">
        <w:rPr>
          <w:w w:val="95"/>
        </w:rPr>
        <w:t>d</w:t>
      </w:r>
      <w:r w:rsidRPr="00D6417C">
        <w:rPr>
          <w:spacing w:val="11"/>
          <w:w w:val="95"/>
        </w:rPr>
        <w:t xml:space="preserve"> </w:t>
      </w:r>
      <w:r w:rsidRPr="00D6417C">
        <w:rPr>
          <w:spacing w:val="-3"/>
          <w:w w:val="95"/>
        </w:rPr>
        <w:t>eve</w:t>
      </w:r>
      <w:r w:rsidRPr="00D6417C">
        <w:rPr>
          <w:spacing w:val="-2"/>
          <w:w w:val="95"/>
        </w:rPr>
        <w:t>nt</w:t>
      </w:r>
      <w:r w:rsidRPr="00D6417C">
        <w:rPr>
          <w:w w:val="95"/>
        </w:rPr>
        <w:t>,</w:t>
      </w:r>
      <w:r w:rsidRPr="00D6417C">
        <w:rPr>
          <w:spacing w:val="10"/>
          <w:w w:val="95"/>
        </w:rPr>
        <w:t xml:space="preserve"> </w:t>
      </w:r>
      <w:r w:rsidRPr="00D6417C">
        <w:rPr>
          <w:spacing w:val="-3"/>
          <w:w w:val="95"/>
        </w:rPr>
        <w:t>C</w:t>
      </w:r>
      <w:r w:rsidRPr="00D6417C">
        <w:rPr>
          <w:spacing w:val="-2"/>
          <w:w w:val="95"/>
        </w:rPr>
        <w:t>o</w:t>
      </w:r>
      <w:r w:rsidRPr="00D6417C">
        <w:rPr>
          <w:spacing w:val="-3"/>
          <w:w w:val="95"/>
        </w:rPr>
        <w:t>s</w:t>
      </w:r>
      <w:r w:rsidRPr="00D6417C">
        <w:rPr>
          <w:spacing w:val="-2"/>
          <w:w w:val="95"/>
        </w:rPr>
        <w:t>tin</w:t>
      </w:r>
      <w:r w:rsidRPr="00D6417C">
        <w:rPr>
          <w:spacing w:val="-19"/>
          <w:w w:val="95"/>
        </w:rPr>
        <w:t>’</w:t>
      </w:r>
      <w:r w:rsidRPr="00D6417C">
        <w:rPr>
          <w:w w:val="95"/>
        </w:rPr>
        <w:t>s</w:t>
      </w:r>
      <w:r w:rsidRPr="00D6417C">
        <w:rPr>
          <w:spacing w:val="11"/>
          <w:w w:val="95"/>
        </w:rPr>
        <w:t xml:space="preserve"> </w:t>
      </w:r>
      <w:r w:rsidRPr="00D6417C">
        <w:rPr>
          <w:spacing w:val="-3"/>
          <w:w w:val="95"/>
        </w:rPr>
        <w:t>R</w:t>
      </w:r>
      <w:r w:rsidRPr="00D6417C">
        <w:rPr>
          <w:spacing w:val="-2"/>
          <w:w w:val="95"/>
        </w:rPr>
        <w:t>o</w:t>
      </w:r>
      <w:r w:rsidRPr="00D6417C">
        <w:rPr>
          <w:spacing w:val="-3"/>
          <w:w w:val="95"/>
        </w:rPr>
        <w:t>a</w:t>
      </w:r>
      <w:r w:rsidRPr="00D6417C">
        <w:rPr>
          <w:w w:val="95"/>
        </w:rPr>
        <w:t>d</w:t>
      </w:r>
      <w:r w:rsidRPr="00D6417C">
        <w:rPr>
          <w:spacing w:val="10"/>
          <w:w w:val="95"/>
        </w:rPr>
        <w:t xml:space="preserve"> </w:t>
      </w:r>
      <w:r w:rsidRPr="00D6417C">
        <w:rPr>
          <w:spacing w:val="-2"/>
          <w:w w:val="95"/>
        </w:rPr>
        <w:t>w</w:t>
      </w:r>
      <w:r w:rsidRPr="00D6417C">
        <w:rPr>
          <w:spacing w:val="-3"/>
          <w:w w:val="95"/>
        </w:rPr>
        <w:t>a</w:t>
      </w:r>
      <w:r w:rsidRPr="00D6417C">
        <w:rPr>
          <w:w w:val="95"/>
        </w:rPr>
        <w:t>s</w:t>
      </w:r>
      <w:r w:rsidRPr="00D6417C">
        <w:rPr>
          <w:spacing w:val="11"/>
          <w:w w:val="95"/>
        </w:rPr>
        <w:t xml:space="preserve"> </w:t>
      </w:r>
      <w:r w:rsidRPr="00D6417C">
        <w:rPr>
          <w:spacing w:val="-3"/>
          <w:w w:val="95"/>
        </w:rPr>
        <w:t>c</w:t>
      </w:r>
      <w:r w:rsidRPr="00D6417C">
        <w:rPr>
          <w:spacing w:val="-2"/>
          <w:w w:val="95"/>
        </w:rPr>
        <w:t>lo</w:t>
      </w:r>
      <w:r w:rsidRPr="00D6417C">
        <w:rPr>
          <w:spacing w:val="-3"/>
          <w:w w:val="95"/>
        </w:rPr>
        <w:t>se</w:t>
      </w:r>
      <w:r w:rsidRPr="00D6417C">
        <w:rPr>
          <w:w w:val="95"/>
        </w:rPr>
        <w:t>d</w:t>
      </w:r>
      <w:r w:rsidRPr="00D6417C">
        <w:rPr>
          <w:spacing w:val="10"/>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th</w:t>
      </w:r>
      <w:r w:rsidRPr="00D6417C">
        <w:rPr>
          <w:w w:val="95"/>
        </w:rPr>
        <w:t>e</w:t>
      </w:r>
      <w:r w:rsidRPr="00D6417C">
        <w:rPr>
          <w:spacing w:val="10"/>
          <w:w w:val="95"/>
        </w:rPr>
        <w:t xml:space="preserve"> </w:t>
      </w:r>
      <w:r w:rsidRPr="00D6417C">
        <w:rPr>
          <w:spacing w:val="-2"/>
          <w:w w:val="95"/>
        </w:rPr>
        <w:t>publi</w:t>
      </w:r>
      <w:r w:rsidRPr="00D6417C">
        <w:rPr>
          <w:w w:val="95"/>
        </w:rPr>
        <w:t>c</w:t>
      </w:r>
      <w:r w:rsidRPr="00D6417C">
        <w:rPr>
          <w:spacing w:val="10"/>
          <w:w w:val="95"/>
        </w:rPr>
        <w:t xml:space="preserve"> </w:t>
      </w:r>
      <w:r w:rsidRPr="00D6417C">
        <w:rPr>
          <w:spacing w:val="-2"/>
          <w:w w:val="95"/>
        </w:rPr>
        <w:t>unti</w:t>
      </w:r>
      <w:r w:rsidRPr="00D6417C">
        <w:rPr>
          <w:w w:val="95"/>
        </w:rPr>
        <w:t>l</w:t>
      </w:r>
      <w:r w:rsidRPr="00D6417C">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w:t>
      </w:r>
      <w:r w:rsidRPr="00D6417C">
        <w:rPr>
          <w:spacing w:val="5"/>
          <w:w w:val="95"/>
        </w:rPr>
        <w:t xml:space="preserve"> </w:t>
      </w:r>
      <w:r w:rsidRPr="00D6417C">
        <w:rPr>
          <w:spacing w:val="-2"/>
          <w:w w:val="95"/>
        </w:rPr>
        <w:t>work</w:t>
      </w:r>
      <w:r w:rsidRPr="00D6417C">
        <w:rPr>
          <w:w w:val="95"/>
        </w:rPr>
        <w:t>s</w:t>
      </w:r>
      <w:r w:rsidRPr="00D6417C">
        <w:rPr>
          <w:spacing w:val="5"/>
          <w:w w:val="95"/>
        </w:rPr>
        <w:t xml:space="preserve"> </w:t>
      </w:r>
      <w:r w:rsidRPr="00D6417C">
        <w:rPr>
          <w:spacing w:val="-3"/>
          <w:w w:val="95"/>
        </w:rPr>
        <w:t>c</w:t>
      </w:r>
      <w:r w:rsidRPr="00D6417C">
        <w:rPr>
          <w:spacing w:val="-2"/>
          <w:w w:val="95"/>
        </w:rPr>
        <w:t>oul</w:t>
      </w:r>
      <w:r w:rsidRPr="00D6417C">
        <w:rPr>
          <w:w w:val="95"/>
        </w:rPr>
        <w:t>d</w:t>
      </w:r>
      <w:r w:rsidRPr="00D6417C">
        <w:rPr>
          <w:spacing w:val="5"/>
          <w:w w:val="95"/>
        </w:rPr>
        <w:t xml:space="preserve"> </w:t>
      </w:r>
      <w:r w:rsidRPr="00D6417C">
        <w:rPr>
          <w:spacing w:val="-2"/>
          <w:w w:val="95"/>
        </w:rPr>
        <w:t>b</w:t>
      </w:r>
      <w:r w:rsidRPr="00D6417C">
        <w:rPr>
          <w:w w:val="95"/>
        </w:rPr>
        <w:t>e</w:t>
      </w:r>
      <w:r w:rsidRPr="00D6417C">
        <w:rPr>
          <w:spacing w:val="5"/>
          <w:w w:val="95"/>
        </w:rPr>
        <w:t xml:space="preserve"> </w:t>
      </w:r>
      <w:r w:rsidRPr="00D6417C">
        <w:rPr>
          <w:spacing w:val="-2"/>
          <w:w w:val="95"/>
        </w:rPr>
        <w:t>und</w:t>
      </w:r>
      <w:r w:rsidRPr="00D6417C">
        <w:rPr>
          <w:spacing w:val="-3"/>
          <w:w w:val="95"/>
        </w:rPr>
        <w:t>e</w:t>
      </w:r>
      <w:r w:rsidRPr="00D6417C">
        <w:rPr>
          <w:spacing w:val="-2"/>
          <w:w w:val="95"/>
        </w:rPr>
        <w:t>rt</w:t>
      </w:r>
      <w:r w:rsidRPr="00D6417C">
        <w:rPr>
          <w:spacing w:val="-3"/>
          <w:w w:val="95"/>
        </w:rPr>
        <w:t>a</w:t>
      </w:r>
      <w:r w:rsidRPr="00D6417C">
        <w:rPr>
          <w:spacing w:val="-2"/>
          <w:w w:val="95"/>
        </w:rPr>
        <w:t>k</w:t>
      </w:r>
      <w:r w:rsidRPr="00D6417C">
        <w:rPr>
          <w:spacing w:val="-3"/>
          <w:w w:val="95"/>
        </w:rPr>
        <w:t>e</w:t>
      </w:r>
      <w:r w:rsidRPr="00D6417C">
        <w:rPr>
          <w:spacing w:val="-2"/>
          <w:w w:val="95"/>
        </w:rPr>
        <w:t>n</w:t>
      </w:r>
      <w:r w:rsidRPr="00D6417C">
        <w:rPr>
          <w:w w:val="95"/>
        </w:rPr>
        <w:t>.</w:t>
      </w:r>
      <w:r w:rsidRPr="00D6417C">
        <w:rPr>
          <w:spacing w:val="5"/>
          <w:w w:val="95"/>
        </w:rPr>
        <w:t xml:space="preserve"> </w:t>
      </w:r>
      <w:r w:rsidRPr="00D6417C">
        <w:rPr>
          <w:w w:val="95"/>
        </w:rPr>
        <w:t>A</w:t>
      </w:r>
      <w:r w:rsidRPr="00D6417C">
        <w:rPr>
          <w:spacing w:val="5"/>
          <w:w w:val="95"/>
        </w:rPr>
        <w:t xml:space="preserve"> </w:t>
      </w:r>
      <w:r w:rsidRPr="00D6417C">
        <w:rPr>
          <w:spacing w:val="-2"/>
          <w:w w:val="95"/>
        </w:rPr>
        <w:t>t</w:t>
      </w:r>
      <w:r w:rsidRPr="00D6417C">
        <w:rPr>
          <w:spacing w:val="-3"/>
          <w:w w:val="95"/>
        </w:rPr>
        <w:t>e</w:t>
      </w:r>
      <w:r w:rsidRPr="00D6417C">
        <w:rPr>
          <w:spacing w:val="-2"/>
          <w:w w:val="95"/>
        </w:rPr>
        <w:t>nd</w:t>
      </w:r>
      <w:r w:rsidRPr="00D6417C">
        <w:rPr>
          <w:spacing w:val="-3"/>
          <w:w w:val="95"/>
        </w:rPr>
        <w:t>e</w:t>
      </w:r>
      <w:r w:rsidRPr="00D6417C">
        <w:rPr>
          <w:w w:val="95"/>
        </w:rPr>
        <w:t>r</w:t>
      </w:r>
      <w:r w:rsidRPr="00D6417C">
        <w:rPr>
          <w:spacing w:val="5"/>
          <w:w w:val="95"/>
        </w:rPr>
        <w:t xml:space="preserve"> </w:t>
      </w:r>
      <w:r w:rsidRPr="00D6417C">
        <w:rPr>
          <w:spacing w:val="-2"/>
          <w:w w:val="95"/>
        </w:rPr>
        <w:t>w</w:t>
      </w:r>
      <w:r w:rsidRPr="00D6417C">
        <w:rPr>
          <w:spacing w:val="-3"/>
          <w:w w:val="95"/>
        </w:rPr>
        <w:t>a</w:t>
      </w:r>
      <w:r w:rsidRPr="00D6417C">
        <w:rPr>
          <w:w w:val="95"/>
        </w:rPr>
        <w:t>s</w:t>
      </w:r>
      <w:r w:rsidRPr="00D6417C">
        <w:rPr>
          <w:spacing w:val="5"/>
          <w:w w:val="95"/>
        </w:rPr>
        <w:t xml:space="preserve"> </w:t>
      </w:r>
      <w:r w:rsidRPr="00D6417C">
        <w:rPr>
          <w:spacing w:val="-2"/>
          <w:w w:val="95"/>
        </w:rPr>
        <w:t>d</w:t>
      </w:r>
      <w:r w:rsidRPr="00D6417C">
        <w:rPr>
          <w:spacing w:val="-3"/>
          <w:w w:val="95"/>
        </w:rPr>
        <w:t>eve</w:t>
      </w:r>
      <w:r w:rsidRPr="00D6417C">
        <w:rPr>
          <w:spacing w:val="-2"/>
          <w:w w:val="95"/>
        </w:rPr>
        <w:t>lop</w:t>
      </w:r>
      <w:r w:rsidRPr="00D6417C">
        <w:rPr>
          <w:spacing w:val="-3"/>
          <w:w w:val="95"/>
        </w:rPr>
        <w:t>e</w:t>
      </w:r>
      <w:r w:rsidRPr="00D6417C">
        <w:rPr>
          <w:w w:val="95"/>
        </w:rPr>
        <w:t>d</w:t>
      </w:r>
      <w:r w:rsidRPr="00D6417C">
        <w:rPr>
          <w:spacing w:val="6"/>
          <w:w w:val="95"/>
        </w:rPr>
        <w:t xml:space="preserve"> </w:t>
      </w:r>
      <w:r w:rsidRPr="00D6417C">
        <w:rPr>
          <w:spacing w:val="-2"/>
          <w:w w:val="95"/>
        </w:rPr>
        <w:t>fo</w:t>
      </w:r>
      <w:r w:rsidRPr="00D6417C">
        <w:rPr>
          <w:w w:val="95"/>
        </w:rPr>
        <w:t>r</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bridg</w:t>
      </w:r>
      <w:r w:rsidRPr="00D6417C">
        <w:rPr>
          <w:spacing w:val="-3"/>
          <w:w w:val="95"/>
        </w:rPr>
        <w:t>e</w:t>
      </w:r>
      <w:r w:rsidRPr="00D6417C">
        <w:rPr>
          <w:spacing w:val="-19"/>
          <w:w w:val="95"/>
        </w:rPr>
        <w:t>’</w:t>
      </w:r>
      <w:r w:rsidRPr="00D6417C">
        <w:rPr>
          <w:w w:val="95"/>
        </w:rPr>
        <w:t>s</w:t>
      </w:r>
      <w:r w:rsidRPr="00D6417C">
        <w:rPr>
          <w:spacing w:val="5"/>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s</w:t>
      </w:r>
      <w:r w:rsidRPr="00D6417C">
        <w:rPr>
          <w:spacing w:val="-2"/>
          <w:w w:val="95"/>
        </w:rPr>
        <w:t>u</w:t>
      </w:r>
      <w:r w:rsidRPr="00D6417C">
        <w:rPr>
          <w:spacing w:val="-3"/>
          <w:w w:val="95"/>
        </w:rPr>
        <w:t>ccess</w:t>
      </w:r>
      <w:r w:rsidRPr="00D6417C">
        <w:rPr>
          <w:spacing w:val="-2"/>
          <w:w w:val="95"/>
        </w:rPr>
        <w:t>fu</w:t>
      </w:r>
      <w:r w:rsidRPr="00D6417C">
        <w:rPr>
          <w:w w:val="95"/>
        </w:rPr>
        <w:t>l</w:t>
      </w:r>
      <w:r w:rsidRPr="00D6417C">
        <w:t xml:space="preserve"> </w:t>
      </w:r>
      <w:r w:rsidRPr="00D6417C">
        <w:rPr>
          <w:spacing w:val="-3"/>
          <w:w w:val="95"/>
        </w:rPr>
        <w:t>c</w:t>
      </w:r>
      <w:r w:rsidRPr="00D6417C">
        <w:rPr>
          <w:spacing w:val="-2"/>
          <w:w w:val="95"/>
        </w:rPr>
        <w:t>ontr</w:t>
      </w:r>
      <w:r w:rsidRPr="00D6417C">
        <w:rPr>
          <w:spacing w:val="-3"/>
          <w:w w:val="95"/>
        </w:rPr>
        <w:t>ac</w:t>
      </w:r>
      <w:r w:rsidRPr="00D6417C">
        <w:rPr>
          <w:spacing w:val="-2"/>
          <w:w w:val="95"/>
        </w:rPr>
        <w:t>to</w:t>
      </w:r>
      <w:r w:rsidRPr="00D6417C">
        <w:rPr>
          <w:w w:val="95"/>
        </w:rPr>
        <w:t>r</w:t>
      </w:r>
      <w:r w:rsidRPr="00D6417C">
        <w:rPr>
          <w:spacing w:val="5"/>
          <w:w w:val="95"/>
        </w:rPr>
        <w:t xml:space="preserve"> </w:t>
      </w:r>
      <w:r w:rsidRPr="00D6417C">
        <w:rPr>
          <w:spacing w:val="-6"/>
          <w:w w:val="95"/>
        </w:rPr>
        <w:t>r</w:t>
      </w:r>
      <w:r w:rsidRPr="00D6417C">
        <w:rPr>
          <w:spacing w:val="-3"/>
          <w:w w:val="95"/>
        </w:rPr>
        <w:t>e</w:t>
      </w:r>
      <w:r w:rsidRPr="00D6417C">
        <w:rPr>
          <w:spacing w:val="-2"/>
          <w:w w:val="95"/>
        </w:rPr>
        <w:t>-</w:t>
      </w:r>
      <w:r w:rsidRPr="00D6417C">
        <w:rPr>
          <w:spacing w:val="-3"/>
          <w:w w:val="95"/>
        </w:rPr>
        <w:t>c</w:t>
      </w:r>
      <w:r w:rsidRPr="00D6417C">
        <w:rPr>
          <w:spacing w:val="-2"/>
          <w:w w:val="95"/>
        </w:rPr>
        <w:t>on</w:t>
      </w:r>
      <w:r w:rsidRPr="00D6417C">
        <w:rPr>
          <w:spacing w:val="-3"/>
          <w:w w:val="95"/>
        </w:rPr>
        <w:t>s</w:t>
      </w:r>
      <w:r w:rsidRPr="00D6417C">
        <w:rPr>
          <w:spacing w:val="-2"/>
          <w:w w:val="95"/>
        </w:rPr>
        <w:t>tru</w:t>
      </w:r>
      <w:r w:rsidRPr="00D6417C">
        <w:rPr>
          <w:spacing w:val="-3"/>
          <w:w w:val="95"/>
        </w:rPr>
        <w:t>c</w:t>
      </w:r>
      <w:r w:rsidRPr="00D6417C">
        <w:rPr>
          <w:spacing w:val="-2"/>
          <w:w w:val="95"/>
        </w:rPr>
        <w:t>t</w:t>
      </w:r>
      <w:r w:rsidRPr="00D6417C">
        <w:rPr>
          <w:spacing w:val="-3"/>
          <w:w w:val="95"/>
        </w:rPr>
        <w:t>e</w:t>
      </w:r>
      <w:r w:rsidRPr="00D6417C">
        <w:rPr>
          <w:w w:val="95"/>
        </w:rPr>
        <w:t>d</w:t>
      </w:r>
      <w:r w:rsidRPr="00D6417C">
        <w:rPr>
          <w:spacing w:val="6"/>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bridg</w:t>
      </w:r>
      <w:r w:rsidRPr="00D6417C">
        <w:rPr>
          <w:w w:val="95"/>
        </w:rPr>
        <w:t>e</w:t>
      </w:r>
      <w:r w:rsidRPr="00D6417C">
        <w:rPr>
          <w:spacing w:val="6"/>
          <w:w w:val="95"/>
        </w:rPr>
        <w:t xml:space="preserve"> </w:t>
      </w:r>
      <w:r w:rsidRPr="00D6417C">
        <w:rPr>
          <w:spacing w:val="-2"/>
          <w:w w:val="95"/>
        </w:rPr>
        <w:t>b</w:t>
      </w:r>
      <w:r w:rsidRPr="00D6417C">
        <w:rPr>
          <w:spacing w:val="-3"/>
          <w:w w:val="95"/>
        </w:rPr>
        <w:t>e</w:t>
      </w:r>
      <w:r w:rsidRPr="00D6417C">
        <w:rPr>
          <w:spacing w:val="-2"/>
          <w:w w:val="95"/>
        </w:rPr>
        <w:t>tw</w:t>
      </w:r>
      <w:r w:rsidRPr="00D6417C">
        <w:rPr>
          <w:spacing w:val="-3"/>
          <w:w w:val="95"/>
        </w:rPr>
        <w:t>ee</w:t>
      </w:r>
      <w:r w:rsidRPr="00D6417C">
        <w:rPr>
          <w:w w:val="95"/>
        </w:rPr>
        <w:t>n</w:t>
      </w:r>
      <w:r w:rsidRPr="00D6417C">
        <w:rPr>
          <w:spacing w:val="6"/>
          <w:w w:val="95"/>
        </w:rPr>
        <w:t xml:space="preserve"> </w:t>
      </w:r>
      <w:r w:rsidRPr="00D6417C">
        <w:rPr>
          <w:w w:val="95"/>
        </w:rPr>
        <w:t>1</w:t>
      </w:r>
      <w:r w:rsidRPr="00D6417C">
        <w:rPr>
          <w:spacing w:val="5"/>
          <w:w w:val="95"/>
        </w:rPr>
        <w:t xml:space="preserve"> </w:t>
      </w:r>
      <w:r w:rsidRPr="00D6417C">
        <w:rPr>
          <w:spacing w:val="-3"/>
          <w:w w:val="95"/>
        </w:rPr>
        <w:t>Fe</w:t>
      </w:r>
      <w:r w:rsidRPr="00D6417C">
        <w:rPr>
          <w:spacing w:val="-2"/>
          <w:w w:val="95"/>
        </w:rPr>
        <w:t>bru</w:t>
      </w:r>
      <w:r w:rsidRPr="00D6417C">
        <w:rPr>
          <w:spacing w:val="-3"/>
          <w:w w:val="95"/>
        </w:rPr>
        <w:t>a</w:t>
      </w:r>
      <w:r w:rsidRPr="00D6417C">
        <w:rPr>
          <w:spacing w:val="-2"/>
          <w:w w:val="95"/>
        </w:rPr>
        <w:t>r</w:t>
      </w:r>
      <w:r w:rsidRPr="00D6417C">
        <w:rPr>
          <w:w w:val="95"/>
        </w:rPr>
        <w:t>y</w:t>
      </w:r>
      <w:r w:rsidRPr="00D6417C">
        <w:rPr>
          <w:spacing w:val="6"/>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2"/>
          <w:w w:val="95"/>
        </w:rPr>
        <w:t>1</w:t>
      </w:r>
      <w:r w:rsidRPr="00D6417C">
        <w:rPr>
          <w:w w:val="95"/>
        </w:rPr>
        <w:t>9</w:t>
      </w:r>
      <w:r w:rsidRPr="00D6417C">
        <w:rPr>
          <w:spacing w:val="5"/>
          <w:w w:val="95"/>
        </w:rPr>
        <w:t xml:space="preserve"> </w:t>
      </w:r>
      <w:r w:rsidRPr="00D6417C">
        <w:rPr>
          <w:spacing w:val="-2"/>
          <w:w w:val="95"/>
        </w:rPr>
        <w:t>M</w:t>
      </w:r>
      <w:r w:rsidRPr="00D6417C">
        <w:rPr>
          <w:spacing w:val="-3"/>
          <w:w w:val="95"/>
        </w:rPr>
        <w:t>a</w:t>
      </w:r>
      <w:r w:rsidRPr="00D6417C">
        <w:rPr>
          <w:spacing w:val="-6"/>
          <w:w w:val="95"/>
        </w:rPr>
        <w:t>r</w:t>
      </w:r>
      <w:r w:rsidRPr="00D6417C">
        <w:rPr>
          <w:spacing w:val="-3"/>
          <w:w w:val="95"/>
        </w:rPr>
        <w:t>c</w:t>
      </w:r>
      <w:r w:rsidRPr="00D6417C">
        <w:rPr>
          <w:w w:val="95"/>
        </w:rPr>
        <w:t>h</w:t>
      </w:r>
      <w:r w:rsidRPr="00D6417C">
        <w:rPr>
          <w:spacing w:val="6"/>
          <w:w w:val="95"/>
        </w:rPr>
        <w:t xml:space="preserve"> </w:t>
      </w:r>
      <w:r w:rsidRPr="00D6417C">
        <w:rPr>
          <w:spacing w:val="-2"/>
          <w:w w:val="95"/>
        </w:rPr>
        <w:t>200</w:t>
      </w:r>
      <w:r w:rsidRPr="00D6417C">
        <w:rPr>
          <w:w w:val="95"/>
        </w:rPr>
        <w:t>8</w:t>
      </w:r>
      <w:r w:rsidRPr="00D6417C">
        <w:rPr>
          <w:spacing w:val="6"/>
          <w:w w:val="95"/>
        </w:rPr>
        <w:t xml:space="preserve"> </w:t>
      </w:r>
      <w:r w:rsidRPr="00D6417C">
        <w:rPr>
          <w:spacing w:val="-3"/>
          <w:w w:val="95"/>
        </w:rPr>
        <w:t>(se</w:t>
      </w:r>
      <w:r w:rsidRPr="00D6417C">
        <w:rPr>
          <w:w w:val="95"/>
        </w:rPr>
        <w:t>e</w:t>
      </w:r>
      <w:r w:rsidRPr="00D6417C">
        <w:rPr>
          <w:spacing w:val="5"/>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6"/>
          <w:w w:val="95"/>
        </w:rPr>
        <w:t xml:space="preserve"> </w:t>
      </w:r>
      <w:r w:rsidRPr="00D6417C">
        <w:rPr>
          <w:spacing w:val="-2"/>
          <w:w w:val="95"/>
        </w:rPr>
        <w:t>14</w:t>
      </w:r>
      <w:r w:rsidRPr="00D6417C">
        <w:rPr>
          <w:spacing w:val="-3"/>
          <w:w w:val="95"/>
        </w:rPr>
        <w:t>)</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 w:line="200" w:lineRule="exact"/>
        <w:rPr>
          <w:sz w:val="20"/>
          <w:szCs w:val="20"/>
        </w:rPr>
      </w:pPr>
    </w:p>
    <w:p w:rsidR="00D6417C" w:rsidRPr="00D6417C" w:rsidRDefault="00D6417C">
      <w:pPr>
        <w:kinsoku w:val="0"/>
        <w:overflowPunct w:val="0"/>
        <w:spacing w:before="1" w:line="200" w:lineRule="exact"/>
        <w:rPr>
          <w:sz w:val="20"/>
          <w:szCs w:val="20"/>
        </w:rPr>
        <w:sectPr w:rsidR="00D6417C" w:rsidRPr="00D6417C">
          <w:pgSz w:w="11906" w:h="16840"/>
          <w:pgMar w:top="2840" w:right="0" w:bottom="960" w:left="0" w:header="0" w:footer="774" w:gutter="0"/>
          <w:cols w:space="720" w:equalWidth="0">
            <w:col w:w="11906"/>
          </w:cols>
          <w:noEndnote/>
        </w:sectPr>
      </w:pPr>
    </w:p>
    <w:p w:rsidR="00D6417C" w:rsidRPr="00D6417C" w:rsidRDefault="00D6417C">
      <w:pPr>
        <w:kinsoku w:val="0"/>
        <w:overflowPunct w:val="0"/>
        <w:spacing w:before="75" w:line="263" w:lineRule="auto"/>
        <w:ind w:left="204" w:right="1962"/>
        <w:rPr>
          <w:rFonts w:ascii="Arial" w:hAnsi="Arial" w:cs="Arial"/>
          <w:sz w:val="19"/>
          <w:szCs w:val="19"/>
        </w:rPr>
        <w:sectPr w:rsidR="00D6417C" w:rsidRPr="00D6417C">
          <w:type w:val="continuous"/>
          <w:pgSz w:w="11906" w:h="16840"/>
          <w:pgMar w:top="1560" w:right="0" w:bottom="280" w:left="0" w:header="720" w:footer="720" w:gutter="0"/>
          <w:cols w:num="2" w:space="720" w:equalWidth="0">
            <w:col w:w="5794" w:space="40"/>
            <w:col w:w="6072"/>
          </w:cols>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4"/>
          <w:w w:val="90"/>
        </w:rPr>
        <w:t>C</w:t>
      </w:r>
      <w:r w:rsidR="00AA0EC4">
        <w:rPr>
          <w:spacing w:val="-3"/>
          <w:w w:val="90"/>
        </w:rPr>
        <w:t>H</w:t>
      </w:r>
      <w:r w:rsidRPr="00D6417C">
        <w:rPr>
          <w:spacing w:val="-4"/>
          <w:w w:val="90"/>
        </w:rPr>
        <w:t>E</w:t>
      </w:r>
      <w:r w:rsidRPr="00D6417C">
        <w:rPr>
          <w:spacing w:val="-3"/>
          <w:w w:val="90"/>
        </w:rPr>
        <w:t>YN</w:t>
      </w:r>
      <w:r w:rsidRPr="00D6417C">
        <w:rPr>
          <w:spacing w:val="-4"/>
          <w:w w:val="90"/>
        </w:rPr>
        <w:t>E</w:t>
      </w:r>
      <w:r w:rsidRPr="00D6417C">
        <w:rPr>
          <w:w w:val="90"/>
        </w:rPr>
        <w:t>S</w:t>
      </w:r>
      <w:r w:rsidRPr="00D6417C">
        <w:rPr>
          <w:spacing w:val="20"/>
          <w:w w:val="90"/>
        </w:rPr>
        <w:t xml:space="preserve"> </w:t>
      </w:r>
      <w:r w:rsidRPr="00D6417C">
        <w:rPr>
          <w:spacing w:val="-4"/>
          <w:w w:val="90"/>
        </w:rPr>
        <w:t>BR</w:t>
      </w:r>
      <w:r w:rsidR="00AA0EC4">
        <w:rPr>
          <w:spacing w:val="-3"/>
          <w:w w:val="90"/>
        </w:rPr>
        <w:t>I</w:t>
      </w:r>
      <w:r w:rsidRPr="00D6417C">
        <w:rPr>
          <w:spacing w:val="-3"/>
          <w:w w:val="90"/>
        </w:rPr>
        <w:t>DG</w:t>
      </w:r>
      <w:r w:rsidRPr="00D6417C">
        <w:rPr>
          <w:w w:val="90"/>
        </w:rPr>
        <w:t>E</w:t>
      </w:r>
      <w:r w:rsidRPr="00D6417C">
        <w:rPr>
          <w:spacing w:val="20"/>
          <w:w w:val="90"/>
        </w:rPr>
        <w:t xml:space="preserve"> </w:t>
      </w:r>
      <w:r w:rsidRPr="00D6417C">
        <w:rPr>
          <w:spacing w:val="-4"/>
          <w:w w:val="90"/>
        </w:rPr>
        <w:t>RECRE</w:t>
      </w:r>
      <w:r w:rsidRPr="00D6417C">
        <w:rPr>
          <w:spacing w:val="-20"/>
          <w:w w:val="90"/>
        </w:rPr>
        <w:t>A</w:t>
      </w:r>
      <w:r w:rsidRPr="00D6417C">
        <w:rPr>
          <w:spacing w:val="-3"/>
          <w:w w:val="90"/>
        </w:rPr>
        <w:t>T</w:t>
      </w:r>
      <w:r w:rsidR="00AA0EC4">
        <w:rPr>
          <w:spacing w:val="-3"/>
          <w:w w:val="90"/>
        </w:rPr>
        <w:t>I</w:t>
      </w:r>
      <w:r w:rsidRPr="00D6417C">
        <w:rPr>
          <w:spacing w:val="-3"/>
          <w:w w:val="90"/>
        </w:rPr>
        <w:t>O</w:t>
      </w:r>
      <w:r w:rsidRPr="00D6417C">
        <w:rPr>
          <w:w w:val="90"/>
        </w:rPr>
        <w:t>N</w:t>
      </w:r>
      <w:r w:rsidRPr="00D6417C">
        <w:rPr>
          <w:spacing w:val="20"/>
          <w:w w:val="90"/>
        </w:rPr>
        <w:t xml:space="preserve"> </w:t>
      </w:r>
      <w:r w:rsidRPr="00D6417C">
        <w:rPr>
          <w:spacing w:val="-3"/>
          <w:w w:val="90"/>
        </w:rPr>
        <w:t>A</w:t>
      </w:r>
      <w:r w:rsidRPr="00D6417C">
        <w:rPr>
          <w:spacing w:val="-4"/>
          <w:w w:val="90"/>
        </w:rPr>
        <w:t>RE</w:t>
      </w:r>
      <w:r w:rsidRPr="00D6417C">
        <w:rPr>
          <w:w w:val="90"/>
        </w:rPr>
        <w:t>A</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762"/>
        <w:rPr>
          <w:w w:val="95"/>
        </w:rPr>
      </w:pPr>
      <w:r w:rsidRPr="00D6417C">
        <w:rPr>
          <w:spacing w:val="-3"/>
          <w:w w:val="95"/>
        </w:rPr>
        <w:t>C</w:t>
      </w:r>
      <w:r w:rsidRPr="00D6417C">
        <w:rPr>
          <w:spacing w:val="-2"/>
          <w:w w:val="95"/>
        </w:rPr>
        <w:t>h</w:t>
      </w:r>
      <w:r w:rsidRPr="00D6417C">
        <w:rPr>
          <w:spacing w:val="-3"/>
          <w:w w:val="95"/>
        </w:rPr>
        <w:t>ey</w:t>
      </w:r>
      <w:r w:rsidRPr="00D6417C">
        <w:rPr>
          <w:spacing w:val="-2"/>
          <w:w w:val="95"/>
        </w:rPr>
        <w:t>n</w:t>
      </w:r>
      <w:r w:rsidRPr="00D6417C">
        <w:rPr>
          <w:spacing w:val="-3"/>
          <w:w w:val="95"/>
        </w:rPr>
        <w:t>e</w:t>
      </w:r>
      <w:r w:rsidRPr="00D6417C">
        <w:rPr>
          <w:w w:val="95"/>
        </w:rPr>
        <w:t>s</w:t>
      </w:r>
      <w:r w:rsidRPr="00D6417C">
        <w:rPr>
          <w:spacing w:val="-3"/>
          <w:w w:val="95"/>
        </w:rPr>
        <w:t xml:space="preserve"> B</w:t>
      </w:r>
      <w:r w:rsidRPr="00D6417C">
        <w:rPr>
          <w:spacing w:val="-2"/>
          <w:w w:val="95"/>
        </w:rPr>
        <w:t>ridg</w:t>
      </w:r>
      <w:r w:rsidRPr="00D6417C">
        <w:rPr>
          <w:w w:val="95"/>
        </w:rPr>
        <w:t>e</w:t>
      </w:r>
      <w:r w:rsidRPr="00D6417C">
        <w:rPr>
          <w:spacing w:val="-3"/>
          <w:w w:val="95"/>
        </w:rPr>
        <w:t xml:space="preserve"> Rec</w:t>
      </w:r>
      <w:r w:rsidRPr="00D6417C">
        <w:rPr>
          <w:spacing w:val="-6"/>
          <w:w w:val="95"/>
        </w:rPr>
        <w:t>r</w:t>
      </w:r>
      <w:r w:rsidRPr="00D6417C">
        <w:rPr>
          <w:spacing w:val="-3"/>
          <w:w w:val="95"/>
        </w:rPr>
        <w:t>ea</w:t>
      </w:r>
      <w:r w:rsidRPr="00D6417C">
        <w:rPr>
          <w:spacing w:val="-2"/>
          <w:w w:val="95"/>
        </w:rPr>
        <w:t>tio</w:t>
      </w:r>
      <w:r w:rsidRPr="00D6417C">
        <w:rPr>
          <w:w w:val="95"/>
        </w:rPr>
        <w:t>n</w:t>
      </w:r>
      <w:r w:rsidRPr="00D6417C">
        <w:rPr>
          <w:spacing w:val="-3"/>
          <w:w w:val="95"/>
        </w:rPr>
        <w:t xml:space="preserve"> </w:t>
      </w:r>
      <w:r w:rsidRPr="00D6417C">
        <w:rPr>
          <w:spacing w:val="-2"/>
          <w:w w:val="95"/>
        </w:rPr>
        <w:t>A</w:t>
      </w:r>
      <w:r w:rsidRPr="00D6417C">
        <w:rPr>
          <w:spacing w:val="-6"/>
          <w:w w:val="95"/>
        </w:rPr>
        <w:t>r</w:t>
      </w:r>
      <w:r w:rsidRPr="00D6417C">
        <w:rPr>
          <w:spacing w:val="-3"/>
          <w:w w:val="95"/>
        </w:rPr>
        <w:t>ea</w:t>
      </w:r>
      <w:r w:rsidRPr="00D6417C">
        <w:rPr>
          <w:w w:val="95"/>
        </w:rPr>
        <w:t>,</w:t>
      </w:r>
      <w:r w:rsidRPr="00D6417C">
        <w:rPr>
          <w:spacing w:val="-3"/>
          <w:w w:val="95"/>
        </w:rPr>
        <w:t xml:space="preserve"> </w:t>
      </w:r>
      <w:r w:rsidRPr="00D6417C">
        <w:rPr>
          <w:spacing w:val="-2"/>
          <w:w w:val="95"/>
        </w:rPr>
        <w:t>whi</w:t>
      </w:r>
      <w:r w:rsidRPr="00D6417C">
        <w:rPr>
          <w:spacing w:val="-3"/>
          <w:w w:val="95"/>
        </w:rPr>
        <w:t>c</w:t>
      </w:r>
      <w:r w:rsidRPr="00D6417C">
        <w:rPr>
          <w:w w:val="95"/>
        </w:rPr>
        <w:t>h</w:t>
      </w:r>
      <w:r w:rsidRPr="00D6417C">
        <w:rPr>
          <w:spacing w:val="-3"/>
          <w:w w:val="95"/>
        </w:rPr>
        <w:t xml:space="preserve"> </w:t>
      </w:r>
      <w:r w:rsidRPr="00D6417C">
        <w:rPr>
          <w:spacing w:val="-2"/>
          <w:w w:val="95"/>
        </w:rPr>
        <w:t>i</w:t>
      </w:r>
      <w:r w:rsidRPr="00D6417C">
        <w:rPr>
          <w:w w:val="95"/>
        </w:rPr>
        <w:t>s</w:t>
      </w:r>
      <w:r w:rsidRPr="00D6417C">
        <w:rPr>
          <w:spacing w:val="-3"/>
          <w:w w:val="95"/>
        </w:rPr>
        <w:t xml:space="preserve"> </w:t>
      </w:r>
      <w:r w:rsidRPr="00D6417C">
        <w:rPr>
          <w:w w:val="95"/>
        </w:rPr>
        <w:t>a</w:t>
      </w:r>
      <w:r w:rsidRPr="00D6417C">
        <w:rPr>
          <w:spacing w:val="-3"/>
          <w:w w:val="95"/>
        </w:rPr>
        <w:t xml:space="preserve"> </w:t>
      </w:r>
      <w:r w:rsidRPr="00D6417C">
        <w:rPr>
          <w:spacing w:val="-2"/>
          <w:w w:val="95"/>
        </w:rPr>
        <w:t>popul</w:t>
      </w:r>
      <w:r w:rsidRPr="00D6417C">
        <w:rPr>
          <w:spacing w:val="-3"/>
          <w:w w:val="95"/>
        </w:rPr>
        <w:t>a</w:t>
      </w:r>
      <w:r w:rsidRPr="00D6417C">
        <w:rPr>
          <w:w w:val="95"/>
        </w:rPr>
        <w:t>r</w:t>
      </w:r>
      <w:r w:rsidRPr="00D6417C">
        <w:rPr>
          <w:spacing w:val="-2"/>
          <w:w w:val="95"/>
        </w:rPr>
        <w:t xml:space="preserve"> </w:t>
      </w:r>
      <w:r w:rsidRPr="00D6417C">
        <w:rPr>
          <w:spacing w:val="-3"/>
          <w:w w:val="95"/>
        </w:rPr>
        <w:t>ca</w:t>
      </w:r>
      <w:r w:rsidRPr="00D6417C">
        <w:rPr>
          <w:spacing w:val="-2"/>
          <w:w w:val="95"/>
        </w:rPr>
        <w:t>mpin</w:t>
      </w:r>
      <w:r w:rsidRPr="00D6417C">
        <w:rPr>
          <w:w w:val="95"/>
        </w:rPr>
        <w:t>g</w:t>
      </w:r>
      <w:r w:rsidRPr="00D6417C">
        <w:rPr>
          <w:spacing w:val="-3"/>
          <w:w w:val="95"/>
        </w:rPr>
        <w:t xml:space="preserve"> a</w:t>
      </w:r>
      <w:r w:rsidRPr="00D6417C">
        <w:rPr>
          <w:spacing w:val="-2"/>
          <w:w w:val="95"/>
        </w:rPr>
        <w:t>n</w:t>
      </w:r>
      <w:r w:rsidRPr="00D6417C">
        <w:rPr>
          <w:w w:val="95"/>
        </w:rPr>
        <w:t>d</w:t>
      </w:r>
      <w:r w:rsidRPr="00D6417C">
        <w:rPr>
          <w:spacing w:val="-3"/>
          <w:w w:val="95"/>
        </w:rPr>
        <w:t xml:space="preserve"> </w:t>
      </w:r>
      <w:r w:rsidRPr="00D6417C">
        <w:rPr>
          <w:spacing w:val="-2"/>
          <w:w w:val="95"/>
        </w:rPr>
        <w:t>pi</w:t>
      </w:r>
      <w:r w:rsidRPr="00D6417C">
        <w:rPr>
          <w:spacing w:val="-3"/>
          <w:w w:val="95"/>
        </w:rPr>
        <w:t>c</w:t>
      </w:r>
      <w:r w:rsidRPr="00D6417C">
        <w:rPr>
          <w:spacing w:val="-2"/>
          <w:w w:val="95"/>
        </w:rPr>
        <w:t>ni</w:t>
      </w:r>
      <w:r w:rsidRPr="00D6417C">
        <w:rPr>
          <w:w w:val="95"/>
        </w:rPr>
        <w:t>c</w:t>
      </w:r>
      <w:r w:rsidRPr="00D6417C">
        <w:rPr>
          <w:spacing w:val="-3"/>
          <w:w w:val="95"/>
        </w:rPr>
        <w:t xml:space="preserve"> a</w:t>
      </w:r>
      <w:r w:rsidRPr="00D6417C">
        <w:rPr>
          <w:spacing w:val="-6"/>
          <w:w w:val="95"/>
        </w:rPr>
        <w:t>r</w:t>
      </w:r>
      <w:r w:rsidRPr="00D6417C">
        <w:rPr>
          <w:spacing w:val="-3"/>
          <w:w w:val="95"/>
        </w:rPr>
        <w:t>ea</w:t>
      </w:r>
      <w:r w:rsidRPr="00D6417C">
        <w:rPr>
          <w:w w:val="95"/>
        </w:rPr>
        <w:t>,</w:t>
      </w:r>
      <w:r w:rsidRPr="00D6417C">
        <w:rPr>
          <w:spacing w:val="-3"/>
          <w:w w:val="95"/>
        </w:rPr>
        <w:t xml:space="preserve"> </w:t>
      </w:r>
      <w:r w:rsidRPr="00D6417C">
        <w:rPr>
          <w:spacing w:val="-2"/>
          <w:w w:val="95"/>
        </w:rPr>
        <w:t>i</w:t>
      </w:r>
      <w:r w:rsidRPr="00D6417C">
        <w:rPr>
          <w:w w:val="95"/>
        </w:rPr>
        <w:t>s</w:t>
      </w:r>
      <w:r w:rsidRPr="00D6417C">
        <w:rPr>
          <w:spacing w:val="-3"/>
          <w:w w:val="95"/>
        </w:rPr>
        <w:t xml:space="preserve"> a</w:t>
      </w:r>
      <w:r w:rsidRPr="00D6417C">
        <w:rPr>
          <w:spacing w:val="-2"/>
          <w:w w:val="95"/>
        </w:rPr>
        <w:t>dj</w:t>
      </w:r>
      <w:r w:rsidRPr="00D6417C">
        <w:rPr>
          <w:spacing w:val="-3"/>
          <w:w w:val="95"/>
        </w:rPr>
        <w:t>ace</w:t>
      </w:r>
      <w:r w:rsidRPr="00D6417C">
        <w:rPr>
          <w:spacing w:val="-2"/>
          <w:w w:val="95"/>
        </w:rPr>
        <w:t>n</w:t>
      </w:r>
      <w:r w:rsidRPr="00D6417C">
        <w:rPr>
          <w:w w:val="95"/>
        </w:rPr>
        <w:t>t</w:t>
      </w:r>
      <w:r w:rsidRPr="00D6417C">
        <w:rPr>
          <w:spacing w:val="-3"/>
          <w:w w:val="95"/>
        </w:rPr>
        <w:t xml:space="preserve"> </w:t>
      </w:r>
      <w:r w:rsidRPr="00D6417C">
        <w:rPr>
          <w:spacing w:val="-2"/>
          <w:w w:val="95"/>
        </w:rPr>
        <w:t>t</w:t>
      </w:r>
      <w:r w:rsidRPr="00D6417C">
        <w:rPr>
          <w:w w:val="95"/>
        </w:rPr>
        <w:t>o</w:t>
      </w:r>
      <w:r w:rsidRPr="00D6417C">
        <w:rPr>
          <w:spacing w:val="-3"/>
          <w:w w:val="95"/>
        </w:rPr>
        <w:t xml:space="preserve"> L</w:t>
      </w:r>
      <w:r w:rsidRPr="00D6417C">
        <w:rPr>
          <w:spacing w:val="-2"/>
          <w:w w:val="95"/>
        </w:rPr>
        <w:t>i</w:t>
      </w:r>
      <w:r w:rsidRPr="00D6417C">
        <w:rPr>
          <w:spacing w:val="-3"/>
          <w:w w:val="95"/>
        </w:rPr>
        <w:t>c</w:t>
      </w:r>
      <w:r w:rsidRPr="00D6417C">
        <w:rPr>
          <w:spacing w:val="-2"/>
          <w:w w:val="95"/>
        </w:rPr>
        <w:t>ol</w:t>
      </w:r>
      <w:r w:rsidRPr="00D6417C">
        <w:rPr>
          <w:w w:val="95"/>
        </w:rPr>
        <w:t>a</w:t>
      </w:r>
      <w:r w:rsidRPr="00D6417C">
        <w:rPr>
          <w:w w:val="89"/>
        </w:rPr>
        <w:t xml:space="preserve"> </w:t>
      </w:r>
      <w:r w:rsidRPr="00D6417C">
        <w:rPr>
          <w:spacing w:val="-3"/>
          <w:w w:val="95"/>
        </w:rPr>
        <w:t>R</w:t>
      </w:r>
      <w:r w:rsidRPr="00D6417C">
        <w:rPr>
          <w:spacing w:val="-2"/>
          <w:w w:val="95"/>
        </w:rPr>
        <w:t>o</w:t>
      </w:r>
      <w:r w:rsidRPr="00D6417C">
        <w:rPr>
          <w:spacing w:val="-3"/>
          <w:w w:val="95"/>
        </w:rPr>
        <w:t>a</w:t>
      </w:r>
      <w:r w:rsidRPr="00D6417C">
        <w:rPr>
          <w:spacing w:val="-2"/>
          <w:w w:val="95"/>
        </w:rPr>
        <w:t>d</w:t>
      </w:r>
      <w:r w:rsidRPr="00D6417C">
        <w:rPr>
          <w:w w:val="95"/>
        </w:rPr>
        <w:t>,</w:t>
      </w:r>
      <w:r w:rsidRPr="00D6417C">
        <w:rPr>
          <w:spacing w:val="8"/>
          <w:w w:val="95"/>
        </w:rPr>
        <w:t xml:space="preserve"> </w:t>
      </w:r>
      <w:r w:rsidRPr="00D6417C">
        <w:rPr>
          <w:spacing w:val="-2"/>
          <w:w w:val="95"/>
        </w:rPr>
        <w:t>3</w:t>
      </w:r>
      <w:r w:rsidRPr="00D6417C">
        <w:rPr>
          <w:w w:val="95"/>
        </w:rPr>
        <w:t>5</w:t>
      </w:r>
      <w:r w:rsidRPr="00D6417C">
        <w:rPr>
          <w:spacing w:val="9"/>
          <w:w w:val="95"/>
        </w:rPr>
        <w:t xml:space="preserve"> </w:t>
      </w:r>
      <w:r w:rsidRPr="00D6417C">
        <w:rPr>
          <w:spacing w:val="-2"/>
          <w:w w:val="95"/>
        </w:rPr>
        <w:t>kilom</w:t>
      </w:r>
      <w:r w:rsidRPr="00D6417C">
        <w:rPr>
          <w:spacing w:val="-3"/>
          <w:w w:val="95"/>
        </w:rPr>
        <w:t>e</w:t>
      </w:r>
      <w:r w:rsidRPr="00D6417C">
        <w:rPr>
          <w:spacing w:val="-2"/>
          <w:w w:val="95"/>
        </w:rPr>
        <w:t>t</w:t>
      </w:r>
      <w:r w:rsidRPr="00D6417C">
        <w:rPr>
          <w:spacing w:val="-6"/>
          <w:w w:val="95"/>
        </w:rPr>
        <w:t>r</w:t>
      </w:r>
      <w:r w:rsidRPr="00D6417C">
        <w:rPr>
          <w:spacing w:val="-3"/>
          <w:w w:val="95"/>
        </w:rPr>
        <w:t>e</w:t>
      </w:r>
      <w:r w:rsidRPr="00D6417C">
        <w:rPr>
          <w:w w:val="95"/>
        </w:rPr>
        <w:t>s</w:t>
      </w:r>
      <w:r w:rsidRPr="00D6417C">
        <w:rPr>
          <w:spacing w:val="9"/>
          <w:w w:val="95"/>
        </w:rPr>
        <w:t xml:space="preserve"> </w:t>
      </w:r>
      <w:r w:rsidRPr="00D6417C">
        <w:rPr>
          <w:spacing w:val="-2"/>
          <w:w w:val="95"/>
        </w:rPr>
        <w:t>nort</w:t>
      </w:r>
      <w:r w:rsidRPr="00D6417C">
        <w:rPr>
          <w:w w:val="95"/>
        </w:rPr>
        <w:t>h</w:t>
      </w:r>
      <w:r w:rsidRPr="00D6417C">
        <w:rPr>
          <w:spacing w:val="8"/>
          <w:w w:val="95"/>
        </w:rPr>
        <w:t xml:space="preserve"> </w:t>
      </w:r>
      <w:r w:rsidRPr="00D6417C">
        <w:rPr>
          <w:spacing w:val="-2"/>
          <w:w w:val="95"/>
        </w:rPr>
        <w:t>o</w:t>
      </w:r>
      <w:r w:rsidRPr="00D6417C">
        <w:rPr>
          <w:w w:val="95"/>
        </w:rPr>
        <w:t>f</w:t>
      </w:r>
      <w:r w:rsidRPr="00D6417C">
        <w:rPr>
          <w:spacing w:val="9"/>
          <w:w w:val="95"/>
        </w:rPr>
        <w:t xml:space="preserve"> </w:t>
      </w:r>
      <w:r w:rsidRPr="00D6417C">
        <w:rPr>
          <w:spacing w:val="-3"/>
          <w:w w:val="95"/>
        </w:rPr>
        <w:t>Hey</w:t>
      </w:r>
      <w:r w:rsidRPr="00D6417C">
        <w:rPr>
          <w:w w:val="95"/>
        </w:rPr>
        <w:t>f</w:t>
      </w:r>
      <w:r w:rsidRPr="00D6417C">
        <w:rPr>
          <w:spacing w:val="-2"/>
          <w:w w:val="95"/>
        </w:rPr>
        <w:t>i</w:t>
      </w:r>
      <w:r w:rsidRPr="00D6417C">
        <w:rPr>
          <w:spacing w:val="-3"/>
          <w:w w:val="95"/>
        </w:rPr>
        <w:t>e</w:t>
      </w:r>
      <w:r w:rsidRPr="00D6417C">
        <w:rPr>
          <w:spacing w:val="-2"/>
          <w:w w:val="95"/>
        </w:rPr>
        <w:t>ld</w:t>
      </w:r>
      <w:r w:rsidRPr="00D6417C">
        <w:rPr>
          <w:w w:val="95"/>
        </w:rPr>
        <w:t>.</w:t>
      </w:r>
      <w:r w:rsidRPr="00D6417C">
        <w:rPr>
          <w:spacing w:val="9"/>
          <w:w w:val="95"/>
        </w:rPr>
        <w:t xml:space="preserve"> </w:t>
      </w:r>
      <w:r w:rsidRPr="00D6417C">
        <w:rPr>
          <w:spacing w:val="-3"/>
          <w:w w:val="95"/>
        </w:rPr>
        <w:t>T</w:t>
      </w:r>
      <w:r w:rsidRPr="00D6417C">
        <w:rPr>
          <w:spacing w:val="-2"/>
          <w:w w:val="95"/>
        </w:rPr>
        <w:t>h</w:t>
      </w:r>
      <w:r w:rsidRPr="00D6417C">
        <w:rPr>
          <w:w w:val="95"/>
        </w:rPr>
        <w:t>e</w:t>
      </w:r>
      <w:r w:rsidRPr="00D6417C">
        <w:rPr>
          <w:spacing w:val="8"/>
          <w:w w:val="95"/>
        </w:rPr>
        <w:t xml:space="preserve"> </w:t>
      </w:r>
      <w:r w:rsidRPr="00D6417C">
        <w:rPr>
          <w:spacing w:val="-3"/>
          <w:w w:val="95"/>
        </w:rPr>
        <w:t>a</w:t>
      </w:r>
      <w:r w:rsidRPr="00D6417C">
        <w:rPr>
          <w:spacing w:val="-6"/>
          <w:w w:val="95"/>
        </w:rPr>
        <w:t>r</w:t>
      </w:r>
      <w:r w:rsidRPr="00D6417C">
        <w:rPr>
          <w:spacing w:val="-3"/>
          <w:w w:val="95"/>
        </w:rPr>
        <w:t>e</w:t>
      </w:r>
      <w:r w:rsidRPr="00D6417C">
        <w:rPr>
          <w:w w:val="95"/>
        </w:rPr>
        <w:t>a</w:t>
      </w:r>
      <w:r w:rsidRPr="00D6417C">
        <w:rPr>
          <w:spacing w:val="9"/>
          <w:w w:val="95"/>
        </w:rPr>
        <w:t xml:space="preserve"> </w:t>
      </w:r>
      <w:r w:rsidRPr="00D6417C">
        <w:rPr>
          <w:spacing w:val="-3"/>
          <w:w w:val="95"/>
        </w:rPr>
        <w:t>s</w:t>
      </w:r>
      <w:r w:rsidRPr="00D6417C">
        <w:rPr>
          <w:spacing w:val="-2"/>
          <w:w w:val="95"/>
        </w:rPr>
        <w:t>u</w:t>
      </w:r>
      <w:r w:rsidRPr="00D6417C">
        <w:rPr>
          <w:spacing w:val="-3"/>
          <w:w w:val="95"/>
        </w:rPr>
        <w:t>s</w:t>
      </w:r>
      <w:r w:rsidRPr="00D6417C">
        <w:rPr>
          <w:spacing w:val="-2"/>
          <w:w w:val="95"/>
        </w:rPr>
        <w:t>t</w:t>
      </w:r>
      <w:r w:rsidRPr="00D6417C">
        <w:rPr>
          <w:spacing w:val="-3"/>
          <w:w w:val="95"/>
        </w:rPr>
        <w:t>a</w:t>
      </w:r>
      <w:r w:rsidRPr="00D6417C">
        <w:rPr>
          <w:spacing w:val="-2"/>
          <w:w w:val="95"/>
        </w:rPr>
        <w:t>in</w:t>
      </w:r>
      <w:r w:rsidRPr="00D6417C">
        <w:rPr>
          <w:spacing w:val="-3"/>
          <w:w w:val="95"/>
        </w:rPr>
        <w:t>e</w:t>
      </w:r>
      <w:r w:rsidRPr="00D6417C">
        <w:rPr>
          <w:w w:val="95"/>
        </w:rPr>
        <w:t>d</w:t>
      </w:r>
      <w:r w:rsidRPr="00D6417C">
        <w:rPr>
          <w:spacing w:val="9"/>
          <w:w w:val="95"/>
        </w:rPr>
        <w:t xml:space="preserve"> </w:t>
      </w:r>
      <w:r w:rsidRPr="00D6417C">
        <w:rPr>
          <w:spacing w:val="-3"/>
          <w:w w:val="95"/>
        </w:rPr>
        <w:t>s</w:t>
      </w:r>
      <w:r w:rsidRPr="00D6417C">
        <w:rPr>
          <w:spacing w:val="-2"/>
          <w:w w:val="95"/>
        </w:rPr>
        <w:t>igni</w:t>
      </w:r>
      <w:r w:rsidRPr="00D6417C">
        <w:rPr>
          <w:w w:val="95"/>
        </w:rPr>
        <w:t>f</w:t>
      </w:r>
      <w:r w:rsidRPr="00D6417C">
        <w:rPr>
          <w:spacing w:val="-2"/>
          <w:w w:val="95"/>
        </w:rPr>
        <w:t>i</w:t>
      </w:r>
      <w:r w:rsidRPr="00D6417C">
        <w:rPr>
          <w:spacing w:val="-3"/>
          <w:w w:val="95"/>
        </w:rPr>
        <w:t>ca</w:t>
      </w:r>
      <w:r w:rsidRPr="00D6417C">
        <w:rPr>
          <w:spacing w:val="-2"/>
          <w:w w:val="95"/>
        </w:rPr>
        <w:t>n</w:t>
      </w:r>
      <w:r w:rsidRPr="00D6417C">
        <w:rPr>
          <w:w w:val="95"/>
        </w:rPr>
        <w:t>t</w:t>
      </w:r>
      <w:r w:rsidRPr="00D6417C">
        <w:rPr>
          <w:spacing w:val="8"/>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9"/>
          <w:w w:val="95"/>
        </w:rPr>
        <w:t xml:space="preserve"> </w:t>
      </w:r>
      <w:r w:rsidRPr="00D6417C">
        <w:rPr>
          <w:spacing w:val="-2"/>
          <w:w w:val="95"/>
        </w:rPr>
        <w:t>durin</w:t>
      </w:r>
      <w:r w:rsidRPr="00D6417C">
        <w:rPr>
          <w:w w:val="95"/>
        </w:rPr>
        <w:t>g</w:t>
      </w:r>
      <w:r w:rsidRPr="00D6417C">
        <w:rPr>
          <w:spacing w:val="9"/>
          <w:w w:val="95"/>
        </w:rPr>
        <w:t xml:space="preserve"> </w:t>
      </w:r>
      <w:r w:rsidRPr="00D6417C">
        <w:rPr>
          <w:spacing w:val="-2"/>
          <w:w w:val="95"/>
        </w:rPr>
        <w:t>th</w:t>
      </w:r>
      <w:r w:rsidRPr="00D6417C">
        <w:rPr>
          <w:w w:val="95"/>
        </w:rPr>
        <w:t>e</w:t>
      </w:r>
      <w:r w:rsidRPr="00D6417C">
        <w:rPr>
          <w:spacing w:val="8"/>
          <w:w w:val="95"/>
        </w:rPr>
        <w:t xml:space="preserve"> </w:t>
      </w:r>
      <w:r w:rsidRPr="00D6417C">
        <w:rPr>
          <w:spacing w:val="-2"/>
          <w:w w:val="95"/>
        </w:rPr>
        <w:t>2006/200</w:t>
      </w:r>
      <w:r w:rsidRPr="00D6417C">
        <w:rPr>
          <w:w w:val="95"/>
        </w:rPr>
        <w:t>7</w:t>
      </w:r>
      <w:r w:rsidRPr="00D6417C">
        <w:t xml:space="preserve"> </w:t>
      </w:r>
      <w:r w:rsidRPr="00D6417C">
        <w:rPr>
          <w:spacing w:val="-3"/>
          <w:w w:val="95"/>
        </w:rPr>
        <w:t>G</w:t>
      </w:r>
      <w:r w:rsidRPr="00D6417C">
        <w:rPr>
          <w:spacing w:val="-6"/>
          <w:w w:val="95"/>
        </w:rPr>
        <w:t>r</w:t>
      </w:r>
      <w:r w:rsidRPr="00D6417C">
        <w:rPr>
          <w:spacing w:val="-3"/>
          <w:w w:val="95"/>
        </w:rPr>
        <w:t>ea</w:t>
      </w:r>
      <w:r w:rsidRPr="00D6417C">
        <w:rPr>
          <w:w w:val="95"/>
        </w:rPr>
        <w:t>t</w:t>
      </w:r>
      <w:r w:rsidRPr="00D6417C">
        <w:rPr>
          <w:spacing w:val="-2"/>
          <w:w w:val="95"/>
        </w:rPr>
        <w:t xml:space="preserve"> </w:t>
      </w:r>
      <w:r w:rsidRPr="00D6417C">
        <w:rPr>
          <w:spacing w:val="-3"/>
          <w:w w:val="95"/>
        </w:rPr>
        <w:t>D</w:t>
      </w:r>
      <w:r w:rsidRPr="00D6417C">
        <w:rPr>
          <w:spacing w:val="-2"/>
          <w:w w:val="95"/>
        </w:rPr>
        <w:t>i</w:t>
      </w:r>
      <w:r w:rsidRPr="00D6417C">
        <w:rPr>
          <w:spacing w:val="-3"/>
          <w:w w:val="95"/>
        </w:rPr>
        <w:t>v</w:t>
      </w:r>
      <w:r w:rsidRPr="00D6417C">
        <w:rPr>
          <w:spacing w:val="-2"/>
          <w:w w:val="95"/>
        </w:rPr>
        <w:t>id</w:t>
      </w:r>
      <w:r w:rsidRPr="00D6417C">
        <w:rPr>
          <w:w w:val="95"/>
        </w:rPr>
        <w:t>e</w:t>
      </w:r>
      <w:r w:rsidRPr="00D6417C">
        <w:rPr>
          <w:spacing w:val="-1"/>
          <w:w w:val="95"/>
        </w:rPr>
        <w:t xml:space="preserve"> </w:t>
      </w:r>
      <w:r w:rsidRPr="00D6417C">
        <w:rPr>
          <w:spacing w:val="-3"/>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s</w:t>
      </w:r>
      <w:r w:rsidRPr="00D6417C">
        <w:rPr>
          <w:spacing w:val="-2"/>
          <w:w w:val="95"/>
        </w:rPr>
        <w:t>ub</w:t>
      </w:r>
      <w:r w:rsidRPr="00D6417C">
        <w:rPr>
          <w:spacing w:val="-3"/>
          <w:w w:val="95"/>
        </w:rPr>
        <w:t>se</w:t>
      </w:r>
      <w:r w:rsidRPr="00D6417C">
        <w:rPr>
          <w:spacing w:val="-2"/>
          <w:w w:val="95"/>
        </w:rPr>
        <w:t>qu</w:t>
      </w:r>
      <w:r w:rsidRPr="00D6417C">
        <w:rPr>
          <w:spacing w:val="-3"/>
          <w:w w:val="95"/>
        </w:rPr>
        <w:t>e</w:t>
      </w:r>
      <w:r w:rsidRPr="00D6417C">
        <w:rPr>
          <w:spacing w:val="-2"/>
          <w:w w:val="95"/>
        </w:rPr>
        <w:t>n</w:t>
      </w:r>
      <w:r w:rsidRPr="00D6417C">
        <w:rPr>
          <w:w w:val="95"/>
        </w:rPr>
        <w:t>t</w:t>
      </w:r>
      <w:r w:rsidRPr="00D6417C">
        <w:rPr>
          <w:spacing w:val="-1"/>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w w:val="95"/>
        </w:rPr>
        <w:t>f</w:t>
      </w:r>
      <w:r w:rsidRPr="00D6417C">
        <w:rPr>
          <w:spacing w:val="-2"/>
          <w:w w:val="95"/>
        </w:rPr>
        <w:t>loo</w:t>
      </w:r>
      <w:r w:rsidRPr="00D6417C">
        <w:rPr>
          <w:w w:val="95"/>
        </w:rPr>
        <w:t>d</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s</w:t>
      </w:r>
      <w:r w:rsidRPr="00D6417C">
        <w:rPr>
          <w:spacing w:val="-2"/>
          <w:w w:val="95"/>
        </w:rPr>
        <w:t>tor</w:t>
      </w:r>
      <w:r w:rsidRPr="00D6417C">
        <w:rPr>
          <w:w w:val="95"/>
        </w:rPr>
        <w:t>m</w:t>
      </w:r>
      <w:r w:rsidRPr="00D6417C">
        <w:rPr>
          <w:spacing w:val="-1"/>
          <w:w w:val="95"/>
        </w:rPr>
        <w:t xml:space="preserve"> </w:t>
      </w:r>
      <w:r w:rsidRPr="00D6417C">
        <w:rPr>
          <w:spacing w:val="-3"/>
          <w:w w:val="95"/>
        </w:rPr>
        <w:t>eve</w:t>
      </w:r>
      <w:r w:rsidRPr="00D6417C">
        <w:rPr>
          <w:spacing w:val="-2"/>
          <w:w w:val="95"/>
        </w:rPr>
        <w:t>nt</w:t>
      </w:r>
      <w:r w:rsidRPr="00D6417C">
        <w:rPr>
          <w:w w:val="95"/>
        </w:rPr>
        <w:t>s</w:t>
      </w:r>
      <w:r w:rsidRPr="00D6417C">
        <w:rPr>
          <w:spacing w:val="-2"/>
          <w:w w:val="95"/>
        </w:rPr>
        <w:t xml:space="preserve"> </w:t>
      </w:r>
      <w:r w:rsidRPr="00D6417C">
        <w:rPr>
          <w:spacing w:val="-3"/>
          <w:w w:val="95"/>
        </w:rPr>
        <w:t>(se</w:t>
      </w:r>
      <w:r w:rsidRPr="00D6417C">
        <w:rPr>
          <w:w w:val="95"/>
        </w:rPr>
        <w:t>e</w:t>
      </w:r>
      <w:r w:rsidRPr="00D6417C">
        <w:rPr>
          <w:spacing w:val="-1"/>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2"/>
          <w:w w:val="95"/>
        </w:rPr>
        <w:t xml:space="preserve"> 15</w:t>
      </w:r>
      <w:r w:rsidRPr="00D6417C">
        <w:rPr>
          <w:spacing w:val="-3"/>
          <w:w w:val="95"/>
        </w:rPr>
        <w:t>)</w:t>
      </w:r>
      <w:r w:rsidRPr="00D6417C">
        <w:rPr>
          <w:w w:val="95"/>
        </w:rPr>
        <w:t>.</w:t>
      </w:r>
      <w:r w:rsidRPr="00D6417C">
        <w:rPr>
          <w:spacing w:val="-1"/>
          <w:w w:val="95"/>
        </w:rPr>
        <w:t xml:space="preserve"> </w:t>
      </w:r>
      <w:r w:rsidRPr="00D6417C">
        <w:rPr>
          <w:spacing w:val="-2"/>
          <w:w w:val="95"/>
        </w:rPr>
        <w:t>Aft</w:t>
      </w:r>
      <w:r w:rsidRPr="00D6417C">
        <w:rPr>
          <w:spacing w:val="-3"/>
          <w:w w:val="95"/>
        </w:rPr>
        <w:t>e</w:t>
      </w:r>
      <w:r w:rsidRPr="00D6417C">
        <w:rPr>
          <w:w w:val="95"/>
        </w:rPr>
        <w:t>r</w:t>
      </w:r>
      <w:r w:rsidRPr="00D6417C">
        <w:rPr>
          <w:spacing w:val="-2"/>
          <w:w w:val="95"/>
        </w:rPr>
        <w:t xml:space="preserve"> th</w:t>
      </w:r>
      <w:r w:rsidRPr="00D6417C">
        <w:rPr>
          <w:w w:val="95"/>
        </w:rPr>
        <w:t>e</w:t>
      </w:r>
      <w:r w:rsidRPr="00D6417C">
        <w:rPr>
          <w:w w:val="89"/>
        </w:rPr>
        <w:t xml:space="preserve"> </w:t>
      </w:r>
      <w:r w:rsidRPr="00D6417C">
        <w:rPr>
          <w:w w:val="95"/>
        </w:rPr>
        <w:t>f</w:t>
      </w:r>
      <w:r w:rsidRPr="00D6417C">
        <w:rPr>
          <w:spacing w:val="-2"/>
          <w:w w:val="95"/>
        </w:rPr>
        <w:t>loo</w:t>
      </w:r>
      <w:r w:rsidRPr="00D6417C">
        <w:rPr>
          <w:w w:val="95"/>
        </w:rPr>
        <w:t>d</w:t>
      </w:r>
      <w:r w:rsidRPr="00D6417C">
        <w:rPr>
          <w:spacing w:val="13"/>
          <w:w w:val="95"/>
        </w:rPr>
        <w:t xml:space="preserve"> </w:t>
      </w:r>
      <w:r w:rsidRPr="00D6417C">
        <w:rPr>
          <w:spacing w:val="-2"/>
          <w:w w:val="95"/>
        </w:rPr>
        <w:t>i</w:t>
      </w:r>
      <w:r w:rsidRPr="00D6417C">
        <w:rPr>
          <w:w w:val="95"/>
        </w:rPr>
        <w:t>n</w:t>
      </w:r>
      <w:r w:rsidRPr="00D6417C">
        <w:rPr>
          <w:spacing w:val="13"/>
          <w:w w:val="95"/>
        </w:rPr>
        <w:t xml:space="preserve"> </w:t>
      </w:r>
      <w:r w:rsidRPr="00D6417C">
        <w:rPr>
          <w:spacing w:val="-3"/>
          <w:w w:val="95"/>
        </w:rPr>
        <w:t>N</w:t>
      </w:r>
      <w:r w:rsidRPr="00D6417C">
        <w:rPr>
          <w:spacing w:val="-2"/>
          <w:w w:val="95"/>
        </w:rPr>
        <w:t>o</w:t>
      </w:r>
      <w:r w:rsidRPr="00D6417C">
        <w:rPr>
          <w:spacing w:val="-3"/>
          <w:w w:val="95"/>
        </w:rPr>
        <w:t>ve</w:t>
      </w:r>
      <w:r w:rsidRPr="00D6417C">
        <w:rPr>
          <w:spacing w:val="-2"/>
          <w:w w:val="95"/>
        </w:rPr>
        <w:t>mb</w:t>
      </w:r>
      <w:r w:rsidRPr="00D6417C">
        <w:rPr>
          <w:spacing w:val="-3"/>
          <w:w w:val="95"/>
        </w:rPr>
        <w:t>e</w:t>
      </w:r>
      <w:r w:rsidRPr="00D6417C">
        <w:rPr>
          <w:spacing w:val="-20"/>
          <w:w w:val="95"/>
        </w:rPr>
        <w:t>r</w:t>
      </w:r>
      <w:r w:rsidRPr="00D6417C">
        <w:rPr>
          <w:w w:val="95"/>
        </w:rPr>
        <w:t>,</w:t>
      </w:r>
      <w:r w:rsidRPr="00D6417C">
        <w:rPr>
          <w:spacing w:val="13"/>
          <w:w w:val="95"/>
        </w:rPr>
        <w:t xml:space="preserve"> </w:t>
      </w:r>
      <w:r w:rsidRPr="00D6417C">
        <w:rPr>
          <w:spacing w:val="-2"/>
          <w:w w:val="95"/>
        </w:rPr>
        <w:t>2007</w:t>
      </w:r>
      <w:r w:rsidRPr="00D6417C">
        <w:rPr>
          <w:w w:val="95"/>
        </w:rPr>
        <w:t>,</w:t>
      </w:r>
      <w:r w:rsidRPr="00D6417C">
        <w:rPr>
          <w:spacing w:val="13"/>
          <w:w w:val="95"/>
        </w:rPr>
        <w:t xml:space="preserve"> </w:t>
      </w:r>
      <w:r w:rsidRPr="00D6417C">
        <w:rPr>
          <w:spacing w:val="-2"/>
          <w:w w:val="95"/>
        </w:rPr>
        <w:t>th</w:t>
      </w:r>
      <w:r w:rsidRPr="00D6417C">
        <w:rPr>
          <w:w w:val="95"/>
        </w:rPr>
        <w:t>e</w:t>
      </w:r>
      <w:r w:rsidRPr="00D6417C">
        <w:rPr>
          <w:spacing w:val="14"/>
          <w:w w:val="95"/>
        </w:rPr>
        <w:t xml:space="preserve"> </w:t>
      </w:r>
      <w:r w:rsidRPr="00D6417C">
        <w:rPr>
          <w:spacing w:val="-3"/>
          <w:w w:val="95"/>
        </w:rPr>
        <w:t>s</w:t>
      </w:r>
      <w:r w:rsidRPr="00D6417C">
        <w:rPr>
          <w:spacing w:val="-2"/>
          <w:w w:val="95"/>
        </w:rPr>
        <w:t>it</w:t>
      </w:r>
      <w:r w:rsidRPr="00D6417C">
        <w:rPr>
          <w:w w:val="95"/>
        </w:rPr>
        <w:t>e</w:t>
      </w:r>
      <w:r w:rsidRPr="00D6417C">
        <w:rPr>
          <w:spacing w:val="13"/>
          <w:w w:val="95"/>
        </w:rPr>
        <w:t xml:space="preserve"> </w:t>
      </w:r>
      <w:r w:rsidRPr="00D6417C">
        <w:rPr>
          <w:spacing w:val="-2"/>
          <w:w w:val="95"/>
        </w:rPr>
        <w:t>w</w:t>
      </w:r>
      <w:r w:rsidRPr="00D6417C">
        <w:rPr>
          <w:spacing w:val="-3"/>
          <w:w w:val="95"/>
        </w:rPr>
        <w:t>a</w:t>
      </w:r>
      <w:r w:rsidRPr="00D6417C">
        <w:rPr>
          <w:w w:val="95"/>
        </w:rPr>
        <w:t>s</w:t>
      </w:r>
      <w:r w:rsidRPr="00D6417C">
        <w:rPr>
          <w:spacing w:val="13"/>
          <w:w w:val="95"/>
        </w:rPr>
        <w:t xml:space="preserve"> </w:t>
      </w:r>
      <w:r w:rsidRPr="00D6417C">
        <w:rPr>
          <w:spacing w:val="-3"/>
          <w:w w:val="95"/>
        </w:rPr>
        <w:t>c</w:t>
      </w:r>
      <w:r w:rsidRPr="00D6417C">
        <w:rPr>
          <w:spacing w:val="-2"/>
          <w:w w:val="95"/>
        </w:rPr>
        <w:t>lo</w:t>
      </w:r>
      <w:r w:rsidRPr="00D6417C">
        <w:rPr>
          <w:spacing w:val="-3"/>
          <w:w w:val="95"/>
        </w:rPr>
        <w:t>se</w:t>
      </w:r>
      <w:r w:rsidRPr="00D6417C">
        <w:rPr>
          <w:w w:val="95"/>
        </w:rPr>
        <w:t>d</w:t>
      </w:r>
      <w:r w:rsidRPr="00D6417C">
        <w:rPr>
          <w:spacing w:val="13"/>
          <w:w w:val="95"/>
        </w:rPr>
        <w:t xml:space="preserve"> </w:t>
      </w:r>
      <w:r w:rsidRPr="00D6417C">
        <w:rPr>
          <w:spacing w:val="-2"/>
          <w:w w:val="95"/>
        </w:rPr>
        <w:t>t</w:t>
      </w:r>
      <w:r w:rsidRPr="00D6417C">
        <w:rPr>
          <w:w w:val="95"/>
        </w:rPr>
        <w:t>o</w:t>
      </w:r>
      <w:r w:rsidRPr="00D6417C">
        <w:rPr>
          <w:spacing w:val="13"/>
          <w:w w:val="95"/>
        </w:rPr>
        <w:t xml:space="preserve"> </w:t>
      </w:r>
      <w:r w:rsidRPr="00D6417C">
        <w:rPr>
          <w:spacing w:val="-2"/>
          <w:w w:val="95"/>
        </w:rPr>
        <w:t>th</w:t>
      </w:r>
      <w:r w:rsidRPr="00D6417C">
        <w:rPr>
          <w:w w:val="95"/>
        </w:rPr>
        <w:t>e</w:t>
      </w:r>
      <w:r w:rsidRPr="00D6417C">
        <w:rPr>
          <w:spacing w:val="14"/>
          <w:w w:val="95"/>
        </w:rPr>
        <w:t xml:space="preserve"> </w:t>
      </w:r>
      <w:r w:rsidRPr="00D6417C">
        <w:rPr>
          <w:spacing w:val="-2"/>
          <w:w w:val="95"/>
        </w:rPr>
        <w:t>publi</w:t>
      </w:r>
      <w:r w:rsidRPr="00D6417C">
        <w:rPr>
          <w:w w:val="95"/>
        </w:rPr>
        <w:t>c</w:t>
      </w:r>
      <w:r w:rsidRPr="00D6417C">
        <w:rPr>
          <w:spacing w:val="13"/>
          <w:w w:val="95"/>
        </w:rPr>
        <w:t xml:space="preserve"> </w:t>
      </w:r>
      <w:r w:rsidRPr="00D6417C">
        <w:rPr>
          <w:spacing w:val="-2"/>
          <w:w w:val="95"/>
        </w:rPr>
        <w:t>fo</w:t>
      </w:r>
      <w:r w:rsidRPr="00D6417C">
        <w:rPr>
          <w:w w:val="95"/>
        </w:rPr>
        <w:t>r</w:t>
      </w:r>
      <w:r w:rsidRPr="00D6417C">
        <w:rPr>
          <w:spacing w:val="13"/>
          <w:w w:val="95"/>
        </w:rPr>
        <w:t xml:space="preserve"> </w:t>
      </w:r>
      <w:r w:rsidRPr="00D6417C">
        <w:rPr>
          <w:spacing w:val="-2"/>
          <w:w w:val="95"/>
        </w:rPr>
        <w:t>tw</w:t>
      </w:r>
      <w:r w:rsidRPr="00D6417C">
        <w:rPr>
          <w:w w:val="95"/>
        </w:rPr>
        <w:t>o</w:t>
      </w:r>
      <w:r w:rsidRPr="00D6417C">
        <w:rPr>
          <w:spacing w:val="13"/>
          <w:w w:val="95"/>
        </w:rPr>
        <w:t xml:space="preserve"> </w:t>
      </w:r>
      <w:r w:rsidRPr="00D6417C">
        <w:rPr>
          <w:spacing w:val="-2"/>
          <w:w w:val="95"/>
        </w:rPr>
        <w:t>month</w:t>
      </w:r>
      <w:r w:rsidRPr="00D6417C">
        <w:rPr>
          <w:w w:val="95"/>
        </w:rPr>
        <w:t>s</w:t>
      </w:r>
      <w:r w:rsidRPr="00D6417C">
        <w:rPr>
          <w:spacing w:val="14"/>
          <w:w w:val="95"/>
        </w:rPr>
        <w:t xml:space="preserve"> </w:t>
      </w:r>
      <w:r w:rsidRPr="00D6417C">
        <w:rPr>
          <w:spacing w:val="-2"/>
          <w:w w:val="95"/>
        </w:rPr>
        <w:t>t</w:t>
      </w:r>
      <w:r w:rsidRPr="00D6417C">
        <w:rPr>
          <w:w w:val="95"/>
        </w:rPr>
        <w:t>o</w:t>
      </w:r>
      <w:r w:rsidRPr="00D6417C">
        <w:rPr>
          <w:spacing w:val="13"/>
          <w:w w:val="95"/>
        </w:rPr>
        <w:t xml:space="preserve"> </w:t>
      </w:r>
      <w:r w:rsidRPr="00D6417C">
        <w:rPr>
          <w:spacing w:val="-3"/>
          <w:w w:val="95"/>
        </w:rPr>
        <w:t>a</w:t>
      </w:r>
      <w:r w:rsidRPr="00D6417C">
        <w:rPr>
          <w:spacing w:val="-2"/>
          <w:w w:val="95"/>
        </w:rPr>
        <w:t>llo</w:t>
      </w:r>
      <w:r w:rsidRPr="00D6417C">
        <w:rPr>
          <w:w w:val="95"/>
        </w:rPr>
        <w:t>w</w:t>
      </w:r>
      <w:r w:rsidRPr="00D6417C">
        <w:rPr>
          <w:spacing w:val="13"/>
          <w:w w:val="95"/>
        </w:rPr>
        <w:t xml:space="preserve"> </w:t>
      </w:r>
      <w:r w:rsidRPr="00D6417C">
        <w:rPr>
          <w:spacing w:val="-6"/>
          <w:w w:val="95"/>
        </w:rPr>
        <w:t>r</w:t>
      </w:r>
      <w:r w:rsidRPr="00D6417C">
        <w:rPr>
          <w:spacing w:val="-3"/>
          <w:w w:val="95"/>
        </w:rPr>
        <w:t>e</w:t>
      </w:r>
      <w:r w:rsidRPr="00D6417C">
        <w:rPr>
          <w:spacing w:val="-2"/>
          <w:w w:val="95"/>
        </w:rPr>
        <w:t>-</w:t>
      </w:r>
      <w:r w:rsidRPr="00D6417C">
        <w:rPr>
          <w:spacing w:val="-3"/>
          <w:w w:val="95"/>
        </w:rPr>
        <w:t>ve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13"/>
          <w:w w:val="95"/>
        </w:rPr>
        <w:t xml:space="preserve"> </w:t>
      </w:r>
      <w:r w:rsidRPr="00D6417C">
        <w:rPr>
          <w:spacing w:val="-3"/>
          <w:w w:val="95"/>
        </w:rPr>
        <w:t>a</w:t>
      </w:r>
      <w:r w:rsidRPr="00D6417C">
        <w:rPr>
          <w:spacing w:val="-2"/>
          <w:w w:val="95"/>
        </w:rPr>
        <w:t>n</w:t>
      </w:r>
      <w:r w:rsidRPr="00D6417C">
        <w:rPr>
          <w:w w:val="95"/>
        </w:rPr>
        <w:t>d</w:t>
      </w:r>
      <w:r w:rsidRPr="00D6417C">
        <w:t xml:space="preserve"> </w:t>
      </w:r>
      <w:r w:rsidRPr="00D6417C">
        <w:rPr>
          <w:spacing w:val="-6"/>
          <w:w w:val="95"/>
        </w:rPr>
        <w:t>r</w:t>
      </w:r>
      <w:r w:rsidRPr="00D6417C">
        <w:rPr>
          <w:spacing w:val="-3"/>
          <w:w w:val="95"/>
        </w:rPr>
        <w:t>e</w:t>
      </w:r>
      <w:r w:rsidRPr="00D6417C">
        <w:rPr>
          <w:spacing w:val="-2"/>
          <w:w w:val="95"/>
        </w:rPr>
        <w:t>-d</w:t>
      </w:r>
      <w:r w:rsidRPr="00D6417C">
        <w:rPr>
          <w:spacing w:val="-3"/>
          <w:w w:val="95"/>
        </w:rPr>
        <w:t>eve</w:t>
      </w:r>
      <w:r w:rsidRPr="00D6417C">
        <w:rPr>
          <w:spacing w:val="-2"/>
          <w:w w:val="95"/>
        </w:rPr>
        <w:t>lopm</w:t>
      </w:r>
      <w:r w:rsidRPr="00D6417C">
        <w:rPr>
          <w:spacing w:val="-3"/>
          <w:w w:val="95"/>
        </w:rPr>
        <w:t>e</w:t>
      </w:r>
      <w:r w:rsidRPr="00D6417C">
        <w:rPr>
          <w:spacing w:val="-2"/>
          <w:w w:val="95"/>
        </w:rPr>
        <w:t>n</w:t>
      </w:r>
      <w:r w:rsidRPr="00D6417C">
        <w:rPr>
          <w:w w:val="95"/>
        </w:rPr>
        <w:t>t</w:t>
      </w:r>
      <w:r w:rsidRPr="00D6417C">
        <w:rPr>
          <w:spacing w:val="2"/>
          <w:w w:val="95"/>
        </w:rPr>
        <w:t xml:space="preserve"> </w:t>
      </w:r>
      <w:r w:rsidRPr="00D6417C">
        <w:rPr>
          <w:spacing w:val="-2"/>
          <w:w w:val="95"/>
        </w:rPr>
        <w:t>work</w:t>
      </w:r>
      <w:r w:rsidRPr="00D6417C">
        <w:rPr>
          <w:w w:val="95"/>
        </w:rPr>
        <w:t>s</w:t>
      </w:r>
      <w:r w:rsidRPr="00D6417C">
        <w:rPr>
          <w:spacing w:val="3"/>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b</w:t>
      </w:r>
      <w:r w:rsidRPr="00D6417C">
        <w:rPr>
          <w:w w:val="95"/>
        </w:rPr>
        <w:t>e</w:t>
      </w:r>
      <w:r w:rsidRPr="00D6417C">
        <w:rPr>
          <w:spacing w:val="3"/>
          <w:w w:val="95"/>
        </w:rPr>
        <w:t xml:space="preserve"> </w:t>
      </w:r>
      <w:r w:rsidRPr="00D6417C">
        <w:rPr>
          <w:spacing w:val="-2"/>
          <w:w w:val="95"/>
        </w:rPr>
        <w:t>und</w:t>
      </w:r>
      <w:r w:rsidRPr="00D6417C">
        <w:rPr>
          <w:spacing w:val="-3"/>
          <w:w w:val="95"/>
        </w:rPr>
        <w:t>e</w:t>
      </w:r>
      <w:r w:rsidRPr="00D6417C">
        <w:rPr>
          <w:spacing w:val="-2"/>
          <w:w w:val="95"/>
        </w:rPr>
        <w:t>rt</w:t>
      </w:r>
      <w:r w:rsidRPr="00D6417C">
        <w:rPr>
          <w:spacing w:val="-3"/>
          <w:w w:val="95"/>
        </w:rPr>
        <w:t>a</w:t>
      </w:r>
      <w:r w:rsidRPr="00D6417C">
        <w:rPr>
          <w:spacing w:val="-2"/>
          <w:w w:val="95"/>
        </w:rPr>
        <w:t>k</w:t>
      </w:r>
      <w:r w:rsidRPr="00D6417C">
        <w:rPr>
          <w:spacing w:val="-3"/>
          <w:w w:val="95"/>
        </w:rPr>
        <w:t>e</w:t>
      </w:r>
      <w:r w:rsidRPr="00D6417C">
        <w:rPr>
          <w:spacing w:val="-2"/>
          <w:w w:val="95"/>
        </w:rPr>
        <w:t>n</w:t>
      </w:r>
      <w:r w:rsidRPr="00D6417C">
        <w:rPr>
          <w:w w:val="95"/>
        </w:rPr>
        <w:t>.</w:t>
      </w:r>
      <w:r w:rsidRPr="00D6417C">
        <w:rPr>
          <w:spacing w:val="3"/>
          <w:w w:val="95"/>
        </w:rPr>
        <w:t xml:space="preserve"> </w:t>
      </w:r>
      <w:r w:rsidRPr="00D6417C">
        <w:rPr>
          <w:spacing w:val="-3"/>
          <w:w w:val="95"/>
        </w:rPr>
        <w:t>T</w:t>
      </w:r>
      <w:r w:rsidRPr="00D6417C">
        <w:rPr>
          <w:spacing w:val="-2"/>
          <w:w w:val="95"/>
        </w:rPr>
        <w:t>h</w:t>
      </w:r>
      <w:r w:rsidRPr="00D6417C">
        <w:rPr>
          <w:w w:val="95"/>
        </w:rPr>
        <w:t>e</w:t>
      </w:r>
      <w:r w:rsidRPr="00D6417C">
        <w:rPr>
          <w:spacing w:val="3"/>
          <w:w w:val="95"/>
        </w:rPr>
        <w:t xml:space="preserve"> </w:t>
      </w:r>
      <w:r w:rsidRPr="00D6417C">
        <w:rPr>
          <w:spacing w:val="-3"/>
          <w:w w:val="95"/>
        </w:rPr>
        <w:t>DS</w:t>
      </w:r>
      <w:r w:rsidRPr="00D6417C">
        <w:rPr>
          <w:w w:val="95"/>
        </w:rPr>
        <w:t>E</w:t>
      </w:r>
      <w:r w:rsidRPr="00D6417C">
        <w:rPr>
          <w:spacing w:val="3"/>
          <w:w w:val="95"/>
        </w:rPr>
        <w:t xml:space="preserve"> </w:t>
      </w:r>
      <w:r w:rsidRPr="00D6417C">
        <w:rPr>
          <w:spacing w:val="-2"/>
          <w:w w:val="95"/>
        </w:rPr>
        <w:t>work</w:t>
      </w:r>
      <w:r w:rsidRPr="00D6417C">
        <w:rPr>
          <w:spacing w:val="-3"/>
          <w:w w:val="95"/>
        </w:rPr>
        <w:t>e</w:t>
      </w:r>
      <w:r w:rsidRPr="00D6417C">
        <w:rPr>
          <w:w w:val="95"/>
        </w:rPr>
        <w:t>d</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spacing w:val="-2"/>
          <w:w w:val="95"/>
        </w:rPr>
        <w:t>p</w:t>
      </w:r>
      <w:r w:rsidRPr="00D6417C">
        <w:rPr>
          <w:spacing w:val="-3"/>
          <w:w w:val="95"/>
        </w:rPr>
        <w:t>a</w:t>
      </w:r>
      <w:r w:rsidRPr="00D6417C">
        <w:rPr>
          <w:spacing w:val="-2"/>
          <w:w w:val="95"/>
        </w:rPr>
        <w:t>rtn</w:t>
      </w:r>
      <w:r w:rsidRPr="00D6417C">
        <w:rPr>
          <w:spacing w:val="-3"/>
          <w:w w:val="95"/>
        </w:rPr>
        <w:t>e</w:t>
      </w:r>
      <w:r w:rsidRPr="00D6417C">
        <w:rPr>
          <w:spacing w:val="-2"/>
          <w:w w:val="95"/>
        </w:rPr>
        <w:t>r</w:t>
      </w:r>
      <w:r w:rsidRPr="00D6417C">
        <w:rPr>
          <w:spacing w:val="-3"/>
          <w:w w:val="95"/>
        </w:rPr>
        <w:t>s</w:t>
      </w:r>
      <w:r w:rsidRPr="00D6417C">
        <w:rPr>
          <w:spacing w:val="-2"/>
          <w:w w:val="95"/>
        </w:rPr>
        <w:t>hi</w:t>
      </w:r>
      <w:r w:rsidRPr="00D6417C">
        <w:rPr>
          <w:w w:val="95"/>
        </w:rPr>
        <w:t>p</w:t>
      </w:r>
      <w:r w:rsidRPr="00D6417C">
        <w:rPr>
          <w:spacing w:val="3"/>
          <w:w w:val="95"/>
        </w:rPr>
        <w:t xml:space="preserve"> </w:t>
      </w:r>
      <w:r w:rsidRPr="00D6417C">
        <w:rPr>
          <w:spacing w:val="-2"/>
          <w:w w:val="95"/>
        </w:rPr>
        <w:t>wit</w:t>
      </w:r>
      <w:r w:rsidRPr="00D6417C">
        <w:rPr>
          <w:w w:val="95"/>
        </w:rPr>
        <w:t>h</w:t>
      </w:r>
      <w:r w:rsidRPr="00D6417C">
        <w:rPr>
          <w:spacing w:val="3"/>
          <w:w w:val="95"/>
        </w:rPr>
        <w:t xml:space="preserve"> </w:t>
      </w:r>
      <w:r w:rsidRPr="00D6417C">
        <w:rPr>
          <w:spacing w:val="-2"/>
          <w:w w:val="95"/>
        </w:rPr>
        <w:t>lo</w:t>
      </w:r>
      <w:r w:rsidRPr="00D6417C">
        <w:rPr>
          <w:spacing w:val="-3"/>
          <w:w w:val="95"/>
        </w:rPr>
        <w:t>ca</w:t>
      </w:r>
      <w:r w:rsidRPr="00D6417C">
        <w:rPr>
          <w:w w:val="95"/>
        </w:rPr>
        <w:t>l</w:t>
      </w:r>
      <w:r w:rsidRPr="00D6417C">
        <w:rPr>
          <w:spacing w:val="3"/>
          <w:w w:val="95"/>
        </w:rPr>
        <w:t xml:space="preserve"> </w:t>
      </w:r>
      <w:r w:rsidRPr="00D6417C">
        <w:rPr>
          <w:spacing w:val="-3"/>
          <w:w w:val="95"/>
        </w:rPr>
        <w:t>La</w:t>
      </w:r>
      <w:r w:rsidRPr="00D6417C">
        <w:rPr>
          <w:spacing w:val="-2"/>
          <w:w w:val="95"/>
        </w:rPr>
        <w:t>nd</w:t>
      </w:r>
      <w:r w:rsidRPr="00D6417C">
        <w:rPr>
          <w:spacing w:val="-3"/>
          <w:w w:val="95"/>
        </w:rPr>
        <w:t>ca</w:t>
      </w:r>
      <w:r w:rsidRPr="00D6417C">
        <w:rPr>
          <w:spacing w:val="-6"/>
          <w:w w:val="95"/>
        </w:rPr>
        <w:t>r</w:t>
      </w:r>
      <w:r w:rsidRPr="00D6417C">
        <w:rPr>
          <w:w w:val="95"/>
        </w:rPr>
        <w:t>e</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3"/>
          <w:w w:val="95"/>
        </w:rPr>
        <w:t>L</w:t>
      </w:r>
      <w:r w:rsidRPr="00D6417C">
        <w:rPr>
          <w:spacing w:val="-2"/>
          <w:w w:val="95"/>
        </w:rPr>
        <w:t>ion</w:t>
      </w:r>
      <w:r w:rsidRPr="00D6417C">
        <w:rPr>
          <w:w w:val="95"/>
        </w:rPr>
        <w:t>s</w:t>
      </w:r>
      <w:r w:rsidRPr="00D6417C">
        <w:rPr>
          <w:w w:val="77"/>
        </w:rPr>
        <w:t xml:space="preserve"> </w:t>
      </w:r>
      <w:r w:rsidRPr="00D6417C">
        <w:rPr>
          <w:spacing w:val="-2"/>
          <w:w w:val="95"/>
        </w:rPr>
        <w:t>g</w:t>
      </w:r>
      <w:r w:rsidRPr="00D6417C">
        <w:rPr>
          <w:spacing w:val="-6"/>
          <w:w w:val="95"/>
        </w:rPr>
        <w:t>r</w:t>
      </w:r>
      <w:r w:rsidRPr="00D6417C">
        <w:rPr>
          <w:spacing w:val="-2"/>
          <w:w w:val="95"/>
        </w:rPr>
        <w:t>oup</w:t>
      </w:r>
      <w:r w:rsidRPr="00D6417C">
        <w:rPr>
          <w:spacing w:val="-3"/>
          <w:w w:val="95"/>
        </w:rPr>
        <w:t>s</w:t>
      </w:r>
      <w:r w:rsidRPr="00D6417C">
        <w:rPr>
          <w:w w:val="95"/>
        </w:rPr>
        <w:t>,</w:t>
      </w:r>
      <w:r w:rsidRPr="00D6417C">
        <w:rPr>
          <w:spacing w:val="7"/>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Sa</w:t>
      </w:r>
      <w:r w:rsidRPr="00D6417C">
        <w:rPr>
          <w:spacing w:val="-2"/>
          <w:w w:val="95"/>
        </w:rPr>
        <w:t>l</w:t>
      </w:r>
      <w:r w:rsidRPr="00D6417C">
        <w:rPr>
          <w:spacing w:val="-3"/>
          <w:w w:val="95"/>
        </w:rPr>
        <w:t>e</w:t>
      </w:r>
      <w:r w:rsidRPr="00D6417C">
        <w:rPr>
          <w:spacing w:val="-2"/>
          <w:w w:val="95"/>
        </w:rPr>
        <w:t>-M</w:t>
      </w:r>
      <w:r w:rsidRPr="00D6417C">
        <w:rPr>
          <w:spacing w:val="-3"/>
          <w:w w:val="95"/>
        </w:rPr>
        <w:t>a</w:t>
      </w:r>
      <w:r w:rsidRPr="00D6417C">
        <w:rPr>
          <w:spacing w:val="-5"/>
          <w:w w:val="95"/>
        </w:rPr>
        <w:t>f</w:t>
      </w:r>
      <w:r w:rsidRPr="00D6417C">
        <w:rPr>
          <w:spacing w:val="-2"/>
          <w:w w:val="95"/>
        </w:rPr>
        <w:t>fr</w:t>
      </w:r>
      <w:r w:rsidRPr="00D6417C">
        <w:rPr>
          <w:w w:val="95"/>
        </w:rPr>
        <w:t>a</w:t>
      </w:r>
      <w:r w:rsidRPr="00D6417C">
        <w:rPr>
          <w:spacing w:val="8"/>
          <w:w w:val="95"/>
        </w:rPr>
        <w:t xml:space="preserve"> </w:t>
      </w:r>
      <w:r w:rsidRPr="00D6417C">
        <w:rPr>
          <w:spacing w:val="-2"/>
          <w:w w:val="95"/>
        </w:rPr>
        <w:t>Moto</w:t>
      </w:r>
      <w:r w:rsidRPr="00D6417C">
        <w:rPr>
          <w:spacing w:val="-6"/>
          <w:w w:val="95"/>
        </w:rPr>
        <w:t>r</w:t>
      </w:r>
      <w:r w:rsidRPr="00D6417C">
        <w:rPr>
          <w:spacing w:val="-3"/>
          <w:w w:val="95"/>
        </w:rPr>
        <w:t>cyc</w:t>
      </w:r>
      <w:r w:rsidRPr="00D6417C">
        <w:rPr>
          <w:spacing w:val="-2"/>
          <w:w w:val="95"/>
        </w:rPr>
        <w:t>l</w:t>
      </w:r>
      <w:r w:rsidRPr="00D6417C">
        <w:rPr>
          <w:w w:val="95"/>
        </w:rPr>
        <w:t>e</w:t>
      </w:r>
      <w:r w:rsidRPr="00D6417C">
        <w:rPr>
          <w:spacing w:val="8"/>
          <w:w w:val="95"/>
        </w:rPr>
        <w:t xml:space="preserve"> </w:t>
      </w:r>
      <w:r w:rsidRPr="00D6417C">
        <w:rPr>
          <w:spacing w:val="-3"/>
          <w:w w:val="95"/>
        </w:rPr>
        <w:t>C</w:t>
      </w:r>
      <w:r w:rsidRPr="00D6417C">
        <w:rPr>
          <w:spacing w:val="-2"/>
          <w:w w:val="95"/>
        </w:rPr>
        <w:t>lub</w:t>
      </w:r>
      <w:r w:rsidRPr="00D6417C">
        <w:rPr>
          <w:w w:val="95"/>
        </w:rPr>
        <w:t>,</w:t>
      </w:r>
      <w:r w:rsidRPr="00D6417C">
        <w:rPr>
          <w:spacing w:val="8"/>
          <w:w w:val="95"/>
        </w:rPr>
        <w:t xml:space="preserve"> </w:t>
      </w:r>
      <w:r w:rsidRPr="00D6417C">
        <w:rPr>
          <w:spacing w:val="-2"/>
          <w:w w:val="95"/>
        </w:rPr>
        <w:t>th</w:t>
      </w:r>
      <w:r w:rsidRPr="00D6417C">
        <w:rPr>
          <w:w w:val="95"/>
        </w:rPr>
        <w:t>e</w:t>
      </w:r>
      <w:r w:rsidRPr="00D6417C">
        <w:rPr>
          <w:spacing w:val="7"/>
          <w:w w:val="95"/>
        </w:rPr>
        <w:t xml:space="preserve"> </w:t>
      </w:r>
      <w:r w:rsidRPr="00D6417C">
        <w:rPr>
          <w:spacing w:val="-3"/>
          <w:w w:val="95"/>
        </w:rPr>
        <w:t>F</w:t>
      </w:r>
      <w:r w:rsidRPr="00D6417C">
        <w:rPr>
          <w:spacing w:val="-2"/>
          <w:w w:val="95"/>
        </w:rPr>
        <w:t>ulh</w:t>
      </w:r>
      <w:r w:rsidRPr="00D6417C">
        <w:rPr>
          <w:spacing w:val="-3"/>
          <w:w w:val="95"/>
        </w:rPr>
        <w:t>a</w:t>
      </w:r>
      <w:r w:rsidRPr="00D6417C">
        <w:rPr>
          <w:w w:val="95"/>
        </w:rPr>
        <w:t>m</w:t>
      </w:r>
      <w:r w:rsidRPr="00D6417C">
        <w:rPr>
          <w:spacing w:val="8"/>
          <w:w w:val="95"/>
        </w:rPr>
        <w:t xml:space="preserve"> </w:t>
      </w:r>
      <w:r w:rsidRPr="00D6417C">
        <w:rPr>
          <w:spacing w:val="-3"/>
          <w:w w:val="95"/>
        </w:rPr>
        <w:t>C</w:t>
      </w:r>
      <w:r w:rsidRPr="00D6417C">
        <w:rPr>
          <w:spacing w:val="-2"/>
          <w:w w:val="95"/>
        </w:rPr>
        <w:t>or</w:t>
      </w:r>
      <w:r w:rsidRPr="00D6417C">
        <w:rPr>
          <w:spacing w:val="-6"/>
          <w:w w:val="95"/>
        </w:rPr>
        <w:t>r</w:t>
      </w:r>
      <w:r w:rsidRPr="00D6417C">
        <w:rPr>
          <w:spacing w:val="-3"/>
          <w:w w:val="95"/>
        </w:rPr>
        <w:t>ec</w:t>
      </w:r>
      <w:r w:rsidRPr="00D6417C">
        <w:rPr>
          <w:spacing w:val="-2"/>
          <w:w w:val="95"/>
        </w:rPr>
        <w:t>tion</w:t>
      </w:r>
      <w:r w:rsidRPr="00D6417C">
        <w:rPr>
          <w:spacing w:val="-3"/>
          <w:w w:val="95"/>
        </w:rPr>
        <w:t>a</w:t>
      </w:r>
      <w:r w:rsidRPr="00D6417C">
        <w:rPr>
          <w:w w:val="95"/>
        </w:rPr>
        <w:t>l</w:t>
      </w:r>
      <w:r w:rsidRPr="00D6417C">
        <w:rPr>
          <w:spacing w:val="8"/>
          <w:w w:val="95"/>
        </w:rPr>
        <w:t xml:space="preserve"> </w:t>
      </w:r>
      <w:r w:rsidRPr="00D6417C">
        <w:rPr>
          <w:spacing w:val="-3"/>
          <w:w w:val="95"/>
        </w:rPr>
        <w:t>Ce</w:t>
      </w:r>
      <w:r w:rsidRPr="00D6417C">
        <w:rPr>
          <w:spacing w:val="-2"/>
          <w:w w:val="95"/>
        </w:rPr>
        <w:t>nt</w:t>
      </w:r>
      <w:r w:rsidRPr="00D6417C">
        <w:rPr>
          <w:spacing w:val="-6"/>
          <w:w w:val="95"/>
        </w:rPr>
        <w:t>r</w:t>
      </w:r>
      <w:r w:rsidRPr="00D6417C">
        <w:rPr>
          <w:w w:val="95"/>
        </w:rPr>
        <w:t>e</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spacing w:val="-6"/>
          <w:w w:val="95"/>
        </w:rPr>
        <w:t>W</w:t>
      </w:r>
      <w:r w:rsidRPr="00D6417C">
        <w:rPr>
          <w:spacing w:val="-3"/>
          <w:w w:val="95"/>
        </w:rPr>
        <w:t>es</w:t>
      </w:r>
      <w:r w:rsidRPr="00D6417C">
        <w:rPr>
          <w:w w:val="95"/>
        </w:rPr>
        <w:t>t</w:t>
      </w:r>
      <w:r w:rsidRPr="00D6417C">
        <w:rPr>
          <w:spacing w:val="7"/>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w:t>
      </w:r>
      <w:r w:rsidRPr="00D6417C">
        <w:rPr>
          <w:w w:val="95"/>
        </w:rPr>
        <w:t>t</w:t>
      </w:r>
      <w:r w:rsidRPr="00D6417C">
        <w:rPr>
          <w:spacing w:val="8"/>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8"/>
          <w:w w:val="95"/>
        </w:rPr>
        <w:t xml:space="preserve"> </w:t>
      </w:r>
      <w:r w:rsidRPr="00D6417C">
        <w:rPr>
          <w:spacing w:val="-2"/>
          <w:w w:val="95"/>
        </w:rPr>
        <w:t>Authorit</w:t>
      </w:r>
      <w:r w:rsidRPr="00D6417C">
        <w:rPr>
          <w:w w:val="95"/>
        </w:rPr>
        <w:t>y</w:t>
      </w:r>
      <w:r w:rsidRPr="00D6417C">
        <w:rPr>
          <w:spacing w:val="9"/>
          <w:w w:val="95"/>
        </w:rPr>
        <w:t xml:space="preserve"> </w:t>
      </w:r>
      <w:r w:rsidRPr="00D6417C">
        <w:rPr>
          <w:spacing w:val="-3"/>
          <w:w w:val="95"/>
        </w:rPr>
        <w:t>(</w:t>
      </w:r>
      <w:r w:rsidRPr="00D6417C">
        <w:rPr>
          <w:spacing w:val="-2"/>
          <w:w w:val="95"/>
        </w:rPr>
        <w:t>W</w:t>
      </w:r>
      <w:r w:rsidRPr="00D6417C">
        <w:rPr>
          <w:spacing w:val="-3"/>
          <w:w w:val="95"/>
        </w:rPr>
        <w:t>GC</w:t>
      </w:r>
      <w:r w:rsidRPr="00D6417C">
        <w:rPr>
          <w:spacing w:val="-2"/>
          <w:w w:val="95"/>
        </w:rPr>
        <w:t>MA</w:t>
      </w:r>
      <w:r w:rsidRPr="00D6417C">
        <w:rPr>
          <w:w w:val="95"/>
        </w:rPr>
        <w:t>)</w:t>
      </w:r>
      <w:r w:rsidRPr="00D6417C">
        <w:rPr>
          <w:spacing w:val="8"/>
          <w:w w:val="95"/>
        </w:rPr>
        <w:t xml:space="preserve"> </w:t>
      </w:r>
      <w:r w:rsidRPr="00D6417C">
        <w:rPr>
          <w:spacing w:val="-2"/>
          <w:w w:val="95"/>
        </w:rPr>
        <w:t>t</w:t>
      </w:r>
      <w:r w:rsidRPr="00D6417C">
        <w:rPr>
          <w:w w:val="95"/>
        </w:rPr>
        <w:t>o</w:t>
      </w:r>
      <w:r w:rsidRPr="00D6417C">
        <w:rPr>
          <w:spacing w:val="8"/>
          <w:w w:val="95"/>
        </w:rPr>
        <w:t xml:space="preserve"> </w:t>
      </w:r>
      <w:r w:rsidRPr="00D6417C">
        <w:rPr>
          <w:spacing w:val="-6"/>
          <w:w w:val="95"/>
        </w:rPr>
        <w:t>r</w:t>
      </w:r>
      <w:r w:rsidRPr="00D6417C">
        <w:rPr>
          <w:spacing w:val="-3"/>
          <w:w w:val="95"/>
        </w:rPr>
        <w:t>e</w:t>
      </w:r>
      <w:r w:rsidRPr="00D6417C">
        <w:rPr>
          <w:spacing w:val="-2"/>
          <w:w w:val="95"/>
        </w:rPr>
        <w:t>-d</w:t>
      </w:r>
      <w:r w:rsidRPr="00D6417C">
        <w:rPr>
          <w:spacing w:val="-3"/>
          <w:w w:val="95"/>
        </w:rPr>
        <w:t>eve</w:t>
      </w:r>
      <w:r w:rsidRPr="00D6417C">
        <w:rPr>
          <w:spacing w:val="-2"/>
          <w:w w:val="95"/>
        </w:rPr>
        <w:t>lo</w:t>
      </w:r>
      <w:r w:rsidRPr="00D6417C">
        <w:rPr>
          <w:w w:val="95"/>
        </w:rPr>
        <w:t>p</w:t>
      </w:r>
      <w:r w:rsidRPr="00D6417C">
        <w:rPr>
          <w:spacing w:val="9"/>
          <w:w w:val="95"/>
        </w:rPr>
        <w:t xml:space="preserve"> </w:t>
      </w:r>
      <w:r w:rsidRPr="00D6417C">
        <w:rPr>
          <w:spacing w:val="-2"/>
          <w:w w:val="95"/>
        </w:rPr>
        <w:t>th</w:t>
      </w:r>
      <w:r w:rsidRPr="00D6417C">
        <w:rPr>
          <w:w w:val="95"/>
        </w:rPr>
        <w:t>e</w:t>
      </w:r>
      <w:r w:rsidRPr="00D6417C">
        <w:rPr>
          <w:spacing w:val="8"/>
          <w:w w:val="95"/>
        </w:rPr>
        <w:t xml:space="preserve"> </w:t>
      </w:r>
      <w:r w:rsidRPr="00D6417C">
        <w:rPr>
          <w:spacing w:val="-6"/>
          <w:w w:val="95"/>
        </w:rPr>
        <w:t>r</w:t>
      </w:r>
      <w:r w:rsidRPr="00D6417C">
        <w:rPr>
          <w:spacing w:val="-3"/>
          <w:w w:val="95"/>
        </w:rPr>
        <w:t>ec</w:t>
      </w:r>
      <w:r w:rsidRPr="00D6417C">
        <w:rPr>
          <w:spacing w:val="-6"/>
          <w:w w:val="95"/>
        </w:rPr>
        <w:t>r</w:t>
      </w:r>
      <w:r w:rsidRPr="00D6417C">
        <w:rPr>
          <w:spacing w:val="-3"/>
          <w:w w:val="95"/>
        </w:rPr>
        <w:t>ea</w:t>
      </w:r>
      <w:r w:rsidRPr="00D6417C">
        <w:rPr>
          <w:spacing w:val="-2"/>
          <w:w w:val="95"/>
        </w:rPr>
        <w:t>tio</w:t>
      </w:r>
      <w:r w:rsidRPr="00D6417C">
        <w:rPr>
          <w:w w:val="95"/>
        </w:rPr>
        <w:t>n</w:t>
      </w:r>
      <w:r w:rsidRPr="00D6417C">
        <w:rPr>
          <w:spacing w:val="9"/>
          <w:w w:val="95"/>
        </w:rPr>
        <w:t xml:space="preserve"> </w:t>
      </w:r>
      <w:r w:rsidRPr="00D6417C">
        <w:rPr>
          <w:spacing w:val="-3"/>
          <w:w w:val="95"/>
        </w:rPr>
        <w:t>s</w:t>
      </w:r>
      <w:r w:rsidRPr="00D6417C">
        <w:rPr>
          <w:spacing w:val="-2"/>
          <w:w w:val="95"/>
        </w:rPr>
        <w:t>it</w:t>
      </w:r>
      <w:r w:rsidRPr="00D6417C">
        <w:rPr>
          <w:w w:val="95"/>
        </w:rPr>
        <w:t>e</w:t>
      </w:r>
      <w:r w:rsidRPr="00D6417C">
        <w:rPr>
          <w:spacing w:val="8"/>
          <w:w w:val="95"/>
        </w:rPr>
        <w:t xml:space="preserve"> </w:t>
      </w:r>
      <w:r w:rsidRPr="00D6417C">
        <w:rPr>
          <w:spacing w:val="-3"/>
          <w:w w:val="95"/>
        </w:rPr>
        <w:t>(se</w:t>
      </w:r>
      <w:r w:rsidRPr="00D6417C">
        <w:rPr>
          <w:w w:val="95"/>
        </w:rPr>
        <w:t>e</w:t>
      </w:r>
      <w:r w:rsidRPr="00D6417C">
        <w:rPr>
          <w:spacing w:val="8"/>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9"/>
          <w:w w:val="95"/>
        </w:rPr>
        <w:t xml:space="preserve"> </w:t>
      </w:r>
      <w:r w:rsidRPr="00D6417C">
        <w:rPr>
          <w:spacing w:val="-2"/>
          <w:w w:val="95"/>
        </w:rPr>
        <w:t>16</w:t>
      </w:r>
      <w:r w:rsidRPr="00D6417C">
        <w:rPr>
          <w:spacing w:val="-3"/>
          <w:w w:val="95"/>
        </w:rPr>
        <w:t>)</w:t>
      </w:r>
      <w:r w:rsidRPr="00D6417C">
        <w:rPr>
          <w:w w:val="95"/>
        </w:rPr>
        <w:t>.</w:t>
      </w:r>
      <w:r w:rsidRPr="00D6417C">
        <w:rPr>
          <w:spacing w:val="8"/>
          <w:w w:val="95"/>
        </w:rPr>
        <w:t xml:space="preserve"> </w:t>
      </w:r>
      <w:r w:rsidRPr="00D6417C">
        <w:rPr>
          <w:spacing w:val="-6"/>
          <w:w w:val="95"/>
        </w:rPr>
        <w:t>W</w:t>
      </w:r>
      <w:r w:rsidRPr="00D6417C">
        <w:rPr>
          <w:spacing w:val="-2"/>
          <w:w w:val="95"/>
        </w:rPr>
        <w:t>ork</w:t>
      </w:r>
      <w:r w:rsidRPr="00D6417C">
        <w:rPr>
          <w:w w:val="95"/>
        </w:rPr>
        <w:t>s</w:t>
      </w:r>
      <w:r w:rsidRPr="00D6417C">
        <w:rPr>
          <w:w w:val="77"/>
        </w:rPr>
        <w:t xml:space="preserve"> </w:t>
      </w:r>
      <w:r w:rsidRPr="00D6417C">
        <w:rPr>
          <w:spacing w:val="-2"/>
          <w:w w:val="95"/>
        </w:rPr>
        <w:t>und</w:t>
      </w:r>
      <w:r w:rsidRPr="00D6417C">
        <w:rPr>
          <w:spacing w:val="-3"/>
          <w:w w:val="95"/>
        </w:rPr>
        <w:t>e</w:t>
      </w:r>
      <w:r w:rsidRPr="00D6417C">
        <w:rPr>
          <w:spacing w:val="-2"/>
          <w:w w:val="95"/>
        </w:rPr>
        <w:t>rt</w:t>
      </w:r>
      <w:r w:rsidRPr="00D6417C">
        <w:rPr>
          <w:spacing w:val="-3"/>
          <w:w w:val="95"/>
        </w:rPr>
        <w:t>a</w:t>
      </w:r>
      <w:r w:rsidRPr="00D6417C">
        <w:rPr>
          <w:spacing w:val="-2"/>
          <w:w w:val="95"/>
        </w:rPr>
        <w:t>k</w:t>
      </w:r>
      <w:r w:rsidRPr="00D6417C">
        <w:rPr>
          <w:spacing w:val="-3"/>
          <w:w w:val="95"/>
        </w:rPr>
        <w:t>e</w:t>
      </w:r>
      <w:r w:rsidRPr="00D6417C">
        <w:rPr>
          <w:w w:val="95"/>
        </w:rPr>
        <w:t>n</w:t>
      </w:r>
      <w:r w:rsidRPr="00D6417C">
        <w:rPr>
          <w:spacing w:val="15"/>
          <w:w w:val="95"/>
        </w:rPr>
        <w:t xml:space="preserve"> </w:t>
      </w:r>
      <w:r w:rsidRPr="00D6417C">
        <w:rPr>
          <w:spacing w:val="-3"/>
          <w:w w:val="95"/>
        </w:rPr>
        <w:t>a</w:t>
      </w:r>
      <w:r w:rsidRPr="00D6417C">
        <w:rPr>
          <w:w w:val="95"/>
        </w:rPr>
        <w:t>t</w:t>
      </w:r>
      <w:r w:rsidRPr="00D6417C">
        <w:rPr>
          <w:spacing w:val="15"/>
          <w:w w:val="95"/>
        </w:rPr>
        <w:t xml:space="preserve"> </w:t>
      </w:r>
      <w:r w:rsidRPr="00D6417C">
        <w:rPr>
          <w:spacing w:val="-2"/>
          <w:w w:val="95"/>
        </w:rPr>
        <w:t>th</w:t>
      </w:r>
      <w:r w:rsidRPr="00D6417C">
        <w:rPr>
          <w:w w:val="95"/>
        </w:rPr>
        <w:t>e</w:t>
      </w:r>
      <w:r w:rsidRPr="00D6417C">
        <w:rPr>
          <w:spacing w:val="16"/>
          <w:w w:val="95"/>
        </w:rPr>
        <w:t xml:space="preserve"> </w:t>
      </w:r>
      <w:r w:rsidRPr="00D6417C">
        <w:rPr>
          <w:spacing w:val="-3"/>
          <w:w w:val="95"/>
        </w:rPr>
        <w:t>s</w:t>
      </w:r>
      <w:r w:rsidRPr="00D6417C">
        <w:rPr>
          <w:spacing w:val="-2"/>
          <w:w w:val="95"/>
        </w:rPr>
        <w:t>it</w:t>
      </w:r>
      <w:r w:rsidRPr="00D6417C">
        <w:rPr>
          <w:w w:val="95"/>
        </w:rPr>
        <w:t>e</w:t>
      </w:r>
      <w:r w:rsidRPr="00D6417C">
        <w:rPr>
          <w:spacing w:val="15"/>
          <w:w w:val="95"/>
        </w:rPr>
        <w:t xml:space="preserve"> </w:t>
      </w:r>
      <w:r w:rsidRPr="00D6417C">
        <w:rPr>
          <w:spacing w:val="-2"/>
          <w:w w:val="95"/>
        </w:rPr>
        <w:t>in</w:t>
      </w:r>
      <w:r w:rsidRPr="00D6417C">
        <w:rPr>
          <w:spacing w:val="-3"/>
          <w:w w:val="95"/>
        </w:rPr>
        <w:t>c</w:t>
      </w:r>
      <w:r w:rsidRPr="00D6417C">
        <w:rPr>
          <w:spacing w:val="-2"/>
          <w:w w:val="95"/>
        </w:rPr>
        <w:t>lud</w:t>
      </w:r>
      <w:r w:rsidRPr="00D6417C">
        <w:rPr>
          <w:spacing w:val="-3"/>
          <w:w w:val="95"/>
        </w:rPr>
        <w:t>e</w:t>
      </w:r>
      <w:r w:rsidRPr="00D6417C">
        <w:rPr>
          <w:w w:val="95"/>
        </w:rPr>
        <w:t>d</w:t>
      </w:r>
      <w:r w:rsidRPr="00D6417C">
        <w:rPr>
          <w:spacing w:val="16"/>
          <w:w w:val="95"/>
        </w:rPr>
        <w:t xml:space="preserve"> </w:t>
      </w:r>
      <w:r w:rsidRPr="00D6417C">
        <w:rPr>
          <w:spacing w:val="-2"/>
          <w:w w:val="95"/>
        </w:rPr>
        <w:t>f</w:t>
      </w:r>
      <w:r w:rsidRPr="00D6417C">
        <w:rPr>
          <w:spacing w:val="-3"/>
          <w:w w:val="95"/>
        </w:rPr>
        <w:t>e</w:t>
      </w:r>
      <w:r w:rsidRPr="00D6417C">
        <w:rPr>
          <w:spacing w:val="-2"/>
          <w:w w:val="95"/>
        </w:rPr>
        <w:t>n</w:t>
      </w:r>
      <w:r w:rsidRPr="00D6417C">
        <w:rPr>
          <w:spacing w:val="-3"/>
          <w:w w:val="95"/>
        </w:rPr>
        <w:t>c</w:t>
      </w:r>
      <w:r w:rsidRPr="00D6417C">
        <w:rPr>
          <w:spacing w:val="-2"/>
          <w:w w:val="95"/>
        </w:rPr>
        <w:t>in</w:t>
      </w:r>
      <w:r w:rsidRPr="00D6417C">
        <w:rPr>
          <w:w w:val="95"/>
        </w:rPr>
        <w:t>g</w:t>
      </w:r>
      <w:r w:rsidRPr="00D6417C">
        <w:rPr>
          <w:spacing w:val="15"/>
          <w:w w:val="95"/>
        </w:rPr>
        <w:t xml:space="preserve"> </w:t>
      </w:r>
      <w:r w:rsidRPr="00D6417C">
        <w:rPr>
          <w:spacing w:val="-3"/>
          <w:w w:val="95"/>
        </w:rPr>
        <w:t>a</w:t>
      </w:r>
      <w:r w:rsidRPr="00D6417C">
        <w:rPr>
          <w:spacing w:val="-2"/>
          <w:w w:val="95"/>
        </w:rPr>
        <w:t>n</w:t>
      </w:r>
      <w:r w:rsidRPr="00D6417C">
        <w:rPr>
          <w:w w:val="95"/>
        </w:rPr>
        <w:t>d</w:t>
      </w:r>
      <w:r w:rsidRPr="00D6417C">
        <w:rPr>
          <w:spacing w:val="16"/>
          <w:w w:val="95"/>
        </w:rPr>
        <w:t xml:space="preserve"> </w:t>
      </w:r>
      <w:r w:rsidRPr="00D6417C">
        <w:rPr>
          <w:spacing w:val="-2"/>
          <w:w w:val="95"/>
        </w:rPr>
        <w:t>pl</w:t>
      </w:r>
      <w:r w:rsidRPr="00D6417C">
        <w:rPr>
          <w:spacing w:val="-3"/>
          <w:w w:val="95"/>
        </w:rPr>
        <w:t>a</w:t>
      </w:r>
      <w:r w:rsidRPr="00D6417C">
        <w:rPr>
          <w:spacing w:val="-2"/>
          <w:w w:val="95"/>
        </w:rPr>
        <w:t>ntin</w:t>
      </w:r>
      <w:r w:rsidRPr="00D6417C">
        <w:rPr>
          <w:w w:val="95"/>
        </w:rPr>
        <w:t>g</w:t>
      </w:r>
      <w:r w:rsidRPr="00D6417C">
        <w:rPr>
          <w:spacing w:val="15"/>
          <w:w w:val="95"/>
        </w:rPr>
        <w:t xml:space="preserve"> </w:t>
      </w:r>
      <w:r w:rsidRPr="00D6417C">
        <w:rPr>
          <w:spacing w:val="-2"/>
          <w:w w:val="95"/>
        </w:rPr>
        <w:t>o</w:t>
      </w:r>
      <w:r w:rsidRPr="00D6417C">
        <w:rPr>
          <w:w w:val="95"/>
        </w:rPr>
        <w:t>f</w:t>
      </w:r>
      <w:r w:rsidRPr="00D6417C">
        <w:rPr>
          <w:spacing w:val="15"/>
          <w:w w:val="95"/>
        </w:rPr>
        <w:t xml:space="preserve"> </w:t>
      </w:r>
      <w:r w:rsidRPr="00D6417C">
        <w:rPr>
          <w:spacing w:val="-2"/>
          <w:w w:val="95"/>
        </w:rPr>
        <w:t>th</w:t>
      </w:r>
      <w:r w:rsidRPr="00D6417C">
        <w:rPr>
          <w:w w:val="95"/>
        </w:rPr>
        <w:t>e</w:t>
      </w:r>
      <w:r w:rsidRPr="00D6417C">
        <w:rPr>
          <w:spacing w:val="16"/>
          <w:w w:val="95"/>
        </w:rPr>
        <w:t xml:space="preserve"> </w:t>
      </w:r>
      <w:r w:rsidRPr="00D6417C">
        <w:rPr>
          <w:spacing w:val="-2"/>
          <w:w w:val="95"/>
        </w:rPr>
        <w:t>ri</w:t>
      </w:r>
      <w:r w:rsidRPr="00D6417C">
        <w:rPr>
          <w:spacing w:val="-3"/>
          <w:w w:val="95"/>
        </w:rPr>
        <w:t>ve</w:t>
      </w:r>
      <w:r w:rsidRPr="00D6417C">
        <w:rPr>
          <w:w w:val="95"/>
        </w:rPr>
        <w:t>r</w:t>
      </w:r>
      <w:r w:rsidRPr="00D6417C">
        <w:rPr>
          <w:spacing w:val="15"/>
          <w:w w:val="95"/>
        </w:rPr>
        <w:t xml:space="preserve"> </w:t>
      </w:r>
      <w:r w:rsidRPr="00D6417C">
        <w:rPr>
          <w:spacing w:val="-2"/>
          <w:w w:val="95"/>
        </w:rPr>
        <w:t>b</w:t>
      </w:r>
      <w:r w:rsidRPr="00D6417C">
        <w:rPr>
          <w:spacing w:val="-3"/>
          <w:w w:val="95"/>
        </w:rPr>
        <w:t>a</w:t>
      </w:r>
      <w:r w:rsidRPr="00D6417C">
        <w:rPr>
          <w:spacing w:val="-2"/>
          <w:w w:val="95"/>
        </w:rPr>
        <w:t>n</w:t>
      </w:r>
      <w:r w:rsidRPr="00D6417C">
        <w:rPr>
          <w:w w:val="95"/>
        </w:rPr>
        <w:t>k</w:t>
      </w:r>
      <w:r w:rsidRPr="00D6417C">
        <w:rPr>
          <w:spacing w:val="16"/>
          <w:w w:val="95"/>
        </w:rPr>
        <w:t xml:space="preserve"> </w:t>
      </w:r>
      <w:r w:rsidRPr="00D6417C">
        <w:rPr>
          <w:spacing w:val="-2"/>
          <w:w w:val="95"/>
        </w:rPr>
        <w:t>t</w:t>
      </w:r>
      <w:r w:rsidRPr="00D6417C">
        <w:rPr>
          <w:w w:val="95"/>
        </w:rPr>
        <w:t>o</w:t>
      </w:r>
      <w:r w:rsidRPr="00D6417C">
        <w:rPr>
          <w:spacing w:val="15"/>
          <w:w w:val="95"/>
        </w:rPr>
        <w:t xml:space="preserve"> </w:t>
      </w:r>
      <w:r w:rsidRPr="00D6417C">
        <w:rPr>
          <w:spacing w:val="-2"/>
          <w:w w:val="95"/>
        </w:rPr>
        <w:t>p</w:t>
      </w:r>
      <w:r w:rsidRPr="00D6417C">
        <w:rPr>
          <w:spacing w:val="-6"/>
          <w:w w:val="95"/>
        </w:rPr>
        <w:t>r</w:t>
      </w:r>
      <w:r w:rsidRPr="00D6417C">
        <w:rPr>
          <w:spacing w:val="-2"/>
          <w:w w:val="95"/>
        </w:rPr>
        <w:t>omot</w:t>
      </w:r>
      <w:r w:rsidRPr="00D6417C">
        <w:rPr>
          <w:w w:val="95"/>
        </w:rPr>
        <w:t>e</w:t>
      </w:r>
      <w:r w:rsidRPr="00D6417C">
        <w:rPr>
          <w:spacing w:val="16"/>
          <w:w w:val="95"/>
        </w:rPr>
        <w:t xml:space="preserve"> </w:t>
      </w:r>
      <w:r w:rsidRPr="00D6417C">
        <w:rPr>
          <w:spacing w:val="-6"/>
          <w:w w:val="95"/>
        </w:rPr>
        <w:t>r</w:t>
      </w:r>
      <w:r w:rsidRPr="00D6417C">
        <w:rPr>
          <w:spacing w:val="-3"/>
          <w:w w:val="95"/>
        </w:rPr>
        <w:t>e</w:t>
      </w:r>
      <w:r w:rsidRPr="00D6417C">
        <w:rPr>
          <w:spacing w:val="-2"/>
          <w:w w:val="95"/>
        </w:rPr>
        <w:t>-</w:t>
      </w:r>
      <w:r w:rsidRPr="00D6417C">
        <w:rPr>
          <w:spacing w:val="-3"/>
          <w:w w:val="95"/>
        </w:rPr>
        <w:t>ve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tion</w:t>
      </w:r>
      <w:r w:rsidRPr="00D6417C">
        <w:rPr>
          <w:w w:val="95"/>
        </w:rPr>
        <w:t>,</w:t>
      </w:r>
      <w:r w:rsidRPr="00D6417C">
        <w:t xml:space="preserve"> </w:t>
      </w:r>
      <w:r w:rsidRPr="00D6417C">
        <w:rPr>
          <w:spacing w:val="-2"/>
          <w:w w:val="95"/>
        </w:rPr>
        <w:t>in</w:t>
      </w:r>
      <w:r w:rsidRPr="00D6417C">
        <w:rPr>
          <w:spacing w:val="-3"/>
          <w:w w:val="95"/>
        </w:rPr>
        <w:t>s</w:t>
      </w:r>
      <w:r w:rsidRPr="00D6417C">
        <w:rPr>
          <w:spacing w:val="-2"/>
          <w:w w:val="95"/>
        </w:rPr>
        <w:t>t</w:t>
      </w:r>
      <w:r w:rsidRPr="00D6417C">
        <w:rPr>
          <w:spacing w:val="-3"/>
          <w:w w:val="95"/>
        </w:rPr>
        <w:t>a</w:t>
      </w:r>
      <w:r w:rsidRPr="00D6417C">
        <w:rPr>
          <w:spacing w:val="-2"/>
          <w:w w:val="95"/>
        </w:rPr>
        <w:t>ll</w:t>
      </w:r>
      <w:r w:rsidRPr="00D6417C">
        <w:rPr>
          <w:spacing w:val="-3"/>
          <w:w w:val="95"/>
        </w:rPr>
        <w:t>a</w:t>
      </w:r>
      <w:r w:rsidRPr="00D6417C">
        <w:rPr>
          <w:spacing w:val="-2"/>
          <w:w w:val="95"/>
        </w:rPr>
        <w:t>tio</w:t>
      </w:r>
      <w:r w:rsidRPr="00D6417C">
        <w:rPr>
          <w:w w:val="95"/>
        </w:rPr>
        <w:t>n</w:t>
      </w:r>
      <w:r w:rsidRPr="00D6417C">
        <w:rPr>
          <w:spacing w:val="7"/>
          <w:w w:val="95"/>
        </w:rPr>
        <w:t xml:space="preserve"> </w:t>
      </w:r>
      <w:r w:rsidRPr="00D6417C">
        <w:rPr>
          <w:spacing w:val="-2"/>
          <w:w w:val="95"/>
        </w:rPr>
        <w:t>o</w:t>
      </w:r>
      <w:r w:rsidRPr="00D6417C">
        <w:rPr>
          <w:w w:val="95"/>
        </w:rPr>
        <w:t>f</w:t>
      </w:r>
      <w:r w:rsidRPr="00D6417C">
        <w:rPr>
          <w:spacing w:val="8"/>
          <w:w w:val="95"/>
        </w:rPr>
        <w:t xml:space="preserve"> </w:t>
      </w:r>
      <w:r w:rsidRPr="00D6417C">
        <w:rPr>
          <w:spacing w:val="-2"/>
          <w:w w:val="95"/>
        </w:rPr>
        <w:t>toil</w:t>
      </w:r>
      <w:r w:rsidRPr="00D6417C">
        <w:rPr>
          <w:spacing w:val="-3"/>
          <w:w w:val="95"/>
        </w:rPr>
        <w:t>e</w:t>
      </w:r>
      <w:r w:rsidRPr="00D6417C">
        <w:rPr>
          <w:spacing w:val="-2"/>
          <w:w w:val="95"/>
        </w:rPr>
        <w:t>t</w:t>
      </w:r>
      <w:r w:rsidRPr="00D6417C">
        <w:rPr>
          <w:spacing w:val="-3"/>
          <w:w w:val="95"/>
        </w:rPr>
        <w:t>s</w:t>
      </w:r>
      <w:r w:rsidRPr="00D6417C">
        <w:rPr>
          <w:w w:val="95"/>
        </w:rPr>
        <w:t>,</w:t>
      </w:r>
      <w:r w:rsidRPr="00D6417C">
        <w:rPr>
          <w:spacing w:val="8"/>
          <w:w w:val="95"/>
        </w:rPr>
        <w:t xml:space="preserve"> </w:t>
      </w:r>
      <w:r w:rsidRPr="00D6417C">
        <w:rPr>
          <w:spacing w:val="-3"/>
          <w:w w:val="95"/>
        </w:rPr>
        <w:t>s</w:t>
      </w:r>
      <w:r w:rsidRPr="00D6417C">
        <w:rPr>
          <w:spacing w:val="-2"/>
          <w:w w:val="95"/>
        </w:rPr>
        <w:t>ign</w:t>
      </w:r>
      <w:r w:rsidRPr="00D6417C">
        <w:rPr>
          <w:spacing w:val="-3"/>
          <w:w w:val="95"/>
        </w:rPr>
        <w:t>a</w:t>
      </w:r>
      <w:r w:rsidRPr="00D6417C">
        <w:rPr>
          <w:spacing w:val="-2"/>
          <w:w w:val="95"/>
        </w:rPr>
        <w:t>g</w:t>
      </w:r>
      <w:r w:rsidRPr="00D6417C">
        <w:rPr>
          <w:spacing w:val="-3"/>
          <w:w w:val="95"/>
        </w:rPr>
        <w:t>e</w:t>
      </w:r>
      <w:r w:rsidRPr="00D6417C">
        <w:rPr>
          <w:w w:val="95"/>
        </w:rPr>
        <w:t>,</w:t>
      </w:r>
      <w:r w:rsidRPr="00D6417C">
        <w:rPr>
          <w:spacing w:val="8"/>
          <w:w w:val="95"/>
        </w:rPr>
        <w:t xml:space="preserve"> </w:t>
      </w:r>
      <w:r w:rsidRPr="00D6417C">
        <w:rPr>
          <w:spacing w:val="-2"/>
          <w:w w:val="95"/>
        </w:rPr>
        <w:t>pi</w:t>
      </w:r>
      <w:r w:rsidRPr="00D6417C">
        <w:rPr>
          <w:spacing w:val="-3"/>
          <w:w w:val="95"/>
        </w:rPr>
        <w:t>c</w:t>
      </w:r>
      <w:r w:rsidRPr="00D6417C">
        <w:rPr>
          <w:spacing w:val="-2"/>
          <w:w w:val="95"/>
        </w:rPr>
        <w:t>ni</w:t>
      </w:r>
      <w:r w:rsidRPr="00D6417C">
        <w:rPr>
          <w:w w:val="95"/>
        </w:rPr>
        <w:t>c</w:t>
      </w:r>
      <w:r w:rsidRPr="00D6417C">
        <w:rPr>
          <w:spacing w:val="7"/>
          <w:w w:val="95"/>
        </w:rPr>
        <w:t xml:space="preserve"> </w:t>
      </w:r>
      <w:r w:rsidRPr="00D6417C">
        <w:rPr>
          <w:spacing w:val="-2"/>
          <w:w w:val="95"/>
        </w:rPr>
        <w:t>t</w:t>
      </w:r>
      <w:r w:rsidRPr="00D6417C">
        <w:rPr>
          <w:spacing w:val="-3"/>
          <w:w w:val="95"/>
        </w:rPr>
        <w:t>a</w:t>
      </w:r>
      <w:r w:rsidRPr="00D6417C">
        <w:rPr>
          <w:spacing w:val="-2"/>
          <w:w w:val="95"/>
        </w:rPr>
        <w:t>bl</w:t>
      </w:r>
      <w:r w:rsidRPr="00D6417C">
        <w:rPr>
          <w:spacing w:val="-3"/>
          <w:w w:val="95"/>
        </w:rPr>
        <w:t>es</w:t>
      </w:r>
      <w:r w:rsidRPr="00D6417C">
        <w:rPr>
          <w:w w:val="95"/>
        </w:rPr>
        <w:t>,</w:t>
      </w:r>
      <w:r w:rsidRPr="00D6417C">
        <w:rPr>
          <w:spacing w:val="8"/>
          <w:w w:val="95"/>
        </w:rPr>
        <w:t xml:space="preserve"> </w:t>
      </w:r>
      <w:r w:rsidRPr="00D6417C">
        <w:rPr>
          <w:w w:val="95"/>
        </w:rPr>
        <w:t>f</w:t>
      </w:r>
      <w:r w:rsidRPr="00D6417C">
        <w:rPr>
          <w:spacing w:val="-2"/>
          <w:w w:val="95"/>
        </w:rPr>
        <w:t>i</w:t>
      </w:r>
      <w:r w:rsidRPr="00D6417C">
        <w:rPr>
          <w:spacing w:val="-6"/>
          <w:w w:val="95"/>
        </w:rPr>
        <w:t>r</w:t>
      </w:r>
      <w:r w:rsidRPr="00D6417C">
        <w:rPr>
          <w:w w:val="95"/>
        </w:rPr>
        <w:t>e</w:t>
      </w:r>
      <w:r w:rsidRPr="00D6417C">
        <w:rPr>
          <w:spacing w:val="8"/>
          <w:w w:val="95"/>
        </w:rPr>
        <w:t xml:space="preserve"> </w:t>
      </w:r>
      <w:r w:rsidRPr="00D6417C">
        <w:rPr>
          <w:spacing w:val="-2"/>
          <w:w w:val="95"/>
        </w:rPr>
        <w:t>pit</w:t>
      </w:r>
      <w:r w:rsidRPr="00D6417C">
        <w:rPr>
          <w:w w:val="95"/>
        </w:rPr>
        <w:t>s</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w w:val="95"/>
        </w:rPr>
        <w:t>a</w:t>
      </w:r>
      <w:r w:rsidRPr="00D6417C">
        <w:rPr>
          <w:spacing w:val="8"/>
          <w:w w:val="95"/>
        </w:rPr>
        <w:t xml:space="preserve"> </w:t>
      </w:r>
      <w:r w:rsidRPr="00D6417C">
        <w:rPr>
          <w:spacing w:val="-2"/>
          <w:w w:val="95"/>
        </w:rPr>
        <w:t>n</w:t>
      </w:r>
      <w:r w:rsidRPr="00D6417C">
        <w:rPr>
          <w:spacing w:val="-3"/>
          <w:w w:val="95"/>
        </w:rPr>
        <w:t>e</w:t>
      </w:r>
      <w:r w:rsidRPr="00D6417C">
        <w:rPr>
          <w:w w:val="95"/>
        </w:rPr>
        <w:t>w</w:t>
      </w:r>
      <w:r w:rsidRPr="00D6417C">
        <w:rPr>
          <w:spacing w:val="8"/>
          <w:w w:val="95"/>
        </w:rPr>
        <w:t xml:space="preserve"> </w:t>
      </w:r>
      <w:r w:rsidRPr="00D6417C">
        <w:rPr>
          <w:spacing w:val="-2"/>
          <w:w w:val="95"/>
        </w:rPr>
        <w:t>tr</w:t>
      </w:r>
      <w:r w:rsidRPr="00D6417C">
        <w:rPr>
          <w:spacing w:val="-3"/>
          <w:w w:val="95"/>
        </w:rPr>
        <w:t>a</w:t>
      </w:r>
      <w:r w:rsidRPr="00D6417C">
        <w:rPr>
          <w:spacing w:val="-2"/>
          <w:w w:val="95"/>
        </w:rPr>
        <w:t>i</w:t>
      </w:r>
      <w:r w:rsidRPr="00D6417C">
        <w:rPr>
          <w:w w:val="95"/>
        </w:rPr>
        <w:t>l</w:t>
      </w:r>
      <w:r w:rsidRPr="00D6417C">
        <w:rPr>
          <w:spacing w:val="8"/>
          <w:w w:val="95"/>
        </w:rPr>
        <w:t xml:space="preserve"> </w:t>
      </w:r>
      <w:r w:rsidRPr="00D6417C">
        <w:rPr>
          <w:spacing w:val="-2"/>
          <w:w w:val="95"/>
        </w:rPr>
        <w:t>bik</w:t>
      </w:r>
      <w:r w:rsidRPr="00D6417C">
        <w:rPr>
          <w:w w:val="95"/>
        </w:rPr>
        <w:t>e</w:t>
      </w:r>
      <w:r w:rsidRPr="00D6417C">
        <w:rPr>
          <w:spacing w:val="7"/>
          <w:w w:val="95"/>
        </w:rPr>
        <w:t xml:space="preserve"> </w:t>
      </w:r>
      <w:r w:rsidRPr="00D6417C">
        <w:rPr>
          <w:spacing w:val="-2"/>
          <w:w w:val="95"/>
        </w:rPr>
        <w:t>unlo</w:t>
      </w:r>
      <w:r w:rsidRPr="00D6417C">
        <w:rPr>
          <w:spacing w:val="-3"/>
          <w:w w:val="95"/>
        </w:rPr>
        <w:t>a</w:t>
      </w:r>
      <w:r w:rsidRPr="00D6417C">
        <w:rPr>
          <w:spacing w:val="-2"/>
          <w:w w:val="95"/>
        </w:rPr>
        <w:t>din</w:t>
      </w:r>
      <w:r w:rsidRPr="00D6417C">
        <w:rPr>
          <w:w w:val="95"/>
        </w:rPr>
        <w:t>g</w:t>
      </w:r>
      <w:r w:rsidRPr="00D6417C">
        <w:rPr>
          <w:spacing w:val="8"/>
          <w:w w:val="95"/>
        </w:rPr>
        <w:t xml:space="preserve"> </w:t>
      </w:r>
      <w:r w:rsidRPr="00D6417C">
        <w:rPr>
          <w:spacing w:val="-3"/>
          <w:w w:val="95"/>
        </w:rPr>
        <w:t>a</w:t>
      </w:r>
      <w:r w:rsidRPr="00D6417C">
        <w:rPr>
          <w:spacing w:val="-6"/>
          <w:w w:val="95"/>
        </w:rPr>
        <w:t>r</w:t>
      </w:r>
      <w:r w:rsidRPr="00D6417C">
        <w:rPr>
          <w:spacing w:val="-3"/>
          <w:w w:val="95"/>
        </w:rPr>
        <w:t>ea</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2" w:line="200" w:lineRule="exact"/>
        <w:rPr>
          <w:sz w:val="20"/>
          <w:szCs w:val="20"/>
        </w:rPr>
      </w:pPr>
    </w:p>
    <w:p w:rsidR="00D6417C" w:rsidRPr="00D6417C" w:rsidRDefault="00D6417C">
      <w:pPr>
        <w:kinsoku w:val="0"/>
        <w:overflowPunct w:val="0"/>
        <w:spacing w:before="2" w:line="200" w:lineRule="exact"/>
        <w:rPr>
          <w:sz w:val="20"/>
          <w:szCs w:val="20"/>
        </w:rPr>
        <w:sectPr w:rsidR="00D6417C" w:rsidRPr="00D6417C">
          <w:footerReference w:type="even" r:id="rId50"/>
          <w:footerReference w:type="default" r:id="rId51"/>
          <w:pgSz w:w="11906" w:h="16840"/>
          <w:pgMar w:top="2840" w:right="0" w:bottom="900" w:left="0" w:header="0" w:footer="705" w:gutter="0"/>
          <w:cols w:space="720" w:equalWidth="0">
            <w:col w:w="11906"/>
          </w:cols>
          <w:noEndnote/>
        </w:sect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7"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4"/>
          <w:w w:val="95"/>
        </w:rPr>
        <w:t>L</w:t>
      </w:r>
      <w:r w:rsidR="00AA0EC4">
        <w:rPr>
          <w:spacing w:val="-3"/>
          <w:w w:val="95"/>
        </w:rPr>
        <w:t>I</w:t>
      </w:r>
      <w:r w:rsidRPr="00D6417C">
        <w:rPr>
          <w:spacing w:val="-4"/>
          <w:w w:val="95"/>
        </w:rPr>
        <w:t>C</w:t>
      </w:r>
      <w:r w:rsidRPr="00D6417C">
        <w:rPr>
          <w:spacing w:val="-3"/>
          <w:w w:val="95"/>
        </w:rPr>
        <w:t>O</w:t>
      </w:r>
      <w:r w:rsidRPr="00D6417C">
        <w:rPr>
          <w:spacing w:val="-4"/>
          <w:w w:val="95"/>
        </w:rPr>
        <w:t>L</w:t>
      </w:r>
      <w:r w:rsidRPr="00D6417C">
        <w:rPr>
          <w:w w:val="95"/>
        </w:rPr>
        <w:t>A</w:t>
      </w:r>
      <w:r w:rsidRPr="00D6417C">
        <w:rPr>
          <w:spacing w:val="-13"/>
          <w:w w:val="95"/>
        </w:rPr>
        <w:t xml:space="preserve"> </w:t>
      </w:r>
      <w:r w:rsidRPr="00D6417C">
        <w:rPr>
          <w:spacing w:val="-3"/>
          <w:w w:val="95"/>
        </w:rPr>
        <w:t>MU</w:t>
      </w:r>
      <w:r w:rsidRPr="00D6417C">
        <w:rPr>
          <w:spacing w:val="-30"/>
          <w:w w:val="95"/>
        </w:rPr>
        <w:t>L</w:t>
      </w:r>
      <w:r w:rsidRPr="00D6417C">
        <w:rPr>
          <w:spacing w:val="-4"/>
          <w:w w:val="95"/>
        </w:rPr>
        <w:t>T</w:t>
      </w:r>
      <w:r w:rsidR="00AA0EC4">
        <w:rPr>
          <w:spacing w:val="-3"/>
          <w:w w:val="95"/>
        </w:rPr>
        <w:t>I</w:t>
      </w:r>
      <w:r w:rsidRPr="00D6417C">
        <w:rPr>
          <w:spacing w:val="-3"/>
          <w:w w:val="95"/>
        </w:rPr>
        <w:t>-</w:t>
      </w:r>
      <w:r w:rsidRPr="00D6417C">
        <w:rPr>
          <w:spacing w:val="-4"/>
          <w:w w:val="95"/>
        </w:rPr>
        <w:t>P</w:t>
      </w:r>
      <w:r w:rsidRPr="00D6417C">
        <w:rPr>
          <w:spacing w:val="-3"/>
          <w:w w:val="95"/>
        </w:rPr>
        <w:t>U</w:t>
      </w:r>
      <w:r w:rsidRPr="00D6417C">
        <w:rPr>
          <w:spacing w:val="-4"/>
          <w:w w:val="95"/>
        </w:rPr>
        <w:t>RP</w:t>
      </w:r>
      <w:r w:rsidRPr="00D6417C">
        <w:rPr>
          <w:spacing w:val="-3"/>
          <w:w w:val="95"/>
        </w:rPr>
        <w:t>O</w:t>
      </w:r>
      <w:r w:rsidRPr="00D6417C">
        <w:rPr>
          <w:spacing w:val="-4"/>
          <w:w w:val="95"/>
        </w:rPr>
        <w:t>S</w:t>
      </w:r>
      <w:r w:rsidRPr="00D6417C">
        <w:rPr>
          <w:w w:val="95"/>
        </w:rPr>
        <w:t>E</w:t>
      </w:r>
      <w:r w:rsidRPr="00D6417C">
        <w:rPr>
          <w:spacing w:val="-13"/>
          <w:w w:val="95"/>
        </w:rPr>
        <w:t xml:space="preserve"> </w:t>
      </w:r>
      <w:r w:rsidRPr="00D6417C">
        <w:rPr>
          <w:spacing w:val="-4"/>
          <w:w w:val="95"/>
        </w:rPr>
        <w:t>C</w:t>
      </w:r>
      <w:r w:rsidRPr="00D6417C">
        <w:rPr>
          <w:spacing w:val="-3"/>
          <w:w w:val="95"/>
        </w:rPr>
        <w:t>OMMUN</w:t>
      </w:r>
      <w:r w:rsidR="00AA0EC4">
        <w:rPr>
          <w:spacing w:val="-3"/>
          <w:w w:val="95"/>
        </w:rPr>
        <w:t>I</w:t>
      </w:r>
      <w:r w:rsidRPr="00D6417C">
        <w:rPr>
          <w:spacing w:val="-4"/>
          <w:w w:val="95"/>
        </w:rPr>
        <w:t>T</w:t>
      </w:r>
      <w:r w:rsidRPr="00D6417C">
        <w:rPr>
          <w:w w:val="95"/>
        </w:rPr>
        <w:t>Y</w:t>
      </w:r>
      <w:r w:rsidRPr="00D6417C">
        <w:rPr>
          <w:spacing w:val="-13"/>
          <w:w w:val="95"/>
        </w:rPr>
        <w:t xml:space="preserve"> </w:t>
      </w:r>
      <w:r w:rsidRPr="00D6417C">
        <w:rPr>
          <w:spacing w:val="-12"/>
          <w:w w:val="95"/>
        </w:rPr>
        <w:t>F</w:t>
      </w:r>
      <w:r w:rsidRPr="00D6417C">
        <w:rPr>
          <w:spacing w:val="-3"/>
          <w:w w:val="95"/>
        </w:rPr>
        <w:t>A</w:t>
      </w:r>
      <w:r w:rsidRPr="00D6417C">
        <w:rPr>
          <w:spacing w:val="-4"/>
          <w:w w:val="95"/>
        </w:rPr>
        <w:t>C</w:t>
      </w:r>
      <w:r w:rsidR="00AA0EC4">
        <w:rPr>
          <w:spacing w:val="-3"/>
          <w:w w:val="95"/>
        </w:rPr>
        <w:t>I</w:t>
      </w:r>
      <w:r w:rsidRPr="00D6417C">
        <w:rPr>
          <w:spacing w:val="-4"/>
          <w:w w:val="95"/>
        </w:rPr>
        <w:t>L</w:t>
      </w:r>
      <w:r w:rsidR="00AA0EC4">
        <w:rPr>
          <w:spacing w:val="-3"/>
          <w:w w:val="95"/>
        </w:rPr>
        <w:t>I</w:t>
      </w:r>
      <w:r w:rsidRPr="00D6417C">
        <w:rPr>
          <w:spacing w:val="-4"/>
          <w:w w:val="95"/>
        </w:rPr>
        <w:t>T</w:t>
      </w:r>
      <w:r w:rsidRPr="00D6417C">
        <w:rPr>
          <w:w w:val="95"/>
        </w:rPr>
        <w:t>Y</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572"/>
      </w:pPr>
      <w:r w:rsidRPr="00D6417C">
        <w:rPr>
          <w:w w:val="95"/>
        </w:rPr>
        <w:t>A</w:t>
      </w:r>
      <w:r w:rsidRPr="00D6417C">
        <w:rPr>
          <w:spacing w:val="3"/>
          <w:w w:val="95"/>
        </w:rPr>
        <w:t xml:space="preserve"> </w:t>
      </w:r>
      <w:r w:rsidRPr="00D6417C">
        <w:rPr>
          <w:spacing w:val="-2"/>
          <w:w w:val="95"/>
        </w:rPr>
        <w:t>n</w:t>
      </w:r>
      <w:r w:rsidRPr="00D6417C">
        <w:rPr>
          <w:spacing w:val="-3"/>
          <w:w w:val="95"/>
        </w:rPr>
        <w:t>e</w:t>
      </w:r>
      <w:r w:rsidRPr="00D6417C">
        <w:rPr>
          <w:w w:val="95"/>
        </w:rPr>
        <w:t>w</w:t>
      </w:r>
      <w:r w:rsidRPr="00D6417C">
        <w:rPr>
          <w:spacing w:val="4"/>
          <w:w w:val="95"/>
        </w:rPr>
        <w:t xml:space="preserve"> </w:t>
      </w:r>
      <w:r w:rsidRPr="00D6417C">
        <w:rPr>
          <w:spacing w:val="-2"/>
          <w:w w:val="95"/>
        </w:rPr>
        <w:t>touri</w:t>
      </w:r>
      <w:r w:rsidRPr="00D6417C">
        <w:rPr>
          <w:spacing w:val="-3"/>
          <w:w w:val="95"/>
        </w:rPr>
        <w:t>s</w:t>
      </w:r>
      <w:r w:rsidRPr="00D6417C">
        <w:rPr>
          <w:w w:val="95"/>
        </w:rPr>
        <w:t>t</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3"/>
          <w:w w:val="95"/>
        </w:rPr>
        <w:t>c</w:t>
      </w:r>
      <w:r w:rsidRPr="00D6417C">
        <w:rPr>
          <w:spacing w:val="-2"/>
          <w:w w:val="95"/>
        </w:rPr>
        <w:t>ommunit</w:t>
      </w:r>
      <w:r w:rsidRPr="00D6417C">
        <w:rPr>
          <w:w w:val="95"/>
        </w:rPr>
        <w:t>y</w:t>
      </w:r>
      <w:r w:rsidRPr="00D6417C">
        <w:rPr>
          <w:spacing w:val="4"/>
          <w:w w:val="95"/>
        </w:rPr>
        <w:t xml:space="preserve"> </w:t>
      </w:r>
      <w:r w:rsidRPr="00D6417C">
        <w:rPr>
          <w:spacing w:val="-2"/>
          <w:w w:val="95"/>
        </w:rPr>
        <w:t>f</w:t>
      </w:r>
      <w:r w:rsidRPr="00D6417C">
        <w:rPr>
          <w:spacing w:val="-3"/>
          <w:w w:val="95"/>
        </w:rPr>
        <w:t>ac</w:t>
      </w:r>
      <w:r w:rsidRPr="00D6417C">
        <w:rPr>
          <w:spacing w:val="-2"/>
          <w:w w:val="95"/>
        </w:rPr>
        <w:t>ilit</w:t>
      </w:r>
      <w:r w:rsidRPr="00D6417C">
        <w:rPr>
          <w:w w:val="95"/>
        </w:rPr>
        <w:t>y</w:t>
      </w:r>
      <w:r w:rsidRPr="00D6417C">
        <w:rPr>
          <w:spacing w:val="4"/>
          <w:w w:val="95"/>
        </w:rPr>
        <w:t xml:space="preserve"> </w:t>
      </w:r>
      <w:r w:rsidRPr="00D6417C">
        <w:rPr>
          <w:spacing w:val="-2"/>
          <w:w w:val="95"/>
        </w:rPr>
        <w:t>w</w:t>
      </w:r>
      <w:r w:rsidRPr="00D6417C">
        <w:rPr>
          <w:spacing w:val="-3"/>
          <w:w w:val="95"/>
        </w:rPr>
        <w:t>a</w:t>
      </w:r>
      <w:r w:rsidRPr="00D6417C">
        <w:rPr>
          <w:w w:val="95"/>
        </w:rPr>
        <w:t>s</w:t>
      </w:r>
      <w:r w:rsidRPr="00D6417C">
        <w:rPr>
          <w:spacing w:val="3"/>
          <w:w w:val="95"/>
        </w:rPr>
        <w:t xml:space="preserve"> </w:t>
      </w:r>
      <w:r w:rsidRPr="00D6417C">
        <w:rPr>
          <w:spacing w:val="-2"/>
          <w:w w:val="95"/>
        </w:rPr>
        <w:t>op</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4"/>
          <w:w w:val="95"/>
        </w:rPr>
        <w:t xml:space="preserve"> </w:t>
      </w:r>
      <w:r w:rsidRPr="00D6417C">
        <w:rPr>
          <w:spacing w:val="-2"/>
          <w:w w:val="95"/>
        </w:rPr>
        <w:t>i</w:t>
      </w:r>
      <w:r w:rsidRPr="00D6417C">
        <w:rPr>
          <w:w w:val="95"/>
        </w:rPr>
        <w:t>n</w:t>
      </w:r>
      <w:r w:rsidRPr="00D6417C">
        <w:rPr>
          <w:spacing w:val="4"/>
          <w:w w:val="95"/>
        </w:rPr>
        <w:t xml:space="preserve"> </w:t>
      </w:r>
      <w:r w:rsidRPr="00D6417C">
        <w:rPr>
          <w:spacing w:val="-3"/>
          <w:w w:val="95"/>
        </w:rPr>
        <w:t>L</w:t>
      </w:r>
      <w:r w:rsidRPr="00D6417C">
        <w:rPr>
          <w:spacing w:val="-2"/>
          <w:w w:val="95"/>
        </w:rPr>
        <w:t>i</w:t>
      </w:r>
      <w:r w:rsidRPr="00D6417C">
        <w:rPr>
          <w:spacing w:val="-3"/>
          <w:w w:val="95"/>
        </w:rPr>
        <w:t>c</w:t>
      </w:r>
      <w:r w:rsidRPr="00D6417C">
        <w:rPr>
          <w:spacing w:val="-2"/>
          <w:w w:val="95"/>
        </w:rPr>
        <w:t>ol</w:t>
      </w:r>
      <w:r w:rsidRPr="00D6417C">
        <w:rPr>
          <w:w w:val="95"/>
        </w:rPr>
        <w:t>a</w:t>
      </w:r>
      <w:r w:rsidRPr="00D6417C">
        <w:rPr>
          <w:spacing w:val="4"/>
          <w:w w:val="95"/>
        </w:rPr>
        <w:t xml:space="preserve"> </w:t>
      </w:r>
      <w:r w:rsidRPr="00D6417C">
        <w:rPr>
          <w:spacing w:val="-2"/>
          <w:w w:val="95"/>
        </w:rPr>
        <w:t>o</w:t>
      </w:r>
      <w:r w:rsidRPr="00D6417C">
        <w:rPr>
          <w:w w:val="95"/>
        </w:rPr>
        <w:t>n</w:t>
      </w:r>
      <w:r w:rsidRPr="00D6417C">
        <w:rPr>
          <w:spacing w:val="3"/>
          <w:w w:val="95"/>
        </w:rPr>
        <w:t xml:space="preserve"> </w:t>
      </w:r>
      <w:r w:rsidRPr="00D6417C">
        <w:rPr>
          <w:spacing w:val="-2"/>
          <w:w w:val="95"/>
        </w:rPr>
        <w:t>2</w:t>
      </w:r>
      <w:r w:rsidRPr="00D6417C">
        <w:rPr>
          <w:w w:val="95"/>
        </w:rPr>
        <w:t>7</w:t>
      </w:r>
      <w:r w:rsidRPr="00D6417C">
        <w:rPr>
          <w:spacing w:val="4"/>
          <w:w w:val="95"/>
        </w:rPr>
        <w:t xml:space="preserve"> </w:t>
      </w:r>
      <w:r w:rsidRPr="00D6417C">
        <w:rPr>
          <w:spacing w:val="-3"/>
          <w:w w:val="95"/>
        </w:rPr>
        <w:t>N</w:t>
      </w:r>
      <w:r w:rsidRPr="00D6417C">
        <w:rPr>
          <w:spacing w:val="-2"/>
          <w:w w:val="95"/>
        </w:rPr>
        <w:t>o</w:t>
      </w:r>
      <w:r w:rsidRPr="00D6417C">
        <w:rPr>
          <w:spacing w:val="-3"/>
          <w:w w:val="95"/>
        </w:rPr>
        <w:t>ve</w:t>
      </w:r>
      <w:r w:rsidRPr="00D6417C">
        <w:rPr>
          <w:spacing w:val="-2"/>
          <w:w w:val="95"/>
        </w:rPr>
        <w:t>mb</w:t>
      </w:r>
      <w:r w:rsidRPr="00D6417C">
        <w:rPr>
          <w:spacing w:val="-3"/>
          <w:w w:val="95"/>
        </w:rPr>
        <w:t>e</w:t>
      </w:r>
      <w:r w:rsidRPr="00D6417C">
        <w:rPr>
          <w:spacing w:val="-20"/>
          <w:w w:val="95"/>
        </w:rPr>
        <w:t>r</w:t>
      </w:r>
      <w:r w:rsidRPr="00D6417C">
        <w:rPr>
          <w:w w:val="95"/>
        </w:rPr>
        <w:t>,</w:t>
      </w:r>
      <w:r w:rsidRPr="00D6417C">
        <w:rPr>
          <w:spacing w:val="4"/>
          <w:w w:val="95"/>
        </w:rPr>
        <w:t xml:space="preserve"> </w:t>
      </w:r>
      <w:r w:rsidRPr="00D6417C">
        <w:rPr>
          <w:spacing w:val="-2"/>
          <w:w w:val="95"/>
        </w:rPr>
        <w:t>200</w:t>
      </w:r>
      <w:r w:rsidRPr="00D6417C">
        <w:rPr>
          <w:w w:val="95"/>
        </w:rPr>
        <w:t>9</w:t>
      </w:r>
      <w:r w:rsidRPr="00D6417C">
        <w:rPr>
          <w:spacing w:val="3"/>
          <w:w w:val="95"/>
        </w:rPr>
        <w:t xml:space="preserve"> </w:t>
      </w:r>
      <w:r w:rsidRPr="00D6417C">
        <w:rPr>
          <w:spacing w:val="-3"/>
          <w:w w:val="95"/>
        </w:rPr>
        <w:t>(se</w:t>
      </w:r>
      <w:r w:rsidRPr="00D6417C">
        <w:rPr>
          <w:w w:val="95"/>
        </w:rPr>
        <w:t>e</w:t>
      </w:r>
      <w:r w:rsidRPr="00D6417C">
        <w:rPr>
          <w:spacing w:val="4"/>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4"/>
          <w:w w:val="95"/>
        </w:rPr>
        <w:t xml:space="preserve"> </w:t>
      </w:r>
      <w:r w:rsidRPr="00D6417C">
        <w:rPr>
          <w:spacing w:val="-2"/>
          <w:w w:val="95"/>
        </w:rPr>
        <w:t>17</w:t>
      </w:r>
      <w:r w:rsidRPr="00D6417C">
        <w:rPr>
          <w:spacing w:val="-3"/>
          <w:w w:val="95"/>
        </w:rPr>
        <w:t>)</w:t>
      </w:r>
      <w:r w:rsidRPr="00D6417C">
        <w:rPr>
          <w:w w:val="95"/>
        </w:rPr>
        <w:t>.</w:t>
      </w:r>
      <w:r w:rsidRPr="00D6417C">
        <w:rPr>
          <w:spacing w:val="4"/>
          <w:w w:val="95"/>
        </w:rPr>
        <w:t xml:space="preserve"> </w:t>
      </w:r>
      <w:r w:rsidRPr="00D6417C">
        <w:rPr>
          <w:spacing w:val="-3"/>
          <w:w w:val="95"/>
        </w:rPr>
        <w:t>T</w:t>
      </w:r>
      <w:r w:rsidRPr="00D6417C">
        <w:rPr>
          <w:spacing w:val="-2"/>
          <w:w w:val="95"/>
        </w:rPr>
        <w:t>h</w:t>
      </w:r>
      <w:r w:rsidRPr="00D6417C">
        <w:rPr>
          <w:w w:val="95"/>
        </w:rPr>
        <w:t>e</w:t>
      </w:r>
      <w:r w:rsidRPr="00D6417C">
        <w:rPr>
          <w:w w:val="89"/>
        </w:rPr>
        <w:t xml:space="preserve"> </w:t>
      </w:r>
      <w:r w:rsidRPr="00D6417C">
        <w:rPr>
          <w:spacing w:val="-3"/>
          <w:w w:val="95"/>
        </w:rPr>
        <w:t>L</w:t>
      </w:r>
      <w:r w:rsidRPr="00D6417C">
        <w:rPr>
          <w:spacing w:val="-2"/>
          <w:w w:val="95"/>
        </w:rPr>
        <w:t>i</w:t>
      </w:r>
      <w:r w:rsidRPr="00D6417C">
        <w:rPr>
          <w:spacing w:val="-3"/>
          <w:w w:val="95"/>
        </w:rPr>
        <w:t>c</w:t>
      </w:r>
      <w:r w:rsidRPr="00D6417C">
        <w:rPr>
          <w:spacing w:val="-2"/>
          <w:w w:val="95"/>
        </w:rPr>
        <w:t>ol</w:t>
      </w:r>
      <w:r w:rsidRPr="00D6417C">
        <w:rPr>
          <w:w w:val="95"/>
        </w:rPr>
        <w:t>a</w:t>
      </w:r>
      <w:r w:rsidRPr="00D6417C">
        <w:rPr>
          <w:spacing w:val="2"/>
          <w:w w:val="95"/>
        </w:rPr>
        <w:t xml:space="preserve"> </w:t>
      </w:r>
      <w:r w:rsidRPr="00D6417C">
        <w:rPr>
          <w:spacing w:val="-2"/>
          <w:w w:val="95"/>
        </w:rPr>
        <w:t>Multi-</w:t>
      </w:r>
      <w:r w:rsidRPr="00D6417C">
        <w:rPr>
          <w:spacing w:val="-3"/>
          <w:w w:val="95"/>
        </w:rPr>
        <w:t>P</w:t>
      </w:r>
      <w:r w:rsidRPr="00D6417C">
        <w:rPr>
          <w:spacing w:val="-2"/>
          <w:w w:val="95"/>
        </w:rPr>
        <w:t>urpo</w:t>
      </w:r>
      <w:r w:rsidRPr="00D6417C">
        <w:rPr>
          <w:spacing w:val="-3"/>
          <w:w w:val="95"/>
        </w:rPr>
        <w:t>s</w:t>
      </w:r>
      <w:r w:rsidRPr="00D6417C">
        <w:rPr>
          <w:w w:val="95"/>
        </w:rPr>
        <w:t>e</w:t>
      </w:r>
      <w:r w:rsidRPr="00D6417C">
        <w:rPr>
          <w:spacing w:val="3"/>
          <w:w w:val="95"/>
        </w:rPr>
        <w:t xml:space="preserve"> </w:t>
      </w:r>
      <w:r w:rsidRPr="00D6417C">
        <w:rPr>
          <w:spacing w:val="-3"/>
          <w:w w:val="95"/>
        </w:rPr>
        <w:t>C</w:t>
      </w:r>
      <w:r w:rsidRPr="00D6417C">
        <w:rPr>
          <w:spacing w:val="-2"/>
          <w:w w:val="95"/>
        </w:rPr>
        <w:t>ommunit</w:t>
      </w:r>
      <w:r w:rsidRPr="00D6417C">
        <w:rPr>
          <w:w w:val="95"/>
        </w:rPr>
        <w:t>y</w:t>
      </w:r>
      <w:r w:rsidRPr="00D6417C">
        <w:rPr>
          <w:spacing w:val="2"/>
          <w:w w:val="95"/>
        </w:rPr>
        <w:t xml:space="preserve"> </w:t>
      </w:r>
      <w:r w:rsidRPr="00D6417C">
        <w:rPr>
          <w:spacing w:val="-3"/>
          <w:w w:val="95"/>
        </w:rPr>
        <w:t>Fac</w:t>
      </w:r>
      <w:r w:rsidRPr="00D6417C">
        <w:rPr>
          <w:spacing w:val="-2"/>
          <w:w w:val="95"/>
        </w:rPr>
        <w:t>ilit</w:t>
      </w:r>
      <w:r w:rsidRPr="00D6417C">
        <w:rPr>
          <w:w w:val="95"/>
        </w:rPr>
        <w:t>y</w:t>
      </w:r>
      <w:r w:rsidRPr="00D6417C">
        <w:rPr>
          <w:spacing w:val="3"/>
          <w:w w:val="95"/>
        </w:rPr>
        <w:t xml:space="preserve"> </w:t>
      </w:r>
      <w:r w:rsidRPr="00D6417C">
        <w:rPr>
          <w:spacing w:val="-2"/>
          <w:w w:val="95"/>
        </w:rPr>
        <w:t>in</w:t>
      </w:r>
      <w:r w:rsidRPr="00D6417C">
        <w:rPr>
          <w:spacing w:val="-3"/>
          <w:w w:val="95"/>
        </w:rPr>
        <w:t>c</w:t>
      </w:r>
      <w:r w:rsidRPr="00D6417C">
        <w:rPr>
          <w:spacing w:val="-2"/>
          <w:w w:val="95"/>
        </w:rPr>
        <w:t>lud</w:t>
      </w:r>
      <w:r w:rsidRPr="00D6417C">
        <w:rPr>
          <w:spacing w:val="-3"/>
          <w:w w:val="95"/>
        </w:rPr>
        <w:t>e</w:t>
      </w:r>
      <w:r w:rsidRPr="00D6417C">
        <w:rPr>
          <w:w w:val="95"/>
        </w:rPr>
        <w:t>s</w:t>
      </w:r>
      <w:r w:rsidRPr="00D6417C">
        <w:rPr>
          <w:spacing w:val="2"/>
          <w:w w:val="95"/>
        </w:rPr>
        <w:t xml:space="preserve"> </w:t>
      </w:r>
      <w:r w:rsidRPr="00D6417C">
        <w:rPr>
          <w:spacing w:val="-2"/>
          <w:w w:val="95"/>
        </w:rPr>
        <w:t>und</w:t>
      </w:r>
      <w:r w:rsidRPr="00D6417C">
        <w:rPr>
          <w:spacing w:val="-3"/>
          <w:w w:val="95"/>
        </w:rPr>
        <w:t>e</w:t>
      </w:r>
      <w:r w:rsidRPr="00D6417C">
        <w:rPr>
          <w:spacing w:val="-6"/>
          <w:w w:val="95"/>
        </w:rPr>
        <w:t>r</w:t>
      </w:r>
      <w:r w:rsidRPr="00D6417C">
        <w:rPr>
          <w:spacing w:val="-3"/>
          <w:w w:val="95"/>
        </w:rPr>
        <w:t>c</w:t>
      </w:r>
      <w:r w:rsidRPr="00D6417C">
        <w:rPr>
          <w:spacing w:val="-2"/>
          <w:w w:val="95"/>
        </w:rPr>
        <w:t>o</w:t>
      </w:r>
      <w:r w:rsidRPr="00D6417C">
        <w:rPr>
          <w:spacing w:val="-3"/>
          <w:w w:val="95"/>
        </w:rPr>
        <w:t>ve</w:t>
      </w:r>
      <w:r w:rsidRPr="00D6417C">
        <w:rPr>
          <w:w w:val="95"/>
        </w:rPr>
        <w:t>r</w:t>
      </w:r>
      <w:r w:rsidRPr="00D6417C">
        <w:rPr>
          <w:spacing w:val="3"/>
          <w:w w:val="95"/>
        </w:rPr>
        <w:t xml:space="preserve"> </w:t>
      </w:r>
      <w:r w:rsidRPr="00D6417C">
        <w:rPr>
          <w:spacing w:val="-2"/>
          <w:w w:val="95"/>
        </w:rPr>
        <w:t>pi</w:t>
      </w:r>
      <w:r w:rsidRPr="00D6417C">
        <w:rPr>
          <w:spacing w:val="-3"/>
          <w:w w:val="95"/>
        </w:rPr>
        <w:t>c</w:t>
      </w:r>
      <w:r w:rsidRPr="00D6417C">
        <w:rPr>
          <w:spacing w:val="-2"/>
          <w:w w:val="95"/>
        </w:rPr>
        <w:t>ni</w:t>
      </w:r>
      <w:r w:rsidRPr="00D6417C">
        <w:rPr>
          <w:w w:val="95"/>
        </w:rPr>
        <w:t>c</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2"/>
          <w:w w:val="95"/>
        </w:rPr>
        <w:t>b</w:t>
      </w:r>
      <w:r w:rsidRPr="00D6417C">
        <w:rPr>
          <w:spacing w:val="-3"/>
          <w:w w:val="95"/>
        </w:rPr>
        <w:t>a</w:t>
      </w:r>
      <w:r w:rsidRPr="00D6417C">
        <w:rPr>
          <w:spacing w:val="-2"/>
          <w:w w:val="95"/>
        </w:rPr>
        <w:t>rb</w:t>
      </w:r>
      <w:r w:rsidRPr="00D6417C">
        <w:rPr>
          <w:spacing w:val="-3"/>
          <w:w w:val="95"/>
        </w:rPr>
        <w:t>ec</w:t>
      </w:r>
      <w:r w:rsidRPr="00D6417C">
        <w:rPr>
          <w:spacing w:val="-2"/>
          <w:w w:val="95"/>
        </w:rPr>
        <w:t>u</w:t>
      </w:r>
      <w:r w:rsidRPr="00D6417C">
        <w:rPr>
          <w:w w:val="95"/>
        </w:rPr>
        <w:t>e</w:t>
      </w:r>
      <w:r w:rsidRPr="00D6417C">
        <w:rPr>
          <w:spacing w:val="3"/>
          <w:w w:val="95"/>
        </w:rPr>
        <w:t xml:space="preserve"> </w:t>
      </w:r>
      <w:r w:rsidRPr="00D6417C">
        <w:rPr>
          <w:spacing w:val="-2"/>
          <w:w w:val="95"/>
        </w:rPr>
        <w:t>f</w:t>
      </w:r>
      <w:r w:rsidRPr="00D6417C">
        <w:rPr>
          <w:spacing w:val="-3"/>
          <w:w w:val="95"/>
        </w:rPr>
        <w:t>ac</w:t>
      </w:r>
      <w:r w:rsidRPr="00D6417C">
        <w:rPr>
          <w:spacing w:val="-2"/>
          <w:w w:val="95"/>
        </w:rPr>
        <w:t>iliti</w:t>
      </w:r>
      <w:r w:rsidRPr="00D6417C">
        <w:rPr>
          <w:spacing w:val="-3"/>
          <w:w w:val="95"/>
        </w:rPr>
        <w:t>es</w:t>
      </w:r>
      <w:r w:rsidRPr="00D6417C">
        <w:rPr>
          <w:w w:val="95"/>
        </w:rPr>
        <w:t>,</w:t>
      </w:r>
      <w:r w:rsidRPr="00D6417C">
        <w:rPr>
          <w:spacing w:val="2"/>
          <w:w w:val="95"/>
        </w:rPr>
        <w:t xml:space="preserve"> </w:t>
      </w:r>
      <w:r w:rsidRPr="00D6417C">
        <w:rPr>
          <w:w w:val="95"/>
        </w:rPr>
        <w:t>a</w:t>
      </w:r>
      <w:r w:rsidRPr="00D6417C">
        <w:rPr>
          <w:spacing w:val="3"/>
          <w:w w:val="95"/>
        </w:rPr>
        <w:t xml:space="preserve"> </w:t>
      </w:r>
      <w:r w:rsidRPr="00D6417C">
        <w:rPr>
          <w:spacing w:val="-3"/>
          <w:w w:val="95"/>
        </w:rPr>
        <w:t>c</w:t>
      </w:r>
      <w:r w:rsidRPr="00D6417C">
        <w:rPr>
          <w:spacing w:val="-2"/>
          <w:w w:val="95"/>
        </w:rPr>
        <w:t>ommunit</w:t>
      </w:r>
      <w:r w:rsidRPr="00D6417C">
        <w:rPr>
          <w:w w:val="95"/>
        </w:rPr>
        <w:t>y</w:t>
      </w:r>
      <w:r w:rsidRPr="00D6417C">
        <w:rPr>
          <w:w w:val="88"/>
        </w:rPr>
        <w:t xml:space="preserve"> </w:t>
      </w:r>
      <w:r w:rsidRPr="00D6417C">
        <w:rPr>
          <w:spacing w:val="-2"/>
          <w:w w:val="95"/>
        </w:rPr>
        <w:t>m</w:t>
      </w:r>
      <w:r w:rsidRPr="00D6417C">
        <w:rPr>
          <w:spacing w:val="-3"/>
          <w:w w:val="95"/>
        </w:rPr>
        <w:t>ee</w:t>
      </w:r>
      <w:r w:rsidRPr="00D6417C">
        <w:rPr>
          <w:spacing w:val="-2"/>
          <w:w w:val="95"/>
        </w:rPr>
        <w:t>tin</w:t>
      </w:r>
      <w:r w:rsidRPr="00D6417C">
        <w:rPr>
          <w:w w:val="95"/>
        </w:rPr>
        <w:t>g</w:t>
      </w:r>
      <w:r w:rsidRPr="00D6417C">
        <w:rPr>
          <w:spacing w:val="11"/>
          <w:w w:val="95"/>
        </w:rPr>
        <w:t xml:space="preserve"> </w:t>
      </w:r>
      <w:r w:rsidRPr="00D6417C">
        <w:rPr>
          <w:spacing w:val="-6"/>
          <w:w w:val="95"/>
        </w:rPr>
        <w:t>r</w:t>
      </w:r>
      <w:r w:rsidRPr="00D6417C">
        <w:rPr>
          <w:spacing w:val="-2"/>
          <w:w w:val="95"/>
        </w:rPr>
        <w:t>oom</w:t>
      </w:r>
      <w:r w:rsidRPr="00D6417C">
        <w:rPr>
          <w:w w:val="95"/>
        </w:rPr>
        <w:t>,</w:t>
      </w:r>
      <w:r w:rsidRPr="00D6417C">
        <w:rPr>
          <w:spacing w:val="11"/>
          <w:w w:val="95"/>
        </w:rPr>
        <w:t xml:space="preserve"> </w:t>
      </w:r>
      <w:r w:rsidRPr="00D6417C">
        <w:rPr>
          <w:w w:val="95"/>
        </w:rPr>
        <w:t>a</w:t>
      </w:r>
      <w:r w:rsidRPr="00D6417C">
        <w:rPr>
          <w:spacing w:val="12"/>
          <w:w w:val="95"/>
        </w:rPr>
        <w:t xml:space="preserve"> </w:t>
      </w:r>
      <w:r w:rsidRPr="00D6417C">
        <w:rPr>
          <w:spacing w:val="-2"/>
          <w:w w:val="95"/>
        </w:rPr>
        <w:t>n</w:t>
      </w:r>
      <w:r w:rsidRPr="00D6417C">
        <w:rPr>
          <w:spacing w:val="-3"/>
          <w:w w:val="95"/>
        </w:rPr>
        <w:t>e</w:t>
      </w:r>
      <w:r w:rsidRPr="00D6417C">
        <w:rPr>
          <w:w w:val="95"/>
        </w:rPr>
        <w:t>w</w:t>
      </w:r>
      <w:r w:rsidRPr="00D6417C">
        <w:rPr>
          <w:spacing w:val="11"/>
          <w:w w:val="95"/>
        </w:rPr>
        <w:t xml:space="preserve"> </w:t>
      </w:r>
      <w:r w:rsidRPr="00D6417C">
        <w:rPr>
          <w:spacing w:val="-3"/>
          <w:w w:val="95"/>
        </w:rPr>
        <w:t>C</w:t>
      </w:r>
      <w:r w:rsidRPr="00D6417C">
        <w:rPr>
          <w:spacing w:val="-18"/>
          <w:w w:val="95"/>
        </w:rPr>
        <w:t>F</w:t>
      </w:r>
      <w:r w:rsidRPr="00D6417C">
        <w:rPr>
          <w:w w:val="95"/>
        </w:rPr>
        <w:t>A</w:t>
      </w:r>
      <w:r w:rsidRPr="00D6417C">
        <w:rPr>
          <w:spacing w:val="11"/>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tion</w:t>
      </w:r>
      <w:r w:rsidRPr="00D6417C">
        <w:rPr>
          <w:w w:val="95"/>
        </w:rPr>
        <w:t>,</w:t>
      </w:r>
      <w:r w:rsidRPr="00D6417C">
        <w:rPr>
          <w:spacing w:val="12"/>
          <w:w w:val="95"/>
        </w:rPr>
        <w:t xml:space="preserve"> </w:t>
      </w:r>
      <w:r w:rsidRPr="00D6417C">
        <w:rPr>
          <w:spacing w:val="-2"/>
          <w:w w:val="95"/>
        </w:rPr>
        <w:t>inform</w:t>
      </w:r>
      <w:r w:rsidRPr="00D6417C">
        <w:rPr>
          <w:spacing w:val="-3"/>
          <w:w w:val="95"/>
        </w:rPr>
        <w:t>a</w:t>
      </w:r>
      <w:r w:rsidRPr="00D6417C">
        <w:rPr>
          <w:spacing w:val="-2"/>
          <w:w w:val="95"/>
        </w:rPr>
        <w:t>tio</w:t>
      </w:r>
      <w:r w:rsidRPr="00D6417C">
        <w:rPr>
          <w:w w:val="95"/>
        </w:rPr>
        <w:t>n</w:t>
      </w:r>
      <w:r w:rsidRPr="00D6417C">
        <w:rPr>
          <w:spacing w:val="11"/>
          <w:w w:val="95"/>
        </w:rPr>
        <w:t xml:space="preserve"> </w:t>
      </w:r>
      <w:r w:rsidRPr="00D6417C">
        <w:rPr>
          <w:spacing w:val="-2"/>
          <w:w w:val="95"/>
        </w:rPr>
        <w:t>p</w:t>
      </w:r>
      <w:r w:rsidRPr="00D6417C">
        <w:rPr>
          <w:spacing w:val="-3"/>
          <w:w w:val="95"/>
        </w:rPr>
        <w:t>a</w:t>
      </w:r>
      <w:r w:rsidRPr="00D6417C">
        <w:rPr>
          <w:spacing w:val="-2"/>
          <w:w w:val="95"/>
        </w:rPr>
        <w:t>n</w:t>
      </w:r>
      <w:r w:rsidRPr="00D6417C">
        <w:rPr>
          <w:spacing w:val="-3"/>
          <w:w w:val="95"/>
        </w:rPr>
        <w:t>e</w:t>
      </w:r>
      <w:r w:rsidRPr="00D6417C">
        <w:rPr>
          <w:spacing w:val="-2"/>
          <w:w w:val="95"/>
        </w:rPr>
        <w:t>l</w:t>
      </w:r>
      <w:r w:rsidRPr="00D6417C">
        <w:rPr>
          <w:w w:val="95"/>
        </w:rPr>
        <w:t>s</w:t>
      </w:r>
      <w:r w:rsidRPr="00D6417C">
        <w:rPr>
          <w:spacing w:val="11"/>
          <w:w w:val="95"/>
        </w:rPr>
        <w:t xml:space="preserve"> </w:t>
      </w:r>
      <w:r w:rsidRPr="00D6417C">
        <w:rPr>
          <w:spacing w:val="-3"/>
          <w:w w:val="95"/>
        </w:rPr>
        <w:t>a</w:t>
      </w:r>
      <w:r w:rsidRPr="00D6417C">
        <w:rPr>
          <w:spacing w:val="-2"/>
          <w:w w:val="95"/>
        </w:rPr>
        <w:t>n</w:t>
      </w:r>
      <w:r w:rsidRPr="00D6417C">
        <w:rPr>
          <w:w w:val="95"/>
        </w:rPr>
        <w:t>d</w:t>
      </w:r>
      <w:r w:rsidRPr="00D6417C">
        <w:rPr>
          <w:spacing w:val="12"/>
          <w:w w:val="95"/>
        </w:rPr>
        <w:t xml:space="preserve"> </w:t>
      </w:r>
      <w:r w:rsidRPr="00D6417C">
        <w:rPr>
          <w:spacing w:val="-6"/>
          <w:w w:val="95"/>
        </w:rPr>
        <w:t>r</w:t>
      </w:r>
      <w:r w:rsidRPr="00D6417C">
        <w:rPr>
          <w:spacing w:val="-3"/>
          <w:w w:val="95"/>
        </w:rPr>
        <w:t>e</w:t>
      </w:r>
      <w:r w:rsidRPr="00D6417C">
        <w:rPr>
          <w:spacing w:val="-2"/>
          <w:w w:val="95"/>
        </w:rPr>
        <w:t>furbi</w:t>
      </w:r>
      <w:r w:rsidRPr="00D6417C">
        <w:rPr>
          <w:spacing w:val="-3"/>
          <w:w w:val="95"/>
        </w:rPr>
        <w:t>s</w:t>
      </w:r>
      <w:r w:rsidRPr="00D6417C">
        <w:rPr>
          <w:spacing w:val="-2"/>
          <w:w w:val="95"/>
        </w:rPr>
        <w:t>h</w:t>
      </w:r>
      <w:r w:rsidRPr="00D6417C">
        <w:rPr>
          <w:spacing w:val="-3"/>
          <w:w w:val="95"/>
        </w:rPr>
        <w:t>e</w:t>
      </w:r>
      <w:r w:rsidRPr="00D6417C">
        <w:rPr>
          <w:w w:val="95"/>
        </w:rPr>
        <w:t>d</w:t>
      </w:r>
      <w:r w:rsidRPr="00D6417C">
        <w:rPr>
          <w:spacing w:val="11"/>
          <w:w w:val="95"/>
        </w:rPr>
        <w:t xml:space="preserve"> </w:t>
      </w:r>
      <w:r w:rsidRPr="00D6417C">
        <w:rPr>
          <w:spacing w:val="-2"/>
          <w:w w:val="95"/>
        </w:rPr>
        <w:t>publi</w:t>
      </w:r>
      <w:r w:rsidRPr="00D6417C">
        <w:rPr>
          <w:w w:val="95"/>
        </w:rPr>
        <w:t>c</w:t>
      </w:r>
      <w:r w:rsidRPr="00D6417C">
        <w:rPr>
          <w:spacing w:val="12"/>
          <w:w w:val="95"/>
        </w:rPr>
        <w:t xml:space="preserve"> </w:t>
      </w:r>
      <w:r w:rsidRPr="00D6417C">
        <w:rPr>
          <w:spacing w:val="-2"/>
          <w:w w:val="95"/>
        </w:rPr>
        <w:t>toil</w:t>
      </w:r>
      <w:r w:rsidRPr="00D6417C">
        <w:rPr>
          <w:spacing w:val="-3"/>
          <w:w w:val="95"/>
        </w:rPr>
        <w:t>e</w:t>
      </w:r>
      <w:r w:rsidRPr="00D6417C">
        <w:rPr>
          <w:spacing w:val="-2"/>
          <w:w w:val="95"/>
        </w:rPr>
        <w:t>t</w:t>
      </w:r>
      <w:r w:rsidRPr="00D6417C">
        <w:rPr>
          <w:spacing w:val="-3"/>
          <w:w w:val="95"/>
        </w:rPr>
        <w:t>s</w:t>
      </w:r>
      <w:r w:rsidRPr="00D6417C">
        <w:rPr>
          <w:w w:val="95"/>
        </w:rPr>
        <w:t>.</w:t>
      </w:r>
      <w:r w:rsidRPr="00D6417C">
        <w:rPr>
          <w:spacing w:val="11"/>
          <w:w w:val="95"/>
        </w:rPr>
        <w:t xml:space="preserve"> </w:t>
      </w:r>
      <w:r w:rsidRPr="00D6417C">
        <w:rPr>
          <w:spacing w:val="-3"/>
          <w:w w:val="95"/>
        </w:rPr>
        <w:t>T</w:t>
      </w:r>
      <w:r w:rsidRPr="00D6417C">
        <w:rPr>
          <w:spacing w:val="-2"/>
          <w:w w:val="95"/>
        </w:rPr>
        <w:t>h</w:t>
      </w:r>
      <w:r w:rsidRPr="00D6417C">
        <w:rPr>
          <w:w w:val="95"/>
        </w:rPr>
        <w:t>e</w:t>
      </w:r>
      <w:r w:rsidRPr="00D6417C">
        <w:rPr>
          <w:spacing w:val="11"/>
          <w:w w:val="95"/>
        </w:rPr>
        <w:t xml:space="preserve"> </w:t>
      </w:r>
      <w:r w:rsidRPr="00D6417C">
        <w:rPr>
          <w:spacing w:val="-2"/>
          <w:w w:val="95"/>
        </w:rPr>
        <w:t>int</w:t>
      </w:r>
      <w:r w:rsidRPr="00D6417C">
        <w:rPr>
          <w:spacing w:val="-3"/>
          <w:w w:val="95"/>
        </w:rPr>
        <w:t>e</w:t>
      </w:r>
      <w:r w:rsidRPr="00D6417C">
        <w:rPr>
          <w:spacing w:val="-2"/>
          <w:w w:val="95"/>
        </w:rPr>
        <w:t>rp</w:t>
      </w:r>
      <w:r w:rsidRPr="00D6417C">
        <w:rPr>
          <w:spacing w:val="-6"/>
          <w:w w:val="95"/>
        </w:rPr>
        <w:t>r</w:t>
      </w:r>
      <w:r w:rsidRPr="00D6417C">
        <w:rPr>
          <w:spacing w:val="-3"/>
          <w:w w:val="95"/>
        </w:rPr>
        <w:t>e</w:t>
      </w:r>
      <w:r w:rsidRPr="00D6417C">
        <w:rPr>
          <w:spacing w:val="-2"/>
          <w:w w:val="95"/>
        </w:rPr>
        <w:t>ti</w:t>
      </w:r>
      <w:r w:rsidRPr="00D6417C">
        <w:rPr>
          <w:spacing w:val="-3"/>
          <w:w w:val="95"/>
        </w:rPr>
        <w:t>v</w:t>
      </w:r>
      <w:r w:rsidRPr="00D6417C">
        <w:rPr>
          <w:w w:val="95"/>
        </w:rPr>
        <w:t>e</w:t>
      </w:r>
      <w:r w:rsidRPr="00D6417C">
        <w:rPr>
          <w:w w:val="89"/>
        </w:rPr>
        <w:t xml:space="preserve"> </w:t>
      </w:r>
      <w:r w:rsidRPr="00D6417C">
        <w:rPr>
          <w:spacing w:val="-2"/>
          <w:w w:val="95"/>
        </w:rPr>
        <w:t>p</w:t>
      </w:r>
      <w:r w:rsidRPr="00D6417C">
        <w:rPr>
          <w:spacing w:val="-3"/>
          <w:w w:val="95"/>
        </w:rPr>
        <w:t>a</w:t>
      </w:r>
      <w:r w:rsidRPr="00D6417C">
        <w:rPr>
          <w:spacing w:val="-2"/>
          <w:w w:val="95"/>
        </w:rPr>
        <w:t>n</w:t>
      </w:r>
      <w:r w:rsidRPr="00D6417C">
        <w:rPr>
          <w:spacing w:val="-3"/>
          <w:w w:val="95"/>
        </w:rPr>
        <w:t>e</w:t>
      </w:r>
      <w:r w:rsidRPr="00D6417C">
        <w:rPr>
          <w:spacing w:val="-2"/>
          <w:w w:val="95"/>
        </w:rPr>
        <w:t>l</w:t>
      </w:r>
      <w:r w:rsidRPr="00D6417C">
        <w:rPr>
          <w:spacing w:val="-3"/>
          <w:w w:val="95"/>
        </w:rPr>
        <w:t>s</w:t>
      </w:r>
      <w:r w:rsidRPr="00D6417C">
        <w:rPr>
          <w:spacing w:val="-2"/>
          <w:w w:val="95"/>
        </w:rPr>
        <w:t>,</w:t>
      </w:r>
      <w:r w:rsidR="00AA0EC4">
        <w:rPr>
          <w:spacing w:val="-2"/>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d</w:t>
      </w:r>
      <w:r w:rsidRPr="00D6417C">
        <w:rPr>
          <w:spacing w:val="4"/>
          <w:w w:val="95"/>
        </w:rPr>
        <w:t xml:space="preserve"> </w:t>
      </w:r>
      <w:r w:rsidRPr="00D6417C">
        <w:rPr>
          <w:spacing w:val="-2"/>
          <w:w w:val="95"/>
        </w:rPr>
        <w:t>b</w:t>
      </w:r>
      <w:r w:rsidRPr="00D6417C">
        <w:rPr>
          <w:w w:val="95"/>
        </w:rPr>
        <w:t>y</w:t>
      </w:r>
      <w:r w:rsidRPr="00D6417C">
        <w:rPr>
          <w:spacing w:val="4"/>
          <w:w w:val="95"/>
        </w:rPr>
        <w:t xml:space="preserve"> </w:t>
      </w:r>
      <w:r w:rsidRPr="00D6417C">
        <w:rPr>
          <w:spacing w:val="-3"/>
          <w:w w:val="95"/>
        </w:rPr>
        <w:t>Pa</w:t>
      </w:r>
      <w:r w:rsidRPr="00D6417C">
        <w:rPr>
          <w:spacing w:val="-2"/>
          <w:w w:val="95"/>
        </w:rPr>
        <w:t>rk</w:t>
      </w:r>
      <w:r w:rsidRPr="00D6417C">
        <w:rPr>
          <w:w w:val="95"/>
        </w:rPr>
        <w:t>s</w:t>
      </w:r>
      <w:r w:rsidRPr="00D6417C">
        <w:rPr>
          <w:spacing w:val="4"/>
          <w:w w:val="95"/>
        </w:rPr>
        <w:t xml:space="preserve"> </w:t>
      </w:r>
      <w:r w:rsidRPr="00D6417C">
        <w:rPr>
          <w:spacing w:val="-2"/>
          <w:w w:val="95"/>
        </w:rPr>
        <w:t>Vi</w:t>
      </w:r>
      <w:r w:rsidRPr="00D6417C">
        <w:rPr>
          <w:spacing w:val="-3"/>
          <w:w w:val="95"/>
        </w:rPr>
        <w:t>c</w:t>
      </w:r>
      <w:r w:rsidRPr="00D6417C">
        <w:rPr>
          <w:spacing w:val="-2"/>
          <w:w w:val="95"/>
        </w:rPr>
        <w:t>tori</w:t>
      </w:r>
      <w:r w:rsidRPr="00D6417C">
        <w:rPr>
          <w:w w:val="95"/>
        </w:rPr>
        <w:t>a</w:t>
      </w:r>
      <w:r w:rsidRPr="00D6417C">
        <w:rPr>
          <w:spacing w:val="4"/>
          <w:w w:val="95"/>
        </w:rPr>
        <w:t xml:space="preserve"> </w:t>
      </w:r>
      <w:r w:rsidRPr="00D6417C">
        <w:rPr>
          <w:spacing w:val="-2"/>
          <w:w w:val="95"/>
        </w:rPr>
        <w:t>p</w:t>
      </w:r>
      <w:r w:rsidRPr="00D6417C">
        <w:rPr>
          <w:spacing w:val="-6"/>
          <w:w w:val="95"/>
        </w:rPr>
        <w:t>r</w:t>
      </w:r>
      <w:r w:rsidRPr="00D6417C">
        <w:rPr>
          <w:spacing w:val="-3"/>
          <w:w w:val="95"/>
        </w:rPr>
        <w:t>ese</w:t>
      </w:r>
      <w:r w:rsidRPr="00D6417C">
        <w:rPr>
          <w:spacing w:val="-2"/>
          <w:w w:val="95"/>
        </w:rPr>
        <w:t>n</w:t>
      </w:r>
      <w:r w:rsidRPr="00D6417C">
        <w:rPr>
          <w:w w:val="95"/>
        </w:rPr>
        <w:t>t</w:t>
      </w:r>
      <w:r w:rsidRPr="00D6417C">
        <w:rPr>
          <w:spacing w:val="4"/>
          <w:w w:val="95"/>
        </w:rPr>
        <w:t xml:space="preserve"> </w:t>
      </w:r>
      <w:r w:rsidRPr="00D6417C">
        <w:rPr>
          <w:spacing w:val="-2"/>
          <w:w w:val="95"/>
        </w:rPr>
        <w:t>inform</w:t>
      </w:r>
      <w:r w:rsidRPr="00D6417C">
        <w:rPr>
          <w:spacing w:val="-3"/>
          <w:w w:val="95"/>
        </w:rPr>
        <w:t>a</w:t>
      </w:r>
      <w:r w:rsidRPr="00D6417C">
        <w:rPr>
          <w:spacing w:val="-2"/>
          <w:w w:val="95"/>
        </w:rPr>
        <w:t>tio</w:t>
      </w:r>
      <w:r w:rsidRPr="00D6417C">
        <w:rPr>
          <w:w w:val="95"/>
        </w:rPr>
        <w:t>n</w:t>
      </w:r>
      <w:r w:rsidRPr="00D6417C">
        <w:rPr>
          <w:spacing w:val="5"/>
          <w:w w:val="95"/>
        </w:rPr>
        <w:t xml:space="preserve"> </w:t>
      </w:r>
      <w:r w:rsidRPr="00D6417C">
        <w:rPr>
          <w:spacing w:val="-2"/>
          <w:w w:val="95"/>
        </w:rPr>
        <w:t>o</w:t>
      </w:r>
      <w:r w:rsidRPr="00D6417C">
        <w:rPr>
          <w:w w:val="95"/>
        </w:rPr>
        <w:t>n</w:t>
      </w:r>
      <w:r w:rsidRPr="00D6417C">
        <w:rPr>
          <w:spacing w:val="4"/>
          <w:w w:val="95"/>
        </w:rPr>
        <w:t xml:space="preserve"> </w:t>
      </w:r>
      <w:r w:rsidRPr="00D6417C">
        <w:rPr>
          <w:spacing w:val="-2"/>
          <w:w w:val="95"/>
        </w:rPr>
        <w:t>lo</w:t>
      </w:r>
      <w:r w:rsidRPr="00D6417C">
        <w:rPr>
          <w:spacing w:val="-3"/>
          <w:w w:val="95"/>
        </w:rPr>
        <w:t>ca</w:t>
      </w:r>
      <w:r w:rsidRPr="00D6417C">
        <w:rPr>
          <w:w w:val="95"/>
        </w:rPr>
        <w:t>l</w:t>
      </w:r>
      <w:r w:rsidRPr="00D6417C">
        <w:rPr>
          <w:spacing w:val="4"/>
          <w:w w:val="95"/>
        </w:rPr>
        <w:t xml:space="preserve"> </w:t>
      </w:r>
      <w:r w:rsidRPr="00D6417C">
        <w:rPr>
          <w:w w:val="95"/>
        </w:rPr>
        <w:t>f</w:t>
      </w:r>
      <w:r w:rsidRPr="00D6417C">
        <w:rPr>
          <w:spacing w:val="-2"/>
          <w:w w:val="95"/>
        </w:rPr>
        <w:t>lor</w:t>
      </w:r>
      <w:r w:rsidRPr="00D6417C">
        <w:rPr>
          <w:w w:val="95"/>
        </w:rPr>
        <w:t>a</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f</w:t>
      </w:r>
      <w:r w:rsidRPr="00D6417C">
        <w:rPr>
          <w:spacing w:val="-3"/>
          <w:w w:val="95"/>
        </w:rPr>
        <w:t>a</w:t>
      </w:r>
      <w:r w:rsidRPr="00D6417C">
        <w:rPr>
          <w:spacing w:val="-2"/>
          <w:w w:val="95"/>
        </w:rPr>
        <w:t>un</w:t>
      </w:r>
      <w:r w:rsidRPr="00D6417C">
        <w:rPr>
          <w:spacing w:val="-3"/>
          <w:w w:val="95"/>
        </w:rPr>
        <w:t>a</w:t>
      </w:r>
      <w:r w:rsidRPr="00D6417C">
        <w:rPr>
          <w:w w:val="95"/>
        </w:rPr>
        <w:t>,</w:t>
      </w:r>
      <w:r w:rsidRPr="00D6417C">
        <w:rPr>
          <w:spacing w:val="4"/>
          <w:w w:val="95"/>
        </w:rPr>
        <w:t xml:space="preserve"> </w:t>
      </w:r>
      <w:r w:rsidRPr="00D6417C">
        <w:rPr>
          <w:spacing w:val="-3"/>
          <w:w w:val="95"/>
        </w:rPr>
        <w:t>I</w:t>
      </w:r>
      <w:r w:rsidRPr="00D6417C">
        <w:rPr>
          <w:spacing w:val="-2"/>
          <w:w w:val="95"/>
        </w:rPr>
        <w:t>ndig</w:t>
      </w:r>
      <w:r w:rsidRPr="00D6417C">
        <w:rPr>
          <w:spacing w:val="-3"/>
          <w:w w:val="95"/>
        </w:rPr>
        <w:t>e</w:t>
      </w:r>
      <w:r w:rsidRPr="00D6417C">
        <w:rPr>
          <w:spacing w:val="-2"/>
          <w:w w:val="95"/>
        </w:rPr>
        <w:t>nou</w:t>
      </w:r>
      <w:r w:rsidRPr="00D6417C">
        <w:rPr>
          <w:w w:val="95"/>
        </w:rPr>
        <w:t>s</w:t>
      </w:r>
      <w:r w:rsidRPr="00D6417C">
        <w:rPr>
          <w:spacing w:val="5"/>
          <w:w w:val="95"/>
        </w:rPr>
        <w:t xml:space="preserve"> </w:t>
      </w:r>
      <w:r w:rsidRPr="00D6417C">
        <w:rPr>
          <w:spacing w:val="-2"/>
          <w:w w:val="95"/>
        </w:rPr>
        <w:t>pr</w:t>
      </w:r>
      <w:r w:rsidRPr="00D6417C">
        <w:rPr>
          <w:spacing w:val="-3"/>
          <w:w w:val="95"/>
        </w:rPr>
        <w:t>ac</w:t>
      </w:r>
      <w:r w:rsidRPr="00D6417C">
        <w:rPr>
          <w:spacing w:val="-2"/>
          <w:w w:val="95"/>
        </w:rPr>
        <w:t>ti</w:t>
      </w:r>
      <w:r w:rsidRPr="00D6417C">
        <w:rPr>
          <w:spacing w:val="-3"/>
          <w:w w:val="95"/>
        </w:rPr>
        <w:t>ce</w:t>
      </w:r>
      <w:r w:rsidRPr="00D6417C">
        <w:rPr>
          <w:w w:val="95"/>
        </w:rPr>
        <w:t>s</w:t>
      </w:r>
    </w:p>
    <w:p w:rsidR="00D6417C" w:rsidRPr="00D6417C" w:rsidRDefault="00D6417C" w:rsidP="00AA0EC4">
      <w:pPr>
        <w:pStyle w:val="BodyText"/>
        <w:kinsoku w:val="0"/>
        <w:overflowPunct w:val="0"/>
        <w:spacing w:before="1" w:line="292" w:lineRule="auto"/>
        <w:ind w:right="1762"/>
        <w:rPr>
          <w:w w:val="95"/>
        </w:rPr>
      </w:pP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2"/>
          <w:w w:val="95"/>
        </w:rPr>
        <w:t>hi</w:t>
      </w:r>
      <w:r w:rsidRPr="00D6417C">
        <w:rPr>
          <w:spacing w:val="-3"/>
          <w:w w:val="95"/>
        </w:rPr>
        <w:t>s</w:t>
      </w:r>
      <w:r w:rsidRPr="00D6417C">
        <w:rPr>
          <w:spacing w:val="-2"/>
          <w:w w:val="95"/>
        </w:rPr>
        <w:t>tor</w:t>
      </w:r>
      <w:r w:rsidRPr="00D6417C">
        <w:rPr>
          <w:spacing w:val="-23"/>
          <w:w w:val="95"/>
        </w:rPr>
        <w:t>y</w:t>
      </w:r>
      <w:r w:rsidRPr="00D6417C">
        <w:rPr>
          <w:w w:val="95"/>
        </w:rPr>
        <w:t>.</w:t>
      </w:r>
      <w:r w:rsidRPr="00D6417C">
        <w:rPr>
          <w:spacing w:val="7"/>
          <w:w w:val="95"/>
        </w:rPr>
        <w:t xml:space="preserve"> </w:t>
      </w:r>
      <w:r w:rsidRPr="00D6417C">
        <w:rPr>
          <w:spacing w:val="-3"/>
          <w:w w:val="95"/>
        </w:rPr>
        <w:t>T</w:t>
      </w:r>
      <w:r w:rsidRPr="00D6417C">
        <w:rPr>
          <w:spacing w:val="-2"/>
          <w:w w:val="95"/>
        </w:rPr>
        <w:t>hi</w:t>
      </w:r>
      <w:r w:rsidRPr="00D6417C">
        <w:rPr>
          <w:w w:val="95"/>
        </w:rPr>
        <w:t>s</w:t>
      </w:r>
      <w:r w:rsidRPr="00D6417C">
        <w:rPr>
          <w:spacing w:val="7"/>
          <w:w w:val="95"/>
        </w:rPr>
        <w:t xml:space="preserve"> </w:t>
      </w:r>
      <w:r w:rsidRPr="00D6417C">
        <w:rPr>
          <w:spacing w:val="-2"/>
          <w:w w:val="95"/>
        </w:rPr>
        <w:t>f</w:t>
      </w:r>
      <w:r w:rsidRPr="00D6417C">
        <w:rPr>
          <w:spacing w:val="-3"/>
          <w:w w:val="95"/>
        </w:rPr>
        <w:t>ac</w:t>
      </w:r>
      <w:r w:rsidRPr="00D6417C">
        <w:rPr>
          <w:spacing w:val="-2"/>
          <w:w w:val="95"/>
        </w:rPr>
        <w:t>ilit</w:t>
      </w:r>
      <w:r w:rsidRPr="00D6417C">
        <w:rPr>
          <w:w w:val="95"/>
        </w:rPr>
        <w:t>y</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7"/>
          <w:w w:val="95"/>
        </w:rPr>
        <w:t xml:space="preserve"> </w:t>
      </w:r>
      <w:r w:rsidRPr="00D6417C">
        <w:rPr>
          <w:spacing w:val="-2"/>
          <w:w w:val="95"/>
        </w:rPr>
        <w:t>jointl</w:t>
      </w:r>
      <w:r w:rsidRPr="00D6417C">
        <w:rPr>
          <w:w w:val="95"/>
        </w:rPr>
        <w:t>y</w:t>
      </w:r>
      <w:r w:rsidRPr="00D6417C">
        <w:rPr>
          <w:spacing w:val="7"/>
          <w:w w:val="95"/>
        </w:rPr>
        <w:t xml:space="preserve"> </w:t>
      </w:r>
      <w:r w:rsidRPr="00D6417C">
        <w:rPr>
          <w:spacing w:val="-2"/>
          <w:w w:val="95"/>
        </w:rPr>
        <w:t>fund</w:t>
      </w:r>
      <w:r w:rsidRPr="00D6417C">
        <w:rPr>
          <w:spacing w:val="-3"/>
          <w:w w:val="95"/>
        </w:rPr>
        <w:t>e</w:t>
      </w:r>
      <w:r w:rsidRPr="00D6417C">
        <w:rPr>
          <w:w w:val="95"/>
        </w:rPr>
        <w:t>d</w:t>
      </w:r>
      <w:r w:rsidRPr="00D6417C">
        <w:rPr>
          <w:spacing w:val="6"/>
          <w:w w:val="95"/>
        </w:rPr>
        <w:t xml:space="preserve"> </w:t>
      </w:r>
      <w:r w:rsidRPr="00D6417C">
        <w:rPr>
          <w:spacing w:val="-2"/>
          <w:w w:val="95"/>
        </w:rPr>
        <w:t>b</w:t>
      </w:r>
      <w:r w:rsidRPr="00D6417C">
        <w:rPr>
          <w:w w:val="95"/>
        </w:rPr>
        <w:t>y</w:t>
      </w:r>
      <w:r w:rsidRPr="00D6417C">
        <w:rPr>
          <w:spacing w:val="7"/>
          <w:w w:val="95"/>
        </w:rPr>
        <w:t xml:space="preserve"> </w:t>
      </w:r>
      <w:r w:rsidRPr="00D6417C">
        <w:rPr>
          <w:spacing w:val="-2"/>
          <w:w w:val="95"/>
        </w:rPr>
        <w:t>th</w:t>
      </w:r>
      <w:r w:rsidRPr="00D6417C">
        <w:rPr>
          <w:w w:val="95"/>
        </w:rPr>
        <w:t>e</w:t>
      </w:r>
      <w:r w:rsidRPr="00D6417C">
        <w:rPr>
          <w:w w:val="89"/>
        </w:rPr>
        <w:t xml:space="preserve"> </w:t>
      </w:r>
      <w:r w:rsidRPr="00D6417C">
        <w:rPr>
          <w:spacing w:val="-2"/>
          <w:w w:val="95"/>
        </w:rPr>
        <w:t>Vi</w:t>
      </w:r>
      <w:r w:rsidRPr="00D6417C">
        <w:rPr>
          <w:spacing w:val="-3"/>
          <w:w w:val="95"/>
        </w:rPr>
        <w:t>c</w:t>
      </w:r>
      <w:r w:rsidRPr="00D6417C">
        <w:rPr>
          <w:spacing w:val="-2"/>
          <w:w w:val="95"/>
        </w:rPr>
        <w:t>tori</w:t>
      </w:r>
      <w:r w:rsidRPr="00D6417C">
        <w:rPr>
          <w:spacing w:val="-3"/>
          <w:w w:val="95"/>
        </w:rPr>
        <w:t>a</w:t>
      </w:r>
      <w:r w:rsidRPr="00D6417C">
        <w:rPr>
          <w:w w:val="95"/>
        </w:rPr>
        <w:t>n</w:t>
      </w:r>
      <w:r w:rsidRPr="00D6417C">
        <w:rPr>
          <w:spacing w:val="21"/>
          <w:w w:val="95"/>
        </w:rPr>
        <w:t xml:space="preserve"> </w:t>
      </w:r>
      <w:r w:rsidRPr="00D6417C">
        <w:rPr>
          <w:spacing w:val="-3"/>
          <w:w w:val="95"/>
        </w:rPr>
        <w:t>G</w:t>
      </w:r>
      <w:r w:rsidRPr="00D6417C">
        <w:rPr>
          <w:spacing w:val="-2"/>
          <w:w w:val="95"/>
        </w:rPr>
        <w:t>o</w:t>
      </w:r>
      <w:r w:rsidRPr="00D6417C">
        <w:rPr>
          <w:spacing w:val="-3"/>
          <w:w w:val="95"/>
        </w:rPr>
        <w:t>ve</w:t>
      </w:r>
      <w:r w:rsidRPr="00D6417C">
        <w:rPr>
          <w:w w:val="95"/>
        </w:rPr>
        <w:t>r</w:t>
      </w:r>
      <w:r w:rsidRPr="00D6417C">
        <w:rPr>
          <w:spacing w:val="-2"/>
          <w:w w:val="95"/>
        </w:rPr>
        <w:t>nm</w:t>
      </w:r>
      <w:r w:rsidRPr="00D6417C">
        <w:rPr>
          <w:spacing w:val="-3"/>
          <w:w w:val="95"/>
        </w:rPr>
        <w:t>e</w:t>
      </w:r>
      <w:r w:rsidRPr="00D6417C">
        <w:rPr>
          <w:spacing w:val="-2"/>
          <w:w w:val="95"/>
        </w:rPr>
        <w:t>n</w:t>
      </w:r>
      <w:r w:rsidRPr="00D6417C">
        <w:rPr>
          <w:w w:val="95"/>
        </w:rPr>
        <w:t>t</w:t>
      </w:r>
      <w:r w:rsidRPr="00D6417C">
        <w:rPr>
          <w:spacing w:val="22"/>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22"/>
          <w:w w:val="95"/>
        </w:rPr>
        <w:t xml:space="preserve"> </w:t>
      </w:r>
      <w:r w:rsidRPr="00D6417C">
        <w:rPr>
          <w:spacing w:val="-2"/>
          <w:w w:val="95"/>
        </w:rPr>
        <w:t>th</w:t>
      </w:r>
      <w:r w:rsidRPr="00D6417C">
        <w:rPr>
          <w:w w:val="95"/>
        </w:rPr>
        <w:t>e</w:t>
      </w:r>
      <w:r w:rsidRPr="00D6417C">
        <w:rPr>
          <w:spacing w:val="22"/>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2"/>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6"/>
          <w:w w:val="95"/>
        </w:rPr>
        <w:t>W</w:t>
      </w:r>
      <w:r w:rsidRPr="00D6417C">
        <w:rPr>
          <w:spacing w:val="-3"/>
          <w:w w:val="95"/>
        </w:rPr>
        <w:t>e</w:t>
      </w:r>
      <w:r w:rsidRPr="00D6417C">
        <w:rPr>
          <w:spacing w:val="-2"/>
          <w:w w:val="95"/>
        </w:rPr>
        <w:t>llingto</w:t>
      </w:r>
      <w:r w:rsidRPr="00D6417C">
        <w:rPr>
          <w:w w:val="95"/>
        </w:rPr>
        <w:t>n</w:t>
      </w:r>
      <w:r w:rsidRPr="00D6417C">
        <w:rPr>
          <w:spacing w:val="-1"/>
          <w:w w:val="95"/>
        </w:rPr>
        <w:t xml:space="preserve"> </w:t>
      </w:r>
      <w:r w:rsidRPr="00D6417C">
        <w:rPr>
          <w:spacing w:val="-3"/>
          <w:w w:val="95"/>
        </w:rPr>
        <w:t>S</w:t>
      </w:r>
      <w:r w:rsidRPr="00D6417C">
        <w:rPr>
          <w:spacing w:val="-2"/>
          <w:w w:val="95"/>
        </w:rPr>
        <w:t>hi</w:t>
      </w:r>
      <w:r w:rsidRPr="00D6417C">
        <w:rPr>
          <w:spacing w:val="-6"/>
          <w:w w:val="95"/>
        </w:rPr>
        <w:t>r</w:t>
      </w:r>
      <w:r w:rsidRPr="00D6417C">
        <w:rPr>
          <w:w w:val="95"/>
        </w:rPr>
        <w:t>e</w:t>
      </w:r>
      <w:r w:rsidRPr="00D6417C">
        <w:rPr>
          <w:spacing w:val="-2"/>
          <w:w w:val="95"/>
        </w:rPr>
        <w:t xml:space="preserve"> </w:t>
      </w:r>
      <w:r w:rsidRPr="00D6417C">
        <w:rPr>
          <w:spacing w:val="-3"/>
          <w:w w:val="95"/>
        </w:rPr>
        <w:t>C</w:t>
      </w:r>
      <w:r w:rsidRPr="00D6417C">
        <w:rPr>
          <w:spacing w:val="-2"/>
          <w:w w:val="95"/>
        </w:rPr>
        <w:t>oun</w:t>
      </w:r>
      <w:r w:rsidRPr="00D6417C">
        <w:rPr>
          <w:spacing w:val="-3"/>
          <w:w w:val="95"/>
        </w:rPr>
        <w:t>c</w:t>
      </w:r>
      <w:r w:rsidRPr="00D6417C">
        <w:rPr>
          <w:spacing w:val="-2"/>
          <w:w w:val="95"/>
        </w:rPr>
        <w:t>il</w:t>
      </w:r>
      <w:r w:rsidRPr="00D6417C">
        <w:rPr>
          <w:w w:val="95"/>
        </w:rPr>
        <w:t>,</w:t>
      </w:r>
      <w:r w:rsidRPr="00D6417C">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3"/>
          <w:w w:val="95"/>
        </w:rPr>
        <w:t>C</w:t>
      </w:r>
      <w:r w:rsidRPr="00D6417C">
        <w:rPr>
          <w:spacing w:val="-18"/>
          <w:w w:val="95"/>
        </w:rPr>
        <w:t>F</w:t>
      </w:r>
      <w:r w:rsidRPr="00D6417C">
        <w:rPr>
          <w:spacing w:val="-2"/>
          <w:w w:val="95"/>
        </w:rPr>
        <w:t>A</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5" w:line="280" w:lineRule="exact"/>
        <w:rPr>
          <w:sz w:val="28"/>
          <w:szCs w:val="28"/>
        </w:rPr>
      </w:pPr>
    </w:p>
    <w:p w:rsidR="00D6417C" w:rsidRPr="00D6417C" w:rsidRDefault="00D6417C">
      <w:pPr>
        <w:kinsoku w:val="0"/>
        <w:overflowPunct w:val="0"/>
        <w:spacing w:line="263" w:lineRule="auto"/>
        <w:ind w:left="6009" w:right="1720"/>
        <w:rPr>
          <w:rFonts w:ascii="Arial" w:hAnsi="Arial" w:cs="Arial"/>
          <w:sz w:val="19"/>
          <w:szCs w:val="19"/>
        </w:rPr>
        <w:sectPr w:rsidR="00D6417C" w:rsidRPr="00D6417C">
          <w:type w:val="continuous"/>
          <w:pgSz w:w="11906" w:h="16840"/>
          <w:pgMar w:top="1560" w:right="0" w:bottom="280" w:left="0" w:header="720" w:footer="720" w:gutter="0"/>
          <w:cols w:space="720" w:equalWidth="0">
            <w:col w:w="11906"/>
          </w:cols>
          <w:noEndnote/>
        </w:sectPr>
      </w:pPr>
    </w:p>
    <w:p w:rsidR="00D6417C" w:rsidRPr="00D6417C" w:rsidRDefault="00D6417C">
      <w:pPr>
        <w:kinsoku w:val="0"/>
        <w:overflowPunct w:val="0"/>
        <w:spacing w:before="3" w:line="120" w:lineRule="exact"/>
        <w:rPr>
          <w:sz w:val="12"/>
          <w:szCs w:val="12"/>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1"/>
        <w:numPr>
          <w:ilvl w:val="0"/>
          <w:numId w:val="1"/>
        </w:numPr>
        <w:tabs>
          <w:tab w:val="left" w:pos="561"/>
        </w:tabs>
        <w:kinsoku w:val="0"/>
        <w:overflowPunct w:val="0"/>
        <w:ind w:left="561"/>
      </w:pPr>
      <w:r w:rsidRPr="00D6417C">
        <w:rPr>
          <w:w w:val="90"/>
        </w:rPr>
        <w:t>N</w:t>
      </w:r>
      <w:r w:rsidRPr="00D6417C">
        <w:rPr>
          <w:spacing w:val="-23"/>
          <w:w w:val="90"/>
        </w:rPr>
        <w:t>A</w:t>
      </w:r>
      <w:r w:rsidRPr="00D6417C">
        <w:rPr>
          <w:w w:val="90"/>
        </w:rPr>
        <w:t>TURAL</w:t>
      </w:r>
      <w:r w:rsidRPr="00D6417C">
        <w:rPr>
          <w:spacing w:val="35"/>
          <w:w w:val="90"/>
        </w:rPr>
        <w:t xml:space="preserve"> </w:t>
      </w:r>
      <w:r w:rsidRPr="00D6417C">
        <w:rPr>
          <w:spacing w:val="-20"/>
          <w:w w:val="90"/>
        </w:rPr>
        <w:t>V</w:t>
      </w:r>
      <w:r w:rsidRPr="00D6417C">
        <w:rPr>
          <w:w w:val="90"/>
        </w:rPr>
        <w:t>ALUES:</w:t>
      </w:r>
      <w:r w:rsidRPr="00D6417C">
        <w:rPr>
          <w:spacing w:val="36"/>
          <w:w w:val="90"/>
        </w:rPr>
        <w:t xml:space="preserve"> </w:t>
      </w:r>
      <w:r w:rsidRPr="00D6417C">
        <w:rPr>
          <w:w w:val="90"/>
        </w:rPr>
        <w:t>Outcomes</w:t>
      </w:r>
      <w:r w:rsidRPr="00D6417C">
        <w:rPr>
          <w:spacing w:val="36"/>
          <w:w w:val="90"/>
        </w:rPr>
        <w:t xml:space="preserve"> </w:t>
      </w:r>
      <w:r w:rsidRPr="00D6417C">
        <w:rPr>
          <w:w w:val="90"/>
        </w:rPr>
        <w:t>and</w:t>
      </w:r>
      <w:r w:rsidRPr="00D6417C">
        <w:rPr>
          <w:spacing w:val="36"/>
          <w:w w:val="90"/>
        </w:rPr>
        <w:t xml:space="preserve"> </w:t>
      </w:r>
      <w:r w:rsidRPr="00D6417C">
        <w:rPr>
          <w:w w:val="90"/>
        </w:rPr>
        <w:t>achievements</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8" w:line="260" w:lineRule="exact"/>
        <w:rPr>
          <w:sz w:val="26"/>
          <w:szCs w:val="26"/>
        </w:rPr>
      </w:pPr>
    </w:p>
    <w:p w:rsidR="00D6417C" w:rsidRPr="00D6417C" w:rsidRDefault="00D6417C">
      <w:pPr>
        <w:pStyle w:val="Heading2"/>
        <w:kinsoku w:val="0"/>
        <w:overflowPunct w:val="0"/>
        <w:spacing w:before="0"/>
        <w:ind w:left="107" w:firstLine="0"/>
        <w:rPr>
          <w:b w:val="0"/>
          <w:bCs w:val="0"/>
        </w:rPr>
      </w:pPr>
      <w:r w:rsidRPr="00D6417C">
        <w:rPr>
          <w:spacing w:val="-3"/>
          <w:w w:val="95"/>
        </w:rPr>
        <w:t>A</w:t>
      </w:r>
      <w:r w:rsidRPr="00D6417C">
        <w:rPr>
          <w:spacing w:val="-4"/>
          <w:w w:val="95"/>
        </w:rPr>
        <w:t>LL</w:t>
      </w:r>
      <w:r w:rsidRPr="00D6417C">
        <w:rPr>
          <w:spacing w:val="-3"/>
          <w:w w:val="95"/>
        </w:rPr>
        <w:t>O</w:t>
      </w:r>
      <w:r w:rsidRPr="00D6417C">
        <w:rPr>
          <w:spacing w:val="-4"/>
          <w:w w:val="95"/>
        </w:rPr>
        <w:t>C</w:t>
      </w:r>
      <w:r w:rsidRPr="00D6417C">
        <w:rPr>
          <w:spacing w:val="-21"/>
          <w:w w:val="95"/>
        </w:rPr>
        <w:t>A</w:t>
      </w:r>
      <w:r w:rsidRPr="00D6417C">
        <w:rPr>
          <w:spacing w:val="-4"/>
          <w:w w:val="95"/>
        </w:rPr>
        <w:t>T</w:t>
      </w:r>
      <w:r w:rsidR="00950784">
        <w:rPr>
          <w:spacing w:val="-3"/>
          <w:w w:val="95"/>
        </w:rPr>
        <w:t>I</w:t>
      </w:r>
      <w:r w:rsidRPr="00D6417C">
        <w:rPr>
          <w:spacing w:val="-3"/>
          <w:w w:val="95"/>
        </w:rPr>
        <w:t>O</w:t>
      </w:r>
      <w:r w:rsidRPr="00D6417C">
        <w:rPr>
          <w:w w:val="95"/>
        </w:rPr>
        <w:t>N</w:t>
      </w:r>
      <w:r w:rsidRPr="00D6417C">
        <w:rPr>
          <w:spacing w:val="41"/>
          <w:w w:val="95"/>
        </w:rPr>
        <w:t xml:space="preserve"> </w:t>
      </w:r>
      <w:r w:rsidRPr="00D6417C">
        <w:rPr>
          <w:spacing w:val="-3"/>
          <w:w w:val="95"/>
        </w:rPr>
        <w:t>$1.1</w:t>
      </w:r>
      <w:r w:rsidRPr="00D6417C">
        <w:rPr>
          <w:w w:val="95"/>
        </w:rPr>
        <w:t>M</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7" w:line="240" w:lineRule="exact"/>
      </w:pPr>
    </w:p>
    <w:p w:rsidR="00D6417C" w:rsidRPr="00D6417C" w:rsidRDefault="00D6417C">
      <w:pPr>
        <w:kinsoku w:val="0"/>
        <w:overflowPunct w:val="0"/>
        <w:ind w:left="107"/>
        <w:rPr>
          <w:rFonts w:ascii="Arial" w:hAnsi="Arial" w:cs="Arial"/>
        </w:rPr>
      </w:pPr>
      <w:r w:rsidRPr="00D6417C">
        <w:rPr>
          <w:rFonts w:ascii="Arial" w:hAnsi="Arial" w:cs="Arial"/>
          <w:b/>
          <w:bCs/>
          <w:spacing w:val="-3"/>
        </w:rPr>
        <w:t>Obje</w:t>
      </w:r>
      <w:r w:rsidRPr="00D6417C">
        <w:rPr>
          <w:rFonts w:ascii="Arial" w:hAnsi="Arial" w:cs="Arial"/>
          <w:b/>
          <w:bCs/>
          <w:spacing w:val="-4"/>
        </w:rPr>
        <w:t>c</w:t>
      </w:r>
      <w:r w:rsidRPr="00D6417C">
        <w:rPr>
          <w:rFonts w:ascii="Arial" w:hAnsi="Arial" w:cs="Arial"/>
          <w:b/>
          <w:bCs/>
          <w:spacing w:val="-3"/>
        </w:rPr>
        <w:t>tive</w:t>
      </w:r>
      <w:r w:rsidRPr="00D6417C">
        <w:rPr>
          <w:rFonts w:ascii="Arial" w:hAnsi="Arial" w:cs="Arial"/>
          <w:b/>
          <w:bCs/>
        </w:rPr>
        <w:t>s</w:t>
      </w:r>
      <w:r w:rsidRPr="00D6417C">
        <w:rPr>
          <w:rFonts w:ascii="Arial" w:hAnsi="Arial" w:cs="Arial"/>
          <w:b/>
          <w:bCs/>
          <w:spacing w:val="-41"/>
        </w:rPr>
        <w:t xml:space="preserve"> </w:t>
      </w:r>
      <w:r w:rsidRPr="00D6417C">
        <w:rPr>
          <w:rFonts w:ascii="Arial" w:hAnsi="Arial" w:cs="Arial"/>
          <w:b/>
          <w:bCs/>
          <w:spacing w:val="-3"/>
        </w:rPr>
        <w:t>an</w:t>
      </w:r>
      <w:r w:rsidRPr="00D6417C">
        <w:rPr>
          <w:rFonts w:ascii="Arial" w:hAnsi="Arial" w:cs="Arial"/>
          <w:b/>
          <w:bCs/>
        </w:rPr>
        <w:t>d</w:t>
      </w:r>
      <w:r w:rsidRPr="00D6417C">
        <w:rPr>
          <w:rFonts w:ascii="Arial" w:hAnsi="Arial" w:cs="Arial"/>
          <w:b/>
          <w:bCs/>
          <w:spacing w:val="-40"/>
        </w:rPr>
        <w:t xml:space="preserve"> </w:t>
      </w:r>
      <w:r w:rsidRPr="00D6417C">
        <w:rPr>
          <w:rFonts w:ascii="Arial" w:hAnsi="Arial" w:cs="Arial"/>
          <w:b/>
          <w:bCs/>
          <w:spacing w:val="-4"/>
        </w:rPr>
        <w:t>S</w:t>
      </w:r>
      <w:r w:rsidRPr="00D6417C">
        <w:rPr>
          <w:rFonts w:ascii="Arial" w:hAnsi="Arial" w:cs="Arial"/>
          <w:b/>
          <w:bCs/>
          <w:spacing w:val="-3"/>
        </w:rPr>
        <w:t>trategie</w:t>
      </w:r>
      <w:r w:rsidRPr="00D6417C">
        <w:rPr>
          <w:rFonts w:ascii="Arial" w:hAnsi="Arial" w:cs="Arial"/>
          <w:b/>
          <w:bCs/>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P</w:t>
      </w:r>
      <w:r w:rsidRPr="00D6417C">
        <w:rPr>
          <w:spacing w:val="-6"/>
        </w:rPr>
        <w:t>r</w:t>
      </w:r>
      <w:r w:rsidRPr="00D6417C">
        <w:rPr>
          <w:spacing w:val="-2"/>
        </w:rPr>
        <w:t>ot</w:t>
      </w:r>
      <w:r w:rsidRPr="00D6417C">
        <w:rPr>
          <w:spacing w:val="-3"/>
        </w:rPr>
        <w:t>ec</w:t>
      </w:r>
      <w:r w:rsidRPr="00D6417C">
        <w:t>t</w:t>
      </w:r>
      <w:r w:rsidRPr="00D6417C">
        <w:rPr>
          <w:spacing w:val="-29"/>
        </w:rPr>
        <w:t xml:space="preserve"> </w:t>
      </w:r>
      <w:r w:rsidRPr="00D6417C">
        <w:rPr>
          <w:spacing w:val="-2"/>
        </w:rPr>
        <w:t>hig</w:t>
      </w:r>
      <w:r w:rsidRPr="00D6417C">
        <w:t>h</w:t>
      </w:r>
      <w:r w:rsidRPr="00D6417C">
        <w:rPr>
          <w:spacing w:val="-29"/>
        </w:rPr>
        <w:t xml:space="preserve"> </w:t>
      </w:r>
      <w:r w:rsidRPr="00D6417C">
        <w:rPr>
          <w:spacing w:val="-3"/>
        </w:rPr>
        <w:t>va</w:t>
      </w:r>
      <w:r w:rsidRPr="00D6417C">
        <w:rPr>
          <w:spacing w:val="-2"/>
        </w:rPr>
        <w:t>lu</w:t>
      </w:r>
      <w:r w:rsidRPr="00D6417C">
        <w:t>e</w:t>
      </w:r>
      <w:r w:rsidRPr="00D6417C">
        <w:rPr>
          <w:spacing w:val="-29"/>
        </w:rPr>
        <w:t xml:space="preserve"> </w:t>
      </w:r>
      <w:r w:rsidRPr="00D6417C">
        <w:rPr>
          <w:spacing w:val="-2"/>
        </w:rPr>
        <w:t>biodi</w:t>
      </w:r>
      <w:r w:rsidRPr="00D6417C">
        <w:rPr>
          <w:spacing w:val="-3"/>
        </w:rPr>
        <w:t>ve</w:t>
      </w:r>
      <w:r w:rsidRPr="00D6417C">
        <w:rPr>
          <w:spacing w:val="-2"/>
        </w:rPr>
        <w:t>r</w:t>
      </w:r>
      <w:r w:rsidRPr="00D6417C">
        <w:rPr>
          <w:spacing w:val="-3"/>
        </w:rPr>
        <w:t>s</w:t>
      </w:r>
      <w:r w:rsidRPr="00D6417C">
        <w:rPr>
          <w:spacing w:val="-2"/>
        </w:rPr>
        <w:t>it</w:t>
      </w:r>
      <w:r w:rsidRPr="00D6417C">
        <w:t>y</w:t>
      </w:r>
      <w:r w:rsidRPr="00D6417C">
        <w:rPr>
          <w:spacing w:val="-29"/>
        </w:rPr>
        <w:t xml:space="preserve"> </w:t>
      </w:r>
      <w:r w:rsidRPr="00D6417C">
        <w:rPr>
          <w:spacing w:val="-3"/>
        </w:rPr>
        <w:t>(</w:t>
      </w:r>
      <w:r w:rsidRPr="00D6417C">
        <w:t>f</w:t>
      </w:r>
      <w:r w:rsidRPr="00D6417C">
        <w:rPr>
          <w:spacing w:val="-2"/>
        </w:rPr>
        <w:t>lor</w:t>
      </w:r>
      <w:r w:rsidRPr="00D6417C">
        <w:t>a</w:t>
      </w:r>
      <w:r w:rsidRPr="00D6417C">
        <w:rPr>
          <w:spacing w:val="-29"/>
        </w:rPr>
        <w:t xml:space="preserve"> </w:t>
      </w:r>
      <w:r w:rsidRPr="00D6417C">
        <w:rPr>
          <w:spacing w:val="-3"/>
        </w:rPr>
        <w:t>a</w:t>
      </w:r>
      <w:r w:rsidRPr="00D6417C">
        <w:rPr>
          <w:spacing w:val="-2"/>
        </w:rPr>
        <w:t>n</w:t>
      </w:r>
      <w:r w:rsidRPr="00D6417C">
        <w:t>d</w:t>
      </w:r>
      <w:r w:rsidRPr="00D6417C">
        <w:rPr>
          <w:spacing w:val="-29"/>
        </w:rPr>
        <w:t xml:space="preserve"> </w:t>
      </w:r>
      <w:r w:rsidRPr="00D6417C">
        <w:rPr>
          <w:spacing w:val="-2"/>
        </w:rPr>
        <w:t>f</w:t>
      </w:r>
      <w:r w:rsidRPr="00D6417C">
        <w:rPr>
          <w:spacing w:val="-3"/>
        </w:rPr>
        <w:t>a</w:t>
      </w:r>
      <w:r w:rsidRPr="00D6417C">
        <w:rPr>
          <w:spacing w:val="-2"/>
        </w:rPr>
        <w:t>un</w:t>
      </w:r>
      <w:r w:rsidRPr="00D6417C">
        <w:rPr>
          <w:spacing w:val="-3"/>
        </w:rPr>
        <w:t>a</w:t>
      </w:r>
      <w:r w:rsidRPr="00D6417C">
        <w:t>)</w:t>
      </w:r>
      <w:r w:rsidRPr="00D6417C">
        <w:rPr>
          <w:spacing w:val="-29"/>
        </w:rPr>
        <w:t xml:space="preserve"> </w:t>
      </w:r>
      <w:r w:rsidRPr="00D6417C">
        <w:rPr>
          <w:spacing w:val="-3"/>
        </w:rPr>
        <w:t>asse</w:t>
      </w:r>
      <w:r w:rsidRPr="00D6417C">
        <w:rPr>
          <w:spacing w:val="-2"/>
        </w:rPr>
        <w:t>t</w:t>
      </w:r>
      <w:r w:rsidRPr="00D6417C">
        <w:t>s</w:t>
      </w:r>
      <w:r w:rsidRPr="00D6417C">
        <w:rPr>
          <w:spacing w:val="-29"/>
        </w:rPr>
        <w:t xml:space="preserve"> </w:t>
      </w:r>
      <w:r w:rsidRPr="00D6417C">
        <w:rPr>
          <w:spacing w:val="-2"/>
        </w:rPr>
        <w:t>f</w:t>
      </w:r>
      <w:r w:rsidRPr="00D6417C">
        <w:rPr>
          <w:spacing w:val="-6"/>
        </w:rPr>
        <w:t>r</w:t>
      </w:r>
      <w:r w:rsidRPr="00D6417C">
        <w:rPr>
          <w:spacing w:val="-2"/>
        </w:rPr>
        <w:t>o</w:t>
      </w:r>
      <w:r w:rsidRPr="00D6417C">
        <w:t>m</w:t>
      </w:r>
      <w:r w:rsidRPr="00D6417C">
        <w:rPr>
          <w:spacing w:val="-29"/>
        </w:rPr>
        <w:t xml:space="preserve"> </w:t>
      </w:r>
      <w:r w:rsidRPr="00D6417C">
        <w:rPr>
          <w:spacing w:val="-2"/>
        </w:rPr>
        <w:t>hig</w:t>
      </w:r>
      <w:r w:rsidRPr="00D6417C">
        <w:t>h</w:t>
      </w:r>
      <w:r w:rsidRPr="00D6417C">
        <w:rPr>
          <w:spacing w:val="-29"/>
        </w:rPr>
        <w:t xml:space="preserve"> </w:t>
      </w:r>
      <w:r w:rsidRPr="00D6417C">
        <w:rPr>
          <w:spacing w:val="-2"/>
        </w:rPr>
        <w:t>t</w:t>
      </w:r>
      <w:r w:rsidRPr="00D6417C">
        <w:t>o</w:t>
      </w:r>
      <w:r w:rsidRPr="00D6417C">
        <w:rPr>
          <w:spacing w:val="-28"/>
        </w:rPr>
        <w:t xml:space="preserve"> </w:t>
      </w:r>
      <w:r w:rsidRPr="00D6417C">
        <w:rPr>
          <w:spacing w:val="-3"/>
        </w:rPr>
        <w:t>ex</w:t>
      </w:r>
      <w:r w:rsidRPr="00D6417C">
        <w:rPr>
          <w:spacing w:val="-2"/>
        </w:rPr>
        <w:t>t</w:t>
      </w:r>
      <w:r w:rsidRPr="00D6417C">
        <w:rPr>
          <w:spacing w:val="-6"/>
        </w:rPr>
        <w:t>r</w:t>
      </w:r>
      <w:r w:rsidRPr="00D6417C">
        <w:rPr>
          <w:spacing w:val="-3"/>
        </w:rPr>
        <w:t>e</w:t>
      </w:r>
      <w:r w:rsidRPr="00D6417C">
        <w:rPr>
          <w:spacing w:val="-2"/>
        </w:rPr>
        <w:t>m</w:t>
      </w:r>
      <w:r w:rsidRPr="00D6417C">
        <w:t>e</w:t>
      </w:r>
      <w:r w:rsidRPr="00D6417C">
        <w:rPr>
          <w:spacing w:val="-29"/>
        </w:rPr>
        <w:t xml:space="preserve"> </w:t>
      </w:r>
      <w:r w:rsidRPr="00D6417C">
        <w:rPr>
          <w:spacing w:val="-2"/>
        </w:rPr>
        <w:t>ri</w:t>
      </w:r>
      <w:r w:rsidRPr="00D6417C">
        <w:rPr>
          <w:spacing w:val="-3"/>
        </w:rPr>
        <w:t>s</w:t>
      </w:r>
      <w:r w:rsidRPr="00D6417C">
        <w:rPr>
          <w:spacing w:val="-2"/>
        </w:rPr>
        <w:t>k</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I</w:t>
      </w:r>
      <w:r w:rsidRPr="00D6417C">
        <w:rPr>
          <w:spacing w:val="-2"/>
        </w:rPr>
        <w:t>mp</w:t>
      </w:r>
      <w:r w:rsidRPr="00D6417C">
        <w:rPr>
          <w:spacing w:val="-6"/>
        </w:rPr>
        <w:t>r</w:t>
      </w:r>
      <w:r w:rsidRPr="00D6417C">
        <w:rPr>
          <w:spacing w:val="-2"/>
        </w:rPr>
        <w:t>o</w:t>
      </w:r>
      <w:r w:rsidRPr="00D6417C">
        <w:rPr>
          <w:spacing w:val="-3"/>
        </w:rPr>
        <w:t>v</w:t>
      </w:r>
      <w:r w:rsidRPr="00D6417C">
        <w:t>e</w:t>
      </w:r>
      <w:r w:rsidRPr="00D6417C">
        <w:rPr>
          <w:spacing w:val="-16"/>
        </w:rPr>
        <w:t xml:space="preserve"> </w:t>
      </w:r>
      <w:r w:rsidRPr="00D6417C">
        <w:rPr>
          <w:spacing w:val="-2"/>
        </w:rPr>
        <w:t>th</w:t>
      </w:r>
      <w:r w:rsidRPr="00D6417C">
        <w:t>e</w:t>
      </w:r>
      <w:r w:rsidRPr="00D6417C">
        <w:rPr>
          <w:spacing w:val="-15"/>
        </w:rPr>
        <w:t xml:space="preserve"> </w:t>
      </w:r>
      <w:r w:rsidRPr="00D6417C">
        <w:rPr>
          <w:spacing w:val="-2"/>
        </w:rPr>
        <w:t>und</w:t>
      </w:r>
      <w:r w:rsidRPr="00D6417C">
        <w:rPr>
          <w:spacing w:val="-3"/>
        </w:rPr>
        <w:t>e</w:t>
      </w:r>
      <w:r w:rsidRPr="00D6417C">
        <w:rPr>
          <w:spacing w:val="-2"/>
        </w:rPr>
        <w:t>r</w:t>
      </w:r>
      <w:r w:rsidRPr="00D6417C">
        <w:rPr>
          <w:spacing w:val="-3"/>
        </w:rPr>
        <w:t>s</w:t>
      </w:r>
      <w:r w:rsidRPr="00D6417C">
        <w:rPr>
          <w:spacing w:val="-2"/>
        </w:rPr>
        <w:t>t</w:t>
      </w:r>
      <w:r w:rsidRPr="00D6417C">
        <w:rPr>
          <w:spacing w:val="-3"/>
        </w:rPr>
        <w:t>a</w:t>
      </w:r>
      <w:r w:rsidRPr="00D6417C">
        <w:rPr>
          <w:spacing w:val="-2"/>
        </w:rPr>
        <w:t>ndin</w:t>
      </w:r>
      <w:r w:rsidRPr="00D6417C">
        <w:t>g</w:t>
      </w:r>
      <w:r w:rsidRPr="00D6417C">
        <w:rPr>
          <w:spacing w:val="-15"/>
        </w:rPr>
        <w:t xml:space="preserve"> </w:t>
      </w:r>
      <w:r w:rsidRPr="00D6417C">
        <w:rPr>
          <w:spacing w:val="-2"/>
        </w:rPr>
        <w:t>o</w:t>
      </w:r>
      <w:r w:rsidRPr="00D6417C">
        <w:t>f</w:t>
      </w:r>
      <w:r w:rsidRPr="00D6417C">
        <w:rPr>
          <w:spacing w:val="-15"/>
        </w:rPr>
        <w:t xml:space="preserve"> </w:t>
      </w:r>
      <w:r w:rsidRPr="00D6417C">
        <w:rPr>
          <w:spacing w:val="-2"/>
        </w:rPr>
        <w:t>th</w:t>
      </w:r>
      <w:r w:rsidRPr="00D6417C">
        <w:t>e</w:t>
      </w:r>
      <w:r w:rsidRPr="00D6417C">
        <w:rPr>
          <w:spacing w:val="-15"/>
        </w:rPr>
        <w:t xml:space="preserve"> </w:t>
      </w:r>
      <w:r w:rsidRPr="00D6417C">
        <w:rPr>
          <w:spacing w:val="-2"/>
        </w:rPr>
        <w:t>imp</w:t>
      </w:r>
      <w:r w:rsidRPr="00D6417C">
        <w:rPr>
          <w:spacing w:val="-3"/>
        </w:rPr>
        <w:t>ac</w:t>
      </w:r>
      <w:r w:rsidRPr="00D6417C">
        <w:t>t</w:t>
      </w:r>
      <w:r w:rsidRPr="00D6417C">
        <w:rPr>
          <w:spacing w:val="-15"/>
        </w:rPr>
        <w:t xml:space="preserve"> </w:t>
      </w:r>
      <w:r w:rsidRPr="00D6417C">
        <w:rPr>
          <w:spacing w:val="-2"/>
        </w:rPr>
        <w:t>o</w:t>
      </w:r>
      <w:r w:rsidRPr="00D6417C">
        <w:t>f</w:t>
      </w:r>
      <w:r w:rsidRPr="00D6417C">
        <w:rPr>
          <w:spacing w:val="-15"/>
        </w:rPr>
        <w:t xml:space="preserve"> </w:t>
      </w:r>
      <w:r w:rsidRPr="00D6417C">
        <w:rPr>
          <w:spacing w:val="-2"/>
        </w:rPr>
        <w:t>th</w:t>
      </w:r>
      <w:r w:rsidRPr="00D6417C">
        <w:t>e</w:t>
      </w:r>
      <w:r w:rsidRPr="00D6417C">
        <w:rPr>
          <w:spacing w:val="-15"/>
        </w:rPr>
        <w:t xml:space="preserve"> </w:t>
      </w:r>
      <w:r w:rsidRPr="00D6417C">
        <w:t>f</w:t>
      </w:r>
      <w:r w:rsidRPr="00D6417C">
        <w:rPr>
          <w:spacing w:val="-2"/>
        </w:rPr>
        <w:t>loo</w:t>
      </w:r>
      <w:r w:rsidRPr="00D6417C">
        <w:t>d</w:t>
      </w:r>
      <w:r w:rsidRPr="00D6417C">
        <w:rPr>
          <w:spacing w:val="-15"/>
        </w:rPr>
        <w:t xml:space="preserve"> </w:t>
      </w:r>
      <w:r w:rsidRPr="00D6417C">
        <w:rPr>
          <w:spacing w:val="-3"/>
        </w:rPr>
        <w:t>a</w:t>
      </w:r>
      <w:r w:rsidRPr="00D6417C">
        <w:rPr>
          <w:spacing w:val="-2"/>
        </w:rPr>
        <w:t>n</w:t>
      </w:r>
      <w:r w:rsidRPr="00D6417C">
        <w:t>d</w:t>
      </w:r>
      <w:r w:rsidRPr="00D6417C">
        <w:rPr>
          <w:spacing w:val="-15"/>
        </w:rPr>
        <w:t xml:space="preserve"> </w:t>
      </w:r>
      <w:r w:rsidRPr="00D6417C">
        <w:rPr>
          <w:spacing w:val="-3"/>
        </w:rPr>
        <w:t>s</w:t>
      </w:r>
      <w:r w:rsidRPr="00D6417C">
        <w:rPr>
          <w:spacing w:val="-2"/>
        </w:rPr>
        <w:t>tor</w:t>
      </w:r>
      <w:r w:rsidRPr="00D6417C">
        <w:t>m</w:t>
      </w:r>
      <w:r w:rsidRPr="00D6417C">
        <w:rPr>
          <w:spacing w:val="-15"/>
        </w:rPr>
        <w:t xml:space="preserve"> </w:t>
      </w:r>
      <w:r w:rsidRPr="00D6417C">
        <w:rPr>
          <w:spacing w:val="-3"/>
        </w:rPr>
        <w:t>eve</w:t>
      </w:r>
      <w:r w:rsidRPr="00D6417C">
        <w:rPr>
          <w:spacing w:val="-2"/>
        </w:rPr>
        <w:t>n</w:t>
      </w:r>
      <w:r w:rsidRPr="00D6417C">
        <w:t>t</w:t>
      </w:r>
      <w:r w:rsidRPr="00D6417C">
        <w:rPr>
          <w:spacing w:val="-15"/>
        </w:rPr>
        <w:t xml:space="preserve"> </w:t>
      </w:r>
      <w:r w:rsidRPr="00D6417C">
        <w:rPr>
          <w:spacing w:val="-2"/>
        </w:rPr>
        <w:t>o</w:t>
      </w:r>
      <w:r w:rsidRPr="00D6417C">
        <w:t>n</w:t>
      </w:r>
      <w:r w:rsidRPr="00D6417C">
        <w:rPr>
          <w:spacing w:val="-15"/>
        </w:rPr>
        <w:t xml:space="preserve"> </w:t>
      </w:r>
      <w:r w:rsidRPr="00D6417C">
        <w:rPr>
          <w:spacing w:val="-2"/>
        </w:rPr>
        <w:t>biodi</w:t>
      </w:r>
      <w:r w:rsidRPr="00D6417C">
        <w:rPr>
          <w:spacing w:val="-3"/>
        </w:rPr>
        <w:t>ve</w:t>
      </w:r>
      <w:r w:rsidRPr="00D6417C">
        <w:rPr>
          <w:spacing w:val="-2"/>
        </w:rPr>
        <w:t>r</w:t>
      </w:r>
      <w:r w:rsidRPr="00D6417C">
        <w:rPr>
          <w:spacing w:val="-3"/>
        </w:rPr>
        <w:t>s</w:t>
      </w:r>
      <w:r w:rsidRPr="00D6417C">
        <w:rPr>
          <w:spacing w:val="-2"/>
        </w:rPr>
        <w:t>it</w:t>
      </w:r>
      <w:r w:rsidRPr="00D6417C">
        <w:t>y</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2"/>
        </w:rPr>
        <w:t>Minimi</w:t>
      </w:r>
      <w:r w:rsidRPr="00D6417C">
        <w:rPr>
          <w:spacing w:val="-3"/>
        </w:rPr>
        <w:t>s</w:t>
      </w:r>
      <w:r w:rsidRPr="00D6417C">
        <w:t>e</w:t>
      </w:r>
      <w:r w:rsidRPr="00D6417C">
        <w:rPr>
          <w:spacing w:val="-31"/>
        </w:rPr>
        <w:t xml:space="preserve"> </w:t>
      </w:r>
      <w:r w:rsidRPr="00D6417C">
        <w:rPr>
          <w:spacing w:val="-2"/>
        </w:rPr>
        <w:t>th</w:t>
      </w:r>
      <w:r w:rsidRPr="00D6417C">
        <w:t>e</w:t>
      </w:r>
      <w:r w:rsidRPr="00D6417C">
        <w:rPr>
          <w:spacing w:val="-31"/>
        </w:rPr>
        <w:t xml:space="preserve"> </w:t>
      </w:r>
      <w:r w:rsidRPr="00D6417C">
        <w:rPr>
          <w:spacing w:val="-2"/>
        </w:rPr>
        <w:t>ri</w:t>
      </w:r>
      <w:r w:rsidRPr="00D6417C">
        <w:rPr>
          <w:spacing w:val="-3"/>
        </w:rPr>
        <w:t>s</w:t>
      </w:r>
      <w:r w:rsidRPr="00D6417C">
        <w:t>k</w:t>
      </w:r>
      <w:r w:rsidRPr="00D6417C">
        <w:rPr>
          <w:spacing w:val="-31"/>
        </w:rPr>
        <w:t xml:space="preserve"> </w:t>
      </w:r>
      <w:r w:rsidRPr="00D6417C">
        <w:rPr>
          <w:spacing w:val="-3"/>
        </w:rPr>
        <w:t>ass</w:t>
      </w:r>
      <w:r w:rsidRPr="00D6417C">
        <w:rPr>
          <w:spacing w:val="-2"/>
        </w:rPr>
        <w:t>o</w:t>
      </w:r>
      <w:r w:rsidRPr="00D6417C">
        <w:rPr>
          <w:spacing w:val="-3"/>
        </w:rPr>
        <w:t>c</w:t>
      </w:r>
      <w:r w:rsidRPr="00D6417C">
        <w:rPr>
          <w:spacing w:val="-2"/>
        </w:rPr>
        <w:t>i</w:t>
      </w:r>
      <w:r w:rsidRPr="00D6417C">
        <w:rPr>
          <w:spacing w:val="-3"/>
        </w:rPr>
        <w:t>a</w:t>
      </w:r>
      <w:r w:rsidRPr="00D6417C">
        <w:rPr>
          <w:spacing w:val="-2"/>
        </w:rPr>
        <w:t>t</w:t>
      </w:r>
      <w:r w:rsidRPr="00D6417C">
        <w:rPr>
          <w:spacing w:val="-3"/>
        </w:rPr>
        <w:t>e</w:t>
      </w:r>
      <w:r w:rsidRPr="00D6417C">
        <w:t>d</w:t>
      </w:r>
      <w:r w:rsidRPr="00D6417C">
        <w:rPr>
          <w:spacing w:val="-31"/>
        </w:rPr>
        <w:t xml:space="preserve"> </w:t>
      </w:r>
      <w:r w:rsidRPr="00D6417C">
        <w:rPr>
          <w:spacing w:val="-2"/>
        </w:rPr>
        <w:t>wit</w:t>
      </w:r>
      <w:r w:rsidRPr="00D6417C">
        <w:t>h</w:t>
      </w:r>
      <w:r w:rsidRPr="00D6417C">
        <w:rPr>
          <w:spacing w:val="-31"/>
        </w:rPr>
        <w:t xml:space="preserve"> </w:t>
      </w:r>
      <w:r w:rsidRPr="00D6417C">
        <w:rPr>
          <w:spacing w:val="-3"/>
        </w:rPr>
        <w:t>es</w:t>
      </w:r>
      <w:r w:rsidRPr="00D6417C">
        <w:rPr>
          <w:spacing w:val="-2"/>
        </w:rPr>
        <w:t>t</w:t>
      </w:r>
      <w:r w:rsidRPr="00D6417C">
        <w:rPr>
          <w:spacing w:val="-3"/>
        </w:rPr>
        <w:t>a</w:t>
      </w:r>
      <w:r w:rsidRPr="00D6417C">
        <w:rPr>
          <w:spacing w:val="-2"/>
        </w:rPr>
        <w:t>bli</w:t>
      </w:r>
      <w:r w:rsidRPr="00D6417C">
        <w:rPr>
          <w:spacing w:val="-3"/>
        </w:rPr>
        <w:t>s</w:t>
      </w:r>
      <w:r w:rsidRPr="00D6417C">
        <w:rPr>
          <w:spacing w:val="-2"/>
        </w:rPr>
        <w:t>h</w:t>
      </w:r>
      <w:r w:rsidRPr="00D6417C">
        <w:rPr>
          <w:spacing w:val="-3"/>
        </w:rPr>
        <w:t>e</w:t>
      </w:r>
      <w:r w:rsidRPr="00D6417C">
        <w:t>d</w:t>
      </w:r>
      <w:r w:rsidRPr="00D6417C">
        <w:rPr>
          <w:spacing w:val="-31"/>
        </w:rPr>
        <w:t xml:space="preserve"> </w:t>
      </w:r>
      <w:r w:rsidRPr="00D6417C">
        <w:rPr>
          <w:spacing w:val="-3"/>
        </w:rPr>
        <w:t>a</w:t>
      </w:r>
      <w:r w:rsidRPr="00D6417C">
        <w:rPr>
          <w:spacing w:val="-2"/>
        </w:rPr>
        <w:t>n</w:t>
      </w:r>
      <w:r w:rsidRPr="00D6417C">
        <w:t>d</w:t>
      </w:r>
      <w:r w:rsidRPr="00D6417C">
        <w:rPr>
          <w:spacing w:val="-31"/>
        </w:rPr>
        <w:t xml:space="preserve"> </w:t>
      </w:r>
      <w:r w:rsidRPr="00D6417C">
        <w:rPr>
          <w:spacing w:val="-2"/>
        </w:rPr>
        <w:t>n</w:t>
      </w:r>
      <w:r w:rsidRPr="00D6417C">
        <w:rPr>
          <w:spacing w:val="-3"/>
        </w:rPr>
        <w:t>e</w:t>
      </w:r>
      <w:r w:rsidRPr="00D6417C">
        <w:t>w</w:t>
      </w:r>
      <w:r w:rsidRPr="00D6417C">
        <w:rPr>
          <w:spacing w:val="-31"/>
        </w:rPr>
        <w:t xml:space="preserve"> </w:t>
      </w:r>
      <w:r w:rsidRPr="00D6417C">
        <w:rPr>
          <w:spacing w:val="-3"/>
        </w:rPr>
        <w:t>e</w:t>
      </w:r>
      <w:r w:rsidRPr="00D6417C">
        <w:rPr>
          <w:spacing w:val="-2"/>
        </w:rPr>
        <w:t>m</w:t>
      </w:r>
      <w:r w:rsidRPr="00D6417C">
        <w:rPr>
          <w:spacing w:val="-3"/>
        </w:rPr>
        <w:t>e</w:t>
      </w:r>
      <w:r w:rsidRPr="00D6417C">
        <w:rPr>
          <w:spacing w:val="-2"/>
        </w:rPr>
        <w:t>rgin</w:t>
      </w:r>
      <w:r w:rsidRPr="00D6417C">
        <w:t>g</w:t>
      </w:r>
      <w:r w:rsidRPr="00D6417C">
        <w:rPr>
          <w:spacing w:val="-31"/>
        </w:rPr>
        <w:t xml:space="preserve"> </w:t>
      </w:r>
      <w:r w:rsidRPr="00D6417C">
        <w:rPr>
          <w:spacing w:val="-2"/>
        </w:rPr>
        <w:t>w</w:t>
      </w:r>
      <w:r w:rsidRPr="00D6417C">
        <w:rPr>
          <w:spacing w:val="-3"/>
        </w:rPr>
        <w:t>ee</w:t>
      </w:r>
      <w:r w:rsidRPr="00D6417C">
        <w:rPr>
          <w:spacing w:val="-2"/>
        </w:rPr>
        <w:t>d</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2"/>
        </w:rPr>
        <w:t>Minimi</w:t>
      </w:r>
      <w:r w:rsidRPr="00D6417C">
        <w:rPr>
          <w:spacing w:val="-3"/>
        </w:rPr>
        <w:t>s</w:t>
      </w:r>
      <w:r w:rsidRPr="00D6417C">
        <w:t>e</w:t>
      </w:r>
      <w:r w:rsidRPr="00D6417C">
        <w:rPr>
          <w:spacing w:val="-24"/>
        </w:rPr>
        <w:t xml:space="preserve"> </w:t>
      </w:r>
      <w:r w:rsidRPr="00D6417C">
        <w:rPr>
          <w:spacing w:val="-2"/>
        </w:rPr>
        <w:t>th</w:t>
      </w:r>
      <w:r w:rsidRPr="00D6417C">
        <w:t>e</w:t>
      </w:r>
      <w:r w:rsidRPr="00D6417C">
        <w:rPr>
          <w:spacing w:val="-24"/>
        </w:rPr>
        <w:t xml:space="preserve"> </w:t>
      </w:r>
      <w:r w:rsidRPr="00D6417C">
        <w:rPr>
          <w:spacing w:val="-2"/>
        </w:rPr>
        <w:t>ri</w:t>
      </w:r>
      <w:r w:rsidRPr="00D6417C">
        <w:rPr>
          <w:spacing w:val="-3"/>
        </w:rPr>
        <w:t>s</w:t>
      </w:r>
      <w:r w:rsidRPr="00D6417C">
        <w:t>k</w:t>
      </w:r>
      <w:r w:rsidRPr="00D6417C">
        <w:rPr>
          <w:spacing w:val="-24"/>
        </w:rPr>
        <w:t xml:space="preserve"> </w:t>
      </w:r>
      <w:r w:rsidRPr="00D6417C">
        <w:rPr>
          <w:spacing w:val="-3"/>
        </w:rPr>
        <w:t>ass</w:t>
      </w:r>
      <w:r w:rsidRPr="00D6417C">
        <w:rPr>
          <w:spacing w:val="-2"/>
        </w:rPr>
        <w:t>o</w:t>
      </w:r>
      <w:r w:rsidRPr="00D6417C">
        <w:rPr>
          <w:spacing w:val="-3"/>
        </w:rPr>
        <w:t>c</w:t>
      </w:r>
      <w:r w:rsidRPr="00D6417C">
        <w:rPr>
          <w:spacing w:val="-2"/>
        </w:rPr>
        <w:t>i</w:t>
      </w:r>
      <w:r w:rsidRPr="00D6417C">
        <w:rPr>
          <w:spacing w:val="-3"/>
        </w:rPr>
        <w:t>a</w:t>
      </w:r>
      <w:r w:rsidRPr="00D6417C">
        <w:rPr>
          <w:spacing w:val="-2"/>
        </w:rPr>
        <w:t>t</w:t>
      </w:r>
      <w:r w:rsidRPr="00D6417C">
        <w:rPr>
          <w:spacing w:val="-3"/>
        </w:rPr>
        <w:t>e</w:t>
      </w:r>
      <w:r w:rsidRPr="00D6417C">
        <w:t>d</w:t>
      </w:r>
      <w:r w:rsidRPr="00D6417C">
        <w:rPr>
          <w:spacing w:val="-24"/>
        </w:rPr>
        <w:t xml:space="preserve"> </w:t>
      </w:r>
      <w:r w:rsidRPr="00D6417C">
        <w:rPr>
          <w:spacing w:val="-2"/>
        </w:rPr>
        <w:t>wit</w:t>
      </w:r>
      <w:r w:rsidRPr="00D6417C">
        <w:t>h</w:t>
      </w:r>
      <w:r w:rsidRPr="00D6417C">
        <w:rPr>
          <w:spacing w:val="-24"/>
        </w:rPr>
        <w:t xml:space="preserve"> </w:t>
      </w:r>
      <w:r w:rsidRPr="00D6417C">
        <w:rPr>
          <w:spacing w:val="-2"/>
        </w:rPr>
        <w:t>p</w:t>
      </w:r>
      <w:r w:rsidRPr="00D6417C">
        <w:rPr>
          <w:spacing w:val="-6"/>
        </w:rPr>
        <w:t>r</w:t>
      </w:r>
      <w:r w:rsidRPr="00D6417C">
        <w:rPr>
          <w:spacing w:val="-3"/>
        </w:rPr>
        <w:t>e</w:t>
      </w:r>
      <w:r w:rsidRPr="00D6417C">
        <w:rPr>
          <w:spacing w:val="-2"/>
        </w:rPr>
        <w:t>d</w:t>
      </w:r>
      <w:r w:rsidRPr="00D6417C">
        <w:rPr>
          <w:spacing w:val="-3"/>
        </w:rPr>
        <w:t>a</w:t>
      </w:r>
      <w:r w:rsidRPr="00D6417C">
        <w:rPr>
          <w:spacing w:val="-2"/>
        </w:rPr>
        <w:t>tor</w:t>
      </w:r>
      <w:r w:rsidRPr="00D6417C">
        <w:t>s</w:t>
      </w:r>
      <w:r w:rsidRPr="00D6417C">
        <w:rPr>
          <w:spacing w:val="-24"/>
        </w:rPr>
        <w:t xml:space="preserve"> </w:t>
      </w:r>
      <w:r w:rsidRPr="00D6417C">
        <w:rPr>
          <w:spacing w:val="-3"/>
        </w:rPr>
        <w:t>a</w:t>
      </w:r>
      <w:r w:rsidRPr="00D6417C">
        <w:rPr>
          <w:spacing w:val="-2"/>
        </w:rPr>
        <w:t>n</w:t>
      </w:r>
      <w:r w:rsidRPr="00D6417C">
        <w:t>d</w:t>
      </w:r>
      <w:r w:rsidRPr="00D6417C">
        <w:rPr>
          <w:spacing w:val="-24"/>
        </w:rPr>
        <w:t xml:space="preserve"> </w:t>
      </w:r>
      <w:r w:rsidRPr="00D6417C">
        <w:rPr>
          <w:spacing w:val="-2"/>
        </w:rPr>
        <w:t>int</w:t>
      </w:r>
      <w:r w:rsidRPr="00D6417C">
        <w:rPr>
          <w:spacing w:val="-6"/>
        </w:rPr>
        <w:t>r</w:t>
      </w:r>
      <w:r w:rsidRPr="00D6417C">
        <w:rPr>
          <w:spacing w:val="-2"/>
        </w:rPr>
        <w:t>odu</w:t>
      </w:r>
      <w:r w:rsidRPr="00D6417C">
        <w:rPr>
          <w:spacing w:val="-3"/>
        </w:rPr>
        <w:t>ce</w:t>
      </w:r>
      <w:r w:rsidRPr="00D6417C">
        <w:t>d</w:t>
      </w:r>
      <w:r w:rsidRPr="00D6417C">
        <w:rPr>
          <w:spacing w:val="-24"/>
        </w:rPr>
        <w:t xml:space="preserve"> </w:t>
      </w:r>
      <w:r w:rsidRPr="00D6417C">
        <w:rPr>
          <w:spacing w:val="-2"/>
        </w:rPr>
        <w:t>gr</w:t>
      </w:r>
      <w:r w:rsidRPr="00D6417C">
        <w:rPr>
          <w:spacing w:val="-3"/>
        </w:rPr>
        <w:t>aze</w:t>
      </w:r>
      <w:r w:rsidRPr="00D6417C">
        <w:rPr>
          <w:spacing w:val="-2"/>
        </w:rPr>
        <w:t>r</w:t>
      </w:r>
      <w:r w:rsidRPr="00D6417C">
        <w:t>s</w:t>
      </w:r>
      <w:r w:rsidRPr="00D6417C">
        <w:rPr>
          <w:spacing w:val="-24"/>
        </w:rPr>
        <w:t xml:space="preserve"> </w:t>
      </w:r>
      <w:r w:rsidRPr="00D6417C">
        <w:rPr>
          <w:spacing w:val="-2"/>
        </w:rPr>
        <w:t>o</w:t>
      </w:r>
      <w:r w:rsidRPr="00D6417C">
        <w:t>n</w:t>
      </w:r>
      <w:r w:rsidRPr="00D6417C">
        <w:rPr>
          <w:spacing w:val="-24"/>
        </w:rPr>
        <w:t xml:space="preserve"> </w:t>
      </w:r>
      <w:r w:rsidRPr="00D6417C">
        <w:rPr>
          <w:spacing w:val="-2"/>
        </w:rPr>
        <w:t>hig</w:t>
      </w:r>
      <w:r w:rsidRPr="00D6417C">
        <w:t>h</w:t>
      </w:r>
      <w:r w:rsidRPr="00D6417C">
        <w:rPr>
          <w:spacing w:val="-24"/>
        </w:rPr>
        <w:t xml:space="preserve"> </w:t>
      </w:r>
      <w:r w:rsidRPr="00D6417C">
        <w:rPr>
          <w:spacing w:val="-3"/>
        </w:rPr>
        <w:t>va</w:t>
      </w:r>
      <w:r w:rsidRPr="00D6417C">
        <w:rPr>
          <w:spacing w:val="-2"/>
        </w:rPr>
        <w:t>lu</w:t>
      </w:r>
      <w:r w:rsidRPr="00D6417C">
        <w:t>e</w:t>
      </w:r>
      <w:r w:rsidRPr="00D6417C">
        <w:rPr>
          <w:spacing w:val="-24"/>
        </w:rPr>
        <w:t xml:space="preserve"> </w:t>
      </w:r>
      <w:r w:rsidRPr="00D6417C">
        <w:rPr>
          <w:spacing w:val="-2"/>
        </w:rPr>
        <w:t>f</w:t>
      </w:r>
      <w:r w:rsidRPr="00D6417C">
        <w:rPr>
          <w:spacing w:val="-3"/>
        </w:rPr>
        <w:t>a</w:t>
      </w:r>
      <w:r w:rsidRPr="00D6417C">
        <w:rPr>
          <w:spacing w:val="-2"/>
        </w:rPr>
        <w:t>un</w:t>
      </w:r>
      <w:r w:rsidRPr="00D6417C">
        <w:t>a</w:t>
      </w:r>
      <w:r w:rsidRPr="00D6417C">
        <w:rPr>
          <w:spacing w:val="-24"/>
        </w:rPr>
        <w:t xml:space="preserve"> </w:t>
      </w:r>
      <w:r w:rsidRPr="00D6417C">
        <w:rPr>
          <w:spacing w:val="-3"/>
        </w:rPr>
        <w:t>a</w:t>
      </w:r>
      <w:r w:rsidRPr="00D6417C">
        <w:rPr>
          <w:spacing w:val="-2"/>
        </w:rPr>
        <w:t>n</w:t>
      </w:r>
      <w:r w:rsidRPr="00D6417C">
        <w:t>d</w:t>
      </w:r>
      <w:r w:rsidRPr="00D6417C">
        <w:rPr>
          <w:spacing w:val="-24"/>
        </w:rPr>
        <w:t xml:space="preserve"> </w:t>
      </w:r>
      <w:r w:rsidRPr="00D6417C">
        <w:t>f</w:t>
      </w:r>
      <w:r w:rsidRPr="00D6417C">
        <w:rPr>
          <w:spacing w:val="-2"/>
        </w:rPr>
        <w:t>lor</w:t>
      </w:r>
      <w:r w:rsidRPr="00D6417C">
        <w:t>a</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2"/>
        </w:rPr>
        <w:t>Minimi</w:t>
      </w:r>
      <w:r w:rsidRPr="00D6417C">
        <w:rPr>
          <w:spacing w:val="-3"/>
        </w:rPr>
        <w:t>s</w:t>
      </w:r>
      <w:r w:rsidRPr="00D6417C">
        <w:t>e</w:t>
      </w:r>
      <w:r w:rsidRPr="00D6417C">
        <w:rPr>
          <w:spacing w:val="-28"/>
        </w:rPr>
        <w:t xml:space="preserve"> </w:t>
      </w:r>
      <w:r w:rsidRPr="00D6417C">
        <w:rPr>
          <w:spacing w:val="-2"/>
        </w:rPr>
        <w:t>p</w:t>
      </w:r>
      <w:r w:rsidRPr="00D6417C">
        <w:rPr>
          <w:spacing w:val="-3"/>
        </w:rPr>
        <w:t>es</w:t>
      </w:r>
      <w:r w:rsidRPr="00D6417C">
        <w:t>t</w:t>
      </w:r>
      <w:r w:rsidRPr="00D6417C">
        <w:rPr>
          <w:spacing w:val="-27"/>
        </w:rPr>
        <w:t xml:space="preserve"> </w:t>
      </w:r>
      <w:r w:rsidRPr="00D6417C">
        <w:rPr>
          <w:spacing w:val="-2"/>
        </w:rPr>
        <w:t>pl</w:t>
      </w:r>
      <w:r w:rsidRPr="00D6417C">
        <w:rPr>
          <w:spacing w:val="-3"/>
        </w:rPr>
        <w:t>a</w:t>
      </w:r>
      <w:r w:rsidRPr="00D6417C">
        <w:rPr>
          <w:spacing w:val="-2"/>
        </w:rPr>
        <w:t>nt</w:t>
      </w:r>
      <w:r w:rsidRPr="00D6417C">
        <w:t>s</w:t>
      </w:r>
      <w:r w:rsidRPr="00D6417C">
        <w:rPr>
          <w:spacing w:val="-28"/>
        </w:rPr>
        <w:t xml:space="preserve"> </w:t>
      </w:r>
      <w:r w:rsidRPr="00D6417C">
        <w:rPr>
          <w:spacing w:val="-3"/>
        </w:rPr>
        <w:t>a</w:t>
      </w:r>
      <w:r w:rsidRPr="00D6417C">
        <w:rPr>
          <w:spacing w:val="-2"/>
        </w:rPr>
        <w:t>n</w:t>
      </w:r>
      <w:r w:rsidRPr="00D6417C">
        <w:t>d</w:t>
      </w:r>
      <w:r w:rsidRPr="00D6417C">
        <w:rPr>
          <w:spacing w:val="-27"/>
        </w:rPr>
        <w:t xml:space="preserve"> </w:t>
      </w:r>
      <w:r w:rsidRPr="00D6417C">
        <w:rPr>
          <w:spacing w:val="-3"/>
        </w:rPr>
        <w:t>a</w:t>
      </w:r>
      <w:r w:rsidRPr="00D6417C">
        <w:rPr>
          <w:spacing w:val="-2"/>
        </w:rPr>
        <w:t>nim</w:t>
      </w:r>
      <w:r w:rsidRPr="00D6417C">
        <w:rPr>
          <w:spacing w:val="-3"/>
        </w:rPr>
        <w:t>a</w:t>
      </w:r>
      <w:r w:rsidRPr="00D6417C">
        <w:rPr>
          <w:spacing w:val="-2"/>
        </w:rPr>
        <w:t>l</w:t>
      </w:r>
      <w:r w:rsidRPr="00D6417C">
        <w:t>s</w:t>
      </w:r>
      <w:r w:rsidRPr="00D6417C">
        <w:rPr>
          <w:spacing w:val="-28"/>
        </w:rPr>
        <w:t xml:space="preserve"> </w:t>
      </w:r>
      <w:r w:rsidRPr="00D6417C">
        <w:rPr>
          <w:spacing w:val="-3"/>
        </w:rPr>
        <w:t>a</w:t>
      </w:r>
      <w:r w:rsidRPr="00D6417C">
        <w:rPr>
          <w:spacing w:val="-2"/>
        </w:rPr>
        <w:t>lon</w:t>
      </w:r>
      <w:r w:rsidRPr="00D6417C">
        <w:t>g</w:t>
      </w:r>
      <w:r w:rsidRPr="00D6417C">
        <w:rPr>
          <w:spacing w:val="-27"/>
        </w:rPr>
        <w:t xml:space="preserve"> </w:t>
      </w:r>
      <w:r w:rsidRPr="00D6417C">
        <w:rPr>
          <w:spacing w:val="-2"/>
        </w:rPr>
        <w:t>th</w:t>
      </w:r>
      <w:r w:rsidRPr="00D6417C">
        <w:t>e</w:t>
      </w:r>
      <w:r w:rsidRPr="00D6417C">
        <w:rPr>
          <w:spacing w:val="-27"/>
        </w:rPr>
        <w:t xml:space="preserve"> </w:t>
      </w:r>
      <w:r w:rsidRPr="00D6417C">
        <w:rPr>
          <w:spacing w:val="-2"/>
        </w:rPr>
        <w:t>publi</w:t>
      </w:r>
      <w:r w:rsidRPr="00D6417C">
        <w:rPr>
          <w:spacing w:val="-3"/>
        </w:rPr>
        <w:t>c</w:t>
      </w:r>
      <w:r w:rsidRPr="00D6417C">
        <w:rPr>
          <w:spacing w:val="-2"/>
        </w:rPr>
        <w:t>/pri</w:t>
      </w:r>
      <w:r w:rsidRPr="00D6417C">
        <w:rPr>
          <w:spacing w:val="-3"/>
        </w:rPr>
        <w:t>va</w:t>
      </w:r>
      <w:r w:rsidRPr="00D6417C">
        <w:rPr>
          <w:spacing w:val="-2"/>
        </w:rPr>
        <w:t>t</w:t>
      </w:r>
      <w:r w:rsidRPr="00D6417C">
        <w:t>e</w:t>
      </w:r>
      <w:r w:rsidRPr="00D6417C">
        <w:rPr>
          <w:spacing w:val="-28"/>
        </w:rPr>
        <w:t xml:space="preserve"> </w:t>
      </w:r>
      <w:r w:rsidRPr="00D6417C">
        <w:rPr>
          <w:spacing w:val="-2"/>
        </w:rPr>
        <w:t>l</w:t>
      </w:r>
      <w:r w:rsidRPr="00D6417C">
        <w:rPr>
          <w:spacing w:val="-3"/>
        </w:rPr>
        <w:t>a</w:t>
      </w:r>
      <w:r w:rsidRPr="00D6417C">
        <w:rPr>
          <w:spacing w:val="-2"/>
        </w:rPr>
        <w:t>n</w:t>
      </w:r>
      <w:r w:rsidRPr="00D6417C">
        <w:t>d</w:t>
      </w:r>
      <w:r w:rsidRPr="00D6417C">
        <w:rPr>
          <w:spacing w:val="-27"/>
        </w:rPr>
        <w:t xml:space="preserve"> </w:t>
      </w:r>
      <w:r w:rsidRPr="00D6417C">
        <w:rPr>
          <w:spacing w:val="-2"/>
        </w:rPr>
        <w:t>int</w:t>
      </w:r>
      <w:r w:rsidRPr="00D6417C">
        <w:rPr>
          <w:spacing w:val="-3"/>
        </w:rPr>
        <w:t>e</w:t>
      </w:r>
      <w:r w:rsidRPr="00D6417C">
        <w:rPr>
          <w:spacing w:val="-2"/>
        </w:rPr>
        <w:t>rf</w:t>
      </w:r>
      <w:r w:rsidRPr="00D6417C">
        <w:rPr>
          <w:spacing w:val="-3"/>
        </w:rPr>
        <w:t>ac</w:t>
      </w:r>
      <w:r w:rsidRPr="00D6417C">
        <w:t>e</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6" w:line="260" w:lineRule="exact"/>
        <w:rPr>
          <w:sz w:val="26"/>
          <w:szCs w:val="26"/>
        </w:rPr>
      </w:pPr>
    </w:p>
    <w:p w:rsidR="00D6417C" w:rsidRPr="00D6417C" w:rsidRDefault="00D6417C">
      <w:pPr>
        <w:pStyle w:val="Heading2"/>
        <w:kinsoku w:val="0"/>
        <w:overflowPunct w:val="0"/>
        <w:spacing w:before="0"/>
        <w:ind w:left="107" w:firstLine="0"/>
        <w:rPr>
          <w:b w:val="0"/>
          <w:bCs w:val="0"/>
        </w:rPr>
      </w:pPr>
      <w:r w:rsidRPr="00D6417C">
        <w:rPr>
          <w:spacing w:val="-3"/>
          <w:w w:val="95"/>
        </w:rPr>
        <w:t>A</w:t>
      </w:r>
      <w:r w:rsidRPr="00D6417C">
        <w:rPr>
          <w:spacing w:val="-4"/>
          <w:w w:val="95"/>
        </w:rPr>
        <w:t>c</w:t>
      </w:r>
      <w:r w:rsidRPr="00D6417C">
        <w:rPr>
          <w:spacing w:val="-3"/>
          <w:w w:val="95"/>
        </w:rPr>
        <w:t>hievement</w:t>
      </w:r>
      <w:r w:rsidRPr="00D6417C">
        <w:rPr>
          <w:w w:val="95"/>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tabs>
          <w:tab w:val="left" w:pos="560"/>
        </w:tabs>
        <w:kinsoku w:val="0"/>
        <w:overflowPunct w:val="0"/>
        <w:spacing w:line="292" w:lineRule="auto"/>
        <w:ind w:left="560" w:right="1327" w:hanging="454"/>
      </w:pPr>
      <w:r w:rsidRPr="00D6417C">
        <w:rPr>
          <w:spacing w:val="-2"/>
          <w:position w:val="2"/>
          <w:sz w:val="14"/>
          <w:szCs w:val="14"/>
        </w:rPr>
        <w:t>●</w:t>
      </w:r>
      <w:r w:rsidRPr="00D6417C">
        <w:rPr>
          <w:spacing w:val="-2"/>
          <w:sz w:val="18"/>
          <w:szCs w:val="18"/>
        </w:rPr>
        <w:tab/>
      </w:r>
      <w:r w:rsidRPr="00D6417C">
        <w:rPr>
          <w:spacing w:val="-3"/>
        </w:rPr>
        <w:t>Re</w:t>
      </w:r>
      <w:r w:rsidRPr="00D6417C">
        <w:rPr>
          <w:spacing w:val="-2"/>
        </w:rPr>
        <w:t>du</w:t>
      </w:r>
      <w:r w:rsidRPr="00D6417C">
        <w:rPr>
          <w:spacing w:val="-3"/>
        </w:rPr>
        <w:t>c</w:t>
      </w:r>
      <w:r w:rsidRPr="00D6417C">
        <w:rPr>
          <w:spacing w:val="-2"/>
        </w:rPr>
        <w:t>tio</w:t>
      </w:r>
      <w:r w:rsidRPr="00D6417C">
        <w:t>n</w:t>
      </w:r>
      <w:r w:rsidRPr="00D6417C">
        <w:rPr>
          <w:spacing w:val="-33"/>
        </w:rPr>
        <w:t xml:space="preserve"> </w:t>
      </w:r>
      <w:r w:rsidRPr="00D6417C">
        <w:rPr>
          <w:spacing w:val="-2"/>
        </w:rPr>
        <w:t>o</w:t>
      </w:r>
      <w:r w:rsidRPr="00D6417C">
        <w:t>f</w:t>
      </w:r>
      <w:r w:rsidRPr="00D6417C">
        <w:rPr>
          <w:spacing w:val="-33"/>
        </w:rPr>
        <w:t xml:space="preserve"> </w:t>
      </w:r>
      <w:r w:rsidRPr="00D6417C">
        <w:rPr>
          <w:spacing w:val="-2"/>
        </w:rPr>
        <w:t>imm</w:t>
      </w:r>
      <w:r w:rsidRPr="00D6417C">
        <w:rPr>
          <w:spacing w:val="-3"/>
        </w:rPr>
        <w:t>e</w:t>
      </w:r>
      <w:r w:rsidRPr="00D6417C">
        <w:rPr>
          <w:spacing w:val="-2"/>
        </w:rPr>
        <w:t>di</w:t>
      </w:r>
      <w:r w:rsidRPr="00D6417C">
        <w:rPr>
          <w:spacing w:val="-3"/>
        </w:rPr>
        <w:t>a</w:t>
      </w:r>
      <w:r w:rsidRPr="00D6417C">
        <w:rPr>
          <w:spacing w:val="-2"/>
        </w:rPr>
        <w:t>t</w:t>
      </w:r>
      <w:r w:rsidRPr="00D6417C">
        <w:t>e</w:t>
      </w:r>
      <w:r w:rsidRPr="00D6417C">
        <w:rPr>
          <w:spacing w:val="-32"/>
        </w:rPr>
        <w:t xml:space="preserve"> </w:t>
      </w:r>
      <w:r w:rsidRPr="00D6417C">
        <w:rPr>
          <w:spacing w:val="-2"/>
        </w:rPr>
        <w:t>n</w:t>
      </w:r>
      <w:r w:rsidRPr="00D6417C">
        <w:rPr>
          <w:spacing w:val="-3"/>
        </w:rPr>
        <w:t>e</w:t>
      </w:r>
      <w:r w:rsidRPr="00D6417C">
        <w:rPr>
          <w:spacing w:val="-2"/>
        </w:rPr>
        <w:t>g</w:t>
      </w:r>
      <w:r w:rsidRPr="00D6417C">
        <w:rPr>
          <w:spacing w:val="-3"/>
        </w:rPr>
        <w:t>a</w:t>
      </w:r>
      <w:r w:rsidRPr="00D6417C">
        <w:rPr>
          <w:spacing w:val="-2"/>
        </w:rPr>
        <w:t>ti</w:t>
      </w:r>
      <w:r w:rsidRPr="00D6417C">
        <w:rPr>
          <w:spacing w:val="-3"/>
        </w:rPr>
        <w:t>v</w:t>
      </w:r>
      <w:r w:rsidRPr="00D6417C">
        <w:t>e</w:t>
      </w:r>
      <w:r w:rsidRPr="00D6417C">
        <w:rPr>
          <w:spacing w:val="-33"/>
        </w:rPr>
        <w:t xml:space="preserve"> </w:t>
      </w:r>
      <w:r w:rsidRPr="00D6417C">
        <w:rPr>
          <w:spacing w:val="-2"/>
        </w:rPr>
        <w:t>imp</w:t>
      </w:r>
      <w:r w:rsidRPr="00D6417C">
        <w:rPr>
          <w:spacing w:val="-3"/>
        </w:rPr>
        <w:t>ac</w:t>
      </w:r>
      <w:r w:rsidRPr="00D6417C">
        <w:rPr>
          <w:spacing w:val="-2"/>
        </w:rPr>
        <w:t>t</w:t>
      </w:r>
      <w:r w:rsidRPr="00D6417C">
        <w:t>s</w:t>
      </w:r>
      <w:r w:rsidRPr="00D6417C">
        <w:rPr>
          <w:spacing w:val="-32"/>
        </w:rPr>
        <w:t xml:space="preserve"> </w:t>
      </w:r>
      <w:r w:rsidRPr="00D6417C">
        <w:rPr>
          <w:spacing w:val="-2"/>
        </w:rPr>
        <w:t>o</w:t>
      </w:r>
      <w:r w:rsidRPr="00D6417C">
        <w:t>n</w:t>
      </w:r>
      <w:r w:rsidRPr="00D6417C">
        <w:rPr>
          <w:spacing w:val="-33"/>
        </w:rPr>
        <w:t xml:space="preserve"> </w:t>
      </w:r>
      <w:r w:rsidRPr="00D6417C">
        <w:rPr>
          <w:spacing w:val="-2"/>
        </w:rPr>
        <w:t>hig</w:t>
      </w:r>
      <w:r w:rsidRPr="00D6417C">
        <w:t>h</w:t>
      </w:r>
      <w:r w:rsidRPr="00D6417C">
        <w:rPr>
          <w:spacing w:val="-32"/>
        </w:rPr>
        <w:t xml:space="preserve"> </w:t>
      </w:r>
      <w:r w:rsidRPr="00D6417C">
        <w:rPr>
          <w:spacing w:val="-3"/>
        </w:rPr>
        <w:t>va</w:t>
      </w:r>
      <w:r w:rsidRPr="00D6417C">
        <w:rPr>
          <w:spacing w:val="-2"/>
        </w:rPr>
        <w:t>lu</w:t>
      </w:r>
      <w:r w:rsidRPr="00D6417C">
        <w:t>e</w:t>
      </w:r>
      <w:r w:rsidRPr="00D6417C">
        <w:rPr>
          <w:spacing w:val="-33"/>
        </w:rPr>
        <w:t xml:space="preserve"> </w:t>
      </w:r>
      <w:r w:rsidRPr="00D6417C">
        <w:rPr>
          <w:spacing w:val="-3"/>
        </w:rPr>
        <w:t>ec</w:t>
      </w:r>
      <w:r w:rsidRPr="00D6417C">
        <w:rPr>
          <w:spacing w:val="-2"/>
        </w:rPr>
        <w:t>o</w:t>
      </w:r>
      <w:r w:rsidRPr="00D6417C">
        <w:rPr>
          <w:spacing w:val="-3"/>
        </w:rPr>
        <w:t>sys</w:t>
      </w:r>
      <w:r w:rsidRPr="00D6417C">
        <w:rPr>
          <w:spacing w:val="-2"/>
        </w:rPr>
        <w:t>t</w:t>
      </w:r>
      <w:r w:rsidRPr="00D6417C">
        <w:rPr>
          <w:spacing w:val="-3"/>
        </w:rPr>
        <w:t>e</w:t>
      </w:r>
      <w:r w:rsidRPr="00D6417C">
        <w:rPr>
          <w:spacing w:val="-2"/>
        </w:rPr>
        <w:t>m</w:t>
      </w:r>
      <w:r w:rsidRPr="00D6417C">
        <w:t>s</w:t>
      </w:r>
      <w:r w:rsidRPr="00D6417C">
        <w:rPr>
          <w:spacing w:val="-32"/>
        </w:rPr>
        <w:t xml:space="preserve"> </w:t>
      </w:r>
      <w:r w:rsidRPr="00D6417C">
        <w:rPr>
          <w:spacing w:val="-2"/>
        </w:rPr>
        <w:t>th</w:t>
      </w:r>
      <w:r w:rsidRPr="00D6417C">
        <w:rPr>
          <w:spacing w:val="-6"/>
        </w:rPr>
        <w:t>r</w:t>
      </w:r>
      <w:r w:rsidRPr="00D6417C">
        <w:rPr>
          <w:spacing w:val="-2"/>
        </w:rPr>
        <w:t>oug</w:t>
      </w:r>
      <w:r w:rsidRPr="00D6417C">
        <w:t>h</w:t>
      </w:r>
      <w:r w:rsidRPr="00D6417C">
        <w:rPr>
          <w:spacing w:val="-33"/>
        </w:rPr>
        <w:t xml:space="preserve"> </w:t>
      </w:r>
      <w:r w:rsidRPr="00D6417C">
        <w:rPr>
          <w:spacing w:val="-2"/>
        </w:rPr>
        <w:t>f</w:t>
      </w:r>
      <w:r w:rsidRPr="00D6417C">
        <w:rPr>
          <w:spacing w:val="-3"/>
        </w:rPr>
        <w:t>e</w:t>
      </w:r>
      <w:r w:rsidRPr="00D6417C">
        <w:rPr>
          <w:spacing w:val="-2"/>
        </w:rPr>
        <w:t>n</w:t>
      </w:r>
      <w:r w:rsidRPr="00D6417C">
        <w:rPr>
          <w:spacing w:val="-3"/>
        </w:rPr>
        <w:t>c</w:t>
      </w:r>
      <w:r w:rsidRPr="00D6417C">
        <w:rPr>
          <w:spacing w:val="-2"/>
        </w:rPr>
        <w:t>in</w:t>
      </w:r>
      <w:r w:rsidRPr="00D6417C">
        <w:t>g</w:t>
      </w:r>
      <w:r w:rsidRPr="00D6417C">
        <w:rPr>
          <w:spacing w:val="-32"/>
        </w:rPr>
        <w:t xml:space="preserve"> </w:t>
      </w:r>
      <w:r w:rsidRPr="00D6417C">
        <w:rPr>
          <w:spacing w:val="-6"/>
        </w:rPr>
        <w:t>r</w:t>
      </w:r>
      <w:r w:rsidRPr="00D6417C">
        <w:rPr>
          <w:spacing w:val="-3"/>
        </w:rPr>
        <w:t>e</w:t>
      </w:r>
      <w:r w:rsidRPr="00D6417C">
        <w:rPr>
          <w:spacing w:val="-2"/>
        </w:rPr>
        <w:t>p</w:t>
      </w:r>
      <w:r w:rsidRPr="00D6417C">
        <w:rPr>
          <w:spacing w:val="-3"/>
        </w:rPr>
        <w:t>a</w:t>
      </w:r>
      <w:r w:rsidRPr="00D6417C">
        <w:rPr>
          <w:spacing w:val="-2"/>
        </w:rPr>
        <w:t>ir</w:t>
      </w:r>
      <w:r w:rsidRPr="00D6417C">
        <w:rPr>
          <w:spacing w:val="-3"/>
        </w:rPr>
        <w:t>s</w:t>
      </w:r>
      <w:r w:rsidRPr="00D6417C">
        <w:t>,</w:t>
      </w:r>
      <w:r w:rsidRPr="00D6417C">
        <w:rPr>
          <w:spacing w:val="-33"/>
        </w:rPr>
        <w:t xml:space="preserve"> </w:t>
      </w:r>
      <w:r w:rsidRPr="00D6417C">
        <w:rPr>
          <w:spacing w:val="-2"/>
        </w:rPr>
        <w:t>d</w:t>
      </w:r>
      <w:r w:rsidRPr="00D6417C">
        <w:rPr>
          <w:spacing w:val="-3"/>
        </w:rPr>
        <w:t>e</w:t>
      </w:r>
      <w:r w:rsidRPr="00D6417C">
        <w:rPr>
          <w:spacing w:val="-2"/>
        </w:rPr>
        <w:t>bri</w:t>
      </w:r>
      <w:r w:rsidRPr="00D6417C">
        <w:t>s</w:t>
      </w:r>
      <w:r w:rsidRPr="00D6417C">
        <w:rPr>
          <w:w w:val="77"/>
        </w:rPr>
        <w:t xml:space="preserve"> </w:t>
      </w:r>
      <w:r w:rsidRPr="00D6417C">
        <w:rPr>
          <w:spacing w:val="-6"/>
        </w:rPr>
        <w:t>r</w:t>
      </w:r>
      <w:r w:rsidRPr="00D6417C">
        <w:rPr>
          <w:spacing w:val="-3"/>
        </w:rPr>
        <w:t>e</w:t>
      </w:r>
      <w:r w:rsidRPr="00D6417C">
        <w:rPr>
          <w:spacing w:val="-2"/>
        </w:rPr>
        <w:t>mo</w:t>
      </w:r>
      <w:r w:rsidRPr="00D6417C">
        <w:rPr>
          <w:spacing w:val="-3"/>
        </w:rPr>
        <w:t>va</w:t>
      </w:r>
      <w:r w:rsidRPr="00D6417C">
        <w:rPr>
          <w:spacing w:val="-2"/>
        </w:rPr>
        <w:t>l</w:t>
      </w:r>
      <w:r w:rsidRPr="00D6417C">
        <w:t>,</w:t>
      </w:r>
      <w:r w:rsidRPr="00D6417C">
        <w:rPr>
          <w:spacing w:val="-31"/>
        </w:rPr>
        <w:t xml:space="preserve"> </w:t>
      </w:r>
      <w:r w:rsidRPr="00D6417C">
        <w:rPr>
          <w:spacing w:val="-2"/>
        </w:rPr>
        <w:t>w</w:t>
      </w:r>
      <w:r w:rsidRPr="00D6417C">
        <w:rPr>
          <w:spacing w:val="-3"/>
        </w:rPr>
        <w:t>ee</w:t>
      </w:r>
      <w:r w:rsidRPr="00D6417C">
        <w:t>d</w:t>
      </w:r>
      <w:r w:rsidRPr="00D6417C">
        <w:rPr>
          <w:spacing w:val="-31"/>
        </w:rPr>
        <w:t xml:space="preserve"> </w:t>
      </w:r>
      <w:r w:rsidRPr="00D6417C">
        <w:rPr>
          <w:spacing w:val="-3"/>
        </w:rPr>
        <w:t>s</w:t>
      </w:r>
      <w:r w:rsidRPr="00D6417C">
        <w:rPr>
          <w:spacing w:val="-2"/>
        </w:rPr>
        <w:t>pr</w:t>
      </w:r>
      <w:r w:rsidRPr="00D6417C">
        <w:rPr>
          <w:spacing w:val="-3"/>
        </w:rPr>
        <w:t>ay</w:t>
      </w:r>
      <w:r w:rsidRPr="00D6417C">
        <w:rPr>
          <w:spacing w:val="-2"/>
        </w:rPr>
        <w:t>in</w:t>
      </w:r>
      <w:r w:rsidRPr="00D6417C">
        <w:t>g</w:t>
      </w:r>
      <w:r w:rsidRPr="00D6417C">
        <w:rPr>
          <w:spacing w:val="-31"/>
        </w:rPr>
        <w:t xml:space="preserve"> </w:t>
      </w:r>
      <w:r w:rsidRPr="00D6417C">
        <w:rPr>
          <w:spacing w:val="-3"/>
        </w:rPr>
        <w:t>a</w:t>
      </w:r>
      <w:r w:rsidRPr="00D6417C">
        <w:rPr>
          <w:spacing w:val="-2"/>
        </w:rPr>
        <w:t>n</w:t>
      </w:r>
      <w:r w:rsidRPr="00D6417C">
        <w:t>d</w:t>
      </w:r>
      <w:r w:rsidRPr="00D6417C">
        <w:rPr>
          <w:spacing w:val="-31"/>
        </w:rPr>
        <w:t xml:space="preserve"> </w:t>
      </w:r>
      <w:r w:rsidRPr="00D6417C">
        <w:rPr>
          <w:spacing w:val="-3"/>
        </w:rPr>
        <w:t>e</w:t>
      </w:r>
      <w:r w:rsidRPr="00D6417C">
        <w:rPr>
          <w:spacing w:val="-6"/>
        </w:rPr>
        <w:t>r</w:t>
      </w:r>
      <w:r w:rsidRPr="00D6417C">
        <w:rPr>
          <w:spacing w:val="-2"/>
        </w:rPr>
        <w:t>o</w:t>
      </w:r>
      <w:r w:rsidRPr="00D6417C">
        <w:rPr>
          <w:spacing w:val="-3"/>
        </w:rPr>
        <w:t>s</w:t>
      </w:r>
      <w:r w:rsidRPr="00D6417C">
        <w:rPr>
          <w:spacing w:val="-2"/>
        </w:rPr>
        <w:t>io</w:t>
      </w:r>
      <w:r w:rsidRPr="00D6417C">
        <w:t>n</w:t>
      </w:r>
      <w:r w:rsidRPr="00D6417C">
        <w:rPr>
          <w:spacing w:val="-31"/>
        </w:rPr>
        <w:t xml:space="preserve"> </w:t>
      </w:r>
      <w:r w:rsidRPr="00D6417C">
        <w:rPr>
          <w:spacing w:val="-3"/>
        </w:rPr>
        <w:t>c</w:t>
      </w:r>
      <w:r w:rsidRPr="00D6417C">
        <w:rPr>
          <w:spacing w:val="-2"/>
        </w:rPr>
        <w:t>ont</w:t>
      </w:r>
      <w:r w:rsidRPr="00D6417C">
        <w:rPr>
          <w:spacing w:val="-6"/>
        </w:rPr>
        <w:t>r</w:t>
      </w:r>
      <w:r w:rsidRPr="00D6417C">
        <w:rPr>
          <w:spacing w:val="-2"/>
        </w:rPr>
        <w:t>ol</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spacing w:line="292" w:lineRule="auto"/>
        <w:ind w:left="560" w:right="1545" w:hanging="454"/>
        <w:rPr>
          <w:w w:val="95"/>
        </w:rPr>
      </w:pPr>
      <w:r w:rsidRPr="00D6417C">
        <w:rPr>
          <w:spacing w:val="-2"/>
          <w:position w:val="2"/>
          <w:sz w:val="14"/>
          <w:szCs w:val="14"/>
        </w:rPr>
        <w:t>●</w:t>
      </w:r>
      <w:r w:rsidRPr="00D6417C">
        <w:rPr>
          <w:spacing w:val="-2"/>
          <w:sz w:val="18"/>
          <w:szCs w:val="18"/>
        </w:rPr>
        <w:tab/>
      </w:r>
      <w:r w:rsidRPr="00D6417C">
        <w:rPr>
          <w:spacing w:val="-2"/>
        </w:rPr>
        <w:t>A</w:t>
      </w:r>
      <w:r w:rsidRPr="00D6417C">
        <w:t>n</w:t>
      </w:r>
      <w:r w:rsidRPr="00D6417C">
        <w:rPr>
          <w:spacing w:val="-15"/>
        </w:rPr>
        <w:t xml:space="preserve"> </w:t>
      </w:r>
      <w:r w:rsidRPr="00D6417C">
        <w:rPr>
          <w:spacing w:val="-2"/>
        </w:rPr>
        <w:t>imp</w:t>
      </w:r>
      <w:r w:rsidRPr="00D6417C">
        <w:rPr>
          <w:spacing w:val="-6"/>
        </w:rPr>
        <w:t>r</w:t>
      </w:r>
      <w:r w:rsidRPr="00D6417C">
        <w:rPr>
          <w:spacing w:val="-2"/>
        </w:rPr>
        <w:t>o</w:t>
      </w:r>
      <w:r w:rsidRPr="00D6417C">
        <w:rPr>
          <w:spacing w:val="-3"/>
        </w:rPr>
        <w:t>ve</w:t>
      </w:r>
      <w:r w:rsidRPr="00D6417C">
        <w:t>d</w:t>
      </w:r>
      <w:r w:rsidRPr="00D6417C">
        <w:rPr>
          <w:spacing w:val="-14"/>
        </w:rPr>
        <w:t xml:space="preserve"> </w:t>
      </w:r>
      <w:r w:rsidRPr="00D6417C">
        <w:rPr>
          <w:spacing w:val="-2"/>
        </w:rPr>
        <w:t>und</w:t>
      </w:r>
      <w:r w:rsidRPr="00D6417C">
        <w:rPr>
          <w:spacing w:val="-3"/>
        </w:rPr>
        <w:t>e</w:t>
      </w:r>
      <w:r w:rsidRPr="00D6417C">
        <w:rPr>
          <w:spacing w:val="-2"/>
        </w:rPr>
        <w:t>r</w:t>
      </w:r>
      <w:r w:rsidRPr="00D6417C">
        <w:rPr>
          <w:spacing w:val="-3"/>
        </w:rPr>
        <w:t>s</w:t>
      </w:r>
      <w:r w:rsidRPr="00D6417C">
        <w:rPr>
          <w:spacing w:val="-2"/>
        </w:rPr>
        <w:t>t</w:t>
      </w:r>
      <w:r w:rsidRPr="00D6417C">
        <w:rPr>
          <w:spacing w:val="-3"/>
        </w:rPr>
        <w:t>a</w:t>
      </w:r>
      <w:r w:rsidRPr="00D6417C">
        <w:rPr>
          <w:spacing w:val="-2"/>
        </w:rPr>
        <w:t>ndin</w:t>
      </w:r>
      <w:r w:rsidRPr="00D6417C">
        <w:t>g</w:t>
      </w:r>
      <w:r w:rsidRPr="00D6417C">
        <w:rPr>
          <w:spacing w:val="-14"/>
        </w:rPr>
        <w:t xml:space="preserve"> </w:t>
      </w:r>
      <w:r w:rsidRPr="00D6417C">
        <w:rPr>
          <w:spacing w:val="-2"/>
        </w:rPr>
        <w:t>o</w:t>
      </w:r>
      <w:r w:rsidRPr="00D6417C">
        <w:t>f</w:t>
      </w:r>
      <w:r w:rsidRPr="00D6417C">
        <w:rPr>
          <w:spacing w:val="-14"/>
        </w:rPr>
        <w:t xml:space="preserve"> </w:t>
      </w:r>
      <w:r w:rsidRPr="00D6417C">
        <w:rPr>
          <w:spacing w:val="-2"/>
        </w:rPr>
        <w:t>th</w:t>
      </w:r>
      <w:r w:rsidRPr="00D6417C">
        <w:t>e</w:t>
      </w:r>
      <w:r w:rsidRPr="00D6417C">
        <w:rPr>
          <w:spacing w:val="-15"/>
        </w:rPr>
        <w:t xml:space="preserve"> </w:t>
      </w:r>
      <w:r w:rsidRPr="00D6417C">
        <w:rPr>
          <w:spacing w:val="-2"/>
        </w:rPr>
        <w:t>imp</w:t>
      </w:r>
      <w:r w:rsidRPr="00D6417C">
        <w:rPr>
          <w:spacing w:val="-3"/>
        </w:rPr>
        <w:t>ac</w:t>
      </w:r>
      <w:r w:rsidRPr="00D6417C">
        <w:t>t</w:t>
      </w:r>
      <w:r w:rsidRPr="00D6417C">
        <w:rPr>
          <w:spacing w:val="-14"/>
        </w:rPr>
        <w:t xml:space="preserve"> </w:t>
      </w:r>
      <w:r w:rsidRPr="00D6417C">
        <w:rPr>
          <w:spacing w:val="-2"/>
        </w:rPr>
        <w:t>o</w:t>
      </w:r>
      <w:r w:rsidRPr="00D6417C">
        <w:t>f</w:t>
      </w:r>
      <w:r w:rsidRPr="00D6417C">
        <w:rPr>
          <w:spacing w:val="-14"/>
        </w:rPr>
        <w:t xml:space="preserve"> </w:t>
      </w:r>
      <w:r w:rsidRPr="00D6417C">
        <w:rPr>
          <w:spacing w:val="-2"/>
        </w:rPr>
        <w:t>th</w:t>
      </w:r>
      <w:r w:rsidRPr="00D6417C">
        <w:t>e</w:t>
      </w:r>
      <w:r w:rsidRPr="00D6417C">
        <w:rPr>
          <w:spacing w:val="-14"/>
        </w:rPr>
        <w:t xml:space="preserve"> </w:t>
      </w:r>
      <w:r w:rsidRPr="00D6417C">
        <w:t>f</w:t>
      </w:r>
      <w:r w:rsidRPr="00D6417C">
        <w:rPr>
          <w:spacing w:val="-2"/>
        </w:rPr>
        <w:t>loo</w:t>
      </w:r>
      <w:r w:rsidRPr="00D6417C">
        <w:t>d</w:t>
      </w:r>
      <w:r w:rsidRPr="00D6417C">
        <w:rPr>
          <w:spacing w:val="-14"/>
        </w:rPr>
        <w:t xml:space="preserve"> </w:t>
      </w:r>
      <w:r w:rsidRPr="00D6417C">
        <w:rPr>
          <w:spacing w:val="-3"/>
        </w:rPr>
        <w:t>a</w:t>
      </w:r>
      <w:r w:rsidRPr="00D6417C">
        <w:rPr>
          <w:spacing w:val="-2"/>
        </w:rPr>
        <w:t>n</w:t>
      </w:r>
      <w:r w:rsidRPr="00D6417C">
        <w:t>d</w:t>
      </w:r>
      <w:r w:rsidRPr="00D6417C">
        <w:rPr>
          <w:spacing w:val="-15"/>
        </w:rPr>
        <w:t xml:space="preserve"> </w:t>
      </w:r>
      <w:r w:rsidRPr="00D6417C">
        <w:rPr>
          <w:spacing w:val="-3"/>
        </w:rPr>
        <w:t>s</w:t>
      </w:r>
      <w:r w:rsidRPr="00D6417C">
        <w:rPr>
          <w:spacing w:val="-2"/>
        </w:rPr>
        <w:t>tor</w:t>
      </w:r>
      <w:r w:rsidRPr="00D6417C">
        <w:t>m</w:t>
      </w:r>
      <w:r w:rsidRPr="00D6417C">
        <w:rPr>
          <w:spacing w:val="-14"/>
        </w:rPr>
        <w:t xml:space="preserve"> </w:t>
      </w:r>
      <w:r w:rsidRPr="00D6417C">
        <w:rPr>
          <w:spacing w:val="-3"/>
        </w:rPr>
        <w:t>eve</w:t>
      </w:r>
      <w:r w:rsidRPr="00D6417C">
        <w:rPr>
          <w:spacing w:val="-2"/>
        </w:rPr>
        <w:t>n</w:t>
      </w:r>
      <w:r w:rsidRPr="00D6417C">
        <w:t>t</w:t>
      </w:r>
      <w:r w:rsidRPr="00D6417C">
        <w:rPr>
          <w:spacing w:val="-14"/>
        </w:rPr>
        <w:t xml:space="preserve"> </w:t>
      </w:r>
      <w:r w:rsidRPr="00D6417C">
        <w:rPr>
          <w:spacing w:val="-2"/>
        </w:rPr>
        <w:t>o</w:t>
      </w:r>
      <w:r w:rsidRPr="00D6417C">
        <w:t>n</w:t>
      </w:r>
      <w:r w:rsidRPr="00D6417C">
        <w:rPr>
          <w:spacing w:val="-14"/>
        </w:rPr>
        <w:t xml:space="preserve"> </w:t>
      </w:r>
      <w:r w:rsidRPr="00D6417C">
        <w:rPr>
          <w:spacing w:val="-2"/>
        </w:rPr>
        <w:t>pl</w:t>
      </w:r>
      <w:r w:rsidRPr="00D6417C">
        <w:rPr>
          <w:spacing w:val="-3"/>
        </w:rPr>
        <w:t>a</w:t>
      </w:r>
      <w:r w:rsidRPr="00D6417C">
        <w:rPr>
          <w:spacing w:val="-2"/>
        </w:rPr>
        <w:t>t</w:t>
      </w:r>
      <w:r w:rsidRPr="00D6417C">
        <w:rPr>
          <w:spacing w:val="-3"/>
        </w:rPr>
        <w:t>y</w:t>
      </w:r>
      <w:r w:rsidRPr="00D6417C">
        <w:rPr>
          <w:spacing w:val="-2"/>
        </w:rPr>
        <w:t>pu</w:t>
      </w:r>
      <w:r w:rsidRPr="00D6417C">
        <w:t>s</w:t>
      </w:r>
      <w:r w:rsidRPr="00D6417C">
        <w:rPr>
          <w:spacing w:val="-14"/>
        </w:rPr>
        <w:t xml:space="preserve"> </w:t>
      </w:r>
      <w:r w:rsidRPr="00D6417C">
        <w:rPr>
          <w:spacing w:val="-2"/>
        </w:rPr>
        <w:t>popul</w:t>
      </w:r>
      <w:r w:rsidRPr="00D6417C">
        <w:rPr>
          <w:spacing w:val="-3"/>
        </w:rPr>
        <w:t>a</w:t>
      </w:r>
      <w:r w:rsidRPr="00D6417C">
        <w:rPr>
          <w:spacing w:val="-2"/>
        </w:rPr>
        <w:t>tion</w:t>
      </w:r>
      <w:r w:rsidRPr="00D6417C">
        <w:t>s</w:t>
      </w:r>
      <w:r w:rsidRPr="00D6417C">
        <w:rPr>
          <w:w w:val="77"/>
        </w:rPr>
        <w:t xml:space="preserve"> </w:t>
      </w:r>
      <w:r w:rsidRPr="00D6417C">
        <w:rPr>
          <w:spacing w:val="-3"/>
          <w:w w:val="95"/>
        </w:rPr>
        <w:t>a</w:t>
      </w:r>
      <w:r w:rsidRPr="00D6417C">
        <w:rPr>
          <w:spacing w:val="-2"/>
          <w:w w:val="95"/>
        </w:rPr>
        <w:t>n</w:t>
      </w:r>
      <w:r w:rsidRPr="00D6417C">
        <w:rPr>
          <w:w w:val="95"/>
        </w:rPr>
        <w:t>d</w:t>
      </w:r>
      <w:r w:rsidRPr="00D6417C">
        <w:rPr>
          <w:spacing w:val="-19"/>
          <w:w w:val="95"/>
        </w:rPr>
        <w:t xml:space="preserve"> </w:t>
      </w:r>
      <w:r w:rsidRPr="00D6417C">
        <w:rPr>
          <w:spacing w:val="-3"/>
          <w:w w:val="95"/>
        </w:rPr>
        <w:t>Ec</w:t>
      </w:r>
      <w:r w:rsidRPr="00D6417C">
        <w:rPr>
          <w:spacing w:val="-2"/>
          <w:w w:val="95"/>
        </w:rPr>
        <w:t>ologi</w:t>
      </w:r>
      <w:r w:rsidRPr="00D6417C">
        <w:rPr>
          <w:spacing w:val="-3"/>
          <w:w w:val="95"/>
        </w:rPr>
        <w:t>ca</w:t>
      </w:r>
      <w:r w:rsidRPr="00D6417C">
        <w:rPr>
          <w:w w:val="95"/>
        </w:rPr>
        <w:t>l</w:t>
      </w:r>
      <w:r w:rsidRPr="00D6417C">
        <w:rPr>
          <w:spacing w:val="-19"/>
          <w:w w:val="95"/>
        </w:rPr>
        <w:t xml:space="preserve"> </w:t>
      </w:r>
      <w:r w:rsidRPr="00D6417C">
        <w:rPr>
          <w:spacing w:val="-14"/>
          <w:w w:val="95"/>
        </w:rPr>
        <w:t>V</w:t>
      </w:r>
      <w:r w:rsidRPr="00D6417C">
        <w:rPr>
          <w:spacing w:val="-3"/>
          <w:w w:val="95"/>
        </w:rPr>
        <w:t>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18"/>
          <w:w w:val="95"/>
        </w:rPr>
        <w:t xml:space="preserve"> </w:t>
      </w:r>
      <w:r w:rsidRPr="00D6417C">
        <w:rPr>
          <w:spacing w:val="-3"/>
          <w:w w:val="95"/>
        </w:rPr>
        <w:t>C</w:t>
      </w:r>
      <w:r w:rsidRPr="00D6417C">
        <w:rPr>
          <w:spacing w:val="-2"/>
          <w:w w:val="95"/>
        </w:rPr>
        <w:t>l</w:t>
      </w:r>
      <w:r w:rsidRPr="00D6417C">
        <w:rPr>
          <w:spacing w:val="-3"/>
          <w:w w:val="95"/>
        </w:rPr>
        <w:t>asses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2"/>
        </w:rPr>
        <w:t>A</w:t>
      </w:r>
      <w:r w:rsidRPr="00D6417C">
        <w:t>n</w:t>
      </w:r>
      <w:r w:rsidRPr="00D6417C">
        <w:rPr>
          <w:spacing w:val="-19"/>
        </w:rPr>
        <w:t xml:space="preserve"> </w:t>
      </w:r>
      <w:r w:rsidRPr="00D6417C">
        <w:rPr>
          <w:spacing w:val="-3"/>
        </w:rPr>
        <w:t>ex</w:t>
      </w:r>
      <w:r w:rsidRPr="00D6417C">
        <w:rPr>
          <w:spacing w:val="-2"/>
        </w:rPr>
        <w:t>t</w:t>
      </w:r>
      <w:r w:rsidRPr="00D6417C">
        <w:rPr>
          <w:spacing w:val="-3"/>
        </w:rPr>
        <w:t>e</w:t>
      </w:r>
      <w:r w:rsidRPr="00D6417C">
        <w:rPr>
          <w:spacing w:val="-2"/>
        </w:rPr>
        <w:t>n</w:t>
      </w:r>
      <w:r w:rsidRPr="00D6417C">
        <w:rPr>
          <w:spacing w:val="-3"/>
        </w:rPr>
        <w:t>s</w:t>
      </w:r>
      <w:r w:rsidRPr="00D6417C">
        <w:rPr>
          <w:spacing w:val="-2"/>
        </w:rPr>
        <w:t>i</w:t>
      </w:r>
      <w:r w:rsidRPr="00D6417C">
        <w:rPr>
          <w:spacing w:val="-3"/>
        </w:rPr>
        <w:t>v</w:t>
      </w:r>
      <w:r w:rsidRPr="00D6417C">
        <w:t>e</w:t>
      </w:r>
      <w:r w:rsidRPr="00D6417C">
        <w:rPr>
          <w:spacing w:val="-18"/>
        </w:rPr>
        <w:t xml:space="preserve"> </w:t>
      </w:r>
      <w:r w:rsidRPr="00D6417C">
        <w:rPr>
          <w:spacing w:val="-2"/>
        </w:rPr>
        <w:t>fo</w:t>
      </w:r>
      <w:r w:rsidRPr="00D6417C">
        <w:t>x</w:t>
      </w:r>
      <w:r w:rsidRPr="00D6417C">
        <w:rPr>
          <w:spacing w:val="-18"/>
        </w:rPr>
        <w:t xml:space="preserve"> </w:t>
      </w:r>
      <w:r w:rsidRPr="00D6417C">
        <w:rPr>
          <w:spacing w:val="-2"/>
        </w:rPr>
        <w:t>b</w:t>
      </w:r>
      <w:r w:rsidRPr="00D6417C">
        <w:rPr>
          <w:spacing w:val="-3"/>
        </w:rPr>
        <w:t>a</w:t>
      </w:r>
      <w:r w:rsidRPr="00D6417C">
        <w:rPr>
          <w:spacing w:val="-2"/>
        </w:rPr>
        <w:t>itin</w:t>
      </w:r>
      <w:r w:rsidRPr="00D6417C">
        <w:t>g</w:t>
      </w:r>
      <w:r w:rsidRPr="00D6417C">
        <w:rPr>
          <w:spacing w:val="-19"/>
        </w:rPr>
        <w:t xml:space="preserve"> </w:t>
      </w:r>
      <w:r w:rsidRPr="00D6417C">
        <w:rPr>
          <w:spacing w:val="-2"/>
        </w:rPr>
        <w:t>p</w:t>
      </w:r>
      <w:r w:rsidRPr="00D6417C">
        <w:rPr>
          <w:spacing w:val="-6"/>
        </w:rPr>
        <w:t>r</w:t>
      </w:r>
      <w:r w:rsidRPr="00D6417C">
        <w:rPr>
          <w:spacing w:val="-2"/>
        </w:rPr>
        <w:t>ogr</w:t>
      </w:r>
      <w:r w:rsidRPr="00D6417C">
        <w:rPr>
          <w:spacing w:val="-3"/>
        </w:rPr>
        <w:t>a</w:t>
      </w:r>
      <w:r w:rsidRPr="00D6417C">
        <w:t>m</w:t>
      </w:r>
      <w:r w:rsidRPr="00D6417C">
        <w:rPr>
          <w:spacing w:val="-18"/>
        </w:rPr>
        <w:t xml:space="preserve"> </w:t>
      </w:r>
      <w:r w:rsidRPr="00D6417C">
        <w:rPr>
          <w:spacing w:val="-2"/>
        </w:rPr>
        <w:t>t</w:t>
      </w:r>
      <w:r w:rsidRPr="00D6417C">
        <w:t>o</w:t>
      </w:r>
      <w:r w:rsidRPr="00D6417C">
        <w:rPr>
          <w:spacing w:val="-18"/>
        </w:rPr>
        <w:t xml:space="preserve"> </w:t>
      </w:r>
      <w:r w:rsidRPr="00D6417C">
        <w:rPr>
          <w:spacing w:val="-2"/>
        </w:rPr>
        <w:t>minimi</w:t>
      </w:r>
      <w:r w:rsidRPr="00D6417C">
        <w:rPr>
          <w:spacing w:val="-3"/>
        </w:rPr>
        <w:t>s</w:t>
      </w:r>
      <w:r w:rsidRPr="00D6417C">
        <w:t>e</w:t>
      </w:r>
      <w:r w:rsidRPr="00D6417C">
        <w:rPr>
          <w:spacing w:val="-18"/>
        </w:rPr>
        <w:t xml:space="preserve"> </w:t>
      </w:r>
      <w:r w:rsidRPr="00D6417C">
        <w:rPr>
          <w:spacing w:val="-2"/>
        </w:rPr>
        <w:t>ri</w:t>
      </w:r>
      <w:r w:rsidRPr="00D6417C">
        <w:rPr>
          <w:spacing w:val="-3"/>
        </w:rPr>
        <w:t>s</w:t>
      </w:r>
      <w:r w:rsidRPr="00D6417C">
        <w:t>k</w:t>
      </w:r>
      <w:r w:rsidRPr="00D6417C">
        <w:rPr>
          <w:spacing w:val="-19"/>
        </w:rPr>
        <w:t xml:space="preserve"> </w:t>
      </w:r>
      <w:r w:rsidRPr="00D6417C">
        <w:rPr>
          <w:spacing w:val="-2"/>
        </w:rPr>
        <w:t>t</w:t>
      </w:r>
      <w:r w:rsidRPr="00D6417C">
        <w:t>o</w:t>
      </w:r>
      <w:r w:rsidRPr="00D6417C">
        <w:rPr>
          <w:spacing w:val="-18"/>
        </w:rPr>
        <w:t xml:space="preserve"> </w:t>
      </w:r>
      <w:r w:rsidRPr="00D6417C">
        <w:rPr>
          <w:spacing w:val="-2"/>
        </w:rPr>
        <w:t>f</w:t>
      </w:r>
      <w:r w:rsidRPr="00D6417C">
        <w:rPr>
          <w:spacing w:val="-3"/>
        </w:rPr>
        <w:t>a</w:t>
      </w:r>
      <w:r w:rsidRPr="00D6417C">
        <w:rPr>
          <w:spacing w:val="-2"/>
        </w:rPr>
        <w:t>un</w:t>
      </w:r>
      <w:r w:rsidRPr="00D6417C">
        <w:rPr>
          <w:spacing w:val="-3"/>
        </w:rPr>
        <w:t>a</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18"/>
        </w:rPr>
        <w:t xml:space="preserve"> </w:t>
      </w:r>
      <w:r w:rsidRPr="00D6417C">
        <w:rPr>
          <w:spacing w:val="-2"/>
        </w:rPr>
        <w:t>u</w:t>
      </w:r>
      <w:r w:rsidRPr="00D6417C">
        <w:rPr>
          <w:spacing w:val="-3"/>
        </w:rPr>
        <w:t>s</w:t>
      </w:r>
      <w:r w:rsidRPr="00D6417C">
        <w:t>e</w:t>
      </w:r>
      <w:r w:rsidRPr="00D6417C">
        <w:rPr>
          <w:spacing w:val="-18"/>
        </w:rPr>
        <w:t xml:space="preserve"> </w:t>
      </w:r>
      <w:r w:rsidRPr="00D6417C">
        <w:rPr>
          <w:spacing w:val="-2"/>
        </w:rPr>
        <w:t>o</w:t>
      </w:r>
      <w:r w:rsidRPr="00D6417C">
        <w:t>f</w:t>
      </w:r>
      <w:r w:rsidRPr="00D6417C">
        <w:rPr>
          <w:spacing w:val="-17"/>
        </w:rPr>
        <w:t xml:space="preserve"> </w:t>
      </w:r>
      <w:r w:rsidRPr="00D6417C">
        <w:t>a</w:t>
      </w:r>
      <w:r w:rsidRPr="00D6417C">
        <w:rPr>
          <w:spacing w:val="-18"/>
        </w:rPr>
        <w:t xml:space="preserve"> </w:t>
      </w:r>
      <w:r w:rsidRPr="00D6417C">
        <w:rPr>
          <w:spacing w:val="-2"/>
        </w:rPr>
        <w:t>biologi</w:t>
      </w:r>
      <w:r w:rsidRPr="00D6417C">
        <w:rPr>
          <w:spacing w:val="-3"/>
        </w:rPr>
        <w:t>ca</w:t>
      </w:r>
      <w:r w:rsidRPr="00D6417C">
        <w:t>l</w:t>
      </w:r>
      <w:r w:rsidRPr="00D6417C">
        <w:rPr>
          <w:spacing w:val="-18"/>
        </w:rPr>
        <w:t xml:space="preserve"> </w:t>
      </w:r>
      <w:r w:rsidRPr="00D6417C">
        <w:rPr>
          <w:spacing w:val="-3"/>
        </w:rPr>
        <w:t>c</w:t>
      </w:r>
      <w:r w:rsidRPr="00D6417C">
        <w:rPr>
          <w:spacing w:val="-2"/>
        </w:rPr>
        <w:t>ont</w:t>
      </w:r>
      <w:r w:rsidRPr="00D6417C">
        <w:rPr>
          <w:spacing w:val="-6"/>
        </w:rPr>
        <w:t>r</w:t>
      </w:r>
      <w:r w:rsidRPr="00D6417C">
        <w:rPr>
          <w:spacing w:val="-2"/>
        </w:rPr>
        <w:t>o</w:t>
      </w:r>
      <w:r w:rsidRPr="00D6417C">
        <w:t>l</w:t>
      </w:r>
      <w:r w:rsidRPr="00D6417C">
        <w:rPr>
          <w:spacing w:val="-17"/>
        </w:rPr>
        <w:t xml:space="preserve"> </w:t>
      </w:r>
      <w:r w:rsidRPr="00D6417C">
        <w:rPr>
          <w:spacing w:val="-2"/>
        </w:rPr>
        <w:t>t</w:t>
      </w:r>
      <w:r w:rsidRPr="00D6417C">
        <w:t>o</w:t>
      </w:r>
      <w:r w:rsidRPr="00D6417C">
        <w:rPr>
          <w:spacing w:val="-18"/>
        </w:rPr>
        <w:t xml:space="preserve"> </w:t>
      </w:r>
      <w:r w:rsidRPr="00D6417C">
        <w:rPr>
          <w:spacing w:val="-2"/>
        </w:rPr>
        <w:t>mitig</w:t>
      </w:r>
      <w:r w:rsidRPr="00D6417C">
        <w:rPr>
          <w:spacing w:val="-3"/>
        </w:rPr>
        <w:t>a</w:t>
      </w:r>
      <w:r w:rsidRPr="00D6417C">
        <w:rPr>
          <w:spacing w:val="-2"/>
        </w:rPr>
        <w:t>t</w:t>
      </w:r>
      <w:r w:rsidRPr="00D6417C">
        <w:t>e</w:t>
      </w:r>
      <w:r w:rsidRPr="00D6417C">
        <w:rPr>
          <w:spacing w:val="-17"/>
        </w:rPr>
        <w:t xml:space="preserve"> </w:t>
      </w:r>
      <w:r w:rsidRPr="00D6417C">
        <w:rPr>
          <w:spacing w:val="-2"/>
        </w:rPr>
        <w:t>th</w:t>
      </w:r>
      <w:r w:rsidRPr="00D6417C">
        <w:t>e</w:t>
      </w:r>
      <w:r w:rsidRPr="00D6417C">
        <w:rPr>
          <w:spacing w:val="-18"/>
        </w:rPr>
        <w:t xml:space="preserve"> </w:t>
      </w:r>
      <w:r w:rsidRPr="00D6417C">
        <w:rPr>
          <w:spacing w:val="-2"/>
        </w:rPr>
        <w:t>po</w:t>
      </w:r>
      <w:r w:rsidRPr="00D6417C">
        <w:rPr>
          <w:spacing w:val="-3"/>
        </w:rPr>
        <w:t>s</w:t>
      </w:r>
      <w:r w:rsidRPr="00D6417C">
        <w:rPr>
          <w:spacing w:val="-2"/>
        </w:rPr>
        <w:t>t-</w:t>
      </w:r>
      <w:r w:rsidRPr="00D6417C">
        <w:t>f</w:t>
      </w:r>
      <w:r w:rsidRPr="00D6417C">
        <w:rPr>
          <w:spacing w:val="-2"/>
        </w:rPr>
        <w:t>loo</w:t>
      </w:r>
      <w:r w:rsidRPr="00D6417C">
        <w:t>d</w:t>
      </w:r>
      <w:r w:rsidRPr="00D6417C">
        <w:rPr>
          <w:spacing w:val="-18"/>
        </w:rPr>
        <w:t xml:space="preserve"> </w:t>
      </w:r>
      <w:r w:rsidRPr="00D6417C">
        <w:rPr>
          <w:spacing w:val="-3"/>
        </w:rPr>
        <w:t>s</w:t>
      </w:r>
      <w:r w:rsidRPr="00D6417C">
        <w:rPr>
          <w:spacing w:val="-2"/>
        </w:rPr>
        <w:t>p</w:t>
      </w:r>
      <w:r w:rsidRPr="00D6417C">
        <w:rPr>
          <w:spacing w:val="-6"/>
        </w:rPr>
        <w:t>r</w:t>
      </w:r>
      <w:r w:rsidRPr="00D6417C">
        <w:rPr>
          <w:spacing w:val="-3"/>
        </w:rPr>
        <w:t>ea</w:t>
      </w:r>
      <w:r w:rsidRPr="00D6417C">
        <w:t>d</w:t>
      </w:r>
      <w:r w:rsidRPr="00D6417C">
        <w:rPr>
          <w:spacing w:val="-17"/>
        </w:rPr>
        <w:t xml:space="preserve"> </w:t>
      </w:r>
      <w:r w:rsidRPr="00D6417C">
        <w:rPr>
          <w:spacing w:val="-2"/>
        </w:rPr>
        <w:t>o</w:t>
      </w:r>
      <w:r w:rsidRPr="00D6417C">
        <w:t>f</w:t>
      </w:r>
      <w:r w:rsidRPr="00D6417C">
        <w:rPr>
          <w:spacing w:val="-18"/>
        </w:rPr>
        <w:t xml:space="preserve"> </w:t>
      </w:r>
      <w:r w:rsidRPr="00D6417C">
        <w:rPr>
          <w:spacing w:val="-2"/>
        </w:rPr>
        <w:t>bl</w:t>
      </w:r>
      <w:r w:rsidRPr="00D6417C">
        <w:rPr>
          <w:spacing w:val="-3"/>
        </w:rPr>
        <w:t>ac</w:t>
      </w:r>
      <w:r w:rsidRPr="00D6417C">
        <w:rPr>
          <w:spacing w:val="-2"/>
        </w:rPr>
        <w:t>kb</w:t>
      </w:r>
      <w:r w:rsidRPr="00D6417C">
        <w:rPr>
          <w:spacing w:val="-3"/>
        </w:rPr>
        <w:t>e</w:t>
      </w:r>
      <w:r w:rsidRPr="00D6417C">
        <w:rPr>
          <w:spacing w:val="-2"/>
        </w:rPr>
        <w:t>rr</w:t>
      </w:r>
      <w:r w:rsidRPr="00D6417C">
        <w:rPr>
          <w:spacing w:val="-24"/>
        </w:rPr>
        <w:t>y</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spacing w:line="292" w:lineRule="auto"/>
        <w:ind w:left="560" w:right="1340" w:hanging="454"/>
      </w:pPr>
      <w:r w:rsidRPr="00D6417C">
        <w:rPr>
          <w:spacing w:val="-2"/>
          <w:position w:val="2"/>
          <w:sz w:val="14"/>
          <w:szCs w:val="14"/>
        </w:rPr>
        <w:t>●</w:t>
      </w:r>
      <w:r w:rsidRPr="00D6417C">
        <w:rPr>
          <w:spacing w:val="-2"/>
          <w:sz w:val="18"/>
          <w:szCs w:val="18"/>
        </w:rPr>
        <w:tab/>
      </w:r>
      <w:r w:rsidRPr="00D6417C">
        <w:rPr>
          <w:spacing w:val="-3"/>
        </w:rPr>
        <w:t>S</w:t>
      </w:r>
      <w:r w:rsidRPr="00D6417C">
        <w:rPr>
          <w:spacing w:val="-2"/>
        </w:rPr>
        <w:t>uppor</w:t>
      </w:r>
      <w:r w:rsidRPr="00D6417C">
        <w:t>t</w:t>
      </w:r>
      <w:r w:rsidRPr="00D6417C">
        <w:rPr>
          <w:spacing w:val="-24"/>
        </w:rPr>
        <w:t xml:space="preserve"> </w:t>
      </w:r>
      <w:r w:rsidRPr="00D6417C">
        <w:rPr>
          <w:spacing w:val="-2"/>
        </w:rPr>
        <w:t>fo</w:t>
      </w:r>
      <w:r w:rsidRPr="00D6417C">
        <w:t>r</w:t>
      </w:r>
      <w:r w:rsidRPr="00D6417C">
        <w:rPr>
          <w:spacing w:val="-23"/>
        </w:rPr>
        <w:t xml:space="preserve"> </w:t>
      </w:r>
      <w:r w:rsidRPr="00D6417C">
        <w:rPr>
          <w:spacing w:val="-2"/>
        </w:rPr>
        <w:t>th</w:t>
      </w:r>
      <w:r w:rsidRPr="00D6417C">
        <w:t>e</w:t>
      </w:r>
      <w:r w:rsidRPr="00D6417C">
        <w:rPr>
          <w:spacing w:val="-23"/>
        </w:rPr>
        <w:t xml:space="preserve"> </w:t>
      </w:r>
      <w:r w:rsidRPr="00D6417C">
        <w:rPr>
          <w:spacing w:val="-3"/>
        </w:rPr>
        <w:t>G</w:t>
      </w:r>
      <w:r w:rsidRPr="00D6417C">
        <w:rPr>
          <w:spacing w:val="-2"/>
        </w:rPr>
        <w:t>oo</w:t>
      </w:r>
      <w:r w:rsidRPr="00D6417C">
        <w:t>d</w:t>
      </w:r>
      <w:r w:rsidRPr="00D6417C">
        <w:rPr>
          <w:spacing w:val="-23"/>
        </w:rPr>
        <w:t xml:space="preserve"> </w:t>
      </w:r>
      <w:r w:rsidRPr="00D6417C">
        <w:rPr>
          <w:spacing w:val="-3"/>
        </w:rPr>
        <w:t>Ne</w:t>
      </w:r>
      <w:r w:rsidRPr="00D6417C">
        <w:rPr>
          <w:spacing w:val="-2"/>
        </w:rPr>
        <w:t>ighbou</w:t>
      </w:r>
      <w:r w:rsidRPr="00D6417C">
        <w:t>r</w:t>
      </w:r>
      <w:r w:rsidRPr="00D6417C">
        <w:rPr>
          <w:spacing w:val="-23"/>
        </w:rPr>
        <w:t xml:space="preserve"> </w:t>
      </w:r>
      <w:r w:rsidRPr="00D6417C">
        <w:rPr>
          <w:spacing w:val="-3"/>
        </w:rPr>
        <w:t>P</w:t>
      </w:r>
      <w:r w:rsidRPr="00D6417C">
        <w:rPr>
          <w:spacing w:val="-6"/>
        </w:rPr>
        <w:t>r</w:t>
      </w:r>
      <w:r w:rsidRPr="00D6417C">
        <w:rPr>
          <w:spacing w:val="-2"/>
        </w:rPr>
        <w:t>ogr</w:t>
      </w:r>
      <w:r w:rsidRPr="00D6417C">
        <w:rPr>
          <w:spacing w:val="-3"/>
        </w:rPr>
        <w:t>a</w:t>
      </w:r>
      <w:r w:rsidRPr="00D6417C">
        <w:rPr>
          <w:spacing w:val="-2"/>
        </w:rPr>
        <w:t>m</w:t>
      </w:r>
      <w:r w:rsidRPr="00D6417C">
        <w:t>,</w:t>
      </w:r>
      <w:r w:rsidRPr="00D6417C">
        <w:rPr>
          <w:spacing w:val="-23"/>
        </w:rPr>
        <w:t xml:space="preserve"> </w:t>
      </w:r>
      <w:r w:rsidRPr="00D6417C">
        <w:rPr>
          <w:spacing w:val="-2"/>
        </w:rPr>
        <w:t>whi</w:t>
      </w:r>
      <w:r w:rsidRPr="00D6417C">
        <w:rPr>
          <w:spacing w:val="-3"/>
        </w:rPr>
        <w:t>c</w:t>
      </w:r>
      <w:r w:rsidRPr="00D6417C">
        <w:t>h</w:t>
      </w:r>
      <w:r w:rsidRPr="00D6417C">
        <w:rPr>
          <w:spacing w:val="-24"/>
        </w:rPr>
        <w:t xml:space="preserve"> </w:t>
      </w:r>
      <w:r w:rsidRPr="00D6417C">
        <w:rPr>
          <w:spacing w:val="-2"/>
        </w:rPr>
        <w:t>in</w:t>
      </w:r>
      <w:r w:rsidRPr="00D6417C">
        <w:rPr>
          <w:spacing w:val="-3"/>
        </w:rPr>
        <w:t>v</w:t>
      </w:r>
      <w:r w:rsidRPr="00D6417C">
        <w:rPr>
          <w:spacing w:val="-2"/>
        </w:rPr>
        <w:t>ol</w:t>
      </w:r>
      <w:r w:rsidRPr="00D6417C">
        <w:rPr>
          <w:spacing w:val="-3"/>
        </w:rPr>
        <w:t>ve</w:t>
      </w:r>
      <w:r w:rsidRPr="00D6417C">
        <w:t>s</w:t>
      </w:r>
      <w:r w:rsidRPr="00D6417C">
        <w:rPr>
          <w:spacing w:val="-23"/>
        </w:rPr>
        <w:t xml:space="preserve"> </w:t>
      </w:r>
      <w:r w:rsidRPr="00D6417C">
        <w:t>a</w:t>
      </w:r>
      <w:r w:rsidRPr="00D6417C">
        <w:rPr>
          <w:spacing w:val="-23"/>
        </w:rPr>
        <w:t xml:space="preserve"> </w:t>
      </w:r>
      <w:r w:rsidRPr="00D6417C">
        <w:rPr>
          <w:spacing w:val="-3"/>
        </w:rPr>
        <w:t>c</w:t>
      </w:r>
      <w:r w:rsidRPr="00D6417C">
        <w:rPr>
          <w:spacing w:val="-2"/>
        </w:rPr>
        <w:t>ombin</w:t>
      </w:r>
      <w:r w:rsidRPr="00D6417C">
        <w:rPr>
          <w:spacing w:val="-3"/>
        </w:rPr>
        <w:t>e</w:t>
      </w:r>
      <w:r w:rsidRPr="00D6417C">
        <w:t>d</w:t>
      </w:r>
      <w:r w:rsidRPr="00D6417C">
        <w:rPr>
          <w:spacing w:val="-23"/>
        </w:rPr>
        <w:t xml:space="preserve"> </w:t>
      </w:r>
      <w:r w:rsidRPr="00D6417C">
        <w:rPr>
          <w:spacing w:val="-3"/>
        </w:rPr>
        <w:t>e</w:t>
      </w:r>
      <w:r w:rsidRPr="00D6417C">
        <w:rPr>
          <w:spacing w:val="-6"/>
        </w:rPr>
        <w:t>f</w:t>
      </w:r>
      <w:r w:rsidRPr="00D6417C">
        <w:rPr>
          <w:spacing w:val="-2"/>
        </w:rPr>
        <w:t>for</w:t>
      </w:r>
      <w:r w:rsidRPr="00D6417C">
        <w:t>t</w:t>
      </w:r>
      <w:r w:rsidRPr="00D6417C">
        <w:rPr>
          <w:spacing w:val="-23"/>
        </w:rPr>
        <w:t xml:space="preserve"> </w:t>
      </w:r>
      <w:r w:rsidRPr="00D6417C">
        <w:rPr>
          <w:spacing w:val="-2"/>
        </w:rPr>
        <w:t>b</w:t>
      </w:r>
      <w:r w:rsidRPr="00D6417C">
        <w:rPr>
          <w:spacing w:val="-3"/>
        </w:rPr>
        <w:t>e</w:t>
      </w:r>
      <w:r w:rsidRPr="00D6417C">
        <w:rPr>
          <w:spacing w:val="-2"/>
        </w:rPr>
        <w:t>tw</w:t>
      </w:r>
      <w:r w:rsidRPr="00D6417C">
        <w:rPr>
          <w:spacing w:val="-3"/>
        </w:rPr>
        <w:t>ee</w:t>
      </w:r>
      <w:r w:rsidRPr="00D6417C">
        <w:t>n</w:t>
      </w:r>
      <w:r w:rsidRPr="00D6417C">
        <w:rPr>
          <w:spacing w:val="-23"/>
        </w:rPr>
        <w:t xml:space="preserve"> </w:t>
      </w:r>
      <w:r w:rsidRPr="00D6417C">
        <w:rPr>
          <w:spacing w:val="-2"/>
        </w:rPr>
        <w:t>th</w:t>
      </w:r>
      <w:r w:rsidRPr="00D6417C">
        <w:t>e</w:t>
      </w:r>
      <w:r w:rsidRPr="00D6417C">
        <w:rPr>
          <w:spacing w:val="-24"/>
        </w:rPr>
        <w:t xml:space="preserve"> </w:t>
      </w:r>
      <w:r w:rsidRPr="00D6417C">
        <w:rPr>
          <w:spacing w:val="-3"/>
        </w:rPr>
        <w:t>DS</w:t>
      </w:r>
      <w:r w:rsidRPr="00D6417C">
        <w:t>E</w:t>
      </w:r>
      <w:r w:rsidRPr="00D6417C">
        <w:rPr>
          <w:spacing w:val="-23"/>
        </w:rPr>
        <w:t xml:space="preserve"> </w:t>
      </w:r>
      <w:r w:rsidRPr="00D6417C">
        <w:rPr>
          <w:spacing w:val="-3"/>
        </w:rPr>
        <w:t>a</w:t>
      </w:r>
      <w:r w:rsidRPr="00D6417C">
        <w:rPr>
          <w:spacing w:val="-2"/>
        </w:rPr>
        <w:t>n</w:t>
      </w:r>
      <w:r w:rsidRPr="00D6417C">
        <w:t xml:space="preserve">d </w:t>
      </w:r>
      <w:r w:rsidRPr="00D6417C">
        <w:rPr>
          <w:spacing w:val="-2"/>
        </w:rPr>
        <w:t>l</w:t>
      </w:r>
      <w:r w:rsidRPr="00D6417C">
        <w:rPr>
          <w:spacing w:val="-3"/>
        </w:rPr>
        <w:t>a</w:t>
      </w:r>
      <w:r w:rsidRPr="00D6417C">
        <w:rPr>
          <w:spacing w:val="-2"/>
        </w:rPr>
        <w:t>ndhold</w:t>
      </w:r>
      <w:r w:rsidRPr="00D6417C">
        <w:rPr>
          <w:spacing w:val="-3"/>
        </w:rPr>
        <w:t>e</w:t>
      </w:r>
      <w:r w:rsidRPr="00D6417C">
        <w:rPr>
          <w:spacing w:val="-2"/>
        </w:rPr>
        <w:t>r</w:t>
      </w:r>
      <w:r w:rsidRPr="00D6417C">
        <w:t>s</w:t>
      </w:r>
      <w:r w:rsidRPr="00D6417C">
        <w:rPr>
          <w:spacing w:val="-22"/>
        </w:rPr>
        <w:t xml:space="preserve"> </w:t>
      </w:r>
      <w:r w:rsidRPr="00D6417C">
        <w:rPr>
          <w:spacing w:val="-2"/>
        </w:rPr>
        <w:t>t</w:t>
      </w:r>
      <w:r w:rsidRPr="00D6417C">
        <w:t>o</w:t>
      </w:r>
      <w:r w:rsidRPr="00D6417C">
        <w:rPr>
          <w:spacing w:val="-21"/>
        </w:rPr>
        <w:t xml:space="preserve"> </w:t>
      </w:r>
      <w:r w:rsidRPr="00D6417C">
        <w:rPr>
          <w:spacing w:val="-3"/>
        </w:rPr>
        <w:t>c</w:t>
      </w:r>
      <w:r w:rsidRPr="00D6417C">
        <w:rPr>
          <w:spacing w:val="-2"/>
        </w:rPr>
        <w:t>ont</w:t>
      </w:r>
      <w:r w:rsidRPr="00D6417C">
        <w:rPr>
          <w:spacing w:val="-6"/>
        </w:rPr>
        <w:t>r</w:t>
      </w:r>
      <w:r w:rsidRPr="00D6417C">
        <w:rPr>
          <w:spacing w:val="-2"/>
        </w:rPr>
        <w:t>o</w:t>
      </w:r>
      <w:r w:rsidRPr="00D6417C">
        <w:t>l</w:t>
      </w:r>
      <w:r w:rsidRPr="00D6417C">
        <w:rPr>
          <w:spacing w:val="-22"/>
        </w:rPr>
        <w:t xml:space="preserve"> </w:t>
      </w:r>
      <w:r w:rsidRPr="00D6417C">
        <w:rPr>
          <w:spacing w:val="-2"/>
        </w:rPr>
        <w:t>w</w:t>
      </w:r>
      <w:r w:rsidRPr="00D6417C">
        <w:rPr>
          <w:spacing w:val="-3"/>
        </w:rPr>
        <w:t>ee</w:t>
      </w:r>
      <w:r w:rsidRPr="00D6417C">
        <w:rPr>
          <w:spacing w:val="-2"/>
        </w:rPr>
        <w:t>d</w:t>
      </w:r>
      <w:r w:rsidRPr="00D6417C">
        <w:t>s</w:t>
      </w:r>
      <w:r w:rsidRPr="00D6417C">
        <w:rPr>
          <w:spacing w:val="-21"/>
        </w:rPr>
        <w:t xml:space="preserve"> </w:t>
      </w:r>
      <w:r w:rsidRPr="00D6417C">
        <w:rPr>
          <w:spacing w:val="-3"/>
        </w:rPr>
        <w:t>a</w:t>
      </w:r>
      <w:r w:rsidRPr="00D6417C">
        <w:t>t</w:t>
      </w:r>
      <w:r w:rsidRPr="00D6417C">
        <w:rPr>
          <w:spacing w:val="-22"/>
        </w:rPr>
        <w:t xml:space="preserve"> </w:t>
      </w:r>
      <w:r w:rsidRPr="00D6417C">
        <w:rPr>
          <w:spacing w:val="-2"/>
        </w:rPr>
        <w:t>th</w:t>
      </w:r>
      <w:r w:rsidRPr="00D6417C">
        <w:t>e</w:t>
      </w:r>
      <w:r w:rsidRPr="00D6417C">
        <w:rPr>
          <w:spacing w:val="-21"/>
        </w:rPr>
        <w:t xml:space="preserve"> </w:t>
      </w:r>
      <w:r w:rsidRPr="00D6417C">
        <w:rPr>
          <w:spacing w:val="-2"/>
        </w:rPr>
        <w:t>pri</w:t>
      </w:r>
      <w:r w:rsidRPr="00D6417C">
        <w:rPr>
          <w:spacing w:val="-3"/>
        </w:rPr>
        <w:t>va</w:t>
      </w:r>
      <w:r w:rsidRPr="00D6417C">
        <w:rPr>
          <w:spacing w:val="-2"/>
        </w:rPr>
        <w:t>t</w:t>
      </w:r>
      <w:r w:rsidRPr="00D6417C">
        <w:rPr>
          <w:spacing w:val="-3"/>
        </w:rPr>
        <w:t>e</w:t>
      </w:r>
      <w:r w:rsidRPr="00D6417C">
        <w:rPr>
          <w:spacing w:val="-2"/>
        </w:rPr>
        <w:t>/publi</w:t>
      </w:r>
      <w:r w:rsidRPr="00D6417C">
        <w:t>c</w:t>
      </w:r>
      <w:r w:rsidRPr="00D6417C">
        <w:rPr>
          <w:spacing w:val="-21"/>
        </w:rPr>
        <w:t xml:space="preserve"> </w:t>
      </w:r>
      <w:r w:rsidRPr="00D6417C">
        <w:rPr>
          <w:spacing w:val="-2"/>
        </w:rPr>
        <w:t>l</w:t>
      </w:r>
      <w:r w:rsidRPr="00D6417C">
        <w:rPr>
          <w:spacing w:val="-3"/>
        </w:rPr>
        <w:t>a</w:t>
      </w:r>
      <w:r w:rsidRPr="00D6417C">
        <w:rPr>
          <w:spacing w:val="-2"/>
        </w:rPr>
        <w:t>n</w:t>
      </w:r>
      <w:r w:rsidRPr="00D6417C">
        <w:t>d</w:t>
      </w:r>
      <w:r w:rsidRPr="00D6417C">
        <w:rPr>
          <w:spacing w:val="-22"/>
        </w:rPr>
        <w:t xml:space="preserve"> </w:t>
      </w:r>
      <w:r w:rsidRPr="00D6417C">
        <w:rPr>
          <w:spacing w:val="-2"/>
        </w:rPr>
        <w:t>bound</w:t>
      </w:r>
      <w:r w:rsidRPr="00D6417C">
        <w:rPr>
          <w:spacing w:val="-3"/>
        </w:rPr>
        <w:t>a</w:t>
      </w:r>
      <w:r w:rsidRPr="00D6417C">
        <w:rPr>
          <w:spacing w:val="-2"/>
        </w:rPr>
        <w:t>r</w:t>
      </w:r>
      <w:r w:rsidRPr="00D6417C">
        <w:rPr>
          <w:spacing w:val="-24"/>
        </w:rPr>
        <w:t>y</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Ex</w:t>
      </w:r>
      <w:r w:rsidRPr="00D6417C">
        <w:rPr>
          <w:spacing w:val="-2"/>
        </w:rPr>
        <w:t>t</w:t>
      </w:r>
      <w:r w:rsidRPr="00D6417C">
        <w:rPr>
          <w:spacing w:val="-3"/>
        </w:rPr>
        <w:t>e</w:t>
      </w:r>
      <w:r w:rsidRPr="00D6417C">
        <w:rPr>
          <w:spacing w:val="-2"/>
        </w:rPr>
        <w:t>n</w:t>
      </w:r>
      <w:r w:rsidRPr="00D6417C">
        <w:rPr>
          <w:spacing w:val="-3"/>
        </w:rPr>
        <w:t>s</w:t>
      </w:r>
      <w:r w:rsidRPr="00D6417C">
        <w:rPr>
          <w:spacing w:val="-2"/>
        </w:rPr>
        <w:t>i</w:t>
      </w:r>
      <w:r w:rsidRPr="00D6417C">
        <w:rPr>
          <w:spacing w:val="-3"/>
        </w:rPr>
        <w:t>v</w:t>
      </w:r>
      <w:r w:rsidRPr="00D6417C">
        <w:t>e</w:t>
      </w:r>
      <w:r w:rsidRPr="00D6417C">
        <w:rPr>
          <w:spacing w:val="-33"/>
        </w:rPr>
        <w:t xml:space="preserve"> </w:t>
      </w:r>
      <w:r w:rsidRPr="00D6417C">
        <w:rPr>
          <w:spacing w:val="-2"/>
        </w:rPr>
        <w:t>w</w:t>
      </w:r>
      <w:r w:rsidRPr="00D6417C">
        <w:rPr>
          <w:spacing w:val="-3"/>
        </w:rPr>
        <w:t>ee</w:t>
      </w:r>
      <w:r w:rsidRPr="00D6417C">
        <w:t>d</w:t>
      </w:r>
      <w:r w:rsidRPr="00D6417C">
        <w:rPr>
          <w:spacing w:val="-32"/>
        </w:rPr>
        <w:t xml:space="preserve"> </w:t>
      </w:r>
      <w:r w:rsidRPr="00D6417C">
        <w:rPr>
          <w:spacing w:val="-3"/>
        </w:rPr>
        <w:t>s</w:t>
      </w:r>
      <w:r w:rsidRPr="00D6417C">
        <w:rPr>
          <w:spacing w:val="-2"/>
        </w:rPr>
        <w:t>pr</w:t>
      </w:r>
      <w:r w:rsidRPr="00D6417C">
        <w:rPr>
          <w:spacing w:val="-3"/>
        </w:rPr>
        <w:t>ay</w:t>
      </w:r>
      <w:r w:rsidRPr="00D6417C">
        <w:rPr>
          <w:spacing w:val="-2"/>
        </w:rPr>
        <w:t>in</w:t>
      </w:r>
      <w:r w:rsidRPr="00D6417C">
        <w:t>g</w:t>
      </w:r>
      <w:r w:rsidRPr="00D6417C">
        <w:rPr>
          <w:spacing w:val="-32"/>
        </w:rPr>
        <w:t xml:space="preserve"> </w:t>
      </w:r>
      <w:r w:rsidRPr="00D6417C">
        <w:rPr>
          <w:spacing w:val="-3"/>
        </w:rPr>
        <w:t>a</w:t>
      </w:r>
      <w:r w:rsidRPr="00D6417C">
        <w:rPr>
          <w:spacing w:val="-2"/>
        </w:rPr>
        <w:t>lon</w:t>
      </w:r>
      <w:r w:rsidRPr="00D6417C">
        <w:t>g</w:t>
      </w:r>
      <w:r w:rsidRPr="00D6417C">
        <w:rPr>
          <w:spacing w:val="-32"/>
        </w:rPr>
        <w:t xml:space="preserve"> </w:t>
      </w:r>
      <w:r w:rsidRPr="00D6417C">
        <w:rPr>
          <w:spacing w:val="-2"/>
        </w:rPr>
        <w:t>rip</w:t>
      </w:r>
      <w:r w:rsidRPr="00D6417C">
        <w:rPr>
          <w:spacing w:val="-3"/>
        </w:rPr>
        <w:t>a</w:t>
      </w:r>
      <w:r w:rsidRPr="00D6417C">
        <w:rPr>
          <w:spacing w:val="-2"/>
        </w:rPr>
        <w:t>ri</w:t>
      </w:r>
      <w:r w:rsidRPr="00D6417C">
        <w:rPr>
          <w:spacing w:val="-3"/>
        </w:rPr>
        <w:t>a</w:t>
      </w:r>
      <w:r w:rsidRPr="00D6417C">
        <w:t>n</w:t>
      </w:r>
      <w:r w:rsidRPr="00D6417C">
        <w:rPr>
          <w:spacing w:val="-32"/>
        </w:rPr>
        <w:t xml:space="preserve"> </w:t>
      </w:r>
      <w:r w:rsidRPr="00D6417C">
        <w:rPr>
          <w:spacing w:val="-3"/>
        </w:rPr>
        <w:t>a</w:t>
      </w:r>
      <w:r w:rsidRPr="00D6417C">
        <w:rPr>
          <w:spacing w:val="-6"/>
        </w:rPr>
        <w:t>r</w:t>
      </w:r>
      <w:r w:rsidRPr="00D6417C">
        <w:rPr>
          <w:spacing w:val="-3"/>
        </w:rPr>
        <w:t>ea</w:t>
      </w:r>
      <w:r w:rsidRPr="00D6417C">
        <w:t>s</w:t>
      </w:r>
      <w:r w:rsidRPr="00D6417C">
        <w:rPr>
          <w:spacing w:val="-32"/>
        </w:rPr>
        <w:t xml:space="preserve"> </w:t>
      </w:r>
      <w:r w:rsidRPr="00D6417C">
        <w:rPr>
          <w:spacing w:val="-3"/>
        </w:rPr>
        <w:t>a</w:t>
      </w:r>
      <w:r w:rsidRPr="00D6417C">
        <w:rPr>
          <w:spacing w:val="-6"/>
        </w:rPr>
        <w:t>f</w:t>
      </w:r>
      <w:r w:rsidRPr="00D6417C">
        <w:rPr>
          <w:spacing w:val="-2"/>
        </w:rPr>
        <w:t>f</w:t>
      </w:r>
      <w:r w:rsidRPr="00D6417C">
        <w:rPr>
          <w:spacing w:val="-3"/>
        </w:rPr>
        <w:t>ec</w:t>
      </w:r>
      <w:r w:rsidRPr="00D6417C">
        <w:rPr>
          <w:spacing w:val="-2"/>
        </w:rPr>
        <w:t>t</w:t>
      </w:r>
      <w:r w:rsidRPr="00D6417C">
        <w:rPr>
          <w:spacing w:val="-3"/>
        </w:rPr>
        <w:t>e</w:t>
      </w:r>
      <w:r w:rsidRPr="00D6417C">
        <w:t>d</w:t>
      </w:r>
      <w:r w:rsidRPr="00D6417C">
        <w:rPr>
          <w:spacing w:val="-32"/>
        </w:rPr>
        <w:t xml:space="preserve"> </w:t>
      </w:r>
      <w:r w:rsidRPr="00D6417C">
        <w:rPr>
          <w:spacing w:val="-2"/>
        </w:rPr>
        <w:t>b</w:t>
      </w:r>
      <w:r w:rsidRPr="00D6417C">
        <w:t>y</w:t>
      </w:r>
      <w:r w:rsidRPr="00D6417C">
        <w:rPr>
          <w:spacing w:val="-33"/>
        </w:rPr>
        <w:t xml:space="preserve"> </w:t>
      </w:r>
      <w:r w:rsidRPr="00D6417C">
        <w:rPr>
          <w:spacing w:val="-2"/>
        </w:rPr>
        <w:t>th</w:t>
      </w:r>
      <w:r w:rsidRPr="00D6417C">
        <w:t>e</w:t>
      </w:r>
      <w:r w:rsidRPr="00D6417C">
        <w:rPr>
          <w:spacing w:val="-32"/>
        </w:rPr>
        <w:t xml:space="preserve"> </w:t>
      </w:r>
      <w:r w:rsidRPr="00D6417C">
        <w:t>f</w:t>
      </w:r>
      <w:r w:rsidRPr="00D6417C">
        <w:rPr>
          <w:spacing w:val="-2"/>
        </w:rPr>
        <w:t>lood</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kinsoku w:val="0"/>
        <w:overflowPunct w:val="0"/>
        <w:spacing w:line="292" w:lineRule="auto"/>
        <w:ind w:left="107" w:right="1723"/>
      </w:pPr>
      <w:r w:rsidRPr="00D6417C">
        <w:rPr>
          <w:spacing w:val="-3"/>
          <w:w w:val="95"/>
        </w:rPr>
        <w:t>T</w:t>
      </w:r>
      <w:r w:rsidRPr="00D6417C">
        <w:rPr>
          <w:spacing w:val="-2"/>
          <w:w w:val="95"/>
        </w:rPr>
        <w:t>h</w:t>
      </w:r>
      <w:r w:rsidRPr="00D6417C">
        <w:rPr>
          <w:w w:val="95"/>
        </w:rPr>
        <w:t xml:space="preserve">e </w:t>
      </w:r>
      <w:r w:rsidRPr="00D6417C">
        <w:rPr>
          <w:spacing w:val="-3"/>
          <w:w w:val="95"/>
        </w:rPr>
        <w:t>F</w:t>
      </w:r>
      <w:r w:rsidRPr="00D6417C">
        <w:rPr>
          <w:spacing w:val="-2"/>
          <w:w w:val="95"/>
        </w:rPr>
        <w:t>loo</w:t>
      </w:r>
      <w:r w:rsidRPr="00D6417C">
        <w:rPr>
          <w:w w:val="95"/>
        </w:rPr>
        <w:t>d</w:t>
      </w:r>
      <w:r w:rsidRPr="00D6417C">
        <w:rPr>
          <w:spacing w:val="1"/>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
          <w:w w:val="95"/>
        </w:rPr>
        <w:t xml:space="preserve"> </w:t>
      </w:r>
      <w:r w:rsidRPr="00D6417C">
        <w:rPr>
          <w:spacing w:val="-3"/>
          <w:w w:val="95"/>
        </w:rPr>
        <w:t>P</w:t>
      </w:r>
      <w:r w:rsidRPr="00D6417C">
        <w:rPr>
          <w:spacing w:val="-2"/>
          <w:w w:val="95"/>
        </w:rPr>
        <w:t>l</w:t>
      </w:r>
      <w:r w:rsidRPr="00D6417C">
        <w:rPr>
          <w:spacing w:val="-3"/>
          <w:w w:val="95"/>
        </w:rPr>
        <w:t>a</w:t>
      </w:r>
      <w:r w:rsidRPr="00D6417C">
        <w:rPr>
          <w:w w:val="95"/>
        </w:rPr>
        <w:t>n</w:t>
      </w:r>
      <w:r w:rsidRPr="00D6417C">
        <w:rPr>
          <w:spacing w:val="1"/>
          <w:w w:val="95"/>
        </w:rPr>
        <w:t xml:space="preserve"> </w:t>
      </w:r>
      <w:r w:rsidRPr="00D6417C">
        <w:rPr>
          <w:spacing w:val="-2"/>
          <w:w w:val="95"/>
        </w:rPr>
        <w:t>d</w:t>
      </w:r>
      <w:r w:rsidRPr="00D6417C">
        <w:rPr>
          <w:spacing w:val="-3"/>
          <w:w w:val="95"/>
        </w:rPr>
        <w:t>e</w:t>
      </w:r>
      <w:r w:rsidRPr="00D6417C">
        <w:rPr>
          <w:spacing w:val="-2"/>
          <w:w w:val="95"/>
        </w:rPr>
        <w:t>t</w:t>
      </w:r>
      <w:r w:rsidRPr="00D6417C">
        <w:rPr>
          <w:spacing w:val="-3"/>
          <w:w w:val="95"/>
        </w:rPr>
        <w:t>a</w:t>
      </w:r>
      <w:r w:rsidRPr="00D6417C">
        <w:rPr>
          <w:spacing w:val="-2"/>
          <w:w w:val="95"/>
        </w:rPr>
        <w:t>il</w:t>
      </w:r>
      <w:r w:rsidRPr="00D6417C">
        <w:rPr>
          <w:spacing w:val="-3"/>
          <w:w w:val="95"/>
        </w:rPr>
        <w:t>e</w:t>
      </w:r>
      <w:r w:rsidRPr="00D6417C">
        <w:rPr>
          <w:w w:val="95"/>
        </w:rPr>
        <w:t>d</w:t>
      </w:r>
      <w:r w:rsidRPr="00D6417C">
        <w:rPr>
          <w:spacing w:val="1"/>
          <w:w w:val="95"/>
        </w:rPr>
        <w:t xml:space="preserve"> </w:t>
      </w:r>
      <w:r w:rsidRPr="00D6417C">
        <w:rPr>
          <w:w w:val="95"/>
        </w:rPr>
        <w:t>f</w:t>
      </w:r>
      <w:r w:rsidRPr="00D6417C">
        <w:rPr>
          <w:spacing w:val="-2"/>
          <w:w w:val="95"/>
        </w:rPr>
        <w:t>i</w:t>
      </w:r>
      <w:r w:rsidRPr="00D6417C">
        <w:rPr>
          <w:spacing w:val="-3"/>
          <w:w w:val="95"/>
        </w:rPr>
        <w:t>v</w:t>
      </w:r>
      <w:r w:rsidRPr="00D6417C">
        <w:rPr>
          <w:w w:val="95"/>
        </w:rPr>
        <w:t>e</w:t>
      </w:r>
      <w:r w:rsidRPr="00D6417C">
        <w:rPr>
          <w:spacing w:val="1"/>
          <w:w w:val="95"/>
        </w:rPr>
        <w:t xml:space="preserve"> </w:t>
      </w:r>
      <w:r w:rsidRPr="00D6417C">
        <w:rPr>
          <w:spacing w:val="-2"/>
          <w:w w:val="95"/>
        </w:rPr>
        <w:t>obj</w:t>
      </w:r>
      <w:r w:rsidRPr="00D6417C">
        <w:rPr>
          <w:spacing w:val="-3"/>
          <w:w w:val="95"/>
        </w:rPr>
        <w:t>ec</w:t>
      </w:r>
      <w:r w:rsidRPr="00D6417C">
        <w:rPr>
          <w:spacing w:val="-2"/>
          <w:w w:val="95"/>
        </w:rPr>
        <w:t>ti</w:t>
      </w:r>
      <w:r w:rsidRPr="00D6417C">
        <w:rPr>
          <w:spacing w:val="-3"/>
          <w:w w:val="95"/>
        </w:rPr>
        <w:t>ve</w:t>
      </w:r>
      <w:r w:rsidRPr="00D6417C">
        <w:rPr>
          <w:w w:val="95"/>
        </w:rPr>
        <w:t>s</w:t>
      </w:r>
      <w:r w:rsidRPr="00D6417C">
        <w:rPr>
          <w:spacing w:val="1"/>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w w:val="95"/>
        </w:rPr>
        <w:t>f</w:t>
      </w:r>
      <w:r w:rsidRPr="00D6417C">
        <w:rPr>
          <w:spacing w:val="-2"/>
          <w:w w:val="95"/>
        </w:rPr>
        <w:t>i</w:t>
      </w:r>
      <w:r w:rsidRPr="00D6417C">
        <w:rPr>
          <w:spacing w:val="-3"/>
          <w:w w:val="95"/>
        </w:rPr>
        <w:t>ca</w:t>
      </w:r>
      <w:r w:rsidRPr="00D6417C">
        <w:rPr>
          <w:spacing w:val="-2"/>
          <w:w w:val="95"/>
        </w:rPr>
        <w:t>ll</w:t>
      </w:r>
      <w:r w:rsidRPr="00D6417C">
        <w:rPr>
          <w:w w:val="95"/>
        </w:rPr>
        <w:t>y</w:t>
      </w:r>
      <w:r w:rsidRPr="00D6417C">
        <w:rPr>
          <w:spacing w:val="1"/>
          <w:w w:val="95"/>
        </w:rPr>
        <w:t xml:space="preserve"> </w:t>
      </w:r>
      <w:r w:rsidRPr="00D6417C">
        <w:rPr>
          <w:spacing w:val="-2"/>
          <w:w w:val="95"/>
        </w:rPr>
        <w:t>t</w:t>
      </w:r>
      <w:r w:rsidRPr="00D6417C">
        <w:rPr>
          <w:spacing w:val="-3"/>
          <w:w w:val="95"/>
        </w:rPr>
        <w:t>a</w:t>
      </w:r>
      <w:r w:rsidRPr="00D6417C">
        <w:rPr>
          <w:spacing w:val="-2"/>
          <w:w w:val="95"/>
        </w:rPr>
        <w:t>rg</w:t>
      </w:r>
      <w:r w:rsidRPr="00D6417C">
        <w:rPr>
          <w:spacing w:val="-3"/>
          <w:w w:val="95"/>
        </w:rPr>
        <w:t>e</w:t>
      </w:r>
      <w:r w:rsidRPr="00D6417C">
        <w:rPr>
          <w:spacing w:val="-2"/>
          <w:w w:val="95"/>
        </w:rPr>
        <w:t>tin</w:t>
      </w:r>
      <w:r w:rsidRPr="00D6417C">
        <w:rPr>
          <w:w w:val="95"/>
        </w:rPr>
        <w:t xml:space="preserve">g </w:t>
      </w:r>
      <w:r w:rsidRPr="00D6417C">
        <w:rPr>
          <w:spacing w:val="-2"/>
          <w:w w:val="95"/>
        </w:rPr>
        <w:t>th</w:t>
      </w:r>
      <w:r w:rsidRPr="00D6417C">
        <w:rPr>
          <w:w w:val="95"/>
        </w:rPr>
        <w:t>e</w:t>
      </w:r>
      <w:r w:rsidRPr="00D6417C">
        <w:rPr>
          <w:spacing w:val="1"/>
          <w:w w:val="95"/>
        </w:rPr>
        <w:t xml:space="preserve"> </w:t>
      </w:r>
      <w:r w:rsidRPr="00D6417C">
        <w:rPr>
          <w:spacing w:val="-2"/>
          <w:w w:val="95"/>
        </w:rPr>
        <w:t>imp</w:t>
      </w:r>
      <w:r w:rsidRPr="00D6417C">
        <w:rPr>
          <w:spacing w:val="-3"/>
          <w:w w:val="95"/>
        </w:rPr>
        <w:t>ac</w:t>
      </w:r>
      <w:r w:rsidRPr="00D6417C">
        <w:rPr>
          <w:w w:val="95"/>
        </w:rPr>
        <w:t>t</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w w:val="95"/>
        </w:rPr>
        <w:t>f</w:t>
      </w:r>
      <w:r w:rsidRPr="00D6417C">
        <w:rPr>
          <w:spacing w:val="-2"/>
          <w:w w:val="95"/>
        </w:rPr>
        <w:t>loo</w:t>
      </w:r>
      <w:r w:rsidRPr="00D6417C">
        <w:rPr>
          <w:w w:val="95"/>
        </w:rPr>
        <w:t>d</w:t>
      </w:r>
      <w:r w:rsidRPr="00D6417C">
        <w:rPr>
          <w:spacing w:val="1"/>
          <w:w w:val="95"/>
        </w:rPr>
        <w:t xml:space="preserve"> </w:t>
      </w:r>
      <w:r w:rsidRPr="00D6417C">
        <w:rPr>
          <w:spacing w:val="-2"/>
          <w:w w:val="95"/>
        </w:rPr>
        <w:t>o</w:t>
      </w:r>
      <w:r w:rsidRPr="00D6417C">
        <w:rPr>
          <w:w w:val="95"/>
        </w:rPr>
        <w:t>n</w:t>
      </w:r>
      <w:r w:rsidRPr="00D6417C">
        <w:t xml:space="preserve">  </w:t>
      </w:r>
      <w:r w:rsidRPr="00D6417C">
        <w:rPr>
          <w:spacing w:val="-2"/>
          <w:w w:val="95"/>
        </w:rPr>
        <w:t>r</w:t>
      </w:r>
      <w:r w:rsidRPr="00D6417C">
        <w:rPr>
          <w:spacing w:val="-3"/>
          <w:w w:val="95"/>
        </w:rPr>
        <w:t>a</w:t>
      </w:r>
      <w:r w:rsidRPr="00D6417C">
        <w:rPr>
          <w:spacing w:val="-6"/>
          <w:w w:val="95"/>
        </w:rPr>
        <w:t>r</w:t>
      </w:r>
      <w:r w:rsidRPr="00D6417C">
        <w:rPr>
          <w:w w:val="95"/>
        </w:rPr>
        <w:t>e</w:t>
      </w:r>
      <w:r w:rsidRPr="00D6417C">
        <w:rPr>
          <w:spacing w:val="7"/>
          <w:w w:val="95"/>
        </w:rPr>
        <w:t xml:space="preserve"> </w:t>
      </w:r>
      <w:r w:rsidRPr="00D6417C">
        <w:rPr>
          <w:spacing w:val="-2"/>
          <w:w w:val="95"/>
        </w:rPr>
        <w:t>o</w:t>
      </w:r>
      <w:r w:rsidRPr="00D6417C">
        <w:rPr>
          <w:w w:val="95"/>
        </w:rPr>
        <w:t>r</w:t>
      </w:r>
      <w:r w:rsidRPr="00D6417C">
        <w:rPr>
          <w:spacing w:val="8"/>
          <w:w w:val="95"/>
        </w:rPr>
        <w:t xml:space="preserve"> </w:t>
      </w:r>
      <w:r w:rsidRPr="00D6417C">
        <w:rPr>
          <w:spacing w:val="-2"/>
          <w:w w:val="95"/>
        </w:rPr>
        <w:t>th</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8"/>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c</w:t>
      </w:r>
      <w:r w:rsidRPr="00D6417C">
        <w:rPr>
          <w:spacing w:val="-2"/>
          <w:w w:val="95"/>
        </w:rPr>
        <w:t>ommuniti</w:t>
      </w:r>
      <w:r w:rsidRPr="00D6417C">
        <w:rPr>
          <w:spacing w:val="-3"/>
          <w:w w:val="95"/>
        </w:rPr>
        <w:t>es</w:t>
      </w:r>
      <w:r w:rsidRPr="00D6417C">
        <w:rPr>
          <w:w w:val="95"/>
        </w:rPr>
        <w:t>,</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2"/>
          <w:w w:val="95"/>
        </w:rPr>
        <w:t>minimi</w:t>
      </w:r>
      <w:r w:rsidRPr="00D6417C">
        <w:rPr>
          <w:spacing w:val="-3"/>
          <w:w w:val="95"/>
        </w:rPr>
        <w:t>s</w:t>
      </w:r>
      <w:r w:rsidRPr="00D6417C">
        <w:rPr>
          <w:spacing w:val="-2"/>
          <w:w w:val="95"/>
        </w:rPr>
        <w:t>in</w:t>
      </w:r>
      <w:r w:rsidRPr="00D6417C">
        <w:rPr>
          <w:w w:val="95"/>
        </w:rPr>
        <w:t>g</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spacing w:val="-2"/>
          <w:w w:val="95"/>
        </w:rPr>
        <w:t>d</w:t>
      </w:r>
      <w:r w:rsidRPr="00D6417C">
        <w:rPr>
          <w:spacing w:val="-3"/>
          <w:w w:val="95"/>
        </w:rPr>
        <w:t>eve</w:t>
      </w:r>
      <w:r w:rsidRPr="00D6417C">
        <w:rPr>
          <w:spacing w:val="-2"/>
          <w:w w:val="95"/>
        </w:rPr>
        <w:t>lopm</w:t>
      </w:r>
      <w:r w:rsidRPr="00D6417C">
        <w:rPr>
          <w:spacing w:val="-3"/>
          <w:w w:val="95"/>
        </w:rPr>
        <w:t>e</w:t>
      </w:r>
      <w:r w:rsidRPr="00D6417C">
        <w:rPr>
          <w:spacing w:val="-2"/>
          <w:w w:val="95"/>
        </w:rPr>
        <w:t>n</w:t>
      </w:r>
      <w:r w:rsidRPr="00D6417C">
        <w:rPr>
          <w:w w:val="95"/>
        </w:rPr>
        <w:t>t</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es</w:t>
      </w:r>
      <w:r w:rsidRPr="00D6417C">
        <w:rPr>
          <w:spacing w:val="-2"/>
          <w:w w:val="95"/>
        </w:rPr>
        <w:t>t</w:t>
      </w:r>
      <w:r w:rsidRPr="00D6417C">
        <w:rPr>
          <w:spacing w:val="-3"/>
          <w:w w:val="95"/>
        </w:rPr>
        <w:t>a</w:t>
      </w:r>
      <w:r w:rsidRPr="00D6417C">
        <w:rPr>
          <w:spacing w:val="-2"/>
          <w:w w:val="95"/>
        </w:rPr>
        <w:t>bli</w:t>
      </w:r>
      <w:r w:rsidRPr="00D6417C">
        <w:rPr>
          <w:spacing w:val="-3"/>
          <w:w w:val="95"/>
        </w:rPr>
        <w:t>s</w:t>
      </w:r>
      <w:r w:rsidRPr="00D6417C">
        <w:rPr>
          <w:spacing w:val="-2"/>
          <w:w w:val="95"/>
        </w:rPr>
        <w:t>hm</w:t>
      </w:r>
      <w:r w:rsidRPr="00D6417C">
        <w:rPr>
          <w:spacing w:val="-3"/>
          <w:w w:val="95"/>
        </w:rPr>
        <w:t>e</w:t>
      </w:r>
      <w:r w:rsidRPr="00D6417C">
        <w:rPr>
          <w:spacing w:val="-2"/>
          <w:w w:val="95"/>
        </w:rPr>
        <w:t>n</w:t>
      </w:r>
      <w:r w:rsidRPr="00D6417C">
        <w:rPr>
          <w:w w:val="95"/>
        </w:rPr>
        <w:t>t</w:t>
      </w:r>
      <w:r w:rsidRPr="00D6417C">
        <w:rPr>
          <w:spacing w:val="8"/>
          <w:w w:val="95"/>
        </w:rPr>
        <w:t xml:space="preserve"> </w:t>
      </w:r>
      <w:r w:rsidRPr="00D6417C">
        <w:rPr>
          <w:spacing w:val="-2"/>
          <w:w w:val="95"/>
        </w:rPr>
        <w:t>o</w:t>
      </w:r>
      <w:r w:rsidRPr="00D6417C">
        <w:rPr>
          <w:w w:val="95"/>
        </w:rPr>
        <w:t>f</w:t>
      </w:r>
    </w:p>
    <w:p w:rsidR="00D6417C" w:rsidRPr="00D6417C" w:rsidRDefault="00D6417C">
      <w:pPr>
        <w:pStyle w:val="BodyText"/>
        <w:kinsoku w:val="0"/>
        <w:overflowPunct w:val="0"/>
        <w:spacing w:before="1" w:line="292" w:lineRule="auto"/>
        <w:ind w:left="107" w:right="1215"/>
        <w:rPr>
          <w:w w:val="95"/>
        </w:rPr>
      </w:pPr>
      <w:r w:rsidRPr="00D6417C">
        <w:rPr>
          <w:spacing w:val="-2"/>
          <w:w w:val="95"/>
        </w:rPr>
        <w:t>in</w:t>
      </w:r>
      <w:r w:rsidRPr="00D6417C">
        <w:rPr>
          <w:spacing w:val="-3"/>
          <w:w w:val="95"/>
        </w:rPr>
        <w:t>vas</w:t>
      </w:r>
      <w:r w:rsidRPr="00D6417C">
        <w:rPr>
          <w:spacing w:val="-2"/>
          <w:w w:val="95"/>
        </w:rPr>
        <w:t>i</w:t>
      </w:r>
      <w:r w:rsidRPr="00D6417C">
        <w:rPr>
          <w:spacing w:val="-3"/>
          <w:w w:val="95"/>
        </w:rPr>
        <w:t>v</w:t>
      </w:r>
      <w:r w:rsidRPr="00D6417C">
        <w:rPr>
          <w:w w:val="95"/>
        </w:rPr>
        <w:t>e</w:t>
      </w:r>
      <w:r w:rsidRPr="00D6417C">
        <w:rPr>
          <w:spacing w:val="-9"/>
          <w:w w:val="95"/>
        </w:rPr>
        <w:t xml:space="preserve"> </w:t>
      </w:r>
      <w:r w:rsidRPr="00D6417C">
        <w:rPr>
          <w:spacing w:val="-2"/>
          <w:w w:val="95"/>
        </w:rPr>
        <w:t>pl</w:t>
      </w:r>
      <w:r w:rsidRPr="00D6417C">
        <w:rPr>
          <w:spacing w:val="-3"/>
          <w:w w:val="95"/>
        </w:rPr>
        <w:t>a</w:t>
      </w:r>
      <w:r w:rsidRPr="00D6417C">
        <w:rPr>
          <w:spacing w:val="-2"/>
          <w:w w:val="95"/>
        </w:rPr>
        <w:t>nt</w:t>
      </w:r>
      <w:r w:rsidRPr="00D6417C">
        <w:rPr>
          <w:w w:val="95"/>
        </w:rPr>
        <w:t>s</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3"/>
          <w:w w:val="95"/>
        </w:rPr>
        <w:t>a</w:t>
      </w:r>
      <w:r w:rsidRPr="00D6417C">
        <w:rPr>
          <w:spacing w:val="-2"/>
          <w:w w:val="95"/>
        </w:rPr>
        <w:t>nim</w:t>
      </w:r>
      <w:r w:rsidRPr="00D6417C">
        <w:rPr>
          <w:spacing w:val="-3"/>
          <w:w w:val="95"/>
        </w:rPr>
        <w:t>a</w:t>
      </w:r>
      <w:r w:rsidRPr="00D6417C">
        <w:rPr>
          <w:spacing w:val="-2"/>
          <w:w w:val="95"/>
        </w:rPr>
        <w:t>l</w:t>
      </w:r>
      <w:r w:rsidRPr="00D6417C">
        <w:rPr>
          <w:spacing w:val="-3"/>
          <w:w w:val="95"/>
        </w:rPr>
        <w:t>s</w:t>
      </w:r>
      <w:r w:rsidRPr="00D6417C">
        <w:rPr>
          <w:w w:val="95"/>
        </w:rPr>
        <w:t>.</w:t>
      </w:r>
      <w:r w:rsidRPr="00D6417C">
        <w:rPr>
          <w:spacing w:val="38"/>
          <w:w w:val="95"/>
        </w:rPr>
        <w:t xml:space="preserve"> </w:t>
      </w:r>
      <w:r w:rsidRPr="00D6417C">
        <w:rPr>
          <w:spacing w:val="-3"/>
          <w:w w:val="95"/>
        </w:rPr>
        <w:t>R</w:t>
      </w:r>
      <w:r w:rsidRPr="00D6417C">
        <w:rPr>
          <w:spacing w:val="-2"/>
          <w:w w:val="95"/>
        </w:rPr>
        <w:t>i</w:t>
      </w:r>
      <w:r w:rsidRPr="00D6417C">
        <w:rPr>
          <w:spacing w:val="-3"/>
          <w:w w:val="95"/>
        </w:rPr>
        <w:t>s</w:t>
      </w:r>
      <w:r w:rsidRPr="00D6417C">
        <w:rPr>
          <w:spacing w:val="-2"/>
          <w:w w:val="95"/>
        </w:rPr>
        <w:t>k-b</w:t>
      </w:r>
      <w:r w:rsidRPr="00D6417C">
        <w:rPr>
          <w:spacing w:val="-3"/>
          <w:w w:val="95"/>
        </w:rPr>
        <w:t>ase</w:t>
      </w:r>
      <w:r w:rsidRPr="00D6417C">
        <w:rPr>
          <w:w w:val="95"/>
        </w:rPr>
        <w:t>d</w:t>
      </w:r>
      <w:r w:rsidRPr="00D6417C">
        <w:rPr>
          <w:spacing w:val="-9"/>
          <w:w w:val="95"/>
        </w:rPr>
        <w:t xml:space="preserve"> </w:t>
      </w:r>
      <w:r w:rsidRPr="00D6417C">
        <w:rPr>
          <w:spacing w:val="-3"/>
          <w:w w:val="95"/>
        </w:rPr>
        <w:t>assess</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8"/>
          <w:w w:val="95"/>
        </w:rPr>
        <w:t xml:space="preserve"> </w:t>
      </w:r>
      <w:r w:rsidRPr="00D6417C">
        <w:rPr>
          <w:spacing w:val="-2"/>
          <w:w w:val="95"/>
        </w:rPr>
        <w:t>d</w:t>
      </w:r>
      <w:r w:rsidRPr="00D6417C">
        <w:rPr>
          <w:spacing w:val="-3"/>
          <w:w w:val="95"/>
        </w:rPr>
        <w:t>e</w:t>
      </w:r>
      <w:r w:rsidRPr="00D6417C">
        <w:rPr>
          <w:spacing w:val="-2"/>
          <w:w w:val="95"/>
        </w:rPr>
        <w:t>t</w:t>
      </w:r>
      <w:r w:rsidRPr="00D6417C">
        <w:rPr>
          <w:spacing w:val="-3"/>
          <w:w w:val="95"/>
        </w:rPr>
        <w:t>e</w:t>
      </w:r>
      <w:r w:rsidRPr="00D6417C">
        <w:rPr>
          <w:spacing w:val="-2"/>
          <w:w w:val="95"/>
        </w:rPr>
        <w:t>rmin</w:t>
      </w:r>
      <w:r w:rsidRPr="00D6417C">
        <w:rPr>
          <w:spacing w:val="-3"/>
          <w:w w:val="95"/>
        </w:rPr>
        <w:t>e</w:t>
      </w:r>
      <w:r w:rsidRPr="00D6417C">
        <w:rPr>
          <w:w w:val="95"/>
        </w:rPr>
        <w:t>d</w:t>
      </w:r>
      <w:r w:rsidRPr="00D6417C">
        <w:rPr>
          <w:spacing w:val="-9"/>
          <w:w w:val="95"/>
        </w:rPr>
        <w:t xml:space="preserve"> </w:t>
      </w:r>
      <w:r w:rsidRPr="00D6417C">
        <w:rPr>
          <w:spacing w:val="-2"/>
          <w:w w:val="95"/>
        </w:rPr>
        <w:t>th</w:t>
      </w:r>
      <w:r w:rsidRPr="00D6417C">
        <w:rPr>
          <w:spacing w:val="-3"/>
          <w:w w:val="95"/>
        </w:rPr>
        <w:t>e</w:t>
      </w:r>
      <w:r w:rsidRPr="00D6417C">
        <w:rPr>
          <w:spacing w:val="-6"/>
          <w:w w:val="95"/>
        </w:rPr>
        <w:t>r</w:t>
      </w:r>
      <w:r w:rsidRPr="00D6417C">
        <w:rPr>
          <w:w w:val="95"/>
        </w:rPr>
        <w:t>e</w:t>
      </w:r>
      <w:r w:rsidRPr="00D6417C">
        <w:rPr>
          <w:spacing w:val="-8"/>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9"/>
          <w:w w:val="95"/>
        </w:rPr>
        <w:t xml:space="preserve"> </w:t>
      </w:r>
      <w:r w:rsidRPr="00D6417C">
        <w:rPr>
          <w:spacing w:val="-2"/>
          <w:w w:val="95"/>
        </w:rPr>
        <w:t>11</w:t>
      </w:r>
      <w:r w:rsidRPr="00D6417C">
        <w:rPr>
          <w:w w:val="95"/>
        </w:rPr>
        <w:t>0</w:t>
      </w:r>
      <w:r w:rsidRPr="00D6417C">
        <w:rPr>
          <w:spacing w:val="-8"/>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9"/>
          <w:w w:val="95"/>
        </w:rPr>
        <w:t xml:space="preserve"> </w:t>
      </w:r>
      <w:r w:rsidRPr="00D6417C">
        <w:rPr>
          <w:spacing w:val="-2"/>
          <w:w w:val="95"/>
        </w:rPr>
        <w:t>o</w:t>
      </w:r>
      <w:r w:rsidRPr="00D6417C">
        <w:rPr>
          <w:w w:val="95"/>
        </w:rPr>
        <w:t>f</w:t>
      </w:r>
      <w:r w:rsidRPr="00D6417C">
        <w:rPr>
          <w:spacing w:val="-8"/>
          <w:w w:val="95"/>
        </w:rPr>
        <w:t xml:space="preserve"> </w:t>
      </w:r>
      <w:r w:rsidRPr="00D6417C">
        <w:rPr>
          <w:spacing w:val="-2"/>
          <w:w w:val="95"/>
        </w:rPr>
        <w:t>th</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spacing w:val="-2"/>
          <w:w w:val="95"/>
        </w:rPr>
        <w:t>n</w:t>
      </w:r>
      <w:r w:rsidRPr="00D6417C">
        <w:rPr>
          <w:spacing w:val="-3"/>
          <w:w w:val="95"/>
        </w:rPr>
        <w:t>e</w:t>
      </w:r>
      <w:r w:rsidRPr="00D6417C">
        <w:rPr>
          <w:w w:val="95"/>
        </w:rPr>
        <w:t>d</w:t>
      </w:r>
      <w:r w:rsidRPr="00D6417C">
        <w:t xml:space="preserve"> </w:t>
      </w:r>
      <w:r w:rsidRPr="00D6417C">
        <w:rPr>
          <w:spacing w:val="-2"/>
          <w:w w:val="95"/>
        </w:rPr>
        <w:t>m</w:t>
      </w:r>
      <w:r w:rsidRPr="00D6417C">
        <w:rPr>
          <w:spacing w:val="-3"/>
          <w:w w:val="95"/>
        </w:rPr>
        <w:t>a</w:t>
      </w:r>
      <w:r w:rsidRPr="00D6417C">
        <w:rPr>
          <w:spacing w:val="-2"/>
          <w:w w:val="95"/>
        </w:rPr>
        <w:t>mm</w:t>
      </w:r>
      <w:r w:rsidRPr="00D6417C">
        <w:rPr>
          <w:spacing w:val="-3"/>
          <w:w w:val="95"/>
        </w:rPr>
        <w:t>a</w:t>
      </w:r>
      <w:r w:rsidRPr="00D6417C">
        <w:rPr>
          <w:spacing w:val="-2"/>
          <w:w w:val="95"/>
        </w:rPr>
        <w:t>l</w:t>
      </w:r>
      <w:r w:rsidRPr="00D6417C">
        <w:rPr>
          <w:spacing w:val="-3"/>
          <w:w w:val="95"/>
        </w:rPr>
        <w:t>s</w:t>
      </w:r>
      <w:r w:rsidRPr="00D6417C">
        <w:rPr>
          <w:w w:val="95"/>
        </w:rPr>
        <w:t>,</w:t>
      </w:r>
      <w:r w:rsidRPr="00D6417C">
        <w:rPr>
          <w:spacing w:val="-2"/>
          <w:w w:val="95"/>
        </w:rPr>
        <w:t xml:space="preserve"> bi</w:t>
      </w:r>
      <w:r w:rsidRPr="00D6417C">
        <w:rPr>
          <w:spacing w:val="-6"/>
          <w:w w:val="95"/>
        </w:rPr>
        <w:t>r</w:t>
      </w:r>
      <w:r w:rsidRPr="00D6417C">
        <w:rPr>
          <w:spacing w:val="-2"/>
          <w:w w:val="95"/>
        </w:rPr>
        <w:t>d</w:t>
      </w:r>
      <w:r w:rsidRPr="00D6417C">
        <w:rPr>
          <w:spacing w:val="-3"/>
          <w:w w:val="95"/>
        </w:rPr>
        <w:t>s</w:t>
      </w:r>
      <w:r w:rsidRPr="00D6417C">
        <w:rPr>
          <w:w w:val="95"/>
        </w:rPr>
        <w:t>,</w:t>
      </w:r>
      <w:r w:rsidRPr="00D6417C">
        <w:rPr>
          <w:spacing w:val="-2"/>
          <w:w w:val="95"/>
        </w:rPr>
        <w:t xml:space="preserve"> </w:t>
      </w:r>
      <w:r w:rsidRPr="00D6417C">
        <w:rPr>
          <w:spacing w:val="-3"/>
          <w:w w:val="95"/>
        </w:rPr>
        <w:t>a</w:t>
      </w:r>
      <w:r w:rsidRPr="00D6417C">
        <w:rPr>
          <w:spacing w:val="-2"/>
          <w:w w:val="95"/>
        </w:rPr>
        <w:t>mphibi</w:t>
      </w:r>
      <w:r w:rsidRPr="00D6417C">
        <w:rPr>
          <w:spacing w:val="-3"/>
          <w:w w:val="95"/>
        </w:rPr>
        <w:t>a</w:t>
      </w:r>
      <w:r w:rsidRPr="00D6417C">
        <w:rPr>
          <w:spacing w:val="-2"/>
          <w:w w:val="95"/>
        </w:rPr>
        <w:t>n</w:t>
      </w:r>
      <w:r w:rsidRPr="00D6417C">
        <w:rPr>
          <w:spacing w:val="-3"/>
          <w:w w:val="95"/>
        </w:rPr>
        <w:t>s</w:t>
      </w:r>
      <w:r w:rsidRPr="00D6417C">
        <w:rPr>
          <w:w w:val="95"/>
        </w:rPr>
        <w:t>,</w:t>
      </w:r>
      <w:r w:rsidRPr="00D6417C">
        <w:rPr>
          <w:spacing w:val="-2"/>
          <w:w w:val="95"/>
        </w:rPr>
        <w:t xml:space="preserve"> </w:t>
      </w:r>
      <w:r w:rsidRPr="00D6417C">
        <w:rPr>
          <w:spacing w:val="-6"/>
          <w:w w:val="95"/>
        </w:rPr>
        <w:t>r</w:t>
      </w:r>
      <w:r w:rsidRPr="00D6417C">
        <w:rPr>
          <w:spacing w:val="-3"/>
          <w:w w:val="95"/>
        </w:rPr>
        <w:t>e</w:t>
      </w:r>
      <w:r w:rsidRPr="00D6417C">
        <w:rPr>
          <w:spacing w:val="-2"/>
          <w:w w:val="95"/>
        </w:rPr>
        <w:t>ptil</w:t>
      </w:r>
      <w:r w:rsidRPr="00D6417C">
        <w:rPr>
          <w:spacing w:val="-3"/>
          <w:w w:val="95"/>
        </w:rPr>
        <w:t>es</w:t>
      </w:r>
      <w:r w:rsidRPr="00D6417C">
        <w:rPr>
          <w:w w:val="95"/>
        </w:rPr>
        <w:t>,</w:t>
      </w:r>
      <w:r w:rsidRPr="00D6417C">
        <w:rPr>
          <w:spacing w:val="-2"/>
          <w:w w:val="95"/>
        </w:rPr>
        <w:t xml:space="preserve"> </w:t>
      </w:r>
      <w:r w:rsidRPr="00D6417C">
        <w:rPr>
          <w:spacing w:val="-3"/>
          <w:w w:val="95"/>
        </w:rPr>
        <w:t>a</w:t>
      </w:r>
      <w:r w:rsidRPr="00D6417C">
        <w:rPr>
          <w:spacing w:val="-2"/>
          <w:w w:val="95"/>
        </w:rPr>
        <w:t>qu</w:t>
      </w:r>
      <w:r w:rsidRPr="00D6417C">
        <w:rPr>
          <w:spacing w:val="-3"/>
          <w:w w:val="95"/>
        </w:rPr>
        <w:t>a</w:t>
      </w:r>
      <w:r w:rsidRPr="00D6417C">
        <w:rPr>
          <w:spacing w:val="-2"/>
          <w:w w:val="95"/>
        </w:rPr>
        <w:t>ti</w:t>
      </w:r>
      <w:r w:rsidRPr="00D6417C">
        <w:rPr>
          <w:w w:val="95"/>
        </w:rPr>
        <w:t>c</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t</w:t>
      </w:r>
      <w:r w:rsidRPr="00D6417C">
        <w:rPr>
          <w:spacing w:val="-3"/>
          <w:w w:val="95"/>
        </w:rPr>
        <w:t>e</w:t>
      </w:r>
      <w:r w:rsidRPr="00D6417C">
        <w:rPr>
          <w:spacing w:val="-2"/>
          <w:w w:val="95"/>
        </w:rPr>
        <w:t>r</w:t>
      </w:r>
      <w:r w:rsidRPr="00D6417C">
        <w:rPr>
          <w:spacing w:val="-6"/>
          <w:w w:val="95"/>
        </w:rPr>
        <w:t>r</w:t>
      </w:r>
      <w:r w:rsidRPr="00D6417C">
        <w:rPr>
          <w:spacing w:val="-3"/>
          <w:w w:val="95"/>
        </w:rPr>
        <w:t>es</w:t>
      </w:r>
      <w:r w:rsidRPr="00D6417C">
        <w:rPr>
          <w:spacing w:val="-2"/>
          <w:w w:val="95"/>
        </w:rPr>
        <w:t>tri</w:t>
      </w:r>
      <w:r w:rsidRPr="00D6417C">
        <w:rPr>
          <w:spacing w:val="-3"/>
          <w:w w:val="95"/>
        </w:rPr>
        <w:t>a</w:t>
      </w:r>
      <w:r w:rsidRPr="00D6417C">
        <w:rPr>
          <w:w w:val="95"/>
        </w:rPr>
        <w:t>l</w:t>
      </w:r>
      <w:r w:rsidRPr="00D6417C">
        <w:rPr>
          <w:spacing w:val="-2"/>
          <w:w w:val="95"/>
        </w:rPr>
        <w:t xml:space="preserve"> in</w:t>
      </w:r>
      <w:r w:rsidRPr="00D6417C">
        <w:rPr>
          <w:spacing w:val="-3"/>
          <w:w w:val="95"/>
        </w:rPr>
        <w:t>ve</w:t>
      </w:r>
      <w:r w:rsidRPr="00D6417C">
        <w:rPr>
          <w:spacing w:val="-2"/>
          <w:w w:val="95"/>
        </w:rPr>
        <w:t>rt</w:t>
      </w:r>
      <w:r w:rsidRPr="00D6417C">
        <w:rPr>
          <w:spacing w:val="-3"/>
          <w:w w:val="95"/>
        </w:rPr>
        <w:t>e</w:t>
      </w:r>
      <w:r w:rsidRPr="00D6417C">
        <w:rPr>
          <w:spacing w:val="-2"/>
          <w:w w:val="95"/>
        </w:rPr>
        <w:t>br</w:t>
      </w:r>
      <w:r w:rsidRPr="00D6417C">
        <w:rPr>
          <w:spacing w:val="-3"/>
          <w:w w:val="95"/>
        </w:rPr>
        <w:t>a</w:t>
      </w:r>
      <w:r w:rsidRPr="00D6417C">
        <w:rPr>
          <w:spacing w:val="-2"/>
          <w:w w:val="95"/>
        </w:rPr>
        <w:t>t</w:t>
      </w:r>
      <w:r w:rsidRPr="00D6417C">
        <w:rPr>
          <w:spacing w:val="-3"/>
          <w:w w:val="95"/>
        </w:rPr>
        <w:t>e</w:t>
      </w:r>
      <w:r w:rsidRPr="00D6417C">
        <w:rPr>
          <w:w w:val="95"/>
        </w:rPr>
        <w:t>s</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w w:val="95"/>
        </w:rPr>
        <w:t>f</w:t>
      </w:r>
      <w:r w:rsidRPr="00D6417C">
        <w:rPr>
          <w:spacing w:val="-2"/>
          <w:w w:val="95"/>
        </w:rPr>
        <w:t>i</w:t>
      </w:r>
      <w:r w:rsidRPr="00D6417C">
        <w:rPr>
          <w:spacing w:val="-3"/>
          <w:w w:val="95"/>
        </w:rPr>
        <w:t>s</w:t>
      </w:r>
      <w:r w:rsidRPr="00D6417C">
        <w:rPr>
          <w:w w:val="95"/>
        </w:rPr>
        <w:t>h</w:t>
      </w:r>
      <w:r w:rsidRPr="00D6417C">
        <w:rPr>
          <w:spacing w:val="-2"/>
          <w:w w:val="95"/>
        </w:rPr>
        <w:t xml:space="preserve"> </w:t>
      </w:r>
      <w:r w:rsidRPr="00D6417C">
        <w:rPr>
          <w:spacing w:val="-3"/>
          <w:w w:val="95"/>
        </w:rPr>
        <w:t>a</w:t>
      </w:r>
      <w:r w:rsidRPr="00D6417C">
        <w:rPr>
          <w:w w:val="95"/>
        </w:rPr>
        <w:t>s</w:t>
      </w:r>
      <w:r w:rsidRPr="00D6417C">
        <w:rPr>
          <w:spacing w:val="-2"/>
          <w:w w:val="95"/>
        </w:rPr>
        <w:t xml:space="preserve"> w</w:t>
      </w:r>
      <w:r w:rsidRPr="00D6417C">
        <w:rPr>
          <w:spacing w:val="-3"/>
          <w:w w:val="95"/>
        </w:rPr>
        <w:t>e</w:t>
      </w:r>
      <w:r w:rsidRPr="00D6417C">
        <w:rPr>
          <w:spacing w:val="-2"/>
          <w:w w:val="95"/>
        </w:rPr>
        <w:t>l</w:t>
      </w:r>
      <w:r w:rsidRPr="00D6417C">
        <w:rPr>
          <w:w w:val="95"/>
        </w:rPr>
        <w:t>l</w:t>
      </w:r>
      <w:r w:rsidRPr="00D6417C">
        <w:rPr>
          <w:spacing w:val="-2"/>
          <w:w w:val="95"/>
        </w:rPr>
        <w:t xml:space="preserve"> </w:t>
      </w:r>
      <w:r w:rsidRPr="00D6417C">
        <w:rPr>
          <w:spacing w:val="-3"/>
          <w:w w:val="95"/>
        </w:rPr>
        <w:t>a</w:t>
      </w:r>
      <w:r w:rsidRPr="00D6417C">
        <w:rPr>
          <w:w w:val="95"/>
        </w:rPr>
        <w:t>s</w:t>
      </w:r>
      <w:r w:rsidRPr="00D6417C">
        <w:rPr>
          <w:spacing w:val="-1"/>
          <w:w w:val="95"/>
        </w:rPr>
        <w:t xml:space="preserve"> </w:t>
      </w:r>
      <w:r w:rsidRPr="00D6417C">
        <w:rPr>
          <w:spacing w:val="-3"/>
          <w:w w:val="95"/>
        </w:rPr>
        <w:t>Ec</w:t>
      </w:r>
      <w:r w:rsidRPr="00D6417C">
        <w:rPr>
          <w:spacing w:val="-2"/>
          <w:w w:val="95"/>
        </w:rPr>
        <w:t>ologi</w:t>
      </w:r>
      <w:r w:rsidRPr="00D6417C">
        <w:rPr>
          <w:spacing w:val="-3"/>
          <w:w w:val="95"/>
        </w:rPr>
        <w:t>ca</w:t>
      </w:r>
      <w:r w:rsidRPr="00D6417C">
        <w:rPr>
          <w:w w:val="95"/>
        </w:rPr>
        <w:t>l</w:t>
      </w:r>
      <w:r w:rsidRPr="00D6417C">
        <w:t xml:space="preserve"> </w:t>
      </w:r>
      <w:r w:rsidRPr="00D6417C">
        <w:rPr>
          <w:spacing w:val="-14"/>
          <w:w w:val="95"/>
        </w:rPr>
        <w:t>V</w:t>
      </w:r>
      <w:r w:rsidRPr="00D6417C">
        <w:rPr>
          <w:spacing w:val="-3"/>
          <w:w w:val="95"/>
        </w:rPr>
        <w:t>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9"/>
          <w:w w:val="95"/>
        </w:rPr>
        <w:t xml:space="preserve"> </w:t>
      </w:r>
      <w:r w:rsidRPr="00D6417C">
        <w:rPr>
          <w:spacing w:val="-3"/>
          <w:w w:val="95"/>
        </w:rPr>
        <w:t>C</w:t>
      </w:r>
      <w:r w:rsidRPr="00D6417C">
        <w:rPr>
          <w:spacing w:val="-2"/>
          <w:w w:val="95"/>
        </w:rPr>
        <w:t>l</w:t>
      </w:r>
      <w:r w:rsidRPr="00D6417C">
        <w:rPr>
          <w:spacing w:val="-3"/>
          <w:w w:val="95"/>
        </w:rPr>
        <w:t>asse</w:t>
      </w:r>
      <w:r w:rsidRPr="00D6417C">
        <w:rPr>
          <w:w w:val="95"/>
        </w:rPr>
        <w:t>s</w:t>
      </w:r>
      <w:r w:rsidRPr="00D6417C">
        <w:rPr>
          <w:spacing w:val="-8"/>
          <w:w w:val="95"/>
        </w:rPr>
        <w:t xml:space="preserve"> </w:t>
      </w:r>
      <w:r w:rsidRPr="00D6417C">
        <w:rPr>
          <w:spacing w:val="-3"/>
          <w:w w:val="95"/>
        </w:rPr>
        <w:t>(EVCs</w:t>
      </w:r>
      <w:r w:rsidRPr="00D6417C">
        <w:rPr>
          <w:w w:val="95"/>
        </w:rPr>
        <w:t>)</w:t>
      </w:r>
      <w:r w:rsidRPr="00D6417C">
        <w:rPr>
          <w:spacing w:val="-8"/>
          <w:w w:val="95"/>
        </w:rPr>
        <w:t xml:space="preserve"> </w:t>
      </w:r>
      <w:r w:rsidRPr="00D6417C">
        <w:rPr>
          <w:spacing w:val="-2"/>
          <w:w w:val="95"/>
        </w:rPr>
        <w:t>withi</w:t>
      </w:r>
      <w:r w:rsidRPr="00D6417C">
        <w:rPr>
          <w:w w:val="95"/>
        </w:rPr>
        <w:t>n</w:t>
      </w:r>
      <w:r w:rsidRPr="00D6417C">
        <w:rPr>
          <w:spacing w:val="-9"/>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8"/>
          <w:w w:val="95"/>
        </w:rPr>
        <w:t xml:space="preserve"> </w:t>
      </w:r>
      <w:r w:rsidRPr="00D6417C">
        <w:rPr>
          <w:spacing w:val="-3"/>
          <w:w w:val="95"/>
        </w:rPr>
        <w:t>a</w:t>
      </w:r>
      <w:r w:rsidRPr="00D6417C">
        <w:rPr>
          <w:spacing w:val="-6"/>
          <w:w w:val="95"/>
        </w:rPr>
        <w:t>r</w:t>
      </w:r>
      <w:r w:rsidRPr="00D6417C">
        <w:rPr>
          <w:spacing w:val="-3"/>
          <w:w w:val="95"/>
        </w:rPr>
        <w:t>ea</w:t>
      </w:r>
      <w:r w:rsidRPr="00D6417C">
        <w:rPr>
          <w:w w:val="95"/>
        </w:rPr>
        <w:t>.</w:t>
      </w:r>
      <w:r w:rsidRPr="00D6417C">
        <w:rPr>
          <w:spacing w:val="-9"/>
          <w:w w:val="95"/>
        </w:rPr>
        <w:t xml:space="preserve"> </w:t>
      </w:r>
      <w:r w:rsidRPr="00D6417C">
        <w:rPr>
          <w:spacing w:val="-3"/>
          <w:w w:val="95"/>
        </w:rPr>
        <w:t>F</w:t>
      </w:r>
      <w:r w:rsidRPr="00D6417C">
        <w:rPr>
          <w:spacing w:val="-6"/>
          <w:w w:val="95"/>
        </w:rPr>
        <w:t>r</w:t>
      </w:r>
      <w:r w:rsidRPr="00D6417C">
        <w:rPr>
          <w:spacing w:val="-2"/>
          <w:w w:val="95"/>
        </w:rPr>
        <w:t>o</w:t>
      </w:r>
      <w:r w:rsidRPr="00D6417C">
        <w:rPr>
          <w:w w:val="95"/>
        </w:rPr>
        <w:t>m</w:t>
      </w:r>
      <w:r w:rsidRPr="00D6417C">
        <w:rPr>
          <w:spacing w:val="-8"/>
          <w:w w:val="95"/>
        </w:rPr>
        <w:t xml:space="preserve"> </w:t>
      </w:r>
      <w:r w:rsidRPr="00D6417C">
        <w:rPr>
          <w:spacing w:val="-2"/>
          <w:w w:val="95"/>
        </w:rPr>
        <w:t>thi</w:t>
      </w:r>
      <w:r w:rsidRPr="00D6417C">
        <w:rPr>
          <w:spacing w:val="-3"/>
          <w:w w:val="95"/>
        </w:rPr>
        <w:t>s</w:t>
      </w:r>
      <w:r w:rsidRPr="00D6417C">
        <w:rPr>
          <w:w w:val="95"/>
        </w:rPr>
        <w:t>,</w:t>
      </w:r>
      <w:r w:rsidRPr="00D6417C">
        <w:rPr>
          <w:spacing w:val="-8"/>
          <w:w w:val="95"/>
        </w:rPr>
        <w:t xml:space="preserve"> </w:t>
      </w:r>
      <w:r w:rsidRPr="00D6417C">
        <w:rPr>
          <w:spacing w:val="-2"/>
          <w:w w:val="95"/>
        </w:rPr>
        <w:t>th</w:t>
      </w:r>
      <w:r w:rsidRPr="00D6417C">
        <w:rPr>
          <w:w w:val="95"/>
        </w:rPr>
        <w:t>e</w:t>
      </w:r>
      <w:r w:rsidRPr="00D6417C">
        <w:rPr>
          <w:spacing w:val="-9"/>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EVC</w:t>
      </w:r>
      <w:r w:rsidRPr="00D6417C">
        <w:rPr>
          <w:w w:val="95"/>
        </w:rPr>
        <w:t>s</w:t>
      </w:r>
      <w:r w:rsidRPr="00D6417C">
        <w:rPr>
          <w:spacing w:val="-9"/>
          <w:w w:val="95"/>
        </w:rPr>
        <w:t xml:space="preserve"> </w:t>
      </w:r>
      <w:r w:rsidRPr="00D6417C">
        <w:rPr>
          <w:spacing w:val="-2"/>
          <w:w w:val="95"/>
        </w:rPr>
        <w:t>d</w:t>
      </w:r>
      <w:r w:rsidRPr="00D6417C">
        <w:rPr>
          <w:spacing w:val="-3"/>
          <w:w w:val="95"/>
        </w:rPr>
        <w:t>ec</w:t>
      </w:r>
      <w:r w:rsidRPr="00D6417C">
        <w:rPr>
          <w:spacing w:val="-6"/>
          <w:w w:val="95"/>
        </w:rPr>
        <w:t>r</w:t>
      </w:r>
      <w:r w:rsidRPr="00D6417C">
        <w:rPr>
          <w:spacing w:val="-3"/>
          <w:w w:val="95"/>
        </w:rPr>
        <w:t>ee</w:t>
      </w:r>
      <w:r w:rsidRPr="00D6417C">
        <w:rPr>
          <w:w w:val="95"/>
        </w:rPr>
        <w:t>d</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spacing w:val="-2"/>
          <w:w w:val="95"/>
        </w:rPr>
        <w:t>mo</w:t>
      </w:r>
      <w:r w:rsidRPr="00D6417C">
        <w:rPr>
          <w:spacing w:val="-3"/>
          <w:w w:val="95"/>
        </w:rPr>
        <w:t>s</w:t>
      </w:r>
      <w:r w:rsidRPr="00D6417C">
        <w:rPr>
          <w:w w:val="95"/>
        </w:rPr>
        <w:t>t</w:t>
      </w:r>
      <w:r w:rsidRPr="00D6417C">
        <w:rPr>
          <w:w w:val="119"/>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2"/>
          <w:w w:val="95"/>
        </w:rPr>
        <w:t xml:space="preserve"> w</w:t>
      </w:r>
      <w:r w:rsidRPr="00D6417C">
        <w:rPr>
          <w:spacing w:val="-3"/>
          <w:w w:val="95"/>
        </w:rPr>
        <w:t>e</w:t>
      </w:r>
      <w:r w:rsidRPr="00D6417C">
        <w:rPr>
          <w:spacing w:val="-6"/>
          <w:w w:val="95"/>
        </w:rPr>
        <w:t>r</w:t>
      </w:r>
      <w:r w:rsidRPr="00D6417C">
        <w:rPr>
          <w:w w:val="95"/>
        </w:rPr>
        <w:t>e</w:t>
      </w:r>
      <w:r w:rsidRPr="00D6417C">
        <w:rPr>
          <w:spacing w:val="-1"/>
          <w:w w:val="95"/>
        </w:rPr>
        <w:t xml:space="preserve"> </w:t>
      </w:r>
      <w:r w:rsidRPr="00D6417C">
        <w:rPr>
          <w:spacing w:val="-2"/>
          <w:w w:val="95"/>
        </w:rPr>
        <w:t>t</w:t>
      </w:r>
      <w:r w:rsidRPr="00D6417C">
        <w:rPr>
          <w:spacing w:val="-3"/>
          <w:w w:val="95"/>
        </w:rPr>
        <w:t>a</w:t>
      </w:r>
      <w:r w:rsidRPr="00D6417C">
        <w:rPr>
          <w:spacing w:val="-2"/>
          <w:w w:val="95"/>
        </w:rPr>
        <w:t>rg</w:t>
      </w:r>
      <w:r w:rsidRPr="00D6417C">
        <w:rPr>
          <w:spacing w:val="-3"/>
          <w:w w:val="95"/>
        </w:rPr>
        <w:t>e</w:t>
      </w:r>
      <w:r w:rsidRPr="00D6417C">
        <w:rPr>
          <w:spacing w:val="-2"/>
          <w:w w:val="95"/>
        </w:rPr>
        <w:t>t</w:t>
      </w:r>
      <w:r w:rsidRPr="00D6417C">
        <w:rPr>
          <w:spacing w:val="-3"/>
          <w:w w:val="95"/>
        </w:rPr>
        <w:t>e</w:t>
      </w:r>
      <w:r w:rsidRPr="00D6417C">
        <w:rPr>
          <w:w w:val="95"/>
        </w:rPr>
        <w:t>d</w:t>
      </w:r>
      <w:r w:rsidRPr="00D6417C">
        <w:rPr>
          <w:spacing w:val="-1"/>
          <w:w w:val="95"/>
        </w:rPr>
        <w:t xml:space="preserve"> </w:t>
      </w:r>
      <w:r w:rsidRPr="00D6417C">
        <w:rPr>
          <w:spacing w:val="-2"/>
          <w:w w:val="95"/>
        </w:rPr>
        <w:t>fo</w:t>
      </w:r>
      <w:r w:rsidRPr="00D6417C">
        <w:rPr>
          <w:w w:val="95"/>
        </w:rPr>
        <w:t>r</w:t>
      </w:r>
      <w:r w:rsidRPr="00D6417C">
        <w:rPr>
          <w:spacing w:val="-1"/>
          <w:w w:val="95"/>
        </w:rPr>
        <w:t xml:space="preserve"> </w:t>
      </w:r>
      <w:r w:rsidRPr="00D6417C">
        <w:rPr>
          <w:spacing w:val="-3"/>
          <w:w w:val="95"/>
        </w:rPr>
        <w:t>s</w:t>
      </w:r>
      <w:r w:rsidRPr="00D6417C">
        <w:rPr>
          <w:spacing w:val="-2"/>
          <w:w w:val="95"/>
        </w:rPr>
        <w:t>ur</w:t>
      </w:r>
      <w:r w:rsidRPr="00D6417C">
        <w:rPr>
          <w:spacing w:val="-3"/>
          <w:w w:val="95"/>
        </w:rPr>
        <w:t>ve</w:t>
      </w:r>
      <w:r w:rsidRPr="00D6417C">
        <w:rPr>
          <w:w w:val="95"/>
        </w:rPr>
        <w:t>y</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assess</w:t>
      </w:r>
      <w:r w:rsidRPr="00D6417C">
        <w:rPr>
          <w:spacing w:val="-2"/>
          <w:w w:val="95"/>
        </w:rPr>
        <w:t>m</w:t>
      </w:r>
      <w:r w:rsidRPr="00D6417C">
        <w:rPr>
          <w:spacing w:val="-3"/>
          <w:w w:val="95"/>
        </w:rPr>
        <w:t>e</w:t>
      </w:r>
      <w:r w:rsidRPr="00D6417C">
        <w:rPr>
          <w:spacing w:val="-2"/>
          <w:w w:val="95"/>
        </w:rPr>
        <w:t>nt</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07" w:right="1080"/>
        <w:rPr>
          <w:w w:val="95"/>
        </w:rPr>
      </w:pPr>
      <w:r w:rsidRPr="00D6417C">
        <w:rPr>
          <w:spacing w:val="-3"/>
          <w:w w:val="95"/>
        </w:rPr>
        <w:t>T</w:t>
      </w:r>
      <w:r w:rsidRPr="00D6417C">
        <w:rPr>
          <w:spacing w:val="-2"/>
          <w:w w:val="95"/>
        </w:rPr>
        <w:t>h</w:t>
      </w:r>
      <w:r w:rsidRPr="00D6417C">
        <w:rPr>
          <w:w w:val="95"/>
        </w:rPr>
        <w:t>e</w:t>
      </w:r>
      <w:r w:rsidRPr="00D6417C">
        <w:rPr>
          <w:spacing w:val="-12"/>
          <w:w w:val="95"/>
        </w:rPr>
        <w:t xml:space="preserve"> </w:t>
      </w:r>
      <w:r w:rsidRPr="00D6417C">
        <w:rPr>
          <w:spacing w:val="-3"/>
          <w:w w:val="95"/>
        </w:rPr>
        <w:t>sa</w:t>
      </w:r>
      <w:r w:rsidRPr="00D6417C">
        <w:rPr>
          <w:spacing w:val="-2"/>
          <w:w w:val="95"/>
        </w:rPr>
        <w:t>m</w:t>
      </w:r>
      <w:r w:rsidRPr="00D6417C">
        <w:rPr>
          <w:w w:val="95"/>
        </w:rPr>
        <w:t>e</w:t>
      </w:r>
      <w:r w:rsidRPr="00D6417C">
        <w:rPr>
          <w:spacing w:val="-11"/>
          <w:w w:val="95"/>
        </w:rPr>
        <w:t xml:space="preserve"> </w:t>
      </w:r>
      <w:r w:rsidRPr="00D6417C">
        <w:rPr>
          <w:spacing w:val="-2"/>
          <w:w w:val="95"/>
        </w:rPr>
        <w:t>ri</w:t>
      </w:r>
      <w:r w:rsidRPr="00D6417C">
        <w:rPr>
          <w:spacing w:val="-3"/>
          <w:w w:val="95"/>
        </w:rPr>
        <w:t>s</w:t>
      </w:r>
      <w:r w:rsidRPr="00D6417C">
        <w:rPr>
          <w:w w:val="95"/>
        </w:rPr>
        <w:t>k</w:t>
      </w:r>
      <w:r w:rsidRPr="00D6417C">
        <w:rPr>
          <w:spacing w:val="-11"/>
          <w:w w:val="95"/>
        </w:rPr>
        <w:t xml:space="preserve"> </w:t>
      </w:r>
      <w:r w:rsidRPr="00D6417C">
        <w:rPr>
          <w:spacing w:val="-2"/>
          <w:w w:val="95"/>
        </w:rPr>
        <w:t>b</w:t>
      </w:r>
      <w:r w:rsidRPr="00D6417C">
        <w:rPr>
          <w:spacing w:val="-3"/>
          <w:w w:val="95"/>
        </w:rPr>
        <w:t>ase</w:t>
      </w:r>
      <w:r w:rsidRPr="00D6417C">
        <w:rPr>
          <w:w w:val="95"/>
        </w:rPr>
        <w:t>d</w:t>
      </w:r>
      <w:r w:rsidRPr="00D6417C">
        <w:rPr>
          <w:spacing w:val="-11"/>
          <w:w w:val="95"/>
        </w:rPr>
        <w:t xml:space="preserve"> </w:t>
      </w:r>
      <w:r w:rsidRPr="00D6417C">
        <w:rPr>
          <w:spacing w:val="-3"/>
          <w:w w:val="95"/>
        </w:rPr>
        <w:t>assess</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1"/>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w:t>
      </w:r>
      <w:r w:rsidRPr="00D6417C">
        <w:rPr>
          <w:w w:val="95"/>
        </w:rPr>
        <w:t>s</w:t>
      </w:r>
      <w:r w:rsidRPr="00D6417C">
        <w:rPr>
          <w:spacing w:val="-12"/>
          <w:w w:val="95"/>
        </w:rPr>
        <w:t xml:space="preserve"> </w:t>
      </w:r>
      <w:r w:rsidRPr="00D6417C">
        <w:rPr>
          <w:spacing w:val="-2"/>
          <w:w w:val="95"/>
        </w:rPr>
        <w:t>w</w:t>
      </w:r>
      <w:r w:rsidRPr="00D6417C">
        <w:rPr>
          <w:spacing w:val="-3"/>
          <w:w w:val="95"/>
        </w:rPr>
        <w:t>a</w:t>
      </w:r>
      <w:r w:rsidRPr="00D6417C">
        <w:rPr>
          <w:w w:val="95"/>
        </w:rPr>
        <w:t>s</w:t>
      </w:r>
      <w:r w:rsidRPr="00D6417C">
        <w:rPr>
          <w:spacing w:val="-11"/>
          <w:w w:val="95"/>
        </w:rPr>
        <w:t xml:space="preserve"> </w:t>
      </w:r>
      <w:r w:rsidRPr="00D6417C">
        <w:rPr>
          <w:spacing w:val="-2"/>
          <w:w w:val="95"/>
        </w:rPr>
        <w:t>u</w:t>
      </w:r>
      <w:r w:rsidRPr="00D6417C">
        <w:rPr>
          <w:spacing w:val="-3"/>
          <w:w w:val="95"/>
        </w:rPr>
        <w:t>se</w:t>
      </w:r>
      <w:r w:rsidRPr="00D6417C">
        <w:rPr>
          <w:w w:val="95"/>
        </w:rPr>
        <w:t>d</w:t>
      </w:r>
      <w:r w:rsidRPr="00D6417C">
        <w:rPr>
          <w:spacing w:val="-11"/>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t</w:t>
      </w:r>
      <w:r w:rsidRPr="00D6417C">
        <w:rPr>
          <w:spacing w:val="-3"/>
          <w:w w:val="95"/>
        </w:rPr>
        <w:t>a</w:t>
      </w:r>
      <w:r w:rsidRPr="00D6417C">
        <w:rPr>
          <w:spacing w:val="-2"/>
          <w:w w:val="95"/>
        </w:rPr>
        <w:t>rg</w:t>
      </w:r>
      <w:r w:rsidRPr="00D6417C">
        <w:rPr>
          <w:spacing w:val="-3"/>
          <w:w w:val="95"/>
        </w:rPr>
        <w:t>e</w:t>
      </w:r>
      <w:r w:rsidRPr="00D6417C">
        <w:rPr>
          <w:w w:val="95"/>
        </w:rPr>
        <w:t>t</w:t>
      </w:r>
      <w:r w:rsidRPr="00D6417C">
        <w:rPr>
          <w:spacing w:val="-11"/>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w w:val="95"/>
        </w:rPr>
        <w:t>f</w:t>
      </w:r>
      <w:r w:rsidRPr="00D6417C">
        <w:rPr>
          <w:spacing w:val="-2"/>
          <w:w w:val="95"/>
        </w:rPr>
        <w:t>i</w:t>
      </w:r>
      <w:r w:rsidRPr="00D6417C">
        <w:rPr>
          <w:w w:val="95"/>
        </w:rPr>
        <w:t>c</w:t>
      </w:r>
      <w:r w:rsidRPr="00D6417C">
        <w:rPr>
          <w:spacing w:val="-11"/>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12"/>
          <w:w w:val="95"/>
        </w:rPr>
        <w:t xml:space="preserve"> </w:t>
      </w:r>
      <w:r w:rsidRPr="00D6417C">
        <w:rPr>
          <w:spacing w:val="-3"/>
          <w:w w:val="95"/>
        </w:rPr>
        <w:t>s</w:t>
      </w:r>
      <w:r w:rsidRPr="00D6417C">
        <w:rPr>
          <w:spacing w:val="-2"/>
          <w:w w:val="95"/>
        </w:rPr>
        <w:t>u</w:t>
      </w:r>
      <w:r w:rsidRPr="00D6417C">
        <w:rPr>
          <w:spacing w:val="-3"/>
          <w:w w:val="95"/>
        </w:rPr>
        <w:t>c</w:t>
      </w:r>
      <w:r w:rsidRPr="00D6417C">
        <w:rPr>
          <w:w w:val="95"/>
        </w:rPr>
        <w:t>h</w:t>
      </w:r>
      <w:r w:rsidRPr="00D6417C">
        <w:rPr>
          <w:spacing w:val="-11"/>
          <w:w w:val="95"/>
        </w:rPr>
        <w:t xml:space="preserve"> </w:t>
      </w:r>
      <w:r w:rsidRPr="00D6417C">
        <w:rPr>
          <w:spacing w:val="-3"/>
          <w:w w:val="95"/>
        </w:rPr>
        <w:t>a</w:t>
      </w:r>
      <w:r w:rsidRPr="00D6417C">
        <w:rPr>
          <w:w w:val="95"/>
        </w:rPr>
        <w:t>s</w:t>
      </w:r>
      <w:r w:rsidRPr="00D6417C">
        <w:rPr>
          <w:spacing w:val="-11"/>
          <w:w w:val="95"/>
        </w:rPr>
        <w:t xml:space="preserve"> </w:t>
      </w:r>
      <w:r w:rsidRPr="00D6417C">
        <w:rPr>
          <w:spacing w:val="-2"/>
          <w:w w:val="95"/>
        </w:rPr>
        <w:t>th</w:t>
      </w:r>
      <w:r w:rsidRPr="00D6417C">
        <w:rPr>
          <w:w w:val="95"/>
        </w:rPr>
        <w:t>e</w:t>
      </w:r>
      <w:r w:rsidRPr="00D6417C">
        <w:rPr>
          <w:spacing w:val="-11"/>
          <w:w w:val="95"/>
        </w:rPr>
        <w:t xml:space="preserve"> </w:t>
      </w:r>
      <w:r w:rsidRPr="00D6417C">
        <w:rPr>
          <w:spacing w:val="-2"/>
          <w:w w:val="95"/>
        </w:rPr>
        <w:t>ri</w:t>
      </w:r>
      <w:r w:rsidRPr="00D6417C">
        <w:rPr>
          <w:spacing w:val="-3"/>
          <w:w w:val="95"/>
        </w:rPr>
        <w:t>ve</w:t>
      </w:r>
      <w:r w:rsidRPr="00D6417C">
        <w:rPr>
          <w:w w:val="95"/>
        </w:rPr>
        <w:t>r</w:t>
      </w:r>
      <w:r w:rsidRPr="00D6417C">
        <w:rPr>
          <w:spacing w:val="-11"/>
          <w:w w:val="95"/>
        </w:rPr>
        <w:t xml:space="preserve"> </w:t>
      </w:r>
      <w:r w:rsidRPr="00D6417C">
        <w:rPr>
          <w:spacing w:val="-3"/>
          <w:w w:val="95"/>
        </w:rPr>
        <w:t>c</w:t>
      </w:r>
      <w:r w:rsidRPr="00D6417C">
        <w:rPr>
          <w:spacing w:val="-2"/>
          <w:w w:val="95"/>
        </w:rPr>
        <w:t>orridor</w:t>
      </w:r>
      <w:r w:rsidRPr="00D6417C">
        <w:rPr>
          <w:w w:val="95"/>
        </w:rPr>
        <w:t>s</w:t>
      </w:r>
      <w:r w:rsidRPr="00D6417C">
        <w:rPr>
          <w:spacing w:val="-11"/>
          <w:w w:val="95"/>
        </w:rPr>
        <w:t xml:space="preserve"> </w:t>
      </w:r>
      <w:r w:rsidRPr="00D6417C">
        <w:rPr>
          <w:spacing w:val="-2"/>
          <w:w w:val="95"/>
        </w:rPr>
        <w:t>fo</w:t>
      </w:r>
      <w:r w:rsidRPr="00D6417C">
        <w:rPr>
          <w:w w:val="95"/>
        </w:rPr>
        <w:t>r</w:t>
      </w:r>
      <w:r w:rsidRPr="00D6417C">
        <w:t xml:space="preserve"> </w:t>
      </w:r>
      <w:r w:rsidRPr="00D6417C">
        <w:rPr>
          <w:spacing w:val="-2"/>
          <w:w w:val="95"/>
        </w:rPr>
        <w:t>w</w:t>
      </w:r>
      <w:r w:rsidRPr="00D6417C">
        <w:rPr>
          <w:spacing w:val="-3"/>
          <w:w w:val="95"/>
        </w:rPr>
        <w:t>ee</w:t>
      </w:r>
      <w:r w:rsidRPr="00D6417C">
        <w:rPr>
          <w:w w:val="95"/>
        </w:rPr>
        <w:t>d</w:t>
      </w:r>
      <w:r w:rsidRPr="00D6417C">
        <w:rPr>
          <w:spacing w:val="2"/>
          <w:w w:val="95"/>
        </w:rPr>
        <w:t xml:space="preserve"> </w:t>
      </w:r>
      <w:r w:rsidRPr="00D6417C">
        <w:rPr>
          <w:spacing w:val="-3"/>
          <w:w w:val="95"/>
        </w:rPr>
        <w:t>s</w:t>
      </w:r>
      <w:r w:rsidRPr="00D6417C">
        <w:rPr>
          <w:spacing w:val="-2"/>
          <w:w w:val="95"/>
        </w:rPr>
        <w:t>ur</w:t>
      </w:r>
      <w:r w:rsidRPr="00D6417C">
        <w:rPr>
          <w:spacing w:val="-3"/>
          <w:w w:val="95"/>
        </w:rPr>
        <w:t>ve</w:t>
      </w:r>
      <w:r w:rsidRPr="00D6417C">
        <w:rPr>
          <w:w w:val="95"/>
        </w:rPr>
        <w:t>y</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3"/>
          <w:w w:val="95"/>
        </w:rPr>
        <w:t>c</w:t>
      </w:r>
      <w:r w:rsidRPr="00D6417C">
        <w:rPr>
          <w:spacing w:val="-2"/>
          <w:w w:val="95"/>
        </w:rPr>
        <w:t>ont</w:t>
      </w:r>
      <w:r w:rsidRPr="00D6417C">
        <w:rPr>
          <w:spacing w:val="-6"/>
          <w:w w:val="95"/>
        </w:rPr>
        <w:t>r</w:t>
      </w:r>
      <w:r w:rsidRPr="00D6417C">
        <w:rPr>
          <w:spacing w:val="-2"/>
          <w:w w:val="95"/>
        </w:rPr>
        <w:t>ol</w:t>
      </w:r>
      <w:r w:rsidRPr="00D6417C">
        <w:rPr>
          <w:w w:val="95"/>
        </w:rPr>
        <w:t>;</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id</w:t>
      </w:r>
      <w:r w:rsidRPr="00D6417C">
        <w:rPr>
          <w:spacing w:val="-3"/>
          <w:w w:val="95"/>
        </w:rPr>
        <w:t>e</w:t>
      </w:r>
      <w:r w:rsidRPr="00D6417C">
        <w:rPr>
          <w:spacing w:val="-2"/>
          <w:w w:val="95"/>
        </w:rPr>
        <w:t>ntif</w:t>
      </w:r>
      <w:r w:rsidRPr="00D6417C">
        <w:rPr>
          <w:w w:val="95"/>
        </w:rPr>
        <w:t>y</w:t>
      </w:r>
      <w:r w:rsidRPr="00D6417C">
        <w:rPr>
          <w:spacing w:val="3"/>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w w:val="95"/>
        </w:rPr>
        <w:t>f</w:t>
      </w:r>
      <w:r w:rsidRPr="00D6417C">
        <w:rPr>
          <w:spacing w:val="-2"/>
          <w:w w:val="95"/>
        </w:rPr>
        <w:t>i</w:t>
      </w:r>
      <w:r w:rsidRPr="00D6417C">
        <w:rPr>
          <w:w w:val="95"/>
        </w:rPr>
        <w:t>c</w:t>
      </w:r>
      <w:r w:rsidRPr="00D6417C">
        <w:rPr>
          <w:spacing w:val="2"/>
          <w:w w:val="95"/>
        </w:rPr>
        <w:t xml:space="preserve"> </w:t>
      </w:r>
      <w:r w:rsidRPr="00D6417C">
        <w:rPr>
          <w:spacing w:val="-2"/>
          <w:w w:val="95"/>
        </w:rPr>
        <w:t>w</w:t>
      </w:r>
      <w:r w:rsidRPr="00D6417C">
        <w:rPr>
          <w:spacing w:val="-3"/>
          <w:w w:val="95"/>
        </w:rPr>
        <w:t>ee</w:t>
      </w:r>
      <w:r w:rsidRPr="00D6417C">
        <w:rPr>
          <w:spacing w:val="-2"/>
          <w:w w:val="95"/>
        </w:rPr>
        <w:t>d</w:t>
      </w:r>
      <w:r w:rsidRPr="00D6417C">
        <w:rPr>
          <w:w w:val="95"/>
        </w:rPr>
        <w:t>s</w:t>
      </w:r>
      <w:r w:rsidRPr="00D6417C">
        <w:rPr>
          <w:spacing w:val="3"/>
          <w:w w:val="95"/>
        </w:rPr>
        <w:t xml:space="preserve"> </w:t>
      </w:r>
      <w:r w:rsidRPr="00D6417C">
        <w:rPr>
          <w:spacing w:val="-2"/>
          <w:w w:val="95"/>
        </w:rPr>
        <w:t>th</w:t>
      </w:r>
      <w:r w:rsidRPr="00D6417C">
        <w:rPr>
          <w:spacing w:val="-3"/>
          <w:w w:val="95"/>
        </w:rPr>
        <w:t>a</w:t>
      </w:r>
      <w:r w:rsidRPr="00D6417C">
        <w:rPr>
          <w:w w:val="95"/>
        </w:rPr>
        <w:t>t</w:t>
      </w:r>
      <w:r w:rsidRPr="00D6417C">
        <w:rPr>
          <w:spacing w:val="3"/>
          <w:w w:val="95"/>
        </w:rPr>
        <w:t xml:space="preserve"> </w:t>
      </w:r>
      <w:r w:rsidRPr="00D6417C">
        <w:rPr>
          <w:spacing w:val="-2"/>
          <w:w w:val="95"/>
        </w:rPr>
        <w:t>po</w:t>
      </w:r>
      <w:r w:rsidRPr="00D6417C">
        <w:rPr>
          <w:spacing w:val="-3"/>
          <w:w w:val="95"/>
        </w:rPr>
        <w:t>se</w:t>
      </w:r>
      <w:r w:rsidRPr="00D6417C">
        <w:rPr>
          <w:w w:val="95"/>
        </w:rPr>
        <w:t>d</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g</w:t>
      </w:r>
      <w:r w:rsidRPr="00D6417C">
        <w:rPr>
          <w:spacing w:val="-6"/>
          <w:w w:val="95"/>
        </w:rPr>
        <w:t>r</w:t>
      </w:r>
      <w:r w:rsidRPr="00D6417C">
        <w:rPr>
          <w:spacing w:val="-3"/>
          <w:w w:val="95"/>
        </w:rPr>
        <w:t>ea</w:t>
      </w:r>
      <w:r w:rsidRPr="00D6417C">
        <w:rPr>
          <w:spacing w:val="-2"/>
          <w:w w:val="95"/>
        </w:rPr>
        <w:t>t</w:t>
      </w:r>
      <w:r w:rsidRPr="00D6417C">
        <w:rPr>
          <w:spacing w:val="-3"/>
          <w:w w:val="95"/>
        </w:rPr>
        <w:t>es</w:t>
      </w:r>
      <w:r w:rsidRPr="00D6417C">
        <w:rPr>
          <w:w w:val="95"/>
        </w:rPr>
        <w:t>t</w:t>
      </w:r>
      <w:r w:rsidRPr="00D6417C">
        <w:rPr>
          <w:spacing w:val="3"/>
          <w:w w:val="95"/>
        </w:rPr>
        <w:t xml:space="preserve"> </w:t>
      </w:r>
      <w:r w:rsidRPr="00D6417C">
        <w:rPr>
          <w:spacing w:val="-2"/>
          <w:w w:val="95"/>
        </w:rPr>
        <w:t>ri</w:t>
      </w:r>
      <w:r w:rsidRPr="00D6417C">
        <w:rPr>
          <w:spacing w:val="-3"/>
          <w:w w:val="95"/>
        </w:rPr>
        <w:t>s</w:t>
      </w:r>
      <w:r w:rsidRPr="00D6417C">
        <w:rPr>
          <w:w w:val="95"/>
        </w:rPr>
        <w:t>k</w:t>
      </w:r>
      <w:r w:rsidRPr="00D6417C">
        <w:rPr>
          <w:spacing w:val="3"/>
          <w:w w:val="95"/>
        </w:rPr>
        <w:t xml:space="preserve"> </w:t>
      </w:r>
      <w:r w:rsidRPr="00D6417C">
        <w:rPr>
          <w:spacing w:val="-2"/>
          <w:w w:val="95"/>
        </w:rPr>
        <w:t>o</w:t>
      </w:r>
      <w:r w:rsidRPr="00D6417C">
        <w:rPr>
          <w:w w:val="95"/>
        </w:rPr>
        <w:t>f</w:t>
      </w:r>
      <w:r w:rsidRPr="00D6417C">
        <w:rPr>
          <w:spacing w:val="2"/>
          <w:w w:val="95"/>
        </w:rPr>
        <w:t xml:space="preserve"> </w:t>
      </w:r>
      <w:r w:rsidRPr="00D6417C">
        <w:rPr>
          <w:spacing w:val="-3"/>
          <w:w w:val="95"/>
        </w:rPr>
        <w:t>s</w:t>
      </w:r>
      <w:r w:rsidRPr="00D6417C">
        <w:rPr>
          <w:spacing w:val="-2"/>
          <w:w w:val="95"/>
        </w:rPr>
        <w:t>p</w:t>
      </w:r>
      <w:r w:rsidRPr="00D6417C">
        <w:rPr>
          <w:spacing w:val="-6"/>
          <w:w w:val="95"/>
        </w:rPr>
        <w:t>r</w:t>
      </w:r>
      <w:r w:rsidRPr="00D6417C">
        <w:rPr>
          <w:spacing w:val="-3"/>
          <w:w w:val="95"/>
        </w:rPr>
        <w:t>ea</w:t>
      </w:r>
      <w:r w:rsidRPr="00D6417C">
        <w:rPr>
          <w:w w:val="95"/>
        </w:rPr>
        <w:t>d</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w w:val="77"/>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21"/>
          <w:w w:val="95"/>
        </w:rPr>
        <w:t xml:space="preserve"> </w:t>
      </w:r>
      <w:r w:rsidRPr="00D6417C">
        <w:rPr>
          <w:spacing w:val="-2"/>
          <w:w w:val="95"/>
        </w:rPr>
        <w:t>b</w:t>
      </w:r>
      <w:r w:rsidRPr="00D6417C">
        <w:rPr>
          <w:w w:val="95"/>
        </w:rPr>
        <w:t>y</w:t>
      </w:r>
      <w:r w:rsidRPr="00D6417C">
        <w:rPr>
          <w:spacing w:val="21"/>
          <w:w w:val="95"/>
        </w:rPr>
        <w:t xml:space="preserve"> </w:t>
      </w:r>
      <w:r w:rsidRPr="00D6417C">
        <w:rPr>
          <w:spacing w:val="-2"/>
          <w:w w:val="95"/>
        </w:rPr>
        <w:t>th</w:t>
      </w:r>
      <w:r w:rsidRPr="00D6417C">
        <w:rPr>
          <w:w w:val="95"/>
        </w:rPr>
        <w:t>e</w:t>
      </w:r>
      <w:r w:rsidRPr="00D6417C">
        <w:rPr>
          <w:spacing w:val="22"/>
          <w:w w:val="95"/>
        </w:rPr>
        <w:t xml:space="preserve"> </w:t>
      </w:r>
      <w:r w:rsidRPr="00D6417C">
        <w:rPr>
          <w:w w:val="95"/>
        </w:rPr>
        <w:t>f</w:t>
      </w:r>
      <w:r w:rsidRPr="00D6417C">
        <w:rPr>
          <w:spacing w:val="-2"/>
          <w:w w:val="95"/>
        </w:rPr>
        <w:t>lood</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ind w:left="107"/>
        <w:rPr>
          <w:w w:val="95"/>
        </w:rPr>
      </w:pPr>
      <w:r w:rsidRPr="00D6417C">
        <w:rPr>
          <w:spacing w:val="-3"/>
          <w:w w:val="95"/>
        </w:rPr>
        <w:t>S</w:t>
      </w:r>
      <w:r w:rsidRPr="00D6417C">
        <w:rPr>
          <w:spacing w:val="-2"/>
          <w:w w:val="95"/>
        </w:rPr>
        <w:t>om</w:t>
      </w:r>
      <w:r w:rsidRPr="00D6417C">
        <w:rPr>
          <w:w w:val="95"/>
        </w:rPr>
        <w:t>e</w:t>
      </w:r>
      <w:r w:rsidRPr="00D6417C">
        <w:rPr>
          <w:spacing w:val="-2"/>
          <w:w w:val="95"/>
        </w:rPr>
        <w:t xml:space="preserve"> o</w:t>
      </w:r>
      <w:r w:rsidRPr="00D6417C">
        <w:rPr>
          <w:w w:val="95"/>
        </w:rPr>
        <w:t>f</w:t>
      </w:r>
      <w:r w:rsidRPr="00D6417C">
        <w:rPr>
          <w:spacing w:val="-2"/>
          <w:w w:val="95"/>
        </w:rPr>
        <w:t xml:space="preserve"> th</w:t>
      </w:r>
      <w:r w:rsidRPr="00D6417C">
        <w:rPr>
          <w:w w:val="95"/>
        </w:rPr>
        <w:t>e</w:t>
      </w:r>
      <w:r w:rsidRPr="00D6417C">
        <w:rPr>
          <w:spacing w:val="-2"/>
          <w:w w:val="95"/>
        </w:rPr>
        <w:t xml:space="preserve"> m</w:t>
      </w:r>
      <w:r w:rsidRPr="00D6417C">
        <w:rPr>
          <w:spacing w:val="-3"/>
          <w:w w:val="95"/>
        </w:rPr>
        <w:t>a</w:t>
      </w:r>
      <w:r w:rsidRPr="00D6417C">
        <w:rPr>
          <w:spacing w:val="-2"/>
          <w:w w:val="95"/>
        </w:rPr>
        <w:t>jo</w:t>
      </w:r>
      <w:r w:rsidRPr="00D6417C">
        <w:rPr>
          <w:w w:val="95"/>
        </w:rPr>
        <w:t>r</w:t>
      </w:r>
      <w:r w:rsidRPr="00D6417C">
        <w:rPr>
          <w:spacing w:val="-2"/>
          <w:w w:val="95"/>
        </w:rPr>
        <w:t xml:space="preserve"> t</w:t>
      </w:r>
      <w:r w:rsidRPr="00D6417C">
        <w:rPr>
          <w:spacing w:val="-3"/>
          <w:w w:val="95"/>
        </w:rPr>
        <w:t>as</w:t>
      </w:r>
      <w:r w:rsidRPr="00D6417C">
        <w:rPr>
          <w:spacing w:val="-2"/>
          <w:w w:val="95"/>
        </w:rPr>
        <w:t>k</w:t>
      </w:r>
      <w:r w:rsidRPr="00D6417C">
        <w:rPr>
          <w:w w:val="95"/>
        </w:rPr>
        <w:t>s</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ac</w:t>
      </w:r>
      <w:r w:rsidRPr="00D6417C">
        <w:rPr>
          <w:spacing w:val="-2"/>
          <w:w w:val="95"/>
        </w:rPr>
        <w:t>hi</w:t>
      </w:r>
      <w:r w:rsidRPr="00D6417C">
        <w:rPr>
          <w:spacing w:val="-3"/>
          <w:w w:val="95"/>
        </w:rPr>
        <w:t>eve</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2"/>
          <w:w w:val="95"/>
        </w:rPr>
        <w:t xml:space="preserve"> i</w:t>
      </w:r>
      <w:r w:rsidRPr="00D6417C">
        <w:rPr>
          <w:w w:val="95"/>
        </w:rPr>
        <w:t>n</w:t>
      </w:r>
      <w:r w:rsidRPr="00D6417C">
        <w:rPr>
          <w:spacing w:val="-2"/>
          <w:w w:val="95"/>
        </w:rPr>
        <w:t xml:space="preserve"> th</w:t>
      </w:r>
      <w:r w:rsidRPr="00D6417C">
        <w:rPr>
          <w:w w:val="95"/>
        </w:rPr>
        <w:t>e</w:t>
      </w:r>
      <w:r w:rsidRPr="00D6417C">
        <w:rPr>
          <w:spacing w:val="-2"/>
          <w:w w:val="95"/>
        </w:rPr>
        <w:t xml:space="preserve"> n</w:t>
      </w:r>
      <w:r w:rsidRPr="00D6417C">
        <w:rPr>
          <w:spacing w:val="-3"/>
          <w:w w:val="95"/>
        </w:rPr>
        <w:t>a</w:t>
      </w:r>
      <w:r w:rsidRPr="00D6417C">
        <w:rPr>
          <w:spacing w:val="-2"/>
          <w:w w:val="95"/>
        </w:rPr>
        <w:t>tur</w:t>
      </w:r>
      <w:r w:rsidRPr="00D6417C">
        <w:rPr>
          <w:spacing w:val="-3"/>
          <w:w w:val="95"/>
        </w:rPr>
        <w:t>a</w:t>
      </w:r>
      <w:r w:rsidRPr="00D6417C">
        <w:rPr>
          <w:w w:val="95"/>
        </w:rPr>
        <w:t>l</w:t>
      </w:r>
      <w:r w:rsidRPr="00D6417C">
        <w:rPr>
          <w:spacing w:val="-1"/>
          <w:w w:val="95"/>
        </w:rPr>
        <w:t xml:space="preserve"> </w:t>
      </w:r>
      <w:r w:rsidRPr="00D6417C">
        <w:rPr>
          <w:spacing w:val="-3"/>
          <w:w w:val="95"/>
        </w:rPr>
        <w:t>va</w:t>
      </w:r>
      <w:r w:rsidRPr="00D6417C">
        <w:rPr>
          <w:spacing w:val="-2"/>
          <w:w w:val="95"/>
        </w:rPr>
        <w:t>lu</w:t>
      </w:r>
      <w:r w:rsidRPr="00D6417C">
        <w:rPr>
          <w:spacing w:val="-3"/>
          <w:w w:val="95"/>
        </w:rPr>
        <w:t>e</w:t>
      </w:r>
      <w:r w:rsidRPr="00D6417C">
        <w:rPr>
          <w:w w:val="95"/>
        </w:rPr>
        <w:t>s</w:t>
      </w:r>
      <w:r w:rsidRPr="00D6417C">
        <w:rPr>
          <w:spacing w:val="-2"/>
          <w:w w:val="95"/>
        </w:rPr>
        <w:t xml:space="preserve"> th</w:t>
      </w:r>
      <w:r w:rsidRPr="00D6417C">
        <w:rPr>
          <w:spacing w:val="-3"/>
          <w:w w:val="95"/>
        </w:rPr>
        <w:t>e</w:t>
      </w:r>
      <w:r w:rsidRPr="00D6417C">
        <w:rPr>
          <w:spacing w:val="-2"/>
          <w:w w:val="95"/>
        </w:rPr>
        <w:t>m</w:t>
      </w:r>
      <w:r w:rsidRPr="00D6417C">
        <w:rPr>
          <w:w w:val="95"/>
        </w:rPr>
        <w:t>e</w:t>
      </w:r>
      <w:r w:rsidRPr="00D6417C">
        <w:rPr>
          <w:spacing w:val="-2"/>
          <w:w w:val="95"/>
        </w:rPr>
        <w:t xml:space="preserve"> </w:t>
      </w:r>
      <w:r w:rsidRPr="00D6417C">
        <w:rPr>
          <w:spacing w:val="-3"/>
          <w:w w:val="95"/>
        </w:rPr>
        <w:t>a</w:t>
      </w:r>
      <w:r w:rsidRPr="00D6417C">
        <w:rPr>
          <w:spacing w:val="-6"/>
          <w:w w:val="95"/>
        </w:rPr>
        <w:t>r</w:t>
      </w:r>
      <w:r w:rsidRPr="00D6417C">
        <w:rPr>
          <w:w w:val="95"/>
        </w:rPr>
        <w:t>e</w:t>
      </w:r>
      <w:r w:rsidRPr="00D6417C">
        <w:rPr>
          <w:spacing w:val="-2"/>
          <w:w w:val="95"/>
        </w:rPr>
        <w:t xml:space="preserve"> di</w:t>
      </w:r>
      <w:r w:rsidRPr="00D6417C">
        <w:rPr>
          <w:spacing w:val="-3"/>
          <w:w w:val="95"/>
        </w:rPr>
        <w:t>sc</w:t>
      </w:r>
      <w:r w:rsidRPr="00D6417C">
        <w:rPr>
          <w:spacing w:val="-2"/>
          <w:w w:val="95"/>
        </w:rPr>
        <w:t>u</w:t>
      </w:r>
      <w:r w:rsidRPr="00D6417C">
        <w:rPr>
          <w:spacing w:val="-3"/>
          <w:w w:val="95"/>
        </w:rPr>
        <w:t>sse</w:t>
      </w:r>
      <w:r w:rsidRPr="00D6417C">
        <w:rPr>
          <w:w w:val="95"/>
        </w:rPr>
        <w:t>d</w:t>
      </w:r>
      <w:r w:rsidRPr="00D6417C">
        <w:rPr>
          <w:spacing w:val="-2"/>
          <w:w w:val="95"/>
        </w:rPr>
        <w:t xml:space="preserve"> b</w:t>
      </w:r>
      <w:r w:rsidRPr="00D6417C">
        <w:rPr>
          <w:spacing w:val="-3"/>
          <w:w w:val="95"/>
        </w:rPr>
        <w:t>e</w:t>
      </w:r>
      <w:r w:rsidRPr="00D6417C">
        <w:rPr>
          <w:spacing w:val="-2"/>
          <w:w w:val="95"/>
        </w:rPr>
        <w:t>lo</w:t>
      </w:r>
      <w:r w:rsidRPr="00D6417C">
        <w:rPr>
          <w:spacing w:val="-12"/>
          <w:w w:val="95"/>
        </w:rPr>
        <w:t>w</w:t>
      </w:r>
      <w:r w:rsidRPr="00D6417C">
        <w:rPr>
          <w:w w:val="95"/>
        </w:rPr>
        <w:t>.</w:t>
      </w:r>
    </w:p>
    <w:p w:rsidR="00D6417C" w:rsidRPr="00D6417C" w:rsidRDefault="00D6417C">
      <w:pPr>
        <w:pStyle w:val="BodyText"/>
        <w:kinsoku w:val="0"/>
        <w:overflowPunct w:val="0"/>
        <w:ind w:left="107"/>
        <w:rPr>
          <w:w w:val="95"/>
        </w:rPr>
        <w:sectPr w:rsidR="00D6417C" w:rsidRPr="00D6417C">
          <w:headerReference w:type="even" r:id="rId52"/>
          <w:headerReference w:type="default" r:id="rId53"/>
          <w:pgSz w:w="11906" w:h="16840"/>
          <w:pgMar w:top="1560" w:right="300" w:bottom="960" w:left="1480" w:header="0" w:footer="774" w:gutter="0"/>
          <w:cols w:space="720" w:equalWidth="0">
            <w:col w:w="10126"/>
          </w:cols>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4"/>
          <w:w w:val="90"/>
        </w:rPr>
        <w:t>PL</w:t>
      </w:r>
      <w:r w:rsidRPr="00D6417C">
        <w:rPr>
          <w:spacing w:val="-20"/>
          <w:w w:val="90"/>
        </w:rPr>
        <w:t>A</w:t>
      </w:r>
      <w:r w:rsidRPr="00D6417C">
        <w:rPr>
          <w:spacing w:val="-3"/>
          <w:w w:val="90"/>
        </w:rPr>
        <w:t>TY</w:t>
      </w:r>
      <w:r w:rsidRPr="00D6417C">
        <w:rPr>
          <w:spacing w:val="-4"/>
          <w:w w:val="90"/>
        </w:rPr>
        <w:t>P</w:t>
      </w:r>
      <w:r w:rsidRPr="00D6417C">
        <w:rPr>
          <w:spacing w:val="-3"/>
          <w:w w:val="90"/>
        </w:rPr>
        <w:t>U</w:t>
      </w:r>
      <w:r w:rsidRPr="00D6417C">
        <w:rPr>
          <w:w w:val="90"/>
        </w:rPr>
        <w:t>S</w:t>
      </w:r>
      <w:r w:rsidRPr="00D6417C">
        <w:rPr>
          <w:spacing w:val="14"/>
          <w:w w:val="90"/>
        </w:rPr>
        <w:t xml:space="preserve"> </w:t>
      </w:r>
      <w:r w:rsidRPr="00D6417C">
        <w:rPr>
          <w:spacing w:val="-4"/>
          <w:w w:val="90"/>
        </w:rPr>
        <w:t>S</w:t>
      </w:r>
      <w:r w:rsidRPr="00D6417C">
        <w:rPr>
          <w:spacing w:val="-3"/>
          <w:w w:val="90"/>
        </w:rPr>
        <w:t>U</w:t>
      </w:r>
      <w:r w:rsidRPr="00D6417C">
        <w:rPr>
          <w:spacing w:val="-8"/>
          <w:w w:val="90"/>
        </w:rPr>
        <w:t>R</w:t>
      </w:r>
      <w:r w:rsidRPr="00D6417C">
        <w:rPr>
          <w:spacing w:val="-3"/>
          <w:w w:val="90"/>
        </w:rPr>
        <w:t>V</w:t>
      </w:r>
      <w:r w:rsidRPr="00D6417C">
        <w:rPr>
          <w:spacing w:val="-4"/>
          <w:w w:val="90"/>
        </w:rPr>
        <w:t>E</w:t>
      </w:r>
      <w:r w:rsidRPr="00D6417C">
        <w:rPr>
          <w:spacing w:val="-3"/>
          <w:w w:val="90"/>
        </w:rPr>
        <w:t>Y</w:t>
      </w:r>
      <w:r w:rsidRPr="00D6417C">
        <w:rPr>
          <w:w w:val="90"/>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642"/>
        <w:rPr>
          <w:w w:val="95"/>
        </w:rPr>
      </w:pPr>
      <w:r w:rsidRPr="00D6417C">
        <w:rPr>
          <w:spacing w:val="-3"/>
          <w:w w:val="95"/>
        </w:rPr>
        <w:t>Be</w:t>
      </w:r>
      <w:r w:rsidRPr="00D6417C">
        <w:rPr>
          <w:spacing w:val="-2"/>
          <w:w w:val="95"/>
        </w:rPr>
        <w:t>in</w:t>
      </w:r>
      <w:r w:rsidRPr="00D6417C">
        <w:rPr>
          <w:w w:val="95"/>
        </w:rPr>
        <w:t>g</w:t>
      </w:r>
      <w:r w:rsidRPr="00D6417C">
        <w:rPr>
          <w:spacing w:val="1"/>
          <w:w w:val="95"/>
        </w:rPr>
        <w:t xml:space="preserve"> </w:t>
      </w:r>
      <w:r w:rsidRPr="00D6417C">
        <w:rPr>
          <w:w w:val="95"/>
        </w:rPr>
        <w:t>a</w:t>
      </w:r>
      <w:r w:rsidRPr="00D6417C">
        <w:rPr>
          <w:spacing w:val="2"/>
          <w:w w:val="95"/>
        </w:rPr>
        <w:t xml:space="preserve"> </w:t>
      </w:r>
      <w:r w:rsidRPr="00D6417C">
        <w:rPr>
          <w:spacing w:val="-2"/>
          <w:w w:val="95"/>
        </w:rPr>
        <w:t>top-l</w:t>
      </w:r>
      <w:r w:rsidRPr="00D6417C">
        <w:rPr>
          <w:spacing w:val="-3"/>
          <w:w w:val="95"/>
        </w:rPr>
        <w:t>eve</w:t>
      </w:r>
      <w:r w:rsidRPr="00D6417C">
        <w:rPr>
          <w:w w:val="95"/>
        </w:rPr>
        <w:t>l</w:t>
      </w:r>
      <w:r w:rsidRPr="00D6417C">
        <w:rPr>
          <w:spacing w:val="2"/>
          <w:w w:val="95"/>
        </w:rPr>
        <w:t xml:space="preserve"> </w:t>
      </w:r>
      <w:r w:rsidRPr="00D6417C">
        <w:rPr>
          <w:spacing w:val="-2"/>
          <w:w w:val="95"/>
        </w:rPr>
        <w:t>p</w:t>
      </w:r>
      <w:r w:rsidRPr="00D6417C">
        <w:rPr>
          <w:spacing w:val="-6"/>
          <w:w w:val="95"/>
        </w:rPr>
        <w:t>r</w:t>
      </w:r>
      <w:r w:rsidRPr="00D6417C">
        <w:rPr>
          <w:spacing w:val="-3"/>
          <w:w w:val="95"/>
        </w:rPr>
        <w:t>e</w:t>
      </w:r>
      <w:r w:rsidRPr="00D6417C">
        <w:rPr>
          <w:spacing w:val="-2"/>
          <w:w w:val="95"/>
        </w:rPr>
        <w:t>d</w:t>
      </w:r>
      <w:r w:rsidRPr="00D6417C">
        <w:rPr>
          <w:spacing w:val="-3"/>
          <w:w w:val="95"/>
        </w:rPr>
        <w:t>a</w:t>
      </w:r>
      <w:r w:rsidRPr="00D6417C">
        <w:rPr>
          <w:spacing w:val="-2"/>
          <w:w w:val="95"/>
        </w:rPr>
        <w:t>to</w:t>
      </w:r>
      <w:r w:rsidRPr="00D6417C">
        <w:rPr>
          <w:spacing w:val="-20"/>
          <w:w w:val="95"/>
        </w:rPr>
        <w:t>r</w:t>
      </w:r>
      <w:r w:rsidRPr="00D6417C">
        <w:rPr>
          <w:w w:val="95"/>
        </w:rPr>
        <w:t>,</w:t>
      </w:r>
      <w:r w:rsidRPr="00D6417C">
        <w:rPr>
          <w:spacing w:val="2"/>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p</w:t>
      </w:r>
      <w:r w:rsidRPr="00D6417C">
        <w:rPr>
          <w:spacing w:val="-6"/>
          <w:w w:val="95"/>
        </w:rPr>
        <w:t>r</w:t>
      </w:r>
      <w:r w:rsidRPr="00D6417C">
        <w:rPr>
          <w:spacing w:val="-3"/>
          <w:w w:val="95"/>
        </w:rPr>
        <w:t>ese</w:t>
      </w:r>
      <w:r w:rsidRPr="00D6417C">
        <w:rPr>
          <w:spacing w:val="-2"/>
          <w:w w:val="95"/>
        </w:rPr>
        <w:t>n</w:t>
      </w:r>
      <w:r w:rsidRPr="00D6417C">
        <w:rPr>
          <w:spacing w:val="-3"/>
          <w:w w:val="95"/>
        </w:rPr>
        <w:t>c</w:t>
      </w:r>
      <w:r w:rsidRPr="00D6417C">
        <w:rPr>
          <w:w w:val="95"/>
        </w:rPr>
        <w:t>e</w:t>
      </w:r>
      <w:r w:rsidRPr="00D6417C">
        <w:rPr>
          <w:spacing w:val="2"/>
          <w:w w:val="95"/>
        </w:rPr>
        <w:t xml:space="preserve"> </w:t>
      </w:r>
      <w:r w:rsidRPr="00D6417C">
        <w:rPr>
          <w:spacing w:val="-2"/>
          <w:w w:val="95"/>
        </w:rPr>
        <w:t>o</w:t>
      </w:r>
      <w:r w:rsidRPr="00D6417C">
        <w:rPr>
          <w:w w:val="95"/>
        </w:rPr>
        <w:t>f</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i</w:t>
      </w:r>
      <w:r w:rsidRPr="00D6417C">
        <w:rPr>
          <w:spacing w:val="-3"/>
          <w:w w:val="95"/>
        </w:rPr>
        <w:t>c</w:t>
      </w:r>
      <w:r w:rsidRPr="00D6417C">
        <w:rPr>
          <w:spacing w:val="-2"/>
          <w:w w:val="95"/>
        </w:rPr>
        <w:t>oni</w:t>
      </w:r>
      <w:r w:rsidRPr="00D6417C">
        <w:rPr>
          <w:w w:val="95"/>
        </w:rPr>
        <w:t>c</w:t>
      </w:r>
      <w:r w:rsidRPr="00D6417C">
        <w:rPr>
          <w:spacing w:val="1"/>
          <w:w w:val="95"/>
        </w:rPr>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2"/>
          <w:w w:val="95"/>
        </w:rPr>
        <w:t xml:space="preserve"> </w:t>
      </w:r>
      <w:r w:rsidRPr="00D6417C">
        <w:rPr>
          <w:spacing w:val="-2"/>
          <w:w w:val="95"/>
        </w:rPr>
        <w:t>i</w:t>
      </w:r>
      <w:r w:rsidRPr="00D6417C">
        <w:rPr>
          <w:w w:val="95"/>
        </w:rPr>
        <w:t>n</w:t>
      </w:r>
      <w:r w:rsidRPr="00D6417C">
        <w:rPr>
          <w:spacing w:val="2"/>
          <w:w w:val="95"/>
        </w:rPr>
        <w:t xml:space="preserve"> </w:t>
      </w: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spacing w:val="-2"/>
          <w:w w:val="95"/>
        </w:rPr>
        <w:t>rw</w:t>
      </w:r>
      <w:r w:rsidRPr="00D6417C">
        <w:rPr>
          <w:spacing w:val="-3"/>
          <w:w w:val="95"/>
        </w:rPr>
        <w:t>ay</w:t>
      </w:r>
      <w:r w:rsidRPr="00D6417C">
        <w:rPr>
          <w:w w:val="95"/>
        </w:rPr>
        <w:t>s</w:t>
      </w:r>
      <w:r w:rsidRPr="00D6417C">
        <w:rPr>
          <w:spacing w:val="2"/>
          <w:w w:val="95"/>
        </w:rPr>
        <w:t xml:space="preserve"> </w:t>
      </w:r>
      <w:r w:rsidRPr="00D6417C">
        <w:rPr>
          <w:spacing w:val="-2"/>
          <w:w w:val="95"/>
        </w:rPr>
        <w:t>i</w:t>
      </w:r>
      <w:r w:rsidRPr="00D6417C">
        <w:rPr>
          <w:w w:val="95"/>
        </w:rPr>
        <w:t>s</w:t>
      </w:r>
      <w:r w:rsidRPr="00D6417C">
        <w:rPr>
          <w:spacing w:val="1"/>
          <w:w w:val="95"/>
        </w:rPr>
        <w:t xml:space="preserve"> </w:t>
      </w:r>
      <w:r w:rsidRPr="00D6417C">
        <w:rPr>
          <w:spacing w:val="-3"/>
          <w:w w:val="95"/>
        </w:rPr>
        <w:t>a</w:t>
      </w:r>
      <w:r w:rsidRPr="00D6417C">
        <w:rPr>
          <w:w w:val="95"/>
        </w:rPr>
        <w:t>n</w:t>
      </w:r>
      <w:r w:rsidRPr="00D6417C">
        <w:rPr>
          <w:spacing w:val="2"/>
          <w:w w:val="95"/>
        </w:rPr>
        <w:t xml:space="preserve"> </w:t>
      </w:r>
      <w:r w:rsidRPr="00D6417C">
        <w:rPr>
          <w:spacing w:val="-3"/>
          <w:w w:val="95"/>
        </w:rPr>
        <w:t>exce</w:t>
      </w:r>
      <w:r w:rsidRPr="00D6417C">
        <w:rPr>
          <w:spacing w:val="-2"/>
          <w:w w:val="95"/>
        </w:rPr>
        <w:t>ll</w:t>
      </w:r>
      <w:r w:rsidRPr="00D6417C">
        <w:rPr>
          <w:spacing w:val="-3"/>
          <w:w w:val="95"/>
        </w:rPr>
        <w:t>e</w:t>
      </w:r>
      <w:r w:rsidRPr="00D6417C">
        <w:rPr>
          <w:spacing w:val="-2"/>
          <w:w w:val="95"/>
        </w:rPr>
        <w:t>n</w:t>
      </w:r>
      <w:r w:rsidRPr="00D6417C">
        <w:rPr>
          <w:w w:val="95"/>
        </w:rPr>
        <w:t>t</w:t>
      </w:r>
      <w:r w:rsidRPr="00D6417C">
        <w:rPr>
          <w:spacing w:val="2"/>
          <w:w w:val="95"/>
        </w:rPr>
        <w:t xml:space="preserve"> </w:t>
      </w:r>
      <w:r w:rsidRPr="00D6417C">
        <w:rPr>
          <w:spacing w:val="-2"/>
          <w:w w:val="95"/>
        </w:rPr>
        <w:t>m</w:t>
      </w:r>
      <w:r w:rsidRPr="00D6417C">
        <w:rPr>
          <w:spacing w:val="-3"/>
          <w:w w:val="95"/>
        </w:rPr>
        <w:t>eas</w:t>
      </w:r>
      <w:r w:rsidRPr="00D6417C">
        <w:rPr>
          <w:spacing w:val="-2"/>
          <w:w w:val="95"/>
        </w:rPr>
        <w:t>u</w:t>
      </w:r>
      <w:r w:rsidRPr="00D6417C">
        <w:rPr>
          <w:spacing w:val="-6"/>
          <w:w w:val="95"/>
        </w:rPr>
        <w:t>r</w:t>
      </w:r>
      <w:r w:rsidRPr="00D6417C">
        <w:rPr>
          <w:w w:val="95"/>
        </w:rPr>
        <w:t>e</w:t>
      </w:r>
      <w:r w:rsidRPr="00D6417C">
        <w:rPr>
          <w:spacing w:val="2"/>
          <w:w w:val="95"/>
        </w:rPr>
        <w:t xml:space="preserve"> </w:t>
      </w:r>
      <w:r w:rsidRPr="00D6417C">
        <w:rPr>
          <w:spacing w:val="-2"/>
          <w:w w:val="95"/>
        </w:rPr>
        <w:t>o</w:t>
      </w:r>
      <w:r w:rsidRPr="00D6417C">
        <w:rPr>
          <w:w w:val="95"/>
        </w:rPr>
        <w:t>f</w:t>
      </w:r>
      <w:r w:rsidRPr="00D6417C">
        <w:rPr>
          <w:w w:val="119"/>
        </w:rPr>
        <w:t xml:space="preserve"> </w:t>
      </w:r>
      <w:r w:rsidRPr="00D6417C">
        <w:rPr>
          <w:spacing w:val="-2"/>
          <w:w w:val="95"/>
        </w:rPr>
        <w:t>ri</w:t>
      </w:r>
      <w:r w:rsidRPr="00D6417C">
        <w:rPr>
          <w:spacing w:val="-3"/>
          <w:w w:val="95"/>
        </w:rPr>
        <w:t>ve</w:t>
      </w:r>
      <w:r w:rsidRPr="00D6417C">
        <w:rPr>
          <w:spacing w:val="-13"/>
          <w:w w:val="95"/>
        </w:rPr>
        <w:t>r</w:t>
      </w:r>
      <w:r w:rsidRPr="00D6417C">
        <w:rPr>
          <w:spacing w:val="-2"/>
          <w:w w:val="95"/>
        </w:rPr>
        <w:t>-h</w:t>
      </w:r>
      <w:r w:rsidRPr="00D6417C">
        <w:rPr>
          <w:spacing w:val="-3"/>
          <w:w w:val="95"/>
        </w:rPr>
        <w:t>ea</w:t>
      </w:r>
      <w:r w:rsidRPr="00D6417C">
        <w:rPr>
          <w:spacing w:val="-2"/>
          <w:w w:val="95"/>
        </w:rPr>
        <w:t>lth</w:t>
      </w:r>
      <w:r w:rsidRPr="00D6417C">
        <w:rPr>
          <w:w w:val="95"/>
        </w:rPr>
        <w:t>.</w:t>
      </w:r>
      <w:r w:rsidRPr="00D6417C">
        <w:rPr>
          <w:spacing w:val="6"/>
          <w:w w:val="95"/>
        </w:rPr>
        <w:t xml:space="preserve"> </w:t>
      </w:r>
      <w:r w:rsidRPr="00D6417C">
        <w:rPr>
          <w:spacing w:val="-3"/>
          <w:w w:val="95"/>
        </w:rPr>
        <w:t>Des</w:t>
      </w:r>
      <w:r w:rsidRPr="00D6417C">
        <w:rPr>
          <w:spacing w:val="-2"/>
          <w:w w:val="95"/>
        </w:rPr>
        <w:t>pit</w:t>
      </w:r>
      <w:r w:rsidRPr="00D6417C">
        <w:rPr>
          <w:w w:val="95"/>
        </w:rPr>
        <w:t>e</w:t>
      </w:r>
      <w:r w:rsidRPr="00D6417C">
        <w:rPr>
          <w:spacing w:val="6"/>
          <w:w w:val="95"/>
        </w:rPr>
        <w:t xml:space="preserve"> </w:t>
      </w:r>
      <w:r w:rsidRPr="00D6417C">
        <w:rPr>
          <w:spacing w:val="-2"/>
          <w:w w:val="95"/>
        </w:rPr>
        <w:t>thi</w:t>
      </w:r>
      <w:r w:rsidRPr="00D6417C">
        <w:rPr>
          <w:spacing w:val="-3"/>
          <w:w w:val="95"/>
        </w:rPr>
        <w:t>s</w:t>
      </w:r>
      <w:r w:rsidRPr="00D6417C">
        <w:rPr>
          <w:w w:val="95"/>
        </w:rPr>
        <w:t>,</w:t>
      </w:r>
      <w:r w:rsidRPr="00D6417C">
        <w:rPr>
          <w:spacing w:val="6"/>
          <w:w w:val="95"/>
        </w:rPr>
        <w:t xml:space="preserve"> </w:t>
      </w:r>
      <w:r w:rsidRPr="00D6417C">
        <w:rPr>
          <w:spacing w:val="-2"/>
          <w:w w:val="95"/>
        </w:rPr>
        <w:t>t</w:t>
      </w:r>
      <w:r w:rsidRPr="00D6417C">
        <w:rPr>
          <w:w w:val="95"/>
        </w:rPr>
        <w:t>o</w:t>
      </w:r>
      <w:r w:rsidRPr="00D6417C">
        <w:rPr>
          <w:spacing w:val="7"/>
          <w:w w:val="95"/>
        </w:rPr>
        <w:t xml:space="preserve"> </w:t>
      </w:r>
      <w:r w:rsidRPr="00D6417C">
        <w:rPr>
          <w:spacing w:val="-2"/>
          <w:w w:val="95"/>
        </w:rPr>
        <w:t>d</w:t>
      </w:r>
      <w:r w:rsidRPr="00D6417C">
        <w:rPr>
          <w:spacing w:val="-3"/>
          <w:w w:val="95"/>
        </w:rPr>
        <w:t>a</w:t>
      </w:r>
      <w:r w:rsidRPr="00D6417C">
        <w:rPr>
          <w:spacing w:val="-2"/>
          <w:w w:val="95"/>
        </w:rPr>
        <w:t>t</w:t>
      </w:r>
      <w:r w:rsidRPr="00D6417C">
        <w:rPr>
          <w:spacing w:val="-3"/>
          <w:w w:val="95"/>
        </w:rPr>
        <w:t>e</w:t>
      </w:r>
      <w:r w:rsidRPr="00D6417C">
        <w:rPr>
          <w:w w:val="95"/>
        </w:rPr>
        <w:t>,</w:t>
      </w:r>
      <w:r w:rsidRPr="00D6417C">
        <w:rPr>
          <w:spacing w:val="6"/>
          <w:w w:val="95"/>
        </w:rPr>
        <w:t xml:space="preserve"> </w:t>
      </w:r>
      <w:r w:rsidRPr="00D6417C">
        <w:rPr>
          <w:spacing w:val="-2"/>
          <w:w w:val="95"/>
        </w:rPr>
        <w:t>n</w:t>
      </w:r>
      <w:r w:rsidRPr="00D6417C">
        <w:rPr>
          <w:w w:val="95"/>
        </w:rPr>
        <w:t>o</w:t>
      </w:r>
      <w:r w:rsidRPr="00D6417C">
        <w:rPr>
          <w:spacing w:val="6"/>
          <w:w w:val="95"/>
        </w:rPr>
        <w:t xml:space="preserve"> </w:t>
      </w:r>
      <w:r w:rsidRPr="00D6417C">
        <w:rPr>
          <w:spacing w:val="-3"/>
          <w:w w:val="95"/>
        </w:rPr>
        <w:t>s</w:t>
      </w:r>
      <w:r w:rsidRPr="00D6417C">
        <w:rPr>
          <w:spacing w:val="-2"/>
          <w:w w:val="95"/>
        </w:rPr>
        <w:t>ur</w:t>
      </w:r>
      <w:r w:rsidRPr="00D6417C">
        <w:rPr>
          <w:spacing w:val="-3"/>
          <w:w w:val="95"/>
        </w:rPr>
        <w:t>vey</w:t>
      </w:r>
      <w:r w:rsidRPr="00D6417C">
        <w:rPr>
          <w:w w:val="95"/>
        </w:rPr>
        <w:t>s</w:t>
      </w:r>
      <w:r w:rsidRPr="00D6417C">
        <w:rPr>
          <w:spacing w:val="7"/>
          <w:w w:val="95"/>
        </w:rPr>
        <w:t xml:space="preserve"> </w:t>
      </w:r>
      <w:r w:rsidRPr="00D6417C">
        <w:rPr>
          <w:spacing w:val="-2"/>
          <w:w w:val="95"/>
        </w:rPr>
        <w:t>h</w:t>
      </w:r>
      <w:r w:rsidRPr="00D6417C">
        <w:rPr>
          <w:spacing w:val="-3"/>
          <w:w w:val="95"/>
        </w:rPr>
        <w:t>av</w:t>
      </w:r>
      <w:r w:rsidRPr="00D6417C">
        <w:rPr>
          <w:w w:val="95"/>
        </w:rPr>
        <w:t>e</w:t>
      </w:r>
      <w:r w:rsidRPr="00D6417C">
        <w:rPr>
          <w:spacing w:val="6"/>
          <w:w w:val="95"/>
        </w:rPr>
        <w:t xml:space="preserve"> </w:t>
      </w:r>
      <w:r w:rsidRPr="00D6417C">
        <w:rPr>
          <w:spacing w:val="-2"/>
          <w:w w:val="95"/>
        </w:rPr>
        <w:t>b</w:t>
      </w:r>
      <w:r w:rsidRPr="00D6417C">
        <w:rPr>
          <w:spacing w:val="-3"/>
          <w:w w:val="95"/>
        </w:rPr>
        <w:t>ee</w:t>
      </w:r>
      <w:r w:rsidRPr="00D6417C">
        <w:rPr>
          <w:w w:val="95"/>
        </w:rPr>
        <w:t>n</w:t>
      </w:r>
      <w:r w:rsidRPr="00D6417C">
        <w:rPr>
          <w:spacing w:val="6"/>
          <w:w w:val="95"/>
        </w:rPr>
        <w:t xml:space="preserve"> </w:t>
      </w:r>
      <w:r w:rsidRPr="00D6417C">
        <w:rPr>
          <w:spacing w:val="-3"/>
          <w:w w:val="95"/>
        </w:rPr>
        <w:t>ca</w:t>
      </w:r>
      <w:r w:rsidRPr="00D6417C">
        <w:rPr>
          <w:spacing w:val="-2"/>
          <w:w w:val="95"/>
        </w:rPr>
        <w:t>rri</w:t>
      </w:r>
      <w:r w:rsidRPr="00D6417C">
        <w:rPr>
          <w:spacing w:val="-3"/>
          <w:w w:val="95"/>
        </w:rPr>
        <w:t>e</w:t>
      </w:r>
      <w:r w:rsidRPr="00D6417C">
        <w:rPr>
          <w:w w:val="95"/>
        </w:rPr>
        <w:t>d</w:t>
      </w:r>
      <w:r w:rsidRPr="00D6417C">
        <w:rPr>
          <w:spacing w:val="6"/>
          <w:w w:val="95"/>
        </w:rPr>
        <w:t xml:space="preserve"> </w:t>
      </w:r>
      <w:r w:rsidRPr="00D6417C">
        <w:rPr>
          <w:spacing w:val="-2"/>
          <w:w w:val="95"/>
        </w:rPr>
        <w:t>ou</w:t>
      </w:r>
      <w:r w:rsidRPr="00D6417C">
        <w:rPr>
          <w:w w:val="95"/>
        </w:rPr>
        <w:t>t</w:t>
      </w:r>
      <w:r w:rsidRPr="00D6417C">
        <w:rPr>
          <w:spacing w:val="7"/>
          <w:w w:val="95"/>
        </w:rPr>
        <w:t xml:space="preserve"> </w:t>
      </w:r>
      <w:r w:rsidRPr="00D6417C">
        <w:rPr>
          <w:spacing w:val="-2"/>
          <w:w w:val="95"/>
        </w:rPr>
        <w:t>t</w:t>
      </w:r>
      <w:r w:rsidRPr="00D6417C">
        <w:rPr>
          <w:w w:val="95"/>
        </w:rPr>
        <w:t>o</w:t>
      </w:r>
      <w:r w:rsidRPr="00D6417C">
        <w:rPr>
          <w:spacing w:val="6"/>
          <w:w w:val="95"/>
        </w:rPr>
        <w:t xml:space="preserve"> </w:t>
      </w:r>
      <w:r w:rsidRPr="00D6417C">
        <w:rPr>
          <w:spacing w:val="-2"/>
          <w:w w:val="95"/>
        </w:rPr>
        <w:t>in</w:t>
      </w:r>
      <w:r w:rsidRPr="00D6417C">
        <w:rPr>
          <w:spacing w:val="-3"/>
          <w:w w:val="95"/>
        </w:rPr>
        <w:t>ves</w:t>
      </w:r>
      <w:r w:rsidRPr="00D6417C">
        <w:rPr>
          <w:spacing w:val="-2"/>
          <w:w w:val="95"/>
        </w:rPr>
        <w:t>tig</w:t>
      </w:r>
      <w:r w:rsidRPr="00D6417C">
        <w:rPr>
          <w:spacing w:val="-3"/>
          <w:w w:val="95"/>
        </w:rPr>
        <w:t>a</w:t>
      </w:r>
      <w:r w:rsidRPr="00D6417C">
        <w:rPr>
          <w:spacing w:val="-2"/>
          <w:w w:val="95"/>
        </w:rPr>
        <w:t>t</w:t>
      </w:r>
      <w:r w:rsidRPr="00D6417C">
        <w:rPr>
          <w:w w:val="95"/>
        </w:rPr>
        <w:t>e</w:t>
      </w:r>
      <w:r w:rsidRPr="00D6417C">
        <w:rPr>
          <w:spacing w:val="6"/>
          <w:w w:val="95"/>
        </w:rPr>
        <w:t xml:space="preserve"> </w:t>
      </w:r>
      <w:r w:rsidRPr="00D6417C">
        <w:rPr>
          <w:spacing w:val="-2"/>
          <w:w w:val="95"/>
        </w:rPr>
        <w:t>th</w:t>
      </w:r>
      <w:r w:rsidRPr="00D6417C">
        <w:rPr>
          <w:w w:val="95"/>
        </w:rPr>
        <w:t>e</w:t>
      </w:r>
      <w:r w:rsidRPr="00D6417C">
        <w:rPr>
          <w:spacing w:val="7"/>
          <w:w w:val="95"/>
        </w:rPr>
        <w:t xml:space="preserve"> </w:t>
      </w:r>
      <w:r w:rsidRPr="00D6417C">
        <w:rPr>
          <w:spacing w:val="-3"/>
          <w:w w:val="95"/>
        </w:rPr>
        <w:t>e</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w w:val="95"/>
        </w:rPr>
        <w:t>s</w:t>
      </w:r>
      <w:r w:rsidRPr="00D6417C">
        <w:rPr>
          <w:spacing w:val="6"/>
          <w:w w:val="95"/>
        </w:rPr>
        <w:t xml:space="preserve"> </w:t>
      </w:r>
      <w:r w:rsidRPr="00D6417C">
        <w:rPr>
          <w:spacing w:val="-2"/>
          <w:w w:val="95"/>
        </w:rPr>
        <w:t>o</w:t>
      </w:r>
      <w:r w:rsidRPr="00D6417C">
        <w:rPr>
          <w:w w:val="95"/>
        </w:rPr>
        <w:t>f</w:t>
      </w:r>
      <w:r w:rsidRPr="00D6417C">
        <w:rPr>
          <w:spacing w:val="6"/>
          <w:w w:val="95"/>
        </w:rPr>
        <w:t xml:space="preserve"> </w:t>
      </w:r>
      <w:r w:rsidRPr="00D6417C">
        <w:rPr>
          <w:w w:val="95"/>
        </w:rPr>
        <w:t>f</w:t>
      </w:r>
      <w:r w:rsidRPr="00D6417C">
        <w:rPr>
          <w:spacing w:val="-2"/>
          <w:w w:val="95"/>
        </w:rPr>
        <w:t>loodin</w:t>
      </w:r>
      <w:r w:rsidRPr="00D6417C">
        <w:rPr>
          <w:w w:val="95"/>
        </w:rPr>
        <w:t>g</w:t>
      </w:r>
      <w:r w:rsidRPr="00D6417C">
        <w:t xml:space="preserve"> </w:t>
      </w:r>
      <w:r w:rsidRPr="00D6417C">
        <w:rPr>
          <w:spacing w:val="-2"/>
          <w:w w:val="95"/>
        </w:rPr>
        <w:t>o</w:t>
      </w:r>
      <w:r w:rsidRPr="00D6417C">
        <w:rPr>
          <w:w w:val="95"/>
        </w:rPr>
        <w:t>n</w:t>
      </w:r>
      <w:r w:rsidRPr="00D6417C">
        <w:rPr>
          <w:spacing w:val="3"/>
          <w:w w:val="95"/>
        </w:rPr>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3"/>
          <w:w w:val="95"/>
        </w:rPr>
        <w:t xml:space="preserve"> </w:t>
      </w:r>
      <w:r w:rsidRPr="00D6417C">
        <w:rPr>
          <w:spacing w:val="-2"/>
          <w:w w:val="95"/>
        </w:rPr>
        <w:t>popul</w:t>
      </w:r>
      <w:r w:rsidRPr="00D6417C">
        <w:rPr>
          <w:spacing w:val="-3"/>
          <w:w w:val="95"/>
        </w:rPr>
        <w:t>a</w:t>
      </w:r>
      <w:r w:rsidRPr="00D6417C">
        <w:rPr>
          <w:spacing w:val="-2"/>
          <w:w w:val="95"/>
        </w:rPr>
        <w:t>tion</w:t>
      </w:r>
      <w:r w:rsidRPr="00D6417C">
        <w:rPr>
          <w:w w:val="95"/>
        </w:rPr>
        <w:t>s</w:t>
      </w:r>
      <w:r w:rsidRPr="00D6417C">
        <w:rPr>
          <w:spacing w:val="4"/>
          <w:w w:val="95"/>
        </w:rPr>
        <w:t xml:space="preserve"> </w:t>
      </w:r>
      <w:r w:rsidRPr="00D6417C">
        <w:rPr>
          <w:spacing w:val="-3"/>
          <w:w w:val="95"/>
        </w:rPr>
        <w:t>(Se</w:t>
      </w:r>
      <w:r w:rsidRPr="00D6417C">
        <w:rPr>
          <w:spacing w:val="-6"/>
          <w:w w:val="95"/>
        </w:rPr>
        <w:t>r</w:t>
      </w:r>
      <w:r w:rsidRPr="00D6417C">
        <w:rPr>
          <w:spacing w:val="-3"/>
          <w:w w:val="95"/>
        </w:rPr>
        <w:t>e</w:t>
      </w:r>
      <w:r w:rsidRPr="00D6417C">
        <w:rPr>
          <w:spacing w:val="-2"/>
          <w:w w:val="95"/>
        </w:rPr>
        <w:t>n</w:t>
      </w:r>
      <w:r w:rsidRPr="00D6417C">
        <w:rPr>
          <w:w w:val="95"/>
        </w:rPr>
        <w:t>a</w:t>
      </w:r>
      <w:r w:rsidRPr="00D6417C">
        <w:rPr>
          <w:spacing w:val="3"/>
          <w:w w:val="95"/>
        </w:rPr>
        <w:t xml:space="preserve"> </w:t>
      </w:r>
      <w:r w:rsidRPr="00D6417C">
        <w:rPr>
          <w:w w:val="95"/>
        </w:rPr>
        <w:t>&amp;</w:t>
      </w:r>
      <w:r w:rsidRPr="00D6417C">
        <w:rPr>
          <w:spacing w:val="4"/>
          <w:w w:val="95"/>
        </w:rPr>
        <w:t xml:space="preserve"> </w:t>
      </w:r>
      <w:r w:rsidRPr="00D6417C">
        <w:rPr>
          <w:spacing w:val="1"/>
          <w:w w:val="95"/>
        </w:rPr>
        <w:t>W</w:t>
      </w:r>
      <w:r w:rsidRPr="00D6417C">
        <w:rPr>
          <w:spacing w:val="-2"/>
          <w:w w:val="95"/>
        </w:rPr>
        <w:t>illi</w:t>
      </w:r>
      <w:r w:rsidRPr="00D6417C">
        <w:rPr>
          <w:spacing w:val="-3"/>
          <w:w w:val="95"/>
        </w:rPr>
        <w:t>a</w:t>
      </w:r>
      <w:r w:rsidRPr="00D6417C">
        <w:rPr>
          <w:spacing w:val="-2"/>
          <w:w w:val="95"/>
        </w:rPr>
        <w:t>m</w:t>
      </w:r>
      <w:r w:rsidRPr="00D6417C">
        <w:rPr>
          <w:spacing w:val="-3"/>
          <w:w w:val="95"/>
        </w:rPr>
        <w:t>s</w:t>
      </w:r>
      <w:r w:rsidRPr="00D6417C">
        <w:rPr>
          <w:w w:val="95"/>
        </w:rPr>
        <w:t>,</w:t>
      </w:r>
      <w:r w:rsidRPr="00D6417C">
        <w:rPr>
          <w:spacing w:val="3"/>
          <w:w w:val="95"/>
        </w:rPr>
        <w:t xml:space="preserve"> </w:t>
      </w:r>
      <w:r w:rsidRPr="00D6417C">
        <w:rPr>
          <w:spacing w:val="-2"/>
          <w:w w:val="95"/>
        </w:rPr>
        <w:t>2008</w:t>
      </w:r>
      <w:r w:rsidRPr="00D6417C">
        <w:rPr>
          <w:spacing w:val="-3"/>
          <w:w w:val="95"/>
        </w:rPr>
        <w:t>)</w:t>
      </w:r>
      <w:r w:rsidRPr="00D6417C">
        <w:rPr>
          <w:w w:val="95"/>
        </w:rPr>
        <w:t>.</w:t>
      </w:r>
      <w:r w:rsidRPr="00D6417C">
        <w:rPr>
          <w:spacing w:val="4"/>
          <w:w w:val="95"/>
        </w:rPr>
        <w:t xml:space="preserve"> </w:t>
      </w:r>
      <w:r w:rsidRPr="00D6417C">
        <w:rPr>
          <w:spacing w:val="-3"/>
          <w:w w:val="95"/>
        </w:rPr>
        <w:t>I</w:t>
      </w:r>
      <w:r w:rsidRPr="00D6417C">
        <w:rPr>
          <w:w w:val="95"/>
        </w:rPr>
        <w:t>n</w:t>
      </w:r>
      <w:r w:rsidRPr="00D6417C">
        <w:rPr>
          <w:spacing w:val="3"/>
          <w:w w:val="95"/>
        </w:rPr>
        <w:t xml:space="preserve"> </w:t>
      </w:r>
      <w:r w:rsidRPr="00D6417C">
        <w:rPr>
          <w:spacing w:val="-6"/>
          <w:w w:val="95"/>
        </w:rPr>
        <w:t>r</w:t>
      </w:r>
      <w:r w:rsidRPr="00D6417C">
        <w:rPr>
          <w:spacing w:val="-3"/>
          <w:w w:val="95"/>
        </w:rPr>
        <w:t>es</w:t>
      </w:r>
      <w:r w:rsidRPr="00D6417C">
        <w:rPr>
          <w:spacing w:val="-2"/>
          <w:w w:val="95"/>
        </w:rPr>
        <w:t>pon</w:t>
      </w:r>
      <w:r w:rsidRPr="00D6417C">
        <w:rPr>
          <w:spacing w:val="-3"/>
          <w:w w:val="95"/>
        </w:rPr>
        <w:t>s</w:t>
      </w:r>
      <w:r w:rsidRPr="00D6417C">
        <w:rPr>
          <w:w w:val="95"/>
        </w:rPr>
        <w:t>e</w:t>
      </w:r>
      <w:r w:rsidRPr="00D6417C">
        <w:rPr>
          <w:spacing w:val="4"/>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thi</w:t>
      </w:r>
      <w:r w:rsidRPr="00D6417C">
        <w:rPr>
          <w:w w:val="95"/>
        </w:rPr>
        <w:t>s</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2"/>
          <w:w w:val="95"/>
        </w:rPr>
        <w:t>t</w:t>
      </w:r>
      <w:r w:rsidRPr="00D6417C">
        <w:rPr>
          <w:w w:val="95"/>
        </w:rPr>
        <w:t>o</w:t>
      </w:r>
      <w:r w:rsidRPr="00D6417C">
        <w:rPr>
          <w:spacing w:val="4"/>
          <w:w w:val="95"/>
        </w:rPr>
        <w:t xml:space="preserve"> </w:t>
      </w:r>
      <w:r w:rsidRPr="00D6417C">
        <w:rPr>
          <w:spacing w:val="-3"/>
          <w:w w:val="95"/>
        </w:rPr>
        <w:t>c</w:t>
      </w:r>
      <w:r w:rsidRPr="00D6417C">
        <w:rPr>
          <w:spacing w:val="-2"/>
          <w:w w:val="95"/>
        </w:rPr>
        <w:t>on</w:t>
      </w:r>
      <w:r w:rsidRPr="00D6417C">
        <w:rPr>
          <w:spacing w:val="-3"/>
          <w:w w:val="95"/>
        </w:rPr>
        <w:t>ce</w:t>
      </w:r>
      <w:r w:rsidRPr="00D6417C">
        <w:rPr>
          <w:w w:val="95"/>
        </w:rPr>
        <w:t>r</w:t>
      </w:r>
      <w:r w:rsidRPr="00D6417C">
        <w:rPr>
          <w:spacing w:val="-2"/>
          <w:w w:val="95"/>
        </w:rPr>
        <w:t>n</w:t>
      </w:r>
      <w:r w:rsidRPr="00D6417C">
        <w:rPr>
          <w:w w:val="95"/>
        </w:rPr>
        <w:t>s</w:t>
      </w:r>
      <w:r w:rsidRPr="00D6417C">
        <w:rPr>
          <w:spacing w:val="3"/>
          <w:w w:val="95"/>
        </w:rPr>
        <w:t xml:space="preserve"> </w:t>
      </w:r>
      <w:r w:rsidRPr="00D6417C">
        <w:rPr>
          <w:spacing w:val="-2"/>
          <w:w w:val="95"/>
        </w:rPr>
        <w:t>th</w:t>
      </w:r>
      <w:r w:rsidRPr="00D6417C">
        <w:rPr>
          <w:spacing w:val="-3"/>
          <w:w w:val="95"/>
        </w:rPr>
        <w:t>a</w:t>
      </w:r>
      <w:r w:rsidRPr="00D6417C">
        <w:rPr>
          <w:w w:val="95"/>
        </w:rPr>
        <w:t>t</w:t>
      </w:r>
      <w:r w:rsidRPr="00D6417C">
        <w:rPr>
          <w:spacing w:val="3"/>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w w:val="77"/>
        </w:rPr>
        <w:t xml:space="preserve"> </w:t>
      </w:r>
      <w:r w:rsidRPr="00D6417C">
        <w:rPr>
          <w:spacing w:val="-2"/>
          <w:w w:val="95"/>
        </w:rPr>
        <w:t>popul</w:t>
      </w:r>
      <w:r w:rsidRPr="00D6417C">
        <w:rPr>
          <w:spacing w:val="-3"/>
          <w:w w:val="95"/>
        </w:rPr>
        <w:t>a</w:t>
      </w:r>
      <w:r w:rsidRPr="00D6417C">
        <w:rPr>
          <w:spacing w:val="-2"/>
          <w:w w:val="95"/>
        </w:rPr>
        <w:t>tio</w:t>
      </w:r>
      <w:r w:rsidRPr="00D6417C">
        <w:rPr>
          <w:w w:val="95"/>
        </w:rPr>
        <w:t>n</w:t>
      </w:r>
      <w:r w:rsidRPr="00D6417C">
        <w:rPr>
          <w:spacing w:val="5"/>
          <w:w w:val="95"/>
        </w:rPr>
        <w:t xml:space="preserve"> </w:t>
      </w:r>
      <w:r w:rsidRPr="00D6417C">
        <w:rPr>
          <w:spacing w:val="-2"/>
          <w:w w:val="95"/>
        </w:rPr>
        <w:t>i</w:t>
      </w:r>
      <w:r w:rsidRPr="00D6417C">
        <w:rPr>
          <w:w w:val="95"/>
        </w:rPr>
        <w:t>n</w:t>
      </w:r>
      <w:r w:rsidRPr="00D6417C">
        <w:rPr>
          <w:spacing w:val="6"/>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M</w:t>
      </w:r>
      <w:r w:rsidRPr="00D6417C">
        <w:rPr>
          <w:spacing w:val="-3"/>
          <w:w w:val="95"/>
        </w:rPr>
        <w:t>aca</w:t>
      </w:r>
      <w:r w:rsidRPr="00D6417C">
        <w:rPr>
          <w:spacing w:val="-2"/>
          <w:w w:val="95"/>
        </w:rPr>
        <w:t>li</w:t>
      </w:r>
      <w:r w:rsidRPr="00D6417C">
        <w:rPr>
          <w:spacing w:val="-3"/>
          <w:w w:val="95"/>
        </w:rPr>
        <w:t>s</w:t>
      </w:r>
      <w:r w:rsidRPr="00D6417C">
        <w:rPr>
          <w:spacing w:val="-2"/>
          <w:w w:val="95"/>
        </w:rPr>
        <w:t>t</w:t>
      </w:r>
      <w:r w:rsidRPr="00D6417C">
        <w:rPr>
          <w:spacing w:val="-3"/>
          <w:w w:val="95"/>
        </w:rPr>
        <w:t>e</w:t>
      </w:r>
      <w:r w:rsidRPr="00D6417C">
        <w:rPr>
          <w:w w:val="95"/>
        </w:rPr>
        <w:t>r</w:t>
      </w:r>
      <w:r w:rsidRPr="00D6417C">
        <w:rPr>
          <w:spacing w:val="6"/>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w:t>
      </w:r>
      <w:r w:rsidRPr="00D6417C">
        <w:rPr>
          <w:w w:val="95"/>
        </w:rPr>
        <w:t>t</w:t>
      </w:r>
      <w:r w:rsidRPr="00D6417C">
        <w:rPr>
          <w:spacing w:val="5"/>
          <w:w w:val="95"/>
        </w:rPr>
        <w:t xml:space="preserve"> </w:t>
      </w:r>
      <w:r w:rsidRPr="00D6417C">
        <w:rPr>
          <w:spacing w:val="-2"/>
          <w:w w:val="95"/>
        </w:rPr>
        <w:t>up</w:t>
      </w:r>
      <w:r w:rsidRPr="00D6417C">
        <w:rPr>
          <w:spacing w:val="-3"/>
          <w:w w:val="95"/>
        </w:rPr>
        <w:t>s</w:t>
      </w:r>
      <w:r w:rsidRPr="00D6417C">
        <w:rPr>
          <w:spacing w:val="-2"/>
          <w:w w:val="95"/>
        </w:rPr>
        <w:t>t</w:t>
      </w:r>
      <w:r w:rsidRPr="00D6417C">
        <w:rPr>
          <w:spacing w:val="-6"/>
          <w:w w:val="95"/>
        </w:rPr>
        <w:t>r</w:t>
      </w:r>
      <w:r w:rsidRPr="00D6417C">
        <w:rPr>
          <w:spacing w:val="-3"/>
          <w:w w:val="95"/>
        </w:rPr>
        <w:t>ea</w:t>
      </w:r>
      <w:r w:rsidRPr="00D6417C">
        <w:rPr>
          <w:w w:val="95"/>
        </w:rPr>
        <w:t>m</w:t>
      </w:r>
      <w:r w:rsidRPr="00D6417C">
        <w:rPr>
          <w:spacing w:val="6"/>
          <w:w w:val="95"/>
        </w:rPr>
        <w:t xml:space="preserve"> </w:t>
      </w:r>
      <w:r w:rsidRPr="00D6417C">
        <w:rPr>
          <w:spacing w:val="-2"/>
          <w:w w:val="95"/>
        </w:rPr>
        <w:t>o</w:t>
      </w:r>
      <w:r w:rsidRPr="00D6417C">
        <w:rPr>
          <w:w w:val="95"/>
        </w:rPr>
        <w:t>f</w:t>
      </w:r>
      <w:r w:rsidRPr="00D6417C">
        <w:rPr>
          <w:spacing w:val="5"/>
          <w:w w:val="95"/>
        </w:rPr>
        <w:t xml:space="preserve"> </w:t>
      </w:r>
      <w:r w:rsidRPr="00D6417C">
        <w:rPr>
          <w:spacing w:val="-3"/>
          <w:w w:val="95"/>
        </w:rPr>
        <w:t>La</w:t>
      </w:r>
      <w:r w:rsidRPr="00D6417C">
        <w:rPr>
          <w:spacing w:val="-2"/>
          <w:w w:val="95"/>
        </w:rPr>
        <w:t>k</w:t>
      </w:r>
      <w:r w:rsidRPr="00D6417C">
        <w:rPr>
          <w:w w:val="95"/>
        </w:rPr>
        <w:t>e</w:t>
      </w:r>
      <w:r w:rsidRPr="00D6417C">
        <w:rPr>
          <w:spacing w:val="6"/>
          <w:w w:val="95"/>
        </w:rPr>
        <w:t xml:space="preserve"> </w:t>
      </w:r>
      <w:r w:rsidRPr="00D6417C">
        <w:rPr>
          <w:spacing w:val="-3"/>
          <w:w w:val="95"/>
        </w:rPr>
        <w:t>G</w:t>
      </w:r>
      <w:r w:rsidRPr="00D6417C">
        <w:rPr>
          <w:spacing w:val="-2"/>
          <w:w w:val="95"/>
        </w:rPr>
        <w:t>l</w:t>
      </w:r>
      <w:r w:rsidRPr="00D6417C">
        <w:rPr>
          <w:spacing w:val="-3"/>
          <w:w w:val="95"/>
        </w:rPr>
        <w:t>e</w:t>
      </w:r>
      <w:r w:rsidRPr="00D6417C">
        <w:rPr>
          <w:spacing w:val="-2"/>
          <w:w w:val="95"/>
        </w:rPr>
        <w:t>nm</w:t>
      </w:r>
      <w:r w:rsidRPr="00D6417C">
        <w:rPr>
          <w:spacing w:val="-3"/>
          <w:w w:val="95"/>
        </w:rPr>
        <w:t>a</w:t>
      </w:r>
      <w:r w:rsidRPr="00D6417C">
        <w:rPr>
          <w:spacing w:val="-2"/>
          <w:w w:val="95"/>
        </w:rPr>
        <w:t>ggi</w:t>
      </w:r>
      <w:r w:rsidRPr="00D6417C">
        <w:rPr>
          <w:w w:val="95"/>
        </w:rPr>
        <w:t>e</w:t>
      </w:r>
      <w:r w:rsidRPr="00D6417C">
        <w:rPr>
          <w:spacing w:val="5"/>
          <w:w w:val="95"/>
        </w:rPr>
        <w:t xml:space="preserve"> </w:t>
      </w:r>
      <w:r w:rsidRPr="00D6417C">
        <w:rPr>
          <w:spacing w:val="-2"/>
          <w:w w:val="95"/>
        </w:rPr>
        <w:t>h</w:t>
      </w:r>
      <w:r w:rsidRPr="00D6417C">
        <w:rPr>
          <w:spacing w:val="-3"/>
          <w:w w:val="95"/>
        </w:rPr>
        <w:t>a</w:t>
      </w:r>
      <w:r w:rsidRPr="00D6417C">
        <w:rPr>
          <w:w w:val="95"/>
        </w:rPr>
        <w:t>d</w:t>
      </w:r>
      <w:r w:rsidRPr="00D6417C">
        <w:rPr>
          <w:spacing w:val="6"/>
          <w:w w:val="95"/>
        </w:rPr>
        <w:t xml:space="preserve"> </w:t>
      </w:r>
      <w:r w:rsidRPr="00D6417C">
        <w:rPr>
          <w:spacing w:val="-2"/>
          <w:w w:val="95"/>
        </w:rPr>
        <w:t>b</w:t>
      </w:r>
      <w:r w:rsidRPr="00D6417C">
        <w:rPr>
          <w:spacing w:val="-3"/>
          <w:w w:val="95"/>
        </w:rPr>
        <w:t>ee</w:t>
      </w:r>
      <w:r w:rsidRPr="00D6417C">
        <w:rPr>
          <w:w w:val="95"/>
        </w:rPr>
        <w:t>n</w:t>
      </w:r>
      <w:r w:rsidRPr="00D6417C">
        <w:rPr>
          <w:spacing w:val="5"/>
          <w:w w:val="95"/>
        </w:rPr>
        <w:t xml:space="preserve"> </w:t>
      </w:r>
      <w:r w:rsidRPr="00D6417C">
        <w:rPr>
          <w:spacing w:val="-3"/>
          <w:w w:val="95"/>
        </w:rPr>
        <w:t>a</w:t>
      </w:r>
      <w:r w:rsidRPr="00D6417C">
        <w:rPr>
          <w:spacing w:val="-2"/>
          <w:w w:val="95"/>
        </w:rPr>
        <w:t>d</w:t>
      </w:r>
      <w:r w:rsidRPr="00D6417C">
        <w:rPr>
          <w:spacing w:val="-3"/>
          <w:w w:val="95"/>
        </w:rPr>
        <w:t>ve</w:t>
      </w:r>
      <w:r w:rsidRPr="00D6417C">
        <w:rPr>
          <w:spacing w:val="-2"/>
          <w:w w:val="95"/>
        </w:rPr>
        <w:t>r</w:t>
      </w:r>
      <w:r w:rsidRPr="00D6417C">
        <w:rPr>
          <w:spacing w:val="-3"/>
          <w:w w:val="95"/>
        </w:rPr>
        <w:t>se</w:t>
      </w:r>
      <w:r w:rsidRPr="00D6417C">
        <w:rPr>
          <w:spacing w:val="-2"/>
          <w:w w:val="95"/>
        </w:rPr>
        <w:t>l</w:t>
      </w:r>
      <w:r w:rsidRPr="00D6417C">
        <w:rPr>
          <w:w w:val="95"/>
        </w:rPr>
        <w:t>y</w:t>
      </w:r>
      <w:r w:rsidRPr="00D6417C">
        <w:rPr>
          <w:spacing w:val="6"/>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5"/>
          <w:w w:val="95"/>
        </w:rPr>
        <w:t xml:space="preserve"> </w:t>
      </w:r>
      <w:r w:rsidRPr="00D6417C">
        <w:rPr>
          <w:spacing w:val="-2"/>
          <w:w w:val="95"/>
        </w:rPr>
        <w:t>b</w:t>
      </w:r>
      <w:r w:rsidRPr="00D6417C">
        <w:rPr>
          <w:w w:val="95"/>
        </w:rPr>
        <w:t>y</w:t>
      </w:r>
      <w:r w:rsidRPr="00D6417C">
        <w:rPr>
          <w:w w:val="88"/>
        </w:rPr>
        <w:t xml:space="preserve"> </w:t>
      </w:r>
      <w:r w:rsidRPr="00D6417C">
        <w:rPr>
          <w:spacing w:val="-2"/>
          <w:w w:val="95"/>
        </w:rPr>
        <w:t>th</w:t>
      </w:r>
      <w:r w:rsidRPr="00D6417C">
        <w:rPr>
          <w:w w:val="95"/>
        </w:rPr>
        <w:t>e</w:t>
      </w:r>
      <w:r w:rsidRPr="00D6417C">
        <w:rPr>
          <w:spacing w:val="11"/>
          <w:w w:val="95"/>
        </w:rPr>
        <w:t xml:space="preserve"> </w:t>
      </w:r>
      <w:r w:rsidRPr="00D6417C">
        <w:rPr>
          <w:w w:val="95"/>
        </w:rPr>
        <w:t>f</w:t>
      </w:r>
      <w:r w:rsidRPr="00D6417C">
        <w:rPr>
          <w:spacing w:val="-2"/>
          <w:w w:val="95"/>
        </w:rPr>
        <w:t>loo</w:t>
      </w:r>
      <w:r w:rsidRPr="00D6417C">
        <w:rPr>
          <w:w w:val="95"/>
        </w:rPr>
        <w:t>d</w:t>
      </w:r>
      <w:r w:rsidRPr="00D6417C">
        <w:rPr>
          <w:spacing w:val="11"/>
          <w:w w:val="95"/>
        </w:rPr>
        <w:t xml:space="preserve"> </w:t>
      </w:r>
      <w:r w:rsidRPr="00D6417C">
        <w:rPr>
          <w:spacing w:val="-2"/>
          <w:w w:val="95"/>
        </w:rPr>
        <w:t>wit</w:t>
      </w:r>
      <w:r w:rsidRPr="00D6417C">
        <w:rPr>
          <w:w w:val="95"/>
        </w:rPr>
        <w:t>h</w:t>
      </w:r>
      <w:r w:rsidRPr="00D6417C">
        <w:rPr>
          <w:spacing w:val="12"/>
          <w:w w:val="95"/>
        </w:rPr>
        <w:t xml:space="preserve"> </w:t>
      </w:r>
      <w:r w:rsidRPr="00D6417C">
        <w:rPr>
          <w:spacing w:val="-2"/>
          <w:w w:val="95"/>
        </w:rPr>
        <w:t>th</w:t>
      </w:r>
      <w:r w:rsidRPr="00D6417C">
        <w:rPr>
          <w:w w:val="95"/>
        </w:rPr>
        <w:t>e</w:t>
      </w:r>
      <w:r w:rsidRPr="00D6417C">
        <w:rPr>
          <w:spacing w:val="11"/>
          <w:w w:val="95"/>
        </w:rPr>
        <w:t xml:space="preserve"> </w:t>
      </w:r>
      <w:r w:rsidRPr="00D6417C">
        <w:rPr>
          <w:spacing w:val="-2"/>
          <w:w w:val="95"/>
        </w:rPr>
        <w:t>po</w:t>
      </w:r>
      <w:r w:rsidRPr="00D6417C">
        <w:rPr>
          <w:spacing w:val="-3"/>
          <w:w w:val="95"/>
        </w:rPr>
        <w:t>ss</w:t>
      </w:r>
      <w:r w:rsidRPr="00D6417C">
        <w:rPr>
          <w:spacing w:val="-2"/>
          <w:w w:val="95"/>
        </w:rPr>
        <w:t>ibilit</w:t>
      </w:r>
      <w:r w:rsidRPr="00D6417C">
        <w:rPr>
          <w:w w:val="95"/>
        </w:rPr>
        <w:t>y</w:t>
      </w:r>
      <w:r w:rsidRPr="00D6417C">
        <w:rPr>
          <w:spacing w:val="11"/>
          <w:w w:val="95"/>
        </w:rPr>
        <w:t xml:space="preserve"> </w:t>
      </w:r>
      <w:r w:rsidRPr="00D6417C">
        <w:rPr>
          <w:spacing w:val="-2"/>
          <w:w w:val="95"/>
        </w:rPr>
        <w:t>o</w:t>
      </w:r>
      <w:r w:rsidRPr="00D6417C">
        <w:rPr>
          <w:w w:val="95"/>
        </w:rPr>
        <w:t>f</w:t>
      </w:r>
      <w:r w:rsidRPr="00D6417C">
        <w:rPr>
          <w:spacing w:val="12"/>
          <w:w w:val="95"/>
        </w:rPr>
        <w:t xml:space="preserve"> </w:t>
      </w:r>
      <w:r w:rsidRPr="00D6417C">
        <w:rPr>
          <w:spacing w:val="-2"/>
          <w:w w:val="95"/>
        </w:rPr>
        <w:t>lo</w:t>
      </w:r>
      <w:r w:rsidRPr="00D6417C">
        <w:rPr>
          <w:spacing w:val="-3"/>
          <w:w w:val="95"/>
        </w:rPr>
        <w:t>ca</w:t>
      </w:r>
      <w:r w:rsidRPr="00D6417C">
        <w:rPr>
          <w:w w:val="95"/>
        </w:rPr>
        <w:t>l</w:t>
      </w:r>
      <w:r w:rsidRPr="00D6417C">
        <w:rPr>
          <w:spacing w:val="11"/>
          <w:w w:val="95"/>
        </w:rPr>
        <w:t xml:space="preserve"> </w:t>
      </w:r>
      <w:r w:rsidRPr="00D6417C">
        <w:rPr>
          <w:spacing w:val="-3"/>
          <w:w w:val="95"/>
        </w:rPr>
        <w:t>ex</w:t>
      </w:r>
      <w:r w:rsidRPr="00D6417C">
        <w:rPr>
          <w:spacing w:val="-2"/>
          <w:w w:val="95"/>
        </w:rPr>
        <w:t>tin</w:t>
      </w:r>
      <w:r w:rsidRPr="00D6417C">
        <w:rPr>
          <w:spacing w:val="-3"/>
          <w:w w:val="95"/>
        </w:rPr>
        <w:t>c</w:t>
      </w:r>
      <w:r w:rsidRPr="00D6417C">
        <w:rPr>
          <w:spacing w:val="-2"/>
          <w:w w:val="95"/>
        </w:rPr>
        <w:t>tio</w:t>
      </w:r>
      <w:r w:rsidRPr="00D6417C">
        <w:rPr>
          <w:w w:val="95"/>
        </w:rPr>
        <w:t>n</w:t>
      </w:r>
      <w:r w:rsidRPr="00D6417C">
        <w:rPr>
          <w:spacing w:val="12"/>
          <w:w w:val="95"/>
        </w:rPr>
        <w:t xml:space="preserve"> </w:t>
      </w:r>
      <w:r w:rsidRPr="00D6417C">
        <w:rPr>
          <w:spacing w:val="-2"/>
          <w:w w:val="95"/>
        </w:rPr>
        <w:t>du</w:t>
      </w:r>
      <w:r w:rsidRPr="00D6417C">
        <w:rPr>
          <w:w w:val="95"/>
        </w:rPr>
        <w:t>e</w:t>
      </w:r>
      <w:r w:rsidRPr="00D6417C">
        <w:rPr>
          <w:spacing w:val="11"/>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th</w:t>
      </w:r>
      <w:r w:rsidRPr="00D6417C">
        <w:rPr>
          <w:w w:val="95"/>
        </w:rPr>
        <w:t>e</w:t>
      </w:r>
      <w:r w:rsidRPr="00D6417C">
        <w:rPr>
          <w:spacing w:val="12"/>
          <w:w w:val="95"/>
        </w:rPr>
        <w:t xml:space="preserve"> </w:t>
      </w:r>
      <w:r w:rsidRPr="00D6417C">
        <w:rPr>
          <w:spacing w:val="-2"/>
          <w:w w:val="95"/>
        </w:rPr>
        <w:t>inund</w:t>
      </w:r>
      <w:r w:rsidRPr="00D6417C">
        <w:rPr>
          <w:spacing w:val="-3"/>
          <w:w w:val="95"/>
        </w:rPr>
        <w:t>a</w:t>
      </w:r>
      <w:r w:rsidRPr="00D6417C">
        <w:rPr>
          <w:spacing w:val="-2"/>
          <w:w w:val="95"/>
        </w:rPr>
        <w:t>tio</w:t>
      </w:r>
      <w:r w:rsidRPr="00D6417C">
        <w:rPr>
          <w:w w:val="95"/>
        </w:rPr>
        <w:t>n</w:t>
      </w:r>
      <w:r w:rsidRPr="00D6417C">
        <w:rPr>
          <w:spacing w:val="11"/>
          <w:w w:val="95"/>
        </w:rPr>
        <w:t xml:space="preserve"> </w:t>
      </w:r>
      <w:r w:rsidRPr="00D6417C">
        <w:rPr>
          <w:spacing w:val="-3"/>
          <w:w w:val="95"/>
        </w:rPr>
        <w:t>(G</w:t>
      </w:r>
      <w:r w:rsidRPr="00D6417C">
        <w:rPr>
          <w:spacing w:val="-2"/>
          <w:w w:val="95"/>
        </w:rPr>
        <w:t>l</w:t>
      </w:r>
      <w:r w:rsidRPr="00D6417C">
        <w:rPr>
          <w:spacing w:val="-3"/>
          <w:w w:val="95"/>
        </w:rPr>
        <w:t>e</w:t>
      </w:r>
      <w:r w:rsidRPr="00D6417C">
        <w:rPr>
          <w:spacing w:val="-2"/>
          <w:w w:val="95"/>
        </w:rPr>
        <w:t>nm</w:t>
      </w:r>
      <w:r w:rsidRPr="00D6417C">
        <w:rPr>
          <w:spacing w:val="-3"/>
          <w:w w:val="95"/>
        </w:rPr>
        <w:t>a</w:t>
      </w:r>
      <w:r w:rsidRPr="00D6417C">
        <w:rPr>
          <w:spacing w:val="-2"/>
          <w:w w:val="95"/>
        </w:rPr>
        <w:t>ggi</w:t>
      </w:r>
      <w:r w:rsidRPr="00D6417C">
        <w:rPr>
          <w:w w:val="95"/>
        </w:rPr>
        <w:t>e</w:t>
      </w:r>
      <w:r w:rsidRPr="00D6417C">
        <w:rPr>
          <w:spacing w:val="12"/>
          <w:w w:val="95"/>
        </w:rPr>
        <w:t xml:space="preserve"> </w:t>
      </w:r>
      <w:r w:rsidRPr="00D6417C">
        <w:rPr>
          <w:spacing w:val="-6"/>
          <w:w w:val="95"/>
        </w:rPr>
        <w:t>W</w:t>
      </w:r>
      <w:r w:rsidRPr="00D6417C">
        <w:rPr>
          <w:spacing w:val="-3"/>
          <w:w w:val="95"/>
        </w:rPr>
        <w:t>e</w:t>
      </w:r>
      <w:r w:rsidRPr="00D6417C">
        <w:rPr>
          <w:spacing w:val="-2"/>
          <w:w w:val="95"/>
        </w:rPr>
        <w:t>ir</w:t>
      </w:r>
      <w:r w:rsidRPr="00D6417C">
        <w:rPr>
          <w:spacing w:val="-3"/>
          <w:w w:val="95"/>
        </w:rPr>
        <w:t>)</w:t>
      </w:r>
      <w:r w:rsidRPr="00D6417C">
        <w:rPr>
          <w:w w:val="95"/>
        </w:rPr>
        <w:t>,</w:t>
      </w:r>
      <w:r w:rsidRPr="00D6417C">
        <w:rPr>
          <w:spacing w:val="11"/>
          <w:w w:val="95"/>
        </w:rPr>
        <w:t xml:space="preserve"> </w:t>
      </w:r>
      <w:r w:rsidRPr="00D6417C">
        <w:rPr>
          <w:spacing w:val="-3"/>
          <w:w w:val="95"/>
        </w:rPr>
        <w:t>DS</w:t>
      </w:r>
      <w:r w:rsidRPr="00D6417C">
        <w:rPr>
          <w:w w:val="95"/>
        </w:rPr>
        <w:t>E</w:t>
      </w:r>
      <w:r w:rsidRPr="00D6417C">
        <w:rPr>
          <w:spacing w:val="11"/>
          <w:w w:val="95"/>
        </w:rPr>
        <w:t xml:space="preserve"> </w:t>
      </w:r>
      <w:r w:rsidRPr="00D6417C">
        <w:rPr>
          <w:spacing w:val="-2"/>
          <w:w w:val="95"/>
        </w:rPr>
        <w:t>p</w:t>
      </w:r>
      <w:r w:rsidRPr="00D6417C">
        <w:rPr>
          <w:spacing w:val="-3"/>
          <w:w w:val="95"/>
        </w:rPr>
        <w:t>a</w:t>
      </w:r>
      <w:r w:rsidRPr="00D6417C">
        <w:rPr>
          <w:spacing w:val="-2"/>
          <w:w w:val="95"/>
        </w:rPr>
        <w:t>rtn</w:t>
      </w:r>
      <w:r w:rsidRPr="00D6417C">
        <w:rPr>
          <w:spacing w:val="-3"/>
          <w:w w:val="95"/>
        </w:rPr>
        <w:t>e</w:t>
      </w:r>
      <w:r w:rsidRPr="00D6417C">
        <w:rPr>
          <w:spacing w:val="-6"/>
          <w:w w:val="95"/>
        </w:rPr>
        <w:t>r</w:t>
      </w:r>
      <w:r w:rsidRPr="00D6417C">
        <w:rPr>
          <w:spacing w:val="-3"/>
          <w:w w:val="95"/>
        </w:rPr>
        <w:t>e</w:t>
      </w:r>
      <w:r w:rsidRPr="00D6417C">
        <w:rPr>
          <w:w w:val="95"/>
        </w:rPr>
        <w:t>d</w:t>
      </w:r>
      <w:r w:rsidRPr="00D6417C">
        <w:t xml:space="preserve"> </w:t>
      </w:r>
      <w:r w:rsidRPr="00D6417C">
        <w:rPr>
          <w:spacing w:val="-2"/>
          <w:w w:val="95"/>
        </w:rPr>
        <w:t>wit</w:t>
      </w:r>
      <w:r w:rsidRPr="00D6417C">
        <w:rPr>
          <w:w w:val="95"/>
        </w:rPr>
        <w:t>h</w:t>
      </w:r>
      <w:r w:rsidRPr="00D6417C">
        <w:rPr>
          <w:spacing w:val="1"/>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Au</w:t>
      </w:r>
      <w:r w:rsidRPr="00D6417C">
        <w:rPr>
          <w:spacing w:val="-3"/>
          <w:w w:val="95"/>
        </w:rPr>
        <w:t>s</w:t>
      </w:r>
      <w:r w:rsidRPr="00D6417C">
        <w:rPr>
          <w:spacing w:val="-2"/>
          <w:w w:val="95"/>
        </w:rPr>
        <w:t>tr</w:t>
      </w:r>
      <w:r w:rsidRPr="00D6417C">
        <w:rPr>
          <w:spacing w:val="-3"/>
          <w:w w:val="95"/>
        </w:rPr>
        <w:t>a</w:t>
      </w:r>
      <w:r w:rsidRPr="00D6417C">
        <w:rPr>
          <w:spacing w:val="-2"/>
          <w:w w:val="95"/>
        </w:rPr>
        <w:t>li</w:t>
      </w:r>
      <w:r w:rsidRPr="00D6417C">
        <w:rPr>
          <w:spacing w:val="-3"/>
          <w:w w:val="95"/>
        </w:rPr>
        <w:t>a</w:t>
      </w:r>
      <w:r w:rsidRPr="00D6417C">
        <w:rPr>
          <w:w w:val="95"/>
        </w:rPr>
        <w:t>n</w:t>
      </w:r>
      <w:r w:rsidRPr="00D6417C">
        <w:rPr>
          <w:spacing w:val="1"/>
          <w:w w:val="95"/>
        </w:rPr>
        <w:t xml:space="preserve"> </w:t>
      </w:r>
      <w:r w:rsidRPr="00D6417C">
        <w:rPr>
          <w:spacing w:val="-3"/>
          <w:w w:val="95"/>
        </w:rPr>
        <w:t>P</w:t>
      </w:r>
      <w:r w:rsidRPr="00D6417C">
        <w:rPr>
          <w:spacing w:val="-2"/>
          <w:w w:val="95"/>
        </w:rPr>
        <w:t>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2"/>
          <w:w w:val="95"/>
        </w:rPr>
        <w:t xml:space="preserve"> </w:t>
      </w:r>
      <w:r w:rsidRPr="00D6417C">
        <w:rPr>
          <w:spacing w:val="-3"/>
          <w:w w:val="95"/>
        </w:rPr>
        <w:t>C</w:t>
      </w:r>
      <w:r w:rsidRPr="00D6417C">
        <w:rPr>
          <w:spacing w:val="-2"/>
          <w:w w:val="95"/>
        </w:rPr>
        <w:t>on</w:t>
      </w:r>
      <w:r w:rsidRPr="00D6417C">
        <w:rPr>
          <w:spacing w:val="-3"/>
          <w:w w:val="95"/>
        </w:rPr>
        <w:t>se</w:t>
      </w:r>
      <w:r w:rsidRPr="00D6417C">
        <w:rPr>
          <w:spacing w:val="-2"/>
          <w:w w:val="95"/>
        </w:rPr>
        <w:t>r</w:t>
      </w:r>
      <w:r w:rsidRPr="00D6417C">
        <w:rPr>
          <w:spacing w:val="-3"/>
          <w:w w:val="95"/>
        </w:rPr>
        <w:t>va</w:t>
      </w:r>
      <w:r w:rsidRPr="00D6417C">
        <w:rPr>
          <w:spacing w:val="-2"/>
          <w:w w:val="95"/>
        </w:rPr>
        <w:t>n</w:t>
      </w:r>
      <w:r w:rsidRPr="00D6417C">
        <w:rPr>
          <w:spacing w:val="-3"/>
          <w:w w:val="95"/>
        </w:rPr>
        <w:t>c</w:t>
      </w:r>
      <w:r w:rsidRPr="00D6417C">
        <w:rPr>
          <w:w w:val="95"/>
        </w:rPr>
        <w:t>y</w:t>
      </w:r>
      <w:r w:rsidRPr="00D6417C">
        <w:rPr>
          <w:spacing w:val="1"/>
          <w:w w:val="95"/>
        </w:rPr>
        <w:t xml:space="preserve"> </w:t>
      </w:r>
      <w:r w:rsidRPr="00D6417C">
        <w:rPr>
          <w:spacing w:val="-3"/>
          <w:w w:val="95"/>
        </w:rPr>
        <w:t>(</w:t>
      </w:r>
      <w:r w:rsidRPr="00D6417C">
        <w:rPr>
          <w:spacing w:val="-2"/>
          <w:w w:val="95"/>
        </w:rPr>
        <w:t>A</w:t>
      </w:r>
      <w:r w:rsidRPr="00D6417C">
        <w:rPr>
          <w:spacing w:val="-3"/>
          <w:w w:val="95"/>
        </w:rPr>
        <w:t>PC</w:t>
      </w:r>
      <w:r w:rsidRPr="00D6417C">
        <w:rPr>
          <w:w w:val="95"/>
        </w:rPr>
        <w:t>)</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P</w:t>
      </w:r>
      <w:r w:rsidRPr="00D6417C">
        <w:rPr>
          <w:w w:val="95"/>
        </w:rPr>
        <w:t>V</w:t>
      </w:r>
      <w:r w:rsidRPr="00D6417C">
        <w:rPr>
          <w:spacing w:val="2"/>
          <w:w w:val="95"/>
        </w:rPr>
        <w:t xml:space="preserve"> </w:t>
      </w:r>
      <w:r w:rsidRPr="00D6417C">
        <w:rPr>
          <w:spacing w:val="-2"/>
          <w:w w:val="95"/>
        </w:rPr>
        <w:t>t</w:t>
      </w:r>
      <w:r w:rsidRPr="00D6417C">
        <w:rPr>
          <w:w w:val="95"/>
        </w:rPr>
        <w:t>o</w:t>
      </w:r>
      <w:r w:rsidRPr="00D6417C">
        <w:rPr>
          <w:spacing w:val="1"/>
          <w:w w:val="95"/>
        </w:rPr>
        <w:t xml:space="preserve"> </w:t>
      </w:r>
      <w:r w:rsidRPr="00D6417C">
        <w:rPr>
          <w:spacing w:val="-3"/>
          <w:w w:val="95"/>
        </w:rPr>
        <w:t>c</w:t>
      </w:r>
      <w:r w:rsidRPr="00D6417C">
        <w:rPr>
          <w:spacing w:val="-2"/>
          <w:w w:val="95"/>
        </w:rPr>
        <w:t>ondu</w:t>
      </w:r>
      <w:r w:rsidRPr="00D6417C">
        <w:rPr>
          <w:spacing w:val="-3"/>
          <w:w w:val="95"/>
        </w:rPr>
        <w:t>c</w:t>
      </w:r>
      <w:r w:rsidRPr="00D6417C">
        <w:rPr>
          <w:w w:val="95"/>
        </w:rPr>
        <w:t>t</w:t>
      </w:r>
      <w:r w:rsidRPr="00D6417C">
        <w:rPr>
          <w:spacing w:val="2"/>
          <w:w w:val="95"/>
        </w:rPr>
        <w:t xml:space="preserve"> </w:t>
      </w:r>
      <w:r w:rsidRPr="00D6417C">
        <w:rPr>
          <w:spacing w:val="-2"/>
          <w:w w:val="95"/>
        </w:rPr>
        <w:t>li</w:t>
      </w:r>
      <w:r w:rsidRPr="00D6417C">
        <w:rPr>
          <w:spacing w:val="-3"/>
          <w:w w:val="95"/>
        </w:rPr>
        <w:t>ve</w:t>
      </w:r>
      <w:r w:rsidRPr="00D6417C">
        <w:rPr>
          <w:spacing w:val="-2"/>
          <w:w w:val="95"/>
        </w:rPr>
        <w:t>-tr</w:t>
      </w:r>
      <w:r w:rsidRPr="00D6417C">
        <w:rPr>
          <w:spacing w:val="-3"/>
          <w:w w:val="95"/>
        </w:rPr>
        <w:t>a</w:t>
      </w:r>
      <w:r w:rsidRPr="00D6417C">
        <w:rPr>
          <w:spacing w:val="-2"/>
          <w:w w:val="95"/>
        </w:rPr>
        <w:t>ppin</w:t>
      </w:r>
      <w:r w:rsidRPr="00D6417C">
        <w:rPr>
          <w:w w:val="95"/>
        </w:rPr>
        <w:t>g</w:t>
      </w:r>
      <w:r w:rsidRPr="00D6417C">
        <w:rPr>
          <w:spacing w:val="1"/>
          <w:w w:val="95"/>
        </w:rPr>
        <w:t xml:space="preserve"> </w:t>
      </w:r>
      <w:r w:rsidRPr="00D6417C">
        <w:rPr>
          <w:spacing w:val="-3"/>
          <w:w w:val="95"/>
        </w:rPr>
        <w:t>s</w:t>
      </w:r>
      <w:r w:rsidRPr="00D6417C">
        <w:rPr>
          <w:spacing w:val="-2"/>
          <w:w w:val="95"/>
        </w:rPr>
        <w:t>ur</w:t>
      </w:r>
      <w:r w:rsidRPr="00D6417C">
        <w:rPr>
          <w:spacing w:val="-3"/>
          <w:w w:val="95"/>
        </w:rPr>
        <w:t>vey</w:t>
      </w:r>
      <w:r w:rsidRPr="00D6417C">
        <w:rPr>
          <w:w w:val="95"/>
        </w:rPr>
        <w:t>s</w:t>
      </w:r>
      <w:r w:rsidRPr="00D6417C">
        <w:rPr>
          <w:spacing w:val="2"/>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1"/>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12t</w:t>
      </w:r>
      <w:r w:rsidRPr="00D6417C">
        <w:rPr>
          <w:w w:val="95"/>
        </w:rPr>
        <w:t>h</w:t>
      </w:r>
      <w:r w:rsidRPr="00D6417C">
        <w:t xml:space="preserve"> </w:t>
      </w:r>
      <w:r w:rsidRPr="00D6417C">
        <w:rPr>
          <w:spacing w:val="-2"/>
          <w:w w:val="95"/>
        </w:rPr>
        <w:t>o</w:t>
      </w:r>
      <w:r w:rsidRPr="00D6417C">
        <w:rPr>
          <w:w w:val="95"/>
        </w:rPr>
        <w:t>f</w:t>
      </w:r>
      <w:r w:rsidRPr="00D6417C">
        <w:rPr>
          <w:spacing w:val="10"/>
          <w:w w:val="95"/>
        </w:rPr>
        <w:t xml:space="preserve"> </w:t>
      </w:r>
      <w:r w:rsidRPr="00D6417C">
        <w:rPr>
          <w:spacing w:val="-2"/>
          <w:w w:val="95"/>
        </w:rPr>
        <w:t>M</w:t>
      </w:r>
      <w:r w:rsidRPr="00D6417C">
        <w:rPr>
          <w:spacing w:val="-3"/>
          <w:w w:val="95"/>
        </w:rPr>
        <w:t>a</w:t>
      </w:r>
      <w:r w:rsidRPr="00D6417C">
        <w:rPr>
          <w:spacing w:val="-6"/>
          <w:w w:val="95"/>
        </w:rPr>
        <w:t>r</w:t>
      </w:r>
      <w:r w:rsidRPr="00D6417C">
        <w:rPr>
          <w:spacing w:val="-3"/>
          <w:w w:val="95"/>
        </w:rPr>
        <w:t>c</w:t>
      </w:r>
      <w:r w:rsidRPr="00D6417C">
        <w:rPr>
          <w:w w:val="95"/>
        </w:rPr>
        <w:t>h</w:t>
      </w:r>
      <w:r w:rsidRPr="00D6417C">
        <w:rPr>
          <w:spacing w:val="11"/>
          <w:w w:val="95"/>
        </w:rPr>
        <w:t xml:space="preserve"> </w:t>
      </w:r>
      <w:r w:rsidRPr="00D6417C">
        <w:rPr>
          <w:spacing w:val="-2"/>
          <w:w w:val="95"/>
        </w:rPr>
        <w:t>t</w:t>
      </w:r>
      <w:r w:rsidRPr="00D6417C">
        <w:rPr>
          <w:w w:val="95"/>
        </w:rPr>
        <w:t>o</w:t>
      </w:r>
      <w:r w:rsidRPr="00D6417C">
        <w:rPr>
          <w:spacing w:val="10"/>
          <w:w w:val="95"/>
        </w:rPr>
        <w:t xml:space="preserve"> </w:t>
      </w:r>
      <w:r w:rsidRPr="00D6417C">
        <w:rPr>
          <w:spacing w:val="-2"/>
          <w:w w:val="95"/>
        </w:rPr>
        <w:t>th</w:t>
      </w:r>
      <w:r w:rsidRPr="00D6417C">
        <w:rPr>
          <w:w w:val="95"/>
        </w:rPr>
        <w:t>e</w:t>
      </w:r>
      <w:r w:rsidRPr="00D6417C">
        <w:rPr>
          <w:spacing w:val="11"/>
          <w:w w:val="95"/>
        </w:rPr>
        <w:t xml:space="preserve"> </w:t>
      </w:r>
      <w:r w:rsidRPr="00D6417C">
        <w:rPr>
          <w:spacing w:val="-2"/>
          <w:w w:val="95"/>
        </w:rPr>
        <w:t>12t</w:t>
      </w:r>
      <w:r w:rsidRPr="00D6417C">
        <w:rPr>
          <w:w w:val="95"/>
        </w:rPr>
        <w:t>h</w:t>
      </w:r>
      <w:r w:rsidRPr="00D6417C">
        <w:rPr>
          <w:spacing w:val="10"/>
          <w:w w:val="95"/>
        </w:rPr>
        <w:t xml:space="preserve"> </w:t>
      </w:r>
      <w:r w:rsidRPr="00D6417C">
        <w:rPr>
          <w:spacing w:val="-2"/>
          <w:w w:val="95"/>
        </w:rPr>
        <w:t>o</w:t>
      </w:r>
      <w:r w:rsidRPr="00D6417C">
        <w:rPr>
          <w:w w:val="95"/>
        </w:rPr>
        <w:t>f</w:t>
      </w:r>
      <w:r w:rsidRPr="00D6417C">
        <w:rPr>
          <w:spacing w:val="11"/>
          <w:w w:val="95"/>
        </w:rPr>
        <w:t xml:space="preserve"> </w:t>
      </w:r>
      <w:r w:rsidRPr="00D6417C">
        <w:rPr>
          <w:spacing w:val="-2"/>
          <w:w w:val="95"/>
        </w:rPr>
        <w:t>M</w:t>
      </w:r>
      <w:r w:rsidRPr="00D6417C">
        <w:rPr>
          <w:spacing w:val="-3"/>
          <w:w w:val="95"/>
        </w:rPr>
        <w:t>a</w:t>
      </w:r>
      <w:r w:rsidRPr="00D6417C">
        <w:rPr>
          <w:w w:val="95"/>
        </w:rPr>
        <w:t>y</w:t>
      </w:r>
      <w:r w:rsidRPr="00D6417C">
        <w:rPr>
          <w:spacing w:val="10"/>
          <w:w w:val="95"/>
        </w:rPr>
        <w:t xml:space="preserve"> </w:t>
      </w:r>
      <w:r w:rsidRPr="00D6417C">
        <w:rPr>
          <w:spacing w:val="-2"/>
          <w:w w:val="95"/>
        </w:rPr>
        <w:t>200</w:t>
      </w:r>
      <w:r w:rsidRPr="00D6417C">
        <w:rPr>
          <w:w w:val="95"/>
        </w:rPr>
        <w:t>8</w:t>
      </w:r>
      <w:r w:rsidRPr="00D6417C">
        <w:rPr>
          <w:spacing w:val="11"/>
          <w:w w:val="95"/>
        </w:rPr>
        <w:t xml:space="preserve"> </w:t>
      </w:r>
      <w:r w:rsidRPr="00D6417C">
        <w:rPr>
          <w:spacing w:val="-2"/>
          <w:w w:val="95"/>
        </w:rPr>
        <w:t>t</w:t>
      </w:r>
      <w:r w:rsidRPr="00D6417C">
        <w:rPr>
          <w:w w:val="95"/>
        </w:rPr>
        <w:t>o</w:t>
      </w:r>
      <w:r w:rsidRPr="00D6417C">
        <w:rPr>
          <w:spacing w:val="10"/>
          <w:w w:val="95"/>
        </w:rPr>
        <w:t xml:space="preserve"> </w:t>
      </w:r>
      <w:r w:rsidRPr="00D6417C">
        <w:rPr>
          <w:spacing w:val="-3"/>
          <w:w w:val="95"/>
        </w:rPr>
        <w:t>asses</w:t>
      </w:r>
      <w:r w:rsidRPr="00D6417C">
        <w:rPr>
          <w:w w:val="95"/>
        </w:rPr>
        <w:t>s</w:t>
      </w:r>
      <w:r w:rsidRPr="00D6417C">
        <w:rPr>
          <w:spacing w:val="11"/>
          <w:w w:val="95"/>
        </w:rPr>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11"/>
          <w:w w:val="95"/>
        </w:rPr>
        <w:t xml:space="preserve"> </w:t>
      </w:r>
      <w:r w:rsidRPr="00D6417C">
        <w:rPr>
          <w:spacing w:val="-2"/>
          <w:w w:val="95"/>
        </w:rPr>
        <w:t>numb</w:t>
      </w:r>
      <w:r w:rsidRPr="00D6417C">
        <w:rPr>
          <w:spacing w:val="-3"/>
          <w:w w:val="95"/>
        </w:rPr>
        <w:t>e</w:t>
      </w:r>
      <w:r w:rsidRPr="00D6417C">
        <w:rPr>
          <w:spacing w:val="-2"/>
          <w:w w:val="95"/>
        </w:rPr>
        <w:t>r</w:t>
      </w:r>
      <w:r w:rsidRPr="00D6417C">
        <w:rPr>
          <w:spacing w:val="-3"/>
          <w:w w:val="95"/>
        </w:rPr>
        <w:t>s</w:t>
      </w:r>
      <w:r w:rsidRPr="00D6417C">
        <w:rPr>
          <w:w w:val="95"/>
        </w:rPr>
        <w:t>.</w:t>
      </w:r>
      <w:r w:rsidRPr="00D6417C">
        <w:rPr>
          <w:spacing w:val="10"/>
          <w:w w:val="95"/>
        </w:rPr>
        <w:t xml:space="preserve"> </w:t>
      </w:r>
      <w:r w:rsidRPr="00D6417C">
        <w:rPr>
          <w:spacing w:val="-3"/>
          <w:w w:val="95"/>
        </w:rPr>
        <w:t>I</w:t>
      </w:r>
      <w:r w:rsidRPr="00D6417C">
        <w:rPr>
          <w:w w:val="95"/>
        </w:rPr>
        <w:t>n</w:t>
      </w:r>
      <w:r w:rsidRPr="00D6417C">
        <w:rPr>
          <w:spacing w:val="11"/>
          <w:w w:val="95"/>
        </w:rPr>
        <w:t xml:space="preserve"> </w:t>
      </w:r>
      <w:r w:rsidRPr="00D6417C">
        <w:rPr>
          <w:spacing w:val="-3"/>
          <w:w w:val="95"/>
        </w:rPr>
        <w:t>a</w:t>
      </w:r>
      <w:r w:rsidRPr="00D6417C">
        <w:rPr>
          <w:spacing w:val="-2"/>
          <w:w w:val="95"/>
        </w:rPr>
        <w:t>ddition</w:t>
      </w:r>
      <w:r w:rsidRPr="00D6417C">
        <w:rPr>
          <w:w w:val="95"/>
        </w:rPr>
        <w:t>,</w:t>
      </w:r>
      <w:r w:rsidRPr="00D6417C">
        <w:rPr>
          <w:spacing w:val="10"/>
          <w:w w:val="95"/>
        </w:rPr>
        <w:t xml:space="preserve"> </w:t>
      </w:r>
      <w:r w:rsidRPr="00D6417C">
        <w:rPr>
          <w:spacing w:val="-3"/>
          <w:w w:val="95"/>
        </w:rPr>
        <w:t>c</w:t>
      </w:r>
      <w:r w:rsidRPr="00D6417C">
        <w:rPr>
          <w:spacing w:val="-2"/>
          <w:w w:val="95"/>
        </w:rPr>
        <w:t>ommunit</w:t>
      </w:r>
      <w:r w:rsidRPr="00D6417C">
        <w:rPr>
          <w:w w:val="95"/>
        </w:rPr>
        <w:t>y</w:t>
      </w:r>
      <w:r w:rsidRPr="00D6417C">
        <w:rPr>
          <w:spacing w:val="11"/>
          <w:w w:val="95"/>
        </w:rPr>
        <w:t xml:space="preserve"> </w:t>
      </w:r>
      <w:r w:rsidRPr="00D6417C">
        <w:rPr>
          <w:spacing w:val="-2"/>
          <w:w w:val="95"/>
        </w:rPr>
        <w:t>m</w:t>
      </w:r>
      <w:r w:rsidRPr="00D6417C">
        <w:rPr>
          <w:spacing w:val="-3"/>
          <w:w w:val="95"/>
        </w:rPr>
        <w:t>e</w:t>
      </w:r>
      <w:r w:rsidRPr="00D6417C">
        <w:rPr>
          <w:spacing w:val="-2"/>
          <w:w w:val="95"/>
        </w:rPr>
        <w:t>mb</w:t>
      </w:r>
      <w:r w:rsidRPr="00D6417C">
        <w:rPr>
          <w:spacing w:val="-3"/>
          <w:w w:val="95"/>
        </w:rPr>
        <w:t>e</w:t>
      </w:r>
      <w:r w:rsidRPr="00D6417C">
        <w:rPr>
          <w:spacing w:val="-2"/>
          <w:w w:val="95"/>
        </w:rPr>
        <w:t>r</w:t>
      </w:r>
      <w:r w:rsidRPr="00D6417C">
        <w:rPr>
          <w:w w:val="95"/>
        </w:rPr>
        <w:t>s</w:t>
      </w:r>
      <w:r w:rsidRPr="00D6417C">
        <w:rPr>
          <w:spacing w:val="10"/>
          <w:w w:val="95"/>
        </w:rPr>
        <w:t xml:space="preserve"> </w:t>
      </w:r>
      <w:r w:rsidRPr="00D6417C">
        <w:rPr>
          <w:spacing w:val="-2"/>
          <w:w w:val="95"/>
        </w:rPr>
        <w:t>too</w:t>
      </w:r>
      <w:r w:rsidRPr="00D6417C">
        <w:rPr>
          <w:w w:val="95"/>
        </w:rPr>
        <w:t>k</w:t>
      </w:r>
      <w:r w:rsidRPr="00D6417C">
        <w:t xml:space="preserve"> </w:t>
      </w:r>
      <w:r w:rsidRPr="00D6417C">
        <w:rPr>
          <w:spacing w:val="-2"/>
          <w:w w:val="95"/>
        </w:rPr>
        <w:t>p</w:t>
      </w:r>
      <w:r w:rsidRPr="00D6417C">
        <w:rPr>
          <w:spacing w:val="-3"/>
          <w:w w:val="95"/>
        </w:rPr>
        <w:t>a</w:t>
      </w:r>
      <w:r w:rsidRPr="00D6417C">
        <w:rPr>
          <w:spacing w:val="-2"/>
          <w:w w:val="95"/>
        </w:rPr>
        <w:t>r</w:t>
      </w:r>
      <w:r w:rsidRPr="00D6417C">
        <w:rPr>
          <w:w w:val="95"/>
        </w:rPr>
        <w:t>t</w:t>
      </w:r>
      <w:r w:rsidRPr="00D6417C">
        <w:rPr>
          <w:spacing w:val="4"/>
          <w:w w:val="95"/>
        </w:rPr>
        <w:t xml:space="preserve"> </w:t>
      </w:r>
      <w:r w:rsidRPr="00D6417C">
        <w:rPr>
          <w:spacing w:val="-2"/>
          <w:w w:val="95"/>
        </w:rPr>
        <w:t>i</w:t>
      </w:r>
      <w:r w:rsidRPr="00D6417C">
        <w:rPr>
          <w:w w:val="95"/>
        </w:rPr>
        <w:t>n</w:t>
      </w:r>
      <w:r w:rsidRPr="00D6417C">
        <w:rPr>
          <w:spacing w:val="4"/>
          <w:w w:val="95"/>
        </w:rPr>
        <w:t xml:space="preserve"> </w:t>
      </w:r>
      <w:r w:rsidRPr="00D6417C">
        <w:rPr>
          <w:w w:val="95"/>
        </w:rPr>
        <w:t>a</w:t>
      </w:r>
      <w:r w:rsidRPr="00D6417C">
        <w:rPr>
          <w:spacing w:val="5"/>
          <w:w w:val="95"/>
        </w:rPr>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4"/>
          <w:w w:val="95"/>
        </w:rPr>
        <w:t xml:space="preserve"> </w:t>
      </w:r>
      <w:r w:rsidRPr="00D6417C">
        <w:rPr>
          <w:spacing w:val="-3"/>
          <w:w w:val="95"/>
        </w:rPr>
        <w:t>s</w:t>
      </w:r>
      <w:r w:rsidRPr="00D6417C">
        <w:rPr>
          <w:spacing w:val="-2"/>
          <w:w w:val="95"/>
        </w:rPr>
        <w:t>ightin</w:t>
      </w:r>
      <w:r w:rsidRPr="00D6417C">
        <w:rPr>
          <w:w w:val="95"/>
        </w:rPr>
        <w:t>g</w:t>
      </w:r>
      <w:r w:rsidRPr="00D6417C">
        <w:rPr>
          <w:spacing w:val="5"/>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w:t>
      </w:r>
      <w:r w:rsidRPr="00D6417C">
        <w:rPr>
          <w:spacing w:val="4"/>
          <w:w w:val="95"/>
        </w:rPr>
        <w:t xml:space="preserve"> </w:t>
      </w:r>
      <w:r w:rsidRPr="00D6417C">
        <w:rPr>
          <w:spacing w:val="-3"/>
          <w:w w:val="95"/>
        </w:rPr>
        <w:t>T</w:t>
      </w:r>
      <w:r w:rsidRPr="00D6417C">
        <w:rPr>
          <w:spacing w:val="-2"/>
          <w:w w:val="95"/>
        </w:rPr>
        <w:t>h</w:t>
      </w:r>
      <w:r w:rsidRPr="00D6417C">
        <w:rPr>
          <w:w w:val="95"/>
        </w:rPr>
        <w:t>e</w:t>
      </w:r>
      <w:r w:rsidRPr="00D6417C">
        <w:rPr>
          <w:spacing w:val="4"/>
          <w:w w:val="95"/>
        </w:rPr>
        <w:t xml:space="preserve"> </w:t>
      </w:r>
      <w:r w:rsidRPr="00D6417C">
        <w:rPr>
          <w:spacing w:val="-3"/>
          <w:w w:val="95"/>
        </w:rPr>
        <w:t>s</w:t>
      </w:r>
      <w:r w:rsidRPr="00D6417C">
        <w:rPr>
          <w:spacing w:val="-2"/>
          <w:w w:val="95"/>
        </w:rPr>
        <w:t>ur</w:t>
      </w:r>
      <w:r w:rsidRPr="00D6417C">
        <w:rPr>
          <w:spacing w:val="-3"/>
          <w:w w:val="95"/>
        </w:rPr>
        <w:t>vey</w:t>
      </w:r>
      <w:r w:rsidRPr="00D6417C">
        <w:rPr>
          <w:w w:val="95"/>
        </w:rPr>
        <w:t>s</w:t>
      </w:r>
      <w:r w:rsidRPr="00D6417C">
        <w:rPr>
          <w:spacing w:val="5"/>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4"/>
          <w:w w:val="95"/>
        </w:rPr>
        <w:t xml:space="preserve"> </w:t>
      </w:r>
      <w:r w:rsidRPr="00D6417C">
        <w:rPr>
          <w:spacing w:val="-3"/>
          <w:w w:val="95"/>
        </w:rPr>
        <w:t>ca</w:t>
      </w:r>
      <w:r w:rsidRPr="00D6417C">
        <w:rPr>
          <w:spacing w:val="-2"/>
          <w:w w:val="95"/>
        </w:rPr>
        <w:t>rri</w:t>
      </w:r>
      <w:r w:rsidRPr="00D6417C">
        <w:rPr>
          <w:spacing w:val="-3"/>
          <w:w w:val="95"/>
        </w:rPr>
        <w:t>e</w:t>
      </w:r>
      <w:r w:rsidRPr="00D6417C">
        <w:rPr>
          <w:w w:val="95"/>
        </w:rPr>
        <w:t>d</w:t>
      </w:r>
      <w:r w:rsidRPr="00D6417C">
        <w:rPr>
          <w:spacing w:val="5"/>
          <w:w w:val="95"/>
        </w:rPr>
        <w:t xml:space="preserve"> </w:t>
      </w:r>
      <w:r w:rsidRPr="00D6417C">
        <w:rPr>
          <w:spacing w:val="-2"/>
          <w:w w:val="95"/>
        </w:rPr>
        <w:t>ou</w:t>
      </w:r>
      <w:r w:rsidRPr="00D6417C">
        <w:rPr>
          <w:w w:val="95"/>
        </w:rPr>
        <w:t>t</w:t>
      </w:r>
      <w:r w:rsidRPr="00D6417C">
        <w:rPr>
          <w:spacing w:val="4"/>
          <w:w w:val="95"/>
        </w:rPr>
        <w:t xml:space="preserve"> </w:t>
      </w:r>
      <w:r w:rsidRPr="00D6417C">
        <w:rPr>
          <w:spacing w:val="-2"/>
          <w:w w:val="95"/>
        </w:rPr>
        <w:t>i</w:t>
      </w:r>
      <w:r w:rsidRPr="00D6417C">
        <w:rPr>
          <w:w w:val="95"/>
        </w:rPr>
        <w:t>n</w:t>
      </w:r>
      <w:r w:rsidRPr="00D6417C">
        <w:rPr>
          <w:spacing w:val="5"/>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w:t>
      </w:r>
      <w:r w:rsidRPr="00D6417C">
        <w:rPr>
          <w:w w:val="95"/>
        </w:rPr>
        <w:t>e</w:t>
      </w:r>
      <w:r w:rsidRPr="00D6417C">
        <w:rPr>
          <w:spacing w:val="4"/>
          <w:w w:val="95"/>
        </w:rPr>
        <w:t xml:space="preserve"> </w:t>
      </w:r>
      <w:r w:rsidRPr="00D6417C">
        <w:rPr>
          <w:spacing w:val="-2"/>
          <w:w w:val="95"/>
        </w:rPr>
        <w:t>fo</w:t>
      </w:r>
      <w:r w:rsidRPr="00D6417C">
        <w:rPr>
          <w:spacing w:val="-6"/>
          <w:w w:val="95"/>
        </w:rPr>
        <w:t>r</w:t>
      </w:r>
      <w:r w:rsidRPr="00D6417C">
        <w:rPr>
          <w:spacing w:val="-3"/>
          <w:w w:val="95"/>
        </w:rPr>
        <w:t>es</w:t>
      </w:r>
      <w:r w:rsidRPr="00D6417C">
        <w:rPr>
          <w:w w:val="95"/>
        </w:rPr>
        <w:t>t</w:t>
      </w:r>
      <w:r w:rsidRPr="00D6417C">
        <w:rPr>
          <w:spacing w:val="4"/>
          <w:w w:val="95"/>
        </w:rPr>
        <w:t xml:space="preserve"> </w:t>
      </w:r>
      <w:r w:rsidRPr="00D6417C">
        <w:rPr>
          <w:spacing w:val="-3"/>
          <w:w w:val="95"/>
        </w:rPr>
        <w:t>a</w:t>
      </w:r>
      <w:r w:rsidRPr="00D6417C">
        <w:rPr>
          <w:spacing w:val="-2"/>
          <w:w w:val="95"/>
        </w:rPr>
        <w:t>lon</w:t>
      </w:r>
      <w:r w:rsidRPr="00D6417C">
        <w:rPr>
          <w:w w:val="95"/>
        </w:rPr>
        <w:t>g</w:t>
      </w:r>
      <w:r w:rsidRPr="00D6417C">
        <w:rPr>
          <w:spacing w:val="5"/>
          <w:w w:val="95"/>
        </w:rPr>
        <w:t xml:space="preserve"> </w:t>
      </w:r>
      <w:r w:rsidRPr="00D6417C">
        <w:rPr>
          <w:spacing w:val="-2"/>
          <w:w w:val="95"/>
        </w:rPr>
        <w:t>fou</w:t>
      </w:r>
      <w:r w:rsidRPr="00D6417C">
        <w:rPr>
          <w:w w:val="95"/>
        </w:rPr>
        <w:t>r</w:t>
      </w:r>
      <w:r w:rsidRPr="00D6417C">
        <w:rPr>
          <w:spacing w:val="4"/>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t xml:space="preserve"> </w:t>
      </w:r>
      <w:r w:rsidRPr="00D6417C">
        <w:rPr>
          <w:spacing w:val="-3"/>
          <w:w w:val="95"/>
        </w:rPr>
        <w:t>s</w:t>
      </w:r>
      <w:r w:rsidRPr="00D6417C">
        <w:rPr>
          <w:spacing w:val="-2"/>
          <w:w w:val="95"/>
        </w:rPr>
        <w:t>t</w:t>
      </w:r>
      <w:r w:rsidRPr="00D6417C">
        <w:rPr>
          <w:spacing w:val="-6"/>
          <w:w w:val="95"/>
        </w:rPr>
        <w:t>r</w:t>
      </w:r>
      <w:r w:rsidRPr="00D6417C">
        <w:rPr>
          <w:spacing w:val="-3"/>
          <w:w w:val="95"/>
        </w:rPr>
        <w:t>ea</w:t>
      </w:r>
      <w:r w:rsidRPr="00D6417C">
        <w:rPr>
          <w:w w:val="95"/>
        </w:rPr>
        <w:t>m</w:t>
      </w:r>
      <w:r w:rsidRPr="00D6417C">
        <w:rPr>
          <w:spacing w:val="6"/>
          <w:w w:val="95"/>
        </w:rPr>
        <w:t xml:space="preserve"> </w:t>
      </w:r>
      <w:r w:rsidRPr="00D6417C">
        <w:rPr>
          <w:spacing w:val="-2"/>
          <w:w w:val="95"/>
        </w:rPr>
        <w:t>o</w:t>
      </w:r>
      <w:r w:rsidRPr="00D6417C">
        <w:rPr>
          <w:w w:val="95"/>
        </w:rPr>
        <w:t>r</w:t>
      </w:r>
      <w:r w:rsidRPr="00D6417C">
        <w:rPr>
          <w:spacing w:val="6"/>
          <w:w w:val="95"/>
        </w:rPr>
        <w:t xml:space="preserve"> </w:t>
      </w:r>
      <w:r w:rsidRPr="00D6417C">
        <w:rPr>
          <w:spacing w:val="-2"/>
          <w:w w:val="95"/>
        </w:rPr>
        <w:t>ri</w:t>
      </w:r>
      <w:r w:rsidRPr="00D6417C">
        <w:rPr>
          <w:spacing w:val="-3"/>
          <w:w w:val="95"/>
        </w:rPr>
        <w:t>ve</w:t>
      </w:r>
      <w:r w:rsidRPr="00D6417C">
        <w:rPr>
          <w:w w:val="95"/>
        </w:rPr>
        <w:t>r</w:t>
      </w:r>
      <w:r w:rsidRPr="00D6417C">
        <w:rPr>
          <w:spacing w:val="6"/>
          <w:w w:val="95"/>
        </w:rPr>
        <w:t xml:space="preserve"> </w:t>
      </w:r>
      <w:r w:rsidRPr="00D6417C">
        <w:rPr>
          <w:spacing w:val="-3"/>
          <w:w w:val="95"/>
        </w:rPr>
        <w:t>sys</w:t>
      </w:r>
      <w:r w:rsidRPr="00D6417C">
        <w:rPr>
          <w:spacing w:val="-2"/>
          <w:w w:val="95"/>
        </w:rPr>
        <w:t>t</w:t>
      </w:r>
      <w:r w:rsidRPr="00D6417C">
        <w:rPr>
          <w:spacing w:val="-3"/>
          <w:w w:val="95"/>
        </w:rPr>
        <w:t>e</w:t>
      </w:r>
      <w:r w:rsidRPr="00D6417C">
        <w:rPr>
          <w:spacing w:val="-2"/>
          <w:w w:val="95"/>
        </w:rPr>
        <w:t>m</w:t>
      </w:r>
      <w:r w:rsidRPr="00D6417C">
        <w:rPr>
          <w:w w:val="95"/>
        </w:rPr>
        <w:t>s</w:t>
      </w:r>
      <w:r w:rsidRPr="00D6417C">
        <w:rPr>
          <w:spacing w:val="6"/>
          <w:w w:val="95"/>
        </w:rPr>
        <w:t xml:space="preserve"> </w:t>
      </w:r>
      <w:r w:rsidRPr="00D6417C">
        <w:rPr>
          <w:spacing w:val="-2"/>
          <w:w w:val="95"/>
        </w:rPr>
        <w:t>th</w:t>
      </w:r>
      <w:r w:rsidRPr="00D6417C">
        <w:rPr>
          <w:spacing w:val="-3"/>
          <w:w w:val="95"/>
        </w:rPr>
        <w:t>a</w:t>
      </w:r>
      <w:r w:rsidRPr="00D6417C">
        <w:rPr>
          <w:w w:val="95"/>
        </w:rPr>
        <w:t>t</w:t>
      </w:r>
      <w:r w:rsidRPr="00D6417C">
        <w:rPr>
          <w:spacing w:val="6"/>
          <w:w w:val="95"/>
        </w:rPr>
        <w:t xml:space="preserve"> </w:t>
      </w:r>
      <w:r w:rsidRPr="00D6417C">
        <w:rPr>
          <w:spacing w:val="-3"/>
          <w:w w:val="95"/>
        </w:rPr>
        <w:t>s</w:t>
      </w:r>
      <w:r w:rsidRPr="00D6417C">
        <w:rPr>
          <w:spacing w:val="-2"/>
          <w:w w:val="95"/>
        </w:rPr>
        <w:t>u</w:t>
      </w:r>
      <w:r w:rsidRPr="00D6417C">
        <w:rPr>
          <w:spacing w:val="-5"/>
          <w:w w:val="95"/>
        </w:rPr>
        <w:t>f</w:t>
      </w:r>
      <w:r w:rsidRPr="00D6417C">
        <w:rPr>
          <w:spacing w:val="-2"/>
          <w:w w:val="95"/>
        </w:rPr>
        <w:t>f</w:t>
      </w:r>
      <w:r w:rsidRPr="00D6417C">
        <w:rPr>
          <w:spacing w:val="-3"/>
          <w:w w:val="95"/>
        </w:rPr>
        <w:t>e</w:t>
      </w:r>
      <w:r w:rsidRPr="00D6417C">
        <w:rPr>
          <w:spacing w:val="-6"/>
          <w:w w:val="95"/>
        </w:rPr>
        <w:t>r</w:t>
      </w:r>
      <w:r w:rsidRPr="00D6417C">
        <w:rPr>
          <w:spacing w:val="-3"/>
          <w:w w:val="95"/>
        </w:rPr>
        <w:t>e</w:t>
      </w:r>
      <w:r w:rsidRPr="00D6417C">
        <w:rPr>
          <w:w w:val="95"/>
        </w:rPr>
        <w:t>d</w:t>
      </w:r>
      <w:r w:rsidRPr="00D6417C">
        <w:rPr>
          <w:spacing w:val="7"/>
          <w:w w:val="95"/>
        </w:rPr>
        <w:t xml:space="preserve"> </w:t>
      </w:r>
      <w:r w:rsidRPr="00D6417C">
        <w:rPr>
          <w:spacing w:val="-2"/>
          <w:w w:val="95"/>
        </w:rPr>
        <w:t>th</w:t>
      </w:r>
      <w:r w:rsidRPr="00D6417C">
        <w:rPr>
          <w:w w:val="95"/>
        </w:rPr>
        <w:t>e</w:t>
      </w:r>
      <w:r w:rsidRPr="00D6417C">
        <w:rPr>
          <w:spacing w:val="6"/>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6"/>
          <w:w w:val="95"/>
        </w:rPr>
        <w:t xml:space="preserve"> </w:t>
      </w:r>
      <w:r w:rsidRPr="00D6417C">
        <w:rPr>
          <w:spacing w:val="-2"/>
          <w:w w:val="95"/>
        </w:rPr>
        <w:t>imp</w:t>
      </w:r>
      <w:r w:rsidRPr="00D6417C">
        <w:rPr>
          <w:spacing w:val="-3"/>
          <w:w w:val="95"/>
        </w:rPr>
        <w:t>ac</w:t>
      </w:r>
      <w:r w:rsidRPr="00D6417C">
        <w:rPr>
          <w:w w:val="95"/>
        </w:rPr>
        <w:t>t</w:t>
      </w:r>
      <w:r w:rsidRPr="00D6417C">
        <w:rPr>
          <w:spacing w:val="6"/>
          <w:w w:val="95"/>
        </w:rPr>
        <w:t xml:space="preserve"> </w:t>
      </w:r>
      <w:r w:rsidRPr="00D6417C">
        <w:rPr>
          <w:spacing w:val="-2"/>
          <w:w w:val="95"/>
        </w:rPr>
        <w:t>o</w:t>
      </w:r>
      <w:r w:rsidRPr="00D6417C">
        <w:rPr>
          <w:w w:val="95"/>
        </w:rPr>
        <w:t>f</w:t>
      </w:r>
      <w:r w:rsidRPr="00D6417C">
        <w:rPr>
          <w:spacing w:val="6"/>
          <w:w w:val="95"/>
        </w:rPr>
        <w:t xml:space="preserve"> </w:t>
      </w:r>
      <w:r w:rsidRPr="00D6417C">
        <w:rPr>
          <w:w w:val="95"/>
        </w:rPr>
        <w:t>f</w:t>
      </w:r>
      <w:r w:rsidRPr="00D6417C">
        <w:rPr>
          <w:spacing w:val="-2"/>
          <w:w w:val="95"/>
        </w:rPr>
        <w:t>i</w:t>
      </w:r>
      <w:r w:rsidRPr="00D6417C">
        <w:rPr>
          <w:spacing w:val="-6"/>
          <w:w w:val="95"/>
        </w:rPr>
        <w:t>r</w:t>
      </w:r>
      <w:r w:rsidRPr="00D6417C">
        <w:rPr>
          <w:w w:val="95"/>
        </w:rPr>
        <w:t>e</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w w:val="95"/>
        </w:rPr>
        <w:t>f</w:t>
      </w:r>
      <w:r w:rsidRPr="00D6417C">
        <w:rPr>
          <w:spacing w:val="-2"/>
          <w:w w:val="95"/>
        </w:rPr>
        <w:t>loo</w:t>
      </w:r>
      <w:r w:rsidRPr="00D6417C">
        <w:rPr>
          <w:w w:val="95"/>
        </w:rPr>
        <w:t>d</w:t>
      </w:r>
      <w:r w:rsidRPr="00D6417C">
        <w:rPr>
          <w:spacing w:val="6"/>
          <w:w w:val="95"/>
        </w:rPr>
        <w:t xml:space="preserve"> </w:t>
      </w:r>
      <w:r w:rsidRPr="00D6417C">
        <w:rPr>
          <w:spacing w:val="-3"/>
          <w:w w:val="95"/>
        </w:rPr>
        <w:t>eve</w:t>
      </w:r>
      <w:r w:rsidRPr="00D6417C">
        <w:rPr>
          <w:spacing w:val="-2"/>
          <w:w w:val="95"/>
        </w:rPr>
        <w:t>nt</w:t>
      </w:r>
      <w:r w:rsidRPr="00D6417C">
        <w:rPr>
          <w:w w:val="95"/>
        </w:rPr>
        <w:t>s</w:t>
      </w:r>
      <w:r w:rsidRPr="00D6417C">
        <w:rPr>
          <w:spacing w:val="6"/>
          <w:w w:val="95"/>
        </w:rPr>
        <w:t xml:space="preserve"> </w:t>
      </w:r>
      <w:r w:rsidRPr="00D6417C">
        <w:rPr>
          <w:spacing w:val="-2"/>
          <w:w w:val="95"/>
        </w:rPr>
        <w:t>i</w:t>
      </w:r>
      <w:r w:rsidRPr="00D6417C">
        <w:rPr>
          <w:w w:val="95"/>
        </w:rPr>
        <w:t>n</w:t>
      </w:r>
      <w:r w:rsidRPr="00D6417C">
        <w:rPr>
          <w:spacing w:val="6"/>
          <w:w w:val="95"/>
        </w:rPr>
        <w:t xml:space="preserve"> </w:t>
      </w:r>
      <w:r w:rsidRPr="00D6417C">
        <w:rPr>
          <w:spacing w:val="-2"/>
          <w:w w:val="95"/>
        </w:rPr>
        <w:t>200</w:t>
      </w:r>
      <w:r w:rsidRPr="00D6417C">
        <w:rPr>
          <w:w w:val="95"/>
        </w:rPr>
        <w:t>7</w:t>
      </w:r>
      <w:r w:rsidRPr="00D6417C">
        <w:rPr>
          <w:spacing w:val="7"/>
          <w:w w:val="95"/>
        </w:rPr>
        <w:t xml:space="preserve"> </w:t>
      </w:r>
      <w:r w:rsidRPr="00D6417C">
        <w:rPr>
          <w:spacing w:val="-3"/>
          <w:w w:val="95"/>
        </w:rPr>
        <w:t>(</w:t>
      </w:r>
      <w:r w:rsidRPr="00D6417C">
        <w:rPr>
          <w:spacing w:val="-2"/>
          <w:w w:val="95"/>
        </w:rPr>
        <w:t>fo</w:t>
      </w:r>
      <w:r w:rsidRPr="00D6417C">
        <w:rPr>
          <w:w w:val="95"/>
        </w:rPr>
        <w:t>r</w:t>
      </w:r>
      <w:r w:rsidRPr="00D6417C">
        <w:rPr>
          <w:spacing w:val="6"/>
          <w:w w:val="95"/>
        </w:rPr>
        <w:t xml:space="preserve"> </w:t>
      </w:r>
      <w:r w:rsidRPr="00D6417C">
        <w:rPr>
          <w:spacing w:val="-3"/>
          <w:w w:val="95"/>
        </w:rPr>
        <w:t>a</w:t>
      </w:r>
      <w:r w:rsidRPr="00D6417C">
        <w:rPr>
          <w:w w:val="95"/>
        </w:rPr>
        <w:t>n</w:t>
      </w:r>
      <w:r w:rsidRPr="00D6417C">
        <w:rPr>
          <w:spacing w:val="6"/>
          <w:w w:val="95"/>
        </w:rPr>
        <w:t xml:space="preserve"> </w:t>
      </w:r>
      <w:r w:rsidRPr="00D6417C">
        <w:rPr>
          <w:spacing w:val="-3"/>
          <w:w w:val="95"/>
        </w:rPr>
        <w:t>exa</w:t>
      </w:r>
      <w:r w:rsidRPr="00D6417C">
        <w:rPr>
          <w:spacing w:val="-2"/>
          <w:w w:val="95"/>
        </w:rPr>
        <w:t>mpl</w:t>
      </w:r>
      <w:r w:rsidRPr="00D6417C">
        <w:rPr>
          <w:w w:val="95"/>
        </w:rPr>
        <w:t>e</w:t>
      </w:r>
      <w:r w:rsidRPr="00D6417C">
        <w:rPr>
          <w:w w:val="89"/>
        </w:rPr>
        <w:t xml:space="preserve"> </w:t>
      </w:r>
      <w:r w:rsidRPr="00D6417C">
        <w:rPr>
          <w:spacing w:val="-2"/>
          <w:w w:val="95"/>
        </w:rPr>
        <w:t>th</w:t>
      </w:r>
      <w:r w:rsidRPr="00D6417C">
        <w:rPr>
          <w:w w:val="95"/>
        </w:rPr>
        <w:t>e</w:t>
      </w:r>
      <w:r w:rsidRPr="00D6417C">
        <w:rPr>
          <w:spacing w:val="-2"/>
          <w:w w:val="95"/>
        </w:rPr>
        <w:t xml:space="preserve"> 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2"/>
          <w:w w:val="95"/>
        </w:rPr>
        <w:t xml:space="preserve"> in</w:t>
      </w:r>
      <w:r w:rsidRPr="00D6417C">
        <w:rPr>
          <w:spacing w:val="-3"/>
          <w:w w:val="95"/>
        </w:rPr>
        <w:t>c</w:t>
      </w:r>
      <w:r w:rsidRPr="00D6417C">
        <w:rPr>
          <w:spacing w:val="-2"/>
          <w:w w:val="95"/>
        </w:rPr>
        <w:t>ur</w:t>
      </w:r>
      <w:r w:rsidRPr="00D6417C">
        <w:rPr>
          <w:spacing w:val="-6"/>
          <w:w w:val="95"/>
        </w:rPr>
        <w:t>r</w:t>
      </w:r>
      <w:r w:rsidRPr="00D6417C">
        <w:rPr>
          <w:spacing w:val="-3"/>
          <w:w w:val="95"/>
        </w:rPr>
        <w:t>e</w:t>
      </w:r>
      <w:r w:rsidRPr="00D6417C">
        <w:rPr>
          <w:w w:val="95"/>
        </w:rPr>
        <w:t>d</w:t>
      </w:r>
      <w:r w:rsidRPr="00D6417C">
        <w:rPr>
          <w:spacing w:val="-2"/>
          <w:w w:val="95"/>
        </w:rPr>
        <w:t xml:space="preserve"> </w:t>
      </w:r>
      <w:r w:rsidRPr="00D6417C">
        <w:rPr>
          <w:spacing w:val="-3"/>
          <w:w w:val="95"/>
        </w:rPr>
        <w:t>a</w:t>
      </w:r>
      <w:r w:rsidRPr="00D6417C">
        <w:rPr>
          <w:spacing w:val="-2"/>
          <w:w w:val="95"/>
        </w:rPr>
        <w:t>lon</w:t>
      </w:r>
      <w:r w:rsidRPr="00D6417C">
        <w:rPr>
          <w:w w:val="95"/>
        </w:rPr>
        <w:t>g</w:t>
      </w:r>
      <w:r w:rsidRPr="00D6417C">
        <w:rPr>
          <w:spacing w:val="-2"/>
          <w:w w:val="95"/>
        </w:rPr>
        <w:t xml:space="preserve"> ri</w:t>
      </w:r>
      <w:r w:rsidRPr="00D6417C">
        <w:rPr>
          <w:spacing w:val="-3"/>
          <w:w w:val="95"/>
        </w:rPr>
        <w:t>ve</w:t>
      </w:r>
      <w:r w:rsidRPr="00D6417C">
        <w:rPr>
          <w:w w:val="95"/>
        </w:rPr>
        <w:t>r</w:t>
      </w:r>
      <w:r w:rsidRPr="00D6417C">
        <w:rPr>
          <w:spacing w:val="-2"/>
          <w:w w:val="95"/>
        </w:rPr>
        <w:t xml:space="preserve"> b</w:t>
      </w:r>
      <w:r w:rsidRPr="00D6417C">
        <w:rPr>
          <w:spacing w:val="-3"/>
          <w:w w:val="95"/>
        </w:rPr>
        <w:t>a</w:t>
      </w:r>
      <w:r w:rsidRPr="00D6417C">
        <w:rPr>
          <w:spacing w:val="-2"/>
          <w:w w:val="95"/>
        </w:rPr>
        <w:t>nk</w:t>
      </w:r>
      <w:r w:rsidRPr="00D6417C">
        <w:rPr>
          <w:spacing w:val="-3"/>
          <w:w w:val="95"/>
        </w:rPr>
        <w:t>s</w:t>
      </w:r>
      <w:r w:rsidRPr="00D6417C">
        <w:rPr>
          <w:w w:val="95"/>
        </w:rPr>
        <w:t>,</w:t>
      </w:r>
      <w:r w:rsidRPr="00D6417C">
        <w:rPr>
          <w:spacing w:val="-2"/>
          <w:w w:val="95"/>
        </w:rPr>
        <w:t xml:space="preserve"> </w:t>
      </w:r>
      <w:r w:rsidRPr="00D6417C">
        <w:rPr>
          <w:spacing w:val="-3"/>
          <w:w w:val="95"/>
        </w:rPr>
        <w:t>se</w:t>
      </w:r>
      <w:r w:rsidRPr="00D6417C">
        <w:rPr>
          <w:w w:val="95"/>
        </w:rPr>
        <w:t>e</w:t>
      </w:r>
      <w:r w:rsidRPr="00D6417C">
        <w:rPr>
          <w:spacing w:val="-2"/>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2"/>
          <w:w w:val="95"/>
        </w:rPr>
        <w:t xml:space="preserve"> 18</w:t>
      </w:r>
      <w:r w:rsidRPr="00D6417C">
        <w:rPr>
          <w:spacing w:val="-3"/>
          <w:w w:val="95"/>
        </w:rPr>
        <w:t>)</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rPr>
          <w:w w:val="95"/>
        </w:rPr>
      </w:pPr>
      <w:r w:rsidRPr="00D6417C">
        <w:rPr>
          <w:spacing w:val="-3"/>
          <w:w w:val="95"/>
        </w:rPr>
        <w:t>P</w:t>
      </w:r>
      <w:r w:rsidRPr="00D6417C">
        <w:rPr>
          <w:spacing w:val="-2"/>
          <w:w w:val="95"/>
        </w:rPr>
        <w:t>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1"/>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
          <w:w w:val="95"/>
        </w:rPr>
        <w:t xml:space="preserve"> </w:t>
      </w:r>
      <w:r w:rsidRPr="00D6417C">
        <w:rPr>
          <w:spacing w:val="-2"/>
          <w:w w:val="95"/>
        </w:rPr>
        <w:t>tr</w:t>
      </w:r>
      <w:r w:rsidRPr="00D6417C">
        <w:rPr>
          <w:spacing w:val="-3"/>
          <w:w w:val="95"/>
        </w:rPr>
        <w:t>a</w:t>
      </w:r>
      <w:r w:rsidRPr="00D6417C">
        <w:rPr>
          <w:spacing w:val="-2"/>
          <w:w w:val="95"/>
        </w:rPr>
        <w:t>pp</w:t>
      </w:r>
      <w:r w:rsidRPr="00D6417C">
        <w:rPr>
          <w:spacing w:val="-3"/>
          <w:w w:val="95"/>
        </w:rPr>
        <w:t>e</w:t>
      </w:r>
      <w:r w:rsidRPr="00D6417C">
        <w:rPr>
          <w:w w:val="95"/>
        </w:rPr>
        <w:t>d</w:t>
      </w:r>
      <w:r w:rsidRPr="00D6417C">
        <w:rPr>
          <w:spacing w:val="-1"/>
          <w:w w:val="95"/>
        </w:rPr>
        <w:t xml:space="preserve"> </w:t>
      </w:r>
      <w:r w:rsidRPr="00D6417C">
        <w:rPr>
          <w:spacing w:val="-2"/>
          <w:w w:val="95"/>
        </w:rPr>
        <w:t>i</w:t>
      </w:r>
      <w:r w:rsidRPr="00D6417C">
        <w:rPr>
          <w:w w:val="95"/>
        </w:rPr>
        <w:t>n</w:t>
      </w:r>
      <w:r w:rsidRPr="00D6417C">
        <w:rPr>
          <w:spacing w:val="-1"/>
          <w:w w:val="95"/>
        </w:rPr>
        <w:t xml:space="preserve"> </w:t>
      </w:r>
      <w:r w:rsidRPr="00D6417C">
        <w:rPr>
          <w:spacing w:val="-3"/>
          <w:w w:val="95"/>
        </w:rPr>
        <w:t>eac</w:t>
      </w:r>
      <w:r w:rsidRPr="00D6417C">
        <w:rPr>
          <w:w w:val="95"/>
        </w:rPr>
        <w:t>h</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fou</w:t>
      </w:r>
      <w:r w:rsidRPr="00D6417C">
        <w:rPr>
          <w:w w:val="95"/>
        </w:rPr>
        <w:t>r</w:t>
      </w:r>
      <w:r w:rsidRPr="00D6417C">
        <w:rPr>
          <w:spacing w:val="-1"/>
          <w:w w:val="95"/>
        </w:rPr>
        <w:t xml:space="preserve"> </w:t>
      </w:r>
      <w:r w:rsidRPr="00D6417C">
        <w:rPr>
          <w:spacing w:val="-3"/>
          <w:w w:val="95"/>
        </w:rPr>
        <w:t>s</w:t>
      </w:r>
      <w:r w:rsidRPr="00D6417C">
        <w:rPr>
          <w:spacing w:val="-2"/>
          <w:w w:val="95"/>
        </w:rPr>
        <w:t>ur</w:t>
      </w:r>
      <w:r w:rsidRPr="00D6417C">
        <w:rPr>
          <w:spacing w:val="-3"/>
          <w:w w:val="95"/>
        </w:rPr>
        <w:t>ve</w:t>
      </w:r>
      <w:r w:rsidRPr="00D6417C">
        <w:rPr>
          <w:w w:val="95"/>
        </w:rPr>
        <w:t>y</w:t>
      </w:r>
      <w:r w:rsidRPr="00D6417C">
        <w:rPr>
          <w:spacing w:val="-1"/>
          <w:w w:val="95"/>
        </w:rPr>
        <w:t xml:space="preserve"> </w:t>
      </w:r>
      <w:r w:rsidRPr="00D6417C">
        <w:rPr>
          <w:spacing w:val="-3"/>
          <w:w w:val="95"/>
        </w:rPr>
        <w:t>a</w:t>
      </w:r>
      <w:r w:rsidRPr="00D6417C">
        <w:rPr>
          <w:spacing w:val="-6"/>
          <w:w w:val="95"/>
        </w:rPr>
        <w:t>r</w:t>
      </w:r>
      <w:r w:rsidRPr="00D6417C">
        <w:rPr>
          <w:spacing w:val="-3"/>
          <w:w w:val="95"/>
        </w:rPr>
        <w:t>ea</w:t>
      </w:r>
      <w:r w:rsidRPr="00D6417C">
        <w:rPr>
          <w:w w:val="95"/>
        </w:rPr>
        <w:t xml:space="preserve">s </w:t>
      </w:r>
      <w:r w:rsidRPr="00D6417C">
        <w:rPr>
          <w:spacing w:val="-3"/>
          <w:w w:val="95"/>
        </w:rPr>
        <w:t>(</w:t>
      </w:r>
      <w:r w:rsidRPr="00D6417C">
        <w:rPr>
          <w:spacing w:val="-2"/>
          <w:w w:val="95"/>
        </w:rPr>
        <w:t>fo</w:t>
      </w:r>
      <w:r w:rsidRPr="00D6417C">
        <w:rPr>
          <w:w w:val="95"/>
        </w:rPr>
        <w:t>r</w:t>
      </w:r>
      <w:r w:rsidRPr="00D6417C">
        <w:rPr>
          <w:spacing w:val="-1"/>
          <w:w w:val="95"/>
        </w:rPr>
        <w:t xml:space="preserve"> </w:t>
      </w:r>
      <w:r w:rsidRPr="00D6417C">
        <w:rPr>
          <w:spacing w:val="-3"/>
          <w:w w:val="95"/>
        </w:rPr>
        <w:t>exa</w:t>
      </w:r>
      <w:r w:rsidRPr="00D6417C">
        <w:rPr>
          <w:spacing w:val="-2"/>
          <w:w w:val="95"/>
        </w:rPr>
        <w:t>mpl</w:t>
      </w:r>
      <w:r w:rsidRPr="00D6417C">
        <w:rPr>
          <w:spacing w:val="-3"/>
          <w:w w:val="95"/>
        </w:rPr>
        <w:t>e</w:t>
      </w:r>
      <w:r w:rsidRPr="00D6417C">
        <w:rPr>
          <w:w w:val="95"/>
        </w:rPr>
        <w:t>,</w:t>
      </w:r>
      <w:r w:rsidRPr="00D6417C">
        <w:rPr>
          <w:spacing w:val="-1"/>
          <w:w w:val="95"/>
        </w:rPr>
        <w:t xml:space="preserve"> </w:t>
      </w:r>
      <w:r w:rsidRPr="00D6417C">
        <w:rPr>
          <w:spacing w:val="-3"/>
          <w:w w:val="95"/>
        </w:rPr>
        <w:t>se</w:t>
      </w:r>
      <w:r w:rsidRPr="00D6417C">
        <w:rPr>
          <w:w w:val="95"/>
        </w:rPr>
        <w:t>e</w:t>
      </w:r>
      <w:r w:rsidRPr="00D6417C">
        <w:rPr>
          <w:spacing w:val="-1"/>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1"/>
          <w:w w:val="95"/>
        </w:rPr>
        <w:t xml:space="preserve"> </w:t>
      </w:r>
      <w:r w:rsidRPr="00D6417C">
        <w:rPr>
          <w:spacing w:val="-2"/>
          <w:w w:val="95"/>
        </w:rPr>
        <w:t>19</w:t>
      </w:r>
      <w:r w:rsidRPr="00D6417C">
        <w:rPr>
          <w:spacing w:val="-3"/>
          <w:w w:val="95"/>
        </w:rPr>
        <w:t>)</w:t>
      </w:r>
      <w:r w:rsidRPr="00D6417C">
        <w:rPr>
          <w:w w:val="95"/>
        </w:rPr>
        <w:t>,</w:t>
      </w:r>
      <w:r w:rsidRPr="00D6417C">
        <w:rPr>
          <w:spacing w:val="-1"/>
          <w:w w:val="95"/>
        </w:rPr>
        <w:t xml:space="preserve"> </w:t>
      </w:r>
      <w:r w:rsidRPr="00D6417C">
        <w:rPr>
          <w:spacing w:val="-2"/>
          <w:w w:val="95"/>
        </w:rPr>
        <w:t>whi</w:t>
      </w:r>
      <w:r w:rsidRPr="00D6417C">
        <w:rPr>
          <w:spacing w:val="-3"/>
          <w:w w:val="95"/>
        </w:rPr>
        <w:t>c</w:t>
      </w:r>
      <w:r w:rsidRPr="00D6417C">
        <w:rPr>
          <w:w w:val="95"/>
        </w:rPr>
        <w:t>h</w:t>
      </w:r>
      <w:r w:rsidRPr="00D6417C">
        <w:rPr>
          <w:spacing w:val="-1"/>
          <w:w w:val="95"/>
        </w:rPr>
        <w:t xml:space="preserve"> </w:t>
      </w:r>
      <w:r w:rsidRPr="00D6417C">
        <w:rPr>
          <w:spacing w:val="-2"/>
          <w:w w:val="95"/>
        </w:rPr>
        <w:t>w</w:t>
      </w:r>
      <w:r w:rsidRPr="00D6417C">
        <w:rPr>
          <w:spacing w:val="-3"/>
          <w:w w:val="95"/>
        </w:rPr>
        <w:t>e</w:t>
      </w:r>
      <w:r w:rsidRPr="00D6417C">
        <w:rPr>
          <w:spacing w:val="-6"/>
          <w:w w:val="95"/>
        </w:rPr>
        <w:t>r</w:t>
      </w:r>
      <w:r w:rsidRPr="00D6417C">
        <w:rPr>
          <w:spacing w:val="-3"/>
          <w:w w:val="95"/>
        </w:rPr>
        <w:t>e</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6"/>
          <w:w w:val="95"/>
        </w:rPr>
        <w:t>W</w:t>
      </w:r>
      <w:r w:rsidRPr="00D6417C">
        <w:rPr>
          <w:spacing w:val="-3"/>
          <w:w w:val="95"/>
        </w:rPr>
        <w:t>e</w:t>
      </w:r>
      <w:r w:rsidRPr="00D6417C">
        <w:rPr>
          <w:spacing w:val="-2"/>
          <w:w w:val="95"/>
        </w:rPr>
        <w:t>ntwort</w:t>
      </w:r>
      <w:r w:rsidRPr="00D6417C">
        <w:rPr>
          <w:w w:val="95"/>
        </w:rPr>
        <w:t xml:space="preserve">h </w:t>
      </w:r>
      <w:r w:rsidRPr="00D6417C">
        <w:rPr>
          <w:spacing w:val="-3"/>
          <w:w w:val="95"/>
        </w:rPr>
        <w:t>R</w:t>
      </w:r>
      <w:r w:rsidRPr="00D6417C">
        <w:rPr>
          <w:spacing w:val="-2"/>
          <w:w w:val="95"/>
        </w:rPr>
        <w:t>i</w:t>
      </w:r>
      <w:r w:rsidRPr="00D6417C">
        <w:rPr>
          <w:spacing w:val="-3"/>
          <w:w w:val="95"/>
        </w:rPr>
        <w:t>ve</w:t>
      </w:r>
      <w:r w:rsidRPr="00D6417C">
        <w:rPr>
          <w:spacing w:val="-2"/>
          <w:w w:val="95"/>
        </w:rPr>
        <w:t>r/</w:t>
      </w:r>
      <w:r w:rsidRPr="00D6417C">
        <w:rPr>
          <w:spacing w:val="-3"/>
          <w:w w:val="95"/>
        </w:rPr>
        <w:t>P</w:t>
      </w:r>
      <w:r w:rsidRPr="00D6417C">
        <w:rPr>
          <w:spacing w:val="-2"/>
          <w:w w:val="95"/>
        </w:rPr>
        <w:t>h</w:t>
      </w:r>
      <w:r w:rsidRPr="00D6417C">
        <w:rPr>
          <w:spacing w:val="-3"/>
          <w:w w:val="95"/>
        </w:rPr>
        <w:t>easa</w:t>
      </w:r>
      <w:r w:rsidRPr="00D6417C">
        <w:rPr>
          <w:spacing w:val="-2"/>
          <w:w w:val="95"/>
        </w:rPr>
        <w:t>n</w:t>
      </w:r>
      <w:r w:rsidRPr="00D6417C">
        <w:rPr>
          <w:w w:val="95"/>
        </w:rPr>
        <w:t xml:space="preserve">t </w:t>
      </w:r>
      <w:r w:rsidRPr="00D6417C">
        <w:rPr>
          <w:spacing w:val="-3"/>
          <w:w w:val="95"/>
        </w:rPr>
        <w:t>C</w:t>
      </w:r>
      <w:r w:rsidRPr="00D6417C">
        <w:rPr>
          <w:spacing w:val="-6"/>
          <w:w w:val="95"/>
        </w:rPr>
        <w:t>r</w:t>
      </w:r>
      <w:r w:rsidRPr="00D6417C">
        <w:rPr>
          <w:spacing w:val="-3"/>
          <w:w w:val="95"/>
        </w:rPr>
        <w:t>ee</w:t>
      </w:r>
      <w:r w:rsidRPr="00D6417C">
        <w:rPr>
          <w:w w:val="95"/>
        </w:rPr>
        <w:t>k</w:t>
      </w:r>
      <w:r w:rsidRPr="00D6417C">
        <w:rPr>
          <w:spacing w:val="1"/>
          <w:w w:val="95"/>
        </w:rPr>
        <w:t xml:space="preserve"> </w:t>
      </w:r>
      <w:r w:rsidRPr="00D6417C">
        <w:rPr>
          <w:spacing w:val="-3"/>
          <w:w w:val="95"/>
        </w:rPr>
        <w:t>(</w:t>
      </w:r>
      <w:r w:rsidRPr="00D6417C">
        <w:rPr>
          <w:spacing w:val="-2"/>
          <w:w w:val="95"/>
        </w:rPr>
        <w:t>Mit</w:t>
      </w:r>
      <w:r w:rsidRPr="00D6417C">
        <w:rPr>
          <w:spacing w:val="-3"/>
          <w:w w:val="95"/>
        </w:rPr>
        <w:t>c</w:t>
      </w:r>
      <w:r w:rsidRPr="00D6417C">
        <w:rPr>
          <w:spacing w:val="-2"/>
          <w:w w:val="95"/>
        </w:rPr>
        <w:t>h</w:t>
      </w:r>
      <w:r w:rsidRPr="00D6417C">
        <w:rPr>
          <w:spacing w:val="-3"/>
          <w:w w:val="95"/>
        </w:rPr>
        <w:t>e</w:t>
      </w:r>
      <w:r w:rsidRPr="00D6417C">
        <w:rPr>
          <w:spacing w:val="-2"/>
          <w:w w:val="95"/>
        </w:rPr>
        <w:t>l</w:t>
      </w:r>
      <w:r w:rsidRPr="00D6417C">
        <w:rPr>
          <w:w w:val="95"/>
        </w:rPr>
        <w:t xml:space="preserve">l </w:t>
      </w:r>
      <w:r w:rsidRPr="00D6417C">
        <w:rPr>
          <w:spacing w:val="-3"/>
          <w:w w:val="95"/>
        </w:rPr>
        <w:t>R</w:t>
      </w:r>
      <w:r w:rsidRPr="00D6417C">
        <w:rPr>
          <w:spacing w:val="-2"/>
          <w:w w:val="95"/>
        </w:rPr>
        <w:t>i</w:t>
      </w:r>
      <w:r w:rsidRPr="00D6417C">
        <w:rPr>
          <w:spacing w:val="-3"/>
          <w:w w:val="95"/>
        </w:rPr>
        <w:t>ve</w:t>
      </w:r>
      <w:r w:rsidRPr="00D6417C">
        <w:rPr>
          <w:w w:val="95"/>
        </w:rPr>
        <w:t>r</w:t>
      </w:r>
      <w:r w:rsidRPr="00D6417C">
        <w:rPr>
          <w:spacing w:val="1"/>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nt</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14"/>
          <w:w w:val="95"/>
        </w:rPr>
        <w:t>V</w:t>
      </w:r>
      <w:r w:rsidRPr="00D6417C">
        <w:rPr>
          <w:spacing w:val="-3"/>
          <w:w w:val="95"/>
        </w:rPr>
        <w:t>a</w:t>
      </w:r>
      <w:r w:rsidRPr="00D6417C">
        <w:rPr>
          <w:spacing w:val="-2"/>
          <w:w w:val="95"/>
        </w:rPr>
        <w:t>l</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w w:val="95"/>
        </w:rPr>
        <w:t>a</w:t>
      </w:r>
      <w:r w:rsidRPr="00D6417C">
        <w:rPr>
          <w:spacing w:val="-10"/>
          <w:w w:val="95"/>
        </w:rPr>
        <w:t xml:space="preserve"> </w:t>
      </w:r>
      <w:r w:rsidRPr="00D6417C">
        <w:rPr>
          <w:spacing w:val="-3"/>
          <w:w w:val="95"/>
        </w:rPr>
        <w:t>C</w:t>
      </w:r>
      <w:r w:rsidRPr="00D6417C">
        <w:rPr>
          <w:spacing w:val="-6"/>
          <w:w w:val="95"/>
        </w:rPr>
        <w:t>r</w:t>
      </w:r>
      <w:r w:rsidRPr="00D6417C">
        <w:rPr>
          <w:spacing w:val="-3"/>
          <w:w w:val="95"/>
        </w:rPr>
        <w:t>ee</w:t>
      </w:r>
      <w:r w:rsidRPr="00D6417C">
        <w:rPr>
          <w:w w:val="95"/>
        </w:rPr>
        <w:t>k</w:t>
      </w:r>
      <w:r w:rsidRPr="00D6417C">
        <w:rPr>
          <w:spacing w:val="-10"/>
          <w:w w:val="95"/>
        </w:rPr>
        <w:t xml:space="preserve"> </w:t>
      </w:r>
      <w:r w:rsidRPr="00D6417C">
        <w:rPr>
          <w:spacing w:val="-3"/>
          <w:w w:val="95"/>
        </w:rPr>
        <w:t>(</w:t>
      </w:r>
      <w:r w:rsidRPr="00D6417C">
        <w:rPr>
          <w:spacing w:val="-6"/>
          <w:w w:val="95"/>
        </w:rPr>
        <w:t>A</w:t>
      </w:r>
      <w:r w:rsidRPr="00D6417C">
        <w:rPr>
          <w:spacing w:val="-3"/>
          <w:w w:val="95"/>
        </w:rPr>
        <w:t>v</w:t>
      </w:r>
      <w:r w:rsidRPr="00D6417C">
        <w:rPr>
          <w:spacing w:val="-2"/>
          <w:w w:val="95"/>
        </w:rPr>
        <w:t>o</w:t>
      </w:r>
      <w:r w:rsidRPr="00D6417C">
        <w:rPr>
          <w:w w:val="95"/>
        </w:rPr>
        <w:t>n</w:t>
      </w:r>
      <w:r w:rsidRPr="00D6417C">
        <w:rPr>
          <w:spacing w:val="-9"/>
          <w:w w:val="95"/>
        </w:rPr>
        <w:t xml:space="preserve"> </w:t>
      </w:r>
      <w:r w:rsidRPr="00D6417C">
        <w:rPr>
          <w:spacing w:val="-3"/>
          <w:w w:val="95"/>
        </w:rPr>
        <w:t>R</w:t>
      </w:r>
      <w:r w:rsidRPr="00D6417C">
        <w:rPr>
          <w:spacing w:val="-2"/>
          <w:w w:val="95"/>
        </w:rPr>
        <w:t>i</w:t>
      </w:r>
      <w:r w:rsidRPr="00D6417C">
        <w:rPr>
          <w:spacing w:val="-3"/>
          <w:w w:val="95"/>
        </w:rPr>
        <w:t>ve</w:t>
      </w:r>
      <w:r w:rsidRPr="00D6417C">
        <w:rPr>
          <w:w w:val="95"/>
        </w:rPr>
        <w:t>r</w:t>
      </w:r>
      <w:r w:rsidRPr="00D6417C">
        <w:rPr>
          <w:spacing w:val="-10"/>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nt</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2"/>
          <w:w w:val="95"/>
        </w:rPr>
        <w:t>Moun</w:t>
      </w:r>
      <w:r w:rsidRPr="00D6417C">
        <w:rPr>
          <w:w w:val="95"/>
        </w:rPr>
        <w:t>t</w:t>
      </w:r>
      <w:r w:rsidRPr="00D6417C">
        <w:rPr>
          <w:spacing w:val="-11"/>
          <w:w w:val="95"/>
        </w:rPr>
        <w:t xml:space="preserve"> </w:t>
      </w:r>
      <w:r w:rsidRPr="00D6417C">
        <w:rPr>
          <w:spacing w:val="-3"/>
          <w:w w:val="95"/>
        </w:rPr>
        <w:t>S</w:t>
      </w:r>
      <w:r w:rsidRPr="00D6417C">
        <w:rPr>
          <w:spacing w:val="-2"/>
          <w:w w:val="95"/>
        </w:rPr>
        <w:t>k</w:t>
      </w:r>
      <w:r w:rsidRPr="00D6417C">
        <w:rPr>
          <w:spacing w:val="-3"/>
          <w:w w:val="95"/>
        </w:rPr>
        <w:t>e</w:t>
      </w:r>
      <w:r w:rsidRPr="00D6417C">
        <w:rPr>
          <w:spacing w:val="-2"/>
          <w:w w:val="95"/>
        </w:rPr>
        <w:t>n</w:t>
      </w:r>
      <w:r w:rsidRPr="00D6417C">
        <w:rPr>
          <w:w w:val="95"/>
        </w:rPr>
        <w:t>e</w:t>
      </w:r>
      <w:r w:rsidRPr="00D6417C">
        <w:rPr>
          <w:spacing w:val="-10"/>
          <w:w w:val="95"/>
        </w:rPr>
        <w:t xml:space="preserve"> </w:t>
      </w:r>
      <w:r w:rsidRPr="00D6417C">
        <w:rPr>
          <w:spacing w:val="-3"/>
          <w:w w:val="95"/>
        </w:rPr>
        <w:t>C</w:t>
      </w:r>
      <w:r w:rsidRPr="00D6417C">
        <w:rPr>
          <w:spacing w:val="-6"/>
          <w:w w:val="95"/>
        </w:rPr>
        <w:t>r</w:t>
      </w:r>
      <w:r w:rsidRPr="00D6417C">
        <w:rPr>
          <w:spacing w:val="-3"/>
          <w:w w:val="95"/>
        </w:rPr>
        <w:t>ee</w:t>
      </w:r>
      <w:r w:rsidRPr="00D6417C">
        <w:rPr>
          <w:spacing w:val="-2"/>
          <w:w w:val="95"/>
        </w:rPr>
        <w:t>k/</w:t>
      </w:r>
      <w:r w:rsidRPr="00D6417C">
        <w:rPr>
          <w:spacing w:val="-3"/>
          <w:w w:val="95"/>
        </w:rPr>
        <w:t>Ba</w:t>
      </w:r>
      <w:r w:rsidRPr="00D6417C">
        <w:rPr>
          <w:spacing w:val="-2"/>
          <w:w w:val="95"/>
        </w:rPr>
        <w:t>rkl</w:t>
      </w:r>
      <w:r w:rsidRPr="00D6417C">
        <w:rPr>
          <w:w w:val="95"/>
        </w:rPr>
        <w:t>y</w:t>
      </w:r>
      <w:r w:rsidRPr="00D6417C">
        <w:rPr>
          <w:spacing w:val="-10"/>
          <w:w w:val="95"/>
        </w:rPr>
        <w:t xml:space="preserve"> </w:t>
      </w:r>
      <w:r w:rsidRPr="00D6417C">
        <w:rPr>
          <w:spacing w:val="-3"/>
          <w:w w:val="95"/>
        </w:rPr>
        <w:t>R</w:t>
      </w:r>
      <w:r w:rsidRPr="00D6417C">
        <w:rPr>
          <w:spacing w:val="-2"/>
          <w:w w:val="95"/>
        </w:rPr>
        <w:t>i</w:t>
      </w:r>
      <w:r w:rsidRPr="00D6417C">
        <w:rPr>
          <w:spacing w:val="-3"/>
          <w:w w:val="95"/>
        </w:rPr>
        <w:t>ve</w:t>
      </w:r>
      <w:r w:rsidRPr="00D6417C">
        <w:rPr>
          <w:w w:val="95"/>
        </w:rPr>
        <w:t>r</w:t>
      </w:r>
      <w:r w:rsidRPr="00D6417C">
        <w:rPr>
          <w:spacing w:val="-10"/>
          <w:w w:val="95"/>
        </w:rPr>
        <w:t xml:space="preserve"> </w:t>
      </w:r>
      <w:r w:rsidRPr="00D6417C">
        <w:rPr>
          <w:spacing w:val="-3"/>
          <w:w w:val="95"/>
        </w:rPr>
        <w:t>(</w:t>
      </w:r>
      <w:r w:rsidRPr="00D6417C">
        <w:rPr>
          <w:spacing w:val="-2"/>
          <w:w w:val="95"/>
        </w:rPr>
        <w:t>M</w:t>
      </w:r>
      <w:r w:rsidRPr="00D6417C">
        <w:rPr>
          <w:spacing w:val="-3"/>
          <w:w w:val="95"/>
        </w:rPr>
        <w:t>aca</w:t>
      </w:r>
      <w:r w:rsidRPr="00D6417C">
        <w:rPr>
          <w:spacing w:val="-2"/>
          <w:w w:val="95"/>
        </w:rPr>
        <w:t>li</w:t>
      </w:r>
      <w:r w:rsidRPr="00D6417C">
        <w:rPr>
          <w:spacing w:val="-3"/>
          <w:w w:val="95"/>
        </w:rPr>
        <w:t>s</w:t>
      </w:r>
      <w:r w:rsidRPr="00D6417C">
        <w:rPr>
          <w:spacing w:val="-2"/>
          <w:w w:val="95"/>
        </w:rPr>
        <w:t>t</w:t>
      </w:r>
      <w:r w:rsidRPr="00D6417C">
        <w:rPr>
          <w:spacing w:val="-3"/>
          <w:w w:val="95"/>
        </w:rPr>
        <w:t>e</w:t>
      </w:r>
      <w:r w:rsidRPr="00D6417C">
        <w:rPr>
          <w:w w:val="95"/>
        </w:rPr>
        <w:t>r</w:t>
      </w:r>
      <w:r w:rsidRPr="00D6417C">
        <w:rPr>
          <w:spacing w:val="-10"/>
          <w:w w:val="95"/>
        </w:rPr>
        <w:t xml:space="preserve"> </w:t>
      </w:r>
      <w:r w:rsidRPr="00D6417C">
        <w:rPr>
          <w:spacing w:val="-3"/>
          <w:w w:val="95"/>
        </w:rPr>
        <w:t>R</w:t>
      </w:r>
      <w:r w:rsidRPr="00D6417C">
        <w:rPr>
          <w:spacing w:val="-2"/>
          <w:w w:val="95"/>
        </w:rPr>
        <w:t>i</w:t>
      </w:r>
      <w:r w:rsidRPr="00D6417C">
        <w:rPr>
          <w:spacing w:val="-3"/>
          <w:w w:val="95"/>
        </w:rPr>
        <w:t>ve</w:t>
      </w:r>
      <w:r w:rsidRPr="00D6417C">
        <w:rPr>
          <w:w w:val="95"/>
        </w:rPr>
        <w:t>r</w:t>
      </w:r>
      <w:r w:rsidRPr="00D6417C">
        <w:rPr>
          <w:spacing w:val="-10"/>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nt</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2"/>
          <w:w w:val="95"/>
        </w:rPr>
        <w:t>Ab</w:t>
      </w:r>
      <w:r w:rsidRPr="00D6417C">
        <w:rPr>
          <w:spacing w:val="-3"/>
          <w:w w:val="95"/>
        </w:rPr>
        <w:t>e</w:t>
      </w:r>
      <w:r w:rsidRPr="00D6417C">
        <w:rPr>
          <w:spacing w:val="-2"/>
          <w:w w:val="95"/>
        </w:rPr>
        <w:t>rf</w:t>
      </w:r>
      <w:r w:rsidRPr="00D6417C">
        <w:rPr>
          <w:spacing w:val="-3"/>
          <w:w w:val="95"/>
        </w:rPr>
        <w:t>e</w:t>
      </w:r>
      <w:r w:rsidRPr="00D6417C">
        <w:rPr>
          <w:spacing w:val="-2"/>
          <w:w w:val="95"/>
        </w:rPr>
        <w:t>ld</w:t>
      </w:r>
      <w:r w:rsidRPr="00D6417C">
        <w:rPr>
          <w:w w:val="95"/>
        </w:rPr>
        <w:t>y</w:t>
      </w:r>
      <w:r w:rsidRPr="00D6417C">
        <w:rPr>
          <w:spacing w:val="-9"/>
          <w:w w:val="95"/>
        </w:rPr>
        <w:t xml:space="preserve"> </w:t>
      </w:r>
      <w:r w:rsidRPr="00D6417C">
        <w:rPr>
          <w:spacing w:val="-3"/>
          <w:w w:val="95"/>
        </w:rPr>
        <w:t>R</w:t>
      </w:r>
      <w:r w:rsidRPr="00D6417C">
        <w:rPr>
          <w:spacing w:val="-2"/>
          <w:w w:val="95"/>
        </w:rPr>
        <w:t>i</w:t>
      </w:r>
      <w:r w:rsidRPr="00D6417C">
        <w:rPr>
          <w:spacing w:val="-3"/>
          <w:w w:val="95"/>
        </w:rPr>
        <w:t>ve</w:t>
      </w:r>
      <w:r w:rsidRPr="00D6417C">
        <w:rPr>
          <w:spacing w:val="-2"/>
          <w:w w:val="95"/>
        </w:rPr>
        <w:t>r/</w:t>
      </w:r>
      <w:r w:rsidRPr="00D6417C">
        <w:rPr>
          <w:spacing w:val="-3"/>
          <w:w w:val="95"/>
        </w:rPr>
        <w:t>D</w:t>
      </w:r>
      <w:r w:rsidRPr="00D6417C">
        <w:rPr>
          <w:spacing w:val="-2"/>
          <w:w w:val="95"/>
        </w:rPr>
        <w:t>onn</w:t>
      </w:r>
      <w:r w:rsidRPr="00D6417C">
        <w:rPr>
          <w:spacing w:val="-3"/>
          <w:w w:val="95"/>
        </w:rPr>
        <w:t>e</w:t>
      </w:r>
      <w:r w:rsidRPr="00D6417C">
        <w:rPr>
          <w:spacing w:val="-2"/>
          <w:w w:val="95"/>
        </w:rPr>
        <w:t>ll</w:t>
      </w:r>
      <w:r w:rsidRPr="00D6417C">
        <w:rPr>
          <w:w w:val="95"/>
        </w:rPr>
        <w:t>y</w:t>
      </w:r>
      <w:r w:rsidRPr="00D6417C">
        <w:rPr>
          <w:spacing w:val="-8"/>
          <w:w w:val="95"/>
        </w:rPr>
        <w:t xml:space="preserve"> </w:t>
      </w:r>
      <w:r w:rsidRPr="00D6417C">
        <w:rPr>
          <w:spacing w:val="-3"/>
          <w:w w:val="95"/>
        </w:rPr>
        <w:t>C</w:t>
      </w:r>
      <w:r w:rsidRPr="00D6417C">
        <w:rPr>
          <w:spacing w:val="-6"/>
          <w:w w:val="95"/>
        </w:rPr>
        <w:t>r</w:t>
      </w:r>
      <w:r w:rsidRPr="00D6417C">
        <w:rPr>
          <w:spacing w:val="-3"/>
          <w:w w:val="95"/>
        </w:rPr>
        <w:t>ee</w:t>
      </w:r>
      <w:r w:rsidRPr="00D6417C">
        <w:rPr>
          <w:w w:val="95"/>
        </w:rPr>
        <w:t>k</w:t>
      </w:r>
      <w:r w:rsidRPr="00D6417C">
        <w:rPr>
          <w:spacing w:val="-8"/>
          <w:w w:val="95"/>
        </w:rPr>
        <w:t xml:space="preserve"> </w:t>
      </w:r>
      <w:r w:rsidRPr="00D6417C">
        <w:rPr>
          <w:spacing w:val="-3"/>
          <w:w w:val="95"/>
        </w:rPr>
        <w:t>(T</w:t>
      </w:r>
      <w:r w:rsidRPr="00D6417C">
        <w:rPr>
          <w:spacing w:val="-2"/>
          <w:w w:val="95"/>
        </w:rPr>
        <w:t>hom</w:t>
      </w:r>
      <w:r w:rsidRPr="00D6417C">
        <w:rPr>
          <w:spacing w:val="-3"/>
          <w:w w:val="95"/>
        </w:rPr>
        <w:t>s</w:t>
      </w:r>
      <w:r w:rsidRPr="00D6417C">
        <w:rPr>
          <w:spacing w:val="-2"/>
          <w:w w:val="95"/>
        </w:rPr>
        <w:t>o</w:t>
      </w:r>
      <w:r w:rsidRPr="00D6417C">
        <w:rPr>
          <w:w w:val="95"/>
        </w:rPr>
        <w:t>n</w:t>
      </w:r>
      <w:r w:rsidRPr="00D6417C">
        <w:rPr>
          <w:spacing w:val="-8"/>
          <w:w w:val="95"/>
        </w:rPr>
        <w:t xml:space="preserve"> </w:t>
      </w:r>
      <w:r w:rsidRPr="00D6417C">
        <w:rPr>
          <w:spacing w:val="-3"/>
          <w:w w:val="95"/>
        </w:rPr>
        <w:t>R</w:t>
      </w:r>
      <w:r w:rsidRPr="00D6417C">
        <w:rPr>
          <w:spacing w:val="-2"/>
          <w:w w:val="95"/>
        </w:rPr>
        <w:t>i</w:t>
      </w:r>
      <w:r w:rsidRPr="00D6417C">
        <w:rPr>
          <w:spacing w:val="-3"/>
          <w:w w:val="95"/>
        </w:rPr>
        <w:t>ve</w:t>
      </w:r>
      <w:r w:rsidRPr="00D6417C">
        <w:rPr>
          <w:w w:val="95"/>
        </w:rPr>
        <w:t>r</w:t>
      </w:r>
      <w:r w:rsidRPr="00D6417C">
        <w:rPr>
          <w:spacing w:val="-8"/>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nt</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kinsoku w:val="0"/>
        <w:overflowPunct w:val="0"/>
        <w:spacing w:line="292" w:lineRule="auto"/>
        <w:ind w:right="1693"/>
        <w:rPr>
          <w:w w:val="95"/>
        </w:rPr>
      </w:pPr>
      <w:r w:rsidRPr="00D6417C">
        <w:rPr>
          <w:spacing w:val="-2"/>
          <w:w w:val="95"/>
        </w:rPr>
        <w:t>App</w:t>
      </w:r>
      <w:r w:rsidRPr="00D6417C">
        <w:rPr>
          <w:spacing w:val="-6"/>
          <w:w w:val="95"/>
        </w:rPr>
        <w:t>r</w:t>
      </w:r>
      <w:r w:rsidRPr="00D6417C">
        <w:rPr>
          <w:spacing w:val="-2"/>
          <w:w w:val="95"/>
        </w:rPr>
        <w:t>o</w:t>
      </w:r>
      <w:r w:rsidRPr="00D6417C">
        <w:rPr>
          <w:spacing w:val="-3"/>
          <w:w w:val="95"/>
        </w:rPr>
        <w:t>x</w:t>
      </w:r>
      <w:r w:rsidRPr="00D6417C">
        <w:rPr>
          <w:spacing w:val="-2"/>
          <w:w w:val="95"/>
        </w:rPr>
        <w:t>im</w:t>
      </w:r>
      <w:r w:rsidRPr="00D6417C">
        <w:rPr>
          <w:spacing w:val="-3"/>
          <w:w w:val="95"/>
        </w:rPr>
        <w:t>a</w:t>
      </w:r>
      <w:r w:rsidRPr="00D6417C">
        <w:rPr>
          <w:spacing w:val="-2"/>
          <w:w w:val="95"/>
        </w:rPr>
        <w:t>t</w:t>
      </w:r>
      <w:r w:rsidRPr="00D6417C">
        <w:rPr>
          <w:spacing w:val="-3"/>
          <w:w w:val="95"/>
        </w:rPr>
        <w:t>e</w:t>
      </w:r>
      <w:r w:rsidRPr="00D6417C">
        <w:rPr>
          <w:spacing w:val="-2"/>
          <w:w w:val="95"/>
        </w:rPr>
        <w:t>l</w:t>
      </w:r>
      <w:r w:rsidRPr="00D6417C">
        <w:rPr>
          <w:w w:val="95"/>
        </w:rPr>
        <w:t>y</w:t>
      </w:r>
      <w:r w:rsidRPr="00D6417C">
        <w:rPr>
          <w:spacing w:val="20"/>
          <w:w w:val="95"/>
        </w:rPr>
        <w:t xml:space="preserve"> </w:t>
      </w:r>
      <w:r w:rsidRPr="00D6417C">
        <w:rPr>
          <w:spacing w:val="-2"/>
          <w:w w:val="95"/>
        </w:rPr>
        <w:t>doubl</w:t>
      </w:r>
      <w:r w:rsidRPr="00D6417C">
        <w:rPr>
          <w:w w:val="95"/>
        </w:rPr>
        <w:t>e</w:t>
      </w:r>
      <w:r w:rsidRPr="00D6417C">
        <w:rPr>
          <w:spacing w:val="20"/>
          <w:w w:val="95"/>
        </w:rPr>
        <w:t xml:space="preserve"> </w:t>
      </w:r>
      <w:r w:rsidRPr="00D6417C">
        <w:rPr>
          <w:spacing w:val="-2"/>
          <w:w w:val="95"/>
        </w:rPr>
        <w:t>th</w:t>
      </w:r>
      <w:r w:rsidRPr="00D6417C">
        <w:rPr>
          <w:w w:val="95"/>
        </w:rPr>
        <w:t>e</w:t>
      </w:r>
      <w:r w:rsidRPr="00D6417C">
        <w:rPr>
          <w:spacing w:val="20"/>
          <w:w w:val="95"/>
        </w:rPr>
        <w:t xml:space="preserve"> </w:t>
      </w:r>
      <w:r w:rsidRPr="00D6417C">
        <w:rPr>
          <w:spacing w:val="-2"/>
          <w:w w:val="95"/>
        </w:rPr>
        <w:t>numb</w:t>
      </w:r>
      <w:r w:rsidRPr="00D6417C">
        <w:rPr>
          <w:spacing w:val="-3"/>
          <w:w w:val="95"/>
        </w:rPr>
        <w:t>e</w:t>
      </w:r>
      <w:r w:rsidRPr="00D6417C">
        <w:rPr>
          <w:w w:val="95"/>
        </w:rPr>
        <w:t>r</w:t>
      </w:r>
      <w:r w:rsidRPr="00D6417C">
        <w:rPr>
          <w:spacing w:val="20"/>
          <w:w w:val="95"/>
        </w:rPr>
        <w:t xml:space="preserve"> </w:t>
      </w:r>
      <w:r w:rsidRPr="00D6417C">
        <w:rPr>
          <w:spacing w:val="-2"/>
          <w:w w:val="95"/>
        </w:rPr>
        <w:t>o</w:t>
      </w:r>
      <w:r w:rsidRPr="00D6417C">
        <w:rPr>
          <w:w w:val="95"/>
        </w:rPr>
        <w:t>f</w:t>
      </w:r>
      <w:r w:rsidRPr="00D6417C">
        <w:rPr>
          <w:spacing w:val="20"/>
          <w:w w:val="95"/>
        </w:rPr>
        <w:t xml:space="preserve"> </w:t>
      </w:r>
      <w:r w:rsidRPr="00D6417C">
        <w:rPr>
          <w:spacing w:val="-3"/>
          <w:w w:val="95"/>
        </w:rPr>
        <w:t>a</w:t>
      </w:r>
      <w:r w:rsidRPr="00D6417C">
        <w:rPr>
          <w:spacing w:val="-2"/>
          <w:w w:val="95"/>
        </w:rPr>
        <w:t>nim</w:t>
      </w:r>
      <w:r w:rsidRPr="00D6417C">
        <w:rPr>
          <w:spacing w:val="-3"/>
          <w:w w:val="95"/>
        </w:rPr>
        <w:t>a</w:t>
      </w:r>
      <w:r w:rsidRPr="00D6417C">
        <w:rPr>
          <w:spacing w:val="-2"/>
          <w:w w:val="95"/>
        </w:rPr>
        <w:t>l</w:t>
      </w:r>
      <w:r w:rsidRPr="00D6417C">
        <w:rPr>
          <w:w w:val="95"/>
        </w:rPr>
        <w:t>s</w:t>
      </w:r>
      <w:r w:rsidRPr="00D6417C">
        <w:rPr>
          <w:spacing w:val="20"/>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21"/>
          <w:w w:val="95"/>
        </w:rPr>
        <w:t xml:space="preserve"> </w:t>
      </w:r>
      <w:r w:rsidRPr="00D6417C">
        <w:rPr>
          <w:spacing w:val="-2"/>
          <w:w w:val="95"/>
        </w:rPr>
        <w:t>foun</w:t>
      </w:r>
      <w:r w:rsidRPr="00D6417C">
        <w:rPr>
          <w:w w:val="95"/>
        </w:rPr>
        <w:t>d</w:t>
      </w:r>
      <w:r w:rsidRPr="00D6417C">
        <w:rPr>
          <w:spacing w:val="20"/>
          <w:w w:val="95"/>
        </w:rPr>
        <w:t xml:space="preserve"> </w:t>
      </w:r>
      <w:r w:rsidRPr="00D6417C">
        <w:rPr>
          <w:spacing w:val="-2"/>
          <w:w w:val="95"/>
        </w:rPr>
        <w:t>inh</w:t>
      </w:r>
      <w:r w:rsidRPr="00D6417C">
        <w:rPr>
          <w:spacing w:val="-3"/>
          <w:w w:val="95"/>
        </w:rPr>
        <w:t>a</w:t>
      </w:r>
      <w:r w:rsidRPr="00D6417C">
        <w:rPr>
          <w:spacing w:val="-2"/>
          <w:w w:val="95"/>
        </w:rPr>
        <w:t>bitin</w:t>
      </w:r>
      <w:r w:rsidRPr="00D6417C">
        <w:rPr>
          <w:w w:val="95"/>
        </w:rPr>
        <w:t>g</w:t>
      </w:r>
      <w:r w:rsidRPr="00D6417C">
        <w:rPr>
          <w:spacing w:val="20"/>
          <w:w w:val="95"/>
        </w:rPr>
        <w:t xml:space="preserve"> </w:t>
      </w:r>
      <w:r w:rsidRPr="00D6417C">
        <w:rPr>
          <w:spacing w:val="-2"/>
          <w:w w:val="95"/>
        </w:rPr>
        <w:t>th</w:t>
      </w:r>
      <w:r w:rsidRPr="00D6417C">
        <w:rPr>
          <w:w w:val="95"/>
        </w:rPr>
        <w:t>e</w:t>
      </w:r>
      <w:r w:rsidRPr="00D6417C">
        <w:rPr>
          <w:spacing w:val="20"/>
          <w:w w:val="95"/>
        </w:rPr>
        <w:t xml:space="preserve"> </w:t>
      </w:r>
      <w:r w:rsidRPr="00D6417C">
        <w:rPr>
          <w:spacing w:val="-6"/>
          <w:w w:val="95"/>
        </w:rPr>
        <w:t>W</w:t>
      </w:r>
      <w:r w:rsidRPr="00D6417C">
        <w:rPr>
          <w:spacing w:val="-3"/>
          <w:w w:val="95"/>
        </w:rPr>
        <w:t>e</w:t>
      </w:r>
      <w:r w:rsidRPr="00D6417C">
        <w:rPr>
          <w:spacing w:val="-2"/>
          <w:w w:val="95"/>
        </w:rPr>
        <w:t>ntwort</w:t>
      </w:r>
      <w:r w:rsidRPr="00D6417C">
        <w:rPr>
          <w:w w:val="95"/>
        </w:rPr>
        <w:t>h</w:t>
      </w:r>
      <w:r w:rsidRPr="00D6417C">
        <w:rPr>
          <w:spacing w:val="20"/>
          <w:w w:val="95"/>
        </w:rPr>
        <w:t xml:space="preserve"> </w:t>
      </w:r>
      <w:r w:rsidRPr="00D6417C">
        <w:rPr>
          <w:spacing w:val="-3"/>
          <w:w w:val="95"/>
        </w:rPr>
        <w:t>R</w:t>
      </w:r>
      <w:r w:rsidRPr="00D6417C">
        <w:rPr>
          <w:spacing w:val="-2"/>
          <w:w w:val="95"/>
        </w:rPr>
        <w:t>i</w:t>
      </w:r>
      <w:r w:rsidRPr="00D6417C">
        <w:rPr>
          <w:spacing w:val="-3"/>
          <w:w w:val="95"/>
        </w:rPr>
        <w:t>ve</w:t>
      </w:r>
      <w:r w:rsidRPr="00D6417C">
        <w:rPr>
          <w:w w:val="95"/>
        </w:rPr>
        <w:t>r</w:t>
      </w:r>
      <w:r w:rsidRPr="00D6417C">
        <w:rPr>
          <w:spacing w:val="20"/>
          <w:w w:val="95"/>
        </w:rPr>
        <w:t xml:space="preserve"> </w:t>
      </w:r>
      <w:r w:rsidRPr="00D6417C">
        <w:rPr>
          <w:spacing w:val="-3"/>
          <w:w w:val="95"/>
        </w:rPr>
        <w:t>a</w:t>
      </w:r>
      <w:r w:rsidRPr="00D6417C">
        <w:rPr>
          <w:spacing w:val="-2"/>
          <w:w w:val="95"/>
        </w:rPr>
        <w:t>n</w:t>
      </w:r>
      <w:r w:rsidRPr="00D6417C">
        <w:rPr>
          <w:w w:val="95"/>
        </w:rPr>
        <w:t>d</w:t>
      </w:r>
      <w:r w:rsidRPr="00D6417C">
        <w:rPr>
          <w:spacing w:val="20"/>
          <w:w w:val="95"/>
        </w:rPr>
        <w:t xml:space="preserve"> </w:t>
      </w:r>
      <w:r w:rsidRPr="00D6417C">
        <w:rPr>
          <w:spacing w:val="-2"/>
          <w:w w:val="95"/>
        </w:rPr>
        <w:t>Moun</w:t>
      </w:r>
      <w:r w:rsidRPr="00D6417C">
        <w:rPr>
          <w:w w:val="95"/>
        </w:rPr>
        <w:t>t</w:t>
      </w:r>
      <w:r w:rsidRPr="00D6417C">
        <w:rPr>
          <w:w w:val="119"/>
        </w:rPr>
        <w:t xml:space="preserve"> </w:t>
      </w:r>
      <w:r w:rsidRPr="00D6417C">
        <w:rPr>
          <w:spacing w:val="-3"/>
          <w:w w:val="95"/>
        </w:rPr>
        <w:t>S</w:t>
      </w:r>
      <w:r w:rsidRPr="00D6417C">
        <w:rPr>
          <w:spacing w:val="-2"/>
          <w:w w:val="95"/>
        </w:rPr>
        <w:t>k</w:t>
      </w:r>
      <w:r w:rsidRPr="00D6417C">
        <w:rPr>
          <w:spacing w:val="-3"/>
          <w:w w:val="95"/>
        </w:rPr>
        <w:t>e</w:t>
      </w:r>
      <w:r w:rsidRPr="00D6417C">
        <w:rPr>
          <w:spacing w:val="-2"/>
          <w:w w:val="95"/>
        </w:rPr>
        <w:t>n</w:t>
      </w:r>
      <w:r w:rsidRPr="00D6417C">
        <w:rPr>
          <w:w w:val="95"/>
        </w:rPr>
        <w:t>e</w:t>
      </w:r>
      <w:r w:rsidRPr="00D6417C">
        <w:rPr>
          <w:spacing w:val="3"/>
          <w:w w:val="95"/>
        </w:rPr>
        <w:t xml:space="preserve"> </w:t>
      </w:r>
      <w:r w:rsidRPr="00D6417C">
        <w:rPr>
          <w:spacing w:val="-3"/>
          <w:w w:val="95"/>
        </w:rPr>
        <w:t>C</w:t>
      </w:r>
      <w:r w:rsidRPr="00D6417C">
        <w:rPr>
          <w:spacing w:val="-6"/>
          <w:w w:val="95"/>
        </w:rPr>
        <w:t>r</w:t>
      </w:r>
      <w:r w:rsidRPr="00D6417C">
        <w:rPr>
          <w:spacing w:val="-3"/>
          <w:w w:val="95"/>
        </w:rPr>
        <w:t>ee</w:t>
      </w:r>
      <w:r w:rsidRPr="00D6417C">
        <w:rPr>
          <w:w w:val="95"/>
        </w:rPr>
        <w:t>k</w:t>
      </w:r>
      <w:r w:rsidRPr="00D6417C">
        <w:rPr>
          <w:spacing w:val="3"/>
          <w:w w:val="95"/>
        </w:rPr>
        <w:t xml:space="preserve"> </w:t>
      </w:r>
      <w:r w:rsidRPr="00D6417C">
        <w:rPr>
          <w:spacing w:val="-3"/>
          <w:w w:val="95"/>
        </w:rPr>
        <w:t>(</w:t>
      </w:r>
      <w:r w:rsidRPr="00D6417C">
        <w:rPr>
          <w:spacing w:val="-2"/>
          <w:w w:val="95"/>
        </w:rPr>
        <w:t>1.</w:t>
      </w:r>
      <w:r w:rsidRPr="00D6417C">
        <w:rPr>
          <w:w w:val="95"/>
        </w:rPr>
        <w:t>2</w:t>
      </w:r>
      <w:r w:rsidRPr="00D6417C">
        <w:rPr>
          <w:spacing w:val="4"/>
          <w:w w:val="95"/>
        </w:rPr>
        <w:t xml:space="preserve"> </w:t>
      </w:r>
      <w:r w:rsidRPr="00D6417C">
        <w:rPr>
          <w:spacing w:val="-3"/>
          <w:w w:val="95"/>
        </w:rPr>
        <w:t>a</w:t>
      </w:r>
      <w:r w:rsidRPr="00D6417C">
        <w:rPr>
          <w:spacing w:val="-2"/>
          <w:w w:val="95"/>
        </w:rPr>
        <w:t>dult</w:t>
      </w:r>
      <w:r w:rsidRPr="00D6417C">
        <w:rPr>
          <w:w w:val="95"/>
        </w:rPr>
        <w:t>s</w:t>
      </w:r>
      <w:r w:rsidRPr="00D6417C">
        <w:rPr>
          <w:spacing w:val="3"/>
          <w:w w:val="95"/>
        </w:rPr>
        <w:t xml:space="preserve"> </w:t>
      </w:r>
      <w:r w:rsidRPr="00D6417C">
        <w:rPr>
          <w:spacing w:val="-2"/>
          <w:w w:val="95"/>
        </w:rPr>
        <w:t>p</w:t>
      </w:r>
      <w:r w:rsidRPr="00D6417C">
        <w:rPr>
          <w:spacing w:val="-3"/>
          <w:w w:val="95"/>
        </w:rPr>
        <w:t>e</w:t>
      </w:r>
      <w:r w:rsidRPr="00D6417C">
        <w:rPr>
          <w:w w:val="95"/>
        </w:rPr>
        <w:t>r</w:t>
      </w:r>
      <w:r w:rsidRPr="00D6417C">
        <w:rPr>
          <w:spacing w:val="4"/>
          <w:w w:val="95"/>
        </w:rPr>
        <w:t xml:space="preserve"> </w:t>
      </w:r>
      <w:r w:rsidRPr="00D6417C">
        <w:rPr>
          <w:spacing w:val="-2"/>
          <w:w w:val="95"/>
        </w:rPr>
        <w:t>kilom</w:t>
      </w:r>
      <w:r w:rsidRPr="00D6417C">
        <w:rPr>
          <w:spacing w:val="-3"/>
          <w:w w:val="95"/>
        </w:rPr>
        <w:t>e</w:t>
      </w:r>
      <w:r w:rsidRPr="00D6417C">
        <w:rPr>
          <w:spacing w:val="-2"/>
          <w:w w:val="95"/>
        </w:rPr>
        <w:t>t</w:t>
      </w:r>
      <w:r w:rsidRPr="00D6417C">
        <w:rPr>
          <w:spacing w:val="-6"/>
          <w:w w:val="95"/>
        </w:rPr>
        <w:t>r</w:t>
      </w:r>
      <w:r w:rsidRPr="00D6417C">
        <w:rPr>
          <w:w w:val="95"/>
        </w:rPr>
        <w:t>e</w:t>
      </w:r>
      <w:r w:rsidRPr="00D6417C">
        <w:rPr>
          <w:spacing w:val="3"/>
          <w:w w:val="95"/>
        </w:rPr>
        <w:t xml:space="preserve"> </w:t>
      </w:r>
      <w:r w:rsidRPr="00D6417C">
        <w:rPr>
          <w:spacing w:val="-2"/>
          <w:w w:val="95"/>
        </w:rPr>
        <w:t>o</w:t>
      </w:r>
      <w:r w:rsidRPr="00D6417C">
        <w:rPr>
          <w:w w:val="95"/>
        </w:rPr>
        <w:t>f</w:t>
      </w:r>
      <w:r w:rsidRPr="00D6417C">
        <w:rPr>
          <w:spacing w:val="4"/>
          <w:w w:val="95"/>
        </w:rPr>
        <w:t xml:space="preserve"> </w:t>
      </w: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spacing w:val="-2"/>
          <w:w w:val="95"/>
        </w:rPr>
        <w:t>rw</w:t>
      </w:r>
      <w:r w:rsidRPr="00D6417C">
        <w:rPr>
          <w:spacing w:val="-3"/>
          <w:w w:val="95"/>
        </w:rPr>
        <w:t>ay)</w:t>
      </w:r>
      <w:r w:rsidRPr="00D6417C">
        <w:rPr>
          <w:w w:val="95"/>
        </w:rPr>
        <w:t>,</w:t>
      </w:r>
      <w:r w:rsidRPr="00D6417C">
        <w:rPr>
          <w:spacing w:val="3"/>
          <w:w w:val="95"/>
        </w:rPr>
        <w:t xml:space="preserve"> </w:t>
      </w:r>
      <w:r w:rsidRPr="00D6417C">
        <w:rPr>
          <w:spacing w:val="-3"/>
          <w:w w:val="95"/>
        </w:rPr>
        <w:t>c</w:t>
      </w:r>
      <w:r w:rsidRPr="00D6417C">
        <w:rPr>
          <w:spacing w:val="-2"/>
          <w:w w:val="95"/>
        </w:rPr>
        <w:t>omp</w:t>
      </w:r>
      <w:r w:rsidRPr="00D6417C">
        <w:rPr>
          <w:spacing w:val="-3"/>
          <w:w w:val="95"/>
        </w:rPr>
        <w:t>a</w:t>
      </w:r>
      <w:r w:rsidRPr="00D6417C">
        <w:rPr>
          <w:spacing w:val="-6"/>
          <w:w w:val="95"/>
        </w:rPr>
        <w:t>r</w:t>
      </w:r>
      <w:r w:rsidRPr="00D6417C">
        <w:rPr>
          <w:spacing w:val="-3"/>
          <w:w w:val="95"/>
        </w:rPr>
        <w:t>e</w:t>
      </w:r>
      <w:r w:rsidRPr="00D6417C">
        <w:rPr>
          <w:w w:val="95"/>
        </w:rPr>
        <w:t>d</w:t>
      </w:r>
      <w:r w:rsidRPr="00D6417C">
        <w:rPr>
          <w:spacing w:val="3"/>
          <w:w w:val="95"/>
        </w:rPr>
        <w:t xml:space="preserve"> </w:t>
      </w:r>
      <w:r w:rsidRPr="00D6417C">
        <w:rPr>
          <w:spacing w:val="-2"/>
          <w:w w:val="95"/>
        </w:rPr>
        <w:t>t</w:t>
      </w:r>
      <w:r w:rsidRPr="00D6417C">
        <w:rPr>
          <w:w w:val="95"/>
        </w:rPr>
        <w:t>o</w:t>
      </w:r>
      <w:r w:rsidRPr="00D6417C">
        <w:rPr>
          <w:spacing w:val="4"/>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Ab</w:t>
      </w:r>
      <w:r w:rsidRPr="00D6417C">
        <w:rPr>
          <w:spacing w:val="-3"/>
          <w:w w:val="95"/>
        </w:rPr>
        <w:t>e</w:t>
      </w:r>
      <w:r w:rsidRPr="00D6417C">
        <w:rPr>
          <w:spacing w:val="-2"/>
          <w:w w:val="95"/>
        </w:rPr>
        <w:t>rf</w:t>
      </w:r>
      <w:r w:rsidRPr="00D6417C">
        <w:rPr>
          <w:spacing w:val="-3"/>
          <w:w w:val="95"/>
        </w:rPr>
        <w:t>e</w:t>
      </w:r>
      <w:r w:rsidRPr="00D6417C">
        <w:rPr>
          <w:spacing w:val="-2"/>
          <w:w w:val="95"/>
        </w:rPr>
        <w:t>ld</w:t>
      </w:r>
      <w:r w:rsidRPr="00D6417C">
        <w:rPr>
          <w:w w:val="95"/>
        </w:rPr>
        <w:t>y</w:t>
      </w:r>
      <w:r w:rsidRPr="00D6417C">
        <w:rPr>
          <w:spacing w:val="4"/>
          <w:w w:val="95"/>
        </w:rPr>
        <w:t xml:space="preserve"> </w:t>
      </w:r>
      <w:r w:rsidRPr="00D6417C">
        <w:rPr>
          <w:spacing w:val="-3"/>
          <w:w w:val="95"/>
        </w:rPr>
        <w:t>R</w:t>
      </w:r>
      <w:r w:rsidRPr="00D6417C">
        <w:rPr>
          <w:spacing w:val="-2"/>
          <w:w w:val="95"/>
        </w:rPr>
        <w:t>i</w:t>
      </w:r>
      <w:r w:rsidRPr="00D6417C">
        <w:rPr>
          <w:spacing w:val="-3"/>
          <w:w w:val="95"/>
        </w:rPr>
        <w:t>ve</w:t>
      </w:r>
      <w:r w:rsidRPr="00D6417C">
        <w:rPr>
          <w:w w:val="95"/>
        </w:rPr>
        <w:t>r</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14"/>
          <w:w w:val="95"/>
        </w:rPr>
        <w:t>V</w:t>
      </w:r>
      <w:r w:rsidRPr="00D6417C">
        <w:rPr>
          <w:spacing w:val="-3"/>
          <w:w w:val="95"/>
        </w:rPr>
        <w:t>a</w:t>
      </w:r>
      <w:r w:rsidRPr="00D6417C">
        <w:rPr>
          <w:spacing w:val="-2"/>
          <w:w w:val="95"/>
        </w:rPr>
        <w:t>l</w:t>
      </w:r>
      <w:r w:rsidRPr="00D6417C">
        <w:rPr>
          <w:spacing w:val="-3"/>
          <w:w w:val="95"/>
        </w:rPr>
        <w:t>e</w:t>
      </w:r>
      <w:r w:rsidRPr="00D6417C">
        <w:rPr>
          <w:spacing w:val="-2"/>
          <w:w w:val="95"/>
        </w:rPr>
        <w:t>n</w:t>
      </w:r>
      <w:r w:rsidRPr="00D6417C">
        <w:rPr>
          <w:spacing w:val="-3"/>
          <w:w w:val="95"/>
        </w:rPr>
        <w:t>c</w:t>
      </w:r>
      <w:r w:rsidRPr="00D6417C">
        <w:rPr>
          <w:spacing w:val="-2"/>
          <w:w w:val="95"/>
        </w:rPr>
        <w:t>i</w:t>
      </w:r>
      <w:r w:rsidRPr="00D6417C">
        <w:rPr>
          <w:w w:val="95"/>
        </w:rPr>
        <w:t>a</w:t>
      </w:r>
      <w:r w:rsidRPr="00D6417C">
        <w:rPr>
          <w:w w:val="89"/>
        </w:rPr>
        <w:t xml:space="preserve"> </w:t>
      </w:r>
      <w:r w:rsidRPr="00D6417C">
        <w:rPr>
          <w:spacing w:val="-3"/>
          <w:w w:val="95"/>
        </w:rPr>
        <w:t>C</w:t>
      </w:r>
      <w:r w:rsidRPr="00D6417C">
        <w:rPr>
          <w:spacing w:val="-6"/>
          <w:w w:val="95"/>
        </w:rPr>
        <w:t>r</w:t>
      </w:r>
      <w:r w:rsidRPr="00D6417C">
        <w:rPr>
          <w:spacing w:val="-3"/>
          <w:w w:val="95"/>
        </w:rPr>
        <w:t>ee</w:t>
      </w:r>
      <w:r w:rsidRPr="00D6417C">
        <w:rPr>
          <w:w w:val="95"/>
        </w:rPr>
        <w:t>k</w:t>
      </w:r>
      <w:r w:rsidRPr="00D6417C">
        <w:rPr>
          <w:spacing w:val="4"/>
          <w:w w:val="95"/>
        </w:rPr>
        <w:t xml:space="preserve"> </w:t>
      </w:r>
      <w:r w:rsidRPr="00D6417C">
        <w:rPr>
          <w:spacing w:val="-3"/>
          <w:w w:val="95"/>
        </w:rPr>
        <w:t>(</w:t>
      </w:r>
      <w:r w:rsidRPr="00D6417C">
        <w:rPr>
          <w:spacing w:val="-2"/>
          <w:w w:val="95"/>
        </w:rPr>
        <w:t>0.6-0.</w:t>
      </w:r>
      <w:r w:rsidRPr="00D6417C">
        <w:rPr>
          <w:w w:val="95"/>
        </w:rPr>
        <w:t>7</w:t>
      </w:r>
      <w:r w:rsidRPr="00D6417C">
        <w:rPr>
          <w:spacing w:val="4"/>
          <w:w w:val="95"/>
        </w:rPr>
        <w:t xml:space="preserve"> </w:t>
      </w:r>
      <w:r w:rsidRPr="00D6417C">
        <w:rPr>
          <w:spacing w:val="-3"/>
          <w:w w:val="95"/>
        </w:rPr>
        <w:t>a</w:t>
      </w:r>
      <w:r w:rsidRPr="00D6417C">
        <w:rPr>
          <w:spacing w:val="-2"/>
          <w:w w:val="95"/>
        </w:rPr>
        <w:t>dult</w:t>
      </w:r>
      <w:r w:rsidRPr="00D6417C">
        <w:rPr>
          <w:w w:val="95"/>
        </w:rPr>
        <w:t>s</w:t>
      </w:r>
      <w:r w:rsidRPr="00D6417C">
        <w:rPr>
          <w:spacing w:val="4"/>
          <w:w w:val="95"/>
        </w:rPr>
        <w:t xml:space="preserve"> </w:t>
      </w:r>
      <w:r w:rsidRPr="00D6417C">
        <w:rPr>
          <w:spacing w:val="-2"/>
          <w:w w:val="95"/>
        </w:rPr>
        <w:t>p</w:t>
      </w:r>
      <w:r w:rsidRPr="00D6417C">
        <w:rPr>
          <w:spacing w:val="-3"/>
          <w:w w:val="95"/>
        </w:rPr>
        <w:t>e</w:t>
      </w:r>
      <w:r w:rsidRPr="00D6417C">
        <w:rPr>
          <w:w w:val="95"/>
        </w:rPr>
        <w:t>r</w:t>
      </w:r>
      <w:r w:rsidRPr="00D6417C">
        <w:rPr>
          <w:spacing w:val="4"/>
          <w:w w:val="95"/>
        </w:rPr>
        <w:t xml:space="preserve"> </w:t>
      </w:r>
      <w:r w:rsidRPr="00D6417C">
        <w:rPr>
          <w:spacing w:val="-2"/>
          <w:w w:val="95"/>
        </w:rPr>
        <w:t>kilom</w:t>
      </w:r>
      <w:r w:rsidRPr="00D6417C">
        <w:rPr>
          <w:spacing w:val="-3"/>
          <w:w w:val="95"/>
        </w:rPr>
        <w:t>e</w:t>
      </w:r>
      <w:r w:rsidRPr="00D6417C">
        <w:rPr>
          <w:spacing w:val="-2"/>
          <w:w w:val="95"/>
        </w:rPr>
        <w:t>t</w:t>
      </w:r>
      <w:r w:rsidRPr="00D6417C">
        <w:rPr>
          <w:spacing w:val="-6"/>
          <w:w w:val="95"/>
        </w:rPr>
        <w:t>r</w:t>
      </w:r>
      <w:r w:rsidRPr="00D6417C">
        <w:rPr>
          <w:w w:val="95"/>
        </w:rPr>
        <w:t>e</w:t>
      </w:r>
      <w:r w:rsidRPr="00D6417C">
        <w:rPr>
          <w:spacing w:val="5"/>
          <w:w w:val="95"/>
        </w:rPr>
        <w:t xml:space="preserve"> </w:t>
      </w:r>
      <w:r w:rsidRPr="00D6417C">
        <w:rPr>
          <w:spacing w:val="-2"/>
          <w:w w:val="95"/>
        </w:rPr>
        <w:t>o</w:t>
      </w:r>
      <w:r w:rsidRPr="00D6417C">
        <w:rPr>
          <w:w w:val="95"/>
        </w:rPr>
        <w:t>f</w:t>
      </w:r>
      <w:r w:rsidRPr="00D6417C">
        <w:rPr>
          <w:spacing w:val="4"/>
          <w:w w:val="95"/>
        </w:rPr>
        <w:t xml:space="preserve"> </w:t>
      </w: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spacing w:val="-2"/>
          <w:w w:val="95"/>
        </w:rPr>
        <w:t>rw</w:t>
      </w:r>
      <w:r w:rsidRPr="00D6417C">
        <w:rPr>
          <w:spacing w:val="-3"/>
          <w:w w:val="95"/>
        </w:rPr>
        <w:t>ay)</w:t>
      </w:r>
      <w:r w:rsidRPr="00D6417C">
        <w:rPr>
          <w:w w:val="95"/>
        </w:rPr>
        <w:t>.</w:t>
      </w:r>
      <w:r w:rsidRPr="00D6417C">
        <w:rPr>
          <w:spacing w:val="4"/>
          <w:w w:val="95"/>
        </w:rPr>
        <w:t xml:space="preserve"> </w:t>
      </w:r>
      <w:r w:rsidRPr="00D6417C">
        <w:rPr>
          <w:spacing w:val="-3"/>
          <w:w w:val="95"/>
        </w:rPr>
        <w:t>T</w:t>
      </w:r>
      <w:r w:rsidRPr="00D6417C">
        <w:rPr>
          <w:spacing w:val="-2"/>
          <w:w w:val="95"/>
        </w:rPr>
        <w:t>h</w:t>
      </w:r>
      <w:r w:rsidRPr="00D6417C">
        <w:rPr>
          <w:spacing w:val="-3"/>
          <w:w w:val="95"/>
        </w:rPr>
        <w:t>e</w:t>
      </w:r>
      <w:r w:rsidRPr="00D6417C">
        <w:rPr>
          <w:spacing w:val="-6"/>
          <w:w w:val="95"/>
        </w:rPr>
        <w:t>r</w:t>
      </w:r>
      <w:r w:rsidRPr="00D6417C">
        <w:rPr>
          <w:w w:val="95"/>
        </w:rPr>
        <w:t>e</w:t>
      </w:r>
      <w:r w:rsidRPr="00D6417C">
        <w:rPr>
          <w:spacing w:val="4"/>
          <w:w w:val="95"/>
        </w:rPr>
        <w:t xml:space="preserve"> </w:t>
      </w:r>
      <w:r w:rsidRPr="00D6417C">
        <w:rPr>
          <w:spacing w:val="-2"/>
          <w:w w:val="95"/>
        </w:rPr>
        <w:t>w</w:t>
      </w:r>
      <w:r w:rsidRPr="00D6417C">
        <w:rPr>
          <w:spacing w:val="-3"/>
          <w:w w:val="95"/>
        </w:rPr>
        <w:t>a</w:t>
      </w:r>
      <w:r w:rsidRPr="00D6417C">
        <w:rPr>
          <w:w w:val="95"/>
        </w:rPr>
        <w:t>s</w:t>
      </w:r>
      <w:r w:rsidRPr="00D6417C">
        <w:rPr>
          <w:spacing w:val="5"/>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4"/>
          <w:w w:val="95"/>
        </w:rPr>
        <w:t xml:space="preserve"> </w:t>
      </w:r>
      <w:r w:rsidRPr="00D6417C">
        <w:rPr>
          <w:w w:val="95"/>
        </w:rPr>
        <w:t>a</w:t>
      </w:r>
      <w:r w:rsidRPr="00D6417C">
        <w:rPr>
          <w:spacing w:val="4"/>
          <w:w w:val="95"/>
        </w:rPr>
        <w:t xml:space="preserve"> </w:t>
      </w:r>
      <w:r w:rsidRPr="00D6417C">
        <w:rPr>
          <w:spacing w:val="-3"/>
          <w:w w:val="95"/>
        </w:rPr>
        <w:t>c</w:t>
      </w:r>
      <w:r w:rsidRPr="00D6417C">
        <w:rPr>
          <w:spacing w:val="-2"/>
          <w:w w:val="95"/>
        </w:rPr>
        <w:t>or</w:t>
      </w:r>
      <w:r w:rsidRPr="00D6417C">
        <w:rPr>
          <w:spacing w:val="-6"/>
          <w:w w:val="95"/>
        </w:rPr>
        <w:t>r</w:t>
      </w:r>
      <w:r w:rsidRPr="00D6417C">
        <w:rPr>
          <w:spacing w:val="-3"/>
          <w:w w:val="95"/>
        </w:rPr>
        <w:t>e</w:t>
      </w:r>
      <w:r w:rsidRPr="00D6417C">
        <w:rPr>
          <w:spacing w:val="-2"/>
          <w:w w:val="95"/>
        </w:rPr>
        <w:t>l</w:t>
      </w:r>
      <w:r w:rsidRPr="00D6417C">
        <w:rPr>
          <w:spacing w:val="-3"/>
          <w:w w:val="95"/>
        </w:rPr>
        <w:t>a</w:t>
      </w:r>
      <w:r w:rsidRPr="00D6417C">
        <w:rPr>
          <w:spacing w:val="-2"/>
          <w:w w:val="95"/>
        </w:rPr>
        <w:t>tio</w:t>
      </w:r>
      <w:r w:rsidRPr="00D6417C">
        <w:rPr>
          <w:w w:val="95"/>
        </w:rPr>
        <w:t>n</w:t>
      </w:r>
      <w:r w:rsidRPr="00D6417C">
        <w:rPr>
          <w:spacing w:val="4"/>
          <w:w w:val="95"/>
        </w:rPr>
        <w:t xml:space="preserve"> </w:t>
      </w:r>
      <w:r w:rsidRPr="00D6417C">
        <w:rPr>
          <w:spacing w:val="-2"/>
          <w:w w:val="95"/>
        </w:rPr>
        <w:t>b</w:t>
      </w:r>
      <w:r w:rsidRPr="00D6417C">
        <w:rPr>
          <w:spacing w:val="-3"/>
          <w:w w:val="95"/>
        </w:rPr>
        <w:t>e</w:t>
      </w:r>
      <w:r w:rsidRPr="00D6417C">
        <w:rPr>
          <w:spacing w:val="-2"/>
          <w:w w:val="95"/>
        </w:rPr>
        <w:t>tw</w:t>
      </w:r>
      <w:r w:rsidRPr="00D6417C">
        <w:rPr>
          <w:spacing w:val="-3"/>
          <w:w w:val="95"/>
        </w:rPr>
        <w:t>ee</w:t>
      </w:r>
      <w:r w:rsidRPr="00D6417C">
        <w:rPr>
          <w:w w:val="95"/>
        </w:rPr>
        <w:t>n</w:t>
      </w:r>
      <w:r w:rsidRPr="00D6417C">
        <w:rPr>
          <w:spacing w:val="5"/>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w w:val="77"/>
        </w:rPr>
        <w:t xml:space="preserve"> </w:t>
      </w:r>
      <w:r w:rsidRPr="00D6417C">
        <w:rPr>
          <w:spacing w:val="-2"/>
          <w:w w:val="95"/>
        </w:rPr>
        <w:t>di</w:t>
      </w:r>
      <w:r w:rsidRPr="00D6417C">
        <w:rPr>
          <w:spacing w:val="-3"/>
          <w:w w:val="95"/>
        </w:rPr>
        <w:t>s</w:t>
      </w:r>
      <w:r w:rsidRPr="00D6417C">
        <w:rPr>
          <w:spacing w:val="-2"/>
          <w:w w:val="95"/>
        </w:rPr>
        <w:t>pl</w:t>
      </w:r>
      <w:r w:rsidRPr="00D6417C">
        <w:rPr>
          <w:spacing w:val="-3"/>
          <w:w w:val="95"/>
        </w:rPr>
        <w:t>ay</w:t>
      </w:r>
      <w:r w:rsidRPr="00D6417C">
        <w:rPr>
          <w:spacing w:val="-2"/>
          <w:w w:val="95"/>
        </w:rPr>
        <w:t>in</w:t>
      </w:r>
      <w:r w:rsidRPr="00D6417C">
        <w:rPr>
          <w:w w:val="95"/>
        </w:rPr>
        <w:t>g</w:t>
      </w:r>
      <w:r w:rsidRPr="00D6417C">
        <w:rPr>
          <w:spacing w:val="4"/>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mo</w:t>
      </w:r>
      <w:r w:rsidRPr="00D6417C">
        <w:rPr>
          <w:spacing w:val="-3"/>
          <w:w w:val="95"/>
        </w:rPr>
        <w:t>s</w:t>
      </w:r>
      <w:r w:rsidRPr="00D6417C">
        <w:rPr>
          <w:w w:val="95"/>
        </w:rPr>
        <w:t>t</w:t>
      </w:r>
      <w:r w:rsidRPr="00D6417C">
        <w:rPr>
          <w:spacing w:val="5"/>
          <w:w w:val="95"/>
        </w:rPr>
        <w:t xml:space="preserve"> </w:t>
      </w:r>
      <w:r w:rsidRPr="00D6417C">
        <w:rPr>
          <w:spacing w:val="-3"/>
          <w:w w:val="95"/>
        </w:rPr>
        <w:t>seve</w:t>
      </w:r>
      <w:r w:rsidRPr="00D6417C">
        <w:rPr>
          <w:spacing w:val="-6"/>
          <w:w w:val="95"/>
        </w:rPr>
        <w:t>r</w:t>
      </w:r>
      <w:r w:rsidRPr="00D6417C">
        <w:rPr>
          <w:w w:val="95"/>
        </w:rPr>
        <w:t>e</w:t>
      </w:r>
      <w:r w:rsidRPr="00D6417C">
        <w:rPr>
          <w:spacing w:val="4"/>
          <w:w w:val="95"/>
        </w:rPr>
        <w:t xml:space="preserve"> </w:t>
      </w:r>
      <w:r w:rsidRPr="00D6417C">
        <w:rPr>
          <w:spacing w:val="-2"/>
          <w:w w:val="95"/>
        </w:rPr>
        <w:t>ri</w:t>
      </w:r>
      <w:r w:rsidRPr="00D6417C">
        <w:rPr>
          <w:spacing w:val="-3"/>
          <w:w w:val="95"/>
        </w:rPr>
        <w:t>ve</w:t>
      </w:r>
      <w:r w:rsidRPr="00D6417C">
        <w:rPr>
          <w:spacing w:val="-2"/>
          <w:w w:val="95"/>
        </w:rPr>
        <w:t>rb</w:t>
      </w:r>
      <w:r w:rsidRPr="00D6417C">
        <w:rPr>
          <w:spacing w:val="-3"/>
          <w:w w:val="95"/>
        </w:rPr>
        <w:t>a</w:t>
      </w:r>
      <w:r w:rsidRPr="00D6417C">
        <w:rPr>
          <w:spacing w:val="-2"/>
          <w:w w:val="95"/>
        </w:rPr>
        <w:t>n</w:t>
      </w:r>
      <w:r w:rsidRPr="00D6417C">
        <w:rPr>
          <w:w w:val="95"/>
        </w:rPr>
        <w:t>k</w:t>
      </w:r>
      <w:r w:rsidRPr="00D6417C">
        <w:rPr>
          <w:spacing w:val="5"/>
          <w:w w:val="95"/>
        </w:rPr>
        <w:t xml:space="preserve"> </w:t>
      </w:r>
      <w:r w:rsidRPr="00D6417C">
        <w:rPr>
          <w:spacing w:val="-3"/>
          <w:w w:val="95"/>
        </w:rPr>
        <w:t>e</w:t>
      </w:r>
      <w:r w:rsidRPr="00D6417C">
        <w:rPr>
          <w:spacing w:val="-6"/>
          <w:w w:val="95"/>
        </w:rPr>
        <w:t>r</w:t>
      </w:r>
      <w:r w:rsidRPr="00D6417C">
        <w:rPr>
          <w:spacing w:val="-2"/>
          <w:w w:val="95"/>
        </w:rPr>
        <w:t>o</w:t>
      </w:r>
      <w:r w:rsidRPr="00D6417C">
        <w:rPr>
          <w:spacing w:val="-3"/>
          <w:w w:val="95"/>
        </w:rPr>
        <w:t>s</w:t>
      </w:r>
      <w:r w:rsidRPr="00D6417C">
        <w:rPr>
          <w:spacing w:val="-2"/>
          <w:w w:val="95"/>
        </w:rPr>
        <w:t>io</w:t>
      </w:r>
      <w:r w:rsidRPr="00D6417C">
        <w:rPr>
          <w:w w:val="95"/>
        </w:rPr>
        <w:t>n</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se</w:t>
      </w:r>
      <w:r w:rsidRPr="00D6417C">
        <w:rPr>
          <w:spacing w:val="-2"/>
          <w:w w:val="95"/>
        </w:rPr>
        <w:t>dim</w:t>
      </w:r>
      <w:r w:rsidRPr="00D6417C">
        <w:rPr>
          <w:spacing w:val="-3"/>
          <w:w w:val="95"/>
        </w:rPr>
        <w:t>e</w:t>
      </w:r>
      <w:r w:rsidRPr="00D6417C">
        <w:rPr>
          <w:spacing w:val="-2"/>
          <w:w w:val="95"/>
        </w:rPr>
        <w:t>n</w:t>
      </w:r>
      <w:r w:rsidRPr="00D6417C">
        <w:rPr>
          <w:w w:val="95"/>
        </w:rPr>
        <w:t>t</w:t>
      </w:r>
      <w:r w:rsidRPr="00D6417C">
        <w:rPr>
          <w:spacing w:val="5"/>
          <w:w w:val="95"/>
        </w:rPr>
        <w:t xml:space="preserve"> </w:t>
      </w:r>
      <w:r w:rsidRPr="00D6417C">
        <w:rPr>
          <w:spacing w:val="-2"/>
          <w:w w:val="95"/>
        </w:rPr>
        <w:t>d</w:t>
      </w:r>
      <w:r w:rsidRPr="00D6417C">
        <w:rPr>
          <w:spacing w:val="-3"/>
          <w:w w:val="95"/>
        </w:rPr>
        <w:t>e</w:t>
      </w:r>
      <w:r w:rsidRPr="00D6417C">
        <w:rPr>
          <w:spacing w:val="-2"/>
          <w:w w:val="95"/>
        </w:rPr>
        <w:t>po</w:t>
      </w:r>
      <w:r w:rsidRPr="00D6417C">
        <w:rPr>
          <w:spacing w:val="-3"/>
          <w:w w:val="95"/>
        </w:rPr>
        <w:t>s</w:t>
      </w:r>
      <w:r w:rsidRPr="00D6417C">
        <w:rPr>
          <w:spacing w:val="-2"/>
          <w:w w:val="95"/>
        </w:rPr>
        <w:t>ition</w:t>
      </w:r>
      <w:r w:rsidRPr="00D6417C">
        <w:rPr>
          <w:w w:val="95"/>
        </w:rPr>
        <w:t>,</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5"/>
          <w:w w:val="95"/>
        </w:rPr>
        <w:t xml:space="preserve"> </w:t>
      </w:r>
      <w:r w:rsidRPr="00D6417C">
        <w:rPr>
          <w:spacing w:val="-2"/>
          <w:w w:val="95"/>
        </w:rPr>
        <w:t>wit</w:t>
      </w:r>
      <w:r w:rsidRPr="00D6417C">
        <w:rPr>
          <w:w w:val="95"/>
        </w:rPr>
        <w:t>h</w:t>
      </w:r>
      <w:r w:rsidRPr="00D6417C">
        <w:rPr>
          <w:spacing w:val="4"/>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low</w:t>
      </w:r>
      <w:r w:rsidRPr="00D6417C">
        <w:rPr>
          <w:spacing w:val="-3"/>
          <w:w w:val="95"/>
        </w:rPr>
        <w:t>es</w:t>
      </w:r>
      <w:r w:rsidRPr="00D6417C">
        <w:rPr>
          <w:w w:val="95"/>
        </w:rPr>
        <w:t>t</w:t>
      </w:r>
      <w:r w:rsidRPr="00D6417C">
        <w:rPr>
          <w:w w:val="119"/>
        </w:rPr>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7"/>
          <w:w w:val="95"/>
        </w:rPr>
        <w:t xml:space="preserve"> </w:t>
      </w:r>
      <w:r w:rsidRPr="00D6417C">
        <w:rPr>
          <w:spacing w:val="-2"/>
          <w:w w:val="95"/>
        </w:rPr>
        <w:t>numb</w:t>
      </w:r>
      <w:r w:rsidRPr="00D6417C">
        <w:rPr>
          <w:spacing w:val="-3"/>
          <w:w w:val="95"/>
        </w:rPr>
        <w:t>e</w:t>
      </w:r>
      <w:r w:rsidRPr="00D6417C">
        <w:rPr>
          <w:spacing w:val="-2"/>
          <w:w w:val="95"/>
        </w:rPr>
        <w:t>r</w:t>
      </w:r>
      <w:r w:rsidRPr="00D6417C">
        <w:rPr>
          <w:spacing w:val="-3"/>
          <w:w w:val="95"/>
        </w:rPr>
        <w:t>s</w:t>
      </w:r>
      <w:r w:rsidRPr="00D6417C">
        <w:rPr>
          <w:w w:val="95"/>
        </w:rPr>
        <w:t>.</w:t>
      </w:r>
      <w:r w:rsidRPr="00D6417C">
        <w:rPr>
          <w:spacing w:val="7"/>
          <w:w w:val="95"/>
        </w:rPr>
        <w:t xml:space="preserve"> </w:t>
      </w:r>
      <w:r w:rsidRPr="00D6417C">
        <w:rPr>
          <w:spacing w:val="-3"/>
          <w:w w:val="95"/>
        </w:rPr>
        <w:t>I</w:t>
      </w:r>
      <w:r w:rsidRPr="00D6417C">
        <w:rPr>
          <w:w w:val="95"/>
        </w:rPr>
        <w:t>t</w:t>
      </w:r>
      <w:r w:rsidRPr="00D6417C">
        <w:rPr>
          <w:spacing w:val="7"/>
          <w:w w:val="95"/>
        </w:rPr>
        <w:t xml:space="preserve"> </w:t>
      </w:r>
      <w:r w:rsidRPr="00D6417C">
        <w:rPr>
          <w:spacing w:val="-2"/>
          <w:w w:val="95"/>
        </w:rPr>
        <w:t>w</w:t>
      </w:r>
      <w:r w:rsidRPr="00D6417C">
        <w:rPr>
          <w:spacing w:val="-3"/>
          <w:w w:val="95"/>
        </w:rPr>
        <w:t>a</w:t>
      </w:r>
      <w:r w:rsidRPr="00D6417C">
        <w:rPr>
          <w:w w:val="95"/>
        </w:rPr>
        <w:t>s</w:t>
      </w:r>
      <w:r w:rsidRPr="00D6417C">
        <w:rPr>
          <w:spacing w:val="7"/>
          <w:w w:val="95"/>
        </w:rPr>
        <w:t xml:space="preserve"> </w:t>
      </w:r>
      <w:r w:rsidRPr="00D6417C">
        <w:rPr>
          <w:spacing w:val="-3"/>
          <w:w w:val="95"/>
        </w:rPr>
        <w:t>c</w:t>
      </w:r>
      <w:r w:rsidRPr="00D6417C">
        <w:rPr>
          <w:spacing w:val="-2"/>
          <w:w w:val="95"/>
        </w:rPr>
        <w:t>on</w:t>
      </w:r>
      <w:r w:rsidRPr="00D6417C">
        <w:rPr>
          <w:spacing w:val="-3"/>
          <w:w w:val="95"/>
        </w:rPr>
        <w:t>c</w:t>
      </w:r>
      <w:r w:rsidRPr="00D6417C">
        <w:rPr>
          <w:spacing w:val="-2"/>
          <w:w w:val="95"/>
        </w:rPr>
        <w:t>lud</w:t>
      </w:r>
      <w:r w:rsidRPr="00D6417C">
        <w:rPr>
          <w:spacing w:val="-3"/>
          <w:w w:val="95"/>
        </w:rPr>
        <w:t>e</w:t>
      </w:r>
      <w:r w:rsidRPr="00D6417C">
        <w:rPr>
          <w:w w:val="95"/>
        </w:rPr>
        <w:t>d</w:t>
      </w:r>
      <w:r w:rsidRPr="00D6417C">
        <w:rPr>
          <w:spacing w:val="7"/>
          <w:w w:val="95"/>
        </w:rPr>
        <w:t xml:space="preserve"> </w:t>
      </w:r>
      <w:r w:rsidRPr="00D6417C">
        <w:rPr>
          <w:spacing w:val="-2"/>
          <w:w w:val="95"/>
        </w:rPr>
        <w:t>th</w:t>
      </w:r>
      <w:r w:rsidRPr="00D6417C">
        <w:rPr>
          <w:spacing w:val="-3"/>
          <w:w w:val="95"/>
        </w:rPr>
        <w:t>a</w:t>
      </w:r>
      <w:r w:rsidRPr="00D6417C">
        <w:rPr>
          <w:w w:val="95"/>
        </w:rPr>
        <w:t>t</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3"/>
          <w:w w:val="95"/>
        </w:rPr>
        <w:t>seve</w:t>
      </w:r>
      <w:r w:rsidRPr="00D6417C">
        <w:rPr>
          <w:spacing w:val="-6"/>
          <w:w w:val="95"/>
        </w:rPr>
        <w:t>r</w:t>
      </w:r>
      <w:r w:rsidRPr="00D6417C">
        <w:rPr>
          <w:w w:val="95"/>
        </w:rPr>
        <w:t>e</w:t>
      </w:r>
      <w:r w:rsidRPr="00D6417C">
        <w:rPr>
          <w:spacing w:val="7"/>
          <w:w w:val="95"/>
        </w:rPr>
        <w:t xml:space="preserve"> </w:t>
      </w:r>
      <w:r w:rsidRPr="00D6417C">
        <w:rPr>
          <w:w w:val="95"/>
        </w:rPr>
        <w:t>f</w:t>
      </w:r>
      <w:r w:rsidRPr="00D6417C">
        <w:rPr>
          <w:spacing w:val="-2"/>
          <w:w w:val="95"/>
        </w:rPr>
        <w:t>loodin</w:t>
      </w:r>
      <w:r w:rsidRPr="00D6417C">
        <w:rPr>
          <w:w w:val="95"/>
        </w:rPr>
        <w:t>g</w:t>
      </w:r>
      <w:r w:rsidRPr="00D6417C">
        <w:rPr>
          <w:spacing w:val="8"/>
          <w:w w:val="95"/>
        </w:rPr>
        <w:t xml:space="preserve"> </w:t>
      </w:r>
      <w:r w:rsidRPr="00D6417C">
        <w:rPr>
          <w:spacing w:val="-2"/>
          <w:w w:val="95"/>
        </w:rPr>
        <w:t>i</w:t>
      </w:r>
      <w:r w:rsidRPr="00D6417C">
        <w:rPr>
          <w:w w:val="95"/>
        </w:rPr>
        <w:t>n</w:t>
      </w:r>
      <w:r w:rsidRPr="00D6417C">
        <w:rPr>
          <w:spacing w:val="7"/>
          <w:w w:val="95"/>
        </w:rPr>
        <w:t xml:space="preserve"> </w:t>
      </w:r>
      <w:r w:rsidRPr="00D6417C">
        <w:rPr>
          <w:spacing w:val="-2"/>
          <w:w w:val="95"/>
        </w:rPr>
        <w:t>mid-200</w:t>
      </w:r>
      <w:r w:rsidRPr="00D6417C">
        <w:rPr>
          <w:w w:val="95"/>
        </w:rPr>
        <w:t>7</w:t>
      </w:r>
      <w:r w:rsidRPr="00D6417C">
        <w:rPr>
          <w:spacing w:val="7"/>
          <w:w w:val="95"/>
        </w:rPr>
        <w:t xml:space="preserve"> </w:t>
      </w:r>
      <w:r w:rsidRPr="00D6417C">
        <w:rPr>
          <w:spacing w:val="-2"/>
          <w:w w:val="95"/>
        </w:rPr>
        <w:t>h</w:t>
      </w:r>
      <w:r w:rsidRPr="00D6417C">
        <w:rPr>
          <w:spacing w:val="-3"/>
          <w:w w:val="95"/>
        </w:rPr>
        <w:t>a</w:t>
      </w:r>
      <w:r w:rsidRPr="00D6417C">
        <w:rPr>
          <w:w w:val="95"/>
        </w:rPr>
        <w:t>d</w:t>
      </w:r>
      <w:r w:rsidRPr="00D6417C">
        <w:rPr>
          <w:spacing w:val="7"/>
          <w:w w:val="95"/>
        </w:rPr>
        <w:t xml:space="preserve"> </w:t>
      </w:r>
      <w:r w:rsidRPr="00D6417C">
        <w:rPr>
          <w:spacing w:val="-3"/>
          <w:w w:val="95"/>
        </w:rPr>
        <w:t>a</w:t>
      </w:r>
      <w:r w:rsidRPr="00D6417C">
        <w:rPr>
          <w:w w:val="95"/>
        </w:rPr>
        <w:t>n</w:t>
      </w:r>
      <w:r w:rsidRPr="00D6417C">
        <w:rPr>
          <w:spacing w:val="7"/>
          <w:w w:val="95"/>
        </w:rPr>
        <w:t xml:space="preserve"> </w:t>
      </w:r>
      <w:r w:rsidRPr="00D6417C">
        <w:rPr>
          <w:spacing w:val="-3"/>
          <w:w w:val="95"/>
        </w:rPr>
        <w:t>a</w:t>
      </w:r>
      <w:r w:rsidRPr="00D6417C">
        <w:rPr>
          <w:spacing w:val="-2"/>
          <w:w w:val="95"/>
        </w:rPr>
        <w:t>d</w:t>
      </w:r>
      <w:r w:rsidRPr="00D6417C">
        <w:rPr>
          <w:spacing w:val="-3"/>
          <w:w w:val="95"/>
        </w:rPr>
        <w:t>ve</w:t>
      </w:r>
      <w:r w:rsidRPr="00D6417C">
        <w:rPr>
          <w:spacing w:val="-2"/>
          <w:w w:val="95"/>
        </w:rPr>
        <w:t>r</w:t>
      </w:r>
      <w:r w:rsidRPr="00D6417C">
        <w:rPr>
          <w:spacing w:val="-3"/>
          <w:w w:val="95"/>
        </w:rPr>
        <w:t>s</w:t>
      </w:r>
      <w:r w:rsidRPr="00D6417C">
        <w:rPr>
          <w:w w:val="95"/>
        </w:rPr>
        <w:t>e</w:t>
      </w:r>
      <w:r w:rsidRPr="00D6417C">
        <w:rPr>
          <w:spacing w:val="7"/>
          <w:w w:val="95"/>
        </w:rPr>
        <w:t xml:space="preserve"> </w:t>
      </w:r>
      <w:r w:rsidRPr="00D6417C">
        <w:rPr>
          <w:spacing w:val="-3"/>
          <w:w w:val="95"/>
        </w:rPr>
        <w:t>e</w:t>
      </w:r>
      <w:r w:rsidRPr="00D6417C">
        <w:rPr>
          <w:spacing w:val="-5"/>
          <w:w w:val="95"/>
        </w:rPr>
        <w:t>f</w:t>
      </w:r>
      <w:r w:rsidRPr="00D6417C">
        <w:rPr>
          <w:spacing w:val="-2"/>
          <w:w w:val="95"/>
        </w:rPr>
        <w:t>f</w:t>
      </w:r>
      <w:r w:rsidRPr="00D6417C">
        <w:rPr>
          <w:spacing w:val="-3"/>
          <w:w w:val="95"/>
        </w:rPr>
        <w:t>ec</w:t>
      </w:r>
      <w:r w:rsidRPr="00D6417C">
        <w:rPr>
          <w:w w:val="95"/>
        </w:rPr>
        <w:t>t</w:t>
      </w:r>
      <w:r w:rsidRPr="00D6417C">
        <w:rPr>
          <w:spacing w:val="7"/>
          <w:w w:val="95"/>
        </w:rPr>
        <w:t xml:space="preserve"> </w:t>
      </w:r>
      <w:r w:rsidRPr="00D6417C">
        <w:rPr>
          <w:spacing w:val="-2"/>
          <w:w w:val="95"/>
        </w:rPr>
        <w:t>o</w:t>
      </w:r>
      <w:r w:rsidRPr="00D6417C">
        <w:rPr>
          <w:w w:val="95"/>
        </w:rPr>
        <w:t>n</w:t>
      </w:r>
      <w:r w:rsidRPr="00D6417C">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4"/>
          <w:w w:val="95"/>
        </w:rPr>
        <w:t xml:space="preserve"> </w:t>
      </w:r>
      <w:r w:rsidRPr="00D6417C">
        <w:rPr>
          <w:spacing w:val="-2"/>
          <w:w w:val="95"/>
        </w:rPr>
        <w:t>numb</w:t>
      </w:r>
      <w:r w:rsidRPr="00D6417C">
        <w:rPr>
          <w:spacing w:val="-3"/>
          <w:w w:val="95"/>
        </w:rPr>
        <w:t>e</w:t>
      </w:r>
      <w:r w:rsidRPr="00D6417C">
        <w:rPr>
          <w:spacing w:val="-2"/>
          <w:w w:val="95"/>
        </w:rPr>
        <w:t>r</w:t>
      </w:r>
      <w:r w:rsidRPr="00D6417C">
        <w:rPr>
          <w:spacing w:val="-3"/>
          <w:w w:val="95"/>
        </w:rPr>
        <w:t>s</w:t>
      </w:r>
      <w:r w:rsidRPr="00D6417C">
        <w:rPr>
          <w:w w:val="95"/>
        </w:rPr>
        <w:t>.</w:t>
      </w:r>
      <w:r w:rsidRPr="00D6417C">
        <w:rPr>
          <w:spacing w:val="4"/>
          <w:w w:val="95"/>
        </w:rPr>
        <w:t xml:space="preserve"> </w:t>
      </w: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spacing w:val="-6"/>
          <w:w w:val="95"/>
        </w:rPr>
        <w:t>r</w:t>
      </w:r>
      <w:r w:rsidRPr="00D6417C">
        <w:rPr>
          <w:spacing w:val="-3"/>
          <w:w w:val="95"/>
        </w:rPr>
        <w:t>e</w:t>
      </w:r>
      <w:r w:rsidRPr="00D6417C">
        <w:rPr>
          <w:spacing w:val="-2"/>
          <w:w w:val="95"/>
        </w:rPr>
        <w:t>port</w:t>
      </w:r>
      <w:r w:rsidRPr="00D6417C">
        <w:rPr>
          <w:w w:val="95"/>
        </w:rPr>
        <w:t>,</w:t>
      </w:r>
      <w:r w:rsidRPr="00D6417C">
        <w:rPr>
          <w:spacing w:val="4"/>
          <w:w w:val="95"/>
        </w:rPr>
        <w:t xml:space="preserve"> </w:t>
      </w:r>
      <w:r w:rsidRPr="00D6417C">
        <w:rPr>
          <w:spacing w:val="-2"/>
          <w:w w:val="95"/>
        </w:rPr>
        <w:t>whi</w:t>
      </w:r>
      <w:r w:rsidRPr="00D6417C">
        <w:rPr>
          <w:spacing w:val="-3"/>
          <w:w w:val="95"/>
        </w:rPr>
        <w:t>c</w:t>
      </w:r>
      <w:r w:rsidRPr="00D6417C">
        <w:rPr>
          <w:w w:val="95"/>
        </w:rPr>
        <w:t>h</w:t>
      </w:r>
      <w:r w:rsidRPr="00D6417C">
        <w:rPr>
          <w:spacing w:val="5"/>
          <w:w w:val="95"/>
        </w:rPr>
        <w:t xml:space="preserve"> </w:t>
      </w:r>
      <w:r w:rsidRPr="00D6417C">
        <w:rPr>
          <w:spacing w:val="-2"/>
          <w:w w:val="95"/>
        </w:rPr>
        <w:t>i</w:t>
      </w:r>
      <w:r w:rsidRPr="00D6417C">
        <w:rPr>
          <w:w w:val="95"/>
        </w:rPr>
        <w:t>s</w:t>
      </w:r>
      <w:r w:rsidRPr="00D6417C">
        <w:rPr>
          <w:spacing w:val="4"/>
          <w:w w:val="95"/>
        </w:rPr>
        <w:t xml:space="preserve"> </w:t>
      </w:r>
      <w:r w:rsidRPr="00D6417C">
        <w:rPr>
          <w:spacing w:val="-2"/>
          <w:w w:val="95"/>
        </w:rPr>
        <w:t>no</w:t>
      </w:r>
      <w:r w:rsidRPr="00D6417C">
        <w:rPr>
          <w:w w:val="95"/>
        </w:rPr>
        <w:t>w</w:t>
      </w:r>
      <w:r w:rsidRPr="00D6417C">
        <w:rPr>
          <w:spacing w:val="5"/>
          <w:w w:val="95"/>
        </w:rPr>
        <w:t xml:space="preserve"> </w:t>
      </w:r>
      <w:r w:rsidRPr="00D6417C">
        <w:rPr>
          <w:spacing w:val="-3"/>
          <w:w w:val="95"/>
        </w:rPr>
        <w:t>ava</w:t>
      </w:r>
      <w:r w:rsidRPr="00D6417C">
        <w:rPr>
          <w:spacing w:val="-2"/>
          <w:w w:val="95"/>
        </w:rPr>
        <w:t>il</w:t>
      </w:r>
      <w:r w:rsidRPr="00D6417C">
        <w:rPr>
          <w:spacing w:val="-3"/>
          <w:w w:val="95"/>
        </w:rPr>
        <w:t>a</w:t>
      </w:r>
      <w:r w:rsidRPr="00D6417C">
        <w:rPr>
          <w:spacing w:val="-2"/>
          <w:w w:val="95"/>
        </w:rPr>
        <w:t>bl</w:t>
      </w:r>
      <w:r w:rsidRPr="00D6417C">
        <w:rPr>
          <w:spacing w:val="-3"/>
          <w:w w:val="95"/>
        </w:rPr>
        <w:t>e</w:t>
      </w:r>
      <w:r w:rsidRPr="00D6417C">
        <w:rPr>
          <w:w w:val="95"/>
        </w:rPr>
        <w:t>,</w:t>
      </w:r>
      <w:r w:rsidRPr="00D6417C">
        <w:rPr>
          <w:spacing w:val="4"/>
          <w:w w:val="95"/>
        </w:rPr>
        <w:t xml:space="preserve"> </w:t>
      </w:r>
      <w:r w:rsidRPr="00D6417C">
        <w:rPr>
          <w:spacing w:val="-3"/>
          <w:w w:val="95"/>
        </w:rPr>
        <w:t>c</w:t>
      </w:r>
      <w:r w:rsidRPr="00D6417C">
        <w:rPr>
          <w:spacing w:val="-2"/>
          <w:w w:val="95"/>
        </w:rPr>
        <w:t>on</w:t>
      </w:r>
      <w:r w:rsidRPr="00D6417C">
        <w:rPr>
          <w:spacing w:val="-3"/>
          <w:w w:val="95"/>
        </w:rPr>
        <w:t>c</w:t>
      </w:r>
      <w:r w:rsidRPr="00D6417C">
        <w:rPr>
          <w:spacing w:val="-2"/>
          <w:w w:val="95"/>
        </w:rPr>
        <w:t>lud</w:t>
      </w:r>
      <w:r w:rsidRPr="00D6417C">
        <w:rPr>
          <w:spacing w:val="-3"/>
          <w:w w:val="95"/>
        </w:rPr>
        <w:t>e</w:t>
      </w:r>
      <w:r w:rsidRPr="00D6417C">
        <w:rPr>
          <w:w w:val="95"/>
        </w:rPr>
        <w:t>d</w:t>
      </w:r>
      <w:r w:rsidRPr="00D6417C">
        <w:rPr>
          <w:spacing w:val="5"/>
          <w:w w:val="95"/>
        </w:rPr>
        <w:t xml:space="preserve"> </w:t>
      </w:r>
      <w:r w:rsidRPr="00D6417C">
        <w:rPr>
          <w:spacing w:val="-2"/>
          <w:w w:val="95"/>
        </w:rPr>
        <w:t>th</w:t>
      </w:r>
      <w:r w:rsidRPr="00D6417C">
        <w:rPr>
          <w:spacing w:val="-3"/>
          <w:w w:val="95"/>
        </w:rPr>
        <w:t>a</w:t>
      </w:r>
      <w:r w:rsidRPr="00D6417C">
        <w:rPr>
          <w:w w:val="95"/>
        </w:rPr>
        <w:t>t</w:t>
      </w:r>
      <w:r w:rsidRPr="00D6417C">
        <w:rPr>
          <w:spacing w:val="4"/>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5"/>
          <w:w w:val="95"/>
        </w:rPr>
        <w:t xml:space="preserve"> </w:t>
      </w:r>
      <w:r w:rsidRPr="00D6417C">
        <w:rPr>
          <w:w w:val="95"/>
        </w:rPr>
        <w:t>f</w:t>
      </w:r>
      <w:r w:rsidRPr="00D6417C">
        <w:rPr>
          <w:spacing w:val="-2"/>
          <w:w w:val="95"/>
        </w:rPr>
        <w:t>lood</w:t>
      </w:r>
      <w:r w:rsidRPr="00D6417C">
        <w:rPr>
          <w:w w:val="95"/>
        </w:rPr>
        <w:t>s</w:t>
      </w:r>
      <w:r w:rsidRPr="00D6417C">
        <w:rPr>
          <w:spacing w:val="4"/>
          <w:w w:val="95"/>
        </w:rPr>
        <w:t xml:space="preserve"> </w:t>
      </w:r>
      <w:r w:rsidRPr="00D6417C">
        <w:rPr>
          <w:spacing w:val="-3"/>
          <w:w w:val="95"/>
        </w:rPr>
        <w:t>ca</w:t>
      </w:r>
      <w:r w:rsidRPr="00D6417C">
        <w:rPr>
          <w:w w:val="95"/>
        </w:rPr>
        <w:t>n</w:t>
      </w:r>
      <w:r w:rsidRPr="00D6417C">
        <w:rPr>
          <w:spacing w:val="5"/>
          <w:w w:val="95"/>
        </w:rPr>
        <w:t xml:space="preserve"> </w:t>
      </w:r>
      <w:r w:rsidRPr="00D6417C">
        <w:rPr>
          <w:spacing w:val="-3"/>
          <w:w w:val="95"/>
        </w:rPr>
        <w:t>ca</w:t>
      </w:r>
      <w:r w:rsidRPr="00D6417C">
        <w:rPr>
          <w:spacing w:val="-2"/>
          <w:w w:val="95"/>
        </w:rPr>
        <w:t>u</w:t>
      </w:r>
      <w:r w:rsidRPr="00D6417C">
        <w:rPr>
          <w:spacing w:val="-3"/>
          <w:w w:val="95"/>
        </w:rPr>
        <w:t>s</w:t>
      </w:r>
      <w:r w:rsidRPr="00D6417C">
        <w:rPr>
          <w:w w:val="95"/>
        </w:rPr>
        <w:t>e</w:t>
      </w:r>
      <w:r w:rsidRPr="00D6417C">
        <w:rPr>
          <w:spacing w:val="4"/>
          <w:w w:val="95"/>
        </w:rPr>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w w:val="77"/>
        </w:rPr>
        <w:t xml:space="preserve"> </w:t>
      </w:r>
      <w:r w:rsidRPr="00D6417C">
        <w:rPr>
          <w:spacing w:val="-2"/>
          <w:w w:val="95"/>
        </w:rPr>
        <w:t>f</w:t>
      </w:r>
      <w:r w:rsidRPr="00D6417C">
        <w:rPr>
          <w:spacing w:val="-3"/>
          <w:w w:val="95"/>
        </w:rPr>
        <w:t>a</w:t>
      </w:r>
      <w:r w:rsidRPr="00D6417C">
        <w:rPr>
          <w:spacing w:val="-2"/>
          <w:w w:val="95"/>
        </w:rPr>
        <w:t>t</w:t>
      </w:r>
      <w:r w:rsidRPr="00D6417C">
        <w:rPr>
          <w:spacing w:val="-3"/>
          <w:w w:val="95"/>
        </w:rPr>
        <w:t>a</w:t>
      </w:r>
      <w:r w:rsidRPr="00D6417C">
        <w:rPr>
          <w:spacing w:val="-2"/>
          <w:w w:val="95"/>
        </w:rPr>
        <w:t>liti</w:t>
      </w:r>
      <w:r w:rsidRPr="00D6417C">
        <w:rPr>
          <w:spacing w:val="-3"/>
          <w:w w:val="95"/>
        </w:rPr>
        <w:t>e</w:t>
      </w:r>
      <w:r w:rsidRPr="00D6417C">
        <w:rPr>
          <w:w w:val="95"/>
        </w:rPr>
        <w:t>s</w:t>
      </w:r>
      <w:r w:rsidRPr="00D6417C">
        <w:rPr>
          <w:spacing w:val="7"/>
          <w:w w:val="95"/>
        </w:rPr>
        <w:t xml:space="preserve"> </w:t>
      </w:r>
      <w:r w:rsidRPr="00D6417C">
        <w:rPr>
          <w:spacing w:val="-2"/>
          <w:w w:val="95"/>
        </w:rPr>
        <w:t>di</w:t>
      </w:r>
      <w:r w:rsidRPr="00D6417C">
        <w:rPr>
          <w:spacing w:val="-6"/>
          <w:w w:val="95"/>
        </w:rPr>
        <w:t>r</w:t>
      </w:r>
      <w:r w:rsidRPr="00D6417C">
        <w:rPr>
          <w:spacing w:val="-3"/>
          <w:w w:val="95"/>
        </w:rPr>
        <w:t>ec</w:t>
      </w:r>
      <w:r w:rsidRPr="00D6417C">
        <w:rPr>
          <w:spacing w:val="-2"/>
          <w:w w:val="95"/>
        </w:rPr>
        <w:t>tl</w:t>
      </w:r>
      <w:r w:rsidRPr="00D6417C">
        <w:rPr>
          <w:spacing w:val="-23"/>
          <w:w w:val="95"/>
        </w:rPr>
        <w:t>y</w:t>
      </w:r>
      <w:r w:rsidRPr="00D6417C">
        <w:rPr>
          <w:w w:val="95"/>
        </w:rPr>
        <w:t>,</w:t>
      </w:r>
      <w:r w:rsidRPr="00D6417C">
        <w:rPr>
          <w:spacing w:val="8"/>
          <w:w w:val="95"/>
        </w:rPr>
        <w:t xml:space="preserve"> </w:t>
      </w:r>
      <w:r w:rsidRPr="00D6417C">
        <w:rPr>
          <w:spacing w:val="-3"/>
          <w:w w:val="95"/>
        </w:rPr>
        <w:t>a</w:t>
      </w:r>
      <w:r w:rsidRPr="00D6417C">
        <w:rPr>
          <w:w w:val="95"/>
        </w:rPr>
        <w:t>s</w:t>
      </w:r>
      <w:r w:rsidRPr="00D6417C">
        <w:rPr>
          <w:spacing w:val="8"/>
          <w:w w:val="95"/>
        </w:rPr>
        <w:t xml:space="preserve"> </w:t>
      </w:r>
      <w:r w:rsidRPr="00D6417C">
        <w:rPr>
          <w:w w:val="95"/>
        </w:rPr>
        <w:t>a</w:t>
      </w:r>
      <w:r w:rsidRPr="00D6417C">
        <w:rPr>
          <w:spacing w:val="8"/>
          <w:w w:val="95"/>
        </w:rPr>
        <w:t xml:space="preserve"> </w:t>
      </w:r>
      <w:r w:rsidRPr="00D6417C">
        <w:rPr>
          <w:spacing w:val="-6"/>
          <w:w w:val="95"/>
        </w:rPr>
        <w:t>r</w:t>
      </w:r>
      <w:r w:rsidRPr="00D6417C">
        <w:rPr>
          <w:spacing w:val="-3"/>
          <w:w w:val="95"/>
        </w:rPr>
        <w:t>es</w:t>
      </w:r>
      <w:r w:rsidRPr="00D6417C">
        <w:rPr>
          <w:spacing w:val="-2"/>
          <w:w w:val="95"/>
        </w:rPr>
        <w:t>ul</w:t>
      </w:r>
      <w:r w:rsidRPr="00D6417C">
        <w:rPr>
          <w:w w:val="95"/>
        </w:rPr>
        <w:t>t</w:t>
      </w:r>
      <w:r w:rsidRPr="00D6417C">
        <w:rPr>
          <w:spacing w:val="8"/>
          <w:w w:val="95"/>
        </w:rPr>
        <w:t xml:space="preserve"> </w:t>
      </w:r>
      <w:r w:rsidRPr="00D6417C">
        <w:rPr>
          <w:spacing w:val="-2"/>
          <w:w w:val="95"/>
        </w:rPr>
        <w:t>o</w:t>
      </w:r>
      <w:r w:rsidRPr="00D6417C">
        <w:rPr>
          <w:w w:val="95"/>
        </w:rPr>
        <w:t>f</w:t>
      </w:r>
      <w:r w:rsidRPr="00D6417C">
        <w:rPr>
          <w:spacing w:val="8"/>
          <w:w w:val="95"/>
        </w:rPr>
        <w:t xml:space="preserve"> </w:t>
      </w:r>
      <w:r w:rsidRPr="00D6417C">
        <w:rPr>
          <w:spacing w:val="-3"/>
          <w:w w:val="95"/>
        </w:rPr>
        <w:t>s</w:t>
      </w:r>
      <w:r w:rsidRPr="00D6417C">
        <w:rPr>
          <w:spacing w:val="-2"/>
          <w:w w:val="95"/>
        </w:rPr>
        <w:t>t</w:t>
      </w:r>
      <w:r w:rsidRPr="00D6417C">
        <w:rPr>
          <w:spacing w:val="-6"/>
          <w:w w:val="95"/>
        </w:rPr>
        <w:t>r</w:t>
      </w:r>
      <w:r w:rsidRPr="00D6417C">
        <w:rPr>
          <w:spacing w:val="-3"/>
          <w:w w:val="95"/>
        </w:rPr>
        <w:t>es</w:t>
      </w:r>
      <w:r w:rsidRPr="00D6417C">
        <w:rPr>
          <w:w w:val="95"/>
        </w:rPr>
        <w:t>s</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ex</w:t>
      </w:r>
      <w:r w:rsidRPr="00D6417C">
        <w:rPr>
          <w:spacing w:val="-2"/>
          <w:w w:val="95"/>
        </w:rPr>
        <w:t>h</w:t>
      </w:r>
      <w:r w:rsidRPr="00D6417C">
        <w:rPr>
          <w:spacing w:val="-3"/>
          <w:w w:val="95"/>
        </w:rPr>
        <w:t>a</w:t>
      </w:r>
      <w:r w:rsidRPr="00D6417C">
        <w:rPr>
          <w:spacing w:val="-2"/>
          <w:w w:val="95"/>
        </w:rPr>
        <w:t>u</w:t>
      </w:r>
      <w:r w:rsidRPr="00D6417C">
        <w:rPr>
          <w:spacing w:val="-3"/>
          <w:w w:val="95"/>
        </w:rPr>
        <w:t>s</w:t>
      </w:r>
      <w:r w:rsidRPr="00D6417C">
        <w:rPr>
          <w:spacing w:val="-2"/>
          <w:w w:val="95"/>
        </w:rPr>
        <w:t>tio</w:t>
      </w:r>
      <w:r w:rsidRPr="00D6417C">
        <w:rPr>
          <w:w w:val="95"/>
        </w:rPr>
        <w:t>n</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indi</w:t>
      </w:r>
      <w:r w:rsidRPr="00D6417C">
        <w:rPr>
          <w:spacing w:val="-6"/>
          <w:w w:val="95"/>
        </w:rPr>
        <w:t>r</w:t>
      </w:r>
      <w:r w:rsidRPr="00D6417C">
        <w:rPr>
          <w:spacing w:val="-3"/>
          <w:w w:val="95"/>
        </w:rPr>
        <w:t>ec</w:t>
      </w:r>
      <w:r w:rsidRPr="00D6417C">
        <w:rPr>
          <w:spacing w:val="-2"/>
          <w:w w:val="95"/>
        </w:rPr>
        <w:t>tl</w:t>
      </w:r>
      <w:r w:rsidRPr="00D6417C">
        <w:rPr>
          <w:spacing w:val="-23"/>
          <w:w w:val="95"/>
        </w:rPr>
        <w:t>y</w:t>
      </w:r>
      <w:r w:rsidRPr="00D6417C">
        <w:rPr>
          <w:w w:val="95"/>
        </w:rPr>
        <w:t>,</w:t>
      </w:r>
      <w:r w:rsidRPr="00D6417C">
        <w:rPr>
          <w:spacing w:val="8"/>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8"/>
          <w:w w:val="95"/>
        </w:rPr>
        <w:t xml:space="preserve"> </w:t>
      </w:r>
      <w:r w:rsidRPr="00D6417C">
        <w:rPr>
          <w:spacing w:val="-2"/>
          <w:w w:val="95"/>
        </w:rPr>
        <w:t>d</w:t>
      </w:r>
      <w:r w:rsidRPr="00D6417C">
        <w:rPr>
          <w:spacing w:val="-3"/>
          <w:w w:val="95"/>
        </w:rPr>
        <w:t>e</w:t>
      </w:r>
      <w:r w:rsidRPr="00D6417C">
        <w:rPr>
          <w:spacing w:val="-2"/>
          <w:w w:val="95"/>
        </w:rPr>
        <w:t>gr</w:t>
      </w:r>
      <w:r w:rsidRPr="00D6417C">
        <w:rPr>
          <w:spacing w:val="-3"/>
          <w:w w:val="95"/>
        </w:rPr>
        <w:t>a</w:t>
      </w:r>
      <w:r w:rsidRPr="00D6417C">
        <w:rPr>
          <w:spacing w:val="-2"/>
          <w:w w:val="95"/>
        </w:rPr>
        <w:t>d</w:t>
      </w:r>
      <w:r w:rsidRPr="00D6417C">
        <w:rPr>
          <w:spacing w:val="-3"/>
          <w:w w:val="95"/>
        </w:rPr>
        <w:t>a</w:t>
      </w:r>
      <w:r w:rsidRPr="00D6417C">
        <w:rPr>
          <w:spacing w:val="-2"/>
          <w:w w:val="95"/>
        </w:rPr>
        <w:t>tio</w:t>
      </w:r>
      <w:r w:rsidRPr="00D6417C">
        <w:rPr>
          <w:w w:val="95"/>
        </w:rPr>
        <w:t>n</w:t>
      </w:r>
      <w:r w:rsidRPr="00D6417C">
        <w:rPr>
          <w:spacing w:val="7"/>
          <w:w w:val="95"/>
        </w:rPr>
        <w:t xml:space="preserve"> </w:t>
      </w:r>
      <w:r w:rsidRPr="00D6417C">
        <w:rPr>
          <w:spacing w:val="-2"/>
          <w:w w:val="95"/>
        </w:rPr>
        <w:t>o</w:t>
      </w:r>
      <w:r w:rsidRPr="00D6417C">
        <w:rPr>
          <w:w w:val="95"/>
        </w:rPr>
        <w:t>f</w:t>
      </w:r>
      <w:r w:rsidRPr="00D6417C">
        <w:rPr>
          <w:spacing w:val="8"/>
          <w:w w:val="95"/>
        </w:rPr>
        <w:t xml:space="preserve"> </w:t>
      </w:r>
      <w:r w:rsidRPr="00D6417C">
        <w:rPr>
          <w:spacing w:val="-2"/>
          <w:w w:val="95"/>
        </w:rPr>
        <w:t>h</w:t>
      </w:r>
      <w:r w:rsidRPr="00D6417C">
        <w:rPr>
          <w:spacing w:val="-3"/>
          <w:w w:val="95"/>
        </w:rPr>
        <w:t>a</w:t>
      </w:r>
      <w:r w:rsidRPr="00D6417C">
        <w:rPr>
          <w:spacing w:val="-2"/>
          <w:w w:val="95"/>
        </w:rPr>
        <w:t>bit</w:t>
      </w:r>
      <w:r w:rsidRPr="00D6417C">
        <w:rPr>
          <w:spacing w:val="-3"/>
          <w:w w:val="95"/>
        </w:rPr>
        <w:t>a</w:t>
      </w:r>
      <w:r w:rsidRPr="00D6417C">
        <w:rPr>
          <w:w w:val="95"/>
        </w:rPr>
        <w:t>t</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t xml:space="preserve"> </w:t>
      </w:r>
      <w:r w:rsidRPr="00D6417C">
        <w:rPr>
          <w:spacing w:val="-3"/>
          <w:w w:val="95"/>
        </w:rPr>
        <w:t>s</w:t>
      </w:r>
      <w:r w:rsidRPr="00D6417C">
        <w:rPr>
          <w:spacing w:val="-2"/>
          <w:w w:val="95"/>
        </w:rPr>
        <w:t>h</w:t>
      </w:r>
      <w:r w:rsidRPr="00D6417C">
        <w:rPr>
          <w:spacing w:val="-3"/>
          <w:w w:val="95"/>
        </w:rPr>
        <w:t>e</w:t>
      </w:r>
      <w:r w:rsidRPr="00D6417C">
        <w:rPr>
          <w:spacing w:val="-2"/>
          <w:w w:val="95"/>
        </w:rPr>
        <w:t>lt</w:t>
      </w:r>
      <w:r w:rsidRPr="00D6417C">
        <w:rPr>
          <w:spacing w:val="-3"/>
          <w:w w:val="95"/>
        </w:rPr>
        <w:t>e</w:t>
      </w:r>
      <w:r w:rsidRPr="00D6417C">
        <w:rPr>
          <w:w w:val="95"/>
        </w:rPr>
        <w:t>r</w:t>
      </w:r>
      <w:r w:rsidRPr="00D6417C">
        <w:rPr>
          <w:spacing w:val="2"/>
          <w:w w:val="95"/>
        </w:rPr>
        <w:t xml:space="preserve"> </w:t>
      </w:r>
      <w:r w:rsidRPr="00D6417C">
        <w:rPr>
          <w:spacing w:val="-3"/>
          <w:w w:val="95"/>
        </w:rPr>
        <w:t>(Se</w:t>
      </w:r>
      <w:r w:rsidRPr="00D6417C">
        <w:rPr>
          <w:spacing w:val="-6"/>
          <w:w w:val="95"/>
        </w:rPr>
        <w:t>r</w:t>
      </w:r>
      <w:r w:rsidRPr="00D6417C">
        <w:rPr>
          <w:spacing w:val="-3"/>
          <w:w w:val="95"/>
        </w:rPr>
        <w:t>e</w:t>
      </w:r>
      <w:r w:rsidRPr="00D6417C">
        <w:rPr>
          <w:spacing w:val="-2"/>
          <w:w w:val="95"/>
        </w:rPr>
        <w:t>n</w:t>
      </w:r>
      <w:r w:rsidRPr="00D6417C">
        <w:rPr>
          <w:w w:val="95"/>
        </w:rPr>
        <w:t>a</w:t>
      </w:r>
      <w:r w:rsidRPr="00D6417C">
        <w:rPr>
          <w:spacing w:val="3"/>
          <w:w w:val="95"/>
        </w:rPr>
        <w:t xml:space="preserve"> </w:t>
      </w:r>
      <w:r w:rsidRPr="00D6417C">
        <w:rPr>
          <w:w w:val="95"/>
        </w:rPr>
        <w:t>&amp;</w:t>
      </w:r>
      <w:r w:rsidRPr="00D6417C">
        <w:rPr>
          <w:spacing w:val="3"/>
          <w:w w:val="95"/>
        </w:rPr>
        <w:t xml:space="preserve"> </w:t>
      </w:r>
      <w:r w:rsidRPr="00D6417C">
        <w:rPr>
          <w:spacing w:val="1"/>
          <w:w w:val="95"/>
        </w:rPr>
        <w:t>W</w:t>
      </w:r>
      <w:r w:rsidRPr="00D6417C">
        <w:rPr>
          <w:spacing w:val="-2"/>
          <w:w w:val="95"/>
        </w:rPr>
        <w:t>illi</w:t>
      </w:r>
      <w:r w:rsidRPr="00D6417C">
        <w:rPr>
          <w:spacing w:val="-3"/>
          <w:w w:val="95"/>
        </w:rPr>
        <w:t>a</w:t>
      </w:r>
      <w:r w:rsidRPr="00D6417C">
        <w:rPr>
          <w:spacing w:val="-2"/>
          <w:w w:val="95"/>
        </w:rPr>
        <w:t>m</w:t>
      </w:r>
      <w:r w:rsidRPr="00D6417C">
        <w:rPr>
          <w:spacing w:val="-3"/>
          <w:w w:val="95"/>
        </w:rPr>
        <w:t>s</w:t>
      </w:r>
      <w:r w:rsidRPr="00D6417C">
        <w:rPr>
          <w:w w:val="95"/>
        </w:rPr>
        <w:t>,</w:t>
      </w:r>
      <w:r w:rsidRPr="00D6417C">
        <w:rPr>
          <w:spacing w:val="3"/>
          <w:w w:val="95"/>
        </w:rPr>
        <w:t xml:space="preserve"> </w:t>
      </w:r>
      <w:r w:rsidRPr="00D6417C">
        <w:rPr>
          <w:spacing w:val="-2"/>
          <w:w w:val="95"/>
        </w:rPr>
        <w:t>2008</w:t>
      </w:r>
      <w:r w:rsidRPr="00D6417C">
        <w:rPr>
          <w:spacing w:val="-3"/>
          <w:w w:val="95"/>
        </w:rPr>
        <w:t>)</w:t>
      </w:r>
      <w:r w:rsidRPr="00D6417C">
        <w:rPr>
          <w:w w:val="95"/>
        </w:rPr>
        <w:t>.</w:t>
      </w:r>
      <w:r w:rsidRPr="00D6417C">
        <w:rPr>
          <w:spacing w:val="3"/>
          <w:w w:val="95"/>
        </w:rPr>
        <w:t xml:space="preserve"> </w:t>
      </w:r>
      <w:r w:rsidRPr="00D6417C">
        <w:rPr>
          <w:spacing w:val="-3"/>
          <w:w w:val="95"/>
        </w:rPr>
        <w:t>O</w:t>
      </w:r>
      <w:r w:rsidRPr="00D6417C">
        <w:rPr>
          <w:w w:val="95"/>
        </w:rPr>
        <w:t>n</w:t>
      </w:r>
      <w:r w:rsidRPr="00D6417C">
        <w:rPr>
          <w:spacing w:val="3"/>
          <w:w w:val="95"/>
        </w:rPr>
        <w:t xml:space="preserve"> </w:t>
      </w:r>
      <w:r w:rsidRPr="00D6417C">
        <w:rPr>
          <w:w w:val="95"/>
        </w:rPr>
        <w:t>a</w:t>
      </w:r>
      <w:r w:rsidRPr="00D6417C">
        <w:rPr>
          <w:spacing w:val="3"/>
          <w:w w:val="95"/>
        </w:rPr>
        <w:t xml:space="preserve"> </w:t>
      </w:r>
      <w:r w:rsidRPr="00D6417C">
        <w:rPr>
          <w:spacing w:val="-2"/>
          <w:w w:val="95"/>
        </w:rPr>
        <w:t>po</w:t>
      </w:r>
      <w:r w:rsidRPr="00D6417C">
        <w:rPr>
          <w:spacing w:val="-3"/>
          <w:w w:val="95"/>
        </w:rPr>
        <w:t>s</w:t>
      </w:r>
      <w:r w:rsidRPr="00D6417C">
        <w:rPr>
          <w:spacing w:val="-2"/>
          <w:w w:val="95"/>
        </w:rPr>
        <w:t>iti</w:t>
      </w:r>
      <w:r w:rsidRPr="00D6417C">
        <w:rPr>
          <w:spacing w:val="-3"/>
          <w:w w:val="95"/>
        </w:rPr>
        <w:t>v</w:t>
      </w:r>
      <w:r w:rsidRPr="00D6417C">
        <w:rPr>
          <w:w w:val="95"/>
        </w:rPr>
        <w:t>e</w:t>
      </w:r>
      <w:r w:rsidRPr="00D6417C">
        <w:rPr>
          <w:spacing w:val="3"/>
          <w:w w:val="95"/>
        </w:rPr>
        <w:t xml:space="preserve"> </w:t>
      </w:r>
      <w:r w:rsidRPr="00D6417C">
        <w:rPr>
          <w:spacing w:val="-2"/>
          <w:w w:val="95"/>
        </w:rPr>
        <w:t>not</w:t>
      </w:r>
      <w:r w:rsidRPr="00D6417C">
        <w:rPr>
          <w:spacing w:val="-3"/>
          <w:w w:val="95"/>
        </w:rPr>
        <w:t>e</w:t>
      </w:r>
      <w:r w:rsidRPr="00D6417C">
        <w:rPr>
          <w:w w:val="95"/>
        </w:rPr>
        <w:t>,</w:t>
      </w:r>
      <w:r w:rsidRPr="00D6417C">
        <w:rPr>
          <w:spacing w:val="3"/>
          <w:w w:val="95"/>
        </w:rPr>
        <w:t xml:space="preserve"> </w:t>
      </w:r>
      <w:r w:rsidRPr="00D6417C">
        <w:rPr>
          <w:spacing w:val="-2"/>
          <w:w w:val="95"/>
        </w:rPr>
        <w:t>ju</w:t>
      </w:r>
      <w:r w:rsidRPr="00D6417C">
        <w:rPr>
          <w:spacing w:val="-3"/>
          <w:w w:val="95"/>
        </w:rPr>
        <w:t>ve</w:t>
      </w:r>
      <w:r w:rsidRPr="00D6417C">
        <w:rPr>
          <w:spacing w:val="-2"/>
          <w:w w:val="95"/>
        </w:rPr>
        <w:t>nil</w:t>
      </w:r>
      <w:r w:rsidRPr="00D6417C">
        <w:rPr>
          <w:w w:val="95"/>
        </w:rPr>
        <w:t>e</w:t>
      </w:r>
      <w:r w:rsidRPr="00D6417C">
        <w:rPr>
          <w:spacing w:val="3"/>
          <w:w w:val="95"/>
        </w:rPr>
        <w:t xml:space="preserve"> </w:t>
      </w:r>
      <w:r w:rsidRPr="00D6417C">
        <w:rPr>
          <w:spacing w:val="-2"/>
          <w:w w:val="95"/>
        </w:rPr>
        <w:t>pl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3"/>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6"/>
          <w:w w:val="95"/>
        </w:rPr>
        <w:t>r</w:t>
      </w:r>
      <w:r w:rsidRPr="00D6417C">
        <w:rPr>
          <w:spacing w:val="-3"/>
          <w:w w:val="95"/>
        </w:rPr>
        <w:t>ec</w:t>
      </w:r>
      <w:r w:rsidRPr="00D6417C">
        <w:rPr>
          <w:spacing w:val="-2"/>
          <w:w w:val="95"/>
        </w:rPr>
        <w:t>o</w:t>
      </w:r>
      <w:r w:rsidRPr="00D6417C">
        <w:rPr>
          <w:spacing w:val="-6"/>
          <w:w w:val="95"/>
        </w:rPr>
        <w:t>r</w:t>
      </w:r>
      <w:r w:rsidRPr="00D6417C">
        <w:rPr>
          <w:spacing w:val="-2"/>
          <w:w w:val="95"/>
        </w:rPr>
        <w:t>d</w:t>
      </w:r>
      <w:r w:rsidRPr="00D6417C">
        <w:rPr>
          <w:spacing w:val="-3"/>
          <w:w w:val="95"/>
        </w:rPr>
        <w:t>e</w:t>
      </w:r>
      <w:r w:rsidRPr="00D6417C">
        <w:rPr>
          <w:w w:val="95"/>
        </w:rPr>
        <w:t>d</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spacing w:val="-2"/>
          <w:w w:val="95"/>
        </w:rPr>
        <w:t>th</w:t>
      </w:r>
      <w:r w:rsidRPr="00D6417C">
        <w:rPr>
          <w:spacing w:val="-6"/>
          <w:w w:val="95"/>
        </w:rPr>
        <w:t>r</w:t>
      </w:r>
      <w:r w:rsidRPr="00D6417C">
        <w:rPr>
          <w:spacing w:val="-3"/>
          <w:w w:val="95"/>
        </w:rPr>
        <w:t>e</w:t>
      </w:r>
      <w:r w:rsidRPr="00D6417C">
        <w:rPr>
          <w:w w:val="95"/>
        </w:rPr>
        <w:t>e</w:t>
      </w:r>
      <w:r w:rsidRPr="00D6417C">
        <w:rPr>
          <w:spacing w:val="3"/>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w w:val="89"/>
        </w:rPr>
        <w:t xml:space="preserve"> </w:t>
      </w:r>
      <w:r w:rsidRPr="00D6417C">
        <w:rPr>
          <w:spacing w:val="-2"/>
          <w:w w:val="95"/>
        </w:rPr>
        <w:t>fou</w:t>
      </w:r>
      <w:r w:rsidRPr="00D6417C">
        <w:rPr>
          <w:w w:val="95"/>
        </w:rPr>
        <w:t>r</w:t>
      </w:r>
      <w:r w:rsidRPr="00D6417C">
        <w:rPr>
          <w:spacing w:val="10"/>
          <w:w w:val="95"/>
        </w:rPr>
        <w:t xml:space="preserve"> </w:t>
      </w:r>
      <w:r w:rsidRPr="00D6417C">
        <w:rPr>
          <w:spacing w:val="-3"/>
          <w:w w:val="95"/>
        </w:rPr>
        <w:t>s</w:t>
      </w:r>
      <w:r w:rsidRPr="00D6417C">
        <w:rPr>
          <w:spacing w:val="-2"/>
          <w:w w:val="95"/>
        </w:rPr>
        <w:t>tud</w:t>
      </w:r>
      <w:r w:rsidRPr="00D6417C">
        <w:rPr>
          <w:w w:val="95"/>
        </w:rPr>
        <w:t>y</w:t>
      </w:r>
      <w:r w:rsidRPr="00D6417C">
        <w:rPr>
          <w:spacing w:val="10"/>
          <w:w w:val="95"/>
        </w:rPr>
        <w:t xml:space="preserve"> </w:t>
      </w:r>
      <w:r w:rsidRPr="00D6417C">
        <w:rPr>
          <w:spacing w:val="-3"/>
          <w:w w:val="95"/>
        </w:rPr>
        <w:t>a</w:t>
      </w:r>
      <w:r w:rsidRPr="00D6417C">
        <w:rPr>
          <w:spacing w:val="-6"/>
          <w:w w:val="95"/>
        </w:rPr>
        <w:t>r</w:t>
      </w:r>
      <w:r w:rsidRPr="00D6417C">
        <w:rPr>
          <w:spacing w:val="-3"/>
          <w:w w:val="95"/>
        </w:rPr>
        <w:t>eas</w:t>
      </w:r>
      <w:r w:rsidRPr="00D6417C">
        <w:rPr>
          <w:w w:val="95"/>
        </w:rPr>
        <w:t>,</w:t>
      </w:r>
      <w:r w:rsidRPr="00D6417C">
        <w:rPr>
          <w:spacing w:val="10"/>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idin</w:t>
      </w:r>
      <w:r w:rsidRPr="00D6417C">
        <w:rPr>
          <w:w w:val="95"/>
        </w:rPr>
        <w:t>g</w:t>
      </w:r>
      <w:r w:rsidRPr="00D6417C">
        <w:rPr>
          <w:spacing w:val="10"/>
          <w:w w:val="95"/>
        </w:rPr>
        <w:t xml:space="preserve"> </w:t>
      </w:r>
      <w:r w:rsidRPr="00D6417C">
        <w:rPr>
          <w:spacing w:val="-3"/>
          <w:w w:val="95"/>
        </w:rPr>
        <w:t>ev</w:t>
      </w:r>
      <w:r w:rsidRPr="00D6417C">
        <w:rPr>
          <w:spacing w:val="-2"/>
          <w:w w:val="95"/>
        </w:rPr>
        <w:t>id</w:t>
      </w:r>
      <w:r w:rsidRPr="00D6417C">
        <w:rPr>
          <w:spacing w:val="-3"/>
          <w:w w:val="95"/>
        </w:rPr>
        <w:t>e</w:t>
      </w:r>
      <w:r w:rsidRPr="00D6417C">
        <w:rPr>
          <w:spacing w:val="-2"/>
          <w:w w:val="95"/>
        </w:rPr>
        <w:t>n</w:t>
      </w:r>
      <w:r w:rsidRPr="00D6417C">
        <w:rPr>
          <w:spacing w:val="-3"/>
          <w:w w:val="95"/>
        </w:rPr>
        <w:t>c</w:t>
      </w:r>
      <w:r w:rsidRPr="00D6417C">
        <w:rPr>
          <w:w w:val="95"/>
        </w:rPr>
        <w:t>e</w:t>
      </w:r>
      <w:r w:rsidRPr="00D6417C">
        <w:rPr>
          <w:spacing w:val="11"/>
          <w:w w:val="95"/>
        </w:rPr>
        <w:t xml:space="preserve"> </w:t>
      </w:r>
      <w:r w:rsidRPr="00D6417C">
        <w:rPr>
          <w:spacing w:val="-2"/>
          <w:w w:val="95"/>
        </w:rPr>
        <w:t>th</w:t>
      </w:r>
      <w:r w:rsidRPr="00D6417C">
        <w:rPr>
          <w:spacing w:val="-3"/>
          <w:w w:val="95"/>
        </w:rPr>
        <w:t>a</w:t>
      </w:r>
      <w:r w:rsidRPr="00D6417C">
        <w:rPr>
          <w:w w:val="95"/>
        </w:rPr>
        <w:t>t</w:t>
      </w:r>
      <w:r w:rsidRPr="00D6417C">
        <w:rPr>
          <w:spacing w:val="10"/>
          <w:w w:val="95"/>
        </w:rPr>
        <w:t xml:space="preserve"> </w:t>
      </w:r>
      <w:r w:rsidRPr="00D6417C">
        <w:rPr>
          <w:spacing w:val="-2"/>
          <w:w w:val="95"/>
        </w:rPr>
        <w:t>popul</w:t>
      </w:r>
      <w:r w:rsidRPr="00D6417C">
        <w:rPr>
          <w:spacing w:val="-3"/>
          <w:w w:val="95"/>
        </w:rPr>
        <w:t>a</w:t>
      </w:r>
      <w:r w:rsidRPr="00D6417C">
        <w:rPr>
          <w:spacing w:val="-2"/>
          <w:w w:val="95"/>
        </w:rPr>
        <w:t>tion</w:t>
      </w:r>
      <w:r w:rsidRPr="00D6417C">
        <w:rPr>
          <w:w w:val="95"/>
        </w:rPr>
        <w:t>s</w:t>
      </w:r>
      <w:r w:rsidRPr="00D6417C">
        <w:rPr>
          <w:spacing w:val="10"/>
          <w:w w:val="95"/>
        </w:rPr>
        <w:t xml:space="preserve"> </w:t>
      </w:r>
      <w:r w:rsidRPr="00D6417C">
        <w:rPr>
          <w:spacing w:val="-3"/>
          <w:w w:val="95"/>
        </w:rPr>
        <w:t>a</w:t>
      </w:r>
      <w:r w:rsidRPr="00D6417C">
        <w:rPr>
          <w:spacing w:val="-6"/>
          <w:w w:val="95"/>
        </w:rPr>
        <w:t>r</w:t>
      </w:r>
      <w:r w:rsidRPr="00D6417C">
        <w:rPr>
          <w:w w:val="95"/>
        </w:rPr>
        <w:t>e</w:t>
      </w:r>
      <w:r w:rsidRPr="00D6417C">
        <w:rPr>
          <w:spacing w:val="10"/>
          <w:w w:val="95"/>
        </w:rPr>
        <w:t xml:space="preserve"> </w:t>
      </w:r>
      <w:r w:rsidRPr="00D6417C">
        <w:rPr>
          <w:spacing w:val="-6"/>
          <w:w w:val="95"/>
        </w:rPr>
        <w:t>r</w:t>
      </w:r>
      <w:r w:rsidRPr="00D6417C">
        <w:rPr>
          <w:spacing w:val="-3"/>
          <w:w w:val="95"/>
        </w:rPr>
        <w:t>e</w:t>
      </w:r>
      <w:r w:rsidRPr="00D6417C">
        <w:rPr>
          <w:spacing w:val="-2"/>
          <w:w w:val="95"/>
        </w:rPr>
        <w:t>-</w:t>
      </w:r>
      <w:r w:rsidRPr="00D6417C">
        <w:rPr>
          <w:spacing w:val="-6"/>
          <w:w w:val="95"/>
        </w:rPr>
        <w:t>r</w:t>
      </w:r>
      <w:r w:rsidRPr="00D6417C">
        <w:rPr>
          <w:spacing w:val="-3"/>
          <w:w w:val="95"/>
        </w:rPr>
        <w:t>ec</w:t>
      </w:r>
      <w:r w:rsidRPr="00D6417C">
        <w:rPr>
          <w:spacing w:val="-2"/>
          <w:w w:val="95"/>
        </w:rPr>
        <w:t>ruiting</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 w:line="200" w:lineRule="exact"/>
        <w:rPr>
          <w:sz w:val="20"/>
          <w:szCs w:val="20"/>
        </w:rPr>
      </w:pPr>
    </w:p>
    <w:p w:rsidR="00D6417C" w:rsidRPr="00D6417C" w:rsidRDefault="00D6417C">
      <w:pPr>
        <w:kinsoku w:val="0"/>
        <w:overflowPunct w:val="0"/>
        <w:spacing w:before="1" w:line="200" w:lineRule="exact"/>
        <w:rPr>
          <w:sz w:val="20"/>
          <w:szCs w:val="20"/>
        </w:rPr>
        <w:sectPr w:rsidR="00D6417C" w:rsidRPr="00D6417C">
          <w:headerReference w:type="even" r:id="rId54"/>
          <w:headerReference w:type="default" r:id="rId55"/>
          <w:footerReference w:type="even" r:id="rId56"/>
          <w:footerReference w:type="default" r:id="rId57"/>
          <w:pgSz w:w="11906" w:h="16840"/>
          <w:pgMar w:top="2840" w:right="0" w:bottom="680" w:left="0" w:header="0" w:footer="487" w:gutter="0"/>
          <w:cols w:space="720" w:equalWidth="0">
            <w:col w:w="11906"/>
          </w:cols>
          <w:noEndnote/>
        </w:sectPr>
      </w:pPr>
    </w:p>
    <w:p w:rsidR="00D6417C" w:rsidRPr="00D6417C" w:rsidRDefault="00D6417C">
      <w:pPr>
        <w:kinsoku w:val="0"/>
        <w:overflowPunct w:val="0"/>
        <w:spacing w:before="75" w:line="263" w:lineRule="auto"/>
        <w:ind w:left="735" w:right="1861"/>
        <w:rPr>
          <w:rFonts w:ascii="Arial" w:hAnsi="Arial" w:cs="Arial"/>
          <w:sz w:val="19"/>
          <w:szCs w:val="19"/>
        </w:rPr>
        <w:sectPr w:rsidR="00D6417C" w:rsidRPr="00D6417C">
          <w:type w:val="continuous"/>
          <w:pgSz w:w="11906" w:h="16840"/>
          <w:pgMar w:top="1560" w:right="0" w:bottom="280" w:left="0" w:header="720" w:footer="720" w:gutter="0"/>
          <w:cols w:num="2" w:space="720" w:equalWidth="0">
            <w:col w:w="5263" w:space="40"/>
            <w:col w:w="6603"/>
          </w:cols>
          <w:noEndnote/>
        </w:sectPr>
      </w:pPr>
      <w:r w:rsidRPr="00D6417C">
        <w:lastRenderedPageBreak/>
        <w:br w:type="column"/>
      </w:r>
      <w:r w:rsidR="00950784" w:rsidRPr="00D6417C">
        <w:rPr>
          <w:rFonts w:ascii="Arial" w:hAnsi="Arial" w:cs="Arial"/>
          <w:sz w:val="19"/>
          <w:szCs w:val="19"/>
        </w:rPr>
        <w:lastRenderedPageBreak/>
        <w:t xml:space="preserve"> </w:t>
      </w: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4"/>
          <w:w w:val="90"/>
        </w:rPr>
        <w:t>EC</w:t>
      </w:r>
      <w:r w:rsidRPr="00D6417C">
        <w:rPr>
          <w:spacing w:val="-3"/>
          <w:w w:val="90"/>
        </w:rPr>
        <w:t>O</w:t>
      </w:r>
      <w:r w:rsidRPr="00D6417C">
        <w:rPr>
          <w:spacing w:val="-4"/>
          <w:w w:val="90"/>
        </w:rPr>
        <w:t>L</w:t>
      </w:r>
      <w:r w:rsidRPr="00D6417C">
        <w:rPr>
          <w:spacing w:val="-3"/>
          <w:w w:val="90"/>
        </w:rPr>
        <w:t>OG</w:t>
      </w:r>
      <w:r w:rsidR="00950784">
        <w:rPr>
          <w:spacing w:val="-3"/>
          <w:w w:val="90"/>
        </w:rPr>
        <w:t>I</w:t>
      </w:r>
      <w:r w:rsidRPr="00D6417C">
        <w:rPr>
          <w:spacing w:val="-4"/>
          <w:w w:val="90"/>
        </w:rPr>
        <w:t>C</w:t>
      </w:r>
      <w:r w:rsidRPr="00D6417C">
        <w:rPr>
          <w:spacing w:val="-3"/>
          <w:w w:val="90"/>
        </w:rPr>
        <w:t>A</w:t>
      </w:r>
      <w:r w:rsidRPr="00D6417C">
        <w:rPr>
          <w:w w:val="90"/>
        </w:rPr>
        <w:t>L</w:t>
      </w:r>
      <w:r w:rsidRPr="00D6417C">
        <w:rPr>
          <w:spacing w:val="19"/>
          <w:w w:val="90"/>
        </w:rPr>
        <w:t xml:space="preserve"> </w:t>
      </w:r>
      <w:r w:rsidRPr="00D6417C">
        <w:rPr>
          <w:spacing w:val="-3"/>
          <w:w w:val="90"/>
        </w:rPr>
        <w:t>V</w:t>
      </w:r>
      <w:r w:rsidRPr="00D6417C">
        <w:rPr>
          <w:spacing w:val="-4"/>
          <w:w w:val="90"/>
        </w:rPr>
        <w:t>E</w:t>
      </w:r>
      <w:r w:rsidRPr="00D6417C">
        <w:rPr>
          <w:spacing w:val="-3"/>
          <w:w w:val="90"/>
        </w:rPr>
        <w:t>G</w:t>
      </w:r>
      <w:r w:rsidRPr="00D6417C">
        <w:rPr>
          <w:spacing w:val="-4"/>
          <w:w w:val="90"/>
        </w:rPr>
        <w:t>E</w:t>
      </w:r>
      <w:r w:rsidRPr="00D6417C">
        <w:rPr>
          <w:spacing w:val="-22"/>
          <w:w w:val="90"/>
        </w:rPr>
        <w:t>T</w:t>
      </w:r>
      <w:r w:rsidRPr="00D6417C">
        <w:rPr>
          <w:spacing w:val="-20"/>
          <w:w w:val="90"/>
        </w:rPr>
        <w:t>A</w:t>
      </w:r>
      <w:r w:rsidRPr="00D6417C">
        <w:rPr>
          <w:spacing w:val="-3"/>
          <w:w w:val="90"/>
        </w:rPr>
        <w:t>T</w:t>
      </w:r>
      <w:r w:rsidR="00950784">
        <w:rPr>
          <w:spacing w:val="-3"/>
          <w:w w:val="90"/>
        </w:rPr>
        <w:t>I</w:t>
      </w:r>
      <w:r w:rsidRPr="00D6417C">
        <w:rPr>
          <w:spacing w:val="-3"/>
          <w:w w:val="90"/>
        </w:rPr>
        <w:t>O</w:t>
      </w:r>
      <w:r w:rsidRPr="00D6417C">
        <w:rPr>
          <w:w w:val="90"/>
        </w:rPr>
        <w:t>N</w:t>
      </w:r>
      <w:r w:rsidRPr="00D6417C">
        <w:rPr>
          <w:spacing w:val="19"/>
          <w:w w:val="90"/>
        </w:rPr>
        <w:t xml:space="preserve"> </w:t>
      </w:r>
      <w:r w:rsidRPr="00D6417C">
        <w:rPr>
          <w:spacing w:val="-4"/>
          <w:w w:val="90"/>
        </w:rPr>
        <w:t>CL</w:t>
      </w:r>
      <w:r w:rsidRPr="00D6417C">
        <w:rPr>
          <w:spacing w:val="-3"/>
          <w:w w:val="90"/>
        </w:rPr>
        <w:t>A</w:t>
      </w:r>
      <w:r w:rsidRPr="00D6417C">
        <w:rPr>
          <w:spacing w:val="-4"/>
          <w:w w:val="90"/>
        </w:rPr>
        <w:t>S</w:t>
      </w:r>
      <w:r w:rsidRPr="00D6417C">
        <w:rPr>
          <w:w w:val="90"/>
        </w:rPr>
        <w:t>S</w:t>
      </w:r>
      <w:r w:rsidRPr="00D6417C">
        <w:rPr>
          <w:spacing w:val="19"/>
          <w:w w:val="90"/>
        </w:rPr>
        <w:t xml:space="preserve"> </w:t>
      </w:r>
      <w:r w:rsidRPr="00D6417C">
        <w:rPr>
          <w:spacing w:val="-4"/>
          <w:w w:val="90"/>
        </w:rPr>
        <w:t>S</w:t>
      </w:r>
      <w:r w:rsidRPr="00D6417C">
        <w:rPr>
          <w:spacing w:val="-3"/>
          <w:w w:val="90"/>
        </w:rPr>
        <w:t>TUD</w:t>
      </w:r>
      <w:r w:rsidR="00950784">
        <w:rPr>
          <w:spacing w:val="-3"/>
          <w:w w:val="90"/>
        </w:rPr>
        <w:t>I</w:t>
      </w:r>
      <w:r w:rsidRPr="00D6417C">
        <w:rPr>
          <w:spacing w:val="-4"/>
          <w:w w:val="90"/>
        </w:rPr>
        <w:t>E</w:t>
      </w:r>
      <w:r w:rsidRPr="00D6417C">
        <w:rPr>
          <w:w w:val="90"/>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865"/>
        <w:rPr>
          <w:w w:val="95"/>
        </w:rPr>
      </w:pPr>
      <w:r w:rsidRPr="00D6417C">
        <w:rPr>
          <w:spacing w:val="-3"/>
          <w:w w:val="95"/>
        </w:rPr>
        <w:t>Ec</w:t>
      </w:r>
      <w:r w:rsidRPr="00D6417C">
        <w:rPr>
          <w:spacing w:val="-2"/>
          <w:w w:val="95"/>
        </w:rPr>
        <w:t>ologi</w:t>
      </w:r>
      <w:r w:rsidRPr="00D6417C">
        <w:rPr>
          <w:spacing w:val="-3"/>
          <w:w w:val="95"/>
        </w:rPr>
        <w:t>ca</w:t>
      </w:r>
      <w:r w:rsidRPr="00D6417C">
        <w:rPr>
          <w:w w:val="95"/>
        </w:rPr>
        <w:t>l</w:t>
      </w:r>
      <w:r w:rsidRPr="00D6417C">
        <w:rPr>
          <w:spacing w:val="-8"/>
          <w:w w:val="95"/>
        </w:rPr>
        <w:t xml:space="preserve"> </w:t>
      </w:r>
      <w:r w:rsidRPr="00D6417C">
        <w:rPr>
          <w:spacing w:val="-14"/>
          <w:w w:val="95"/>
        </w:rPr>
        <w:t>V</w:t>
      </w:r>
      <w:r w:rsidRPr="00D6417C">
        <w:rPr>
          <w:spacing w:val="-3"/>
          <w:w w:val="95"/>
        </w:rPr>
        <w:t>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8"/>
          <w:w w:val="95"/>
        </w:rPr>
        <w:t xml:space="preserve"> </w:t>
      </w:r>
      <w:r w:rsidRPr="00D6417C">
        <w:rPr>
          <w:spacing w:val="-3"/>
          <w:w w:val="95"/>
        </w:rPr>
        <w:t>C</w:t>
      </w:r>
      <w:r w:rsidRPr="00D6417C">
        <w:rPr>
          <w:spacing w:val="-2"/>
          <w:w w:val="95"/>
        </w:rPr>
        <w:t>l</w:t>
      </w:r>
      <w:r w:rsidRPr="00D6417C">
        <w:rPr>
          <w:spacing w:val="-3"/>
          <w:w w:val="95"/>
        </w:rPr>
        <w:t>as</w:t>
      </w:r>
      <w:r w:rsidRPr="00D6417C">
        <w:rPr>
          <w:w w:val="95"/>
        </w:rPr>
        <w:t>s</w:t>
      </w:r>
      <w:r w:rsidRPr="00D6417C">
        <w:rPr>
          <w:spacing w:val="-8"/>
          <w:w w:val="95"/>
        </w:rPr>
        <w:t xml:space="preserve"> </w:t>
      </w:r>
      <w:r w:rsidRPr="00D6417C">
        <w:rPr>
          <w:spacing w:val="-3"/>
          <w:w w:val="95"/>
        </w:rPr>
        <w:t>(EVC</w:t>
      </w:r>
      <w:r w:rsidRPr="00D6417C">
        <w:rPr>
          <w:w w:val="95"/>
        </w:rPr>
        <w:t>)</w:t>
      </w:r>
      <w:r w:rsidRPr="00D6417C">
        <w:rPr>
          <w:spacing w:val="-8"/>
          <w:w w:val="95"/>
        </w:rPr>
        <w:t xml:space="preserve"> </w:t>
      </w:r>
      <w:r w:rsidRPr="00D6417C">
        <w:rPr>
          <w:spacing w:val="-3"/>
          <w:w w:val="95"/>
        </w:rPr>
        <w:t>S</w:t>
      </w:r>
      <w:r w:rsidRPr="00D6417C">
        <w:rPr>
          <w:spacing w:val="-2"/>
          <w:w w:val="95"/>
        </w:rPr>
        <w:t>tudi</w:t>
      </w:r>
      <w:r w:rsidRPr="00D6417C">
        <w:rPr>
          <w:spacing w:val="-3"/>
          <w:w w:val="95"/>
        </w:rPr>
        <w:t>e</w:t>
      </w:r>
      <w:r w:rsidRPr="00D6417C">
        <w:rPr>
          <w:w w:val="95"/>
        </w:rPr>
        <w:t>s</w:t>
      </w:r>
      <w:r w:rsidRPr="00D6417C">
        <w:rPr>
          <w:spacing w:val="-7"/>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8"/>
          <w:w w:val="95"/>
        </w:rPr>
        <w:t xml:space="preserve"> </w:t>
      </w:r>
      <w:r w:rsidRPr="00D6417C">
        <w:rPr>
          <w:spacing w:val="-2"/>
          <w:w w:val="95"/>
        </w:rPr>
        <w:t>p</w:t>
      </w:r>
      <w:r w:rsidRPr="00D6417C">
        <w:rPr>
          <w:spacing w:val="-3"/>
          <w:w w:val="95"/>
        </w:rPr>
        <w:t>e</w:t>
      </w:r>
      <w:r w:rsidRPr="00D6417C">
        <w:rPr>
          <w:spacing w:val="-2"/>
          <w:w w:val="95"/>
        </w:rPr>
        <w:t>rform</w:t>
      </w:r>
      <w:r w:rsidRPr="00D6417C">
        <w:rPr>
          <w:spacing w:val="-3"/>
          <w:w w:val="95"/>
        </w:rPr>
        <w:t>e</w:t>
      </w:r>
      <w:r w:rsidRPr="00D6417C">
        <w:rPr>
          <w:w w:val="95"/>
        </w:rPr>
        <w:t>d</w:t>
      </w:r>
      <w:r w:rsidRPr="00D6417C">
        <w:rPr>
          <w:spacing w:val="-8"/>
          <w:w w:val="95"/>
        </w:rPr>
        <w:t xml:space="preserve"> </w:t>
      </w:r>
      <w:r w:rsidRPr="00D6417C">
        <w:rPr>
          <w:spacing w:val="-2"/>
          <w:w w:val="95"/>
        </w:rPr>
        <w:t>b</w:t>
      </w:r>
      <w:r w:rsidRPr="00D6417C">
        <w:rPr>
          <w:w w:val="95"/>
        </w:rPr>
        <w:t>y</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c</w:t>
      </w:r>
      <w:r w:rsidRPr="00D6417C">
        <w:rPr>
          <w:spacing w:val="-2"/>
          <w:w w:val="95"/>
        </w:rPr>
        <w:t>on</w:t>
      </w:r>
      <w:r w:rsidRPr="00D6417C">
        <w:rPr>
          <w:spacing w:val="-3"/>
          <w:w w:val="95"/>
        </w:rPr>
        <w:t>s</w:t>
      </w:r>
      <w:r w:rsidRPr="00D6417C">
        <w:rPr>
          <w:spacing w:val="-2"/>
          <w:w w:val="95"/>
        </w:rPr>
        <w:t>ult</w:t>
      </w:r>
      <w:r w:rsidRPr="00D6417C">
        <w:rPr>
          <w:spacing w:val="-3"/>
          <w:w w:val="95"/>
        </w:rPr>
        <w:t>a</w:t>
      </w:r>
      <w:r w:rsidRPr="00D6417C">
        <w:rPr>
          <w:spacing w:val="-2"/>
          <w:w w:val="95"/>
        </w:rPr>
        <w:t>n</w:t>
      </w:r>
      <w:r w:rsidRPr="00D6417C">
        <w:rPr>
          <w:spacing w:val="-3"/>
          <w:w w:val="95"/>
        </w:rPr>
        <w:t>c</w:t>
      </w:r>
      <w:r w:rsidRPr="00D6417C">
        <w:rPr>
          <w:w w:val="95"/>
        </w:rPr>
        <w:t>y</w:t>
      </w:r>
      <w:r w:rsidRPr="00D6417C">
        <w:rPr>
          <w:spacing w:val="-7"/>
          <w:w w:val="95"/>
        </w:rPr>
        <w:t xml:space="preserve"> </w:t>
      </w:r>
      <w:r w:rsidRPr="00D6417C">
        <w:rPr>
          <w:w w:val="95"/>
        </w:rPr>
        <w:t>f</w:t>
      </w:r>
      <w:r w:rsidRPr="00D6417C">
        <w:rPr>
          <w:spacing w:val="-2"/>
          <w:w w:val="95"/>
        </w:rPr>
        <w:t>irm</w:t>
      </w:r>
      <w:r w:rsidRPr="00D6417C">
        <w:rPr>
          <w:w w:val="95"/>
        </w:rPr>
        <w:t>,</w:t>
      </w:r>
      <w:r w:rsidRPr="00D6417C">
        <w:rPr>
          <w:spacing w:val="-8"/>
          <w:w w:val="95"/>
        </w:rPr>
        <w:t xml:space="preserve"> </w:t>
      </w:r>
      <w:r w:rsidRPr="00D6417C">
        <w:rPr>
          <w:spacing w:val="-3"/>
          <w:w w:val="95"/>
        </w:rPr>
        <w:t>P</w:t>
      </w:r>
      <w:r w:rsidRPr="00D6417C">
        <w:rPr>
          <w:spacing w:val="-2"/>
          <w:w w:val="95"/>
        </w:rPr>
        <w:t>r</w:t>
      </w:r>
      <w:r w:rsidRPr="00D6417C">
        <w:rPr>
          <w:spacing w:val="-3"/>
          <w:w w:val="95"/>
        </w:rPr>
        <w:t>ac</w:t>
      </w:r>
      <w:r w:rsidRPr="00D6417C">
        <w:rPr>
          <w:spacing w:val="-2"/>
          <w:w w:val="95"/>
        </w:rPr>
        <w:t>ti</w:t>
      </w:r>
      <w:r w:rsidRPr="00D6417C">
        <w:rPr>
          <w:spacing w:val="-3"/>
          <w:w w:val="95"/>
        </w:rPr>
        <w:t>ca</w:t>
      </w:r>
      <w:r w:rsidRPr="00D6417C">
        <w:rPr>
          <w:w w:val="95"/>
        </w:rPr>
        <w:t>l</w:t>
      </w:r>
      <w:r w:rsidRPr="00D6417C">
        <w:rPr>
          <w:spacing w:val="-8"/>
          <w:w w:val="95"/>
        </w:rPr>
        <w:t xml:space="preserve"> </w:t>
      </w:r>
      <w:r w:rsidRPr="00D6417C">
        <w:rPr>
          <w:spacing w:val="-3"/>
          <w:w w:val="95"/>
        </w:rPr>
        <w:t>Ec</w:t>
      </w:r>
      <w:r w:rsidRPr="00D6417C">
        <w:rPr>
          <w:spacing w:val="-2"/>
          <w:w w:val="95"/>
        </w:rPr>
        <w:t>olog</w:t>
      </w:r>
      <w:r w:rsidRPr="00D6417C">
        <w:rPr>
          <w:spacing w:val="-23"/>
          <w:w w:val="95"/>
        </w:rPr>
        <w:t>y</w:t>
      </w:r>
      <w:r w:rsidRPr="00D6417C">
        <w:rPr>
          <w:w w:val="95"/>
        </w:rPr>
        <w:t>,</w:t>
      </w:r>
      <w:r w:rsidRPr="00D6417C">
        <w:t xml:space="preserve"> </w:t>
      </w:r>
      <w:r w:rsidRPr="00D6417C">
        <w:rPr>
          <w:spacing w:val="-2"/>
          <w:w w:val="95"/>
        </w:rPr>
        <w:t>t</w:t>
      </w:r>
      <w:r w:rsidRPr="00D6417C">
        <w:rPr>
          <w:w w:val="95"/>
        </w:rPr>
        <w:t>o</w:t>
      </w:r>
      <w:r w:rsidRPr="00D6417C">
        <w:rPr>
          <w:spacing w:val="-4"/>
          <w:w w:val="95"/>
        </w:rPr>
        <w:t xml:space="preserve"> </w:t>
      </w:r>
      <w:r w:rsidRPr="00D6417C">
        <w:rPr>
          <w:spacing w:val="-3"/>
          <w:w w:val="95"/>
        </w:rPr>
        <w:t>asses</w:t>
      </w:r>
      <w:r w:rsidRPr="00D6417C">
        <w:rPr>
          <w:w w:val="95"/>
        </w:rPr>
        <w:t>s</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imp</w:t>
      </w:r>
      <w:r w:rsidRPr="00D6417C">
        <w:rPr>
          <w:spacing w:val="-3"/>
          <w:w w:val="95"/>
        </w:rPr>
        <w:t>ac</w:t>
      </w:r>
      <w:r w:rsidRPr="00D6417C">
        <w:rPr>
          <w:w w:val="95"/>
        </w:rPr>
        <w:t>t</w:t>
      </w:r>
      <w:r w:rsidRPr="00D6417C">
        <w:rPr>
          <w:spacing w:val="-3"/>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w w:val="95"/>
        </w:rPr>
        <w:t>f</w:t>
      </w:r>
      <w:r w:rsidRPr="00D6417C">
        <w:rPr>
          <w:spacing w:val="-2"/>
          <w:w w:val="95"/>
        </w:rPr>
        <w:t>loo</w:t>
      </w:r>
      <w:r w:rsidRPr="00D6417C">
        <w:rPr>
          <w:w w:val="95"/>
        </w:rPr>
        <w:t>d</w:t>
      </w:r>
      <w:r w:rsidRPr="00D6417C">
        <w:rPr>
          <w:spacing w:val="-3"/>
          <w:w w:val="95"/>
        </w:rPr>
        <w:t xml:space="preserve"> eve</w:t>
      </w:r>
      <w:r w:rsidRPr="00D6417C">
        <w:rPr>
          <w:spacing w:val="-2"/>
          <w:w w:val="95"/>
        </w:rPr>
        <w:t>nt</w:t>
      </w:r>
      <w:r w:rsidRPr="00D6417C">
        <w:rPr>
          <w:w w:val="95"/>
        </w:rPr>
        <w:t>s</w:t>
      </w:r>
      <w:r w:rsidRPr="00D6417C">
        <w:rPr>
          <w:spacing w:val="-3"/>
          <w:w w:val="95"/>
        </w:rPr>
        <w:t xml:space="preserve"> </w:t>
      </w:r>
      <w:r w:rsidRPr="00D6417C">
        <w:rPr>
          <w:spacing w:val="-2"/>
          <w:w w:val="95"/>
        </w:rPr>
        <w:t>o</w:t>
      </w:r>
      <w:r w:rsidRPr="00D6417C">
        <w:rPr>
          <w:w w:val="95"/>
        </w:rPr>
        <w:t>n</w:t>
      </w:r>
      <w:r w:rsidRPr="00D6417C">
        <w:rPr>
          <w:spacing w:val="-3"/>
          <w:w w:val="95"/>
        </w:rPr>
        <w:t xml:space="preserve"> va</w:t>
      </w:r>
      <w:r w:rsidRPr="00D6417C">
        <w:rPr>
          <w:spacing w:val="-2"/>
          <w:w w:val="95"/>
        </w:rPr>
        <w:t>riou</w:t>
      </w:r>
      <w:r w:rsidRPr="00D6417C">
        <w:rPr>
          <w:w w:val="95"/>
        </w:rPr>
        <w:t>s</w:t>
      </w:r>
      <w:r w:rsidRPr="00D6417C">
        <w:rPr>
          <w:spacing w:val="-3"/>
          <w:w w:val="95"/>
        </w:rPr>
        <w:t xml:space="preserve"> EVCs</w:t>
      </w:r>
      <w:r w:rsidRPr="00D6417C">
        <w:rPr>
          <w:w w:val="95"/>
        </w:rPr>
        <w:t>.</w:t>
      </w:r>
      <w:r w:rsidRPr="00D6417C">
        <w:rPr>
          <w:spacing w:val="-3"/>
          <w:w w:val="95"/>
        </w:rPr>
        <w:t xml:space="preserve"> T</w:t>
      </w:r>
      <w:r w:rsidRPr="00D6417C">
        <w:rPr>
          <w:spacing w:val="-2"/>
          <w:w w:val="95"/>
        </w:rPr>
        <w:t>h</w:t>
      </w:r>
      <w:r w:rsidRPr="00D6417C">
        <w:rPr>
          <w:w w:val="95"/>
        </w:rPr>
        <w:t>e</w:t>
      </w:r>
      <w:r w:rsidRPr="00D6417C">
        <w:rPr>
          <w:spacing w:val="-3"/>
          <w:w w:val="95"/>
        </w:rPr>
        <w:t xml:space="preserve"> s</w:t>
      </w:r>
      <w:r w:rsidRPr="00D6417C">
        <w:rPr>
          <w:spacing w:val="-2"/>
          <w:w w:val="95"/>
        </w:rPr>
        <w:t>tud</w:t>
      </w:r>
      <w:r w:rsidRPr="00D6417C">
        <w:rPr>
          <w:w w:val="95"/>
        </w:rPr>
        <w:t>y</w:t>
      </w:r>
      <w:r w:rsidRPr="00D6417C">
        <w:rPr>
          <w:spacing w:val="-3"/>
          <w:w w:val="95"/>
        </w:rPr>
        <w:t xml:space="preserve"> a</w:t>
      </w:r>
      <w:r w:rsidRPr="00D6417C">
        <w:rPr>
          <w:spacing w:val="-6"/>
          <w:w w:val="95"/>
        </w:rPr>
        <w:t>r</w:t>
      </w:r>
      <w:r w:rsidRPr="00D6417C">
        <w:rPr>
          <w:spacing w:val="-3"/>
          <w:w w:val="95"/>
        </w:rPr>
        <w:t>ea</w:t>
      </w:r>
      <w:r w:rsidRPr="00D6417C">
        <w:rPr>
          <w:w w:val="95"/>
        </w:rPr>
        <w:t>s</w:t>
      </w:r>
      <w:r w:rsidRPr="00D6417C">
        <w:rPr>
          <w:spacing w:val="-3"/>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2"/>
          <w:w w:val="95"/>
        </w:rPr>
        <w:t>lo</w:t>
      </w:r>
      <w:r w:rsidRPr="00D6417C">
        <w:rPr>
          <w:spacing w:val="-3"/>
          <w:w w:val="95"/>
        </w:rPr>
        <w:t>ca</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2"/>
          <w:w w:val="95"/>
        </w:rPr>
        <w:t>o</w:t>
      </w:r>
      <w:r w:rsidRPr="00D6417C">
        <w:rPr>
          <w:w w:val="95"/>
        </w:rPr>
        <w:t>n</w:t>
      </w:r>
      <w:r w:rsidRPr="00D6417C">
        <w:rPr>
          <w:spacing w:val="-3"/>
          <w:w w:val="95"/>
        </w:rPr>
        <w:t xml:space="preserve"> </w:t>
      </w:r>
      <w:r w:rsidRPr="00D6417C">
        <w:rPr>
          <w:spacing w:val="-2"/>
          <w:w w:val="95"/>
        </w:rPr>
        <w:t>publi</w:t>
      </w:r>
      <w:r w:rsidRPr="00D6417C">
        <w:rPr>
          <w:w w:val="95"/>
        </w:rPr>
        <w:t>c</w:t>
      </w:r>
      <w:r w:rsidRPr="00D6417C">
        <w:rPr>
          <w:spacing w:val="-3"/>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p>
    <w:p w:rsidR="00D6417C" w:rsidRPr="00D6417C" w:rsidRDefault="00D6417C">
      <w:pPr>
        <w:pStyle w:val="BodyText"/>
        <w:kinsoku w:val="0"/>
        <w:overflowPunct w:val="0"/>
        <w:spacing w:before="1" w:line="292" w:lineRule="auto"/>
        <w:ind w:right="1639"/>
        <w:rPr>
          <w:w w:val="95"/>
        </w:rPr>
      </w:pPr>
      <w:r w:rsidRPr="00D6417C">
        <w:rPr>
          <w:spacing w:val="-2"/>
          <w:w w:val="95"/>
        </w:rPr>
        <w:t>withi</w:t>
      </w:r>
      <w:r w:rsidRPr="00D6417C">
        <w:rPr>
          <w:w w:val="95"/>
        </w:rPr>
        <w:t>n</w:t>
      </w:r>
      <w:r w:rsidRPr="00D6417C">
        <w:rPr>
          <w:spacing w:val="9"/>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nt</w:t>
      </w:r>
      <w:r w:rsidRPr="00D6417C">
        <w:rPr>
          <w:w w:val="95"/>
        </w:rPr>
        <w:t>s</w:t>
      </w:r>
      <w:r w:rsidRPr="00D6417C">
        <w:rPr>
          <w:spacing w:val="10"/>
          <w:w w:val="95"/>
        </w:rPr>
        <w:t xml:space="preserve"> </w:t>
      </w:r>
      <w:r w:rsidRPr="00D6417C">
        <w:rPr>
          <w:spacing w:val="-2"/>
          <w:w w:val="95"/>
        </w:rPr>
        <w:t>o</w:t>
      </w:r>
      <w:r w:rsidRPr="00D6417C">
        <w:rPr>
          <w:w w:val="95"/>
        </w:rPr>
        <w:t>f</w:t>
      </w:r>
      <w:r w:rsidRPr="00D6417C">
        <w:rPr>
          <w:spacing w:val="9"/>
          <w:w w:val="95"/>
        </w:rPr>
        <w:t xml:space="preserve"> </w:t>
      </w:r>
      <w:r w:rsidRPr="00D6417C">
        <w:rPr>
          <w:spacing w:val="-3"/>
          <w:w w:val="95"/>
        </w:rPr>
        <w:t>ce</w:t>
      </w:r>
      <w:r w:rsidRPr="00D6417C">
        <w:rPr>
          <w:spacing w:val="-2"/>
          <w:w w:val="95"/>
        </w:rPr>
        <w:t>ntr</w:t>
      </w:r>
      <w:r w:rsidRPr="00D6417C">
        <w:rPr>
          <w:spacing w:val="-3"/>
          <w:w w:val="95"/>
        </w:rPr>
        <w:t>a</w:t>
      </w:r>
      <w:r w:rsidRPr="00D6417C">
        <w:rPr>
          <w:w w:val="95"/>
        </w:rPr>
        <w:t>l</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3"/>
          <w:w w:val="95"/>
        </w:rPr>
        <w:t>eas</w:t>
      </w:r>
      <w:r w:rsidRPr="00D6417C">
        <w:rPr>
          <w:w w:val="95"/>
        </w:rPr>
        <w:t>t</w:t>
      </w:r>
      <w:r w:rsidRPr="00D6417C">
        <w:rPr>
          <w:spacing w:val="10"/>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nd</w:t>
      </w:r>
      <w:r w:rsidRPr="00D6417C">
        <w:rPr>
          <w:w w:val="95"/>
        </w:rPr>
        <w:t>,</w:t>
      </w:r>
      <w:r w:rsidRPr="00D6417C">
        <w:rPr>
          <w:spacing w:val="9"/>
          <w:w w:val="95"/>
        </w:rPr>
        <w:t xml:space="preserve"> </w:t>
      </w:r>
      <w:r w:rsidRPr="00D6417C">
        <w:rPr>
          <w:spacing w:val="-2"/>
          <w:w w:val="95"/>
        </w:rPr>
        <w:t>in</w:t>
      </w:r>
      <w:r w:rsidRPr="00D6417C">
        <w:rPr>
          <w:spacing w:val="-3"/>
          <w:w w:val="95"/>
        </w:rPr>
        <w:t>c</w:t>
      </w:r>
      <w:r w:rsidRPr="00D6417C">
        <w:rPr>
          <w:spacing w:val="-2"/>
          <w:w w:val="95"/>
        </w:rPr>
        <w:t>ludin</w:t>
      </w:r>
      <w:r w:rsidRPr="00D6417C">
        <w:rPr>
          <w:w w:val="95"/>
        </w:rPr>
        <w:t>g</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T</w:t>
      </w:r>
      <w:r w:rsidRPr="00D6417C">
        <w:rPr>
          <w:spacing w:val="-2"/>
          <w:w w:val="95"/>
        </w:rPr>
        <w:t>homp</w:t>
      </w:r>
      <w:r w:rsidRPr="00D6417C">
        <w:rPr>
          <w:spacing w:val="-3"/>
          <w:w w:val="95"/>
        </w:rPr>
        <w:t>s</w:t>
      </w:r>
      <w:r w:rsidRPr="00D6417C">
        <w:rPr>
          <w:spacing w:val="-2"/>
          <w:w w:val="95"/>
        </w:rPr>
        <w:t>on</w:t>
      </w:r>
      <w:r w:rsidRPr="00D6417C">
        <w:rPr>
          <w:w w:val="95"/>
        </w:rPr>
        <w:t>,</w:t>
      </w:r>
      <w:r w:rsidRPr="00D6417C">
        <w:rPr>
          <w:spacing w:val="10"/>
          <w:w w:val="95"/>
        </w:rPr>
        <w:t xml:space="preserve"> </w:t>
      </w:r>
      <w:r w:rsidRPr="00D6417C">
        <w:rPr>
          <w:spacing w:val="-6"/>
          <w:w w:val="95"/>
        </w:rPr>
        <w:t>A</w:t>
      </w:r>
      <w:r w:rsidRPr="00D6417C">
        <w:rPr>
          <w:spacing w:val="-3"/>
          <w:w w:val="95"/>
        </w:rPr>
        <w:t>v</w:t>
      </w:r>
      <w:r w:rsidRPr="00D6417C">
        <w:rPr>
          <w:spacing w:val="-2"/>
          <w:w w:val="95"/>
        </w:rPr>
        <w:t>on</w:t>
      </w:r>
      <w:r w:rsidRPr="00D6417C">
        <w:rPr>
          <w:w w:val="95"/>
        </w:rPr>
        <w:t>,</w:t>
      </w:r>
      <w:r w:rsidRPr="00D6417C">
        <w:rPr>
          <w:spacing w:val="9"/>
          <w:w w:val="95"/>
        </w:rPr>
        <w:t xml:space="preserve"> </w:t>
      </w:r>
      <w:r w:rsidRPr="00D6417C">
        <w:rPr>
          <w:spacing w:val="-3"/>
          <w:w w:val="95"/>
        </w:rPr>
        <w:t>Pe</w:t>
      </w:r>
      <w:r w:rsidRPr="00D6417C">
        <w:rPr>
          <w:spacing w:val="-2"/>
          <w:w w:val="95"/>
        </w:rPr>
        <w:t>rr</w:t>
      </w:r>
      <w:r w:rsidRPr="00D6417C">
        <w:rPr>
          <w:spacing w:val="-23"/>
          <w:w w:val="95"/>
        </w:rPr>
        <w:t>y</w:t>
      </w:r>
      <w:r w:rsidRPr="00D6417C">
        <w:rPr>
          <w:w w:val="95"/>
        </w:rPr>
        <w:t>,</w:t>
      </w:r>
      <w:r w:rsidRPr="00D6417C">
        <w:rPr>
          <w:spacing w:val="10"/>
          <w:w w:val="95"/>
        </w:rPr>
        <w:t xml:space="preserve"> </w:t>
      </w:r>
      <w:r w:rsidRPr="00D6417C">
        <w:rPr>
          <w:spacing w:val="-2"/>
          <w:w w:val="95"/>
        </w:rPr>
        <w:t>Mit</w:t>
      </w:r>
      <w:r w:rsidRPr="00D6417C">
        <w:rPr>
          <w:spacing w:val="-3"/>
          <w:w w:val="95"/>
        </w:rPr>
        <w:t>c</w:t>
      </w:r>
      <w:r w:rsidRPr="00D6417C">
        <w:rPr>
          <w:spacing w:val="-2"/>
          <w:w w:val="95"/>
        </w:rPr>
        <w:t>h</w:t>
      </w:r>
      <w:r w:rsidRPr="00D6417C">
        <w:rPr>
          <w:spacing w:val="-3"/>
          <w:w w:val="95"/>
        </w:rPr>
        <w:t>e</w:t>
      </w:r>
      <w:r w:rsidRPr="00D6417C">
        <w:rPr>
          <w:spacing w:val="-2"/>
          <w:w w:val="95"/>
        </w:rPr>
        <w:t>l</w:t>
      </w:r>
      <w:r w:rsidRPr="00D6417C">
        <w:rPr>
          <w:w w:val="95"/>
        </w:rPr>
        <w:t>l</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t xml:space="preserve"> </w:t>
      </w:r>
      <w:r w:rsidRPr="00D6417C">
        <w:rPr>
          <w:spacing w:val="-30"/>
          <w:w w:val="95"/>
        </w:rPr>
        <w:t>T</w:t>
      </w:r>
      <w:r w:rsidRPr="00D6417C">
        <w:rPr>
          <w:spacing w:val="-3"/>
          <w:w w:val="95"/>
        </w:rPr>
        <w:t>a</w:t>
      </w:r>
      <w:r w:rsidRPr="00D6417C">
        <w:rPr>
          <w:spacing w:val="-2"/>
          <w:w w:val="95"/>
        </w:rPr>
        <w:t>mb</w:t>
      </w:r>
      <w:r w:rsidRPr="00D6417C">
        <w:rPr>
          <w:w w:val="95"/>
        </w:rPr>
        <w:t>o</w:t>
      </w:r>
      <w:r w:rsidRPr="00D6417C">
        <w:rPr>
          <w:spacing w:val="-4"/>
          <w:w w:val="95"/>
        </w:rPr>
        <w:t xml:space="preserve"> </w:t>
      </w:r>
      <w:r w:rsidRPr="00D6417C">
        <w:rPr>
          <w:spacing w:val="-3"/>
          <w:w w:val="95"/>
        </w:rPr>
        <w:t>R</w:t>
      </w:r>
      <w:r w:rsidRPr="00D6417C">
        <w:rPr>
          <w:spacing w:val="-2"/>
          <w:w w:val="95"/>
        </w:rPr>
        <w:t>i</w:t>
      </w:r>
      <w:r w:rsidRPr="00D6417C">
        <w:rPr>
          <w:spacing w:val="-3"/>
          <w:w w:val="95"/>
        </w:rPr>
        <w:t>ve</w:t>
      </w:r>
      <w:r w:rsidRPr="00D6417C">
        <w:rPr>
          <w:spacing w:val="-2"/>
          <w:w w:val="95"/>
        </w:rPr>
        <w:t>r</w:t>
      </w:r>
      <w:r w:rsidRPr="00D6417C">
        <w:rPr>
          <w:w w:val="95"/>
        </w:rPr>
        <w:t>s</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2"/>
          <w:w w:val="95"/>
        </w:rPr>
        <w:t>on</w:t>
      </w:r>
      <w:r w:rsidRPr="00D6417C">
        <w:rPr>
          <w:w w:val="95"/>
        </w:rPr>
        <w:t>e</w:t>
      </w:r>
      <w:r w:rsidRPr="00D6417C">
        <w:rPr>
          <w:spacing w:val="-4"/>
          <w:w w:val="95"/>
        </w:rPr>
        <w:t xml:space="preserve"> </w:t>
      </w:r>
      <w:r w:rsidRPr="00D6417C">
        <w:rPr>
          <w:spacing w:val="-2"/>
          <w:w w:val="95"/>
        </w:rPr>
        <w:t>w</w:t>
      </w:r>
      <w:r w:rsidRPr="00D6417C">
        <w:rPr>
          <w:spacing w:val="-3"/>
          <w:w w:val="95"/>
        </w:rPr>
        <w:t>e</w:t>
      </w:r>
      <w:r w:rsidRPr="00D6417C">
        <w:rPr>
          <w:spacing w:val="-2"/>
          <w:w w:val="95"/>
        </w:rPr>
        <w:t>tl</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a</w:t>
      </w:r>
      <w:r w:rsidRPr="00D6417C">
        <w:rPr>
          <w:spacing w:val="-2"/>
          <w:w w:val="95"/>
        </w:rPr>
        <w:t>dj</w:t>
      </w:r>
      <w:r w:rsidRPr="00D6417C">
        <w:rPr>
          <w:spacing w:val="-3"/>
          <w:w w:val="95"/>
        </w:rPr>
        <w:t>ace</w:t>
      </w:r>
      <w:r w:rsidRPr="00D6417C">
        <w:rPr>
          <w:spacing w:val="-2"/>
          <w:w w:val="95"/>
        </w:rPr>
        <w:t>n</w:t>
      </w:r>
      <w:r w:rsidRPr="00D6417C">
        <w:rPr>
          <w:w w:val="95"/>
        </w:rPr>
        <w:t>t</w:t>
      </w:r>
      <w:r w:rsidRPr="00D6417C">
        <w:rPr>
          <w:spacing w:val="-4"/>
          <w:w w:val="95"/>
        </w:rPr>
        <w:t xml:space="preserve"> </w:t>
      </w:r>
      <w:r w:rsidRPr="00D6417C">
        <w:rPr>
          <w:spacing w:val="-2"/>
          <w:w w:val="95"/>
        </w:rPr>
        <w:t>t</w:t>
      </w:r>
      <w:r w:rsidRPr="00D6417C">
        <w:rPr>
          <w:w w:val="95"/>
        </w:rPr>
        <w:t>o</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La</w:t>
      </w:r>
      <w:r w:rsidRPr="00D6417C">
        <w:rPr>
          <w:spacing w:val="-2"/>
          <w:w w:val="95"/>
        </w:rPr>
        <w:t>t</w:t>
      </w:r>
      <w:r w:rsidRPr="00D6417C">
        <w:rPr>
          <w:spacing w:val="-6"/>
          <w:w w:val="95"/>
        </w:rPr>
        <w:t>r</w:t>
      </w:r>
      <w:r w:rsidRPr="00D6417C">
        <w:rPr>
          <w:spacing w:val="-2"/>
          <w:w w:val="95"/>
        </w:rPr>
        <w:t>ob</w:t>
      </w:r>
      <w:r w:rsidRPr="00D6417C">
        <w:rPr>
          <w:w w:val="95"/>
        </w:rPr>
        <w:t>e</w:t>
      </w:r>
      <w:r w:rsidRPr="00D6417C">
        <w:rPr>
          <w:spacing w:val="-4"/>
          <w:w w:val="95"/>
        </w:rPr>
        <w:t xml:space="preserve"> </w:t>
      </w:r>
      <w:r w:rsidRPr="00D6417C">
        <w:rPr>
          <w:spacing w:val="-3"/>
          <w:w w:val="95"/>
        </w:rPr>
        <w:t>R</w:t>
      </w:r>
      <w:r w:rsidRPr="00D6417C">
        <w:rPr>
          <w:spacing w:val="-2"/>
          <w:w w:val="95"/>
        </w:rPr>
        <w:t>i</w:t>
      </w:r>
      <w:r w:rsidRPr="00D6417C">
        <w:rPr>
          <w:spacing w:val="-3"/>
          <w:w w:val="95"/>
        </w:rPr>
        <w:t>ve</w:t>
      </w:r>
      <w:r w:rsidRPr="00D6417C">
        <w:rPr>
          <w:spacing w:val="-20"/>
          <w:w w:val="95"/>
        </w:rPr>
        <w:t>r</w:t>
      </w:r>
      <w:r w:rsidRPr="00D6417C">
        <w:rPr>
          <w:w w:val="95"/>
        </w:rPr>
        <w:t>.</w:t>
      </w:r>
      <w:r w:rsidRPr="00D6417C">
        <w:rPr>
          <w:spacing w:val="-4"/>
          <w:w w:val="95"/>
        </w:rPr>
        <w:t xml:space="preserve"> </w:t>
      </w:r>
      <w:r w:rsidRPr="00D6417C">
        <w:rPr>
          <w:spacing w:val="-3"/>
          <w:w w:val="95"/>
        </w:rPr>
        <w:t>I</w:t>
      </w:r>
      <w:r w:rsidRPr="00D6417C">
        <w:rPr>
          <w:w w:val="95"/>
        </w:rPr>
        <w:t>n</w:t>
      </w:r>
      <w:r w:rsidRPr="00D6417C">
        <w:rPr>
          <w:spacing w:val="-4"/>
          <w:w w:val="95"/>
        </w:rPr>
        <w:t xml:space="preserve"> </w:t>
      </w:r>
      <w:r w:rsidRPr="00D6417C">
        <w:rPr>
          <w:spacing w:val="-2"/>
          <w:w w:val="95"/>
        </w:rPr>
        <w:t>tot</w:t>
      </w:r>
      <w:r w:rsidRPr="00D6417C">
        <w:rPr>
          <w:spacing w:val="-3"/>
          <w:w w:val="95"/>
        </w:rPr>
        <w:t>a</w:t>
      </w:r>
      <w:r w:rsidRPr="00D6417C">
        <w:rPr>
          <w:spacing w:val="-2"/>
          <w:w w:val="95"/>
        </w:rPr>
        <w:t>l</w:t>
      </w:r>
      <w:r w:rsidRPr="00D6417C">
        <w:rPr>
          <w:w w:val="95"/>
        </w:rPr>
        <w:t>,</w:t>
      </w:r>
      <w:r w:rsidRPr="00D6417C">
        <w:rPr>
          <w:spacing w:val="-4"/>
          <w:w w:val="95"/>
        </w:rPr>
        <w:t xml:space="preserve"> </w:t>
      </w:r>
      <w:r w:rsidRPr="00D6417C">
        <w:rPr>
          <w:spacing w:val="-3"/>
          <w:w w:val="95"/>
        </w:rPr>
        <w:t>EV</w:t>
      </w:r>
      <w:r w:rsidRPr="00D6417C">
        <w:rPr>
          <w:w w:val="95"/>
        </w:rPr>
        <w:t>C</w:t>
      </w:r>
      <w:r w:rsidRPr="00D6417C">
        <w:rPr>
          <w:spacing w:val="-4"/>
          <w:w w:val="95"/>
        </w:rPr>
        <w:t xml:space="preserve"> </w:t>
      </w:r>
      <w:r w:rsidRPr="00D6417C">
        <w:rPr>
          <w:spacing w:val="-3"/>
          <w:w w:val="95"/>
        </w:rPr>
        <w:t>assess</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4"/>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4"/>
          <w:w w:val="95"/>
        </w:rPr>
        <w:t xml:space="preserve"> </w:t>
      </w:r>
      <w:r w:rsidRPr="00D6417C">
        <w:rPr>
          <w:spacing w:val="-2"/>
          <w:w w:val="95"/>
        </w:rPr>
        <w:t>p</w:t>
      </w:r>
      <w:r w:rsidRPr="00D6417C">
        <w:rPr>
          <w:spacing w:val="-3"/>
          <w:w w:val="95"/>
        </w:rPr>
        <w:t>e</w:t>
      </w:r>
      <w:r w:rsidRPr="00D6417C">
        <w:rPr>
          <w:spacing w:val="-2"/>
          <w:w w:val="95"/>
        </w:rPr>
        <w:t>rform</w:t>
      </w:r>
      <w:r w:rsidRPr="00D6417C">
        <w:rPr>
          <w:spacing w:val="-3"/>
          <w:w w:val="95"/>
        </w:rPr>
        <w:t>e</w:t>
      </w:r>
      <w:r w:rsidRPr="00D6417C">
        <w:rPr>
          <w:w w:val="95"/>
        </w:rPr>
        <w:t>d</w:t>
      </w:r>
      <w:r w:rsidRPr="00D6417C">
        <w:t xml:space="preserve"> </w:t>
      </w:r>
      <w:r w:rsidRPr="00D6417C">
        <w:rPr>
          <w:spacing w:val="-3"/>
          <w:w w:val="95"/>
        </w:rPr>
        <w:t>a</w:t>
      </w:r>
      <w:r w:rsidRPr="00D6417C">
        <w:rPr>
          <w:w w:val="95"/>
        </w:rPr>
        <w:t>t</w:t>
      </w:r>
      <w:r w:rsidRPr="00D6417C">
        <w:rPr>
          <w:spacing w:val="-1"/>
          <w:w w:val="95"/>
        </w:rPr>
        <w:t xml:space="preserve"> </w:t>
      </w:r>
      <w:r w:rsidRPr="00D6417C">
        <w:rPr>
          <w:spacing w:val="-2"/>
          <w:w w:val="95"/>
        </w:rPr>
        <w:t>tw</w:t>
      </w:r>
      <w:r w:rsidRPr="00D6417C">
        <w:rPr>
          <w:spacing w:val="-3"/>
          <w:w w:val="95"/>
        </w:rPr>
        <w:t>e</w:t>
      </w:r>
      <w:r w:rsidRPr="00D6417C">
        <w:rPr>
          <w:spacing w:val="-2"/>
          <w:w w:val="95"/>
        </w:rPr>
        <w:t>l</w:t>
      </w:r>
      <w:r w:rsidRPr="00D6417C">
        <w:rPr>
          <w:spacing w:val="-3"/>
          <w:w w:val="95"/>
        </w:rPr>
        <w:t>v</w:t>
      </w:r>
      <w:r w:rsidRPr="00D6417C">
        <w:rPr>
          <w:w w:val="95"/>
        </w:rPr>
        <w:t>e</w:t>
      </w:r>
      <w:r w:rsidRPr="00D6417C">
        <w:rPr>
          <w:spacing w:val="-1"/>
          <w:w w:val="95"/>
        </w:rPr>
        <w:t xml:space="preserve"> </w:t>
      </w:r>
      <w:r w:rsidRPr="00D6417C">
        <w:rPr>
          <w:spacing w:val="-3"/>
          <w:w w:val="95"/>
        </w:rPr>
        <w:t>s</w:t>
      </w:r>
      <w:r w:rsidRPr="00D6417C">
        <w:rPr>
          <w:spacing w:val="-2"/>
          <w:w w:val="95"/>
        </w:rPr>
        <w:t>tud</w:t>
      </w:r>
      <w:r w:rsidRPr="00D6417C">
        <w:rPr>
          <w:w w:val="95"/>
        </w:rPr>
        <w:t>y</w:t>
      </w:r>
      <w:r w:rsidRPr="00D6417C">
        <w:rPr>
          <w:spacing w:val="-1"/>
          <w:w w:val="95"/>
        </w:rPr>
        <w:t xml:space="preserve"> </w:t>
      </w:r>
      <w:r w:rsidRPr="00D6417C">
        <w:rPr>
          <w:spacing w:val="-3"/>
          <w:w w:val="95"/>
        </w:rPr>
        <w:t>s</w:t>
      </w:r>
      <w:r w:rsidRPr="00D6417C">
        <w:rPr>
          <w:spacing w:val="-2"/>
          <w:w w:val="95"/>
        </w:rPr>
        <w:t>it</w:t>
      </w:r>
      <w:r w:rsidRPr="00D6417C">
        <w:rPr>
          <w:spacing w:val="-3"/>
          <w:w w:val="95"/>
        </w:rPr>
        <w:t>es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rPr>
          <w:w w:val="95"/>
        </w:rPr>
      </w:pP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3"/>
          <w:w w:val="95"/>
        </w:rPr>
        <w:t>a</w:t>
      </w:r>
      <w:r w:rsidRPr="00D6417C">
        <w:rPr>
          <w:spacing w:val="-2"/>
          <w:w w:val="95"/>
        </w:rPr>
        <w:t>im</w:t>
      </w:r>
      <w:r w:rsidRPr="00D6417C">
        <w:rPr>
          <w:w w:val="95"/>
        </w:rPr>
        <w:t>s</w:t>
      </w:r>
      <w:r w:rsidRPr="00D6417C">
        <w:rPr>
          <w:spacing w:val="2"/>
          <w:w w:val="95"/>
        </w:rPr>
        <w:t xml:space="preserve"> </w:t>
      </w:r>
      <w:r w:rsidRPr="00D6417C">
        <w:rPr>
          <w:spacing w:val="-2"/>
          <w:w w:val="95"/>
        </w:rPr>
        <w:t>o</w:t>
      </w:r>
      <w:r w:rsidRPr="00D6417C">
        <w:rPr>
          <w:w w:val="95"/>
        </w:rPr>
        <w:t>f</w:t>
      </w:r>
      <w:r w:rsidRPr="00D6417C">
        <w:rPr>
          <w:spacing w:val="1"/>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s</w:t>
      </w:r>
      <w:r w:rsidRPr="00D6417C">
        <w:rPr>
          <w:spacing w:val="-2"/>
          <w:w w:val="95"/>
        </w:rPr>
        <w:t>tudi</w:t>
      </w:r>
      <w:r w:rsidRPr="00D6417C">
        <w:rPr>
          <w:spacing w:val="-3"/>
          <w:w w:val="95"/>
        </w:rPr>
        <w:t>e</w:t>
      </w:r>
      <w:r w:rsidRPr="00D6417C">
        <w:rPr>
          <w:w w:val="95"/>
        </w:rPr>
        <w:t>s</w:t>
      </w:r>
      <w:r w:rsidRPr="00D6417C">
        <w:rPr>
          <w:spacing w:val="1"/>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2"/>
          <w:w w:val="95"/>
        </w:rPr>
        <w:t xml:space="preserve"> </w:t>
      </w:r>
      <w:r w:rsidRPr="00D6417C">
        <w:rPr>
          <w:spacing w:val="-2"/>
          <w:w w:val="95"/>
        </w:rPr>
        <w:t>to</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spacing w:line="292" w:lineRule="auto"/>
        <w:ind w:left="2040" w:right="1990" w:hanging="454"/>
      </w:pPr>
      <w:r w:rsidRPr="00D6417C">
        <w:rPr>
          <w:spacing w:val="-2"/>
          <w:position w:val="2"/>
          <w:sz w:val="14"/>
          <w:szCs w:val="14"/>
        </w:rPr>
        <w:t>●</w:t>
      </w:r>
      <w:r w:rsidRPr="00D6417C">
        <w:rPr>
          <w:spacing w:val="-2"/>
          <w:sz w:val="18"/>
          <w:szCs w:val="18"/>
        </w:rPr>
        <w:tab/>
      </w:r>
      <w:r w:rsidRPr="00D6417C">
        <w:rPr>
          <w:spacing w:val="-3"/>
        </w:rPr>
        <w:t>I</w:t>
      </w:r>
      <w:r w:rsidRPr="00D6417C">
        <w:rPr>
          <w:spacing w:val="-2"/>
        </w:rPr>
        <w:t>d</w:t>
      </w:r>
      <w:r w:rsidRPr="00D6417C">
        <w:rPr>
          <w:spacing w:val="-3"/>
        </w:rPr>
        <w:t>e</w:t>
      </w:r>
      <w:r w:rsidRPr="00D6417C">
        <w:rPr>
          <w:spacing w:val="-2"/>
        </w:rPr>
        <w:t>ntif</w:t>
      </w:r>
      <w:r w:rsidRPr="00D6417C">
        <w:t>y</w:t>
      </w:r>
      <w:r w:rsidRPr="00D6417C">
        <w:rPr>
          <w:spacing w:val="-36"/>
        </w:rPr>
        <w:t xml:space="preserve"> </w:t>
      </w:r>
      <w:r w:rsidRPr="00D6417C">
        <w:rPr>
          <w:spacing w:val="-2"/>
        </w:rPr>
        <w:t>th</w:t>
      </w:r>
      <w:r w:rsidRPr="00D6417C">
        <w:rPr>
          <w:spacing w:val="-6"/>
        </w:rPr>
        <w:t>r</w:t>
      </w:r>
      <w:r w:rsidRPr="00D6417C">
        <w:rPr>
          <w:spacing w:val="-3"/>
        </w:rPr>
        <w:t>ea</w:t>
      </w:r>
      <w:r w:rsidRPr="00D6417C">
        <w:rPr>
          <w:spacing w:val="-2"/>
        </w:rPr>
        <w:t>t</w:t>
      </w:r>
      <w:r w:rsidRPr="00D6417C">
        <w:rPr>
          <w:spacing w:val="-3"/>
        </w:rPr>
        <w:t>e</w:t>
      </w:r>
      <w:r w:rsidRPr="00D6417C">
        <w:rPr>
          <w:spacing w:val="-2"/>
        </w:rPr>
        <w:t>n</w:t>
      </w:r>
      <w:r w:rsidRPr="00D6417C">
        <w:rPr>
          <w:spacing w:val="-3"/>
        </w:rPr>
        <w:t>e</w:t>
      </w:r>
      <w:r w:rsidRPr="00D6417C">
        <w:t>d</w:t>
      </w:r>
      <w:r w:rsidRPr="00D6417C">
        <w:rPr>
          <w:spacing w:val="-35"/>
        </w:rPr>
        <w:t xml:space="preserve"> </w:t>
      </w:r>
      <w:r w:rsidRPr="00D6417C">
        <w:rPr>
          <w:spacing w:val="-3"/>
        </w:rPr>
        <w:t>Ec</w:t>
      </w:r>
      <w:r w:rsidRPr="00D6417C">
        <w:rPr>
          <w:spacing w:val="-2"/>
        </w:rPr>
        <w:t>ologi</w:t>
      </w:r>
      <w:r w:rsidRPr="00D6417C">
        <w:rPr>
          <w:spacing w:val="-3"/>
        </w:rPr>
        <w:t>ca</w:t>
      </w:r>
      <w:r w:rsidRPr="00D6417C">
        <w:t>l</w:t>
      </w:r>
      <w:r w:rsidRPr="00D6417C">
        <w:rPr>
          <w:spacing w:val="-36"/>
        </w:rPr>
        <w:t xml:space="preserve"> </w:t>
      </w:r>
      <w:r w:rsidRPr="00D6417C">
        <w:rPr>
          <w:spacing w:val="-15"/>
        </w:rPr>
        <w:t>V</w:t>
      </w:r>
      <w:r w:rsidRPr="00D6417C">
        <w:rPr>
          <w:spacing w:val="-3"/>
        </w:rPr>
        <w:t>e</w:t>
      </w:r>
      <w:r w:rsidRPr="00D6417C">
        <w:rPr>
          <w:spacing w:val="-2"/>
        </w:rPr>
        <w:t>g</w:t>
      </w:r>
      <w:r w:rsidRPr="00D6417C">
        <w:rPr>
          <w:spacing w:val="-3"/>
        </w:rPr>
        <w:t>e</w:t>
      </w:r>
      <w:r w:rsidRPr="00D6417C">
        <w:rPr>
          <w:spacing w:val="-2"/>
        </w:rPr>
        <w:t>t</w:t>
      </w:r>
      <w:r w:rsidRPr="00D6417C">
        <w:rPr>
          <w:spacing w:val="-3"/>
        </w:rPr>
        <w:t>a</w:t>
      </w:r>
      <w:r w:rsidRPr="00D6417C">
        <w:rPr>
          <w:spacing w:val="-2"/>
        </w:rPr>
        <w:t>tio</w:t>
      </w:r>
      <w:r w:rsidRPr="00D6417C">
        <w:t>n</w:t>
      </w:r>
      <w:r w:rsidRPr="00D6417C">
        <w:rPr>
          <w:spacing w:val="-35"/>
        </w:rPr>
        <w:t xml:space="preserve"> </w:t>
      </w:r>
      <w:r w:rsidRPr="00D6417C">
        <w:rPr>
          <w:spacing w:val="-3"/>
        </w:rPr>
        <w:t>C</w:t>
      </w:r>
      <w:r w:rsidRPr="00D6417C">
        <w:rPr>
          <w:spacing w:val="-2"/>
        </w:rPr>
        <w:t>l</w:t>
      </w:r>
      <w:r w:rsidRPr="00D6417C">
        <w:rPr>
          <w:spacing w:val="-3"/>
        </w:rPr>
        <w:t>asse</w:t>
      </w:r>
      <w:r w:rsidRPr="00D6417C">
        <w:t>s</w:t>
      </w:r>
      <w:r w:rsidRPr="00D6417C">
        <w:rPr>
          <w:spacing w:val="-35"/>
        </w:rPr>
        <w:t xml:space="preserve"> </w:t>
      </w:r>
      <w:r w:rsidRPr="00D6417C">
        <w:rPr>
          <w:spacing w:val="-2"/>
        </w:rPr>
        <w:t>whi</w:t>
      </w:r>
      <w:r w:rsidRPr="00D6417C">
        <w:rPr>
          <w:spacing w:val="-3"/>
        </w:rPr>
        <w:t>c</w:t>
      </w:r>
      <w:r w:rsidRPr="00D6417C">
        <w:t>h</w:t>
      </w:r>
      <w:r w:rsidRPr="00D6417C">
        <w:rPr>
          <w:spacing w:val="-36"/>
        </w:rPr>
        <w:t xml:space="preserve"> </w:t>
      </w:r>
      <w:r w:rsidRPr="00D6417C">
        <w:rPr>
          <w:spacing w:val="-2"/>
        </w:rPr>
        <w:t>h</w:t>
      </w:r>
      <w:r w:rsidRPr="00D6417C">
        <w:rPr>
          <w:spacing w:val="-3"/>
        </w:rPr>
        <w:t>av</w:t>
      </w:r>
      <w:r w:rsidRPr="00D6417C">
        <w:t>e</w:t>
      </w:r>
      <w:r w:rsidRPr="00D6417C">
        <w:rPr>
          <w:spacing w:val="-35"/>
        </w:rPr>
        <w:t xml:space="preserve"> </w:t>
      </w:r>
      <w:r w:rsidRPr="00D6417C">
        <w:rPr>
          <w:spacing w:val="-2"/>
        </w:rPr>
        <w:t>b</w:t>
      </w:r>
      <w:r w:rsidRPr="00D6417C">
        <w:rPr>
          <w:spacing w:val="-3"/>
        </w:rPr>
        <w:t>ee</w:t>
      </w:r>
      <w:r w:rsidRPr="00D6417C">
        <w:t>n</w:t>
      </w:r>
      <w:r w:rsidRPr="00D6417C">
        <w:rPr>
          <w:spacing w:val="-36"/>
        </w:rPr>
        <w:t xml:space="preserve"> </w:t>
      </w:r>
      <w:r w:rsidRPr="00D6417C">
        <w:rPr>
          <w:spacing w:val="-3"/>
        </w:rPr>
        <w:t>s</w:t>
      </w:r>
      <w:r w:rsidRPr="00D6417C">
        <w:rPr>
          <w:spacing w:val="-2"/>
        </w:rPr>
        <w:t>igni</w:t>
      </w:r>
      <w:r w:rsidRPr="00D6417C">
        <w:t>f</w:t>
      </w:r>
      <w:r w:rsidRPr="00D6417C">
        <w:rPr>
          <w:spacing w:val="-2"/>
        </w:rPr>
        <w:t>i</w:t>
      </w:r>
      <w:r w:rsidRPr="00D6417C">
        <w:rPr>
          <w:spacing w:val="-3"/>
        </w:rPr>
        <w:t>ca</w:t>
      </w:r>
      <w:r w:rsidRPr="00D6417C">
        <w:rPr>
          <w:spacing w:val="-2"/>
        </w:rPr>
        <w:t>ntl</w:t>
      </w:r>
      <w:r w:rsidRPr="00D6417C">
        <w:t>y</w:t>
      </w:r>
      <w:r w:rsidRPr="00D6417C">
        <w:rPr>
          <w:spacing w:val="-35"/>
        </w:rPr>
        <w:t xml:space="preserve"> </w:t>
      </w:r>
      <w:r w:rsidRPr="00D6417C">
        <w:rPr>
          <w:spacing w:val="-3"/>
        </w:rPr>
        <w:t>a</w:t>
      </w:r>
      <w:r w:rsidRPr="00D6417C">
        <w:rPr>
          <w:spacing w:val="-6"/>
        </w:rPr>
        <w:t>f</w:t>
      </w:r>
      <w:r w:rsidRPr="00D6417C">
        <w:rPr>
          <w:spacing w:val="-2"/>
        </w:rPr>
        <w:t>f</w:t>
      </w:r>
      <w:r w:rsidRPr="00D6417C">
        <w:rPr>
          <w:spacing w:val="-3"/>
        </w:rPr>
        <w:t>ec</w:t>
      </w:r>
      <w:r w:rsidRPr="00D6417C">
        <w:rPr>
          <w:spacing w:val="-2"/>
        </w:rPr>
        <w:t>t</w:t>
      </w:r>
      <w:r w:rsidRPr="00D6417C">
        <w:rPr>
          <w:spacing w:val="-3"/>
        </w:rPr>
        <w:t>e</w:t>
      </w:r>
      <w:r w:rsidRPr="00D6417C">
        <w:t>d</w:t>
      </w:r>
      <w:r w:rsidRPr="00D6417C">
        <w:rPr>
          <w:spacing w:val="-35"/>
        </w:rPr>
        <w:t xml:space="preserve"> </w:t>
      </w:r>
      <w:r w:rsidRPr="00D6417C">
        <w:rPr>
          <w:spacing w:val="-2"/>
        </w:rPr>
        <w:t>b</w:t>
      </w:r>
      <w:r w:rsidRPr="00D6417C">
        <w:t>y</w:t>
      </w:r>
      <w:r w:rsidRPr="00D6417C">
        <w:rPr>
          <w:spacing w:val="-36"/>
        </w:rPr>
        <w:t xml:space="preserve"> </w:t>
      </w:r>
      <w:r w:rsidRPr="00D6417C">
        <w:rPr>
          <w:spacing w:val="-2"/>
        </w:rPr>
        <w:t>th</w:t>
      </w:r>
      <w:r w:rsidRPr="00D6417C">
        <w:t>e</w:t>
      </w:r>
      <w:r w:rsidRPr="00D6417C">
        <w:rPr>
          <w:w w:val="89"/>
        </w:rPr>
        <w:t xml:space="preserve"> </w:t>
      </w:r>
      <w:r w:rsidRPr="00D6417C">
        <w:rPr>
          <w:spacing w:val="-3"/>
        </w:rPr>
        <w:t>J</w:t>
      </w:r>
      <w:r w:rsidRPr="00D6417C">
        <w:rPr>
          <w:spacing w:val="-2"/>
        </w:rPr>
        <w:t>un</w:t>
      </w:r>
      <w:r w:rsidRPr="00D6417C">
        <w:t>e</w:t>
      </w:r>
      <w:r w:rsidRPr="00D6417C">
        <w:rPr>
          <w:spacing w:val="-33"/>
        </w:rPr>
        <w:t xml:space="preserve"> </w:t>
      </w:r>
      <w:r w:rsidRPr="00D6417C">
        <w:rPr>
          <w:spacing w:val="-2"/>
        </w:rPr>
        <w:t>200</w:t>
      </w:r>
      <w:r w:rsidRPr="00D6417C">
        <w:t>7</w:t>
      </w:r>
      <w:r w:rsidRPr="00D6417C">
        <w:rPr>
          <w:spacing w:val="-32"/>
        </w:rPr>
        <w:t xml:space="preserve"> </w:t>
      </w:r>
      <w:r w:rsidRPr="00D6417C">
        <w:t>f</w:t>
      </w:r>
      <w:r w:rsidRPr="00D6417C">
        <w:rPr>
          <w:spacing w:val="-2"/>
        </w:rPr>
        <w:t>lood</w:t>
      </w:r>
      <w:r w:rsidRPr="00D6417C">
        <w:rPr>
          <w:spacing w:val="-3"/>
        </w:rPr>
        <w:t>s</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2040"/>
        </w:tabs>
        <w:kinsoku w:val="0"/>
        <w:overflowPunct w:val="0"/>
        <w:spacing w:line="292" w:lineRule="auto"/>
        <w:ind w:left="2040" w:right="2255" w:hanging="454"/>
        <w:rPr>
          <w:w w:val="95"/>
        </w:rPr>
      </w:pPr>
      <w:r w:rsidRPr="00D6417C">
        <w:rPr>
          <w:spacing w:val="-2"/>
          <w:position w:val="2"/>
          <w:sz w:val="14"/>
          <w:szCs w:val="14"/>
        </w:rPr>
        <w:t>●</w:t>
      </w:r>
      <w:r w:rsidRPr="00D6417C">
        <w:rPr>
          <w:spacing w:val="-2"/>
          <w:sz w:val="18"/>
          <w:szCs w:val="18"/>
        </w:rPr>
        <w:tab/>
      </w:r>
      <w:r w:rsidRPr="00D6417C">
        <w:rPr>
          <w:spacing w:val="-3"/>
        </w:rPr>
        <w:t>P</w:t>
      </w:r>
      <w:r w:rsidRPr="00D6417C">
        <w:rPr>
          <w:spacing w:val="-6"/>
        </w:rPr>
        <w:t>r</w:t>
      </w:r>
      <w:r w:rsidRPr="00D6417C">
        <w:rPr>
          <w:spacing w:val="-3"/>
        </w:rPr>
        <w:t>ese</w:t>
      </w:r>
      <w:r w:rsidRPr="00D6417C">
        <w:rPr>
          <w:spacing w:val="-2"/>
        </w:rPr>
        <w:t>n</w:t>
      </w:r>
      <w:r w:rsidRPr="00D6417C">
        <w:t>t</w:t>
      </w:r>
      <w:r w:rsidRPr="00D6417C">
        <w:rPr>
          <w:spacing w:val="-29"/>
        </w:rPr>
        <w:t xml:space="preserve"> </w:t>
      </w:r>
      <w:r w:rsidRPr="00D6417C">
        <w:rPr>
          <w:spacing w:val="-2"/>
        </w:rPr>
        <w:t>th</w:t>
      </w:r>
      <w:r w:rsidRPr="00D6417C">
        <w:t>e</w:t>
      </w:r>
      <w:r w:rsidRPr="00D6417C">
        <w:rPr>
          <w:spacing w:val="-28"/>
        </w:rPr>
        <w:t xml:space="preserve"> </w:t>
      </w:r>
      <w:r w:rsidRPr="00D6417C">
        <w:rPr>
          <w:spacing w:val="-6"/>
        </w:rPr>
        <w:t>r</w:t>
      </w:r>
      <w:r w:rsidRPr="00D6417C">
        <w:rPr>
          <w:spacing w:val="-3"/>
        </w:rPr>
        <w:t>es</w:t>
      </w:r>
      <w:r w:rsidRPr="00D6417C">
        <w:rPr>
          <w:spacing w:val="-2"/>
        </w:rPr>
        <w:t>ult</w:t>
      </w:r>
      <w:r w:rsidRPr="00D6417C">
        <w:t>s</w:t>
      </w:r>
      <w:r w:rsidRPr="00D6417C">
        <w:rPr>
          <w:spacing w:val="-29"/>
        </w:rPr>
        <w:t xml:space="preserve"> </w:t>
      </w:r>
      <w:r w:rsidRPr="00D6417C">
        <w:rPr>
          <w:spacing w:val="-2"/>
        </w:rPr>
        <w:t>o</w:t>
      </w:r>
      <w:r w:rsidRPr="00D6417C">
        <w:t>f</w:t>
      </w:r>
      <w:r w:rsidRPr="00D6417C">
        <w:rPr>
          <w:spacing w:val="-28"/>
        </w:rPr>
        <w:t xml:space="preserve"> </w:t>
      </w:r>
      <w:r w:rsidRPr="00D6417C">
        <w:rPr>
          <w:spacing w:val="-3"/>
        </w:rPr>
        <w:t>a</w:t>
      </w:r>
      <w:r w:rsidRPr="00D6417C">
        <w:t>n</w:t>
      </w:r>
      <w:r w:rsidRPr="00D6417C">
        <w:rPr>
          <w:spacing w:val="-29"/>
        </w:rPr>
        <w:t xml:space="preserve"> </w:t>
      </w:r>
      <w:r w:rsidRPr="00D6417C">
        <w:rPr>
          <w:spacing w:val="-2"/>
        </w:rPr>
        <w:t>on-g</w:t>
      </w:r>
      <w:r w:rsidRPr="00D6417C">
        <w:rPr>
          <w:spacing w:val="-6"/>
        </w:rPr>
        <w:t>r</w:t>
      </w:r>
      <w:r w:rsidRPr="00D6417C">
        <w:rPr>
          <w:spacing w:val="-2"/>
        </w:rPr>
        <w:t>oun</w:t>
      </w:r>
      <w:r w:rsidRPr="00D6417C">
        <w:t>d</w:t>
      </w:r>
      <w:r w:rsidRPr="00D6417C">
        <w:rPr>
          <w:spacing w:val="-28"/>
        </w:rPr>
        <w:t xml:space="preserve"> </w:t>
      </w:r>
      <w:r w:rsidRPr="00D6417C">
        <w:rPr>
          <w:spacing w:val="-3"/>
        </w:rPr>
        <w:t>s</w:t>
      </w:r>
      <w:r w:rsidRPr="00D6417C">
        <w:rPr>
          <w:spacing w:val="-2"/>
        </w:rPr>
        <w:t>ur</w:t>
      </w:r>
      <w:r w:rsidRPr="00D6417C">
        <w:rPr>
          <w:spacing w:val="-3"/>
        </w:rPr>
        <w:t>ve</w:t>
      </w:r>
      <w:r w:rsidRPr="00D6417C">
        <w:t>y</w:t>
      </w:r>
      <w:r w:rsidRPr="00D6417C">
        <w:rPr>
          <w:spacing w:val="-29"/>
        </w:rPr>
        <w:t xml:space="preserve"> </w:t>
      </w:r>
      <w:r w:rsidRPr="00D6417C">
        <w:rPr>
          <w:spacing w:val="-3"/>
        </w:rPr>
        <w:t>a</w:t>
      </w:r>
      <w:r w:rsidRPr="00D6417C">
        <w:rPr>
          <w:spacing w:val="-2"/>
        </w:rPr>
        <w:t>n</w:t>
      </w:r>
      <w:r w:rsidRPr="00D6417C">
        <w:t>d</w:t>
      </w:r>
      <w:r w:rsidRPr="00D6417C">
        <w:rPr>
          <w:spacing w:val="-28"/>
        </w:rPr>
        <w:t xml:space="preserve"> </w:t>
      </w:r>
      <w:r w:rsidRPr="00D6417C">
        <w:rPr>
          <w:spacing w:val="-3"/>
        </w:rPr>
        <w:t>assess</w:t>
      </w:r>
      <w:r w:rsidRPr="00D6417C">
        <w:rPr>
          <w:spacing w:val="-2"/>
        </w:rPr>
        <w:t>m</w:t>
      </w:r>
      <w:r w:rsidRPr="00D6417C">
        <w:rPr>
          <w:spacing w:val="-3"/>
        </w:rPr>
        <w:t>e</w:t>
      </w:r>
      <w:r w:rsidRPr="00D6417C">
        <w:rPr>
          <w:spacing w:val="-2"/>
        </w:rPr>
        <w:t>n</w:t>
      </w:r>
      <w:r w:rsidRPr="00D6417C">
        <w:t>t</w:t>
      </w:r>
      <w:r w:rsidRPr="00D6417C">
        <w:rPr>
          <w:spacing w:val="-29"/>
        </w:rPr>
        <w:t xml:space="preserve"> </w:t>
      </w:r>
      <w:r w:rsidRPr="00D6417C">
        <w:rPr>
          <w:spacing w:val="-2"/>
        </w:rPr>
        <w:t>o</w:t>
      </w:r>
      <w:r w:rsidRPr="00D6417C">
        <w:t>f</w:t>
      </w:r>
      <w:r w:rsidRPr="00D6417C">
        <w:rPr>
          <w:spacing w:val="-28"/>
        </w:rPr>
        <w:t xml:space="preserve"> </w:t>
      </w:r>
      <w:r w:rsidRPr="00D6417C">
        <w:rPr>
          <w:spacing w:val="-2"/>
        </w:rPr>
        <w:t>th</w:t>
      </w:r>
      <w:r w:rsidRPr="00D6417C">
        <w:t>e</w:t>
      </w:r>
      <w:r w:rsidRPr="00D6417C">
        <w:rPr>
          <w:spacing w:val="-29"/>
        </w:rPr>
        <w:t xml:space="preserve"> </w:t>
      </w:r>
      <w:r w:rsidRPr="00D6417C">
        <w:rPr>
          <w:spacing w:val="-3"/>
        </w:rPr>
        <w:t>c</w:t>
      </w:r>
      <w:r w:rsidRPr="00D6417C">
        <w:rPr>
          <w:spacing w:val="-2"/>
        </w:rPr>
        <w:t>onditio</w:t>
      </w:r>
      <w:r w:rsidRPr="00D6417C">
        <w:t>n</w:t>
      </w:r>
      <w:r w:rsidRPr="00D6417C">
        <w:rPr>
          <w:spacing w:val="-28"/>
        </w:rPr>
        <w:t xml:space="preserve"> </w:t>
      </w:r>
      <w:r w:rsidRPr="00D6417C">
        <w:rPr>
          <w:spacing w:val="-3"/>
        </w:rPr>
        <w:t>a</w:t>
      </w:r>
      <w:r w:rsidRPr="00D6417C">
        <w:rPr>
          <w:spacing w:val="-2"/>
        </w:rPr>
        <w:t>n</w:t>
      </w:r>
      <w:r w:rsidRPr="00D6417C">
        <w:t>d</w:t>
      </w:r>
      <w:r w:rsidRPr="00D6417C">
        <w:rPr>
          <w:spacing w:val="-29"/>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8"/>
        </w:rPr>
        <w:t xml:space="preserve"> </w:t>
      </w:r>
      <w:r w:rsidRPr="00D6417C">
        <w:rPr>
          <w:spacing w:val="-2"/>
        </w:rPr>
        <w:t>o</w:t>
      </w:r>
      <w:r w:rsidRPr="00D6417C">
        <w:t>f</w:t>
      </w:r>
      <w:r w:rsidRPr="00D6417C">
        <w:rPr>
          <w:w w:val="119"/>
        </w:rPr>
        <w:t xml:space="preserve"> </w:t>
      </w:r>
      <w:r w:rsidRPr="00D6417C">
        <w:rPr>
          <w:spacing w:val="-2"/>
          <w:w w:val="95"/>
        </w:rPr>
        <w:t>th</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9"/>
          <w:w w:val="95"/>
        </w:rPr>
        <w:t xml:space="preserve"> </w:t>
      </w:r>
      <w:r w:rsidRPr="00D6417C">
        <w:rPr>
          <w:spacing w:val="-3"/>
          <w:w w:val="95"/>
        </w:rPr>
        <w:t>EVC</w:t>
      </w:r>
      <w:r w:rsidRPr="00D6417C">
        <w:rPr>
          <w:w w:val="95"/>
        </w:rPr>
        <w:t>s</w:t>
      </w:r>
      <w:r w:rsidRPr="00D6417C">
        <w:rPr>
          <w:spacing w:val="-8"/>
          <w:w w:val="95"/>
        </w:rPr>
        <w:t xml:space="preserve"> </w:t>
      </w:r>
      <w:r w:rsidRPr="00D6417C">
        <w:rPr>
          <w:spacing w:val="-3"/>
          <w:w w:val="95"/>
        </w:rPr>
        <w:t>a</w:t>
      </w:r>
      <w:r w:rsidRPr="00D6417C">
        <w:rPr>
          <w:w w:val="95"/>
        </w:rPr>
        <w:t>t</w:t>
      </w:r>
      <w:r w:rsidRPr="00D6417C">
        <w:rPr>
          <w:spacing w:val="-8"/>
          <w:w w:val="95"/>
        </w:rPr>
        <w:t xml:space="preserve"> </w:t>
      </w:r>
      <w:r w:rsidRPr="00D6417C">
        <w:rPr>
          <w:spacing w:val="-2"/>
          <w:w w:val="95"/>
        </w:rPr>
        <w:t>tw</w:t>
      </w:r>
      <w:r w:rsidRPr="00D6417C">
        <w:rPr>
          <w:spacing w:val="-3"/>
          <w:w w:val="95"/>
        </w:rPr>
        <w:t>e</w:t>
      </w:r>
      <w:r w:rsidRPr="00D6417C">
        <w:rPr>
          <w:spacing w:val="-2"/>
          <w:w w:val="95"/>
        </w:rPr>
        <w:t>l</w:t>
      </w:r>
      <w:r w:rsidRPr="00D6417C">
        <w:rPr>
          <w:spacing w:val="-3"/>
          <w:w w:val="95"/>
        </w:rPr>
        <w:t>v</w:t>
      </w:r>
      <w:r w:rsidRPr="00D6417C">
        <w:rPr>
          <w:w w:val="95"/>
        </w:rPr>
        <w:t>e</w:t>
      </w:r>
      <w:r w:rsidRPr="00D6417C">
        <w:rPr>
          <w:spacing w:val="-8"/>
          <w:w w:val="95"/>
        </w:rPr>
        <w:t xml:space="preserve"> </w:t>
      </w:r>
      <w:r w:rsidRPr="00D6417C">
        <w:rPr>
          <w:spacing w:val="-3"/>
          <w:w w:val="95"/>
        </w:rPr>
        <w:t>s</w:t>
      </w:r>
      <w:r w:rsidRPr="00D6417C">
        <w:rPr>
          <w:spacing w:val="-2"/>
          <w:w w:val="95"/>
        </w:rPr>
        <w:t>it</w:t>
      </w:r>
      <w:r w:rsidRPr="00D6417C">
        <w:rPr>
          <w:spacing w:val="-3"/>
          <w:w w:val="95"/>
        </w:rPr>
        <w:t>es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3"/>
        </w:rPr>
        <w:t>D</w:t>
      </w:r>
      <w:r w:rsidRPr="00D6417C">
        <w:rPr>
          <w:spacing w:val="-2"/>
        </w:rPr>
        <w:t>o</w:t>
      </w:r>
      <w:r w:rsidRPr="00D6417C">
        <w:rPr>
          <w:spacing w:val="-3"/>
        </w:rPr>
        <w:t>c</w:t>
      </w:r>
      <w:r w:rsidRPr="00D6417C">
        <w:rPr>
          <w:spacing w:val="-2"/>
        </w:rPr>
        <w:t>um</w:t>
      </w:r>
      <w:r w:rsidRPr="00D6417C">
        <w:rPr>
          <w:spacing w:val="-3"/>
        </w:rPr>
        <w:t>e</w:t>
      </w:r>
      <w:r w:rsidRPr="00D6417C">
        <w:rPr>
          <w:spacing w:val="-2"/>
        </w:rPr>
        <w:t>n</w:t>
      </w:r>
      <w:r w:rsidRPr="00D6417C">
        <w:t>t</w:t>
      </w:r>
      <w:r w:rsidRPr="00D6417C">
        <w:rPr>
          <w:spacing w:val="-26"/>
        </w:rPr>
        <w:t xml:space="preserve"> </w:t>
      </w:r>
      <w:r w:rsidRPr="00D6417C">
        <w:rPr>
          <w:spacing w:val="-2"/>
        </w:rPr>
        <w:t>th</w:t>
      </w:r>
      <w:r w:rsidRPr="00D6417C">
        <w:t>e</w:t>
      </w:r>
      <w:r w:rsidRPr="00D6417C">
        <w:rPr>
          <w:spacing w:val="-26"/>
        </w:rPr>
        <w:t xml:space="preserve"> </w:t>
      </w:r>
      <w:r w:rsidRPr="00D6417C">
        <w:rPr>
          <w:spacing w:val="-2"/>
        </w:rPr>
        <w:t>o</w:t>
      </w:r>
      <w:r w:rsidRPr="00D6417C">
        <w:rPr>
          <w:spacing w:val="-3"/>
        </w:rPr>
        <w:t>cc</w:t>
      </w:r>
      <w:r w:rsidRPr="00D6417C">
        <w:rPr>
          <w:spacing w:val="-2"/>
        </w:rPr>
        <w:t>ur</w:t>
      </w:r>
      <w:r w:rsidRPr="00D6417C">
        <w:rPr>
          <w:spacing w:val="-6"/>
        </w:rPr>
        <w:t>r</w:t>
      </w:r>
      <w:r w:rsidRPr="00D6417C">
        <w:rPr>
          <w:spacing w:val="-3"/>
        </w:rPr>
        <w:t>e</w:t>
      </w:r>
      <w:r w:rsidRPr="00D6417C">
        <w:rPr>
          <w:spacing w:val="-2"/>
        </w:rPr>
        <w:t>n</w:t>
      </w:r>
      <w:r w:rsidRPr="00D6417C">
        <w:rPr>
          <w:spacing w:val="-3"/>
        </w:rPr>
        <w:t>c</w:t>
      </w:r>
      <w:r w:rsidRPr="00D6417C">
        <w:t>e</w:t>
      </w:r>
      <w:r w:rsidRPr="00D6417C">
        <w:rPr>
          <w:spacing w:val="-26"/>
        </w:rPr>
        <w:t xml:space="preserve"> </w:t>
      </w:r>
      <w:r w:rsidRPr="00D6417C">
        <w:rPr>
          <w:spacing w:val="-2"/>
        </w:rPr>
        <w:t>o</w:t>
      </w:r>
      <w:r w:rsidRPr="00D6417C">
        <w:t>f</w:t>
      </w:r>
      <w:r w:rsidRPr="00D6417C">
        <w:rPr>
          <w:spacing w:val="-25"/>
        </w:rPr>
        <w:t xml:space="preserve"> </w:t>
      </w:r>
      <w:r w:rsidRPr="00D6417C">
        <w:rPr>
          <w:spacing w:val="-3"/>
        </w:rPr>
        <w:t>s</w:t>
      </w:r>
      <w:r w:rsidRPr="00D6417C">
        <w:rPr>
          <w:spacing w:val="-2"/>
        </w:rPr>
        <w:t>igni</w:t>
      </w:r>
      <w:r w:rsidRPr="00D6417C">
        <w:t>f</w:t>
      </w:r>
      <w:r w:rsidRPr="00D6417C">
        <w:rPr>
          <w:spacing w:val="-2"/>
        </w:rPr>
        <w:t>i</w:t>
      </w:r>
      <w:r w:rsidRPr="00D6417C">
        <w:rPr>
          <w:spacing w:val="-3"/>
        </w:rPr>
        <w:t>ca</w:t>
      </w:r>
      <w:r w:rsidRPr="00D6417C">
        <w:rPr>
          <w:spacing w:val="-2"/>
        </w:rPr>
        <w:t>n</w:t>
      </w:r>
      <w:r w:rsidRPr="00D6417C">
        <w:t>t</w:t>
      </w:r>
      <w:r w:rsidRPr="00D6417C">
        <w:rPr>
          <w:spacing w:val="-26"/>
        </w:rPr>
        <w:t xml:space="preserve"> </w:t>
      </w:r>
      <w:r w:rsidRPr="00D6417C">
        <w:t>f</w:t>
      </w:r>
      <w:r w:rsidRPr="00D6417C">
        <w:rPr>
          <w:spacing w:val="-2"/>
        </w:rPr>
        <w:t>lor</w:t>
      </w:r>
      <w:r w:rsidRPr="00D6417C">
        <w:t>a</w:t>
      </w:r>
      <w:r w:rsidRPr="00D6417C">
        <w:rPr>
          <w:spacing w:val="-26"/>
        </w:rPr>
        <w:t xml:space="preserve"> </w:t>
      </w:r>
      <w:r w:rsidRPr="00D6417C">
        <w:rPr>
          <w:spacing w:val="-3"/>
        </w:rPr>
        <w:t>a</w:t>
      </w:r>
      <w:r w:rsidRPr="00D6417C">
        <w:rPr>
          <w:spacing w:val="-2"/>
        </w:rPr>
        <w:t>n</w:t>
      </w:r>
      <w:r w:rsidRPr="00D6417C">
        <w:t>d</w:t>
      </w:r>
      <w:r w:rsidRPr="00D6417C">
        <w:rPr>
          <w:spacing w:val="-25"/>
        </w:rPr>
        <w:t xml:space="preserve"> </w:t>
      </w:r>
      <w:r w:rsidRPr="00D6417C">
        <w:rPr>
          <w:spacing w:val="-2"/>
        </w:rPr>
        <w:t>o</w:t>
      </w:r>
      <w:r w:rsidRPr="00D6417C">
        <w:t>r</w:t>
      </w:r>
      <w:r w:rsidRPr="00D6417C">
        <w:rPr>
          <w:spacing w:val="-26"/>
        </w:rPr>
        <w:t xml:space="preserve"> </w:t>
      </w:r>
      <w:r w:rsidRPr="00D6417C">
        <w:rPr>
          <w:spacing w:val="-2"/>
        </w:rPr>
        <w:t>f</w:t>
      </w:r>
      <w:r w:rsidRPr="00D6417C">
        <w:rPr>
          <w:spacing w:val="-3"/>
        </w:rPr>
        <w:t>a</w:t>
      </w:r>
      <w:r w:rsidRPr="00D6417C">
        <w:rPr>
          <w:spacing w:val="-2"/>
        </w:rPr>
        <w:t>un</w:t>
      </w:r>
      <w:r w:rsidRPr="00D6417C">
        <w:t>a</w:t>
      </w:r>
      <w:r w:rsidRPr="00D6417C">
        <w:rPr>
          <w:spacing w:val="-26"/>
        </w:rPr>
        <w:t xml:space="preserve"> </w:t>
      </w:r>
      <w:r w:rsidRPr="00D6417C">
        <w:rPr>
          <w:spacing w:val="-3"/>
        </w:rPr>
        <w:t>s</w:t>
      </w:r>
      <w:r w:rsidRPr="00D6417C">
        <w:rPr>
          <w:spacing w:val="-2"/>
        </w:rPr>
        <w:t>p</w:t>
      </w:r>
      <w:r w:rsidRPr="00D6417C">
        <w:rPr>
          <w:spacing w:val="-3"/>
        </w:rPr>
        <w:t>ec</w:t>
      </w:r>
      <w:r w:rsidRPr="00D6417C">
        <w:rPr>
          <w:spacing w:val="-2"/>
        </w:rPr>
        <w:t>i</w:t>
      </w:r>
      <w:r w:rsidRPr="00D6417C">
        <w:rPr>
          <w:spacing w:val="-3"/>
        </w:rPr>
        <w:t>es</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2040"/>
        </w:tabs>
        <w:kinsoku w:val="0"/>
        <w:overflowPunct w:val="0"/>
      </w:pPr>
      <w:r w:rsidRPr="00D6417C">
        <w:rPr>
          <w:spacing w:val="-2"/>
          <w:position w:val="2"/>
          <w:sz w:val="14"/>
          <w:szCs w:val="14"/>
        </w:rPr>
        <w:t>●</w:t>
      </w:r>
      <w:r w:rsidRPr="00D6417C">
        <w:rPr>
          <w:spacing w:val="-2"/>
          <w:sz w:val="18"/>
          <w:szCs w:val="18"/>
        </w:rPr>
        <w:tab/>
      </w:r>
      <w:r w:rsidRPr="00D6417C">
        <w:rPr>
          <w:spacing w:val="-2"/>
        </w:rPr>
        <w:t>A</w:t>
      </w:r>
      <w:r w:rsidRPr="00D6417C">
        <w:rPr>
          <w:spacing w:val="-3"/>
        </w:rPr>
        <w:t>sses</w:t>
      </w:r>
      <w:r w:rsidRPr="00D6417C">
        <w:t>s</w:t>
      </w:r>
      <w:r w:rsidRPr="00D6417C">
        <w:rPr>
          <w:spacing w:val="-35"/>
        </w:rPr>
        <w:t xml:space="preserve"> </w:t>
      </w:r>
      <w:r w:rsidRPr="00D6417C">
        <w:rPr>
          <w:spacing w:val="-2"/>
        </w:rPr>
        <w:t>d</w:t>
      </w:r>
      <w:r w:rsidRPr="00D6417C">
        <w:rPr>
          <w:spacing w:val="-3"/>
        </w:rPr>
        <w:t>a</w:t>
      </w:r>
      <w:r w:rsidRPr="00D6417C">
        <w:rPr>
          <w:spacing w:val="-2"/>
        </w:rPr>
        <w:t>t</w:t>
      </w:r>
      <w:r w:rsidRPr="00D6417C">
        <w:t>a</w:t>
      </w:r>
      <w:r w:rsidRPr="00D6417C">
        <w:rPr>
          <w:spacing w:val="-34"/>
        </w:rPr>
        <w:t xml:space="preserve"> </w:t>
      </w:r>
      <w:r w:rsidRPr="00D6417C">
        <w:rPr>
          <w:spacing w:val="-3"/>
        </w:rPr>
        <w:t>a</w:t>
      </w:r>
      <w:r w:rsidRPr="00D6417C">
        <w:rPr>
          <w:spacing w:val="-2"/>
        </w:rPr>
        <w:t>n</w:t>
      </w:r>
      <w:r w:rsidRPr="00D6417C">
        <w:t>d</w:t>
      </w:r>
      <w:r w:rsidRPr="00D6417C">
        <w:rPr>
          <w:spacing w:val="-34"/>
        </w:rPr>
        <w:t xml:space="preserve"> </w:t>
      </w:r>
      <w:r w:rsidRPr="00D6417C">
        <w:rPr>
          <w:spacing w:val="-2"/>
        </w:rPr>
        <w:t>inform</w:t>
      </w:r>
      <w:r w:rsidRPr="00D6417C">
        <w:rPr>
          <w:spacing w:val="-3"/>
        </w:rPr>
        <w:t>a</w:t>
      </w:r>
      <w:r w:rsidRPr="00D6417C">
        <w:rPr>
          <w:spacing w:val="-2"/>
        </w:rPr>
        <w:t>tio</w:t>
      </w:r>
      <w:r w:rsidRPr="00D6417C">
        <w:t>n</w:t>
      </w:r>
      <w:r w:rsidRPr="00D6417C">
        <w:rPr>
          <w:spacing w:val="-34"/>
        </w:rPr>
        <w:t xml:space="preserve"> </w:t>
      </w:r>
      <w:r w:rsidRPr="00D6417C">
        <w:rPr>
          <w:spacing w:val="-2"/>
        </w:rPr>
        <w:t>f</w:t>
      </w:r>
      <w:r w:rsidRPr="00D6417C">
        <w:rPr>
          <w:spacing w:val="-6"/>
        </w:rPr>
        <w:t>r</w:t>
      </w:r>
      <w:r w:rsidRPr="00D6417C">
        <w:rPr>
          <w:spacing w:val="-2"/>
        </w:rPr>
        <w:t>o</w:t>
      </w:r>
      <w:r w:rsidRPr="00D6417C">
        <w:t>m</w:t>
      </w:r>
      <w:r w:rsidRPr="00D6417C">
        <w:rPr>
          <w:spacing w:val="-34"/>
        </w:rPr>
        <w:t xml:space="preserve"> </w:t>
      </w:r>
      <w:r w:rsidRPr="00D6417C">
        <w:rPr>
          <w:spacing w:val="-6"/>
        </w:rPr>
        <w:t>r</w:t>
      </w:r>
      <w:r w:rsidRPr="00D6417C">
        <w:rPr>
          <w:spacing w:val="-3"/>
        </w:rPr>
        <w:t>e</w:t>
      </w:r>
      <w:r w:rsidRPr="00D6417C">
        <w:rPr>
          <w:spacing w:val="-2"/>
        </w:rPr>
        <w:t>l</w:t>
      </w:r>
      <w:r w:rsidRPr="00D6417C">
        <w:rPr>
          <w:spacing w:val="-3"/>
        </w:rPr>
        <w:t>eva</w:t>
      </w:r>
      <w:r w:rsidRPr="00D6417C">
        <w:rPr>
          <w:spacing w:val="-2"/>
        </w:rPr>
        <w:t>n</w:t>
      </w:r>
      <w:r w:rsidRPr="00D6417C">
        <w:t>t</w:t>
      </w:r>
      <w:r w:rsidRPr="00D6417C">
        <w:rPr>
          <w:spacing w:val="-34"/>
        </w:rPr>
        <w:t xml:space="preserve"> </w:t>
      </w:r>
      <w:r w:rsidRPr="00D6417C">
        <w:rPr>
          <w:spacing w:val="-2"/>
        </w:rPr>
        <w:t>lit</w:t>
      </w:r>
      <w:r w:rsidRPr="00D6417C">
        <w:rPr>
          <w:spacing w:val="-3"/>
        </w:rPr>
        <w:t>e</w:t>
      </w:r>
      <w:r w:rsidRPr="00D6417C">
        <w:rPr>
          <w:spacing w:val="-2"/>
        </w:rPr>
        <w:t>r</w:t>
      </w:r>
      <w:r w:rsidRPr="00D6417C">
        <w:rPr>
          <w:spacing w:val="-3"/>
        </w:rPr>
        <w:t>a</w:t>
      </w:r>
      <w:r w:rsidRPr="00D6417C">
        <w:rPr>
          <w:spacing w:val="-2"/>
        </w:rPr>
        <w:t>tu</w:t>
      </w:r>
      <w:r w:rsidRPr="00D6417C">
        <w:rPr>
          <w:spacing w:val="-6"/>
        </w:rPr>
        <w:t>r</w:t>
      </w:r>
      <w:r w:rsidRPr="00D6417C">
        <w:t>e</w:t>
      </w:r>
      <w:r w:rsidRPr="00D6417C">
        <w:rPr>
          <w:spacing w:val="-35"/>
        </w:rPr>
        <w:t xml:space="preserve"> </w:t>
      </w:r>
      <w:r w:rsidRPr="00D6417C">
        <w:rPr>
          <w:spacing w:val="-3"/>
        </w:rPr>
        <w:t>a</w:t>
      </w:r>
      <w:r w:rsidRPr="00D6417C">
        <w:rPr>
          <w:spacing w:val="-2"/>
        </w:rPr>
        <w:t>n</w:t>
      </w:r>
      <w:r w:rsidRPr="00D6417C">
        <w:t>d</w:t>
      </w:r>
      <w:r w:rsidRPr="00D6417C">
        <w:rPr>
          <w:spacing w:val="-34"/>
        </w:rPr>
        <w:t xml:space="preserve"> </w:t>
      </w:r>
      <w:r w:rsidRPr="00D6417C">
        <w:rPr>
          <w:spacing w:val="-2"/>
        </w:rPr>
        <w:t>d</w:t>
      </w:r>
      <w:r w:rsidRPr="00D6417C">
        <w:rPr>
          <w:spacing w:val="-3"/>
        </w:rPr>
        <w:t>a</w:t>
      </w:r>
      <w:r w:rsidRPr="00D6417C">
        <w:rPr>
          <w:spacing w:val="-2"/>
        </w:rPr>
        <w:t>t</w:t>
      </w:r>
      <w:r w:rsidRPr="00D6417C">
        <w:rPr>
          <w:spacing w:val="-3"/>
        </w:rPr>
        <w:t>a</w:t>
      </w:r>
      <w:r w:rsidRPr="00D6417C">
        <w:rPr>
          <w:spacing w:val="-2"/>
        </w:rPr>
        <w:t>b</w:t>
      </w:r>
      <w:r w:rsidRPr="00D6417C">
        <w:rPr>
          <w:spacing w:val="-3"/>
        </w:rPr>
        <w:t>ases</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kinsoku w:val="0"/>
        <w:overflowPunct w:val="0"/>
        <w:spacing w:line="292" w:lineRule="auto"/>
        <w:ind w:right="1958"/>
      </w:pPr>
      <w:r w:rsidRPr="00D6417C">
        <w:rPr>
          <w:spacing w:val="-3"/>
        </w:rPr>
        <w:t>T</w:t>
      </w:r>
      <w:r w:rsidRPr="00D6417C">
        <w:rPr>
          <w:spacing w:val="-2"/>
        </w:rPr>
        <w:t>h</w:t>
      </w:r>
      <w:r w:rsidRPr="00D6417C">
        <w:t>e</w:t>
      </w:r>
      <w:r w:rsidRPr="00D6417C">
        <w:rPr>
          <w:spacing w:val="-25"/>
        </w:rPr>
        <w:t xml:space="preserve"> </w:t>
      </w:r>
      <w:r w:rsidRPr="00D6417C">
        <w:rPr>
          <w:spacing w:val="-6"/>
        </w:rPr>
        <w:t>r</w:t>
      </w:r>
      <w:r w:rsidRPr="00D6417C">
        <w:rPr>
          <w:spacing w:val="-3"/>
        </w:rPr>
        <w:t>es</w:t>
      </w:r>
      <w:r w:rsidRPr="00D6417C">
        <w:rPr>
          <w:spacing w:val="-2"/>
        </w:rPr>
        <w:t>ult</w:t>
      </w:r>
      <w:r w:rsidRPr="00D6417C">
        <w:t>s</w:t>
      </w:r>
      <w:r w:rsidRPr="00D6417C">
        <w:rPr>
          <w:spacing w:val="-25"/>
        </w:rPr>
        <w:t xml:space="preserve"> </w:t>
      </w:r>
      <w:r w:rsidRPr="00D6417C">
        <w:rPr>
          <w:spacing w:val="-2"/>
        </w:rPr>
        <w:t>o</w:t>
      </w:r>
      <w:r w:rsidRPr="00D6417C">
        <w:t>f</w:t>
      </w:r>
      <w:r w:rsidRPr="00D6417C">
        <w:rPr>
          <w:spacing w:val="-25"/>
        </w:rPr>
        <w:t xml:space="preserve"> </w:t>
      </w:r>
      <w:r w:rsidRPr="00D6417C">
        <w:rPr>
          <w:spacing w:val="-2"/>
        </w:rPr>
        <w:t>th</w:t>
      </w:r>
      <w:r w:rsidRPr="00D6417C">
        <w:t>e</w:t>
      </w:r>
      <w:r w:rsidRPr="00D6417C">
        <w:rPr>
          <w:spacing w:val="-25"/>
        </w:rPr>
        <w:t xml:space="preserve"> </w:t>
      </w:r>
      <w:r w:rsidRPr="00D6417C">
        <w:rPr>
          <w:spacing w:val="-3"/>
        </w:rPr>
        <w:t>s</w:t>
      </w:r>
      <w:r w:rsidRPr="00D6417C">
        <w:rPr>
          <w:spacing w:val="-2"/>
        </w:rPr>
        <w:t>tudi</w:t>
      </w:r>
      <w:r w:rsidRPr="00D6417C">
        <w:rPr>
          <w:spacing w:val="-3"/>
        </w:rPr>
        <w:t>e</w:t>
      </w:r>
      <w:r w:rsidRPr="00D6417C">
        <w:t>s</w:t>
      </w:r>
      <w:r w:rsidRPr="00D6417C">
        <w:rPr>
          <w:spacing w:val="-25"/>
        </w:rPr>
        <w:t xml:space="preserve"> </w:t>
      </w:r>
      <w:r w:rsidRPr="00D6417C">
        <w:rPr>
          <w:spacing w:val="-2"/>
        </w:rPr>
        <w:t>w</w:t>
      </w:r>
      <w:r w:rsidRPr="00D6417C">
        <w:rPr>
          <w:spacing w:val="-3"/>
        </w:rPr>
        <w:t>e</w:t>
      </w:r>
      <w:r w:rsidRPr="00D6417C">
        <w:rPr>
          <w:spacing w:val="-6"/>
        </w:rPr>
        <w:t>r</w:t>
      </w:r>
      <w:r w:rsidRPr="00D6417C">
        <w:t>e</w:t>
      </w:r>
      <w:r w:rsidRPr="00D6417C">
        <w:rPr>
          <w:spacing w:val="-24"/>
        </w:rPr>
        <w:t xml:space="preserve"> </w:t>
      </w:r>
      <w:r w:rsidRPr="00D6417C">
        <w:rPr>
          <w:spacing w:val="-2"/>
        </w:rPr>
        <w:t>p</w:t>
      </w:r>
      <w:r w:rsidRPr="00D6417C">
        <w:rPr>
          <w:spacing w:val="-6"/>
        </w:rPr>
        <w:t>r</w:t>
      </w:r>
      <w:r w:rsidRPr="00D6417C">
        <w:rPr>
          <w:spacing w:val="-3"/>
        </w:rPr>
        <w:t>ese</w:t>
      </w:r>
      <w:r w:rsidRPr="00D6417C">
        <w:rPr>
          <w:spacing w:val="-2"/>
        </w:rPr>
        <w:t>nt</w:t>
      </w:r>
      <w:r w:rsidRPr="00D6417C">
        <w:rPr>
          <w:spacing w:val="-3"/>
        </w:rPr>
        <w:t>e</w:t>
      </w:r>
      <w:r w:rsidRPr="00D6417C">
        <w:t>d</w:t>
      </w:r>
      <w:r w:rsidRPr="00D6417C">
        <w:rPr>
          <w:spacing w:val="-25"/>
        </w:rPr>
        <w:t xml:space="preserve"> </w:t>
      </w:r>
      <w:r w:rsidRPr="00D6417C">
        <w:rPr>
          <w:spacing w:val="-2"/>
        </w:rPr>
        <w:t>i</w:t>
      </w:r>
      <w:r w:rsidRPr="00D6417C">
        <w:t>n</w:t>
      </w:r>
      <w:r w:rsidRPr="00D6417C">
        <w:rPr>
          <w:spacing w:val="-25"/>
        </w:rPr>
        <w:t xml:space="preserve"> </w:t>
      </w:r>
      <w:r w:rsidRPr="00D6417C">
        <w:t>a</w:t>
      </w:r>
      <w:r w:rsidRPr="00D6417C">
        <w:rPr>
          <w:spacing w:val="-25"/>
        </w:rPr>
        <w:t xml:space="preserve"> </w:t>
      </w:r>
      <w:r w:rsidRPr="00D6417C">
        <w:rPr>
          <w:spacing w:val="-6"/>
        </w:rPr>
        <w:t>r</w:t>
      </w:r>
      <w:r w:rsidRPr="00D6417C">
        <w:rPr>
          <w:spacing w:val="-3"/>
        </w:rPr>
        <w:t>e</w:t>
      </w:r>
      <w:r w:rsidRPr="00D6417C">
        <w:rPr>
          <w:spacing w:val="-2"/>
        </w:rPr>
        <w:t>por</w:t>
      </w:r>
      <w:r w:rsidRPr="00D6417C">
        <w:t>t</w:t>
      </w:r>
      <w:r w:rsidRPr="00D6417C">
        <w:rPr>
          <w:spacing w:val="-25"/>
        </w:rPr>
        <w:t xml:space="preserve"> </w:t>
      </w:r>
      <w:r w:rsidRPr="00D6417C">
        <w:rPr>
          <w:spacing w:val="-2"/>
        </w:rPr>
        <w:t>titl</w:t>
      </w:r>
      <w:r w:rsidRPr="00D6417C">
        <w:rPr>
          <w:spacing w:val="-3"/>
        </w:rPr>
        <w:t>e</w:t>
      </w:r>
      <w:r w:rsidRPr="00D6417C">
        <w:t>d</w:t>
      </w:r>
      <w:r w:rsidRPr="00D6417C">
        <w:rPr>
          <w:spacing w:val="-25"/>
        </w:rPr>
        <w:t xml:space="preserve"> </w:t>
      </w:r>
      <w:r w:rsidRPr="00D6417C">
        <w:rPr>
          <w:spacing w:val="-2"/>
        </w:rPr>
        <w:t>‘</w:t>
      </w:r>
      <w:r w:rsidRPr="00D6417C">
        <w:rPr>
          <w:spacing w:val="-3"/>
        </w:rPr>
        <w:t>C</w:t>
      </w:r>
      <w:r w:rsidRPr="00D6417C">
        <w:rPr>
          <w:spacing w:val="-2"/>
        </w:rPr>
        <w:t>onditio</w:t>
      </w:r>
      <w:r w:rsidRPr="00D6417C">
        <w:t>n</w:t>
      </w:r>
      <w:r w:rsidRPr="00D6417C">
        <w:rPr>
          <w:spacing w:val="-24"/>
        </w:rPr>
        <w:t xml:space="preserve"> </w:t>
      </w:r>
      <w:r w:rsidRPr="00D6417C">
        <w:rPr>
          <w:spacing w:val="-3"/>
        </w:rPr>
        <w:t>assess</w:t>
      </w:r>
      <w:r w:rsidRPr="00D6417C">
        <w:rPr>
          <w:spacing w:val="-2"/>
        </w:rPr>
        <w:t>m</w:t>
      </w:r>
      <w:r w:rsidRPr="00D6417C">
        <w:rPr>
          <w:spacing w:val="-3"/>
        </w:rPr>
        <w:t>e</w:t>
      </w:r>
      <w:r w:rsidRPr="00D6417C">
        <w:rPr>
          <w:spacing w:val="-2"/>
        </w:rPr>
        <w:t>n</w:t>
      </w:r>
      <w:r w:rsidRPr="00D6417C">
        <w:t>t</w:t>
      </w:r>
      <w:r w:rsidRPr="00D6417C">
        <w:rPr>
          <w:spacing w:val="-25"/>
        </w:rPr>
        <w:t xml:space="preserve"> </w:t>
      </w:r>
      <w:r w:rsidRPr="00D6417C">
        <w:rPr>
          <w:spacing w:val="-2"/>
        </w:rPr>
        <w:t>o</w:t>
      </w:r>
      <w:r w:rsidRPr="00D6417C">
        <w:t>f</w:t>
      </w:r>
      <w:r w:rsidRPr="00D6417C">
        <w:rPr>
          <w:spacing w:val="-25"/>
        </w:rPr>
        <w:t xml:space="preserve"> </w:t>
      </w:r>
      <w:r w:rsidRPr="00D6417C">
        <w:rPr>
          <w:spacing w:val="-2"/>
        </w:rPr>
        <w:t>th</w:t>
      </w:r>
      <w:r w:rsidRPr="00D6417C">
        <w:rPr>
          <w:spacing w:val="-6"/>
        </w:rPr>
        <w:t>r</w:t>
      </w:r>
      <w:r w:rsidRPr="00D6417C">
        <w:rPr>
          <w:spacing w:val="-3"/>
        </w:rPr>
        <w:t>ea</w:t>
      </w:r>
      <w:r w:rsidRPr="00D6417C">
        <w:rPr>
          <w:spacing w:val="-2"/>
        </w:rPr>
        <w:t>t</w:t>
      </w:r>
      <w:r w:rsidRPr="00D6417C">
        <w:rPr>
          <w:spacing w:val="-3"/>
        </w:rPr>
        <w:t>e</w:t>
      </w:r>
      <w:r w:rsidRPr="00D6417C">
        <w:rPr>
          <w:spacing w:val="-2"/>
        </w:rPr>
        <w:t>n</w:t>
      </w:r>
      <w:r w:rsidRPr="00D6417C">
        <w:rPr>
          <w:spacing w:val="-3"/>
        </w:rPr>
        <w:t>e</w:t>
      </w:r>
      <w:r w:rsidRPr="00D6417C">
        <w:t xml:space="preserve">d </w:t>
      </w:r>
      <w:r w:rsidRPr="00D6417C">
        <w:rPr>
          <w:spacing w:val="-3"/>
        </w:rPr>
        <w:t>EVC</w:t>
      </w:r>
      <w:r w:rsidRPr="00D6417C">
        <w:t>s</w:t>
      </w:r>
      <w:r w:rsidRPr="00D6417C">
        <w:rPr>
          <w:spacing w:val="-28"/>
        </w:rPr>
        <w:t xml:space="preserve"> </w:t>
      </w:r>
      <w:r w:rsidRPr="00D6417C">
        <w:rPr>
          <w:spacing w:val="-2"/>
        </w:rPr>
        <w:t>followin</w:t>
      </w:r>
      <w:r w:rsidRPr="00D6417C">
        <w:t>g</w:t>
      </w:r>
      <w:r w:rsidRPr="00D6417C">
        <w:rPr>
          <w:spacing w:val="-28"/>
        </w:rPr>
        <w:t xml:space="preserve"> </w:t>
      </w:r>
      <w:r w:rsidRPr="00D6417C">
        <w:rPr>
          <w:spacing w:val="-2"/>
        </w:rPr>
        <w:t>th</w:t>
      </w:r>
      <w:r w:rsidRPr="00D6417C">
        <w:t>e</w:t>
      </w:r>
      <w:r w:rsidRPr="00D6417C">
        <w:rPr>
          <w:spacing w:val="-27"/>
        </w:rPr>
        <w:t xml:space="preserve"> </w:t>
      </w:r>
      <w:r w:rsidRPr="00D6417C">
        <w:rPr>
          <w:spacing w:val="-3"/>
        </w:rPr>
        <w:t>J</w:t>
      </w:r>
      <w:r w:rsidRPr="00D6417C">
        <w:rPr>
          <w:spacing w:val="-2"/>
        </w:rPr>
        <w:t>un</w:t>
      </w:r>
      <w:r w:rsidRPr="00D6417C">
        <w:t>e</w:t>
      </w:r>
      <w:r w:rsidRPr="00D6417C">
        <w:rPr>
          <w:spacing w:val="-28"/>
        </w:rPr>
        <w:t xml:space="preserve"> </w:t>
      </w:r>
      <w:r w:rsidRPr="00D6417C">
        <w:rPr>
          <w:spacing w:val="-2"/>
        </w:rPr>
        <w:t>200</w:t>
      </w:r>
      <w:r w:rsidRPr="00D6417C">
        <w:t>7</w:t>
      </w:r>
      <w:r w:rsidRPr="00D6417C">
        <w:rPr>
          <w:spacing w:val="-27"/>
        </w:rPr>
        <w:t xml:space="preserve"> </w:t>
      </w:r>
      <w:r w:rsidRPr="00D6417C">
        <w:t>f</w:t>
      </w:r>
      <w:r w:rsidRPr="00D6417C">
        <w:rPr>
          <w:spacing w:val="-2"/>
        </w:rPr>
        <w:t>lood</w:t>
      </w:r>
      <w:r w:rsidRPr="00D6417C">
        <w:t>s</w:t>
      </w:r>
      <w:r w:rsidRPr="00D6417C">
        <w:rPr>
          <w:spacing w:val="-28"/>
        </w:rPr>
        <w:t xml:space="preserve"> </w:t>
      </w:r>
      <w:r w:rsidRPr="00D6417C">
        <w:rPr>
          <w:spacing w:val="-2"/>
        </w:rPr>
        <w:t>o</w:t>
      </w:r>
      <w:r w:rsidRPr="00D6417C">
        <w:t>f</w:t>
      </w:r>
      <w:r w:rsidRPr="00D6417C">
        <w:rPr>
          <w:spacing w:val="-27"/>
        </w:rPr>
        <w:t xml:space="preserve"> </w:t>
      </w:r>
      <w:r w:rsidRPr="00D6417C">
        <w:rPr>
          <w:spacing w:val="-3"/>
        </w:rPr>
        <w:t>G</w:t>
      </w:r>
      <w:r w:rsidRPr="00D6417C">
        <w:rPr>
          <w:spacing w:val="-2"/>
        </w:rPr>
        <w:t>ipp</w:t>
      </w:r>
      <w:r w:rsidRPr="00D6417C">
        <w:rPr>
          <w:spacing w:val="-3"/>
        </w:rPr>
        <w:t>s</w:t>
      </w:r>
      <w:r w:rsidRPr="00D6417C">
        <w:rPr>
          <w:spacing w:val="-2"/>
        </w:rPr>
        <w:t>l</w:t>
      </w:r>
      <w:r w:rsidRPr="00D6417C">
        <w:rPr>
          <w:spacing w:val="-3"/>
        </w:rPr>
        <w:t>a</w:t>
      </w:r>
      <w:r w:rsidRPr="00D6417C">
        <w:rPr>
          <w:spacing w:val="-2"/>
        </w:rPr>
        <w:t>nd</w:t>
      </w:r>
      <w:r w:rsidRPr="00D6417C">
        <w:t>,</w:t>
      </w:r>
      <w:r w:rsidRPr="00D6417C">
        <w:rPr>
          <w:spacing w:val="-28"/>
        </w:rPr>
        <w:t xml:space="preserve"> </w:t>
      </w:r>
      <w:r w:rsidRPr="00D6417C">
        <w:rPr>
          <w:spacing w:val="-2"/>
        </w:rPr>
        <w:t>Vi</w:t>
      </w:r>
      <w:r w:rsidRPr="00D6417C">
        <w:rPr>
          <w:spacing w:val="-3"/>
        </w:rPr>
        <w:t>c</w:t>
      </w:r>
      <w:r w:rsidRPr="00D6417C">
        <w:rPr>
          <w:spacing w:val="-2"/>
        </w:rPr>
        <w:t>tori</w:t>
      </w:r>
      <w:r w:rsidRPr="00D6417C">
        <w:rPr>
          <w:spacing w:val="-3"/>
        </w:rPr>
        <w:t>a</w:t>
      </w:r>
      <w:r w:rsidRPr="00D6417C">
        <w:rPr>
          <w:spacing w:val="-2"/>
        </w:rPr>
        <w:t>,</w:t>
      </w:r>
      <w:r w:rsidRPr="00D6417C">
        <w:t>’</w:t>
      </w:r>
      <w:r w:rsidRPr="00D6417C">
        <w:rPr>
          <w:spacing w:val="-27"/>
        </w:rPr>
        <w:t xml:space="preserve"> </w:t>
      </w:r>
      <w:r w:rsidRPr="00D6417C">
        <w:rPr>
          <w:spacing w:val="-3"/>
        </w:rPr>
        <w:t>(</w:t>
      </w:r>
      <w:r w:rsidRPr="00D6417C">
        <w:rPr>
          <w:spacing w:val="-2"/>
        </w:rPr>
        <w:t>30t</w:t>
      </w:r>
      <w:r w:rsidRPr="00D6417C">
        <w:t>h</w:t>
      </w:r>
      <w:r w:rsidRPr="00D6417C">
        <w:rPr>
          <w:spacing w:val="-28"/>
        </w:rPr>
        <w:t xml:space="preserve"> </w:t>
      </w:r>
      <w:r w:rsidRPr="00D6417C">
        <w:rPr>
          <w:spacing w:val="-2"/>
        </w:rPr>
        <w:t>o</w:t>
      </w:r>
      <w:r w:rsidRPr="00D6417C">
        <w:t>f</w:t>
      </w:r>
      <w:r w:rsidRPr="00D6417C">
        <w:rPr>
          <w:spacing w:val="-27"/>
        </w:rPr>
        <w:t xml:space="preserve"> </w:t>
      </w:r>
      <w:r w:rsidRPr="00D6417C">
        <w:rPr>
          <w:spacing w:val="-3"/>
        </w:rPr>
        <w:t>J</w:t>
      </w:r>
      <w:r w:rsidRPr="00D6417C">
        <w:rPr>
          <w:spacing w:val="-2"/>
        </w:rPr>
        <w:t>un</w:t>
      </w:r>
      <w:r w:rsidRPr="00D6417C">
        <w:rPr>
          <w:spacing w:val="-3"/>
        </w:rPr>
        <w:t>e</w:t>
      </w:r>
      <w:r w:rsidRPr="00D6417C">
        <w:t>,</w:t>
      </w:r>
      <w:r w:rsidRPr="00D6417C">
        <w:rPr>
          <w:spacing w:val="-28"/>
        </w:rPr>
        <w:t xml:space="preserve"> </w:t>
      </w:r>
      <w:r w:rsidRPr="00D6417C">
        <w:rPr>
          <w:spacing w:val="-2"/>
        </w:rPr>
        <w:t>2008</w:t>
      </w:r>
      <w:r w:rsidRPr="00D6417C">
        <w:t>,</w:t>
      </w:r>
      <w:r w:rsidRPr="00D6417C">
        <w:rPr>
          <w:spacing w:val="-27"/>
        </w:rPr>
        <w:t xml:space="preserve"> </w:t>
      </w:r>
      <w:r w:rsidRPr="00D6417C">
        <w:rPr>
          <w:spacing w:val="-3"/>
        </w:rPr>
        <w:t>P</w:t>
      </w:r>
      <w:r w:rsidRPr="00D6417C">
        <w:rPr>
          <w:spacing w:val="-2"/>
        </w:rPr>
        <w:t>r</w:t>
      </w:r>
      <w:r w:rsidRPr="00D6417C">
        <w:rPr>
          <w:spacing w:val="-3"/>
        </w:rPr>
        <w:t>ac</w:t>
      </w:r>
      <w:r w:rsidRPr="00D6417C">
        <w:rPr>
          <w:spacing w:val="-2"/>
        </w:rPr>
        <w:t>ti</w:t>
      </w:r>
      <w:r w:rsidRPr="00D6417C">
        <w:rPr>
          <w:spacing w:val="-3"/>
        </w:rPr>
        <w:t>ca</w:t>
      </w:r>
      <w:r w:rsidRPr="00D6417C">
        <w:t>l</w:t>
      </w:r>
      <w:r w:rsidRPr="00D6417C">
        <w:rPr>
          <w:spacing w:val="-28"/>
        </w:rPr>
        <w:t xml:space="preserve"> </w:t>
      </w:r>
      <w:r w:rsidRPr="00D6417C">
        <w:rPr>
          <w:spacing w:val="-3"/>
        </w:rPr>
        <w:t>Ec</w:t>
      </w:r>
      <w:r w:rsidRPr="00D6417C">
        <w:rPr>
          <w:spacing w:val="-2"/>
        </w:rPr>
        <w:t>olog</w:t>
      </w:r>
      <w:r w:rsidRPr="00D6417C">
        <w:rPr>
          <w:spacing w:val="-3"/>
        </w:rPr>
        <w:t>y)</w:t>
      </w:r>
      <w:r w:rsidRPr="00D6417C">
        <w:t xml:space="preserve">. </w:t>
      </w:r>
      <w:r w:rsidRPr="00D6417C">
        <w:rPr>
          <w:spacing w:val="-3"/>
        </w:rPr>
        <w:t>I</w:t>
      </w:r>
      <w:r w:rsidRPr="00D6417C">
        <w:t>n</w:t>
      </w:r>
      <w:r w:rsidRPr="00D6417C">
        <w:rPr>
          <w:spacing w:val="-16"/>
        </w:rPr>
        <w:t xml:space="preserve"> </w:t>
      </w:r>
      <w:r w:rsidRPr="00D6417C">
        <w:rPr>
          <w:spacing w:val="-3"/>
        </w:rPr>
        <w:t>s</w:t>
      </w:r>
      <w:r w:rsidRPr="00D6417C">
        <w:rPr>
          <w:spacing w:val="-2"/>
        </w:rPr>
        <w:t>umm</w:t>
      </w:r>
      <w:r w:rsidRPr="00D6417C">
        <w:rPr>
          <w:spacing w:val="-3"/>
        </w:rPr>
        <w:t>a</w:t>
      </w:r>
      <w:r w:rsidRPr="00D6417C">
        <w:rPr>
          <w:spacing w:val="-2"/>
        </w:rPr>
        <w:t>r</w:t>
      </w:r>
      <w:r w:rsidRPr="00D6417C">
        <w:rPr>
          <w:spacing w:val="-24"/>
        </w:rPr>
        <w:t>y</w:t>
      </w:r>
      <w:r w:rsidRPr="00D6417C">
        <w:t>,</w:t>
      </w:r>
      <w:r w:rsidRPr="00D6417C">
        <w:rPr>
          <w:spacing w:val="-15"/>
        </w:rPr>
        <w:t xml:space="preserve"> </w:t>
      </w:r>
      <w:r w:rsidRPr="00D6417C">
        <w:rPr>
          <w:spacing w:val="-2"/>
        </w:rPr>
        <w:t>i</w:t>
      </w:r>
      <w:r w:rsidRPr="00D6417C">
        <w:t>t</w:t>
      </w:r>
      <w:r w:rsidRPr="00D6417C">
        <w:rPr>
          <w:spacing w:val="-15"/>
        </w:rPr>
        <w:t xml:space="preserve"> </w:t>
      </w:r>
      <w:r w:rsidRPr="00D6417C">
        <w:rPr>
          <w:spacing w:val="-2"/>
        </w:rPr>
        <w:t>w</w:t>
      </w:r>
      <w:r w:rsidRPr="00D6417C">
        <w:rPr>
          <w:spacing w:val="-3"/>
        </w:rPr>
        <w:t>a</w:t>
      </w:r>
      <w:r w:rsidRPr="00D6417C">
        <w:t>s</w:t>
      </w:r>
      <w:r w:rsidRPr="00D6417C">
        <w:rPr>
          <w:spacing w:val="-16"/>
        </w:rPr>
        <w:t xml:space="preserve"> </w:t>
      </w:r>
      <w:r w:rsidRPr="00D6417C">
        <w:rPr>
          <w:spacing w:val="-6"/>
        </w:rPr>
        <w:t>r</w:t>
      </w:r>
      <w:r w:rsidRPr="00D6417C">
        <w:rPr>
          <w:spacing w:val="-3"/>
        </w:rPr>
        <w:t>e</w:t>
      </w:r>
      <w:r w:rsidRPr="00D6417C">
        <w:rPr>
          <w:spacing w:val="-2"/>
        </w:rPr>
        <w:t>port</w:t>
      </w:r>
      <w:r w:rsidRPr="00D6417C">
        <w:rPr>
          <w:spacing w:val="-3"/>
        </w:rPr>
        <w:t>e</w:t>
      </w:r>
      <w:r w:rsidRPr="00D6417C">
        <w:t>d</w:t>
      </w:r>
      <w:r w:rsidRPr="00D6417C">
        <w:rPr>
          <w:spacing w:val="-15"/>
        </w:rPr>
        <w:t xml:space="preserve"> </w:t>
      </w:r>
      <w:r w:rsidRPr="00D6417C">
        <w:rPr>
          <w:spacing w:val="-2"/>
        </w:rPr>
        <w:t>th</w:t>
      </w:r>
      <w:r w:rsidRPr="00D6417C">
        <w:rPr>
          <w:spacing w:val="-3"/>
        </w:rPr>
        <w:t>a</w:t>
      </w:r>
      <w:r w:rsidRPr="00D6417C">
        <w:t>t</w:t>
      </w:r>
      <w:r w:rsidRPr="00D6417C">
        <w:rPr>
          <w:spacing w:val="-15"/>
        </w:rPr>
        <w:t xml:space="preserve"> </w:t>
      </w:r>
      <w:r w:rsidRPr="00D6417C">
        <w:rPr>
          <w:spacing w:val="-2"/>
        </w:rPr>
        <w:t>o</w:t>
      </w:r>
      <w:r w:rsidRPr="00D6417C">
        <w:t>f</w:t>
      </w:r>
      <w:r w:rsidRPr="00D6417C">
        <w:rPr>
          <w:spacing w:val="-15"/>
        </w:rPr>
        <w:t xml:space="preserve"> </w:t>
      </w:r>
      <w:r w:rsidRPr="00D6417C">
        <w:rPr>
          <w:spacing w:val="-2"/>
        </w:rPr>
        <w:t>th</w:t>
      </w:r>
      <w:r w:rsidRPr="00D6417C">
        <w:t>e</w:t>
      </w:r>
      <w:r w:rsidRPr="00D6417C">
        <w:rPr>
          <w:spacing w:val="-16"/>
        </w:rPr>
        <w:t xml:space="preserve"> </w:t>
      </w:r>
      <w:r w:rsidRPr="00D6417C">
        <w:rPr>
          <w:spacing w:val="-2"/>
        </w:rPr>
        <w:t>38</w:t>
      </w:r>
      <w:r w:rsidRPr="00D6417C">
        <w:t>2</w:t>
      </w:r>
      <w:r w:rsidRPr="00D6417C">
        <w:rPr>
          <w:spacing w:val="-15"/>
        </w:rPr>
        <w:t xml:space="preserve"> </w:t>
      </w:r>
      <w:r w:rsidRPr="00D6417C">
        <w:t>f</w:t>
      </w:r>
      <w:r w:rsidRPr="00D6417C">
        <w:rPr>
          <w:spacing w:val="-2"/>
        </w:rPr>
        <w:t>lor</w:t>
      </w:r>
      <w:r w:rsidRPr="00D6417C">
        <w:t>a</w:t>
      </w:r>
      <w:r w:rsidRPr="00D6417C">
        <w:rPr>
          <w:spacing w:val="-15"/>
        </w:rPr>
        <w:t xml:space="preserve"> </w:t>
      </w:r>
      <w:r w:rsidRPr="00D6417C">
        <w:rPr>
          <w:spacing w:val="-2"/>
        </w:rPr>
        <w:t>t</w:t>
      </w:r>
      <w:r w:rsidRPr="00D6417C">
        <w:rPr>
          <w:spacing w:val="-3"/>
        </w:rPr>
        <w:t>ax</w:t>
      </w:r>
      <w:r w:rsidRPr="00D6417C">
        <w:t>a</w:t>
      </w:r>
      <w:r w:rsidRPr="00D6417C">
        <w:rPr>
          <w:spacing w:val="-15"/>
        </w:rPr>
        <w:t xml:space="preserve"> </w:t>
      </w:r>
      <w:r w:rsidRPr="00D6417C">
        <w:rPr>
          <w:spacing w:val="-6"/>
        </w:rPr>
        <w:t>r</w:t>
      </w:r>
      <w:r w:rsidRPr="00D6417C">
        <w:rPr>
          <w:spacing w:val="-3"/>
        </w:rPr>
        <w:t>ec</w:t>
      </w:r>
      <w:r w:rsidRPr="00D6417C">
        <w:rPr>
          <w:spacing w:val="-2"/>
        </w:rPr>
        <w:t>o</w:t>
      </w:r>
      <w:r w:rsidRPr="00D6417C">
        <w:rPr>
          <w:spacing w:val="-6"/>
        </w:rPr>
        <w:t>r</w:t>
      </w:r>
      <w:r w:rsidRPr="00D6417C">
        <w:rPr>
          <w:spacing w:val="-2"/>
        </w:rPr>
        <w:t>d</w:t>
      </w:r>
      <w:r w:rsidRPr="00D6417C">
        <w:rPr>
          <w:spacing w:val="-3"/>
        </w:rPr>
        <w:t>e</w:t>
      </w:r>
      <w:r w:rsidRPr="00D6417C">
        <w:t>d</w:t>
      </w:r>
      <w:r w:rsidRPr="00D6417C">
        <w:rPr>
          <w:spacing w:val="-16"/>
        </w:rPr>
        <w:t xml:space="preserve"> </w:t>
      </w:r>
      <w:r w:rsidRPr="00D6417C">
        <w:rPr>
          <w:spacing w:val="-2"/>
        </w:rPr>
        <w:t>withi</w:t>
      </w:r>
      <w:r w:rsidRPr="00D6417C">
        <w:t>n</w:t>
      </w:r>
      <w:r w:rsidRPr="00D6417C">
        <w:rPr>
          <w:spacing w:val="-15"/>
        </w:rPr>
        <w:t xml:space="preserve"> </w:t>
      </w:r>
      <w:r w:rsidRPr="00D6417C">
        <w:rPr>
          <w:spacing w:val="-2"/>
        </w:rPr>
        <w:t>th</w:t>
      </w:r>
      <w:r w:rsidRPr="00D6417C">
        <w:t>e</w:t>
      </w:r>
      <w:r w:rsidRPr="00D6417C">
        <w:rPr>
          <w:spacing w:val="-15"/>
        </w:rPr>
        <w:t xml:space="preserve"> </w:t>
      </w:r>
      <w:r w:rsidRPr="00D6417C">
        <w:rPr>
          <w:spacing w:val="-3"/>
        </w:rPr>
        <w:t>s</w:t>
      </w:r>
      <w:r w:rsidRPr="00D6417C">
        <w:rPr>
          <w:spacing w:val="-2"/>
        </w:rPr>
        <w:t>tud</w:t>
      </w:r>
      <w:r w:rsidRPr="00D6417C">
        <w:t>y</w:t>
      </w:r>
      <w:r w:rsidRPr="00D6417C">
        <w:rPr>
          <w:spacing w:val="-16"/>
        </w:rPr>
        <w:t xml:space="preserve"> </w:t>
      </w:r>
      <w:r w:rsidRPr="00D6417C">
        <w:rPr>
          <w:spacing w:val="-3"/>
        </w:rPr>
        <w:t>a</w:t>
      </w:r>
      <w:r w:rsidRPr="00D6417C">
        <w:rPr>
          <w:spacing w:val="-6"/>
        </w:rPr>
        <w:t>r</w:t>
      </w:r>
      <w:r w:rsidRPr="00D6417C">
        <w:rPr>
          <w:spacing w:val="-3"/>
        </w:rPr>
        <w:t>eas</w:t>
      </w:r>
      <w:r w:rsidRPr="00D6417C">
        <w:t>,</w:t>
      </w:r>
      <w:r w:rsidRPr="00D6417C">
        <w:rPr>
          <w:spacing w:val="-15"/>
        </w:rPr>
        <w:t xml:space="preserve"> </w:t>
      </w:r>
      <w:r w:rsidRPr="00D6417C">
        <w:rPr>
          <w:spacing w:val="-2"/>
        </w:rPr>
        <w:t>28</w:t>
      </w:r>
      <w:r w:rsidRPr="00D6417C">
        <w:t>6</w:t>
      </w:r>
      <w:r w:rsidRPr="00D6417C">
        <w:rPr>
          <w:spacing w:val="-15"/>
        </w:rPr>
        <w:t xml:space="preserve"> </w:t>
      </w:r>
      <w:r w:rsidRPr="00D6417C">
        <w:rPr>
          <w:spacing w:val="-2"/>
        </w:rPr>
        <w:t>w</w:t>
      </w:r>
      <w:r w:rsidRPr="00D6417C">
        <w:rPr>
          <w:spacing w:val="-3"/>
        </w:rPr>
        <w:t>e</w:t>
      </w:r>
      <w:r w:rsidRPr="00D6417C">
        <w:rPr>
          <w:spacing w:val="-6"/>
        </w:rPr>
        <w:t>r</w:t>
      </w:r>
      <w:r w:rsidRPr="00D6417C">
        <w:t>e</w:t>
      </w:r>
      <w:r w:rsidRPr="00D6417C">
        <w:rPr>
          <w:w w:val="89"/>
        </w:rPr>
        <w:t xml:space="preserve"> </w:t>
      </w:r>
      <w:r w:rsidRPr="00D6417C">
        <w:rPr>
          <w:spacing w:val="-2"/>
          <w:w w:val="95"/>
        </w:rPr>
        <w:t>indig</w:t>
      </w:r>
      <w:r w:rsidRPr="00D6417C">
        <w:rPr>
          <w:spacing w:val="-3"/>
          <w:w w:val="95"/>
        </w:rPr>
        <w:t>e</w:t>
      </w:r>
      <w:r w:rsidRPr="00D6417C">
        <w:rPr>
          <w:spacing w:val="-2"/>
          <w:w w:val="95"/>
        </w:rPr>
        <w:t>nou</w:t>
      </w:r>
      <w:r w:rsidRPr="00D6417C">
        <w:rPr>
          <w:w w:val="95"/>
        </w:rPr>
        <w:t>s</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9</w:t>
      </w:r>
      <w:r w:rsidRPr="00D6417C">
        <w:rPr>
          <w:w w:val="95"/>
        </w:rPr>
        <w:t>6</w:t>
      </w:r>
      <w:r w:rsidRPr="00D6417C">
        <w:rPr>
          <w:spacing w:val="-9"/>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9"/>
          <w:w w:val="95"/>
        </w:rPr>
        <w:t xml:space="preserve"> </w:t>
      </w:r>
      <w:r w:rsidRPr="00D6417C">
        <w:rPr>
          <w:spacing w:val="-2"/>
          <w:w w:val="95"/>
        </w:rPr>
        <w:t>int</w:t>
      </w:r>
      <w:r w:rsidRPr="00D6417C">
        <w:rPr>
          <w:spacing w:val="-6"/>
          <w:w w:val="95"/>
        </w:rPr>
        <w:t>r</w:t>
      </w:r>
      <w:r w:rsidRPr="00D6417C">
        <w:rPr>
          <w:spacing w:val="-2"/>
          <w:w w:val="95"/>
        </w:rPr>
        <w:t>odu</w:t>
      </w:r>
      <w:r w:rsidRPr="00D6417C">
        <w:rPr>
          <w:spacing w:val="-3"/>
          <w:w w:val="95"/>
        </w:rPr>
        <w:t>ce</w:t>
      </w:r>
      <w:r w:rsidRPr="00D6417C">
        <w:rPr>
          <w:spacing w:val="-2"/>
          <w:w w:val="95"/>
        </w:rPr>
        <w:t>d</w:t>
      </w:r>
      <w:r w:rsidRPr="00D6417C">
        <w:rPr>
          <w:w w:val="95"/>
        </w:rPr>
        <w:t>.</w:t>
      </w:r>
      <w:r w:rsidRPr="00D6417C">
        <w:rPr>
          <w:spacing w:val="-10"/>
          <w:w w:val="95"/>
        </w:rPr>
        <w:t xml:space="preserve">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9"/>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9"/>
          <w:w w:val="95"/>
        </w:rPr>
        <w:t xml:space="preserve"> </w:t>
      </w:r>
      <w:r w:rsidRPr="00D6417C">
        <w:rPr>
          <w:spacing w:val="-2"/>
          <w:w w:val="95"/>
        </w:rPr>
        <w:t>li</w:t>
      </w:r>
      <w:r w:rsidRPr="00D6417C">
        <w:rPr>
          <w:spacing w:val="-3"/>
          <w:w w:val="95"/>
        </w:rPr>
        <w:t>s</w:t>
      </w:r>
      <w:r w:rsidRPr="00D6417C">
        <w:rPr>
          <w:spacing w:val="-2"/>
          <w:w w:val="95"/>
        </w:rPr>
        <w:t>t</w:t>
      </w:r>
      <w:r w:rsidRPr="00D6417C">
        <w:rPr>
          <w:spacing w:val="-3"/>
          <w:w w:val="95"/>
        </w:rPr>
        <w:t>e</w:t>
      </w:r>
      <w:r w:rsidRPr="00D6417C">
        <w:rPr>
          <w:w w:val="95"/>
        </w:rPr>
        <w:t>d</w:t>
      </w:r>
      <w:r w:rsidRPr="00D6417C">
        <w:rPr>
          <w:spacing w:val="-9"/>
          <w:w w:val="95"/>
        </w:rPr>
        <w:t xml:space="preserve"> </w:t>
      </w:r>
      <w:r w:rsidRPr="00D6417C">
        <w:rPr>
          <w:spacing w:val="-3"/>
          <w:w w:val="95"/>
        </w:rPr>
        <w:t>a</w:t>
      </w:r>
      <w:r w:rsidRPr="00D6417C">
        <w:rPr>
          <w:w w:val="95"/>
        </w:rPr>
        <w:t>s</w:t>
      </w:r>
      <w:r w:rsidRPr="00D6417C">
        <w:rPr>
          <w:spacing w:val="-10"/>
          <w:w w:val="95"/>
        </w:rPr>
        <w:t xml:space="preserve"> </w:t>
      </w:r>
      <w:r w:rsidRPr="00D6417C">
        <w:rPr>
          <w:spacing w:val="-2"/>
          <w:w w:val="95"/>
        </w:rPr>
        <w:t>Vi</w:t>
      </w:r>
      <w:r w:rsidRPr="00D6417C">
        <w:rPr>
          <w:spacing w:val="-3"/>
          <w:w w:val="95"/>
        </w:rPr>
        <w:t>c</w:t>
      </w:r>
      <w:r w:rsidRPr="00D6417C">
        <w:rPr>
          <w:spacing w:val="-2"/>
          <w:w w:val="95"/>
        </w:rPr>
        <w:t>tori</w:t>
      </w:r>
      <w:r w:rsidRPr="00D6417C">
        <w:rPr>
          <w:spacing w:val="-3"/>
          <w:w w:val="95"/>
        </w:rPr>
        <w:t>a</w:t>
      </w:r>
      <w:r w:rsidRPr="00D6417C">
        <w:rPr>
          <w:w w:val="95"/>
        </w:rPr>
        <w:t>n</w:t>
      </w:r>
      <w:r w:rsidRPr="00D6417C">
        <w:rPr>
          <w:spacing w:val="-9"/>
          <w:w w:val="95"/>
        </w:rPr>
        <w:t xml:space="preserve"> </w:t>
      </w:r>
      <w:r w:rsidRPr="00D6417C">
        <w:rPr>
          <w:spacing w:val="-3"/>
          <w:w w:val="95"/>
        </w:rPr>
        <w:t>Ra</w:t>
      </w:r>
      <w:r w:rsidRPr="00D6417C">
        <w:rPr>
          <w:spacing w:val="-6"/>
          <w:w w:val="95"/>
        </w:rPr>
        <w:t>r</w:t>
      </w:r>
      <w:r w:rsidRPr="00D6417C">
        <w:rPr>
          <w:w w:val="95"/>
        </w:rPr>
        <w:t>e</w:t>
      </w:r>
      <w:r w:rsidRPr="00D6417C">
        <w:rPr>
          <w:spacing w:val="-9"/>
          <w:w w:val="95"/>
        </w:rPr>
        <w:t xml:space="preserve"> </w:t>
      </w:r>
      <w:r w:rsidRPr="00D6417C">
        <w:rPr>
          <w:spacing w:val="-2"/>
          <w:w w:val="95"/>
        </w:rPr>
        <w:t>o</w:t>
      </w:r>
      <w:r w:rsidRPr="00D6417C">
        <w:rPr>
          <w:w w:val="95"/>
        </w:rPr>
        <w:t>r</w:t>
      </w:r>
      <w:r w:rsidRPr="00D6417C">
        <w:rPr>
          <w:spacing w:val="-9"/>
          <w:w w:val="95"/>
        </w:rPr>
        <w:t xml:space="preserve"> </w:t>
      </w:r>
      <w:r w:rsidRPr="00D6417C">
        <w:rPr>
          <w:spacing w:val="-3"/>
          <w:w w:val="95"/>
        </w:rPr>
        <w:t>T</w:t>
      </w:r>
      <w:r w:rsidRPr="00D6417C">
        <w:rPr>
          <w:spacing w:val="-2"/>
          <w:w w:val="95"/>
        </w:rPr>
        <w:t>h</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9"/>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w w:val="77"/>
        </w:rPr>
        <w:t xml:space="preserve"> </w:t>
      </w:r>
      <w:r w:rsidRPr="00D6417C">
        <w:rPr>
          <w:spacing w:val="-3"/>
          <w:w w:val="95"/>
        </w:rPr>
        <w:t>(VROTS</w:t>
      </w:r>
      <w:r w:rsidRPr="00D6417C">
        <w:rPr>
          <w:w w:val="95"/>
        </w:rPr>
        <w:t>)</w:t>
      </w:r>
      <w:r w:rsidRPr="00D6417C">
        <w:rPr>
          <w:spacing w:val="12"/>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2"/>
          <w:w w:val="95"/>
        </w:rPr>
        <w:t xml:space="preserve"> </w:t>
      </w:r>
      <w:r w:rsidRPr="00D6417C">
        <w:rPr>
          <w:spacing w:val="-2"/>
          <w:w w:val="95"/>
        </w:rPr>
        <w:t>id</w:t>
      </w:r>
      <w:r w:rsidRPr="00D6417C">
        <w:rPr>
          <w:spacing w:val="-3"/>
          <w:w w:val="95"/>
        </w:rPr>
        <w:t>e</w:t>
      </w:r>
      <w:r w:rsidRPr="00D6417C">
        <w:rPr>
          <w:spacing w:val="-2"/>
          <w:w w:val="95"/>
        </w:rPr>
        <w:t>nti</w:t>
      </w:r>
      <w:r w:rsidRPr="00D6417C">
        <w:rPr>
          <w:w w:val="95"/>
        </w:rPr>
        <w:t>f</w:t>
      </w:r>
      <w:r w:rsidRPr="00D6417C">
        <w:rPr>
          <w:spacing w:val="-2"/>
          <w:w w:val="95"/>
        </w:rPr>
        <w:t>i</w:t>
      </w:r>
      <w:r w:rsidRPr="00D6417C">
        <w:rPr>
          <w:spacing w:val="-3"/>
          <w:w w:val="95"/>
        </w:rPr>
        <w:t>e</w:t>
      </w:r>
      <w:r w:rsidRPr="00D6417C">
        <w:rPr>
          <w:spacing w:val="-2"/>
          <w:w w:val="95"/>
        </w:rPr>
        <w:t>d</w:t>
      </w:r>
      <w:r w:rsidRPr="00D6417C">
        <w:rPr>
          <w:w w:val="95"/>
        </w:rPr>
        <w:t>,</w:t>
      </w:r>
      <w:r w:rsidRPr="00D6417C">
        <w:rPr>
          <w:spacing w:val="13"/>
          <w:w w:val="95"/>
        </w:rPr>
        <w:t xml:space="preserve"> </w:t>
      </w:r>
      <w:r w:rsidRPr="00D6417C">
        <w:rPr>
          <w:spacing w:val="-2"/>
          <w:w w:val="95"/>
        </w:rPr>
        <w:t>in</w:t>
      </w:r>
      <w:r w:rsidRPr="00D6417C">
        <w:rPr>
          <w:spacing w:val="-3"/>
          <w:w w:val="95"/>
        </w:rPr>
        <w:t>c</w:t>
      </w:r>
      <w:r w:rsidRPr="00D6417C">
        <w:rPr>
          <w:spacing w:val="-2"/>
          <w:w w:val="95"/>
        </w:rPr>
        <w:t>ludin</w:t>
      </w:r>
      <w:r w:rsidRPr="00D6417C">
        <w:rPr>
          <w:w w:val="95"/>
        </w:rPr>
        <w:t>g</w:t>
      </w:r>
      <w:r w:rsidRPr="00D6417C">
        <w:rPr>
          <w:spacing w:val="12"/>
          <w:w w:val="95"/>
        </w:rPr>
        <w:t xml:space="preserve"> </w:t>
      </w:r>
      <w:r w:rsidRPr="00D6417C">
        <w:rPr>
          <w:spacing w:val="-3"/>
          <w:w w:val="95"/>
        </w:rPr>
        <w:t>L</w:t>
      </w:r>
      <w:r w:rsidRPr="00D6417C">
        <w:rPr>
          <w:spacing w:val="-2"/>
          <w:w w:val="95"/>
        </w:rPr>
        <w:t>ong-</w:t>
      </w:r>
      <w:r w:rsidRPr="00D6417C">
        <w:rPr>
          <w:w w:val="95"/>
        </w:rPr>
        <w:t>f</w:t>
      </w:r>
      <w:r w:rsidRPr="00D6417C">
        <w:rPr>
          <w:spacing w:val="-2"/>
          <w:w w:val="95"/>
        </w:rPr>
        <w:t>low</w:t>
      </w:r>
      <w:r w:rsidRPr="00D6417C">
        <w:rPr>
          <w:spacing w:val="-3"/>
          <w:w w:val="95"/>
        </w:rPr>
        <w:t>e</w:t>
      </w:r>
      <w:r w:rsidRPr="00D6417C">
        <w:rPr>
          <w:w w:val="95"/>
        </w:rPr>
        <w:t>r</w:t>
      </w:r>
      <w:r w:rsidRPr="00D6417C">
        <w:rPr>
          <w:spacing w:val="13"/>
          <w:w w:val="95"/>
        </w:rPr>
        <w:t xml:space="preserve"> </w:t>
      </w:r>
      <w:r w:rsidRPr="00D6417C">
        <w:rPr>
          <w:spacing w:val="-3"/>
          <w:w w:val="95"/>
        </w:rPr>
        <w:t>Bea</w:t>
      </w:r>
      <w:r w:rsidRPr="00D6417C">
        <w:rPr>
          <w:spacing w:val="-6"/>
          <w:w w:val="95"/>
        </w:rPr>
        <w:t>r</w:t>
      </w:r>
      <w:r w:rsidRPr="00D6417C">
        <w:rPr>
          <w:spacing w:val="-2"/>
          <w:w w:val="95"/>
        </w:rPr>
        <w:t>d-h</w:t>
      </w:r>
      <w:r w:rsidRPr="00D6417C">
        <w:rPr>
          <w:spacing w:val="-3"/>
          <w:w w:val="95"/>
        </w:rPr>
        <w:t>ea</w:t>
      </w:r>
      <w:r w:rsidRPr="00D6417C">
        <w:rPr>
          <w:spacing w:val="-2"/>
          <w:w w:val="95"/>
        </w:rPr>
        <w:t>t</w:t>
      </w:r>
      <w:r w:rsidRPr="00D6417C">
        <w:rPr>
          <w:w w:val="95"/>
        </w:rPr>
        <w:t>h</w:t>
      </w:r>
      <w:r w:rsidRPr="00D6417C">
        <w:rPr>
          <w:spacing w:val="12"/>
          <w:w w:val="95"/>
        </w:rPr>
        <w:t xml:space="preserve"> </w:t>
      </w:r>
      <w:r w:rsidRPr="00D6417C">
        <w:rPr>
          <w:i/>
          <w:iCs/>
          <w:spacing w:val="-3"/>
          <w:w w:val="95"/>
        </w:rPr>
        <w:t>Le</w:t>
      </w:r>
      <w:r w:rsidRPr="00D6417C">
        <w:rPr>
          <w:i/>
          <w:iCs/>
          <w:spacing w:val="-2"/>
          <w:w w:val="95"/>
        </w:rPr>
        <w:t>u</w:t>
      </w:r>
      <w:r w:rsidRPr="00D6417C">
        <w:rPr>
          <w:i/>
          <w:iCs/>
          <w:spacing w:val="-3"/>
          <w:w w:val="95"/>
        </w:rPr>
        <w:t>c</w:t>
      </w:r>
      <w:r w:rsidRPr="00D6417C">
        <w:rPr>
          <w:i/>
          <w:iCs/>
          <w:spacing w:val="-2"/>
          <w:w w:val="95"/>
        </w:rPr>
        <w:t>opogo</w:t>
      </w:r>
      <w:r w:rsidRPr="00D6417C">
        <w:rPr>
          <w:i/>
          <w:iCs/>
          <w:w w:val="95"/>
        </w:rPr>
        <w:t>n</w:t>
      </w:r>
      <w:r w:rsidRPr="00D6417C">
        <w:rPr>
          <w:i/>
          <w:iCs/>
          <w:spacing w:val="13"/>
          <w:w w:val="95"/>
        </w:rPr>
        <w:t xml:space="preserve"> </w:t>
      </w:r>
      <w:r w:rsidRPr="00D6417C">
        <w:rPr>
          <w:i/>
          <w:iCs/>
          <w:spacing w:val="-2"/>
          <w:w w:val="95"/>
        </w:rPr>
        <w:t>junip</w:t>
      </w:r>
      <w:r w:rsidRPr="00D6417C">
        <w:rPr>
          <w:i/>
          <w:iCs/>
          <w:spacing w:val="-3"/>
          <w:w w:val="95"/>
        </w:rPr>
        <w:t>e</w:t>
      </w:r>
      <w:r w:rsidRPr="00D6417C">
        <w:rPr>
          <w:i/>
          <w:iCs/>
          <w:spacing w:val="-2"/>
          <w:w w:val="95"/>
        </w:rPr>
        <w:t>rinu</w:t>
      </w:r>
      <w:r w:rsidRPr="00D6417C">
        <w:rPr>
          <w:i/>
          <w:iCs/>
          <w:spacing w:val="-3"/>
          <w:w w:val="95"/>
        </w:rPr>
        <w:t>s</w:t>
      </w:r>
      <w:r w:rsidRPr="00D6417C">
        <w:rPr>
          <w:w w:val="95"/>
        </w:rPr>
        <w:t>,</w:t>
      </w:r>
      <w:r w:rsidRPr="00D6417C">
        <w:rPr>
          <w:spacing w:val="12"/>
          <w:w w:val="95"/>
        </w:rPr>
        <w:t xml:space="preserve"> </w:t>
      </w:r>
      <w:r w:rsidRPr="00D6417C">
        <w:rPr>
          <w:spacing w:val="-22"/>
          <w:w w:val="95"/>
        </w:rPr>
        <w:t>Y</w:t>
      </w:r>
      <w:r w:rsidRPr="00D6417C">
        <w:rPr>
          <w:spacing w:val="-3"/>
          <w:w w:val="95"/>
        </w:rPr>
        <w:t>e</w:t>
      </w:r>
      <w:r w:rsidRPr="00D6417C">
        <w:rPr>
          <w:spacing w:val="-2"/>
          <w:w w:val="95"/>
        </w:rPr>
        <w:t>llow-woo</w:t>
      </w:r>
      <w:r w:rsidRPr="00D6417C">
        <w:rPr>
          <w:w w:val="95"/>
        </w:rPr>
        <w:t>d</w:t>
      </w:r>
      <w:r w:rsidRPr="00D6417C">
        <w:t xml:space="preserve"> </w:t>
      </w:r>
      <w:r w:rsidRPr="00D6417C">
        <w:rPr>
          <w:i/>
          <w:iCs/>
          <w:spacing w:val="-2"/>
        </w:rPr>
        <w:t>A</w:t>
      </w:r>
      <w:r w:rsidRPr="00D6417C">
        <w:rPr>
          <w:i/>
          <w:iCs/>
          <w:spacing w:val="-3"/>
        </w:rPr>
        <w:t>c</w:t>
      </w:r>
      <w:r w:rsidRPr="00D6417C">
        <w:rPr>
          <w:i/>
          <w:iCs/>
          <w:spacing w:val="-2"/>
        </w:rPr>
        <w:t>ron</w:t>
      </w:r>
      <w:r w:rsidRPr="00D6417C">
        <w:rPr>
          <w:i/>
          <w:iCs/>
          <w:spacing w:val="-3"/>
        </w:rPr>
        <w:t>yc</w:t>
      </w:r>
      <w:r w:rsidRPr="00D6417C">
        <w:rPr>
          <w:i/>
          <w:iCs/>
          <w:spacing w:val="-2"/>
        </w:rPr>
        <w:t>hi</w:t>
      </w:r>
      <w:r w:rsidRPr="00D6417C">
        <w:rPr>
          <w:i/>
          <w:iCs/>
        </w:rPr>
        <w:t>a</w:t>
      </w:r>
      <w:r w:rsidRPr="00D6417C">
        <w:rPr>
          <w:i/>
          <w:iCs/>
          <w:spacing w:val="-33"/>
        </w:rPr>
        <w:t xml:space="preserve"> </w:t>
      </w:r>
      <w:r w:rsidRPr="00D6417C">
        <w:rPr>
          <w:i/>
          <w:iCs/>
          <w:spacing w:val="-2"/>
        </w:rPr>
        <w:t>oblongifoli</w:t>
      </w:r>
      <w:r w:rsidRPr="00D6417C">
        <w:rPr>
          <w:i/>
          <w:iCs/>
        </w:rPr>
        <w:t>a</w:t>
      </w:r>
      <w:r w:rsidRPr="00D6417C">
        <w:rPr>
          <w:i/>
          <w:iCs/>
          <w:spacing w:val="-33"/>
        </w:rPr>
        <w:t xml:space="preserve"> </w:t>
      </w:r>
      <w:r w:rsidRPr="00D6417C">
        <w:rPr>
          <w:spacing w:val="-3"/>
        </w:rPr>
        <w:t>a</w:t>
      </w:r>
      <w:r w:rsidRPr="00D6417C">
        <w:rPr>
          <w:spacing w:val="-2"/>
        </w:rPr>
        <w:t>n</w:t>
      </w:r>
      <w:r w:rsidRPr="00D6417C">
        <w:t>d</w:t>
      </w:r>
      <w:r w:rsidRPr="00D6417C">
        <w:rPr>
          <w:spacing w:val="-33"/>
        </w:rPr>
        <w:t xml:space="preserve"> </w:t>
      </w:r>
      <w:r w:rsidRPr="00D6417C">
        <w:rPr>
          <w:spacing w:val="-3"/>
        </w:rPr>
        <w:t>Eas</w:t>
      </w:r>
      <w:r w:rsidRPr="00D6417C">
        <w:rPr>
          <w:spacing w:val="-2"/>
        </w:rPr>
        <w:t>t</w:t>
      </w:r>
      <w:r w:rsidRPr="00D6417C">
        <w:rPr>
          <w:spacing w:val="-3"/>
        </w:rPr>
        <w:t>e</w:t>
      </w:r>
      <w:r w:rsidRPr="00D6417C">
        <w:rPr>
          <w:spacing w:val="1"/>
        </w:rPr>
        <w:t>r</w:t>
      </w:r>
      <w:r w:rsidRPr="00D6417C">
        <w:t>n</w:t>
      </w:r>
      <w:r w:rsidRPr="00D6417C">
        <w:rPr>
          <w:spacing w:val="-33"/>
        </w:rPr>
        <w:t xml:space="preserve"> </w:t>
      </w:r>
      <w:r w:rsidRPr="00D6417C">
        <w:rPr>
          <w:spacing w:val="-3"/>
        </w:rPr>
        <w:t>B</w:t>
      </w:r>
      <w:r w:rsidRPr="00D6417C">
        <w:rPr>
          <w:spacing w:val="-2"/>
        </w:rPr>
        <w:t>itt</w:t>
      </w:r>
      <w:r w:rsidRPr="00D6417C">
        <w:rPr>
          <w:spacing w:val="-3"/>
        </w:rPr>
        <w:t>e</w:t>
      </w:r>
      <w:r w:rsidRPr="00D6417C">
        <w:rPr>
          <w:spacing w:val="-13"/>
        </w:rPr>
        <w:t>r</w:t>
      </w:r>
      <w:r w:rsidRPr="00D6417C">
        <w:rPr>
          <w:spacing w:val="-2"/>
        </w:rPr>
        <w:t>-bu</w:t>
      </w:r>
      <w:r w:rsidRPr="00D6417C">
        <w:rPr>
          <w:spacing w:val="-3"/>
        </w:rPr>
        <w:t>s</w:t>
      </w:r>
      <w:r w:rsidRPr="00D6417C">
        <w:t>h</w:t>
      </w:r>
      <w:r w:rsidRPr="00D6417C">
        <w:rPr>
          <w:spacing w:val="-32"/>
        </w:rPr>
        <w:t xml:space="preserve"> </w:t>
      </w:r>
      <w:r w:rsidRPr="00D6417C">
        <w:rPr>
          <w:i/>
          <w:iCs/>
          <w:spacing w:val="-2"/>
        </w:rPr>
        <w:t>Adri</w:t>
      </w:r>
      <w:r w:rsidRPr="00D6417C">
        <w:rPr>
          <w:i/>
          <w:iCs/>
          <w:spacing w:val="-3"/>
        </w:rPr>
        <w:t>a</w:t>
      </w:r>
      <w:r w:rsidRPr="00D6417C">
        <w:rPr>
          <w:i/>
          <w:iCs/>
          <w:spacing w:val="-2"/>
        </w:rPr>
        <w:t>n</w:t>
      </w:r>
      <w:r w:rsidRPr="00D6417C">
        <w:rPr>
          <w:i/>
          <w:iCs/>
        </w:rPr>
        <w:t>a</w:t>
      </w:r>
      <w:r w:rsidRPr="00D6417C">
        <w:rPr>
          <w:i/>
          <w:iCs/>
          <w:spacing w:val="-33"/>
        </w:rPr>
        <w:t xml:space="preserve"> </w:t>
      </w:r>
      <w:r w:rsidRPr="00D6417C">
        <w:rPr>
          <w:i/>
          <w:iCs/>
          <w:spacing w:val="-2"/>
        </w:rPr>
        <w:t>tom</w:t>
      </w:r>
      <w:r w:rsidRPr="00D6417C">
        <w:rPr>
          <w:i/>
          <w:iCs/>
          <w:spacing w:val="-3"/>
        </w:rPr>
        <w:t>e</w:t>
      </w:r>
      <w:r w:rsidRPr="00D6417C">
        <w:rPr>
          <w:i/>
          <w:iCs/>
          <w:spacing w:val="-2"/>
        </w:rPr>
        <w:t>nto</w:t>
      </w:r>
      <w:r w:rsidRPr="00D6417C">
        <w:rPr>
          <w:i/>
          <w:iCs/>
          <w:spacing w:val="-3"/>
        </w:rPr>
        <w:t>s</w:t>
      </w:r>
      <w:r w:rsidRPr="00D6417C">
        <w:rPr>
          <w:i/>
          <w:iCs/>
        </w:rPr>
        <w:t>a</w:t>
      </w:r>
      <w:r w:rsidRPr="00D6417C">
        <w:rPr>
          <w:i/>
          <w:iCs/>
          <w:spacing w:val="-33"/>
        </w:rPr>
        <w:t xml:space="preserve"> </w:t>
      </w:r>
      <w:r w:rsidRPr="00D6417C">
        <w:rPr>
          <w:i/>
          <w:iCs/>
          <w:spacing w:val="-3"/>
        </w:rPr>
        <w:t>va</w:t>
      </w:r>
      <w:r w:rsidRPr="00D6417C">
        <w:rPr>
          <w:i/>
          <w:iCs/>
          <w:spacing w:val="-21"/>
        </w:rPr>
        <w:t>r</w:t>
      </w:r>
      <w:r w:rsidRPr="00D6417C">
        <w:rPr>
          <w:i/>
          <w:iCs/>
        </w:rPr>
        <w:t>.</w:t>
      </w:r>
      <w:r w:rsidRPr="00D6417C">
        <w:rPr>
          <w:i/>
          <w:iCs/>
          <w:spacing w:val="-33"/>
        </w:rPr>
        <w:t xml:space="preserve"> </w:t>
      </w:r>
      <w:r w:rsidRPr="00D6417C">
        <w:rPr>
          <w:i/>
          <w:iCs/>
          <w:spacing w:val="-2"/>
        </w:rPr>
        <w:t>tom</w:t>
      </w:r>
      <w:r w:rsidRPr="00D6417C">
        <w:rPr>
          <w:i/>
          <w:iCs/>
          <w:spacing w:val="-3"/>
        </w:rPr>
        <w:t>e</w:t>
      </w:r>
      <w:r w:rsidRPr="00D6417C">
        <w:rPr>
          <w:i/>
          <w:iCs/>
          <w:spacing w:val="-2"/>
        </w:rPr>
        <w:t>nto</w:t>
      </w:r>
      <w:r w:rsidRPr="00D6417C">
        <w:rPr>
          <w:i/>
          <w:iCs/>
          <w:spacing w:val="-3"/>
        </w:rPr>
        <w:t>sa</w:t>
      </w:r>
      <w:r w:rsidRPr="00D6417C">
        <w:t>.</w:t>
      </w:r>
      <w:r w:rsidRPr="00D6417C">
        <w:rPr>
          <w:spacing w:val="-32"/>
        </w:rPr>
        <w:t xml:space="preserve"> </w:t>
      </w:r>
      <w:r w:rsidRPr="00D6417C">
        <w:rPr>
          <w:spacing w:val="-3"/>
        </w:rPr>
        <w:t>T</w:t>
      </w:r>
      <w:r w:rsidRPr="00D6417C">
        <w:rPr>
          <w:spacing w:val="-2"/>
        </w:rPr>
        <w:t>h</w:t>
      </w:r>
      <w:r w:rsidRPr="00D6417C">
        <w:t>e</w:t>
      </w:r>
      <w:r w:rsidRPr="00D6417C">
        <w:rPr>
          <w:spacing w:val="-33"/>
        </w:rPr>
        <w:t xml:space="preserve"> </w:t>
      </w:r>
      <w:r w:rsidRPr="00D6417C">
        <w:rPr>
          <w:spacing w:val="-2"/>
        </w:rPr>
        <w:t>po</w:t>
      </w:r>
      <w:r w:rsidRPr="00D6417C">
        <w:rPr>
          <w:spacing w:val="-3"/>
        </w:rPr>
        <w:t>s</w:t>
      </w:r>
      <w:r w:rsidRPr="00D6417C">
        <w:rPr>
          <w:spacing w:val="-2"/>
        </w:rPr>
        <w:t>t-</w:t>
      </w:r>
      <w:r w:rsidRPr="00D6417C">
        <w:t>f</w:t>
      </w:r>
      <w:r w:rsidRPr="00D6417C">
        <w:rPr>
          <w:spacing w:val="-2"/>
        </w:rPr>
        <w:t>loo</w:t>
      </w:r>
      <w:r w:rsidRPr="00D6417C">
        <w:t xml:space="preserve">d </w:t>
      </w:r>
      <w:r w:rsidRPr="00D6417C">
        <w:rPr>
          <w:spacing w:val="-2"/>
        </w:rPr>
        <w:t>imp</w:t>
      </w:r>
      <w:r w:rsidRPr="00D6417C">
        <w:rPr>
          <w:spacing w:val="-3"/>
        </w:rPr>
        <w:t>ac</w:t>
      </w:r>
      <w:r w:rsidRPr="00D6417C">
        <w:rPr>
          <w:spacing w:val="-2"/>
        </w:rPr>
        <w:t>t</w:t>
      </w:r>
      <w:r w:rsidRPr="00D6417C">
        <w:t>s</w:t>
      </w:r>
      <w:r w:rsidRPr="00D6417C">
        <w:rPr>
          <w:spacing w:val="-29"/>
        </w:rPr>
        <w:t xml:space="preserve"> </w:t>
      </w:r>
      <w:r w:rsidRPr="00D6417C">
        <w:rPr>
          <w:spacing w:val="-3"/>
        </w:rPr>
        <w:t>va</w:t>
      </w:r>
      <w:r w:rsidRPr="00D6417C">
        <w:rPr>
          <w:spacing w:val="-2"/>
        </w:rPr>
        <w:t>ri</w:t>
      </w:r>
      <w:r w:rsidRPr="00D6417C">
        <w:rPr>
          <w:spacing w:val="-3"/>
        </w:rPr>
        <w:t>e</w:t>
      </w:r>
      <w:r w:rsidRPr="00D6417C">
        <w:t>d</w:t>
      </w:r>
      <w:r w:rsidRPr="00D6417C">
        <w:rPr>
          <w:spacing w:val="-29"/>
        </w:rPr>
        <w:t xml:space="preserve"> </w:t>
      </w:r>
      <w:r w:rsidRPr="00D6417C">
        <w:rPr>
          <w:spacing w:val="-2"/>
        </w:rPr>
        <w:t>f</w:t>
      </w:r>
      <w:r w:rsidRPr="00D6417C">
        <w:rPr>
          <w:spacing w:val="-6"/>
        </w:rPr>
        <w:t>r</w:t>
      </w:r>
      <w:r w:rsidRPr="00D6417C">
        <w:rPr>
          <w:spacing w:val="-2"/>
        </w:rPr>
        <w:t>o</w:t>
      </w:r>
      <w:r w:rsidRPr="00D6417C">
        <w:t>m</w:t>
      </w:r>
      <w:r w:rsidRPr="00D6417C">
        <w:rPr>
          <w:spacing w:val="-28"/>
        </w:rPr>
        <w:t xml:space="preserve"> </w:t>
      </w:r>
      <w:r w:rsidRPr="00D6417C">
        <w:rPr>
          <w:spacing w:val="-3"/>
        </w:rPr>
        <w:t>s</w:t>
      </w:r>
      <w:r w:rsidRPr="00D6417C">
        <w:rPr>
          <w:spacing w:val="-2"/>
        </w:rPr>
        <w:t>tud</w:t>
      </w:r>
      <w:r w:rsidRPr="00D6417C">
        <w:t>y</w:t>
      </w:r>
      <w:r w:rsidRPr="00D6417C">
        <w:rPr>
          <w:spacing w:val="-29"/>
        </w:rPr>
        <w:t xml:space="preserve"> </w:t>
      </w:r>
      <w:r w:rsidRPr="00D6417C">
        <w:rPr>
          <w:spacing w:val="-3"/>
        </w:rPr>
        <w:t>s</w:t>
      </w:r>
      <w:r w:rsidRPr="00D6417C">
        <w:rPr>
          <w:spacing w:val="-2"/>
        </w:rPr>
        <w:t>it</w:t>
      </w:r>
      <w:r w:rsidRPr="00D6417C">
        <w:t>e</w:t>
      </w:r>
      <w:r w:rsidRPr="00D6417C">
        <w:rPr>
          <w:spacing w:val="-28"/>
        </w:rPr>
        <w:t xml:space="preserve"> </w:t>
      </w:r>
      <w:r w:rsidRPr="00D6417C">
        <w:rPr>
          <w:spacing w:val="-2"/>
        </w:rPr>
        <w:t>t</w:t>
      </w:r>
      <w:r w:rsidRPr="00D6417C">
        <w:t>o</w:t>
      </w:r>
      <w:r w:rsidRPr="00D6417C">
        <w:rPr>
          <w:spacing w:val="-29"/>
        </w:rPr>
        <w:t xml:space="preserve"> </w:t>
      </w:r>
      <w:r w:rsidRPr="00D6417C">
        <w:rPr>
          <w:spacing w:val="-3"/>
        </w:rPr>
        <w:t>s</w:t>
      </w:r>
      <w:r w:rsidRPr="00D6417C">
        <w:rPr>
          <w:spacing w:val="-2"/>
        </w:rPr>
        <w:t>tud</w:t>
      </w:r>
      <w:r w:rsidRPr="00D6417C">
        <w:t>y</w:t>
      </w:r>
      <w:r w:rsidRPr="00D6417C">
        <w:rPr>
          <w:spacing w:val="-28"/>
        </w:rPr>
        <w:t xml:space="preserve"> </w:t>
      </w:r>
      <w:r w:rsidRPr="00D6417C">
        <w:rPr>
          <w:spacing w:val="-3"/>
        </w:rPr>
        <w:t>s</w:t>
      </w:r>
      <w:r w:rsidRPr="00D6417C">
        <w:rPr>
          <w:spacing w:val="-2"/>
        </w:rPr>
        <w:t>it</w:t>
      </w:r>
      <w:r w:rsidRPr="00D6417C">
        <w:rPr>
          <w:spacing w:val="-3"/>
        </w:rPr>
        <w:t>e</w:t>
      </w:r>
      <w:r w:rsidRPr="00D6417C">
        <w:t>,</w:t>
      </w:r>
      <w:r w:rsidRPr="00D6417C">
        <w:rPr>
          <w:spacing w:val="-29"/>
        </w:rPr>
        <w:t xml:space="preserve"> </w:t>
      </w:r>
      <w:r w:rsidRPr="00D6417C">
        <w:rPr>
          <w:spacing w:val="-2"/>
        </w:rPr>
        <w:t>wit</w:t>
      </w:r>
      <w:r w:rsidRPr="00D6417C">
        <w:t>h</w:t>
      </w:r>
      <w:r w:rsidRPr="00D6417C">
        <w:rPr>
          <w:spacing w:val="-29"/>
        </w:rPr>
        <w:t xml:space="preserve"> </w:t>
      </w:r>
      <w:r w:rsidRPr="00D6417C">
        <w:rPr>
          <w:spacing w:val="-3"/>
        </w:rPr>
        <w:t>s</w:t>
      </w:r>
      <w:r w:rsidRPr="00D6417C">
        <w:rPr>
          <w:spacing w:val="-2"/>
        </w:rPr>
        <w:t>om</w:t>
      </w:r>
      <w:r w:rsidRPr="00D6417C">
        <w:t>e</w:t>
      </w:r>
      <w:r w:rsidRPr="00D6417C">
        <w:rPr>
          <w:spacing w:val="-28"/>
        </w:rPr>
        <w:t xml:space="preserve"> </w:t>
      </w:r>
      <w:r w:rsidRPr="00D6417C">
        <w:rPr>
          <w:spacing w:val="-3"/>
        </w:rPr>
        <w:t>a</w:t>
      </w:r>
      <w:r w:rsidRPr="00D6417C">
        <w:rPr>
          <w:spacing w:val="-6"/>
        </w:rPr>
        <w:t>r</w:t>
      </w:r>
      <w:r w:rsidRPr="00D6417C">
        <w:rPr>
          <w:spacing w:val="-3"/>
        </w:rPr>
        <w:t>ea</w:t>
      </w:r>
      <w:r w:rsidRPr="00D6417C">
        <w:t>s</w:t>
      </w:r>
      <w:r w:rsidRPr="00D6417C">
        <w:rPr>
          <w:spacing w:val="-29"/>
        </w:rPr>
        <w:t xml:space="preserve"> </w:t>
      </w:r>
      <w:r w:rsidRPr="00D6417C">
        <w:rPr>
          <w:spacing w:val="-2"/>
        </w:rPr>
        <w:t>di</w:t>
      </w:r>
      <w:r w:rsidRPr="00D6417C">
        <w:rPr>
          <w:spacing w:val="-3"/>
        </w:rPr>
        <w:t>s</w:t>
      </w:r>
      <w:r w:rsidRPr="00D6417C">
        <w:rPr>
          <w:spacing w:val="-2"/>
        </w:rPr>
        <w:t>pl</w:t>
      </w:r>
      <w:r w:rsidRPr="00D6417C">
        <w:rPr>
          <w:spacing w:val="-3"/>
        </w:rPr>
        <w:t>ay</w:t>
      </w:r>
      <w:r w:rsidRPr="00D6417C">
        <w:rPr>
          <w:spacing w:val="-2"/>
        </w:rPr>
        <w:t>in</w:t>
      </w:r>
      <w:r w:rsidRPr="00D6417C">
        <w:t>g</w:t>
      </w:r>
      <w:r w:rsidRPr="00D6417C">
        <w:rPr>
          <w:spacing w:val="-28"/>
        </w:rPr>
        <w:t xml:space="preserve"> </w:t>
      </w:r>
      <w:r w:rsidRPr="00D6417C">
        <w:rPr>
          <w:spacing w:val="-3"/>
        </w:rPr>
        <w:t>ex</w:t>
      </w:r>
      <w:r w:rsidRPr="00D6417C">
        <w:rPr>
          <w:spacing w:val="-2"/>
        </w:rPr>
        <w:t>t</w:t>
      </w:r>
      <w:r w:rsidRPr="00D6417C">
        <w:rPr>
          <w:spacing w:val="-6"/>
        </w:rPr>
        <w:t>r</w:t>
      </w:r>
      <w:r w:rsidRPr="00D6417C">
        <w:rPr>
          <w:spacing w:val="-3"/>
        </w:rPr>
        <w:t>e</w:t>
      </w:r>
      <w:r w:rsidRPr="00D6417C">
        <w:rPr>
          <w:spacing w:val="-2"/>
        </w:rPr>
        <w:t>m</w:t>
      </w:r>
      <w:r w:rsidRPr="00D6417C">
        <w:t>e</w:t>
      </w:r>
      <w:r w:rsidRPr="00D6417C">
        <w:rPr>
          <w:spacing w:val="-29"/>
        </w:rPr>
        <w:t xml:space="preserve"> </w:t>
      </w:r>
      <w:r w:rsidRPr="00D6417C">
        <w:rPr>
          <w:spacing w:val="-3"/>
        </w:rPr>
        <w:t>e</w:t>
      </w:r>
      <w:r w:rsidRPr="00D6417C">
        <w:rPr>
          <w:spacing w:val="-6"/>
        </w:rPr>
        <w:t>r</w:t>
      </w:r>
      <w:r w:rsidRPr="00D6417C">
        <w:rPr>
          <w:spacing w:val="-2"/>
        </w:rPr>
        <w:t>o</w:t>
      </w:r>
      <w:r w:rsidRPr="00D6417C">
        <w:rPr>
          <w:spacing w:val="-3"/>
        </w:rPr>
        <w:t>s</w:t>
      </w:r>
      <w:r w:rsidRPr="00D6417C">
        <w:rPr>
          <w:spacing w:val="-2"/>
        </w:rPr>
        <w:t>io</w:t>
      </w:r>
      <w:r w:rsidRPr="00D6417C">
        <w:t>n</w:t>
      </w:r>
      <w:r w:rsidRPr="00D6417C">
        <w:rPr>
          <w:spacing w:val="-28"/>
        </w:rPr>
        <w:t xml:space="preserve"> </w:t>
      </w:r>
      <w:r w:rsidRPr="00D6417C">
        <w:rPr>
          <w:spacing w:val="-3"/>
        </w:rPr>
        <w:t>a</w:t>
      </w:r>
      <w:r w:rsidRPr="00D6417C">
        <w:rPr>
          <w:spacing w:val="-2"/>
        </w:rPr>
        <w:t>n</w:t>
      </w:r>
      <w:r w:rsidRPr="00D6417C">
        <w:t>d</w:t>
      </w:r>
      <w:r w:rsidRPr="00D6417C">
        <w:rPr>
          <w:spacing w:val="-29"/>
        </w:rPr>
        <w:t xml:space="preserve"> </w:t>
      </w:r>
      <w:r w:rsidRPr="00D6417C">
        <w:rPr>
          <w:spacing w:val="-2"/>
        </w:rPr>
        <w:t>d</w:t>
      </w:r>
      <w:r w:rsidRPr="00D6417C">
        <w:rPr>
          <w:spacing w:val="-3"/>
        </w:rPr>
        <w:t>e</w:t>
      </w:r>
      <w:r w:rsidRPr="00D6417C">
        <w:rPr>
          <w:spacing w:val="-2"/>
        </w:rPr>
        <w:t>bri</w:t>
      </w:r>
      <w:r w:rsidRPr="00D6417C">
        <w:t>s</w:t>
      </w:r>
      <w:r w:rsidRPr="00D6417C">
        <w:rPr>
          <w:w w:val="77"/>
        </w:rPr>
        <w:t xml:space="preserve"> </w:t>
      </w:r>
      <w:r w:rsidRPr="00D6417C">
        <w:rPr>
          <w:spacing w:val="-2"/>
        </w:rPr>
        <w:t>d</w:t>
      </w:r>
      <w:r w:rsidRPr="00D6417C">
        <w:rPr>
          <w:spacing w:val="-3"/>
        </w:rPr>
        <w:t>e</w:t>
      </w:r>
      <w:r w:rsidRPr="00D6417C">
        <w:rPr>
          <w:spacing w:val="-2"/>
        </w:rPr>
        <w:t>po</w:t>
      </w:r>
      <w:r w:rsidRPr="00D6417C">
        <w:rPr>
          <w:spacing w:val="-3"/>
        </w:rPr>
        <w:t>s</w:t>
      </w:r>
      <w:r w:rsidRPr="00D6417C">
        <w:rPr>
          <w:spacing w:val="-2"/>
        </w:rPr>
        <w:t>ition</w:t>
      </w:r>
      <w:r w:rsidRPr="00D6417C">
        <w:t>,</w:t>
      </w:r>
      <w:r w:rsidRPr="00D6417C">
        <w:rPr>
          <w:spacing w:val="-31"/>
        </w:rPr>
        <w:t xml:space="preserve"> </w:t>
      </w:r>
      <w:r w:rsidRPr="00D6417C">
        <w:rPr>
          <w:spacing w:val="-2"/>
        </w:rPr>
        <w:t>whil</w:t>
      </w:r>
      <w:r w:rsidRPr="00D6417C">
        <w:t>e</w:t>
      </w:r>
      <w:r w:rsidRPr="00D6417C">
        <w:rPr>
          <w:spacing w:val="-31"/>
        </w:rPr>
        <w:t xml:space="preserve"> </w:t>
      </w:r>
      <w:r w:rsidRPr="00D6417C">
        <w:rPr>
          <w:spacing w:val="-2"/>
        </w:rPr>
        <w:t>oth</w:t>
      </w:r>
      <w:r w:rsidRPr="00D6417C">
        <w:rPr>
          <w:spacing w:val="-3"/>
        </w:rPr>
        <w:t>e</w:t>
      </w:r>
      <w:r w:rsidRPr="00D6417C">
        <w:t>r</w:t>
      </w:r>
      <w:r w:rsidRPr="00D6417C">
        <w:rPr>
          <w:spacing w:val="-31"/>
        </w:rPr>
        <w:t xml:space="preserve"> </w:t>
      </w:r>
      <w:r w:rsidRPr="00D6417C">
        <w:rPr>
          <w:spacing w:val="-3"/>
        </w:rPr>
        <w:t>a</w:t>
      </w:r>
      <w:r w:rsidRPr="00D6417C">
        <w:rPr>
          <w:spacing w:val="-6"/>
        </w:rPr>
        <w:t>r</w:t>
      </w:r>
      <w:r w:rsidRPr="00D6417C">
        <w:rPr>
          <w:spacing w:val="-3"/>
        </w:rPr>
        <w:t>ea</w:t>
      </w:r>
      <w:r w:rsidRPr="00D6417C">
        <w:t>s</w:t>
      </w:r>
      <w:r w:rsidRPr="00D6417C">
        <w:rPr>
          <w:spacing w:val="-31"/>
        </w:rPr>
        <w:t xml:space="preserve"> </w:t>
      </w:r>
      <w:r w:rsidRPr="00D6417C">
        <w:rPr>
          <w:spacing w:val="-3"/>
        </w:rPr>
        <w:t>a</w:t>
      </w:r>
      <w:r w:rsidRPr="00D6417C">
        <w:rPr>
          <w:spacing w:val="-2"/>
        </w:rPr>
        <w:t>pp</w:t>
      </w:r>
      <w:r w:rsidRPr="00D6417C">
        <w:rPr>
          <w:spacing w:val="-3"/>
        </w:rPr>
        <w:t>ea</w:t>
      </w:r>
      <w:r w:rsidRPr="00D6417C">
        <w:rPr>
          <w:spacing w:val="-6"/>
        </w:rPr>
        <w:t>r</w:t>
      </w:r>
      <w:r w:rsidRPr="00D6417C">
        <w:rPr>
          <w:spacing w:val="-3"/>
        </w:rPr>
        <w:t>e</w:t>
      </w:r>
      <w:r w:rsidRPr="00D6417C">
        <w:t>d</w:t>
      </w:r>
      <w:r w:rsidRPr="00D6417C">
        <w:rPr>
          <w:spacing w:val="-31"/>
        </w:rPr>
        <w:t xml:space="preserve"> </w:t>
      </w:r>
      <w:r w:rsidRPr="00D6417C">
        <w:rPr>
          <w:spacing w:val="-2"/>
        </w:rPr>
        <w:t>t</w:t>
      </w:r>
      <w:r w:rsidRPr="00D6417C">
        <w:t>o</w:t>
      </w:r>
      <w:r w:rsidRPr="00D6417C">
        <w:rPr>
          <w:spacing w:val="-31"/>
        </w:rPr>
        <w:t xml:space="preserve"> </w:t>
      </w:r>
      <w:r w:rsidRPr="00D6417C">
        <w:rPr>
          <w:spacing w:val="-2"/>
        </w:rPr>
        <w:t>b</w:t>
      </w:r>
      <w:r w:rsidRPr="00D6417C">
        <w:t>e</w:t>
      </w:r>
      <w:r w:rsidRPr="00D6417C">
        <w:rPr>
          <w:spacing w:val="-30"/>
        </w:rPr>
        <w:t xml:space="preserve"> </w:t>
      </w:r>
      <w:r w:rsidRPr="00D6417C">
        <w:rPr>
          <w:spacing w:val="-2"/>
        </w:rPr>
        <w:t>un-imp</w:t>
      </w:r>
      <w:r w:rsidRPr="00D6417C">
        <w:rPr>
          <w:spacing w:val="-3"/>
        </w:rPr>
        <w:t>ac</w:t>
      </w:r>
      <w:r w:rsidRPr="00D6417C">
        <w:rPr>
          <w:spacing w:val="-2"/>
        </w:rPr>
        <w:t>t</w:t>
      </w:r>
      <w:r w:rsidRPr="00D6417C">
        <w:rPr>
          <w:spacing w:val="-3"/>
        </w:rPr>
        <w:t>e</w:t>
      </w:r>
      <w:r w:rsidRPr="00D6417C">
        <w:rPr>
          <w:spacing w:val="-2"/>
        </w:rPr>
        <w:t>d</w:t>
      </w:r>
      <w:r w:rsidRPr="00D6417C">
        <w:t>.</w:t>
      </w:r>
      <w:r w:rsidRPr="00D6417C">
        <w:rPr>
          <w:spacing w:val="-31"/>
        </w:rPr>
        <w:t xml:space="preserve"> </w:t>
      </w:r>
      <w:r w:rsidRPr="00D6417C">
        <w:rPr>
          <w:spacing w:val="-2"/>
        </w:rPr>
        <w:t>A</w:t>
      </w:r>
      <w:r w:rsidRPr="00D6417C">
        <w:t>s</w:t>
      </w:r>
      <w:r w:rsidRPr="00D6417C">
        <w:rPr>
          <w:spacing w:val="-31"/>
        </w:rPr>
        <w:t xml:space="preserve"> </w:t>
      </w:r>
      <w:r w:rsidRPr="00D6417C">
        <w:rPr>
          <w:spacing w:val="-3"/>
        </w:rPr>
        <w:t>ex</w:t>
      </w:r>
      <w:r w:rsidRPr="00D6417C">
        <w:rPr>
          <w:spacing w:val="-2"/>
        </w:rPr>
        <w:t>p</w:t>
      </w:r>
      <w:r w:rsidRPr="00D6417C">
        <w:rPr>
          <w:spacing w:val="-3"/>
        </w:rPr>
        <w:t>ec</w:t>
      </w:r>
      <w:r w:rsidRPr="00D6417C">
        <w:rPr>
          <w:spacing w:val="-2"/>
        </w:rPr>
        <w:t>t</w:t>
      </w:r>
      <w:r w:rsidRPr="00D6417C">
        <w:rPr>
          <w:spacing w:val="-3"/>
        </w:rPr>
        <w:t>e</w:t>
      </w:r>
      <w:r w:rsidRPr="00D6417C">
        <w:rPr>
          <w:spacing w:val="-2"/>
        </w:rPr>
        <w:t>d</w:t>
      </w:r>
      <w:r w:rsidRPr="00D6417C">
        <w:t>,</w:t>
      </w:r>
      <w:r w:rsidRPr="00D6417C">
        <w:rPr>
          <w:spacing w:val="-31"/>
        </w:rPr>
        <w:t xml:space="preserve"> </w:t>
      </w:r>
      <w:r w:rsidRPr="00D6417C">
        <w:rPr>
          <w:spacing w:val="-2"/>
        </w:rPr>
        <w:t>th</w:t>
      </w:r>
      <w:r w:rsidRPr="00D6417C">
        <w:rPr>
          <w:spacing w:val="-6"/>
        </w:rPr>
        <w:t>r</w:t>
      </w:r>
      <w:r w:rsidRPr="00D6417C">
        <w:rPr>
          <w:spacing w:val="-3"/>
        </w:rPr>
        <w:t>ea</w:t>
      </w:r>
      <w:r w:rsidRPr="00D6417C">
        <w:rPr>
          <w:spacing w:val="-2"/>
        </w:rPr>
        <w:t>t</w:t>
      </w:r>
      <w:r w:rsidRPr="00D6417C">
        <w:rPr>
          <w:spacing w:val="-3"/>
        </w:rPr>
        <w:t>e</w:t>
      </w:r>
      <w:r w:rsidRPr="00D6417C">
        <w:rPr>
          <w:spacing w:val="-2"/>
        </w:rPr>
        <w:t>n</w:t>
      </w:r>
      <w:r w:rsidRPr="00D6417C">
        <w:rPr>
          <w:spacing w:val="-3"/>
        </w:rPr>
        <w:t>e</w:t>
      </w:r>
      <w:r w:rsidRPr="00D6417C">
        <w:t>d</w:t>
      </w:r>
      <w:r w:rsidRPr="00D6417C">
        <w:rPr>
          <w:spacing w:val="-31"/>
        </w:rPr>
        <w:t xml:space="preserve"> </w:t>
      </w:r>
      <w:r w:rsidRPr="00D6417C">
        <w:rPr>
          <w:spacing w:val="-3"/>
        </w:rPr>
        <w:t>EVC</w:t>
      </w:r>
      <w:r w:rsidRPr="00D6417C">
        <w:t>s</w:t>
      </w:r>
      <w:r w:rsidRPr="00D6417C">
        <w:rPr>
          <w:spacing w:val="-31"/>
        </w:rPr>
        <w:t xml:space="preserve"> </w:t>
      </w:r>
      <w:r w:rsidRPr="00D6417C">
        <w:t>f</w:t>
      </w:r>
      <w:r w:rsidRPr="00D6417C">
        <w:rPr>
          <w:spacing w:val="-2"/>
        </w:rPr>
        <w:t>l</w:t>
      </w:r>
      <w:r w:rsidRPr="00D6417C">
        <w:rPr>
          <w:spacing w:val="-3"/>
        </w:rPr>
        <w:t>a</w:t>
      </w:r>
      <w:r w:rsidRPr="00D6417C">
        <w:rPr>
          <w:spacing w:val="-2"/>
        </w:rPr>
        <w:t>nkin</w:t>
      </w:r>
      <w:r w:rsidRPr="00D6417C">
        <w:t>g</w:t>
      </w:r>
    </w:p>
    <w:p w:rsidR="00D6417C" w:rsidRPr="00D6417C" w:rsidRDefault="00D6417C">
      <w:pPr>
        <w:pStyle w:val="BodyText"/>
        <w:kinsoku w:val="0"/>
        <w:overflowPunct w:val="0"/>
        <w:spacing w:before="1" w:line="292" w:lineRule="auto"/>
        <w:ind w:right="1572"/>
        <w:rPr>
          <w:w w:val="95"/>
        </w:rPr>
      </w:pPr>
      <w:r w:rsidRPr="00D6417C">
        <w:rPr>
          <w:spacing w:val="-2"/>
          <w:w w:val="95"/>
        </w:rPr>
        <w:t>w</w:t>
      </w:r>
      <w:r w:rsidRPr="00D6417C">
        <w:rPr>
          <w:spacing w:val="-3"/>
          <w:w w:val="95"/>
        </w:rPr>
        <w:t>a</w:t>
      </w:r>
      <w:r w:rsidRPr="00D6417C">
        <w:rPr>
          <w:spacing w:val="-2"/>
          <w:w w:val="95"/>
        </w:rPr>
        <w:t>t</w:t>
      </w:r>
      <w:r w:rsidRPr="00D6417C">
        <w:rPr>
          <w:spacing w:val="-3"/>
          <w:w w:val="95"/>
        </w:rPr>
        <w:t>e</w:t>
      </w:r>
      <w:r w:rsidRPr="00D6417C">
        <w:rPr>
          <w:spacing w:val="-2"/>
          <w:w w:val="95"/>
        </w:rPr>
        <w:t>rw</w:t>
      </w:r>
      <w:r w:rsidRPr="00D6417C">
        <w:rPr>
          <w:spacing w:val="-3"/>
          <w:w w:val="95"/>
        </w:rPr>
        <w:t>ay</w:t>
      </w:r>
      <w:r w:rsidRPr="00D6417C">
        <w:rPr>
          <w:w w:val="95"/>
        </w:rPr>
        <w:t>s</w:t>
      </w:r>
      <w:r w:rsidRPr="00D6417C">
        <w:rPr>
          <w:spacing w:val="9"/>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0"/>
          <w:w w:val="95"/>
        </w:rPr>
        <w:t xml:space="preserve"> </w:t>
      </w:r>
      <w:r w:rsidRPr="00D6417C">
        <w:rPr>
          <w:spacing w:val="-2"/>
          <w:w w:val="95"/>
        </w:rPr>
        <w:t>mo</w:t>
      </w:r>
      <w:r w:rsidRPr="00D6417C">
        <w:rPr>
          <w:spacing w:val="-3"/>
          <w:w w:val="95"/>
        </w:rPr>
        <w:t>s</w:t>
      </w:r>
      <w:r w:rsidRPr="00D6417C">
        <w:rPr>
          <w:w w:val="95"/>
        </w:rPr>
        <w:t>t</w:t>
      </w:r>
      <w:r w:rsidRPr="00D6417C">
        <w:rPr>
          <w:spacing w:val="9"/>
          <w:w w:val="95"/>
        </w:rPr>
        <w:t xml:space="preserve"> </w:t>
      </w:r>
      <w:r w:rsidRPr="00D6417C">
        <w:rPr>
          <w:spacing w:val="-3"/>
          <w:w w:val="95"/>
        </w:rPr>
        <w:t>seve</w:t>
      </w:r>
      <w:r w:rsidRPr="00D6417C">
        <w:rPr>
          <w:spacing w:val="-6"/>
          <w:w w:val="95"/>
        </w:rPr>
        <w:t>r</w:t>
      </w:r>
      <w:r w:rsidRPr="00D6417C">
        <w:rPr>
          <w:spacing w:val="-3"/>
          <w:w w:val="95"/>
        </w:rPr>
        <w:t>e</w:t>
      </w:r>
      <w:r w:rsidRPr="00D6417C">
        <w:rPr>
          <w:spacing w:val="-2"/>
          <w:w w:val="95"/>
        </w:rPr>
        <w:t>l</w:t>
      </w:r>
      <w:r w:rsidRPr="00D6417C">
        <w:rPr>
          <w:w w:val="95"/>
        </w:rPr>
        <w:t>y</w:t>
      </w:r>
      <w:r w:rsidRPr="00D6417C">
        <w:rPr>
          <w:spacing w:val="10"/>
          <w:w w:val="95"/>
        </w:rPr>
        <w:t xml:space="preserve">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10"/>
          <w:w w:val="95"/>
        </w:rPr>
        <w:t xml:space="preserve"> </w:t>
      </w:r>
      <w:r w:rsidRPr="00D6417C">
        <w:rPr>
          <w:spacing w:val="-2"/>
          <w:w w:val="95"/>
        </w:rPr>
        <w:t>wit</w:t>
      </w:r>
      <w:r w:rsidRPr="00D6417C">
        <w:rPr>
          <w:w w:val="95"/>
        </w:rPr>
        <w:t>h</w:t>
      </w:r>
      <w:r w:rsidRPr="00D6417C">
        <w:rPr>
          <w:spacing w:val="9"/>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10"/>
          <w:w w:val="95"/>
        </w:rPr>
        <w:t xml:space="preserve"> </w:t>
      </w:r>
      <w:r w:rsidRPr="00D6417C">
        <w:rPr>
          <w:spacing w:val="-2"/>
          <w:w w:val="95"/>
        </w:rPr>
        <w:t>in</w:t>
      </w:r>
      <w:r w:rsidRPr="00D6417C">
        <w:rPr>
          <w:spacing w:val="-3"/>
          <w:w w:val="95"/>
        </w:rPr>
        <w:t>c</w:t>
      </w:r>
      <w:r w:rsidRPr="00D6417C">
        <w:rPr>
          <w:spacing w:val="-2"/>
          <w:w w:val="95"/>
        </w:rPr>
        <w:t>ludin</w:t>
      </w:r>
      <w:r w:rsidRPr="00D6417C">
        <w:rPr>
          <w:w w:val="95"/>
        </w:rPr>
        <w:t>g</w:t>
      </w:r>
      <w:r w:rsidRPr="00D6417C">
        <w:rPr>
          <w:spacing w:val="10"/>
          <w:w w:val="95"/>
        </w:rPr>
        <w:t xml:space="preserve"> </w:t>
      </w:r>
      <w:r w:rsidRPr="00D6417C">
        <w:rPr>
          <w:spacing w:val="-2"/>
          <w:w w:val="95"/>
        </w:rPr>
        <w:t>d</w:t>
      </w:r>
      <w:r w:rsidRPr="00D6417C">
        <w:rPr>
          <w:spacing w:val="-3"/>
          <w:w w:val="95"/>
        </w:rPr>
        <w:t>e</w:t>
      </w:r>
      <w:r w:rsidRPr="00D6417C">
        <w:rPr>
          <w:spacing w:val="-2"/>
          <w:w w:val="95"/>
        </w:rPr>
        <w:t>bri</w:t>
      </w:r>
      <w:r w:rsidRPr="00D6417C">
        <w:rPr>
          <w:w w:val="95"/>
        </w:rPr>
        <w:t>s</w:t>
      </w:r>
      <w:r w:rsidRPr="00D6417C">
        <w:rPr>
          <w:spacing w:val="9"/>
          <w:w w:val="95"/>
        </w:rPr>
        <w:t xml:space="preserve"> </w:t>
      </w:r>
      <w:r w:rsidRPr="00D6417C">
        <w:rPr>
          <w:spacing w:val="-2"/>
          <w:w w:val="95"/>
        </w:rPr>
        <w:t>d</w:t>
      </w:r>
      <w:r w:rsidRPr="00D6417C">
        <w:rPr>
          <w:spacing w:val="-3"/>
          <w:w w:val="95"/>
        </w:rPr>
        <w:t>e</w:t>
      </w:r>
      <w:r w:rsidRPr="00D6417C">
        <w:rPr>
          <w:spacing w:val="-2"/>
          <w:w w:val="95"/>
        </w:rPr>
        <w:t>po</w:t>
      </w:r>
      <w:r w:rsidRPr="00D6417C">
        <w:rPr>
          <w:spacing w:val="-3"/>
          <w:w w:val="95"/>
        </w:rPr>
        <w:t>s</w:t>
      </w:r>
      <w:r w:rsidRPr="00D6417C">
        <w:rPr>
          <w:spacing w:val="-2"/>
          <w:w w:val="95"/>
        </w:rPr>
        <w:t>ition</w:t>
      </w:r>
      <w:r w:rsidRPr="00D6417C">
        <w:rPr>
          <w:w w:val="95"/>
        </w:rPr>
        <w:t>,</w:t>
      </w:r>
      <w:r w:rsidRPr="00D6417C">
        <w:rPr>
          <w:spacing w:val="10"/>
          <w:w w:val="95"/>
        </w:rPr>
        <w:t xml:space="preserve"> </w:t>
      </w:r>
      <w:r w:rsidRPr="00D6417C">
        <w:rPr>
          <w:spacing w:val="-3"/>
          <w:w w:val="95"/>
        </w:rPr>
        <w:t>ve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10"/>
          <w:w w:val="95"/>
        </w:rPr>
        <w:t xml:space="preserve"> </w:t>
      </w:r>
      <w:r w:rsidRPr="00D6417C">
        <w:rPr>
          <w:spacing w:val="-6"/>
          <w:w w:val="95"/>
        </w:rPr>
        <w:t>r</w:t>
      </w:r>
      <w:r w:rsidRPr="00D6417C">
        <w:rPr>
          <w:spacing w:val="-3"/>
          <w:w w:val="95"/>
        </w:rPr>
        <w:t>e</w:t>
      </w:r>
      <w:r w:rsidRPr="00D6417C">
        <w:rPr>
          <w:spacing w:val="-2"/>
          <w:w w:val="95"/>
        </w:rPr>
        <w:t>mo</w:t>
      </w:r>
      <w:r w:rsidRPr="00D6417C">
        <w:rPr>
          <w:spacing w:val="-3"/>
          <w:w w:val="95"/>
        </w:rPr>
        <w:t>va</w:t>
      </w:r>
      <w:r w:rsidRPr="00D6417C">
        <w:rPr>
          <w:spacing w:val="-2"/>
          <w:w w:val="95"/>
        </w:rPr>
        <w:t>l</w:t>
      </w:r>
      <w:r w:rsidRPr="00D6417C">
        <w:rPr>
          <w:w w:val="95"/>
        </w:rPr>
        <w:t>,</w:t>
      </w:r>
      <w:r w:rsidRPr="00D6417C">
        <w:t xml:space="preserve"> </w:t>
      </w:r>
      <w:r w:rsidRPr="00D6417C">
        <w:rPr>
          <w:spacing w:val="-3"/>
          <w:w w:val="95"/>
        </w:rPr>
        <w:t>e</w:t>
      </w:r>
      <w:r w:rsidRPr="00D6417C">
        <w:rPr>
          <w:spacing w:val="-6"/>
          <w:w w:val="95"/>
        </w:rPr>
        <w:t>r</w:t>
      </w:r>
      <w:r w:rsidRPr="00D6417C">
        <w:rPr>
          <w:spacing w:val="-2"/>
          <w:w w:val="95"/>
        </w:rPr>
        <w:t>o</w:t>
      </w:r>
      <w:r w:rsidRPr="00D6417C">
        <w:rPr>
          <w:spacing w:val="-3"/>
          <w:w w:val="95"/>
        </w:rPr>
        <w:t>s</w:t>
      </w:r>
      <w:r w:rsidRPr="00D6417C">
        <w:rPr>
          <w:spacing w:val="-2"/>
          <w:w w:val="95"/>
        </w:rPr>
        <w:t>ion</w:t>
      </w:r>
      <w:r w:rsidRPr="00D6417C">
        <w:rPr>
          <w:w w:val="95"/>
        </w:rPr>
        <w:t xml:space="preserve">, </w:t>
      </w:r>
      <w:r w:rsidRPr="00D6417C">
        <w:rPr>
          <w:spacing w:val="-2"/>
          <w:w w:val="95"/>
        </w:rPr>
        <w:t>po</w:t>
      </w:r>
      <w:r w:rsidRPr="00D6417C">
        <w:rPr>
          <w:spacing w:val="-3"/>
          <w:w w:val="95"/>
        </w:rPr>
        <w:t>s</w:t>
      </w:r>
      <w:r w:rsidRPr="00D6417C">
        <w:rPr>
          <w:w w:val="95"/>
        </w:rPr>
        <w:t>t</w:t>
      </w:r>
      <w:r w:rsidRPr="00D6417C">
        <w:rPr>
          <w:spacing w:val="1"/>
          <w:w w:val="95"/>
        </w:rPr>
        <w:t xml:space="preserve"> </w:t>
      </w:r>
      <w:r w:rsidRPr="00D6417C">
        <w:rPr>
          <w:w w:val="95"/>
        </w:rPr>
        <w:t>f</w:t>
      </w:r>
      <w:r w:rsidRPr="00D6417C">
        <w:rPr>
          <w:spacing w:val="-2"/>
          <w:w w:val="95"/>
        </w:rPr>
        <w:t>loo</w:t>
      </w:r>
      <w:r w:rsidRPr="00D6417C">
        <w:rPr>
          <w:w w:val="95"/>
        </w:rPr>
        <w:t xml:space="preserve">d </w:t>
      </w:r>
      <w:r w:rsidRPr="00D6417C">
        <w:rPr>
          <w:spacing w:val="-3"/>
          <w:w w:val="95"/>
        </w:rPr>
        <w:t>c</w:t>
      </w:r>
      <w:r w:rsidRPr="00D6417C">
        <w:rPr>
          <w:spacing w:val="-2"/>
          <w:w w:val="95"/>
        </w:rPr>
        <w:t>ohort</w:t>
      </w:r>
      <w:r w:rsidRPr="00D6417C">
        <w:rPr>
          <w:spacing w:val="-3"/>
          <w:w w:val="95"/>
        </w:rPr>
        <w:t>s</w:t>
      </w:r>
      <w:r w:rsidRPr="00D6417C">
        <w:rPr>
          <w:w w:val="95"/>
        </w:rPr>
        <w:t>,</w:t>
      </w:r>
      <w:r w:rsidRPr="00D6417C">
        <w:rPr>
          <w:spacing w:val="1"/>
          <w:w w:val="95"/>
        </w:rPr>
        <w:t xml:space="preserve"> </w:t>
      </w:r>
      <w:r w:rsidRPr="00D6417C">
        <w:rPr>
          <w:spacing w:val="-3"/>
          <w:w w:val="95"/>
        </w:rPr>
        <w:t>ex</w:t>
      </w:r>
      <w:r w:rsidRPr="00D6417C">
        <w:rPr>
          <w:spacing w:val="-2"/>
          <w:w w:val="95"/>
        </w:rPr>
        <w:t>oti</w:t>
      </w:r>
      <w:r w:rsidRPr="00D6417C">
        <w:rPr>
          <w:w w:val="95"/>
        </w:rPr>
        <w:t>c</w:t>
      </w:r>
      <w:r w:rsidRPr="00D6417C">
        <w:rPr>
          <w:spacing w:val="1"/>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 xml:space="preserve">s </w:t>
      </w:r>
      <w:r w:rsidRPr="00D6417C">
        <w:rPr>
          <w:spacing w:val="-2"/>
          <w:w w:val="95"/>
        </w:rPr>
        <w:t>in</w:t>
      </w:r>
      <w:r w:rsidRPr="00D6417C">
        <w:rPr>
          <w:spacing w:val="-3"/>
          <w:w w:val="95"/>
        </w:rPr>
        <w:t>vas</w:t>
      </w:r>
      <w:r w:rsidRPr="00D6417C">
        <w:rPr>
          <w:spacing w:val="-2"/>
          <w:w w:val="95"/>
        </w:rPr>
        <w:t>io</w:t>
      </w:r>
      <w:r w:rsidRPr="00D6417C">
        <w:rPr>
          <w:w w:val="95"/>
        </w:rPr>
        <w:t>n</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s</w:t>
      </w:r>
      <w:r w:rsidRPr="00D6417C">
        <w:rPr>
          <w:spacing w:val="-2"/>
          <w:w w:val="95"/>
        </w:rPr>
        <w:t>ilt</w:t>
      </w:r>
      <w:r w:rsidRPr="00D6417C">
        <w:rPr>
          <w:spacing w:val="-3"/>
          <w:w w:val="95"/>
        </w:rPr>
        <w:t>a</w:t>
      </w:r>
      <w:r w:rsidRPr="00D6417C">
        <w:rPr>
          <w:spacing w:val="-2"/>
          <w:w w:val="95"/>
        </w:rPr>
        <w:t>tion</w:t>
      </w:r>
      <w:r w:rsidRPr="00D6417C">
        <w:rPr>
          <w:w w:val="95"/>
        </w:rPr>
        <w:t xml:space="preserve">. </w:t>
      </w:r>
      <w:r w:rsidRPr="00D6417C">
        <w:rPr>
          <w:spacing w:val="-3"/>
          <w:w w:val="95"/>
        </w:rPr>
        <w:t>T</w:t>
      </w:r>
      <w:r w:rsidRPr="00D6417C">
        <w:rPr>
          <w:spacing w:val="-2"/>
          <w:w w:val="95"/>
        </w:rPr>
        <w:t>h</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1"/>
          <w:w w:val="95"/>
        </w:rPr>
        <w:t xml:space="preserve"> </w:t>
      </w:r>
      <w:r w:rsidRPr="00D6417C">
        <w:rPr>
          <w:spacing w:val="-3"/>
          <w:w w:val="95"/>
        </w:rPr>
        <w:t>EVC</w:t>
      </w:r>
      <w:r w:rsidRPr="00D6417C">
        <w:rPr>
          <w:w w:val="95"/>
        </w:rPr>
        <w:t>s</w:t>
      </w:r>
      <w:r w:rsidRPr="00D6417C">
        <w:rPr>
          <w:spacing w:val="1"/>
          <w:w w:val="95"/>
        </w:rPr>
        <w:t xml:space="preserve"> </w:t>
      </w:r>
      <w:r w:rsidRPr="00D6417C">
        <w:rPr>
          <w:spacing w:val="-3"/>
          <w:w w:val="95"/>
        </w:rPr>
        <w:t>s</w:t>
      </w:r>
      <w:r w:rsidRPr="00D6417C">
        <w:rPr>
          <w:spacing w:val="-2"/>
          <w:w w:val="95"/>
        </w:rPr>
        <w:t>itu</w:t>
      </w:r>
      <w:r w:rsidRPr="00D6417C">
        <w:rPr>
          <w:spacing w:val="-3"/>
          <w:w w:val="95"/>
        </w:rPr>
        <w:t>a</w:t>
      </w:r>
      <w:r w:rsidRPr="00D6417C">
        <w:rPr>
          <w:spacing w:val="-2"/>
          <w:w w:val="95"/>
        </w:rPr>
        <w:t>t</w:t>
      </w:r>
      <w:r w:rsidRPr="00D6417C">
        <w:rPr>
          <w:spacing w:val="-3"/>
          <w:w w:val="95"/>
        </w:rPr>
        <w:t>e</w:t>
      </w:r>
      <w:r w:rsidRPr="00D6417C">
        <w:rPr>
          <w:w w:val="95"/>
        </w:rPr>
        <w:t xml:space="preserve">d </w:t>
      </w:r>
      <w:r w:rsidRPr="00D6417C">
        <w:rPr>
          <w:spacing w:val="-2"/>
          <w:w w:val="95"/>
        </w:rPr>
        <w:t>high</w:t>
      </w:r>
      <w:r w:rsidRPr="00D6417C">
        <w:rPr>
          <w:spacing w:val="-3"/>
          <w:w w:val="95"/>
        </w:rPr>
        <w:t>e</w:t>
      </w:r>
      <w:r w:rsidRPr="00D6417C">
        <w:rPr>
          <w:w w:val="95"/>
        </w:rPr>
        <w:t>r</w:t>
      </w:r>
      <w:r w:rsidRPr="00D6417C">
        <w:rPr>
          <w:spacing w:val="1"/>
          <w:w w:val="95"/>
        </w:rPr>
        <w:t xml:space="preserve"> </w:t>
      </w:r>
      <w:r w:rsidRPr="00D6417C">
        <w:rPr>
          <w:spacing w:val="-2"/>
          <w:w w:val="95"/>
        </w:rPr>
        <w:t>i</w:t>
      </w:r>
      <w:r w:rsidRPr="00D6417C">
        <w:rPr>
          <w:w w:val="95"/>
        </w:rPr>
        <w:t>n</w:t>
      </w:r>
      <w:r w:rsidRPr="00D6417C">
        <w:rPr>
          <w:spacing w:val="1"/>
          <w:w w:val="95"/>
        </w:rPr>
        <w:t xml:space="preserve"> </w:t>
      </w:r>
      <w:r w:rsidRPr="00D6417C">
        <w:rPr>
          <w:spacing w:val="-2"/>
          <w:w w:val="95"/>
        </w:rPr>
        <w:t>th</w:t>
      </w:r>
      <w:r w:rsidRPr="00D6417C">
        <w:rPr>
          <w:w w:val="95"/>
        </w:rPr>
        <w:t>e</w:t>
      </w:r>
      <w:r w:rsidRPr="00D6417C">
        <w:rPr>
          <w:w w:val="89"/>
        </w:rPr>
        <w:t xml:space="preserve"> </w:t>
      </w:r>
      <w:r w:rsidRPr="00D6417C">
        <w:rPr>
          <w:spacing w:val="-2"/>
          <w:w w:val="95"/>
        </w:rPr>
        <w:t>rip</w:t>
      </w:r>
      <w:r w:rsidRPr="00D6417C">
        <w:rPr>
          <w:spacing w:val="-3"/>
          <w:w w:val="95"/>
        </w:rPr>
        <w:t>a</w:t>
      </w:r>
      <w:r w:rsidRPr="00D6417C">
        <w:rPr>
          <w:spacing w:val="-2"/>
          <w:w w:val="95"/>
        </w:rPr>
        <w:t>ri</w:t>
      </w:r>
      <w:r w:rsidRPr="00D6417C">
        <w:rPr>
          <w:spacing w:val="-3"/>
          <w:w w:val="95"/>
        </w:rPr>
        <w:t>a</w:t>
      </w:r>
      <w:r w:rsidRPr="00D6417C">
        <w:rPr>
          <w:w w:val="95"/>
        </w:rPr>
        <w:t>n</w:t>
      </w:r>
      <w:r w:rsidRPr="00D6417C">
        <w:rPr>
          <w:spacing w:val="-4"/>
          <w:w w:val="95"/>
        </w:rPr>
        <w:t xml:space="preserve"> </w:t>
      </w:r>
      <w:r w:rsidRPr="00D6417C">
        <w:rPr>
          <w:spacing w:val="-3"/>
          <w:w w:val="95"/>
        </w:rPr>
        <w:t>z</w:t>
      </w:r>
      <w:r w:rsidRPr="00D6417C">
        <w:rPr>
          <w:spacing w:val="-2"/>
          <w:w w:val="95"/>
        </w:rPr>
        <w:t>on</w:t>
      </w:r>
      <w:r w:rsidRPr="00D6417C">
        <w:rPr>
          <w:w w:val="95"/>
        </w:rPr>
        <w:t>e</w:t>
      </w:r>
      <w:r w:rsidRPr="00D6417C">
        <w:rPr>
          <w:spacing w:val="-3"/>
          <w:w w:val="95"/>
        </w:rPr>
        <w:t xml:space="preserve"> </w:t>
      </w:r>
      <w:r w:rsidRPr="00D6417C">
        <w:rPr>
          <w:spacing w:val="-2"/>
          <w:w w:val="95"/>
        </w:rPr>
        <w:t>p</w:t>
      </w:r>
      <w:r w:rsidRPr="00D6417C">
        <w:rPr>
          <w:spacing w:val="-6"/>
          <w:w w:val="95"/>
        </w:rPr>
        <w:t>r</w:t>
      </w:r>
      <w:r w:rsidRPr="00D6417C">
        <w:rPr>
          <w:spacing w:val="-2"/>
          <w:w w:val="95"/>
        </w:rPr>
        <w:t>o</w:t>
      </w:r>
      <w:r w:rsidRPr="00D6417C">
        <w:rPr>
          <w:w w:val="95"/>
        </w:rPr>
        <w:t>f</w:t>
      </w:r>
      <w:r w:rsidRPr="00D6417C">
        <w:rPr>
          <w:spacing w:val="-2"/>
          <w:w w:val="95"/>
        </w:rPr>
        <w:t>il</w:t>
      </w:r>
      <w:r w:rsidRPr="00D6417C">
        <w:rPr>
          <w:w w:val="95"/>
        </w:rPr>
        <w:t>e</w:t>
      </w:r>
      <w:r w:rsidRPr="00D6417C">
        <w:rPr>
          <w:spacing w:val="-3"/>
          <w:w w:val="95"/>
        </w:rPr>
        <w:t xml:space="preserve"> </w:t>
      </w:r>
      <w:r w:rsidRPr="00D6417C">
        <w:rPr>
          <w:spacing w:val="-2"/>
          <w:w w:val="95"/>
        </w:rPr>
        <w:t>w</w:t>
      </w:r>
      <w:r w:rsidRPr="00D6417C">
        <w:rPr>
          <w:spacing w:val="-3"/>
          <w:w w:val="95"/>
        </w:rPr>
        <w:t>e</w:t>
      </w:r>
      <w:r w:rsidRPr="00D6417C">
        <w:rPr>
          <w:spacing w:val="-6"/>
          <w:w w:val="95"/>
        </w:rPr>
        <w:t>r</w:t>
      </w:r>
      <w:r w:rsidRPr="00D6417C">
        <w:rPr>
          <w:spacing w:val="-3"/>
          <w:w w:val="95"/>
        </w:rPr>
        <w:t>e</w:t>
      </w:r>
      <w:r w:rsidRPr="00D6417C">
        <w:rPr>
          <w:w w:val="95"/>
        </w:rPr>
        <w:t>,</w:t>
      </w:r>
      <w:r w:rsidRPr="00D6417C">
        <w:rPr>
          <w:spacing w:val="-3"/>
          <w:w w:val="95"/>
        </w:rPr>
        <w:t xml:space="preserve"> a</w:t>
      </w:r>
      <w:r w:rsidRPr="00D6417C">
        <w:rPr>
          <w:w w:val="95"/>
        </w:rPr>
        <w:t>s</w:t>
      </w:r>
      <w:r w:rsidRPr="00D6417C">
        <w:rPr>
          <w:spacing w:val="-3"/>
          <w:w w:val="95"/>
        </w:rPr>
        <w:t xml:space="preserve"> ex</w:t>
      </w:r>
      <w:r w:rsidRPr="00D6417C">
        <w:rPr>
          <w:spacing w:val="-2"/>
          <w:w w:val="95"/>
        </w:rPr>
        <w:t>p</w:t>
      </w:r>
      <w:r w:rsidRPr="00D6417C">
        <w:rPr>
          <w:spacing w:val="-3"/>
          <w:w w:val="95"/>
        </w:rPr>
        <w:t>ec</w:t>
      </w:r>
      <w:r w:rsidRPr="00D6417C">
        <w:rPr>
          <w:spacing w:val="-2"/>
          <w:w w:val="95"/>
        </w:rPr>
        <w:t>t</w:t>
      </w:r>
      <w:r w:rsidRPr="00D6417C">
        <w:rPr>
          <w:spacing w:val="-3"/>
          <w:w w:val="95"/>
        </w:rPr>
        <w:t>e</w:t>
      </w:r>
      <w:r w:rsidRPr="00D6417C">
        <w:rPr>
          <w:spacing w:val="-2"/>
          <w:w w:val="95"/>
        </w:rPr>
        <w:t>d</w:t>
      </w:r>
      <w:r w:rsidRPr="00D6417C">
        <w:rPr>
          <w:w w:val="95"/>
        </w:rPr>
        <w:t>,</w:t>
      </w:r>
      <w:r w:rsidRPr="00D6417C">
        <w:rPr>
          <w:spacing w:val="-3"/>
          <w:w w:val="95"/>
        </w:rPr>
        <w:t xml:space="preserve"> </w:t>
      </w:r>
      <w:r w:rsidRPr="00D6417C">
        <w:rPr>
          <w:spacing w:val="-2"/>
          <w:w w:val="95"/>
        </w:rPr>
        <w:t>l</w:t>
      </w:r>
      <w:r w:rsidRPr="00D6417C">
        <w:rPr>
          <w:spacing w:val="-3"/>
          <w:w w:val="95"/>
        </w:rPr>
        <w:t>es</w:t>
      </w:r>
      <w:r w:rsidRPr="00D6417C">
        <w:rPr>
          <w:w w:val="95"/>
        </w:rPr>
        <w:t>s</w:t>
      </w:r>
      <w:r w:rsidRPr="00D6417C">
        <w:rPr>
          <w:spacing w:val="-3"/>
          <w:w w:val="95"/>
        </w:rPr>
        <w:t xml:space="preserve">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2"/>
          <w:w w:val="95"/>
        </w:rPr>
        <w:t>b</w:t>
      </w:r>
      <w:r w:rsidRPr="00D6417C">
        <w:rPr>
          <w:w w:val="95"/>
        </w:rPr>
        <w:t>y</w:t>
      </w:r>
      <w:r w:rsidRPr="00D6417C">
        <w:rPr>
          <w:spacing w:val="-3"/>
          <w:w w:val="95"/>
        </w:rPr>
        <w:t xml:space="preserve"> </w:t>
      </w:r>
      <w:r w:rsidRPr="00D6417C">
        <w:rPr>
          <w:spacing w:val="-2"/>
          <w:w w:val="95"/>
        </w:rPr>
        <w:t>th</w:t>
      </w:r>
      <w:r w:rsidRPr="00D6417C">
        <w:rPr>
          <w:w w:val="95"/>
        </w:rPr>
        <w:t>e</w:t>
      </w:r>
      <w:r w:rsidRPr="00D6417C">
        <w:rPr>
          <w:spacing w:val="-4"/>
          <w:w w:val="95"/>
        </w:rPr>
        <w:t xml:space="preserve"> </w:t>
      </w:r>
      <w:r w:rsidRPr="00D6417C">
        <w:rPr>
          <w:w w:val="95"/>
        </w:rPr>
        <w:t>f</w:t>
      </w:r>
      <w:r w:rsidRPr="00D6417C">
        <w:rPr>
          <w:spacing w:val="-2"/>
          <w:w w:val="95"/>
        </w:rPr>
        <w:t>loo</w:t>
      </w:r>
      <w:r w:rsidRPr="00D6417C">
        <w:rPr>
          <w:w w:val="95"/>
        </w:rPr>
        <w:t>d</w:t>
      </w:r>
      <w:r w:rsidRPr="00D6417C">
        <w:rPr>
          <w:spacing w:val="-3"/>
          <w:w w:val="95"/>
        </w:rPr>
        <w:t xml:space="preserve"> eve</w:t>
      </w:r>
      <w:r w:rsidRPr="00D6417C">
        <w:rPr>
          <w:spacing w:val="-2"/>
          <w:w w:val="95"/>
        </w:rPr>
        <w:t>nt</w:t>
      </w:r>
      <w:r w:rsidRPr="00D6417C">
        <w:rPr>
          <w:w w:val="95"/>
        </w:rPr>
        <w:t>.</w:t>
      </w:r>
      <w:r w:rsidRPr="00D6417C">
        <w:rPr>
          <w:spacing w:val="-3"/>
          <w:w w:val="95"/>
        </w:rPr>
        <w:t xml:space="preserve"> Ex</w:t>
      </w:r>
      <w:r w:rsidRPr="00D6417C">
        <w:rPr>
          <w:spacing w:val="-2"/>
          <w:w w:val="95"/>
        </w:rPr>
        <w:t>oti</w:t>
      </w:r>
      <w:r w:rsidRPr="00D6417C">
        <w:rPr>
          <w:w w:val="95"/>
        </w:rPr>
        <w:t>c</w:t>
      </w:r>
      <w:r w:rsidRPr="00D6417C">
        <w:rPr>
          <w:spacing w:val="-3"/>
          <w:w w:val="95"/>
        </w:rPr>
        <w:t xml:space="preserve"> 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3"/>
          <w:w w:val="95"/>
        </w:rPr>
        <w:t xml:space="preserve"> </w:t>
      </w:r>
      <w:r w:rsidRPr="00D6417C">
        <w:rPr>
          <w:spacing w:val="-2"/>
          <w:w w:val="95"/>
        </w:rPr>
        <w:t>in</w:t>
      </w:r>
      <w:r w:rsidRPr="00D6417C">
        <w:rPr>
          <w:spacing w:val="-3"/>
          <w:w w:val="95"/>
        </w:rPr>
        <w:t>vas</w:t>
      </w:r>
      <w:r w:rsidRPr="00D6417C">
        <w:rPr>
          <w:spacing w:val="-2"/>
          <w:w w:val="95"/>
        </w:rPr>
        <w:t>io</w:t>
      </w:r>
      <w:r w:rsidRPr="00D6417C">
        <w:rPr>
          <w:w w:val="95"/>
        </w:rPr>
        <w:t>n</w:t>
      </w:r>
      <w:r w:rsidRPr="00D6417C">
        <w:rPr>
          <w:spacing w:val="-3"/>
          <w:w w:val="95"/>
        </w:rPr>
        <w:t xml:space="preserve"> </w:t>
      </w:r>
      <w:r w:rsidRPr="00D6417C">
        <w:rPr>
          <w:spacing w:val="-2"/>
          <w:w w:val="95"/>
        </w:rPr>
        <w:t>w</w:t>
      </w:r>
      <w:r w:rsidRPr="00D6417C">
        <w:rPr>
          <w:spacing w:val="-3"/>
          <w:w w:val="95"/>
        </w:rPr>
        <w:t>a</w:t>
      </w:r>
      <w:r w:rsidRPr="00D6417C">
        <w:rPr>
          <w:w w:val="95"/>
        </w:rPr>
        <w:t>s</w:t>
      </w:r>
      <w:r w:rsidRPr="00D6417C">
        <w:rPr>
          <w:w w:val="77"/>
        </w:rPr>
        <w:t xml:space="preserve"> </w:t>
      </w:r>
      <w:r w:rsidRPr="00D6417C">
        <w:rPr>
          <w:spacing w:val="-3"/>
          <w:w w:val="95"/>
        </w:rPr>
        <w:t>ev</w:t>
      </w:r>
      <w:r w:rsidRPr="00D6417C">
        <w:rPr>
          <w:spacing w:val="-2"/>
          <w:w w:val="95"/>
        </w:rPr>
        <w:t>id</w:t>
      </w:r>
      <w:r w:rsidRPr="00D6417C">
        <w:rPr>
          <w:spacing w:val="-3"/>
          <w:w w:val="95"/>
        </w:rPr>
        <w:t>e</w:t>
      </w:r>
      <w:r w:rsidRPr="00D6417C">
        <w:rPr>
          <w:spacing w:val="-2"/>
          <w:w w:val="95"/>
        </w:rPr>
        <w:t>n</w:t>
      </w:r>
      <w:r w:rsidRPr="00D6417C">
        <w:rPr>
          <w:w w:val="95"/>
        </w:rPr>
        <w:t>t</w:t>
      </w:r>
      <w:r w:rsidRPr="00D6417C">
        <w:rPr>
          <w:spacing w:val="7"/>
          <w:w w:val="95"/>
        </w:rPr>
        <w:t xml:space="preserve"> </w:t>
      </w:r>
      <w:r w:rsidRPr="00D6417C">
        <w:rPr>
          <w:spacing w:val="-3"/>
          <w:w w:val="95"/>
        </w:rPr>
        <w:t>a</w:t>
      </w:r>
      <w:r w:rsidRPr="00D6417C">
        <w:rPr>
          <w:w w:val="95"/>
        </w:rPr>
        <w:t>t</w:t>
      </w:r>
      <w:r w:rsidRPr="00D6417C">
        <w:rPr>
          <w:spacing w:val="7"/>
          <w:w w:val="95"/>
        </w:rPr>
        <w:t xml:space="preserve"> </w:t>
      </w:r>
      <w:r w:rsidRPr="00D6417C">
        <w:rPr>
          <w:spacing w:val="-3"/>
          <w:w w:val="95"/>
        </w:rPr>
        <w:t>a</w:t>
      </w:r>
      <w:r w:rsidRPr="00D6417C">
        <w:rPr>
          <w:spacing w:val="-2"/>
          <w:w w:val="95"/>
        </w:rPr>
        <w:t>l</w:t>
      </w:r>
      <w:r w:rsidRPr="00D6417C">
        <w:rPr>
          <w:w w:val="95"/>
        </w:rPr>
        <w:t>l</w:t>
      </w:r>
      <w:r w:rsidRPr="00D6417C">
        <w:rPr>
          <w:spacing w:val="8"/>
          <w:w w:val="95"/>
        </w:rPr>
        <w:t xml:space="preserve"> </w:t>
      </w:r>
      <w:r w:rsidRPr="00D6417C">
        <w:rPr>
          <w:spacing w:val="-3"/>
          <w:w w:val="95"/>
        </w:rPr>
        <w:t>s</w:t>
      </w:r>
      <w:r w:rsidRPr="00D6417C">
        <w:rPr>
          <w:spacing w:val="-2"/>
          <w:w w:val="95"/>
        </w:rPr>
        <w:t>tud</w:t>
      </w:r>
      <w:r w:rsidRPr="00D6417C">
        <w:rPr>
          <w:w w:val="95"/>
        </w:rPr>
        <w:t>y</w:t>
      </w:r>
      <w:r w:rsidRPr="00D6417C">
        <w:rPr>
          <w:spacing w:val="7"/>
          <w:w w:val="95"/>
        </w:rPr>
        <w:t xml:space="preserve"> </w:t>
      </w:r>
      <w:r w:rsidRPr="00D6417C">
        <w:rPr>
          <w:spacing w:val="-3"/>
          <w:w w:val="95"/>
        </w:rPr>
        <w:t>s</w:t>
      </w:r>
      <w:r w:rsidRPr="00D6417C">
        <w:rPr>
          <w:spacing w:val="-2"/>
          <w:w w:val="95"/>
        </w:rPr>
        <w:t>it</w:t>
      </w:r>
      <w:r w:rsidRPr="00D6417C">
        <w:rPr>
          <w:spacing w:val="-3"/>
          <w:w w:val="95"/>
        </w:rPr>
        <w:t>es</w:t>
      </w:r>
      <w:r w:rsidRPr="00D6417C">
        <w:rPr>
          <w:w w:val="95"/>
        </w:rPr>
        <w:t>,</w:t>
      </w:r>
      <w:r w:rsidRPr="00D6417C">
        <w:rPr>
          <w:spacing w:val="8"/>
          <w:w w:val="95"/>
        </w:rPr>
        <w:t xml:space="preserve"> </w:t>
      </w:r>
      <w:r w:rsidRPr="00D6417C">
        <w:rPr>
          <w:spacing w:val="-2"/>
          <w:w w:val="95"/>
        </w:rPr>
        <w:t>how</w:t>
      </w:r>
      <w:r w:rsidRPr="00D6417C">
        <w:rPr>
          <w:spacing w:val="-3"/>
          <w:w w:val="95"/>
        </w:rPr>
        <w:t>eve</w:t>
      </w:r>
      <w:r w:rsidRPr="00D6417C">
        <w:rPr>
          <w:spacing w:val="-20"/>
          <w:w w:val="95"/>
        </w:rPr>
        <w:t>r</w:t>
      </w:r>
      <w:r w:rsidRPr="00D6417C">
        <w:rPr>
          <w:w w:val="95"/>
        </w:rPr>
        <w:t>,</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2"/>
          <w:w w:val="95"/>
        </w:rPr>
        <w:t>d</w:t>
      </w:r>
      <w:r w:rsidRPr="00D6417C">
        <w:rPr>
          <w:spacing w:val="-3"/>
          <w:w w:val="95"/>
        </w:rPr>
        <w:t>e</w:t>
      </w:r>
      <w:r w:rsidRPr="00D6417C">
        <w:rPr>
          <w:spacing w:val="-2"/>
          <w:w w:val="95"/>
        </w:rPr>
        <w:t>g</w:t>
      </w:r>
      <w:r w:rsidRPr="00D6417C">
        <w:rPr>
          <w:spacing w:val="-6"/>
          <w:w w:val="95"/>
        </w:rPr>
        <w:t>r</w:t>
      </w:r>
      <w:r w:rsidRPr="00D6417C">
        <w:rPr>
          <w:spacing w:val="-3"/>
          <w:w w:val="95"/>
        </w:rPr>
        <w:t>e</w:t>
      </w:r>
      <w:r w:rsidRPr="00D6417C">
        <w:rPr>
          <w:w w:val="95"/>
        </w:rPr>
        <w:t>e</w:t>
      </w:r>
      <w:r w:rsidRPr="00D6417C">
        <w:rPr>
          <w:spacing w:val="8"/>
          <w:w w:val="95"/>
        </w:rPr>
        <w:t xml:space="preserve"> </w:t>
      </w:r>
      <w:r w:rsidRPr="00D6417C">
        <w:rPr>
          <w:spacing w:val="-2"/>
          <w:w w:val="95"/>
        </w:rPr>
        <w:t>t</w:t>
      </w:r>
      <w:r w:rsidRPr="00D6417C">
        <w:rPr>
          <w:w w:val="95"/>
        </w:rPr>
        <w:t>o</w:t>
      </w:r>
      <w:r w:rsidRPr="00D6417C">
        <w:rPr>
          <w:spacing w:val="7"/>
          <w:w w:val="95"/>
        </w:rPr>
        <w:t xml:space="preserve"> </w:t>
      </w:r>
      <w:r w:rsidRPr="00D6417C">
        <w:rPr>
          <w:spacing w:val="-2"/>
          <w:w w:val="95"/>
        </w:rPr>
        <w:t>whi</w:t>
      </w:r>
      <w:r w:rsidRPr="00D6417C">
        <w:rPr>
          <w:spacing w:val="-3"/>
          <w:w w:val="95"/>
        </w:rPr>
        <w:t>c</w:t>
      </w:r>
      <w:r w:rsidRPr="00D6417C">
        <w:rPr>
          <w:w w:val="95"/>
        </w:rPr>
        <w:t>h</w:t>
      </w:r>
      <w:r w:rsidRPr="00D6417C">
        <w:rPr>
          <w:spacing w:val="8"/>
          <w:w w:val="95"/>
        </w:rPr>
        <w:t xml:space="preserve"> </w:t>
      </w:r>
      <w:r w:rsidRPr="00D6417C">
        <w:rPr>
          <w:spacing w:val="-2"/>
          <w:w w:val="95"/>
        </w:rPr>
        <w:t>th</w:t>
      </w:r>
      <w:r w:rsidRPr="00D6417C">
        <w:rPr>
          <w:w w:val="95"/>
        </w:rPr>
        <w:t>e</w:t>
      </w:r>
      <w:r w:rsidRPr="00D6417C">
        <w:rPr>
          <w:spacing w:val="7"/>
          <w:w w:val="95"/>
        </w:rPr>
        <w:t xml:space="preserve"> </w:t>
      </w:r>
      <w:r w:rsidRPr="00D6417C">
        <w:rPr>
          <w:w w:val="95"/>
        </w:rPr>
        <w:t>f</w:t>
      </w:r>
      <w:r w:rsidRPr="00D6417C">
        <w:rPr>
          <w:spacing w:val="-2"/>
          <w:w w:val="95"/>
        </w:rPr>
        <w:t>loo</w:t>
      </w:r>
      <w:r w:rsidRPr="00D6417C">
        <w:rPr>
          <w:w w:val="95"/>
        </w:rPr>
        <w:t>d</w:t>
      </w:r>
      <w:r w:rsidRPr="00D6417C">
        <w:rPr>
          <w:spacing w:val="8"/>
          <w:w w:val="95"/>
        </w:rPr>
        <w:t xml:space="preserve"> </w:t>
      </w:r>
      <w:r w:rsidRPr="00D6417C">
        <w:rPr>
          <w:spacing w:val="-3"/>
          <w:w w:val="95"/>
        </w:rPr>
        <w:t>eve</w:t>
      </w:r>
      <w:r w:rsidRPr="00D6417C">
        <w:rPr>
          <w:spacing w:val="-2"/>
          <w:w w:val="95"/>
        </w:rPr>
        <w:t>n</w:t>
      </w:r>
      <w:r w:rsidRPr="00D6417C">
        <w:rPr>
          <w:w w:val="95"/>
        </w:rPr>
        <w:t>t</w:t>
      </w:r>
      <w:r w:rsidRPr="00D6417C">
        <w:rPr>
          <w:spacing w:val="7"/>
          <w:w w:val="95"/>
        </w:rPr>
        <w:t xml:space="preserve"> </w:t>
      </w:r>
      <w:r w:rsidRPr="00D6417C">
        <w:rPr>
          <w:spacing w:val="-2"/>
          <w:w w:val="95"/>
        </w:rPr>
        <w:t>w</w:t>
      </w:r>
      <w:r w:rsidRPr="00D6417C">
        <w:rPr>
          <w:spacing w:val="-3"/>
          <w:w w:val="95"/>
        </w:rPr>
        <w:t>a</w:t>
      </w:r>
      <w:r w:rsidRPr="00D6417C">
        <w:rPr>
          <w:w w:val="95"/>
        </w:rPr>
        <w:t>s</w:t>
      </w:r>
      <w:r w:rsidRPr="00D6417C">
        <w:rPr>
          <w:spacing w:val="7"/>
          <w:w w:val="95"/>
        </w:rPr>
        <w:t xml:space="preserve"> </w:t>
      </w:r>
      <w:r w:rsidRPr="00D6417C">
        <w:rPr>
          <w:spacing w:val="-6"/>
          <w:w w:val="95"/>
        </w:rPr>
        <w:t>r</w:t>
      </w:r>
      <w:r w:rsidRPr="00D6417C">
        <w:rPr>
          <w:spacing w:val="-3"/>
          <w:w w:val="95"/>
        </w:rPr>
        <w:t>es</w:t>
      </w:r>
      <w:r w:rsidRPr="00D6417C">
        <w:rPr>
          <w:spacing w:val="-2"/>
          <w:w w:val="95"/>
        </w:rPr>
        <w:t>pon</w:t>
      </w:r>
      <w:r w:rsidRPr="00D6417C">
        <w:rPr>
          <w:spacing w:val="-3"/>
          <w:w w:val="95"/>
        </w:rPr>
        <w:t>s</w:t>
      </w:r>
      <w:r w:rsidRPr="00D6417C">
        <w:rPr>
          <w:spacing w:val="-2"/>
          <w:w w:val="95"/>
        </w:rPr>
        <w:t>ibl</w:t>
      </w:r>
      <w:r w:rsidRPr="00D6417C">
        <w:rPr>
          <w:w w:val="95"/>
        </w:rPr>
        <w:t>e</w:t>
      </w:r>
      <w:r w:rsidRPr="00D6417C">
        <w:rPr>
          <w:spacing w:val="8"/>
          <w:w w:val="95"/>
        </w:rPr>
        <w:t xml:space="preserve"> </w:t>
      </w:r>
      <w:r w:rsidRPr="00D6417C">
        <w:rPr>
          <w:spacing w:val="-2"/>
          <w:w w:val="95"/>
        </w:rPr>
        <w:t>fo</w:t>
      </w:r>
      <w:r w:rsidRPr="00D6417C">
        <w:rPr>
          <w:w w:val="95"/>
        </w:rPr>
        <w:t>r</w:t>
      </w:r>
      <w:r w:rsidRPr="00D6417C">
        <w:rPr>
          <w:spacing w:val="7"/>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ex</w:t>
      </w:r>
      <w:r w:rsidRPr="00D6417C">
        <w:rPr>
          <w:spacing w:val="-2"/>
          <w:w w:val="95"/>
        </w:rPr>
        <w:t>t</w:t>
      </w:r>
      <w:r w:rsidRPr="00D6417C">
        <w:rPr>
          <w:spacing w:val="-3"/>
          <w:w w:val="95"/>
        </w:rPr>
        <w:t>e</w:t>
      </w:r>
      <w:r w:rsidRPr="00D6417C">
        <w:rPr>
          <w:spacing w:val="-2"/>
          <w:w w:val="95"/>
        </w:rPr>
        <w:t>n</w:t>
      </w:r>
      <w:r w:rsidRPr="00D6417C">
        <w:rPr>
          <w:w w:val="95"/>
        </w:rPr>
        <w:t>t</w:t>
      </w:r>
      <w:r w:rsidRPr="00D6417C">
        <w:rPr>
          <w:spacing w:val="7"/>
          <w:w w:val="95"/>
        </w:rPr>
        <w:t xml:space="preserve"> </w:t>
      </w:r>
      <w:r w:rsidRPr="00D6417C">
        <w:rPr>
          <w:spacing w:val="-2"/>
          <w:w w:val="95"/>
        </w:rPr>
        <w:t>o</w:t>
      </w:r>
      <w:r w:rsidRPr="00D6417C">
        <w:rPr>
          <w:w w:val="95"/>
        </w:rPr>
        <w:t>f</w:t>
      </w:r>
      <w:r w:rsidRPr="00D6417C">
        <w:rPr>
          <w:w w:val="119"/>
        </w:rPr>
        <w:t xml:space="preserve"> </w:t>
      </w:r>
      <w:r w:rsidRPr="00D6417C">
        <w:rPr>
          <w:spacing w:val="-3"/>
          <w:w w:val="95"/>
        </w:rPr>
        <w:t>ex</w:t>
      </w:r>
      <w:r w:rsidRPr="00D6417C">
        <w:rPr>
          <w:spacing w:val="-2"/>
          <w:w w:val="95"/>
        </w:rPr>
        <w:t>oti</w:t>
      </w:r>
      <w:r w:rsidRPr="00D6417C">
        <w:rPr>
          <w:w w:val="95"/>
        </w:rPr>
        <w:t>c</w:t>
      </w:r>
      <w:r w:rsidRPr="00D6417C">
        <w:rPr>
          <w:spacing w:val="-1"/>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2"/>
          <w:w w:val="95"/>
        </w:rPr>
        <w:t xml:space="preserve"> </w:t>
      </w:r>
      <w:r w:rsidRPr="00D6417C">
        <w:rPr>
          <w:spacing w:val="-3"/>
          <w:w w:val="95"/>
        </w:rPr>
        <w:t>c</w:t>
      </w:r>
      <w:r w:rsidRPr="00D6417C">
        <w:rPr>
          <w:spacing w:val="-2"/>
          <w:w w:val="95"/>
        </w:rPr>
        <w:t>oloni</w:t>
      </w:r>
      <w:r w:rsidRPr="00D6417C">
        <w:rPr>
          <w:spacing w:val="-3"/>
          <w:w w:val="95"/>
        </w:rPr>
        <w:t>sa</w:t>
      </w:r>
      <w:r w:rsidRPr="00D6417C">
        <w:rPr>
          <w:spacing w:val="-2"/>
          <w:w w:val="95"/>
        </w:rPr>
        <w:t>tio</w:t>
      </w:r>
      <w:r w:rsidRPr="00D6417C">
        <w:rPr>
          <w:w w:val="95"/>
        </w:rPr>
        <w:t>n</w:t>
      </w:r>
      <w:r w:rsidRPr="00D6417C">
        <w:rPr>
          <w:spacing w:val="-1"/>
          <w:w w:val="95"/>
        </w:rPr>
        <w:t xml:space="preserve"> </w:t>
      </w:r>
      <w:r w:rsidRPr="00D6417C">
        <w:rPr>
          <w:spacing w:val="-3"/>
          <w:w w:val="95"/>
        </w:rPr>
        <w:t>c</w:t>
      </w:r>
      <w:r w:rsidRPr="00D6417C">
        <w:rPr>
          <w:spacing w:val="-2"/>
          <w:w w:val="95"/>
        </w:rPr>
        <w:t>oul</w:t>
      </w:r>
      <w:r w:rsidRPr="00D6417C">
        <w:rPr>
          <w:w w:val="95"/>
        </w:rPr>
        <w:t>d</w:t>
      </w:r>
      <w:r w:rsidRPr="00D6417C">
        <w:rPr>
          <w:spacing w:val="-1"/>
          <w:w w:val="95"/>
        </w:rPr>
        <w:t xml:space="preserve"> </w:t>
      </w:r>
      <w:r w:rsidRPr="00D6417C">
        <w:rPr>
          <w:spacing w:val="-2"/>
          <w:w w:val="95"/>
        </w:rPr>
        <w:t>no</w:t>
      </w:r>
      <w:r w:rsidRPr="00D6417C">
        <w:rPr>
          <w:w w:val="95"/>
        </w:rPr>
        <w:t>t</w:t>
      </w:r>
      <w:r w:rsidRPr="00D6417C">
        <w:rPr>
          <w:spacing w:val="-1"/>
          <w:w w:val="95"/>
        </w:rPr>
        <w:t xml:space="preserve"> </w:t>
      </w:r>
      <w:r w:rsidRPr="00D6417C">
        <w:rPr>
          <w:spacing w:val="-2"/>
          <w:w w:val="95"/>
        </w:rPr>
        <w:t>b</w:t>
      </w:r>
      <w:r w:rsidRPr="00D6417C">
        <w:rPr>
          <w:w w:val="95"/>
        </w:rPr>
        <w:t>e</w:t>
      </w:r>
      <w:r w:rsidRPr="00D6417C">
        <w:rPr>
          <w:spacing w:val="-1"/>
          <w:w w:val="95"/>
        </w:rPr>
        <w:t xml:space="preserve"> </w:t>
      </w:r>
      <w:r w:rsidRPr="00D6417C">
        <w:rPr>
          <w:spacing w:val="-2"/>
          <w:w w:val="95"/>
        </w:rPr>
        <w:t>d</w:t>
      </w:r>
      <w:r w:rsidRPr="00D6417C">
        <w:rPr>
          <w:spacing w:val="-3"/>
          <w:w w:val="95"/>
        </w:rPr>
        <w:t>e</w:t>
      </w:r>
      <w:r w:rsidRPr="00D6417C">
        <w:rPr>
          <w:spacing w:val="-2"/>
          <w:w w:val="95"/>
        </w:rPr>
        <w:t>t</w:t>
      </w:r>
      <w:r w:rsidRPr="00D6417C">
        <w:rPr>
          <w:spacing w:val="-3"/>
          <w:w w:val="95"/>
        </w:rPr>
        <w:t>e</w:t>
      </w:r>
      <w:r w:rsidRPr="00D6417C">
        <w:rPr>
          <w:spacing w:val="-2"/>
          <w:w w:val="95"/>
        </w:rPr>
        <w:t>rmin</w:t>
      </w:r>
      <w:r w:rsidRPr="00D6417C">
        <w:rPr>
          <w:spacing w:val="-3"/>
          <w:w w:val="95"/>
        </w:rPr>
        <w:t>e</w:t>
      </w:r>
      <w:r w:rsidRPr="00D6417C">
        <w:rPr>
          <w:spacing w:val="-2"/>
          <w:w w:val="95"/>
        </w:rPr>
        <w:t>d</w:t>
      </w:r>
      <w:r w:rsidRPr="00D6417C">
        <w:rPr>
          <w:w w:val="95"/>
        </w:rPr>
        <w:t>.</w:t>
      </w:r>
      <w:r w:rsidRPr="00D6417C">
        <w:rPr>
          <w:spacing w:val="-1"/>
          <w:w w:val="95"/>
        </w:rPr>
        <w:t xml:space="preserve"> </w:t>
      </w:r>
      <w:r w:rsidRPr="00D6417C">
        <w:rPr>
          <w:spacing w:val="-3"/>
          <w:w w:val="95"/>
        </w:rPr>
        <w:t>Na</w:t>
      </w:r>
      <w:r w:rsidRPr="00D6417C">
        <w:rPr>
          <w:spacing w:val="-2"/>
          <w:w w:val="95"/>
        </w:rPr>
        <w:t>ti</w:t>
      </w:r>
      <w:r w:rsidRPr="00D6417C">
        <w:rPr>
          <w:spacing w:val="-3"/>
          <w:w w:val="95"/>
        </w:rPr>
        <w:t>v</w:t>
      </w:r>
      <w:r w:rsidRPr="00D6417C">
        <w:rPr>
          <w:w w:val="95"/>
        </w:rPr>
        <w:t>e</w:t>
      </w:r>
      <w:r w:rsidRPr="00D6417C">
        <w:rPr>
          <w:spacing w:val="-1"/>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1"/>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1"/>
          <w:w w:val="95"/>
        </w:rPr>
        <w:t xml:space="preserve"> </w:t>
      </w:r>
      <w:r w:rsidRPr="00D6417C">
        <w:rPr>
          <w:spacing w:val="-6"/>
          <w:w w:val="95"/>
        </w:rPr>
        <w:t>r</w:t>
      </w:r>
      <w:r w:rsidRPr="00D6417C">
        <w:rPr>
          <w:spacing w:val="-3"/>
          <w:w w:val="95"/>
        </w:rPr>
        <w:t>e</w:t>
      </w:r>
      <w:r w:rsidRPr="00D6417C">
        <w:rPr>
          <w:spacing w:val="-2"/>
          <w:w w:val="95"/>
        </w:rPr>
        <w:t>-g</w:t>
      </w:r>
      <w:r w:rsidRPr="00D6417C">
        <w:rPr>
          <w:spacing w:val="-3"/>
          <w:w w:val="95"/>
        </w:rPr>
        <w:t>e</w:t>
      </w:r>
      <w:r w:rsidRPr="00D6417C">
        <w:rPr>
          <w:spacing w:val="-2"/>
          <w:w w:val="95"/>
        </w:rPr>
        <w:t>n</w:t>
      </w:r>
      <w:r w:rsidRPr="00D6417C">
        <w:rPr>
          <w:spacing w:val="-3"/>
          <w:w w:val="95"/>
        </w:rPr>
        <w:t>e</w:t>
      </w:r>
      <w:r w:rsidRPr="00D6417C">
        <w:rPr>
          <w:spacing w:val="-2"/>
          <w:w w:val="95"/>
        </w:rPr>
        <w:t>r</w:t>
      </w:r>
      <w:r w:rsidRPr="00D6417C">
        <w:rPr>
          <w:spacing w:val="-3"/>
          <w:w w:val="95"/>
        </w:rPr>
        <w:t>a</w:t>
      </w:r>
      <w:r w:rsidRPr="00D6417C">
        <w:rPr>
          <w:spacing w:val="-2"/>
          <w:w w:val="95"/>
        </w:rPr>
        <w:t>tin</w:t>
      </w:r>
      <w:r w:rsidRPr="00D6417C">
        <w:rPr>
          <w:w w:val="95"/>
        </w:rPr>
        <w:t>g</w:t>
      </w:r>
      <w:r w:rsidRPr="00D6417C">
        <w:rPr>
          <w:spacing w:val="-1"/>
          <w:w w:val="95"/>
        </w:rPr>
        <w:t xml:space="preserve"> </w:t>
      </w:r>
      <w:r w:rsidRPr="00D6417C">
        <w:rPr>
          <w:spacing w:val="-3"/>
          <w:w w:val="95"/>
        </w:rPr>
        <w:t>a</w:t>
      </w:r>
      <w:r w:rsidRPr="00D6417C">
        <w:rPr>
          <w:w w:val="95"/>
        </w:rPr>
        <w:t>t</w:t>
      </w:r>
      <w:r w:rsidRPr="00D6417C">
        <w:rPr>
          <w:spacing w:val="-1"/>
          <w:w w:val="95"/>
        </w:rPr>
        <w:t xml:space="preserve">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1"/>
          <w:w w:val="95"/>
        </w:rPr>
        <w:t xml:space="preserve"> </w:t>
      </w:r>
      <w:r w:rsidRPr="00D6417C">
        <w:rPr>
          <w:spacing w:val="-2"/>
          <w:w w:val="95"/>
        </w:rPr>
        <w:t>o</w:t>
      </w:r>
      <w:r w:rsidRPr="00D6417C">
        <w:rPr>
          <w:w w:val="95"/>
        </w:rPr>
        <w:t>f</w:t>
      </w:r>
      <w:r w:rsidRPr="00D6417C">
        <w:rPr>
          <w:w w:val="119"/>
        </w:rPr>
        <w:t xml:space="preserve"> </w:t>
      </w:r>
      <w:r w:rsidRPr="00D6417C">
        <w:rPr>
          <w:spacing w:val="-2"/>
          <w:w w:val="95"/>
        </w:rPr>
        <w:t>th</w:t>
      </w:r>
      <w:r w:rsidRPr="00D6417C">
        <w:rPr>
          <w:w w:val="95"/>
        </w:rPr>
        <w:t>e</w:t>
      </w:r>
      <w:r w:rsidRPr="00D6417C">
        <w:rPr>
          <w:spacing w:val="-1"/>
          <w:w w:val="95"/>
        </w:rPr>
        <w:t xml:space="preserve"> </w:t>
      </w:r>
      <w:r w:rsidRPr="00D6417C">
        <w:rPr>
          <w:spacing w:val="-3"/>
          <w:w w:val="95"/>
        </w:rPr>
        <w:t>s</w:t>
      </w:r>
      <w:r w:rsidRPr="00D6417C">
        <w:rPr>
          <w:spacing w:val="-2"/>
          <w:w w:val="95"/>
        </w:rPr>
        <w:t>it</w:t>
      </w:r>
      <w:r w:rsidRPr="00D6417C">
        <w:rPr>
          <w:spacing w:val="-3"/>
          <w:w w:val="95"/>
        </w:rPr>
        <w:t>es</w:t>
      </w:r>
      <w:r w:rsidRPr="00D6417C">
        <w:rPr>
          <w:w w:val="95"/>
        </w:rPr>
        <w:t>.</w:t>
      </w:r>
      <w:r w:rsidRPr="00D6417C">
        <w:rPr>
          <w:spacing w:val="-1"/>
          <w:w w:val="95"/>
        </w:rPr>
        <w:t xml:space="preserve"> </w:t>
      </w:r>
      <w:r w:rsidRPr="00D6417C">
        <w:rPr>
          <w:spacing w:val="-3"/>
          <w:w w:val="95"/>
        </w:rPr>
        <w:t>S</w:t>
      </w:r>
      <w:r w:rsidRPr="00D6417C">
        <w:rPr>
          <w:spacing w:val="-2"/>
          <w:w w:val="95"/>
        </w:rPr>
        <w:t>u</w:t>
      </w:r>
      <w:r w:rsidRPr="00D6417C">
        <w:rPr>
          <w:spacing w:val="-3"/>
          <w:w w:val="95"/>
        </w:rPr>
        <w:t>c</w:t>
      </w:r>
      <w:r w:rsidRPr="00D6417C">
        <w:rPr>
          <w:w w:val="95"/>
        </w:rPr>
        <w:t>h</w:t>
      </w:r>
      <w:r w:rsidRPr="00D6417C">
        <w:rPr>
          <w:spacing w:val="-1"/>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1"/>
          <w:w w:val="95"/>
        </w:rPr>
        <w:t xml:space="preserve"> </w:t>
      </w:r>
      <w:r w:rsidRPr="00D6417C">
        <w:rPr>
          <w:spacing w:val="-3"/>
          <w:w w:val="95"/>
        </w:rPr>
        <w:t>a</w:t>
      </w:r>
      <w:r w:rsidRPr="00D6417C">
        <w:rPr>
          <w:spacing w:val="-6"/>
          <w:w w:val="95"/>
        </w:rPr>
        <w:t>r</w:t>
      </w:r>
      <w:r w:rsidRPr="00D6417C">
        <w:rPr>
          <w:w w:val="95"/>
        </w:rPr>
        <w:t>e</w:t>
      </w:r>
      <w:r w:rsidRPr="00D6417C">
        <w:rPr>
          <w:spacing w:val="-1"/>
          <w:w w:val="95"/>
        </w:rPr>
        <w:t xml:space="preserve"> </w:t>
      </w:r>
      <w:r w:rsidRPr="00D6417C">
        <w:rPr>
          <w:spacing w:val="-3"/>
          <w:w w:val="95"/>
        </w:rPr>
        <w:t>c</w:t>
      </w:r>
      <w:r w:rsidRPr="00D6417C">
        <w:rPr>
          <w:spacing w:val="-2"/>
          <w:w w:val="95"/>
        </w:rPr>
        <w:t>olloqui</w:t>
      </w:r>
      <w:r w:rsidRPr="00D6417C">
        <w:rPr>
          <w:spacing w:val="-3"/>
          <w:w w:val="95"/>
        </w:rPr>
        <w:t>a</w:t>
      </w:r>
      <w:r w:rsidRPr="00D6417C">
        <w:rPr>
          <w:spacing w:val="-2"/>
          <w:w w:val="95"/>
        </w:rPr>
        <w:t>ll</w:t>
      </w:r>
      <w:r w:rsidRPr="00D6417C">
        <w:rPr>
          <w:w w:val="95"/>
        </w:rPr>
        <w:t>y</w:t>
      </w:r>
      <w:r w:rsidRPr="00D6417C">
        <w:rPr>
          <w:spacing w:val="-1"/>
          <w:w w:val="95"/>
        </w:rPr>
        <w:t xml:space="preserve"> </w:t>
      </w:r>
      <w:r w:rsidRPr="00D6417C">
        <w:rPr>
          <w:spacing w:val="-2"/>
          <w:w w:val="95"/>
        </w:rPr>
        <w:t>know</w:t>
      </w:r>
      <w:r w:rsidRPr="00D6417C">
        <w:rPr>
          <w:w w:val="95"/>
        </w:rPr>
        <w:t xml:space="preserve">n </w:t>
      </w:r>
      <w:r w:rsidRPr="00D6417C">
        <w:rPr>
          <w:spacing w:val="-3"/>
          <w:w w:val="95"/>
        </w:rPr>
        <w:t>a</w:t>
      </w:r>
      <w:r w:rsidRPr="00D6417C">
        <w:rPr>
          <w:w w:val="95"/>
        </w:rPr>
        <w:t>s</w:t>
      </w:r>
      <w:r w:rsidRPr="00D6417C">
        <w:rPr>
          <w:spacing w:val="-1"/>
          <w:w w:val="95"/>
        </w:rPr>
        <w:t xml:space="preserve"> </w:t>
      </w:r>
      <w:r w:rsidRPr="00D6417C">
        <w:rPr>
          <w:spacing w:val="-2"/>
          <w:w w:val="95"/>
        </w:rPr>
        <w:t>‘</w:t>
      </w:r>
      <w:r w:rsidRPr="00D6417C">
        <w:rPr>
          <w:w w:val="95"/>
        </w:rPr>
        <w:t>f</w:t>
      </w:r>
      <w:r w:rsidRPr="00D6417C">
        <w:rPr>
          <w:spacing w:val="-2"/>
          <w:w w:val="95"/>
        </w:rPr>
        <w:t>loo</w:t>
      </w:r>
      <w:r w:rsidRPr="00D6417C">
        <w:rPr>
          <w:w w:val="95"/>
        </w:rPr>
        <w:t>d</w:t>
      </w:r>
      <w:r w:rsidRPr="00D6417C">
        <w:rPr>
          <w:spacing w:val="-1"/>
          <w:w w:val="95"/>
        </w:rPr>
        <w:t xml:space="preserve"> </w:t>
      </w:r>
      <w:r w:rsidRPr="00D6417C">
        <w:rPr>
          <w:spacing w:val="-2"/>
          <w:w w:val="95"/>
        </w:rPr>
        <w:t>mu</w:t>
      </w:r>
      <w:r w:rsidRPr="00D6417C">
        <w:rPr>
          <w:w w:val="95"/>
        </w:rPr>
        <w:t>d</w:t>
      </w:r>
      <w:r w:rsidRPr="00D6417C">
        <w:rPr>
          <w:spacing w:val="-1"/>
          <w:w w:val="95"/>
        </w:rPr>
        <w:t xml:space="preserve"> </w:t>
      </w:r>
      <w:r w:rsidRPr="00D6417C">
        <w:rPr>
          <w:spacing w:val="-6"/>
          <w:w w:val="95"/>
        </w:rPr>
        <w:t>r</w:t>
      </w:r>
      <w:r w:rsidRPr="00D6417C">
        <w:rPr>
          <w:spacing w:val="-3"/>
          <w:w w:val="95"/>
        </w:rPr>
        <w:t>e</w:t>
      </w:r>
      <w:r w:rsidRPr="00D6417C">
        <w:rPr>
          <w:spacing w:val="-2"/>
          <w:w w:val="95"/>
        </w:rPr>
        <w:t>g</w:t>
      </w:r>
      <w:r w:rsidRPr="00D6417C">
        <w:rPr>
          <w:spacing w:val="-3"/>
          <w:w w:val="95"/>
        </w:rPr>
        <w:t>e</w:t>
      </w:r>
      <w:r w:rsidRPr="00D6417C">
        <w:rPr>
          <w:spacing w:val="-2"/>
          <w:w w:val="95"/>
        </w:rPr>
        <w:t>n</w:t>
      </w:r>
      <w:r w:rsidRPr="00D6417C">
        <w:rPr>
          <w:spacing w:val="-3"/>
          <w:w w:val="95"/>
        </w:rPr>
        <w:t>e</w:t>
      </w:r>
      <w:r w:rsidRPr="00D6417C">
        <w:rPr>
          <w:spacing w:val="-2"/>
          <w:w w:val="95"/>
        </w:rPr>
        <w:t>r</w:t>
      </w:r>
      <w:r w:rsidRPr="00D6417C">
        <w:rPr>
          <w:spacing w:val="-3"/>
          <w:w w:val="95"/>
        </w:rPr>
        <w:t>a</w:t>
      </w:r>
      <w:r w:rsidRPr="00D6417C">
        <w:rPr>
          <w:spacing w:val="-2"/>
          <w:w w:val="95"/>
        </w:rPr>
        <w:t>tor</w:t>
      </w:r>
      <w:r w:rsidRPr="00D6417C">
        <w:rPr>
          <w:spacing w:val="-3"/>
          <w:w w:val="95"/>
        </w:rPr>
        <w:t>s</w:t>
      </w:r>
      <w:r w:rsidRPr="00D6417C">
        <w:rPr>
          <w:w w:val="95"/>
        </w:rPr>
        <w:t>’</w:t>
      </w:r>
      <w:r w:rsidRPr="00D6417C">
        <w:rPr>
          <w:spacing w:val="-1"/>
          <w:w w:val="95"/>
        </w:rPr>
        <w:t xml:space="preserve"> </w:t>
      </w:r>
      <w:r w:rsidRPr="00D6417C">
        <w:rPr>
          <w:spacing w:val="-3"/>
          <w:w w:val="95"/>
        </w:rPr>
        <w:t>a</w:t>
      </w:r>
      <w:r w:rsidRPr="00D6417C">
        <w:rPr>
          <w:spacing w:val="-2"/>
          <w:w w:val="95"/>
        </w:rPr>
        <w:t>nd</w:t>
      </w:r>
      <w:r w:rsidRPr="00D6417C">
        <w:rPr>
          <w:w w:val="95"/>
        </w:rPr>
        <w:t>,</w:t>
      </w:r>
      <w:r w:rsidRPr="00D6417C">
        <w:rPr>
          <w:spacing w:val="-1"/>
          <w:w w:val="95"/>
        </w:rPr>
        <w:t xml:space="preserve"> </w:t>
      </w:r>
      <w:r w:rsidRPr="00D6417C">
        <w:rPr>
          <w:spacing w:val="-3"/>
          <w:w w:val="95"/>
        </w:rPr>
        <w:t>a</w:t>
      </w:r>
      <w:r w:rsidRPr="00D6417C">
        <w:rPr>
          <w:w w:val="95"/>
        </w:rPr>
        <w:t>s</w:t>
      </w:r>
      <w:r w:rsidRPr="00D6417C">
        <w:rPr>
          <w:spacing w:val="-1"/>
          <w:w w:val="95"/>
        </w:rPr>
        <w:t xml:space="preserve"> </w:t>
      </w:r>
      <w:r w:rsidRPr="00D6417C">
        <w:rPr>
          <w:spacing w:val="-2"/>
          <w:w w:val="95"/>
        </w:rPr>
        <w:t>th</w:t>
      </w:r>
      <w:r w:rsidRPr="00D6417C">
        <w:rPr>
          <w:spacing w:val="-3"/>
          <w:w w:val="95"/>
        </w:rPr>
        <w:t>e</w:t>
      </w:r>
      <w:r w:rsidRPr="00D6417C">
        <w:rPr>
          <w:spacing w:val="-2"/>
          <w:w w:val="95"/>
        </w:rPr>
        <w:t>i</w:t>
      </w:r>
      <w:r w:rsidRPr="00D6417C">
        <w:rPr>
          <w:w w:val="95"/>
        </w:rPr>
        <w:t xml:space="preserve">r </w:t>
      </w:r>
      <w:r w:rsidRPr="00D6417C">
        <w:rPr>
          <w:spacing w:val="-2"/>
          <w:w w:val="95"/>
        </w:rPr>
        <w:t>n</w:t>
      </w:r>
      <w:r w:rsidRPr="00D6417C">
        <w:rPr>
          <w:spacing w:val="-3"/>
          <w:w w:val="95"/>
        </w:rPr>
        <w:t>a</w:t>
      </w:r>
      <w:r w:rsidRPr="00D6417C">
        <w:rPr>
          <w:spacing w:val="-2"/>
          <w:w w:val="95"/>
        </w:rPr>
        <w:t>m</w:t>
      </w:r>
      <w:r w:rsidRPr="00D6417C">
        <w:rPr>
          <w:w w:val="95"/>
        </w:rPr>
        <w:t>e</w:t>
      </w:r>
      <w:r w:rsidRPr="00D6417C">
        <w:rPr>
          <w:spacing w:val="-1"/>
          <w:w w:val="95"/>
        </w:rPr>
        <w:t xml:space="preserve"> </w:t>
      </w:r>
      <w:r w:rsidRPr="00D6417C">
        <w:rPr>
          <w:spacing w:val="-3"/>
          <w:w w:val="95"/>
        </w:rPr>
        <w:t>s</w:t>
      </w:r>
      <w:r w:rsidRPr="00D6417C">
        <w:rPr>
          <w:spacing w:val="-2"/>
          <w:w w:val="95"/>
        </w:rPr>
        <w:t>ugg</w:t>
      </w:r>
      <w:r w:rsidRPr="00D6417C">
        <w:rPr>
          <w:spacing w:val="-3"/>
          <w:w w:val="95"/>
        </w:rPr>
        <w:t>es</w:t>
      </w:r>
      <w:r w:rsidRPr="00D6417C">
        <w:rPr>
          <w:spacing w:val="-2"/>
          <w:w w:val="95"/>
        </w:rPr>
        <w:t>t</w:t>
      </w:r>
      <w:r w:rsidRPr="00D6417C">
        <w:rPr>
          <w:spacing w:val="-3"/>
          <w:w w:val="95"/>
        </w:rPr>
        <w:t>s</w:t>
      </w:r>
      <w:r w:rsidRPr="00D6417C">
        <w:rPr>
          <w:w w:val="95"/>
        </w:rPr>
        <w:t>,</w:t>
      </w:r>
      <w:r w:rsidRPr="00D6417C">
        <w:t xml:space="preserve"> </w:t>
      </w:r>
      <w:r w:rsidRPr="00D6417C">
        <w:rPr>
          <w:spacing w:val="-2"/>
          <w:w w:val="95"/>
        </w:rPr>
        <w:t>th</w:t>
      </w:r>
      <w:r w:rsidRPr="00D6417C">
        <w:rPr>
          <w:spacing w:val="-3"/>
          <w:w w:val="95"/>
        </w:rPr>
        <w:t>e</w:t>
      </w:r>
      <w:r w:rsidRPr="00D6417C">
        <w:rPr>
          <w:w w:val="95"/>
        </w:rPr>
        <w:t>y</w:t>
      </w:r>
      <w:r w:rsidRPr="00D6417C">
        <w:rPr>
          <w:spacing w:val="-6"/>
          <w:w w:val="95"/>
        </w:rPr>
        <w:t xml:space="preserve"> </w:t>
      </w:r>
      <w:r w:rsidRPr="00D6417C">
        <w:rPr>
          <w:spacing w:val="-3"/>
          <w:w w:val="95"/>
        </w:rPr>
        <w:t>a</w:t>
      </w:r>
      <w:r w:rsidRPr="00D6417C">
        <w:rPr>
          <w:spacing w:val="-6"/>
          <w:w w:val="95"/>
        </w:rPr>
        <w:t>r</w:t>
      </w:r>
      <w:r w:rsidRPr="00D6417C">
        <w:rPr>
          <w:w w:val="95"/>
        </w:rPr>
        <w:t>e</w:t>
      </w:r>
      <w:r w:rsidRPr="00D6417C">
        <w:rPr>
          <w:spacing w:val="-6"/>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6"/>
          <w:w w:val="95"/>
        </w:rPr>
        <w:t xml:space="preserve"> </w:t>
      </w:r>
      <w:r w:rsidRPr="00D6417C">
        <w:rPr>
          <w:spacing w:val="-2"/>
          <w:w w:val="95"/>
        </w:rPr>
        <w:t>th</w:t>
      </w:r>
      <w:r w:rsidRPr="00D6417C">
        <w:rPr>
          <w:spacing w:val="-3"/>
          <w:w w:val="95"/>
        </w:rPr>
        <w:t>a</w:t>
      </w:r>
      <w:r w:rsidRPr="00D6417C">
        <w:rPr>
          <w:w w:val="95"/>
        </w:rPr>
        <w:t>t</w:t>
      </w:r>
      <w:r w:rsidRPr="00D6417C">
        <w:rPr>
          <w:spacing w:val="-5"/>
          <w:w w:val="95"/>
        </w:rPr>
        <w:t xml:space="preserve"> </w:t>
      </w:r>
      <w:r w:rsidRPr="00D6417C">
        <w:rPr>
          <w:spacing w:val="-3"/>
          <w:w w:val="95"/>
        </w:rPr>
        <w:t>c</w:t>
      </w:r>
      <w:r w:rsidRPr="00D6417C">
        <w:rPr>
          <w:spacing w:val="-2"/>
          <w:w w:val="95"/>
        </w:rPr>
        <w:t>oloni</w:t>
      </w:r>
      <w:r w:rsidRPr="00D6417C">
        <w:rPr>
          <w:spacing w:val="-3"/>
          <w:w w:val="95"/>
        </w:rPr>
        <w:t>s</w:t>
      </w:r>
      <w:r w:rsidRPr="00D6417C">
        <w:rPr>
          <w:w w:val="95"/>
        </w:rPr>
        <w:t>e</w:t>
      </w:r>
      <w:r w:rsidRPr="00D6417C">
        <w:rPr>
          <w:spacing w:val="-6"/>
          <w:w w:val="95"/>
        </w:rPr>
        <w:t xml:space="preserve"> </w:t>
      </w:r>
      <w:r w:rsidRPr="00D6417C">
        <w:rPr>
          <w:spacing w:val="-2"/>
          <w:w w:val="95"/>
        </w:rPr>
        <w:t>qui</w:t>
      </w:r>
      <w:r w:rsidRPr="00D6417C">
        <w:rPr>
          <w:spacing w:val="-3"/>
          <w:w w:val="95"/>
        </w:rPr>
        <w:t>c</w:t>
      </w:r>
      <w:r w:rsidRPr="00D6417C">
        <w:rPr>
          <w:spacing w:val="-2"/>
          <w:w w:val="95"/>
        </w:rPr>
        <w:t>kl</w:t>
      </w:r>
      <w:r w:rsidRPr="00D6417C">
        <w:rPr>
          <w:w w:val="95"/>
        </w:rPr>
        <w:t>y</w:t>
      </w:r>
      <w:r w:rsidRPr="00D6417C">
        <w:rPr>
          <w:spacing w:val="-6"/>
          <w:w w:val="95"/>
        </w:rPr>
        <w:t xml:space="preserve"> </w:t>
      </w:r>
      <w:r w:rsidRPr="00D6417C">
        <w:rPr>
          <w:spacing w:val="-3"/>
          <w:w w:val="95"/>
        </w:rPr>
        <w:t>a</w:t>
      </w:r>
      <w:r w:rsidRPr="00D6417C">
        <w:rPr>
          <w:spacing w:val="-2"/>
          <w:w w:val="95"/>
        </w:rPr>
        <w:t>ft</w:t>
      </w:r>
      <w:r w:rsidRPr="00D6417C">
        <w:rPr>
          <w:spacing w:val="-3"/>
          <w:w w:val="95"/>
        </w:rPr>
        <w:t>e</w:t>
      </w:r>
      <w:r w:rsidRPr="00D6417C">
        <w:rPr>
          <w:w w:val="95"/>
        </w:rPr>
        <w:t>r</w:t>
      </w:r>
      <w:r w:rsidRPr="00D6417C">
        <w:rPr>
          <w:spacing w:val="-5"/>
          <w:w w:val="95"/>
        </w:rPr>
        <w:t xml:space="preserve"> </w:t>
      </w:r>
      <w:r w:rsidRPr="00D6417C">
        <w:rPr>
          <w:w w:val="95"/>
        </w:rPr>
        <w:t>f</w:t>
      </w:r>
      <w:r w:rsidRPr="00D6417C">
        <w:rPr>
          <w:spacing w:val="-2"/>
          <w:w w:val="95"/>
        </w:rPr>
        <w:t>loo</w:t>
      </w:r>
      <w:r w:rsidRPr="00D6417C">
        <w:rPr>
          <w:w w:val="95"/>
        </w:rPr>
        <w:t>d</w:t>
      </w:r>
      <w:r w:rsidRPr="00D6417C">
        <w:rPr>
          <w:spacing w:val="-6"/>
          <w:w w:val="95"/>
        </w:rPr>
        <w:t xml:space="preserve"> </w:t>
      </w:r>
      <w:r w:rsidRPr="00D6417C">
        <w:rPr>
          <w:spacing w:val="-3"/>
          <w:w w:val="95"/>
        </w:rPr>
        <w:t>c</w:t>
      </w:r>
      <w:r w:rsidRPr="00D6417C">
        <w:rPr>
          <w:spacing w:val="-2"/>
          <w:w w:val="95"/>
        </w:rPr>
        <w:t>ondition</w:t>
      </w:r>
      <w:r w:rsidRPr="00D6417C">
        <w:rPr>
          <w:spacing w:val="-3"/>
          <w:w w:val="95"/>
        </w:rPr>
        <w:t>s</w:t>
      </w:r>
      <w:r w:rsidRPr="00D6417C">
        <w:rPr>
          <w:w w:val="95"/>
        </w:rPr>
        <w:t>.</w:t>
      </w:r>
      <w:r w:rsidRPr="00D6417C">
        <w:rPr>
          <w:spacing w:val="-6"/>
          <w:w w:val="95"/>
        </w:rPr>
        <w:t xml:space="preserve"> </w:t>
      </w:r>
      <w:r w:rsidRPr="00D6417C">
        <w:rPr>
          <w:spacing w:val="-3"/>
          <w:w w:val="95"/>
        </w:rPr>
        <w:t>T</w:t>
      </w:r>
      <w:r w:rsidRPr="00D6417C">
        <w:rPr>
          <w:spacing w:val="-2"/>
          <w:w w:val="95"/>
        </w:rPr>
        <w:t>h</w:t>
      </w:r>
      <w:r w:rsidRPr="00D6417C">
        <w:rPr>
          <w:spacing w:val="-3"/>
          <w:w w:val="95"/>
        </w:rPr>
        <w:t>es</w:t>
      </w:r>
      <w:r w:rsidRPr="00D6417C">
        <w:rPr>
          <w:w w:val="95"/>
        </w:rPr>
        <w:t>e</w:t>
      </w:r>
      <w:r w:rsidRPr="00D6417C">
        <w:rPr>
          <w:spacing w:val="-5"/>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s</w:t>
      </w:r>
      <w:r w:rsidRPr="00D6417C">
        <w:rPr>
          <w:spacing w:val="-6"/>
          <w:w w:val="95"/>
        </w:rPr>
        <w:t xml:space="preserve"> </w:t>
      </w:r>
      <w:r w:rsidRPr="00D6417C">
        <w:rPr>
          <w:spacing w:val="-2"/>
          <w:w w:val="95"/>
        </w:rPr>
        <w:t>in</w:t>
      </w:r>
      <w:r w:rsidRPr="00D6417C">
        <w:rPr>
          <w:spacing w:val="-3"/>
          <w:w w:val="95"/>
        </w:rPr>
        <w:t>c</w:t>
      </w:r>
      <w:r w:rsidRPr="00D6417C">
        <w:rPr>
          <w:spacing w:val="-2"/>
          <w:w w:val="95"/>
        </w:rPr>
        <w:t>lud</w:t>
      </w:r>
      <w:r w:rsidRPr="00D6417C">
        <w:rPr>
          <w:w w:val="95"/>
        </w:rPr>
        <w:t>e</w:t>
      </w:r>
      <w:r w:rsidRPr="00D6417C">
        <w:rPr>
          <w:spacing w:val="-6"/>
          <w:w w:val="95"/>
        </w:rPr>
        <w:t xml:space="preserve"> </w:t>
      </w:r>
      <w:r w:rsidRPr="00D6417C">
        <w:rPr>
          <w:i/>
          <w:iCs/>
          <w:spacing w:val="-3"/>
          <w:w w:val="95"/>
        </w:rPr>
        <w:t>Cass</w:t>
      </w:r>
      <w:r w:rsidRPr="00D6417C">
        <w:rPr>
          <w:i/>
          <w:iCs/>
          <w:spacing w:val="-2"/>
          <w:w w:val="95"/>
        </w:rPr>
        <w:t>ini</w:t>
      </w:r>
      <w:r w:rsidRPr="00D6417C">
        <w:rPr>
          <w:i/>
          <w:iCs/>
          <w:w w:val="95"/>
        </w:rPr>
        <w:t>a</w:t>
      </w:r>
      <w:r w:rsidRPr="00D6417C">
        <w:rPr>
          <w:i/>
          <w:iCs/>
          <w:spacing w:val="-5"/>
          <w:w w:val="95"/>
        </w:rPr>
        <w:t xml:space="preserve"> </w:t>
      </w:r>
      <w:r w:rsidRPr="00D6417C">
        <w:rPr>
          <w:i/>
          <w:iCs/>
          <w:spacing w:val="-2"/>
          <w:w w:val="95"/>
        </w:rPr>
        <w:t>trin</w:t>
      </w:r>
      <w:r w:rsidRPr="00D6417C">
        <w:rPr>
          <w:i/>
          <w:iCs/>
          <w:spacing w:val="-3"/>
          <w:w w:val="95"/>
        </w:rPr>
        <w:t>e</w:t>
      </w:r>
      <w:r w:rsidRPr="00D6417C">
        <w:rPr>
          <w:i/>
          <w:iCs/>
          <w:w w:val="95"/>
        </w:rPr>
        <w:t>r</w:t>
      </w:r>
      <w:r w:rsidRPr="00D6417C">
        <w:rPr>
          <w:i/>
          <w:iCs/>
          <w:spacing w:val="-3"/>
          <w:w w:val="95"/>
        </w:rPr>
        <w:t>va</w:t>
      </w:r>
      <w:r w:rsidRPr="00D6417C">
        <w:rPr>
          <w:w w:val="95"/>
        </w:rPr>
        <w:t>,</w:t>
      </w:r>
      <w:r w:rsidRPr="00D6417C">
        <w:t xml:space="preserve"> </w:t>
      </w:r>
      <w:r w:rsidRPr="00D6417C">
        <w:rPr>
          <w:i/>
          <w:iCs/>
          <w:spacing w:val="-3"/>
          <w:w w:val="95"/>
        </w:rPr>
        <w:t>Pse</w:t>
      </w:r>
      <w:r w:rsidRPr="00D6417C">
        <w:rPr>
          <w:i/>
          <w:iCs/>
          <w:spacing w:val="-2"/>
          <w:w w:val="95"/>
        </w:rPr>
        <w:t>udogn</w:t>
      </w:r>
      <w:r w:rsidRPr="00D6417C">
        <w:rPr>
          <w:i/>
          <w:iCs/>
          <w:spacing w:val="-3"/>
          <w:w w:val="95"/>
        </w:rPr>
        <w:t>a</w:t>
      </w:r>
      <w:r w:rsidRPr="00D6417C">
        <w:rPr>
          <w:i/>
          <w:iCs/>
          <w:spacing w:val="-2"/>
          <w:w w:val="95"/>
        </w:rPr>
        <w:t>ph</w:t>
      </w:r>
      <w:r w:rsidRPr="00D6417C">
        <w:rPr>
          <w:i/>
          <w:iCs/>
          <w:spacing w:val="-3"/>
          <w:w w:val="95"/>
        </w:rPr>
        <w:t>a</w:t>
      </w:r>
      <w:r w:rsidRPr="00D6417C">
        <w:rPr>
          <w:i/>
          <w:iCs/>
          <w:spacing w:val="-2"/>
          <w:w w:val="95"/>
        </w:rPr>
        <w:t>liu</w:t>
      </w:r>
      <w:r w:rsidRPr="00D6417C">
        <w:rPr>
          <w:i/>
          <w:iCs/>
          <w:w w:val="95"/>
        </w:rPr>
        <w:t>m</w:t>
      </w:r>
      <w:r w:rsidRPr="00D6417C">
        <w:rPr>
          <w:i/>
          <w:iCs/>
          <w:spacing w:val="5"/>
          <w:w w:val="95"/>
        </w:rPr>
        <w:t xml:space="preserve"> </w:t>
      </w:r>
      <w:r w:rsidRPr="00D6417C">
        <w:rPr>
          <w:i/>
          <w:iCs/>
          <w:spacing w:val="-2"/>
          <w:w w:val="95"/>
        </w:rPr>
        <w:t>lut</w:t>
      </w:r>
      <w:r w:rsidRPr="00D6417C">
        <w:rPr>
          <w:i/>
          <w:iCs/>
          <w:spacing w:val="-3"/>
          <w:w w:val="95"/>
        </w:rPr>
        <w:t>e</w:t>
      </w:r>
      <w:r w:rsidRPr="00D6417C">
        <w:rPr>
          <w:i/>
          <w:iCs/>
          <w:spacing w:val="-2"/>
          <w:w w:val="95"/>
        </w:rPr>
        <w:t>o</w:t>
      </w:r>
      <w:r w:rsidRPr="00D6417C">
        <w:rPr>
          <w:i/>
          <w:iCs/>
          <w:spacing w:val="-3"/>
          <w:w w:val="95"/>
        </w:rPr>
        <w:t>a</w:t>
      </w:r>
      <w:r w:rsidRPr="00D6417C">
        <w:rPr>
          <w:i/>
          <w:iCs/>
          <w:spacing w:val="-2"/>
          <w:w w:val="95"/>
        </w:rPr>
        <w:t>lbum</w:t>
      </w:r>
      <w:r w:rsidRPr="00D6417C">
        <w:rPr>
          <w:w w:val="95"/>
        </w:rPr>
        <w:t>,</w:t>
      </w:r>
      <w:r w:rsidRPr="00D6417C">
        <w:rPr>
          <w:spacing w:val="5"/>
          <w:w w:val="95"/>
        </w:rPr>
        <w:t xml:space="preserve"> </w:t>
      </w:r>
      <w:r w:rsidRPr="00D6417C">
        <w:rPr>
          <w:i/>
          <w:iCs/>
          <w:spacing w:val="-25"/>
          <w:w w:val="95"/>
        </w:rPr>
        <w:t>T</w:t>
      </w:r>
      <w:r w:rsidRPr="00D6417C">
        <w:rPr>
          <w:i/>
          <w:iCs/>
          <w:spacing w:val="-2"/>
          <w:w w:val="95"/>
        </w:rPr>
        <w:t>ri</w:t>
      </w:r>
      <w:r w:rsidRPr="00D6417C">
        <w:rPr>
          <w:i/>
          <w:iCs/>
          <w:spacing w:val="-3"/>
          <w:w w:val="95"/>
        </w:rPr>
        <w:t>s</w:t>
      </w:r>
      <w:r w:rsidRPr="00D6417C">
        <w:rPr>
          <w:i/>
          <w:iCs/>
          <w:spacing w:val="-2"/>
          <w:w w:val="95"/>
        </w:rPr>
        <w:t>t</w:t>
      </w:r>
      <w:r w:rsidRPr="00D6417C">
        <w:rPr>
          <w:i/>
          <w:iCs/>
          <w:spacing w:val="-3"/>
          <w:w w:val="95"/>
        </w:rPr>
        <w:t>a</w:t>
      </w:r>
      <w:r w:rsidRPr="00D6417C">
        <w:rPr>
          <w:i/>
          <w:iCs/>
          <w:spacing w:val="-2"/>
          <w:w w:val="95"/>
        </w:rPr>
        <w:t>niop</w:t>
      </w:r>
      <w:r w:rsidRPr="00D6417C">
        <w:rPr>
          <w:i/>
          <w:iCs/>
          <w:spacing w:val="-3"/>
          <w:w w:val="95"/>
        </w:rPr>
        <w:t>s</w:t>
      </w:r>
      <w:r w:rsidRPr="00D6417C">
        <w:rPr>
          <w:i/>
          <w:iCs/>
          <w:spacing w:val="-2"/>
          <w:w w:val="95"/>
        </w:rPr>
        <w:t>i</w:t>
      </w:r>
      <w:r w:rsidRPr="00D6417C">
        <w:rPr>
          <w:i/>
          <w:iCs/>
          <w:w w:val="95"/>
        </w:rPr>
        <w:t>s</w:t>
      </w:r>
      <w:r w:rsidRPr="00D6417C">
        <w:rPr>
          <w:i/>
          <w:iCs/>
          <w:spacing w:val="6"/>
          <w:w w:val="95"/>
        </w:rPr>
        <w:t xml:space="preserve"> </w:t>
      </w:r>
      <w:r w:rsidRPr="00D6417C">
        <w:rPr>
          <w:i/>
          <w:iCs/>
          <w:spacing w:val="-2"/>
          <w:w w:val="95"/>
        </w:rPr>
        <w:t>l</w:t>
      </w:r>
      <w:r w:rsidRPr="00D6417C">
        <w:rPr>
          <w:i/>
          <w:iCs/>
          <w:spacing w:val="-3"/>
          <w:w w:val="95"/>
        </w:rPr>
        <w:t>a</w:t>
      </w:r>
      <w:r w:rsidRPr="00D6417C">
        <w:rPr>
          <w:i/>
          <w:iCs/>
          <w:spacing w:val="-2"/>
          <w:w w:val="95"/>
        </w:rPr>
        <w:t>urin</w:t>
      </w:r>
      <w:r w:rsidRPr="00D6417C">
        <w:rPr>
          <w:i/>
          <w:iCs/>
          <w:w w:val="95"/>
        </w:rPr>
        <w:t>a</w:t>
      </w:r>
      <w:r w:rsidRPr="00D6417C">
        <w:rPr>
          <w:i/>
          <w:iCs/>
          <w:spacing w:val="5"/>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i/>
          <w:iCs/>
          <w:spacing w:val="-3"/>
          <w:w w:val="95"/>
        </w:rPr>
        <w:t>L</w:t>
      </w:r>
      <w:r w:rsidRPr="00D6417C">
        <w:rPr>
          <w:i/>
          <w:iCs/>
          <w:spacing w:val="-2"/>
          <w:w w:val="95"/>
        </w:rPr>
        <w:t>om</w:t>
      </w:r>
      <w:r w:rsidRPr="00D6417C">
        <w:rPr>
          <w:i/>
          <w:iCs/>
          <w:spacing w:val="-3"/>
          <w:w w:val="95"/>
        </w:rPr>
        <w:t>a</w:t>
      </w:r>
      <w:r w:rsidRPr="00D6417C">
        <w:rPr>
          <w:i/>
          <w:iCs/>
          <w:spacing w:val="-2"/>
          <w:w w:val="95"/>
        </w:rPr>
        <w:t>ndr</w:t>
      </w:r>
      <w:r w:rsidRPr="00D6417C">
        <w:rPr>
          <w:i/>
          <w:iCs/>
          <w:w w:val="95"/>
        </w:rPr>
        <w:t>a</w:t>
      </w:r>
      <w:r w:rsidRPr="00D6417C">
        <w:rPr>
          <w:i/>
          <w:iCs/>
          <w:spacing w:val="5"/>
          <w:w w:val="95"/>
        </w:rPr>
        <w:t xml:space="preserve"> </w:t>
      </w:r>
      <w:r w:rsidRPr="00D6417C">
        <w:rPr>
          <w:i/>
          <w:iCs/>
          <w:spacing w:val="-2"/>
          <w:w w:val="95"/>
        </w:rPr>
        <w:t>longifoli</w:t>
      </w:r>
      <w:r w:rsidRPr="00D6417C">
        <w:rPr>
          <w:i/>
          <w:iCs/>
          <w:spacing w:val="-3"/>
          <w:w w:val="95"/>
        </w:rPr>
        <w:t>a</w:t>
      </w:r>
      <w:r w:rsidRPr="00D6417C">
        <w:rPr>
          <w:w w:val="95"/>
        </w:rPr>
        <w:t>.</w:t>
      </w:r>
      <w:r w:rsidRPr="00D6417C">
        <w:rPr>
          <w:spacing w:val="6"/>
          <w:w w:val="95"/>
        </w:rPr>
        <w:t xml:space="preserve"> </w:t>
      </w: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spacing w:val="-3"/>
          <w:w w:val="95"/>
        </w:rPr>
        <w:t>c</w:t>
      </w:r>
      <w:r w:rsidRPr="00D6417C">
        <w:rPr>
          <w:spacing w:val="-2"/>
          <w:w w:val="95"/>
        </w:rPr>
        <w:t>oloni</w:t>
      </w:r>
      <w:r w:rsidRPr="00D6417C">
        <w:rPr>
          <w:spacing w:val="-3"/>
          <w:w w:val="95"/>
        </w:rPr>
        <w:t>sa</w:t>
      </w:r>
      <w:r w:rsidRPr="00D6417C">
        <w:rPr>
          <w:spacing w:val="-2"/>
          <w:w w:val="95"/>
        </w:rPr>
        <w:t>tio</w:t>
      </w:r>
      <w:r w:rsidRPr="00D6417C">
        <w:rPr>
          <w:w w:val="95"/>
        </w:rPr>
        <w:t>n</w:t>
      </w:r>
      <w:r w:rsidRPr="00D6417C">
        <w:rPr>
          <w:spacing w:val="6"/>
          <w:w w:val="95"/>
        </w:rPr>
        <w:t xml:space="preserve"> </w:t>
      </w:r>
      <w:r w:rsidRPr="00D6417C">
        <w:rPr>
          <w:spacing w:val="-2"/>
          <w:w w:val="95"/>
        </w:rPr>
        <w:t>o</w:t>
      </w:r>
      <w:r w:rsidRPr="00D6417C">
        <w:rPr>
          <w:w w:val="95"/>
        </w:rPr>
        <w:t>f</w:t>
      </w:r>
      <w:r w:rsidRPr="00D6417C">
        <w:rPr>
          <w:spacing w:val="5"/>
          <w:w w:val="95"/>
        </w:rPr>
        <w:t xml:space="preserve"> </w:t>
      </w:r>
      <w:r w:rsidRPr="00D6417C">
        <w:rPr>
          <w:spacing w:val="-3"/>
          <w:w w:val="95"/>
        </w:rPr>
        <w:t>s</w:t>
      </w:r>
      <w:r w:rsidRPr="00D6417C">
        <w:rPr>
          <w:spacing w:val="-2"/>
          <w:w w:val="95"/>
        </w:rPr>
        <w:t>u</w:t>
      </w:r>
      <w:r w:rsidRPr="00D6417C">
        <w:rPr>
          <w:spacing w:val="-3"/>
          <w:w w:val="95"/>
        </w:rPr>
        <w:t>c</w:t>
      </w:r>
      <w:r w:rsidRPr="00D6417C">
        <w:rPr>
          <w:w w:val="95"/>
        </w:rPr>
        <w:t>h</w:t>
      </w:r>
      <w:r w:rsidRPr="00D6417C">
        <w:t xml:space="preserve"> </w:t>
      </w:r>
      <w:r w:rsidRPr="00D6417C">
        <w:rPr>
          <w:spacing w:val="-2"/>
          <w:w w:val="95"/>
        </w:rPr>
        <w:t>n</w:t>
      </w:r>
      <w:r w:rsidRPr="00D6417C">
        <w:rPr>
          <w:spacing w:val="-3"/>
          <w:w w:val="95"/>
        </w:rPr>
        <w:t>a</w:t>
      </w:r>
      <w:r w:rsidRPr="00D6417C">
        <w:rPr>
          <w:spacing w:val="-2"/>
          <w:w w:val="95"/>
        </w:rPr>
        <w:t>ti</w:t>
      </w:r>
      <w:r w:rsidRPr="00D6417C">
        <w:rPr>
          <w:spacing w:val="-3"/>
          <w:w w:val="95"/>
        </w:rPr>
        <w:t>v</w:t>
      </w:r>
      <w:r w:rsidRPr="00D6417C">
        <w:rPr>
          <w:w w:val="95"/>
        </w:rPr>
        <w:t xml:space="preserve">e </w:t>
      </w:r>
      <w:r w:rsidRPr="00D6417C">
        <w:rPr>
          <w:spacing w:val="-3"/>
          <w:w w:val="95"/>
        </w:rPr>
        <w:t>s</w:t>
      </w:r>
      <w:r w:rsidRPr="00D6417C">
        <w:rPr>
          <w:spacing w:val="-2"/>
          <w:w w:val="95"/>
        </w:rPr>
        <w:t>p</w:t>
      </w:r>
      <w:r w:rsidRPr="00D6417C">
        <w:rPr>
          <w:spacing w:val="-3"/>
          <w:w w:val="95"/>
        </w:rPr>
        <w:t>ec</w:t>
      </w:r>
      <w:r w:rsidRPr="00D6417C">
        <w:rPr>
          <w:spacing w:val="-2"/>
          <w:w w:val="95"/>
        </w:rPr>
        <w:t>i</w:t>
      </w:r>
      <w:r w:rsidRPr="00D6417C">
        <w:rPr>
          <w:spacing w:val="-3"/>
          <w:w w:val="95"/>
        </w:rPr>
        <w:t>e</w:t>
      </w:r>
      <w:r w:rsidRPr="00D6417C">
        <w:rPr>
          <w:w w:val="95"/>
        </w:rPr>
        <w:t xml:space="preserve">s </w:t>
      </w:r>
      <w:r w:rsidRPr="00D6417C">
        <w:rPr>
          <w:spacing w:val="-6"/>
          <w:w w:val="95"/>
        </w:rPr>
        <w:t>r</w:t>
      </w:r>
      <w:r w:rsidRPr="00D6417C">
        <w:rPr>
          <w:spacing w:val="-3"/>
          <w:w w:val="95"/>
        </w:rPr>
        <w:t>e</w:t>
      </w:r>
      <w:r w:rsidRPr="00D6417C">
        <w:rPr>
          <w:spacing w:val="-2"/>
          <w:w w:val="95"/>
        </w:rPr>
        <w:t>du</w:t>
      </w:r>
      <w:r w:rsidRPr="00D6417C">
        <w:rPr>
          <w:spacing w:val="-3"/>
          <w:w w:val="95"/>
        </w:rPr>
        <w:t>ce</w:t>
      </w:r>
      <w:r w:rsidRPr="00D6417C">
        <w:rPr>
          <w:w w:val="95"/>
        </w:rPr>
        <w:t xml:space="preserve">s </w:t>
      </w:r>
      <w:r w:rsidRPr="00D6417C">
        <w:rPr>
          <w:spacing w:val="-2"/>
          <w:w w:val="95"/>
        </w:rPr>
        <w:t>th</w:t>
      </w:r>
      <w:r w:rsidRPr="00D6417C">
        <w:rPr>
          <w:w w:val="95"/>
        </w:rPr>
        <w:t>e</w:t>
      </w:r>
      <w:r w:rsidRPr="00D6417C">
        <w:rPr>
          <w:spacing w:val="1"/>
          <w:w w:val="95"/>
        </w:rPr>
        <w:t xml:space="preserve"> </w:t>
      </w:r>
      <w:r w:rsidRPr="00D6417C">
        <w:rPr>
          <w:spacing w:val="-2"/>
          <w:w w:val="95"/>
        </w:rPr>
        <w:t>ri</w:t>
      </w:r>
      <w:r w:rsidRPr="00D6417C">
        <w:rPr>
          <w:spacing w:val="-3"/>
          <w:w w:val="95"/>
        </w:rPr>
        <w:t>s</w:t>
      </w:r>
      <w:r w:rsidRPr="00D6417C">
        <w:rPr>
          <w:w w:val="95"/>
        </w:rPr>
        <w:t xml:space="preserve">k </w:t>
      </w:r>
      <w:r w:rsidRPr="00D6417C">
        <w:rPr>
          <w:spacing w:val="-2"/>
          <w:w w:val="95"/>
        </w:rPr>
        <w:t>o</w:t>
      </w:r>
      <w:r w:rsidRPr="00D6417C">
        <w:rPr>
          <w:w w:val="95"/>
        </w:rPr>
        <w:t xml:space="preserve">f </w:t>
      </w:r>
      <w:r w:rsidRPr="00D6417C">
        <w:rPr>
          <w:spacing w:val="-2"/>
          <w:w w:val="95"/>
        </w:rPr>
        <w:t>w</w:t>
      </w:r>
      <w:r w:rsidRPr="00D6417C">
        <w:rPr>
          <w:spacing w:val="-3"/>
          <w:w w:val="95"/>
        </w:rPr>
        <w:t>ee</w:t>
      </w:r>
      <w:r w:rsidRPr="00D6417C">
        <w:rPr>
          <w:spacing w:val="-2"/>
          <w:w w:val="95"/>
        </w:rPr>
        <w:t>d</w:t>
      </w:r>
      <w:r w:rsidRPr="00D6417C">
        <w:rPr>
          <w:w w:val="95"/>
        </w:rPr>
        <w:t>s</w:t>
      </w:r>
      <w:r w:rsidRPr="00D6417C">
        <w:rPr>
          <w:spacing w:val="1"/>
          <w:w w:val="95"/>
        </w:rPr>
        <w:t xml:space="preserve"> </w:t>
      </w:r>
      <w:r w:rsidRPr="00D6417C">
        <w:rPr>
          <w:spacing w:val="-3"/>
          <w:w w:val="95"/>
        </w:rPr>
        <w:t>s</w:t>
      </w:r>
      <w:r w:rsidRPr="00D6417C">
        <w:rPr>
          <w:spacing w:val="-2"/>
          <w:w w:val="95"/>
        </w:rPr>
        <w:t>p</w:t>
      </w:r>
      <w:r w:rsidRPr="00D6417C">
        <w:rPr>
          <w:spacing w:val="-6"/>
          <w:w w:val="95"/>
        </w:rPr>
        <w:t>r</w:t>
      </w:r>
      <w:r w:rsidRPr="00D6417C">
        <w:rPr>
          <w:spacing w:val="-3"/>
          <w:w w:val="95"/>
        </w:rPr>
        <w:t>ea</w:t>
      </w:r>
      <w:r w:rsidRPr="00D6417C">
        <w:rPr>
          <w:spacing w:val="-2"/>
          <w:w w:val="95"/>
        </w:rPr>
        <w:t>din</w:t>
      </w:r>
      <w:r w:rsidRPr="00D6417C">
        <w:rPr>
          <w:w w:val="95"/>
        </w:rPr>
        <w:t xml:space="preserve">g </w:t>
      </w:r>
      <w:r w:rsidRPr="00D6417C">
        <w:rPr>
          <w:spacing w:val="-2"/>
          <w:w w:val="95"/>
        </w:rPr>
        <w:t>o</w:t>
      </w:r>
      <w:r w:rsidRPr="00D6417C">
        <w:rPr>
          <w:spacing w:val="-3"/>
          <w:w w:val="95"/>
        </w:rPr>
        <w:t>ve</w:t>
      </w:r>
      <w:r w:rsidRPr="00D6417C">
        <w:rPr>
          <w:w w:val="95"/>
        </w:rPr>
        <w:t>r f</w:t>
      </w:r>
      <w:r w:rsidRPr="00D6417C">
        <w:rPr>
          <w:spacing w:val="-2"/>
          <w:w w:val="95"/>
        </w:rPr>
        <w:t>lood-di</w:t>
      </w:r>
      <w:r w:rsidRPr="00D6417C">
        <w:rPr>
          <w:spacing w:val="-3"/>
          <w:w w:val="95"/>
        </w:rPr>
        <w:t>s</w:t>
      </w:r>
      <w:r w:rsidRPr="00D6417C">
        <w:rPr>
          <w:spacing w:val="-2"/>
          <w:w w:val="95"/>
        </w:rPr>
        <w:t>turb</w:t>
      </w:r>
      <w:r w:rsidRPr="00D6417C">
        <w:rPr>
          <w:spacing w:val="-3"/>
          <w:w w:val="95"/>
        </w:rPr>
        <w:t>e</w:t>
      </w:r>
      <w:r w:rsidRPr="00D6417C">
        <w:rPr>
          <w:w w:val="95"/>
        </w:rPr>
        <w:t>d</w:t>
      </w:r>
      <w:r w:rsidRPr="00D6417C">
        <w:rPr>
          <w:spacing w:val="1"/>
          <w:w w:val="95"/>
        </w:rPr>
        <w:t xml:space="preserve"> </w:t>
      </w:r>
      <w:r w:rsidRPr="00D6417C">
        <w:rPr>
          <w:spacing w:val="-2"/>
          <w:w w:val="95"/>
        </w:rPr>
        <w:t>lo</w:t>
      </w:r>
      <w:r w:rsidRPr="00D6417C">
        <w:rPr>
          <w:spacing w:val="-3"/>
          <w:w w:val="95"/>
        </w:rPr>
        <w:t>ca</w:t>
      </w:r>
      <w:r w:rsidRPr="00D6417C">
        <w:rPr>
          <w:spacing w:val="-2"/>
          <w:w w:val="95"/>
        </w:rPr>
        <w:t>tion</w:t>
      </w:r>
      <w:r w:rsidRPr="00D6417C">
        <w:rPr>
          <w:spacing w:val="-3"/>
          <w:w w:val="95"/>
        </w:rPr>
        <w:t>s</w:t>
      </w:r>
      <w:r w:rsidRPr="00D6417C">
        <w:rPr>
          <w:w w:val="95"/>
        </w:rPr>
        <w:t>.</w:t>
      </w:r>
    </w:p>
    <w:p w:rsidR="00D6417C" w:rsidRPr="00D6417C" w:rsidRDefault="00D6417C">
      <w:pPr>
        <w:pStyle w:val="BodyText"/>
        <w:kinsoku w:val="0"/>
        <w:overflowPunct w:val="0"/>
        <w:spacing w:before="1" w:line="292" w:lineRule="auto"/>
        <w:ind w:right="1572"/>
        <w:rPr>
          <w:w w:val="95"/>
        </w:rPr>
        <w:sectPr w:rsidR="00D6417C" w:rsidRPr="00D6417C">
          <w:pgSz w:w="11906" w:h="16840"/>
          <w:pgMar w:top="2840" w:right="0" w:bottom="960" w:left="0" w:header="0" w:footer="774" w:gutter="0"/>
          <w:cols w:space="720" w:equalWidth="0">
            <w:col w:w="11906"/>
          </w:cols>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4"/>
          <w:w w:val="95"/>
        </w:rPr>
        <w:t>S</w:t>
      </w:r>
      <w:r w:rsidRPr="00D6417C">
        <w:rPr>
          <w:spacing w:val="-3"/>
          <w:w w:val="95"/>
        </w:rPr>
        <w:t>MA</w:t>
      </w:r>
      <w:r w:rsidRPr="00D6417C">
        <w:rPr>
          <w:spacing w:val="-8"/>
          <w:w w:val="95"/>
        </w:rPr>
        <w:t>R</w:t>
      </w:r>
      <w:r w:rsidRPr="00D6417C">
        <w:rPr>
          <w:spacing w:val="-4"/>
          <w:w w:val="95"/>
        </w:rPr>
        <w:t>TE</w:t>
      </w:r>
      <w:r w:rsidRPr="00D6417C">
        <w:rPr>
          <w:w w:val="95"/>
        </w:rPr>
        <w:t>R</w:t>
      </w:r>
      <w:r w:rsidRPr="00D6417C">
        <w:rPr>
          <w:spacing w:val="-21"/>
          <w:w w:val="95"/>
        </w:rPr>
        <w:t xml:space="preserve"> </w:t>
      </w:r>
      <w:r w:rsidR="00950784">
        <w:rPr>
          <w:spacing w:val="-3"/>
          <w:w w:val="95"/>
        </w:rPr>
        <w:t>W</w:t>
      </w:r>
      <w:r w:rsidRPr="00D6417C">
        <w:rPr>
          <w:spacing w:val="-4"/>
          <w:w w:val="95"/>
        </w:rPr>
        <w:t>EE</w:t>
      </w:r>
      <w:r w:rsidRPr="00D6417C">
        <w:rPr>
          <w:w w:val="95"/>
        </w:rPr>
        <w:t>D</w:t>
      </w:r>
      <w:r w:rsidRPr="00D6417C">
        <w:rPr>
          <w:spacing w:val="-20"/>
          <w:w w:val="95"/>
        </w:rPr>
        <w:t xml:space="preserve"> </w:t>
      </w:r>
      <w:r w:rsidRPr="00D6417C">
        <w:rPr>
          <w:spacing w:val="-4"/>
          <w:w w:val="95"/>
        </w:rPr>
        <w:t>C</w:t>
      </w:r>
      <w:r w:rsidRPr="00D6417C">
        <w:rPr>
          <w:spacing w:val="-3"/>
          <w:w w:val="95"/>
        </w:rPr>
        <w:t>ON</w:t>
      </w:r>
      <w:r w:rsidRPr="00D6417C">
        <w:rPr>
          <w:spacing w:val="-4"/>
          <w:w w:val="95"/>
        </w:rPr>
        <w:t>TR</w:t>
      </w:r>
      <w:r w:rsidRPr="00D6417C">
        <w:rPr>
          <w:spacing w:val="-3"/>
          <w:w w:val="95"/>
        </w:rPr>
        <w:t>O</w:t>
      </w:r>
      <w:r w:rsidRPr="00D6417C">
        <w:rPr>
          <w:w w:val="95"/>
        </w:rPr>
        <w:t>L</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614"/>
        <w:jc w:val="both"/>
      </w:pPr>
      <w:r w:rsidRPr="00D6417C">
        <w:rPr>
          <w:spacing w:val="-3"/>
        </w:rPr>
        <w:t>F</w:t>
      </w:r>
      <w:r w:rsidRPr="00D6417C">
        <w:rPr>
          <w:spacing w:val="-2"/>
        </w:rPr>
        <w:t>ollowin</w:t>
      </w:r>
      <w:r w:rsidRPr="00D6417C">
        <w:t>g</w:t>
      </w:r>
      <w:r w:rsidRPr="00D6417C">
        <w:rPr>
          <w:spacing w:val="-18"/>
        </w:rPr>
        <w:t xml:space="preserve"> </w:t>
      </w:r>
      <w:r w:rsidRPr="00D6417C">
        <w:rPr>
          <w:spacing w:val="-2"/>
        </w:rPr>
        <w:t>th</w:t>
      </w:r>
      <w:r w:rsidRPr="00D6417C">
        <w:t>e</w:t>
      </w:r>
      <w:r w:rsidRPr="00D6417C">
        <w:rPr>
          <w:spacing w:val="-17"/>
        </w:rPr>
        <w:t xml:space="preserve"> </w:t>
      </w:r>
      <w:r w:rsidRPr="00D6417C">
        <w:rPr>
          <w:spacing w:val="-2"/>
        </w:rPr>
        <w:t>200</w:t>
      </w:r>
      <w:r w:rsidRPr="00D6417C">
        <w:t>7</w:t>
      </w:r>
      <w:r w:rsidRPr="00D6417C">
        <w:rPr>
          <w:spacing w:val="-17"/>
        </w:rPr>
        <w:t xml:space="preserve"> </w:t>
      </w:r>
      <w:r w:rsidRPr="00D6417C">
        <w:t>f</w:t>
      </w:r>
      <w:r w:rsidRPr="00D6417C">
        <w:rPr>
          <w:spacing w:val="-2"/>
        </w:rPr>
        <w:t>lood</w:t>
      </w:r>
      <w:r w:rsidRPr="00D6417C">
        <w:rPr>
          <w:spacing w:val="-3"/>
        </w:rPr>
        <w:t>s</w:t>
      </w:r>
      <w:r w:rsidRPr="00D6417C">
        <w:t>,</w:t>
      </w:r>
      <w:r w:rsidRPr="00D6417C">
        <w:rPr>
          <w:spacing w:val="-18"/>
        </w:rPr>
        <w:t xml:space="preserve"> </w:t>
      </w:r>
      <w:r w:rsidRPr="00D6417C">
        <w:rPr>
          <w:spacing w:val="-2"/>
        </w:rPr>
        <w:t>rip</w:t>
      </w:r>
      <w:r w:rsidRPr="00D6417C">
        <w:rPr>
          <w:spacing w:val="-3"/>
        </w:rPr>
        <w:t>a</w:t>
      </w:r>
      <w:r w:rsidRPr="00D6417C">
        <w:rPr>
          <w:spacing w:val="-2"/>
        </w:rPr>
        <w:t>ri</w:t>
      </w:r>
      <w:r w:rsidRPr="00D6417C">
        <w:rPr>
          <w:spacing w:val="-3"/>
        </w:rPr>
        <w:t>a</w:t>
      </w:r>
      <w:r w:rsidRPr="00D6417C">
        <w:t>n</w:t>
      </w:r>
      <w:r w:rsidRPr="00D6417C">
        <w:rPr>
          <w:spacing w:val="-17"/>
        </w:rPr>
        <w:t xml:space="preserve"> </w:t>
      </w:r>
      <w:r w:rsidRPr="00D6417C">
        <w:rPr>
          <w:spacing w:val="-3"/>
        </w:rPr>
        <w:t>z</w:t>
      </w:r>
      <w:r w:rsidRPr="00D6417C">
        <w:rPr>
          <w:spacing w:val="-2"/>
        </w:rPr>
        <w:t>on</w:t>
      </w:r>
      <w:r w:rsidRPr="00D6417C">
        <w:rPr>
          <w:spacing w:val="-3"/>
        </w:rPr>
        <w:t>e</w:t>
      </w:r>
      <w:r w:rsidRPr="00D6417C">
        <w:t>s</w:t>
      </w:r>
      <w:r w:rsidRPr="00D6417C">
        <w:rPr>
          <w:spacing w:val="-17"/>
        </w:rPr>
        <w:t xml:space="preserve"> </w:t>
      </w:r>
      <w:r w:rsidRPr="00D6417C">
        <w:t>f</w:t>
      </w:r>
      <w:r w:rsidRPr="00D6417C">
        <w:rPr>
          <w:spacing w:val="-2"/>
        </w:rPr>
        <w:t>l</w:t>
      </w:r>
      <w:r w:rsidRPr="00D6417C">
        <w:rPr>
          <w:spacing w:val="-3"/>
        </w:rPr>
        <w:t>a</w:t>
      </w:r>
      <w:r w:rsidRPr="00D6417C">
        <w:rPr>
          <w:spacing w:val="-2"/>
        </w:rPr>
        <w:t>nkin</w:t>
      </w:r>
      <w:r w:rsidRPr="00D6417C">
        <w:t>g</w:t>
      </w:r>
      <w:r w:rsidRPr="00D6417C">
        <w:rPr>
          <w:spacing w:val="-18"/>
        </w:rPr>
        <w:t xml:space="preserve"> </w:t>
      </w:r>
      <w:r w:rsidRPr="00D6417C">
        <w:rPr>
          <w:spacing w:val="-2"/>
        </w:rPr>
        <w:t>th</w:t>
      </w:r>
      <w:r w:rsidRPr="00D6417C">
        <w:t>e</w:t>
      </w:r>
      <w:r w:rsidRPr="00D6417C">
        <w:rPr>
          <w:spacing w:val="-17"/>
        </w:rPr>
        <w:t xml:space="preserve"> </w:t>
      </w:r>
      <w:r w:rsidRPr="00D6417C">
        <w:t>f</w:t>
      </w:r>
      <w:r w:rsidRPr="00D6417C">
        <w:rPr>
          <w:spacing w:val="-2"/>
        </w:rPr>
        <w:t>lood-</w:t>
      </w:r>
      <w:r w:rsidRPr="00D6417C">
        <w:rPr>
          <w:spacing w:val="-3"/>
        </w:rPr>
        <w:t>a</w:t>
      </w:r>
      <w:r w:rsidRPr="00D6417C">
        <w:rPr>
          <w:spacing w:val="-6"/>
        </w:rPr>
        <w:t>f</w:t>
      </w:r>
      <w:r w:rsidRPr="00D6417C">
        <w:rPr>
          <w:spacing w:val="-2"/>
        </w:rPr>
        <w:t>f</w:t>
      </w:r>
      <w:r w:rsidRPr="00D6417C">
        <w:rPr>
          <w:spacing w:val="-3"/>
        </w:rPr>
        <w:t>ec</w:t>
      </w:r>
      <w:r w:rsidRPr="00D6417C">
        <w:rPr>
          <w:spacing w:val="-2"/>
        </w:rPr>
        <w:t>t</w:t>
      </w:r>
      <w:r w:rsidRPr="00D6417C">
        <w:rPr>
          <w:spacing w:val="-3"/>
        </w:rPr>
        <w:t>e</w:t>
      </w:r>
      <w:r w:rsidRPr="00D6417C">
        <w:t>d</w:t>
      </w:r>
      <w:r w:rsidRPr="00D6417C">
        <w:rPr>
          <w:spacing w:val="-17"/>
        </w:rPr>
        <w:t xml:space="preserve"> </w:t>
      </w:r>
      <w:r w:rsidRPr="00D6417C">
        <w:rPr>
          <w:spacing w:val="-2"/>
        </w:rPr>
        <w:t>ri</w:t>
      </w:r>
      <w:r w:rsidRPr="00D6417C">
        <w:rPr>
          <w:spacing w:val="-3"/>
        </w:rPr>
        <w:t>ve</w:t>
      </w:r>
      <w:r w:rsidRPr="00D6417C">
        <w:rPr>
          <w:spacing w:val="-2"/>
        </w:rPr>
        <w:t>r</w:t>
      </w:r>
      <w:r w:rsidRPr="00D6417C">
        <w:t>s</w:t>
      </w:r>
      <w:r w:rsidRPr="00D6417C">
        <w:rPr>
          <w:spacing w:val="-17"/>
        </w:rPr>
        <w:t xml:space="preserve"> </w:t>
      </w:r>
      <w:r w:rsidRPr="00D6417C">
        <w:rPr>
          <w:spacing w:val="-2"/>
        </w:rPr>
        <w:t>w</w:t>
      </w:r>
      <w:r w:rsidRPr="00D6417C">
        <w:rPr>
          <w:spacing w:val="-3"/>
        </w:rPr>
        <w:t>e</w:t>
      </w:r>
      <w:r w:rsidRPr="00D6417C">
        <w:rPr>
          <w:spacing w:val="-6"/>
        </w:rPr>
        <w:t>r</w:t>
      </w:r>
      <w:r w:rsidRPr="00D6417C">
        <w:t>e</w:t>
      </w:r>
      <w:r w:rsidRPr="00D6417C">
        <w:rPr>
          <w:spacing w:val="-18"/>
        </w:rPr>
        <w:t xml:space="preserve"> </w:t>
      </w:r>
      <w:r w:rsidRPr="00D6417C">
        <w:rPr>
          <w:spacing w:val="-2"/>
        </w:rPr>
        <w:t>inund</w:t>
      </w:r>
      <w:r w:rsidRPr="00D6417C">
        <w:rPr>
          <w:spacing w:val="-3"/>
        </w:rPr>
        <w:t>a</w:t>
      </w:r>
      <w:r w:rsidRPr="00D6417C">
        <w:rPr>
          <w:spacing w:val="-2"/>
        </w:rPr>
        <w:t>t</w:t>
      </w:r>
      <w:r w:rsidRPr="00D6417C">
        <w:rPr>
          <w:spacing w:val="-3"/>
        </w:rPr>
        <w:t>e</w:t>
      </w:r>
      <w:r w:rsidRPr="00D6417C">
        <w:t>d</w:t>
      </w:r>
      <w:r w:rsidRPr="00D6417C">
        <w:rPr>
          <w:spacing w:val="-17"/>
        </w:rPr>
        <w:t xml:space="preserve"> </w:t>
      </w:r>
      <w:r w:rsidRPr="00D6417C">
        <w:rPr>
          <w:spacing w:val="-2"/>
        </w:rPr>
        <w:t>wit</w:t>
      </w:r>
      <w:r w:rsidRPr="00D6417C">
        <w:t>h</w:t>
      </w:r>
      <w:r w:rsidRPr="00D6417C">
        <w:rPr>
          <w:spacing w:val="-17"/>
        </w:rPr>
        <w:t xml:space="preserve"> </w:t>
      </w:r>
      <w:r w:rsidRPr="00D6417C">
        <w:rPr>
          <w:spacing w:val="-2"/>
        </w:rPr>
        <w:t>w</w:t>
      </w:r>
      <w:r w:rsidRPr="00D6417C">
        <w:rPr>
          <w:spacing w:val="-3"/>
        </w:rPr>
        <w:t>ee</w:t>
      </w:r>
      <w:r w:rsidRPr="00D6417C">
        <w:rPr>
          <w:spacing w:val="-2"/>
        </w:rPr>
        <w:t>d</w:t>
      </w:r>
      <w:r w:rsidRPr="00D6417C">
        <w:rPr>
          <w:spacing w:val="-3"/>
        </w:rPr>
        <w:t>s</w:t>
      </w:r>
      <w:r w:rsidRPr="00D6417C">
        <w:t xml:space="preserve">. </w:t>
      </w:r>
      <w:r w:rsidRPr="00D6417C">
        <w:rPr>
          <w:spacing w:val="-3"/>
        </w:rPr>
        <w:t>T</w:t>
      </w:r>
      <w:r w:rsidRPr="00D6417C">
        <w:rPr>
          <w:spacing w:val="-2"/>
        </w:rPr>
        <w:t>h</w:t>
      </w:r>
      <w:r w:rsidRPr="00D6417C">
        <w:rPr>
          <w:spacing w:val="-3"/>
        </w:rPr>
        <w:t>es</w:t>
      </w:r>
      <w:r w:rsidRPr="00D6417C">
        <w:t>e</w:t>
      </w:r>
      <w:r w:rsidRPr="00D6417C">
        <w:rPr>
          <w:spacing w:val="-36"/>
        </w:rPr>
        <w:t xml:space="preserve"> </w:t>
      </w:r>
      <w:r w:rsidRPr="00D6417C">
        <w:rPr>
          <w:spacing w:val="-3"/>
        </w:rPr>
        <w:t>a</w:t>
      </w:r>
      <w:r w:rsidRPr="00D6417C">
        <w:rPr>
          <w:spacing w:val="-6"/>
        </w:rPr>
        <w:t>r</w:t>
      </w:r>
      <w:r w:rsidRPr="00D6417C">
        <w:rPr>
          <w:spacing w:val="-3"/>
        </w:rPr>
        <w:t>ea</w:t>
      </w:r>
      <w:r w:rsidRPr="00D6417C">
        <w:t>s</w:t>
      </w:r>
      <w:r w:rsidRPr="00D6417C">
        <w:rPr>
          <w:spacing w:val="-35"/>
        </w:rPr>
        <w:t xml:space="preserve"> </w:t>
      </w:r>
      <w:r w:rsidRPr="00D6417C">
        <w:rPr>
          <w:spacing w:val="-3"/>
        </w:rPr>
        <w:t>a</w:t>
      </w:r>
      <w:r w:rsidRPr="00D6417C">
        <w:rPr>
          <w:spacing w:val="-6"/>
        </w:rPr>
        <w:t>r</w:t>
      </w:r>
      <w:r w:rsidRPr="00D6417C">
        <w:t>e</w:t>
      </w:r>
      <w:r w:rsidRPr="00D6417C">
        <w:rPr>
          <w:spacing w:val="-35"/>
        </w:rPr>
        <w:t xml:space="preserve"> </w:t>
      </w:r>
      <w:r w:rsidRPr="00D6417C">
        <w:rPr>
          <w:spacing w:val="-2"/>
        </w:rPr>
        <w:t>notoriou</w:t>
      </w:r>
      <w:r w:rsidRPr="00D6417C">
        <w:rPr>
          <w:spacing w:val="-3"/>
        </w:rPr>
        <w:t>s</w:t>
      </w:r>
      <w:r w:rsidRPr="00D6417C">
        <w:rPr>
          <w:spacing w:val="-2"/>
        </w:rPr>
        <w:t>l</w:t>
      </w:r>
      <w:r w:rsidRPr="00D6417C">
        <w:t>y</w:t>
      </w:r>
      <w:r w:rsidRPr="00D6417C">
        <w:rPr>
          <w:spacing w:val="-36"/>
        </w:rPr>
        <w:t xml:space="preserve"> </w:t>
      </w:r>
      <w:r w:rsidRPr="00D6417C">
        <w:rPr>
          <w:spacing w:val="-2"/>
        </w:rPr>
        <w:t>dif</w:t>
      </w:r>
      <w:r w:rsidRPr="00D6417C">
        <w:t>f</w:t>
      </w:r>
      <w:r w:rsidRPr="00D6417C">
        <w:rPr>
          <w:spacing w:val="-2"/>
        </w:rPr>
        <w:t>i</w:t>
      </w:r>
      <w:r w:rsidRPr="00D6417C">
        <w:rPr>
          <w:spacing w:val="-3"/>
        </w:rPr>
        <w:t>c</w:t>
      </w:r>
      <w:r w:rsidRPr="00D6417C">
        <w:rPr>
          <w:spacing w:val="-2"/>
        </w:rPr>
        <w:t>ul</w:t>
      </w:r>
      <w:r w:rsidRPr="00D6417C">
        <w:t>t</w:t>
      </w:r>
      <w:r w:rsidRPr="00D6417C">
        <w:rPr>
          <w:spacing w:val="-35"/>
        </w:rPr>
        <w:t xml:space="preserve"> </w:t>
      </w:r>
      <w:r w:rsidRPr="00D6417C">
        <w:rPr>
          <w:spacing w:val="-2"/>
        </w:rPr>
        <w:t>t</w:t>
      </w:r>
      <w:r w:rsidRPr="00D6417C">
        <w:t>o</w:t>
      </w:r>
      <w:r w:rsidRPr="00D6417C">
        <w:rPr>
          <w:spacing w:val="-35"/>
        </w:rPr>
        <w:t xml:space="preserve"> </w:t>
      </w:r>
      <w:r w:rsidRPr="00D6417C">
        <w:rPr>
          <w:spacing w:val="-3"/>
        </w:rPr>
        <w:t>acces</w:t>
      </w:r>
      <w:r w:rsidRPr="00D6417C">
        <w:t>s</w:t>
      </w:r>
      <w:r w:rsidRPr="00D6417C">
        <w:rPr>
          <w:spacing w:val="-35"/>
        </w:rPr>
        <w:t xml:space="preserve"> </w:t>
      </w:r>
      <w:r w:rsidRPr="00D6417C">
        <w:rPr>
          <w:spacing w:val="-2"/>
        </w:rPr>
        <w:t>fo</w:t>
      </w:r>
      <w:r w:rsidRPr="00D6417C">
        <w:t>r</w:t>
      </w:r>
      <w:r w:rsidRPr="00D6417C">
        <w:rPr>
          <w:spacing w:val="-36"/>
        </w:rPr>
        <w:t xml:space="preserve"> </w:t>
      </w:r>
      <w:r w:rsidRPr="00D6417C">
        <w:rPr>
          <w:spacing w:val="-3"/>
        </w:rPr>
        <w:t>e</w:t>
      </w:r>
      <w:r w:rsidRPr="00D6417C">
        <w:rPr>
          <w:spacing w:val="-6"/>
        </w:rPr>
        <w:t>f</w:t>
      </w:r>
      <w:r w:rsidRPr="00D6417C">
        <w:rPr>
          <w:spacing w:val="-2"/>
        </w:rPr>
        <w:t>f</w:t>
      </w:r>
      <w:r w:rsidRPr="00D6417C">
        <w:rPr>
          <w:spacing w:val="-3"/>
        </w:rPr>
        <w:t>ec</w:t>
      </w:r>
      <w:r w:rsidRPr="00D6417C">
        <w:rPr>
          <w:spacing w:val="-2"/>
        </w:rPr>
        <w:t>ti</w:t>
      </w:r>
      <w:r w:rsidRPr="00D6417C">
        <w:rPr>
          <w:spacing w:val="-3"/>
        </w:rPr>
        <w:t>v</w:t>
      </w:r>
      <w:r w:rsidRPr="00D6417C">
        <w:t>e</w:t>
      </w:r>
      <w:r w:rsidRPr="00D6417C">
        <w:rPr>
          <w:spacing w:val="-35"/>
        </w:rPr>
        <w:t xml:space="preserve"> </w:t>
      </w:r>
      <w:r w:rsidRPr="00D6417C">
        <w:rPr>
          <w:spacing w:val="-2"/>
        </w:rPr>
        <w:t>w</w:t>
      </w:r>
      <w:r w:rsidRPr="00D6417C">
        <w:rPr>
          <w:spacing w:val="-3"/>
        </w:rPr>
        <w:t>ee</w:t>
      </w:r>
      <w:r w:rsidRPr="00D6417C">
        <w:rPr>
          <w:spacing w:val="-2"/>
        </w:rPr>
        <w:t>d-</w:t>
      </w:r>
      <w:r w:rsidRPr="00D6417C">
        <w:rPr>
          <w:spacing w:val="-3"/>
        </w:rPr>
        <w:t>c</w:t>
      </w:r>
      <w:r w:rsidRPr="00D6417C">
        <w:rPr>
          <w:spacing w:val="-2"/>
        </w:rPr>
        <w:t>ont</w:t>
      </w:r>
      <w:r w:rsidRPr="00D6417C">
        <w:rPr>
          <w:spacing w:val="-6"/>
        </w:rPr>
        <w:t>r</w:t>
      </w:r>
      <w:r w:rsidRPr="00D6417C">
        <w:rPr>
          <w:spacing w:val="-2"/>
        </w:rPr>
        <w:t>ol</w:t>
      </w:r>
      <w:r w:rsidRPr="00D6417C">
        <w:t>.</w:t>
      </w:r>
      <w:r w:rsidRPr="00D6417C">
        <w:rPr>
          <w:spacing w:val="-35"/>
        </w:rPr>
        <w:t xml:space="preserve"> </w:t>
      </w:r>
      <w:r w:rsidRPr="00D6417C">
        <w:rPr>
          <w:spacing w:val="-3"/>
        </w:rPr>
        <w:t>P</w:t>
      </w:r>
      <w:r w:rsidRPr="00D6417C">
        <w:rPr>
          <w:spacing w:val="-6"/>
        </w:rPr>
        <w:t>r</w:t>
      </w:r>
      <w:r w:rsidRPr="00D6417C">
        <w:rPr>
          <w:spacing w:val="-3"/>
        </w:rPr>
        <w:t>ev</w:t>
      </w:r>
      <w:r w:rsidRPr="00D6417C">
        <w:rPr>
          <w:spacing w:val="-2"/>
        </w:rPr>
        <w:t>iou</w:t>
      </w:r>
      <w:r w:rsidRPr="00D6417C">
        <w:rPr>
          <w:spacing w:val="-3"/>
        </w:rPr>
        <w:t>s</w:t>
      </w:r>
      <w:r w:rsidRPr="00D6417C">
        <w:rPr>
          <w:spacing w:val="-2"/>
        </w:rPr>
        <w:t>l</w:t>
      </w:r>
      <w:r w:rsidRPr="00D6417C">
        <w:rPr>
          <w:spacing w:val="-24"/>
        </w:rPr>
        <w:t>y</w:t>
      </w:r>
      <w:r w:rsidRPr="00D6417C">
        <w:t>,</w:t>
      </w:r>
      <w:r w:rsidRPr="00D6417C">
        <w:rPr>
          <w:spacing w:val="-36"/>
        </w:rPr>
        <w:t xml:space="preserve"> </w:t>
      </w:r>
      <w:r w:rsidRPr="00D6417C">
        <w:rPr>
          <w:spacing w:val="-2"/>
        </w:rPr>
        <w:t>bulldo</w:t>
      </w:r>
      <w:r w:rsidRPr="00D6417C">
        <w:rPr>
          <w:spacing w:val="-3"/>
        </w:rPr>
        <w:t>ze</w:t>
      </w:r>
      <w:r w:rsidRPr="00D6417C">
        <w:rPr>
          <w:spacing w:val="-2"/>
        </w:rPr>
        <w:t>r</w:t>
      </w:r>
      <w:r w:rsidRPr="00D6417C">
        <w:t>s</w:t>
      </w:r>
      <w:r w:rsidRPr="00D6417C">
        <w:rPr>
          <w:spacing w:val="-35"/>
        </w:rPr>
        <w:t xml:space="preserve"> </w:t>
      </w:r>
      <w:r w:rsidRPr="00D6417C">
        <w:rPr>
          <w:spacing w:val="-2"/>
        </w:rPr>
        <w:t>w</w:t>
      </w:r>
      <w:r w:rsidRPr="00D6417C">
        <w:rPr>
          <w:spacing w:val="-3"/>
        </w:rPr>
        <w:t>e</w:t>
      </w:r>
      <w:r w:rsidRPr="00D6417C">
        <w:rPr>
          <w:spacing w:val="-6"/>
        </w:rPr>
        <w:t>r</w:t>
      </w:r>
      <w:r w:rsidRPr="00D6417C">
        <w:t>e</w:t>
      </w:r>
      <w:r w:rsidRPr="00D6417C">
        <w:rPr>
          <w:spacing w:val="-35"/>
        </w:rPr>
        <w:t xml:space="preserve"> </w:t>
      </w:r>
      <w:r w:rsidRPr="00D6417C">
        <w:rPr>
          <w:spacing w:val="-2"/>
        </w:rPr>
        <w:t>u</w:t>
      </w:r>
      <w:r w:rsidRPr="00D6417C">
        <w:rPr>
          <w:spacing w:val="-3"/>
        </w:rPr>
        <w:t>se</w:t>
      </w:r>
      <w:r w:rsidRPr="00D6417C">
        <w:t xml:space="preserve">d </w:t>
      </w:r>
      <w:r w:rsidRPr="00D6417C">
        <w:rPr>
          <w:spacing w:val="-2"/>
        </w:rPr>
        <w:t>t</w:t>
      </w:r>
      <w:r w:rsidRPr="00D6417C">
        <w:t>o</w:t>
      </w:r>
      <w:r w:rsidRPr="00D6417C">
        <w:rPr>
          <w:spacing w:val="-29"/>
        </w:rPr>
        <w:t xml:space="preserve"> </w:t>
      </w:r>
      <w:r w:rsidRPr="00D6417C">
        <w:rPr>
          <w:spacing w:val="-3"/>
        </w:rPr>
        <w:t>c</w:t>
      </w:r>
      <w:r w:rsidRPr="00D6417C">
        <w:rPr>
          <w:spacing w:val="-6"/>
        </w:rPr>
        <w:t>r</w:t>
      </w:r>
      <w:r w:rsidRPr="00D6417C">
        <w:rPr>
          <w:spacing w:val="-3"/>
        </w:rPr>
        <w:t>ea</w:t>
      </w:r>
      <w:r w:rsidRPr="00D6417C">
        <w:rPr>
          <w:spacing w:val="-2"/>
        </w:rPr>
        <w:t>t</w:t>
      </w:r>
      <w:r w:rsidRPr="00D6417C">
        <w:t>e</w:t>
      </w:r>
      <w:r w:rsidRPr="00D6417C">
        <w:rPr>
          <w:spacing w:val="-29"/>
        </w:rPr>
        <w:t xml:space="preserve"> </w:t>
      </w:r>
      <w:r w:rsidRPr="00D6417C">
        <w:rPr>
          <w:spacing w:val="-2"/>
        </w:rPr>
        <w:t>tr</w:t>
      </w:r>
      <w:r w:rsidRPr="00D6417C">
        <w:rPr>
          <w:spacing w:val="-3"/>
        </w:rPr>
        <w:t>ac</w:t>
      </w:r>
      <w:r w:rsidRPr="00D6417C">
        <w:rPr>
          <w:spacing w:val="-2"/>
        </w:rPr>
        <w:t>k</w:t>
      </w:r>
      <w:r w:rsidRPr="00D6417C">
        <w:t>s</w:t>
      </w:r>
      <w:r w:rsidRPr="00D6417C">
        <w:rPr>
          <w:spacing w:val="-29"/>
        </w:rPr>
        <w:t xml:space="preserve"> </w:t>
      </w:r>
      <w:r w:rsidRPr="00D6417C">
        <w:rPr>
          <w:spacing w:val="-2"/>
        </w:rPr>
        <w:t>fo</w:t>
      </w:r>
      <w:r w:rsidRPr="00D6417C">
        <w:t>r</w:t>
      </w:r>
      <w:r w:rsidRPr="00D6417C">
        <w:rPr>
          <w:spacing w:val="-29"/>
        </w:rPr>
        <w:t xml:space="preserve"> </w:t>
      </w:r>
      <w:r w:rsidRPr="00D6417C">
        <w:rPr>
          <w:spacing w:val="-2"/>
        </w:rPr>
        <w:t>g</w:t>
      </w:r>
      <w:r w:rsidRPr="00D6417C">
        <w:rPr>
          <w:spacing w:val="-6"/>
        </w:rPr>
        <w:t>r</w:t>
      </w:r>
      <w:r w:rsidRPr="00D6417C">
        <w:rPr>
          <w:spacing w:val="-2"/>
        </w:rPr>
        <w:t>oun</w:t>
      </w:r>
      <w:r w:rsidRPr="00D6417C">
        <w:t>d</w:t>
      </w:r>
      <w:r w:rsidRPr="00D6417C">
        <w:rPr>
          <w:spacing w:val="-28"/>
        </w:rPr>
        <w:t xml:space="preserve"> </w:t>
      </w:r>
      <w:r w:rsidRPr="00D6417C">
        <w:rPr>
          <w:spacing w:val="-3"/>
        </w:rPr>
        <w:t>c</w:t>
      </w:r>
      <w:r w:rsidRPr="00D6417C">
        <w:rPr>
          <w:spacing w:val="-6"/>
        </w:rPr>
        <w:t>r</w:t>
      </w:r>
      <w:r w:rsidRPr="00D6417C">
        <w:rPr>
          <w:spacing w:val="-3"/>
        </w:rPr>
        <w:t>e</w:t>
      </w:r>
      <w:r w:rsidRPr="00D6417C">
        <w:rPr>
          <w:spacing w:val="-2"/>
        </w:rPr>
        <w:t>w</w:t>
      </w:r>
      <w:r w:rsidRPr="00D6417C">
        <w:rPr>
          <w:spacing w:val="-3"/>
        </w:rPr>
        <w:t>s</w:t>
      </w:r>
      <w:r w:rsidRPr="00D6417C">
        <w:t>,</w:t>
      </w:r>
      <w:r w:rsidRPr="00D6417C">
        <w:rPr>
          <w:spacing w:val="-29"/>
        </w:rPr>
        <w:t xml:space="preserve"> </w:t>
      </w:r>
      <w:r w:rsidRPr="00D6417C">
        <w:rPr>
          <w:spacing w:val="-2"/>
        </w:rPr>
        <w:t>wh</w:t>
      </w:r>
      <w:r w:rsidRPr="00D6417C">
        <w:t>o</w:t>
      </w:r>
      <w:r w:rsidRPr="00D6417C">
        <w:rPr>
          <w:spacing w:val="-29"/>
        </w:rPr>
        <w:t xml:space="preserve"> </w:t>
      </w:r>
      <w:r w:rsidRPr="00D6417C">
        <w:rPr>
          <w:spacing w:val="-2"/>
        </w:rPr>
        <w:t>th</w:t>
      </w:r>
      <w:r w:rsidRPr="00D6417C">
        <w:rPr>
          <w:spacing w:val="-3"/>
        </w:rPr>
        <w:t>e</w:t>
      </w:r>
      <w:r w:rsidRPr="00D6417C">
        <w:t>n</w:t>
      </w:r>
      <w:r w:rsidRPr="00D6417C">
        <w:rPr>
          <w:spacing w:val="-29"/>
        </w:rPr>
        <w:t xml:space="preserve"> </w:t>
      </w:r>
      <w:r w:rsidRPr="00D6417C">
        <w:rPr>
          <w:spacing w:val="-2"/>
        </w:rPr>
        <w:t>h</w:t>
      </w:r>
      <w:r w:rsidRPr="00D6417C">
        <w:rPr>
          <w:spacing w:val="-3"/>
        </w:rPr>
        <w:t>a</w:t>
      </w:r>
      <w:r w:rsidRPr="00D6417C">
        <w:rPr>
          <w:spacing w:val="-2"/>
        </w:rPr>
        <w:t>nd-</w:t>
      </w:r>
      <w:r w:rsidRPr="00D6417C">
        <w:rPr>
          <w:spacing w:val="-3"/>
        </w:rPr>
        <w:t>s</w:t>
      </w:r>
      <w:r w:rsidRPr="00D6417C">
        <w:rPr>
          <w:spacing w:val="-2"/>
        </w:rPr>
        <w:t>pr</w:t>
      </w:r>
      <w:r w:rsidRPr="00D6417C">
        <w:rPr>
          <w:spacing w:val="-3"/>
        </w:rPr>
        <w:t>aye</w:t>
      </w:r>
      <w:r w:rsidRPr="00D6417C">
        <w:t>d</w:t>
      </w:r>
      <w:r w:rsidRPr="00D6417C">
        <w:rPr>
          <w:spacing w:val="-28"/>
        </w:rPr>
        <w:t xml:space="preserve"> </w:t>
      </w:r>
      <w:r w:rsidRPr="00D6417C">
        <w:rPr>
          <w:spacing w:val="-2"/>
        </w:rPr>
        <w:t>th</w:t>
      </w:r>
      <w:r w:rsidRPr="00D6417C">
        <w:t>e</w:t>
      </w:r>
      <w:r w:rsidRPr="00D6417C">
        <w:rPr>
          <w:spacing w:val="-29"/>
        </w:rPr>
        <w:t xml:space="preserve"> </w:t>
      </w:r>
      <w:r w:rsidRPr="00D6417C">
        <w:rPr>
          <w:spacing w:val="-2"/>
        </w:rPr>
        <w:t>w</w:t>
      </w:r>
      <w:r w:rsidRPr="00D6417C">
        <w:rPr>
          <w:spacing w:val="-3"/>
        </w:rPr>
        <w:t>ee</w:t>
      </w:r>
      <w:r w:rsidRPr="00D6417C">
        <w:rPr>
          <w:spacing w:val="-2"/>
        </w:rPr>
        <w:t>d</w:t>
      </w:r>
      <w:r w:rsidRPr="00D6417C">
        <w:rPr>
          <w:spacing w:val="-3"/>
        </w:rPr>
        <w:t>s</w:t>
      </w:r>
      <w:r w:rsidRPr="00D6417C">
        <w:t>.</w:t>
      </w:r>
      <w:r w:rsidRPr="00D6417C">
        <w:rPr>
          <w:spacing w:val="-29"/>
        </w:rPr>
        <w:t xml:space="preserve"> </w:t>
      </w:r>
      <w:r w:rsidRPr="00D6417C">
        <w:rPr>
          <w:spacing w:val="-3"/>
        </w:rPr>
        <w:t>I</w:t>
      </w:r>
      <w:r w:rsidRPr="00D6417C">
        <w:rPr>
          <w:spacing w:val="-2"/>
        </w:rPr>
        <w:t>nno</w:t>
      </w:r>
      <w:r w:rsidRPr="00D6417C">
        <w:rPr>
          <w:spacing w:val="-3"/>
        </w:rPr>
        <w:t>va</w:t>
      </w:r>
      <w:r w:rsidRPr="00D6417C">
        <w:rPr>
          <w:spacing w:val="-2"/>
        </w:rPr>
        <w:t>ti</w:t>
      </w:r>
      <w:r w:rsidRPr="00D6417C">
        <w:rPr>
          <w:spacing w:val="-3"/>
        </w:rPr>
        <w:t>v</w:t>
      </w:r>
      <w:r w:rsidRPr="00D6417C">
        <w:t>e</w:t>
      </w:r>
      <w:r w:rsidRPr="00D6417C">
        <w:rPr>
          <w:spacing w:val="-29"/>
        </w:rPr>
        <w:t xml:space="preserve"> </w:t>
      </w:r>
      <w:r w:rsidRPr="00D6417C">
        <w:rPr>
          <w:spacing w:val="-3"/>
        </w:rPr>
        <w:t>DS</w:t>
      </w:r>
      <w:r w:rsidRPr="00D6417C">
        <w:t>E</w:t>
      </w:r>
      <w:r w:rsidRPr="00D6417C">
        <w:rPr>
          <w:spacing w:val="-29"/>
        </w:rPr>
        <w:t xml:space="preserve"> </w:t>
      </w:r>
      <w:r w:rsidRPr="00D6417C">
        <w:rPr>
          <w:spacing w:val="-3"/>
        </w:rPr>
        <w:t>s</w:t>
      </w:r>
      <w:r w:rsidRPr="00D6417C">
        <w:rPr>
          <w:spacing w:val="-2"/>
        </w:rPr>
        <w:t>t</w:t>
      </w:r>
      <w:r w:rsidRPr="00D6417C">
        <w:rPr>
          <w:spacing w:val="-3"/>
        </w:rPr>
        <w:t>a</w:t>
      </w:r>
      <w:r w:rsidRPr="00D6417C">
        <w:rPr>
          <w:spacing w:val="-6"/>
        </w:rPr>
        <w:t>f</w:t>
      </w:r>
      <w:r w:rsidRPr="00D6417C">
        <w:t>f</w:t>
      </w:r>
      <w:r w:rsidRPr="00D6417C">
        <w:rPr>
          <w:spacing w:val="-28"/>
        </w:rPr>
        <w:t xml:space="preserve"> </w:t>
      </w:r>
      <w:r w:rsidRPr="00D6417C">
        <w:rPr>
          <w:spacing w:val="-2"/>
        </w:rPr>
        <w:t>d</w:t>
      </w:r>
      <w:r w:rsidRPr="00D6417C">
        <w:rPr>
          <w:spacing w:val="-3"/>
        </w:rPr>
        <w:t>eve</w:t>
      </w:r>
      <w:r w:rsidRPr="00D6417C">
        <w:rPr>
          <w:spacing w:val="-2"/>
        </w:rPr>
        <w:t>lop</w:t>
      </w:r>
      <w:r w:rsidRPr="00D6417C">
        <w:rPr>
          <w:spacing w:val="-3"/>
        </w:rPr>
        <w:t>e</w:t>
      </w:r>
      <w:r w:rsidRPr="00D6417C">
        <w:t>d</w:t>
      </w:r>
    </w:p>
    <w:p w:rsidR="00D6417C" w:rsidRPr="00D6417C" w:rsidRDefault="00D6417C">
      <w:pPr>
        <w:pStyle w:val="BodyText"/>
        <w:kinsoku w:val="0"/>
        <w:overflowPunct w:val="0"/>
        <w:spacing w:before="1" w:line="292" w:lineRule="auto"/>
        <w:ind w:right="1669"/>
        <w:rPr>
          <w:w w:val="95"/>
        </w:rPr>
      </w:pPr>
      <w:r w:rsidRPr="00D6417C">
        <w:rPr>
          <w:w w:val="95"/>
        </w:rPr>
        <w:t>a</w:t>
      </w:r>
      <w:r w:rsidRPr="00D6417C">
        <w:rPr>
          <w:spacing w:val="-1"/>
          <w:w w:val="95"/>
        </w:rPr>
        <w:t xml:space="preserve"> </w:t>
      </w:r>
      <w:r w:rsidRPr="00D6417C">
        <w:rPr>
          <w:spacing w:val="-2"/>
          <w:w w:val="95"/>
        </w:rPr>
        <w:t>m</w:t>
      </w:r>
      <w:r w:rsidRPr="00D6417C">
        <w:rPr>
          <w:spacing w:val="-3"/>
          <w:w w:val="95"/>
        </w:rPr>
        <w:t>e</w:t>
      </w:r>
      <w:r w:rsidRPr="00D6417C">
        <w:rPr>
          <w:spacing w:val="-2"/>
          <w:w w:val="95"/>
        </w:rPr>
        <w:t>tho</w:t>
      </w:r>
      <w:r w:rsidRPr="00D6417C">
        <w:rPr>
          <w:w w:val="95"/>
        </w:rPr>
        <w:t xml:space="preserve">d </w:t>
      </w:r>
      <w:r w:rsidRPr="00D6417C">
        <w:rPr>
          <w:spacing w:val="-2"/>
          <w:w w:val="95"/>
        </w:rPr>
        <w:t>t</w:t>
      </w:r>
      <w:r w:rsidRPr="00D6417C">
        <w:rPr>
          <w:w w:val="95"/>
        </w:rPr>
        <w:t xml:space="preserve">o </w:t>
      </w:r>
      <w:r w:rsidRPr="00D6417C">
        <w:rPr>
          <w:spacing w:val="-2"/>
          <w:w w:val="95"/>
        </w:rPr>
        <w:t>t</w:t>
      </w:r>
      <w:r w:rsidRPr="00D6417C">
        <w:rPr>
          <w:spacing w:val="-3"/>
          <w:w w:val="95"/>
        </w:rPr>
        <w:t>ac</w:t>
      </w:r>
      <w:r w:rsidRPr="00D6417C">
        <w:rPr>
          <w:spacing w:val="-2"/>
          <w:w w:val="95"/>
        </w:rPr>
        <w:t>kl</w:t>
      </w:r>
      <w:r w:rsidRPr="00D6417C">
        <w:rPr>
          <w:w w:val="95"/>
        </w:rPr>
        <w:t xml:space="preserve">e </w:t>
      </w:r>
      <w:r w:rsidRPr="00D6417C">
        <w:rPr>
          <w:spacing w:val="-2"/>
          <w:w w:val="95"/>
        </w:rPr>
        <w:t>th</w:t>
      </w:r>
      <w:r w:rsidRPr="00D6417C">
        <w:rPr>
          <w:w w:val="95"/>
        </w:rPr>
        <w:t xml:space="preserve">e </w:t>
      </w:r>
      <w:r w:rsidRPr="00D6417C">
        <w:rPr>
          <w:spacing w:val="-2"/>
          <w:w w:val="95"/>
        </w:rPr>
        <w:t>i</w:t>
      </w:r>
      <w:r w:rsidRPr="00D6417C">
        <w:rPr>
          <w:spacing w:val="-3"/>
          <w:w w:val="95"/>
        </w:rPr>
        <w:t>ss</w:t>
      </w:r>
      <w:r w:rsidRPr="00D6417C">
        <w:rPr>
          <w:spacing w:val="-2"/>
          <w:w w:val="95"/>
        </w:rPr>
        <w:t>u</w:t>
      </w:r>
      <w:r w:rsidRPr="00D6417C">
        <w:rPr>
          <w:spacing w:val="-3"/>
          <w:w w:val="95"/>
        </w:rPr>
        <w:t>e</w:t>
      </w:r>
      <w:r w:rsidRPr="00D6417C">
        <w:rPr>
          <w:w w:val="95"/>
        </w:rPr>
        <w:t xml:space="preserve">s </w:t>
      </w:r>
      <w:r w:rsidRPr="00D6417C">
        <w:rPr>
          <w:spacing w:val="-2"/>
          <w:w w:val="95"/>
        </w:rPr>
        <w:t>o</w:t>
      </w:r>
      <w:r w:rsidRPr="00D6417C">
        <w:rPr>
          <w:w w:val="95"/>
        </w:rPr>
        <w:t xml:space="preserve">f </w:t>
      </w:r>
      <w:r w:rsidRPr="00D6417C">
        <w:rPr>
          <w:spacing w:val="-3"/>
          <w:w w:val="95"/>
        </w:rPr>
        <w:t>acces</w:t>
      </w:r>
      <w:r w:rsidRPr="00D6417C">
        <w:rPr>
          <w:w w:val="95"/>
        </w:rPr>
        <w:t xml:space="preserve">s </w:t>
      </w:r>
      <w:r w:rsidRPr="00D6417C">
        <w:rPr>
          <w:spacing w:val="-3"/>
          <w:w w:val="95"/>
        </w:rPr>
        <w:t>a</w:t>
      </w:r>
      <w:r w:rsidRPr="00D6417C">
        <w:rPr>
          <w:spacing w:val="-2"/>
          <w:w w:val="95"/>
        </w:rPr>
        <w:t>n</w:t>
      </w:r>
      <w:r w:rsidRPr="00D6417C">
        <w:rPr>
          <w:w w:val="95"/>
        </w:rPr>
        <w:t xml:space="preserve">d </w:t>
      </w:r>
      <w:r w:rsidRPr="00D6417C">
        <w:rPr>
          <w:spacing w:val="-2"/>
          <w:w w:val="95"/>
        </w:rPr>
        <w:t>w</w:t>
      </w:r>
      <w:r w:rsidRPr="00D6417C">
        <w:rPr>
          <w:spacing w:val="-3"/>
          <w:w w:val="95"/>
        </w:rPr>
        <w:t>ee</w:t>
      </w:r>
      <w:r w:rsidRPr="00D6417C">
        <w:rPr>
          <w:w w:val="95"/>
        </w:rPr>
        <w:t xml:space="preserve">d </w:t>
      </w:r>
      <w:r w:rsidRPr="00D6417C">
        <w:rPr>
          <w:spacing w:val="-3"/>
          <w:w w:val="95"/>
        </w:rPr>
        <w:t>c</w:t>
      </w:r>
      <w:r w:rsidRPr="00D6417C">
        <w:rPr>
          <w:spacing w:val="-2"/>
          <w:w w:val="95"/>
        </w:rPr>
        <w:t>ont</w:t>
      </w:r>
      <w:r w:rsidRPr="00D6417C">
        <w:rPr>
          <w:spacing w:val="-6"/>
          <w:w w:val="95"/>
        </w:rPr>
        <w:t>r</w:t>
      </w:r>
      <w:r w:rsidRPr="00D6417C">
        <w:rPr>
          <w:spacing w:val="-2"/>
          <w:w w:val="95"/>
        </w:rPr>
        <w:t>o</w:t>
      </w:r>
      <w:r w:rsidRPr="00D6417C">
        <w:rPr>
          <w:w w:val="95"/>
        </w:rPr>
        <w:t xml:space="preserve">l </w:t>
      </w:r>
      <w:r w:rsidRPr="00D6417C">
        <w:rPr>
          <w:spacing w:val="-2"/>
          <w:w w:val="95"/>
        </w:rPr>
        <w:t>i</w:t>
      </w:r>
      <w:r w:rsidRPr="00D6417C">
        <w:rPr>
          <w:w w:val="95"/>
        </w:rPr>
        <w:t xml:space="preserve">n </w:t>
      </w:r>
      <w:r w:rsidRPr="00D6417C">
        <w:rPr>
          <w:spacing w:val="-2"/>
          <w:w w:val="95"/>
        </w:rPr>
        <w:t>p</w:t>
      </w:r>
      <w:r w:rsidRPr="00D6417C">
        <w:rPr>
          <w:spacing w:val="-3"/>
          <w:w w:val="95"/>
        </w:rPr>
        <w:t>a</w:t>
      </w:r>
      <w:r w:rsidRPr="00D6417C">
        <w:rPr>
          <w:spacing w:val="-2"/>
          <w:w w:val="95"/>
        </w:rPr>
        <w:t>r</w:t>
      </w:r>
      <w:r w:rsidRPr="00D6417C">
        <w:rPr>
          <w:spacing w:val="-3"/>
          <w:w w:val="95"/>
        </w:rPr>
        <w:t>a</w:t>
      </w:r>
      <w:r w:rsidRPr="00D6417C">
        <w:rPr>
          <w:spacing w:val="-2"/>
          <w:w w:val="95"/>
        </w:rPr>
        <w:t>ll</w:t>
      </w:r>
      <w:r w:rsidRPr="00D6417C">
        <w:rPr>
          <w:spacing w:val="-3"/>
          <w:w w:val="95"/>
        </w:rPr>
        <w:t>e</w:t>
      </w:r>
      <w:r w:rsidRPr="00D6417C">
        <w:rPr>
          <w:spacing w:val="-2"/>
          <w:w w:val="95"/>
        </w:rPr>
        <w:t>l</w:t>
      </w:r>
      <w:r w:rsidRPr="00D6417C">
        <w:rPr>
          <w:w w:val="95"/>
        </w:rPr>
        <w:t xml:space="preserve">. </w:t>
      </w:r>
      <w:r w:rsidRPr="00D6417C">
        <w:rPr>
          <w:spacing w:val="-2"/>
          <w:w w:val="95"/>
        </w:rPr>
        <w:t>A</w:t>
      </w:r>
      <w:r w:rsidRPr="00D6417C">
        <w:rPr>
          <w:w w:val="95"/>
        </w:rPr>
        <w:t xml:space="preserve">n </w:t>
      </w:r>
      <w:r w:rsidRPr="00D6417C">
        <w:rPr>
          <w:spacing w:val="-3"/>
          <w:w w:val="95"/>
        </w:rPr>
        <w:t>excava</w:t>
      </w:r>
      <w:r w:rsidRPr="00D6417C">
        <w:rPr>
          <w:spacing w:val="-2"/>
          <w:w w:val="95"/>
        </w:rPr>
        <w:t>to</w:t>
      </w:r>
      <w:r w:rsidRPr="00D6417C">
        <w:rPr>
          <w:w w:val="95"/>
        </w:rPr>
        <w:t xml:space="preserve">r </w:t>
      </w:r>
      <w:r w:rsidRPr="00D6417C">
        <w:rPr>
          <w:spacing w:val="-2"/>
          <w:w w:val="95"/>
        </w:rPr>
        <w:t>w</w:t>
      </w:r>
      <w:r w:rsidRPr="00D6417C">
        <w:rPr>
          <w:spacing w:val="-3"/>
          <w:w w:val="95"/>
        </w:rPr>
        <w:t>a</w:t>
      </w:r>
      <w:r w:rsidRPr="00D6417C">
        <w:rPr>
          <w:w w:val="95"/>
        </w:rPr>
        <w:t xml:space="preserve">s </w:t>
      </w:r>
      <w:r w:rsidRPr="00D6417C">
        <w:rPr>
          <w:spacing w:val="-2"/>
          <w:w w:val="95"/>
        </w:rPr>
        <w:t>modi</w:t>
      </w:r>
      <w:r w:rsidRPr="00D6417C">
        <w:rPr>
          <w:w w:val="95"/>
        </w:rPr>
        <w:t>f</w:t>
      </w:r>
      <w:r w:rsidRPr="00D6417C">
        <w:rPr>
          <w:spacing w:val="-2"/>
          <w:w w:val="95"/>
        </w:rPr>
        <w:t>i</w:t>
      </w:r>
      <w:r w:rsidRPr="00D6417C">
        <w:rPr>
          <w:spacing w:val="-3"/>
          <w:w w:val="95"/>
        </w:rPr>
        <w:t>e</w:t>
      </w:r>
      <w:r w:rsidRPr="00D6417C">
        <w:rPr>
          <w:w w:val="95"/>
        </w:rPr>
        <w:t xml:space="preserve">d </w:t>
      </w:r>
      <w:r w:rsidRPr="00D6417C">
        <w:rPr>
          <w:spacing w:val="-3"/>
          <w:w w:val="95"/>
        </w:rPr>
        <w:t>(se</w:t>
      </w:r>
      <w:r w:rsidRPr="00D6417C">
        <w:rPr>
          <w:w w:val="95"/>
        </w:rPr>
        <w:t>e</w:t>
      </w:r>
      <w:r w:rsidRPr="00D6417C">
        <w:rPr>
          <w:w w:val="89"/>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2"/>
          <w:w w:val="95"/>
        </w:rPr>
        <w:t xml:space="preserve"> </w:t>
      </w:r>
      <w:r w:rsidRPr="00D6417C">
        <w:rPr>
          <w:spacing w:val="-2"/>
          <w:w w:val="95"/>
        </w:rPr>
        <w:t>20</w:t>
      </w:r>
      <w:r w:rsidRPr="00D6417C">
        <w:rPr>
          <w:w w:val="95"/>
        </w:rPr>
        <w:t>)</w:t>
      </w:r>
      <w:r w:rsidRPr="00D6417C">
        <w:rPr>
          <w:spacing w:val="2"/>
          <w:w w:val="95"/>
        </w:rPr>
        <w:t xml:space="preserve"> </w:t>
      </w:r>
      <w:r w:rsidRPr="00D6417C">
        <w:rPr>
          <w:spacing w:val="-2"/>
          <w:w w:val="95"/>
        </w:rPr>
        <w:t>t</w:t>
      </w:r>
      <w:r w:rsidRPr="00D6417C">
        <w:rPr>
          <w:w w:val="95"/>
        </w:rPr>
        <w:t>o</w:t>
      </w:r>
      <w:r w:rsidRPr="00D6417C">
        <w:rPr>
          <w:spacing w:val="2"/>
          <w:w w:val="95"/>
        </w:rPr>
        <w:t xml:space="preserve"> </w:t>
      </w:r>
      <w:r w:rsidRPr="00D6417C">
        <w:rPr>
          <w:spacing w:val="-2"/>
          <w:w w:val="95"/>
        </w:rPr>
        <w:t>mul</w:t>
      </w:r>
      <w:r w:rsidRPr="00D6417C">
        <w:rPr>
          <w:spacing w:val="-3"/>
          <w:w w:val="95"/>
        </w:rPr>
        <w:t>c</w:t>
      </w:r>
      <w:r w:rsidRPr="00D6417C">
        <w:rPr>
          <w:w w:val="95"/>
        </w:rPr>
        <w:t>h</w:t>
      </w:r>
      <w:r w:rsidRPr="00D6417C">
        <w:rPr>
          <w:spacing w:val="2"/>
          <w:w w:val="95"/>
        </w:rPr>
        <w:t xml:space="preserve"> </w:t>
      </w:r>
      <w:r w:rsidRPr="00D6417C">
        <w:rPr>
          <w:w w:val="95"/>
        </w:rPr>
        <w:t>a</w:t>
      </w:r>
      <w:r w:rsidRPr="00D6417C">
        <w:rPr>
          <w:spacing w:val="2"/>
          <w:w w:val="95"/>
        </w:rPr>
        <w:t xml:space="preserve"> </w:t>
      </w:r>
      <w:r w:rsidRPr="00D6417C">
        <w:rPr>
          <w:spacing w:val="-2"/>
          <w:w w:val="95"/>
        </w:rPr>
        <w:t>p</w:t>
      </w:r>
      <w:r w:rsidRPr="00D6417C">
        <w:rPr>
          <w:spacing w:val="-3"/>
          <w:w w:val="95"/>
        </w:rPr>
        <w:t>a</w:t>
      </w:r>
      <w:r w:rsidRPr="00D6417C">
        <w:rPr>
          <w:spacing w:val="-2"/>
          <w:w w:val="95"/>
        </w:rPr>
        <w:t>thw</w:t>
      </w:r>
      <w:r w:rsidRPr="00D6417C">
        <w:rPr>
          <w:spacing w:val="-3"/>
          <w:w w:val="95"/>
        </w:rPr>
        <w:t>a</w:t>
      </w:r>
      <w:r w:rsidRPr="00D6417C">
        <w:rPr>
          <w:w w:val="95"/>
        </w:rPr>
        <w:t>y</w:t>
      </w:r>
      <w:r w:rsidRPr="00D6417C">
        <w:rPr>
          <w:spacing w:val="2"/>
          <w:w w:val="95"/>
        </w:rPr>
        <w:t xml:space="preserve"> </w:t>
      </w:r>
      <w:r w:rsidRPr="00D6417C">
        <w:rPr>
          <w:spacing w:val="-2"/>
          <w:w w:val="95"/>
        </w:rPr>
        <w:t>t</w:t>
      </w:r>
      <w:r w:rsidRPr="00D6417C">
        <w:rPr>
          <w:w w:val="95"/>
        </w:rPr>
        <w:t>o</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w</w:t>
      </w:r>
      <w:r w:rsidRPr="00D6417C">
        <w:rPr>
          <w:spacing w:val="-3"/>
          <w:w w:val="95"/>
        </w:rPr>
        <w:t>ee</w:t>
      </w:r>
      <w:r w:rsidRPr="00D6417C">
        <w:rPr>
          <w:spacing w:val="-2"/>
          <w:w w:val="95"/>
        </w:rPr>
        <w:t>d-inf</w:t>
      </w:r>
      <w:r w:rsidRPr="00D6417C">
        <w:rPr>
          <w:spacing w:val="-3"/>
          <w:w w:val="95"/>
        </w:rPr>
        <w:t>es</w:t>
      </w:r>
      <w:r w:rsidRPr="00D6417C">
        <w:rPr>
          <w:spacing w:val="-2"/>
          <w:w w:val="95"/>
        </w:rPr>
        <w:t>t</w:t>
      </w:r>
      <w:r w:rsidRPr="00D6417C">
        <w:rPr>
          <w:spacing w:val="-3"/>
          <w:w w:val="95"/>
        </w:rPr>
        <w:t>e</w:t>
      </w:r>
      <w:r w:rsidRPr="00D6417C">
        <w:rPr>
          <w:w w:val="95"/>
        </w:rPr>
        <w:t>d</w:t>
      </w:r>
      <w:r w:rsidRPr="00D6417C">
        <w:rPr>
          <w:spacing w:val="2"/>
          <w:w w:val="95"/>
        </w:rPr>
        <w:t xml:space="preserve"> </w:t>
      </w:r>
      <w:r w:rsidRPr="00D6417C">
        <w:rPr>
          <w:spacing w:val="-3"/>
          <w:w w:val="95"/>
        </w:rPr>
        <w:t>a</w:t>
      </w:r>
      <w:r w:rsidRPr="00D6417C">
        <w:rPr>
          <w:spacing w:val="-6"/>
          <w:w w:val="95"/>
        </w:rPr>
        <w:t>r</w:t>
      </w:r>
      <w:r w:rsidRPr="00D6417C">
        <w:rPr>
          <w:spacing w:val="-3"/>
          <w:w w:val="95"/>
        </w:rPr>
        <w:t>e</w:t>
      </w:r>
      <w:r w:rsidRPr="00D6417C">
        <w:rPr>
          <w:w w:val="95"/>
        </w:rPr>
        <w:t>a</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s</w:t>
      </w:r>
      <w:r w:rsidRPr="00D6417C">
        <w:rPr>
          <w:spacing w:val="-2"/>
          <w:w w:val="95"/>
        </w:rPr>
        <w:t>ub</w:t>
      </w:r>
      <w:r w:rsidRPr="00D6417C">
        <w:rPr>
          <w:spacing w:val="-3"/>
          <w:w w:val="95"/>
        </w:rPr>
        <w:t>se</w:t>
      </w:r>
      <w:r w:rsidRPr="00D6417C">
        <w:rPr>
          <w:spacing w:val="-2"/>
          <w:w w:val="95"/>
        </w:rPr>
        <w:t>qu</w:t>
      </w:r>
      <w:r w:rsidRPr="00D6417C">
        <w:rPr>
          <w:spacing w:val="-3"/>
          <w:w w:val="95"/>
        </w:rPr>
        <w:t>e</w:t>
      </w:r>
      <w:r w:rsidRPr="00D6417C">
        <w:rPr>
          <w:spacing w:val="-2"/>
          <w:w w:val="95"/>
        </w:rPr>
        <w:t>ntl</w:t>
      </w:r>
      <w:r w:rsidRPr="00D6417C">
        <w:rPr>
          <w:w w:val="95"/>
        </w:rPr>
        <w:t>y</w:t>
      </w:r>
      <w:r w:rsidRPr="00D6417C">
        <w:rPr>
          <w:spacing w:val="2"/>
          <w:w w:val="95"/>
        </w:rPr>
        <w:t xml:space="preserve"> </w:t>
      </w:r>
      <w:r w:rsidRPr="00D6417C">
        <w:rPr>
          <w:spacing w:val="-3"/>
          <w:w w:val="95"/>
        </w:rPr>
        <w:t>s</w:t>
      </w:r>
      <w:r w:rsidRPr="00D6417C">
        <w:rPr>
          <w:spacing w:val="-2"/>
          <w:w w:val="95"/>
        </w:rPr>
        <w:t>pr</w:t>
      </w:r>
      <w:r w:rsidRPr="00D6417C">
        <w:rPr>
          <w:spacing w:val="-3"/>
          <w:w w:val="95"/>
        </w:rPr>
        <w:t>a</w:t>
      </w:r>
      <w:r w:rsidRPr="00D6417C">
        <w:rPr>
          <w:w w:val="95"/>
        </w:rPr>
        <w:t>y</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2"/>
          <w:w w:val="95"/>
        </w:rPr>
        <w:t>w</w:t>
      </w:r>
      <w:r w:rsidRPr="00D6417C">
        <w:rPr>
          <w:spacing w:val="-3"/>
          <w:w w:val="95"/>
        </w:rPr>
        <w:t>ee</w:t>
      </w:r>
      <w:r w:rsidRPr="00D6417C">
        <w:rPr>
          <w:spacing w:val="-2"/>
          <w:w w:val="95"/>
        </w:rPr>
        <w:t>d</w:t>
      </w:r>
      <w:r w:rsidRPr="00D6417C">
        <w:rPr>
          <w:spacing w:val="-3"/>
          <w:w w:val="95"/>
        </w:rPr>
        <w:t>s</w:t>
      </w:r>
      <w:r w:rsidRPr="00D6417C">
        <w:rPr>
          <w:w w:val="95"/>
        </w:rPr>
        <w:t>.</w:t>
      </w:r>
      <w:r w:rsidRPr="00D6417C">
        <w:rPr>
          <w:spacing w:val="2"/>
          <w:w w:val="95"/>
        </w:rPr>
        <w:t xml:space="preserve"> </w:t>
      </w:r>
      <w:r w:rsidRPr="00D6417C">
        <w:rPr>
          <w:spacing w:val="-3"/>
          <w:w w:val="95"/>
        </w:rPr>
        <w:t>T</w:t>
      </w:r>
      <w:r w:rsidRPr="00D6417C">
        <w:rPr>
          <w:spacing w:val="-2"/>
          <w:w w:val="95"/>
        </w:rPr>
        <w:t>h</w:t>
      </w:r>
      <w:r w:rsidRPr="00D6417C">
        <w:rPr>
          <w:w w:val="95"/>
        </w:rPr>
        <w:t>e</w:t>
      </w:r>
      <w:r w:rsidRPr="00D6417C">
        <w:rPr>
          <w:w w:val="89"/>
        </w:rPr>
        <w:t xml:space="preserve"> </w:t>
      </w:r>
      <w:r w:rsidRPr="00D6417C">
        <w:rPr>
          <w:spacing w:val="-3"/>
          <w:w w:val="95"/>
        </w:rPr>
        <w:t>excava</w:t>
      </w:r>
      <w:r w:rsidRPr="00D6417C">
        <w:rPr>
          <w:spacing w:val="-2"/>
          <w:w w:val="95"/>
        </w:rPr>
        <w:t>to</w:t>
      </w:r>
      <w:r w:rsidRPr="00D6417C">
        <w:rPr>
          <w:w w:val="95"/>
        </w:rPr>
        <w:t>r</w:t>
      </w:r>
      <w:r w:rsidRPr="00D6417C">
        <w:rPr>
          <w:spacing w:val="3"/>
          <w:w w:val="95"/>
        </w:rPr>
        <w:t xml:space="preserve"> </w:t>
      </w:r>
      <w:r w:rsidRPr="00D6417C">
        <w:rPr>
          <w:spacing w:val="-3"/>
          <w:w w:val="95"/>
        </w:rPr>
        <w:t>ca</w:t>
      </w:r>
      <w:r w:rsidRPr="00D6417C">
        <w:rPr>
          <w:w w:val="95"/>
        </w:rPr>
        <w:t>n</w:t>
      </w:r>
      <w:r w:rsidRPr="00D6417C">
        <w:rPr>
          <w:spacing w:val="3"/>
          <w:w w:val="95"/>
        </w:rPr>
        <w:t xml:space="preserve"> </w:t>
      </w:r>
      <w:r w:rsidRPr="00D6417C">
        <w:rPr>
          <w:spacing w:val="-2"/>
          <w:w w:val="95"/>
        </w:rPr>
        <w:t>t</w:t>
      </w:r>
      <w:r w:rsidRPr="00D6417C">
        <w:rPr>
          <w:spacing w:val="-6"/>
          <w:w w:val="95"/>
        </w:rPr>
        <w:t>r</w:t>
      </w:r>
      <w:r w:rsidRPr="00D6417C">
        <w:rPr>
          <w:spacing w:val="-3"/>
          <w:w w:val="95"/>
        </w:rPr>
        <w:t>ea</w:t>
      </w:r>
      <w:r w:rsidRPr="00D6417C">
        <w:rPr>
          <w:w w:val="95"/>
        </w:rPr>
        <w:t>t</w:t>
      </w:r>
      <w:r w:rsidRPr="00D6417C">
        <w:rPr>
          <w:spacing w:val="3"/>
          <w:w w:val="95"/>
        </w:rPr>
        <w:t xml:space="preserve"> </w:t>
      </w:r>
      <w:r w:rsidRPr="00D6417C">
        <w:rPr>
          <w:spacing w:val="-2"/>
          <w:w w:val="95"/>
        </w:rPr>
        <w:t>u</w:t>
      </w:r>
      <w:r w:rsidRPr="00D6417C">
        <w:rPr>
          <w:w w:val="95"/>
        </w:rPr>
        <w:t>p</w:t>
      </w:r>
      <w:r w:rsidRPr="00D6417C">
        <w:rPr>
          <w:spacing w:val="3"/>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nin</w:t>
      </w:r>
      <w:r w:rsidRPr="00D6417C">
        <w:rPr>
          <w:spacing w:val="-3"/>
          <w:w w:val="95"/>
        </w:rPr>
        <w:t>e</w:t>
      </w:r>
      <w:r w:rsidRPr="00D6417C">
        <w:rPr>
          <w:spacing w:val="-2"/>
          <w:w w:val="95"/>
        </w:rPr>
        <w:t>t</w:t>
      </w:r>
      <w:r w:rsidRPr="00D6417C">
        <w:rPr>
          <w:w w:val="95"/>
        </w:rPr>
        <w:t>y</w:t>
      </w:r>
      <w:r w:rsidRPr="00D6417C">
        <w:rPr>
          <w:spacing w:val="3"/>
          <w:w w:val="95"/>
        </w:rPr>
        <w:t xml:space="preserve"> </w:t>
      </w:r>
      <w:r w:rsidRPr="00D6417C">
        <w:rPr>
          <w:spacing w:val="-2"/>
          <w:w w:val="95"/>
        </w:rPr>
        <w:t>p</w:t>
      </w:r>
      <w:r w:rsidRPr="00D6417C">
        <w:rPr>
          <w:spacing w:val="-3"/>
          <w:w w:val="95"/>
        </w:rPr>
        <w:t>e</w:t>
      </w:r>
      <w:r w:rsidRPr="00D6417C">
        <w:rPr>
          <w:spacing w:val="-6"/>
          <w:w w:val="95"/>
        </w:rPr>
        <w:t>r</w:t>
      </w:r>
      <w:r w:rsidRPr="00D6417C">
        <w:rPr>
          <w:spacing w:val="-3"/>
          <w:w w:val="95"/>
        </w:rPr>
        <w:t>ce</w:t>
      </w:r>
      <w:r w:rsidRPr="00D6417C">
        <w:rPr>
          <w:spacing w:val="-2"/>
          <w:w w:val="95"/>
        </w:rPr>
        <w:t>n</w:t>
      </w:r>
      <w:r w:rsidRPr="00D6417C">
        <w:rPr>
          <w:w w:val="95"/>
        </w:rPr>
        <w:t>t</w:t>
      </w:r>
      <w:r w:rsidRPr="00D6417C">
        <w:rPr>
          <w:spacing w:val="3"/>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w</w:t>
      </w:r>
      <w:r w:rsidRPr="00D6417C">
        <w:rPr>
          <w:spacing w:val="-3"/>
          <w:w w:val="95"/>
        </w:rPr>
        <w:t>ee</w:t>
      </w:r>
      <w:r w:rsidRPr="00D6417C">
        <w:rPr>
          <w:w w:val="95"/>
        </w:rPr>
        <w:t>d</w:t>
      </w:r>
      <w:r w:rsidRPr="00D6417C">
        <w:rPr>
          <w:spacing w:val="4"/>
          <w:w w:val="95"/>
        </w:rPr>
        <w:t xml:space="preserve"> </w:t>
      </w:r>
      <w:r w:rsidRPr="00D6417C">
        <w:rPr>
          <w:spacing w:val="-2"/>
          <w:w w:val="95"/>
        </w:rPr>
        <w:t>inf</w:t>
      </w:r>
      <w:r w:rsidRPr="00D6417C">
        <w:rPr>
          <w:spacing w:val="-3"/>
          <w:w w:val="95"/>
        </w:rPr>
        <w:t>es</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3"/>
          <w:w w:val="95"/>
        </w:rPr>
        <w:t xml:space="preserve"> </w:t>
      </w:r>
      <w:r w:rsidRPr="00D6417C">
        <w:rPr>
          <w:spacing w:val="-3"/>
          <w:w w:val="95"/>
        </w:rPr>
        <w:t>a</w:t>
      </w:r>
      <w:r w:rsidRPr="00D6417C">
        <w:rPr>
          <w:spacing w:val="-2"/>
          <w:w w:val="95"/>
        </w:rPr>
        <w:t>lon</w:t>
      </w:r>
      <w:r w:rsidRPr="00D6417C">
        <w:rPr>
          <w:w w:val="95"/>
        </w:rPr>
        <w:t>g</w:t>
      </w:r>
      <w:r w:rsidRPr="00D6417C">
        <w:rPr>
          <w:spacing w:val="3"/>
          <w:w w:val="95"/>
        </w:rPr>
        <w:t xml:space="preserve"> </w:t>
      </w:r>
      <w:r w:rsidRPr="00D6417C">
        <w:rPr>
          <w:spacing w:val="-2"/>
          <w:w w:val="95"/>
        </w:rPr>
        <w:t>ri</w:t>
      </w:r>
      <w:r w:rsidRPr="00D6417C">
        <w:rPr>
          <w:spacing w:val="-3"/>
          <w:w w:val="95"/>
        </w:rPr>
        <w:t>ve</w:t>
      </w:r>
      <w:r w:rsidRPr="00D6417C">
        <w:rPr>
          <w:spacing w:val="-2"/>
          <w:w w:val="95"/>
        </w:rPr>
        <w:t>r</w:t>
      </w:r>
      <w:r w:rsidRPr="00D6417C">
        <w:rPr>
          <w:spacing w:val="-3"/>
          <w:w w:val="95"/>
        </w:rPr>
        <w:t>s</w:t>
      </w:r>
      <w:r w:rsidRPr="00D6417C">
        <w:rPr>
          <w:w w:val="95"/>
        </w:rPr>
        <w:t>;</w:t>
      </w:r>
      <w:r w:rsidRPr="00D6417C">
        <w:rPr>
          <w:spacing w:val="3"/>
          <w:w w:val="95"/>
        </w:rPr>
        <w:t xml:space="preserve"> </w:t>
      </w:r>
      <w:r w:rsidRPr="00D6417C">
        <w:rPr>
          <w:spacing w:val="-2"/>
          <w:w w:val="95"/>
        </w:rPr>
        <w:t>wh</w:t>
      </w:r>
      <w:r w:rsidRPr="00D6417C">
        <w:rPr>
          <w:spacing w:val="-3"/>
          <w:w w:val="95"/>
        </w:rPr>
        <w:t>e</w:t>
      </w:r>
      <w:r w:rsidRPr="00D6417C">
        <w:rPr>
          <w:spacing w:val="-6"/>
          <w:w w:val="95"/>
        </w:rPr>
        <w:t>r</w:t>
      </w:r>
      <w:r w:rsidRPr="00D6417C">
        <w:rPr>
          <w:spacing w:val="-3"/>
          <w:w w:val="95"/>
        </w:rPr>
        <w:t>ea</w:t>
      </w:r>
      <w:r w:rsidRPr="00D6417C">
        <w:rPr>
          <w:w w:val="95"/>
        </w:rPr>
        <w:t>s</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p</w:t>
      </w:r>
      <w:r w:rsidRPr="00D6417C">
        <w:rPr>
          <w:spacing w:val="-6"/>
          <w:w w:val="95"/>
        </w:rPr>
        <w:t>r</w:t>
      </w:r>
      <w:r w:rsidRPr="00D6417C">
        <w:rPr>
          <w:spacing w:val="-3"/>
          <w:w w:val="95"/>
        </w:rPr>
        <w:t>ev</w:t>
      </w:r>
      <w:r w:rsidRPr="00D6417C">
        <w:rPr>
          <w:spacing w:val="-2"/>
          <w:w w:val="95"/>
        </w:rPr>
        <w:t>iou</w:t>
      </w:r>
      <w:r w:rsidRPr="00D6417C">
        <w:rPr>
          <w:w w:val="95"/>
        </w:rPr>
        <w:t>s</w:t>
      </w:r>
      <w:r w:rsidRPr="00D6417C">
        <w:rPr>
          <w:w w:val="77"/>
        </w:rPr>
        <w:t xml:space="preserve"> </w:t>
      </w:r>
      <w:r w:rsidRPr="00D6417C">
        <w:rPr>
          <w:spacing w:val="-2"/>
          <w:w w:val="95"/>
        </w:rPr>
        <w:t>m</w:t>
      </w:r>
      <w:r w:rsidRPr="00D6417C">
        <w:rPr>
          <w:spacing w:val="-3"/>
          <w:w w:val="95"/>
        </w:rPr>
        <w:t>e</w:t>
      </w:r>
      <w:r w:rsidRPr="00D6417C">
        <w:rPr>
          <w:spacing w:val="-2"/>
          <w:w w:val="95"/>
        </w:rPr>
        <w:t>tho</w:t>
      </w:r>
      <w:r w:rsidRPr="00D6417C">
        <w:rPr>
          <w:w w:val="95"/>
        </w:rPr>
        <w:t>d</w:t>
      </w:r>
      <w:r w:rsidRPr="00D6417C">
        <w:rPr>
          <w:spacing w:val="9"/>
          <w:w w:val="95"/>
        </w:rPr>
        <w:t xml:space="preserve"> </w:t>
      </w:r>
      <w:r w:rsidRPr="00D6417C">
        <w:rPr>
          <w:spacing w:val="-2"/>
          <w:w w:val="95"/>
        </w:rPr>
        <w:t>o</w:t>
      </w:r>
      <w:r w:rsidRPr="00D6417C">
        <w:rPr>
          <w:w w:val="95"/>
        </w:rPr>
        <w:t>f</w:t>
      </w:r>
      <w:r w:rsidRPr="00D6417C">
        <w:rPr>
          <w:spacing w:val="9"/>
          <w:w w:val="95"/>
        </w:rPr>
        <w:t xml:space="preserve"> </w:t>
      </w:r>
      <w:r w:rsidRPr="00D6417C">
        <w:rPr>
          <w:spacing w:val="-2"/>
          <w:w w:val="95"/>
        </w:rPr>
        <w:t>u</w:t>
      </w:r>
      <w:r w:rsidRPr="00D6417C">
        <w:rPr>
          <w:spacing w:val="-3"/>
          <w:w w:val="95"/>
        </w:rPr>
        <w:t>s</w:t>
      </w:r>
      <w:r w:rsidRPr="00D6417C">
        <w:rPr>
          <w:spacing w:val="-2"/>
          <w:w w:val="95"/>
        </w:rPr>
        <w:t>in</w:t>
      </w:r>
      <w:r w:rsidRPr="00D6417C">
        <w:rPr>
          <w:w w:val="95"/>
        </w:rPr>
        <w:t>g</w:t>
      </w:r>
      <w:r w:rsidRPr="00D6417C">
        <w:rPr>
          <w:spacing w:val="10"/>
          <w:w w:val="95"/>
        </w:rPr>
        <w:t xml:space="preserve"> </w:t>
      </w:r>
      <w:r w:rsidRPr="00D6417C">
        <w:rPr>
          <w:spacing w:val="-2"/>
          <w:w w:val="95"/>
        </w:rPr>
        <w:t>bulldo</w:t>
      </w:r>
      <w:r w:rsidRPr="00D6417C">
        <w:rPr>
          <w:spacing w:val="-3"/>
          <w:w w:val="95"/>
        </w:rPr>
        <w:t>ze</w:t>
      </w:r>
      <w:r w:rsidRPr="00D6417C">
        <w:rPr>
          <w:spacing w:val="-2"/>
          <w:w w:val="95"/>
        </w:rPr>
        <w:t>r</w:t>
      </w:r>
      <w:r w:rsidRPr="00D6417C">
        <w:rPr>
          <w:w w:val="95"/>
        </w:rPr>
        <w:t>s</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g</w:t>
      </w:r>
      <w:r w:rsidRPr="00D6417C">
        <w:rPr>
          <w:spacing w:val="-6"/>
          <w:w w:val="95"/>
        </w:rPr>
        <w:t>r</w:t>
      </w:r>
      <w:r w:rsidRPr="00D6417C">
        <w:rPr>
          <w:spacing w:val="-2"/>
          <w:w w:val="95"/>
        </w:rPr>
        <w:t>oun</w:t>
      </w:r>
      <w:r w:rsidRPr="00D6417C">
        <w:rPr>
          <w:w w:val="95"/>
        </w:rPr>
        <w:t>d</w:t>
      </w:r>
      <w:r w:rsidRPr="00D6417C">
        <w:rPr>
          <w:spacing w:val="10"/>
          <w:w w:val="95"/>
        </w:rPr>
        <w:t xml:space="preserve"> </w:t>
      </w:r>
      <w:r w:rsidRPr="00D6417C">
        <w:rPr>
          <w:spacing w:val="-3"/>
          <w:w w:val="95"/>
        </w:rPr>
        <w:t>c</w:t>
      </w:r>
      <w:r w:rsidRPr="00D6417C">
        <w:rPr>
          <w:spacing w:val="-6"/>
          <w:w w:val="95"/>
        </w:rPr>
        <w:t>r</w:t>
      </w:r>
      <w:r w:rsidRPr="00D6417C">
        <w:rPr>
          <w:spacing w:val="-3"/>
          <w:w w:val="95"/>
        </w:rPr>
        <w:t>e</w:t>
      </w:r>
      <w:r w:rsidRPr="00D6417C">
        <w:rPr>
          <w:spacing w:val="-2"/>
          <w:w w:val="95"/>
        </w:rPr>
        <w:t>w</w:t>
      </w:r>
      <w:r w:rsidRPr="00D6417C">
        <w:rPr>
          <w:w w:val="95"/>
        </w:rPr>
        <w:t>s</w:t>
      </w:r>
      <w:r w:rsidRPr="00D6417C">
        <w:rPr>
          <w:spacing w:val="9"/>
          <w:w w:val="95"/>
        </w:rPr>
        <w:t xml:space="preserve"> </w:t>
      </w:r>
      <w:r w:rsidRPr="00D6417C">
        <w:rPr>
          <w:spacing w:val="-2"/>
          <w:w w:val="95"/>
        </w:rPr>
        <w:t>onl</w:t>
      </w:r>
      <w:r w:rsidRPr="00D6417C">
        <w:rPr>
          <w:w w:val="95"/>
        </w:rPr>
        <w:t>y</w:t>
      </w:r>
      <w:r w:rsidRPr="00D6417C">
        <w:rPr>
          <w:spacing w:val="9"/>
          <w:w w:val="95"/>
        </w:rPr>
        <w:t xml:space="preserve"> </w:t>
      </w:r>
      <w:r w:rsidRPr="00D6417C">
        <w:rPr>
          <w:spacing w:val="-2"/>
          <w:w w:val="95"/>
        </w:rPr>
        <w:t>t</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w w:val="95"/>
        </w:rPr>
        <w:t>d</w:t>
      </w:r>
      <w:r w:rsidRPr="00D6417C">
        <w:rPr>
          <w:spacing w:val="10"/>
          <w:w w:val="95"/>
        </w:rPr>
        <w:t xml:space="preserve"> </w:t>
      </w:r>
      <w:r w:rsidRPr="00D6417C">
        <w:rPr>
          <w:spacing w:val="-2"/>
          <w:w w:val="95"/>
        </w:rPr>
        <w:t>fort</w:t>
      </w:r>
      <w:r w:rsidRPr="00D6417C">
        <w:rPr>
          <w:w w:val="95"/>
        </w:rPr>
        <w:t>y</w:t>
      </w:r>
      <w:r w:rsidRPr="00D6417C">
        <w:rPr>
          <w:spacing w:val="9"/>
          <w:w w:val="95"/>
        </w:rPr>
        <w:t xml:space="preserve"> </w:t>
      </w:r>
      <w:r w:rsidRPr="00D6417C">
        <w:rPr>
          <w:spacing w:val="-2"/>
          <w:w w:val="95"/>
        </w:rPr>
        <w:t>t</w:t>
      </w:r>
      <w:r w:rsidRPr="00D6417C">
        <w:rPr>
          <w:w w:val="95"/>
        </w:rPr>
        <w:t>o</w:t>
      </w:r>
      <w:r w:rsidRPr="00D6417C">
        <w:rPr>
          <w:spacing w:val="10"/>
          <w:w w:val="95"/>
        </w:rPr>
        <w:t xml:space="preserve"> </w:t>
      </w:r>
      <w:r w:rsidRPr="00D6417C">
        <w:rPr>
          <w:spacing w:val="-3"/>
          <w:w w:val="95"/>
        </w:rPr>
        <w:t>s</w:t>
      </w:r>
      <w:r w:rsidRPr="00D6417C">
        <w:rPr>
          <w:spacing w:val="-2"/>
          <w:w w:val="95"/>
        </w:rPr>
        <w:t>i</w:t>
      </w:r>
      <w:r w:rsidRPr="00D6417C">
        <w:rPr>
          <w:spacing w:val="-3"/>
          <w:w w:val="95"/>
        </w:rPr>
        <w:t>x</w:t>
      </w:r>
      <w:r w:rsidRPr="00D6417C">
        <w:rPr>
          <w:spacing w:val="-2"/>
          <w:w w:val="95"/>
        </w:rPr>
        <w:t>t</w:t>
      </w:r>
      <w:r w:rsidRPr="00D6417C">
        <w:rPr>
          <w:w w:val="95"/>
        </w:rPr>
        <w:t>y</w:t>
      </w:r>
      <w:r w:rsidRPr="00D6417C">
        <w:rPr>
          <w:spacing w:val="9"/>
          <w:w w:val="95"/>
        </w:rPr>
        <w:t xml:space="preserve"> </w:t>
      </w:r>
      <w:r w:rsidR="00950784" w:rsidRPr="00D6417C">
        <w:rPr>
          <w:spacing w:val="-2"/>
          <w:w w:val="95"/>
        </w:rPr>
        <w:t>p</w:t>
      </w:r>
      <w:r w:rsidR="00950784" w:rsidRPr="00D6417C">
        <w:rPr>
          <w:spacing w:val="-3"/>
          <w:w w:val="95"/>
        </w:rPr>
        <w:t>e</w:t>
      </w:r>
      <w:r w:rsidR="00950784" w:rsidRPr="00D6417C">
        <w:rPr>
          <w:spacing w:val="-6"/>
          <w:w w:val="95"/>
        </w:rPr>
        <w:t>r</w:t>
      </w:r>
      <w:r w:rsidR="00950784" w:rsidRPr="00D6417C">
        <w:rPr>
          <w:spacing w:val="-3"/>
          <w:w w:val="95"/>
        </w:rPr>
        <w:t xml:space="preserve"> c</w:t>
      </w:r>
      <w:r w:rsidR="00950784" w:rsidRPr="00D6417C">
        <w:rPr>
          <w:spacing w:val="-2"/>
          <w:w w:val="95"/>
        </w:rPr>
        <w:t>ent</w:t>
      </w:r>
      <w:r w:rsidRPr="00D6417C">
        <w:rPr>
          <w:w w:val="95"/>
        </w:rPr>
        <w:t>.</w:t>
      </w:r>
      <w:r w:rsidRPr="00D6417C">
        <w:rPr>
          <w:spacing w:val="9"/>
          <w:w w:val="95"/>
        </w:rPr>
        <w:t xml:space="preserve"> </w:t>
      </w:r>
      <w:r w:rsidRPr="00D6417C">
        <w:rPr>
          <w:spacing w:val="-3"/>
          <w:w w:val="95"/>
        </w:rPr>
        <w:t>T</w:t>
      </w:r>
      <w:r w:rsidRPr="00D6417C">
        <w:rPr>
          <w:spacing w:val="-2"/>
          <w:w w:val="95"/>
        </w:rPr>
        <w:t>h</w:t>
      </w:r>
      <w:r w:rsidRPr="00D6417C">
        <w:rPr>
          <w:w w:val="95"/>
        </w:rPr>
        <w:t>e</w:t>
      </w:r>
      <w:r w:rsidRPr="00D6417C">
        <w:rPr>
          <w:spacing w:val="10"/>
          <w:w w:val="95"/>
        </w:rPr>
        <w:t xml:space="preserve"> </w:t>
      </w:r>
      <w:r w:rsidRPr="00D6417C">
        <w:rPr>
          <w:spacing w:val="-2"/>
          <w:w w:val="95"/>
        </w:rPr>
        <w:t>n</w:t>
      </w:r>
      <w:r w:rsidRPr="00D6417C">
        <w:rPr>
          <w:spacing w:val="-3"/>
          <w:w w:val="95"/>
        </w:rPr>
        <w:t>e</w:t>
      </w:r>
      <w:r w:rsidRPr="00D6417C">
        <w:rPr>
          <w:w w:val="95"/>
        </w:rPr>
        <w:t>w</w:t>
      </w:r>
      <w:r w:rsidRPr="00D6417C">
        <w:rPr>
          <w:spacing w:val="9"/>
          <w:w w:val="95"/>
        </w:rPr>
        <w:t xml:space="preserve"> </w:t>
      </w:r>
      <w:r w:rsidRPr="00D6417C">
        <w:rPr>
          <w:spacing w:val="-2"/>
          <w:w w:val="95"/>
        </w:rPr>
        <w:t>m</w:t>
      </w:r>
      <w:r w:rsidRPr="00D6417C">
        <w:rPr>
          <w:spacing w:val="-3"/>
          <w:w w:val="95"/>
        </w:rPr>
        <w:t>e</w:t>
      </w:r>
      <w:r w:rsidRPr="00D6417C">
        <w:rPr>
          <w:spacing w:val="-2"/>
          <w:w w:val="95"/>
        </w:rPr>
        <w:t>tho</w:t>
      </w:r>
      <w:r w:rsidRPr="00D6417C">
        <w:rPr>
          <w:w w:val="95"/>
        </w:rPr>
        <w:t>d</w:t>
      </w:r>
      <w:r w:rsidRPr="00D6417C">
        <w:rPr>
          <w:spacing w:val="9"/>
          <w:w w:val="95"/>
        </w:rPr>
        <w:t xml:space="preserve"> </w:t>
      </w:r>
      <w:r w:rsidRPr="00D6417C">
        <w:rPr>
          <w:spacing w:val="-2"/>
          <w:w w:val="95"/>
        </w:rPr>
        <w:t>i</w:t>
      </w:r>
      <w:r w:rsidRPr="00D6417C">
        <w:rPr>
          <w:w w:val="95"/>
        </w:rPr>
        <w:t>s</w:t>
      </w:r>
      <w:r w:rsidRPr="00D6417C">
        <w:rPr>
          <w:w w:val="77"/>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10"/>
          <w:w w:val="95"/>
        </w:rPr>
        <w:t xml:space="preserve"> </w:t>
      </w:r>
      <w:r w:rsidRPr="00D6417C">
        <w:rPr>
          <w:spacing w:val="-2"/>
          <w:w w:val="95"/>
        </w:rPr>
        <w:t>mo</w:t>
      </w:r>
      <w:r w:rsidRPr="00D6417C">
        <w:rPr>
          <w:spacing w:val="-6"/>
          <w:w w:val="95"/>
        </w:rPr>
        <w:t>r</w:t>
      </w:r>
      <w:r w:rsidRPr="00D6417C">
        <w:rPr>
          <w:w w:val="95"/>
        </w:rPr>
        <w:t>e</w:t>
      </w:r>
      <w:r w:rsidRPr="00D6417C">
        <w:rPr>
          <w:spacing w:val="11"/>
          <w:w w:val="95"/>
        </w:rPr>
        <w:t xml:space="preserve"> </w:t>
      </w:r>
      <w:r w:rsidRPr="00D6417C">
        <w:rPr>
          <w:spacing w:val="-3"/>
          <w:w w:val="95"/>
        </w:rPr>
        <w:t>c</w:t>
      </w:r>
      <w:r w:rsidRPr="00D6417C">
        <w:rPr>
          <w:spacing w:val="-2"/>
          <w:w w:val="95"/>
        </w:rPr>
        <w:t>o</w:t>
      </w:r>
      <w:r w:rsidRPr="00D6417C">
        <w:rPr>
          <w:spacing w:val="-3"/>
          <w:w w:val="95"/>
        </w:rPr>
        <w:t>s</w:t>
      </w:r>
      <w:r w:rsidRPr="00D6417C">
        <w:rPr>
          <w:spacing w:val="-2"/>
          <w:w w:val="95"/>
        </w:rPr>
        <w:t>t-</w:t>
      </w:r>
      <w:r w:rsidRPr="00D6417C">
        <w:rPr>
          <w:spacing w:val="-3"/>
          <w:w w:val="95"/>
        </w:rPr>
        <w:t>e</w:t>
      </w:r>
      <w:r w:rsidRPr="00D6417C">
        <w:rPr>
          <w:spacing w:val="-5"/>
          <w:w w:val="95"/>
        </w:rPr>
        <w:t>f</w:t>
      </w:r>
      <w:r w:rsidRPr="00D6417C">
        <w:rPr>
          <w:spacing w:val="-2"/>
          <w:w w:val="95"/>
        </w:rPr>
        <w:t>f</w:t>
      </w:r>
      <w:r w:rsidRPr="00D6417C">
        <w:rPr>
          <w:spacing w:val="-3"/>
          <w:w w:val="95"/>
        </w:rPr>
        <w:t>ec</w:t>
      </w:r>
      <w:r w:rsidRPr="00D6417C">
        <w:rPr>
          <w:spacing w:val="-2"/>
          <w:w w:val="95"/>
        </w:rPr>
        <w:t>ti</w:t>
      </w:r>
      <w:r w:rsidRPr="00D6417C">
        <w:rPr>
          <w:spacing w:val="-3"/>
          <w:w w:val="95"/>
        </w:rPr>
        <w:t>ve</w:t>
      </w:r>
      <w:r w:rsidRPr="00D6417C">
        <w:rPr>
          <w:w w:val="95"/>
        </w:rPr>
        <w:t>,</w:t>
      </w:r>
      <w:r w:rsidRPr="00D6417C">
        <w:rPr>
          <w:spacing w:val="10"/>
          <w:w w:val="95"/>
        </w:rPr>
        <w:t xml:space="preserve"> </w:t>
      </w:r>
      <w:r w:rsidRPr="00D6417C">
        <w:rPr>
          <w:spacing w:val="-6"/>
          <w:w w:val="95"/>
        </w:rPr>
        <w:t>r</w:t>
      </w:r>
      <w:r w:rsidRPr="00D6417C">
        <w:rPr>
          <w:spacing w:val="-3"/>
          <w:w w:val="95"/>
        </w:rPr>
        <w:t>e</w:t>
      </w:r>
      <w:r w:rsidRPr="00D6417C">
        <w:rPr>
          <w:spacing w:val="-2"/>
          <w:w w:val="95"/>
        </w:rPr>
        <w:t>port</w:t>
      </w:r>
      <w:r w:rsidRPr="00D6417C">
        <w:rPr>
          <w:spacing w:val="-3"/>
          <w:w w:val="95"/>
        </w:rPr>
        <w:t>e</w:t>
      </w:r>
      <w:r w:rsidRPr="00D6417C">
        <w:rPr>
          <w:spacing w:val="-2"/>
          <w:w w:val="95"/>
        </w:rPr>
        <w:t>dl</w:t>
      </w:r>
      <w:r w:rsidRPr="00D6417C">
        <w:rPr>
          <w:w w:val="95"/>
        </w:rPr>
        <w:t>y</w:t>
      </w:r>
      <w:r w:rsidRPr="00D6417C">
        <w:rPr>
          <w:spacing w:val="11"/>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idin</w:t>
      </w:r>
      <w:r w:rsidRPr="00D6417C">
        <w:rPr>
          <w:w w:val="95"/>
        </w:rPr>
        <w:t>g</w:t>
      </w:r>
      <w:r w:rsidRPr="00D6417C">
        <w:rPr>
          <w:spacing w:val="11"/>
          <w:w w:val="95"/>
        </w:rPr>
        <w:t xml:space="preserve"> </w:t>
      </w:r>
      <w:r w:rsidRPr="00D6417C">
        <w:rPr>
          <w:w w:val="95"/>
        </w:rPr>
        <w:t>a</w:t>
      </w:r>
      <w:r w:rsidRPr="00D6417C">
        <w:rPr>
          <w:spacing w:val="10"/>
          <w:w w:val="95"/>
        </w:rPr>
        <w:t xml:space="preserve"> </w:t>
      </w:r>
      <w:r w:rsidRPr="00D6417C">
        <w:rPr>
          <w:spacing w:val="-3"/>
          <w:w w:val="95"/>
        </w:rPr>
        <w:t>c</w:t>
      </w:r>
      <w:r w:rsidRPr="00D6417C">
        <w:rPr>
          <w:spacing w:val="-2"/>
          <w:w w:val="95"/>
        </w:rPr>
        <w:t>o</w:t>
      </w:r>
      <w:r w:rsidRPr="00D6417C">
        <w:rPr>
          <w:spacing w:val="-3"/>
          <w:w w:val="95"/>
        </w:rPr>
        <w:t>s</w:t>
      </w:r>
      <w:r w:rsidRPr="00D6417C">
        <w:rPr>
          <w:spacing w:val="-2"/>
          <w:w w:val="95"/>
        </w:rPr>
        <w:t>t-</w:t>
      </w:r>
      <w:r w:rsidRPr="00D6417C">
        <w:rPr>
          <w:spacing w:val="-3"/>
          <w:w w:val="95"/>
        </w:rPr>
        <w:t>sav</w:t>
      </w:r>
      <w:r w:rsidRPr="00D6417C">
        <w:rPr>
          <w:spacing w:val="-2"/>
          <w:w w:val="95"/>
        </w:rPr>
        <w:t>in</w:t>
      </w:r>
      <w:r w:rsidRPr="00D6417C">
        <w:rPr>
          <w:w w:val="95"/>
        </w:rPr>
        <w:t>g</w:t>
      </w:r>
      <w:r w:rsidRPr="00D6417C">
        <w:rPr>
          <w:spacing w:val="11"/>
          <w:w w:val="95"/>
        </w:rPr>
        <w:t xml:space="preserve"> </w:t>
      </w:r>
      <w:r w:rsidRPr="00D6417C">
        <w:rPr>
          <w:spacing w:val="-2"/>
          <w:w w:val="95"/>
        </w:rPr>
        <w:t>o</w:t>
      </w:r>
      <w:r w:rsidRPr="00D6417C">
        <w:rPr>
          <w:w w:val="95"/>
        </w:rPr>
        <w:t>f</w:t>
      </w:r>
      <w:r w:rsidRPr="00D6417C">
        <w:rPr>
          <w:spacing w:val="11"/>
          <w:w w:val="95"/>
        </w:rPr>
        <w:t xml:space="preserve"> </w:t>
      </w:r>
      <w:r w:rsidRPr="00D6417C">
        <w:rPr>
          <w:spacing w:val="-2"/>
          <w:w w:val="95"/>
        </w:rPr>
        <w:t>thirt</w:t>
      </w:r>
      <w:r w:rsidRPr="00D6417C">
        <w:rPr>
          <w:w w:val="95"/>
        </w:rPr>
        <w:t>y</w:t>
      </w:r>
      <w:r w:rsidRPr="00D6417C">
        <w:rPr>
          <w:spacing w:val="10"/>
          <w:w w:val="95"/>
        </w:rPr>
        <w:t xml:space="preserve"> </w:t>
      </w:r>
      <w:r w:rsidR="00950784" w:rsidRPr="00D6417C">
        <w:rPr>
          <w:spacing w:val="-2"/>
          <w:w w:val="95"/>
        </w:rPr>
        <w:t>p</w:t>
      </w:r>
      <w:r w:rsidR="00950784" w:rsidRPr="00D6417C">
        <w:rPr>
          <w:spacing w:val="-3"/>
          <w:w w:val="95"/>
        </w:rPr>
        <w:t>e</w:t>
      </w:r>
      <w:r w:rsidR="00950784" w:rsidRPr="00D6417C">
        <w:rPr>
          <w:spacing w:val="-6"/>
          <w:w w:val="95"/>
        </w:rPr>
        <w:t>r</w:t>
      </w:r>
      <w:r w:rsidR="00950784" w:rsidRPr="00D6417C">
        <w:rPr>
          <w:spacing w:val="-3"/>
          <w:w w:val="95"/>
        </w:rPr>
        <w:t xml:space="preserve"> c</w:t>
      </w:r>
      <w:r w:rsidR="00950784" w:rsidRPr="00D6417C">
        <w:rPr>
          <w:spacing w:val="-2"/>
          <w:w w:val="95"/>
        </w:rPr>
        <w:t>ent</w:t>
      </w:r>
      <w:r w:rsidRPr="00D6417C">
        <w:rPr>
          <w:w w:val="95"/>
        </w:rPr>
        <w:t>.</w:t>
      </w:r>
      <w:r w:rsidRPr="00D6417C">
        <w:rPr>
          <w:spacing w:val="11"/>
          <w:w w:val="95"/>
        </w:rPr>
        <w:t xml:space="preserve"> </w:t>
      </w:r>
      <w:r w:rsidRPr="00D6417C">
        <w:rPr>
          <w:spacing w:val="-3"/>
          <w:w w:val="95"/>
        </w:rPr>
        <w:t>F</w:t>
      </w:r>
      <w:r w:rsidRPr="00D6417C">
        <w:rPr>
          <w:spacing w:val="-2"/>
          <w:w w:val="95"/>
        </w:rPr>
        <w:t>urth</w:t>
      </w:r>
      <w:r w:rsidRPr="00D6417C">
        <w:rPr>
          <w:spacing w:val="-3"/>
          <w:w w:val="95"/>
        </w:rPr>
        <w:t>e</w:t>
      </w:r>
      <w:r w:rsidRPr="00D6417C">
        <w:rPr>
          <w:spacing w:val="-2"/>
          <w:w w:val="95"/>
        </w:rPr>
        <w:t>rmo</w:t>
      </w:r>
      <w:r w:rsidRPr="00D6417C">
        <w:rPr>
          <w:spacing w:val="-6"/>
          <w:w w:val="95"/>
        </w:rPr>
        <w:t>r</w:t>
      </w:r>
      <w:r w:rsidRPr="00D6417C">
        <w:rPr>
          <w:spacing w:val="-3"/>
          <w:w w:val="95"/>
        </w:rPr>
        <w:t>e</w:t>
      </w:r>
      <w:r w:rsidRPr="00D6417C">
        <w:rPr>
          <w:w w:val="95"/>
        </w:rPr>
        <w:t>,</w:t>
      </w:r>
      <w:r w:rsidRPr="00D6417C">
        <w:rPr>
          <w:spacing w:val="11"/>
          <w:w w:val="95"/>
        </w:rPr>
        <w:t xml:space="preserve"> </w:t>
      </w:r>
      <w:r w:rsidRPr="00D6417C">
        <w:rPr>
          <w:spacing w:val="-2"/>
          <w:w w:val="95"/>
        </w:rPr>
        <w:t>th</w:t>
      </w:r>
      <w:r w:rsidRPr="00D6417C">
        <w:rPr>
          <w:w w:val="95"/>
        </w:rPr>
        <w:t>e</w:t>
      </w:r>
      <w:r w:rsidRPr="00D6417C">
        <w:rPr>
          <w:spacing w:val="10"/>
          <w:w w:val="95"/>
        </w:rPr>
        <w:t xml:space="preserve"> </w:t>
      </w:r>
      <w:r w:rsidRPr="00D6417C">
        <w:rPr>
          <w:spacing w:val="-2"/>
          <w:w w:val="95"/>
        </w:rPr>
        <w:t>n</w:t>
      </w:r>
      <w:r w:rsidRPr="00D6417C">
        <w:rPr>
          <w:spacing w:val="-3"/>
          <w:w w:val="95"/>
        </w:rPr>
        <w:t>e</w:t>
      </w:r>
      <w:r w:rsidRPr="00D6417C">
        <w:rPr>
          <w:w w:val="95"/>
        </w:rPr>
        <w:t>w</w:t>
      </w:r>
      <w:r w:rsidRPr="00D6417C">
        <w:rPr>
          <w:w w:val="107"/>
        </w:rPr>
        <w:t xml:space="preserve"> </w:t>
      </w:r>
      <w:r w:rsidRPr="00D6417C">
        <w:rPr>
          <w:spacing w:val="-2"/>
          <w:w w:val="95"/>
        </w:rPr>
        <w:t>m</w:t>
      </w:r>
      <w:r w:rsidRPr="00D6417C">
        <w:rPr>
          <w:spacing w:val="-3"/>
          <w:w w:val="95"/>
        </w:rPr>
        <w:t>e</w:t>
      </w:r>
      <w:r w:rsidRPr="00D6417C">
        <w:rPr>
          <w:spacing w:val="-2"/>
          <w:w w:val="95"/>
        </w:rPr>
        <w:t>tho</w:t>
      </w:r>
      <w:r w:rsidRPr="00D6417C">
        <w:rPr>
          <w:w w:val="95"/>
        </w:rPr>
        <w:t>d</w:t>
      </w:r>
      <w:r w:rsidRPr="00D6417C">
        <w:rPr>
          <w:spacing w:val="11"/>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12"/>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s</w:t>
      </w:r>
      <w:r w:rsidRPr="00D6417C">
        <w:rPr>
          <w:spacing w:val="12"/>
          <w:w w:val="95"/>
        </w:rPr>
        <w:t xml:space="preserve"> </w:t>
      </w:r>
      <w:r w:rsidRPr="00D6417C">
        <w:rPr>
          <w:spacing w:val="-3"/>
          <w:w w:val="95"/>
        </w:rPr>
        <w:t>sa</w:t>
      </w:r>
      <w:r w:rsidRPr="00D6417C">
        <w:rPr>
          <w:spacing w:val="-2"/>
          <w:w w:val="95"/>
        </w:rPr>
        <w:t>f</w:t>
      </w:r>
      <w:r w:rsidRPr="00D6417C">
        <w:rPr>
          <w:spacing w:val="-3"/>
          <w:w w:val="95"/>
        </w:rPr>
        <w:t>e</w:t>
      </w:r>
      <w:r w:rsidRPr="00D6417C">
        <w:rPr>
          <w:spacing w:val="-2"/>
          <w:w w:val="95"/>
        </w:rPr>
        <w:t>t</w:t>
      </w:r>
      <w:r w:rsidRPr="00D6417C">
        <w:rPr>
          <w:w w:val="95"/>
        </w:rPr>
        <w:t>y</w:t>
      </w:r>
      <w:r w:rsidRPr="00D6417C">
        <w:rPr>
          <w:spacing w:val="12"/>
          <w:w w:val="95"/>
        </w:rPr>
        <w:t xml:space="preserve"> </w:t>
      </w:r>
      <w:r w:rsidRPr="00D6417C">
        <w:rPr>
          <w:spacing w:val="-2"/>
          <w:w w:val="95"/>
        </w:rPr>
        <w:t>b</w:t>
      </w:r>
      <w:r w:rsidRPr="00D6417C">
        <w:rPr>
          <w:spacing w:val="-3"/>
          <w:w w:val="95"/>
        </w:rPr>
        <w:t>e</w:t>
      </w:r>
      <w:r w:rsidRPr="00D6417C">
        <w:rPr>
          <w:spacing w:val="-2"/>
          <w:w w:val="95"/>
        </w:rPr>
        <w:t>n</w:t>
      </w:r>
      <w:r w:rsidRPr="00D6417C">
        <w:rPr>
          <w:spacing w:val="-3"/>
          <w:w w:val="95"/>
        </w:rPr>
        <w:t>e</w:t>
      </w:r>
      <w:r w:rsidRPr="00D6417C">
        <w:rPr>
          <w:w w:val="95"/>
        </w:rPr>
        <w:t>f</w:t>
      </w:r>
      <w:r w:rsidRPr="00D6417C">
        <w:rPr>
          <w:spacing w:val="-2"/>
          <w:w w:val="95"/>
        </w:rPr>
        <w:t>it</w:t>
      </w:r>
      <w:r w:rsidRPr="00D6417C">
        <w:rPr>
          <w:spacing w:val="-3"/>
          <w:w w:val="95"/>
        </w:rPr>
        <w:t>s</w:t>
      </w:r>
      <w:r w:rsidRPr="00D6417C">
        <w:rPr>
          <w:w w:val="95"/>
        </w:rPr>
        <w:t>,</w:t>
      </w:r>
      <w:r w:rsidRPr="00D6417C">
        <w:rPr>
          <w:spacing w:val="12"/>
          <w:w w:val="95"/>
        </w:rPr>
        <w:t xml:space="preserve"> </w:t>
      </w:r>
      <w:r w:rsidRPr="00D6417C">
        <w:rPr>
          <w:spacing w:val="-2"/>
          <w:w w:val="95"/>
        </w:rPr>
        <w:t>wit</w:t>
      </w:r>
      <w:r w:rsidRPr="00D6417C">
        <w:rPr>
          <w:w w:val="95"/>
        </w:rPr>
        <w:t>h</w:t>
      </w:r>
      <w:r w:rsidRPr="00D6417C">
        <w:rPr>
          <w:spacing w:val="12"/>
          <w:w w:val="95"/>
        </w:rPr>
        <w:t xml:space="preserve"> </w:t>
      </w:r>
      <w:r w:rsidRPr="00D6417C">
        <w:rPr>
          <w:spacing w:val="-2"/>
          <w:w w:val="95"/>
        </w:rPr>
        <w:t>th</w:t>
      </w:r>
      <w:r w:rsidRPr="00D6417C">
        <w:rPr>
          <w:w w:val="95"/>
        </w:rPr>
        <w:t>e</w:t>
      </w:r>
      <w:r w:rsidRPr="00D6417C">
        <w:rPr>
          <w:spacing w:val="12"/>
          <w:w w:val="95"/>
        </w:rPr>
        <w:t xml:space="preserve"> </w:t>
      </w:r>
      <w:r w:rsidRPr="00D6417C">
        <w:rPr>
          <w:spacing w:val="-2"/>
          <w:w w:val="95"/>
        </w:rPr>
        <w:t>pl</w:t>
      </w:r>
      <w:r w:rsidRPr="00D6417C">
        <w:rPr>
          <w:spacing w:val="-3"/>
          <w:w w:val="95"/>
        </w:rPr>
        <w:t>a</w:t>
      </w:r>
      <w:r w:rsidRPr="00D6417C">
        <w:rPr>
          <w:spacing w:val="-2"/>
          <w:w w:val="95"/>
        </w:rPr>
        <w:t>n</w:t>
      </w:r>
      <w:r w:rsidRPr="00D6417C">
        <w:rPr>
          <w:w w:val="95"/>
        </w:rPr>
        <w:t>t</w:t>
      </w:r>
      <w:r w:rsidRPr="00D6417C">
        <w:rPr>
          <w:spacing w:val="11"/>
          <w:w w:val="95"/>
        </w:rPr>
        <w:t xml:space="preserve"> </w:t>
      </w:r>
      <w:r w:rsidRPr="00D6417C">
        <w:rPr>
          <w:spacing w:val="-2"/>
          <w:w w:val="95"/>
        </w:rPr>
        <w:t>op</w:t>
      </w:r>
      <w:r w:rsidRPr="00D6417C">
        <w:rPr>
          <w:spacing w:val="-3"/>
          <w:w w:val="95"/>
        </w:rPr>
        <w:t>e</w:t>
      </w:r>
      <w:r w:rsidRPr="00D6417C">
        <w:rPr>
          <w:spacing w:val="-2"/>
          <w:w w:val="95"/>
        </w:rPr>
        <w:t>r</w:t>
      </w:r>
      <w:r w:rsidRPr="00D6417C">
        <w:rPr>
          <w:spacing w:val="-3"/>
          <w:w w:val="95"/>
        </w:rPr>
        <w:t>a</w:t>
      </w:r>
      <w:r w:rsidRPr="00D6417C">
        <w:rPr>
          <w:spacing w:val="-2"/>
          <w:w w:val="95"/>
        </w:rPr>
        <w:t>to</w:t>
      </w:r>
      <w:r w:rsidRPr="00D6417C">
        <w:rPr>
          <w:w w:val="95"/>
        </w:rPr>
        <w:t>r</w:t>
      </w:r>
      <w:r w:rsidRPr="00D6417C">
        <w:rPr>
          <w:spacing w:val="12"/>
          <w:w w:val="95"/>
        </w:rPr>
        <w:t xml:space="preserve"> </w:t>
      </w:r>
      <w:r w:rsidRPr="00D6417C">
        <w:rPr>
          <w:spacing w:val="-6"/>
          <w:w w:val="95"/>
        </w:rPr>
        <w:t>r</w:t>
      </w:r>
      <w:r w:rsidRPr="00D6417C">
        <w:rPr>
          <w:spacing w:val="-3"/>
          <w:w w:val="95"/>
        </w:rPr>
        <w:t>e</w:t>
      </w:r>
      <w:r w:rsidRPr="00D6417C">
        <w:rPr>
          <w:spacing w:val="-2"/>
          <w:w w:val="95"/>
        </w:rPr>
        <w:t>m</w:t>
      </w:r>
      <w:r w:rsidRPr="00D6417C">
        <w:rPr>
          <w:spacing w:val="-3"/>
          <w:w w:val="95"/>
        </w:rPr>
        <w:t>a</w:t>
      </w:r>
      <w:r w:rsidRPr="00D6417C">
        <w:rPr>
          <w:spacing w:val="-2"/>
          <w:w w:val="95"/>
        </w:rPr>
        <w:t>inin</w:t>
      </w:r>
      <w:r w:rsidRPr="00D6417C">
        <w:rPr>
          <w:w w:val="95"/>
        </w:rPr>
        <w:t>g</w:t>
      </w:r>
      <w:r w:rsidRPr="00D6417C">
        <w:rPr>
          <w:spacing w:val="12"/>
          <w:w w:val="95"/>
        </w:rPr>
        <w:t xml:space="preserve"> </w:t>
      </w:r>
      <w:r w:rsidRPr="00D6417C">
        <w:rPr>
          <w:w w:val="95"/>
        </w:rPr>
        <w:t>a</w:t>
      </w:r>
      <w:r w:rsidRPr="00D6417C">
        <w:rPr>
          <w:spacing w:val="12"/>
          <w:w w:val="95"/>
        </w:rPr>
        <w:t xml:space="preserve"> </w:t>
      </w:r>
      <w:r w:rsidRPr="00D6417C">
        <w:rPr>
          <w:spacing w:val="-2"/>
          <w:w w:val="95"/>
        </w:rPr>
        <w:t>goo</w:t>
      </w:r>
      <w:r w:rsidRPr="00D6417C">
        <w:rPr>
          <w:w w:val="95"/>
        </w:rPr>
        <w:t>d</w:t>
      </w:r>
      <w:r w:rsidRPr="00D6417C">
        <w:rPr>
          <w:spacing w:val="12"/>
          <w:w w:val="95"/>
        </w:rPr>
        <w:t xml:space="preserve"> </w:t>
      </w:r>
      <w:r w:rsidRPr="00D6417C">
        <w:rPr>
          <w:spacing w:val="-2"/>
          <w:w w:val="95"/>
        </w:rPr>
        <w:t>di</w:t>
      </w:r>
      <w:r w:rsidRPr="00D6417C">
        <w:rPr>
          <w:spacing w:val="-3"/>
          <w:w w:val="95"/>
        </w:rPr>
        <w:t>s</w:t>
      </w:r>
      <w:r w:rsidRPr="00D6417C">
        <w:rPr>
          <w:spacing w:val="-2"/>
          <w:w w:val="95"/>
        </w:rPr>
        <w:t>t</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12"/>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12"/>
          <w:w w:val="95"/>
        </w:rPr>
        <w:t xml:space="preserve"> </w:t>
      </w:r>
      <w:r w:rsidRPr="00D6417C">
        <w:rPr>
          <w:spacing w:val="-2"/>
          <w:w w:val="95"/>
        </w:rPr>
        <w:t>th</w:t>
      </w:r>
      <w:r w:rsidRPr="00D6417C">
        <w:rPr>
          <w:w w:val="95"/>
        </w:rPr>
        <w:t>e</w:t>
      </w:r>
      <w:r w:rsidRPr="00D6417C">
        <w:rPr>
          <w:spacing w:val="12"/>
          <w:w w:val="95"/>
        </w:rPr>
        <w:t xml:space="preserve"> </w:t>
      </w:r>
      <w:r w:rsidRPr="00D6417C">
        <w:rPr>
          <w:spacing w:val="-2"/>
          <w:w w:val="95"/>
        </w:rPr>
        <w:t>w</w:t>
      </w:r>
      <w:r w:rsidRPr="00D6417C">
        <w:rPr>
          <w:spacing w:val="-3"/>
          <w:w w:val="95"/>
        </w:rPr>
        <w:t>ee</w:t>
      </w:r>
      <w:r w:rsidRPr="00D6417C">
        <w:rPr>
          <w:w w:val="95"/>
        </w:rPr>
        <w:t>d</w:t>
      </w:r>
      <w:r w:rsidRPr="00D6417C">
        <w:t xml:space="preserve"> </w:t>
      </w:r>
      <w:r w:rsidRPr="00D6417C">
        <w:rPr>
          <w:spacing w:val="-3"/>
          <w:w w:val="95"/>
        </w:rPr>
        <w:t>s</w:t>
      </w:r>
      <w:r w:rsidRPr="00D6417C">
        <w:rPr>
          <w:spacing w:val="-2"/>
          <w:w w:val="95"/>
        </w:rPr>
        <w:t>pr</w:t>
      </w:r>
      <w:r w:rsidRPr="00D6417C">
        <w:rPr>
          <w:spacing w:val="-3"/>
          <w:w w:val="95"/>
        </w:rPr>
        <w:t>ay</w:t>
      </w:r>
      <w:r w:rsidRPr="00D6417C">
        <w:rPr>
          <w:spacing w:val="-2"/>
          <w:w w:val="95"/>
        </w:rPr>
        <w:t>in</w:t>
      </w:r>
      <w:r w:rsidRPr="00D6417C">
        <w:rPr>
          <w:w w:val="95"/>
        </w:rPr>
        <w:t>g</w:t>
      </w:r>
      <w:r w:rsidRPr="00D6417C">
        <w:rPr>
          <w:spacing w:val="-6"/>
          <w:w w:val="95"/>
        </w:rPr>
        <w:t xml:space="preserve"> </w:t>
      </w:r>
      <w:r w:rsidRPr="00D6417C">
        <w:rPr>
          <w:spacing w:val="-3"/>
          <w:w w:val="95"/>
        </w:rPr>
        <w:t>c</w:t>
      </w:r>
      <w:r w:rsidRPr="00D6417C">
        <w:rPr>
          <w:spacing w:val="-2"/>
          <w:w w:val="95"/>
        </w:rPr>
        <w:t>h</w:t>
      </w:r>
      <w:r w:rsidRPr="00D6417C">
        <w:rPr>
          <w:spacing w:val="-3"/>
          <w:w w:val="95"/>
        </w:rPr>
        <w:t>e</w:t>
      </w:r>
      <w:r w:rsidRPr="00D6417C">
        <w:rPr>
          <w:spacing w:val="-2"/>
          <w:w w:val="95"/>
        </w:rPr>
        <w:t>mi</w:t>
      </w:r>
      <w:r w:rsidRPr="00D6417C">
        <w:rPr>
          <w:spacing w:val="-3"/>
          <w:w w:val="95"/>
        </w:rPr>
        <w:t>ca</w:t>
      </w:r>
      <w:r w:rsidRPr="00D6417C">
        <w:rPr>
          <w:spacing w:val="-2"/>
          <w:w w:val="95"/>
        </w:rPr>
        <w:t>l</w:t>
      </w:r>
      <w:r w:rsidRPr="00D6417C">
        <w:rPr>
          <w:w w:val="95"/>
        </w:rPr>
        <w:t>s</w:t>
      </w:r>
      <w:r w:rsidRPr="00D6417C">
        <w:rPr>
          <w:spacing w:val="-6"/>
          <w:w w:val="95"/>
        </w:rPr>
        <w:t xml:space="preserve"> </w:t>
      </w:r>
      <w:r w:rsidRPr="00D6417C">
        <w:rPr>
          <w:spacing w:val="-3"/>
          <w:w w:val="95"/>
        </w:rPr>
        <w:t>a</w:t>
      </w:r>
      <w:r w:rsidRPr="00D6417C">
        <w:rPr>
          <w:w w:val="95"/>
        </w:rPr>
        <w:t>t</w:t>
      </w:r>
      <w:r w:rsidRPr="00D6417C">
        <w:rPr>
          <w:spacing w:val="-6"/>
          <w:w w:val="95"/>
        </w:rPr>
        <w:t xml:space="preserve"> </w:t>
      </w:r>
      <w:r w:rsidRPr="00D6417C">
        <w:rPr>
          <w:spacing w:val="-3"/>
          <w:w w:val="95"/>
        </w:rPr>
        <w:t>a</w:t>
      </w:r>
      <w:r w:rsidRPr="00D6417C">
        <w:rPr>
          <w:spacing w:val="-2"/>
          <w:w w:val="95"/>
        </w:rPr>
        <w:t>l</w:t>
      </w:r>
      <w:r w:rsidRPr="00D6417C">
        <w:rPr>
          <w:w w:val="95"/>
        </w:rPr>
        <w:t>l</w:t>
      </w:r>
      <w:r w:rsidRPr="00D6417C">
        <w:rPr>
          <w:spacing w:val="-6"/>
          <w:w w:val="95"/>
        </w:rPr>
        <w:t xml:space="preserve"> </w:t>
      </w:r>
      <w:r w:rsidRPr="00D6417C">
        <w:rPr>
          <w:spacing w:val="-2"/>
          <w:w w:val="95"/>
        </w:rPr>
        <w:t>tim</w:t>
      </w:r>
      <w:r w:rsidRPr="00D6417C">
        <w:rPr>
          <w:spacing w:val="-3"/>
          <w:w w:val="95"/>
        </w:rPr>
        <w:t>es</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6" w:line="280" w:lineRule="exact"/>
        <w:rPr>
          <w:sz w:val="28"/>
          <w:szCs w:val="28"/>
        </w:rPr>
      </w:pPr>
    </w:p>
    <w:p w:rsidR="00D6417C" w:rsidRPr="00D6417C" w:rsidRDefault="00D6417C">
      <w:pPr>
        <w:kinsoku w:val="0"/>
        <w:overflowPunct w:val="0"/>
        <w:ind w:right="5952"/>
        <w:jc w:val="right"/>
        <w:rPr>
          <w:rFonts w:ascii="Arial" w:hAnsi="Arial" w:cs="Arial"/>
          <w:sz w:val="19"/>
          <w:szCs w:val="19"/>
        </w:rPr>
        <w:sectPr w:rsidR="00D6417C" w:rsidRPr="00D6417C">
          <w:footerReference w:type="even" r:id="rId58"/>
          <w:footerReference w:type="default" r:id="rId59"/>
          <w:pgSz w:w="11906" w:h="16840"/>
          <w:pgMar w:top="2840" w:right="0" w:bottom="800" w:left="0" w:header="0" w:footer="616" w:gutter="0"/>
          <w:cols w:space="720"/>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Heading2"/>
        <w:tabs>
          <w:tab w:val="left" w:pos="2307"/>
        </w:tabs>
        <w:kinsoku w:val="0"/>
        <w:overflowPunct w:val="0"/>
        <w:ind w:left="1587" w:firstLine="0"/>
        <w:rPr>
          <w:b w:val="0"/>
          <w:bCs w:val="0"/>
        </w:rPr>
      </w:pPr>
      <w:r w:rsidRPr="00D6417C">
        <w:rPr>
          <w:spacing w:val="-3"/>
          <w:w w:val="95"/>
        </w:rPr>
        <w:t>5.4</w:t>
      </w:r>
      <w:r w:rsidRPr="00D6417C">
        <w:rPr>
          <w:w w:val="95"/>
        </w:rPr>
        <w:t>.</w:t>
      </w:r>
      <w:r w:rsidRPr="00D6417C">
        <w:rPr>
          <w:w w:val="95"/>
        </w:rPr>
        <w:tab/>
      </w:r>
      <w:r w:rsidRPr="00D6417C">
        <w:rPr>
          <w:spacing w:val="-3"/>
          <w:w w:val="95"/>
        </w:rPr>
        <w:t>D</w:t>
      </w:r>
      <w:r w:rsidR="00950784">
        <w:rPr>
          <w:spacing w:val="-3"/>
          <w:w w:val="95"/>
        </w:rPr>
        <w:t>I</w:t>
      </w:r>
      <w:r w:rsidRPr="00D6417C">
        <w:rPr>
          <w:spacing w:val="-4"/>
          <w:w w:val="95"/>
        </w:rPr>
        <w:t>SC</w:t>
      </w:r>
      <w:r w:rsidRPr="00D6417C">
        <w:rPr>
          <w:spacing w:val="-3"/>
          <w:w w:val="95"/>
        </w:rPr>
        <w:t>OV</w:t>
      </w:r>
      <w:r w:rsidRPr="00D6417C">
        <w:rPr>
          <w:spacing w:val="-4"/>
          <w:w w:val="95"/>
        </w:rPr>
        <w:t>E</w:t>
      </w:r>
      <w:r w:rsidRPr="00D6417C">
        <w:rPr>
          <w:spacing w:val="-14"/>
          <w:w w:val="95"/>
        </w:rPr>
        <w:t>R</w:t>
      </w:r>
      <w:r w:rsidRPr="00D6417C">
        <w:rPr>
          <w:w w:val="95"/>
        </w:rPr>
        <w:t>Y</w:t>
      </w:r>
      <w:r w:rsidRPr="00D6417C">
        <w:rPr>
          <w:spacing w:val="3"/>
          <w:w w:val="95"/>
        </w:rPr>
        <w:t xml:space="preserve"> </w:t>
      </w:r>
      <w:r w:rsidRPr="00D6417C">
        <w:rPr>
          <w:spacing w:val="-3"/>
          <w:w w:val="95"/>
        </w:rPr>
        <w:t>O</w:t>
      </w:r>
      <w:r w:rsidRPr="00D6417C">
        <w:rPr>
          <w:w w:val="95"/>
        </w:rPr>
        <w:t>F</w:t>
      </w:r>
      <w:r w:rsidRPr="00D6417C">
        <w:rPr>
          <w:spacing w:val="3"/>
          <w:w w:val="95"/>
        </w:rPr>
        <w:t xml:space="preserve"> </w:t>
      </w:r>
      <w:r w:rsidRPr="00D6417C">
        <w:rPr>
          <w:w w:val="95"/>
        </w:rPr>
        <w:t>A</w:t>
      </w:r>
      <w:r w:rsidRPr="00D6417C">
        <w:rPr>
          <w:spacing w:val="3"/>
          <w:w w:val="95"/>
        </w:rPr>
        <w:t xml:space="preserve"> </w:t>
      </w:r>
      <w:r w:rsidRPr="00D6417C">
        <w:rPr>
          <w:spacing w:val="-3"/>
          <w:w w:val="95"/>
        </w:rPr>
        <w:t>N</w:t>
      </w:r>
      <w:r w:rsidRPr="00D6417C">
        <w:rPr>
          <w:spacing w:val="-4"/>
          <w:w w:val="95"/>
        </w:rPr>
        <w:t>E</w:t>
      </w:r>
      <w:r w:rsidR="00950784">
        <w:rPr>
          <w:w w:val="95"/>
        </w:rPr>
        <w:t>W</w:t>
      </w:r>
      <w:r w:rsidRPr="00D6417C">
        <w:rPr>
          <w:spacing w:val="4"/>
          <w:w w:val="95"/>
        </w:rPr>
        <w:t xml:space="preserve"> </w:t>
      </w:r>
      <w:r w:rsidRPr="00D6417C">
        <w:rPr>
          <w:spacing w:val="-3"/>
          <w:w w:val="95"/>
        </w:rPr>
        <w:t>AN</w:t>
      </w:r>
      <w:r w:rsidRPr="00D6417C">
        <w:rPr>
          <w:w w:val="95"/>
        </w:rPr>
        <w:t>D</w:t>
      </w:r>
      <w:r w:rsidRPr="00D6417C">
        <w:rPr>
          <w:spacing w:val="3"/>
          <w:w w:val="95"/>
        </w:rPr>
        <w:t xml:space="preserve"> </w:t>
      </w:r>
      <w:r w:rsidRPr="00D6417C">
        <w:rPr>
          <w:spacing w:val="-4"/>
          <w:w w:val="95"/>
        </w:rPr>
        <w:t>E</w:t>
      </w:r>
      <w:r w:rsidRPr="00D6417C">
        <w:rPr>
          <w:spacing w:val="-3"/>
          <w:w w:val="95"/>
        </w:rPr>
        <w:t>M</w:t>
      </w:r>
      <w:r w:rsidRPr="00D6417C">
        <w:rPr>
          <w:spacing w:val="-4"/>
          <w:w w:val="95"/>
        </w:rPr>
        <w:t>ERG</w:t>
      </w:r>
      <w:r w:rsidR="00950784">
        <w:rPr>
          <w:spacing w:val="-3"/>
          <w:w w:val="95"/>
        </w:rPr>
        <w:t>I</w:t>
      </w:r>
      <w:r w:rsidRPr="00D6417C">
        <w:rPr>
          <w:spacing w:val="-3"/>
          <w:w w:val="95"/>
        </w:rPr>
        <w:t>N</w:t>
      </w:r>
      <w:r w:rsidRPr="00D6417C">
        <w:rPr>
          <w:w w:val="95"/>
        </w:rPr>
        <w:t>G</w:t>
      </w:r>
      <w:r w:rsidRPr="00D6417C">
        <w:rPr>
          <w:spacing w:val="3"/>
          <w:w w:val="95"/>
        </w:rPr>
        <w:t xml:space="preserve"> </w:t>
      </w:r>
      <w:r w:rsidR="00950784">
        <w:rPr>
          <w:spacing w:val="-3"/>
          <w:w w:val="95"/>
        </w:rPr>
        <w:t>W</w:t>
      </w:r>
      <w:r w:rsidRPr="00D6417C">
        <w:rPr>
          <w:spacing w:val="-4"/>
          <w:w w:val="95"/>
        </w:rPr>
        <w:t>EE</w:t>
      </w:r>
      <w:r w:rsidRPr="00D6417C">
        <w:rPr>
          <w:w w:val="95"/>
        </w:rPr>
        <w:t>D</w:t>
      </w:r>
      <w:r w:rsidRPr="00D6417C">
        <w:rPr>
          <w:spacing w:val="4"/>
          <w:w w:val="95"/>
        </w:rPr>
        <w:t xml:space="preserve"> </w:t>
      </w:r>
      <w:r w:rsidRPr="00D6417C">
        <w:rPr>
          <w:w w:val="95"/>
        </w:rPr>
        <w:t>–</w:t>
      </w:r>
      <w:r w:rsidRPr="00D6417C">
        <w:rPr>
          <w:spacing w:val="3"/>
          <w:w w:val="95"/>
        </w:rPr>
        <w:t xml:space="preserve"> </w:t>
      </w:r>
      <w:r w:rsidRPr="00D6417C">
        <w:rPr>
          <w:spacing w:val="-4"/>
          <w:w w:val="95"/>
        </w:rPr>
        <w:t>T</w:t>
      </w:r>
      <w:r w:rsidR="00950784">
        <w:rPr>
          <w:spacing w:val="-3"/>
          <w:w w:val="95"/>
        </w:rPr>
        <w:t>H</w:t>
      </w:r>
      <w:r w:rsidRPr="00D6417C">
        <w:rPr>
          <w:w w:val="95"/>
        </w:rPr>
        <w:t>E</w:t>
      </w:r>
      <w:r w:rsidRPr="00D6417C">
        <w:rPr>
          <w:spacing w:val="3"/>
          <w:w w:val="95"/>
        </w:rPr>
        <w:t xml:space="preserve"> </w:t>
      </w:r>
      <w:r w:rsidRPr="00D6417C">
        <w:rPr>
          <w:spacing w:val="-3"/>
          <w:w w:val="95"/>
        </w:rPr>
        <w:t>M</w:t>
      </w:r>
      <w:r w:rsidRPr="00D6417C">
        <w:rPr>
          <w:spacing w:val="-4"/>
          <w:w w:val="95"/>
        </w:rPr>
        <w:t>E</w:t>
      </w:r>
      <w:r w:rsidRPr="00D6417C">
        <w:rPr>
          <w:spacing w:val="-3"/>
          <w:w w:val="95"/>
        </w:rPr>
        <w:t>X</w:t>
      </w:r>
      <w:r w:rsidR="00950784">
        <w:rPr>
          <w:spacing w:val="-3"/>
          <w:w w:val="95"/>
        </w:rPr>
        <w:t>I</w:t>
      </w:r>
      <w:r w:rsidRPr="00D6417C">
        <w:rPr>
          <w:spacing w:val="-4"/>
          <w:w w:val="95"/>
        </w:rPr>
        <w:t>C</w:t>
      </w:r>
      <w:r w:rsidRPr="00D6417C">
        <w:rPr>
          <w:spacing w:val="-3"/>
          <w:w w:val="95"/>
        </w:rPr>
        <w:t>A</w:t>
      </w:r>
      <w:r w:rsidRPr="00D6417C">
        <w:rPr>
          <w:w w:val="95"/>
        </w:rPr>
        <w:t>N</w:t>
      </w:r>
      <w:r w:rsidRPr="00D6417C">
        <w:rPr>
          <w:spacing w:val="4"/>
          <w:w w:val="95"/>
        </w:rPr>
        <w:t xml:space="preserve"> </w:t>
      </w:r>
      <w:r w:rsidRPr="00D6417C">
        <w:rPr>
          <w:spacing w:val="-4"/>
          <w:w w:val="95"/>
        </w:rPr>
        <w:t>P</w:t>
      </w:r>
      <w:r w:rsidRPr="00D6417C">
        <w:rPr>
          <w:spacing w:val="-3"/>
          <w:w w:val="95"/>
        </w:rPr>
        <w:t>O</w:t>
      </w:r>
      <w:r w:rsidRPr="00D6417C">
        <w:rPr>
          <w:spacing w:val="-4"/>
          <w:w w:val="95"/>
        </w:rPr>
        <w:t>PP</w:t>
      </w:r>
      <w:r w:rsidRPr="00D6417C">
        <w:rPr>
          <w:w w:val="95"/>
        </w:rPr>
        <w:t>Y</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916"/>
      </w:pPr>
      <w:r w:rsidRPr="00D6417C">
        <w:rPr>
          <w:spacing w:val="-3"/>
          <w:w w:val="95"/>
        </w:rPr>
        <w:t>F</w:t>
      </w:r>
      <w:r w:rsidRPr="00D6417C">
        <w:rPr>
          <w:spacing w:val="-2"/>
          <w:w w:val="95"/>
        </w:rPr>
        <w:t>ollowin</w:t>
      </w:r>
      <w:r w:rsidRPr="00D6417C">
        <w:rPr>
          <w:w w:val="95"/>
        </w:rPr>
        <w:t>g</w:t>
      </w:r>
      <w:r w:rsidRPr="00D6417C">
        <w:rPr>
          <w:spacing w:val="10"/>
          <w:w w:val="95"/>
        </w:rPr>
        <w:t xml:space="preserve"> </w:t>
      </w:r>
      <w:r w:rsidRPr="00D6417C">
        <w:rPr>
          <w:spacing w:val="-2"/>
          <w:w w:val="95"/>
        </w:rPr>
        <w:t>th</w:t>
      </w:r>
      <w:r w:rsidRPr="00D6417C">
        <w:rPr>
          <w:w w:val="95"/>
        </w:rPr>
        <w:t>e</w:t>
      </w:r>
      <w:r w:rsidRPr="00D6417C">
        <w:rPr>
          <w:spacing w:val="11"/>
          <w:w w:val="95"/>
        </w:rPr>
        <w:t xml:space="preserve"> </w:t>
      </w:r>
      <w:r w:rsidRPr="00D6417C">
        <w:rPr>
          <w:w w:val="95"/>
        </w:rPr>
        <w:t>f</w:t>
      </w:r>
      <w:r w:rsidRPr="00D6417C">
        <w:rPr>
          <w:spacing w:val="-2"/>
          <w:w w:val="95"/>
        </w:rPr>
        <w:t>loo</w:t>
      </w:r>
      <w:r w:rsidRPr="00D6417C">
        <w:rPr>
          <w:w w:val="95"/>
        </w:rPr>
        <w:t>d</w:t>
      </w:r>
      <w:r w:rsidRPr="00D6417C">
        <w:rPr>
          <w:spacing w:val="11"/>
          <w:w w:val="95"/>
        </w:rPr>
        <w:t xml:space="preserve"> </w:t>
      </w:r>
      <w:r w:rsidRPr="00D6417C">
        <w:rPr>
          <w:spacing w:val="-3"/>
          <w:w w:val="95"/>
        </w:rPr>
        <w:t>eve</w:t>
      </w:r>
      <w:r w:rsidRPr="00D6417C">
        <w:rPr>
          <w:spacing w:val="-2"/>
          <w:w w:val="95"/>
        </w:rPr>
        <w:t>nt</w:t>
      </w:r>
      <w:r w:rsidRPr="00D6417C">
        <w:rPr>
          <w:w w:val="95"/>
        </w:rPr>
        <w:t>s</w:t>
      </w:r>
      <w:r w:rsidRPr="00D6417C">
        <w:rPr>
          <w:spacing w:val="11"/>
          <w:w w:val="95"/>
        </w:rPr>
        <w:t xml:space="preserve"> </w:t>
      </w:r>
      <w:r w:rsidRPr="00D6417C">
        <w:rPr>
          <w:spacing w:val="-2"/>
          <w:w w:val="95"/>
        </w:rPr>
        <w:t>o</w:t>
      </w:r>
      <w:r w:rsidRPr="00D6417C">
        <w:rPr>
          <w:w w:val="95"/>
        </w:rPr>
        <w:t>f</w:t>
      </w:r>
      <w:r w:rsidRPr="00D6417C">
        <w:rPr>
          <w:spacing w:val="11"/>
          <w:w w:val="95"/>
        </w:rPr>
        <w:t xml:space="preserve"> </w:t>
      </w:r>
      <w:r w:rsidRPr="00D6417C">
        <w:rPr>
          <w:spacing w:val="-2"/>
          <w:w w:val="95"/>
        </w:rPr>
        <w:t>2007</w:t>
      </w:r>
      <w:r w:rsidRPr="00D6417C">
        <w:rPr>
          <w:w w:val="95"/>
        </w:rPr>
        <w:t>,</w:t>
      </w:r>
      <w:r w:rsidRPr="00D6417C">
        <w:rPr>
          <w:spacing w:val="11"/>
          <w:w w:val="95"/>
        </w:rPr>
        <w:t xml:space="preserve"> </w:t>
      </w:r>
      <w:r w:rsidRPr="00D6417C">
        <w:rPr>
          <w:w w:val="95"/>
        </w:rPr>
        <w:t>a</w:t>
      </w:r>
      <w:r w:rsidRPr="00D6417C">
        <w:rPr>
          <w:spacing w:val="11"/>
          <w:w w:val="95"/>
        </w:rPr>
        <w:t xml:space="preserve"> </w:t>
      </w:r>
      <w:r w:rsidRPr="00D6417C">
        <w:rPr>
          <w:spacing w:val="-2"/>
          <w:w w:val="95"/>
        </w:rPr>
        <w:t>n</w:t>
      </w:r>
      <w:r w:rsidRPr="00D6417C">
        <w:rPr>
          <w:spacing w:val="-3"/>
          <w:w w:val="95"/>
        </w:rPr>
        <w:t>e</w:t>
      </w:r>
      <w:r w:rsidRPr="00D6417C">
        <w:rPr>
          <w:w w:val="95"/>
        </w:rPr>
        <w:t>w</w:t>
      </w:r>
      <w:r w:rsidRPr="00D6417C">
        <w:rPr>
          <w:spacing w:val="11"/>
          <w:w w:val="95"/>
        </w:rPr>
        <w:t xml:space="preserve"> </w:t>
      </w:r>
      <w:r w:rsidRPr="00D6417C">
        <w:rPr>
          <w:spacing w:val="-2"/>
          <w:w w:val="95"/>
        </w:rPr>
        <w:t>w</w:t>
      </w:r>
      <w:r w:rsidRPr="00D6417C">
        <w:rPr>
          <w:spacing w:val="-3"/>
          <w:w w:val="95"/>
        </w:rPr>
        <w:t>ee</w:t>
      </w:r>
      <w:r w:rsidRPr="00D6417C">
        <w:rPr>
          <w:w w:val="95"/>
        </w:rPr>
        <w:t>d</w:t>
      </w:r>
      <w:r w:rsidRPr="00D6417C">
        <w:rPr>
          <w:spacing w:val="11"/>
          <w:w w:val="95"/>
        </w:rPr>
        <w:t xml:space="preserve"> </w:t>
      </w:r>
      <w:r w:rsidRPr="00D6417C">
        <w:rPr>
          <w:spacing w:val="-2"/>
          <w:w w:val="95"/>
        </w:rPr>
        <w:t>w</w:t>
      </w:r>
      <w:r w:rsidRPr="00D6417C">
        <w:rPr>
          <w:spacing w:val="-3"/>
          <w:w w:val="95"/>
        </w:rPr>
        <w:t>a</w:t>
      </w:r>
      <w:r w:rsidRPr="00D6417C">
        <w:rPr>
          <w:w w:val="95"/>
        </w:rPr>
        <w:t>s</w:t>
      </w:r>
      <w:r w:rsidRPr="00D6417C">
        <w:rPr>
          <w:spacing w:val="10"/>
          <w:w w:val="95"/>
        </w:rPr>
        <w:t xml:space="preserve"> </w:t>
      </w:r>
      <w:r w:rsidRPr="00D6417C">
        <w:rPr>
          <w:spacing w:val="-2"/>
          <w:w w:val="95"/>
        </w:rPr>
        <w:t>id</w:t>
      </w:r>
      <w:r w:rsidRPr="00D6417C">
        <w:rPr>
          <w:spacing w:val="-3"/>
          <w:w w:val="95"/>
        </w:rPr>
        <w:t>e</w:t>
      </w:r>
      <w:r w:rsidRPr="00D6417C">
        <w:rPr>
          <w:spacing w:val="-2"/>
          <w:w w:val="95"/>
        </w:rPr>
        <w:t>nti</w:t>
      </w:r>
      <w:r w:rsidRPr="00D6417C">
        <w:rPr>
          <w:w w:val="95"/>
        </w:rPr>
        <w:t>f</w:t>
      </w:r>
      <w:r w:rsidRPr="00D6417C">
        <w:rPr>
          <w:spacing w:val="-2"/>
          <w:w w:val="95"/>
        </w:rPr>
        <w:t>i</w:t>
      </w:r>
      <w:r w:rsidRPr="00D6417C">
        <w:rPr>
          <w:spacing w:val="-3"/>
          <w:w w:val="95"/>
        </w:rPr>
        <w:t>e</w:t>
      </w:r>
      <w:r w:rsidRPr="00D6417C">
        <w:rPr>
          <w:w w:val="95"/>
        </w:rPr>
        <w:t>d</w:t>
      </w:r>
      <w:r w:rsidRPr="00D6417C">
        <w:rPr>
          <w:spacing w:val="11"/>
          <w:w w:val="95"/>
        </w:rPr>
        <w:t xml:space="preserve"> </w:t>
      </w:r>
      <w:r w:rsidRPr="00D6417C">
        <w:rPr>
          <w:spacing w:val="-2"/>
          <w:w w:val="95"/>
        </w:rPr>
        <w:t>i</w:t>
      </w:r>
      <w:r w:rsidRPr="00D6417C">
        <w:rPr>
          <w:w w:val="95"/>
        </w:rPr>
        <w:t>n</w:t>
      </w:r>
      <w:r w:rsidRPr="00D6417C">
        <w:rPr>
          <w:spacing w:val="11"/>
          <w:w w:val="95"/>
        </w:rPr>
        <w:t xml:space="preserve"> </w:t>
      </w:r>
      <w:r w:rsidRPr="00D6417C">
        <w:rPr>
          <w:spacing w:val="-2"/>
          <w:w w:val="95"/>
        </w:rPr>
        <w:t>th</w:t>
      </w:r>
      <w:r w:rsidRPr="00D6417C">
        <w:rPr>
          <w:w w:val="95"/>
        </w:rPr>
        <w:t>e</w:t>
      </w:r>
      <w:r w:rsidRPr="00D6417C">
        <w:rPr>
          <w:spacing w:val="11"/>
          <w:w w:val="95"/>
        </w:rPr>
        <w:t xml:space="preserve"> </w:t>
      </w:r>
      <w:r w:rsidRPr="00D6417C">
        <w:rPr>
          <w:spacing w:val="-6"/>
          <w:w w:val="95"/>
        </w:rPr>
        <w:t>W</w:t>
      </w:r>
      <w:r w:rsidRPr="00D6417C">
        <w:rPr>
          <w:spacing w:val="-2"/>
          <w:w w:val="95"/>
        </w:rPr>
        <w:t>onn</w:t>
      </w:r>
      <w:r w:rsidRPr="00D6417C">
        <w:rPr>
          <w:spacing w:val="-3"/>
          <w:w w:val="95"/>
        </w:rPr>
        <w:t>a</w:t>
      </w:r>
      <w:r w:rsidRPr="00D6417C">
        <w:rPr>
          <w:spacing w:val="-2"/>
          <w:w w:val="95"/>
        </w:rPr>
        <w:t>ng</w:t>
      </w:r>
      <w:r w:rsidRPr="00D6417C">
        <w:rPr>
          <w:spacing w:val="-3"/>
          <w:w w:val="95"/>
        </w:rPr>
        <w:t>a</w:t>
      </w:r>
      <w:r w:rsidRPr="00D6417C">
        <w:rPr>
          <w:spacing w:val="-2"/>
          <w:w w:val="95"/>
        </w:rPr>
        <w:t>tt</w:t>
      </w:r>
      <w:r w:rsidRPr="00D6417C">
        <w:rPr>
          <w:w w:val="95"/>
        </w:rPr>
        <w:t>a</w:t>
      </w:r>
      <w:r w:rsidRPr="00D6417C">
        <w:rPr>
          <w:spacing w:val="11"/>
          <w:w w:val="95"/>
        </w:rPr>
        <w:t xml:space="preserve"> </w:t>
      </w:r>
      <w:r w:rsidRPr="00D6417C">
        <w:rPr>
          <w:spacing w:val="-14"/>
          <w:w w:val="95"/>
        </w:rPr>
        <w:t>V</w:t>
      </w:r>
      <w:r w:rsidRPr="00D6417C">
        <w:rPr>
          <w:spacing w:val="-3"/>
          <w:w w:val="95"/>
        </w:rPr>
        <w:t>a</w:t>
      </w:r>
      <w:r w:rsidRPr="00D6417C">
        <w:rPr>
          <w:spacing w:val="-2"/>
          <w:w w:val="95"/>
        </w:rPr>
        <w:t>ll</w:t>
      </w:r>
      <w:r w:rsidRPr="00D6417C">
        <w:rPr>
          <w:spacing w:val="-3"/>
          <w:w w:val="95"/>
        </w:rPr>
        <w:t>e</w:t>
      </w:r>
      <w:r w:rsidRPr="00D6417C">
        <w:rPr>
          <w:spacing w:val="-23"/>
          <w:w w:val="95"/>
        </w:rPr>
        <w:t>y</w:t>
      </w:r>
      <w:r w:rsidRPr="00D6417C">
        <w:rPr>
          <w:w w:val="95"/>
        </w:rPr>
        <w:t>.</w:t>
      </w:r>
      <w:r w:rsidRPr="00D6417C">
        <w:rPr>
          <w:spacing w:val="11"/>
          <w:w w:val="95"/>
        </w:rPr>
        <w:t xml:space="preserve"> </w:t>
      </w:r>
      <w:r w:rsidRPr="00D6417C">
        <w:rPr>
          <w:spacing w:val="-3"/>
          <w:w w:val="95"/>
        </w:rPr>
        <w:t>T</w:t>
      </w:r>
      <w:r w:rsidRPr="00D6417C">
        <w:rPr>
          <w:spacing w:val="-2"/>
          <w:w w:val="95"/>
        </w:rPr>
        <w:t>h</w:t>
      </w:r>
      <w:r w:rsidRPr="00D6417C">
        <w:rPr>
          <w:w w:val="95"/>
        </w:rPr>
        <w:t>e</w:t>
      </w:r>
      <w:r w:rsidRPr="00D6417C">
        <w:rPr>
          <w:w w:val="89"/>
        </w:rPr>
        <w:t xml:space="preserve"> </w:t>
      </w:r>
      <w:r w:rsidRPr="00D6417C">
        <w:rPr>
          <w:spacing w:val="-2"/>
          <w:w w:val="95"/>
        </w:rPr>
        <w:t>M</w:t>
      </w:r>
      <w:r w:rsidRPr="00D6417C">
        <w:rPr>
          <w:spacing w:val="-3"/>
          <w:w w:val="95"/>
        </w:rPr>
        <w:t>ex</w:t>
      </w:r>
      <w:r w:rsidRPr="00D6417C">
        <w:rPr>
          <w:spacing w:val="-2"/>
          <w:w w:val="95"/>
        </w:rPr>
        <w:t>i</w:t>
      </w:r>
      <w:r w:rsidRPr="00D6417C">
        <w:rPr>
          <w:spacing w:val="-3"/>
          <w:w w:val="95"/>
        </w:rPr>
        <w:t>ca</w:t>
      </w:r>
      <w:r w:rsidRPr="00D6417C">
        <w:rPr>
          <w:w w:val="95"/>
        </w:rPr>
        <w:t>n</w:t>
      </w:r>
      <w:r w:rsidRPr="00D6417C">
        <w:rPr>
          <w:spacing w:val="-3"/>
          <w:w w:val="95"/>
        </w:rPr>
        <w:t xml:space="preserve"> P</w:t>
      </w:r>
      <w:r w:rsidRPr="00D6417C">
        <w:rPr>
          <w:spacing w:val="-2"/>
          <w:w w:val="95"/>
        </w:rPr>
        <w:t>opp</w:t>
      </w:r>
      <w:r w:rsidRPr="00D6417C">
        <w:rPr>
          <w:w w:val="95"/>
        </w:rPr>
        <w:t>y</w:t>
      </w:r>
      <w:r w:rsidRPr="00D6417C">
        <w:rPr>
          <w:spacing w:val="-3"/>
          <w:w w:val="95"/>
        </w:rPr>
        <w:t xml:space="preserve"> (</w:t>
      </w:r>
      <w:r w:rsidRPr="00D6417C">
        <w:rPr>
          <w:i/>
          <w:iCs/>
          <w:spacing w:val="-2"/>
          <w:w w:val="95"/>
        </w:rPr>
        <w:t>Arg</w:t>
      </w:r>
      <w:r w:rsidRPr="00D6417C">
        <w:rPr>
          <w:i/>
          <w:iCs/>
          <w:spacing w:val="-3"/>
          <w:w w:val="95"/>
        </w:rPr>
        <w:t>e</w:t>
      </w:r>
      <w:r w:rsidRPr="00D6417C">
        <w:rPr>
          <w:i/>
          <w:iCs/>
          <w:spacing w:val="-2"/>
          <w:w w:val="95"/>
        </w:rPr>
        <w:t>mon</w:t>
      </w:r>
      <w:r w:rsidRPr="00D6417C">
        <w:rPr>
          <w:i/>
          <w:iCs/>
          <w:w w:val="95"/>
        </w:rPr>
        <w:t>e</w:t>
      </w:r>
      <w:r w:rsidRPr="00D6417C">
        <w:rPr>
          <w:i/>
          <w:iCs/>
          <w:spacing w:val="-3"/>
          <w:w w:val="95"/>
        </w:rPr>
        <w:t xml:space="preserve"> </w:t>
      </w:r>
      <w:r w:rsidRPr="00D6417C">
        <w:rPr>
          <w:i/>
          <w:iCs/>
          <w:spacing w:val="-2"/>
          <w:w w:val="95"/>
        </w:rPr>
        <w:t>M</w:t>
      </w:r>
      <w:r w:rsidRPr="00D6417C">
        <w:rPr>
          <w:i/>
          <w:iCs/>
          <w:spacing w:val="-3"/>
          <w:w w:val="95"/>
        </w:rPr>
        <w:t>ex</w:t>
      </w:r>
      <w:r w:rsidRPr="00D6417C">
        <w:rPr>
          <w:i/>
          <w:iCs/>
          <w:spacing w:val="-2"/>
          <w:w w:val="95"/>
        </w:rPr>
        <w:t>i</w:t>
      </w:r>
      <w:r w:rsidRPr="00D6417C">
        <w:rPr>
          <w:i/>
          <w:iCs/>
          <w:spacing w:val="-3"/>
          <w:w w:val="95"/>
        </w:rPr>
        <w:t>ca</w:t>
      </w:r>
      <w:r w:rsidRPr="00D6417C">
        <w:rPr>
          <w:i/>
          <w:iCs/>
          <w:spacing w:val="-2"/>
          <w:w w:val="95"/>
        </w:rPr>
        <w:t>n</w:t>
      </w:r>
      <w:r w:rsidRPr="00D6417C">
        <w:rPr>
          <w:i/>
          <w:iCs/>
          <w:spacing w:val="-3"/>
          <w:w w:val="95"/>
        </w:rPr>
        <w:t>a</w:t>
      </w:r>
      <w:r w:rsidRPr="00D6417C">
        <w:rPr>
          <w:w w:val="95"/>
        </w:rPr>
        <w:t>)</w:t>
      </w:r>
      <w:r w:rsidRPr="00D6417C">
        <w:rPr>
          <w:spacing w:val="-3"/>
          <w:w w:val="95"/>
        </w:rPr>
        <w:t xml:space="preserve"> (se</w:t>
      </w:r>
      <w:r w:rsidRPr="00D6417C">
        <w:rPr>
          <w:w w:val="95"/>
        </w:rPr>
        <w:t>e</w:t>
      </w:r>
      <w:r w:rsidRPr="00D6417C">
        <w:rPr>
          <w:spacing w:val="-3"/>
          <w:w w:val="95"/>
        </w:rPr>
        <w:t xml:space="preserve"> F</w:t>
      </w:r>
      <w:r w:rsidRPr="00D6417C">
        <w:rPr>
          <w:spacing w:val="-2"/>
          <w:w w:val="95"/>
        </w:rPr>
        <w:t>igu</w:t>
      </w:r>
      <w:r w:rsidRPr="00D6417C">
        <w:rPr>
          <w:spacing w:val="-6"/>
          <w:w w:val="95"/>
        </w:rPr>
        <w:t>r</w:t>
      </w:r>
      <w:r w:rsidRPr="00D6417C">
        <w:rPr>
          <w:w w:val="95"/>
        </w:rPr>
        <w:t>e</w:t>
      </w:r>
      <w:r w:rsidRPr="00D6417C">
        <w:rPr>
          <w:spacing w:val="-2"/>
          <w:w w:val="95"/>
        </w:rPr>
        <w:t xml:space="preserve"> 21</w:t>
      </w:r>
      <w:r w:rsidRPr="00D6417C">
        <w:rPr>
          <w:spacing w:val="-3"/>
          <w:w w:val="95"/>
        </w:rPr>
        <w:t>)</w:t>
      </w:r>
      <w:r w:rsidRPr="00D6417C">
        <w:rPr>
          <w:w w:val="95"/>
        </w:rPr>
        <w:t>,</w:t>
      </w:r>
      <w:r w:rsidRPr="00D6417C">
        <w:rPr>
          <w:spacing w:val="-3"/>
          <w:w w:val="95"/>
        </w:rPr>
        <w:t xml:space="preserve"> </w:t>
      </w:r>
      <w:r w:rsidRPr="00D6417C">
        <w:rPr>
          <w:spacing w:val="-2"/>
          <w:w w:val="95"/>
        </w:rPr>
        <w:t>i</w:t>
      </w:r>
      <w:r w:rsidRPr="00D6417C">
        <w:rPr>
          <w:w w:val="95"/>
        </w:rPr>
        <w:t>s</w:t>
      </w:r>
      <w:r w:rsidRPr="00D6417C">
        <w:rPr>
          <w:spacing w:val="-3"/>
          <w:w w:val="95"/>
        </w:rPr>
        <w:t xml:space="preserve"> </w:t>
      </w:r>
      <w:r w:rsidRPr="00D6417C">
        <w:rPr>
          <w:spacing w:val="-2"/>
          <w:w w:val="95"/>
        </w:rPr>
        <w:t>to</w:t>
      </w:r>
      <w:r w:rsidRPr="00D6417C">
        <w:rPr>
          <w:spacing w:val="-3"/>
          <w:w w:val="95"/>
        </w:rPr>
        <w:t>x</w:t>
      </w:r>
      <w:r w:rsidRPr="00D6417C">
        <w:rPr>
          <w:spacing w:val="-2"/>
          <w:w w:val="95"/>
        </w:rPr>
        <w:t>i</w:t>
      </w:r>
      <w:r w:rsidRPr="00D6417C">
        <w:rPr>
          <w:w w:val="95"/>
        </w:rPr>
        <w:t>c</w:t>
      </w:r>
      <w:r w:rsidRPr="00D6417C">
        <w:rPr>
          <w:spacing w:val="-3"/>
          <w:w w:val="95"/>
        </w:rPr>
        <w:t xml:space="preserve"> </w:t>
      </w:r>
      <w:r w:rsidRPr="00D6417C">
        <w:rPr>
          <w:spacing w:val="-2"/>
          <w:w w:val="95"/>
        </w:rPr>
        <w:t>t</w:t>
      </w:r>
      <w:r w:rsidRPr="00D6417C">
        <w:rPr>
          <w:w w:val="95"/>
        </w:rPr>
        <w:t>o</w:t>
      </w:r>
      <w:r w:rsidRPr="00D6417C">
        <w:rPr>
          <w:spacing w:val="-3"/>
          <w:w w:val="95"/>
        </w:rPr>
        <w:t xml:space="preserve"> s</w:t>
      </w:r>
      <w:r w:rsidRPr="00D6417C">
        <w:rPr>
          <w:spacing w:val="-2"/>
          <w:w w:val="95"/>
        </w:rPr>
        <w:t>to</w:t>
      </w:r>
      <w:r w:rsidRPr="00D6417C">
        <w:rPr>
          <w:spacing w:val="-3"/>
          <w:w w:val="95"/>
        </w:rPr>
        <w:t>c</w:t>
      </w:r>
      <w:r w:rsidRPr="00D6417C">
        <w:rPr>
          <w:spacing w:val="-2"/>
          <w:w w:val="95"/>
        </w:rPr>
        <w:t>k</w:t>
      </w:r>
      <w:r w:rsidRPr="00D6417C">
        <w:rPr>
          <w:w w:val="95"/>
        </w:rPr>
        <w:t>,</w:t>
      </w:r>
      <w:r w:rsidRPr="00D6417C">
        <w:rPr>
          <w:spacing w:val="-3"/>
          <w:w w:val="95"/>
        </w:rPr>
        <w:t xml:space="preserve"> </w:t>
      </w:r>
      <w:r w:rsidRPr="00D6417C">
        <w:rPr>
          <w:spacing w:val="-2"/>
          <w:w w:val="95"/>
        </w:rPr>
        <w:t>bu</w:t>
      </w:r>
      <w:r w:rsidRPr="00D6417C">
        <w:rPr>
          <w:w w:val="95"/>
        </w:rPr>
        <w:t>t</w:t>
      </w:r>
      <w:r w:rsidRPr="00D6417C">
        <w:rPr>
          <w:spacing w:val="-2"/>
          <w:w w:val="95"/>
        </w:rPr>
        <w:t xml:space="preserve"> i</w:t>
      </w:r>
      <w:r w:rsidRPr="00D6417C">
        <w:rPr>
          <w:w w:val="95"/>
        </w:rPr>
        <w:t>s</w:t>
      </w:r>
      <w:r w:rsidRPr="00D6417C">
        <w:rPr>
          <w:spacing w:val="-3"/>
          <w:w w:val="95"/>
        </w:rPr>
        <w:t xml:space="preserve"> </w:t>
      </w:r>
      <w:r w:rsidRPr="00D6417C">
        <w:rPr>
          <w:spacing w:val="-2"/>
          <w:w w:val="95"/>
        </w:rPr>
        <w:t>no</w:t>
      </w:r>
      <w:r w:rsidRPr="00D6417C">
        <w:rPr>
          <w:w w:val="95"/>
        </w:rPr>
        <w:t>t</w:t>
      </w:r>
      <w:r w:rsidRPr="00D6417C">
        <w:rPr>
          <w:spacing w:val="-3"/>
          <w:w w:val="95"/>
        </w:rPr>
        <w:t xml:space="preserve"> </w:t>
      </w:r>
      <w:r w:rsidRPr="00D6417C">
        <w:rPr>
          <w:spacing w:val="-6"/>
          <w:w w:val="95"/>
        </w:rPr>
        <w:t>r</w:t>
      </w:r>
      <w:r w:rsidRPr="00D6417C">
        <w:rPr>
          <w:spacing w:val="-3"/>
          <w:w w:val="95"/>
        </w:rPr>
        <w:t>ea</w:t>
      </w:r>
      <w:r w:rsidRPr="00D6417C">
        <w:rPr>
          <w:spacing w:val="-2"/>
          <w:w w:val="95"/>
        </w:rPr>
        <w:t>dil</w:t>
      </w:r>
      <w:r w:rsidRPr="00D6417C">
        <w:rPr>
          <w:w w:val="95"/>
        </w:rPr>
        <w:t>y</w:t>
      </w:r>
      <w:r w:rsidRPr="00D6417C">
        <w:rPr>
          <w:spacing w:val="-3"/>
          <w:w w:val="95"/>
        </w:rPr>
        <w:t xml:space="preserve"> ea</w:t>
      </w:r>
      <w:r w:rsidRPr="00D6417C">
        <w:rPr>
          <w:spacing w:val="-2"/>
          <w:w w:val="95"/>
        </w:rPr>
        <w:t>t</w:t>
      </w:r>
      <w:r w:rsidRPr="00D6417C">
        <w:rPr>
          <w:spacing w:val="-3"/>
          <w:w w:val="95"/>
        </w:rPr>
        <w:t>e</w:t>
      </w:r>
      <w:r w:rsidRPr="00D6417C">
        <w:rPr>
          <w:spacing w:val="-2"/>
          <w:w w:val="95"/>
        </w:rPr>
        <w:t>n</w:t>
      </w:r>
      <w:r w:rsidRPr="00D6417C">
        <w:rPr>
          <w:w w:val="95"/>
        </w:rPr>
        <w:t>.</w:t>
      </w:r>
      <w:r w:rsidRPr="00D6417C">
        <w:rPr>
          <w:spacing w:val="-3"/>
          <w:w w:val="95"/>
        </w:rPr>
        <w:t xml:space="preserve"> T</w:t>
      </w:r>
      <w:r w:rsidRPr="00D6417C">
        <w:rPr>
          <w:spacing w:val="-2"/>
          <w:w w:val="95"/>
        </w:rPr>
        <w:t>h</w:t>
      </w:r>
      <w:r w:rsidRPr="00D6417C">
        <w:rPr>
          <w:w w:val="95"/>
        </w:rPr>
        <w:t>e</w:t>
      </w:r>
      <w:r w:rsidRPr="00D6417C">
        <w:rPr>
          <w:w w:val="89"/>
        </w:rPr>
        <w:t xml:space="preserve"> </w:t>
      </w:r>
      <w:r w:rsidRPr="00D6417C">
        <w:rPr>
          <w:spacing w:val="-2"/>
          <w:w w:val="95"/>
        </w:rPr>
        <w:t>w</w:t>
      </w:r>
      <w:r w:rsidRPr="00D6417C">
        <w:rPr>
          <w:spacing w:val="-3"/>
          <w:w w:val="95"/>
        </w:rPr>
        <w:t>ee</w:t>
      </w:r>
      <w:r w:rsidRPr="00D6417C">
        <w:rPr>
          <w:w w:val="95"/>
        </w:rPr>
        <w:t>d</w:t>
      </w:r>
      <w:r w:rsidRPr="00D6417C">
        <w:rPr>
          <w:spacing w:val="4"/>
          <w:w w:val="95"/>
        </w:rPr>
        <w:t xml:space="preserve"> </w:t>
      </w:r>
      <w:r w:rsidRPr="00D6417C">
        <w:rPr>
          <w:spacing w:val="-3"/>
          <w:w w:val="95"/>
        </w:rPr>
        <w:t>es</w:t>
      </w:r>
      <w:r w:rsidRPr="00D6417C">
        <w:rPr>
          <w:spacing w:val="-2"/>
          <w:w w:val="95"/>
        </w:rPr>
        <w:t>t</w:t>
      </w:r>
      <w:r w:rsidRPr="00D6417C">
        <w:rPr>
          <w:spacing w:val="-3"/>
          <w:w w:val="95"/>
        </w:rPr>
        <w:t>a</w:t>
      </w:r>
      <w:r w:rsidRPr="00D6417C">
        <w:rPr>
          <w:spacing w:val="-2"/>
          <w:w w:val="95"/>
        </w:rPr>
        <w:t>bli</w:t>
      </w:r>
      <w:r w:rsidRPr="00D6417C">
        <w:rPr>
          <w:spacing w:val="-3"/>
          <w:w w:val="95"/>
        </w:rPr>
        <w:t>s</w:t>
      </w:r>
      <w:r w:rsidRPr="00D6417C">
        <w:rPr>
          <w:spacing w:val="-2"/>
          <w:w w:val="95"/>
        </w:rPr>
        <w:t>h</w:t>
      </w:r>
      <w:r w:rsidRPr="00D6417C">
        <w:rPr>
          <w:spacing w:val="-3"/>
          <w:w w:val="95"/>
        </w:rPr>
        <w:t>e</w:t>
      </w:r>
      <w:r w:rsidRPr="00D6417C">
        <w:rPr>
          <w:w w:val="95"/>
        </w:rPr>
        <w:t>s</w:t>
      </w:r>
      <w:r w:rsidRPr="00D6417C">
        <w:rPr>
          <w:spacing w:val="5"/>
          <w:w w:val="95"/>
        </w:rPr>
        <w:t xml:space="preserve"> </w:t>
      </w:r>
      <w:r w:rsidRPr="00D6417C">
        <w:rPr>
          <w:spacing w:val="-2"/>
          <w:w w:val="95"/>
        </w:rPr>
        <w:t>b</w:t>
      </w:r>
      <w:r w:rsidRPr="00D6417C">
        <w:rPr>
          <w:spacing w:val="-3"/>
          <w:w w:val="95"/>
        </w:rPr>
        <w:t>es</w:t>
      </w:r>
      <w:r w:rsidRPr="00D6417C">
        <w:rPr>
          <w:w w:val="95"/>
        </w:rPr>
        <w:t>t</w:t>
      </w:r>
      <w:r w:rsidRPr="00D6417C">
        <w:rPr>
          <w:spacing w:val="5"/>
          <w:w w:val="95"/>
        </w:rPr>
        <w:t xml:space="preserve"> </w:t>
      </w:r>
      <w:r w:rsidRPr="00D6417C">
        <w:rPr>
          <w:spacing w:val="-2"/>
          <w:w w:val="95"/>
        </w:rPr>
        <w:t>withou</w:t>
      </w:r>
      <w:r w:rsidRPr="00D6417C">
        <w:rPr>
          <w:w w:val="95"/>
        </w:rPr>
        <w:t>t</w:t>
      </w:r>
      <w:r w:rsidRPr="00D6417C">
        <w:rPr>
          <w:spacing w:val="4"/>
          <w:w w:val="95"/>
        </w:rPr>
        <w:t xml:space="preserve"> </w:t>
      </w:r>
      <w:r w:rsidRPr="00D6417C">
        <w:rPr>
          <w:spacing w:val="-3"/>
          <w:w w:val="95"/>
        </w:rPr>
        <w:t>c</w:t>
      </w:r>
      <w:r w:rsidRPr="00D6417C">
        <w:rPr>
          <w:spacing w:val="-2"/>
          <w:w w:val="95"/>
        </w:rPr>
        <w:t>omp</w:t>
      </w:r>
      <w:r w:rsidRPr="00D6417C">
        <w:rPr>
          <w:spacing w:val="-3"/>
          <w:w w:val="95"/>
        </w:rPr>
        <w:t>e</w:t>
      </w:r>
      <w:r w:rsidRPr="00D6417C">
        <w:rPr>
          <w:spacing w:val="-2"/>
          <w:w w:val="95"/>
        </w:rPr>
        <w:t>tition</w:t>
      </w:r>
      <w:r w:rsidRPr="00D6417C">
        <w:rPr>
          <w:w w:val="95"/>
        </w:rPr>
        <w:t>,</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inh</w:t>
      </w:r>
      <w:r w:rsidRPr="00D6417C">
        <w:rPr>
          <w:spacing w:val="-3"/>
          <w:w w:val="95"/>
        </w:rPr>
        <w:t>a</w:t>
      </w:r>
      <w:r w:rsidRPr="00D6417C">
        <w:rPr>
          <w:spacing w:val="-2"/>
          <w:w w:val="95"/>
        </w:rPr>
        <w:t>bit</w:t>
      </w:r>
      <w:r w:rsidRPr="00D6417C">
        <w:rPr>
          <w:w w:val="95"/>
        </w:rPr>
        <w:t>s</w:t>
      </w:r>
      <w:r w:rsidRPr="00D6417C">
        <w:rPr>
          <w:spacing w:val="5"/>
          <w:w w:val="95"/>
        </w:rPr>
        <w:t xml:space="preserve"> </w:t>
      </w:r>
      <w:r w:rsidRPr="00D6417C">
        <w:rPr>
          <w:spacing w:val="-2"/>
          <w:w w:val="95"/>
        </w:rPr>
        <w:t>b</w:t>
      </w:r>
      <w:r w:rsidRPr="00D6417C">
        <w:rPr>
          <w:spacing w:val="-3"/>
          <w:w w:val="95"/>
        </w:rPr>
        <w:t>a</w:t>
      </w:r>
      <w:r w:rsidRPr="00D6417C">
        <w:rPr>
          <w:spacing w:val="-6"/>
          <w:w w:val="95"/>
        </w:rPr>
        <w:t>r</w:t>
      </w:r>
      <w:r w:rsidRPr="00D6417C">
        <w:rPr>
          <w:spacing w:val="-3"/>
          <w:w w:val="95"/>
        </w:rPr>
        <w:t>e</w:t>
      </w:r>
      <w:r w:rsidRPr="00D6417C">
        <w:rPr>
          <w:w w:val="95"/>
        </w:rPr>
        <w:t>,</w:t>
      </w:r>
      <w:r w:rsidRPr="00D6417C">
        <w:rPr>
          <w:spacing w:val="4"/>
          <w:w w:val="95"/>
        </w:rPr>
        <w:t xml:space="preserve"> </w:t>
      </w:r>
      <w:r w:rsidRPr="00D6417C">
        <w:rPr>
          <w:spacing w:val="-2"/>
          <w:w w:val="95"/>
        </w:rPr>
        <w:t>gr</w:t>
      </w:r>
      <w:r w:rsidRPr="00D6417C">
        <w:rPr>
          <w:spacing w:val="-3"/>
          <w:w w:val="95"/>
        </w:rPr>
        <w:t>ave</w:t>
      </w:r>
      <w:r w:rsidRPr="00D6417C">
        <w:rPr>
          <w:w w:val="95"/>
        </w:rPr>
        <w:t>l</w:t>
      </w:r>
      <w:r w:rsidRPr="00D6417C">
        <w:rPr>
          <w:spacing w:val="5"/>
          <w:w w:val="95"/>
        </w:rPr>
        <w:t xml:space="preserve"> </w:t>
      </w:r>
      <w:r w:rsidRPr="00D6417C">
        <w:rPr>
          <w:spacing w:val="-2"/>
          <w:w w:val="95"/>
        </w:rPr>
        <w:t>pit</w:t>
      </w:r>
      <w:r w:rsidRPr="00D6417C">
        <w:rPr>
          <w:w w:val="95"/>
        </w:rPr>
        <w:t>s</w:t>
      </w:r>
      <w:r w:rsidRPr="00D6417C">
        <w:rPr>
          <w:spacing w:val="5"/>
          <w:w w:val="95"/>
        </w:rPr>
        <w:t xml:space="preserve"> </w:t>
      </w:r>
      <w:r w:rsidRPr="00D6417C">
        <w:rPr>
          <w:spacing w:val="-3"/>
          <w:w w:val="95"/>
        </w:rPr>
        <w:t>(se</w:t>
      </w:r>
      <w:r w:rsidRPr="00D6417C">
        <w:rPr>
          <w:w w:val="95"/>
        </w:rPr>
        <w:t>e</w:t>
      </w:r>
      <w:r w:rsidRPr="00D6417C">
        <w:rPr>
          <w:spacing w:val="5"/>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4"/>
          <w:w w:val="95"/>
        </w:rPr>
        <w:t xml:space="preserve"> </w:t>
      </w:r>
      <w:r w:rsidRPr="00D6417C">
        <w:rPr>
          <w:spacing w:val="-2"/>
          <w:w w:val="95"/>
        </w:rPr>
        <w:t>22</w:t>
      </w:r>
      <w:r w:rsidRPr="00D6417C">
        <w:rPr>
          <w:spacing w:val="-3"/>
          <w:w w:val="95"/>
        </w:rPr>
        <w:t>)</w:t>
      </w:r>
      <w:r w:rsidRPr="00D6417C">
        <w:rPr>
          <w:w w:val="95"/>
        </w:rPr>
        <w:t>,</w:t>
      </w:r>
      <w:r w:rsidRPr="00D6417C">
        <w:rPr>
          <w:spacing w:val="5"/>
          <w:w w:val="95"/>
        </w:rPr>
        <w:t xml:space="preserve"> </w:t>
      </w:r>
      <w:r w:rsidRPr="00D6417C">
        <w:rPr>
          <w:spacing w:val="-2"/>
          <w:w w:val="95"/>
        </w:rPr>
        <w:t>whi</w:t>
      </w:r>
      <w:r w:rsidRPr="00D6417C">
        <w:rPr>
          <w:spacing w:val="-3"/>
          <w:w w:val="95"/>
        </w:rPr>
        <w:t>c</w:t>
      </w:r>
      <w:r w:rsidRPr="00D6417C">
        <w:rPr>
          <w:w w:val="95"/>
        </w:rPr>
        <w:t>h</w:t>
      </w:r>
      <w:r w:rsidRPr="00D6417C">
        <w:rPr>
          <w:spacing w:val="5"/>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w w:val="89"/>
        </w:rPr>
        <w:t xml:space="preserve"> </w:t>
      </w:r>
      <w:r w:rsidRPr="00D6417C">
        <w:rPr>
          <w:spacing w:val="-3"/>
          <w:w w:val="95"/>
        </w:rPr>
        <w:t>a</w:t>
      </w:r>
      <w:r w:rsidRPr="00D6417C">
        <w:rPr>
          <w:spacing w:val="-2"/>
          <w:w w:val="95"/>
        </w:rPr>
        <w:t>bund</w:t>
      </w:r>
      <w:r w:rsidRPr="00D6417C">
        <w:rPr>
          <w:spacing w:val="-3"/>
          <w:w w:val="95"/>
        </w:rPr>
        <w:t>a</w:t>
      </w:r>
      <w:r w:rsidRPr="00D6417C">
        <w:rPr>
          <w:spacing w:val="-2"/>
          <w:w w:val="95"/>
        </w:rPr>
        <w:t>n</w:t>
      </w:r>
      <w:r w:rsidRPr="00D6417C">
        <w:rPr>
          <w:w w:val="95"/>
        </w:rPr>
        <w:t>t</w:t>
      </w:r>
      <w:r w:rsidRPr="00D6417C">
        <w:rPr>
          <w:spacing w:val="1"/>
          <w:w w:val="95"/>
        </w:rPr>
        <w:t xml:space="preserve"> </w:t>
      </w:r>
      <w:r w:rsidRPr="00D6417C">
        <w:rPr>
          <w:spacing w:val="-2"/>
          <w:w w:val="95"/>
        </w:rPr>
        <w:t>followin</w:t>
      </w:r>
      <w:r w:rsidRPr="00D6417C">
        <w:rPr>
          <w:w w:val="95"/>
        </w:rPr>
        <w:t>g</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w w:val="95"/>
        </w:rPr>
        <w:t>f</w:t>
      </w:r>
      <w:r w:rsidRPr="00D6417C">
        <w:rPr>
          <w:spacing w:val="-2"/>
          <w:w w:val="95"/>
        </w:rPr>
        <w:t>loo</w:t>
      </w:r>
      <w:r w:rsidRPr="00D6417C">
        <w:rPr>
          <w:w w:val="95"/>
        </w:rPr>
        <w:t>d</w:t>
      </w:r>
      <w:r w:rsidRPr="00D6417C">
        <w:rPr>
          <w:spacing w:val="1"/>
          <w:w w:val="95"/>
        </w:rPr>
        <w:t xml:space="preserve"> </w:t>
      </w:r>
      <w:r w:rsidRPr="00D6417C">
        <w:rPr>
          <w:spacing w:val="-3"/>
          <w:w w:val="95"/>
        </w:rPr>
        <w:t>eve</w:t>
      </w:r>
      <w:r w:rsidRPr="00D6417C">
        <w:rPr>
          <w:spacing w:val="-2"/>
          <w:w w:val="95"/>
        </w:rPr>
        <w:t>nt</w:t>
      </w:r>
      <w:r w:rsidRPr="00D6417C">
        <w:rPr>
          <w:spacing w:val="-3"/>
          <w:w w:val="95"/>
        </w:rPr>
        <w:t>s</w:t>
      </w:r>
      <w:r w:rsidRPr="00D6417C">
        <w:rPr>
          <w:w w:val="95"/>
        </w:rPr>
        <w:t>.</w:t>
      </w:r>
      <w:r w:rsidRPr="00D6417C">
        <w:rPr>
          <w:spacing w:val="1"/>
          <w:w w:val="95"/>
        </w:rPr>
        <w:t xml:space="preserve"> </w:t>
      </w:r>
      <w:r w:rsidRPr="00D6417C">
        <w:rPr>
          <w:spacing w:val="-3"/>
          <w:w w:val="95"/>
        </w:rPr>
        <w:t>T</w:t>
      </w:r>
      <w:r w:rsidRPr="00D6417C">
        <w:rPr>
          <w:spacing w:val="-2"/>
          <w:w w:val="95"/>
        </w:rPr>
        <w:t>h</w:t>
      </w:r>
      <w:r w:rsidRPr="00D6417C">
        <w:rPr>
          <w:w w:val="95"/>
        </w:rPr>
        <w:t>e</w:t>
      </w:r>
      <w:r w:rsidRPr="00D6417C">
        <w:rPr>
          <w:spacing w:val="2"/>
          <w:w w:val="95"/>
        </w:rPr>
        <w:t xml:space="preserve"> </w:t>
      </w:r>
      <w:r w:rsidRPr="00D6417C">
        <w:rPr>
          <w:spacing w:val="-3"/>
          <w:w w:val="95"/>
        </w:rPr>
        <w:t>DS</w:t>
      </w:r>
      <w:r w:rsidRPr="00D6417C">
        <w:rPr>
          <w:w w:val="95"/>
        </w:rPr>
        <w:t>E</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6"/>
          <w:w w:val="95"/>
        </w:rPr>
        <w:t>W</w:t>
      </w:r>
      <w:r w:rsidRPr="00D6417C">
        <w:rPr>
          <w:spacing w:val="-3"/>
          <w:w w:val="95"/>
        </w:rPr>
        <w:t>es</w:t>
      </w:r>
      <w:r w:rsidRPr="00D6417C">
        <w:rPr>
          <w:w w:val="95"/>
        </w:rPr>
        <w:t>t</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Eas</w:t>
      </w:r>
      <w:r w:rsidRPr="00D6417C">
        <w:rPr>
          <w:w w:val="95"/>
        </w:rPr>
        <w:t>t</w:t>
      </w:r>
      <w:r w:rsidRPr="00D6417C">
        <w:rPr>
          <w:spacing w:val="1"/>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La</w:t>
      </w:r>
      <w:r w:rsidRPr="00D6417C">
        <w:rPr>
          <w:spacing w:val="-2"/>
          <w:w w:val="95"/>
        </w:rPr>
        <w:t>nd</w:t>
      </w:r>
      <w:r w:rsidRPr="00D6417C">
        <w:rPr>
          <w:spacing w:val="-3"/>
          <w:w w:val="95"/>
        </w:rPr>
        <w:t>ca</w:t>
      </w:r>
      <w:r w:rsidRPr="00D6417C">
        <w:rPr>
          <w:spacing w:val="-6"/>
          <w:w w:val="95"/>
        </w:rPr>
        <w:t>r</w:t>
      </w:r>
      <w:r w:rsidRPr="00D6417C">
        <w:rPr>
          <w:w w:val="95"/>
        </w:rPr>
        <w:t>e</w:t>
      </w:r>
      <w:r w:rsidRPr="00D6417C">
        <w:rPr>
          <w:spacing w:val="1"/>
          <w:w w:val="95"/>
        </w:rPr>
        <w:t xml:space="preserve"> </w:t>
      </w:r>
      <w:r w:rsidRPr="00D6417C">
        <w:rPr>
          <w:spacing w:val="-2"/>
          <w:w w:val="95"/>
        </w:rPr>
        <w:t>n</w:t>
      </w:r>
      <w:r w:rsidRPr="00D6417C">
        <w:rPr>
          <w:spacing w:val="-3"/>
          <w:w w:val="95"/>
        </w:rPr>
        <w:t>e</w:t>
      </w:r>
      <w:r w:rsidRPr="00D6417C">
        <w:rPr>
          <w:spacing w:val="-2"/>
          <w:w w:val="95"/>
        </w:rPr>
        <w:t>twork</w:t>
      </w:r>
      <w:r w:rsidRPr="00D6417C">
        <w:rPr>
          <w:w w:val="95"/>
        </w:rPr>
        <w:t>s</w:t>
      </w:r>
      <w:r w:rsidRPr="00D6417C">
        <w:rPr>
          <w:w w:val="77"/>
        </w:rPr>
        <w:t xml:space="preserve"> </w:t>
      </w:r>
      <w:r w:rsidRPr="00D6417C">
        <w:rPr>
          <w:spacing w:val="-3"/>
          <w:w w:val="95"/>
        </w:rPr>
        <w:t>c</w:t>
      </w:r>
      <w:r w:rsidRPr="00D6417C">
        <w:rPr>
          <w:spacing w:val="-2"/>
          <w:w w:val="95"/>
        </w:rPr>
        <w:t>ontinu</w:t>
      </w:r>
      <w:r w:rsidRPr="00D6417C">
        <w:rPr>
          <w:w w:val="95"/>
        </w:rPr>
        <w:t>e</w:t>
      </w:r>
      <w:r w:rsidRPr="00D6417C">
        <w:rPr>
          <w:spacing w:val="15"/>
          <w:w w:val="95"/>
        </w:rPr>
        <w:t xml:space="preserve"> </w:t>
      </w:r>
      <w:r w:rsidRPr="00D6417C">
        <w:rPr>
          <w:spacing w:val="-2"/>
          <w:w w:val="95"/>
        </w:rPr>
        <w:t>t</w:t>
      </w:r>
      <w:r w:rsidRPr="00D6417C">
        <w:rPr>
          <w:w w:val="95"/>
        </w:rPr>
        <w:t>o</w:t>
      </w:r>
      <w:r w:rsidRPr="00D6417C">
        <w:rPr>
          <w:spacing w:val="15"/>
          <w:w w:val="95"/>
        </w:rPr>
        <w:t xml:space="preserve"> </w:t>
      </w:r>
      <w:r w:rsidRPr="00D6417C">
        <w:rPr>
          <w:spacing w:val="-2"/>
          <w:w w:val="95"/>
        </w:rPr>
        <w:t>wor</w:t>
      </w:r>
      <w:r w:rsidRPr="00D6417C">
        <w:rPr>
          <w:w w:val="95"/>
        </w:rPr>
        <w:t>k</w:t>
      </w:r>
      <w:r w:rsidRPr="00D6417C">
        <w:rPr>
          <w:spacing w:val="15"/>
          <w:w w:val="95"/>
        </w:rPr>
        <w:t xml:space="preserve"> </w:t>
      </w:r>
      <w:r w:rsidRPr="00D6417C">
        <w:rPr>
          <w:spacing w:val="-2"/>
          <w:w w:val="95"/>
        </w:rPr>
        <w:t>i</w:t>
      </w:r>
      <w:r w:rsidRPr="00D6417C">
        <w:rPr>
          <w:w w:val="95"/>
        </w:rPr>
        <w:t>n</w:t>
      </w:r>
      <w:r w:rsidRPr="00D6417C">
        <w:rPr>
          <w:spacing w:val="15"/>
          <w:w w:val="95"/>
        </w:rPr>
        <w:t xml:space="preserve"> </w:t>
      </w:r>
      <w:r w:rsidRPr="00D6417C">
        <w:rPr>
          <w:spacing w:val="-2"/>
          <w:w w:val="95"/>
        </w:rPr>
        <w:t>p</w:t>
      </w:r>
      <w:r w:rsidRPr="00D6417C">
        <w:rPr>
          <w:spacing w:val="-3"/>
          <w:w w:val="95"/>
        </w:rPr>
        <w:t>a</w:t>
      </w:r>
      <w:r w:rsidRPr="00D6417C">
        <w:rPr>
          <w:spacing w:val="-2"/>
          <w:w w:val="95"/>
        </w:rPr>
        <w:t>rtn</w:t>
      </w:r>
      <w:r w:rsidRPr="00D6417C">
        <w:rPr>
          <w:spacing w:val="-3"/>
          <w:w w:val="95"/>
        </w:rPr>
        <w:t>e</w:t>
      </w:r>
      <w:r w:rsidRPr="00D6417C">
        <w:rPr>
          <w:spacing w:val="-2"/>
          <w:w w:val="95"/>
        </w:rPr>
        <w:t>r</w:t>
      </w:r>
      <w:r w:rsidRPr="00D6417C">
        <w:rPr>
          <w:spacing w:val="-3"/>
          <w:w w:val="95"/>
        </w:rPr>
        <w:t>s</w:t>
      </w:r>
      <w:r w:rsidRPr="00D6417C">
        <w:rPr>
          <w:spacing w:val="-2"/>
          <w:w w:val="95"/>
        </w:rPr>
        <w:t>hi</w:t>
      </w:r>
      <w:r w:rsidRPr="00D6417C">
        <w:rPr>
          <w:w w:val="95"/>
        </w:rPr>
        <w:t>p</w:t>
      </w:r>
      <w:r w:rsidRPr="00D6417C">
        <w:rPr>
          <w:spacing w:val="15"/>
          <w:w w:val="95"/>
        </w:rPr>
        <w:t xml:space="preserve"> </w:t>
      </w:r>
      <w:r w:rsidRPr="00D6417C">
        <w:rPr>
          <w:spacing w:val="-2"/>
          <w:w w:val="95"/>
        </w:rPr>
        <w:t>t</w:t>
      </w:r>
      <w:r w:rsidRPr="00D6417C">
        <w:rPr>
          <w:w w:val="95"/>
        </w:rPr>
        <w:t>o</w:t>
      </w:r>
      <w:r w:rsidRPr="00D6417C">
        <w:rPr>
          <w:spacing w:val="15"/>
          <w:w w:val="95"/>
        </w:rPr>
        <w:t xml:space="preserve"> </w:t>
      </w:r>
      <w:r w:rsidRPr="00D6417C">
        <w:rPr>
          <w:spacing w:val="-2"/>
          <w:w w:val="95"/>
        </w:rPr>
        <w:t>p</w:t>
      </w:r>
      <w:r w:rsidRPr="00D6417C">
        <w:rPr>
          <w:spacing w:val="-6"/>
          <w:w w:val="95"/>
        </w:rPr>
        <w:t>r</w:t>
      </w:r>
      <w:r w:rsidRPr="00D6417C">
        <w:rPr>
          <w:spacing w:val="-3"/>
          <w:w w:val="95"/>
        </w:rPr>
        <w:t>eve</w:t>
      </w:r>
      <w:r w:rsidRPr="00D6417C">
        <w:rPr>
          <w:spacing w:val="-2"/>
          <w:w w:val="95"/>
        </w:rPr>
        <w:t>n</w:t>
      </w:r>
      <w:r w:rsidRPr="00D6417C">
        <w:rPr>
          <w:w w:val="95"/>
        </w:rPr>
        <w:t>t</w:t>
      </w:r>
      <w:r w:rsidRPr="00D6417C">
        <w:rPr>
          <w:spacing w:val="15"/>
          <w:w w:val="95"/>
        </w:rPr>
        <w:t xml:space="preserve"> </w:t>
      </w:r>
      <w:r w:rsidRPr="00D6417C">
        <w:rPr>
          <w:spacing w:val="-2"/>
          <w:w w:val="95"/>
        </w:rPr>
        <w:t>th</w:t>
      </w:r>
      <w:r w:rsidRPr="00D6417C">
        <w:rPr>
          <w:w w:val="95"/>
        </w:rPr>
        <w:t>e</w:t>
      </w:r>
      <w:r w:rsidRPr="00D6417C">
        <w:rPr>
          <w:spacing w:val="15"/>
          <w:w w:val="95"/>
        </w:rPr>
        <w:t xml:space="preserve"> </w:t>
      </w:r>
      <w:r w:rsidRPr="00D6417C">
        <w:rPr>
          <w:spacing w:val="-3"/>
          <w:w w:val="95"/>
        </w:rPr>
        <w:t>s</w:t>
      </w:r>
      <w:r w:rsidRPr="00D6417C">
        <w:rPr>
          <w:spacing w:val="-2"/>
          <w:w w:val="95"/>
        </w:rPr>
        <w:t>p</w:t>
      </w:r>
      <w:r w:rsidRPr="00D6417C">
        <w:rPr>
          <w:spacing w:val="-6"/>
          <w:w w:val="95"/>
        </w:rPr>
        <w:t>r</w:t>
      </w:r>
      <w:r w:rsidRPr="00D6417C">
        <w:rPr>
          <w:spacing w:val="-3"/>
          <w:w w:val="95"/>
        </w:rPr>
        <w:t>ea</w:t>
      </w:r>
      <w:r w:rsidRPr="00D6417C">
        <w:rPr>
          <w:w w:val="95"/>
        </w:rPr>
        <w:t>d</w:t>
      </w:r>
      <w:r w:rsidRPr="00D6417C">
        <w:rPr>
          <w:spacing w:val="15"/>
          <w:w w:val="95"/>
        </w:rPr>
        <w:t xml:space="preserve"> </w:t>
      </w:r>
      <w:r w:rsidRPr="00D6417C">
        <w:rPr>
          <w:spacing w:val="-2"/>
          <w:w w:val="95"/>
        </w:rPr>
        <w:t>o</w:t>
      </w:r>
      <w:r w:rsidRPr="00D6417C">
        <w:rPr>
          <w:w w:val="95"/>
        </w:rPr>
        <w:t>f</w:t>
      </w:r>
      <w:r w:rsidRPr="00D6417C">
        <w:rPr>
          <w:spacing w:val="15"/>
          <w:w w:val="95"/>
        </w:rPr>
        <w:t xml:space="preserve"> </w:t>
      </w:r>
      <w:r w:rsidRPr="00D6417C">
        <w:rPr>
          <w:spacing w:val="-2"/>
          <w:w w:val="95"/>
        </w:rPr>
        <w:t>thi</w:t>
      </w:r>
      <w:r w:rsidRPr="00D6417C">
        <w:rPr>
          <w:w w:val="95"/>
        </w:rPr>
        <w:t>s</w:t>
      </w:r>
      <w:r w:rsidRPr="00D6417C">
        <w:rPr>
          <w:spacing w:val="15"/>
          <w:w w:val="95"/>
        </w:rPr>
        <w:t xml:space="preserve"> </w:t>
      </w:r>
      <w:r w:rsidRPr="00D6417C">
        <w:rPr>
          <w:spacing w:val="-2"/>
          <w:w w:val="95"/>
        </w:rPr>
        <w:t>w</w:t>
      </w:r>
      <w:r w:rsidRPr="00D6417C">
        <w:rPr>
          <w:spacing w:val="-3"/>
          <w:w w:val="95"/>
        </w:rPr>
        <w:t>ee</w:t>
      </w:r>
      <w:r w:rsidRPr="00D6417C">
        <w:rPr>
          <w:w w:val="95"/>
        </w:rPr>
        <w:t>d</w:t>
      </w:r>
      <w:r w:rsidRPr="00D6417C">
        <w:rPr>
          <w:spacing w:val="15"/>
          <w:w w:val="95"/>
        </w:rPr>
        <w:t xml:space="preserve"> </w:t>
      </w:r>
      <w:r w:rsidRPr="00D6417C">
        <w:rPr>
          <w:spacing w:val="-2"/>
          <w:w w:val="95"/>
        </w:rPr>
        <w:t>t</w:t>
      </w:r>
      <w:r w:rsidRPr="00D6417C">
        <w:rPr>
          <w:w w:val="95"/>
        </w:rPr>
        <w:t>o</w:t>
      </w:r>
      <w:r w:rsidRPr="00D6417C">
        <w:rPr>
          <w:spacing w:val="15"/>
          <w:w w:val="95"/>
        </w:rPr>
        <w:t xml:space="preserve"> </w:t>
      </w:r>
      <w:r w:rsidRPr="00D6417C">
        <w:rPr>
          <w:spacing w:val="-2"/>
          <w:w w:val="95"/>
        </w:rPr>
        <w:t>down</w:t>
      </w:r>
      <w:r w:rsidRPr="00D6417C">
        <w:rPr>
          <w:spacing w:val="-3"/>
          <w:w w:val="95"/>
        </w:rPr>
        <w:t>s</w:t>
      </w:r>
      <w:r w:rsidRPr="00D6417C">
        <w:rPr>
          <w:spacing w:val="-2"/>
          <w:w w:val="95"/>
        </w:rPr>
        <w:t>t</w:t>
      </w:r>
      <w:r w:rsidRPr="00D6417C">
        <w:rPr>
          <w:spacing w:val="-6"/>
          <w:w w:val="95"/>
        </w:rPr>
        <w:t>r</w:t>
      </w:r>
      <w:r w:rsidRPr="00D6417C">
        <w:rPr>
          <w:spacing w:val="-3"/>
          <w:w w:val="95"/>
        </w:rPr>
        <w:t>ea</w:t>
      </w:r>
      <w:r w:rsidRPr="00D6417C">
        <w:rPr>
          <w:w w:val="95"/>
        </w:rPr>
        <w:t>m</w:t>
      </w:r>
      <w:r w:rsidRPr="00D6417C">
        <w:rPr>
          <w:spacing w:val="15"/>
          <w:w w:val="95"/>
        </w:rPr>
        <w:t xml:space="preserve"> </w:t>
      </w:r>
      <w:r w:rsidRPr="00D6417C">
        <w:rPr>
          <w:spacing w:val="-3"/>
          <w:w w:val="95"/>
        </w:rPr>
        <w:t>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nt</w:t>
      </w:r>
      <w:r w:rsidRPr="00D6417C">
        <w:rPr>
          <w:spacing w:val="-3"/>
          <w:w w:val="95"/>
        </w:rPr>
        <w:t>s</w:t>
      </w:r>
      <w:r w:rsidRPr="00D6417C">
        <w:rPr>
          <w:w w:val="95"/>
        </w:rPr>
        <w:t>.</w:t>
      </w:r>
      <w:r w:rsidRPr="00D6417C">
        <w:t xml:space="preserve"> </w:t>
      </w:r>
      <w:r w:rsidRPr="00D6417C">
        <w:rPr>
          <w:spacing w:val="-2"/>
          <w:w w:val="95"/>
        </w:rPr>
        <w:t>An</w:t>
      </w:r>
      <w:r w:rsidRPr="00D6417C">
        <w:rPr>
          <w:spacing w:val="-3"/>
          <w:w w:val="95"/>
        </w:rPr>
        <w:t>ec</w:t>
      </w:r>
      <w:r w:rsidRPr="00D6417C">
        <w:rPr>
          <w:spacing w:val="-2"/>
          <w:w w:val="95"/>
        </w:rPr>
        <w:t>dot</w:t>
      </w:r>
      <w:r w:rsidRPr="00D6417C">
        <w:rPr>
          <w:spacing w:val="-3"/>
          <w:w w:val="95"/>
        </w:rPr>
        <w:t>a</w:t>
      </w:r>
      <w:r w:rsidRPr="00D6417C">
        <w:rPr>
          <w:w w:val="95"/>
        </w:rPr>
        <w:t>l</w:t>
      </w:r>
      <w:r w:rsidRPr="00D6417C">
        <w:rPr>
          <w:spacing w:val="9"/>
          <w:w w:val="95"/>
        </w:rPr>
        <w:t xml:space="preserve"> </w:t>
      </w:r>
      <w:r w:rsidRPr="00D6417C">
        <w:rPr>
          <w:spacing w:val="-3"/>
          <w:w w:val="95"/>
        </w:rPr>
        <w:t>ev</w:t>
      </w:r>
      <w:r w:rsidRPr="00D6417C">
        <w:rPr>
          <w:spacing w:val="-2"/>
          <w:w w:val="95"/>
        </w:rPr>
        <w:t>id</w:t>
      </w:r>
      <w:r w:rsidRPr="00D6417C">
        <w:rPr>
          <w:spacing w:val="-3"/>
          <w:w w:val="95"/>
        </w:rPr>
        <w:t>e</w:t>
      </w:r>
      <w:r w:rsidRPr="00D6417C">
        <w:rPr>
          <w:spacing w:val="-2"/>
          <w:w w:val="95"/>
        </w:rPr>
        <w:t>n</w:t>
      </w:r>
      <w:r w:rsidRPr="00D6417C">
        <w:rPr>
          <w:spacing w:val="-3"/>
          <w:w w:val="95"/>
        </w:rPr>
        <w:t>c</w:t>
      </w:r>
      <w:r w:rsidRPr="00D6417C">
        <w:rPr>
          <w:w w:val="95"/>
        </w:rPr>
        <w:t>e</w:t>
      </w:r>
      <w:r w:rsidRPr="00D6417C">
        <w:rPr>
          <w:spacing w:val="10"/>
          <w:w w:val="95"/>
        </w:rPr>
        <w:t xml:space="preserve"> </w:t>
      </w:r>
      <w:r w:rsidRPr="00D6417C">
        <w:rPr>
          <w:spacing w:val="-3"/>
          <w:w w:val="95"/>
        </w:rPr>
        <w:t>s</w:t>
      </w:r>
      <w:r w:rsidRPr="00D6417C">
        <w:rPr>
          <w:spacing w:val="-2"/>
          <w:w w:val="95"/>
        </w:rPr>
        <w:t>ugg</w:t>
      </w:r>
      <w:r w:rsidRPr="00D6417C">
        <w:rPr>
          <w:spacing w:val="-3"/>
          <w:w w:val="95"/>
        </w:rPr>
        <w:t>es</w:t>
      </w:r>
      <w:r w:rsidRPr="00D6417C">
        <w:rPr>
          <w:spacing w:val="-2"/>
          <w:w w:val="95"/>
        </w:rPr>
        <w:t>t</w:t>
      </w:r>
      <w:r w:rsidRPr="00D6417C">
        <w:rPr>
          <w:w w:val="95"/>
        </w:rPr>
        <w:t>s</w:t>
      </w:r>
      <w:r w:rsidRPr="00D6417C">
        <w:rPr>
          <w:spacing w:val="10"/>
          <w:w w:val="95"/>
        </w:rPr>
        <w:t xml:space="preserve"> </w:t>
      </w:r>
      <w:r w:rsidRPr="00D6417C">
        <w:rPr>
          <w:spacing w:val="-2"/>
          <w:w w:val="95"/>
        </w:rPr>
        <w:t>th</w:t>
      </w:r>
      <w:r w:rsidRPr="00D6417C">
        <w:rPr>
          <w:spacing w:val="-3"/>
          <w:w w:val="95"/>
        </w:rPr>
        <w:t>a</w:t>
      </w:r>
      <w:r w:rsidRPr="00D6417C">
        <w:rPr>
          <w:w w:val="95"/>
        </w:rPr>
        <w:t>t</w:t>
      </w:r>
      <w:r w:rsidRPr="00D6417C">
        <w:rPr>
          <w:spacing w:val="9"/>
          <w:w w:val="95"/>
        </w:rPr>
        <w:t xml:space="preserve"> </w:t>
      </w:r>
      <w:r w:rsidRPr="00D6417C">
        <w:rPr>
          <w:spacing w:val="-2"/>
          <w:w w:val="95"/>
        </w:rPr>
        <w:t>th</w:t>
      </w:r>
      <w:r w:rsidRPr="00D6417C">
        <w:rPr>
          <w:w w:val="95"/>
        </w:rPr>
        <w:t>e</w:t>
      </w:r>
      <w:r w:rsidRPr="00D6417C">
        <w:rPr>
          <w:spacing w:val="10"/>
          <w:w w:val="95"/>
        </w:rPr>
        <w:t xml:space="preserve"> </w:t>
      </w:r>
      <w:r w:rsidRPr="00D6417C">
        <w:rPr>
          <w:spacing w:val="-6"/>
          <w:w w:val="95"/>
        </w:rPr>
        <w:t>r</w:t>
      </w:r>
      <w:r w:rsidRPr="00D6417C">
        <w:rPr>
          <w:spacing w:val="-3"/>
          <w:w w:val="95"/>
        </w:rPr>
        <w:t>e</w:t>
      </w:r>
      <w:r w:rsidRPr="00D6417C">
        <w:rPr>
          <w:spacing w:val="-2"/>
          <w:w w:val="95"/>
        </w:rPr>
        <w:t>-</w:t>
      </w:r>
      <w:r w:rsidRPr="00D6417C">
        <w:rPr>
          <w:spacing w:val="-3"/>
          <w:w w:val="95"/>
        </w:rPr>
        <w:t>es</w:t>
      </w:r>
      <w:r w:rsidRPr="00D6417C">
        <w:rPr>
          <w:spacing w:val="-2"/>
          <w:w w:val="95"/>
        </w:rPr>
        <w:t>t</w:t>
      </w:r>
      <w:r w:rsidRPr="00D6417C">
        <w:rPr>
          <w:spacing w:val="-3"/>
          <w:w w:val="95"/>
        </w:rPr>
        <w:t>a</w:t>
      </w:r>
      <w:r w:rsidRPr="00D6417C">
        <w:rPr>
          <w:spacing w:val="-2"/>
          <w:w w:val="95"/>
        </w:rPr>
        <w:t>bli</w:t>
      </w:r>
      <w:r w:rsidRPr="00D6417C">
        <w:rPr>
          <w:spacing w:val="-3"/>
          <w:w w:val="95"/>
        </w:rPr>
        <w:t>s</w:t>
      </w:r>
      <w:r w:rsidRPr="00D6417C">
        <w:rPr>
          <w:spacing w:val="-2"/>
          <w:w w:val="95"/>
        </w:rPr>
        <w:t>hm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2"/>
          <w:w w:val="95"/>
        </w:rPr>
        <w:t>o</w:t>
      </w:r>
      <w:r w:rsidRPr="00D6417C">
        <w:rPr>
          <w:w w:val="95"/>
        </w:rPr>
        <w:t>f</w:t>
      </w:r>
      <w:r w:rsidRPr="00D6417C">
        <w:rPr>
          <w:spacing w:val="9"/>
          <w:w w:val="95"/>
        </w:rPr>
        <w:t xml:space="preserve"> </w:t>
      </w:r>
      <w:r w:rsidRPr="00D6417C">
        <w:rPr>
          <w:spacing w:val="-2"/>
          <w:w w:val="95"/>
        </w:rPr>
        <w:t>n</w:t>
      </w:r>
      <w:r w:rsidRPr="00D6417C">
        <w:rPr>
          <w:spacing w:val="-3"/>
          <w:w w:val="95"/>
        </w:rPr>
        <w:t>a</w:t>
      </w:r>
      <w:r w:rsidRPr="00D6417C">
        <w:rPr>
          <w:spacing w:val="-2"/>
          <w:w w:val="95"/>
        </w:rPr>
        <w:t>ti</w:t>
      </w:r>
      <w:r w:rsidRPr="00D6417C">
        <w:rPr>
          <w:spacing w:val="-3"/>
          <w:w w:val="95"/>
        </w:rPr>
        <w:t>v</w:t>
      </w:r>
      <w:r w:rsidRPr="00D6417C">
        <w:rPr>
          <w:w w:val="95"/>
        </w:rPr>
        <w:t>e</w:t>
      </w:r>
      <w:r w:rsidRPr="00D6417C">
        <w:rPr>
          <w:spacing w:val="10"/>
          <w:w w:val="95"/>
        </w:rPr>
        <w:t xml:space="preserve"> </w:t>
      </w:r>
      <w:r w:rsidRPr="00D6417C">
        <w:rPr>
          <w:spacing w:val="-3"/>
          <w:w w:val="95"/>
        </w:rPr>
        <w:t>ve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10"/>
          <w:w w:val="95"/>
        </w:rPr>
        <w:t xml:space="preserve"> </w:t>
      </w:r>
      <w:r w:rsidRPr="00D6417C">
        <w:rPr>
          <w:spacing w:val="-2"/>
          <w:w w:val="95"/>
        </w:rPr>
        <w:t>po</w:t>
      </w:r>
      <w:r w:rsidRPr="00D6417C">
        <w:rPr>
          <w:spacing w:val="-3"/>
          <w:w w:val="95"/>
        </w:rPr>
        <w:t>s</w:t>
      </w:r>
      <w:r w:rsidRPr="00D6417C">
        <w:rPr>
          <w:spacing w:val="-2"/>
          <w:w w:val="95"/>
        </w:rPr>
        <w:t>t-</w:t>
      </w:r>
      <w:r w:rsidRPr="00D6417C">
        <w:rPr>
          <w:w w:val="95"/>
        </w:rPr>
        <w:t>f</w:t>
      </w:r>
      <w:r w:rsidRPr="00D6417C">
        <w:rPr>
          <w:spacing w:val="-2"/>
          <w:w w:val="95"/>
        </w:rPr>
        <w:t>loo</w:t>
      </w:r>
      <w:r w:rsidRPr="00D6417C">
        <w:rPr>
          <w:w w:val="95"/>
        </w:rPr>
        <w:t>d</w:t>
      </w:r>
      <w:r w:rsidRPr="00D6417C">
        <w:rPr>
          <w:spacing w:val="9"/>
          <w:w w:val="95"/>
        </w:rPr>
        <w:t xml:space="preserve"> </w:t>
      </w:r>
      <w:r w:rsidRPr="00D6417C">
        <w:rPr>
          <w:spacing w:val="-2"/>
          <w:w w:val="95"/>
        </w:rPr>
        <w:t>h</w:t>
      </w:r>
      <w:r w:rsidRPr="00D6417C">
        <w:rPr>
          <w:spacing w:val="-3"/>
          <w:w w:val="95"/>
        </w:rPr>
        <w:t>a</w:t>
      </w:r>
      <w:r w:rsidRPr="00D6417C">
        <w:rPr>
          <w:w w:val="95"/>
        </w:rPr>
        <w:t>s</w:t>
      </w:r>
      <w:r w:rsidRPr="00D6417C">
        <w:rPr>
          <w:spacing w:val="10"/>
          <w:w w:val="95"/>
        </w:rPr>
        <w:t xml:space="preserve"> </w:t>
      </w:r>
      <w:r w:rsidRPr="00D6417C">
        <w:rPr>
          <w:spacing w:val="-2"/>
          <w:w w:val="95"/>
        </w:rPr>
        <w:t>limit</w:t>
      </w:r>
      <w:r w:rsidRPr="00D6417C">
        <w:rPr>
          <w:spacing w:val="-3"/>
          <w:w w:val="95"/>
        </w:rPr>
        <w:t>e</w:t>
      </w:r>
      <w:r w:rsidRPr="00D6417C">
        <w:rPr>
          <w:w w:val="95"/>
        </w:rPr>
        <w:t>d</w:t>
      </w:r>
      <w:r w:rsidRPr="00D6417C">
        <w:t xml:space="preserve"> </w:t>
      </w:r>
      <w:r w:rsidRPr="00D6417C">
        <w:rPr>
          <w:spacing w:val="-2"/>
          <w:w w:val="95"/>
        </w:rPr>
        <w:t>th</w:t>
      </w:r>
      <w:r w:rsidRPr="00D6417C">
        <w:rPr>
          <w:w w:val="95"/>
        </w:rPr>
        <w:t>e</w:t>
      </w:r>
      <w:r w:rsidRPr="00D6417C">
        <w:rPr>
          <w:spacing w:val="4"/>
          <w:w w:val="95"/>
        </w:rPr>
        <w:t xml:space="preserve"> </w:t>
      </w:r>
      <w:r w:rsidRPr="00D6417C">
        <w:rPr>
          <w:spacing w:val="-3"/>
          <w:w w:val="95"/>
        </w:rPr>
        <w:t>c</w:t>
      </w:r>
      <w:r w:rsidRPr="00D6417C">
        <w:rPr>
          <w:spacing w:val="-2"/>
          <w:w w:val="95"/>
        </w:rPr>
        <w:t>oloni</w:t>
      </w:r>
      <w:r w:rsidRPr="00D6417C">
        <w:rPr>
          <w:spacing w:val="-3"/>
          <w:w w:val="95"/>
        </w:rPr>
        <w:t>sa</w:t>
      </w:r>
      <w:r w:rsidRPr="00D6417C">
        <w:rPr>
          <w:spacing w:val="-2"/>
          <w:w w:val="95"/>
        </w:rPr>
        <w:t>tio</w:t>
      </w:r>
      <w:r w:rsidRPr="00D6417C">
        <w:rPr>
          <w:w w:val="95"/>
        </w:rPr>
        <w:t>n</w:t>
      </w:r>
      <w:r w:rsidRPr="00D6417C">
        <w:rPr>
          <w:spacing w:val="5"/>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thi</w:t>
      </w:r>
      <w:r w:rsidRPr="00D6417C">
        <w:rPr>
          <w:w w:val="95"/>
        </w:rPr>
        <w:t>s</w:t>
      </w:r>
      <w:r w:rsidRPr="00D6417C">
        <w:rPr>
          <w:spacing w:val="5"/>
          <w:w w:val="95"/>
        </w:rPr>
        <w:t xml:space="preserve"> </w:t>
      </w:r>
      <w:r w:rsidRPr="00D6417C">
        <w:rPr>
          <w:spacing w:val="-2"/>
          <w:w w:val="95"/>
        </w:rPr>
        <w:t>no</w:t>
      </w:r>
      <w:r w:rsidRPr="00D6417C">
        <w:rPr>
          <w:spacing w:val="-3"/>
          <w:w w:val="95"/>
        </w:rPr>
        <w:t>x</w:t>
      </w:r>
      <w:r w:rsidRPr="00D6417C">
        <w:rPr>
          <w:spacing w:val="-2"/>
          <w:w w:val="95"/>
        </w:rPr>
        <w:t>iou</w:t>
      </w:r>
      <w:r w:rsidRPr="00D6417C">
        <w:rPr>
          <w:w w:val="95"/>
        </w:rPr>
        <w:t>s</w:t>
      </w:r>
      <w:r w:rsidRPr="00D6417C">
        <w:rPr>
          <w:spacing w:val="4"/>
          <w:w w:val="95"/>
        </w:rPr>
        <w:t xml:space="preserve"> </w:t>
      </w:r>
      <w:r w:rsidRPr="00D6417C">
        <w:rPr>
          <w:spacing w:val="-2"/>
          <w:w w:val="95"/>
        </w:rPr>
        <w:t>w</w:t>
      </w:r>
      <w:r w:rsidRPr="00D6417C">
        <w:rPr>
          <w:spacing w:val="-3"/>
          <w:w w:val="95"/>
        </w:rPr>
        <w:t>ee</w:t>
      </w:r>
      <w:r w:rsidRPr="00D6417C">
        <w:rPr>
          <w:spacing w:val="-2"/>
          <w:w w:val="95"/>
        </w:rPr>
        <w:t>d</w:t>
      </w:r>
      <w:r w:rsidRPr="00D6417C">
        <w:rPr>
          <w:w w:val="95"/>
        </w:rPr>
        <w:t>.</w:t>
      </w:r>
      <w:r w:rsidRPr="00D6417C">
        <w:rPr>
          <w:spacing w:val="5"/>
          <w:w w:val="95"/>
        </w:rPr>
        <w:t xml:space="preserve"> </w:t>
      </w: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spacing w:val="-2"/>
          <w:w w:val="95"/>
        </w:rPr>
        <w:t>w</w:t>
      </w:r>
      <w:r w:rsidRPr="00D6417C">
        <w:rPr>
          <w:spacing w:val="-3"/>
          <w:w w:val="95"/>
        </w:rPr>
        <w:t>ee</w:t>
      </w:r>
      <w:r w:rsidRPr="00D6417C">
        <w:rPr>
          <w:w w:val="95"/>
        </w:rPr>
        <w:t>d</w:t>
      </w:r>
      <w:r w:rsidRPr="00D6417C">
        <w:rPr>
          <w:spacing w:val="5"/>
          <w:w w:val="95"/>
        </w:rPr>
        <w:t xml:space="preserve"> </w:t>
      </w:r>
      <w:r w:rsidRPr="00D6417C">
        <w:rPr>
          <w:spacing w:val="-2"/>
          <w:w w:val="95"/>
        </w:rPr>
        <w:t>i</w:t>
      </w:r>
      <w:r w:rsidRPr="00D6417C">
        <w:rPr>
          <w:w w:val="95"/>
        </w:rPr>
        <w:t>s</w:t>
      </w:r>
      <w:r w:rsidRPr="00D6417C">
        <w:rPr>
          <w:spacing w:val="5"/>
          <w:w w:val="95"/>
        </w:rPr>
        <w:t xml:space="preserve"> </w:t>
      </w:r>
      <w:r w:rsidRPr="00D6417C">
        <w:rPr>
          <w:spacing w:val="-3"/>
          <w:w w:val="95"/>
        </w:rPr>
        <w:t>c</w:t>
      </w:r>
      <w:r w:rsidRPr="00D6417C">
        <w:rPr>
          <w:spacing w:val="-2"/>
          <w:w w:val="95"/>
        </w:rPr>
        <w:t>ur</w:t>
      </w:r>
      <w:r w:rsidRPr="00D6417C">
        <w:rPr>
          <w:spacing w:val="-6"/>
          <w:w w:val="95"/>
        </w:rPr>
        <w:t>r</w:t>
      </w:r>
      <w:r w:rsidRPr="00D6417C">
        <w:rPr>
          <w:spacing w:val="-3"/>
          <w:w w:val="95"/>
        </w:rPr>
        <w:t>e</w:t>
      </w:r>
      <w:r w:rsidRPr="00D6417C">
        <w:rPr>
          <w:spacing w:val="-2"/>
          <w:w w:val="95"/>
        </w:rPr>
        <w:t>ntl</w:t>
      </w:r>
      <w:r w:rsidRPr="00D6417C">
        <w:rPr>
          <w:w w:val="95"/>
        </w:rPr>
        <w:t>y</w:t>
      </w:r>
      <w:r w:rsidRPr="00D6417C">
        <w:rPr>
          <w:spacing w:val="4"/>
          <w:w w:val="95"/>
        </w:rPr>
        <w:t xml:space="preserve"> </w:t>
      </w:r>
      <w:r w:rsidRPr="00D6417C">
        <w:rPr>
          <w:spacing w:val="-3"/>
          <w:w w:val="95"/>
        </w:rPr>
        <w:t>c</w:t>
      </w:r>
      <w:r w:rsidRPr="00D6417C">
        <w:rPr>
          <w:spacing w:val="-2"/>
          <w:w w:val="95"/>
        </w:rPr>
        <w:t>ont</w:t>
      </w:r>
      <w:r w:rsidRPr="00D6417C">
        <w:rPr>
          <w:spacing w:val="-6"/>
          <w:w w:val="95"/>
        </w:rPr>
        <w:t>r</w:t>
      </w:r>
      <w:r w:rsidRPr="00D6417C">
        <w:rPr>
          <w:spacing w:val="-2"/>
          <w:w w:val="95"/>
        </w:rPr>
        <w:t>oll</w:t>
      </w:r>
      <w:r w:rsidRPr="00D6417C">
        <w:rPr>
          <w:spacing w:val="-3"/>
          <w:w w:val="95"/>
        </w:rPr>
        <w:t>e</w:t>
      </w:r>
      <w:r w:rsidRPr="00D6417C">
        <w:rPr>
          <w:w w:val="95"/>
        </w:rPr>
        <w:t>d</w:t>
      </w:r>
      <w:r w:rsidRPr="00D6417C">
        <w:rPr>
          <w:spacing w:val="5"/>
          <w:w w:val="95"/>
        </w:rPr>
        <w:t xml:space="preserve"> </w:t>
      </w:r>
      <w:r w:rsidRPr="00D6417C">
        <w:rPr>
          <w:spacing w:val="-2"/>
          <w:w w:val="95"/>
        </w:rPr>
        <w:t>b</w:t>
      </w:r>
      <w:r w:rsidRPr="00D6417C">
        <w:rPr>
          <w:w w:val="95"/>
        </w:rPr>
        <w:t>y</w:t>
      </w:r>
      <w:r w:rsidRPr="00D6417C">
        <w:rPr>
          <w:spacing w:val="5"/>
          <w:w w:val="95"/>
        </w:rPr>
        <w:t xml:space="preserve"> </w:t>
      </w:r>
      <w:r w:rsidRPr="00D6417C">
        <w:rPr>
          <w:spacing w:val="-2"/>
          <w:w w:val="95"/>
        </w:rPr>
        <w:t>h</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6"/>
          <w:w w:val="95"/>
        </w:rPr>
        <w:t>r</w:t>
      </w:r>
      <w:r w:rsidRPr="00D6417C">
        <w:rPr>
          <w:spacing w:val="-3"/>
          <w:w w:val="95"/>
        </w:rPr>
        <w:t>e</w:t>
      </w:r>
      <w:r w:rsidRPr="00D6417C">
        <w:rPr>
          <w:spacing w:val="-2"/>
          <w:w w:val="95"/>
        </w:rPr>
        <w:t>mo</w:t>
      </w:r>
      <w:r w:rsidRPr="00D6417C">
        <w:rPr>
          <w:spacing w:val="-3"/>
          <w:w w:val="95"/>
        </w:rPr>
        <w:t>va</w:t>
      </w:r>
      <w:r w:rsidRPr="00D6417C">
        <w:rPr>
          <w:spacing w:val="-2"/>
          <w:w w:val="95"/>
        </w:rPr>
        <w:t>l</w:t>
      </w:r>
      <w:r w:rsidRPr="00D6417C">
        <w:rPr>
          <w:w w:val="95"/>
        </w:rPr>
        <w:t>;</w:t>
      </w:r>
      <w:r w:rsidRPr="00D6417C">
        <w:rPr>
          <w:spacing w:val="4"/>
          <w:w w:val="95"/>
        </w:rPr>
        <w:t xml:space="preserve"> </w:t>
      </w:r>
      <w:r w:rsidRPr="00D6417C">
        <w:rPr>
          <w:spacing w:val="-3"/>
          <w:w w:val="95"/>
        </w:rPr>
        <w:t>a</w:t>
      </w:r>
      <w:r w:rsidRPr="00D6417C">
        <w:rPr>
          <w:w w:val="95"/>
        </w:rPr>
        <w:t>s</w:t>
      </w:r>
      <w:r w:rsidRPr="00D6417C">
        <w:rPr>
          <w:spacing w:val="5"/>
          <w:w w:val="95"/>
        </w:rPr>
        <w:t xml:space="preserve"> </w:t>
      </w:r>
      <w:r w:rsidRPr="00D6417C">
        <w:rPr>
          <w:spacing w:val="-2"/>
          <w:w w:val="95"/>
        </w:rPr>
        <w:t>h</w:t>
      </w:r>
      <w:r w:rsidRPr="00D6417C">
        <w:rPr>
          <w:spacing w:val="-3"/>
          <w:w w:val="95"/>
        </w:rPr>
        <w:t>e</w:t>
      </w:r>
      <w:r w:rsidRPr="00D6417C">
        <w:rPr>
          <w:spacing w:val="-2"/>
          <w:w w:val="95"/>
        </w:rPr>
        <w:t>rbi</w:t>
      </w:r>
      <w:r w:rsidRPr="00D6417C">
        <w:rPr>
          <w:spacing w:val="-3"/>
          <w:w w:val="95"/>
        </w:rPr>
        <w:t>c</w:t>
      </w:r>
      <w:r w:rsidRPr="00D6417C">
        <w:rPr>
          <w:spacing w:val="-2"/>
          <w:w w:val="95"/>
        </w:rPr>
        <w:t>id</w:t>
      </w:r>
      <w:r w:rsidRPr="00D6417C">
        <w:rPr>
          <w:w w:val="95"/>
        </w:rPr>
        <w:t>e</w:t>
      </w:r>
    </w:p>
    <w:p w:rsidR="00D6417C" w:rsidRPr="00D6417C" w:rsidRDefault="00D6417C">
      <w:pPr>
        <w:pStyle w:val="BodyText"/>
        <w:kinsoku w:val="0"/>
        <w:overflowPunct w:val="0"/>
        <w:spacing w:before="1" w:line="292" w:lineRule="auto"/>
        <w:ind w:right="1693"/>
        <w:rPr>
          <w:w w:val="95"/>
        </w:rPr>
      </w:pPr>
      <w:r w:rsidRPr="00D6417C">
        <w:rPr>
          <w:spacing w:val="-3"/>
          <w:w w:val="95"/>
        </w:rPr>
        <w:t>s</w:t>
      </w:r>
      <w:r w:rsidRPr="00D6417C">
        <w:rPr>
          <w:spacing w:val="-2"/>
          <w:w w:val="95"/>
        </w:rPr>
        <w:t>pr</w:t>
      </w:r>
      <w:r w:rsidRPr="00D6417C">
        <w:rPr>
          <w:spacing w:val="-3"/>
          <w:w w:val="95"/>
        </w:rPr>
        <w:t>ay</w:t>
      </w:r>
      <w:r w:rsidRPr="00D6417C">
        <w:rPr>
          <w:spacing w:val="-2"/>
          <w:w w:val="95"/>
        </w:rPr>
        <w:t>in</w:t>
      </w:r>
      <w:r w:rsidRPr="00D6417C">
        <w:rPr>
          <w:w w:val="95"/>
        </w:rPr>
        <w:t>g</w:t>
      </w:r>
      <w:r w:rsidRPr="00D6417C">
        <w:rPr>
          <w:spacing w:val="-8"/>
          <w:w w:val="95"/>
        </w:rPr>
        <w:t xml:space="preserve"> </w:t>
      </w:r>
      <w:r w:rsidRPr="00D6417C">
        <w:rPr>
          <w:spacing w:val="-2"/>
          <w:w w:val="95"/>
        </w:rPr>
        <w:t>h</w:t>
      </w:r>
      <w:r w:rsidRPr="00D6417C">
        <w:rPr>
          <w:spacing w:val="-3"/>
          <w:w w:val="95"/>
        </w:rPr>
        <w:t>a</w:t>
      </w:r>
      <w:r w:rsidRPr="00D6417C">
        <w:rPr>
          <w:w w:val="95"/>
        </w:rPr>
        <w:t>s</w:t>
      </w:r>
      <w:r w:rsidRPr="00D6417C">
        <w:rPr>
          <w:spacing w:val="-8"/>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ve</w:t>
      </w:r>
      <w:r w:rsidRPr="00D6417C">
        <w:rPr>
          <w:w w:val="95"/>
        </w:rPr>
        <w:t>d</w:t>
      </w:r>
      <w:r w:rsidRPr="00D6417C">
        <w:rPr>
          <w:spacing w:val="-8"/>
          <w:w w:val="95"/>
        </w:rPr>
        <w:t xml:space="preserve"> </w:t>
      </w:r>
      <w:r w:rsidRPr="00D6417C">
        <w:rPr>
          <w:spacing w:val="-2"/>
          <w:w w:val="95"/>
        </w:rPr>
        <w:t>in</w:t>
      </w:r>
      <w:r w:rsidRPr="00D6417C">
        <w:rPr>
          <w:spacing w:val="-3"/>
          <w:w w:val="95"/>
        </w:rPr>
        <w:t>e</w:t>
      </w:r>
      <w:r w:rsidRPr="00D6417C">
        <w:rPr>
          <w:spacing w:val="-5"/>
          <w:w w:val="95"/>
        </w:rPr>
        <w:t>f</w:t>
      </w:r>
      <w:r w:rsidRPr="00D6417C">
        <w:rPr>
          <w:spacing w:val="-2"/>
          <w:w w:val="95"/>
        </w:rPr>
        <w:t>f</w:t>
      </w:r>
      <w:r w:rsidRPr="00D6417C">
        <w:rPr>
          <w:spacing w:val="-3"/>
          <w:w w:val="95"/>
        </w:rPr>
        <w:t>ec</w:t>
      </w:r>
      <w:r w:rsidRPr="00D6417C">
        <w:rPr>
          <w:spacing w:val="-2"/>
          <w:w w:val="95"/>
        </w:rPr>
        <w:t>tu</w:t>
      </w:r>
      <w:r w:rsidRPr="00D6417C">
        <w:rPr>
          <w:spacing w:val="-3"/>
          <w:w w:val="95"/>
        </w:rPr>
        <w:t>a</w:t>
      </w:r>
      <w:r w:rsidRPr="00D6417C">
        <w:rPr>
          <w:spacing w:val="-2"/>
          <w:w w:val="95"/>
        </w:rPr>
        <w:t>l</w:t>
      </w:r>
      <w:r w:rsidRPr="00D6417C">
        <w:rPr>
          <w:w w:val="95"/>
        </w:rPr>
        <w:t>.</w:t>
      </w:r>
      <w:r w:rsidRPr="00D6417C">
        <w:rPr>
          <w:spacing w:val="-7"/>
          <w:w w:val="95"/>
        </w:rPr>
        <w:t xml:space="preserve"> </w:t>
      </w:r>
      <w:r w:rsidRPr="00D6417C">
        <w:rPr>
          <w:spacing w:val="-2"/>
          <w:w w:val="95"/>
        </w:rPr>
        <w:t>A</w:t>
      </w:r>
      <w:r w:rsidRPr="00D6417C">
        <w:rPr>
          <w:w w:val="95"/>
        </w:rPr>
        <w:t>s</w:t>
      </w:r>
      <w:r w:rsidRPr="00D6417C">
        <w:rPr>
          <w:spacing w:val="-8"/>
          <w:w w:val="95"/>
        </w:rPr>
        <w:t xml:space="preserve"> </w:t>
      </w:r>
      <w:r w:rsidRPr="00D6417C">
        <w:rPr>
          <w:spacing w:val="-2"/>
          <w:w w:val="95"/>
        </w:rPr>
        <w:t>M</w:t>
      </w:r>
      <w:r w:rsidRPr="00D6417C">
        <w:rPr>
          <w:spacing w:val="-3"/>
          <w:w w:val="95"/>
        </w:rPr>
        <w:t>ex</w:t>
      </w:r>
      <w:r w:rsidRPr="00D6417C">
        <w:rPr>
          <w:spacing w:val="-2"/>
          <w:w w:val="95"/>
        </w:rPr>
        <w:t>i</w:t>
      </w:r>
      <w:r w:rsidRPr="00D6417C">
        <w:rPr>
          <w:spacing w:val="-3"/>
          <w:w w:val="95"/>
        </w:rPr>
        <w:t>ca</w:t>
      </w:r>
      <w:r w:rsidRPr="00D6417C">
        <w:rPr>
          <w:w w:val="95"/>
        </w:rPr>
        <w:t>n</w:t>
      </w:r>
      <w:r w:rsidRPr="00D6417C">
        <w:rPr>
          <w:spacing w:val="-8"/>
          <w:w w:val="95"/>
        </w:rPr>
        <w:t xml:space="preserve"> </w:t>
      </w:r>
      <w:r w:rsidRPr="00D6417C">
        <w:rPr>
          <w:spacing w:val="-3"/>
          <w:w w:val="95"/>
        </w:rPr>
        <w:t>P</w:t>
      </w:r>
      <w:r w:rsidRPr="00D6417C">
        <w:rPr>
          <w:spacing w:val="-2"/>
          <w:w w:val="95"/>
        </w:rPr>
        <w:t>opp</w:t>
      </w:r>
      <w:r w:rsidRPr="00D6417C">
        <w:rPr>
          <w:w w:val="95"/>
        </w:rPr>
        <w:t>y</w:t>
      </w:r>
      <w:r w:rsidRPr="00D6417C">
        <w:rPr>
          <w:spacing w:val="-7"/>
          <w:w w:val="95"/>
        </w:rPr>
        <w:t xml:space="preserve"> </w:t>
      </w:r>
      <w:r w:rsidRPr="00D6417C">
        <w:rPr>
          <w:spacing w:val="-3"/>
          <w:w w:val="95"/>
        </w:rPr>
        <w:t>see</w:t>
      </w:r>
      <w:r w:rsidRPr="00D6417C">
        <w:rPr>
          <w:spacing w:val="-2"/>
          <w:w w:val="95"/>
        </w:rPr>
        <w:t>d</w:t>
      </w:r>
      <w:r w:rsidRPr="00D6417C">
        <w:rPr>
          <w:w w:val="95"/>
        </w:rPr>
        <w:t>s</w:t>
      </w:r>
      <w:r w:rsidRPr="00D6417C">
        <w:rPr>
          <w:spacing w:val="-8"/>
          <w:w w:val="95"/>
        </w:rPr>
        <w:t xml:space="preserve"> </w:t>
      </w:r>
      <w:r w:rsidRPr="00D6417C">
        <w:rPr>
          <w:spacing w:val="-3"/>
          <w:w w:val="95"/>
        </w:rPr>
        <w:t>ca</w:t>
      </w:r>
      <w:r w:rsidRPr="00D6417C">
        <w:rPr>
          <w:w w:val="95"/>
        </w:rPr>
        <w:t>n</w:t>
      </w:r>
      <w:r w:rsidRPr="00D6417C">
        <w:rPr>
          <w:spacing w:val="-8"/>
          <w:w w:val="95"/>
        </w:rPr>
        <w:t xml:space="preserve"> </w:t>
      </w:r>
      <w:r w:rsidRPr="00D6417C">
        <w:rPr>
          <w:spacing w:val="-6"/>
          <w:w w:val="95"/>
        </w:rPr>
        <w:t>r</w:t>
      </w:r>
      <w:r w:rsidRPr="00D6417C">
        <w:rPr>
          <w:spacing w:val="-3"/>
          <w:w w:val="95"/>
        </w:rPr>
        <w:t>e</w:t>
      </w:r>
      <w:r w:rsidRPr="00D6417C">
        <w:rPr>
          <w:spacing w:val="-2"/>
          <w:w w:val="95"/>
        </w:rPr>
        <w:t>m</w:t>
      </w:r>
      <w:r w:rsidRPr="00D6417C">
        <w:rPr>
          <w:spacing w:val="-3"/>
          <w:w w:val="95"/>
        </w:rPr>
        <w:t>a</w:t>
      </w:r>
      <w:r w:rsidRPr="00D6417C">
        <w:rPr>
          <w:spacing w:val="-2"/>
          <w:w w:val="95"/>
        </w:rPr>
        <w:t>i</w:t>
      </w:r>
      <w:r w:rsidRPr="00D6417C">
        <w:rPr>
          <w:w w:val="95"/>
        </w:rPr>
        <w:t>n</w:t>
      </w:r>
      <w:r w:rsidRPr="00D6417C">
        <w:rPr>
          <w:spacing w:val="-7"/>
          <w:w w:val="95"/>
        </w:rPr>
        <w:t xml:space="preserve"> </w:t>
      </w:r>
      <w:r w:rsidRPr="00D6417C">
        <w:rPr>
          <w:spacing w:val="-2"/>
          <w:w w:val="95"/>
        </w:rPr>
        <w:t>dorm</w:t>
      </w:r>
      <w:r w:rsidRPr="00D6417C">
        <w:rPr>
          <w:spacing w:val="-3"/>
          <w:w w:val="95"/>
        </w:rPr>
        <w:t>a</w:t>
      </w:r>
      <w:r w:rsidRPr="00D6417C">
        <w:rPr>
          <w:spacing w:val="-2"/>
          <w:w w:val="95"/>
        </w:rPr>
        <w:t>n</w:t>
      </w:r>
      <w:r w:rsidRPr="00D6417C">
        <w:rPr>
          <w:w w:val="95"/>
        </w:rPr>
        <w:t>t</w:t>
      </w:r>
      <w:r w:rsidRPr="00D6417C">
        <w:rPr>
          <w:spacing w:val="-8"/>
          <w:w w:val="95"/>
        </w:rPr>
        <w:t xml:space="preserve"> </w:t>
      </w:r>
      <w:r w:rsidRPr="00D6417C">
        <w:rPr>
          <w:spacing w:val="-2"/>
          <w:w w:val="95"/>
        </w:rPr>
        <w:t>fo</w:t>
      </w:r>
      <w:r w:rsidRPr="00D6417C">
        <w:rPr>
          <w:w w:val="95"/>
        </w:rPr>
        <w:t>r</w:t>
      </w:r>
      <w:r w:rsidRPr="00D6417C">
        <w:rPr>
          <w:spacing w:val="-8"/>
          <w:w w:val="95"/>
        </w:rPr>
        <w:t xml:space="preserve">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8"/>
          <w:w w:val="95"/>
        </w:rPr>
        <w:t xml:space="preserve"> </w:t>
      </w:r>
      <w:r w:rsidRPr="00D6417C">
        <w:rPr>
          <w:spacing w:val="-3"/>
          <w:w w:val="95"/>
        </w:rPr>
        <w:t>yea</w:t>
      </w:r>
      <w:r w:rsidRPr="00D6417C">
        <w:rPr>
          <w:spacing w:val="-2"/>
          <w:w w:val="95"/>
        </w:rPr>
        <w:t>r</w:t>
      </w:r>
      <w:r w:rsidRPr="00D6417C">
        <w:rPr>
          <w:spacing w:val="-3"/>
          <w:w w:val="95"/>
        </w:rPr>
        <w:t>s</w:t>
      </w:r>
      <w:r w:rsidRPr="00D6417C">
        <w:rPr>
          <w:w w:val="95"/>
        </w:rPr>
        <w:t>,</w:t>
      </w:r>
      <w:r w:rsidRPr="00D6417C">
        <w:rPr>
          <w:spacing w:val="-7"/>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DS</w:t>
      </w:r>
      <w:r w:rsidRPr="00D6417C">
        <w:rPr>
          <w:w w:val="95"/>
        </w:rPr>
        <w:t>E</w:t>
      </w:r>
      <w:r w:rsidRPr="00D6417C">
        <w:rPr>
          <w:w w:val="74"/>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lo</w:t>
      </w:r>
      <w:r w:rsidRPr="00D6417C">
        <w:rPr>
          <w:spacing w:val="-3"/>
          <w:w w:val="95"/>
        </w:rPr>
        <w:t>ca</w:t>
      </w:r>
      <w:r w:rsidRPr="00D6417C">
        <w:rPr>
          <w:w w:val="95"/>
        </w:rPr>
        <w:t>l</w:t>
      </w:r>
      <w:r w:rsidRPr="00D6417C">
        <w:rPr>
          <w:spacing w:val="8"/>
          <w:w w:val="95"/>
        </w:rPr>
        <w:t xml:space="preserve"> </w:t>
      </w:r>
      <w:r w:rsidRPr="00D6417C">
        <w:rPr>
          <w:spacing w:val="-3"/>
          <w:w w:val="95"/>
        </w:rPr>
        <w:t>La</w:t>
      </w:r>
      <w:r w:rsidRPr="00D6417C">
        <w:rPr>
          <w:spacing w:val="-2"/>
          <w:w w:val="95"/>
        </w:rPr>
        <w:t>nd</w:t>
      </w:r>
      <w:r w:rsidRPr="00D6417C">
        <w:rPr>
          <w:spacing w:val="-3"/>
          <w:w w:val="95"/>
        </w:rPr>
        <w:t>ca</w:t>
      </w:r>
      <w:r w:rsidRPr="00D6417C">
        <w:rPr>
          <w:spacing w:val="-6"/>
          <w:w w:val="95"/>
        </w:rPr>
        <w:t>r</w:t>
      </w:r>
      <w:r w:rsidRPr="00D6417C">
        <w:rPr>
          <w:w w:val="95"/>
        </w:rPr>
        <w:t>e</w:t>
      </w:r>
      <w:r w:rsidRPr="00D6417C">
        <w:rPr>
          <w:spacing w:val="8"/>
          <w:w w:val="95"/>
        </w:rPr>
        <w:t xml:space="preserve"> </w:t>
      </w:r>
      <w:r w:rsidRPr="00D6417C">
        <w:rPr>
          <w:spacing w:val="-2"/>
          <w:w w:val="95"/>
        </w:rPr>
        <w:t>g</w:t>
      </w:r>
      <w:r w:rsidRPr="00D6417C">
        <w:rPr>
          <w:spacing w:val="-6"/>
          <w:w w:val="95"/>
        </w:rPr>
        <w:t>r</w:t>
      </w:r>
      <w:r w:rsidRPr="00D6417C">
        <w:rPr>
          <w:spacing w:val="-2"/>
          <w:w w:val="95"/>
        </w:rPr>
        <w:t>oup</w:t>
      </w:r>
      <w:r w:rsidRPr="00D6417C">
        <w:rPr>
          <w:w w:val="95"/>
        </w:rPr>
        <w:t>s</w:t>
      </w:r>
      <w:r w:rsidRPr="00D6417C">
        <w:rPr>
          <w:spacing w:val="8"/>
          <w:w w:val="95"/>
        </w:rPr>
        <w:t xml:space="preserve"> </w:t>
      </w:r>
      <w:r w:rsidRPr="00D6417C">
        <w:rPr>
          <w:spacing w:val="-2"/>
          <w:w w:val="95"/>
        </w:rPr>
        <w:t>wil</w:t>
      </w:r>
      <w:r w:rsidRPr="00D6417C">
        <w:rPr>
          <w:w w:val="95"/>
        </w:rPr>
        <w:t>l</w:t>
      </w:r>
      <w:r w:rsidRPr="00D6417C">
        <w:rPr>
          <w:spacing w:val="8"/>
          <w:w w:val="95"/>
        </w:rPr>
        <w:t xml:space="preserve"> </w:t>
      </w:r>
      <w:r w:rsidRPr="00D6417C">
        <w:rPr>
          <w:spacing w:val="-6"/>
          <w:w w:val="95"/>
        </w:rPr>
        <w:t>r</w:t>
      </w:r>
      <w:r w:rsidRPr="00D6417C">
        <w:rPr>
          <w:spacing w:val="-3"/>
          <w:w w:val="95"/>
        </w:rPr>
        <w:t>e</w:t>
      </w:r>
      <w:r w:rsidRPr="00D6417C">
        <w:rPr>
          <w:spacing w:val="-2"/>
          <w:w w:val="95"/>
        </w:rPr>
        <w:t>m</w:t>
      </w:r>
      <w:r w:rsidRPr="00D6417C">
        <w:rPr>
          <w:spacing w:val="-3"/>
          <w:w w:val="95"/>
        </w:rPr>
        <w:t>a</w:t>
      </w:r>
      <w:r w:rsidRPr="00D6417C">
        <w:rPr>
          <w:spacing w:val="-2"/>
          <w:w w:val="95"/>
        </w:rPr>
        <w:t>i</w:t>
      </w:r>
      <w:r w:rsidRPr="00D6417C">
        <w:rPr>
          <w:w w:val="95"/>
        </w:rPr>
        <w:t>n</w:t>
      </w:r>
      <w:r w:rsidRPr="00D6417C">
        <w:rPr>
          <w:spacing w:val="8"/>
          <w:w w:val="95"/>
        </w:rPr>
        <w:t xml:space="preserve"> </w:t>
      </w:r>
      <w:r w:rsidRPr="00D6417C">
        <w:rPr>
          <w:spacing w:val="-3"/>
          <w:w w:val="95"/>
        </w:rPr>
        <w:t>v</w:t>
      </w:r>
      <w:r w:rsidRPr="00D6417C">
        <w:rPr>
          <w:spacing w:val="-2"/>
          <w:w w:val="95"/>
        </w:rPr>
        <w:t>igil</w:t>
      </w:r>
      <w:r w:rsidRPr="00D6417C">
        <w:rPr>
          <w:spacing w:val="-3"/>
          <w:w w:val="95"/>
        </w:rPr>
        <w:t>a</w:t>
      </w:r>
      <w:r w:rsidRPr="00D6417C">
        <w:rPr>
          <w:spacing w:val="-2"/>
          <w:w w:val="95"/>
        </w:rPr>
        <w:t>n</w:t>
      </w:r>
      <w:r w:rsidRPr="00D6417C">
        <w:rPr>
          <w:w w:val="95"/>
        </w:rPr>
        <w:t>t</w:t>
      </w:r>
      <w:r w:rsidRPr="00D6417C">
        <w:rPr>
          <w:spacing w:val="8"/>
          <w:w w:val="95"/>
        </w:rPr>
        <w:t xml:space="preserve"> </w:t>
      </w:r>
      <w:r w:rsidRPr="00D6417C">
        <w:rPr>
          <w:spacing w:val="-2"/>
          <w:w w:val="95"/>
        </w:rPr>
        <w:t>i</w:t>
      </w:r>
      <w:r w:rsidRPr="00D6417C">
        <w:rPr>
          <w:w w:val="95"/>
        </w:rPr>
        <w:t>n</w:t>
      </w:r>
      <w:r w:rsidRPr="00D6417C">
        <w:rPr>
          <w:spacing w:val="8"/>
          <w:w w:val="95"/>
        </w:rPr>
        <w:t xml:space="preserve"> </w:t>
      </w:r>
      <w:r w:rsidRPr="00D6417C">
        <w:rPr>
          <w:spacing w:val="-2"/>
          <w:w w:val="95"/>
        </w:rPr>
        <w:t>monitorin</w:t>
      </w:r>
      <w:r w:rsidRPr="00D6417C">
        <w:rPr>
          <w:w w:val="95"/>
        </w:rPr>
        <w:t>g</w:t>
      </w:r>
      <w:r w:rsidRPr="00D6417C">
        <w:rPr>
          <w:spacing w:val="8"/>
          <w:w w:val="95"/>
        </w:rPr>
        <w:t xml:space="preserve"> </w:t>
      </w:r>
      <w:r w:rsidRPr="00D6417C">
        <w:rPr>
          <w:spacing w:val="-2"/>
          <w:w w:val="95"/>
        </w:rPr>
        <w:t>rip</w:t>
      </w:r>
      <w:r w:rsidRPr="00D6417C">
        <w:rPr>
          <w:spacing w:val="-3"/>
          <w:w w:val="95"/>
        </w:rPr>
        <w:t>a</w:t>
      </w:r>
      <w:r w:rsidRPr="00D6417C">
        <w:rPr>
          <w:spacing w:val="-2"/>
          <w:w w:val="95"/>
        </w:rPr>
        <w:t>ri</w:t>
      </w:r>
      <w:r w:rsidRPr="00D6417C">
        <w:rPr>
          <w:spacing w:val="-3"/>
          <w:w w:val="95"/>
        </w:rPr>
        <w:t>a</w:t>
      </w:r>
      <w:r w:rsidRPr="00D6417C">
        <w:rPr>
          <w:w w:val="95"/>
        </w:rPr>
        <w:t>n</w:t>
      </w:r>
      <w:r w:rsidRPr="00D6417C">
        <w:rPr>
          <w:spacing w:val="8"/>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8"/>
          <w:w w:val="95"/>
        </w:rPr>
        <w:t xml:space="preserve"> </w:t>
      </w:r>
      <w:r w:rsidRPr="00D6417C">
        <w:rPr>
          <w:spacing w:val="-2"/>
          <w:w w:val="95"/>
        </w:rPr>
        <w:t>fo</w:t>
      </w:r>
      <w:r w:rsidRPr="00D6417C">
        <w:rPr>
          <w:w w:val="95"/>
        </w:rPr>
        <w:t>r</w:t>
      </w:r>
      <w:r w:rsidRPr="00D6417C">
        <w:rPr>
          <w:spacing w:val="8"/>
          <w:w w:val="95"/>
        </w:rPr>
        <w:t xml:space="preserve"> </w:t>
      </w:r>
      <w:r w:rsidRPr="00D6417C">
        <w:rPr>
          <w:spacing w:val="-2"/>
          <w:w w:val="95"/>
        </w:rPr>
        <w:t>thi</w:t>
      </w:r>
      <w:r w:rsidRPr="00D6417C">
        <w:rPr>
          <w:w w:val="95"/>
        </w:rPr>
        <w:t>s</w:t>
      </w:r>
      <w:r w:rsidRPr="00D6417C">
        <w:rPr>
          <w:spacing w:val="8"/>
          <w:w w:val="95"/>
        </w:rPr>
        <w:t xml:space="preserve"> </w:t>
      </w:r>
      <w:r w:rsidRPr="00D6417C">
        <w:rPr>
          <w:spacing w:val="-2"/>
          <w:w w:val="95"/>
        </w:rPr>
        <w:t>w</w:t>
      </w:r>
      <w:r w:rsidRPr="00D6417C">
        <w:rPr>
          <w:spacing w:val="-3"/>
          <w:w w:val="95"/>
        </w:rPr>
        <w:t>ee</w:t>
      </w:r>
      <w:r w:rsidRPr="00D6417C">
        <w:rPr>
          <w:spacing w:val="-2"/>
          <w:w w:val="95"/>
        </w:rPr>
        <w:t>d</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2" w:line="200" w:lineRule="exact"/>
        <w:rPr>
          <w:sz w:val="20"/>
          <w:szCs w:val="20"/>
        </w:rPr>
      </w:pPr>
    </w:p>
    <w:p w:rsidR="00D6417C" w:rsidRPr="00D6417C" w:rsidRDefault="00D6417C">
      <w:pPr>
        <w:tabs>
          <w:tab w:val="left" w:pos="6037"/>
        </w:tabs>
        <w:kinsoku w:val="0"/>
        <w:overflowPunct w:val="0"/>
        <w:spacing w:before="75"/>
        <w:ind w:left="1587"/>
        <w:rPr>
          <w:rFonts w:ascii="Arial" w:hAnsi="Arial" w:cs="Arial"/>
          <w:sz w:val="19"/>
          <w:szCs w:val="19"/>
        </w:rPr>
        <w:sectPr w:rsidR="00D6417C" w:rsidRPr="00D6417C">
          <w:pgSz w:w="11906" w:h="16840"/>
          <w:pgMar w:top="2840" w:right="0" w:bottom="960" w:left="0" w:header="0" w:footer="616" w:gutter="0"/>
          <w:cols w:space="720"/>
          <w:noEndnote/>
        </w:sectPr>
      </w:pPr>
      <w:r w:rsidRPr="00D6417C">
        <w:rPr>
          <w:rFonts w:ascii="Arial" w:hAnsi="Arial" w:cs="Arial"/>
          <w:b/>
          <w:bCs/>
          <w:sz w:val="19"/>
          <w:szCs w:val="19"/>
        </w:rPr>
        <w:tab/>
      </w: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Heading2"/>
        <w:kinsoku w:val="0"/>
        <w:overflowPunct w:val="0"/>
        <w:ind w:left="1587" w:firstLine="0"/>
        <w:rPr>
          <w:b w:val="0"/>
          <w:bCs w:val="0"/>
        </w:rPr>
      </w:pPr>
      <w:r w:rsidRPr="00D6417C">
        <w:rPr>
          <w:spacing w:val="-3"/>
          <w:w w:val="90"/>
        </w:rPr>
        <w:t>5.</w:t>
      </w:r>
      <w:r w:rsidRPr="00D6417C">
        <w:rPr>
          <w:w w:val="90"/>
        </w:rPr>
        <w:t xml:space="preserve">5 </w:t>
      </w:r>
      <w:r w:rsidRPr="00D6417C">
        <w:rPr>
          <w:spacing w:val="23"/>
          <w:w w:val="90"/>
        </w:rPr>
        <w:t xml:space="preserve"> </w:t>
      </w:r>
      <w:r w:rsidRPr="00D6417C">
        <w:rPr>
          <w:spacing w:val="-4"/>
          <w:w w:val="90"/>
        </w:rPr>
        <w:t>BL</w:t>
      </w:r>
      <w:r w:rsidRPr="00D6417C">
        <w:rPr>
          <w:spacing w:val="-3"/>
          <w:w w:val="90"/>
        </w:rPr>
        <w:t>A</w:t>
      </w:r>
      <w:r w:rsidRPr="00D6417C">
        <w:rPr>
          <w:spacing w:val="-4"/>
          <w:w w:val="90"/>
        </w:rPr>
        <w:t>C</w:t>
      </w:r>
      <w:r w:rsidR="00950784">
        <w:rPr>
          <w:spacing w:val="-3"/>
          <w:w w:val="90"/>
        </w:rPr>
        <w:t>K</w:t>
      </w:r>
      <w:r w:rsidRPr="00D6417C">
        <w:rPr>
          <w:spacing w:val="-4"/>
          <w:w w:val="90"/>
        </w:rPr>
        <w:t>BER</w:t>
      </w:r>
      <w:r w:rsidRPr="00D6417C">
        <w:rPr>
          <w:spacing w:val="-13"/>
          <w:w w:val="90"/>
        </w:rPr>
        <w:t>R</w:t>
      </w:r>
      <w:r w:rsidRPr="00D6417C">
        <w:rPr>
          <w:w w:val="90"/>
        </w:rPr>
        <w:t>Y</w:t>
      </w:r>
      <w:r w:rsidRPr="00D6417C">
        <w:rPr>
          <w:spacing w:val="11"/>
          <w:w w:val="90"/>
        </w:rPr>
        <w:t xml:space="preserve"> </w:t>
      </w:r>
      <w:r w:rsidRPr="00D6417C">
        <w:rPr>
          <w:spacing w:val="-4"/>
          <w:w w:val="90"/>
        </w:rPr>
        <w:t>LE</w:t>
      </w:r>
      <w:r w:rsidRPr="00D6417C">
        <w:rPr>
          <w:spacing w:val="-3"/>
          <w:w w:val="90"/>
        </w:rPr>
        <w:t>A</w:t>
      </w:r>
      <w:r w:rsidRPr="00D6417C">
        <w:rPr>
          <w:w w:val="90"/>
        </w:rPr>
        <w:t>F</w:t>
      </w:r>
      <w:r w:rsidRPr="00D6417C">
        <w:rPr>
          <w:spacing w:val="11"/>
          <w:w w:val="90"/>
        </w:rPr>
        <w:t xml:space="preserve"> </w:t>
      </w:r>
      <w:r w:rsidRPr="00D6417C">
        <w:rPr>
          <w:spacing w:val="-4"/>
          <w:w w:val="90"/>
        </w:rPr>
        <w:t>R</w:t>
      </w:r>
      <w:r w:rsidRPr="00D6417C">
        <w:rPr>
          <w:spacing w:val="-3"/>
          <w:w w:val="90"/>
        </w:rPr>
        <w:t>U</w:t>
      </w:r>
      <w:r w:rsidRPr="00D6417C">
        <w:rPr>
          <w:spacing w:val="-4"/>
          <w:w w:val="90"/>
        </w:rPr>
        <w:t>S</w:t>
      </w:r>
      <w:r w:rsidRPr="00D6417C">
        <w:rPr>
          <w:w w:val="90"/>
        </w:rPr>
        <w:t>T</w:t>
      </w:r>
      <w:r w:rsidRPr="00D6417C">
        <w:rPr>
          <w:spacing w:val="12"/>
          <w:w w:val="90"/>
        </w:rPr>
        <w:t xml:space="preserve"> </w:t>
      </w:r>
      <w:r w:rsidRPr="00D6417C">
        <w:rPr>
          <w:spacing w:val="-4"/>
          <w:w w:val="90"/>
        </w:rPr>
        <w:t>F</w:t>
      </w:r>
      <w:r w:rsidRPr="00D6417C">
        <w:rPr>
          <w:spacing w:val="-3"/>
          <w:w w:val="90"/>
        </w:rPr>
        <w:t>UNGU</w:t>
      </w:r>
      <w:r w:rsidRPr="00D6417C">
        <w:rPr>
          <w:w w:val="90"/>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648"/>
        <w:rPr>
          <w:w w:val="95"/>
        </w:rPr>
      </w:pP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spacing w:val="-2"/>
          <w:w w:val="95"/>
        </w:rPr>
        <w:t>m</w:t>
      </w:r>
      <w:r w:rsidRPr="00D6417C">
        <w:rPr>
          <w:spacing w:val="-3"/>
          <w:w w:val="95"/>
        </w:rPr>
        <w:t>a</w:t>
      </w:r>
      <w:r w:rsidRPr="00D6417C">
        <w:rPr>
          <w:spacing w:val="-2"/>
          <w:w w:val="95"/>
        </w:rPr>
        <w:t>jo</w:t>
      </w:r>
      <w:r w:rsidRPr="00D6417C">
        <w:rPr>
          <w:w w:val="95"/>
        </w:rPr>
        <w:t>r</w:t>
      </w:r>
      <w:r w:rsidRPr="00D6417C">
        <w:rPr>
          <w:spacing w:val="-4"/>
          <w:w w:val="95"/>
        </w:rPr>
        <w:t xml:space="preserve"> </w:t>
      </w:r>
      <w:r w:rsidRPr="00D6417C">
        <w:rPr>
          <w:spacing w:val="-2"/>
          <w:w w:val="95"/>
        </w:rPr>
        <w:t>fo</w:t>
      </w:r>
      <w:r w:rsidRPr="00D6417C">
        <w:rPr>
          <w:spacing w:val="-3"/>
          <w:w w:val="95"/>
        </w:rPr>
        <w:t>c</w:t>
      </w:r>
      <w:r w:rsidRPr="00D6417C">
        <w:rPr>
          <w:spacing w:val="-2"/>
          <w:w w:val="95"/>
        </w:rPr>
        <w:t>u</w:t>
      </w:r>
      <w:r w:rsidRPr="00D6417C">
        <w:rPr>
          <w:w w:val="95"/>
        </w:rPr>
        <w:t>s</w:t>
      </w:r>
      <w:r w:rsidRPr="00D6417C">
        <w:rPr>
          <w:spacing w:val="-4"/>
          <w:w w:val="95"/>
        </w:rPr>
        <w:t xml:space="preserve"> </w:t>
      </w:r>
      <w:r w:rsidRPr="00D6417C">
        <w:rPr>
          <w:spacing w:val="-2"/>
          <w:w w:val="95"/>
        </w:rPr>
        <w:t>fo</w:t>
      </w:r>
      <w:r w:rsidRPr="00D6417C">
        <w:rPr>
          <w:w w:val="95"/>
        </w:rPr>
        <w:t>r</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DSE</w:t>
      </w:r>
      <w:r w:rsidRPr="00D6417C">
        <w:rPr>
          <w:spacing w:val="-19"/>
          <w:w w:val="95"/>
        </w:rPr>
        <w:t>’</w:t>
      </w:r>
      <w:r w:rsidRPr="00D6417C">
        <w:rPr>
          <w:w w:val="95"/>
        </w:rPr>
        <w:t>s</w:t>
      </w:r>
      <w:r w:rsidRPr="00D6417C">
        <w:rPr>
          <w:spacing w:val="-4"/>
          <w:w w:val="95"/>
        </w:rPr>
        <w:t xml:space="preserve"> </w:t>
      </w:r>
      <w:r w:rsidRPr="00D6417C">
        <w:rPr>
          <w:spacing w:val="-2"/>
          <w:w w:val="95"/>
        </w:rPr>
        <w:t>w</w:t>
      </w:r>
      <w:r w:rsidRPr="00D6417C">
        <w:rPr>
          <w:spacing w:val="-3"/>
          <w:w w:val="95"/>
        </w:rPr>
        <w:t>ee</w:t>
      </w:r>
      <w:r w:rsidRPr="00D6417C">
        <w:rPr>
          <w:w w:val="95"/>
        </w:rPr>
        <w:t>d</w:t>
      </w:r>
      <w:r w:rsidRPr="00D6417C">
        <w:rPr>
          <w:spacing w:val="-4"/>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4"/>
          <w:w w:val="95"/>
        </w:rPr>
        <w:t xml:space="preserve"> </w:t>
      </w:r>
      <w:r w:rsidRPr="00D6417C">
        <w:rPr>
          <w:spacing w:val="-3"/>
          <w:w w:val="95"/>
        </w:rPr>
        <w:t>ac</w:t>
      </w:r>
      <w:r w:rsidRPr="00D6417C">
        <w:rPr>
          <w:spacing w:val="-2"/>
          <w:w w:val="95"/>
        </w:rPr>
        <w:t>ti</w:t>
      </w:r>
      <w:r w:rsidRPr="00D6417C">
        <w:rPr>
          <w:spacing w:val="-3"/>
          <w:w w:val="95"/>
        </w:rPr>
        <w:t>v</w:t>
      </w:r>
      <w:r w:rsidRPr="00D6417C">
        <w:rPr>
          <w:spacing w:val="-2"/>
          <w:w w:val="95"/>
        </w:rPr>
        <w:t>iti</w:t>
      </w:r>
      <w:r w:rsidRPr="00D6417C">
        <w:rPr>
          <w:spacing w:val="-3"/>
          <w:w w:val="95"/>
        </w:rPr>
        <w:t>e</w:t>
      </w:r>
      <w:r w:rsidRPr="00D6417C">
        <w:rPr>
          <w:w w:val="95"/>
        </w:rPr>
        <w:t>s</w:t>
      </w:r>
      <w:r w:rsidRPr="00D6417C">
        <w:rPr>
          <w:spacing w:val="-4"/>
          <w:w w:val="95"/>
        </w:rPr>
        <w:t xml:space="preserve"> </w:t>
      </w:r>
      <w:r w:rsidRPr="00D6417C">
        <w:rPr>
          <w:spacing w:val="-2"/>
          <w:w w:val="95"/>
        </w:rPr>
        <w:t>und</w:t>
      </w:r>
      <w:r w:rsidRPr="00D6417C">
        <w:rPr>
          <w:spacing w:val="-3"/>
          <w:w w:val="95"/>
        </w:rPr>
        <w:t>e</w:t>
      </w:r>
      <w:r w:rsidRPr="00D6417C">
        <w:rPr>
          <w:w w:val="95"/>
        </w:rPr>
        <w:t>r</w:t>
      </w:r>
      <w:r w:rsidRPr="00D6417C">
        <w:rPr>
          <w:spacing w:val="-4"/>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4"/>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4"/>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t xml:space="preserve"> </w:t>
      </w:r>
      <w:r w:rsidRPr="00D6417C">
        <w:rPr>
          <w:spacing w:val="-2"/>
          <w:w w:val="95"/>
        </w:rPr>
        <w:t>w</w:t>
      </w:r>
      <w:r w:rsidRPr="00D6417C">
        <w:rPr>
          <w:spacing w:val="-3"/>
          <w:w w:val="95"/>
        </w:rPr>
        <w:t>a</w:t>
      </w:r>
      <w:r w:rsidRPr="00D6417C">
        <w:rPr>
          <w:w w:val="95"/>
        </w:rPr>
        <w:t>s</w:t>
      </w:r>
      <w:r w:rsidRPr="00D6417C">
        <w:rPr>
          <w:spacing w:val="7"/>
          <w:w w:val="95"/>
        </w:rPr>
        <w:t xml:space="preserve"> </w:t>
      </w:r>
      <w:r w:rsidRPr="00D6417C">
        <w:rPr>
          <w:spacing w:val="-2"/>
          <w:w w:val="95"/>
        </w:rPr>
        <w:t>bl</w:t>
      </w:r>
      <w:r w:rsidRPr="00D6417C">
        <w:rPr>
          <w:spacing w:val="-3"/>
          <w:w w:val="95"/>
        </w:rPr>
        <w:t>ac</w:t>
      </w:r>
      <w:r w:rsidRPr="00D6417C">
        <w:rPr>
          <w:spacing w:val="-2"/>
          <w:w w:val="95"/>
        </w:rPr>
        <w:t>kb</w:t>
      </w:r>
      <w:r w:rsidRPr="00D6417C">
        <w:rPr>
          <w:spacing w:val="-3"/>
          <w:w w:val="95"/>
        </w:rPr>
        <w:t>e</w:t>
      </w:r>
      <w:r w:rsidRPr="00D6417C">
        <w:rPr>
          <w:spacing w:val="-2"/>
          <w:w w:val="95"/>
        </w:rPr>
        <w:t>rr</w:t>
      </w:r>
      <w:r w:rsidRPr="00D6417C">
        <w:rPr>
          <w:w w:val="95"/>
        </w:rPr>
        <w:t>y</w:t>
      </w:r>
      <w:r w:rsidRPr="00D6417C">
        <w:rPr>
          <w:spacing w:val="7"/>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nt</w:t>
      </w:r>
      <w:r w:rsidRPr="00D6417C">
        <w:rPr>
          <w:w w:val="95"/>
        </w:rPr>
        <w:t>.</w:t>
      </w:r>
      <w:r w:rsidRPr="00D6417C">
        <w:rPr>
          <w:spacing w:val="7"/>
          <w:w w:val="95"/>
        </w:rPr>
        <w:t xml:space="preserve"> </w:t>
      </w:r>
      <w:r w:rsidRPr="00D6417C">
        <w:rPr>
          <w:spacing w:val="-3"/>
          <w:w w:val="95"/>
        </w:rPr>
        <w:t>R</w:t>
      </w:r>
      <w:r w:rsidRPr="00D6417C">
        <w:rPr>
          <w:spacing w:val="-2"/>
          <w:w w:val="95"/>
        </w:rPr>
        <w:t>i</w:t>
      </w:r>
      <w:r w:rsidRPr="00D6417C">
        <w:rPr>
          <w:spacing w:val="-3"/>
          <w:w w:val="95"/>
        </w:rPr>
        <w:t>ve</w:t>
      </w:r>
      <w:r w:rsidRPr="00D6417C">
        <w:rPr>
          <w:w w:val="95"/>
        </w:rPr>
        <w:t>r</w:t>
      </w:r>
      <w:r w:rsidRPr="00D6417C">
        <w:rPr>
          <w:spacing w:val="8"/>
          <w:w w:val="95"/>
        </w:rPr>
        <w:t xml:space="preserve"> </w:t>
      </w:r>
      <w:r w:rsidRPr="00D6417C">
        <w:rPr>
          <w:spacing w:val="-2"/>
          <w:w w:val="95"/>
        </w:rPr>
        <w:t>f</w:t>
      </w:r>
      <w:r w:rsidRPr="00D6417C">
        <w:rPr>
          <w:spacing w:val="-6"/>
          <w:w w:val="95"/>
        </w:rPr>
        <w:t>r</w:t>
      </w:r>
      <w:r w:rsidRPr="00D6417C">
        <w:rPr>
          <w:spacing w:val="-2"/>
          <w:w w:val="95"/>
        </w:rPr>
        <w:t>ont</w:t>
      </w:r>
      <w:r w:rsidRPr="00D6417C">
        <w:rPr>
          <w:spacing w:val="-3"/>
          <w:w w:val="95"/>
        </w:rPr>
        <w:t>a</w:t>
      </w:r>
      <w:r w:rsidRPr="00D6417C">
        <w:rPr>
          <w:spacing w:val="-2"/>
          <w:w w:val="95"/>
        </w:rPr>
        <w:t>g</w:t>
      </w:r>
      <w:r w:rsidRPr="00D6417C">
        <w:rPr>
          <w:spacing w:val="-3"/>
          <w:w w:val="95"/>
        </w:rPr>
        <w:t>e</w:t>
      </w:r>
      <w:r w:rsidRPr="00D6417C">
        <w:rPr>
          <w:w w:val="95"/>
        </w:rPr>
        <w:t>s</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3"/>
          <w:w w:val="95"/>
        </w:rPr>
        <w:t>ca</w:t>
      </w:r>
      <w:r w:rsidRPr="00D6417C">
        <w:rPr>
          <w:spacing w:val="-2"/>
          <w:w w:val="95"/>
        </w:rPr>
        <w:t>mp</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8"/>
          <w:w w:val="95"/>
        </w:rPr>
        <w:t xml:space="preserve"> </w:t>
      </w:r>
      <w:r w:rsidRPr="00D6417C">
        <w:rPr>
          <w:spacing w:val="-2"/>
          <w:w w:val="95"/>
        </w:rPr>
        <w:t>d</w:t>
      </w:r>
      <w:r w:rsidRPr="00D6417C">
        <w:rPr>
          <w:spacing w:val="-3"/>
          <w:w w:val="95"/>
        </w:rPr>
        <w:t>e</w:t>
      </w:r>
      <w:r w:rsidRPr="00D6417C">
        <w:rPr>
          <w:spacing w:val="-2"/>
          <w:w w:val="95"/>
        </w:rPr>
        <w:t>nud</w:t>
      </w:r>
      <w:r w:rsidRPr="00D6417C">
        <w:rPr>
          <w:spacing w:val="-3"/>
          <w:w w:val="95"/>
        </w:rPr>
        <w:t>e</w:t>
      </w:r>
      <w:r w:rsidRPr="00D6417C">
        <w:rPr>
          <w:w w:val="95"/>
        </w:rPr>
        <w:t>d</w:t>
      </w:r>
      <w:r w:rsidRPr="00D6417C">
        <w:rPr>
          <w:spacing w:val="7"/>
          <w:w w:val="95"/>
        </w:rPr>
        <w:t xml:space="preserve"> </w:t>
      </w:r>
      <w:r w:rsidRPr="00D6417C">
        <w:rPr>
          <w:spacing w:val="-2"/>
          <w:w w:val="95"/>
        </w:rPr>
        <w:t>o</w:t>
      </w:r>
      <w:r w:rsidRPr="00D6417C">
        <w:rPr>
          <w:w w:val="95"/>
        </w:rPr>
        <w:t>f</w:t>
      </w:r>
      <w:r w:rsidRPr="00D6417C">
        <w:rPr>
          <w:spacing w:val="7"/>
          <w:w w:val="95"/>
        </w:rPr>
        <w:t xml:space="preserve"> </w:t>
      </w:r>
      <w:r w:rsidRPr="00D6417C">
        <w:rPr>
          <w:spacing w:val="-3"/>
          <w:w w:val="95"/>
        </w:rPr>
        <w:t>ve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8"/>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7"/>
          <w:w w:val="95"/>
        </w:rPr>
        <w:t xml:space="preserve"> </w:t>
      </w:r>
      <w:r w:rsidRPr="00D6417C">
        <w:rPr>
          <w:spacing w:val="-2"/>
          <w:w w:val="95"/>
        </w:rPr>
        <w:t>t</w:t>
      </w:r>
      <w:r w:rsidRPr="00D6417C">
        <w:rPr>
          <w:spacing w:val="-3"/>
          <w:w w:val="95"/>
        </w:rPr>
        <w:t>a</w:t>
      </w:r>
      <w:r w:rsidRPr="00D6417C">
        <w:rPr>
          <w:spacing w:val="-2"/>
          <w:w w:val="95"/>
        </w:rPr>
        <w:t>rg</w:t>
      </w:r>
      <w:r w:rsidRPr="00D6417C">
        <w:rPr>
          <w:spacing w:val="-3"/>
          <w:w w:val="95"/>
        </w:rPr>
        <w:t>e</w:t>
      </w:r>
      <w:r w:rsidRPr="00D6417C">
        <w:rPr>
          <w:spacing w:val="-2"/>
          <w:w w:val="95"/>
        </w:rPr>
        <w:t>t</w:t>
      </w:r>
      <w:r w:rsidRPr="00D6417C">
        <w:rPr>
          <w:spacing w:val="-3"/>
          <w:w w:val="95"/>
        </w:rPr>
        <w:t>e</w:t>
      </w:r>
      <w:r w:rsidRPr="00D6417C">
        <w:rPr>
          <w:w w:val="95"/>
        </w:rPr>
        <w:t>d</w:t>
      </w:r>
      <w:r w:rsidRPr="00D6417C">
        <w:rPr>
          <w:spacing w:val="7"/>
          <w:w w:val="95"/>
        </w:rPr>
        <w:t xml:space="preserve"> </w:t>
      </w:r>
      <w:r w:rsidRPr="00D6417C">
        <w:rPr>
          <w:spacing w:val="-2"/>
          <w:w w:val="95"/>
        </w:rPr>
        <w:t>fo</w:t>
      </w:r>
      <w:r w:rsidRPr="00D6417C">
        <w:rPr>
          <w:w w:val="95"/>
        </w:rPr>
        <w:t>r</w:t>
      </w:r>
      <w:r w:rsidRPr="00D6417C">
        <w:t xml:space="preserve"> </w:t>
      </w:r>
      <w:r w:rsidRPr="00D6417C">
        <w:rPr>
          <w:spacing w:val="-2"/>
          <w:w w:val="95"/>
        </w:rPr>
        <w:t>w</w:t>
      </w:r>
      <w:r w:rsidRPr="00D6417C">
        <w:rPr>
          <w:spacing w:val="-3"/>
          <w:w w:val="95"/>
        </w:rPr>
        <w:t>ee</w:t>
      </w:r>
      <w:r w:rsidRPr="00D6417C">
        <w:rPr>
          <w:w w:val="95"/>
        </w:rPr>
        <w:t>d</w:t>
      </w:r>
      <w:r w:rsidRPr="00D6417C">
        <w:rPr>
          <w:spacing w:val="9"/>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2"/>
          <w:w w:val="95"/>
        </w:rPr>
        <w:t>work</w:t>
      </w:r>
      <w:r w:rsidRPr="00D6417C">
        <w:rPr>
          <w:w w:val="95"/>
        </w:rPr>
        <w:t>s</w:t>
      </w:r>
      <w:r w:rsidRPr="00D6417C">
        <w:rPr>
          <w:spacing w:val="10"/>
          <w:w w:val="95"/>
        </w:rPr>
        <w:t xml:space="preserve"> </w:t>
      </w:r>
      <w:r w:rsidRPr="00D6417C">
        <w:rPr>
          <w:spacing w:val="-2"/>
          <w:w w:val="95"/>
        </w:rPr>
        <w:t>po</w:t>
      </w:r>
      <w:r w:rsidRPr="00D6417C">
        <w:rPr>
          <w:spacing w:val="-3"/>
          <w:w w:val="95"/>
        </w:rPr>
        <w:t>s</w:t>
      </w:r>
      <w:r w:rsidRPr="00D6417C">
        <w:rPr>
          <w:spacing w:val="-2"/>
          <w:w w:val="95"/>
        </w:rPr>
        <w:t>t-</w:t>
      </w:r>
      <w:r w:rsidRPr="00D6417C">
        <w:rPr>
          <w:w w:val="95"/>
        </w:rPr>
        <w:t>f</w:t>
      </w:r>
      <w:r w:rsidRPr="00D6417C">
        <w:rPr>
          <w:spacing w:val="-2"/>
          <w:w w:val="95"/>
        </w:rPr>
        <w:t>lood</w:t>
      </w:r>
      <w:r w:rsidRPr="00D6417C">
        <w:rPr>
          <w:w w:val="95"/>
        </w:rPr>
        <w:t>.</w:t>
      </w:r>
      <w:r w:rsidRPr="00D6417C">
        <w:rPr>
          <w:spacing w:val="9"/>
          <w:w w:val="95"/>
        </w:rPr>
        <w:t xml:space="preserve"> </w:t>
      </w:r>
      <w:r w:rsidRPr="00D6417C">
        <w:rPr>
          <w:spacing w:val="-3"/>
          <w:w w:val="95"/>
        </w:rPr>
        <w:t>T</w:t>
      </w:r>
      <w:r w:rsidRPr="00D6417C">
        <w:rPr>
          <w:spacing w:val="-2"/>
          <w:w w:val="95"/>
        </w:rPr>
        <w:t>h</w:t>
      </w:r>
      <w:r w:rsidRPr="00D6417C">
        <w:rPr>
          <w:w w:val="95"/>
        </w:rPr>
        <w:t>e</w:t>
      </w:r>
      <w:r w:rsidRPr="00D6417C">
        <w:rPr>
          <w:spacing w:val="10"/>
          <w:w w:val="95"/>
        </w:rPr>
        <w:t xml:space="preserve"> </w:t>
      </w:r>
      <w:r w:rsidRPr="00D6417C">
        <w:rPr>
          <w:spacing w:val="-2"/>
          <w:w w:val="95"/>
        </w:rPr>
        <w:t>d</w:t>
      </w:r>
      <w:r w:rsidRPr="00D6417C">
        <w:rPr>
          <w:spacing w:val="-3"/>
          <w:w w:val="95"/>
        </w:rPr>
        <w:t>e</w:t>
      </w:r>
      <w:r w:rsidRPr="00D6417C">
        <w:rPr>
          <w:spacing w:val="-2"/>
          <w:w w:val="95"/>
        </w:rPr>
        <w:t>nudin</w:t>
      </w:r>
      <w:r w:rsidRPr="00D6417C">
        <w:rPr>
          <w:w w:val="95"/>
        </w:rPr>
        <w:t>g</w:t>
      </w:r>
      <w:r w:rsidRPr="00D6417C">
        <w:rPr>
          <w:spacing w:val="10"/>
          <w:w w:val="95"/>
        </w:rPr>
        <w:t xml:space="preserve"> </w:t>
      </w:r>
      <w:r w:rsidRPr="00D6417C">
        <w:rPr>
          <w:spacing w:val="-2"/>
          <w:w w:val="95"/>
        </w:rPr>
        <w:t>o</w:t>
      </w:r>
      <w:r w:rsidRPr="00D6417C">
        <w:rPr>
          <w:w w:val="95"/>
        </w:rPr>
        <w:t>f</w:t>
      </w:r>
      <w:r w:rsidRPr="00D6417C">
        <w:rPr>
          <w:spacing w:val="9"/>
          <w:w w:val="95"/>
        </w:rPr>
        <w:t xml:space="preserve"> </w:t>
      </w:r>
      <w:r w:rsidRPr="00D6417C">
        <w:rPr>
          <w:spacing w:val="-3"/>
          <w:w w:val="95"/>
        </w:rPr>
        <w:t>ve</w:t>
      </w:r>
      <w:r w:rsidRPr="00D6417C">
        <w:rPr>
          <w:spacing w:val="-2"/>
          <w:w w:val="95"/>
        </w:rPr>
        <w:t>g</w:t>
      </w:r>
      <w:r w:rsidRPr="00D6417C">
        <w:rPr>
          <w:spacing w:val="-3"/>
          <w:w w:val="95"/>
        </w:rPr>
        <w:t>e</w:t>
      </w:r>
      <w:r w:rsidRPr="00D6417C">
        <w:rPr>
          <w:spacing w:val="-2"/>
          <w:w w:val="95"/>
        </w:rPr>
        <w:t>t</w:t>
      </w:r>
      <w:r w:rsidRPr="00D6417C">
        <w:rPr>
          <w:spacing w:val="-3"/>
          <w:w w:val="95"/>
        </w:rPr>
        <w:t>a</w:t>
      </w:r>
      <w:r w:rsidRPr="00D6417C">
        <w:rPr>
          <w:spacing w:val="-2"/>
          <w:w w:val="95"/>
        </w:rPr>
        <w:t>tio</w:t>
      </w:r>
      <w:r w:rsidRPr="00D6417C">
        <w:rPr>
          <w:w w:val="95"/>
        </w:rPr>
        <w:t>n</w:t>
      </w:r>
      <w:r w:rsidRPr="00D6417C">
        <w:rPr>
          <w:spacing w:val="10"/>
          <w:w w:val="95"/>
        </w:rPr>
        <w:t xml:space="preserve"> </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10"/>
          <w:w w:val="95"/>
        </w:rPr>
        <w:t xml:space="preserve"> </w:t>
      </w:r>
      <w:r w:rsidRPr="00D6417C">
        <w:rPr>
          <w:spacing w:val="-2"/>
          <w:w w:val="95"/>
        </w:rPr>
        <w:t>t</w:t>
      </w:r>
      <w:r w:rsidRPr="00D6417C">
        <w:rPr>
          <w:w w:val="95"/>
        </w:rPr>
        <w:t>o</w:t>
      </w:r>
      <w:r w:rsidRPr="00D6417C">
        <w:rPr>
          <w:spacing w:val="9"/>
          <w:w w:val="95"/>
        </w:rPr>
        <w:t xml:space="preserve">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w:t>
      </w:r>
      <w:r w:rsidRPr="00D6417C">
        <w:rPr>
          <w:w w:val="95"/>
        </w:rPr>
        <w:t>e</w:t>
      </w:r>
      <w:r w:rsidRPr="00D6417C">
        <w:rPr>
          <w:spacing w:val="10"/>
          <w:w w:val="95"/>
        </w:rPr>
        <w:t xml:space="preserve"> </w:t>
      </w:r>
      <w:r w:rsidRPr="00D6417C">
        <w:rPr>
          <w:spacing w:val="-3"/>
          <w:w w:val="95"/>
        </w:rPr>
        <w:t>acces</w:t>
      </w:r>
      <w:r w:rsidRPr="00D6417C">
        <w:rPr>
          <w:w w:val="95"/>
        </w:rPr>
        <w:t>s</w:t>
      </w:r>
      <w:r w:rsidRPr="00D6417C">
        <w:rPr>
          <w:spacing w:val="10"/>
          <w:w w:val="95"/>
        </w:rPr>
        <w:t xml:space="preserve"> </w:t>
      </w:r>
      <w:r w:rsidRPr="00D6417C">
        <w:rPr>
          <w:spacing w:val="-2"/>
          <w:w w:val="95"/>
        </w:rPr>
        <w:t>t</w:t>
      </w:r>
      <w:r w:rsidRPr="00D6417C">
        <w:rPr>
          <w:w w:val="95"/>
        </w:rPr>
        <w:t>o</w:t>
      </w:r>
      <w:r w:rsidRPr="00D6417C">
        <w:rPr>
          <w:spacing w:val="9"/>
          <w:w w:val="95"/>
        </w:rPr>
        <w:t xml:space="preserve"> </w:t>
      </w:r>
      <w:r w:rsidRPr="00D6417C">
        <w:rPr>
          <w:spacing w:val="-2"/>
          <w:w w:val="95"/>
        </w:rPr>
        <w:t>p</w:t>
      </w:r>
      <w:r w:rsidRPr="00D6417C">
        <w:rPr>
          <w:spacing w:val="-6"/>
          <w:w w:val="95"/>
        </w:rPr>
        <w:t>r</w:t>
      </w:r>
      <w:r w:rsidRPr="00D6417C">
        <w:rPr>
          <w:spacing w:val="-3"/>
          <w:w w:val="95"/>
        </w:rPr>
        <w:t>ev</w:t>
      </w:r>
      <w:r w:rsidRPr="00D6417C">
        <w:rPr>
          <w:spacing w:val="-2"/>
          <w:w w:val="95"/>
        </w:rPr>
        <w:t>iou</w:t>
      </w:r>
      <w:r w:rsidRPr="00D6417C">
        <w:rPr>
          <w:spacing w:val="-3"/>
          <w:w w:val="95"/>
        </w:rPr>
        <w:t>s</w:t>
      </w:r>
      <w:r w:rsidRPr="00D6417C">
        <w:rPr>
          <w:spacing w:val="-2"/>
          <w:w w:val="95"/>
        </w:rPr>
        <w:t>l</w:t>
      </w:r>
      <w:r w:rsidRPr="00D6417C">
        <w:rPr>
          <w:w w:val="95"/>
        </w:rPr>
        <w:t>y</w:t>
      </w:r>
      <w:r w:rsidRPr="00D6417C">
        <w:rPr>
          <w:w w:val="88"/>
        </w:rPr>
        <w:t xml:space="preserve"> </w:t>
      </w:r>
      <w:r w:rsidRPr="00D6417C">
        <w:rPr>
          <w:spacing w:val="-2"/>
          <w:w w:val="95"/>
        </w:rPr>
        <w:t>in</w:t>
      </w:r>
      <w:r w:rsidRPr="00D6417C">
        <w:rPr>
          <w:spacing w:val="-3"/>
          <w:w w:val="95"/>
        </w:rPr>
        <w:t>access</w:t>
      </w:r>
      <w:r w:rsidRPr="00D6417C">
        <w:rPr>
          <w:spacing w:val="-2"/>
          <w:w w:val="95"/>
        </w:rPr>
        <w:t>ibl</w:t>
      </w:r>
      <w:r w:rsidRPr="00D6417C">
        <w:rPr>
          <w:w w:val="95"/>
        </w:rPr>
        <w:t>e</w:t>
      </w:r>
      <w:r w:rsidRPr="00D6417C">
        <w:rPr>
          <w:spacing w:val="-5"/>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4"/>
          <w:w w:val="95"/>
        </w:rPr>
        <w:t xml:space="preserve"> </w:t>
      </w:r>
      <w:r w:rsidRPr="00D6417C">
        <w:rPr>
          <w:spacing w:val="-2"/>
          <w:w w:val="95"/>
        </w:rPr>
        <w:t>wit</w:t>
      </w:r>
      <w:r w:rsidRPr="00D6417C">
        <w:rPr>
          <w:w w:val="95"/>
        </w:rPr>
        <w:t>h</w:t>
      </w:r>
      <w:r w:rsidRPr="00D6417C">
        <w:rPr>
          <w:spacing w:val="-5"/>
          <w:w w:val="95"/>
        </w:rPr>
        <w:t xml:space="preserve"> </w:t>
      </w:r>
      <w:r w:rsidRPr="00D6417C">
        <w:rPr>
          <w:spacing w:val="-2"/>
          <w:w w:val="95"/>
        </w:rPr>
        <w:t>w</w:t>
      </w:r>
      <w:r w:rsidRPr="00D6417C">
        <w:rPr>
          <w:spacing w:val="-3"/>
          <w:w w:val="95"/>
        </w:rPr>
        <w:t>e</w:t>
      </w:r>
      <w:r w:rsidRPr="00D6417C">
        <w:rPr>
          <w:spacing w:val="-2"/>
          <w:w w:val="95"/>
        </w:rPr>
        <w:t>ll-</w:t>
      </w:r>
      <w:r w:rsidRPr="00D6417C">
        <w:rPr>
          <w:spacing w:val="-3"/>
          <w:w w:val="95"/>
        </w:rPr>
        <w:t>es</w:t>
      </w:r>
      <w:r w:rsidRPr="00D6417C">
        <w:rPr>
          <w:spacing w:val="-2"/>
          <w:w w:val="95"/>
        </w:rPr>
        <w:t>t</w:t>
      </w:r>
      <w:r w:rsidRPr="00D6417C">
        <w:rPr>
          <w:spacing w:val="-3"/>
          <w:w w:val="95"/>
        </w:rPr>
        <w:t>a</w:t>
      </w:r>
      <w:r w:rsidRPr="00D6417C">
        <w:rPr>
          <w:spacing w:val="-2"/>
          <w:w w:val="95"/>
        </w:rPr>
        <w:t>bli</w:t>
      </w:r>
      <w:r w:rsidRPr="00D6417C">
        <w:rPr>
          <w:spacing w:val="-3"/>
          <w:w w:val="95"/>
        </w:rPr>
        <w:t>s</w:t>
      </w:r>
      <w:r w:rsidRPr="00D6417C">
        <w:rPr>
          <w:spacing w:val="-2"/>
          <w:w w:val="95"/>
        </w:rPr>
        <w:t>h</w:t>
      </w:r>
      <w:r w:rsidRPr="00D6417C">
        <w:rPr>
          <w:spacing w:val="-3"/>
          <w:w w:val="95"/>
        </w:rPr>
        <w:t>e</w:t>
      </w:r>
      <w:r w:rsidRPr="00D6417C">
        <w:rPr>
          <w:w w:val="95"/>
        </w:rPr>
        <w:t>d</w:t>
      </w:r>
      <w:r w:rsidRPr="00D6417C">
        <w:rPr>
          <w:spacing w:val="-4"/>
          <w:w w:val="95"/>
        </w:rPr>
        <w:t xml:space="preserve"> </w:t>
      </w:r>
      <w:r w:rsidRPr="00D6417C">
        <w:rPr>
          <w:spacing w:val="-2"/>
          <w:w w:val="95"/>
        </w:rPr>
        <w:t>w</w:t>
      </w:r>
      <w:r w:rsidRPr="00D6417C">
        <w:rPr>
          <w:spacing w:val="-3"/>
          <w:w w:val="95"/>
        </w:rPr>
        <w:t>ee</w:t>
      </w:r>
      <w:r w:rsidRPr="00D6417C">
        <w:rPr>
          <w:w w:val="95"/>
        </w:rPr>
        <w:t>d</w:t>
      </w:r>
      <w:r w:rsidRPr="00D6417C">
        <w:rPr>
          <w:spacing w:val="-5"/>
          <w:w w:val="95"/>
        </w:rPr>
        <w:t xml:space="preserve"> </w:t>
      </w:r>
      <w:r w:rsidRPr="00D6417C">
        <w:rPr>
          <w:spacing w:val="-2"/>
          <w:w w:val="95"/>
        </w:rPr>
        <w:t>popul</w:t>
      </w:r>
      <w:r w:rsidRPr="00D6417C">
        <w:rPr>
          <w:spacing w:val="-3"/>
          <w:w w:val="95"/>
        </w:rPr>
        <w:t>a</w:t>
      </w:r>
      <w:r w:rsidRPr="00D6417C">
        <w:rPr>
          <w:spacing w:val="-2"/>
          <w:w w:val="95"/>
        </w:rPr>
        <w:t>tion</w:t>
      </w:r>
      <w:r w:rsidRPr="00D6417C">
        <w:rPr>
          <w:spacing w:val="-3"/>
          <w:w w:val="95"/>
        </w:rPr>
        <w:t>s</w:t>
      </w:r>
      <w:r w:rsidRPr="00D6417C">
        <w:rPr>
          <w:w w:val="95"/>
        </w:rPr>
        <w:t>.</w:t>
      </w:r>
      <w:r w:rsidRPr="00D6417C">
        <w:rPr>
          <w:spacing w:val="-4"/>
          <w:w w:val="95"/>
        </w:rPr>
        <w:t xml:space="preserve"> </w:t>
      </w:r>
      <w:r w:rsidRPr="00D6417C">
        <w:rPr>
          <w:spacing w:val="-3"/>
          <w:w w:val="95"/>
        </w:rPr>
        <w:t>Exce</w:t>
      </w:r>
      <w:r w:rsidRPr="00D6417C">
        <w:rPr>
          <w:spacing w:val="-2"/>
          <w:w w:val="95"/>
        </w:rPr>
        <w:t>ll</w:t>
      </w:r>
      <w:r w:rsidRPr="00D6417C">
        <w:rPr>
          <w:spacing w:val="-3"/>
          <w:w w:val="95"/>
        </w:rPr>
        <w:t>e</w:t>
      </w:r>
      <w:r w:rsidRPr="00D6417C">
        <w:rPr>
          <w:spacing w:val="-2"/>
          <w:w w:val="95"/>
        </w:rPr>
        <w:t>n</w:t>
      </w:r>
      <w:r w:rsidRPr="00D6417C">
        <w:rPr>
          <w:w w:val="95"/>
        </w:rPr>
        <w:t>t</w:t>
      </w:r>
      <w:r w:rsidRPr="00D6417C">
        <w:rPr>
          <w:spacing w:val="-5"/>
          <w:w w:val="95"/>
        </w:rPr>
        <w:t xml:space="preserve"> </w:t>
      </w:r>
      <w:r w:rsidRPr="00D6417C">
        <w:rPr>
          <w:spacing w:val="-6"/>
          <w:w w:val="95"/>
        </w:rPr>
        <w:t>r</w:t>
      </w:r>
      <w:r w:rsidRPr="00D6417C">
        <w:rPr>
          <w:spacing w:val="-3"/>
          <w:w w:val="95"/>
        </w:rPr>
        <w:t>es</w:t>
      </w:r>
      <w:r w:rsidRPr="00D6417C">
        <w:rPr>
          <w:spacing w:val="-2"/>
          <w:w w:val="95"/>
        </w:rPr>
        <w:t>ult</w:t>
      </w:r>
      <w:r w:rsidRPr="00D6417C">
        <w:rPr>
          <w:w w:val="95"/>
        </w:rPr>
        <w:t>s</w:t>
      </w:r>
      <w:r w:rsidRPr="00D6417C">
        <w:rPr>
          <w:spacing w:val="-4"/>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5"/>
          <w:w w:val="95"/>
        </w:rPr>
        <w:t xml:space="preserve"> </w:t>
      </w:r>
      <w:r w:rsidRPr="00D6417C">
        <w:rPr>
          <w:spacing w:val="-3"/>
          <w:w w:val="95"/>
        </w:rPr>
        <w:t>ac</w:t>
      </w:r>
      <w:r w:rsidRPr="00D6417C">
        <w:rPr>
          <w:spacing w:val="-2"/>
          <w:w w:val="95"/>
        </w:rPr>
        <w:t>hi</w:t>
      </w:r>
      <w:r w:rsidRPr="00D6417C">
        <w:rPr>
          <w:spacing w:val="-3"/>
          <w:w w:val="95"/>
        </w:rPr>
        <w:t>eve</w:t>
      </w:r>
      <w:r w:rsidRPr="00D6417C">
        <w:rPr>
          <w:w w:val="95"/>
        </w:rPr>
        <w:t>d</w:t>
      </w:r>
      <w:r w:rsidRPr="00D6417C">
        <w:rPr>
          <w:spacing w:val="-4"/>
          <w:w w:val="95"/>
        </w:rPr>
        <w:t xml:space="preserve"> </w:t>
      </w:r>
      <w:r w:rsidRPr="00D6417C">
        <w:rPr>
          <w:spacing w:val="-2"/>
          <w:w w:val="95"/>
        </w:rPr>
        <w:t>i</w:t>
      </w:r>
      <w:r w:rsidRPr="00D6417C">
        <w:rPr>
          <w:w w:val="95"/>
        </w:rPr>
        <w:t>n</w:t>
      </w:r>
      <w:r w:rsidRPr="00D6417C">
        <w:rPr>
          <w:spacing w:val="-5"/>
          <w:w w:val="95"/>
        </w:rPr>
        <w:t xml:space="preserve"> </w:t>
      </w:r>
      <w:r w:rsidRPr="00D6417C">
        <w:rPr>
          <w:spacing w:val="-2"/>
          <w:w w:val="95"/>
        </w:rPr>
        <w:t>bl</w:t>
      </w:r>
      <w:r w:rsidRPr="00D6417C">
        <w:rPr>
          <w:spacing w:val="-3"/>
          <w:w w:val="95"/>
        </w:rPr>
        <w:t>ac</w:t>
      </w:r>
      <w:r w:rsidRPr="00D6417C">
        <w:rPr>
          <w:spacing w:val="-2"/>
          <w:w w:val="95"/>
        </w:rPr>
        <w:t>kb</w:t>
      </w:r>
      <w:r w:rsidRPr="00D6417C">
        <w:rPr>
          <w:spacing w:val="-3"/>
          <w:w w:val="95"/>
        </w:rPr>
        <w:t>e</w:t>
      </w:r>
      <w:r w:rsidRPr="00D6417C">
        <w:rPr>
          <w:spacing w:val="-2"/>
          <w:w w:val="95"/>
        </w:rPr>
        <w:t>rr</w:t>
      </w:r>
      <w:r w:rsidRPr="00D6417C">
        <w:rPr>
          <w:w w:val="95"/>
        </w:rPr>
        <w:t>y</w:t>
      </w:r>
      <w:r w:rsidRPr="00D6417C">
        <w:rPr>
          <w:w w:val="88"/>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8"/>
          <w:w w:val="95"/>
        </w:rPr>
        <w:t xml:space="preserve"> </w:t>
      </w:r>
      <w:r w:rsidRPr="00D6417C">
        <w:rPr>
          <w:spacing w:val="-3"/>
          <w:w w:val="95"/>
        </w:rPr>
        <w:t>v</w:t>
      </w:r>
      <w:r w:rsidRPr="00D6417C">
        <w:rPr>
          <w:spacing w:val="-2"/>
          <w:w w:val="95"/>
        </w:rPr>
        <w:t>i</w:t>
      </w:r>
      <w:r w:rsidRPr="00D6417C">
        <w:rPr>
          <w:w w:val="95"/>
        </w:rPr>
        <w:t>a</w:t>
      </w:r>
      <w:r w:rsidRPr="00D6417C">
        <w:rPr>
          <w:spacing w:val="9"/>
          <w:w w:val="95"/>
        </w:rPr>
        <w:t xml:space="preserve"> </w:t>
      </w:r>
      <w:r w:rsidRPr="00D6417C">
        <w:rPr>
          <w:spacing w:val="-2"/>
          <w:w w:val="95"/>
        </w:rPr>
        <w:t>p</w:t>
      </w:r>
      <w:r w:rsidRPr="00D6417C">
        <w:rPr>
          <w:spacing w:val="-3"/>
          <w:w w:val="95"/>
        </w:rPr>
        <w:t>a</w:t>
      </w:r>
      <w:r w:rsidRPr="00D6417C">
        <w:rPr>
          <w:spacing w:val="-2"/>
          <w:w w:val="95"/>
        </w:rPr>
        <w:t>r</w:t>
      </w:r>
      <w:r w:rsidRPr="00D6417C">
        <w:rPr>
          <w:spacing w:val="-3"/>
          <w:w w:val="95"/>
        </w:rPr>
        <w:t>a</w:t>
      </w:r>
      <w:r w:rsidRPr="00D6417C">
        <w:rPr>
          <w:spacing w:val="-2"/>
          <w:w w:val="95"/>
        </w:rPr>
        <w:t>ll</w:t>
      </w:r>
      <w:r w:rsidRPr="00D6417C">
        <w:rPr>
          <w:spacing w:val="-3"/>
          <w:w w:val="95"/>
        </w:rPr>
        <w:t>e</w:t>
      </w:r>
      <w:r w:rsidRPr="00D6417C">
        <w:rPr>
          <w:w w:val="95"/>
        </w:rPr>
        <w:t>l</w:t>
      </w:r>
      <w:r w:rsidRPr="00D6417C">
        <w:rPr>
          <w:spacing w:val="8"/>
          <w:w w:val="95"/>
        </w:rPr>
        <w:t xml:space="preserve"> </w:t>
      </w:r>
      <w:r w:rsidRPr="00D6417C">
        <w:rPr>
          <w:spacing w:val="-3"/>
          <w:w w:val="95"/>
        </w:rPr>
        <w:t>s</w:t>
      </w:r>
      <w:r w:rsidRPr="00D6417C">
        <w:rPr>
          <w:spacing w:val="-2"/>
          <w:w w:val="95"/>
        </w:rPr>
        <w:t>pr</w:t>
      </w:r>
      <w:r w:rsidRPr="00D6417C">
        <w:rPr>
          <w:spacing w:val="-3"/>
          <w:w w:val="95"/>
        </w:rPr>
        <w:t>ay</w:t>
      </w:r>
      <w:r w:rsidRPr="00D6417C">
        <w:rPr>
          <w:spacing w:val="-2"/>
          <w:w w:val="95"/>
        </w:rPr>
        <w:t>in</w:t>
      </w:r>
      <w:r w:rsidRPr="00D6417C">
        <w:rPr>
          <w:w w:val="95"/>
        </w:rPr>
        <w:t>g</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biologi</w:t>
      </w:r>
      <w:r w:rsidRPr="00D6417C">
        <w:rPr>
          <w:spacing w:val="-3"/>
          <w:w w:val="95"/>
        </w:rPr>
        <w:t>ca</w:t>
      </w:r>
      <w:r w:rsidRPr="00D6417C">
        <w:rPr>
          <w:w w:val="95"/>
        </w:rPr>
        <w:t>l</w:t>
      </w:r>
      <w:r w:rsidRPr="00D6417C">
        <w:rPr>
          <w:spacing w:val="9"/>
          <w:w w:val="95"/>
        </w:rPr>
        <w:t xml:space="preserve"> </w:t>
      </w:r>
      <w:r w:rsidRPr="00D6417C">
        <w:rPr>
          <w:spacing w:val="-3"/>
          <w:w w:val="95"/>
        </w:rPr>
        <w:t>c</w:t>
      </w:r>
      <w:r w:rsidRPr="00D6417C">
        <w:rPr>
          <w:spacing w:val="-2"/>
          <w:w w:val="95"/>
        </w:rPr>
        <w:t>ont</w:t>
      </w:r>
      <w:r w:rsidRPr="00D6417C">
        <w:rPr>
          <w:spacing w:val="-6"/>
          <w:w w:val="95"/>
        </w:rPr>
        <w:t>r</w:t>
      </w:r>
      <w:r w:rsidRPr="00D6417C">
        <w:rPr>
          <w:spacing w:val="-2"/>
          <w:w w:val="95"/>
        </w:rPr>
        <w:t>o</w:t>
      </w:r>
      <w:r w:rsidRPr="00D6417C">
        <w:rPr>
          <w:w w:val="95"/>
        </w:rPr>
        <w:t>l</w:t>
      </w:r>
      <w:r w:rsidRPr="00D6417C">
        <w:rPr>
          <w:spacing w:val="8"/>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spacing w:val="-3"/>
          <w:w w:val="95"/>
        </w:rPr>
        <w:t>s</w:t>
      </w:r>
      <w:r w:rsidRPr="00D6417C">
        <w:rPr>
          <w:w w:val="95"/>
        </w:rPr>
        <w:t>.</w:t>
      </w:r>
      <w:r w:rsidRPr="00D6417C">
        <w:rPr>
          <w:spacing w:val="9"/>
          <w:w w:val="95"/>
        </w:rPr>
        <w:t xml:space="preserve"> </w:t>
      </w:r>
      <w:r w:rsidRPr="00D6417C">
        <w:rPr>
          <w:spacing w:val="-3"/>
          <w:w w:val="95"/>
        </w:rPr>
        <w:t>T</w:t>
      </w:r>
      <w:r w:rsidRPr="00D6417C">
        <w:rPr>
          <w:spacing w:val="-2"/>
          <w:w w:val="95"/>
        </w:rPr>
        <w:t>h</w:t>
      </w:r>
      <w:r w:rsidRPr="00D6417C">
        <w:rPr>
          <w:w w:val="95"/>
        </w:rPr>
        <w:t>e</w:t>
      </w:r>
      <w:r w:rsidRPr="00D6417C">
        <w:rPr>
          <w:spacing w:val="8"/>
          <w:w w:val="95"/>
        </w:rPr>
        <w:t xml:space="preserve"> </w:t>
      </w:r>
      <w:r w:rsidRPr="00D6417C">
        <w:rPr>
          <w:spacing w:val="-2"/>
          <w:w w:val="95"/>
        </w:rPr>
        <w:t>l</w:t>
      </w:r>
      <w:r w:rsidRPr="00D6417C">
        <w:rPr>
          <w:spacing w:val="-3"/>
          <w:w w:val="95"/>
        </w:rPr>
        <w:t>a</w:t>
      </w:r>
      <w:r w:rsidRPr="00D6417C">
        <w:rPr>
          <w:spacing w:val="-2"/>
          <w:w w:val="95"/>
        </w:rPr>
        <w:t>tt</w:t>
      </w:r>
      <w:r w:rsidRPr="00D6417C">
        <w:rPr>
          <w:spacing w:val="-3"/>
          <w:w w:val="95"/>
        </w:rPr>
        <w:t>e</w:t>
      </w:r>
      <w:r w:rsidRPr="00D6417C">
        <w:rPr>
          <w:w w:val="95"/>
        </w:rPr>
        <w:t>r</w:t>
      </w:r>
      <w:r w:rsidRPr="00D6417C">
        <w:rPr>
          <w:spacing w:val="9"/>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9"/>
          <w:w w:val="95"/>
        </w:rPr>
        <w:t xml:space="preserve"> </w:t>
      </w:r>
      <w:r w:rsidRPr="00D6417C">
        <w:rPr>
          <w:spacing w:val="-2"/>
          <w:w w:val="95"/>
        </w:rPr>
        <w:t>in</w:t>
      </w:r>
      <w:r w:rsidRPr="00D6417C">
        <w:rPr>
          <w:spacing w:val="-3"/>
          <w:w w:val="95"/>
        </w:rPr>
        <w:t>v</w:t>
      </w:r>
      <w:r w:rsidRPr="00D6417C">
        <w:rPr>
          <w:spacing w:val="-2"/>
          <w:w w:val="95"/>
        </w:rPr>
        <w:t>ol</w:t>
      </w:r>
      <w:r w:rsidRPr="00D6417C">
        <w:rPr>
          <w:spacing w:val="-3"/>
          <w:w w:val="95"/>
        </w:rPr>
        <w:t>ve</w:t>
      </w:r>
      <w:r w:rsidRPr="00D6417C">
        <w:rPr>
          <w:w w:val="95"/>
        </w:rPr>
        <w:t>d</w:t>
      </w:r>
      <w:r w:rsidRPr="00D6417C">
        <w:rPr>
          <w:spacing w:val="8"/>
          <w:w w:val="95"/>
        </w:rPr>
        <w:t xml:space="preserve"> </w:t>
      </w:r>
      <w:r w:rsidRPr="00D6417C">
        <w:rPr>
          <w:spacing w:val="-2"/>
          <w:w w:val="95"/>
        </w:rPr>
        <w:t>th</w:t>
      </w:r>
      <w:r w:rsidRPr="00D6417C">
        <w:rPr>
          <w:w w:val="95"/>
        </w:rPr>
        <w:t>e</w:t>
      </w:r>
      <w:r w:rsidRPr="00D6417C">
        <w:rPr>
          <w:w w:val="89"/>
        </w:rPr>
        <w:t xml:space="preserve"> </w:t>
      </w:r>
      <w:r w:rsidRPr="00D6417C">
        <w:rPr>
          <w:spacing w:val="-6"/>
          <w:w w:val="95"/>
        </w:rPr>
        <w:t>r</w:t>
      </w:r>
      <w:r w:rsidRPr="00D6417C">
        <w:rPr>
          <w:spacing w:val="-3"/>
          <w:w w:val="95"/>
        </w:rPr>
        <w:t>e</w:t>
      </w:r>
      <w:r w:rsidRPr="00D6417C">
        <w:rPr>
          <w:spacing w:val="-2"/>
          <w:w w:val="95"/>
        </w:rPr>
        <w:t>l</w:t>
      </w:r>
      <w:r w:rsidRPr="00D6417C">
        <w:rPr>
          <w:spacing w:val="-3"/>
          <w:w w:val="95"/>
        </w:rPr>
        <w:t>eas</w:t>
      </w:r>
      <w:r w:rsidRPr="00D6417C">
        <w:rPr>
          <w:w w:val="95"/>
        </w:rPr>
        <w:t>e</w:t>
      </w:r>
      <w:r w:rsidRPr="00D6417C">
        <w:rPr>
          <w:spacing w:val="-3"/>
          <w:w w:val="95"/>
        </w:rPr>
        <w:t xml:space="preserve"> </w:t>
      </w:r>
      <w:r w:rsidRPr="00D6417C">
        <w:rPr>
          <w:spacing w:val="-2"/>
          <w:w w:val="95"/>
        </w:rPr>
        <w:t>o</w:t>
      </w:r>
      <w:r w:rsidRPr="00D6417C">
        <w:rPr>
          <w:w w:val="95"/>
        </w:rPr>
        <w:t>f</w:t>
      </w:r>
      <w:r w:rsidRPr="00D6417C">
        <w:rPr>
          <w:spacing w:val="-2"/>
          <w:w w:val="95"/>
        </w:rPr>
        <w:t xml:space="preserve"> th</w:t>
      </w:r>
      <w:r w:rsidRPr="00D6417C">
        <w:rPr>
          <w:w w:val="95"/>
        </w:rPr>
        <w:t>e</w:t>
      </w:r>
      <w:r w:rsidRPr="00D6417C">
        <w:rPr>
          <w:spacing w:val="-2"/>
          <w:w w:val="95"/>
        </w:rPr>
        <w:t xml:space="preserve"> bl</w:t>
      </w:r>
      <w:r w:rsidRPr="00D6417C">
        <w:rPr>
          <w:spacing w:val="-3"/>
          <w:w w:val="95"/>
        </w:rPr>
        <w:t>ac</w:t>
      </w:r>
      <w:r w:rsidRPr="00D6417C">
        <w:rPr>
          <w:spacing w:val="-2"/>
          <w:w w:val="95"/>
        </w:rPr>
        <w:t>kb</w:t>
      </w:r>
      <w:r w:rsidRPr="00D6417C">
        <w:rPr>
          <w:spacing w:val="-3"/>
          <w:w w:val="95"/>
        </w:rPr>
        <w:t>e</w:t>
      </w:r>
      <w:r w:rsidRPr="00D6417C">
        <w:rPr>
          <w:spacing w:val="-2"/>
          <w:w w:val="95"/>
        </w:rPr>
        <w:t>rr</w:t>
      </w:r>
      <w:r w:rsidRPr="00D6417C">
        <w:rPr>
          <w:w w:val="95"/>
        </w:rPr>
        <w:t>y</w:t>
      </w:r>
      <w:r w:rsidRPr="00D6417C">
        <w:rPr>
          <w:spacing w:val="-3"/>
          <w:w w:val="95"/>
        </w:rPr>
        <w:t xml:space="preserve"> </w:t>
      </w:r>
      <w:r w:rsidRPr="00D6417C">
        <w:rPr>
          <w:spacing w:val="-2"/>
          <w:w w:val="95"/>
        </w:rPr>
        <w:t>ru</w:t>
      </w:r>
      <w:r w:rsidRPr="00D6417C">
        <w:rPr>
          <w:spacing w:val="-3"/>
          <w:w w:val="95"/>
        </w:rPr>
        <w:t>s</w:t>
      </w:r>
      <w:r w:rsidRPr="00D6417C">
        <w:rPr>
          <w:spacing w:val="-2"/>
          <w:w w:val="95"/>
        </w:rPr>
        <w:t>t</w:t>
      </w:r>
      <w:r w:rsidRPr="00D6417C">
        <w:rPr>
          <w:w w:val="95"/>
        </w:rPr>
        <w:t>,</w:t>
      </w:r>
      <w:r w:rsidRPr="00D6417C">
        <w:rPr>
          <w:spacing w:val="-2"/>
          <w:w w:val="95"/>
        </w:rPr>
        <w:t xml:space="preserve"> </w:t>
      </w:r>
      <w:r w:rsidRPr="00D6417C">
        <w:rPr>
          <w:i/>
          <w:iCs/>
          <w:spacing w:val="-3"/>
          <w:w w:val="95"/>
        </w:rPr>
        <w:t>P</w:t>
      </w:r>
      <w:r w:rsidRPr="00D6417C">
        <w:rPr>
          <w:i/>
          <w:iCs/>
          <w:spacing w:val="-2"/>
          <w:w w:val="95"/>
        </w:rPr>
        <w:t>hr</w:t>
      </w:r>
      <w:r w:rsidRPr="00D6417C">
        <w:rPr>
          <w:i/>
          <w:iCs/>
          <w:spacing w:val="-3"/>
          <w:w w:val="95"/>
        </w:rPr>
        <w:t>a</w:t>
      </w:r>
      <w:r w:rsidRPr="00D6417C">
        <w:rPr>
          <w:i/>
          <w:iCs/>
          <w:spacing w:val="-2"/>
          <w:w w:val="95"/>
        </w:rPr>
        <w:t>gmidiu</w:t>
      </w:r>
      <w:r w:rsidRPr="00D6417C">
        <w:rPr>
          <w:i/>
          <w:iCs/>
          <w:w w:val="95"/>
        </w:rPr>
        <w:t>m</w:t>
      </w:r>
      <w:r w:rsidRPr="00D6417C">
        <w:rPr>
          <w:i/>
          <w:iCs/>
          <w:spacing w:val="-2"/>
          <w:w w:val="95"/>
        </w:rPr>
        <w:t xml:space="preserve"> </w:t>
      </w:r>
      <w:r w:rsidRPr="00D6417C">
        <w:rPr>
          <w:i/>
          <w:iCs/>
          <w:spacing w:val="-3"/>
          <w:w w:val="95"/>
        </w:rPr>
        <w:t>v</w:t>
      </w:r>
      <w:r w:rsidRPr="00D6417C">
        <w:rPr>
          <w:i/>
          <w:iCs/>
          <w:spacing w:val="-2"/>
          <w:w w:val="95"/>
        </w:rPr>
        <w:t>iol</w:t>
      </w:r>
      <w:r w:rsidRPr="00D6417C">
        <w:rPr>
          <w:i/>
          <w:iCs/>
          <w:spacing w:val="-3"/>
          <w:w w:val="95"/>
        </w:rPr>
        <w:t>ace</w:t>
      </w:r>
      <w:r w:rsidRPr="00D6417C">
        <w:rPr>
          <w:i/>
          <w:iCs/>
          <w:spacing w:val="-2"/>
          <w:w w:val="95"/>
        </w:rPr>
        <w:t>u</w:t>
      </w:r>
      <w:r w:rsidRPr="00D6417C">
        <w:rPr>
          <w:i/>
          <w:iCs/>
          <w:w w:val="95"/>
        </w:rPr>
        <w:t>m</w:t>
      </w:r>
      <w:r w:rsidRPr="00D6417C">
        <w:rPr>
          <w:i/>
          <w:iCs/>
          <w:spacing w:val="-3"/>
          <w:w w:val="95"/>
        </w:rPr>
        <w:t xml:space="preserve"> </w:t>
      </w:r>
      <w:r w:rsidRPr="00D6417C">
        <w:rPr>
          <w:spacing w:val="-3"/>
          <w:w w:val="95"/>
        </w:rPr>
        <w:t>(se</w:t>
      </w:r>
      <w:r w:rsidRPr="00D6417C">
        <w:rPr>
          <w:w w:val="95"/>
        </w:rPr>
        <w:t>e</w:t>
      </w:r>
      <w:r w:rsidRPr="00D6417C">
        <w:rPr>
          <w:spacing w:val="-2"/>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2"/>
          <w:w w:val="95"/>
        </w:rPr>
        <w:t xml:space="preserve"> 23</w:t>
      </w:r>
      <w:r w:rsidRPr="00D6417C">
        <w:rPr>
          <w:spacing w:val="-3"/>
          <w:w w:val="95"/>
        </w:rPr>
        <w:t>)</w:t>
      </w:r>
      <w:r w:rsidRPr="00D6417C">
        <w:rPr>
          <w:w w:val="95"/>
        </w:rPr>
        <w:t>,</w:t>
      </w:r>
      <w:r w:rsidRPr="00D6417C">
        <w:rPr>
          <w:spacing w:val="-3"/>
          <w:w w:val="95"/>
        </w:rPr>
        <w:t xml:space="preserve"> a</w:t>
      </w:r>
      <w:r w:rsidRPr="00D6417C">
        <w:rPr>
          <w:w w:val="95"/>
        </w:rPr>
        <w:t>t</w:t>
      </w:r>
      <w:r w:rsidRPr="00D6417C">
        <w:rPr>
          <w:spacing w:val="-2"/>
          <w:w w:val="95"/>
        </w:rPr>
        <w:t xml:space="preserve"> mo</w:t>
      </w:r>
      <w:r w:rsidRPr="00D6417C">
        <w:rPr>
          <w:spacing w:val="-6"/>
          <w:w w:val="95"/>
        </w:rPr>
        <w:t>r</w:t>
      </w:r>
      <w:r w:rsidRPr="00D6417C">
        <w:rPr>
          <w:w w:val="95"/>
        </w:rPr>
        <w:t>e</w:t>
      </w:r>
      <w:r w:rsidRPr="00D6417C">
        <w:rPr>
          <w:spacing w:val="-2"/>
          <w:w w:val="95"/>
        </w:rPr>
        <w:t xml:space="preserve"> th</w:t>
      </w:r>
      <w:r w:rsidRPr="00D6417C">
        <w:rPr>
          <w:spacing w:val="-3"/>
          <w:w w:val="95"/>
        </w:rPr>
        <w:t>a</w:t>
      </w:r>
      <w:r w:rsidRPr="00D6417C">
        <w:rPr>
          <w:w w:val="95"/>
        </w:rPr>
        <w:t>n</w:t>
      </w:r>
      <w:r w:rsidRPr="00D6417C">
        <w:rPr>
          <w:spacing w:val="-2"/>
          <w:w w:val="95"/>
        </w:rPr>
        <w:t xml:space="preserve"> tw</w:t>
      </w:r>
      <w:r w:rsidRPr="00D6417C">
        <w:rPr>
          <w:spacing w:val="-3"/>
          <w:w w:val="95"/>
        </w:rPr>
        <w:t>e</w:t>
      </w:r>
      <w:r w:rsidRPr="00D6417C">
        <w:rPr>
          <w:spacing w:val="-2"/>
          <w:w w:val="95"/>
        </w:rPr>
        <w:t>nt</w:t>
      </w:r>
      <w:r w:rsidRPr="00D6417C">
        <w:rPr>
          <w:w w:val="95"/>
        </w:rPr>
        <w:t>y</w:t>
      </w:r>
      <w:r w:rsidRPr="00D6417C">
        <w:rPr>
          <w:spacing w:val="-3"/>
          <w:w w:val="95"/>
        </w:rPr>
        <w:t xml:space="preserve"> s</w:t>
      </w:r>
      <w:r w:rsidRPr="00D6417C">
        <w:rPr>
          <w:spacing w:val="-2"/>
          <w:w w:val="95"/>
        </w:rPr>
        <w:t>it</w:t>
      </w:r>
      <w:r w:rsidRPr="00D6417C">
        <w:rPr>
          <w:spacing w:val="-3"/>
          <w:w w:val="95"/>
        </w:rPr>
        <w:t>e</w:t>
      </w:r>
      <w:r w:rsidRPr="00D6417C">
        <w:rPr>
          <w:w w:val="95"/>
        </w:rPr>
        <w:t>s</w:t>
      </w:r>
      <w:r w:rsidRPr="00D6417C">
        <w:rPr>
          <w:spacing w:val="-2"/>
          <w:w w:val="95"/>
        </w:rPr>
        <w:t xml:space="preserve"> </w:t>
      </w:r>
      <w:r w:rsidRPr="00D6417C">
        <w:rPr>
          <w:spacing w:val="-3"/>
          <w:w w:val="95"/>
        </w:rPr>
        <w:t>ac</w:t>
      </w:r>
      <w:r w:rsidRPr="00D6417C">
        <w:rPr>
          <w:spacing w:val="-6"/>
          <w:w w:val="95"/>
        </w:rPr>
        <w:t>r</w:t>
      </w:r>
      <w:r w:rsidRPr="00D6417C">
        <w:rPr>
          <w:spacing w:val="-2"/>
          <w:w w:val="95"/>
        </w:rPr>
        <w:t>o</w:t>
      </w:r>
      <w:r w:rsidRPr="00D6417C">
        <w:rPr>
          <w:spacing w:val="-3"/>
          <w:w w:val="95"/>
        </w:rPr>
        <w:t>s</w:t>
      </w:r>
      <w:r w:rsidRPr="00D6417C">
        <w:rPr>
          <w:w w:val="95"/>
        </w:rPr>
        <w:t>s</w:t>
      </w:r>
      <w:r w:rsidRPr="00D6417C">
        <w:rPr>
          <w:w w:val="77"/>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nd</w:t>
      </w:r>
      <w:r w:rsidRPr="00D6417C">
        <w:rPr>
          <w:w w:val="95"/>
        </w:rPr>
        <w:t>,</w:t>
      </w:r>
      <w:r w:rsidRPr="00D6417C">
        <w:rPr>
          <w:spacing w:val="13"/>
          <w:w w:val="95"/>
        </w:rPr>
        <w:t xml:space="preserve"> </w:t>
      </w:r>
      <w:r w:rsidRPr="00D6417C">
        <w:rPr>
          <w:spacing w:val="-2"/>
          <w:w w:val="95"/>
        </w:rPr>
        <w:t>withi</w:t>
      </w:r>
      <w:r w:rsidRPr="00D6417C">
        <w:rPr>
          <w:w w:val="95"/>
        </w:rPr>
        <w:t>n</w:t>
      </w:r>
      <w:r w:rsidRPr="00D6417C">
        <w:rPr>
          <w:spacing w:val="14"/>
          <w:w w:val="95"/>
        </w:rPr>
        <w:t xml:space="preserve"> </w:t>
      </w:r>
      <w:r w:rsidRPr="00D6417C">
        <w:rPr>
          <w:spacing w:val="-2"/>
          <w:w w:val="95"/>
        </w:rPr>
        <w:t>th</w:t>
      </w:r>
      <w:r w:rsidRPr="00D6417C">
        <w:rPr>
          <w:w w:val="95"/>
        </w:rPr>
        <w:t>e</w:t>
      </w:r>
      <w:r w:rsidRPr="00D6417C">
        <w:rPr>
          <w:spacing w:val="13"/>
          <w:w w:val="95"/>
        </w:rPr>
        <w:t xml:space="preserve"> </w:t>
      </w:r>
      <w:r w:rsidRPr="00D6417C">
        <w:rPr>
          <w:spacing w:val="-3"/>
          <w:w w:val="95"/>
        </w:rPr>
        <w:t>T</w:t>
      </w:r>
      <w:r w:rsidRPr="00D6417C">
        <w:rPr>
          <w:spacing w:val="-2"/>
          <w:w w:val="95"/>
        </w:rPr>
        <w:t>hom</w:t>
      </w:r>
      <w:r w:rsidRPr="00D6417C">
        <w:rPr>
          <w:spacing w:val="-3"/>
          <w:w w:val="95"/>
        </w:rPr>
        <w:t>s</w:t>
      </w:r>
      <w:r w:rsidRPr="00D6417C">
        <w:rPr>
          <w:spacing w:val="-2"/>
          <w:w w:val="95"/>
        </w:rPr>
        <w:t>on</w:t>
      </w:r>
      <w:r w:rsidRPr="00D6417C">
        <w:rPr>
          <w:w w:val="95"/>
        </w:rPr>
        <w:t>,</w:t>
      </w:r>
      <w:r w:rsidRPr="00D6417C">
        <w:rPr>
          <w:spacing w:val="14"/>
          <w:w w:val="95"/>
        </w:rPr>
        <w:t xml:space="preserve"> </w:t>
      </w:r>
      <w:r w:rsidRPr="00D6417C">
        <w:rPr>
          <w:spacing w:val="-2"/>
          <w:w w:val="95"/>
        </w:rPr>
        <w:t>Ab</w:t>
      </w:r>
      <w:r w:rsidRPr="00D6417C">
        <w:rPr>
          <w:spacing w:val="-3"/>
          <w:w w:val="95"/>
        </w:rPr>
        <w:t>e</w:t>
      </w:r>
      <w:r w:rsidRPr="00D6417C">
        <w:rPr>
          <w:spacing w:val="-2"/>
          <w:w w:val="95"/>
        </w:rPr>
        <w:t>rf</w:t>
      </w:r>
      <w:r w:rsidRPr="00D6417C">
        <w:rPr>
          <w:spacing w:val="-3"/>
          <w:w w:val="95"/>
        </w:rPr>
        <w:t>e</w:t>
      </w:r>
      <w:r w:rsidRPr="00D6417C">
        <w:rPr>
          <w:spacing w:val="-2"/>
          <w:w w:val="95"/>
        </w:rPr>
        <w:t>ld</w:t>
      </w:r>
      <w:r w:rsidRPr="00D6417C">
        <w:rPr>
          <w:spacing w:val="-23"/>
          <w:w w:val="95"/>
        </w:rPr>
        <w:t>y</w:t>
      </w:r>
      <w:r w:rsidRPr="00D6417C">
        <w:rPr>
          <w:w w:val="95"/>
        </w:rPr>
        <w:t>,</w:t>
      </w:r>
      <w:r w:rsidRPr="00D6417C">
        <w:rPr>
          <w:spacing w:val="13"/>
          <w:w w:val="95"/>
        </w:rPr>
        <w:t xml:space="preserve"> </w:t>
      </w:r>
      <w:r w:rsidRPr="00D6417C">
        <w:rPr>
          <w:spacing w:val="-2"/>
          <w:w w:val="95"/>
        </w:rPr>
        <w:t>M</w:t>
      </w:r>
      <w:r w:rsidRPr="00D6417C">
        <w:rPr>
          <w:spacing w:val="-3"/>
          <w:w w:val="95"/>
        </w:rPr>
        <w:t>aca</w:t>
      </w:r>
      <w:r w:rsidRPr="00D6417C">
        <w:rPr>
          <w:spacing w:val="-2"/>
          <w:w w:val="95"/>
        </w:rPr>
        <w:t>li</w:t>
      </w:r>
      <w:r w:rsidRPr="00D6417C">
        <w:rPr>
          <w:spacing w:val="-3"/>
          <w:w w:val="95"/>
        </w:rPr>
        <w:t>s</w:t>
      </w:r>
      <w:r w:rsidRPr="00D6417C">
        <w:rPr>
          <w:spacing w:val="-2"/>
          <w:w w:val="95"/>
        </w:rPr>
        <w:t>t</w:t>
      </w:r>
      <w:r w:rsidRPr="00D6417C">
        <w:rPr>
          <w:spacing w:val="-3"/>
          <w:w w:val="95"/>
        </w:rPr>
        <w:t>e</w:t>
      </w:r>
      <w:r w:rsidRPr="00D6417C">
        <w:rPr>
          <w:spacing w:val="-20"/>
          <w:w w:val="95"/>
        </w:rPr>
        <w:t>r</w:t>
      </w:r>
      <w:r w:rsidRPr="00D6417C">
        <w:rPr>
          <w:w w:val="95"/>
        </w:rPr>
        <w:t>,</w:t>
      </w:r>
      <w:r w:rsidRPr="00D6417C">
        <w:rPr>
          <w:spacing w:val="14"/>
          <w:w w:val="95"/>
        </w:rPr>
        <w:t xml:space="preserve"> </w:t>
      </w:r>
      <w:r w:rsidRPr="00D6417C">
        <w:rPr>
          <w:spacing w:val="-6"/>
          <w:w w:val="95"/>
        </w:rPr>
        <w:t>A</w:t>
      </w:r>
      <w:r w:rsidRPr="00D6417C">
        <w:rPr>
          <w:spacing w:val="-3"/>
          <w:w w:val="95"/>
        </w:rPr>
        <w:t>v</w:t>
      </w:r>
      <w:r w:rsidRPr="00D6417C">
        <w:rPr>
          <w:spacing w:val="-2"/>
          <w:w w:val="95"/>
        </w:rPr>
        <w:t>o</w:t>
      </w:r>
      <w:r w:rsidRPr="00D6417C">
        <w:rPr>
          <w:w w:val="95"/>
        </w:rPr>
        <w:t>n</w:t>
      </w:r>
      <w:r w:rsidRPr="00D6417C">
        <w:rPr>
          <w:spacing w:val="14"/>
          <w:w w:val="95"/>
        </w:rPr>
        <w:t xml:space="preserve"> </w:t>
      </w:r>
      <w:r w:rsidRPr="00D6417C">
        <w:rPr>
          <w:spacing w:val="-3"/>
          <w:w w:val="95"/>
        </w:rPr>
        <w:t>a</w:t>
      </w:r>
      <w:r w:rsidRPr="00D6417C">
        <w:rPr>
          <w:spacing w:val="-2"/>
          <w:w w:val="95"/>
        </w:rPr>
        <w:t>n</w:t>
      </w:r>
      <w:r w:rsidRPr="00D6417C">
        <w:rPr>
          <w:w w:val="95"/>
        </w:rPr>
        <w:t>d</w:t>
      </w:r>
      <w:r w:rsidRPr="00D6417C">
        <w:rPr>
          <w:spacing w:val="13"/>
          <w:w w:val="95"/>
        </w:rPr>
        <w:t xml:space="preserve"> </w:t>
      </w:r>
      <w:r w:rsidRPr="00D6417C">
        <w:rPr>
          <w:spacing w:val="-2"/>
          <w:w w:val="95"/>
        </w:rPr>
        <w:t>Mit</w:t>
      </w:r>
      <w:r w:rsidRPr="00D6417C">
        <w:rPr>
          <w:spacing w:val="-3"/>
          <w:w w:val="95"/>
        </w:rPr>
        <w:t>c</w:t>
      </w:r>
      <w:r w:rsidRPr="00D6417C">
        <w:rPr>
          <w:spacing w:val="-2"/>
          <w:w w:val="95"/>
        </w:rPr>
        <w:t>h</w:t>
      </w:r>
      <w:r w:rsidRPr="00D6417C">
        <w:rPr>
          <w:spacing w:val="-3"/>
          <w:w w:val="95"/>
        </w:rPr>
        <w:t>e</w:t>
      </w:r>
      <w:r w:rsidRPr="00D6417C">
        <w:rPr>
          <w:spacing w:val="-2"/>
          <w:w w:val="95"/>
        </w:rPr>
        <w:t>l</w:t>
      </w:r>
      <w:r w:rsidRPr="00D6417C">
        <w:rPr>
          <w:w w:val="95"/>
        </w:rPr>
        <w:t>l</w:t>
      </w:r>
      <w:r w:rsidRPr="00D6417C">
        <w:rPr>
          <w:spacing w:val="14"/>
          <w:w w:val="95"/>
        </w:rPr>
        <w:t xml:space="preserve"> </w:t>
      </w:r>
      <w:r w:rsidRPr="00D6417C">
        <w:rPr>
          <w:spacing w:val="-2"/>
          <w:w w:val="95"/>
        </w:rPr>
        <w:t>ri</w:t>
      </w:r>
      <w:r w:rsidRPr="00D6417C">
        <w:rPr>
          <w:spacing w:val="-3"/>
          <w:w w:val="95"/>
        </w:rPr>
        <w:t>ve</w:t>
      </w:r>
      <w:r w:rsidRPr="00D6417C">
        <w:rPr>
          <w:w w:val="95"/>
        </w:rPr>
        <w:t>r</w:t>
      </w:r>
      <w:r w:rsidRPr="00D6417C">
        <w:rPr>
          <w:spacing w:val="13"/>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nt</w:t>
      </w:r>
      <w:r w:rsidRPr="00D6417C">
        <w:rPr>
          <w:spacing w:val="-3"/>
          <w:w w:val="95"/>
        </w:rPr>
        <w:t>s</w:t>
      </w:r>
      <w:r w:rsidRPr="00D6417C">
        <w:rPr>
          <w:w w:val="95"/>
        </w:rPr>
        <w:t>.</w:t>
      </w:r>
      <w:r w:rsidRPr="00D6417C">
        <w:rPr>
          <w:spacing w:val="14"/>
          <w:w w:val="95"/>
        </w:rPr>
        <w:t xml:space="preserve"> </w:t>
      </w:r>
      <w:r w:rsidRPr="00D6417C">
        <w:rPr>
          <w:spacing w:val="-2"/>
          <w:w w:val="95"/>
        </w:rPr>
        <w:t>An</w:t>
      </w:r>
      <w:r w:rsidRPr="00D6417C">
        <w:rPr>
          <w:spacing w:val="-3"/>
          <w:w w:val="95"/>
        </w:rPr>
        <w:t>ec</w:t>
      </w:r>
      <w:r w:rsidRPr="00D6417C">
        <w:rPr>
          <w:spacing w:val="-2"/>
          <w:w w:val="95"/>
        </w:rPr>
        <w:t>dot</w:t>
      </w:r>
      <w:r w:rsidRPr="00D6417C">
        <w:rPr>
          <w:spacing w:val="-3"/>
          <w:w w:val="95"/>
        </w:rPr>
        <w:t>a</w:t>
      </w:r>
      <w:r w:rsidRPr="00D6417C">
        <w:rPr>
          <w:w w:val="95"/>
        </w:rPr>
        <w:t>l</w:t>
      </w:r>
      <w:r w:rsidRPr="00D6417C">
        <w:t xml:space="preserve"> </w:t>
      </w:r>
      <w:r w:rsidRPr="00D6417C">
        <w:rPr>
          <w:spacing w:val="-3"/>
          <w:w w:val="95"/>
        </w:rPr>
        <w:t>ev</w:t>
      </w:r>
      <w:r w:rsidRPr="00D6417C">
        <w:rPr>
          <w:spacing w:val="-2"/>
          <w:w w:val="95"/>
        </w:rPr>
        <w:t>id</w:t>
      </w:r>
      <w:r w:rsidRPr="00D6417C">
        <w:rPr>
          <w:spacing w:val="-3"/>
          <w:w w:val="95"/>
        </w:rPr>
        <w:t>e</w:t>
      </w:r>
      <w:r w:rsidRPr="00D6417C">
        <w:rPr>
          <w:spacing w:val="-2"/>
          <w:w w:val="95"/>
        </w:rPr>
        <w:t>n</w:t>
      </w:r>
      <w:r w:rsidRPr="00D6417C">
        <w:rPr>
          <w:spacing w:val="-3"/>
          <w:w w:val="95"/>
        </w:rPr>
        <w:t>c</w:t>
      </w:r>
      <w:r w:rsidRPr="00D6417C">
        <w:rPr>
          <w:w w:val="95"/>
        </w:rPr>
        <w:t xml:space="preserve">e </w:t>
      </w:r>
      <w:r w:rsidRPr="00D6417C">
        <w:rPr>
          <w:spacing w:val="-3"/>
          <w:w w:val="95"/>
        </w:rPr>
        <w:t>s</w:t>
      </w:r>
      <w:r w:rsidRPr="00D6417C">
        <w:rPr>
          <w:spacing w:val="-2"/>
          <w:w w:val="95"/>
        </w:rPr>
        <w:t>ugg</w:t>
      </w:r>
      <w:r w:rsidRPr="00D6417C">
        <w:rPr>
          <w:spacing w:val="-3"/>
          <w:w w:val="95"/>
        </w:rPr>
        <w:t>es</w:t>
      </w:r>
      <w:r w:rsidRPr="00D6417C">
        <w:rPr>
          <w:spacing w:val="-2"/>
          <w:w w:val="95"/>
        </w:rPr>
        <w:t>t</w:t>
      </w:r>
      <w:r w:rsidRPr="00D6417C">
        <w:rPr>
          <w:w w:val="95"/>
        </w:rPr>
        <w:t>s</w:t>
      </w:r>
      <w:r w:rsidRPr="00D6417C">
        <w:rPr>
          <w:spacing w:val="1"/>
          <w:w w:val="95"/>
        </w:rPr>
        <w:t xml:space="preserve"> </w:t>
      </w:r>
      <w:r w:rsidRPr="00D6417C">
        <w:rPr>
          <w:spacing w:val="-2"/>
          <w:w w:val="95"/>
        </w:rPr>
        <w:t>th</w:t>
      </w:r>
      <w:r w:rsidRPr="00D6417C">
        <w:rPr>
          <w:spacing w:val="-3"/>
          <w:w w:val="95"/>
        </w:rPr>
        <w:t>a</w:t>
      </w:r>
      <w:r w:rsidRPr="00D6417C">
        <w:rPr>
          <w:w w:val="95"/>
        </w:rPr>
        <w:t>t</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ru</w:t>
      </w:r>
      <w:r w:rsidRPr="00D6417C">
        <w:rPr>
          <w:spacing w:val="-3"/>
          <w:w w:val="95"/>
        </w:rPr>
        <w:t>s</w:t>
      </w:r>
      <w:r w:rsidRPr="00D6417C">
        <w:rPr>
          <w:w w:val="95"/>
        </w:rPr>
        <w:t>t</w:t>
      </w:r>
      <w:r w:rsidRPr="00D6417C">
        <w:rPr>
          <w:spacing w:val="1"/>
          <w:w w:val="95"/>
        </w:rPr>
        <w:t xml:space="preserve"> </w:t>
      </w:r>
      <w:r w:rsidRPr="00D6417C">
        <w:rPr>
          <w:spacing w:val="-6"/>
          <w:w w:val="95"/>
        </w:rPr>
        <w:t>r</w:t>
      </w:r>
      <w:r w:rsidRPr="00D6417C">
        <w:rPr>
          <w:spacing w:val="-3"/>
          <w:w w:val="95"/>
        </w:rPr>
        <w:t>e</w:t>
      </w:r>
      <w:r w:rsidRPr="00D6417C">
        <w:rPr>
          <w:spacing w:val="-2"/>
          <w:w w:val="95"/>
        </w:rPr>
        <w:t>l</w:t>
      </w:r>
      <w:r w:rsidRPr="00D6417C">
        <w:rPr>
          <w:spacing w:val="-3"/>
          <w:w w:val="95"/>
        </w:rPr>
        <w:t>eas</w:t>
      </w:r>
      <w:r w:rsidRPr="00D6417C">
        <w:rPr>
          <w:w w:val="95"/>
        </w:rPr>
        <w:t>e</w:t>
      </w:r>
      <w:r w:rsidRPr="00D6417C">
        <w:rPr>
          <w:spacing w:val="1"/>
          <w:w w:val="95"/>
        </w:rPr>
        <w:t xml:space="preserve"> </w:t>
      </w:r>
      <w:r w:rsidRPr="00D6417C">
        <w:rPr>
          <w:spacing w:val="-6"/>
          <w:w w:val="95"/>
        </w:rPr>
        <w:t>r</w:t>
      </w:r>
      <w:r w:rsidRPr="00D6417C">
        <w:rPr>
          <w:spacing w:val="-3"/>
          <w:w w:val="95"/>
        </w:rPr>
        <w:t>es</w:t>
      </w:r>
      <w:r w:rsidRPr="00D6417C">
        <w:rPr>
          <w:spacing w:val="-2"/>
          <w:w w:val="95"/>
        </w:rPr>
        <w:t>ult</w:t>
      </w:r>
      <w:r w:rsidRPr="00D6417C">
        <w:rPr>
          <w:spacing w:val="-3"/>
          <w:w w:val="95"/>
        </w:rPr>
        <w:t>e</w:t>
      </w:r>
      <w:r w:rsidRPr="00D6417C">
        <w:rPr>
          <w:w w:val="95"/>
        </w:rPr>
        <w:t>d</w:t>
      </w:r>
      <w:r w:rsidRPr="00D6417C">
        <w:rPr>
          <w:spacing w:val="1"/>
          <w:w w:val="95"/>
        </w:rPr>
        <w:t xml:space="preserve"> </w:t>
      </w:r>
      <w:r w:rsidRPr="00D6417C">
        <w:rPr>
          <w:spacing w:val="-2"/>
          <w:w w:val="95"/>
        </w:rPr>
        <w:t>i</w:t>
      </w:r>
      <w:r w:rsidRPr="00D6417C">
        <w:rPr>
          <w:w w:val="95"/>
        </w:rPr>
        <w:t>n</w:t>
      </w:r>
      <w:r w:rsidRPr="00D6417C">
        <w:rPr>
          <w:spacing w:val="1"/>
          <w:w w:val="95"/>
        </w:rPr>
        <w:t xml:space="preserve"> </w:t>
      </w:r>
      <w:r w:rsidRPr="00D6417C">
        <w:rPr>
          <w:spacing w:val="-2"/>
          <w:w w:val="95"/>
        </w:rPr>
        <w:t>h</w:t>
      </w:r>
      <w:r w:rsidRPr="00D6417C">
        <w:rPr>
          <w:spacing w:val="-3"/>
          <w:w w:val="95"/>
        </w:rPr>
        <w:t>eav</w:t>
      </w:r>
      <w:r w:rsidRPr="00D6417C">
        <w:rPr>
          <w:w w:val="95"/>
        </w:rPr>
        <w:t>y</w:t>
      </w:r>
      <w:r w:rsidRPr="00D6417C">
        <w:rPr>
          <w:spacing w:val="1"/>
          <w:w w:val="95"/>
        </w:rPr>
        <w:t xml:space="preserve"> </w:t>
      </w:r>
      <w:r w:rsidRPr="00D6417C">
        <w:rPr>
          <w:spacing w:val="-2"/>
          <w:w w:val="95"/>
        </w:rPr>
        <w:t>d</w:t>
      </w:r>
      <w:r w:rsidRPr="00D6417C">
        <w:rPr>
          <w:spacing w:val="-3"/>
          <w:w w:val="95"/>
        </w:rPr>
        <w:t>e</w:t>
      </w:r>
      <w:r w:rsidRPr="00D6417C">
        <w:rPr>
          <w:spacing w:val="-2"/>
          <w:w w:val="95"/>
        </w:rPr>
        <w:t>foli</w:t>
      </w:r>
      <w:r w:rsidRPr="00D6417C">
        <w:rPr>
          <w:spacing w:val="-3"/>
          <w:w w:val="95"/>
        </w:rPr>
        <w:t>a</w:t>
      </w:r>
      <w:r w:rsidRPr="00D6417C">
        <w:rPr>
          <w:spacing w:val="-2"/>
          <w:w w:val="95"/>
        </w:rPr>
        <w:t>tio</w:t>
      </w:r>
      <w:r w:rsidRPr="00D6417C">
        <w:rPr>
          <w:w w:val="95"/>
        </w:rPr>
        <w:t xml:space="preserve">n </w:t>
      </w:r>
      <w:r w:rsidRPr="00D6417C">
        <w:rPr>
          <w:spacing w:val="-2"/>
          <w:w w:val="95"/>
        </w:rPr>
        <w:t>o</w:t>
      </w:r>
      <w:r w:rsidRPr="00D6417C">
        <w:rPr>
          <w:w w:val="95"/>
        </w:rPr>
        <w:t>f</w:t>
      </w:r>
      <w:r w:rsidRPr="00D6417C">
        <w:rPr>
          <w:spacing w:val="1"/>
          <w:w w:val="95"/>
        </w:rPr>
        <w:t xml:space="preserve"> </w:t>
      </w:r>
      <w:r w:rsidRPr="00D6417C">
        <w:rPr>
          <w:spacing w:val="-2"/>
          <w:w w:val="95"/>
        </w:rPr>
        <w:t>bl</w:t>
      </w:r>
      <w:r w:rsidRPr="00D6417C">
        <w:rPr>
          <w:spacing w:val="-3"/>
          <w:w w:val="95"/>
        </w:rPr>
        <w:t>ac</w:t>
      </w:r>
      <w:r w:rsidRPr="00D6417C">
        <w:rPr>
          <w:spacing w:val="-2"/>
          <w:w w:val="95"/>
        </w:rPr>
        <w:t>kb</w:t>
      </w:r>
      <w:r w:rsidRPr="00D6417C">
        <w:rPr>
          <w:spacing w:val="-3"/>
          <w:w w:val="95"/>
        </w:rPr>
        <w:t>e</w:t>
      </w:r>
      <w:r w:rsidRPr="00D6417C">
        <w:rPr>
          <w:spacing w:val="-2"/>
          <w:w w:val="95"/>
        </w:rPr>
        <w:t>rr</w:t>
      </w:r>
      <w:r w:rsidRPr="00D6417C">
        <w:rPr>
          <w:w w:val="95"/>
        </w:rPr>
        <w:t>y</w:t>
      </w:r>
      <w:r w:rsidRPr="00D6417C">
        <w:rPr>
          <w:spacing w:val="1"/>
          <w:w w:val="95"/>
        </w:rPr>
        <w:t xml:space="preserve"> </w:t>
      </w:r>
      <w:r w:rsidRPr="00D6417C">
        <w:rPr>
          <w:spacing w:val="-2"/>
          <w:w w:val="95"/>
        </w:rPr>
        <w:t>pl</w:t>
      </w:r>
      <w:r w:rsidRPr="00D6417C">
        <w:rPr>
          <w:spacing w:val="-3"/>
          <w:w w:val="95"/>
        </w:rPr>
        <w:t>a</w:t>
      </w:r>
      <w:r w:rsidRPr="00D6417C">
        <w:rPr>
          <w:spacing w:val="-2"/>
          <w:w w:val="95"/>
        </w:rPr>
        <w:t>nt</w:t>
      </w:r>
      <w:r w:rsidRPr="00D6417C">
        <w:rPr>
          <w:w w:val="95"/>
        </w:rPr>
        <w:t>s</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w w:val="95"/>
        </w:rPr>
        <w:t>a</w:t>
      </w:r>
      <w:r w:rsidRPr="00D6417C">
        <w:rPr>
          <w:spacing w:val="1"/>
          <w:w w:val="95"/>
        </w:rPr>
        <w:t xml:space="preserve"> </w:t>
      </w:r>
      <w:r w:rsidRPr="00D6417C">
        <w:rPr>
          <w:spacing w:val="-2"/>
          <w:w w:val="95"/>
        </w:rPr>
        <w:t>m</w:t>
      </w:r>
      <w:r w:rsidRPr="00D6417C">
        <w:rPr>
          <w:spacing w:val="-3"/>
          <w:w w:val="95"/>
        </w:rPr>
        <w:t>a</w:t>
      </w:r>
      <w:r w:rsidRPr="00D6417C">
        <w:rPr>
          <w:spacing w:val="-2"/>
          <w:w w:val="95"/>
        </w:rPr>
        <w:t>rk</w:t>
      </w:r>
      <w:r w:rsidRPr="00D6417C">
        <w:rPr>
          <w:spacing w:val="-3"/>
          <w:w w:val="95"/>
        </w:rPr>
        <w:t>e</w:t>
      </w:r>
      <w:r w:rsidRPr="00D6417C">
        <w:rPr>
          <w:w w:val="95"/>
        </w:rPr>
        <w:t>d</w:t>
      </w:r>
      <w:r w:rsidRPr="00D6417C">
        <w:t xml:space="preserve"> </w:t>
      </w:r>
      <w:r w:rsidRPr="00D6417C">
        <w:rPr>
          <w:spacing w:val="-6"/>
          <w:w w:val="95"/>
        </w:rPr>
        <w:t>r</w:t>
      </w:r>
      <w:r w:rsidRPr="00D6417C">
        <w:rPr>
          <w:spacing w:val="-3"/>
          <w:w w:val="95"/>
        </w:rPr>
        <w:t>e</w:t>
      </w:r>
      <w:r w:rsidRPr="00D6417C">
        <w:rPr>
          <w:spacing w:val="-2"/>
          <w:w w:val="95"/>
        </w:rPr>
        <w:t>du</w:t>
      </w:r>
      <w:r w:rsidRPr="00D6417C">
        <w:rPr>
          <w:spacing w:val="-3"/>
          <w:w w:val="95"/>
        </w:rPr>
        <w:t>c</w:t>
      </w:r>
      <w:r w:rsidRPr="00D6417C">
        <w:rPr>
          <w:spacing w:val="-2"/>
          <w:w w:val="95"/>
        </w:rPr>
        <w:t>tio</w:t>
      </w:r>
      <w:r w:rsidRPr="00D6417C">
        <w:rPr>
          <w:w w:val="95"/>
        </w:rPr>
        <w:t>n</w:t>
      </w:r>
      <w:r w:rsidRPr="00D6417C">
        <w:rPr>
          <w:spacing w:val="23"/>
          <w:w w:val="95"/>
        </w:rPr>
        <w:t xml:space="preserve"> </w:t>
      </w:r>
      <w:r w:rsidRPr="00D6417C">
        <w:rPr>
          <w:spacing w:val="-2"/>
          <w:w w:val="95"/>
        </w:rPr>
        <w:t>i</w:t>
      </w:r>
      <w:r w:rsidRPr="00D6417C">
        <w:rPr>
          <w:w w:val="95"/>
        </w:rPr>
        <w:t>n</w:t>
      </w:r>
      <w:r w:rsidRPr="00D6417C">
        <w:rPr>
          <w:spacing w:val="24"/>
          <w:w w:val="95"/>
        </w:rPr>
        <w:t xml:space="preserve"> </w:t>
      </w:r>
      <w:r w:rsidRPr="00D6417C">
        <w:rPr>
          <w:spacing w:val="-2"/>
          <w:w w:val="95"/>
        </w:rPr>
        <w:t>th</w:t>
      </w:r>
      <w:r w:rsidRPr="00D6417C">
        <w:rPr>
          <w:w w:val="95"/>
        </w:rPr>
        <w:t>e</w:t>
      </w:r>
      <w:r w:rsidRPr="00D6417C">
        <w:rPr>
          <w:spacing w:val="23"/>
          <w:w w:val="95"/>
        </w:rPr>
        <w:t xml:space="preserve"> </w:t>
      </w:r>
      <w:r w:rsidRPr="00D6417C">
        <w:rPr>
          <w:spacing w:val="-2"/>
          <w:w w:val="95"/>
        </w:rPr>
        <w:t>p</w:t>
      </w:r>
      <w:r w:rsidRPr="00D6417C">
        <w:rPr>
          <w:spacing w:val="-6"/>
          <w:w w:val="95"/>
        </w:rPr>
        <w:t>r</w:t>
      </w:r>
      <w:r w:rsidRPr="00D6417C">
        <w:rPr>
          <w:spacing w:val="-2"/>
          <w:w w:val="95"/>
        </w:rPr>
        <w:t>odu</w:t>
      </w:r>
      <w:r w:rsidRPr="00D6417C">
        <w:rPr>
          <w:spacing w:val="-3"/>
          <w:w w:val="95"/>
        </w:rPr>
        <w:t>c</w:t>
      </w:r>
      <w:r w:rsidRPr="00D6417C">
        <w:rPr>
          <w:spacing w:val="-2"/>
          <w:w w:val="95"/>
        </w:rPr>
        <w:t>tio</w:t>
      </w:r>
      <w:r w:rsidRPr="00D6417C">
        <w:rPr>
          <w:w w:val="95"/>
        </w:rPr>
        <w:t>n</w:t>
      </w:r>
      <w:r w:rsidRPr="00D6417C">
        <w:rPr>
          <w:spacing w:val="24"/>
          <w:w w:val="95"/>
        </w:rPr>
        <w:t xml:space="preserve"> </w:t>
      </w:r>
      <w:r w:rsidRPr="00D6417C">
        <w:rPr>
          <w:spacing w:val="-2"/>
          <w:w w:val="95"/>
        </w:rPr>
        <w:t>o</w:t>
      </w:r>
      <w:r w:rsidRPr="00D6417C">
        <w:rPr>
          <w:w w:val="95"/>
        </w:rPr>
        <w:t>f</w:t>
      </w:r>
      <w:r w:rsidRPr="00D6417C">
        <w:rPr>
          <w:spacing w:val="24"/>
          <w:w w:val="95"/>
        </w:rPr>
        <w:t xml:space="preserve"> </w:t>
      </w:r>
      <w:r w:rsidRPr="00D6417C">
        <w:rPr>
          <w:spacing w:val="-2"/>
          <w:w w:val="95"/>
        </w:rPr>
        <w:t>d</w:t>
      </w:r>
      <w:r w:rsidRPr="00D6417C">
        <w:rPr>
          <w:spacing w:val="-3"/>
          <w:w w:val="95"/>
        </w:rPr>
        <w:t>a</w:t>
      </w:r>
      <w:r w:rsidRPr="00D6417C">
        <w:rPr>
          <w:spacing w:val="-2"/>
          <w:w w:val="95"/>
        </w:rPr>
        <w:t>ught</w:t>
      </w:r>
      <w:r w:rsidRPr="00D6417C">
        <w:rPr>
          <w:spacing w:val="-3"/>
          <w:w w:val="95"/>
        </w:rPr>
        <w:t>e</w:t>
      </w:r>
      <w:r w:rsidRPr="00D6417C">
        <w:rPr>
          <w:w w:val="95"/>
        </w:rPr>
        <w:t>r</w:t>
      </w:r>
      <w:r w:rsidRPr="00D6417C">
        <w:rPr>
          <w:spacing w:val="23"/>
          <w:w w:val="95"/>
        </w:rPr>
        <w:t xml:space="preserve"> </w:t>
      </w:r>
      <w:r w:rsidRPr="00D6417C">
        <w:rPr>
          <w:spacing w:val="-2"/>
          <w:w w:val="95"/>
        </w:rPr>
        <w:t>pl</w:t>
      </w:r>
      <w:r w:rsidRPr="00D6417C">
        <w:rPr>
          <w:spacing w:val="-3"/>
          <w:w w:val="95"/>
        </w:rPr>
        <w:t>a</w:t>
      </w:r>
      <w:r w:rsidRPr="00D6417C">
        <w:rPr>
          <w:spacing w:val="-2"/>
          <w:w w:val="95"/>
        </w:rPr>
        <w:t>nt</w:t>
      </w:r>
      <w:r w:rsidRPr="00D6417C">
        <w:rPr>
          <w:spacing w:val="-3"/>
          <w:w w:val="95"/>
        </w:rPr>
        <w:t>s</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2" w:line="200" w:lineRule="exact"/>
        <w:rPr>
          <w:sz w:val="20"/>
          <w:szCs w:val="20"/>
        </w:rPr>
      </w:pPr>
    </w:p>
    <w:p w:rsidR="00D6417C" w:rsidRPr="00D6417C" w:rsidRDefault="00D6417C">
      <w:pPr>
        <w:kinsoku w:val="0"/>
        <w:overflowPunct w:val="0"/>
        <w:spacing w:before="75" w:line="263" w:lineRule="auto"/>
        <w:ind w:left="1587" w:right="5853"/>
        <w:rPr>
          <w:rFonts w:ascii="Arial" w:hAnsi="Arial" w:cs="Arial"/>
          <w:sz w:val="19"/>
          <w:szCs w:val="19"/>
        </w:rPr>
        <w:sectPr w:rsidR="00D6417C" w:rsidRPr="00D6417C">
          <w:footerReference w:type="even" r:id="rId60"/>
          <w:footerReference w:type="default" r:id="rId61"/>
          <w:pgSz w:w="11906" w:h="16840"/>
          <w:pgMar w:top="2840" w:right="0" w:bottom="960" w:left="0" w:header="0" w:footer="774" w:gutter="0"/>
          <w:cols w:space="720"/>
          <w:noEndnote/>
        </w:sectPr>
      </w:pPr>
    </w:p>
    <w:p w:rsidR="00D6417C" w:rsidRPr="00D6417C" w:rsidRDefault="00D6417C">
      <w:pPr>
        <w:kinsoku w:val="0"/>
        <w:overflowPunct w:val="0"/>
        <w:spacing w:before="3" w:line="120" w:lineRule="exact"/>
        <w:rPr>
          <w:sz w:val="12"/>
          <w:szCs w:val="12"/>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1"/>
        <w:numPr>
          <w:ilvl w:val="0"/>
          <w:numId w:val="1"/>
        </w:numPr>
        <w:tabs>
          <w:tab w:val="left" w:pos="561"/>
        </w:tabs>
        <w:kinsoku w:val="0"/>
        <w:overflowPunct w:val="0"/>
        <w:ind w:left="561"/>
      </w:pPr>
      <w:r w:rsidRPr="00D6417C">
        <w:rPr>
          <w:w w:val="90"/>
        </w:rPr>
        <w:t>INDIGENOUS</w:t>
      </w:r>
      <w:r w:rsidRPr="00D6417C">
        <w:rPr>
          <w:spacing w:val="15"/>
          <w:w w:val="90"/>
        </w:rPr>
        <w:t xml:space="preserve"> </w:t>
      </w:r>
      <w:r w:rsidRPr="00D6417C">
        <w:rPr>
          <w:w w:val="90"/>
        </w:rPr>
        <w:t>HERI</w:t>
      </w:r>
      <w:r w:rsidRPr="00D6417C">
        <w:rPr>
          <w:spacing w:val="-28"/>
          <w:w w:val="90"/>
        </w:rPr>
        <w:t>T</w:t>
      </w:r>
      <w:r w:rsidRPr="00D6417C">
        <w:rPr>
          <w:w w:val="90"/>
        </w:rPr>
        <w:t>AGE:</w:t>
      </w:r>
      <w:r w:rsidRPr="00D6417C">
        <w:rPr>
          <w:spacing w:val="16"/>
          <w:w w:val="90"/>
        </w:rPr>
        <w:t xml:space="preserve"> </w:t>
      </w:r>
      <w:r w:rsidRPr="00D6417C">
        <w:rPr>
          <w:w w:val="90"/>
        </w:rPr>
        <w:t>Outcomes</w:t>
      </w:r>
      <w:r w:rsidRPr="00D6417C">
        <w:rPr>
          <w:spacing w:val="15"/>
          <w:w w:val="90"/>
        </w:rPr>
        <w:t xml:space="preserve"> </w:t>
      </w:r>
      <w:r w:rsidRPr="00D6417C">
        <w:rPr>
          <w:w w:val="90"/>
        </w:rPr>
        <w:t>and</w:t>
      </w:r>
      <w:r w:rsidRPr="00D6417C">
        <w:rPr>
          <w:spacing w:val="16"/>
          <w:w w:val="90"/>
        </w:rPr>
        <w:t xml:space="preserve"> </w:t>
      </w:r>
      <w:r w:rsidRPr="00D6417C">
        <w:rPr>
          <w:w w:val="90"/>
        </w:rPr>
        <w:t>achievements</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8" w:line="260" w:lineRule="exact"/>
        <w:rPr>
          <w:sz w:val="26"/>
          <w:szCs w:val="26"/>
        </w:rPr>
      </w:pPr>
    </w:p>
    <w:p w:rsidR="00D6417C" w:rsidRPr="00D6417C" w:rsidRDefault="00D6417C">
      <w:pPr>
        <w:pStyle w:val="Heading2"/>
        <w:kinsoku w:val="0"/>
        <w:overflowPunct w:val="0"/>
        <w:spacing w:before="0"/>
        <w:ind w:left="107" w:firstLine="0"/>
        <w:rPr>
          <w:b w:val="0"/>
          <w:bCs w:val="0"/>
        </w:rPr>
      </w:pPr>
      <w:r w:rsidRPr="00D6417C">
        <w:rPr>
          <w:spacing w:val="-3"/>
        </w:rPr>
        <w:t>A</w:t>
      </w:r>
      <w:r w:rsidRPr="00D6417C">
        <w:rPr>
          <w:spacing w:val="-4"/>
        </w:rPr>
        <w:t>LL</w:t>
      </w:r>
      <w:r w:rsidRPr="00D6417C">
        <w:rPr>
          <w:spacing w:val="-3"/>
        </w:rPr>
        <w:t>O</w:t>
      </w:r>
      <w:r w:rsidRPr="00D6417C">
        <w:rPr>
          <w:spacing w:val="-4"/>
        </w:rPr>
        <w:t>C</w:t>
      </w:r>
      <w:r w:rsidRPr="00D6417C">
        <w:rPr>
          <w:spacing w:val="-22"/>
        </w:rPr>
        <w:t>A</w:t>
      </w:r>
      <w:r w:rsidRPr="00D6417C">
        <w:rPr>
          <w:spacing w:val="-4"/>
        </w:rPr>
        <w:t>T</w:t>
      </w:r>
      <w:r w:rsidR="00950784">
        <w:rPr>
          <w:spacing w:val="-3"/>
        </w:rPr>
        <w:t>I</w:t>
      </w:r>
      <w:r w:rsidRPr="00D6417C">
        <w:rPr>
          <w:spacing w:val="-3"/>
        </w:rPr>
        <w:t>O</w:t>
      </w:r>
      <w:r w:rsidRPr="00D6417C">
        <w:t>N</w:t>
      </w:r>
      <w:r w:rsidRPr="00D6417C">
        <w:rPr>
          <w:spacing w:val="-40"/>
        </w:rPr>
        <w:t xml:space="preserve"> </w:t>
      </w:r>
      <w:r w:rsidRPr="00D6417C">
        <w:rPr>
          <w:spacing w:val="-3"/>
        </w:rPr>
        <w:t>$30</w:t>
      </w:r>
      <w:r w:rsidRPr="00D6417C">
        <w:t>0</w:t>
      </w:r>
      <w:r w:rsidRPr="00D6417C">
        <w:rPr>
          <w:spacing w:val="-39"/>
        </w:rPr>
        <w:t xml:space="preserve"> </w:t>
      </w:r>
      <w:r w:rsidRPr="00D6417C">
        <w:t>k</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7" w:line="240" w:lineRule="exact"/>
      </w:pPr>
    </w:p>
    <w:p w:rsidR="00D6417C" w:rsidRPr="00D6417C" w:rsidRDefault="00D6417C">
      <w:pPr>
        <w:kinsoku w:val="0"/>
        <w:overflowPunct w:val="0"/>
        <w:ind w:left="107"/>
        <w:rPr>
          <w:rFonts w:ascii="Arial" w:hAnsi="Arial" w:cs="Arial"/>
        </w:rPr>
      </w:pPr>
      <w:r w:rsidRPr="00D6417C">
        <w:rPr>
          <w:rFonts w:ascii="Arial" w:hAnsi="Arial" w:cs="Arial"/>
          <w:b/>
          <w:bCs/>
          <w:spacing w:val="-3"/>
        </w:rPr>
        <w:t>Obje</w:t>
      </w:r>
      <w:r w:rsidRPr="00D6417C">
        <w:rPr>
          <w:rFonts w:ascii="Arial" w:hAnsi="Arial" w:cs="Arial"/>
          <w:b/>
          <w:bCs/>
          <w:spacing w:val="-4"/>
        </w:rPr>
        <w:t>c</w:t>
      </w:r>
      <w:r w:rsidRPr="00D6417C">
        <w:rPr>
          <w:rFonts w:ascii="Arial" w:hAnsi="Arial" w:cs="Arial"/>
          <w:b/>
          <w:bCs/>
          <w:spacing w:val="-3"/>
        </w:rPr>
        <w:t>tive</w:t>
      </w:r>
      <w:r w:rsidRPr="00D6417C">
        <w:rPr>
          <w:rFonts w:ascii="Arial" w:hAnsi="Arial" w:cs="Arial"/>
          <w:b/>
          <w:bCs/>
        </w:rPr>
        <w:t>s</w:t>
      </w:r>
      <w:r w:rsidRPr="00D6417C">
        <w:rPr>
          <w:rFonts w:ascii="Arial" w:hAnsi="Arial" w:cs="Arial"/>
          <w:b/>
          <w:bCs/>
          <w:spacing w:val="-41"/>
        </w:rPr>
        <w:t xml:space="preserve"> </w:t>
      </w:r>
      <w:r w:rsidRPr="00D6417C">
        <w:rPr>
          <w:rFonts w:ascii="Arial" w:hAnsi="Arial" w:cs="Arial"/>
          <w:b/>
          <w:bCs/>
          <w:spacing w:val="-3"/>
        </w:rPr>
        <w:t>an</w:t>
      </w:r>
      <w:r w:rsidRPr="00D6417C">
        <w:rPr>
          <w:rFonts w:ascii="Arial" w:hAnsi="Arial" w:cs="Arial"/>
          <w:b/>
          <w:bCs/>
        </w:rPr>
        <w:t>d</w:t>
      </w:r>
      <w:r w:rsidRPr="00D6417C">
        <w:rPr>
          <w:rFonts w:ascii="Arial" w:hAnsi="Arial" w:cs="Arial"/>
          <w:b/>
          <w:bCs/>
          <w:spacing w:val="-40"/>
        </w:rPr>
        <w:t xml:space="preserve"> </w:t>
      </w:r>
      <w:r w:rsidRPr="00D6417C">
        <w:rPr>
          <w:rFonts w:ascii="Arial" w:hAnsi="Arial" w:cs="Arial"/>
          <w:b/>
          <w:bCs/>
          <w:spacing w:val="-4"/>
        </w:rPr>
        <w:t>S</w:t>
      </w:r>
      <w:r w:rsidRPr="00D6417C">
        <w:rPr>
          <w:rFonts w:ascii="Arial" w:hAnsi="Arial" w:cs="Arial"/>
          <w:b/>
          <w:bCs/>
          <w:spacing w:val="-3"/>
        </w:rPr>
        <w:t>trategie</w:t>
      </w:r>
      <w:r w:rsidRPr="00D6417C">
        <w:rPr>
          <w:rFonts w:ascii="Arial" w:hAnsi="Arial" w:cs="Arial"/>
          <w:b/>
          <w:bCs/>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Rec</w:t>
      </w:r>
      <w:r w:rsidRPr="00D6417C">
        <w:rPr>
          <w:spacing w:val="-2"/>
        </w:rPr>
        <w:t>ogni</w:t>
      </w:r>
      <w:r w:rsidRPr="00D6417C">
        <w:rPr>
          <w:spacing w:val="-3"/>
        </w:rPr>
        <w:t>s</w:t>
      </w:r>
      <w:r w:rsidRPr="00D6417C">
        <w:t>e</w:t>
      </w:r>
      <w:r w:rsidRPr="00D6417C">
        <w:rPr>
          <w:spacing w:val="-39"/>
        </w:rPr>
        <w:t xml:space="preserve"> </w:t>
      </w:r>
      <w:r w:rsidRPr="00D6417C">
        <w:rPr>
          <w:spacing w:val="-2"/>
        </w:rPr>
        <w:t>tr</w:t>
      </w:r>
      <w:r w:rsidRPr="00D6417C">
        <w:rPr>
          <w:spacing w:val="-3"/>
        </w:rPr>
        <w:t>a</w:t>
      </w:r>
      <w:r w:rsidRPr="00D6417C">
        <w:rPr>
          <w:spacing w:val="-2"/>
        </w:rPr>
        <w:t>dition</w:t>
      </w:r>
      <w:r w:rsidRPr="00D6417C">
        <w:rPr>
          <w:spacing w:val="-3"/>
        </w:rPr>
        <w:t>a</w:t>
      </w:r>
      <w:r w:rsidRPr="00D6417C">
        <w:t>l</w:t>
      </w:r>
      <w:r w:rsidRPr="00D6417C">
        <w:rPr>
          <w:spacing w:val="-38"/>
        </w:rPr>
        <w:t xml:space="preserve"> </w:t>
      </w:r>
      <w:r w:rsidRPr="00D6417C">
        <w:rPr>
          <w:spacing w:val="-2"/>
        </w:rPr>
        <w:t>own</w:t>
      </w:r>
      <w:r w:rsidRPr="00D6417C">
        <w:rPr>
          <w:spacing w:val="-3"/>
        </w:rPr>
        <w:t>e</w:t>
      </w:r>
      <w:r w:rsidRPr="00D6417C">
        <w:rPr>
          <w:spacing w:val="-2"/>
        </w:rPr>
        <w:t>r</w:t>
      </w:r>
      <w:r w:rsidRPr="00D6417C">
        <w:t>s</w:t>
      </w:r>
      <w:r w:rsidRPr="00D6417C">
        <w:rPr>
          <w:spacing w:val="-38"/>
        </w:rPr>
        <w:t xml:space="preserve"> </w:t>
      </w:r>
      <w:r w:rsidRPr="00D6417C">
        <w:rPr>
          <w:spacing w:val="-3"/>
        </w:rPr>
        <w:t>a</w:t>
      </w:r>
      <w:r w:rsidRPr="00D6417C">
        <w:rPr>
          <w:spacing w:val="-2"/>
        </w:rPr>
        <w:t>n</w:t>
      </w:r>
      <w:r w:rsidRPr="00D6417C">
        <w:t>d</w:t>
      </w:r>
      <w:r w:rsidRPr="00D6417C">
        <w:rPr>
          <w:spacing w:val="-39"/>
        </w:rPr>
        <w:t xml:space="preserve"> </w:t>
      </w:r>
      <w:r w:rsidRPr="00D6417C">
        <w:rPr>
          <w:spacing w:val="-2"/>
        </w:rPr>
        <w:t>th</w:t>
      </w:r>
      <w:r w:rsidRPr="00D6417C">
        <w:rPr>
          <w:spacing w:val="-3"/>
        </w:rPr>
        <w:t>e</w:t>
      </w:r>
      <w:r w:rsidRPr="00D6417C">
        <w:rPr>
          <w:spacing w:val="-2"/>
        </w:rPr>
        <w:t>i</w:t>
      </w:r>
      <w:r w:rsidRPr="00D6417C">
        <w:t>r</w:t>
      </w:r>
      <w:r w:rsidRPr="00D6417C">
        <w:rPr>
          <w:spacing w:val="-38"/>
        </w:rPr>
        <w:t xml:space="preserve"> </w:t>
      </w:r>
      <w:r w:rsidRPr="00D6417C">
        <w:rPr>
          <w:spacing w:val="-3"/>
        </w:rPr>
        <w:t>e</w:t>
      </w:r>
      <w:r w:rsidRPr="00D6417C">
        <w:rPr>
          <w:spacing w:val="-2"/>
        </w:rPr>
        <w:t>ld</w:t>
      </w:r>
      <w:r w:rsidRPr="00D6417C">
        <w:rPr>
          <w:spacing w:val="-3"/>
        </w:rPr>
        <w:t>e</w:t>
      </w:r>
      <w:r w:rsidRPr="00D6417C">
        <w:rPr>
          <w:spacing w:val="-2"/>
        </w:rPr>
        <w:t>r</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w w:val="95"/>
        </w:rPr>
        <w:t>F</w:t>
      </w:r>
      <w:r w:rsidRPr="00D6417C">
        <w:rPr>
          <w:spacing w:val="-2"/>
          <w:w w:val="95"/>
        </w:rPr>
        <w:t>o</w:t>
      </w:r>
      <w:r w:rsidRPr="00D6417C">
        <w:rPr>
          <w:spacing w:val="-3"/>
          <w:w w:val="95"/>
        </w:rPr>
        <w:t>s</w:t>
      </w:r>
      <w:r w:rsidRPr="00D6417C">
        <w:rPr>
          <w:spacing w:val="-2"/>
          <w:w w:val="95"/>
        </w:rPr>
        <w:t>t</w:t>
      </w:r>
      <w:r w:rsidRPr="00D6417C">
        <w:rPr>
          <w:spacing w:val="-3"/>
          <w:w w:val="95"/>
        </w:rPr>
        <w:t>e</w:t>
      </w:r>
      <w:r w:rsidRPr="00D6417C">
        <w:rPr>
          <w:w w:val="95"/>
        </w:rPr>
        <w:t>r</w:t>
      </w:r>
      <w:r w:rsidRPr="00D6417C">
        <w:rPr>
          <w:spacing w:val="-2"/>
          <w:w w:val="95"/>
        </w:rPr>
        <w:t xml:space="preserve"> </w:t>
      </w:r>
      <w:r w:rsidRPr="00D6417C">
        <w:rPr>
          <w:spacing w:val="-6"/>
          <w:w w:val="95"/>
        </w:rPr>
        <w:t>r</w:t>
      </w:r>
      <w:r w:rsidRPr="00D6417C">
        <w:rPr>
          <w:spacing w:val="-3"/>
          <w:w w:val="95"/>
        </w:rPr>
        <w:t>e</w:t>
      </w:r>
      <w:r w:rsidRPr="00D6417C">
        <w:rPr>
          <w:spacing w:val="-2"/>
          <w:w w:val="95"/>
        </w:rPr>
        <w:t>l</w:t>
      </w:r>
      <w:r w:rsidRPr="00D6417C">
        <w:rPr>
          <w:spacing w:val="-3"/>
          <w:w w:val="95"/>
        </w:rPr>
        <w:t>a</w:t>
      </w:r>
      <w:r w:rsidRPr="00D6417C">
        <w:rPr>
          <w:spacing w:val="-2"/>
          <w:w w:val="95"/>
        </w:rPr>
        <w:t>tion</w:t>
      </w:r>
      <w:r w:rsidRPr="00D6417C">
        <w:rPr>
          <w:spacing w:val="-3"/>
          <w:w w:val="95"/>
        </w:rPr>
        <w:t>s</w:t>
      </w:r>
      <w:r w:rsidRPr="00D6417C">
        <w:rPr>
          <w:spacing w:val="-2"/>
          <w:w w:val="95"/>
        </w:rPr>
        <w:t>hip</w:t>
      </w:r>
      <w:r w:rsidRPr="00D6417C">
        <w:rPr>
          <w:w w:val="95"/>
        </w:rPr>
        <w:t>s</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knowl</w:t>
      </w:r>
      <w:r w:rsidRPr="00D6417C">
        <w:rPr>
          <w:spacing w:val="-3"/>
          <w:w w:val="95"/>
        </w:rPr>
        <w:t>e</w:t>
      </w:r>
      <w:r w:rsidRPr="00D6417C">
        <w:rPr>
          <w:spacing w:val="-2"/>
          <w:w w:val="95"/>
        </w:rPr>
        <w:t>dg</w:t>
      </w:r>
      <w:r w:rsidRPr="00D6417C">
        <w:rPr>
          <w:w w:val="95"/>
        </w:rPr>
        <w:t>e</w:t>
      </w:r>
      <w:r w:rsidRPr="00D6417C">
        <w:rPr>
          <w:spacing w:val="-2"/>
          <w:w w:val="95"/>
        </w:rPr>
        <w:t xml:space="preserve"> </w:t>
      </w:r>
      <w:r w:rsidRPr="00D6417C">
        <w:rPr>
          <w:spacing w:val="-3"/>
          <w:w w:val="95"/>
        </w:rPr>
        <w:t>exc</w:t>
      </w:r>
      <w:r w:rsidRPr="00D6417C">
        <w:rPr>
          <w:spacing w:val="-2"/>
          <w:w w:val="95"/>
        </w:rPr>
        <w:t>h</w:t>
      </w:r>
      <w:r w:rsidRPr="00D6417C">
        <w:rPr>
          <w:spacing w:val="-3"/>
          <w:w w:val="95"/>
        </w:rPr>
        <w:t>a</w:t>
      </w:r>
      <w:r w:rsidRPr="00D6417C">
        <w:rPr>
          <w:spacing w:val="-2"/>
          <w:w w:val="95"/>
        </w:rPr>
        <w:t>ng</w:t>
      </w:r>
      <w:r w:rsidRPr="00D6417C">
        <w:rPr>
          <w:w w:val="95"/>
        </w:rPr>
        <w:t>e</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P</w:t>
      </w:r>
      <w:r w:rsidRPr="00D6417C">
        <w:rPr>
          <w:spacing w:val="-6"/>
        </w:rPr>
        <w:t>r</w:t>
      </w:r>
      <w:r w:rsidRPr="00D6417C">
        <w:rPr>
          <w:spacing w:val="-3"/>
        </w:rPr>
        <w:t>eve</w:t>
      </w:r>
      <w:r w:rsidRPr="00D6417C">
        <w:rPr>
          <w:spacing w:val="-2"/>
        </w:rPr>
        <w:t>n</w:t>
      </w:r>
      <w:r w:rsidRPr="00D6417C">
        <w:t>t</w:t>
      </w:r>
      <w:r w:rsidRPr="00D6417C">
        <w:rPr>
          <w:spacing w:val="-35"/>
        </w:rPr>
        <w:t xml:space="preserve"> </w:t>
      </w:r>
      <w:r w:rsidRPr="00D6417C">
        <w:rPr>
          <w:spacing w:val="-2"/>
        </w:rPr>
        <w:t>d</w:t>
      </w:r>
      <w:r w:rsidRPr="00D6417C">
        <w:rPr>
          <w:spacing w:val="-3"/>
        </w:rPr>
        <w:t>a</w:t>
      </w:r>
      <w:r w:rsidRPr="00D6417C">
        <w:rPr>
          <w:spacing w:val="-2"/>
        </w:rPr>
        <w:t>m</w:t>
      </w:r>
      <w:r w:rsidRPr="00D6417C">
        <w:rPr>
          <w:spacing w:val="-3"/>
        </w:rPr>
        <w:t>a</w:t>
      </w:r>
      <w:r w:rsidRPr="00D6417C">
        <w:rPr>
          <w:spacing w:val="-2"/>
        </w:rPr>
        <w:t>g</w:t>
      </w:r>
      <w:r w:rsidRPr="00D6417C">
        <w:t>e</w:t>
      </w:r>
      <w:r w:rsidRPr="00D6417C">
        <w:rPr>
          <w:spacing w:val="-35"/>
        </w:rPr>
        <w:t xml:space="preserve"> </w:t>
      </w:r>
      <w:r w:rsidRPr="00D6417C">
        <w:rPr>
          <w:spacing w:val="-2"/>
        </w:rPr>
        <w:t>t</w:t>
      </w:r>
      <w:r w:rsidRPr="00D6417C">
        <w:t>o</w:t>
      </w:r>
      <w:r w:rsidRPr="00D6417C">
        <w:rPr>
          <w:spacing w:val="-34"/>
        </w:rPr>
        <w:t xml:space="preserve"> </w:t>
      </w:r>
      <w:r w:rsidRPr="00D6417C">
        <w:rPr>
          <w:spacing w:val="-2"/>
        </w:rPr>
        <w:t>indig</w:t>
      </w:r>
      <w:r w:rsidRPr="00D6417C">
        <w:rPr>
          <w:spacing w:val="-3"/>
        </w:rPr>
        <w:t>e</w:t>
      </w:r>
      <w:r w:rsidRPr="00D6417C">
        <w:rPr>
          <w:spacing w:val="-2"/>
        </w:rPr>
        <w:t>nou</w:t>
      </w:r>
      <w:r w:rsidRPr="00D6417C">
        <w:t>s</w:t>
      </w:r>
      <w:r w:rsidRPr="00D6417C">
        <w:rPr>
          <w:spacing w:val="-35"/>
        </w:rPr>
        <w:t xml:space="preserve"> </w:t>
      </w:r>
      <w:r w:rsidRPr="00D6417C">
        <w:rPr>
          <w:spacing w:val="-3"/>
        </w:rPr>
        <w:t>s</w:t>
      </w:r>
      <w:r w:rsidRPr="00D6417C">
        <w:rPr>
          <w:spacing w:val="-2"/>
        </w:rPr>
        <w:t>it</w:t>
      </w:r>
      <w:r w:rsidRPr="00D6417C">
        <w:rPr>
          <w:spacing w:val="-3"/>
        </w:rPr>
        <w:t>e</w:t>
      </w:r>
      <w:r w:rsidRPr="00D6417C">
        <w:t>s</w:t>
      </w:r>
      <w:r w:rsidRPr="00D6417C">
        <w:rPr>
          <w:spacing w:val="-34"/>
        </w:rPr>
        <w:t xml:space="preserve"> </w:t>
      </w:r>
      <w:r w:rsidRPr="00D6417C">
        <w:rPr>
          <w:spacing w:val="-3"/>
        </w:rPr>
        <w:t>a</w:t>
      </w:r>
      <w:r w:rsidRPr="00D6417C">
        <w:rPr>
          <w:spacing w:val="-2"/>
        </w:rPr>
        <w:t>n</w:t>
      </w:r>
      <w:r w:rsidRPr="00D6417C">
        <w:t>d</w:t>
      </w:r>
      <w:r w:rsidRPr="00D6417C">
        <w:rPr>
          <w:spacing w:val="-35"/>
        </w:rPr>
        <w:t xml:space="preserve"> </w:t>
      </w:r>
      <w:r w:rsidRPr="00D6417C">
        <w:rPr>
          <w:spacing w:val="-2"/>
        </w:rPr>
        <w:t>pl</w:t>
      </w:r>
      <w:r w:rsidRPr="00D6417C">
        <w:rPr>
          <w:spacing w:val="-3"/>
        </w:rPr>
        <w:t>ace</w:t>
      </w:r>
      <w:r w:rsidRPr="00D6417C">
        <w:t>s</w:t>
      </w:r>
      <w:r w:rsidRPr="00D6417C">
        <w:rPr>
          <w:spacing w:val="-34"/>
        </w:rPr>
        <w:t xml:space="preserve"> </w:t>
      </w:r>
      <w:r w:rsidRPr="00D6417C">
        <w:rPr>
          <w:spacing w:val="-2"/>
        </w:rPr>
        <w:t>durin</w:t>
      </w:r>
      <w:r w:rsidRPr="00D6417C">
        <w:t>g</w:t>
      </w:r>
      <w:r w:rsidRPr="00D6417C">
        <w:rPr>
          <w:spacing w:val="-35"/>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34"/>
        </w:rPr>
        <w:t xml:space="preserve"> </w:t>
      </w:r>
      <w:r w:rsidRPr="00D6417C">
        <w:rPr>
          <w:spacing w:val="-2"/>
        </w:rPr>
        <w:t>wor</w:t>
      </w:r>
      <w:r w:rsidRPr="00D6417C">
        <w:t>k</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w w:val="95"/>
        </w:rPr>
        <w:t>P</w:t>
      </w:r>
      <w:r w:rsidRPr="00D6417C">
        <w:rPr>
          <w:spacing w:val="-6"/>
          <w:w w:val="95"/>
        </w:rPr>
        <w:t>r</w:t>
      </w:r>
      <w:r w:rsidRPr="00D6417C">
        <w:rPr>
          <w:spacing w:val="-2"/>
          <w:w w:val="95"/>
        </w:rPr>
        <w:t>ot</w:t>
      </w:r>
      <w:r w:rsidRPr="00D6417C">
        <w:rPr>
          <w:spacing w:val="-3"/>
          <w:w w:val="95"/>
        </w:rPr>
        <w:t>ec</w:t>
      </w:r>
      <w:r w:rsidRPr="00D6417C">
        <w:rPr>
          <w:w w:val="95"/>
        </w:rPr>
        <w:t>t</w:t>
      </w:r>
      <w:r w:rsidRPr="00D6417C">
        <w:rPr>
          <w:spacing w:val="-13"/>
          <w:w w:val="95"/>
        </w:rPr>
        <w:t xml:space="preserve"> </w:t>
      </w:r>
      <w:r w:rsidRPr="00D6417C">
        <w:rPr>
          <w:spacing w:val="-3"/>
          <w:w w:val="95"/>
        </w:rPr>
        <w:t>I</w:t>
      </w:r>
      <w:r w:rsidRPr="00D6417C">
        <w:rPr>
          <w:spacing w:val="-2"/>
          <w:w w:val="95"/>
        </w:rPr>
        <w:t>ndig</w:t>
      </w:r>
      <w:r w:rsidRPr="00D6417C">
        <w:rPr>
          <w:spacing w:val="-3"/>
          <w:w w:val="95"/>
        </w:rPr>
        <w:t>e</w:t>
      </w:r>
      <w:r w:rsidRPr="00D6417C">
        <w:rPr>
          <w:spacing w:val="-2"/>
          <w:w w:val="95"/>
        </w:rPr>
        <w:t>nou</w:t>
      </w:r>
      <w:r w:rsidRPr="00D6417C">
        <w:rPr>
          <w:w w:val="95"/>
        </w:rPr>
        <w:t>s</w:t>
      </w:r>
      <w:r w:rsidRPr="00D6417C">
        <w:rPr>
          <w:spacing w:val="-13"/>
          <w:w w:val="95"/>
        </w:rPr>
        <w:t xml:space="preserve"> </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13"/>
          <w:w w:val="95"/>
        </w:rPr>
        <w:t xml:space="preserve"> </w:t>
      </w:r>
      <w:r w:rsidRPr="00D6417C">
        <w:rPr>
          <w:spacing w:val="-3"/>
          <w:w w:val="95"/>
        </w:rPr>
        <w:t>a</w:t>
      </w:r>
      <w:r w:rsidRPr="00D6417C">
        <w:rPr>
          <w:spacing w:val="-2"/>
          <w:w w:val="95"/>
        </w:rPr>
        <w:t>n</w:t>
      </w:r>
      <w:r w:rsidRPr="00D6417C">
        <w:rPr>
          <w:w w:val="95"/>
        </w:rPr>
        <w:t>d</w:t>
      </w:r>
      <w:r w:rsidRPr="00D6417C">
        <w:rPr>
          <w:spacing w:val="-13"/>
          <w:w w:val="95"/>
        </w:rPr>
        <w:t xml:space="preserve"> </w:t>
      </w:r>
      <w:r w:rsidRPr="00D6417C">
        <w:rPr>
          <w:spacing w:val="-2"/>
          <w:w w:val="95"/>
        </w:rPr>
        <w:t>pl</w:t>
      </w:r>
      <w:r w:rsidRPr="00D6417C">
        <w:rPr>
          <w:spacing w:val="-3"/>
          <w:w w:val="95"/>
        </w:rPr>
        <w:t>ace</w:t>
      </w:r>
      <w:r w:rsidRPr="00D6417C">
        <w:rPr>
          <w:w w:val="95"/>
        </w:rPr>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Deve</w:t>
      </w:r>
      <w:r w:rsidRPr="00D6417C">
        <w:rPr>
          <w:spacing w:val="-2"/>
        </w:rPr>
        <w:t>lo</w:t>
      </w:r>
      <w:r w:rsidRPr="00D6417C">
        <w:t>p</w:t>
      </w:r>
      <w:r w:rsidRPr="00D6417C">
        <w:rPr>
          <w:spacing w:val="-30"/>
        </w:rPr>
        <w:t xml:space="preserve"> </w:t>
      </w:r>
      <w:r w:rsidRPr="00D6417C">
        <w:t>a</w:t>
      </w:r>
      <w:r w:rsidRPr="00D6417C">
        <w:rPr>
          <w:spacing w:val="-29"/>
        </w:rPr>
        <w:t xml:space="preserve"> </w:t>
      </w:r>
      <w:r w:rsidRPr="00D6417C">
        <w:rPr>
          <w:spacing w:val="-2"/>
        </w:rPr>
        <w:t>mo</w:t>
      </w:r>
      <w:r w:rsidRPr="00D6417C">
        <w:rPr>
          <w:spacing w:val="-6"/>
        </w:rPr>
        <w:t>r</w:t>
      </w:r>
      <w:r w:rsidRPr="00D6417C">
        <w:t>e</w:t>
      </w:r>
      <w:r w:rsidRPr="00D6417C">
        <w:rPr>
          <w:spacing w:val="-29"/>
        </w:rPr>
        <w:t xml:space="preserve"> </w:t>
      </w:r>
      <w:r w:rsidRPr="00D6417C">
        <w:rPr>
          <w:spacing w:val="-3"/>
        </w:rPr>
        <w:t>c</w:t>
      </w:r>
      <w:r w:rsidRPr="00D6417C">
        <w:rPr>
          <w:spacing w:val="-2"/>
        </w:rPr>
        <w:t>ompl</w:t>
      </w:r>
      <w:r w:rsidRPr="00D6417C">
        <w:rPr>
          <w:spacing w:val="-3"/>
        </w:rPr>
        <w:t>e</w:t>
      </w:r>
      <w:r w:rsidRPr="00D6417C">
        <w:rPr>
          <w:spacing w:val="-2"/>
        </w:rPr>
        <w:t>t</w:t>
      </w:r>
      <w:r w:rsidRPr="00D6417C">
        <w:t>e</w:t>
      </w:r>
      <w:r w:rsidRPr="00D6417C">
        <w:rPr>
          <w:spacing w:val="-30"/>
        </w:rPr>
        <w:t xml:space="preserve"> </w:t>
      </w:r>
      <w:r w:rsidRPr="00D6417C">
        <w:rPr>
          <w:spacing w:val="-2"/>
        </w:rPr>
        <w:t>pi</w:t>
      </w:r>
      <w:r w:rsidRPr="00D6417C">
        <w:rPr>
          <w:spacing w:val="-3"/>
        </w:rPr>
        <w:t>c</w:t>
      </w:r>
      <w:r w:rsidRPr="00D6417C">
        <w:rPr>
          <w:spacing w:val="-2"/>
        </w:rPr>
        <w:t>tu</w:t>
      </w:r>
      <w:r w:rsidRPr="00D6417C">
        <w:rPr>
          <w:spacing w:val="-6"/>
        </w:rPr>
        <w:t>r</w:t>
      </w:r>
      <w:r w:rsidRPr="00D6417C">
        <w:t>e</w:t>
      </w:r>
      <w:r w:rsidRPr="00D6417C">
        <w:rPr>
          <w:spacing w:val="-29"/>
        </w:rPr>
        <w:t xml:space="preserve"> </w:t>
      </w:r>
      <w:r w:rsidRPr="00D6417C">
        <w:rPr>
          <w:spacing w:val="-2"/>
        </w:rPr>
        <w:t>o</w:t>
      </w:r>
      <w:r w:rsidRPr="00D6417C">
        <w:t>f</w:t>
      </w:r>
      <w:r w:rsidRPr="00D6417C">
        <w:rPr>
          <w:spacing w:val="-29"/>
        </w:rPr>
        <w:t xml:space="preserve"> </w:t>
      </w:r>
      <w:r w:rsidRPr="00D6417C">
        <w:rPr>
          <w:spacing w:val="-3"/>
        </w:rPr>
        <w:t>a</w:t>
      </w:r>
      <w:r w:rsidRPr="00D6417C">
        <w:rPr>
          <w:spacing w:val="-6"/>
        </w:rPr>
        <w:t>r</w:t>
      </w:r>
      <w:r w:rsidRPr="00D6417C">
        <w:rPr>
          <w:spacing w:val="-3"/>
        </w:rPr>
        <w:t>c</w:t>
      </w:r>
      <w:r w:rsidRPr="00D6417C">
        <w:rPr>
          <w:spacing w:val="-2"/>
        </w:rPr>
        <w:t>h</w:t>
      </w:r>
      <w:r w:rsidRPr="00D6417C">
        <w:rPr>
          <w:spacing w:val="-3"/>
        </w:rPr>
        <w:t>ae</w:t>
      </w:r>
      <w:r w:rsidRPr="00D6417C">
        <w:rPr>
          <w:spacing w:val="-2"/>
        </w:rPr>
        <w:t>ologi</w:t>
      </w:r>
      <w:r w:rsidRPr="00D6417C">
        <w:rPr>
          <w:spacing w:val="-3"/>
        </w:rPr>
        <w:t>ca</w:t>
      </w:r>
      <w:r w:rsidRPr="00D6417C">
        <w:t>l</w:t>
      </w:r>
      <w:r w:rsidRPr="00D6417C">
        <w:rPr>
          <w:spacing w:val="-30"/>
        </w:rPr>
        <w:t xml:space="preserve"> </w:t>
      </w:r>
      <w:r w:rsidRPr="00D6417C">
        <w:rPr>
          <w:spacing w:val="-6"/>
        </w:rPr>
        <w:t>r</w:t>
      </w:r>
      <w:r w:rsidRPr="00D6417C">
        <w:rPr>
          <w:spacing w:val="-3"/>
        </w:rPr>
        <w:t>ec</w:t>
      </w:r>
      <w:r w:rsidRPr="00D6417C">
        <w:rPr>
          <w:spacing w:val="-2"/>
        </w:rPr>
        <w:t>o</w:t>
      </w:r>
      <w:r w:rsidRPr="00D6417C">
        <w:rPr>
          <w:spacing w:val="-6"/>
        </w:rPr>
        <w:t>r</w:t>
      </w:r>
      <w:r w:rsidRPr="00D6417C">
        <w:t>d</w:t>
      </w:r>
      <w:r w:rsidRPr="00D6417C">
        <w:rPr>
          <w:spacing w:val="-29"/>
        </w:rPr>
        <w:t xml:space="preserve"> </w:t>
      </w:r>
      <w:r w:rsidRPr="00D6417C">
        <w:rPr>
          <w:spacing w:val="-2"/>
        </w:rPr>
        <w:t>o</w:t>
      </w:r>
      <w:r w:rsidRPr="00D6417C">
        <w:t>f</w:t>
      </w:r>
      <w:r w:rsidRPr="00D6417C">
        <w:rPr>
          <w:spacing w:val="-29"/>
        </w:rPr>
        <w:t xml:space="preserve"> </w:t>
      </w:r>
      <w:r w:rsidRPr="00D6417C">
        <w:rPr>
          <w:spacing w:val="-2"/>
        </w:rPr>
        <w:t>indig</w:t>
      </w:r>
      <w:r w:rsidRPr="00D6417C">
        <w:rPr>
          <w:spacing w:val="-3"/>
        </w:rPr>
        <w:t>e</w:t>
      </w:r>
      <w:r w:rsidRPr="00D6417C">
        <w:rPr>
          <w:spacing w:val="-2"/>
        </w:rPr>
        <w:t>nou</w:t>
      </w:r>
      <w:r w:rsidRPr="00D6417C">
        <w:t>s</w:t>
      </w:r>
      <w:r w:rsidRPr="00D6417C">
        <w:rPr>
          <w:spacing w:val="-29"/>
        </w:rPr>
        <w:t xml:space="preserve"> </w:t>
      </w:r>
      <w:r w:rsidRPr="00D6417C">
        <w:rPr>
          <w:spacing w:val="-3"/>
        </w:rPr>
        <w:t>s</w:t>
      </w:r>
      <w:r w:rsidRPr="00D6417C">
        <w:rPr>
          <w:spacing w:val="-2"/>
        </w:rPr>
        <w:t>it</w:t>
      </w:r>
      <w:r w:rsidRPr="00D6417C">
        <w:rPr>
          <w:spacing w:val="-3"/>
        </w:rPr>
        <w:t>e</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2"/>
        </w:rPr>
        <w:t>A</w:t>
      </w:r>
      <w:r w:rsidRPr="00D6417C">
        <w:rPr>
          <w:spacing w:val="-3"/>
        </w:rPr>
        <w:t>sses</w:t>
      </w:r>
      <w:r w:rsidRPr="00D6417C">
        <w:t>s</w:t>
      </w:r>
      <w:r w:rsidRPr="00D6417C">
        <w:rPr>
          <w:spacing w:val="-25"/>
        </w:rPr>
        <w:t xml:space="preserve"> </w:t>
      </w:r>
      <w:r w:rsidRPr="00D6417C">
        <w:rPr>
          <w:spacing w:val="-2"/>
        </w:rPr>
        <w:t>th</w:t>
      </w:r>
      <w:r w:rsidRPr="00D6417C">
        <w:t>e</w:t>
      </w:r>
      <w:r w:rsidRPr="00D6417C">
        <w:rPr>
          <w:spacing w:val="-24"/>
        </w:rPr>
        <w:t xml:space="preserve"> </w:t>
      </w:r>
      <w:r w:rsidRPr="00D6417C">
        <w:rPr>
          <w:spacing w:val="-2"/>
        </w:rPr>
        <w:t>imp</w:t>
      </w:r>
      <w:r w:rsidRPr="00D6417C">
        <w:rPr>
          <w:spacing w:val="-3"/>
        </w:rPr>
        <w:t>ac</w:t>
      </w:r>
      <w:r w:rsidRPr="00D6417C">
        <w:t>t</w:t>
      </w:r>
      <w:r w:rsidRPr="00D6417C">
        <w:rPr>
          <w:spacing w:val="-25"/>
        </w:rPr>
        <w:t xml:space="preserve"> </w:t>
      </w:r>
      <w:r w:rsidRPr="00D6417C">
        <w:rPr>
          <w:spacing w:val="-2"/>
        </w:rPr>
        <w:t>o</w:t>
      </w:r>
      <w:r w:rsidRPr="00D6417C">
        <w:t>f</w:t>
      </w:r>
      <w:r w:rsidRPr="00D6417C">
        <w:rPr>
          <w:spacing w:val="-24"/>
        </w:rPr>
        <w:t xml:space="preserve"> </w:t>
      </w:r>
      <w:r w:rsidRPr="00D6417C">
        <w:t>f</w:t>
      </w:r>
      <w:r w:rsidRPr="00D6417C">
        <w:rPr>
          <w:spacing w:val="-2"/>
        </w:rPr>
        <w:t>loo</w:t>
      </w:r>
      <w:r w:rsidRPr="00D6417C">
        <w:t>d</w:t>
      </w:r>
      <w:r w:rsidRPr="00D6417C">
        <w:rPr>
          <w:spacing w:val="-24"/>
        </w:rPr>
        <w:t xml:space="preserve"> </w:t>
      </w:r>
      <w:r w:rsidRPr="00D6417C">
        <w:rPr>
          <w:spacing w:val="-2"/>
        </w:rPr>
        <w:t>o</w:t>
      </w:r>
      <w:r w:rsidRPr="00D6417C">
        <w:t>n</w:t>
      </w:r>
      <w:r w:rsidRPr="00D6417C">
        <w:rPr>
          <w:spacing w:val="-25"/>
        </w:rPr>
        <w:t xml:space="preserve"> </w:t>
      </w:r>
      <w:r w:rsidRPr="00D6417C">
        <w:rPr>
          <w:spacing w:val="-2"/>
        </w:rPr>
        <w:t>know</w:t>
      </w:r>
      <w:r w:rsidRPr="00D6417C">
        <w:t>n</w:t>
      </w:r>
      <w:r w:rsidRPr="00D6417C">
        <w:rPr>
          <w:spacing w:val="-24"/>
        </w:rPr>
        <w:t xml:space="preserve"> </w:t>
      </w:r>
      <w:r w:rsidRPr="00D6417C">
        <w:rPr>
          <w:spacing w:val="-2"/>
        </w:rPr>
        <w:t>po</w:t>
      </w:r>
      <w:r w:rsidRPr="00D6417C">
        <w:rPr>
          <w:spacing w:val="-3"/>
        </w:rPr>
        <w:t>s</w:t>
      </w:r>
      <w:r w:rsidRPr="00D6417C">
        <w:rPr>
          <w:spacing w:val="-2"/>
        </w:rPr>
        <w:t>t-</w:t>
      </w:r>
      <w:r w:rsidRPr="00D6417C">
        <w:rPr>
          <w:spacing w:val="-3"/>
        </w:rPr>
        <w:t>se</w:t>
      </w:r>
      <w:r w:rsidRPr="00D6417C">
        <w:rPr>
          <w:spacing w:val="-2"/>
        </w:rPr>
        <w:t>ttl</w:t>
      </w:r>
      <w:r w:rsidRPr="00D6417C">
        <w:rPr>
          <w:spacing w:val="-3"/>
        </w:rPr>
        <w:t>e</w:t>
      </w:r>
      <w:r w:rsidRPr="00D6417C">
        <w:rPr>
          <w:spacing w:val="-2"/>
        </w:rPr>
        <w:t>m</w:t>
      </w:r>
      <w:r w:rsidRPr="00D6417C">
        <w:rPr>
          <w:spacing w:val="-3"/>
        </w:rPr>
        <w:t>e</w:t>
      </w:r>
      <w:r w:rsidRPr="00D6417C">
        <w:rPr>
          <w:spacing w:val="-2"/>
        </w:rPr>
        <w:t>n</w:t>
      </w:r>
      <w:r w:rsidRPr="00D6417C">
        <w:t>t</w:t>
      </w:r>
      <w:r w:rsidRPr="00D6417C">
        <w:rPr>
          <w:spacing w:val="-24"/>
        </w:rPr>
        <w:t xml:space="preserve"> </w:t>
      </w:r>
      <w:r w:rsidRPr="00D6417C">
        <w:rPr>
          <w:spacing w:val="-3"/>
        </w:rPr>
        <w:t>s</w:t>
      </w:r>
      <w:r w:rsidRPr="00D6417C">
        <w:rPr>
          <w:spacing w:val="-2"/>
        </w:rPr>
        <w:t>it</w:t>
      </w:r>
      <w:r w:rsidRPr="00D6417C">
        <w:rPr>
          <w:spacing w:val="-3"/>
        </w:rPr>
        <w:t>e</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w w:val="105"/>
          <w:position w:val="2"/>
          <w:sz w:val="14"/>
          <w:szCs w:val="14"/>
        </w:rPr>
        <w:t>●</w:t>
      </w:r>
      <w:r w:rsidRPr="00D6417C">
        <w:rPr>
          <w:spacing w:val="-2"/>
          <w:w w:val="105"/>
          <w:sz w:val="18"/>
          <w:szCs w:val="18"/>
        </w:rPr>
        <w:tab/>
      </w:r>
      <w:r w:rsidRPr="00D6417C">
        <w:rPr>
          <w:spacing w:val="-3"/>
          <w:w w:val="95"/>
        </w:rPr>
        <w:t>P</w:t>
      </w:r>
      <w:r w:rsidRPr="00D6417C">
        <w:rPr>
          <w:spacing w:val="-6"/>
          <w:w w:val="95"/>
        </w:rPr>
        <w:t>r</w:t>
      </w:r>
      <w:r w:rsidRPr="00D6417C">
        <w:rPr>
          <w:spacing w:val="-2"/>
          <w:w w:val="95"/>
        </w:rPr>
        <w:t>ot</w:t>
      </w:r>
      <w:r w:rsidRPr="00D6417C">
        <w:rPr>
          <w:spacing w:val="-3"/>
          <w:w w:val="95"/>
        </w:rPr>
        <w:t>ec</w:t>
      </w:r>
      <w:r w:rsidRPr="00D6417C">
        <w:rPr>
          <w:w w:val="95"/>
        </w:rPr>
        <w:t>t</w:t>
      </w:r>
      <w:r w:rsidRPr="00D6417C">
        <w:rPr>
          <w:spacing w:val="9"/>
          <w:w w:val="95"/>
        </w:rPr>
        <w:t xml:space="preserve"> </w:t>
      </w:r>
      <w:r w:rsidRPr="00D6417C">
        <w:rPr>
          <w:spacing w:val="-2"/>
          <w:w w:val="95"/>
        </w:rPr>
        <w:t>priorit</w:t>
      </w:r>
      <w:r w:rsidRPr="00D6417C">
        <w:rPr>
          <w:w w:val="95"/>
        </w:rPr>
        <w:t>y</w:t>
      </w:r>
      <w:r w:rsidRPr="00D6417C">
        <w:rPr>
          <w:spacing w:val="10"/>
          <w:w w:val="95"/>
        </w:rPr>
        <w:t xml:space="preserve"> </w:t>
      </w:r>
      <w:r w:rsidRPr="00D6417C">
        <w:rPr>
          <w:spacing w:val="-2"/>
          <w:w w:val="95"/>
        </w:rPr>
        <w:t>po</w:t>
      </w:r>
      <w:r w:rsidRPr="00D6417C">
        <w:rPr>
          <w:spacing w:val="-3"/>
          <w:w w:val="95"/>
        </w:rPr>
        <w:t>s</w:t>
      </w:r>
      <w:r w:rsidRPr="00D6417C">
        <w:rPr>
          <w:spacing w:val="-2"/>
          <w:w w:val="95"/>
        </w:rPr>
        <w:t>t-</w:t>
      </w:r>
      <w:r w:rsidRPr="00D6417C">
        <w:rPr>
          <w:spacing w:val="-3"/>
          <w:w w:val="95"/>
        </w:rPr>
        <w:t>se</w:t>
      </w:r>
      <w:r w:rsidRPr="00D6417C">
        <w:rPr>
          <w:spacing w:val="-2"/>
          <w:w w:val="95"/>
        </w:rPr>
        <w:t>ttl</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3"/>
          <w:w w:val="95"/>
        </w:rPr>
        <w:t>s</w:t>
      </w:r>
      <w:r w:rsidRPr="00D6417C">
        <w:rPr>
          <w:spacing w:val="-2"/>
          <w:w w:val="95"/>
        </w:rPr>
        <w:t>it</w:t>
      </w:r>
      <w:r w:rsidRPr="00D6417C">
        <w:rPr>
          <w:spacing w:val="-3"/>
          <w:w w:val="95"/>
        </w:rPr>
        <w:t>e</w:t>
      </w:r>
      <w:r w:rsidRPr="00D6417C">
        <w:rPr>
          <w:w w:val="95"/>
        </w:rPr>
        <w:t>s</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6" w:line="260" w:lineRule="exact"/>
        <w:rPr>
          <w:sz w:val="26"/>
          <w:szCs w:val="26"/>
        </w:rPr>
      </w:pPr>
    </w:p>
    <w:p w:rsidR="00D6417C" w:rsidRPr="00D6417C" w:rsidRDefault="00D6417C">
      <w:pPr>
        <w:pStyle w:val="Heading2"/>
        <w:kinsoku w:val="0"/>
        <w:overflowPunct w:val="0"/>
        <w:spacing w:before="0"/>
        <w:ind w:left="107" w:firstLine="0"/>
        <w:rPr>
          <w:b w:val="0"/>
          <w:bCs w:val="0"/>
        </w:rPr>
      </w:pPr>
      <w:r w:rsidRPr="00D6417C">
        <w:rPr>
          <w:spacing w:val="-3"/>
          <w:w w:val="95"/>
        </w:rPr>
        <w:t>A</w:t>
      </w:r>
      <w:r w:rsidRPr="00D6417C">
        <w:rPr>
          <w:spacing w:val="-4"/>
          <w:w w:val="95"/>
        </w:rPr>
        <w:t>c</w:t>
      </w:r>
      <w:r w:rsidRPr="00D6417C">
        <w:rPr>
          <w:spacing w:val="-3"/>
          <w:w w:val="95"/>
        </w:rPr>
        <w:t>hievement</w:t>
      </w:r>
      <w:r w:rsidRPr="00D6417C">
        <w:rPr>
          <w:spacing w:val="-4"/>
          <w:w w:val="95"/>
        </w:rPr>
        <w:t>s</w:t>
      </w:r>
      <w:r w:rsidRPr="00D6417C">
        <w:rPr>
          <w:w w:val="95"/>
        </w:rPr>
        <w:t>:</w:t>
      </w:r>
    </w:p>
    <w:p w:rsidR="00D6417C" w:rsidRPr="00D6417C" w:rsidRDefault="00D6417C">
      <w:pPr>
        <w:kinsoku w:val="0"/>
        <w:overflowPunct w:val="0"/>
        <w:spacing w:before="8" w:line="260" w:lineRule="exact"/>
        <w:rPr>
          <w:sz w:val="26"/>
          <w:szCs w:val="26"/>
        </w:rPr>
      </w:pPr>
    </w:p>
    <w:p w:rsidR="00D6417C" w:rsidRPr="00D6417C" w:rsidRDefault="00D6417C">
      <w:pPr>
        <w:pStyle w:val="BodyText"/>
        <w:tabs>
          <w:tab w:val="left" w:pos="560"/>
        </w:tabs>
        <w:kinsoku w:val="0"/>
        <w:overflowPunct w:val="0"/>
        <w:spacing w:line="292" w:lineRule="auto"/>
        <w:ind w:left="560" w:right="1512" w:hanging="454"/>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30"/>
        </w:rPr>
        <w:t xml:space="preserve"> </w:t>
      </w:r>
      <w:r w:rsidRPr="00D6417C">
        <w:rPr>
          <w:spacing w:val="-2"/>
        </w:rPr>
        <w:t>in</w:t>
      </w:r>
      <w:r w:rsidRPr="00D6417C">
        <w:rPr>
          <w:spacing w:val="-3"/>
        </w:rPr>
        <w:t>v</w:t>
      </w:r>
      <w:r w:rsidRPr="00D6417C">
        <w:rPr>
          <w:spacing w:val="-2"/>
        </w:rPr>
        <w:t>ol</w:t>
      </w:r>
      <w:r w:rsidRPr="00D6417C">
        <w:rPr>
          <w:spacing w:val="-3"/>
        </w:rPr>
        <w:t>ve</w:t>
      </w:r>
      <w:r w:rsidRPr="00D6417C">
        <w:rPr>
          <w:spacing w:val="-2"/>
        </w:rPr>
        <w:t>m</w:t>
      </w:r>
      <w:r w:rsidRPr="00D6417C">
        <w:rPr>
          <w:spacing w:val="-3"/>
        </w:rPr>
        <w:t>e</w:t>
      </w:r>
      <w:r w:rsidRPr="00D6417C">
        <w:rPr>
          <w:spacing w:val="-2"/>
        </w:rPr>
        <w:t>n</w:t>
      </w:r>
      <w:r w:rsidRPr="00D6417C">
        <w:t>t</w:t>
      </w:r>
      <w:r w:rsidRPr="00D6417C">
        <w:rPr>
          <w:spacing w:val="-29"/>
        </w:rPr>
        <w:t xml:space="preserve"> </w:t>
      </w:r>
      <w:r w:rsidRPr="00D6417C">
        <w:rPr>
          <w:spacing w:val="-2"/>
        </w:rPr>
        <w:t>o</w:t>
      </w:r>
      <w:r w:rsidRPr="00D6417C">
        <w:t>f</w:t>
      </w:r>
      <w:r w:rsidRPr="00D6417C">
        <w:rPr>
          <w:spacing w:val="-29"/>
        </w:rPr>
        <w:t xml:space="preserve"> </w:t>
      </w:r>
      <w:r w:rsidRPr="00D6417C">
        <w:rPr>
          <w:spacing w:val="-2"/>
        </w:rPr>
        <w:t>th</w:t>
      </w:r>
      <w:r w:rsidRPr="00D6417C">
        <w:t>e</w:t>
      </w:r>
      <w:r w:rsidRPr="00D6417C">
        <w:rPr>
          <w:spacing w:val="-29"/>
        </w:rPr>
        <w:t xml:space="preserve"> </w:t>
      </w:r>
      <w:r w:rsidRPr="00D6417C">
        <w:rPr>
          <w:spacing w:val="-2"/>
        </w:rPr>
        <w:t>Vi</w:t>
      </w:r>
      <w:r w:rsidRPr="00D6417C">
        <w:rPr>
          <w:spacing w:val="-3"/>
        </w:rPr>
        <w:t>c</w:t>
      </w:r>
      <w:r w:rsidRPr="00D6417C">
        <w:rPr>
          <w:spacing w:val="-2"/>
        </w:rPr>
        <w:t>tori</w:t>
      </w:r>
      <w:r w:rsidRPr="00D6417C">
        <w:rPr>
          <w:spacing w:val="-3"/>
        </w:rPr>
        <w:t>a</w:t>
      </w:r>
      <w:r w:rsidRPr="00D6417C">
        <w:t>n</w:t>
      </w:r>
      <w:r w:rsidRPr="00D6417C">
        <w:rPr>
          <w:spacing w:val="-29"/>
        </w:rPr>
        <w:t xml:space="preserve"> </w:t>
      </w:r>
      <w:r w:rsidRPr="00D6417C">
        <w:rPr>
          <w:spacing w:val="-2"/>
        </w:rPr>
        <w:t>Alp</w:t>
      </w:r>
      <w:r w:rsidRPr="00D6417C">
        <w:t>s</w:t>
      </w:r>
      <w:r w:rsidRPr="00D6417C">
        <w:rPr>
          <w:spacing w:val="-30"/>
        </w:rPr>
        <w:t xml:space="preserve"> </w:t>
      </w:r>
      <w:r w:rsidRPr="00D6417C">
        <w:rPr>
          <w:spacing w:val="-3"/>
        </w:rPr>
        <w:t>I</w:t>
      </w:r>
      <w:r w:rsidRPr="00D6417C">
        <w:rPr>
          <w:spacing w:val="-2"/>
        </w:rPr>
        <w:t>ndig</w:t>
      </w:r>
      <w:r w:rsidRPr="00D6417C">
        <w:rPr>
          <w:spacing w:val="-3"/>
        </w:rPr>
        <w:t>e</w:t>
      </w:r>
      <w:r w:rsidRPr="00D6417C">
        <w:rPr>
          <w:spacing w:val="-2"/>
        </w:rPr>
        <w:t>nou</w:t>
      </w:r>
      <w:r w:rsidRPr="00D6417C">
        <w:t>s</w:t>
      </w:r>
      <w:r w:rsidRPr="00D6417C">
        <w:rPr>
          <w:spacing w:val="-29"/>
        </w:rPr>
        <w:t xml:space="preserve"> </w:t>
      </w:r>
      <w:r w:rsidRPr="00D6417C">
        <w:rPr>
          <w:spacing w:val="-3"/>
        </w:rPr>
        <w:t>Re</w:t>
      </w:r>
      <w:r w:rsidRPr="00D6417C">
        <w:rPr>
          <w:spacing w:val="-2"/>
        </w:rPr>
        <w:t>f</w:t>
      </w:r>
      <w:r w:rsidRPr="00D6417C">
        <w:rPr>
          <w:spacing w:val="-3"/>
        </w:rPr>
        <w:t>e</w:t>
      </w:r>
      <w:r w:rsidRPr="00D6417C">
        <w:rPr>
          <w:spacing w:val="-6"/>
        </w:rPr>
        <w:t>r</w:t>
      </w:r>
      <w:r w:rsidRPr="00D6417C">
        <w:rPr>
          <w:spacing w:val="-3"/>
        </w:rPr>
        <w:t>e</w:t>
      </w:r>
      <w:r w:rsidRPr="00D6417C">
        <w:rPr>
          <w:spacing w:val="-2"/>
        </w:rPr>
        <w:t>n</w:t>
      </w:r>
      <w:r w:rsidRPr="00D6417C">
        <w:rPr>
          <w:spacing w:val="-3"/>
        </w:rPr>
        <w:t>c</w:t>
      </w:r>
      <w:r w:rsidRPr="00D6417C">
        <w:t>e</w:t>
      </w:r>
      <w:r w:rsidRPr="00D6417C">
        <w:rPr>
          <w:spacing w:val="-29"/>
        </w:rPr>
        <w:t xml:space="preserve"> </w:t>
      </w:r>
      <w:r w:rsidRPr="00D6417C">
        <w:rPr>
          <w:spacing w:val="-3"/>
        </w:rPr>
        <w:t>G</w:t>
      </w:r>
      <w:r w:rsidRPr="00D6417C">
        <w:rPr>
          <w:spacing w:val="-6"/>
        </w:rPr>
        <w:t>r</w:t>
      </w:r>
      <w:r w:rsidRPr="00D6417C">
        <w:rPr>
          <w:spacing w:val="-2"/>
        </w:rPr>
        <w:t>ou</w:t>
      </w:r>
      <w:r w:rsidRPr="00D6417C">
        <w:t>p</w:t>
      </w:r>
      <w:r w:rsidRPr="00D6417C">
        <w:rPr>
          <w:spacing w:val="-29"/>
        </w:rPr>
        <w:t xml:space="preserve"> </w:t>
      </w:r>
      <w:r w:rsidRPr="00D6417C">
        <w:rPr>
          <w:spacing w:val="-3"/>
        </w:rPr>
        <w:t>(</w:t>
      </w:r>
      <w:r w:rsidRPr="00D6417C">
        <w:rPr>
          <w:spacing w:val="-15"/>
        </w:rPr>
        <w:t>V</w:t>
      </w:r>
      <w:r w:rsidRPr="00D6417C">
        <w:rPr>
          <w:spacing w:val="-2"/>
        </w:rPr>
        <w:t>A</w:t>
      </w:r>
      <w:r w:rsidRPr="00D6417C">
        <w:rPr>
          <w:spacing w:val="-3"/>
        </w:rPr>
        <w:t>IRG</w:t>
      </w:r>
      <w:r w:rsidRPr="00D6417C">
        <w:t>)</w:t>
      </w:r>
      <w:r w:rsidRPr="00D6417C">
        <w:rPr>
          <w:spacing w:val="-29"/>
        </w:rPr>
        <w:t xml:space="preserve"> </w:t>
      </w:r>
      <w:r w:rsidRPr="00D6417C">
        <w:rPr>
          <w:spacing w:val="-2"/>
        </w:rPr>
        <w:t>i</w:t>
      </w:r>
      <w:r w:rsidRPr="00D6417C">
        <w:t>n</w:t>
      </w:r>
      <w:r w:rsidRPr="00D6417C">
        <w:rPr>
          <w:spacing w:val="-30"/>
        </w:rPr>
        <w:t xml:space="preserve"> </w:t>
      </w:r>
      <w:r w:rsidRPr="00D6417C">
        <w:rPr>
          <w:spacing w:val="-2"/>
        </w:rPr>
        <w:t>th</w:t>
      </w:r>
      <w:r w:rsidRPr="00D6417C">
        <w:t>e</w:t>
      </w:r>
      <w:r w:rsidRPr="00D6417C">
        <w:rPr>
          <w:spacing w:val="-29"/>
        </w:rPr>
        <w:t xml:space="preserve"> </w:t>
      </w:r>
      <w:r w:rsidRPr="00D6417C">
        <w:rPr>
          <w:spacing w:val="-3"/>
        </w:rPr>
        <w:t>s</w:t>
      </w:r>
      <w:r w:rsidRPr="00D6417C">
        <w:rPr>
          <w:spacing w:val="-2"/>
        </w:rPr>
        <w:t>t</w:t>
      </w:r>
      <w:r w:rsidRPr="00D6417C">
        <w:rPr>
          <w:spacing w:val="-3"/>
        </w:rPr>
        <w:t>ee</w:t>
      </w:r>
      <w:r w:rsidRPr="00D6417C">
        <w:rPr>
          <w:spacing w:val="-2"/>
        </w:rPr>
        <w:t>rin</w:t>
      </w:r>
      <w:r w:rsidRPr="00D6417C">
        <w:t>g</w:t>
      </w:r>
      <w:r w:rsidRPr="00D6417C">
        <w:rPr>
          <w:spacing w:val="-29"/>
        </w:rPr>
        <w:t xml:space="preserve"> </w:t>
      </w:r>
      <w:r w:rsidRPr="00D6417C">
        <w:rPr>
          <w:spacing w:val="-2"/>
        </w:rPr>
        <w:t>o</w:t>
      </w:r>
      <w:r w:rsidRPr="00D6417C">
        <w:t>f</w:t>
      </w:r>
      <w:r w:rsidRPr="00D6417C">
        <w:rPr>
          <w:spacing w:val="-29"/>
        </w:rPr>
        <w:t xml:space="preserve"> </w:t>
      </w:r>
      <w:r w:rsidRPr="00D6417C">
        <w:rPr>
          <w:spacing w:val="-2"/>
        </w:rPr>
        <w:t>th</w:t>
      </w:r>
      <w:r w:rsidRPr="00D6417C">
        <w:t>e</w:t>
      </w:r>
      <w:r w:rsidRPr="00D6417C">
        <w:rPr>
          <w:w w:val="89"/>
        </w:rPr>
        <w:t xml:space="preserve"> </w:t>
      </w:r>
      <w:r w:rsidRPr="00D6417C">
        <w:t>f</w:t>
      </w:r>
      <w:r w:rsidRPr="00D6417C">
        <w:rPr>
          <w:spacing w:val="-2"/>
        </w:rPr>
        <w:t>loo</w:t>
      </w:r>
      <w:r w:rsidRPr="00D6417C">
        <w:t>d</w:t>
      </w:r>
      <w:r w:rsidRPr="00D6417C">
        <w:rPr>
          <w:spacing w:val="-24"/>
        </w:rPr>
        <w:t xml:space="preserve"> </w:t>
      </w:r>
      <w:r w:rsidRPr="00D6417C">
        <w:rPr>
          <w:spacing w:val="-3"/>
        </w:rPr>
        <w:t>a</w:t>
      </w:r>
      <w:r w:rsidRPr="00D6417C">
        <w:rPr>
          <w:spacing w:val="-2"/>
        </w:rPr>
        <w:t>n</w:t>
      </w:r>
      <w:r w:rsidRPr="00D6417C">
        <w:t>d</w:t>
      </w:r>
      <w:r w:rsidRPr="00D6417C">
        <w:rPr>
          <w:spacing w:val="-24"/>
        </w:rPr>
        <w:t xml:space="preserve"> </w:t>
      </w:r>
      <w:r w:rsidRPr="00D6417C">
        <w:rPr>
          <w:spacing w:val="-3"/>
        </w:rPr>
        <w:t>s</w:t>
      </w:r>
      <w:r w:rsidRPr="00D6417C">
        <w:rPr>
          <w:spacing w:val="-2"/>
        </w:rPr>
        <w:t>tor</w:t>
      </w:r>
      <w:r w:rsidRPr="00D6417C">
        <w:t>m</w:t>
      </w:r>
      <w:r w:rsidRPr="00D6417C">
        <w:rPr>
          <w:spacing w:val="-24"/>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4"/>
        </w:rPr>
        <w:t xml:space="preserve"> </w:t>
      </w:r>
      <w:r w:rsidRPr="00D6417C">
        <w:rPr>
          <w:spacing w:val="-2"/>
        </w:rPr>
        <w:t>p</w:t>
      </w:r>
      <w:r w:rsidRPr="00D6417C">
        <w:rPr>
          <w:spacing w:val="-6"/>
        </w:rPr>
        <w:t>r</w:t>
      </w:r>
      <w:r w:rsidRPr="00D6417C">
        <w:rPr>
          <w:spacing w:val="-2"/>
        </w:rPr>
        <w:t>ogr</w:t>
      </w:r>
      <w:r w:rsidRPr="00D6417C">
        <w:rPr>
          <w:spacing w:val="-3"/>
        </w:rPr>
        <w:t>a</w:t>
      </w:r>
      <w:r w:rsidRPr="00D6417C">
        <w:t>m</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spacing w:line="292" w:lineRule="auto"/>
        <w:ind w:left="560" w:right="1930" w:hanging="454"/>
      </w:pPr>
      <w:r w:rsidRPr="00D6417C">
        <w:rPr>
          <w:spacing w:val="-2"/>
          <w:position w:val="2"/>
          <w:sz w:val="14"/>
          <w:szCs w:val="14"/>
        </w:rPr>
        <w:t>●</w:t>
      </w:r>
      <w:r w:rsidRPr="00D6417C">
        <w:rPr>
          <w:spacing w:val="-2"/>
          <w:sz w:val="18"/>
          <w:szCs w:val="18"/>
        </w:rPr>
        <w:tab/>
      </w: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2"/>
          <w:w w:val="95"/>
        </w:rPr>
        <w:t>p</w:t>
      </w:r>
      <w:r w:rsidRPr="00D6417C">
        <w:rPr>
          <w:spacing w:val="-3"/>
          <w:w w:val="95"/>
        </w:rPr>
        <w:t>e</w:t>
      </w:r>
      <w:r w:rsidRPr="00D6417C">
        <w:rPr>
          <w:spacing w:val="-2"/>
          <w:w w:val="95"/>
        </w:rPr>
        <w:t>rform</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1"/>
          <w:w w:val="95"/>
        </w:rPr>
        <w:t xml:space="preserve"> </w:t>
      </w:r>
      <w:r w:rsidRPr="00D6417C">
        <w:rPr>
          <w:spacing w:val="-2"/>
          <w:w w:val="95"/>
        </w:rPr>
        <w:t>o</w:t>
      </w:r>
      <w:r w:rsidRPr="00D6417C">
        <w:rPr>
          <w:w w:val="95"/>
        </w:rPr>
        <w:t>f</w:t>
      </w:r>
      <w:r w:rsidRPr="00D6417C">
        <w:rPr>
          <w:spacing w:val="2"/>
          <w:w w:val="95"/>
        </w:rPr>
        <w:t xml:space="preserve">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1"/>
          <w:w w:val="95"/>
        </w:rPr>
        <w:t xml:space="preserve"> </w:t>
      </w:r>
      <w:r w:rsidRPr="00D6417C">
        <w:rPr>
          <w:spacing w:val="-3"/>
          <w:w w:val="95"/>
        </w:rPr>
        <w:t>c</w:t>
      </w:r>
      <w:r w:rsidRPr="00D6417C">
        <w:rPr>
          <w:spacing w:val="-2"/>
          <w:w w:val="95"/>
        </w:rPr>
        <w:t>ultur</w:t>
      </w:r>
      <w:r w:rsidRPr="00D6417C">
        <w:rPr>
          <w:spacing w:val="-3"/>
          <w:w w:val="95"/>
        </w:rPr>
        <w:t>a</w:t>
      </w:r>
      <w:r w:rsidRPr="00D6417C">
        <w:rPr>
          <w:w w:val="95"/>
        </w:rPr>
        <w:t>l</w:t>
      </w:r>
      <w:r w:rsidRPr="00D6417C">
        <w:rPr>
          <w:spacing w:val="1"/>
          <w:w w:val="95"/>
        </w:rPr>
        <w:t xml:space="preserve"> </w:t>
      </w:r>
      <w:r w:rsidRPr="00D6417C">
        <w:rPr>
          <w:spacing w:val="-2"/>
          <w:w w:val="95"/>
        </w:rPr>
        <w:t>h</w:t>
      </w:r>
      <w:r w:rsidRPr="00D6417C">
        <w:rPr>
          <w:spacing w:val="-3"/>
          <w:w w:val="95"/>
        </w:rPr>
        <w:t>e</w:t>
      </w:r>
      <w:r w:rsidRPr="00D6417C">
        <w:rPr>
          <w:spacing w:val="-2"/>
          <w:w w:val="95"/>
        </w:rPr>
        <w:t>rit</w:t>
      </w:r>
      <w:r w:rsidRPr="00D6417C">
        <w:rPr>
          <w:spacing w:val="-3"/>
          <w:w w:val="95"/>
        </w:rPr>
        <w:t>a</w:t>
      </w:r>
      <w:r w:rsidRPr="00D6417C">
        <w:rPr>
          <w:spacing w:val="-2"/>
          <w:w w:val="95"/>
        </w:rPr>
        <w:t>g</w:t>
      </w:r>
      <w:r w:rsidRPr="00D6417C">
        <w:rPr>
          <w:w w:val="95"/>
        </w:rPr>
        <w:t>e</w:t>
      </w:r>
      <w:r w:rsidRPr="00D6417C">
        <w:rPr>
          <w:spacing w:val="2"/>
          <w:w w:val="95"/>
        </w:rPr>
        <w:t xml:space="preserve"> </w:t>
      </w:r>
      <w:r w:rsidRPr="00D6417C">
        <w:rPr>
          <w:spacing w:val="-2"/>
          <w:w w:val="95"/>
        </w:rPr>
        <w:t>in</w:t>
      </w:r>
      <w:r w:rsidRPr="00D6417C">
        <w:rPr>
          <w:spacing w:val="-3"/>
          <w:w w:val="95"/>
        </w:rPr>
        <w:t>s</w:t>
      </w:r>
      <w:r w:rsidRPr="00D6417C">
        <w:rPr>
          <w:spacing w:val="-2"/>
          <w:w w:val="95"/>
        </w:rPr>
        <w:t>p</w:t>
      </w:r>
      <w:r w:rsidRPr="00D6417C">
        <w:rPr>
          <w:spacing w:val="-3"/>
          <w:w w:val="95"/>
        </w:rPr>
        <w:t>ec</w:t>
      </w:r>
      <w:r w:rsidRPr="00D6417C">
        <w:rPr>
          <w:spacing w:val="-2"/>
          <w:w w:val="95"/>
        </w:rPr>
        <w:t>tion</w:t>
      </w:r>
      <w:r w:rsidRPr="00D6417C">
        <w:rPr>
          <w:w w:val="95"/>
        </w:rPr>
        <w:t>s</w:t>
      </w:r>
      <w:r w:rsidRPr="00D6417C">
        <w:rPr>
          <w:spacing w:val="1"/>
          <w:w w:val="95"/>
        </w:rPr>
        <w:t xml:space="preserve"> </w:t>
      </w:r>
      <w:r w:rsidRPr="00D6417C">
        <w:rPr>
          <w:spacing w:val="-2"/>
          <w:w w:val="95"/>
        </w:rPr>
        <w:t>t</w:t>
      </w:r>
      <w:r w:rsidRPr="00D6417C">
        <w:rPr>
          <w:w w:val="95"/>
        </w:rPr>
        <w:t>o</w:t>
      </w:r>
      <w:r w:rsidRPr="00D6417C">
        <w:rPr>
          <w:spacing w:val="2"/>
          <w:w w:val="95"/>
        </w:rPr>
        <w:t xml:space="preserve"> </w:t>
      </w:r>
      <w:r w:rsidRPr="00D6417C">
        <w:rPr>
          <w:spacing w:val="-3"/>
          <w:w w:val="95"/>
        </w:rPr>
        <w:t>e</w:t>
      </w:r>
      <w:r w:rsidRPr="00D6417C">
        <w:rPr>
          <w:spacing w:val="-2"/>
          <w:w w:val="95"/>
        </w:rPr>
        <w:t>n</w:t>
      </w:r>
      <w:r w:rsidRPr="00D6417C">
        <w:rPr>
          <w:spacing w:val="-3"/>
          <w:w w:val="95"/>
        </w:rPr>
        <w:t>s</w:t>
      </w:r>
      <w:r w:rsidRPr="00D6417C">
        <w:rPr>
          <w:spacing w:val="-2"/>
          <w:w w:val="95"/>
        </w:rPr>
        <w:t>u</w:t>
      </w:r>
      <w:r w:rsidRPr="00D6417C">
        <w:rPr>
          <w:spacing w:val="-6"/>
          <w:w w:val="95"/>
        </w:rPr>
        <w:t>r</w:t>
      </w:r>
      <w:r w:rsidRPr="00D6417C">
        <w:rPr>
          <w:w w:val="95"/>
        </w:rPr>
        <w:t>e</w:t>
      </w:r>
      <w:r w:rsidRPr="00D6417C">
        <w:rPr>
          <w:spacing w:val="1"/>
          <w:w w:val="95"/>
        </w:rPr>
        <w:t xml:space="preserve"> </w:t>
      </w:r>
      <w:r w:rsidRPr="00D6417C">
        <w:rPr>
          <w:spacing w:val="-2"/>
          <w:w w:val="95"/>
        </w:rPr>
        <w:t>p</w:t>
      </w:r>
      <w:r w:rsidRPr="00D6417C">
        <w:rPr>
          <w:spacing w:val="-6"/>
          <w:w w:val="95"/>
        </w:rPr>
        <w:t>r</w:t>
      </w:r>
      <w:r w:rsidRPr="00D6417C">
        <w:rPr>
          <w:spacing w:val="-2"/>
          <w:w w:val="95"/>
        </w:rPr>
        <w:t>opo</w:t>
      </w:r>
      <w:r w:rsidRPr="00D6417C">
        <w:rPr>
          <w:spacing w:val="-3"/>
          <w:w w:val="95"/>
        </w:rPr>
        <w:t>se</w:t>
      </w:r>
      <w:r w:rsidRPr="00D6417C">
        <w:rPr>
          <w:w w:val="95"/>
        </w:rPr>
        <w:t>d</w:t>
      </w:r>
      <w:r w:rsidRPr="00D6417C">
        <w:rPr>
          <w:spacing w:val="1"/>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spacing w:val="-3"/>
          <w:w w:val="95"/>
        </w:rPr>
        <w:t>y</w:t>
      </w:r>
      <w:r w:rsidRPr="00D6417C">
        <w:rPr>
          <w:spacing w:val="-2"/>
          <w:w w:val="95"/>
        </w:rPr>
        <w:t>-work</w:t>
      </w:r>
      <w:r w:rsidRPr="00D6417C">
        <w:rPr>
          <w:w w:val="95"/>
        </w:rPr>
        <w:t>s</w:t>
      </w:r>
      <w:r w:rsidRPr="00D6417C">
        <w:rPr>
          <w:w w:val="77"/>
        </w:rPr>
        <w:t xml:space="preserve"> </w:t>
      </w:r>
      <w:r w:rsidRPr="00D6417C">
        <w:rPr>
          <w:spacing w:val="-3"/>
        </w:rPr>
        <w:t>c</w:t>
      </w:r>
      <w:r w:rsidRPr="00D6417C">
        <w:rPr>
          <w:spacing w:val="-2"/>
        </w:rPr>
        <w:t>onform</w:t>
      </w:r>
      <w:r w:rsidRPr="00D6417C">
        <w:rPr>
          <w:spacing w:val="-3"/>
        </w:rPr>
        <w:t>e</w:t>
      </w:r>
      <w:r w:rsidRPr="00D6417C">
        <w:t>d</w:t>
      </w:r>
      <w:r w:rsidRPr="00D6417C">
        <w:rPr>
          <w:spacing w:val="-9"/>
        </w:rPr>
        <w:t xml:space="preserve"> </w:t>
      </w:r>
      <w:r w:rsidRPr="00D6417C">
        <w:rPr>
          <w:spacing w:val="-2"/>
        </w:rPr>
        <w:t>wit</w:t>
      </w:r>
      <w:r w:rsidRPr="00D6417C">
        <w:t>h</w:t>
      </w:r>
      <w:r w:rsidRPr="00D6417C">
        <w:rPr>
          <w:spacing w:val="-8"/>
        </w:rPr>
        <w:t xml:space="preserve"> </w:t>
      </w:r>
      <w:r w:rsidRPr="00D6417C">
        <w:rPr>
          <w:spacing w:val="-2"/>
        </w:rPr>
        <w:t>th</w:t>
      </w:r>
      <w:r w:rsidRPr="00D6417C">
        <w:t>e</w:t>
      </w:r>
      <w:r w:rsidRPr="00D6417C">
        <w:rPr>
          <w:spacing w:val="-8"/>
        </w:rPr>
        <w:t xml:space="preserve"> </w:t>
      </w:r>
      <w:r w:rsidRPr="00D6417C">
        <w:rPr>
          <w:spacing w:val="-2"/>
        </w:rPr>
        <w:t>Aborigin</w:t>
      </w:r>
      <w:r w:rsidRPr="00D6417C">
        <w:rPr>
          <w:spacing w:val="-3"/>
        </w:rPr>
        <w:t>a</w:t>
      </w:r>
      <w:r w:rsidRPr="00D6417C">
        <w:t>l</w:t>
      </w:r>
      <w:r w:rsidRPr="00D6417C">
        <w:rPr>
          <w:spacing w:val="-8"/>
        </w:rPr>
        <w:t xml:space="preserve"> </w:t>
      </w:r>
      <w:r w:rsidRPr="00D6417C">
        <w:rPr>
          <w:spacing w:val="-3"/>
        </w:rPr>
        <w:t>He</w:t>
      </w:r>
      <w:r w:rsidRPr="00D6417C">
        <w:rPr>
          <w:spacing w:val="-2"/>
        </w:rPr>
        <w:t>rit</w:t>
      </w:r>
      <w:r w:rsidRPr="00D6417C">
        <w:rPr>
          <w:spacing w:val="-3"/>
        </w:rPr>
        <w:t>a</w:t>
      </w:r>
      <w:r w:rsidRPr="00D6417C">
        <w:rPr>
          <w:spacing w:val="-2"/>
        </w:rPr>
        <w:t>g</w:t>
      </w:r>
      <w:r w:rsidRPr="00D6417C">
        <w:t>e</w:t>
      </w:r>
      <w:r w:rsidRPr="00D6417C">
        <w:rPr>
          <w:spacing w:val="-8"/>
        </w:rPr>
        <w:t xml:space="preserve"> </w:t>
      </w:r>
      <w:r w:rsidRPr="00D6417C">
        <w:rPr>
          <w:spacing w:val="-2"/>
        </w:rPr>
        <w:t>A</w:t>
      </w:r>
      <w:r w:rsidRPr="00D6417C">
        <w:rPr>
          <w:spacing w:val="-3"/>
        </w:rPr>
        <w:t>c</w:t>
      </w:r>
      <w:r w:rsidRPr="00D6417C">
        <w:t>t</w:t>
      </w:r>
      <w:r w:rsidRPr="00D6417C">
        <w:rPr>
          <w:spacing w:val="-8"/>
        </w:rPr>
        <w:t xml:space="preserve"> </w:t>
      </w:r>
      <w:r w:rsidRPr="00D6417C">
        <w:rPr>
          <w:spacing w:val="-2"/>
        </w:rPr>
        <w:t>o</w:t>
      </w:r>
      <w:r w:rsidRPr="00D6417C">
        <w:t>f</w:t>
      </w:r>
      <w:r w:rsidRPr="00D6417C">
        <w:rPr>
          <w:spacing w:val="-8"/>
        </w:rPr>
        <w:t xml:space="preserve"> </w:t>
      </w:r>
      <w:r w:rsidRPr="00D6417C">
        <w:rPr>
          <w:spacing w:val="-2"/>
        </w:rPr>
        <w:t>200</w:t>
      </w:r>
      <w:r w:rsidRPr="00D6417C">
        <w:t>6</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w w:val="95"/>
        </w:rPr>
        <w:t>A</w:t>
      </w:r>
      <w:r w:rsidRPr="00D6417C">
        <w:rPr>
          <w:spacing w:val="5"/>
          <w:w w:val="95"/>
        </w:rPr>
        <w:t xml:space="preserve"> </w:t>
      </w:r>
      <w:r w:rsidRPr="00D6417C">
        <w:rPr>
          <w:spacing w:val="-2"/>
          <w:w w:val="95"/>
        </w:rPr>
        <w:t>po</w:t>
      </w:r>
      <w:r w:rsidRPr="00D6417C">
        <w:rPr>
          <w:spacing w:val="-3"/>
          <w:w w:val="95"/>
        </w:rPr>
        <w:t>s</w:t>
      </w:r>
      <w:r w:rsidRPr="00D6417C">
        <w:rPr>
          <w:spacing w:val="-2"/>
          <w:w w:val="95"/>
        </w:rPr>
        <w:t>t-</w:t>
      </w:r>
      <w:r w:rsidRPr="00D6417C">
        <w:rPr>
          <w:w w:val="95"/>
        </w:rPr>
        <w:t>f</w:t>
      </w:r>
      <w:r w:rsidRPr="00D6417C">
        <w:rPr>
          <w:spacing w:val="-2"/>
          <w:w w:val="95"/>
        </w:rPr>
        <w:t>loo</w:t>
      </w:r>
      <w:r w:rsidRPr="00D6417C">
        <w:rPr>
          <w:w w:val="95"/>
        </w:rPr>
        <w:t>d</w:t>
      </w:r>
      <w:r w:rsidRPr="00D6417C">
        <w:rPr>
          <w:spacing w:val="5"/>
          <w:w w:val="95"/>
        </w:rPr>
        <w:t xml:space="preserve"> </w:t>
      </w:r>
      <w:r w:rsidRPr="00D6417C">
        <w:rPr>
          <w:spacing w:val="-3"/>
          <w:w w:val="95"/>
        </w:rPr>
        <w:t>I</w:t>
      </w:r>
      <w:r w:rsidRPr="00D6417C">
        <w:rPr>
          <w:spacing w:val="-2"/>
          <w:w w:val="95"/>
        </w:rPr>
        <w:t>ndig</w:t>
      </w:r>
      <w:r w:rsidRPr="00D6417C">
        <w:rPr>
          <w:spacing w:val="-3"/>
          <w:w w:val="95"/>
        </w:rPr>
        <w:t>e</w:t>
      </w:r>
      <w:r w:rsidRPr="00D6417C">
        <w:rPr>
          <w:spacing w:val="-2"/>
          <w:w w:val="95"/>
        </w:rPr>
        <w:t>nou</w:t>
      </w:r>
      <w:r w:rsidRPr="00D6417C">
        <w:rPr>
          <w:w w:val="95"/>
        </w:rPr>
        <w:t>s</w:t>
      </w:r>
      <w:r w:rsidRPr="00D6417C">
        <w:rPr>
          <w:spacing w:val="5"/>
          <w:w w:val="95"/>
        </w:rPr>
        <w:t xml:space="preserve"> </w:t>
      </w:r>
      <w:r w:rsidRPr="00D6417C">
        <w:rPr>
          <w:spacing w:val="-3"/>
          <w:w w:val="95"/>
        </w:rPr>
        <w:t>a</w:t>
      </w:r>
      <w:r w:rsidRPr="00D6417C">
        <w:rPr>
          <w:spacing w:val="-6"/>
          <w:w w:val="95"/>
        </w:rPr>
        <w:t>r</w:t>
      </w:r>
      <w:r w:rsidRPr="00D6417C">
        <w:rPr>
          <w:spacing w:val="-3"/>
          <w:w w:val="95"/>
        </w:rPr>
        <w:t>c</w:t>
      </w:r>
      <w:r w:rsidRPr="00D6417C">
        <w:rPr>
          <w:spacing w:val="-2"/>
          <w:w w:val="95"/>
        </w:rPr>
        <w:t>h</w:t>
      </w:r>
      <w:r w:rsidRPr="00D6417C">
        <w:rPr>
          <w:spacing w:val="-3"/>
          <w:w w:val="95"/>
        </w:rPr>
        <w:t>ae</w:t>
      </w:r>
      <w:r w:rsidRPr="00D6417C">
        <w:rPr>
          <w:spacing w:val="-2"/>
          <w:w w:val="95"/>
        </w:rPr>
        <w:t>ologi</w:t>
      </w:r>
      <w:r w:rsidRPr="00D6417C">
        <w:rPr>
          <w:spacing w:val="-3"/>
          <w:w w:val="95"/>
        </w:rPr>
        <w:t>ca</w:t>
      </w:r>
      <w:r w:rsidRPr="00D6417C">
        <w:rPr>
          <w:w w:val="95"/>
        </w:rPr>
        <w:t>l</w:t>
      </w:r>
      <w:r w:rsidRPr="00D6417C">
        <w:rPr>
          <w:spacing w:val="5"/>
          <w:w w:val="95"/>
        </w:rPr>
        <w:t xml:space="preserve"> </w:t>
      </w:r>
      <w:r w:rsidRPr="00D6417C">
        <w:rPr>
          <w:spacing w:val="-3"/>
          <w:w w:val="95"/>
        </w:rPr>
        <w:t>s</w:t>
      </w:r>
      <w:r w:rsidRPr="00D6417C">
        <w:rPr>
          <w:spacing w:val="-2"/>
          <w:w w:val="95"/>
        </w:rPr>
        <w:t>ur</w:t>
      </w:r>
      <w:r w:rsidRPr="00D6417C">
        <w:rPr>
          <w:spacing w:val="-3"/>
          <w:w w:val="95"/>
        </w:rPr>
        <w:t>ve</w:t>
      </w:r>
      <w:r w:rsidRPr="00D6417C">
        <w:rPr>
          <w:w w:val="95"/>
        </w:rPr>
        <w:t>y</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w w:val="95"/>
        </w:rPr>
        <w:t>Rec</w:t>
      </w:r>
      <w:r w:rsidRPr="00D6417C">
        <w:rPr>
          <w:spacing w:val="-2"/>
          <w:w w:val="95"/>
        </w:rPr>
        <w:t>on</w:t>
      </w:r>
      <w:r w:rsidRPr="00D6417C">
        <w:rPr>
          <w:spacing w:val="-3"/>
          <w:w w:val="95"/>
        </w:rPr>
        <w:t>c</w:t>
      </w:r>
      <w:r w:rsidRPr="00D6417C">
        <w:rPr>
          <w:spacing w:val="-2"/>
          <w:w w:val="95"/>
        </w:rPr>
        <w:t>ili</w:t>
      </w:r>
      <w:r w:rsidRPr="00D6417C">
        <w:rPr>
          <w:spacing w:val="-3"/>
          <w:w w:val="95"/>
        </w:rPr>
        <w:t>a</w:t>
      </w:r>
      <w:r w:rsidRPr="00D6417C">
        <w:rPr>
          <w:spacing w:val="-2"/>
          <w:w w:val="95"/>
        </w:rPr>
        <w:t>tio</w:t>
      </w:r>
      <w:r w:rsidRPr="00D6417C">
        <w:rPr>
          <w:w w:val="95"/>
        </w:rPr>
        <w:t>n</w:t>
      </w:r>
      <w:r w:rsidRPr="00D6417C">
        <w:rPr>
          <w:spacing w:val="-1"/>
          <w:w w:val="95"/>
        </w:rPr>
        <w:t xml:space="preserve"> </w:t>
      </w:r>
      <w:r w:rsidRPr="00D6417C">
        <w:rPr>
          <w:spacing w:val="-6"/>
          <w:w w:val="95"/>
        </w:rPr>
        <w:t>W</w:t>
      </w:r>
      <w:r w:rsidRPr="00D6417C">
        <w:rPr>
          <w:spacing w:val="-3"/>
          <w:w w:val="95"/>
        </w:rPr>
        <w:t>ee</w:t>
      </w:r>
      <w:r w:rsidRPr="00D6417C">
        <w:rPr>
          <w:w w:val="95"/>
        </w:rPr>
        <w:t xml:space="preserve">k </w:t>
      </w:r>
      <w:r w:rsidRPr="00D6417C">
        <w:rPr>
          <w:spacing w:val="-2"/>
          <w:w w:val="95"/>
        </w:rPr>
        <w:t>bu</w:t>
      </w:r>
      <w:r w:rsidRPr="00D6417C">
        <w:rPr>
          <w:w w:val="95"/>
        </w:rPr>
        <w:t>s</w:t>
      </w:r>
      <w:r w:rsidRPr="00D6417C">
        <w:rPr>
          <w:spacing w:val="-1"/>
          <w:w w:val="95"/>
        </w:rPr>
        <w:t xml:space="preserve"> </w:t>
      </w:r>
      <w:r w:rsidRPr="00D6417C">
        <w:rPr>
          <w:spacing w:val="-2"/>
          <w:w w:val="95"/>
        </w:rPr>
        <w:t>tour</w:t>
      </w:r>
      <w:r w:rsidRPr="00D6417C">
        <w:rPr>
          <w:w w:val="95"/>
        </w:rPr>
        <w:t>s</w:t>
      </w:r>
    </w:p>
    <w:p w:rsidR="00D6417C" w:rsidRPr="00D6417C" w:rsidRDefault="00D6417C">
      <w:pPr>
        <w:pStyle w:val="BodyText"/>
        <w:tabs>
          <w:tab w:val="left" w:pos="560"/>
        </w:tabs>
        <w:kinsoku w:val="0"/>
        <w:overflowPunct w:val="0"/>
        <w:ind w:left="107"/>
        <w:sectPr w:rsidR="00D6417C" w:rsidRPr="00D6417C">
          <w:headerReference w:type="even" r:id="rId62"/>
          <w:headerReference w:type="default" r:id="rId63"/>
          <w:pgSz w:w="11906" w:h="16840"/>
          <w:pgMar w:top="1560" w:right="300" w:bottom="960" w:left="1480" w:header="0" w:footer="774" w:gutter="0"/>
          <w:cols w:space="720" w:equalWidth="0">
            <w:col w:w="10126"/>
          </w:cols>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4"/>
          <w:w w:val="95"/>
        </w:rPr>
        <w:t>REC</w:t>
      </w:r>
      <w:r w:rsidRPr="00D6417C">
        <w:rPr>
          <w:spacing w:val="-3"/>
          <w:w w:val="95"/>
        </w:rPr>
        <w:t>ON</w:t>
      </w:r>
      <w:r w:rsidRPr="00D6417C">
        <w:rPr>
          <w:spacing w:val="-4"/>
          <w:w w:val="95"/>
        </w:rPr>
        <w:t>C</w:t>
      </w:r>
      <w:r w:rsidR="00950784">
        <w:rPr>
          <w:spacing w:val="-3"/>
          <w:w w:val="95"/>
        </w:rPr>
        <w:t>I</w:t>
      </w:r>
      <w:r w:rsidRPr="00D6417C">
        <w:rPr>
          <w:spacing w:val="-4"/>
          <w:w w:val="95"/>
        </w:rPr>
        <w:t>L</w:t>
      </w:r>
      <w:r w:rsidR="00950784">
        <w:rPr>
          <w:spacing w:val="-3"/>
          <w:w w:val="95"/>
        </w:rPr>
        <w:t>I</w:t>
      </w:r>
      <w:r w:rsidRPr="00D6417C">
        <w:rPr>
          <w:spacing w:val="-21"/>
          <w:w w:val="95"/>
        </w:rPr>
        <w:t>A</w:t>
      </w:r>
      <w:r w:rsidRPr="00D6417C">
        <w:rPr>
          <w:spacing w:val="-4"/>
          <w:w w:val="95"/>
        </w:rPr>
        <w:t>T</w:t>
      </w:r>
      <w:r w:rsidR="00950784">
        <w:rPr>
          <w:spacing w:val="-3"/>
          <w:w w:val="95"/>
        </w:rPr>
        <w:t>I</w:t>
      </w:r>
      <w:r w:rsidRPr="00D6417C">
        <w:rPr>
          <w:spacing w:val="-3"/>
          <w:w w:val="95"/>
        </w:rPr>
        <w:t>O</w:t>
      </w:r>
      <w:r w:rsidRPr="00D6417C">
        <w:rPr>
          <w:w w:val="95"/>
        </w:rPr>
        <w:t>N</w:t>
      </w:r>
      <w:r w:rsidRPr="00D6417C">
        <w:rPr>
          <w:spacing w:val="-16"/>
          <w:w w:val="95"/>
        </w:rPr>
        <w:t xml:space="preserve"> </w:t>
      </w:r>
      <w:r w:rsidR="00950784">
        <w:rPr>
          <w:spacing w:val="-3"/>
          <w:w w:val="95"/>
        </w:rPr>
        <w:t>W</w:t>
      </w:r>
      <w:r w:rsidRPr="00D6417C">
        <w:rPr>
          <w:spacing w:val="-4"/>
          <w:w w:val="95"/>
        </w:rPr>
        <w:t>EE</w:t>
      </w:r>
      <w:r w:rsidR="00950784">
        <w:rPr>
          <w:w w:val="95"/>
        </w:rPr>
        <w:t>K</w:t>
      </w:r>
      <w:r w:rsidRPr="00D6417C">
        <w:rPr>
          <w:spacing w:val="-16"/>
          <w:w w:val="95"/>
        </w:rPr>
        <w:t xml:space="preserve"> </w:t>
      </w:r>
      <w:r w:rsidRPr="00D6417C">
        <w:rPr>
          <w:spacing w:val="-4"/>
          <w:w w:val="95"/>
        </w:rPr>
        <w:t>B</w:t>
      </w:r>
      <w:r w:rsidRPr="00D6417C">
        <w:rPr>
          <w:spacing w:val="-3"/>
          <w:w w:val="95"/>
        </w:rPr>
        <w:t>U</w:t>
      </w:r>
      <w:r w:rsidRPr="00D6417C">
        <w:rPr>
          <w:w w:val="95"/>
        </w:rPr>
        <w:t>S</w:t>
      </w:r>
      <w:r w:rsidRPr="00D6417C">
        <w:rPr>
          <w:spacing w:val="-15"/>
          <w:w w:val="95"/>
        </w:rPr>
        <w:t xml:space="preserve"> </w:t>
      </w:r>
      <w:r w:rsidRPr="00D6417C">
        <w:rPr>
          <w:spacing w:val="-4"/>
          <w:w w:val="95"/>
        </w:rPr>
        <w:t>T</w:t>
      </w:r>
      <w:r w:rsidRPr="00D6417C">
        <w:rPr>
          <w:spacing w:val="-3"/>
          <w:w w:val="95"/>
        </w:rPr>
        <w:t>OU</w:t>
      </w:r>
      <w:r w:rsidRPr="00D6417C">
        <w:rPr>
          <w:spacing w:val="-4"/>
          <w:w w:val="95"/>
        </w:rPr>
        <w:t>R</w:t>
      </w:r>
      <w:r w:rsidRPr="00D6417C">
        <w:rPr>
          <w:w w:val="95"/>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745"/>
        <w:rPr>
          <w:w w:val="95"/>
        </w:rPr>
      </w:pPr>
      <w:r w:rsidRPr="00D6417C">
        <w:rPr>
          <w:spacing w:val="-2"/>
          <w:w w:val="95"/>
        </w:rPr>
        <w:t>A</w:t>
      </w:r>
      <w:r w:rsidRPr="00D6417C">
        <w:rPr>
          <w:w w:val="95"/>
        </w:rPr>
        <w:t>s</w:t>
      </w:r>
      <w:r w:rsidRPr="00D6417C">
        <w:rPr>
          <w:spacing w:val="-8"/>
          <w:w w:val="95"/>
        </w:rPr>
        <w:t xml:space="preserve"> </w:t>
      </w:r>
      <w:r w:rsidRPr="00D6417C">
        <w:rPr>
          <w:spacing w:val="-2"/>
          <w:w w:val="95"/>
        </w:rPr>
        <w:t>p</w:t>
      </w:r>
      <w:r w:rsidRPr="00D6417C">
        <w:rPr>
          <w:spacing w:val="-3"/>
          <w:w w:val="95"/>
        </w:rPr>
        <w:t>a</w:t>
      </w:r>
      <w:r w:rsidRPr="00D6417C">
        <w:rPr>
          <w:spacing w:val="-2"/>
          <w:w w:val="95"/>
        </w:rPr>
        <w:t>r</w:t>
      </w:r>
      <w:r w:rsidRPr="00D6417C">
        <w:rPr>
          <w:w w:val="95"/>
        </w:rPr>
        <w:t>t</w:t>
      </w:r>
      <w:r w:rsidRPr="00D6417C">
        <w:rPr>
          <w:spacing w:val="-8"/>
          <w:w w:val="95"/>
        </w:rPr>
        <w:t xml:space="preserve"> </w:t>
      </w:r>
      <w:r w:rsidRPr="00D6417C">
        <w:rPr>
          <w:spacing w:val="-2"/>
          <w:w w:val="95"/>
        </w:rPr>
        <w:t>o</w:t>
      </w:r>
      <w:r w:rsidRPr="00D6417C">
        <w:rPr>
          <w:w w:val="95"/>
        </w:rPr>
        <w:t>f</w:t>
      </w:r>
      <w:r w:rsidRPr="00D6417C">
        <w:rPr>
          <w:spacing w:val="-8"/>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Re</w:t>
      </w:r>
      <w:r w:rsidRPr="00D6417C">
        <w:rPr>
          <w:spacing w:val="-2"/>
          <w:w w:val="95"/>
        </w:rPr>
        <w:t>gion</w:t>
      </w:r>
      <w:r w:rsidRPr="00D6417C">
        <w:rPr>
          <w:spacing w:val="-3"/>
          <w:w w:val="95"/>
        </w:rPr>
        <w:t>a</w:t>
      </w:r>
      <w:r w:rsidRPr="00D6417C">
        <w:rPr>
          <w:w w:val="95"/>
        </w:rPr>
        <w:t>l</w:t>
      </w:r>
      <w:r w:rsidRPr="00D6417C">
        <w:rPr>
          <w:spacing w:val="-8"/>
          <w:w w:val="95"/>
        </w:rPr>
        <w:t xml:space="preserve"> </w:t>
      </w:r>
      <w:r w:rsidRPr="00D6417C">
        <w:rPr>
          <w:spacing w:val="-3"/>
          <w:w w:val="95"/>
        </w:rPr>
        <w:t>Rec</w:t>
      </w:r>
      <w:r w:rsidRPr="00D6417C">
        <w:rPr>
          <w:spacing w:val="-2"/>
          <w:w w:val="95"/>
        </w:rPr>
        <w:t>on</w:t>
      </w:r>
      <w:r w:rsidRPr="00D6417C">
        <w:rPr>
          <w:spacing w:val="-3"/>
          <w:w w:val="95"/>
        </w:rPr>
        <w:t>c</w:t>
      </w:r>
      <w:r w:rsidRPr="00D6417C">
        <w:rPr>
          <w:spacing w:val="-2"/>
          <w:w w:val="95"/>
        </w:rPr>
        <w:t>ili</w:t>
      </w:r>
      <w:r w:rsidRPr="00D6417C">
        <w:rPr>
          <w:spacing w:val="-3"/>
          <w:w w:val="95"/>
        </w:rPr>
        <w:t>a</w:t>
      </w:r>
      <w:r w:rsidRPr="00D6417C">
        <w:rPr>
          <w:spacing w:val="-2"/>
          <w:w w:val="95"/>
        </w:rPr>
        <w:t>tio</w:t>
      </w:r>
      <w:r w:rsidRPr="00D6417C">
        <w:rPr>
          <w:w w:val="95"/>
        </w:rPr>
        <w:t>n</w:t>
      </w:r>
      <w:r w:rsidRPr="00D6417C">
        <w:rPr>
          <w:spacing w:val="-8"/>
          <w:w w:val="95"/>
        </w:rPr>
        <w:t xml:space="preserve"> </w:t>
      </w:r>
      <w:r w:rsidRPr="00D6417C">
        <w:rPr>
          <w:spacing w:val="-6"/>
          <w:w w:val="95"/>
        </w:rPr>
        <w:t>W</w:t>
      </w:r>
      <w:r w:rsidRPr="00D6417C">
        <w:rPr>
          <w:spacing w:val="-3"/>
          <w:w w:val="95"/>
        </w:rPr>
        <w:t>ee</w:t>
      </w:r>
      <w:r w:rsidRPr="00D6417C">
        <w:rPr>
          <w:w w:val="95"/>
        </w:rPr>
        <w:t>k</w:t>
      </w:r>
      <w:r w:rsidRPr="00D6417C">
        <w:rPr>
          <w:spacing w:val="-7"/>
          <w:w w:val="95"/>
        </w:rPr>
        <w:t xml:space="preserve"> </w:t>
      </w:r>
      <w:r w:rsidRPr="00D6417C">
        <w:rPr>
          <w:spacing w:val="-3"/>
          <w:w w:val="95"/>
        </w:rPr>
        <w:t>ce</w:t>
      </w:r>
      <w:r w:rsidRPr="00D6417C">
        <w:rPr>
          <w:spacing w:val="-2"/>
          <w:w w:val="95"/>
        </w:rPr>
        <w:t>l</w:t>
      </w:r>
      <w:r w:rsidRPr="00D6417C">
        <w:rPr>
          <w:spacing w:val="-3"/>
          <w:w w:val="95"/>
        </w:rPr>
        <w:t>e</w:t>
      </w:r>
      <w:r w:rsidRPr="00D6417C">
        <w:rPr>
          <w:spacing w:val="-2"/>
          <w:w w:val="95"/>
        </w:rPr>
        <w:t>br</w:t>
      </w:r>
      <w:r w:rsidRPr="00D6417C">
        <w:rPr>
          <w:spacing w:val="-3"/>
          <w:w w:val="95"/>
        </w:rPr>
        <w:t>a</w:t>
      </w:r>
      <w:r w:rsidRPr="00D6417C">
        <w:rPr>
          <w:spacing w:val="-2"/>
          <w:w w:val="95"/>
        </w:rPr>
        <w:t>tion</w:t>
      </w:r>
      <w:r w:rsidRPr="00D6417C">
        <w:rPr>
          <w:spacing w:val="-3"/>
          <w:w w:val="95"/>
        </w:rPr>
        <w:t>s</w:t>
      </w:r>
      <w:r w:rsidRPr="00D6417C">
        <w:rPr>
          <w:w w:val="95"/>
        </w:rPr>
        <w:t>,</w:t>
      </w:r>
      <w:r w:rsidRPr="00D6417C">
        <w:rPr>
          <w:spacing w:val="-8"/>
          <w:w w:val="95"/>
        </w:rPr>
        <w:t xml:space="preserve">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8"/>
          <w:w w:val="95"/>
        </w:rPr>
        <w:t xml:space="preserve"> </w:t>
      </w:r>
      <w:r w:rsidRPr="00D6417C">
        <w:rPr>
          <w:spacing w:val="-3"/>
          <w:w w:val="95"/>
        </w:rPr>
        <w:t>P</w:t>
      </w:r>
      <w:r w:rsidRPr="00D6417C">
        <w:rPr>
          <w:w w:val="95"/>
        </w:rPr>
        <w:t>V</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DS</w:t>
      </w:r>
      <w:r w:rsidRPr="00D6417C">
        <w:rPr>
          <w:w w:val="95"/>
        </w:rPr>
        <w:t>E</w:t>
      </w:r>
      <w:r w:rsidRPr="00D6417C">
        <w:rPr>
          <w:spacing w:val="-8"/>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w w:val="95"/>
        </w:rPr>
        <w:t>f</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m</w:t>
      </w:r>
      <w:r w:rsidRPr="00D6417C">
        <w:rPr>
          <w:spacing w:val="-3"/>
          <w:w w:val="95"/>
        </w:rPr>
        <w:t>e</w:t>
      </w:r>
      <w:r w:rsidRPr="00D6417C">
        <w:rPr>
          <w:spacing w:val="-2"/>
          <w:w w:val="95"/>
        </w:rPr>
        <w:t>mb</w:t>
      </w:r>
      <w:r w:rsidRPr="00D6417C">
        <w:rPr>
          <w:spacing w:val="-3"/>
          <w:w w:val="95"/>
        </w:rPr>
        <w:t>e</w:t>
      </w:r>
      <w:r w:rsidRPr="00D6417C">
        <w:rPr>
          <w:spacing w:val="-2"/>
          <w:w w:val="95"/>
        </w:rPr>
        <w:t>r</w:t>
      </w:r>
      <w:r w:rsidRPr="00D6417C">
        <w:rPr>
          <w:w w:val="95"/>
        </w:rPr>
        <w:t>s</w:t>
      </w:r>
      <w:r w:rsidRPr="00D6417C">
        <w:rPr>
          <w:w w:val="77"/>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lo</w:t>
      </w:r>
      <w:r w:rsidRPr="00D6417C">
        <w:rPr>
          <w:spacing w:val="-3"/>
          <w:w w:val="95"/>
        </w:rPr>
        <w:t>ca</w:t>
      </w:r>
      <w:r w:rsidRPr="00D6417C">
        <w:rPr>
          <w:w w:val="95"/>
        </w:rPr>
        <w:t>l</w:t>
      </w:r>
      <w:r w:rsidRPr="00D6417C">
        <w:rPr>
          <w:spacing w:val="3"/>
          <w:w w:val="95"/>
        </w:rPr>
        <w:t xml:space="preserve"> </w:t>
      </w:r>
      <w:r w:rsidRPr="00D6417C">
        <w:rPr>
          <w:spacing w:val="-3"/>
          <w:w w:val="95"/>
        </w:rPr>
        <w:t>I</w:t>
      </w:r>
      <w:r w:rsidRPr="00D6417C">
        <w:rPr>
          <w:spacing w:val="-2"/>
          <w:w w:val="95"/>
        </w:rPr>
        <w:t>ndig</w:t>
      </w:r>
      <w:r w:rsidRPr="00D6417C">
        <w:rPr>
          <w:spacing w:val="-3"/>
          <w:w w:val="95"/>
        </w:rPr>
        <w:t>e</w:t>
      </w:r>
      <w:r w:rsidRPr="00D6417C">
        <w:rPr>
          <w:spacing w:val="-2"/>
          <w:w w:val="95"/>
        </w:rPr>
        <w:t>nou</w:t>
      </w:r>
      <w:r w:rsidRPr="00D6417C">
        <w:rPr>
          <w:w w:val="95"/>
        </w:rPr>
        <w:t>s</w:t>
      </w:r>
      <w:r w:rsidRPr="00D6417C">
        <w:rPr>
          <w:spacing w:val="4"/>
          <w:w w:val="95"/>
        </w:rPr>
        <w:t xml:space="preserve"> </w:t>
      </w:r>
      <w:r w:rsidRPr="00D6417C">
        <w:rPr>
          <w:spacing w:val="-2"/>
          <w:w w:val="95"/>
        </w:rPr>
        <w:t>g</w:t>
      </w:r>
      <w:r w:rsidRPr="00D6417C">
        <w:rPr>
          <w:spacing w:val="-6"/>
          <w:w w:val="95"/>
        </w:rPr>
        <w:t>r</w:t>
      </w:r>
      <w:r w:rsidRPr="00D6417C">
        <w:rPr>
          <w:spacing w:val="-2"/>
          <w:w w:val="95"/>
        </w:rPr>
        <w:t>oup</w:t>
      </w:r>
      <w:r w:rsidRPr="00D6417C">
        <w:rPr>
          <w:w w:val="95"/>
        </w:rPr>
        <w:t>s</w:t>
      </w:r>
      <w:r w:rsidRPr="00D6417C">
        <w:rPr>
          <w:spacing w:val="3"/>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c</w:t>
      </w:r>
      <w:r w:rsidRPr="00D6417C">
        <w:rPr>
          <w:spacing w:val="-2"/>
          <w:w w:val="95"/>
        </w:rPr>
        <w:t>ip</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4"/>
          <w:w w:val="95"/>
        </w:rPr>
        <w:t xml:space="preserve"> </w:t>
      </w:r>
      <w:r w:rsidRPr="00D6417C">
        <w:rPr>
          <w:spacing w:val="-2"/>
          <w:w w:val="95"/>
        </w:rPr>
        <w:t>i</w:t>
      </w:r>
      <w:r w:rsidRPr="00D6417C">
        <w:rPr>
          <w:w w:val="95"/>
        </w:rPr>
        <w:t>n</w:t>
      </w:r>
      <w:r w:rsidRPr="00D6417C">
        <w:rPr>
          <w:spacing w:val="3"/>
          <w:w w:val="95"/>
        </w:rPr>
        <w:t xml:space="preserve"> </w:t>
      </w:r>
      <w:r w:rsidRPr="00D6417C">
        <w:rPr>
          <w:spacing w:val="-2"/>
          <w:w w:val="95"/>
        </w:rPr>
        <w:t>tw</w:t>
      </w:r>
      <w:r w:rsidRPr="00D6417C">
        <w:rPr>
          <w:w w:val="95"/>
        </w:rPr>
        <w:t>o</w:t>
      </w:r>
      <w:r w:rsidRPr="00D6417C">
        <w:rPr>
          <w:spacing w:val="4"/>
          <w:w w:val="95"/>
        </w:rPr>
        <w:t xml:space="preserve"> </w:t>
      </w:r>
      <w:r w:rsidRPr="00D6417C">
        <w:rPr>
          <w:spacing w:val="-2"/>
          <w:w w:val="95"/>
        </w:rPr>
        <w:t>bu</w:t>
      </w:r>
      <w:r w:rsidRPr="00D6417C">
        <w:rPr>
          <w:w w:val="95"/>
        </w:rPr>
        <w:t>s</w:t>
      </w:r>
      <w:r w:rsidRPr="00D6417C">
        <w:rPr>
          <w:spacing w:val="3"/>
          <w:w w:val="95"/>
        </w:rPr>
        <w:t xml:space="preserve"> </w:t>
      </w:r>
      <w:r w:rsidRPr="00D6417C">
        <w:rPr>
          <w:spacing w:val="-2"/>
          <w:w w:val="95"/>
        </w:rPr>
        <w:t>tour</w:t>
      </w:r>
      <w:r w:rsidRPr="00D6417C">
        <w:rPr>
          <w:w w:val="95"/>
        </w:rPr>
        <w:t>s</w:t>
      </w:r>
      <w:r w:rsidRPr="00D6417C">
        <w:rPr>
          <w:spacing w:val="4"/>
          <w:w w:val="95"/>
        </w:rPr>
        <w:t xml:space="preserve"> </w:t>
      </w:r>
      <w:r w:rsidRPr="00D6417C">
        <w:rPr>
          <w:spacing w:val="-3"/>
          <w:w w:val="95"/>
        </w:rPr>
        <w:t>(</w:t>
      </w:r>
      <w:r w:rsidRPr="00D6417C">
        <w:rPr>
          <w:spacing w:val="-2"/>
          <w:w w:val="95"/>
        </w:rPr>
        <w:t>t</w:t>
      </w:r>
      <w:r w:rsidRPr="00D6417C">
        <w:rPr>
          <w:w w:val="95"/>
        </w:rPr>
        <w:t>o</w:t>
      </w:r>
      <w:r w:rsidRPr="00D6417C">
        <w:rPr>
          <w:spacing w:val="3"/>
          <w:w w:val="95"/>
        </w:rPr>
        <w:t xml:space="preserve"> </w:t>
      </w:r>
      <w:r w:rsidRPr="00D6417C">
        <w:rPr>
          <w:spacing w:val="-3"/>
          <w:w w:val="95"/>
        </w:rPr>
        <w:t>B</w:t>
      </w:r>
      <w:r w:rsidRPr="00D6417C">
        <w:rPr>
          <w:spacing w:val="-2"/>
          <w:w w:val="95"/>
        </w:rPr>
        <w:t>lu</w:t>
      </w:r>
      <w:r w:rsidRPr="00D6417C">
        <w:rPr>
          <w:w w:val="95"/>
        </w:rPr>
        <w:t>e</w:t>
      </w:r>
      <w:r w:rsidRPr="00D6417C">
        <w:rPr>
          <w:spacing w:val="4"/>
          <w:w w:val="95"/>
        </w:rPr>
        <w:t xml:space="preserve"> </w:t>
      </w:r>
      <w:r w:rsidRPr="00D6417C">
        <w:rPr>
          <w:spacing w:val="-3"/>
          <w:w w:val="95"/>
        </w:rPr>
        <w:t>P</w:t>
      </w:r>
      <w:r w:rsidRPr="00D6417C">
        <w:rPr>
          <w:spacing w:val="-2"/>
          <w:w w:val="95"/>
        </w:rPr>
        <w:t>oo</w:t>
      </w:r>
      <w:r w:rsidRPr="00D6417C">
        <w:rPr>
          <w:w w:val="95"/>
        </w:rPr>
        <w:t>l</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De</w:t>
      </w:r>
      <w:r w:rsidRPr="00D6417C">
        <w:rPr>
          <w:spacing w:val="-2"/>
          <w:w w:val="95"/>
        </w:rPr>
        <w:t>rmod</w:t>
      </w:r>
      <w:r w:rsidRPr="00D6417C">
        <w:rPr>
          <w:spacing w:val="-3"/>
          <w:w w:val="95"/>
        </w:rPr>
        <w:t>y</w:t>
      </w:r>
      <w:r w:rsidRPr="00D6417C">
        <w:rPr>
          <w:spacing w:val="-19"/>
          <w:w w:val="95"/>
        </w:rPr>
        <w:t>’</w:t>
      </w:r>
      <w:r w:rsidRPr="00D6417C">
        <w:rPr>
          <w:w w:val="95"/>
        </w:rPr>
        <w:t>s</w:t>
      </w:r>
      <w:r w:rsidRPr="00D6417C">
        <w:rPr>
          <w:spacing w:val="3"/>
          <w:w w:val="95"/>
        </w:rPr>
        <w:t xml:space="preserve"> </w:t>
      </w:r>
      <w:r w:rsidRPr="00D6417C">
        <w:rPr>
          <w:spacing w:val="-3"/>
          <w:w w:val="95"/>
        </w:rPr>
        <w:t>Ca</w:t>
      </w:r>
      <w:r w:rsidRPr="00D6417C">
        <w:rPr>
          <w:spacing w:val="-2"/>
          <w:w w:val="95"/>
        </w:rPr>
        <w:t>mp</w:t>
      </w:r>
      <w:r w:rsidRPr="00D6417C">
        <w:rPr>
          <w:spacing w:val="-3"/>
          <w:w w:val="95"/>
        </w:rPr>
        <w:t>s</w:t>
      </w:r>
      <w:r w:rsidRPr="00D6417C">
        <w:rPr>
          <w:spacing w:val="-2"/>
          <w:w w:val="95"/>
        </w:rPr>
        <w:t>it</w:t>
      </w:r>
      <w:r w:rsidRPr="00D6417C">
        <w:rPr>
          <w:spacing w:val="-3"/>
          <w:w w:val="95"/>
        </w:rPr>
        <w:t>e)</w:t>
      </w:r>
      <w:r w:rsidRPr="00D6417C">
        <w:rPr>
          <w:w w:val="95"/>
        </w:rPr>
        <w:t>.</w:t>
      </w:r>
      <w:r w:rsidRPr="00D6417C">
        <w:rPr>
          <w:spacing w:val="4"/>
          <w:w w:val="95"/>
        </w:rPr>
        <w:t xml:space="preserve"> </w:t>
      </w:r>
      <w:r w:rsidRPr="00D6417C">
        <w:rPr>
          <w:spacing w:val="-3"/>
          <w:w w:val="95"/>
        </w:rPr>
        <w:t>B</w:t>
      </w:r>
      <w:r w:rsidRPr="00D6417C">
        <w:rPr>
          <w:spacing w:val="-2"/>
          <w:w w:val="95"/>
        </w:rPr>
        <w:t>lu</w:t>
      </w:r>
      <w:r w:rsidRPr="00D6417C">
        <w:rPr>
          <w:w w:val="95"/>
        </w:rPr>
        <w:t>e</w:t>
      </w:r>
      <w:r w:rsidRPr="00D6417C">
        <w:rPr>
          <w:w w:val="89"/>
        </w:rPr>
        <w:t xml:space="preserve"> </w:t>
      </w:r>
      <w:r w:rsidRPr="00D6417C">
        <w:rPr>
          <w:spacing w:val="-3"/>
          <w:w w:val="95"/>
        </w:rPr>
        <w:t>P</w:t>
      </w:r>
      <w:r w:rsidRPr="00D6417C">
        <w:rPr>
          <w:spacing w:val="-2"/>
          <w:w w:val="95"/>
        </w:rPr>
        <w:t>ool</w:t>
      </w:r>
      <w:r w:rsidRPr="00D6417C">
        <w:rPr>
          <w:w w:val="95"/>
        </w:rPr>
        <w:t>,</w:t>
      </w:r>
      <w:r w:rsidRPr="00D6417C">
        <w:rPr>
          <w:spacing w:val="7"/>
          <w:w w:val="95"/>
        </w:rPr>
        <w:t xml:space="preserve"> </w:t>
      </w:r>
      <w:r w:rsidRPr="00D6417C">
        <w:rPr>
          <w:spacing w:val="-2"/>
          <w:w w:val="95"/>
        </w:rPr>
        <w:t>nort</w:t>
      </w:r>
      <w:r w:rsidRPr="00D6417C">
        <w:rPr>
          <w:w w:val="95"/>
        </w:rPr>
        <w:t>h</w:t>
      </w:r>
      <w:r w:rsidRPr="00D6417C">
        <w:rPr>
          <w:spacing w:val="7"/>
          <w:w w:val="95"/>
        </w:rPr>
        <w:t xml:space="preserve"> </w:t>
      </w:r>
      <w:r w:rsidRPr="00D6417C">
        <w:rPr>
          <w:spacing w:val="-2"/>
          <w:w w:val="95"/>
        </w:rPr>
        <w:t>o</w:t>
      </w:r>
      <w:r w:rsidRPr="00D6417C">
        <w:rPr>
          <w:w w:val="95"/>
        </w:rPr>
        <w:t>f</w:t>
      </w:r>
      <w:r w:rsidRPr="00D6417C">
        <w:rPr>
          <w:spacing w:val="7"/>
          <w:w w:val="95"/>
        </w:rPr>
        <w:t xml:space="preserve"> </w:t>
      </w:r>
      <w:r w:rsidRPr="00D6417C">
        <w:rPr>
          <w:spacing w:val="-3"/>
          <w:w w:val="95"/>
        </w:rPr>
        <w:t>B</w:t>
      </w:r>
      <w:r w:rsidRPr="00D6417C">
        <w:rPr>
          <w:spacing w:val="-2"/>
          <w:w w:val="95"/>
        </w:rPr>
        <w:t>ri</w:t>
      </w:r>
      <w:r w:rsidRPr="00D6417C">
        <w:rPr>
          <w:spacing w:val="-3"/>
          <w:w w:val="95"/>
        </w:rPr>
        <w:t>a</w:t>
      </w:r>
      <w:r w:rsidRPr="00D6417C">
        <w:rPr>
          <w:spacing w:val="-2"/>
          <w:w w:val="95"/>
        </w:rPr>
        <w:t>golong</w:t>
      </w:r>
      <w:r w:rsidRPr="00D6417C">
        <w:rPr>
          <w:w w:val="95"/>
        </w:rPr>
        <w:t>,</w:t>
      </w:r>
      <w:r w:rsidRPr="00D6417C">
        <w:rPr>
          <w:spacing w:val="7"/>
          <w:w w:val="95"/>
        </w:rPr>
        <w:t xml:space="preserve"> </w:t>
      </w:r>
      <w:r w:rsidRPr="00D6417C">
        <w:rPr>
          <w:spacing w:val="-2"/>
          <w:w w:val="95"/>
        </w:rPr>
        <w:t>i</w:t>
      </w:r>
      <w:r w:rsidRPr="00D6417C">
        <w:rPr>
          <w:w w:val="95"/>
        </w:rPr>
        <w:t>s</w:t>
      </w:r>
      <w:r w:rsidRPr="00D6417C">
        <w:rPr>
          <w:spacing w:val="7"/>
          <w:w w:val="95"/>
        </w:rPr>
        <w:t xml:space="preserve"> </w:t>
      </w:r>
      <w:r w:rsidRPr="00D6417C">
        <w:rPr>
          <w:spacing w:val="-6"/>
          <w:w w:val="95"/>
        </w:rPr>
        <w:t>r</w:t>
      </w:r>
      <w:r w:rsidRPr="00D6417C">
        <w:rPr>
          <w:spacing w:val="-3"/>
          <w:w w:val="95"/>
        </w:rPr>
        <w:t>e</w:t>
      </w:r>
      <w:r w:rsidRPr="00D6417C">
        <w:rPr>
          <w:spacing w:val="-2"/>
          <w:w w:val="95"/>
        </w:rPr>
        <w:t>put</w:t>
      </w:r>
      <w:r w:rsidRPr="00D6417C">
        <w:rPr>
          <w:spacing w:val="-3"/>
          <w:w w:val="95"/>
        </w:rPr>
        <w:t>e</w:t>
      </w:r>
      <w:r w:rsidRPr="00D6417C">
        <w:rPr>
          <w:w w:val="95"/>
        </w:rPr>
        <w:t>d</w:t>
      </w:r>
      <w:r w:rsidRPr="00D6417C">
        <w:rPr>
          <w:spacing w:val="8"/>
          <w:w w:val="95"/>
        </w:rPr>
        <w:t xml:space="preserve"> </w:t>
      </w:r>
      <w:r w:rsidRPr="00D6417C">
        <w:rPr>
          <w:spacing w:val="-3"/>
          <w:w w:val="95"/>
        </w:rPr>
        <w:t>a</w:t>
      </w:r>
      <w:r w:rsidRPr="00D6417C">
        <w:rPr>
          <w:w w:val="95"/>
        </w:rPr>
        <w:t>s</w:t>
      </w:r>
      <w:r w:rsidRPr="00D6417C">
        <w:rPr>
          <w:spacing w:val="7"/>
          <w:w w:val="95"/>
        </w:rPr>
        <w:t xml:space="preserve"> </w:t>
      </w:r>
      <w:r w:rsidRPr="00D6417C">
        <w:rPr>
          <w:w w:val="95"/>
        </w:rPr>
        <w:t>a</w:t>
      </w:r>
      <w:r w:rsidRPr="00D6417C">
        <w:rPr>
          <w:spacing w:val="7"/>
          <w:w w:val="95"/>
        </w:rPr>
        <w:t xml:space="preserve"> </w:t>
      </w:r>
      <w:r w:rsidRPr="00D6417C">
        <w:rPr>
          <w:spacing w:val="-2"/>
          <w:w w:val="95"/>
        </w:rPr>
        <w:t>tr</w:t>
      </w:r>
      <w:r w:rsidRPr="00D6417C">
        <w:rPr>
          <w:spacing w:val="-3"/>
          <w:w w:val="95"/>
        </w:rPr>
        <w:t>a</w:t>
      </w:r>
      <w:r w:rsidRPr="00D6417C">
        <w:rPr>
          <w:spacing w:val="-2"/>
          <w:w w:val="95"/>
        </w:rPr>
        <w:t>dition</w:t>
      </w:r>
      <w:r w:rsidRPr="00D6417C">
        <w:rPr>
          <w:spacing w:val="-3"/>
          <w:w w:val="95"/>
        </w:rPr>
        <w:t>a</w:t>
      </w:r>
      <w:r w:rsidRPr="00D6417C">
        <w:rPr>
          <w:w w:val="95"/>
        </w:rPr>
        <w:t>l</w:t>
      </w:r>
      <w:r w:rsidRPr="00D6417C">
        <w:rPr>
          <w:spacing w:val="7"/>
          <w:w w:val="95"/>
        </w:rPr>
        <w:t xml:space="preserve"> </w:t>
      </w:r>
      <w:r w:rsidRPr="00D6417C">
        <w:rPr>
          <w:spacing w:val="-2"/>
          <w:w w:val="95"/>
        </w:rPr>
        <w:t>wom</w:t>
      </w:r>
      <w:r w:rsidRPr="00D6417C">
        <w:rPr>
          <w:spacing w:val="-3"/>
          <w:w w:val="95"/>
        </w:rPr>
        <w:t>e</w:t>
      </w:r>
      <w:r w:rsidRPr="00D6417C">
        <w:rPr>
          <w:spacing w:val="-2"/>
          <w:w w:val="95"/>
        </w:rPr>
        <w:t>n</w:t>
      </w:r>
      <w:r w:rsidRPr="00D6417C">
        <w:rPr>
          <w:spacing w:val="-19"/>
          <w:w w:val="95"/>
        </w:rPr>
        <w:t>’</w:t>
      </w:r>
      <w:r w:rsidRPr="00D6417C">
        <w:rPr>
          <w:w w:val="95"/>
        </w:rPr>
        <w:t>s</w:t>
      </w:r>
      <w:r w:rsidRPr="00D6417C">
        <w:rPr>
          <w:spacing w:val="7"/>
          <w:w w:val="95"/>
        </w:rPr>
        <w:t xml:space="preserve"> </w:t>
      </w:r>
      <w:r w:rsidRPr="00D6417C">
        <w:rPr>
          <w:spacing w:val="-3"/>
          <w:w w:val="95"/>
        </w:rPr>
        <w:t>s</w:t>
      </w:r>
      <w:r w:rsidRPr="00D6417C">
        <w:rPr>
          <w:spacing w:val="-2"/>
          <w:w w:val="95"/>
        </w:rPr>
        <w:t>it</w:t>
      </w:r>
      <w:r w:rsidRPr="00D6417C">
        <w:rPr>
          <w:spacing w:val="-3"/>
          <w:w w:val="95"/>
        </w:rPr>
        <w:t>e</w:t>
      </w:r>
      <w:r w:rsidRPr="00D6417C">
        <w:rPr>
          <w:w w:val="95"/>
        </w:rPr>
        <w:t>.</w:t>
      </w:r>
      <w:r w:rsidRPr="00D6417C">
        <w:rPr>
          <w:spacing w:val="7"/>
          <w:w w:val="95"/>
        </w:rPr>
        <w:t xml:space="preserve"> </w:t>
      </w:r>
      <w:r w:rsidRPr="00D6417C">
        <w:rPr>
          <w:spacing w:val="-3"/>
          <w:w w:val="95"/>
        </w:rPr>
        <w:t>De</w:t>
      </w:r>
      <w:r w:rsidRPr="00D6417C">
        <w:rPr>
          <w:spacing w:val="-2"/>
          <w:w w:val="95"/>
        </w:rPr>
        <w:t>rmod</w:t>
      </w:r>
      <w:r w:rsidRPr="00D6417C">
        <w:rPr>
          <w:spacing w:val="-3"/>
          <w:w w:val="95"/>
        </w:rPr>
        <w:t>y</w:t>
      </w:r>
      <w:r w:rsidRPr="00D6417C">
        <w:rPr>
          <w:spacing w:val="-19"/>
          <w:w w:val="95"/>
        </w:rPr>
        <w:t>’</w:t>
      </w:r>
      <w:r w:rsidRPr="00D6417C">
        <w:rPr>
          <w:w w:val="95"/>
        </w:rPr>
        <w:t>s</w:t>
      </w:r>
      <w:r w:rsidRPr="00D6417C">
        <w:rPr>
          <w:spacing w:val="8"/>
          <w:w w:val="95"/>
        </w:rPr>
        <w:t xml:space="preserve"> </w:t>
      </w:r>
      <w:r w:rsidRPr="00D6417C">
        <w:rPr>
          <w:spacing w:val="-3"/>
          <w:w w:val="95"/>
        </w:rPr>
        <w:t>Ca</w:t>
      </w:r>
      <w:r w:rsidRPr="00D6417C">
        <w:rPr>
          <w:spacing w:val="-2"/>
          <w:w w:val="95"/>
        </w:rPr>
        <w:t>mp</w:t>
      </w:r>
      <w:r w:rsidRPr="00D6417C">
        <w:rPr>
          <w:spacing w:val="-3"/>
          <w:w w:val="95"/>
        </w:rPr>
        <w:t>s</w:t>
      </w:r>
      <w:r w:rsidRPr="00D6417C">
        <w:rPr>
          <w:spacing w:val="-2"/>
          <w:w w:val="95"/>
        </w:rPr>
        <w:t>it</w:t>
      </w:r>
      <w:r w:rsidRPr="00D6417C">
        <w:rPr>
          <w:spacing w:val="-3"/>
          <w:w w:val="95"/>
        </w:rPr>
        <w:t>e</w:t>
      </w:r>
      <w:r w:rsidRPr="00D6417C">
        <w:rPr>
          <w:w w:val="95"/>
        </w:rPr>
        <w:t>,</w:t>
      </w:r>
      <w:r w:rsidRPr="00D6417C">
        <w:rPr>
          <w:spacing w:val="7"/>
          <w:w w:val="95"/>
        </w:rPr>
        <w:t xml:space="preserve"> </w:t>
      </w:r>
      <w:r w:rsidRPr="00D6417C">
        <w:rPr>
          <w:spacing w:val="-2"/>
          <w:w w:val="95"/>
        </w:rPr>
        <w:t>i</w:t>
      </w:r>
      <w:r w:rsidRPr="00D6417C">
        <w:rPr>
          <w:w w:val="95"/>
        </w:rPr>
        <w:t>n</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6"/>
          <w:w w:val="95"/>
        </w:rPr>
        <w:t>A</w:t>
      </w:r>
      <w:r w:rsidRPr="00D6417C">
        <w:rPr>
          <w:spacing w:val="-3"/>
          <w:w w:val="95"/>
        </w:rPr>
        <w:t>v</w:t>
      </w:r>
      <w:r w:rsidRPr="00D6417C">
        <w:rPr>
          <w:spacing w:val="-2"/>
          <w:w w:val="95"/>
        </w:rPr>
        <w:t>on</w:t>
      </w:r>
      <w:r w:rsidRPr="00D6417C">
        <w:rPr>
          <w:w w:val="95"/>
        </w:rPr>
        <w:t>-</w:t>
      </w:r>
      <w:r w:rsidRPr="00D6417C">
        <w:t xml:space="preserve"> </w:t>
      </w:r>
      <w:r w:rsidRPr="00D6417C">
        <w:rPr>
          <w:spacing w:val="-2"/>
          <w:w w:val="95"/>
        </w:rPr>
        <w:t>M</w:t>
      </w:r>
      <w:r w:rsidRPr="00D6417C">
        <w:rPr>
          <w:w w:val="95"/>
        </w:rPr>
        <w:t>t</w:t>
      </w:r>
      <w:r w:rsidRPr="00D6417C">
        <w:rPr>
          <w:spacing w:val="2"/>
          <w:w w:val="95"/>
        </w:rPr>
        <w:t xml:space="preserve"> </w:t>
      </w:r>
      <w:r w:rsidRPr="00D6417C">
        <w:rPr>
          <w:spacing w:val="-3"/>
          <w:w w:val="95"/>
        </w:rPr>
        <w:t>He</w:t>
      </w:r>
      <w:r w:rsidRPr="00D6417C">
        <w:rPr>
          <w:spacing w:val="-2"/>
          <w:w w:val="95"/>
        </w:rPr>
        <w:t>ndri</w:t>
      </w:r>
      <w:r w:rsidRPr="00D6417C">
        <w:rPr>
          <w:spacing w:val="-3"/>
          <w:w w:val="95"/>
        </w:rPr>
        <w:t>c</w:t>
      </w:r>
      <w:r w:rsidRPr="00D6417C">
        <w:rPr>
          <w:w w:val="95"/>
        </w:rPr>
        <w:t>k</w:t>
      </w:r>
      <w:r w:rsidRPr="00D6417C">
        <w:rPr>
          <w:spacing w:val="2"/>
          <w:w w:val="95"/>
        </w:rPr>
        <w:t xml:space="preserve"> </w:t>
      </w:r>
      <w:r w:rsidRPr="00D6417C">
        <w:rPr>
          <w:spacing w:val="-3"/>
          <w:w w:val="95"/>
        </w:rPr>
        <w:t>Sce</w:t>
      </w:r>
      <w:r w:rsidRPr="00D6417C">
        <w:rPr>
          <w:spacing w:val="-2"/>
          <w:w w:val="95"/>
        </w:rPr>
        <w:t>ni</w:t>
      </w:r>
      <w:r w:rsidRPr="00D6417C">
        <w:rPr>
          <w:w w:val="95"/>
        </w:rPr>
        <w:t>c</w:t>
      </w:r>
      <w:r w:rsidRPr="00D6417C">
        <w:rPr>
          <w:spacing w:val="2"/>
          <w:w w:val="95"/>
        </w:rPr>
        <w:t xml:space="preserve"> </w:t>
      </w:r>
      <w:r w:rsidRPr="00D6417C">
        <w:rPr>
          <w:spacing w:val="-3"/>
          <w:w w:val="95"/>
        </w:rPr>
        <w:t>Rese</w:t>
      </w:r>
      <w:r w:rsidRPr="00D6417C">
        <w:rPr>
          <w:spacing w:val="-2"/>
          <w:w w:val="95"/>
        </w:rPr>
        <w:t>r</w:t>
      </w:r>
      <w:r w:rsidRPr="00D6417C">
        <w:rPr>
          <w:spacing w:val="-3"/>
          <w:w w:val="95"/>
        </w:rPr>
        <w:t>ve</w:t>
      </w:r>
      <w:r w:rsidRPr="00D6417C">
        <w:rPr>
          <w:w w:val="95"/>
        </w:rPr>
        <w:t>,</w:t>
      </w:r>
      <w:r w:rsidRPr="00D6417C">
        <w:rPr>
          <w:spacing w:val="2"/>
          <w:w w:val="95"/>
        </w:rPr>
        <w:t xml:space="preserve"> </w:t>
      </w:r>
      <w:r w:rsidRPr="00D6417C">
        <w:rPr>
          <w:spacing w:val="-2"/>
          <w:w w:val="95"/>
        </w:rPr>
        <w:t>nort</w:t>
      </w:r>
      <w:r w:rsidRPr="00D6417C">
        <w:rPr>
          <w:w w:val="95"/>
        </w:rPr>
        <w:t>h</w:t>
      </w:r>
      <w:r w:rsidRPr="00D6417C">
        <w:rPr>
          <w:spacing w:val="3"/>
          <w:w w:val="95"/>
        </w:rPr>
        <w:t xml:space="preserve"> </w:t>
      </w:r>
      <w:r w:rsidRPr="00D6417C">
        <w:rPr>
          <w:spacing w:val="-2"/>
          <w:w w:val="95"/>
        </w:rPr>
        <w:t>o</w:t>
      </w:r>
      <w:r w:rsidRPr="00D6417C">
        <w:rPr>
          <w:w w:val="95"/>
        </w:rPr>
        <w:t>f</w:t>
      </w:r>
      <w:r w:rsidRPr="00D6417C">
        <w:rPr>
          <w:spacing w:val="2"/>
          <w:w w:val="95"/>
        </w:rPr>
        <w:t xml:space="preserve"> </w:t>
      </w:r>
      <w:r w:rsidRPr="00D6417C">
        <w:rPr>
          <w:spacing w:val="-3"/>
          <w:w w:val="95"/>
        </w:rPr>
        <w:t>B</w:t>
      </w:r>
      <w:r w:rsidRPr="00D6417C">
        <w:rPr>
          <w:spacing w:val="-2"/>
          <w:w w:val="95"/>
        </w:rPr>
        <w:t>oi</w:t>
      </w:r>
      <w:r w:rsidRPr="00D6417C">
        <w:rPr>
          <w:spacing w:val="-3"/>
          <w:w w:val="95"/>
        </w:rPr>
        <w:t>s</w:t>
      </w:r>
      <w:r w:rsidRPr="00D6417C">
        <w:rPr>
          <w:spacing w:val="-2"/>
          <w:w w:val="95"/>
        </w:rPr>
        <w:t>d</w:t>
      </w:r>
      <w:r w:rsidRPr="00D6417C">
        <w:rPr>
          <w:spacing w:val="-3"/>
          <w:w w:val="95"/>
        </w:rPr>
        <w:t>a</w:t>
      </w:r>
      <w:r w:rsidRPr="00D6417C">
        <w:rPr>
          <w:spacing w:val="-2"/>
          <w:w w:val="95"/>
        </w:rPr>
        <w:t>l</w:t>
      </w:r>
      <w:r w:rsidRPr="00D6417C">
        <w:rPr>
          <w:spacing w:val="-3"/>
          <w:w w:val="95"/>
        </w:rPr>
        <w:t>e</w:t>
      </w:r>
      <w:r w:rsidRPr="00D6417C">
        <w:rPr>
          <w:w w:val="95"/>
        </w:rPr>
        <w:t>,</w:t>
      </w:r>
      <w:r w:rsidRPr="00D6417C">
        <w:rPr>
          <w:spacing w:val="2"/>
          <w:w w:val="95"/>
        </w:rPr>
        <w:t xml:space="preserve"> </w:t>
      </w:r>
      <w:r w:rsidRPr="00D6417C">
        <w:rPr>
          <w:spacing w:val="-2"/>
          <w:w w:val="95"/>
        </w:rPr>
        <w:t>i</w:t>
      </w:r>
      <w:r w:rsidRPr="00D6417C">
        <w:rPr>
          <w:w w:val="95"/>
        </w:rPr>
        <w:t>s</w:t>
      </w:r>
      <w:r w:rsidRPr="00D6417C">
        <w:rPr>
          <w:spacing w:val="2"/>
          <w:w w:val="95"/>
        </w:rPr>
        <w:t xml:space="preserve"> </w:t>
      </w:r>
      <w:r w:rsidRPr="00D6417C">
        <w:rPr>
          <w:w w:val="95"/>
        </w:rPr>
        <w:t>a</w:t>
      </w:r>
      <w:r w:rsidRPr="00D6417C">
        <w:rPr>
          <w:spacing w:val="3"/>
          <w:w w:val="95"/>
        </w:rPr>
        <w:t xml:space="preserve"> </w:t>
      </w:r>
      <w:r w:rsidRPr="00D6417C">
        <w:rPr>
          <w:spacing w:val="-3"/>
          <w:w w:val="95"/>
        </w:rPr>
        <w:t>s</w:t>
      </w:r>
      <w:r w:rsidRPr="00D6417C">
        <w:rPr>
          <w:spacing w:val="-2"/>
          <w:w w:val="95"/>
        </w:rPr>
        <w:t>ign</w:t>
      </w:r>
      <w:r w:rsidRPr="00D6417C">
        <w:rPr>
          <w:w w:val="95"/>
        </w:rPr>
        <w:t>f</w:t>
      </w:r>
      <w:r w:rsidRPr="00D6417C">
        <w:rPr>
          <w:spacing w:val="-2"/>
          <w:w w:val="95"/>
        </w:rPr>
        <w:t>i</w:t>
      </w:r>
      <w:r w:rsidRPr="00D6417C">
        <w:rPr>
          <w:spacing w:val="-3"/>
          <w:w w:val="95"/>
        </w:rPr>
        <w:t>ca</w:t>
      </w:r>
      <w:r w:rsidRPr="00D6417C">
        <w:rPr>
          <w:spacing w:val="-2"/>
          <w:w w:val="95"/>
        </w:rPr>
        <w:t>n</w:t>
      </w:r>
      <w:r w:rsidRPr="00D6417C">
        <w:rPr>
          <w:w w:val="95"/>
        </w:rPr>
        <w:t>t</w:t>
      </w:r>
      <w:r w:rsidRPr="00D6417C">
        <w:rPr>
          <w:spacing w:val="2"/>
          <w:w w:val="95"/>
        </w:rPr>
        <w:t xml:space="preserve"> </w:t>
      </w:r>
      <w:r w:rsidRPr="00D6417C">
        <w:rPr>
          <w:spacing w:val="-3"/>
          <w:w w:val="95"/>
        </w:rPr>
        <w:t>c</w:t>
      </w:r>
      <w:r w:rsidRPr="00D6417C">
        <w:rPr>
          <w:spacing w:val="-2"/>
          <w:w w:val="95"/>
        </w:rPr>
        <w:t>ultur</w:t>
      </w:r>
      <w:r w:rsidRPr="00D6417C">
        <w:rPr>
          <w:spacing w:val="-3"/>
          <w:w w:val="95"/>
        </w:rPr>
        <w:t>a</w:t>
      </w:r>
      <w:r w:rsidRPr="00D6417C">
        <w:rPr>
          <w:w w:val="95"/>
        </w:rPr>
        <w:t>l</w:t>
      </w:r>
      <w:r w:rsidRPr="00D6417C">
        <w:rPr>
          <w:spacing w:val="2"/>
          <w:w w:val="95"/>
        </w:rPr>
        <w:t xml:space="preserve"> </w:t>
      </w:r>
      <w:r w:rsidRPr="00D6417C">
        <w:rPr>
          <w:spacing w:val="-2"/>
          <w:w w:val="95"/>
        </w:rPr>
        <w:t>h</w:t>
      </w:r>
      <w:r w:rsidRPr="00D6417C">
        <w:rPr>
          <w:spacing w:val="-3"/>
          <w:w w:val="95"/>
        </w:rPr>
        <w:t>e</w:t>
      </w:r>
      <w:r w:rsidRPr="00D6417C">
        <w:rPr>
          <w:spacing w:val="-2"/>
          <w:w w:val="95"/>
        </w:rPr>
        <w:t>rit</w:t>
      </w:r>
      <w:r w:rsidRPr="00D6417C">
        <w:rPr>
          <w:spacing w:val="-3"/>
          <w:w w:val="95"/>
        </w:rPr>
        <w:t>a</w:t>
      </w:r>
      <w:r w:rsidRPr="00D6417C">
        <w:rPr>
          <w:spacing w:val="-2"/>
          <w:w w:val="95"/>
        </w:rPr>
        <w:t>g</w:t>
      </w:r>
      <w:r w:rsidRPr="00D6417C">
        <w:rPr>
          <w:w w:val="95"/>
        </w:rPr>
        <w:t>e</w:t>
      </w:r>
      <w:r w:rsidRPr="00D6417C">
        <w:rPr>
          <w:spacing w:val="2"/>
          <w:w w:val="95"/>
        </w:rPr>
        <w:t xml:space="preserve"> </w:t>
      </w:r>
      <w:r w:rsidRPr="00D6417C">
        <w:rPr>
          <w:spacing w:val="-3"/>
          <w:w w:val="95"/>
        </w:rPr>
        <w:t>s</w:t>
      </w:r>
      <w:r w:rsidRPr="00D6417C">
        <w:rPr>
          <w:spacing w:val="-2"/>
          <w:w w:val="95"/>
        </w:rPr>
        <w:t>it</w:t>
      </w:r>
      <w:r w:rsidRPr="00D6417C">
        <w:rPr>
          <w:spacing w:val="-3"/>
          <w:w w:val="95"/>
        </w:rPr>
        <w:t>e</w:t>
      </w:r>
      <w:r w:rsidRPr="00D6417C">
        <w:rPr>
          <w:w w:val="95"/>
        </w:rPr>
        <w:t>,</w:t>
      </w:r>
      <w:r w:rsidRPr="00D6417C">
        <w:rPr>
          <w:spacing w:val="2"/>
          <w:w w:val="95"/>
        </w:rPr>
        <w:t xml:space="preserve"> </w:t>
      </w:r>
      <w:r w:rsidRPr="00D6417C">
        <w:rPr>
          <w:spacing w:val="-2"/>
          <w:w w:val="95"/>
        </w:rPr>
        <w:t>wit</w:t>
      </w:r>
      <w:r w:rsidRPr="00D6417C">
        <w:rPr>
          <w:w w:val="95"/>
        </w:rPr>
        <w:t>h</w:t>
      </w:r>
      <w:r w:rsidRPr="00D6417C">
        <w:rPr>
          <w:spacing w:val="3"/>
          <w:w w:val="95"/>
        </w:rPr>
        <w:t xml:space="preserve"> </w:t>
      </w:r>
      <w:r w:rsidRPr="00D6417C">
        <w:rPr>
          <w:spacing w:val="-2"/>
          <w:w w:val="95"/>
        </w:rPr>
        <w:t>l</w:t>
      </w:r>
      <w:r w:rsidRPr="00D6417C">
        <w:rPr>
          <w:spacing w:val="-3"/>
          <w:w w:val="95"/>
        </w:rPr>
        <w:t>a</w:t>
      </w:r>
      <w:r w:rsidRPr="00D6417C">
        <w:rPr>
          <w:spacing w:val="-2"/>
          <w:w w:val="95"/>
        </w:rPr>
        <w:t>rg</w:t>
      </w:r>
      <w:r w:rsidRPr="00D6417C">
        <w:rPr>
          <w:w w:val="95"/>
        </w:rPr>
        <w:t>e</w:t>
      </w:r>
      <w:r w:rsidRPr="00D6417C">
        <w:rPr>
          <w:spacing w:val="2"/>
          <w:w w:val="95"/>
        </w:rPr>
        <w:t xml:space="preserve"> </w:t>
      </w:r>
      <w:r w:rsidRPr="00D6417C">
        <w:rPr>
          <w:spacing w:val="-3"/>
          <w:w w:val="95"/>
        </w:rPr>
        <w:t>a</w:t>
      </w:r>
      <w:r w:rsidRPr="00D6417C">
        <w:rPr>
          <w:spacing w:val="-2"/>
          <w:w w:val="95"/>
        </w:rPr>
        <w:t>rt</w:t>
      </w:r>
      <w:r w:rsidRPr="00D6417C">
        <w:rPr>
          <w:spacing w:val="-3"/>
          <w:w w:val="95"/>
        </w:rPr>
        <w:t>e</w:t>
      </w:r>
      <w:r w:rsidRPr="00D6417C">
        <w:rPr>
          <w:spacing w:val="-2"/>
          <w:w w:val="95"/>
        </w:rPr>
        <w:t>f</w:t>
      </w:r>
      <w:r w:rsidRPr="00D6417C">
        <w:rPr>
          <w:spacing w:val="-3"/>
          <w:w w:val="95"/>
        </w:rPr>
        <w:t>ac</w:t>
      </w:r>
      <w:r w:rsidRPr="00D6417C">
        <w:rPr>
          <w:w w:val="95"/>
        </w:rPr>
        <w:t>t</w:t>
      </w:r>
      <w:r w:rsidRPr="00D6417C">
        <w:rPr>
          <w:w w:val="119"/>
        </w:rPr>
        <w:t xml:space="preserve"> </w:t>
      </w:r>
      <w:r w:rsidRPr="00D6417C">
        <w:rPr>
          <w:spacing w:val="-3"/>
          <w:w w:val="95"/>
        </w:rPr>
        <w:t>sca</w:t>
      </w:r>
      <w:r w:rsidRPr="00D6417C">
        <w:rPr>
          <w:spacing w:val="-2"/>
          <w:w w:val="95"/>
        </w:rPr>
        <w:t>tt</w:t>
      </w:r>
      <w:r w:rsidRPr="00D6417C">
        <w:rPr>
          <w:spacing w:val="-3"/>
          <w:w w:val="95"/>
        </w:rPr>
        <w:t>e</w:t>
      </w:r>
      <w:r w:rsidRPr="00D6417C">
        <w:rPr>
          <w:spacing w:val="-2"/>
          <w:w w:val="95"/>
        </w:rPr>
        <w:t>r</w:t>
      </w:r>
      <w:r w:rsidRPr="00D6417C">
        <w:rPr>
          <w:spacing w:val="-3"/>
          <w:w w:val="95"/>
        </w:rPr>
        <w:t>s</w:t>
      </w:r>
      <w:r w:rsidRPr="00D6417C">
        <w:rPr>
          <w:w w:val="95"/>
        </w:rPr>
        <w:t>.</w:t>
      </w:r>
      <w:r w:rsidRPr="00D6417C">
        <w:rPr>
          <w:spacing w:val="1"/>
          <w:w w:val="95"/>
        </w:rPr>
        <w:t xml:space="preserve"> </w:t>
      </w:r>
      <w:r w:rsidRPr="00D6417C">
        <w:rPr>
          <w:spacing w:val="-3"/>
          <w:w w:val="95"/>
        </w:rPr>
        <w:t>B</w:t>
      </w:r>
      <w:r w:rsidRPr="00D6417C">
        <w:rPr>
          <w:spacing w:val="-2"/>
          <w:w w:val="95"/>
        </w:rPr>
        <w:t>ot</w:t>
      </w:r>
      <w:r w:rsidRPr="00D6417C">
        <w:rPr>
          <w:w w:val="95"/>
        </w:rPr>
        <w:t>h</w:t>
      </w:r>
      <w:r w:rsidRPr="00D6417C">
        <w:rPr>
          <w:spacing w:val="1"/>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2"/>
          <w:w w:val="95"/>
        </w:rPr>
        <w:t xml:space="preserve"> </w:t>
      </w:r>
      <w:r w:rsidRPr="00D6417C">
        <w:rPr>
          <w:spacing w:val="-3"/>
          <w:w w:val="95"/>
        </w:rPr>
        <w:t>a</w:t>
      </w:r>
      <w:r w:rsidRPr="00D6417C">
        <w:rPr>
          <w:spacing w:val="-6"/>
          <w:w w:val="95"/>
        </w:rPr>
        <w:t>r</w:t>
      </w:r>
      <w:r w:rsidRPr="00D6417C">
        <w:rPr>
          <w:w w:val="95"/>
        </w:rPr>
        <w:t>e</w:t>
      </w:r>
      <w:r w:rsidRPr="00D6417C">
        <w:rPr>
          <w:spacing w:val="1"/>
          <w:w w:val="95"/>
        </w:rPr>
        <w:t xml:space="preserve"> </w:t>
      </w:r>
      <w:r w:rsidRPr="00D6417C">
        <w:rPr>
          <w:spacing w:val="-3"/>
          <w:w w:val="95"/>
        </w:rPr>
        <w:t>ve</w:t>
      </w:r>
      <w:r w:rsidRPr="00D6417C">
        <w:rPr>
          <w:spacing w:val="-2"/>
          <w:w w:val="95"/>
        </w:rPr>
        <w:t>r</w:t>
      </w:r>
      <w:r w:rsidRPr="00D6417C">
        <w:rPr>
          <w:w w:val="95"/>
        </w:rPr>
        <w:t>y</w:t>
      </w:r>
      <w:r w:rsidRPr="00D6417C">
        <w:rPr>
          <w:spacing w:val="1"/>
          <w:w w:val="95"/>
        </w:rPr>
        <w:t xml:space="preserve"> </w:t>
      </w:r>
      <w:r w:rsidRPr="00D6417C">
        <w:rPr>
          <w:spacing w:val="-2"/>
          <w:w w:val="95"/>
        </w:rPr>
        <w:t>popul</w:t>
      </w:r>
      <w:r w:rsidRPr="00D6417C">
        <w:rPr>
          <w:spacing w:val="-3"/>
          <w:w w:val="95"/>
        </w:rPr>
        <w:t>a</w:t>
      </w:r>
      <w:r w:rsidRPr="00D6417C">
        <w:rPr>
          <w:w w:val="95"/>
        </w:rPr>
        <w:t>r</w:t>
      </w:r>
      <w:r w:rsidRPr="00D6417C">
        <w:rPr>
          <w:spacing w:val="2"/>
          <w:w w:val="95"/>
        </w:rPr>
        <w:t xml:space="preserve"> </w:t>
      </w:r>
      <w:r w:rsidRPr="00D6417C">
        <w:rPr>
          <w:spacing w:val="-2"/>
          <w:w w:val="95"/>
        </w:rPr>
        <w:t>wit</w:t>
      </w:r>
      <w:r w:rsidRPr="00D6417C">
        <w:rPr>
          <w:w w:val="95"/>
        </w:rPr>
        <w:t>h</w:t>
      </w:r>
      <w:r w:rsidRPr="00D6417C">
        <w:rPr>
          <w:spacing w:val="1"/>
          <w:w w:val="95"/>
        </w:rPr>
        <w:t xml:space="preserve"> </w:t>
      </w:r>
      <w:r w:rsidRPr="00D6417C">
        <w:rPr>
          <w:spacing w:val="-2"/>
          <w:w w:val="95"/>
        </w:rPr>
        <w:t>lo</w:t>
      </w:r>
      <w:r w:rsidRPr="00D6417C">
        <w:rPr>
          <w:spacing w:val="-3"/>
          <w:w w:val="95"/>
        </w:rPr>
        <w:t>ca</w:t>
      </w:r>
      <w:r w:rsidRPr="00D6417C">
        <w:rPr>
          <w:spacing w:val="-2"/>
          <w:w w:val="95"/>
        </w:rPr>
        <w:t>l</w:t>
      </w:r>
      <w:r w:rsidRPr="00D6417C">
        <w:rPr>
          <w:w w:val="95"/>
        </w:rPr>
        <w:t>s</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2"/>
          <w:w w:val="95"/>
        </w:rPr>
        <w:t>touri</w:t>
      </w:r>
      <w:r w:rsidRPr="00D6417C">
        <w:rPr>
          <w:spacing w:val="-3"/>
          <w:w w:val="95"/>
        </w:rPr>
        <w:t>s</w:t>
      </w:r>
      <w:r w:rsidRPr="00D6417C">
        <w:rPr>
          <w:spacing w:val="-2"/>
          <w:w w:val="95"/>
        </w:rPr>
        <w:t>t</w:t>
      </w:r>
      <w:r w:rsidRPr="00D6417C">
        <w:rPr>
          <w:w w:val="95"/>
        </w:rPr>
        <w:t>s</w:t>
      </w:r>
      <w:r w:rsidRPr="00D6417C">
        <w:rPr>
          <w:spacing w:val="1"/>
          <w:w w:val="95"/>
        </w:rPr>
        <w:t xml:space="preserve"> </w:t>
      </w:r>
      <w:r w:rsidRPr="00D6417C">
        <w:rPr>
          <w:spacing w:val="-3"/>
          <w:w w:val="95"/>
        </w:rPr>
        <w:t>a</w:t>
      </w:r>
      <w:r w:rsidRPr="00D6417C">
        <w:rPr>
          <w:w w:val="95"/>
        </w:rPr>
        <w:t>s</w:t>
      </w:r>
      <w:r w:rsidRPr="00D6417C">
        <w:rPr>
          <w:spacing w:val="1"/>
          <w:w w:val="95"/>
        </w:rPr>
        <w:t xml:space="preserve"> </w:t>
      </w:r>
      <w:r w:rsidRPr="00D6417C">
        <w:rPr>
          <w:spacing w:val="-2"/>
          <w:w w:val="95"/>
        </w:rPr>
        <w:t>th</w:t>
      </w:r>
      <w:r w:rsidRPr="00D6417C">
        <w:rPr>
          <w:spacing w:val="-3"/>
          <w:w w:val="95"/>
        </w:rPr>
        <w:t>e</w:t>
      </w:r>
      <w:r w:rsidRPr="00D6417C">
        <w:rPr>
          <w:w w:val="95"/>
        </w:rPr>
        <w:t>y</w:t>
      </w:r>
      <w:r w:rsidRPr="00D6417C">
        <w:rPr>
          <w:spacing w:val="2"/>
          <w:w w:val="95"/>
        </w:rPr>
        <w:t xml:space="preserve"> </w:t>
      </w:r>
      <w:r w:rsidRPr="00D6417C">
        <w:rPr>
          <w:spacing w:val="-3"/>
          <w:w w:val="95"/>
        </w:rPr>
        <w:t>a</w:t>
      </w:r>
      <w:r w:rsidRPr="00D6417C">
        <w:rPr>
          <w:spacing w:val="-6"/>
          <w:w w:val="95"/>
        </w:rPr>
        <w:t>r</w:t>
      </w:r>
      <w:r w:rsidRPr="00D6417C">
        <w:rPr>
          <w:w w:val="95"/>
        </w:rPr>
        <w:t>e</w:t>
      </w:r>
      <w:r w:rsidRPr="00D6417C">
        <w:rPr>
          <w:spacing w:val="1"/>
          <w:w w:val="95"/>
        </w:rPr>
        <w:t xml:space="preserve"> </w:t>
      </w:r>
      <w:r w:rsidRPr="00D6417C">
        <w:rPr>
          <w:spacing w:val="-3"/>
          <w:w w:val="95"/>
        </w:rPr>
        <w:t>e</w:t>
      </w:r>
      <w:r w:rsidRPr="00D6417C">
        <w:rPr>
          <w:spacing w:val="-2"/>
          <w:w w:val="95"/>
        </w:rPr>
        <w:t>quipp</w:t>
      </w:r>
      <w:r w:rsidRPr="00D6417C">
        <w:rPr>
          <w:spacing w:val="-3"/>
          <w:w w:val="95"/>
        </w:rPr>
        <w:t>e</w:t>
      </w:r>
      <w:r w:rsidRPr="00D6417C">
        <w:rPr>
          <w:w w:val="95"/>
        </w:rPr>
        <w:t>d</w:t>
      </w:r>
      <w:r w:rsidRPr="00D6417C">
        <w:rPr>
          <w:spacing w:val="2"/>
          <w:w w:val="95"/>
        </w:rPr>
        <w:t xml:space="preserve"> </w:t>
      </w:r>
      <w:r w:rsidRPr="00D6417C">
        <w:rPr>
          <w:spacing w:val="-2"/>
          <w:w w:val="95"/>
        </w:rPr>
        <w:t>wit</w:t>
      </w:r>
      <w:r w:rsidRPr="00D6417C">
        <w:rPr>
          <w:w w:val="95"/>
        </w:rPr>
        <w:t>h</w:t>
      </w:r>
      <w:r w:rsidRPr="00D6417C">
        <w:rPr>
          <w:spacing w:val="1"/>
          <w:w w:val="95"/>
        </w:rPr>
        <w:t xml:space="preserve"> </w:t>
      </w:r>
      <w:r w:rsidRPr="00D6417C">
        <w:rPr>
          <w:spacing w:val="-3"/>
          <w:w w:val="95"/>
        </w:rPr>
        <w:t>ca</w:t>
      </w:r>
      <w:r w:rsidRPr="00D6417C">
        <w:rPr>
          <w:spacing w:val="-2"/>
          <w:w w:val="95"/>
        </w:rPr>
        <w:t>mpin</w:t>
      </w:r>
      <w:r w:rsidRPr="00D6417C">
        <w:rPr>
          <w:w w:val="95"/>
        </w:rPr>
        <w:t>g</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t xml:space="preserve"> </w:t>
      </w:r>
      <w:r w:rsidRPr="00D6417C">
        <w:rPr>
          <w:spacing w:val="-2"/>
          <w:w w:val="95"/>
        </w:rPr>
        <w:t>b</w:t>
      </w:r>
      <w:r w:rsidRPr="00D6417C">
        <w:rPr>
          <w:spacing w:val="-3"/>
          <w:w w:val="95"/>
        </w:rPr>
        <w:t>a</w:t>
      </w:r>
      <w:r w:rsidRPr="00D6417C">
        <w:rPr>
          <w:spacing w:val="-2"/>
          <w:w w:val="95"/>
        </w:rPr>
        <w:t>rb</w:t>
      </w:r>
      <w:r w:rsidRPr="00D6417C">
        <w:rPr>
          <w:spacing w:val="-3"/>
          <w:w w:val="95"/>
        </w:rPr>
        <w:t>e</w:t>
      </w:r>
      <w:r w:rsidRPr="00D6417C">
        <w:rPr>
          <w:spacing w:val="-2"/>
          <w:w w:val="95"/>
        </w:rPr>
        <w:t>qu</w:t>
      </w:r>
      <w:r w:rsidRPr="00D6417C">
        <w:rPr>
          <w:w w:val="95"/>
        </w:rPr>
        <w:t>e</w:t>
      </w:r>
      <w:r w:rsidRPr="00D6417C">
        <w:rPr>
          <w:spacing w:val="-3"/>
          <w:w w:val="95"/>
        </w:rPr>
        <w:t xml:space="preserve"> </w:t>
      </w:r>
      <w:r w:rsidRPr="00D6417C">
        <w:rPr>
          <w:spacing w:val="-2"/>
          <w:w w:val="95"/>
        </w:rPr>
        <w:t>f</w:t>
      </w:r>
      <w:r w:rsidRPr="00D6417C">
        <w:rPr>
          <w:spacing w:val="-3"/>
          <w:w w:val="95"/>
        </w:rPr>
        <w:t>ac</w:t>
      </w:r>
      <w:r w:rsidRPr="00D6417C">
        <w:rPr>
          <w:spacing w:val="-2"/>
          <w:w w:val="95"/>
        </w:rPr>
        <w:t>iliti</w:t>
      </w:r>
      <w:r w:rsidRPr="00D6417C">
        <w:rPr>
          <w:spacing w:val="-3"/>
          <w:w w:val="95"/>
        </w:rPr>
        <w:t>e</w:t>
      </w:r>
      <w:r w:rsidRPr="00D6417C">
        <w:rPr>
          <w:w w:val="95"/>
        </w:rPr>
        <w:t>s</w:t>
      </w:r>
      <w:r w:rsidRPr="00D6417C">
        <w:rPr>
          <w:spacing w:val="-3"/>
          <w:w w:val="95"/>
        </w:rPr>
        <w:t xml:space="preserve"> a</w:t>
      </w:r>
      <w:r w:rsidRPr="00D6417C">
        <w:rPr>
          <w:spacing w:val="-2"/>
          <w:w w:val="95"/>
        </w:rPr>
        <w:t>n</w:t>
      </w:r>
      <w:r w:rsidRPr="00D6417C">
        <w:rPr>
          <w:w w:val="95"/>
        </w:rPr>
        <w:t>d</w:t>
      </w:r>
      <w:r w:rsidRPr="00D6417C">
        <w:rPr>
          <w:spacing w:val="-3"/>
          <w:w w:val="95"/>
        </w:rPr>
        <w:t xml:space="preserve"> </w:t>
      </w:r>
      <w:r w:rsidRPr="00D6417C">
        <w:rPr>
          <w:spacing w:val="-2"/>
          <w:w w:val="95"/>
        </w:rPr>
        <w:t>di</w:t>
      </w:r>
      <w:r w:rsidRPr="00D6417C">
        <w:rPr>
          <w:spacing w:val="-3"/>
          <w:w w:val="95"/>
        </w:rPr>
        <w:t>s</w:t>
      </w:r>
      <w:r w:rsidRPr="00D6417C">
        <w:rPr>
          <w:spacing w:val="-2"/>
          <w:w w:val="95"/>
        </w:rPr>
        <w:t>pl</w:t>
      </w:r>
      <w:r w:rsidRPr="00D6417C">
        <w:rPr>
          <w:spacing w:val="-3"/>
          <w:w w:val="95"/>
        </w:rPr>
        <w:t>a</w:t>
      </w:r>
      <w:r w:rsidRPr="00D6417C">
        <w:rPr>
          <w:w w:val="95"/>
        </w:rPr>
        <w:t>y</w:t>
      </w:r>
      <w:r w:rsidRPr="00D6417C">
        <w:rPr>
          <w:spacing w:val="-2"/>
          <w:w w:val="95"/>
        </w:rPr>
        <w:t xml:space="preserve"> </w:t>
      </w:r>
      <w:r w:rsidRPr="00D6417C">
        <w:rPr>
          <w:spacing w:val="-3"/>
          <w:w w:val="95"/>
        </w:rPr>
        <w:t>s</w:t>
      </w:r>
      <w:r w:rsidRPr="00D6417C">
        <w:rPr>
          <w:spacing w:val="-2"/>
          <w:w w:val="95"/>
        </w:rPr>
        <w:t>p</w:t>
      </w:r>
      <w:r w:rsidRPr="00D6417C">
        <w:rPr>
          <w:spacing w:val="-3"/>
          <w:w w:val="95"/>
        </w:rPr>
        <w:t>ec</w:t>
      </w:r>
      <w:r w:rsidRPr="00D6417C">
        <w:rPr>
          <w:spacing w:val="-2"/>
          <w:w w:val="95"/>
        </w:rPr>
        <w:t>t</w:t>
      </w:r>
      <w:r w:rsidRPr="00D6417C">
        <w:rPr>
          <w:spacing w:val="-3"/>
          <w:w w:val="95"/>
        </w:rPr>
        <w:t>ac</w:t>
      </w:r>
      <w:r w:rsidRPr="00D6417C">
        <w:rPr>
          <w:spacing w:val="-2"/>
          <w:w w:val="95"/>
        </w:rPr>
        <w:t>ul</w:t>
      </w:r>
      <w:r w:rsidRPr="00D6417C">
        <w:rPr>
          <w:spacing w:val="-3"/>
          <w:w w:val="95"/>
        </w:rPr>
        <w:t>a</w:t>
      </w:r>
      <w:r w:rsidRPr="00D6417C">
        <w:rPr>
          <w:w w:val="95"/>
        </w:rPr>
        <w:t>r</w:t>
      </w:r>
      <w:r w:rsidRPr="00D6417C">
        <w:rPr>
          <w:spacing w:val="-3"/>
          <w:w w:val="95"/>
        </w:rPr>
        <w:t xml:space="preserve"> sce</w:t>
      </w:r>
      <w:r w:rsidRPr="00D6417C">
        <w:rPr>
          <w:spacing w:val="-2"/>
          <w:w w:val="95"/>
        </w:rPr>
        <w:t>n</w:t>
      </w:r>
      <w:r w:rsidRPr="00D6417C">
        <w:rPr>
          <w:spacing w:val="-3"/>
          <w:w w:val="95"/>
        </w:rPr>
        <w:t>e</w:t>
      </w:r>
      <w:r w:rsidRPr="00D6417C">
        <w:rPr>
          <w:spacing w:val="-2"/>
          <w:w w:val="95"/>
        </w:rPr>
        <w:t>r</w:t>
      </w:r>
      <w:r w:rsidRPr="00D6417C">
        <w:rPr>
          <w:spacing w:val="-23"/>
          <w:w w:val="95"/>
        </w:rPr>
        <w:t>y</w:t>
      </w:r>
      <w:r w:rsidRPr="00D6417C">
        <w:rPr>
          <w:w w:val="95"/>
        </w:rPr>
        <w:t>.</w:t>
      </w:r>
      <w:r w:rsidRPr="00D6417C">
        <w:rPr>
          <w:spacing w:val="-3"/>
          <w:w w:val="95"/>
        </w:rPr>
        <w:t xml:space="preserve"> T</w:t>
      </w:r>
      <w:r w:rsidRPr="00D6417C">
        <w:rPr>
          <w:spacing w:val="-2"/>
          <w:w w:val="95"/>
        </w:rPr>
        <w:t>h</w:t>
      </w:r>
      <w:r w:rsidRPr="00D6417C">
        <w:rPr>
          <w:w w:val="95"/>
        </w:rPr>
        <w:t>e</w:t>
      </w:r>
      <w:r w:rsidRPr="00D6417C">
        <w:rPr>
          <w:spacing w:val="-2"/>
          <w:w w:val="95"/>
        </w:rPr>
        <w:t xml:space="preserve"> </w:t>
      </w:r>
      <w:r w:rsidRPr="00D6417C">
        <w:rPr>
          <w:spacing w:val="-3"/>
          <w:w w:val="95"/>
        </w:rPr>
        <w:t>G</w:t>
      </w:r>
      <w:r w:rsidRPr="00D6417C">
        <w:rPr>
          <w:spacing w:val="-6"/>
          <w:w w:val="95"/>
        </w:rPr>
        <w:t>r</w:t>
      </w:r>
      <w:r w:rsidRPr="00D6417C">
        <w:rPr>
          <w:spacing w:val="-3"/>
          <w:w w:val="95"/>
        </w:rPr>
        <w:t>ea</w:t>
      </w:r>
      <w:r w:rsidRPr="00D6417C">
        <w:rPr>
          <w:w w:val="95"/>
        </w:rPr>
        <w:t>t</w:t>
      </w:r>
      <w:r w:rsidRPr="00D6417C">
        <w:rPr>
          <w:spacing w:val="-3"/>
          <w:w w:val="95"/>
        </w:rPr>
        <w:t xml:space="preserve"> D</w:t>
      </w:r>
      <w:r w:rsidRPr="00D6417C">
        <w:rPr>
          <w:spacing w:val="-2"/>
          <w:w w:val="95"/>
        </w:rPr>
        <w:t>i</w:t>
      </w:r>
      <w:r w:rsidRPr="00D6417C">
        <w:rPr>
          <w:spacing w:val="-3"/>
          <w:w w:val="95"/>
        </w:rPr>
        <w:t>v</w:t>
      </w:r>
      <w:r w:rsidRPr="00D6417C">
        <w:rPr>
          <w:spacing w:val="-2"/>
          <w:w w:val="95"/>
        </w:rPr>
        <w:t>id</w:t>
      </w:r>
      <w:r w:rsidRPr="00D6417C">
        <w:rPr>
          <w:w w:val="95"/>
        </w:rPr>
        <w:t>e</w:t>
      </w:r>
      <w:r w:rsidRPr="00D6417C">
        <w:rPr>
          <w:spacing w:val="-3"/>
          <w:w w:val="95"/>
        </w:rPr>
        <w:t xml:space="preserve"> F</w:t>
      </w:r>
      <w:r w:rsidRPr="00D6417C">
        <w:rPr>
          <w:spacing w:val="-2"/>
          <w:w w:val="95"/>
        </w:rPr>
        <w:t>i</w:t>
      </w:r>
      <w:r w:rsidRPr="00D6417C">
        <w:rPr>
          <w:spacing w:val="-6"/>
          <w:w w:val="95"/>
        </w:rPr>
        <w:t>r</w:t>
      </w:r>
      <w:r w:rsidRPr="00D6417C">
        <w:rPr>
          <w:w w:val="95"/>
        </w:rPr>
        <w:t>e</w:t>
      </w:r>
      <w:r w:rsidRPr="00D6417C">
        <w:rPr>
          <w:spacing w:val="-2"/>
          <w:w w:val="95"/>
        </w:rPr>
        <w:t xml:space="preserve"> i</w:t>
      </w:r>
      <w:r w:rsidRPr="00D6417C">
        <w:rPr>
          <w:w w:val="95"/>
        </w:rPr>
        <w:t>n</w:t>
      </w:r>
      <w:r w:rsidRPr="00D6417C">
        <w:rPr>
          <w:spacing w:val="-3"/>
          <w:w w:val="95"/>
        </w:rPr>
        <w:t xml:space="preserve"> </w:t>
      </w:r>
      <w:r w:rsidRPr="00D6417C">
        <w:rPr>
          <w:spacing w:val="-2"/>
          <w:w w:val="95"/>
        </w:rPr>
        <w:t>2006/0</w:t>
      </w:r>
      <w:r w:rsidRPr="00D6417C">
        <w:rPr>
          <w:w w:val="95"/>
        </w:rPr>
        <w:t>7</w:t>
      </w:r>
      <w:r w:rsidRPr="00D6417C">
        <w:rPr>
          <w:spacing w:val="-3"/>
          <w:w w:val="95"/>
        </w:rPr>
        <w:t xml:space="preserve"> </w:t>
      </w:r>
      <w:r w:rsidRPr="00D6417C">
        <w:rPr>
          <w:spacing w:val="-2"/>
          <w:w w:val="95"/>
        </w:rPr>
        <w:t>d</w:t>
      </w:r>
      <w:r w:rsidRPr="00D6417C">
        <w:rPr>
          <w:spacing w:val="-3"/>
          <w:w w:val="95"/>
        </w:rPr>
        <w:t>es</w:t>
      </w:r>
      <w:r w:rsidRPr="00D6417C">
        <w:rPr>
          <w:spacing w:val="-2"/>
          <w:w w:val="95"/>
        </w:rPr>
        <w:t>t</w:t>
      </w:r>
      <w:r w:rsidRPr="00D6417C">
        <w:rPr>
          <w:spacing w:val="-6"/>
          <w:w w:val="95"/>
        </w:rPr>
        <w:t>r</w:t>
      </w:r>
      <w:r w:rsidRPr="00D6417C">
        <w:rPr>
          <w:spacing w:val="-2"/>
          <w:w w:val="95"/>
        </w:rPr>
        <w:t>o</w:t>
      </w:r>
      <w:r w:rsidRPr="00D6417C">
        <w:rPr>
          <w:spacing w:val="-3"/>
          <w:w w:val="95"/>
        </w:rPr>
        <w:t>ye</w:t>
      </w:r>
      <w:r w:rsidRPr="00D6417C">
        <w:rPr>
          <w:w w:val="95"/>
        </w:rPr>
        <w:t>d</w:t>
      </w:r>
      <w:r w:rsidRPr="00D6417C">
        <w:rPr>
          <w:spacing w:val="-3"/>
          <w:w w:val="95"/>
        </w:rPr>
        <w:t xml:space="preserve"> </w:t>
      </w:r>
      <w:r w:rsidRPr="00D6417C">
        <w:rPr>
          <w:spacing w:val="-2"/>
          <w:w w:val="95"/>
        </w:rPr>
        <w:t>w</w:t>
      </w:r>
      <w:r w:rsidRPr="00D6417C">
        <w:rPr>
          <w:spacing w:val="-3"/>
          <w:w w:val="95"/>
        </w:rPr>
        <w:t>a</w:t>
      </w:r>
      <w:r w:rsidRPr="00D6417C">
        <w:rPr>
          <w:spacing w:val="-2"/>
          <w:w w:val="95"/>
        </w:rPr>
        <w:t>lkin</w:t>
      </w:r>
      <w:r w:rsidRPr="00D6417C">
        <w:rPr>
          <w:w w:val="95"/>
        </w:rPr>
        <w:t>g</w:t>
      </w:r>
      <w:r w:rsidRPr="00D6417C">
        <w:t xml:space="preserve"> </w:t>
      </w:r>
      <w:r w:rsidRPr="00D6417C">
        <w:rPr>
          <w:spacing w:val="-2"/>
          <w:w w:val="95"/>
        </w:rPr>
        <w:t>tr</w:t>
      </w:r>
      <w:r w:rsidRPr="00D6417C">
        <w:rPr>
          <w:spacing w:val="-3"/>
          <w:w w:val="95"/>
        </w:rPr>
        <w:t>ac</w:t>
      </w:r>
      <w:r w:rsidRPr="00D6417C">
        <w:rPr>
          <w:spacing w:val="-2"/>
          <w:w w:val="95"/>
        </w:rPr>
        <w:t>k</w:t>
      </w:r>
      <w:r w:rsidRPr="00D6417C">
        <w:rPr>
          <w:spacing w:val="-3"/>
          <w:w w:val="95"/>
        </w:rPr>
        <w:t>s</w:t>
      </w:r>
      <w:r w:rsidRPr="00D6417C">
        <w:rPr>
          <w:w w:val="95"/>
        </w:rPr>
        <w:t>,</w:t>
      </w:r>
      <w:r w:rsidRPr="00D6417C">
        <w:rPr>
          <w:spacing w:val="6"/>
          <w:w w:val="95"/>
        </w:rPr>
        <w:t xml:space="preserve"> </w:t>
      </w:r>
      <w:r w:rsidRPr="00D6417C">
        <w:rPr>
          <w:spacing w:val="-3"/>
          <w:w w:val="95"/>
        </w:rPr>
        <w:t>s</w:t>
      </w:r>
      <w:r w:rsidRPr="00D6417C">
        <w:rPr>
          <w:spacing w:val="-2"/>
          <w:w w:val="95"/>
        </w:rPr>
        <w:t>ign</w:t>
      </w:r>
      <w:r w:rsidRPr="00D6417C">
        <w:rPr>
          <w:spacing w:val="-3"/>
          <w:w w:val="95"/>
        </w:rPr>
        <w:t>a</w:t>
      </w:r>
      <w:r w:rsidRPr="00D6417C">
        <w:rPr>
          <w:spacing w:val="-2"/>
          <w:w w:val="95"/>
        </w:rPr>
        <w:t>g</w:t>
      </w:r>
      <w:r w:rsidRPr="00D6417C">
        <w:rPr>
          <w:spacing w:val="-3"/>
          <w:w w:val="95"/>
        </w:rPr>
        <w:t>e</w:t>
      </w:r>
      <w:r w:rsidRPr="00D6417C">
        <w:rPr>
          <w:w w:val="95"/>
        </w:rPr>
        <w:t>,</w:t>
      </w:r>
      <w:r w:rsidRPr="00D6417C">
        <w:rPr>
          <w:spacing w:val="6"/>
          <w:w w:val="95"/>
        </w:rPr>
        <w:t xml:space="preserve"> </w:t>
      </w:r>
      <w:r w:rsidRPr="00D6417C">
        <w:rPr>
          <w:spacing w:val="-3"/>
          <w:w w:val="95"/>
        </w:rPr>
        <w:t>sea</w:t>
      </w:r>
      <w:r w:rsidRPr="00D6417C">
        <w:rPr>
          <w:spacing w:val="-2"/>
          <w:w w:val="95"/>
        </w:rPr>
        <w:t>tin</w:t>
      </w:r>
      <w:r w:rsidRPr="00D6417C">
        <w:rPr>
          <w:w w:val="95"/>
        </w:rPr>
        <w:t>g</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2"/>
          <w:w w:val="95"/>
        </w:rPr>
        <w:t>oth</w:t>
      </w:r>
      <w:r w:rsidRPr="00D6417C">
        <w:rPr>
          <w:spacing w:val="-3"/>
          <w:w w:val="95"/>
        </w:rPr>
        <w:t>e</w:t>
      </w:r>
      <w:r w:rsidRPr="00D6417C">
        <w:rPr>
          <w:w w:val="95"/>
        </w:rPr>
        <w:t>r</w:t>
      </w:r>
      <w:r w:rsidRPr="00D6417C">
        <w:rPr>
          <w:spacing w:val="6"/>
          <w:w w:val="95"/>
        </w:rPr>
        <w:t xml:space="preserve"> </w:t>
      </w:r>
      <w:r w:rsidRPr="00D6417C">
        <w:rPr>
          <w:spacing w:val="-2"/>
          <w:w w:val="95"/>
        </w:rPr>
        <w:t>infr</w:t>
      </w:r>
      <w:r w:rsidRPr="00D6417C">
        <w:rPr>
          <w:spacing w:val="-3"/>
          <w:w w:val="95"/>
        </w:rPr>
        <w:t>as</w:t>
      </w:r>
      <w:r w:rsidRPr="00D6417C">
        <w:rPr>
          <w:spacing w:val="-2"/>
          <w:w w:val="95"/>
        </w:rPr>
        <w:t>tru</w:t>
      </w:r>
      <w:r w:rsidRPr="00D6417C">
        <w:rPr>
          <w:spacing w:val="-3"/>
          <w:w w:val="95"/>
        </w:rPr>
        <w:t>c</w:t>
      </w:r>
      <w:r w:rsidRPr="00D6417C">
        <w:rPr>
          <w:spacing w:val="-2"/>
          <w:w w:val="95"/>
        </w:rPr>
        <w:t>tu</w:t>
      </w:r>
      <w:r w:rsidRPr="00D6417C">
        <w:rPr>
          <w:spacing w:val="-6"/>
          <w:w w:val="95"/>
        </w:rPr>
        <w:t>r</w:t>
      </w:r>
      <w:r w:rsidRPr="00D6417C">
        <w:rPr>
          <w:w w:val="95"/>
        </w:rPr>
        <w:t>e</w:t>
      </w:r>
      <w:r w:rsidRPr="00D6417C">
        <w:rPr>
          <w:spacing w:val="6"/>
          <w:w w:val="95"/>
        </w:rPr>
        <w:t xml:space="preserve"> </w:t>
      </w:r>
      <w:r w:rsidRPr="00D6417C">
        <w:rPr>
          <w:spacing w:val="-3"/>
          <w:w w:val="95"/>
        </w:rPr>
        <w:t>a</w:t>
      </w:r>
      <w:r w:rsidRPr="00D6417C">
        <w:rPr>
          <w:w w:val="95"/>
        </w:rPr>
        <w:t>t</w:t>
      </w:r>
      <w:r w:rsidRPr="00D6417C">
        <w:rPr>
          <w:spacing w:val="6"/>
          <w:w w:val="95"/>
        </w:rPr>
        <w:t xml:space="preserve"> </w:t>
      </w:r>
      <w:r w:rsidRPr="00D6417C">
        <w:rPr>
          <w:spacing w:val="-2"/>
          <w:w w:val="95"/>
        </w:rPr>
        <w:t>bot</w:t>
      </w:r>
      <w:r w:rsidRPr="00D6417C">
        <w:rPr>
          <w:w w:val="95"/>
        </w:rPr>
        <w:t>h</w:t>
      </w:r>
      <w:r w:rsidRPr="00D6417C">
        <w:rPr>
          <w:spacing w:val="6"/>
          <w:w w:val="95"/>
        </w:rPr>
        <w:t xml:space="preserve"> </w:t>
      </w:r>
      <w:r w:rsidRPr="00D6417C">
        <w:rPr>
          <w:spacing w:val="-3"/>
          <w:w w:val="95"/>
        </w:rPr>
        <w:t>s</w:t>
      </w:r>
      <w:r w:rsidRPr="00D6417C">
        <w:rPr>
          <w:spacing w:val="-2"/>
          <w:w w:val="95"/>
        </w:rPr>
        <w:t>it</w:t>
      </w:r>
      <w:r w:rsidRPr="00D6417C">
        <w:rPr>
          <w:spacing w:val="-3"/>
          <w:w w:val="95"/>
        </w:rPr>
        <w:t>es</w:t>
      </w:r>
      <w:r w:rsidRPr="00D6417C">
        <w:rPr>
          <w:w w:val="95"/>
        </w:rPr>
        <w:t>.</w:t>
      </w:r>
      <w:r w:rsidRPr="00D6417C">
        <w:rPr>
          <w:spacing w:val="6"/>
          <w:w w:val="95"/>
        </w:rPr>
        <w:t xml:space="preserve"> </w:t>
      </w:r>
      <w:r w:rsidRPr="00D6417C">
        <w:rPr>
          <w:spacing w:val="-3"/>
          <w:w w:val="95"/>
        </w:rPr>
        <w:t>T</w:t>
      </w:r>
      <w:r w:rsidRPr="00D6417C">
        <w:rPr>
          <w:spacing w:val="-2"/>
          <w:w w:val="95"/>
        </w:rPr>
        <w:t>h</w:t>
      </w:r>
      <w:r w:rsidRPr="00D6417C">
        <w:rPr>
          <w:spacing w:val="-3"/>
          <w:w w:val="95"/>
        </w:rPr>
        <w:t>es</w:t>
      </w:r>
      <w:r w:rsidRPr="00D6417C">
        <w:rPr>
          <w:w w:val="95"/>
        </w:rPr>
        <w:t>e</w:t>
      </w:r>
      <w:r w:rsidRPr="00D6417C">
        <w:rPr>
          <w:spacing w:val="6"/>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6"/>
          <w:w w:val="95"/>
        </w:rPr>
        <w:t xml:space="preserve"> </w:t>
      </w:r>
      <w:r w:rsidRPr="00D6417C">
        <w:rPr>
          <w:spacing w:val="-6"/>
          <w:w w:val="95"/>
        </w:rPr>
        <w:t>r</w:t>
      </w:r>
      <w:r w:rsidRPr="00D6417C">
        <w:rPr>
          <w:spacing w:val="-3"/>
          <w:w w:val="95"/>
        </w:rPr>
        <w:t>e</w:t>
      </w:r>
      <w:r w:rsidRPr="00D6417C">
        <w:rPr>
          <w:spacing w:val="-2"/>
          <w:w w:val="95"/>
        </w:rPr>
        <w:t>h</w:t>
      </w:r>
      <w:r w:rsidRPr="00D6417C">
        <w:rPr>
          <w:spacing w:val="-3"/>
          <w:w w:val="95"/>
        </w:rPr>
        <w:t>a</w:t>
      </w:r>
      <w:r w:rsidRPr="00D6417C">
        <w:rPr>
          <w:spacing w:val="-2"/>
          <w:w w:val="95"/>
        </w:rPr>
        <w:t>bilit</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6"/>
          <w:w w:val="95"/>
        </w:rPr>
        <w:t xml:space="preserve"> </w:t>
      </w:r>
      <w:r w:rsidRPr="00D6417C">
        <w:rPr>
          <w:spacing w:val="-3"/>
          <w:w w:val="95"/>
        </w:rPr>
        <w:t>s</w:t>
      </w:r>
      <w:r w:rsidRPr="00D6417C">
        <w:rPr>
          <w:spacing w:val="-2"/>
          <w:w w:val="95"/>
        </w:rPr>
        <w:t>hortl</w:t>
      </w:r>
      <w:r w:rsidRPr="00D6417C">
        <w:rPr>
          <w:w w:val="95"/>
        </w:rPr>
        <w:t>y</w:t>
      </w:r>
      <w:r w:rsidRPr="00D6417C">
        <w:rPr>
          <w:spacing w:val="6"/>
          <w:w w:val="95"/>
        </w:rPr>
        <w:t xml:space="preserve"> </w:t>
      </w:r>
      <w:r w:rsidRPr="00D6417C">
        <w:rPr>
          <w:spacing w:val="-3"/>
          <w:w w:val="95"/>
        </w:rPr>
        <w:t>a</w:t>
      </w:r>
      <w:r w:rsidRPr="00D6417C">
        <w:rPr>
          <w:spacing w:val="-2"/>
          <w:w w:val="95"/>
        </w:rPr>
        <w:t>ft</w:t>
      </w:r>
      <w:r w:rsidRPr="00D6417C">
        <w:rPr>
          <w:spacing w:val="-3"/>
          <w:w w:val="95"/>
        </w:rPr>
        <w:t>e</w:t>
      </w:r>
      <w:r w:rsidRPr="00D6417C">
        <w:rPr>
          <w:w w:val="95"/>
        </w:rPr>
        <w:t>r</w:t>
      </w:r>
      <w:r w:rsidRPr="00D6417C">
        <w:rPr>
          <w:spacing w:val="6"/>
          <w:w w:val="95"/>
        </w:rPr>
        <w:t xml:space="preserve"> </w:t>
      </w:r>
      <w:r w:rsidRPr="00D6417C">
        <w:rPr>
          <w:spacing w:val="-2"/>
          <w:w w:val="95"/>
        </w:rPr>
        <w:t>th</w:t>
      </w:r>
      <w:r w:rsidRPr="00D6417C">
        <w:rPr>
          <w:w w:val="95"/>
        </w:rPr>
        <w:t>e</w:t>
      </w:r>
      <w:r w:rsidRPr="00D6417C">
        <w:rPr>
          <w:w w:val="89"/>
        </w:rPr>
        <w:t xml:space="preserve"> </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w:t>
      </w:r>
      <w:r w:rsidRPr="00D6417C">
        <w:rPr>
          <w:spacing w:val="2"/>
          <w:w w:val="95"/>
        </w:rPr>
        <w:t xml:space="preserve"> </w:t>
      </w:r>
      <w:r w:rsidRPr="00D6417C">
        <w:rPr>
          <w:spacing w:val="-2"/>
          <w:w w:val="95"/>
        </w:rPr>
        <w:t>how</w:t>
      </w:r>
      <w:r w:rsidRPr="00D6417C">
        <w:rPr>
          <w:spacing w:val="-3"/>
          <w:w w:val="95"/>
        </w:rPr>
        <w:t>eve</w:t>
      </w:r>
      <w:r w:rsidRPr="00D6417C">
        <w:rPr>
          <w:spacing w:val="-20"/>
          <w:w w:val="95"/>
        </w:rPr>
        <w:t>r</w:t>
      </w:r>
      <w:r w:rsidRPr="00D6417C">
        <w:rPr>
          <w:w w:val="95"/>
        </w:rPr>
        <w:t>,</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a</w:t>
      </w:r>
      <w:r w:rsidRPr="00D6417C">
        <w:rPr>
          <w:spacing w:val="-2"/>
          <w:w w:val="95"/>
        </w:rPr>
        <w:t>m</w:t>
      </w:r>
      <w:r w:rsidRPr="00D6417C">
        <w:rPr>
          <w:spacing w:val="-3"/>
          <w:w w:val="95"/>
        </w:rPr>
        <w:t>e</w:t>
      </w:r>
      <w:r w:rsidRPr="00D6417C">
        <w:rPr>
          <w:spacing w:val="-2"/>
          <w:w w:val="95"/>
        </w:rPr>
        <w:t>niti</w:t>
      </w:r>
      <w:r w:rsidRPr="00D6417C">
        <w:rPr>
          <w:spacing w:val="-3"/>
          <w:w w:val="95"/>
        </w:rPr>
        <w:t>e</w:t>
      </w:r>
      <w:r w:rsidRPr="00D6417C">
        <w:rPr>
          <w:w w:val="95"/>
        </w:rPr>
        <w:t>s</w:t>
      </w:r>
      <w:r w:rsidRPr="00D6417C">
        <w:rPr>
          <w:spacing w:val="2"/>
          <w:w w:val="95"/>
        </w:rPr>
        <w:t xml:space="preserve"> </w:t>
      </w:r>
      <w:r w:rsidRPr="00D6417C">
        <w:rPr>
          <w:spacing w:val="-3"/>
          <w:w w:val="95"/>
        </w:rPr>
        <w:t>a</w:t>
      </w:r>
      <w:r w:rsidRPr="00D6417C">
        <w:rPr>
          <w:w w:val="95"/>
        </w:rPr>
        <w:t>t</w:t>
      </w:r>
      <w:r w:rsidRPr="00D6417C">
        <w:rPr>
          <w:spacing w:val="3"/>
          <w:w w:val="95"/>
        </w:rPr>
        <w:t xml:space="preserve"> </w:t>
      </w:r>
      <w:r w:rsidRPr="00D6417C">
        <w:rPr>
          <w:spacing w:val="-3"/>
          <w:w w:val="95"/>
        </w:rPr>
        <w:t>B</w:t>
      </w:r>
      <w:r w:rsidRPr="00D6417C">
        <w:rPr>
          <w:spacing w:val="-2"/>
          <w:w w:val="95"/>
        </w:rPr>
        <w:t>lu</w:t>
      </w:r>
      <w:r w:rsidRPr="00D6417C">
        <w:rPr>
          <w:w w:val="95"/>
        </w:rPr>
        <w:t>e</w:t>
      </w:r>
      <w:r w:rsidRPr="00D6417C">
        <w:rPr>
          <w:spacing w:val="3"/>
          <w:w w:val="95"/>
        </w:rPr>
        <w:t xml:space="preserve"> </w:t>
      </w:r>
      <w:r w:rsidRPr="00D6417C">
        <w:rPr>
          <w:spacing w:val="-3"/>
          <w:w w:val="95"/>
        </w:rPr>
        <w:t>P</w:t>
      </w:r>
      <w:r w:rsidRPr="00D6417C">
        <w:rPr>
          <w:spacing w:val="-2"/>
          <w:w w:val="95"/>
        </w:rPr>
        <w:t>oo</w:t>
      </w:r>
      <w:r w:rsidRPr="00D6417C">
        <w:rPr>
          <w:w w:val="95"/>
        </w:rPr>
        <w:t>l</w:t>
      </w:r>
      <w:r w:rsidRPr="00D6417C">
        <w:rPr>
          <w:spacing w:val="3"/>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2"/>
          <w:w w:val="95"/>
        </w:rPr>
        <w:t xml:space="preserve"> </w:t>
      </w:r>
      <w:r w:rsidRPr="00D6417C">
        <w:rPr>
          <w:spacing w:val="-2"/>
          <w:w w:val="95"/>
        </w:rPr>
        <w:t>d</w:t>
      </w:r>
      <w:r w:rsidRPr="00D6417C">
        <w:rPr>
          <w:spacing w:val="-3"/>
          <w:w w:val="95"/>
        </w:rPr>
        <w:t>es</w:t>
      </w:r>
      <w:r w:rsidRPr="00D6417C">
        <w:rPr>
          <w:spacing w:val="-2"/>
          <w:w w:val="95"/>
        </w:rPr>
        <w:t>t</w:t>
      </w:r>
      <w:r w:rsidRPr="00D6417C">
        <w:rPr>
          <w:spacing w:val="-6"/>
          <w:w w:val="95"/>
        </w:rPr>
        <w:t>r</w:t>
      </w:r>
      <w:r w:rsidRPr="00D6417C">
        <w:rPr>
          <w:spacing w:val="-2"/>
          <w:w w:val="95"/>
        </w:rPr>
        <w:t>o</w:t>
      </w:r>
      <w:r w:rsidRPr="00D6417C">
        <w:rPr>
          <w:spacing w:val="-3"/>
          <w:w w:val="95"/>
        </w:rPr>
        <w:t>ye</w:t>
      </w:r>
      <w:r w:rsidRPr="00D6417C">
        <w:rPr>
          <w:w w:val="95"/>
        </w:rPr>
        <w:t>d</w:t>
      </w:r>
      <w:r w:rsidRPr="00D6417C">
        <w:rPr>
          <w:spacing w:val="3"/>
          <w:w w:val="95"/>
        </w:rPr>
        <w:t xml:space="preserve"> </w:t>
      </w:r>
      <w:r w:rsidRPr="00D6417C">
        <w:rPr>
          <w:spacing w:val="-3"/>
          <w:w w:val="95"/>
        </w:rPr>
        <w:t>a</w:t>
      </w:r>
      <w:r w:rsidRPr="00D6417C">
        <w:rPr>
          <w:spacing w:val="-2"/>
          <w:w w:val="95"/>
        </w:rPr>
        <w:t>g</w:t>
      </w:r>
      <w:r w:rsidRPr="00D6417C">
        <w:rPr>
          <w:spacing w:val="-3"/>
          <w:w w:val="95"/>
        </w:rPr>
        <w:t>a</w:t>
      </w:r>
      <w:r w:rsidRPr="00D6417C">
        <w:rPr>
          <w:spacing w:val="-2"/>
          <w:w w:val="95"/>
        </w:rPr>
        <w:t>i</w:t>
      </w:r>
      <w:r w:rsidRPr="00D6417C">
        <w:rPr>
          <w:w w:val="95"/>
        </w:rPr>
        <w:t>n</w:t>
      </w:r>
      <w:r w:rsidRPr="00D6417C">
        <w:rPr>
          <w:spacing w:val="3"/>
          <w:w w:val="95"/>
        </w:rPr>
        <w:t xml:space="preserve"> </w:t>
      </w:r>
      <w:r w:rsidRPr="00D6417C">
        <w:rPr>
          <w:spacing w:val="-2"/>
          <w:w w:val="95"/>
        </w:rPr>
        <w:t>i</w:t>
      </w:r>
      <w:r w:rsidRPr="00D6417C">
        <w:rPr>
          <w:w w:val="95"/>
        </w:rPr>
        <w:t>n</w:t>
      </w:r>
      <w:r w:rsidRPr="00D6417C">
        <w:rPr>
          <w:spacing w:val="2"/>
          <w:w w:val="95"/>
        </w:rPr>
        <w:t xml:space="preserve"> </w:t>
      </w:r>
      <w:r w:rsidRPr="00D6417C">
        <w:rPr>
          <w:spacing w:val="-2"/>
          <w:w w:val="95"/>
        </w:rPr>
        <w:t>th</w:t>
      </w:r>
      <w:r w:rsidRPr="00D6417C">
        <w:rPr>
          <w:w w:val="95"/>
        </w:rPr>
        <w:t>e</w:t>
      </w:r>
      <w:r w:rsidRPr="00D6417C">
        <w:rPr>
          <w:spacing w:val="3"/>
          <w:w w:val="95"/>
        </w:rPr>
        <w:t xml:space="preserve"> </w:t>
      </w:r>
      <w:r w:rsidRPr="00D6417C">
        <w:rPr>
          <w:w w:val="95"/>
        </w:rPr>
        <w:t>f</w:t>
      </w:r>
      <w:r w:rsidRPr="00D6417C">
        <w:rPr>
          <w:spacing w:val="-2"/>
          <w:w w:val="95"/>
        </w:rPr>
        <w:t>loo</w:t>
      </w:r>
      <w:r w:rsidRPr="00D6417C">
        <w:rPr>
          <w:w w:val="95"/>
        </w:rPr>
        <w:t>d</w:t>
      </w:r>
      <w:r w:rsidRPr="00D6417C">
        <w:rPr>
          <w:spacing w:val="3"/>
          <w:w w:val="95"/>
        </w:rPr>
        <w:t xml:space="preserve"> </w:t>
      </w:r>
      <w:r w:rsidRPr="00D6417C">
        <w:rPr>
          <w:spacing w:val="-3"/>
          <w:w w:val="95"/>
        </w:rPr>
        <w:t>eve</w:t>
      </w:r>
      <w:r w:rsidRPr="00D6417C">
        <w:rPr>
          <w:spacing w:val="-2"/>
          <w:w w:val="95"/>
        </w:rPr>
        <w:t>nt</w:t>
      </w:r>
      <w:r w:rsidRPr="00D6417C">
        <w:rPr>
          <w:spacing w:val="-3"/>
          <w:w w:val="95"/>
        </w:rPr>
        <w:t>s</w:t>
      </w:r>
      <w:r w:rsidRPr="00D6417C">
        <w:rPr>
          <w:w w:val="95"/>
        </w:rPr>
        <w:t>,</w:t>
      </w:r>
      <w:r w:rsidRPr="00D6417C">
        <w:rPr>
          <w:spacing w:val="3"/>
          <w:w w:val="95"/>
        </w:rPr>
        <w:t xml:space="preserve"> </w:t>
      </w:r>
      <w:r w:rsidRPr="00D6417C">
        <w:rPr>
          <w:spacing w:val="-2"/>
          <w:w w:val="95"/>
        </w:rPr>
        <w:t>whi</w:t>
      </w:r>
      <w:r w:rsidRPr="00D6417C">
        <w:rPr>
          <w:spacing w:val="-3"/>
          <w:w w:val="95"/>
        </w:rPr>
        <w:t>c</w:t>
      </w:r>
      <w:r w:rsidRPr="00D6417C">
        <w:rPr>
          <w:w w:val="95"/>
        </w:rPr>
        <w:t>h</w:t>
      </w:r>
      <w:r w:rsidRPr="00D6417C">
        <w:rPr>
          <w:spacing w:val="2"/>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3"/>
          <w:w w:val="95"/>
        </w:rPr>
        <w:t xml:space="preserve"> </w:t>
      </w:r>
      <w:r w:rsidRPr="00D6417C">
        <w:rPr>
          <w:spacing w:val="-3"/>
          <w:w w:val="95"/>
        </w:rPr>
        <w:t>ex</w:t>
      </w:r>
      <w:r w:rsidRPr="00D6417C">
        <w:rPr>
          <w:spacing w:val="-2"/>
          <w:w w:val="95"/>
        </w:rPr>
        <w:t>po</w:t>
      </w:r>
      <w:r w:rsidRPr="00D6417C">
        <w:rPr>
          <w:spacing w:val="-3"/>
          <w:w w:val="95"/>
        </w:rPr>
        <w:t>se</w:t>
      </w:r>
      <w:r w:rsidRPr="00D6417C">
        <w:rPr>
          <w:w w:val="95"/>
        </w:rPr>
        <w:t>d</w:t>
      </w:r>
      <w:r w:rsidRPr="00D6417C">
        <w:t xml:space="preserve"> </w:t>
      </w:r>
      <w:r w:rsidRPr="00D6417C">
        <w:rPr>
          <w:spacing w:val="-3"/>
          <w:w w:val="95"/>
        </w:rPr>
        <w:t>a</w:t>
      </w:r>
      <w:r w:rsidRPr="00D6417C">
        <w:rPr>
          <w:spacing w:val="-2"/>
          <w:w w:val="95"/>
        </w:rPr>
        <w:t>rt</w:t>
      </w:r>
      <w:r w:rsidRPr="00D6417C">
        <w:rPr>
          <w:spacing w:val="-3"/>
          <w:w w:val="95"/>
        </w:rPr>
        <w:t>e</w:t>
      </w:r>
      <w:r w:rsidRPr="00D6417C">
        <w:rPr>
          <w:spacing w:val="-2"/>
          <w:w w:val="95"/>
        </w:rPr>
        <w:t>f</w:t>
      </w:r>
      <w:r w:rsidRPr="00D6417C">
        <w:rPr>
          <w:spacing w:val="-3"/>
          <w:w w:val="95"/>
        </w:rPr>
        <w:t>ac</w:t>
      </w:r>
      <w:r w:rsidRPr="00D6417C">
        <w:rPr>
          <w:w w:val="95"/>
        </w:rPr>
        <w:t>t</w:t>
      </w:r>
      <w:r w:rsidRPr="00D6417C">
        <w:rPr>
          <w:spacing w:val="-8"/>
          <w:w w:val="95"/>
        </w:rPr>
        <w:t xml:space="preserve"> </w:t>
      </w:r>
      <w:r w:rsidRPr="00D6417C">
        <w:rPr>
          <w:spacing w:val="-3"/>
          <w:w w:val="95"/>
        </w:rPr>
        <w:t>sca</w:t>
      </w:r>
      <w:r w:rsidRPr="00D6417C">
        <w:rPr>
          <w:spacing w:val="-2"/>
          <w:w w:val="95"/>
        </w:rPr>
        <w:t>tt</w:t>
      </w:r>
      <w:r w:rsidRPr="00D6417C">
        <w:rPr>
          <w:spacing w:val="-3"/>
          <w:w w:val="95"/>
        </w:rPr>
        <w:t>e</w:t>
      </w:r>
      <w:r w:rsidRPr="00D6417C">
        <w:rPr>
          <w:spacing w:val="-2"/>
          <w:w w:val="95"/>
        </w:rPr>
        <w:t>r</w:t>
      </w:r>
      <w:r w:rsidRPr="00D6417C">
        <w:rPr>
          <w:w w:val="95"/>
        </w:rPr>
        <w:t>s</w:t>
      </w:r>
      <w:r w:rsidRPr="00D6417C">
        <w:rPr>
          <w:spacing w:val="-8"/>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7"/>
          <w:w w:val="95"/>
        </w:rPr>
        <w:t xml:space="preserve"> </w:t>
      </w:r>
      <w:r w:rsidRPr="00D6417C">
        <w:rPr>
          <w:spacing w:val="-2"/>
          <w:w w:val="95"/>
        </w:rPr>
        <w:t>24</w:t>
      </w:r>
      <w:r w:rsidRPr="00D6417C">
        <w:rPr>
          <w:spacing w:val="-3"/>
          <w:w w:val="95"/>
        </w:rPr>
        <w:t>)</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919"/>
      </w:pP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2"/>
          <w:w w:val="95"/>
        </w:rPr>
        <w:t>bu</w:t>
      </w:r>
      <w:r w:rsidRPr="00D6417C">
        <w:rPr>
          <w:w w:val="95"/>
        </w:rPr>
        <w:t>s</w:t>
      </w:r>
      <w:r w:rsidRPr="00D6417C">
        <w:rPr>
          <w:spacing w:val="2"/>
          <w:w w:val="95"/>
        </w:rPr>
        <w:t xml:space="preserve"> </w:t>
      </w:r>
      <w:r w:rsidRPr="00D6417C">
        <w:rPr>
          <w:spacing w:val="-2"/>
          <w:w w:val="95"/>
        </w:rPr>
        <w:t>tour</w:t>
      </w:r>
      <w:r w:rsidRPr="00D6417C">
        <w:rPr>
          <w:w w:val="95"/>
        </w:rPr>
        <w:t>s</w:t>
      </w:r>
      <w:r w:rsidRPr="00D6417C">
        <w:rPr>
          <w:spacing w:val="2"/>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2"/>
          <w:w w:val="95"/>
        </w:rPr>
        <w:t xml:space="preserve"> </w:t>
      </w:r>
      <w:r w:rsidRPr="00D6417C">
        <w:rPr>
          <w:spacing w:val="-2"/>
          <w:w w:val="95"/>
        </w:rPr>
        <w:t>org</w:t>
      </w:r>
      <w:r w:rsidRPr="00D6417C">
        <w:rPr>
          <w:spacing w:val="-3"/>
          <w:w w:val="95"/>
        </w:rPr>
        <w:t>a</w:t>
      </w:r>
      <w:r w:rsidRPr="00D6417C">
        <w:rPr>
          <w:spacing w:val="-2"/>
          <w:w w:val="95"/>
        </w:rPr>
        <w:t>ni</w:t>
      </w:r>
      <w:r w:rsidRPr="00D6417C">
        <w:rPr>
          <w:spacing w:val="-3"/>
          <w:w w:val="95"/>
        </w:rPr>
        <w:t>se</w:t>
      </w:r>
      <w:r w:rsidRPr="00D6417C">
        <w:rPr>
          <w:w w:val="95"/>
        </w:rPr>
        <w:t>d</w:t>
      </w:r>
      <w:r w:rsidRPr="00D6417C">
        <w:rPr>
          <w:spacing w:val="1"/>
          <w:w w:val="95"/>
        </w:rPr>
        <w:t xml:space="preserve"> </w:t>
      </w:r>
      <w:r w:rsidRPr="00D6417C">
        <w:rPr>
          <w:spacing w:val="-2"/>
          <w:w w:val="95"/>
        </w:rPr>
        <w:t>b</w:t>
      </w:r>
      <w:r w:rsidRPr="00D6417C">
        <w:rPr>
          <w:w w:val="95"/>
        </w:rPr>
        <w:t>y</w:t>
      </w:r>
      <w:r w:rsidRPr="00D6417C">
        <w:rPr>
          <w:spacing w:val="2"/>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2"/>
          <w:w w:val="95"/>
        </w:rPr>
        <w:t xml:space="preserve"> </w:t>
      </w:r>
      <w:r w:rsidRPr="00D6417C">
        <w:rPr>
          <w:spacing w:val="-3"/>
          <w:w w:val="95"/>
        </w:rPr>
        <w:t>C</w:t>
      </w:r>
      <w:r w:rsidRPr="00D6417C">
        <w:rPr>
          <w:spacing w:val="-2"/>
          <w:w w:val="95"/>
        </w:rPr>
        <w:t>ommunit</w:t>
      </w:r>
      <w:r w:rsidRPr="00D6417C">
        <w:rPr>
          <w:w w:val="95"/>
        </w:rPr>
        <w:t>y</w:t>
      </w:r>
      <w:r w:rsidRPr="00D6417C">
        <w:rPr>
          <w:spacing w:val="1"/>
          <w:w w:val="95"/>
        </w:rPr>
        <w:t xml:space="preserve"> </w:t>
      </w:r>
      <w:r w:rsidRPr="00D6417C">
        <w:rPr>
          <w:spacing w:val="-3"/>
          <w:w w:val="95"/>
        </w:rPr>
        <w:t>E</w:t>
      </w:r>
      <w:r w:rsidRPr="00D6417C">
        <w:rPr>
          <w:spacing w:val="-2"/>
          <w:w w:val="95"/>
        </w:rPr>
        <w:t>ng</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2"/>
          <w:w w:val="95"/>
        </w:rPr>
        <w:t xml:space="preserve"> </w:t>
      </w:r>
      <w:r w:rsidRPr="00D6417C">
        <w:rPr>
          <w:spacing w:val="-30"/>
          <w:w w:val="95"/>
        </w:rPr>
        <w:t>T</w:t>
      </w:r>
      <w:r w:rsidRPr="00D6417C">
        <w:rPr>
          <w:spacing w:val="-3"/>
          <w:w w:val="95"/>
        </w:rPr>
        <w:t>ea</w:t>
      </w:r>
      <w:r w:rsidRPr="00D6417C">
        <w:rPr>
          <w:w w:val="95"/>
        </w:rPr>
        <w:t>m</w:t>
      </w:r>
      <w:r w:rsidRPr="00D6417C">
        <w:rPr>
          <w:spacing w:val="2"/>
          <w:w w:val="95"/>
        </w:rPr>
        <w:t xml:space="preserve"> </w:t>
      </w:r>
      <w:r w:rsidRPr="00D6417C">
        <w:rPr>
          <w:spacing w:val="-2"/>
          <w:w w:val="95"/>
        </w:rPr>
        <w:t>t</w:t>
      </w:r>
      <w:r w:rsidRPr="00D6417C">
        <w:rPr>
          <w:w w:val="95"/>
        </w:rPr>
        <w:t>o</w:t>
      </w:r>
      <w:r w:rsidRPr="00D6417C">
        <w:rPr>
          <w:spacing w:val="2"/>
          <w:w w:val="95"/>
        </w:rPr>
        <w:t xml:space="preserve"> </w:t>
      </w:r>
      <w:r w:rsidRPr="00D6417C">
        <w:rPr>
          <w:spacing w:val="-2"/>
          <w:w w:val="95"/>
        </w:rPr>
        <w:t>p</w:t>
      </w:r>
      <w:r w:rsidRPr="00D6417C">
        <w:rPr>
          <w:spacing w:val="-6"/>
          <w:w w:val="95"/>
        </w:rPr>
        <w:t>r</w:t>
      </w:r>
      <w:r w:rsidRPr="00D6417C">
        <w:rPr>
          <w:spacing w:val="-2"/>
          <w:w w:val="95"/>
        </w:rPr>
        <w:t>omot</w:t>
      </w:r>
      <w:r w:rsidRPr="00D6417C">
        <w:rPr>
          <w:w w:val="95"/>
        </w:rPr>
        <w:t>e</w:t>
      </w:r>
      <w:r w:rsidRPr="00D6417C">
        <w:rPr>
          <w:spacing w:val="2"/>
          <w:w w:val="95"/>
        </w:rPr>
        <w:t xml:space="preserve"> </w:t>
      </w:r>
      <w:r w:rsidRPr="00D6417C">
        <w:rPr>
          <w:spacing w:val="-2"/>
          <w:w w:val="95"/>
        </w:rPr>
        <w:t>th</w:t>
      </w:r>
      <w:r w:rsidRPr="00D6417C">
        <w:rPr>
          <w:w w:val="95"/>
        </w:rPr>
        <w:t>e</w:t>
      </w:r>
      <w:r w:rsidRPr="00D6417C">
        <w:rPr>
          <w:spacing w:val="1"/>
          <w:w w:val="95"/>
        </w:rPr>
        <w:t xml:space="preserve"> </w:t>
      </w:r>
      <w:r w:rsidRPr="00D6417C">
        <w:rPr>
          <w:spacing w:val="-3"/>
          <w:w w:val="95"/>
        </w:rPr>
        <w:t>F</w:t>
      </w:r>
      <w:r w:rsidRPr="00D6417C">
        <w:rPr>
          <w:spacing w:val="-2"/>
          <w:w w:val="95"/>
        </w:rPr>
        <w:t>lood</w:t>
      </w:r>
      <w:r w:rsidRPr="00D6417C">
        <w:rPr>
          <w:w w:val="95"/>
        </w:rPr>
        <w:t>/</w:t>
      </w:r>
      <w:r w:rsidRPr="00D6417C">
        <w:t xml:space="preserve"> </w:t>
      </w:r>
      <w:r w:rsidRPr="00D6417C">
        <w:rPr>
          <w:spacing w:val="-3"/>
          <w:w w:val="95"/>
        </w:rPr>
        <w:t>S</w:t>
      </w:r>
      <w:r w:rsidRPr="00D6417C">
        <w:rPr>
          <w:spacing w:val="-2"/>
          <w:w w:val="95"/>
        </w:rPr>
        <w:t>tor</w:t>
      </w:r>
      <w:r w:rsidRPr="00D6417C">
        <w:rPr>
          <w:w w:val="95"/>
        </w:rPr>
        <w:t xml:space="preserve">m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 xml:space="preserve">y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 xml:space="preserve">m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ex</w:t>
      </w:r>
      <w:r w:rsidRPr="00D6417C">
        <w:rPr>
          <w:spacing w:val="-2"/>
          <w:w w:val="95"/>
        </w:rPr>
        <w:t>pl</w:t>
      </w:r>
      <w:r w:rsidRPr="00D6417C">
        <w:rPr>
          <w:spacing w:val="-3"/>
          <w:w w:val="95"/>
        </w:rPr>
        <w:t>a</w:t>
      </w:r>
      <w:r w:rsidRPr="00D6417C">
        <w:rPr>
          <w:spacing w:val="-2"/>
          <w:w w:val="95"/>
        </w:rPr>
        <w:t>i</w:t>
      </w:r>
      <w:r w:rsidRPr="00D6417C">
        <w:rPr>
          <w:w w:val="95"/>
        </w:rPr>
        <w:t xml:space="preserve">n </w:t>
      </w:r>
      <w:r w:rsidRPr="00D6417C">
        <w:rPr>
          <w:spacing w:val="-2"/>
          <w:w w:val="95"/>
        </w:rPr>
        <w:t>wh</w:t>
      </w:r>
      <w:r w:rsidRPr="00D6417C">
        <w:rPr>
          <w:spacing w:val="-3"/>
          <w:w w:val="95"/>
        </w:rPr>
        <w:t>a</w:t>
      </w:r>
      <w:r w:rsidRPr="00D6417C">
        <w:rPr>
          <w:w w:val="95"/>
        </w:rPr>
        <w:t xml:space="preserve">t </w:t>
      </w:r>
      <w:r w:rsidRPr="00D6417C">
        <w:rPr>
          <w:spacing w:val="-2"/>
          <w:w w:val="95"/>
        </w:rPr>
        <w:t>w</w:t>
      </w:r>
      <w:r w:rsidRPr="00D6417C">
        <w:rPr>
          <w:spacing w:val="-3"/>
          <w:w w:val="95"/>
        </w:rPr>
        <w:t>a</w:t>
      </w:r>
      <w:r w:rsidRPr="00D6417C">
        <w:rPr>
          <w:w w:val="95"/>
        </w:rPr>
        <w:t>s</w:t>
      </w:r>
      <w:r w:rsidRPr="00D6417C">
        <w:rPr>
          <w:spacing w:val="1"/>
          <w:w w:val="95"/>
        </w:rPr>
        <w:t xml:space="preserve"> </w:t>
      </w:r>
      <w:r w:rsidRPr="00D6417C">
        <w:rPr>
          <w:spacing w:val="-2"/>
          <w:w w:val="95"/>
        </w:rPr>
        <w:t>b</w:t>
      </w:r>
      <w:r w:rsidRPr="00D6417C">
        <w:rPr>
          <w:spacing w:val="-3"/>
          <w:w w:val="95"/>
        </w:rPr>
        <w:t>e</w:t>
      </w:r>
      <w:r w:rsidRPr="00D6417C">
        <w:rPr>
          <w:spacing w:val="-2"/>
          <w:w w:val="95"/>
        </w:rPr>
        <w:t>in</w:t>
      </w:r>
      <w:r w:rsidRPr="00D6417C">
        <w:rPr>
          <w:w w:val="95"/>
        </w:rPr>
        <w:t xml:space="preserve">g </w:t>
      </w:r>
      <w:r w:rsidRPr="00D6417C">
        <w:rPr>
          <w:spacing w:val="-2"/>
          <w:w w:val="95"/>
        </w:rPr>
        <w:t>don</w:t>
      </w:r>
      <w:r w:rsidRPr="00D6417C">
        <w:rPr>
          <w:w w:val="95"/>
        </w:rPr>
        <w:t xml:space="preserve">e </w:t>
      </w:r>
      <w:r w:rsidRPr="00D6417C">
        <w:rPr>
          <w:spacing w:val="-2"/>
          <w:w w:val="95"/>
        </w:rPr>
        <w:t>t</w:t>
      </w:r>
      <w:r w:rsidRPr="00D6417C">
        <w:rPr>
          <w:w w:val="95"/>
        </w:rPr>
        <w:t xml:space="preserve">o </w:t>
      </w:r>
      <w:r w:rsidRPr="00D6417C">
        <w:rPr>
          <w:spacing w:val="-6"/>
          <w:w w:val="95"/>
        </w:rPr>
        <w:t>r</w:t>
      </w:r>
      <w:r w:rsidRPr="00D6417C">
        <w:rPr>
          <w:spacing w:val="-3"/>
          <w:w w:val="95"/>
        </w:rPr>
        <w:t>es</w:t>
      </w:r>
      <w:r w:rsidRPr="00D6417C">
        <w:rPr>
          <w:spacing w:val="-2"/>
          <w:w w:val="95"/>
        </w:rPr>
        <w:t>p</w:t>
      </w:r>
      <w:r w:rsidRPr="00D6417C">
        <w:rPr>
          <w:spacing w:val="-3"/>
          <w:w w:val="95"/>
        </w:rPr>
        <w:t>ec</w:t>
      </w:r>
      <w:r w:rsidRPr="00D6417C">
        <w:rPr>
          <w:w w:val="95"/>
        </w:rPr>
        <w:t>t</w:t>
      </w:r>
      <w:r w:rsidRPr="00D6417C">
        <w:rPr>
          <w:spacing w:val="1"/>
          <w:w w:val="95"/>
        </w:rPr>
        <w:t xml:space="preserve"> </w:t>
      </w:r>
      <w:r w:rsidRPr="00D6417C">
        <w:rPr>
          <w:spacing w:val="-3"/>
          <w:w w:val="95"/>
        </w:rPr>
        <w:t>c</w:t>
      </w:r>
      <w:r w:rsidRPr="00D6417C">
        <w:rPr>
          <w:spacing w:val="-2"/>
          <w:w w:val="95"/>
        </w:rPr>
        <w:t>ultur</w:t>
      </w:r>
      <w:r w:rsidRPr="00D6417C">
        <w:rPr>
          <w:spacing w:val="-3"/>
          <w:w w:val="95"/>
        </w:rPr>
        <w:t>a</w:t>
      </w:r>
      <w:r w:rsidRPr="00D6417C">
        <w:rPr>
          <w:w w:val="95"/>
        </w:rPr>
        <w:t xml:space="preserve">l </w:t>
      </w:r>
      <w:r w:rsidRPr="00D6417C">
        <w:rPr>
          <w:spacing w:val="-2"/>
          <w:w w:val="95"/>
        </w:rPr>
        <w:t>h</w:t>
      </w:r>
      <w:r w:rsidRPr="00D6417C">
        <w:rPr>
          <w:spacing w:val="-3"/>
          <w:w w:val="95"/>
        </w:rPr>
        <w:t>e</w:t>
      </w:r>
      <w:r w:rsidRPr="00D6417C">
        <w:rPr>
          <w:spacing w:val="-2"/>
          <w:w w:val="95"/>
        </w:rPr>
        <w:t>rit</w:t>
      </w:r>
      <w:r w:rsidRPr="00D6417C">
        <w:rPr>
          <w:spacing w:val="-3"/>
          <w:w w:val="95"/>
        </w:rPr>
        <w:t>a</w:t>
      </w:r>
      <w:r w:rsidRPr="00D6417C">
        <w:rPr>
          <w:spacing w:val="-2"/>
          <w:w w:val="95"/>
        </w:rPr>
        <w:t>g</w:t>
      </w:r>
      <w:r w:rsidRPr="00D6417C">
        <w:rPr>
          <w:w w:val="95"/>
        </w:rPr>
        <w:t xml:space="preserve">e </w:t>
      </w:r>
      <w:r w:rsidRPr="00D6417C">
        <w:rPr>
          <w:spacing w:val="-3"/>
          <w:w w:val="95"/>
        </w:rPr>
        <w:t>va</w:t>
      </w:r>
      <w:r w:rsidRPr="00D6417C">
        <w:rPr>
          <w:spacing w:val="-2"/>
          <w:w w:val="95"/>
        </w:rPr>
        <w:t>lu</w:t>
      </w:r>
      <w:r w:rsidRPr="00D6417C">
        <w:rPr>
          <w:spacing w:val="-3"/>
          <w:w w:val="95"/>
        </w:rPr>
        <w:t>e</w:t>
      </w:r>
      <w:r w:rsidRPr="00D6417C">
        <w:rPr>
          <w:w w:val="95"/>
        </w:rPr>
        <w:t>s</w:t>
      </w:r>
      <w:r w:rsidRPr="00D6417C">
        <w:rPr>
          <w:spacing w:val="1"/>
          <w:w w:val="95"/>
        </w:rPr>
        <w:t xml:space="preserve"> </w:t>
      </w:r>
      <w:r w:rsidRPr="00D6417C">
        <w:rPr>
          <w:spacing w:val="-2"/>
          <w:w w:val="95"/>
        </w:rPr>
        <w:t>i</w:t>
      </w:r>
      <w:r w:rsidRPr="00D6417C">
        <w:rPr>
          <w:w w:val="95"/>
        </w:rPr>
        <w:t>n</w:t>
      </w:r>
      <w:r w:rsidRPr="00D6417C">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6"/>
          <w:w w:val="95"/>
        </w:rPr>
        <w:t xml:space="preserve"> </w:t>
      </w:r>
      <w:r w:rsidRPr="00D6417C">
        <w:rPr>
          <w:spacing w:val="-3"/>
          <w:w w:val="95"/>
        </w:rPr>
        <w:t>a</w:t>
      </w:r>
      <w:r w:rsidRPr="00D6417C">
        <w:rPr>
          <w:spacing w:val="-6"/>
          <w:w w:val="95"/>
        </w:rPr>
        <w:t>r</w:t>
      </w:r>
      <w:r w:rsidRPr="00D6417C">
        <w:rPr>
          <w:spacing w:val="-3"/>
          <w:w w:val="95"/>
        </w:rPr>
        <w:t>eas</w:t>
      </w:r>
      <w:r w:rsidRPr="00D6417C">
        <w:rPr>
          <w:w w:val="95"/>
        </w:rPr>
        <w:t>.</w:t>
      </w:r>
      <w:r w:rsidRPr="00D6417C">
        <w:rPr>
          <w:spacing w:val="6"/>
          <w:w w:val="95"/>
        </w:rPr>
        <w:t xml:space="preserve"> </w:t>
      </w:r>
      <w:r w:rsidRPr="00D6417C">
        <w:rPr>
          <w:spacing w:val="-3"/>
          <w:w w:val="95"/>
        </w:rPr>
        <w:t>T</w:t>
      </w:r>
      <w:r w:rsidRPr="00D6417C">
        <w:rPr>
          <w:spacing w:val="-2"/>
          <w:w w:val="95"/>
        </w:rPr>
        <w:t>h</w:t>
      </w:r>
      <w:r w:rsidRPr="00D6417C">
        <w:rPr>
          <w:spacing w:val="-3"/>
          <w:w w:val="95"/>
        </w:rPr>
        <w:t>e</w:t>
      </w:r>
      <w:r w:rsidRPr="00D6417C">
        <w:rPr>
          <w:spacing w:val="-6"/>
          <w:w w:val="95"/>
        </w:rPr>
        <w:t>r</w:t>
      </w:r>
      <w:r w:rsidRPr="00D6417C">
        <w:rPr>
          <w:w w:val="95"/>
        </w:rPr>
        <w:t>e</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6"/>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6"/>
          <w:w w:val="95"/>
        </w:rPr>
        <w:t xml:space="preserve"> </w:t>
      </w:r>
      <w:r w:rsidRPr="00D6417C">
        <w:rPr>
          <w:spacing w:val="-3"/>
          <w:w w:val="95"/>
        </w:rPr>
        <w:t>a</w:t>
      </w:r>
      <w:r w:rsidRPr="00D6417C">
        <w:rPr>
          <w:w w:val="95"/>
        </w:rPr>
        <w:t>n</w:t>
      </w:r>
      <w:r w:rsidRPr="00D6417C">
        <w:rPr>
          <w:spacing w:val="6"/>
          <w:w w:val="95"/>
        </w:rPr>
        <w:t xml:space="preserve"> </w:t>
      </w:r>
      <w:r w:rsidRPr="00D6417C">
        <w:rPr>
          <w:spacing w:val="-2"/>
          <w:w w:val="95"/>
        </w:rPr>
        <w:t>oppurtunit</w:t>
      </w:r>
      <w:r w:rsidRPr="00D6417C">
        <w:rPr>
          <w:w w:val="95"/>
        </w:rPr>
        <w:t>y</w:t>
      </w:r>
      <w:r w:rsidRPr="00D6417C">
        <w:rPr>
          <w:spacing w:val="6"/>
          <w:w w:val="95"/>
        </w:rPr>
        <w:t xml:space="preserve"> </w:t>
      </w:r>
      <w:r w:rsidRPr="00D6417C">
        <w:rPr>
          <w:spacing w:val="-2"/>
          <w:w w:val="95"/>
        </w:rPr>
        <w:t>fo</w:t>
      </w:r>
      <w:r w:rsidRPr="00D6417C">
        <w:rPr>
          <w:w w:val="95"/>
        </w:rPr>
        <w:t>r</w:t>
      </w:r>
      <w:r w:rsidRPr="00D6417C">
        <w:rPr>
          <w:spacing w:val="6"/>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c</w:t>
      </w:r>
      <w:r w:rsidRPr="00D6417C">
        <w:rPr>
          <w:spacing w:val="-2"/>
          <w:w w:val="95"/>
        </w:rPr>
        <w:t>ip</w:t>
      </w:r>
      <w:r w:rsidRPr="00D6417C">
        <w:rPr>
          <w:spacing w:val="-3"/>
          <w:w w:val="95"/>
        </w:rPr>
        <w:t>a</w:t>
      </w:r>
      <w:r w:rsidRPr="00D6417C">
        <w:rPr>
          <w:spacing w:val="-2"/>
          <w:w w:val="95"/>
        </w:rPr>
        <w:t>nt</w:t>
      </w:r>
      <w:r w:rsidRPr="00D6417C">
        <w:rPr>
          <w:w w:val="95"/>
        </w:rPr>
        <w:t>s</w:t>
      </w:r>
      <w:r w:rsidRPr="00D6417C">
        <w:rPr>
          <w:spacing w:val="6"/>
          <w:w w:val="95"/>
        </w:rPr>
        <w:t xml:space="preserve"> </w:t>
      </w:r>
      <w:r w:rsidRPr="00D6417C">
        <w:rPr>
          <w:spacing w:val="-2"/>
          <w:w w:val="95"/>
        </w:rPr>
        <w:t>t</w:t>
      </w:r>
      <w:r w:rsidRPr="00D6417C">
        <w:rPr>
          <w:w w:val="95"/>
        </w:rPr>
        <w:t>o</w:t>
      </w:r>
      <w:r w:rsidRPr="00D6417C">
        <w:rPr>
          <w:spacing w:val="6"/>
          <w:w w:val="95"/>
        </w:rPr>
        <w:t xml:space="preserve"> </w:t>
      </w:r>
      <w:r w:rsidRPr="00D6417C">
        <w:rPr>
          <w:spacing w:val="-2"/>
          <w:w w:val="95"/>
        </w:rPr>
        <w:t>l</w:t>
      </w:r>
      <w:r w:rsidRPr="00D6417C">
        <w:rPr>
          <w:spacing w:val="-3"/>
          <w:w w:val="95"/>
        </w:rPr>
        <w:t>ea</w:t>
      </w:r>
      <w:r w:rsidRPr="00D6417C">
        <w:rPr>
          <w:w w:val="95"/>
        </w:rPr>
        <w:t>rn</w:t>
      </w:r>
      <w:r w:rsidRPr="00D6417C">
        <w:rPr>
          <w:spacing w:val="6"/>
          <w:w w:val="95"/>
        </w:rPr>
        <w:t xml:space="preserve"> </w:t>
      </w:r>
      <w:r w:rsidRPr="00D6417C">
        <w:rPr>
          <w:spacing w:val="-3"/>
          <w:w w:val="95"/>
        </w:rPr>
        <w:t>a</w:t>
      </w:r>
      <w:r w:rsidRPr="00D6417C">
        <w:rPr>
          <w:spacing w:val="-2"/>
          <w:w w:val="95"/>
        </w:rPr>
        <w:t>bou</w:t>
      </w:r>
      <w:r w:rsidRPr="00D6417C">
        <w:rPr>
          <w:w w:val="95"/>
        </w:rPr>
        <w:t>t</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I</w:t>
      </w:r>
      <w:r w:rsidRPr="00D6417C">
        <w:rPr>
          <w:spacing w:val="-2"/>
          <w:w w:val="95"/>
        </w:rPr>
        <w:t>ndig</w:t>
      </w:r>
      <w:r w:rsidRPr="00D6417C">
        <w:rPr>
          <w:spacing w:val="-3"/>
          <w:w w:val="95"/>
        </w:rPr>
        <w:t>e</w:t>
      </w:r>
      <w:r w:rsidRPr="00D6417C">
        <w:rPr>
          <w:spacing w:val="-2"/>
          <w:w w:val="95"/>
        </w:rPr>
        <w:t>nou</w:t>
      </w:r>
      <w:r w:rsidRPr="00D6417C">
        <w:rPr>
          <w:w w:val="95"/>
        </w:rPr>
        <w:t>s</w:t>
      </w:r>
      <w:r w:rsidRPr="00D6417C">
        <w:rPr>
          <w:spacing w:val="7"/>
          <w:w w:val="95"/>
        </w:rPr>
        <w:t xml:space="preserve"> </w:t>
      </w:r>
      <w:r w:rsidRPr="00D6417C">
        <w:rPr>
          <w:spacing w:val="-2"/>
          <w:w w:val="95"/>
        </w:rPr>
        <w:t>hi</w:t>
      </w:r>
      <w:r w:rsidRPr="00D6417C">
        <w:rPr>
          <w:spacing w:val="-3"/>
          <w:w w:val="95"/>
        </w:rPr>
        <w:t>s</w:t>
      </w:r>
      <w:r w:rsidRPr="00D6417C">
        <w:rPr>
          <w:spacing w:val="-2"/>
          <w:w w:val="95"/>
        </w:rPr>
        <w:t>tor</w:t>
      </w:r>
      <w:r w:rsidRPr="00D6417C">
        <w:rPr>
          <w:w w:val="95"/>
        </w:rPr>
        <w:t>y</w:t>
      </w:r>
      <w:r w:rsidRPr="00D6417C">
        <w:rPr>
          <w:w w:val="88"/>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4"/>
          <w:w w:val="95"/>
        </w:rPr>
        <w:t xml:space="preserve"> </w:t>
      </w:r>
      <w:r w:rsidRPr="00D6417C">
        <w:rPr>
          <w:spacing w:val="-6"/>
          <w:w w:val="95"/>
        </w:rPr>
        <w:t>r</w:t>
      </w:r>
      <w:r w:rsidRPr="00D6417C">
        <w:rPr>
          <w:spacing w:val="-3"/>
          <w:w w:val="95"/>
        </w:rPr>
        <w:t>e</w:t>
      </w:r>
      <w:r w:rsidRPr="00D6417C">
        <w:rPr>
          <w:spacing w:val="-2"/>
          <w:w w:val="95"/>
        </w:rPr>
        <w:t>gion</w:t>
      </w:r>
      <w:r w:rsidRPr="00D6417C">
        <w:rPr>
          <w:spacing w:val="-3"/>
          <w:w w:val="95"/>
        </w:rPr>
        <w:t>s</w:t>
      </w:r>
      <w:r w:rsidRPr="00D6417C">
        <w:rPr>
          <w:w w:val="95"/>
        </w:rPr>
        <w:t>.</w:t>
      </w:r>
      <w:r w:rsidRPr="00D6417C">
        <w:rPr>
          <w:spacing w:val="3"/>
          <w:w w:val="95"/>
        </w:rPr>
        <w:t xml:space="preserve"> </w:t>
      </w:r>
      <w:r w:rsidRPr="00D6417C">
        <w:rPr>
          <w:w w:val="95"/>
        </w:rPr>
        <w:t>A</w:t>
      </w:r>
      <w:r w:rsidRPr="00D6417C">
        <w:rPr>
          <w:spacing w:val="4"/>
          <w:w w:val="95"/>
        </w:rPr>
        <w:t xml:space="preserve"> </w:t>
      </w:r>
      <w:r w:rsidRPr="00D6417C">
        <w:rPr>
          <w:spacing w:val="-3"/>
          <w:w w:val="95"/>
        </w:rPr>
        <w:t>s</w:t>
      </w:r>
      <w:r w:rsidRPr="00D6417C">
        <w:rPr>
          <w:spacing w:val="-2"/>
          <w:w w:val="95"/>
        </w:rPr>
        <w:t>mokin</w:t>
      </w:r>
      <w:r w:rsidRPr="00D6417C">
        <w:rPr>
          <w:w w:val="95"/>
        </w:rPr>
        <w:t>g</w:t>
      </w:r>
      <w:r w:rsidRPr="00D6417C">
        <w:rPr>
          <w:spacing w:val="3"/>
          <w:w w:val="95"/>
        </w:rPr>
        <w:t xml:space="preserve"> </w:t>
      </w:r>
      <w:r w:rsidRPr="00D6417C">
        <w:rPr>
          <w:spacing w:val="-3"/>
          <w:w w:val="95"/>
        </w:rPr>
        <w:t>ce</w:t>
      </w:r>
      <w:r w:rsidRPr="00D6417C">
        <w:rPr>
          <w:spacing w:val="-6"/>
          <w:w w:val="95"/>
        </w:rPr>
        <w:t>r</w:t>
      </w:r>
      <w:r w:rsidRPr="00D6417C">
        <w:rPr>
          <w:spacing w:val="-3"/>
          <w:w w:val="95"/>
        </w:rPr>
        <w:t>e</w:t>
      </w:r>
      <w:r w:rsidRPr="00D6417C">
        <w:rPr>
          <w:spacing w:val="-2"/>
          <w:w w:val="95"/>
        </w:rPr>
        <w:t>mon</w:t>
      </w:r>
      <w:r w:rsidRPr="00D6417C">
        <w:rPr>
          <w:w w:val="95"/>
        </w:rPr>
        <w:t>y</w:t>
      </w:r>
      <w:r w:rsidRPr="00D6417C">
        <w:rPr>
          <w:spacing w:val="3"/>
          <w:w w:val="95"/>
        </w:rPr>
        <w:t xml:space="preserve"> </w:t>
      </w:r>
      <w:r w:rsidRPr="00D6417C">
        <w:rPr>
          <w:spacing w:val="-2"/>
          <w:w w:val="95"/>
        </w:rPr>
        <w:t>w</w:t>
      </w:r>
      <w:r w:rsidRPr="00D6417C">
        <w:rPr>
          <w:spacing w:val="-3"/>
          <w:w w:val="95"/>
        </w:rPr>
        <w:t>a</w:t>
      </w:r>
      <w:r w:rsidRPr="00D6417C">
        <w:rPr>
          <w:w w:val="95"/>
        </w:rPr>
        <w:t>s</w:t>
      </w:r>
      <w:r w:rsidRPr="00D6417C">
        <w:rPr>
          <w:spacing w:val="4"/>
          <w:w w:val="95"/>
        </w:rPr>
        <w:t xml:space="preserve"> </w:t>
      </w:r>
      <w:r w:rsidRPr="00D6417C">
        <w:rPr>
          <w:spacing w:val="-2"/>
          <w:w w:val="95"/>
        </w:rPr>
        <w:t>h</w:t>
      </w:r>
      <w:r w:rsidRPr="00D6417C">
        <w:rPr>
          <w:spacing w:val="-3"/>
          <w:w w:val="95"/>
        </w:rPr>
        <w:t>e</w:t>
      </w:r>
      <w:r w:rsidRPr="00D6417C">
        <w:rPr>
          <w:spacing w:val="-2"/>
          <w:w w:val="95"/>
        </w:rPr>
        <w:t>l</w:t>
      </w:r>
      <w:r w:rsidRPr="00D6417C">
        <w:rPr>
          <w:w w:val="95"/>
        </w:rPr>
        <w:t>d</w:t>
      </w:r>
      <w:r w:rsidRPr="00D6417C">
        <w:rPr>
          <w:spacing w:val="3"/>
          <w:w w:val="95"/>
        </w:rPr>
        <w:t xml:space="preserve"> </w:t>
      </w:r>
      <w:r w:rsidRPr="00D6417C">
        <w:rPr>
          <w:spacing w:val="-3"/>
          <w:w w:val="95"/>
        </w:rPr>
        <w:t>a</w:t>
      </w:r>
      <w:r w:rsidRPr="00D6417C">
        <w:rPr>
          <w:w w:val="95"/>
        </w:rPr>
        <w:t>t</w:t>
      </w:r>
      <w:r w:rsidRPr="00D6417C">
        <w:rPr>
          <w:spacing w:val="4"/>
          <w:w w:val="95"/>
        </w:rPr>
        <w:t xml:space="preserve"> </w:t>
      </w:r>
      <w:r w:rsidRPr="00D6417C">
        <w:rPr>
          <w:spacing w:val="-2"/>
          <w:w w:val="95"/>
        </w:rPr>
        <w:t>on</w:t>
      </w:r>
      <w:r w:rsidRPr="00D6417C">
        <w:rPr>
          <w:w w:val="95"/>
        </w:rPr>
        <w:t>e</w:t>
      </w:r>
      <w:r w:rsidRPr="00D6417C">
        <w:rPr>
          <w:spacing w:val="3"/>
          <w:w w:val="95"/>
        </w:rPr>
        <w:t xml:space="preserve"> </w:t>
      </w:r>
      <w:r w:rsidRPr="00D6417C">
        <w:rPr>
          <w:spacing w:val="-2"/>
          <w:w w:val="95"/>
        </w:rPr>
        <w:t>o</w:t>
      </w:r>
      <w:r w:rsidRPr="00D6417C">
        <w:rPr>
          <w:w w:val="95"/>
        </w:rPr>
        <w:t>f</w:t>
      </w:r>
      <w:r w:rsidRPr="00D6417C">
        <w:rPr>
          <w:spacing w:val="4"/>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3"/>
          <w:w w:val="95"/>
        </w:rPr>
        <w:t xml:space="preserve"> </w:t>
      </w:r>
      <w:r w:rsidRPr="00D6417C">
        <w:rPr>
          <w:spacing w:val="-2"/>
          <w:w w:val="95"/>
        </w:rPr>
        <w:t>t</w:t>
      </w:r>
      <w:r w:rsidRPr="00D6417C">
        <w:rPr>
          <w:w w:val="95"/>
        </w:rPr>
        <w:t>o</w:t>
      </w:r>
      <w:r w:rsidRPr="00D6417C">
        <w:rPr>
          <w:spacing w:val="4"/>
          <w:w w:val="95"/>
        </w:rPr>
        <w:t xml:space="preserve"> </w:t>
      </w:r>
      <w:r w:rsidRPr="00D6417C">
        <w:rPr>
          <w:spacing w:val="-3"/>
          <w:w w:val="95"/>
        </w:rPr>
        <w:t>c</w:t>
      </w:r>
      <w:r w:rsidRPr="00D6417C">
        <w:rPr>
          <w:spacing w:val="-2"/>
          <w:w w:val="95"/>
        </w:rPr>
        <w:t>l</w:t>
      </w:r>
      <w:r w:rsidRPr="00D6417C">
        <w:rPr>
          <w:spacing w:val="-3"/>
          <w:w w:val="95"/>
        </w:rPr>
        <w:t>ea</w:t>
      </w:r>
      <w:r w:rsidRPr="00D6417C">
        <w:rPr>
          <w:spacing w:val="-2"/>
          <w:w w:val="95"/>
        </w:rPr>
        <w:t>n</w:t>
      </w:r>
      <w:r w:rsidRPr="00D6417C">
        <w:rPr>
          <w:spacing w:val="-3"/>
          <w:w w:val="95"/>
        </w:rPr>
        <w:t>s</w:t>
      </w:r>
      <w:r w:rsidRPr="00D6417C">
        <w:rPr>
          <w:w w:val="95"/>
        </w:rPr>
        <w:t>e</w:t>
      </w:r>
      <w:r w:rsidRPr="00D6417C">
        <w:rPr>
          <w:spacing w:val="3"/>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a</w:t>
      </w:r>
      <w:r w:rsidRPr="00D6417C">
        <w:rPr>
          <w:spacing w:val="-6"/>
          <w:w w:val="95"/>
        </w:rPr>
        <w:t>r</w:t>
      </w:r>
      <w:r w:rsidRPr="00D6417C">
        <w:rPr>
          <w:spacing w:val="-3"/>
          <w:w w:val="95"/>
        </w:rPr>
        <w:t>e</w:t>
      </w:r>
      <w:r w:rsidRPr="00D6417C">
        <w:rPr>
          <w:w w:val="95"/>
        </w:rPr>
        <w:t>a</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t xml:space="preserve">  </w:t>
      </w:r>
      <w:r w:rsidRPr="00D6417C">
        <w:rPr>
          <w:spacing w:val="-2"/>
          <w:w w:val="95"/>
        </w:rPr>
        <w:t>th</w:t>
      </w:r>
      <w:r w:rsidRPr="00D6417C">
        <w:rPr>
          <w:w w:val="95"/>
        </w:rPr>
        <w:t>e</w:t>
      </w:r>
      <w:r w:rsidRPr="00D6417C">
        <w:rPr>
          <w:spacing w:val="6"/>
          <w:w w:val="95"/>
        </w:rPr>
        <w:t xml:space="preserve"> </w:t>
      </w:r>
      <w:r w:rsidRPr="00D6417C">
        <w:rPr>
          <w:spacing w:val="-2"/>
          <w:w w:val="95"/>
        </w:rPr>
        <w:t>p</w:t>
      </w:r>
      <w:r w:rsidRPr="00D6417C">
        <w:rPr>
          <w:spacing w:val="-3"/>
          <w:w w:val="95"/>
        </w:rPr>
        <w:t>e</w:t>
      </w:r>
      <w:r w:rsidRPr="00D6417C">
        <w:rPr>
          <w:spacing w:val="-2"/>
          <w:w w:val="95"/>
        </w:rPr>
        <w:t>opl</w:t>
      </w:r>
      <w:r w:rsidRPr="00D6417C">
        <w:rPr>
          <w:w w:val="95"/>
        </w:rPr>
        <w:t>e</w:t>
      </w:r>
      <w:r w:rsidRPr="00D6417C">
        <w:rPr>
          <w:spacing w:val="6"/>
          <w:w w:val="95"/>
        </w:rPr>
        <w:t xml:space="preserve"> </w:t>
      </w:r>
      <w:r w:rsidRPr="00D6417C">
        <w:rPr>
          <w:spacing w:val="-3"/>
          <w:w w:val="95"/>
        </w:rPr>
        <w:t>(se</w:t>
      </w:r>
      <w:r w:rsidRPr="00D6417C">
        <w:rPr>
          <w:w w:val="95"/>
        </w:rPr>
        <w:t>e</w:t>
      </w:r>
      <w:r w:rsidRPr="00D6417C">
        <w:rPr>
          <w:spacing w:val="6"/>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6"/>
          <w:w w:val="95"/>
        </w:rPr>
        <w:t xml:space="preserve"> </w:t>
      </w:r>
      <w:r w:rsidRPr="00D6417C">
        <w:rPr>
          <w:spacing w:val="-2"/>
          <w:w w:val="95"/>
        </w:rPr>
        <w:t>25</w:t>
      </w:r>
      <w:r w:rsidRPr="00D6417C">
        <w:rPr>
          <w:spacing w:val="-3"/>
          <w:w w:val="95"/>
        </w:rPr>
        <w:t>)</w:t>
      </w:r>
      <w:r w:rsidRPr="00D6417C">
        <w:rPr>
          <w:w w:val="95"/>
        </w:rPr>
        <w:t>.</w:t>
      </w:r>
      <w:r w:rsidRPr="00D6417C">
        <w:rPr>
          <w:spacing w:val="6"/>
          <w:w w:val="95"/>
        </w:rPr>
        <w:t xml:space="preserve"> </w:t>
      </w:r>
      <w:r w:rsidRPr="00D6417C">
        <w:rPr>
          <w:spacing w:val="-3"/>
          <w:w w:val="95"/>
        </w:rPr>
        <w:t>T</w:t>
      </w:r>
      <w:r w:rsidRPr="00D6417C">
        <w:rPr>
          <w:spacing w:val="-2"/>
          <w:w w:val="95"/>
        </w:rPr>
        <w:t>h</w:t>
      </w:r>
      <w:r w:rsidRPr="00D6417C">
        <w:rPr>
          <w:w w:val="95"/>
        </w:rPr>
        <w:t>e</w:t>
      </w:r>
      <w:r w:rsidRPr="00D6417C">
        <w:rPr>
          <w:spacing w:val="6"/>
          <w:w w:val="95"/>
        </w:rPr>
        <w:t xml:space="preserve"> </w:t>
      </w:r>
      <w:r w:rsidRPr="00D6417C">
        <w:rPr>
          <w:spacing w:val="-2"/>
          <w:w w:val="95"/>
        </w:rPr>
        <w:t>tour</w:t>
      </w:r>
      <w:r w:rsidRPr="00D6417C">
        <w:rPr>
          <w:w w:val="95"/>
        </w:rPr>
        <w:t>s</w:t>
      </w:r>
      <w:r w:rsidRPr="00D6417C">
        <w:rPr>
          <w:spacing w:val="6"/>
          <w:w w:val="95"/>
        </w:rPr>
        <w:t xml:space="preserve"> </w:t>
      </w:r>
      <w:r w:rsidRPr="00D6417C">
        <w:rPr>
          <w:spacing w:val="-2"/>
          <w:w w:val="95"/>
        </w:rPr>
        <w:t>p</w:t>
      </w:r>
      <w:r w:rsidRPr="00D6417C">
        <w:rPr>
          <w:spacing w:val="-6"/>
          <w:w w:val="95"/>
        </w:rPr>
        <w:t>r</w:t>
      </w:r>
      <w:r w:rsidRPr="00D6417C">
        <w:rPr>
          <w:spacing w:val="-3"/>
          <w:w w:val="95"/>
        </w:rPr>
        <w:t>ese</w:t>
      </w:r>
      <w:r w:rsidRPr="00D6417C">
        <w:rPr>
          <w:spacing w:val="-2"/>
          <w:w w:val="95"/>
        </w:rPr>
        <w:t>nt</w:t>
      </w:r>
      <w:r w:rsidRPr="00D6417C">
        <w:rPr>
          <w:spacing w:val="-3"/>
          <w:w w:val="95"/>
        </w:rPr>
        <w:t>e</w:t>
      </w:r>
      <w:r w:rsidRPr="00D6417C">
        <w:rPr>
          <w:w w:val="95"/>
        </w:rPr>
        <w:t>d</w:t>
      </w:r>
      <w:r w:rsidRPr="00D6417C">
        <w:rPr>
          <w:spacing w:val="6"/>
          <w:w w:val="95"/>
        </w:rPr>
        <w:t xml:space="preserve"> </w:t>
      </w:r>
      <w:r w:rsidRPr="00D6417C">
        <w:rPr>
          <w:spacing w:val="-3"/>
          <w:w w:val="95"/>
        </w:rPr>
        <w:t>a</w:t>
      </w:r>
      <w:r w:rsidRPr="00D6417C">
        <w:rPr>
          <w:w w:val="95"/>
        </w:rPr>
        <w:t>n</w:t>
      </w:r>
      <w:r w:rsidRPr="00D6417C">
        <w:rPr>
          <w:spacing w:val="6"/>
          <w:w w:val="95"/>
        </w:rPr>
        <w:t xml:space="preserve"> </w:t>
      </w:r>
      <w:r w:rsidRPr="00D6417C">
        <w:rPr>
          <w:spacing w:val="-2"/>
          <w:w w:val="95"/>
        </w:rPr>
        <w:t>opportunit</w:t>
      </w:r>
      <w:r w:rsidRPr="00D6417C">
        <w:rPr>
          <w:w w:val="95"/>
        </w:rPr>
        <w:t>y</w:t>
      </w:r>
      <w:r w:rsidRPr="00D6417C">
        <w:rPr>
          <w:spacing w:val="6"/>
          <w:w w:val="95"/>
        </w:rPr>
        <w:t xml:space="preserve"> </w:t>
      </w:r>
      <w:r w:rsidRPr="00D6417C">
        <w:rPr>
          <w:spacing w:val="-2"/>
          <w:w w:val="95"/>
        </w:rPr>
        <w:t>fo</w:t>
      </w:r>
      <w:r w:rsidRPr="00D6417C">
        <w:rPr>
          <w:w w:val="95"/>
        </w:rPr>
        <w:t>r</w:t>
      </w:r>
      <w:r w:rsidRPr="00D6417C">
        <w:rPr>
          <w:spacing w:val="6"/>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w w:val="95"/>
        </w:rPr>
        <w:t>f</w:t>
      </w:r>
      <w:r w:rsidRPr="00D6417C">
        <w:rPr>
          <w:spacing w:val="6"/>
          <w:w w:val="95"/>
        </w:rPr>
        <w:t xml:space="preserve"> </w:t>
      </w:r>
      <w:r w:rsidRPr="00D6417C">
        <w:rPr>
          <w:spacing w:val="-2"/>
          <w:w w:val="95"/>
        </w:rPr>
        <w:t>workin</w:t>
      </w:r>
      <w:r w:rsidRPr="00D6417C">
        <w:rPr>
          <w:w w:val="95"/>
        </w:rPr>
        <w:t>g</w:t>
      </w:r>
      <w:r w:rsidRPr="00D6417C">
        <w:rPr>
          <w:spacing w:val="6"/>
          <w:w w:val="95"/>
        </w:rPr>
        <w:t xml:space="preserve"> </w:t>
      </w:r>
      <w:r w:rsidRPr="00D6417C">
        <w:rPr>
          <w:spacing w:val="-2"/>
          <w:w w:val="95"/>
        </w:rPr>
        <w:t>out</w:t>
      </w:r>
      <w:r w:rsidRPr="00D6417C">
        <w:rPr>
          <w:spacing w:val="-3"/>
          <w:w w:val="95"/>
        </w:rPr>
        <w:t>s</w:t>
      </w:r>
      <w:r w:rsidRPr="00D6417C">
        <w:rPr>
          <w:spacing w:val="-2"/>
          <w:w w:val="95"/>
        </w:rPr>
        <w:t>id</w:t>
      </w:r>
      <w:r w:rsidRPr="00D6417C">
        <w:rPr>
          <w:w w:val="95"/>
        </w:rPr>
        <w:t>e</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p>
    <w:p w:rsidR="00D6417C" w:rsidRPr="00D6417C" w:rsidRDefault="00D6417C">
      <w:pPr>
        <w:pStyle w:val="BodyText"/>
        <w:kinsoku w:val="0"/>
        <w:overflowPunct w:val="0"/>
        <w:spacing w:before="1" w:line="292" w:lineRule="auto"/>
        <w:ind w:right="1693"/>
        <w:rPr>
          <w:w w:val="95"/>
        </w:rPr>
      </w:pP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9"/>
          <w:w w:val="95"/>
        </w:rPr>
        <w:t xml:space="preserve"> </w:t>
      </w:r>
      <w:r w:rsidRPr="00D6417C">
        <w:rPr>
          <w:spacing w:val="-2"/>
          <w:w w:val="95"/>
        </w:rPr>
        <w:t>t</w:t>
      </w:r>
      <w:r w:rsidRPr="00D6417C">
        <w:rPr>
          <w:w w:val="95"/>
        </w:rPr>
        <w:t>o</w:t>
      </w:r>
      <w:r w:rsidRPr="00D6417C">
        <w:rPr>
          <w:spacing w:val="10"/>
          <w:w w:val="95"/>
        </w:rPr>
        <w:t xml:space="preserve"> </w:t>
      </w:r>
      <w:r w:rsidRPr="00D6417C">
        <w:rPr>
          <w:spacing w:val="-2"/>
          <w:w w:val="95"/>
        </w:rPr>
        <w:t>witn</w:t>
      </w:r>
      <w:r w:rsidRPr="00D6417C">
        <w:rPr>
          <w:spacing w:val="-3"/>
          <w:w w:val="95"/>
        </w:rPr>
        <w:t>es</w:t>
      </w:r>
      <w:r w:rsidRPr="00D6417C">
        <w:rPr>
          <w:w w:val="95"/>
        </w:rPr>
        <w:t>s</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2"/>
          <w:w w:val="95"/>
        </w:rPr>
        <w:t>d</w:t>
      </w:r>
      <w:r w:rsidRPr="00D6417C">
        <w:rPr>
          <w:spacing w:val="-3"/>
          <w:w w:val="95"/>
        </w:rPr>
        <w:t>evas</w:t>
      </w:r>
      <w:r w:rsidRPr="00D6417C">
        <w:rPr>
          <w:spacing w:val="-2"/>
          <w:w w:val="95"/>
        </w:rPr>
        <w:t>t</w:t>
      </w:r>
      <w:r w:rsidRPr="00D6417C">
        <w:rPr>
          <w:spacing w:val="-3"/>
          <w:w w:val="95"/>
        </w:rPr>
        <w:t>a</w:t>
      </w:r>
      <w:r w:rsidRPr="00D6417C">
        <w:rPr>
          <w:spacing w:val="-2"/>
          <w:w w:val="95"/>
        </w:rPr>
        <w:t>tin</w:t>
      </w:r>
      <w:r w:rsidRPr="00D6417C">
        <w:rPr>
          <w:w w:val="95"/>
        </w:rPr>
        <w:t>g</w:t>
      </w:r>
      <w:r w:rsidRPr="00D6417C">
        <w:rPr>
          <w:spacing w:val="10"/>
          <w:w w:val="95"/>
        </w:rPr>
        <w:t xml:space="preserve"> </w:t>
      </w:r>
      <w:r w:rsidRPr="00D6417C">
        <w:rPr>
          <w:spacing w:val="-3"/>
          <w:w w:val="95"/>
        </w:rPr>
        <w:t>e</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w w:val="95"/>
        </w:rPr>
        <w:t>s</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w w:val="95"/>
        </w:rPr>
        <w:t>f</w:t>
      </w:r>
      <w:r w:rsidRPr="00D6417C">
        <w:rPr>
          <w:spacing w:val="-2"/>
          <w:w w:val="95"/>
        </w:rPr>
        <w:t>lood</w:t>
      </w:r>
      <w:r w:rsidRPr="00D6417C">
        <w:rPr>
          <w:w w:val="95"/>
        </w:rPr>
        <w:t>s</w:t>
      </w:r>
      <w:r w:rsidRPr="00D6417C">
        <w:rPr>
          <w:spacing w:val="10"/>
          <w:w w:val="95"/>
        </w:rPr>
        <w:t xml:space="preserve"> </w:t>
      </w:r>
      <w:r w:rsidRPr="00D6417C">
        <w:rPr>
          <w:spacing w:val="-2"/>
          <w:w w:val="95"/>
        </w:rPr>
        <w:t>h</w:t>
      </w:r>
      <w:r w:rsidRPr="00D6417C">
        <w:rPr>
          <w:spacing w:val="-3"/>
          <w:w w:val="95"/>
        </w:rPr>
        <w:t>a</w:t>
      </w:r>
      <w:r w:rsidRPr="00D6417C">
        <w:rPr>
          <w:w w:val="95"/>
        </w:rPr>
        <w:t>d</w:t>
      </w:r>
      <w:r w:rsidRPr="00D6417C">
        <w:rPr>
          <w:spacing w:val="10"/>
          <w:w w:val="95"/>
        </w:rPr>
        <w:t xml:space="preserve"> </w:t>
      </w:r>
      <w:r w:rsidRPr="00D6417C">
        <w:rPr>
          <w:spacing w:val="-2"/>
          <w:w w:val="95"/>
        </w:rPr>
        <w:t>o</w:t>
      </w:r>
      <w:r w:rsidRPr="00D6417C">
        <w:rPr>
          <w:w w:val="95"/>
        </w:rPr>
        <w:t>n</w:t>
      </w:r>
      <w:r w:rsidRPr="00D6417C">
        <w:rPr>
          <w:spacing w:val="9"/>
          <w:w w:val="95"/>
        </w:rPr>
        <w:t xml:space="preserve"> </w:t>
      </w:r>
      <w:r w:rsidRPr="00D6417C">
        <w:rPr>
          <w:spacing w:val="-2"/>
          <w:w w:val="95"/>
        </w:rPr>
        <w:t>th</w:t>
      </w:r>
      <w:r w:rsidRPr="00D6417C">
        <w:rPr>
          <w:w w:val="95"/>
        </w:rPr>
        <w:t>e</w:t>
      </w:r>
      <w:r w:rsidRPr="00D6417C">
        <w:rPr>
          <w:spacing w:val="10"/>
          <w:w w:val="95"/>
        </w:rPr>
        <w:t xml:space="preserve"> </w:t>
      </w:r>
      <w:r w:rsidRPr="00D6417C">
        <w:rPr>
          <w:spacing w:val="-2"/>
          <w:w w:val="95"/>
        </w:rPr>
        <w:t>n</w:t>
      </w:r>
      <w:r w:rsidRPr="00D6417C">
        <w:rPr>
          <w:spacing w:val="-3"/>
          <w:w w:val="95"/>
        </w:rPr>
        <w:t>a</w:t>
      </w:r>
      <w:r w:rsidRPr="00D6417C">
        <w:rPr>
          <w:spacing w:val="-2"/>
          <w:w w:val="95"/>
        </w:rPr>
        <w:t>tur</w:t>
      </w:r>
      <w:r w:rsidRPr="00D6417C">
        <w:rPr>
          <w:spacing w:val="-3"/>
          <w:w w:val="95"/>
        </w:rPr>
        <w:t>a</w:t>
      </w:r>
      <w:r w:rsidRPr="00D6417C">
        <w:rPr>
          <w:w w:val="95"/>
        </w:rPr>
        <w:t>l</w:t>
      </w:r>
      <w:r w:rsidRPr="00D6417C">
        <w:rPr>
          <w:spacing w:val="10"/>
          <w:w w:val="95"/>
        </w:rPr>
        <w:t xml:space="preserve"> </w:t>
      </w:r>
      <w:r w:rsidRPr="00D6417C">
        <w:rPr>
          <w:spacing w:val="-3"/>
          <w:w w:val="95"/>
        </w:rPr>
        <w:t>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2"/>
          <w:w w:val="95"/>
        </w:rPr>
        <w:t>i</w:t>
      </w:r>
      <w:r w:rsidRPr="00D6417C">
        <w:rPr>
          <w:w w:val="95"/>
        </w:rPr>
        <w:t>n</w:t>
      </w:r>
      <w:r w:rsidRPr="00D6417C">
        <w:rPr>
          <w:spacing w:val="10"/>
          <w:w w:val="95"/>
        </w:rPr>
        <w:t xml:space="preserve"> </w:t>
      </w:r>
      <w:r w:rsidRPr="00D6417C">
        <w:rPr>
          <w:spacing w:val="-2"/>
          <w:w w:val="95"/>
        </w:rPr>
        <w:t>p</w:t>
      </w:r>
      <w:r w:rsidRPr="00D6417C">
        <w:rPr>
          <w:spacing w:val="-3"/>
          <w:w w:val="95"/>
        </w:rPr>
        <w:t>a</w:t>
      </w:r>
      <w:r w:rsidRPr="00D6417C">
        <w:rPr>
          <w:spacing w:val="-2"/>
          <w:w w:val="95"/>
        </w:rPr>
        <w:t>rt</w:t>
      </w:r>
      <w:r w:rsidRPr="00D6417C">
        <w:rPr>
          <w:w w:val="95"/>
        </w:rPr>
        <w:t>s</w:t>
      </w:r>
      <w:r w:rsidRPr="00D6417C">
        <w:rPr>
          <w:w w:val="77"/>
        </w:rPr>
        <w:t xml:space="preserve"> </w:t>
      </w:r>
      <w:r w:rsidRPr="00D6417C">
        <w:rPr>
          <w:spacing w:val="-2"/>
          <w:w w:val="95"/>
        </w:rPr>
        <w:t>o</w:t>
      </w:r>
      <w:r w:rsidRPr="00D6417C">
        <w:rPr>
          <w:w w:val="95"/>
        </w:rPr>
        <w:t>f</w:t>
      </w:r>
      <w:r w:rsidRPr="00D6417C">
        <w:rPr>
          <w:spacing w:val="11"/>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nd</w:t>
      </w:r>
      <w:r w:rsidRPr="00D6417C">
        <w:rPr>
          <w:w w:val="95"/>
        </w:rPr>
        <w:t>.</w:t>
      </w:r>
      <w:r w:rsidRPr="00D6417C">
        <w:rPr>
          <w:spacing w:val="12"/>
          <w:w w:val="95"/>
        </w:rPr>
        <w:t xml:space="preserve"> </w:t>
      </w:r>
      <w:r w:rsidRPr="00D6417C">
        <w:rPr>
          <w:spacing w:val="-2"/>
          <w:w w:val="95"/>
        </w:rPr>
        <w:t>Al</w:t>
      </w:r>
      <w:r w:rsidRPr="00D6417C">
        <w:rPr>
          <w:w w:val="95"/>
        </w:rPr>
        <w:t>l</w:t>
      </w:r>
      <w:r w:rsidRPr="00D6417C">
        <w:rPr>
          <w:spacing w:val="11"/>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c</w:t>
      </w:r>
      <w:r w:rsidRPr="00D6417C">
        <w:rPr>
          <w:spacing w:val="-2"/>
          <w:w w:val="95"/>
        </w:rPr>
        <w:t>ip</w:t>
      </w:r>
      <w:r w:rsidRPr="00D6417C">
        <w:rPr>
          <w:spacing w:val="-3"/>
          <w:w w:val="95"/>
        </w:rPr>
        <w:t>a</w:t>
      </w:r>
      <w:r w:rsidRPr="00D6417C">
        <w:rPr>
          <w:spacing w:val="-2"/>
          <w:w w:val="95"/>
        </w:rPr>
        <w:t>nt</w:t>
      </w:r>
      <w:r w:rsidRPr="00D6417C">
        <w:rPr>
          <w:w w:val="95"/>
        </w:rPr>
        <w:t>s</w:t>
      </w:r>
      <w:r w:rsidRPr="00D6417C">
        <w:rPr>
          <w:spacing w:val="12"/>
          <w:w w:val="95"/>
        </w:rPr>
        <w:t xml:space="preserve"> </w:t>
      </w:r>
      <w:r w:rsidRPr="00D6417C">
        <w:rPr>
          <w:spacing w:val="-2"/>
          <w:w w:val="95"/>
        </w:rPr>
        <w:t>bo</w:t>
      </w:r>
      <w:r w:rsidRPr="00D6417C">
        <w:rPr>
          <w:spacing w:val="-6"/>
          <w:w w:val="95"/>
        </w:rPr>
        <w:t>r</w:t>
      </w:r>
      <w:r w:rsidRPr="00D6417C">
        <w:rPr>
          <w:w w:val="95"/>
        </w:rPr>
        <w:t>e</w:t>
      </w:r>
      <w:r w:rsidRPr="00D6417C">
        <w:rPr>
          <w:spacing w:val="11"/>
          <w:w w:val="95"/>
        </w:rPr>
        <w:t xml:space="preserve"> </w:t>
      </w:r>
      <w:r w:rsidRPr="00D6417C">
        <w:rPr>
          <w:spacing w:val="-2"/>
          <w:w w:val="95"/>
        </w:rPr>
        <w:t>witn</w:t>
      </w:r>
      <w:r w:rsidRPr="00D6417C">
        <w:rPr>
          <w:spacing w:val="-3"/>
          <w:w w:val="95"/>
        </w:rPr>
        <w:t>es</w:t>
      </w:r>
      <w:r w:rsidRPr="00D6417C">
        <w:rPr>
          <w:w w:val="95"/>
        </w:rPr>
        <w:t>s</w:t>
      </w:r>
      <w:r w:rsidRPr="00D6417C">
        <w:rPr>
          <w:spacing w:val="12"/>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th</w:t>
      </w:r>
      <w:r w:rsidRPr="00D6417C">
        <w:rPr>
          <w:w w:val="95"/>
        </w:rPr>
        <w:t>e</w:t>
      </w:r>
      <w:r w:rsidRPr="00D6417C">
        <w:rPr>
          <w:spacing w:val="12"/>
          <w:w w:val="95"/>
        </w:rPr>
        <w:t xml:space="preserve"> </w:t>
      </w:r>
      <w:r w:rsidRPr="00D6417C">
        <w:rPr>
          <w:spacing w:val="-2"/>
          <w:w w:val="95"/>
        </w:rPr>
        <w:t>t</w:t>
      </w:r>
      <w:r w:rsidRPr="00D6417C">
        <w:rPr>
          <w:spacing w:val="-6"/>
          <w:w w:val="95"/>
        </w:rPr>
        <w:t>r</w:t>
      </w:r>
      <w:r w:rsidRPr="00D6417C">
        <w:rPr>
          <w:spacing w:val="-3"/>
          <w:w w:val="95"/>
        </w:rPr>
        <w:t>e</w:t>
      </w:r>
      <w:r w:rsidRPr="00D6417C">
        <w:rPr>
          <w:spacing w:val="-2"/>
          <w:w w:val="95"/>
        </w:rPr>
        <w:t>m</w:t>
      </w:r>
      <w:r w:rsidRPr="00D6417C">
        <w:rPr>
          <w:spacing w:val="-3"/>
          <w:w w:val="95"/>
        </w:rPr>
        <w:t>e</w:t>
      </w:r>
      <w:r w:rsidRPr="00D6417C">
        <w:rPr>
          <w:spacing w:val="-2"/>
          <w:w w:val="95"/>
        </w:rPr>
        <w:t>ndou</w:t>
      </w:r>
      <w:r w:rsidRPr="00D6417C">
        <w:rPr>
          <w:w w:val="95"/>
        </w:rPr>
        <w:t>s</w:t>
      </w:r>
      <w:r w:rsidRPr="00D6417C">
        <w:rPr>
          <w:spacing w:val="11"/>
          <w:w w:val="95"/>
        </w:rPr>
        <w:t xml:space="preserve"> </w:t>
      </w:r>
      <w:r w:rsidRPr="00D6417C">
        <w:rPr>
          <w:spacing w:val="-3"/>
          <w:w w:val="95"/>
        </w:rPr>
        <w:t>e</w:t>
      </w:r>
      <w:r w:rsidRPr="00D6417C">
        <w:rPr>
          <w:spacing w:val="-5"/>
          <w:w w:val="95"/>
        </w:rPr>
        <w:t>f</w:t>
      </w:r>
      <w:r w:rsidRPr="00D6417C">
        <w:rPr>
          <w:spacing w:val="-2"/>
          <w:w w:val="95"/>
        </w:rPr>
        <w:t>for</w:t>
      </w:r>
      <w:r w:rsidRPr="00D6417C">
        <w:rPr>
          <w:w w:val="95"/>
        </w:rPr>
        <w:t>t</w:t>
      </w:r>
      <w:r w:rsidRPr="00D6417C">
        <w:rPr>
          <w:spacing w:val="12"/>
          <w:w w:val="95"/>
        </w:rPr>
        <w:t xml:space="preserve"> </w:t>
      </w:r>
      <w:r w:rsidRPr="00D6417C">
        <w:rPr>
          <w:spacing w:val="-2"/>
          <w:w w:val="95"/>
        </w:rPr>
        <w:t>th</w:t>
      </w:r>
      <w:r w:rsidRPr="00D6417C">
        <w:rPr>
          <w:spacing w:val="-3"/>
          <w:w w:val="95"/>
        </w:rPr>
        <w:t>a</w:t>
      </w:r>
      <w:r w:rsidRPr="00D6417C">
        <w:rPr>
          <w:w w:val="95"/>
        </w:rPr>
        <w:t>t</w:t>
      </w:r>
      <w:r w:rsidRPr="00D6417C">
        <w:rPr>
          <w:spacing w:val="11"/>
          <w:w w:val="95"/>
        </w:rPr>
        <w:t xml:space="preserve"> </w:t>
      </w:r>
      <w:r w:rsidRPr="00D6417C">
        <w:rPr>
          <w:spacing w:val="-2"/>
          <w:w w:val="95"/>
        </w:rPr>
        <w:t>h</w:t>
      </w:r>
      <w:r w:rsidRPr="00D6417C">
        <w:rPr>
          <w:spacing w:val="-3"/>
          <w:w w:val="95"/>
        </w:rPr>
        <w:t>a</w:t>
      </w:r>
      <w:r w:rsidRPr="00D6417C">
        <w:rPr>
          <w:w w:val="95"/>
        </w:rPr>
        <w:t>s</w:t>
      </w:r>
      <w:r w:rsidRPr="00D6417C">
        <w:rPr>
          <w:spacing w:val="12"/>
          <w:w w:val="95"/>
        </w:rPr>
        <w:t xml:space="preserve"> </w:t>
      </w:r>
      <w:r w:rsidRPr="00D6417C">
        <w:rPr>
          <w:spacing w:val="-2"/>
          <w:w w:val="95"/>
        </w:rPr>
        <w:t>gon</w:t>
      </w:r>
      <w:r w:rsidRPr="00D6417C">
        <w:rPr>
          <w:w w:val="95"/>
        </w:rPr>
        <w:t>e</w:t>
      </w:r>
      <w:r w:rsidRPr="00D6417C">
        <w:rPr>
          <w:spacing w:val="11"/>
          <w:w w:val="95"/>
        </w:rPr>
        <w:t xml:space="preserve"> </w:t>
      </w:r>
      <w:r w:rsidRPr="00D6417C">
        <w:rPr>
          <w:spacing w:val="-2"/>
          <w:w w:val="95"/>
        </w:rPr>
        <w:t>int</w:t>
      </w:r>
      <w:r w:rsidRPr="00D6417C">
        <w:rPr>
          <w:w w:val="95"/>
        </w:rPr>
        <w:t>o</w:t>
      </w:r>
      <w:r w:rsidRPr="00D6417C">
        <w:rPr>
          <w:spacing w:val="12"/>
          <w:w w:val="95"/>
        </w:rPr>
        <w:t xml:space="preserve"> </w:t>
      </w:r>
      <w:r w:rsidRPr="00D6417C">
        <w:rPr>
          <w:spacing w:val="-2"/>
          <w:w w:val="95"/>
        </w:rPr>
        <w:t>th</w:t>
      </w:r>
      <w:r w:rsidRPr="00D6417C">
        <w:rPr>
          <w:w w:val="95"/>
        </w:rPr>
        <w:t>e</w:t>
      </w:r>
      <w:r w:rsidRPr="00D6417C">
        <w:rPr>
          <w:spacing w:val="11"/>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2"/>
          <w:w w:val="95"/>
        </w:rPr>
        <w:t xml:space="preserve"> </w:t>
      </w:r>
      <w:r w:rsidRPr="00D6417C">
        <w:rPr>
          <w:spacing w:val="-2"/>
          <w:w w:val="95"/>
        </w:rPr>
        <w:t>o</w:t>
      </w:r>
      <w:r w:rsidRPr="00D6417C">
        <w:rPr>
          <w:w w:val="95"/>
        </w:rPr>
        <w:t>f</w:t>
      </w:r>
      <w:r w:rsidRPr="00D6417C">
        <w:rPr>
          <w:w w:val="119"/>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6"/>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6"/>
          <w:w w:val="95"/>
        </w:rPr>
        <w:t xml:space="preserve"> </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6"/>
          <w:w w:val="95"/>
        </w:rPr>
        <w:t xml:space="preserve"> </w:t>
      </w:r>
      <w:r w:rsidRPr="00D6417C">
        <w:rPr>
          <w:spacing w:val="-2"/>
          <w:w w:val="95"/>
        </w:rPr>
        <w:t>gi</w:t>
      </w:r>
      <w:r w:rsidRPr="00D6417C">
        <w:rPr>
          <w:spacing w:val="-3"/>
          <w:w w:val="95"/>
        </w:rPr>
        <w:t>ve</w:t>
      </w:r>
      <w:r w:rsidRPr="00D6417C">
        <w:rPr>
          <w:w w:val="95"/>
        </w:rPr>
        <w:t>n</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c</w:t>
      </w:r>
      <w:r w:rsidRPr="00D6417C">
        <w:rPr>
          <w:spacing w:val="-2"/>
          <w:w w:val="95"/>
        </w:rPr>
        <w:t>h</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6"/>
          <w:w w:val="95"/>
        </w:rPr>
        <w:t xml:space="preserve"> </w:t>
      </w:r>
      <w:r w:rsidRPr="00D6417C">
        <w:rPr>
          <w:spacing w:val="-2"/>
          <w:w w:val="95"/>
        </w:rPr>
        <w:t>t</w:t>
      </w:r>
      <w:r w:rsidRPr="00D6417C">
        <w:rPr>
          <w:w w:val="95"/>
        </w:rPr>
        <w:t>o</w:t>
      </w:r>
      <w:r w:rsidRPr="00D6417C">
        <w:rPr>
          <w:spacing w:val="6"/>
          <w:w w:val="95"/>
        </w:rPr>
        <w:t xml:space="preserve"> </w:t>
      </w:r>
      <w:r w:rsidRPr="00D6417C">
        <w:rPr>
          <w:spacing w:val="-3"/>
          <w:w w:val="95"/>
        </w:rPr>
        <w:t>a</w:t>
      </w:r>
      <w:r w:rsidRPr="00D6417C">
        <w:rPr>
          <w:spacing w:val="-2"/>
          <w:w w:val="95"/>
        </w:rPr>
        <w:t>pp</w:t>
      </w:r>
      <w:r w:rsidRPr="00D6417C">
        <w:rPr>
          <w:spacing w:val="-6"/>
          <w:w w:val="95"/>
        </w:rPr>
        <w:t>r</w:t>
      </w:r>
      <w:r w:rsidRPr="00D6417C">
        <w:rPr>
          <w:spacing w:val="-3"/>
          <w:w w:val="95"/>
        </w:rPr>
        <w:t>ec</w:t>
      </w:r>
      <w:r w:rsidRPr="00D6417C">
        <w:rPr>
          <w:spacing w:val="-2"/>
          <w:w w:val="95"/>
        </w:rPr>
        <w:t>i</w:t>
      </w:r>
      <w:r w:rsidRPr="00D6417C">
        <w:rPr>
          <w:spacing w:val="-3"/>
          <w:w w:val="95"/>
        </w:rPr>
        <w:t>a</w:t>
      </w:r>
      <w:r w:rsidRPr="00D6417C">
        <w:rPr>
          <w:spacing w:val="-2"/>
          <w:w w:val="95"/>
        </w:rPr>
        <w:t>t</w:t>
      </w:r>
      <w:r w:rsidRPr="00D6417C">
        <w:rPr>
          <w:w w:val="95"/>
        </w:rPr>
        <w:t>e</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I</w:t>
      </w:r>
      <w:r w:rsidRPr="00D6417C">
        <w:rPr>
          <w:spacing w:val="-2"/>
          <w:w w:val="95"/>
        </w:rPr>
        <w:t>ndig</w:t>
      </w:r>
      <w:r w:rsidRPr="00D6417C">
        <w:rPr>
          <w:spacing w:val="-3"/>
          <w:w w:val="95"/>
        </w:rPr>
        <w:t>e</w:t>
      </w:r>
      <w:r w:rsidRPr="00D6417C">
        <w:rPr>
          <w:spacing w:val="-2"/>
          <w:w w:val="95"/>
        </w:rPr>
        <w:t>nou</w:t>
      </w:r>
      <w:r w:rsidRPr="00D6417C">
        <w:rPr>
          <w:w w:val="95"/>
        </w:rPr>
        <w:t>s</w:t>
      </w:r>
      <w:r w:rsidRPr="00D6417C">
        <w:rPr>
          <w:spacing w:val="6"/>
          <w:w w:val="95"/>
        </w:rPr>
        <w:t xml:space="preserve"> </w:t>
      </w:r>
      <w:r w:rsidRPr="00D6417C">
        <w:rPr>
          <w:spacing w:val="-2"/>
          <w:w w:val="95"/>
        </w:rPr>
        <w:t>hi</w:t>
      </w:r>
      <w:r w:rsidRPr="00D6417C">
        <w:rPr>
          <w:spacing w:val="-3"/>
          <w:w w:val="95"/>
        </w:rPr>
        <w:t>s</w:t>
      </w:r>
      <w:r w:rsidRPr="00D6417C">
        <w:rPr>
          <w:spacing w:val="-2"/>
          <w:w w:val="95"/>
        </w:rPr>
        <w:t>tor</w:t>
      </w:r>
      <w:r w:rsidRPr="00D6417C">
        <w:rPr>
          <w:w w:val="95"/>
        </w:rPr>
        <w:t>y</w:t>
      </w:r>
      <w:r w:rsidRPr="00D6417C">
        <w:rPr>
          <w:spacing w:val="6"/>
          <w:w w:val="95"/>
        </w:rPr>
        <w:t xml:space="preserve"> </w:t>
      </w:r>
      <w:r w:rsidRPr="00D6417C">
        <w:rPr>
          <w:spacing w:val="-2"/>
          <w:w w:val="95"/>
        </w:rPr>
        <w:t>o</w:t>
      </w:r>
      <w:r w:rsidRPr="00D6417C">
        <w:rPr>
          <w:w w:val="95"/>
        </w:rPr>
        <w:t>f</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6"/>
          <w:w w:val="95"/>
        </w:rPr>
        <w:t>r</w:t>
      </w:r>
      <w:r w:rsidRPr="00D6417C">
        <w:rPr>
          <w:spacing w:val="-3"/>
          <w:w w:val="95"/>
        </w:rPr>
        <w:t>e</w:t>
      </w:r>
      <w:r w:rsidRPr="00D6417C">
        <w:rPr>
          <w:spacing w:val="-2"/>
          <w:w w:val="95"/>
        </w:rPr>
        <w:t>gion</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 w:line="200" w:lineRule="exact"/>
        <w:rPr>
          <w:sz w:val="20"/>
          <w:szCs w:val="20"/>
        </w:rPr>
      </w:pPr>
    </w:p>
    <w:p w:rsidR="00D6417C" w:rsidRPr="00D6417C" w:rsidRDefault="00D6417C">
      <w:pPr>
        <w:kinsoku w:val="0"/>
        <w:overflowPunct w:val="0"/>
        <w:spacing w:before="1" w:line="200" w:lineRule="exact"/>
        <w:rPr>
          <w:sz w:val="20"/>
          <w:szCs w:val="20"/>
        </w:rPr>
        <w:sectPr w:rsidR="00D6417C" w:rsidRPr="00D6417C">
          <w:headerReference w:type="even" r:id="rId64"/>
          <w:headerReference w:type="default" r:id="rId65"/>
          <w:footerReference w:type="even" r:id="rId66"/>
          <w:footerReference w:type="default" r:id="rId67"/>
          <w:pgSz w:w="11906" w:h="16840"/>
          <w:pgMar w:top="2840" w:right="0" w:bottom="960" w:left="0" w:header="0" w:footer="774" w:gutter="0"/>
          <w:cols w:space="720" w:equalWidth="0">
            <w:col w:w="11906"/>
          </w:cols>
          <w:noEndnote/>
        </w:sectPr>
      </w:pPr>
    </w:p>
    <w:p w:rsidR="00D6417C" w:rsidRPr="00D6417C" w:rsidRDefault="00D6417C">
      <w:pPr>
        <w:kinsoku w:val="0"/>
        <w:overflowPunct w:val="0"/>
        <w:spacing w:before="75" w:line="263" w:lineRule="auto"/>
        <w:ind w:left="906" w:right="1587"/>
        <w:rPr>
          <w:rFonts w:ascii="Arial" w:hAnsi="Arial" w:cs="Arial"/>
          <w:sz w:val="19"/>
          <w:szCs w:val="19"/>
        </w:rPr>
      </w:pPr>
      <w:r w:rsidRPr="00D6417C">
        <w:lastRenderedPageBreak/>
        <w:br w:type="column"/>
      </w:r>
    </w:p>
    <w:p w:rsidR="00D6417C" w:rsidRPr="00D6417C" w:rsidRDefault="00D6417C">
      <w:pPr>
        <w:kinsoku w:val="0"/>
        <w:overflowPunct w:val="0"/>
        <w:spacing w:before="75" w:line="263" w:lineRule="auto"/>
        <w:ind w:left="906" w:right="1587"/>
        <w:rPr>
          <w:rFonts w:ascii="Arial" w:hAnsi="Arial" w:cs="Arial"/>
          <w:sz w:val="19"/>
          <w:szCs w:val="19"/>
        </w:rPr>
        <w:sectPr w:rsidR="00D6417C" w:rsidRPr="00D6417C">
          <w:type w:val="continuous"/>
          <w:pgSz w:w="11906" w:h="16840"/>
          <w:pgMar w:top="1560" w:right="0" w:bottom="280" w:left="0" w:header="720" w:footer="720" w:gutter="0"/>
          <w:cols w:num="2" w:space="720" w:equalWidth="0">
            <w:col w:w="5092" w:space="39"/>
            <w:col w:w="6775"/>
          </w:cols>
          <w:noEndnote/>
        </w:sect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561"/>
        </w:tabs>
        <w:kinsoku w:val="0"/>
        <w:overflowPunct w:val="0"/>
        <w:ind w:left="561"/>
        <w:rPr>
          <w:b w:val="0"/>
          <w:bCs w:val="0"/>
        </w:rPr>
      </w:pPr>
      <w:r w:rsidRPr="00D6417C">
        <w:rPr>
          <w:spacing w:val="-3"/>
          <w:w w:val="95"/>
        </w:rPr>
        <w:t>A</w:t>
      </w:r>
      <w:r w:rsidRPr="00D6417C">
        <w:rPr>
          <w:spacing w:val="-4"/>
          <w:w w:val="95"/>
        </w:rPr>
        <w:t>RC</w:t>
      </w:r>
      <w:r w:rsidR="00950784">
        <w:rPr>
          <w:spacing w:val="-3"/>
          <w:w w:val="95"/>
        </w:rPr>
        <w:t>H</w:t>
      </w:r>
      <w:r w:rsidRPr="00D6417C">
        <w:rPr>
          <w:spacing w:val="-3"/>
          <w:w w:val="95"/>
        </w:rPr>
        <w:t>A</w:t>
      </w:r>
      <w:r w:rsidRPr="00D6417C">
        <w:rPr>
          <w:spacing w:val="-4"/>
          <w:w w:val="95"/>
        </w:rPr>
        <w:t>E</w:t>
      </w:r>
      <w:r w:rsidRPr="00D6417C">
        <w:rPr>
          <w:spacing w:val="-3"/>
          <w:w w:val="95"/>
        </w:rPr>
        <w:t>O</w:t>
      </w:r>
      <w:r w:rsidRPr="00D6417C">
        <w:rPr>
          <w:spacing w:val="-4"/>
          <w:w w:val="95"/>
        </w:rPr>
        <w:t>L</w:t>
      </w:r>
      <w:r w:rsidRPr="00D6417C">
        <w:rPr>
          <w:spacing w:val="-3"/>
          <w:w w:val="95"/>
        </w:rPr>
        <w:t>O</w:t>
      </w:r>
      <w:r w:rsidRPr="00D6417C">
        <w:rPr>
          <w:spacing w:val="-4"/>
          <w:w w:val="95"/>
        </w:rPr>
        <w:t>G</w:t>
      </w:r>
      <w:r w:rsidR="00950784">
        <w:rPr>
          <w:spacing w:val="-3"/>
          <w:w w:val="95"/>
        </w:rPr>
        <w:t>I</w:t>
      </w:r>
      <w:r w:rsidRPr="00D6417C">
        <w:rPr>
          <w:spacing w:val="-4"/>
          <w:w w:val="95"/>
        </w:rPr>
        <w:t>C</w:t>
      </w:r>
      <w:r w:rsidRPr="00D6417C">
        <w:rPr>
          <w:spacing w:val="-3"/>
          <w:w w:val="95"/>
        </w:rPr>
        <w:t>A</w:t>
      </w:r>
      <w:r w:rsidRPr="00D6417C">
        <w:rPr>
          <w:w w:val="95"/>
        </w:rPr>
        <w:t>L</w:t>
      </w:r>
      <w:r w:rsidRPr="00D6417C">
        <w:rPr>
          <w:spacing w:val="-41"/>
          <w:w w:val="95"/>
        </w:rPr>
        <w:t xml:space="preserve"> </w:t>
      </w:r>
      <w:r w:rsidRPr="00D6417C">
        <w:rPr>
          <w:spacing w:val="-4"/>
          <w:w w:val="95"/>
        </w:rPr>
        <w:t>FL</w:t>
      </w:r>
      <w:r w:rsidRPr="00D6417C">
        <w:rPr>
          <w:spacing w:val="-3"/>
          <w:w w:val="95"/>
        </w:rPr>
        <w:t>OO</w:t>
      </w:r>
      <w:r w:rsidRPr="00D6417C">
        <w:rPr>
          <w:w w:val="95"/>
        </w:rPr>
        <w:t>D</w:t>
      </w:r>
      <w:r w:rsidRPr="00D6417C">
        <w:rPr>
          <w:spacing w:val="-40"/>
          <w:w w:val="95"/>
        </w:rPr>
        <w:t xml:space="preserve"> </w:t>
      </w:r>
      <w:r w:rsidRPr="00D6417C">
        <w:rPr>
          <w:spacing w:val="-4"/>
          <w:w w:val="95"/>
        </w:rPr>
        <w:t>S</w:t>
      </w:r>
      <w:r w:rsidRPr="00D6417C">
        <w:rPr>
          <w:spacing w:val="-3"/>
          <w:w w:val="95"/>
        </w:rPr>
        <w:t>U</w:t>
      </w:r>
      <w:r w:rsidRPr="00D6417C">
        <w:rPr>
          <w:spacing w:val="-8"/>
          <w:w w:val="95"/>
        </w:rPr>
        <w:t>R</w:t>
      </w:r>
      <w:r w:rsidRPr="00D6417C">
        <w:rPr>
          <w:spacing w:val="-3"/>
          <w:w w:val="95"/>
        </w:rPr>
        <w:t>V</w:t>
      </w:r>
      <w:r w:rsidRPr="00D6417C">
        <w:rPr>
          <w:spacing w:val="-4"/>
          <w:w w:val="95"/>
        </w:rPr>
        <w:t>E</w:t>
      </w:r>
      <w:r w:rsidRPr="00D6417C">
        <w:rPr>
          <w:w w:val="95"/>
        </w:rPr>
        <w:t>Y</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left="107" w:right="1286"/>
        <w:jc w:val="both"/>
        <w:rPr>
          <w:w w:val="95"/>
        </w:rPr>
      </w:pPr>
      <w:r w:rsidRPr="00D6417C">
        <w:rPr>
          <w:spacing w:val="-2"/>
          <w:w w:val="95"/>
        </w:rPr>
        <w:t>Aft</w:t>
      </w:r>
      <w:r w:rsidRPr="00D6417C">
        <w:rPr>
          <w:spacing w:val="-3"/>
          <w:w w:val="95"/>
        </w:rPr>
        <w:t>e</w:t>
      </w:r>
      <w:r w:rsidRPr="00D6417C">
        <w:rPr>
          <w:w w:val="95"/>
        </w:rPr>
        <w:t>r</w:t>
      </w:r>
      <w:r w:rsidRPr="00D6417C">
        <w:rPr>
          <w:spacing w:val="38"/>
          <w:w w:val="95"/>
        </w:rPr>
        <w:t xml:space="preserve"> </w:t>
      </w:r>
      <w:r w:rsidRPr="00D6417C">
        <w:rPr>
          <w:spacing w:val="-2"/>
          <w:w w:val="95"/>
        </w:rPr>
        <w:t>th</w:t>
      </w:r>
      <w:r w:rsidRPr="00D6417C">
        <w:rPr>
          <w:w w:val="95"/>
        </w:rPr>
        <w:t>e</w:t>
      </w:r>
      <w:r w:rsidRPr="00D6417C">
        <w:rPr>
          <w:spacing w:val="38"/>
          <w:w w:val="95"/>
        </w:rPr>
        <w:t xml:space="preserve"> </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spacing w:val="38"/>
          <w:w w:val="95"/>
        </w:rPr>
        <w:t xml:space="preserve"> </w:t>
      </w:r>
      <w:r w:rsidRPr="00D6417C">
        <w:rPr>
          <w:spacing w:val="-3"/>
          <w:w w:val="95"/>
        </w:rPr>
        <w:t>a</w:t>
      </w:r>
      <w:r w:rsidRPr="00D6417C">
        <w:rPr>
          <w:spacing w:val="-2"/>
          <w:w w:val="95"/>
        </w:rPr>
        <w:t>n</w:t>
      </w:r>
      <w:r w:rsidRPr="00D6417C">
        <w:rPr>
          <w:w w:val="95"/>
        </w:rPr>
        <w:t>d</w:t>
      </w:r>
      <w:r w:rsidRPr="00D6417C">
        <w:rPr>
          <w:spacing w:val="38"/>
          <w:w w:val="95"/>
        </w:rPr>
        <w:t xml:space="preserve"> </w:t>
      </w:r>
      <w:r w:rsidRPr="00D6417C">
        <w:rPr>
          <w:w w:val="95"/>
        </w:rPr>
        <w:t>f</w:t>
      </w:r>
      <w:r w:rsidRPr="00D6417C">
        <w:rPr>
          <w:spacing w:val="-2"/>
          <w:w w:val="95"/>
        </w:rPr>
        <w:t>lood</w:t>
      </w:r>
      <w:r w:rsidRPr="00D6417C">
        <w:rPr>
          <w:w w:val="95"/>
        </w:rPr>
        <w:t>s</w:t>
      </w:r>
      <w:r w:rsidRPr="00D6417C">
        <w:rPr>
          <w:spacing w:val="39"/>
          <w:w w:val="95"/>
        </w:rPr>
        <w:t xml:space="preserve"> </w:t>
      </w:r>
      <w:r w:rsidRPr="00D6417C">
        <w:rPr>
          <w:spacing w:val="-2"/>
          <w:w w:val="95"/>
        </w:rPr>
        <w:t>i</w:t>
      </w:r>
      <w:r w:rsidRPr="00D6417C">
        <w:rPr>
          <w:w w:val="95"/>
        </w:rPr>
        <w:t>n</w:t>
      </w:r>
      <w:r w:rsidRPr="00D6417C">
        <w:rPr>
          <w:spacing w:val="38"/>
          <w:w w:val="95"/>
        </w:rPr>
        <w:t xml:space="preserve"> </w:t>
      </w:r>
      <w:r w:rsidRPr="00D6417C">
        <w:rPr>
          <w:spacing w:val="-2"/>
          <w:w w:val="95"/>
        </w:rPr>
        <w:t>2006/07</w:t>
      </w:r>
      <w:r w:rsidRPr="00D6417C">
        <w:rPr>
          <w:w w:val="95"/>
        </w:rPr>
        <w:t>,</w:t>
      </w:r>
      <w:r w:rsidRPr="00D6417C">
        <w:rPr>
          <w:spacing w:val="38"/>
          <w:w w:val="95"/>
        </w:rPr>
        <w:t xml:space="preserve"> </w:t>
      </w:r>
      <w:r w:rsidRPr="00D6417C">
        <w:rPr>
          <w:spacing w:val="-2"/>
          <w:w w:val="95"/>
        </w:rPr>
        <w:t>th</w:t>
      </w:r>
      <w:r w:rsidRPr="00D6417C">
        <w:rPr>
          <w:spacing w:val="-3"/>
          <w:w w:val="95"/>
        </w:rPr>
        <w:t>e</w:t>
      </w:r>
      <w:r w:rsidRPr="00D6417C">
        <w:rPr>
          <w:spacing w:val="-6"/>
          <w:w w:val="95"/>
        </w:rPr>
        <w:t>r</w:t>
      </w:r>
      <w:r w:rsidRPr="00D6417C">
        <w:rPr>
          <w:w w:val="95"/>
        </w:rPr>
        <w:t>e</w:t>
      </w:r>
      <w:r w:rsidRPr="00D6417C">
        <w:rPr>
          <w:spacing w:val="38"/>
          <w:w w:val="95"/>
        </w:rPr>
        <w:t xml:space="preserve"> </w:t>
      </w:r>
      <w:r w:rsidRPr="00D6417C">
        <w:rPr>
          <w:spacing w:val="-2"/>
          <w:w w:val="95"/>
        </w:rPr>
        <w:t>w</w:t>
      </w:r>
      <w:r w:rsidRPr="00D6417C">
        <w:rPr>
          <w:spacing w:val="-3"/>
          <w:w w:val="95"/>
        </w:rPr>
        <w:t>a</w:t>
      </w:r>
      <w:r w:rsidRPr="00D6417C">
        <w:rPr>
          <w:w w:val="95"/>
        </w:rPr>
        <w:t>s</w:t>
      </w:r>
      <w:r w:rsidRPr="00D6417C">
        <w:rPr>
          <w:spacing w:val="38"/>
          <w:w w:val="95"/>
        </w:rPr>
        <w:t xml:space="preserve"> </w:t>
      </w:r>
      <w:r w:rsidRPr="00D6417C">
        <w:rPr>
          <w:spacing w:val="-3"/>
          <w:w w:val="95"/>
        </w:rPr>
        <w:t>c</w:t>
      </w:r>
      <w:r w:rsidRPr="00D6417C">
        <w:rPr>
          <w:spacing w:val="-2"/>
          <w:w w:val="95"/>
        </w:rPr>
        <w:t>on</w:t>
      </w:r>
      <w:r w:rsidRPr="00D6417C">
        <w:rPr>
          <w:spacing w:val="-3"/>
          <w:w w:val="95"/>
        </w:rPr>
        <w:t>ce</w:t>
      </w:r>
      <w:r w:rsidRPr="00D6417C">
        <w:rPr>
          <w:w w:val="95"/>
        </w:rPr>
        <w:t>rn</w:t>
      </w:r>
      <w:r w:rsidRPr="00D6417C">
        <w:rPr>
          <w:spacing w:val="39"/>
          <w:w w:val="95"/>
        </w:rPr>
        <w:t xml:space="preserve"> </w:t>
      </w:r>
      <w:r w:rsidRPr="00D6417C">
        <w:rPr>
          <w:spacing w:val="-2"/>
          <w:w w:val="95"/>
        </w:rPr>
        <w:t>th</w:t>
      </w:r>
      <w:r w:rsidRPr="00D6417C">
        <w:rPr>
          <w:spacing w:val="-3"/>
          <w:w w:val="95"/>
        </w:rPr>
        <w:t>a</w:t>
      </w:r>
      <w:r w:rsidRPr="00D6417C">
        <w:rPr>
          <w:w w:val="95"/>
        </w:rPr>
        <w:t>t</w:t>
      </w:r>
      <w:r w:rsidRPr="00D6417C">
        <w:rPr>
          <w:spacing w:val="38"/>
          <w:w w:val="95"/>
        </w:rPr>
        <w:t xml:space="preserve"> </w:t>
      </w:r>
      <w:r w:rsidRPr="00D6417C">
        <w:rPr>
          <w:spacing w:val="-3"/>
          <w:w w:val="95"/>
        </w:rPr>
        <w:t>c</w:t>
      </w:r>
      <w:r w:rsidRPr="00D6417C">
        <w:rPr>
          <w:spacing w:val="-2"/>
          <w:w w:val="95"/>
        </w:rPr>
        <w:t>ultur</w:t>
      </w:r>
      <w:r w:rsidRPr="00D6417C">
        <w:rPr>
          <w:spacing w:val="-3"/>
          <w:w w:val="95"/>
        </w:rPr>
        <w:t>a</w:t>
      </w:r>
      <w:r w:rsidRPr="00D6417C">
        <w:rPr>
          <w:w w:val="95"/>
        </w:rPr>
        <w:t>l</w:t>
      </w:r>
      <w:r w:rsidRPr="00D6417C">
        <w:rPr>
          <w:spacing w:val="38"/>
          <w:w w:val="95"/>
        </w:rPr>
        <w:t xml:space="preserve"> </w:t>
      </w:r>
      <w:r w:rsidRPr="00D6417C">
        <w:rPr>
          <w:spacing w:val="-2"/>
          <w:w w:val="95"/>
        </w:rPr>
        <w:t>h</w:t>
      </w:r>
      <w:r w:rsidRPr="00D6417C">
        <w:rPr>
          <w:spacing w:val="-3"/>
          <w:w w:val="95"/>
        </w:rPr>
        <w:t>e</w:t>
      </w:r>
      <w:r w:rsidRPr="00D6417C">
        <w:rPr>
          <w:spacing w:val="-2"/>
          <w:w w:val="95"/>
        </w:rPr>
        <w:t>rit</w:t>
      </w:r>
      <w:r w:rsidRPr="00D6417C">
        <w:rPr>
          <w:spacing w:val="-3"/>
          <w:w w:val="95"/>
        </w:rPr>
        <w:t>a</w:t>
      </w:r>
      <w:r w:rsidRPr="00D6417C">
        <w:rPr>
          <w:spacing w:val="-2"/>
          <w:w w:val="95"/>
        </w:rPr>
        <w:t>g</w:t>
      </w:r>
      <w:r w:rsidRPr="00D6417C">
        <w:rPr>
          <w:w w:val="95"/>
        </w:rPr>
        <w:t>e</w:t>
      </w:r>
      <w:r w:rsidRPr="00D6417C">
        <w:rPr>
          <w:spacing w:val="38"/>
          <w:w w:val="95"/>
        </w:rPr>
        <w:t xml:space="preserve"> </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38"/>
          <w:w w:val="95"/>
        </w:rPr>
        <w:t xml:space="preserve"> </w:t>
      </w:r>
      <w:r w:rsidRPr="00D6417C">
        <w:rPr>
          <w:spacing w:val="-2"/>
          <w:w w:val="95"/>
        </w:rPr>
        <w:t>m</w:t>
      </w:r>
      <w:r w:rsidRPr="00D6417C">
        <w:rPr>
          <w:spacing w:val="-3"/>
          <w:w w:val="95"/>
        </w:rPr>
        <w:t>a</w:t>
      </w:r>
      <w:r w:rsidRPr="00D6417C">
        <w:rPr>
          <w:w w:val="95"/>
        </w:rPr>
        <w:t>y</w:t>
      </w:r>
      <w:r w:rsidRPr="00D6417C">
        <w:rPr>
          <w:spacing w:val="39"/>
          <w:w w:val="95"/>
        </w:rPr>
        <w:t xml:space="preserve"> </w:t>
      </w:r>
      <w:r w:rsidRPr="00D6417C">
        <w:rPr>
          <w:spacing w:val="-2"/>
          <w:w w:val="95"/>
        </w:rPr>
        <w:t>h</w:t>
      </w:r>
      <w:r w:rsidRPr="00D6417C">
        <w:rPr>
          <w:spacing w:val="-3"/>
          <w:w w:val="95"/>
        </w:rPr>
        <w:t>av</w:t>
      </w:r>
      <w:r w:rsidRPr="00D6417C">
        <w:rPr>
          <w:w w:val="95"/>
        </w:rPr>
        <w:t>e</w:t>
      </w:r>
      <w:r w:rsidRPr="00D6417C">
        <w:rPr>
          <w:spacing w:val="38"/>
          <w:w w:val="95"/>
        </w:rPr>
        <w:t xml:space="preserve"> </w:t>
      </w:r>
      <w:r w:rsidRPr="00D6417C">
        <w:rPr>
          <w:spacing w:val="-2"/>
          <w:w w:val="95"/>
        </w:rPr>
        <w:t>b</w:t>
      </w:r>
      <w:r w:rsidRPr="00D6417C">
        <w:rPr>
          <w:spacing w:val="-3"/>
          <w:w w:val="95"/>
        </w:rPr>
        <w:t>ee</w:t>
      </w:r>
      <w:r w:rsidRPr="00D6417C">
        <w:rPr>
          <w:w w:val="95"/>
        </w:rPr>
        <w:t>n</w:t>
      </w:r>
      <w:r w:rsidRPr="00D6417C">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spacing w:val="-2"/>
          <w:w w:val="95"/>
        </w:rPr>
        <w:t>d</w:t>
      </w:r>
      <w:r w:rsidRPr="00D6417C">
        <w:rPr>
          <w:w w:val="95"/>
        </w:rPr>
        <w:t>.</w:t>
      </w:r>
      <w:r w:rsidRPr="00D6417C">
        <w:rPr>
          <w:spacing w:val="26"/>
          <w:w w:val="95"/>
        </w:rPr>
        <w:t xml:space="preserve"> </w:t>
      </w:r>
      <w:r w:rsidRPr="00D6417C">
        <w:rPr>
          <w:spacing w:val="-3"/>
          <w:w w:val="95"/>
        </w:rPr>
        <w:t>C</w:t>
      </w:r>
      <w:r w:rsidRPr="00D6417C">
        <w:rPr>
          <w:spacing w:val="-2"/>
          <w:w w:val="95"/>
        </w:rPr>
        <w:t>on</w:t>
      </w:r>
      <w:r w:rsidRPr="00D6417C">
        <w:rPr>
          <w:spacing w:val="-3"/>
          <w:w w:val="95"/>
        </w:rPr>
        <w:t>ve</w:t>
      </w:r>
      <w:r w:rsidRPr="00D6417C">
        <w:rPr>
          <w:spacing w:val="-2"/>
          <w:w w:val="95"/>
        </w:rPr>
        <w:t>r</w:t>
      </w:r>
      <w:r w:rsidRPr="00D6417C">
        <w:rPr>
          <w:spacing w:val="-3"/>
          <w:w w:val="95"/>
        </w:rPr>
        <w:t>se</w:t>
      </w:r>
      <w:r w:rsidRPr="00D6417C">
        <w:rPr>
          <w:spacing w:val="-2"/>
          <w:w w:val="95"/>
        </w:rPr>
        <w:t>l</w:t>
      </w:r>
      <w:r w:rsidRPr="00D6417C">
        <w:rPr>
          <w:spacing w:val="-23"/>
          <w:w w:val="95"/>
        </w:rPr>
        <w:t>y</w:t>
      </w:r>
      <w:r w:rsidRPr="00D6417C">
        <w:rPr>
          <w:w w:val="95"/>
        </w:rPr>
        <w:t>,</w:t>
      </w:r>
      <w:r w:rsidRPr="00D6417C">
        <w:rPr>
          <w:spacing w:val="26"/>
          <w:w w:val="95"/>
        </w:rPr>
        <w:t xml:space="preserve"> </w:t>
      </w:r>
      <w:r w:rsidRPr="00D6417C">
        <w:rPr>
          <w:spacing w:val="-2"/>
          <w:w w:val="95"/>
        </w:rPr>
        <w:t>th</w:t>
      </w:r>
      <w:r w:rsidRPr="00D6417C">
        <w:rPr>
          <w:w w:val="95"/>
        </w:rPr>
        <w:t>e</w:t>
      </w:r>
      <w:r w:rsidRPr="00D6417C">
        <w:rPr>
          <w:spacing w:val="27"/>
          <w:w w:val="95"/>
        </w:rPr>
        <w:t xml:space="preserve"> </w:t>
      </w:r>
      <w:r w:rsidRPr="00D6417C">
        <w:rPr>
          <w:w w:val="95"/>
        </w:rPr>
        <w:t>f</w:t>
      </w:r>
      <w:r w:rsidRPr="00D6417C">
        <w:rPr>
          <w:spacing w:val="-2"/>
          <w:w w:val="95"/>
        </w:rPr>
        <w:t>i</w:t>
      </w:r>
      <w:r w:rsidRPr="00D6417C">
        <w:rPr>
          <w:spacing w:val="-6"/>
          <w:w w:val="95"/>
        </w:rPr>
        <w:t>r</w:t>
      </w:r>
      <w:r w:rsidRPr="00D6417C">
        <w:rPr>
          <w:spacing w:val="-3"/>
          <w:w w:val="95"/>
        </w:rPr>
        <w:t>e</w:t>
      </w:r>
      <w:r w:rsidRPr="00D6417C">
        <w:rPr>
          <w:w w:val="95"/>
        </w:rPr>
        <w:t>s</w:t>
      </w:r>
      <w:r w:rsidRPr="00D6417C">
        <w:rPr>
          <w:spacing w:val="26"/>
          <w:w w:val="95"/>
        </w:rPr>
        <w:t xml:space="preserve"> </w:t>
      </w:r>
      <w:r w:rsidRPr="00D6417C">
        <w:rPr>
          <w:spacing w:val="-3"/>
          <w:w w:val="95"/>
        </w:rPr>
        <w:t>a</w:t>
      </w:r>
      <w:r w:rsidRPr="00D6417C">
        <w:rPr>
          <w:spacing w:val="-2"/>
          <w:w w:val="95"/>
        </w:rPr>
        <w:t>n</w:t>
      </w:r>
      <w:r w:rsidRPr="00D6417C">
        <w:rPr>
          <w:w w:val="95"/>
        </w:rPr>
        <w:t>d</w:t>
      </w:r>
      <w:r w:rsidRPr="00D6417C">
        <w:rPr>
          <w:spacing w:val="27"/>
          <w:w w:val="95"/>
        </w:rPr>
        <w:t xml:space="preserve"> </w:t>
      </w:r>
      <w:r w:rsidRPr="00D6417C">
        <w:rPr>
          <w:w w:val="95"/>
        </w:rPr>
        <w:t>f</w:t>
      </w:r>
      <w:r w:rsidRPr="00D6417C">
        <w:rPr>
          <w:spacing w:val="-2"/>
          <w:w w:val="95"/>
        </w:rPr>
        <w:t>lood</w:t>
      </w:r>
      <w:r w:rsidRPr="00D6417C">
        <w:rPr>
          <w:w w:val="95"/>
        </w:rPr>
        <w:t>s</w:t>
      </w:r>
      <w:r w:rsidRPr="00D6417C">
        <w:rPr>
          <w:spacing w:val="26"/>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d</w:t>
      </w:r>
      <w:r w:rsidRPr="00D6417C">
        <w:rPr>
          <w:spacing w:val="27"/>
          <w:w w:val="95"/>
        </w:rPr>
        <w:t xml:space="preserve"> </w:t>
      </w:r>
      <w:r w:rsidRPr="00D6417C">
        <w:rPr>
          <w:spacing w:val="-2"/>
          <w:w w:val="95"/>
        </w:rPr>
        <w:t>th</w:t>
      </w:r>
      <w:r w:rsidRPr="00D6417C">
        <w:rPr>
          <w:w w:val="95"/>
        </w:rPr>
        <w:t>e</w:t>
      </w:r>
      <w:r w:rsidRPr="00D6417C">
        <w:rPr>
          <w:spacing w:val="26"/>
          <w:w w:val="95"/>
        </w:rPr>
        <w:t xml:space="preserve"> </w:t>
      </w:r>
      <w:r w:rsidRPr="00D6417C">
        <w:rPr>
          <w:spacing w:val="-2"/>
          <w:w w:val="95"/>
        </w:rPr>
        <w:t>opportunit</w:t>
      </w:r>
      <w:r w:rsidRPr="00D6417C">
        <w:rPr>
          <w:w w:val="95"/>
        </w:rPr>
        <w:t>y</w:t>
      </w:r>
      <w:r w:rsidRPr="00D6417C">
        <w:rPr>
          <w:spacing w:val="27"/>
          <w:w w:val="95"/>
        </w:rPr>
        <w:t xml:space="preserve"> </w:t>
      </w:r>
      <w:r w:rsidRPr="00D6417C">
        <w:rPr>
          <w:spacing w:val="-2"/>
          <w:w w:val="95"/>
        </w:rPr>
        <w:t>t</w:t>
      </w:r>
      <w:r w:rsidRPr="00D6417C">
        <w:rPr>
          <w:w w:val="95"/>
        </w:rPr>
        <w:t>o</w:t>
      </w:r>
      <w:r w:rsidRPr="00D6417C">
        <w:rPr>
          <w:spacing w:val="26"/>
          <w:w w:val="95"/>
        </w:rPr>
        <w:t xml:space="preserve"> </w:t>
      </w:r>
      <w:r w:rsidRPr="00D6417C">
        <w:rPr>
          <w:spacing w:val="-2"/>
          <w:w w:val="95"/>
        </w:rPr>
        <w:t>id</w:t>
      </w:r>
      <w:r w:rsidRPr="00D6417C">
        <w:rPr>
          <w:spacing w:val="-3"/>
          <w:w w:val="95"/>
        </w:rPr>
        <w:t>e</w:t>
      </w:r>
      <w:r w:rsidRPr="00D6417C">
        <w:rPr>
          <w:spacing w:val="-2"/>
          <w:w w:val="95"/>
        </w:rPr>
        <w:t>ntif</w:t>
      </w:r>
      <w:r w:rsidRPr="00D6417C">
        <w:rPr>
          <w:w w:val="95"/>
        </w:rPr>
        <w:t>y</w:t>
      </w:r>
      <w:r w:rsidRPr="00D6417C">
        <w:rPr>
          <w:spacing w:val="26"/>
          <w:w w:val="95"/>
        </w:rPr>
        <w:t xml:space="preserve"> </w:t>
      </w:r>
      <w:r w:rsidRPr="00D6417C">
        <w:rPr>
          <w:spacing w:val="-2"/>
          <w:w w:val="95"/>
        </w:rPr>
        <w:t>n</w:t>
      </w:r>
      <w:r w:rsidRPr="00D6417C">
        <w:rPr>
          <w:spacing w:val="-3"/>
          <w:w w:val="95"/>
        </w:rPr>
        <w:t>e</w:t>
      </w:r>
      <w:r w:rsidRPr="00D6417C">
        <w:rPr>
          <w:w w:val="95"/>
        </w:rPr>
        <w:t>w</w:t>
      </w:r>
      <w:r w:rsidRPr="00D6417C">
        <w:rPr>
          <w:spacing w:val="27"/>
          <w:w w:val="95"/>
        </w:rPr>
        <w:t xml:space="preserve"> </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26"/>
          <w:w w:val="95"/>
        </w:rPr>
        <w:t xml:space="preserve"> </w:t>
      </w:r>
      <w:r w:rsidRPr="00D6417C">
        <w:rPr>
          <w:spacing w:val="-2"/>
          <w:w w:val="95"/>
        </w:rPr>
        <w:t>b</w:t>
      </w:r>
      <w:r w:rsidRPr="00D6417C">
        <w:rPr>
          <w:w w:val="95"/>
        </w:rPr>
        <w:t>y</w:t>
      </w:r>
      <w:r w:rsidRPr="00D6417C">
        <w:rPr>
          <w:spacing w:val="27"/>
          <w:w w:val="95"/>
        </w:rPr>
        <w:t xml:space="preserve">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tin</w:t>
      </w:r>
      <w:r w:rsidRPr="00D6417C">
        <w:rPr>
          <w:w w:val="95"/>
        </w:rPr>
        <w:t>g</w:t>
      </w:r>
      <w:r w:rsidRPr="00D6417C">
        <w:t xml:space="preserve"> </w:t>
      </w:r>
      <w:r w:rsidRPr="00D6417C">
        <w:rPr>
          <w:spacing w:val="-3"/>
          <w:w w:val="95"/>
        </w:rPr>
        <w:t>acces</w:t>
      </w:r>
      <w:r w:rsidRPr="00D6417C">
        <w:rPr>
          <w:w w:val="95"/>
        </w:rPr>
        <w:t>s</w:t>
      </w:r>
      <w:r w:rsidRPr="00D6417C">
        <w:rPr>
          <w:spacing w:val="18"/>
          <w:w w:val="95"/>
        </w:rPr>
        <w:t xml:space="preserve"> </w:t>
      </w:r>
      <w:r w:rsidRPr="00D6417C">
        <w:rPr>
          <w:spacing w:val="-2"/>
          <w:w w:val="95"/>
        </w:rPr>
        <w:t>t</w:t>
      </w:r>
      <w:r w:rsidRPr="00D6417C">
        <w:rPr>
          <w:w w:val="95"/>
        </w:rPr>
        <w:t>o</w:t>
      </w:r>
      <w:r w:rsidRPr="00D6417C">
        <w:rPr>
          <w:spacing w:val="18"/>
          <w:w w:val="95"/>
        </w:rPr>
        <w:t xml:space="preserve"> </w:t>
      </w:r>
      <w:r w:rsidRPr="00D6417C">
        <w:rPr>
          <w:spacing w:val="-2"/>
          <w:w w:val="95"/>
        </w:rPr>
        <w:t>p</w:t>
      </w:r>
      <w:r w:rsidRPr="00D6417C">
        <w:rPr>
          <w:spacing w:val="-6"/>
          <w:w w:val="95"/>
        </w:rPr>
        <w:t>r</w:t>
      </w:r>
      <w:r w:rsidRPr="00D6417C">
        <w:rPr>
          <w:spacing w:val="-3"/>
          <w:w w:val="95"/>
        </w:rPr>
        <w:t>ev</w:t>
      </w:r>
      <w:r w:rsidRPr="00D6417C">
        <w:rPr>
          <w:spacing w:val="-2"/>
          <w:w w:val="95"/>
        </w:rPr>
        <w:t>iou</w:t>
      </w:r>
      <w:r w:rsidRPr="00D6417C">
        <w:rPr>
          <w:spacing w:val="-3"/>
          <w:w w:val="95"/>
        </w:rPr>
        <w:t>s</w:t>
      </w:r>
      <w:r w:rsidRPr="00D6417C">
        <w:rPr>
          <w:spacing w:val="-2"/>
          <w:w w:val="95"/>
        </w:rPr>
        <w:t>l</w:t>
      </w:r>
      <w:r w:rsidRPr="00D6417C">
        <w:rPr>
          <w:w w:val="95"/>
        </w:rPr>
        <w:t>y</w:t>
      </w:r>
      <w:r w:rsidRPr="00D6417C">
        <w:rPr>
          <w:spacing w:val="19"/>
          <w:w w:val="95"/>
        </w:rPr>
        <w:t xml:space="preserve"> </w:t>
      </w:r>
      <w:r w:rsidRPr="00D6417C">
        <w:rPr>
          <w:spacing w:val="-2"/>
          <w:w w:val="95"/>
        </w:rPr>
        <w:t>in</w:t>
      </w:r>
      <w:r w:rsidRPr="00D6417C">
        <w:rPr>
          <w:spacing w:val="-3"/>
          <w:w w:val="95"/>
        </w:rPr>
        <w:t>access</w:t>
      </w:r>
      <w:r w:rsidRPr="00D6417C">
        <w:rPr>
          <w:spacing w:val="-2"/>
          <w:w w:val="95"/>
        </w:rPr>
        <w:t>ibl</w:t>
      </w:r>
      <w:r w:rsidRPr="00D6417C">
        <w:rPr>
          <w:w w:val="95"/>
        </w:rPr>
        <w:t>e</w:t>
      </w:r>
      <w:r w:rsidRPr="00D6417C">
        <w:rPr>
          <w:spacing w:val="18"/>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18"/>
          <w:w w:val="95"/>
        </w:rPr>
        <w:t xml:space="preserve"> </w:t>
      </w:r>
      <w:r w:rsidRPr="00D6417C">
        <w:rPr>
          <w:spacing w:val="-3"/>
          <w:w w:val="95"/>
        </w:rPr>
        <w:t>a</w:t>
      </w:r>
      <w:r w:rsidRPr="00D6417C">
        <w:rPr>
          <w:spacing w:val="-2"/>
          <w:w w:val="95"/>
        </w:rPr>
        <w:t>n</w:t>
      </w:r>
      <w:r w:rsidRPr="00D6417C">
        <w:rPr>
          <w:w w:val="95"/>
        </w:rPr>
        <w:t>d</w:t>
      </w:r>
      <w:r w:rsidRPr="00D6417C">
        <w:rPr>
          <w:spacing w:val="19"/>
          <w:w w:val="95"/>
        </w:rPr>
        <w:t xml:space="preserve"> </w:t>
      </w:r>
      <w:r w:rsidRPr="00D6417C">
        <w:rPr>
          <w:spacing w:val="-2"/>
          <w:w w:val="95"/>
        </w:rPr>
        <w:t>b</w:t>
      </w:r>
      <w:r w:rsidRPr="00D6417C">
        <w:rPr>
          <w:w w:val="95"/>
        </w:rPr>
        <w:t>y</w:t>
      </w:r>
      <w:r w:rsidRPr="00D6417C">
        <w:rPr>
          <w:spacing w:val="18"/>
          <w:w w:val="95"/>
        </w:rPr>
        <w:t xml:space="preserve"> </w:t>
      </w:r>
      <w:r w:rsidRPr="00D6417C">
        <w:rPr>
          <w:spacing w:val="-2"/>
          <w:w w:val="95"/>
        </w:rPr>
        <w:t>un</w:t>
      </w:r>
      <w:r w:rsidRPr="00D6417C">
        <w:rPr>
          <w:spacing w:val="-3"/>
          <w:w w:val="95"/>
        </w:rPr>
        <w:t>c</w:t>
      </w:r>
      <w:r w:rsidRPr="00D6417C">
        <w:rPr>
          <w:spacing w:val="-2"/>
          <w:w w:val="95"/>
        </w:rPr>
        <w:t>o</w:t>
      </w:r>
      <w:r w:rsidRPr="00D6417C">
        <w:rPr>
          <w:spacing w:val="-3"/>
          <w:w w:val="95"/>
        </w:rPr>
        <w:t>ve</w:t>
      </w:r>
      <w:r w:rsidRPr="00D6417C">
        <w:rPr>
          <w:spacing w:val="-2"/>
          <w:w w:val="95"/>
        </w:rPr>
        <w:t>rin</w:t>
      </w:r>
      <w:r w:rsidRPr="00D6417C">
        <w:rPr>
          <w:w w:val="95"/>
        </w:rPr>
        <w:t>g</w:t>
      </w:r>
      <w:r w:rsidRPr="00D6417C">
        <w:rPr>
          <w:spacing w:val="18"/>
          <w:w w:val="95"/>
        </w:rPr>
        <w:t xml:space="preserve"> </w:t>
      </w:r>
      <w:r w:rsidRPr="00D6417C">
        <w:rPr>
          <w:spacing w:val="-3"/>
          <w:w w:val="95"/>
        </w:rPr>
        <w:t>a</w:t>
      </w:r>
      <w:r w:rsidRPr="00D6417C">
        <w:rPr>
          <w:spacing w:val="-2"/>
          <w:w w:val="95"/>
        </w:rPr>
        <w:t>rt</w:t>
      </w:r>
      <w:r w:rsidRPr="00D6417C">
        <w:rPr>
          <w:spacing w:val="-3"/>
          <w:w w:val="95"/>
        </w:rPr>
        <w:t>e</w:t>
      </w:r>
      <w:r w:rsidRPr="00D6417C">
        <w:rPr>
          <w:spacing w:val="-2"/>
          <w:w w:val="95"/>
        </w:rPr>
        <w:t>f</w:t>
      </w:r>
      <w:r w:rsidRPr="00D6417C">
        <w:rPr>
          <w:spacing w:val="-3"/>
          <w:w w:val="95"/>
        </w:rPr>
        <w:t>ac</w:t>
      </w:r>
      <w:r w:rsidRPr="00D6417C">
        <w:rPr>
          <w:w w:val="95"/>
        </w:rPr>
        <w:t>t</w:t>
      </w:r>
      <w:r w:rsidRPr="00D6417C">
        <w:rPr>
          <w:spacing w:val="19"/>
          <w:w w:val="95"/>
        </w:rPr>
        <w:t xml:space="preserve"> </w:t>
      </w:r>
      <w:r w:rsidRPr="00D6417C">
        <w:rPr>
          <w:spacing w:val="-3"/>
          <w:w w:val="95"/>
        </w:rPr>
        <w:t>sca</w:t>
      </w:r>
      <w:r w:rsidRPr="00D6417C">
        <w:rPr>
          <w:spacing w:val="-2"/>
          <w:w w:val="95"/>
        </w:rPr>
        <w:t>tt</w:t>
      </w:r>
      <w:r w:rsidRPr="00D6417C">
        <w:rPr>
          <w:spacing w:val="-3"/>
          <w:w w:val="95"/>
        </w:rPr>
        <w:t>e</w:t>
      </w:r>
      <w:r w:rsidRPr="00D6417C">
        <w:rPr>
          <w:spacing w:val="-2"/>
          <w:w w:val="95"/>
        </w:rPr>
        <w:t>r</w:t>
      </w:r>
      <w:r w:rsidRPr="00D6417C">
        <w:rPr>
          <w:spacing w:val="-3"/>
          <w:w w:val="95"/>
        </w:rPr>
        <w:t>s</w:t>
      </w:r>
      <w:r w:rsidRPr="00D6417C">
        <w:rPr>
          <w:w w:val="95"/>
        </w:rPr>
        <w:t>.</w:t>
      </w:r>
      <w:r w:rsidRPr="00D6417C">
        <w:rPr>
          <w:spacing w:val="18"/>
          <w:w w:val="95"/>
        </w:rPr>
        <w:t xml:space="preserve"> </w:t>
      </w:r>
      <w:r w:rsidRPr="00D6417C">
        <w:rPr>
          <w:spacing w:val="-30"/>
          <w:w w:val="95"/>
        </w:rPr>
        <w:t>T</w:t>
      </w:r>
      <w:r w:rsidRPr="00D6417C">
        <w:rPr>
          <w:w w:val="95"/>
        </w:rPr>
        <w:t>o</w:t>
      </w:r>
      <w:r w:rsidRPr="00D6417C">
        <w:rPr>
          <w:spacing w:val="19"/>
          <w:w w:val="95"/>
        </w:rPr>
        <w:t xml:space="preserve"> </w:t>
      </w:r>
      <w:r w:rsidRPr="00D6417C">
        <w:rPr>
          <w:spacing w:val="-3"/>
          <w:w w:val="95"/>
        </w:rPr>
        <w:t>asses</w:t>
      </w:r>
      <w:r w:rsidRPr="00D6417C">
        <w:rPr>
          <w:w w:val="95"/>
        </w:rPr>
        <w:t>s</w:t>
      </w:r>
      <w:r w:rsidRPr="00D6417C">
        <w:rPr>
          <w:spacing w:val="18"/>
          <w:w w:val="95"/>
        </w:rPr>
        <w:t xml:space="preserve"> </w:t>
      </w:r>
      <w:r w:rsidRPr="00D6417C">
        <w:rPr>
          <w:spacing w:val="-2"/>
          <w:w w:val="95"/>
        </w:rPr>
        <w:t>th</w:t>
      </w:r>
      <w:r w:rsidRPr="00D6417C">
        <w:rPr>
          <w:w w:val="95"/>
        </w:rPr>
        <w:t>e</w:t>
      </w:r>
      <w:r w:rsidRPr="00D6417C">
        <w:rPr>
          <w:spacing w:val="18"/>
          <w:w w:val="95"/>
        </w:rPr>
        <w:t xml:space="preserve"> </w:t>
      </w:r>
      <w:r w:rsidRPr="00D6417C">
        <w:rPr>
          <w:spacing w:val="-3"/>
          <w:w w:val="95"/>
        </w:rPr>
        <w:t>c</w:t>
      </w:r>
      <w:r w:rsidRPr="00D6417C">
        <w:rPr>
          <w:spacing w:val="-2"/>
          <w:w w:val="95"/>
        </w:rPr>
        <w:t>onditio</w:t>
      </w:r>
      <w:r w:rsidRPr="00D6417C">
        <w:rPr>
          <w:w w:val="95"/>
        </w:rPr>
        <w:t>n</w:t>
      </w:r>
      <w:r w:rsidRPr="00D6417C">
        <w:rPr>
          <w:spacing w:val="19"/>
          <w:w w:val="95"/>
        </w:rPr>
        <w:t xml:space="preserve"> </w:t>
      </w:r>
      <w:r w:rsidRPr="00D6417C">
        <w:rPr>
          <w:spacing w:val="-2"/>
          <w:w w:val="95"/>
        </w:rPr>
        <w:t>o</w:t>
      </w:r>
      <w:r w:rsidRPr="00D6417C">
        <w:rPr>
          <w:w w:val="95"/>
        </w:rPr>
        <w:t>f</w:t>
      </w:r>
      <w:r w:rsidRPr="00D6417C">
        <w:rPr>
          <w:w w:val="119"/>
        </w:rPr>
        <w:t xml:space="preserve"> </w:t>
      </w:r>
      <w:r w:rsidRPr="00D6417C">
        <w:rPr>
          <w:spacing w:val="-2"/>
          <w:w w:val="95"/>
        </w:rPr>
        <w:t>know</w:t>
      </w:r>
      <w:r w:rsidRPr="00D6417C">
        <w:rPr>
          <w:w w:val="95"/>
        </w:rPr>
        <w:t>n</w:t>
      </w:r>
      <w:r w:rsidRPr="00D6417C">
        <w:rPr>
          <w:spacing w:val="6"/>
          <w:w w:val="95"/>
        </w:rPr>
        <w:t xml:space="preserve"> </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6"/>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2"/>
          <w:w w:val="95"/>
        </w:rPr>
        <w:t>t</w:t>
      </w:r>
      <w:r w:rsidRPr="00D6417C">
        <w:rPr>
          <w:w w:val="95"/>
        </w:rPr>
        <w:t>o</w:t>
      </w:r>
      <w:r w:rsidRPr="00D6417C">
        <w:rPr>
          <w:spacing w:val="6"/>
          <w:w w:val="95"/>
        </w:rPr>
        <w:t xml:space="preserve"> </w:t>
      </w:r>
      <w:r w:rsidRPr="00D6417C">
        <w:rPr>
          <w:spacing w:val="-2"/>
          <w:w w:val="95"/>
        </w:rPr>
        <w:t>id</w:t>
      </w:r>
      <w:r w:rsidRPr="00D6417C">
        <w:rPr>
          <w:spacing w:val="-3"/>
          <w:w w:val="95"/>
        </w:rPr>
        <w:t>e</w:t>
      </w:r>
      <w:r w:rsidRPr="00D6417C">
        <w:rPr>
          <w:spacing w:val="-2"/>
          <w:w w:val="95"/>
        </w:rPr>
        <w:t>ntif</w:t>
      </w:r>
      <w:r w:rsidRPr="00D6417C">
        <w:rPr>
          <w:w w:val="95"/>
        </w:rPr>
        <w:t>y</w:t>
      </w:r>
      <w:r w:rsidRPr="00D6417C">
        <w:rPr>
          <w:spacing w:val="7"/>
          <w:w w:val="95"/>
        </w:rPr>
        <w:t xml:space="preserve"> </w:t>
      </w:r>
      <w:r w:rsidRPr="00D6417C">
        <w:rPr>
          <w:spacing w:val="-2"/>
          <w:w w:val="95"/>
        </w:rPr>
        <w:t>n</w:t>
      </w:r>
      <w:r w:rsidRPr="00D6417C">
        <w:rPr>
          <w:spacing w:val="-3"/>
          <w:w w:val="95"/>
        </w:rPr>
        <w:t>e</w:t>
      </w:r>
      <w:r w:rsidRPr="00D6417C">
        <w:rPr>
          <w:w w:val="95"/>
        </w:rPr>
        <w:t>w</w:t>
      </w:r>
      <w:r w:rsidRPr="00D6417C">
        <w:rPr>
          <w:spacing w:val="6"/>
          <w:w w:val="95"/>
        </w:rPr>
        <w:t xml:space="preserve"> </w:t>
      </w:r>
      <w:r w:rsidRPr="00D6417C">
        <w:rPr>
          <w:spacing w:val="-3"/>
          <w:w w:val="95"/>
        </w:rPr>
        <w:t>s</w:t>
      </w:r>
      <w:r w:rsidRPr="00D6417C">
        <w:rPr>
          <w:spacing w:val="-2"/>
          <w:w w:val="95"/>
        </w:rPr>
        <w:t>it</w:t>
      </w:r>
      <w:r w:rsidRPr="00D6417C">
        <w:rPr>
          <w:spacing w:val="-3"/>
          <w:w w:val="95"/>
        </w:rPr>
        <w:t>es</w:t>
      </w:r>
      <w:r w:rsidRPr="00D6417C">
        <w:rPr>
          <w:w w:val="95"/>
        </w:rPr>
        <w:t>,</w:t>
      </w:r>
      <w:r w:rsidRPr="00D6417C">
        <w:rPr>
          <w:spacing w:val="7"/>
          <w:w w:val="95"/>
        </w:rPr>
        <w:t xml:space="preserve"> </w:t>
      </w:r>
      <w:r w:rsidRPr="00D6417C">
        <w:rPr>
          <w:w w:val="95"/>
        </w:rPr>
        <w:t>a</w:t>
      </w:r>
      <w:r w:rsidRPr="00D6417C">
        <w:rPr>
          <w:spacing w:val="6"/>
          <w:w w:val="95"/>
        </w:rPr>
        <w:t xml:space="preserve"> </w:t>
      </w:r>
      <w:r w:rsidRPr="00D6417C">
        <w:rPr>
          <w:spacing w:val="-2"/>
          <w:w w:val="95"/>
        </w:rPr>
        <w:t>t</w:t>
      </w:r>
      <w:r w:rsidRPr="00D6417C">
        <w:rPr>
          <w:spacing w:val="-3"/>
          <w:w w:val="95"/>
        </w:rPr>
        <w:t>e</w:t>
      </w:r>
      <w:r w:rsidRPr="00D6417C">
        <w:rPr>
          <w:spacing w:val="-2"/>
          <w:w w:val="95"/>
        </w:rPr>
        <w:t>nd</w:t>
      </w:r>
      <w:r w:rsidRPr="00D6417C">
        <w:rPr>
          <w:spacing w:val="-3"/>
          <w:w w:val="95"/>
        </w:rPr>
        <w:t>e</w:t>
      </w:r>
      <w:r w:rsidRPr="00D6417C">
        <w:rPr>
          <w:w w:val="95"/>
        </w:rPr>
        <w:t>r</w:t>
      </w:r>
      <w:r w:rsidRPr="00D6417C">
        <w:rPr>
          <w:spacing w:val="7"/>
          <w:w w:val="95"/>
        </w:rPr>
        <w:t xml:space="preserve"> </w:t>
      </w:r>
      <w:r w:rsidRPr="00D6417C">
        <w:rPr>
          <w:spacing w:val="-2"/>
          <w:w w:val="95"/>
        </w:rPr>
        <w:t>w</w:t>
      </w:r>
      <w:r w:rsidRPr="00D6417C">
        <w:rPr>
          <w:spacing w:val="-3"/>
          <w:w w:val="95"/>
        </w:rPr>
        <w:t>a</w:t>
      </w:r>
      <w:r w:rsidRPr="00D6417C">
        <w:rPr>
          <w:w w:val="95"/>
        </w:rPr>
        <w:t>s</w:t>
      </w:r>
      <w:r w:rsidRPr="00D6417C">
        <w:rPr>
          <w:spacing w:val="6"/>
          <w:w w:val="95"/>
        </w:rPr>
        <w:t xml:space="preserve"> </w:t>
      </w:r>
      <w:r w:rsidRPr="00D6417C">
        <w:rPr>
          <w:spacing w:val="-2"/>
          <w:w w:val="95"/>
        </w:rPr>
        <w:t>p</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6"/>
          <w:w w:val="95"/>
        </w:rPr>
        <w:t>r</w:t>
      </w:r>
      <w:r w:rsidRPr="00D6417C">
        <w:rPr>
          <w:spacing w:val="-3"/>
          <w:w w:val="95"/>
        </w:rPr>
        <w:t>e</w:t>
      </w:r>
      <w:r w:rsidRPr="00D6417C">
        <w:rPr>
          <w:w w:val="95"/>
        </w:rPr>
        <w:t>d</w:t>
      </w:r>
      <w:r w:rsidRPr="00D6417C">
        <w:rPr>
          <w:spacing w:val="7"/>
          <w:w w:val="95"/>
        </w:rPr>
        <w:t xml:space="preserve"> </w:t>
      </w:r>
      <w:r w:rsidRPr="00D6417C">
        <w:rPr>
          <w:spacing w:val="-2"/>
          <w:w w:val="95"/>
        </w:rPr>
        <w:t>fo</w:t>
      </w:r>
      <w:r w:rsidRPr="00D6417C">
        <w:rPr>
          <w:w w:val="95"/>
        </w:rPr>
        <w:t>r</w:t>
      </w:r>
      <w:r w:rsidRPr="00D6417C">
        <w:rPr>
          <w:spacing w:val="6"/>
          <w:w w:val="95"/>
        </w:rPr>
        <w:t xml:space="preserve"> </w:t>
      </w:r>
      <w:r w:rsidRPr="00D6417C">
        <w:rPr>
          <w:spacing w:val="-3"/>
          <w:w w:val="95"/>
        </w:rPr>
        <w:t>a</w:t>
      </w:r>
      <w:r w:rsidRPr="00D6417C">
        <w:rPr>
          <w:w w:val="95"/>
        </w:rPr>
        <w:t>n</w:t>
      </w:r>
      <w:r w:rsidRPr="00D6417C">
        <w:rPr>
          <w:spacing w:val="7"/>
          <w:w w:val="95"/>
        </w:rPr>
        <w:t xml:space="preserve"> </w:t>
      </w:r>
      <w:r w:rsidRPr="00D6417C">
        <w:rPr>
          <w:spacing w:val="-2"/>
          <w:w w:val="95"/>
        </w:rPr>
        <w:t>A</w:t>
      </w:r>
      <w:r w:rsidRPr="00D6417C">
        <w:rPr>
          <w:spacing w:val="-6"/>
          <w:w w:val="95"/>
        </w:rPr>
        <w:t>r</w:t>
      </w:r>
      <w:r w:rsidRPr="00D6417C">
        <w:rPr>
          <w:spacing w:val="-3"/>
          <w:w w:val="95"/>
        </w:rPr>
        <w:t>c</w:t>
      </w:r>
      <w:r w:rsidRPr="00D6417C">
        <w:rPr>
          <w:spacing w:val="-2"/>
          <w:w w:val="95"/>
        </w:rPr>
        <w:t>h</w:t>
      </w:r>
      <w:r w:rsidRPr="00D6417C">
        <w:rPr>
          <w:spacing w:val="-3"/>
          <w:w w:val="95"/>
        </w:rPr>
        <w:t>ae</w:t>
      </w:r>
      <w:r w:rsidRPr="00D6417C">
        <w:rPr>
          <w:spacing w:val="-2"/>
          <w:w w:val="95"/>
        </w:rPr>
        <w:t>ologi</w:t>
      </w:r>
      <w:r w:rsidRPr="00D6417C">
        <w:rPr>
          <w:spacing w:val="-3"/>
          <w:w w:val="95"/>
        </w:rPr>
        <w:t>ca</w:t>
      </w:r>
      <w:r w:rsidRPr="00D6417C">
        <w:rPr>
          <w:w w:val="95"/>
        </w:rPr>
        <w:t>l</w:t>
      </w:r>
      <w:r w:rsidRPr="00D6417C">
        <w:rPr>
          <w:spacing w:val="6"/>
          <w:w w:val="95"/>
        </w:rPr>
        <w:t xml:space="preserve"> </w:t>
      </w:r>
      <w:r w:rsidRPr="00D6417C">
        <w:rPr>
          <w:spacing w:val="-3"/>
          <w:w w:val="95"/>
        </w:rPr>
        <w:t>F</w:t>
      </w:r>
      <w:r w:rsidRPr="00D6417C">
        <w:rPr>
          <w:spacing w:val="-2"/>
          <w:w w:val="95"/>
        </w:rPr>
        <w:t>loo</w:t>
      </w:r>
      <w:r w:rsidRPr="00D6417C">
        <w:rPr>
          <w:w w:val="95"/>
        </w:rPr>
        <w:t>d</w:t>
      </w:r>
      <w:r w:rsidRPr="00D6417C">
        <w:rPr>
          <w:spacing w:val="7"/>
          <w:w w:val="95"/>
        </w:rPr>
        <w:t xml:space="preserve"> </w:t>
      </w:r>
      <w:r w:rsidRPr="00D6417C">
        <w:rPr>
          <w:spacing w:val="-3"/>
          <w:w w:val="95"/>
        </w:rPr>
        <w:t>S</w:t>
      </w:r>
      <w:r w:rsidRPr="00D6417C">
        <w:rPr>
          <w:spacing w:val="-2"/>
          <w:w w:val="95"/>
        </w:rPr>
        <w:t>ur</w:t>
      </w:r>
      <w:r w:rsidRPr="00D6417C">
        <w:rPr>
          <w:spacing w:val="-3"/>
          <w:w w:val="95"/>
        </w:rPr>
        <w:t>ve</w:t>
      </w:r>
      <w:r w:rsidRPr="00D6417C">
        <w:rPr>
          <w:spacing w:val="-23"/>
          <w:w w:val="95"/>
        </w:rPr>
        <w:t>y</w:t>
      </w:r>
      <w:r w:rsidRPr="00D6417C">
        <w:rPr>
          <w:w w:val="95"/>
        </w:rPr>
        <w:t>.</w:t>
      </w:r>
      <w:r w:rsidRPr="00D6417C">
        <w:rPr>
          <w:spacing w:val="6"/>
          <w:w w:val="95"/>
        </w:rPr>
        <w:t xml:space="preserve"> </w:t>
      </w:r>
      <w:r w:rsidRPr="00D6417C">
        <w:rPr>
          <w:spacing w:val="-3"/>
          <w:w w:val="95"/>
        </w:rPr>
        <w:t>S</w:t>
      </w:r>
      <w:r w:rsidRPr="00D6417C">
        <w:rPr>
          <w:spacing w:val="-2"/>
          <w:w w:val="95"/>
        </w:rPr>
        <w:t>ur</w:t>
      </w:r>
      <w:r w:rsidRPr="00D6417C">
        <w:rPr>
          <w:spacing w:val="-3"/>
          <w:w w:val="95"/>
        </w:rPr>
        <w:t>ve</w:t>
      </w:r>
      <w:r w:rsidRPr="00D6417C">
        <w:rPr>
          <w:w w:val="95"/>
        </w:rPr>
        <w:t>y</w:t>
      </w:r>
      <w:r w:rsidRPr="00D6417C">
        <w:rPr>
          <w:w w:val="88"/>
        </w:rPr>
        <w:t xml:space="preserve"> </w:t>
      </w:r>
      <w:r w:rsidRPr="00D6417C">
        <w:rPr>
          <w:spacing w:val="-2"/>
          <w:w w:val="95"/>
        </w:rPr>
        <w:t>lo</w:t>
      </w:r>
      <w:r w:rsidRPr="00D6417C">
        <w:rPr>
          <w:spacing w:val="-3"/>
          <w:w w:val="95"/>
        </w:rPr>
        <w:t>ca</w:t>
      </w:r>
      <w:r w:rsidRPr="00D6417C">
        <w:rPr>
          <w:spacing w:val="-2"/>
          <w:w w:val="95"/>
        </w:rPr>
        <w:t>tion</w:t>
      </w:r>
      <w:r w:rsidRPr="00D6417C">
        <w:rPr>
          <w:w w:val="95"/>
        </w:rPr>
        <w:t>s</w:t>
      </w:r>
      <w:r w:rsidRPr="00D6417C">
        <w:rPr>
          <w:spacing w:val="1"/>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2"/>
          <w:w w:val="95"/>
        </w:rPr>
        <w:t xml:space="preserve"> </w:t>
      </w:r>
      <w:r w:rsidRPr="00D6417C">
        <w:rPr>
          <w:spacing w:val="-2"/>
          <w:w w:val="95"/>
        </w:rPr>
        <w:t>d</w:t>
      </w:r>
      <w:r w:rsidRPr="00D6417C">
        <w:rPr>
          <w:spacing w:val="-3"/>
          <w:w w:val="95"/>
        </w:rPr>
        <w:t>eve</w:t>
      </w:r>
      <w:r w:rsidRPr="00D6417C">
        <w:rPr>
          <w:spacing w:val="-2"/>
          <w:w w:val="95"/>
        </w:rPr>
        <w:t>lop</w:t>
      </w:r>
      <w:r w:rsidRPr="00D6417C">
        <w:rPr>
          <w:spacing w:val="-3"/>
          <w:w w:val="95"/>
        </w:rPr>
        <w:t>e</w:t>
      </w:r>
      <w:r w:rsidRPr="00D6417C">
        <w:rPr>
          <w:w w:val="95"/>
        </w:rPr>
        <w:t>d</w:t>
      </w:r>
      <w:r w:rsidRPr="00D6417C">
        <w:rPr>
          <w:spacing w:val="2"/>
          <w:w w:val="95"/>
        </w:rPr>
        <w:t xml:space="preserve"> </w:t>
      </w:r>
      <w:r w:rsidRPr="00D6417C">
        <w:rPr>
          <w:spacing w:val="-2"/>
          <w:w w:val="95"/>
        </w:rPr>
        <w:t>i</w:t>
      </w:r>
      <w:r w:rsidRPr="00D6417C">
        <w:rPr>
          <w:w w:val="95"/>
        </w:rPr>
        <w:t>n</w:t>
      </w:r>
      <w:r w:rsidRPr="00D6417C">
        <w:rPr>
          <w:spacing w:val="2"/>
          <w:w w:val="95"/>
        </w:rPr>
        <w:t xml:space="preserve"> </w:t>
      </w:r>
      <w:r w:rsidRPr="00D6417C">
        <w:rPr>
          <w:spacing w:val="-3"/>
          <w:w w:val="95"/>
        </w:rPr>
        <w:t>c</w:t>
      </w:r>
      <w:r w:rsidRPr="00D6417C">
        <w:rPr>
          <w:spacing w:val="-2"/>
          <w:w w:val="95"/>
        </w:rPr>
        <w:t>on</w:t>
      </w:r>
      <w:r w:rsidRPr="00D6417C">
        <w:rPr>
          <w:spacing w:val="-3"/>
          <w:w w:val="95"/>
        </w:rPr>
        <w:t>s</w:t>
      </w:r>
      <w:r w:rsidRPr="00D6417C">
        <w:rPr>
          <w:spacing w:val="-2"/>
          <w:w w:val="95"/>
        </w:rPr>
        <w:t>ult</w:t>
      </w:r>
      <w:r w:rsidRPr="00D6417C">
        <w:rPr>
          <w:spacing w:val="-3"/>
          <w:w w:val="95"/>
        </w:rPr>
        <w:t>a</w:t>
      </w:r>
      <w:r w:rsidRPr="00D6417C">
        <w:rPr>
          <w:spacing w:val="-2"/>
          <w:w w:val="95"/>
        </w:rPr>
        <w:t>tio</w:t>
      </w:r>
      <w:r w:rsidRPr="00D6417C">
        <w:rPr>
          <w:w w:val="95"/>
        </w:rPr>
        <w:t>n</w:t>
      </w:r>
      <w:r w:rsidRPr="00D6417C">
        <w:rPr>
          <w:spacing w:val="2"/>
          <w:w w:val="95"/>
        </w:rPr>
        <w:t xml:space="preserve"> </w:t>
      </w:r>
      <w:r w:rsidRPr="00D6417C">
        <w:rPr>
          <w:spacing w:val="-2"/>
          <w:w w:val="95"/>
        </w:rPr>
        <w:t>wit</w:t>
      </w:r>
      <w:r w:rsidRPr="00D6417C">
        <w:rPr>
          <w:w w:val="95"/>
        </w:rPr>
        <w:t>h</w:t>
      </w:r>
      <w:r w:rsidRPr="00D6417C">
        <w:rPr>
          <w:spacing w:val="2"/>
          <w:w w:val="95"/>
        </w:rPr>
        <w:t xml:space="preserve"> </w:t>
      </w:r>
      <w:r w:rsidRPr="00D6417C">
        <w:rPr>
          <w:spacing w:val="-3"/>
          <w:w w:val="95"/>
        </w:rPr>
        <w:t>G</w:t>
      </w:r>
      <w:r w:rsidRPr="00D6417C">
        <w:rPr>
          <w:spacing w:val="-2"/>
          <w:w w:val="95"/>
        </w:rPr>
        <w:t>un</w:t>
      </w:r>
      <w:r w:rsidRPr="00D6417C">
        <w:rPr>
          <w:spacing w:val="-3"/>
          <w:w w:val="95"/>
        </w:rPr>
        <w:t>a</w:t>
      </w:r>
      <w:r w:rsidRPr="00D6417C">
        <w:rPr>
          <w:spacing w:val="-2"/>
          <w:w w:val="95"/>
        </w:rPr>
        <w:t>i/</w:t>
      </w:r>
      <w:r w:rsidRPr="00D6417C">
        <w:rPr>
          <w:spacing w:val="-3"/>
          <w:w w:val="95"/>
        </w:rPr>
        <w:t>K</w:t>
      </w:r>
      <w:r w:rsidRPr="00D6417C">
        <w:rPr>
          <w:spacing w:val="-2"/>
          <w:w w:val="95"/>
        </w:rPr>
        <w:t>u</w:t>
      </w:r>
      <w:r w:rsidRPr="00D6417C">
        <w:rPr>
          <w:w w:val="95"/>
        </w:rPr>
        <w:t>r</w:t>
      </w:r>
      <w:r w:rsidRPr="00D6417C">
        <w:rPr>
          <w:spacing w:val="-2"/>
          <w:w w:val="95"/>
        </w:rPr>
        <w:t>n</w:t>
      </w:r>
      <w:r w:rsidRPr="00D6417C">
        <w:rPr>
          <w:spacing w:val="-3"/>
          <w:w w:val="95"/>
        </w:rPr>
        <w:t>a</w:t>
      </w:r>
      <w:r w:rsidRPr="00D6417C">
        <w:rPr>
          <w:w w:val="95"/>
        </w:rPr>
        <w:t>i</w:t>
      </w:r>
      <w:r w:rsidRPr="00D6417C">
        <w:rPr>
          <w:spacing w:val="2"/>
          <w:w w:val="95"/>
        </w:rPr>
        <w:t xml:space="preserve"> </w:t>
      </w:r>
      <w:r w:rsidRPr="00D6417C">
        <w:rPr>
          <w:spacing w:val="-6"/>
          <w:w w:val="95"/>
        </w:rPr>
        <w:t>r</w:t>
      </w:r>
      <w:r w:rsidRPr="00D6417C">
        <w:rPr>
          <w:spacing w:val="-3"/>
          <w:w w:val="95"/>
        </w:rPr>
        <w:t>e</w:t>
      </w:r>
      <w:r w:rsidRPr="00D6417C">
        <w:rPr>
          <w:spacing w:val="-2"/>
          <w:w w:val="95"/>
        </w:rPr>
        <w:t>p</w:t>
      </w:r>
      <w:r w:rsidRPr="00D6417C">
        <w:rPr>
          <w:spacing w:val="-6"/>
          <w:w w:val="95"/>
        </w:rPr>
        <w:t>r</w:t>
      </w:r>
      <w:r w:rsidRPr="00D6417C">
        <w:rPr>
          <w:spacing w:val="-3"/>
          <w:w w:val="95"/>
        </w:rPr>
        <w:t>ese</w:t>
      </w:r>
      <w:r w:rsidRPr="00D6417C">
        <w:rPr>
          <w:spacing w:val="-2"/>
          <w:w w:val="95"/>
        </w:rPr>
        <w:t>nt</w:t>
      </w:r>
      <w:r w:rsidRPr="00D6417C">
        <w:rPr>
          <w:spacing w:val="-3"/>
          <w:w w:val="95"/>
        </w:rPr>
        <w:t>a</w:t>
      </w:r>
      <w:r w:rsidRPr="00D6417C">
        <w:rPr>
          <w:spacing w:val="-2"/>
          <w:w w:val="95"/>
        </w:rPr>
        <w:t>ti</w:t>
      </w:r>
      <w:r w:rsidRPr="00D6417C">
        <w:rPr>
          <w:spacing w:val="-3"/>
          <w:w w:val="95"/>
        </w:rPr>
        <w:t>ve</w:t>
      </w:r>
      <w:r w:rsidRPr="00D6417C">
        <w:rPr>
          <w:w w:val="95"/>
        </w:rPr>
        <w:t>s</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Aborigin</w:t>
      </w:r>
      <w:r w:rsidRPr="00D6417C">
        <w:rPr>
          <w:spacing w:val="-3"/>
          <w:w w:val="95"/>
        </w:rPr>
        <w:t>a</w:t>
      </w:r>
      <w:r w:rsidRPr="00D6417C">
        <w:rPr>
          <w:w w:val="95"/>
        </w:rPr>
        <w:t>l</w:t>
      </w:r>
      <w:r w:rsidRPr="00D6417C">
        <w:rPr>
          <w:spacing w:val="2"/>
          <w:w w:val="95"/>
        </w:rPr>
        <w:t xml:space="preserve"> </w:t>
      </w:r>
      <w:r w:rsidRPr="00D6417C">
        <w:rPr>
          <w:spacing w:val="-2"/>
          <w:w w:val="95"/>
        </w:rPr>
        <w:t>A</w:t>
      </w:r>
      <w:r w:rsidRPr="00D6417C">
        <w:rPr>
          <w:spacing w:val="-5"/>
          <w:w w:val="95"/>
        </w:rPr>
        <w:t>f</w:t>
      </w:r>
      <w:r w:rsidRPr="00D6417C">
        <w:rPr>
          <w:spacing w:val="-2"/>
          <w:w w:val="95"/>
        </w:rPr>
        <w:t>f</w:t>
      </w:r>
      <w:r w:rsidRPr="00D6417C">
        <w:rPr>
          <w:spacing w:val="-3"/>
          <w:w w:val="95"/>
        </w:rPr>
        <w:t>a</w:t>
      </w:r>
      <w:r w:rsidRPr="00D6417C">
        <w:rPr>
          <w:spacing w:val="-2"/>
          <w:w w:val="95"/>
        </w:rPr>
        <w:t>ir</w:t>
      </w:r>
      <w:r w:rsidRPr="00D6417C">
        <w:rPr>
          <w:w w:val="95"/>
        </w:rPr>
        <w:t>s</w:t>
      </w:r>
      <w:r w:rsidRPr="00D6417C">
        <w:rPr>
          <w:spacing w:val="2"/>
          <w:w w:val="95"/>
        </w:rPr>
        <w:t xml:space="preserve"> </w:t>
      </w:r>
      <w:r w:rsidRPr="00D6417C">
        <w:rPr>
          <w:spacing w:val="-2"/>
          <w:w w:val="95"/>
        </w:rPr>
        <w:t>Vi</w:t>
      </w:r>
      <w:r w:rsidRPr="00D6417C">
        <w:rPr>
          <w:spacing w:val="-3"/>
          <w:w w:val="95"/>
        </w:rPr>
        <w:t>c</w:t>
      </w:r>
      <w:r w:rsidRPr="00D6417C">
        <w:rPr>
          <w:spacing w:val="-2"/>
          <w:w w:val="95"/>
        </w:rPr>
        <w:t>tori</w:t>
      </w:r>
      <w:r w:rsidRPr="00D6417C">
        <w:rPr>
          <w:w w:val="95"/>
        </w:rPr>
        <w:t>a</w:t>
      </w:r>
      <w:r w:rsidRPr="00D6417C">
        <w:rPr>
          <w:w w:val="89"/>
        </w:rPr>
        <w:t xml:space="preserve"> </w:t>
      </w:r>
      <w:r w:rsidRPr="00D6417C">
        <w:rPr>
          <w:spacing w:val="-3"/>
          <w:w w:val="95"/>
        </w:rPr>
        <w:t>(se</w:t>
      </w:r>
      <w:r w:rsidRPr="00D6417C">
        <w:rPr>
          <w:w w:val="95"/>
        </w:rPr>
        <w:t>e</w:t>
      </w:r>
      <w:r w:rsidRPr="00D6417C">
        <w:rPr>
          <w:spacing w:val="9"/>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10"/>
          <w:w w:val="95"/>
        </w:rPr>
        <w:t xml:space="preserve"> </w:t>
      </w:r>
      <w:r w:rsidRPr="00D6417C">
        <w:rPr>
          <w:spacing w:val="-2"/>
          <w:w w:val="95"/>
        </w:rPr>
        <w:t>26</w:t>
      </w:r>
      <w:r w:rsidRPr="00D6417C">
        <w:rPr>
          <w:spacing w:val="-3"/>
          <w:w w:val="95"/>
        </w:rPr>
        <w:t>)</w:t>
      </w:r>
      <w:r w:rsidRPr="00D6417C">
        <w:rPr>
          <w:w w:val="95"/>
        </w:rPr>
        <w:t>.</w:t>
      </w:r>
      <w:r w:rsidRPr="00D6417C">
        <w:rPr>
          <w:spacing w:val="9"/>
          <w:w w:val="95"/>
        </w:rPr>
        <w:t xml:space="preserve"> </w:t>
      </w:r>
      <w:r w:rsidRPr="00D6417C">
        <w:rPr>
          <w:spacing w:val="-3"/>
          <w:w w:val="95"/>
        </w:rPr>
        <w:t>F</w:t>
      </w:r>
      <w:r w:rsidRPr="00D6417C">
        <w:rPr>
          <w:spacing w:val="-2"/>
          <w:w w:val="95"/>
        </w:rPr>
        <w:t>ollowin</w:t>
      </w:r>
      <w:r w:rsidRPr="00D6417C">
        <w:rPr>
          <w:w w:val="95"/>
        </w:rPr>
        <w:t>g</w:t>
      </w:r>
      <w:r w:rsidRPr="00D6417C">
        <w:rPr>
          <w:spacing w:val="10"/>
          <w:w w:val="95"/>
        </w:rPr>
        <w:t xml:space="preserve"> </w:t>
      </w:r>
      <w:r w:rsidRPr="00D6417C">
        <w:rPr>
          <w:spacing w:val="-3"/>
          <w:w w:val="95"/>
        </w:rPr>
        <w:t>a</w:t>
      </w:r>
      <w:r w:rsidRPr="00D6417C">
        <w:rPr>
          <w:w w:val="95"/>
        </w:rPr>
        <w:t>n</w:t>
      </w:r>
      <w:r w:rsidRPr="00D6417C">
        <w:rPr>
          <w:spacing w:val="9"/>
          <w:w w:val="95"/>
        </w:rPr>
        <w:t xml:space="preserve"> </w:t>
      </w:r>
      <w:r w:rsidRPr="00D6417C">
        <w:rPr>
          <w:spacing w:val="-2"/>
          <w:w w:val="95"/>
        </w:rPr>
        <w:t>un</w:t>
      </w:r>
      <w:r w:rsidRPr="00D6417C">
        <w:rPr>
          <w:spacing w:val="-3"/>
          <w:w w:val="95"/>
        </w:rPr>
        <w:t>s</w:t>
      </w:r>
      <w:r w:rsidRPr="00D6417C">
        <w:rPr>
          <w:spacing w:val="-2"/>
          <w:w w:val="95"/>
        </w:rPr>
        <w:t>u</w:t>
      </w:r>
      <w:r w:rsidRPr="00D6417C">
        <w:rPr>
          <w:spacing w:val="-3"/>
          <w:w w:val="95"/>
        </w:rPr>
        <w:t>ccess</w:t>
      </w:r>
      <w:r w:rsidRPr="00D6417C">
        <w:rPr>
          <w:spacing w:val="-2"/>
          <w:w w:val="95"/>
        </w:rPr>
        <w:t>fu</w:t>
      </w:r>
      <w:r w:rsidRPr="00D6417C">
        <w:rPr>
          <w:w w:val="95"/>
        </w:rPr>
        <w:t>l</w:t>
      </w:r>
      <w:r w:rsidRPr="00D6417C">
        <w:rPr>
          <w:spacing w:val="10"/>
          <w:w w:val="95"/>
        </w:rPr>
        <w:t xml:space="preserve"> </w:t>
      </w:r>
      <w:r w:rsidRPr="00D6417C">
        <w:rPr>
          <w:spacing w:val="-2"/>
          <w:w w:val="95"/>
        </w:rPr>
        <w:t>t</w:t>
      </w:r>
      <w:r w:rsidRPr="00D6417C">
        <w:rPr>
          <w:spacing w:val="-3"/>
          <w:w w:val="95"/>
        </w:rPr>
        <w:t>e</w:t>
      </w:r>
      <w:r w:rsidRPr="00D6417C">
        <w:rPr>
          <w:spacing w:val="-2"/>
          <w:w w:val="95"/>
        </w:rPr>
        <w:t>nd</w:t>
      </w:r>
      <w:r w:rsidRPr="00D6417C">
        <w:rPr>
          <w:spacing w:val="-3"/>
          <w:w w:val="95"/>
        </w:rPr>
        <w:t>e</w:t>
      </w:r>
      <w:r w:rsidRPr="00D6417C">
        <w:rPr>
          <w:spacing w:val="-2"/>
          <w:w w:val="95"/>
        </w:rPr>
        <w:t>rin</w:t>
      </w:r>
      <w:r w:rsidRPr="00D6417C">
        <w:rPr>
          <w:w w:val="95"/>
        </w:rPr>
        <w:t>g</w:t>
      </w:r>
      <w:r w:rsidRPr="00D6417C">
        <w:rPr>
          <w:spacing w:val="9"/>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w:t>
      </w:r>
      <w:r w:rsidRPr="00D6417C">
        <w:rPr>
          <w:w w:val="95"/>
        </w:rPr>
        <w:t>s</w:t>
      </w:r>
      <w:r w:rsidRPr="00D6417C">
        <w:rPr>
          <w:spacing w:val="10"/>
          <w:w w:val="95"/>
        </w:rPr>
        <w:t xml:space="preserve"> </w:t>
      </w:r>
      <w:r w:rsidRPr="00D6417C">
        <w:rPr>
          <w:spacing w:val="-3"/>
          <w:w w:val="95"/>
        </w:rPr>
        <w:t>(</w:t>
      </w:r>
      <w:r w:rsidRPr="00D6417C">
        <w:rPr>
          <w:spacing w:val="-2"/>
          <w:w w:val="95"/>
        </w:rPr>
        <w:t>n</w:t>
      </w:r>
      <w:r w:rsidRPr="00D6417C">
        <w:rPr>
          <w:w w:val="95"/>
        </w:rPr>
        <w:t>o</w:t>
      </w:r>
      <w:r w:rsidRPr="00D6417C">
        <w:rPr>
          <w:spacing w:val="10"/>
          <w:w w:val="95"/>
        </w:rPr>
        <w:t xml:space="preserve"> </w:t>
      </w:r>
      <w:r w:rsidRPr="00D6417C">
        <w:rPr>
          <w:spacing w:val="-2"/>
          <w:w w:val="95"/>
        </w:rPr>
        <w:t>bid</w:t>
      </w:r>
      <w:r w:rsidRPr="00D6417C">
        <w:rPr>
          <w:w w:val="95"/>
        </w:rPr>
        <w:t>s</w:t>
      </w:r>
      <w:r w:rsidRPr="00D6417C">
        <w:rPr>
          <w:spacing w:val="9"/>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0"/>
          <w:w w:val="95"/>
        </w:rPr>
        <w:t xml:space="preserve"> </w:t>
      </w:r>
      <w:r w:rsidRPr="00D6417C">
        <w:rPr>
          <w:spacing w:val="-6"/>
          <w:w w:val="95"/>
        </w:rPr>
        <w:t>r</w:t>
      </w:r>
      <w:r w:rsidRPr="00D6417C">
        <w:rPr>
          <w:spacing w:val="-3"/>
          <w:w w:val="95"/>
        </w:rPr>
        <w:t>ece</w:t>
      </w:r>
      <w:r w:rsidRPr="00D6417C">
        <w:rPr>
          <w:spacing w:val="-2"/>
          <w:w w:val="95"/>
        </w:rPr>
        <w:t>i</w:t>
      </w:r>
      <w:r w:rsidRPr="00D6417C">
        <w:rPr>
          <w:spacing w:val="-3"/>
          <w:w w:val="95"/>
        </w:rPr>
        <w:t>ve</w:t>
      </w:r>
      <w:r w:rsidRPr="00D6417C">
        <w:rPr>
          <w:spacing w:val="-2"/>
          <w:w w:val="95"/>
        </w:rPr>
        <w:t>d</w:t>
      </w:r>
      <w:r w:rsidRPr="00D6417C">
        <w:rPr>
          <w:spacing w:val="-3"/>
          <w:w w:val="95"/>
        </w:rPr>
        <w:t>)</w:t>
      </w:r>
      <w:r w:rsidRPr="00D6417C">
        <w:rPr>
          <w:w w:val="95"/>
        </w:rPr>
        <w:t>,</w:t>
      </w:r>
      <w:r w:rsidRPr="00D6417C">
        <w:rPr>
          <w:spacing w:val="9"/>
          <w:w w:val="95"/>
        </w:rPr>
        <w:t xml:space="preserve"> </w:t>
      </w:r>
      <w:r w:rsidRPr="00D6417C">
        <w:rPr>
          <w:spacing w:val="-3"/>
          <w:w w:val="95"/>
        </w:rPr>
        <w:t>I</w:t>
      </w:r>
      <w:r w:rsidRPr="00D6417C">
        <w:rPr>
          <w:spacing w:val="-6"/>
          <w:w w:val="95"/>
        </w:rPr>
        <w:t>r</w:t>
      </w:r>
      <w:r w:rsidRPr="00D6417C">
        <w:rPr>
          <w:spacing w:val="-2"/>
          <w:w w:val="95"/>
        </w:rPr>
        <w:t>onb</w:t>
      </w:r>
      <w:r w:rsidRPr="00D6417C">
        <w:rPr>
          <w:spacing w:val="-3"/>
          <w:w w:val="95"/>
        </w:rPr>
        <w:t>a</w:t>
      </w:r>
      <w:r w:rsidRPr="00D6417C">
        <w:rPr>
          <w:spacing w:val="-2"/>
          <w:w w:val="95"/>
        </w:rPr>
        <w:t>r</w:t>
      </w:r>
      <w:r w:rsidRPr="00D6417C">
        <w:rPr>
          <w:w w:val="95"/>
        </w:rPr>
        <w:t>k</w:t>
      </w:r>
      <w:r w:rsidRPr="00D6417C">
        <w:rPr>
          <w:spacing w:val="10"/>
          <w:w w:val="95"/>
        </w:rPr>
        <w:t xml:space="preserve"> </w:t>
      </w:r>
      <w:r w:rsidRPr="00D6417C">
        <w:rPr>
          <w:spacing w:val="-3"/>
          <w:w w:val="95"/>
        </w:rPr>
        <w:t>He</w:t>
      </w:r>
      <w:r w:rsidRPr="00D6417C">
        <w:rPr>
          <w:spacing w:val="-2"/>
          <w:w w:val="95"/>
        </w:rPr>
        <w:t>rit</w:t>
      </w:r>
      <w:r w:rsidRPr="00D6417C">
        <w:rPr>
          <w:spacing w:val="-3"/>
          <w:w w:val="95"/>
        </w:rPr>
        <w:t>a</w:t>
      </w:r>
      <w:r w:rsidRPr="00D6417C">
        <w:rPr>
          <w:spacing w:val="-2"/>
          <w:w w:val="95"/>
        </w:rPr>
        <w:t>g</w:t>
      </w:r>
      <w:r w:rsidRPr="00D6417C">
        <w:rPr>
          <w:w w:val="95"/>
        </w:rPr>
        <w:t>e</w:t>
      </w:r>
      <w:r w:rsidRPr="00D6417C">
        <w:rPr>
          <w:w w:val="89"/>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3"/>
          <w:w w:val="95"/>
        </w:rPr>
        <w:t>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w:t>
      </w:r>
      <w:r w:rsidRPr="00D6417C">
        <w:rPr>
          <w:w w:val="95"/>
        </w:rPr>
        <w:t>t</w:t>
      </w:r>
      <w:r w:rsidRPr="00D6417C">
        <w:rPr>
          <w:spacing w:val="10"/>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0"/>
          <w:w w:val="95"/>
        </w:rPr>
        <w:t xml:space="preserve"> </w:t>
      </w:r>
      <w:r w:rsidRPr="00D6417C">
        <w:rPr>
          <w:spacing w:val="-3"/>
          <w:w w:val="95"/>
        </w:rPr>
        <w:t>c</w:t>
      </w:r>
      <w:r w:rsidRPr="00D6417C">
        <w:rPr>
          <w:spacing w:val="-2"/>
          <w:w w:val="95"/>
        </w:rPr>
        <w:t>ontr</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10"/>
          <w:w w:val="95"/>
        </w:rPr>
        <w:t xml:space="preserve"> </w:t>
      </w:r>
      <w:r w:rsidRPr="00D6417C">
        <w:rPr>
          <w:spacing w:val="-2"/>
          <w:w w:val="95"/>
        </w:rPr>
        <w:t>t</w:t>
      </w:r>
      <w:r w:rsidRPr="00D6417C">
        <w:rPr>
          <w:w w:val="95"/>
        </w:rPr>
        <w:t>o</w:t>
      </w:r>
      <w:r w:rsidRPr="00D6417C">
        <w:rPr>
          <w:spacing w:val="10"/>
          <w:w w:val="95"/>
        </w:rPr>
        <w:t xml:space="preserve"> </w:t>
      </w:r>
      <w:r w:rsidRPr="00D6417C">
        <w:rPr>
          <w:spacing w:val="-2"/>
          <w:w w:val="95"/>
        </w:rPr>
        <w:t>und</w:t>
      </w:r>
      <w:r w:rsidRPr="00D6417C">
        <w:rPr>
          <w:spacing w:val="-3"/>
          <w:w w:val="95"/>
        </w:rPr>
        <w:t>e</w:t>
      </w:r>
      <w:r w:rsidRPr="00D6417C">
        <w:rPr>
          <w:spacing w:val="-2"/>
          <w:w w:val="95"/>
        </w:rPr>
        <w:t>rt</w:t>
      </w:r>
      <w:r w:rsidRPr="00D6417C">
        <w:rPr>
          <w:spacing w:val="-3"/>
          <w:w w:val="95"/>
        </w:rPr>
        <w:t>a</w:t>
      </w:r>
      <w:r w:rsidRPr="00D6417C">
        <w:rPr>
          <w:spacing w:val="-2"/>
          <w:w w:val="95"/>
        </w:rPr>
        <w:t>k</w:t>
      </w:r>
      <w:r w:rsidRPr="00D6417C">
        <w:rPr>
          <w:w w:val="95"/>
        </w:rPr>
        <w:t>e</w:t>
      </w:r>
      <w:r w:rsidRPr="00D6417C">
        <w:rPr>
          <w:spacing w:val="10"/>
          <w:w w:val="95"/>
        </w:rPr>
        <w:t xml:space="preserve"> </w:t>
      </w:r>
      <w:r w:rsidRPr="00D6417C">
        <w:rPr>
          <w:spacing w:val="-2"/>
          <w:w w:val="95"/>
        </w:rPr>
        <w:t>th</w:t>
      </w:r>
      <w:r w:rsidRPr="00D6417C">
        <w:rPr>
          <w:w w:val="95"/>
        </w:rPr>
        <w:t>e</w:t>
      </w:r>
      <w:r w:rsidRPr="00D6417C">
        <w:rPr>
          <w:spacing w:val="9"/>
          <w:w w:val="95"/>
        </w:rPr>
        <w:t xml:space="preserve"> </w:t>
      </w:r>
      <w:r w:rsidRPr="00D6417C">
        <w:rPr>
          <w:spacing w:val="-3"/>
          <w:w w:val="95"/>
        </w:rPr>
        <w:t>s</w:t>
      </w:r>
      <w:r w:rsidRPr="00D6417C">
        <w:rPr>
          <w:spacing w:val="-2"/>
          <w:w w:val="95"/>
        </w:rPr>
        <w:t>ur</w:t>
      </w:r>
      <w:r w:rsidRPr="00D6417C">
        <w:rPr>
          <w:spacing w:val="-3"/>
          <w:w w:val="95"/>
        </w:rPr>
        <w:t>ve</w:t>
      </w:r>
      <w:r w:rsidRPr="00D6417C">
        <w:rPr>
          <w:spacing w:val="-23"/>
          <w:w w:val="95"/>
        </w:rPr>
        <w:t>y</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07" w:right="1526"/>
        <w:rPr>
          <w:w w:val="95"/>
        </w:rPr>
      </w:pPr>
      <w:r w:rsidRPr="00D6417C">
        <w:rPr>
          <w:spacing w:val="-3"/>
          <w:w w:val="95"/>
        </w:rPr>
        <w:t>F</w:t>
      </w:r>
      <w:r w:rsidRPr="00D6417C">
        <w:rPr>
          <w:spacing w:val="-2"/>
          <w:w w:val="95"/>
        </w:rPr>
        <w:t>i</w:t>
      </w:r>
      <w:r w:rsidRPr="00D6417C">
        <w:rPr>
          <w:spacing w:val="-3"/>
          <w:w w:val="95"/>
        </w:rPr>
        <w:t>e</w:t>
      </w:r>
      <w:r w:rsidRPr="00D6417C">
        <w:rPr>
          <w:spacing w:val="-2"/>
          <w:w w:val="95"/>
        </w:rPr>
        <w:t>l</w:t>
      </w:r>
      <w:r w:rsidRPr="00D6417C">
        <w:rPr>
          <w:w w:val="95"/>
        </w:rPr>
        <w:t>d</w:t>
      </w:r>
      <w:r w:rsidRPr="00D6417C">
        <w:rPr>
          <w:spacing w:val="-9"/>
          <w:w w:val="95"/>
        </w:rPr>
        <w:t xml:space="preserve"> </w:t>
      </w:r>
      <w:r w:rsidRPr="00D6417C">
        <w:rPr>
          <w:spacing w:val="-3"/>
          <w:w w:val="95"/>
        </w:rPr>
        <w:t>assess</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9"/>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9"/>
          <w:w w:val="95"/>
        </w:rPr>
        <w:t xml:space="preserve"> </w:t>
      </w:r>
      <w:r w:rsidRPr="00D6417C">
        <w:rPr>
          <w:spacing w:val="-2"/>
          <w:w w:val="95"/>
        </w:rPr>
        <w:t>d</w:t>
      </w:r>
      <w:r w:rsidRPr="00D6417C">
        <w:rPr>
          <w:spacing w:val="-3"/>
          <w:w w:val="95"/>
        </w:rPr>
        <w:t>e</w:t>
      </w:r>
      <w:r w:rsidRPr="00D6417C">
        <w:rPr>
          <w:spacing w:val="-2"/>
          <w:w w:val="95"/>
        </w:rPr>
        <w:t>l</w:t>
      </w:r>
      <w:r w:rsidRPr="00D6417C">
        <w:rPr>
          <w:spacing w:val="-3"/>
          <w:w w:val="95"/>
        </w:rPr>
        <w:t>aye</w:t>
      </w:r>
      <w:r w:rsidRPr="00D6417C">
        <w:rPr>
          <w:w w:val="95"/>
        </w:rPr>
        <w:t>d</w:t>
      </w:r>
      <w:r w:rsidRPr="00D6417C">
        <w:rPr>
          <w:spacing w:val="-9"/>
          <w:w w:val="95"/>
        </w:rPr>
        <w:t xml:space="preserve"> </w:t>
      </w:r>
      <w:r w:rsidRPr="00D6417C">
        <w:rPr>
          <w:spacing w:val="-2"/>
          <w:w w:val="95"/>
        </w:rPr>
        <w:t>b</w:t>
      </w:r>
      <w:r w:rsidRPr="00D6417C">
        <w:rPr>
          <w:w w:val="95"/>
        </w:rPr>
        <w:t>y</w:t>
      </w:r>
      <w:r w:rsidRPr="00D6417C">
        <w:rPr>
          <w:spacing w:val="-9"/>
          <w:w w:val="95"/>
        </w:rPr>
        <w:t xml:space="preserve"> </w:t>
      </w:r>
      <w:r w:rsidRPr="00D6417C">
        <w:rPr>
          <w:spacing w:val="-2"/>
          <w:w w:val="95"/>
        </w:rPr>
        <w:t>th</w:t>
      </w:r>
      <w:r w:rsidRPr="00D6417C">
        <w:rPr>
          <w:w w:val="95"/>
        </w:rPr>
        <w:t>e</w:t>
      </w:r>
      <w:r w:rsidRPr="00D6417C">
        <w:rPr>
          <w:spacing w:val="-9"/>
          <w:w w:val="95"/>
        </w:rPr>
        <w:t xml:space="preserve"> </w:t>
      </w:r>
      <w:r w:rsidRPr="00D6417C">
        <w:rPr>
          <w:spacing w:val="-3"/>
          <w:w w:val="95"/>
        </w:rPr>
        <w:t>ex</w:t>
      </w:r>
      <w:r w:rsidRPr="00D6417C">
        <w:rPr>
          <w:spacing w:val="-2"/>
          <w:w w:val="95"/>
        </w:rPr>
        <w:t>t</w:t>
      </w:r>
      <w:r w:rsidRPr="00D6417C">
        <w:rPr>
          <w:spacing w:val="-3"/>
          <w:w w:val="95"/>
        </w:rPr>
        <w:t>e</w:t>
      </w:r>
      <w:r w:rsidRPr="00D6417C">
        <w:rPr>
          <w:spacing w:val="-2"/>
          <w:w w:val="95"/>
        </w:rPr>
        <w:t>nd</w:t>
      </w:r>
      <w:r w:rsidRPr="00D6417C">
        <w:rPr>
          <w:spacing w:val="-3"/>
          <w:w w:val="95"/>
        </w:rPr>
        <w:t>e</w:t>
      </w:r>
      <w:r w:rsidRPr="00D6417C">
        <w:rPr>
          <w:w w:val="95"/>
        </w:rPr>
        <w:t>d</w:t>
      </w:r>
      <w:r w:rsidRPr="00D6417C">
        <w:rPr>
          <w:spacing w:val="-9"/>
          <w:w w:val="95"/>
        </w:rPr>
        <w:t xml:space="preserve"> </w:t>
      </w:r>
      <w:r w:rsidRPr="00D6417C">
        <w:rPr>
          <w:spacing w:val="-2"/>
          <w:w w:val="95"/>
        </w:rPr>
        <w:t>t</w:t>
      </w:r>
      <w:r w:rsidRPr="00D6417C">
        <w:rPr>
          <w:spacing w:val="-3"/>
          <w:w w:val="95"/>
        </w:rPr>
        <w:t>e</w:t>
      </w:r>
      <w:r w:rsidRPr="00D6417C">
        <w:rPr>
          <w:spacing w:val="-2"/>
          <w:w w:val="95"/>
        </w:rPr>
        <w:t>nd</w:t>
      </w:r>
      <w:r w:rsidRPr="00D6417C">
        <w:rPr>
          <w:spacing w:val="-3"/>
          <w:w w:val="95"/>
        </w:rPr>
        <w:t>e</w:t>
      </w:r>
      <w:r w:rsidRPr="00D6417C">
        <w:rPr>
          <w:spacing w:val="-2"/>
          <w:w w:val="95"/>
        </w:rPr>
        <w:t>rin</w:t>
      </w:r>
      <w:r w:rsidRPr="00D6417C">
        <w:rPr>
          <w:w w:val="95"/>
        </w:rPr>
        <w:t>g</w:t>
      </w:r>
      <w:r w:rsidRPr="00D6417C">
        <w:rPr>
          <w:spacing w:val="-9"/>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w:t>
      </w:r>
      <w:r w:rsidRPr="00D6417C">
        <w:rPr>
          <w:w w:val="95"/>
        </w:rPr>
        <w:t>s</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2"/>
          <w:w w:val="95"/>
        </w:rPr>
        <w:t>th</w:t>
      </w:r>
      <w:r w:rsidRPr="00D6417C">
        <w:rPr>
          <w:w w:val="95"/>
        </w:rPr>
        <w:t>e</w:t>
      </w:r>
      <w:r w:rsidRPr="00D6417C">
        <w:rPr>
          <w:spacing w:val="-9"/>
          <w:w w:val="95"/>
        </w:rPr>
        <w:t xml:space="preserve"> </w:t>
      </w:r>
      <w:r w:rsidRPr="00D6417C">
        <w:rPr>
          <w:spacing w:val="-3"/>
          <w:w w:val="95"/>
        </w:rPr>
        <w:t>seas</w:t>
      </w:r>
      <w:r w:rsidRPr="00D6417C">
        <w:rPr>
          <w:spacing w:val="-2"/>
          <w:w w:val="95"/>
        </w:rPr>
        <w:t>on</w:t>
      </w:r>
      <w:r w:rsidRPr="00D6417C">
        <w:rPr>
          <w:spacing w:val="-3"/>
          <w:w w:val="95"/>
        </w:rPr>
        <w:t>a</w:t>
      </w:r>
      <w:r w:rsidRPr="00D6417C">
        <w:rPr>
          <w:w w:val="95"/>
        </w:rPr>
        <w:t>l</w:t>
      </w:r>
      <w:r w:rsidRPr="00D6417C">
        <w:rPr>
          <w:spacing w:val="-9"/>
          <w:w w:val="95"/>
        </w:rPr>
        <w:t xml:space="preserve"> </w:t>
      </w:r>
      <w:r w:rsidRPr="00D6417C">
        <w:rPr>
          <w:spacing w:val="-3"/>
          <w:w w:val="95"/>
        </w:rPr>
        <w:t>c</w:t>
      </w:r>
      <w:r w:rsidRPr="00D6417C">
        <w:rPr>
          <w:spacing w:val="-2"/>
          <w:w w:val="95"/>
        </w:rPr>
        <w:t>lo</w:t>
      </w:r>
      <w:r w:rsidRPr="00D6417C">
        <w:rPr>
          <w:spacing w:val="-3"/>
          <w:w w:val="95"/>
        </w:rPr>
        <w:t>s</w:t>
      </w:r>
      <w:r w:rsidRPr="00D6417C">
        <w:rPr>
          <w:spacing w:val="-2"/>
          <w:w w:val="95"/>
        </w:rPr>
        <w:t>u</w:t>
      </w:r>
      <w:r w:rsidRPr="00D6417C">
        <w:rPr>
          <w:spacing w:val="-6"/>
          <w:w w:val="95"/>
        </w:rPr>
        <w:t>r</w:t>
      </w:r>
      <w:r w:rsidRPr="00D6417C">
        <w:rPr>
          <w:w w:val="95"/>
        </w:rPr>
        <w:t>e</w:t>
      </w:r>
      <w:r w:rsidRPr="00D6417C">
        <w:rPr>
          <w:spacing w:val="-9"/>
          <w:w w:val="95"/>
        </w:rPr>
        <w:t xml:space="preserve"> </w:t>
      </w:r>
      <w:r w:rsidRPr="00D6417C">
        <w:rPr>
          <w:spacing w:val="-2"/>
          <w:w w:val="95"/>
        </w:rPr>
        <w:t>o</w:t>
      </w:r>
      <w:r w:rsidRPr="00D6417C">
        <w:rPr>
          <w:w w:val="95"/>
        </w:rPr>
        <w:t>f</w:t>
      </w:r>
      <w:r w:rsidRPr="00D6417C">
        <w:rPr>
          <w:spacing w:val="-8"/>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s</w:t>
      </w:r>
      <w:r w:rsidRPr="00D6417C">
        <w:rPr>
          <w:w w:val="77"/>
        </w:rPr>
        <w:t xml:space="preserve"> </w:t>
      </w:r>
      <w:r w:rsidRPr="00D6417C">
        <w:rPr>
          <w:spacing w:val="-2"/>
          <w:w w:val="95"/>
        </w:rPr>
        <w:t>int</w:t>
      </w:r>
      <w:r w:rsidRPr="00D6417C">
        <w:rPr>
          <w:w w:val="95"/>
        </w:rPr>
        <w:t>o</w:t>
      </w:r>
      <w:r w:rsidRPr="00D6417C">
        <w:rPr>
          <w:spacing w:val="5"/>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s</w:t>
      </w:r>
      <w:r w:rsidRPr="00D6417C">
        <w:rPr>
          <w:spacing w:val="-2"/>
          <w:w w:val="95"/>
        </w:rPr>
        <w:t>ur</w:t>
      </w:r>
      <w:r w:rsidRPr="00D6417C">
        <w:rPr>
          <w:spacing w:val="-3"/>
          <w:w w:val="95"/>
        </w:rPr>
        <w:t>ve</w:t>
      </w:r>
      <w:r w:rsidRPr="00D6417C">
        <w:rPr>
          <w:w w:val="95"/>
        </w:rPr>
        <w:t>y</w:t>
      </w:r>
      <w:r w:rsidRPr="00D6417C">
        <w:rPr>
          <w:spacing w:val="5"/>
          <w:w w:val="95"/>
        </w:rPr>
        <w:t xml:space="preserve"> </w:t>
      </w:r>
      <w:r w:rsidRPr="00D6417C">
        <w:rPr>
          <w:spacing w:val="-3"/>
          <w:w w:val="95"/>
        </w:rPr>
        <w:t>s</w:t>
      </w:r>
      <w:r w:rsidRPr="00D6417C">
        <w:rPr>
          <w:spacing w:val="-2"/>
          <w:w w:val="95"/>
        </w:rPr>
        <w:t>it</w:t>
      </w:r>
      <w:r w:rsidRPr="00D6417C">
        <w:rPr>
          <w:spacing w:val="-3"/>
          <w:w w:val="95"/>
        </w:rPr>
        <w:t>es</w:t>
      </w:r>
      <w:r w:rsidRPr="00D6417C">
        <w:rPr>
          <w:w w:val="95"/>
        </w:rPr>
        <w:t>.</w:t>
      </w:r>
      <w:r w:rsidRPr="00D6417C">
        <w:rPr>
          <w:spacing w:val="6"/>
          <w:w w:val="95"/>
        </w:rPr>
        <w:t xml:space="preserve"> </w:t>
      </w:r>
      <w:r w:rsidRPr="00D6417C">
        <w:rPr>
          <w:spacing w:val="-3"/>
          <w:w w:val="95"/>
        </w:rPr>
        <w:t>T</w:t>
      </w:r>
      <w:r w:rsidRPr="00D6417C">
        <w:rPr>
          <w:spacing w:val="-2"/>
          <w:w w:val="95"/>
        </w:rPr>
        <w:t>h</w:t>
      </w:r>
      <w:r w:rsidRPr="00D6417C">
        <w:rPr>
          <w:w w:val="95"/>
        </w:rPr>
        <w:t>e</w:t>
      </w:r>
      <w:r w:rsidRPr="00D6417C">
        <w:rPr>
          <w:spacing w:val="6"/>
          <w:w w:val="95"/>
        </w:rPr>
        <w:t xml:space="preserve"> </w:t>
      </w:r>
      <w:r w:rsidRPr="00D6417C">
        <w:rPr>
          <w:spacing w:val="-2"/>
          <w:w w:val="95"/>
        </w:rPr>
        <w:t>d</w:t>
      </w:r>
      <w:r w:rsidRPr="00D6417C">
        <w:rPr>
          <w:spacing w:val="-3"/>
          <w:w w:val="95"/>
        </w:rPr>
        <w:t>e</w:t>
      </w:r>
      <w:r w:rsidRPr="00D6417C">
        <w:rPr>
          <w:spacing w:val="-2"/>
          <w:w w:val="95"/>
        </w:rPr>
        <w:t>l</w:t>
      </w:r>
      <w:r w:rsidRPr="00D6417C">
        <w:rPr>
          <w:spacing w:val="-3"/>
          <w:w w:val="95"/>
        </w:rPr>
        <w:t>aye</w:t>
      </w:r>
      <w:r w:rsidRPr="00D6417C">
        <w:rPr>
          <w:w w:val="95"/>
        </w:rPr>
        <w:t>d</w:t>
      </w:r>
      <w:r w:rsidRPr="00D6417C">
        <w:rPr>
          <w:spacing w:val="5"/>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r</w:t>
      </w:r>
      <w:r w:rsidRPr="00D6417C">
        <w:rPr>
          <w:w w:val="95"/>
        </w:rPr>
        <w:t>t</w:t>
      </w:r>
      <w:r w:rsidRPr="00D6417C">
        <w:rPr>
          <w:spacing w:val="6"/>
          <w:w w:val="95"/>
        </w:rPr>
        <w:t xml:space="preserve"> </w:t>
      </w:r>
      <w:r w:rsidRPr="00D6417C">
        <w:rPr>
          <w:spacing w:val="-2"/>
          <w:w w:val="95"/>
        </w:rPr>
        <w:t>imping</w:t>
      </w:r>
      <w:r w:rsidRPr="00D6417C">
        <w:rPr>
          <w:spacing w:val="-3"/>
          <w:w w:val="95"/>
        </w:rPr>
        <w:t>e</w:t>
      </w:r>
      <w:r w:rsidRPr="00D6417C">
        <w:rPr>
          <w:w w:val="95"/>
        </w:rPr>
        <w:t>d</w:t>
      </w:r>
      <w:r w:rsidRPr="00D6417C">
        <w:rPr>
          <w:spacing w:val="5"/>
          <w:w w:val="95"/>
        </w:rPr>
        <w:t xml:space="preserve"> </w:t>
      </w:r>
      <w:r w:rsidRPr="00D6417C">
        <w:rPr>
          <w:spacing w:val="-2"/>
          <w:w w:val="95"/>
        </w:rPr>
        <w:t>o</w:t>
      </w:r>
      <w:r w:rsidRPr="00D6417C">
        <w:rPr>
          <w:w w:val="95"/>
        </w:rPr>
        <w:t>n</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2"/>
          <w:w w:val="95"/>
        </w:rPr>
        <w:t>qu</w:t>
      </w:r>
      <w:r w:rsidRPr="00D6417C">
        <w:rPr>
          <w:spacing w:val="-3"/>
          <w:w w:val="95"/>
        </w:rPr>
        <w:t>a</w:t>
      </w:r>
      <w:r w:rsidRPr="00D6417C">
        <w:rPr>
          <w:spacing w:val="-2"/>
          <w:w w:val="95"/>
        </w:rPr>
        <w:t>lit</w:t>
      </w:r>
      <w:r w:rsidRPr="00D6417C">
        <w:rPr>
          <w:w w:val="95"/>
        </w:rPr>
        <w:t>y</w:t>
      </w:r>
      <w:r w:rsidRPr="00D6417C">
        <w:rPr>
          <w:spacing w:val="5"/>
          <w:w w:val="95"/>
        </w:rPr>
        <w:t xml:space="preserve"> </w:t>
      </w:r>
      <w:r w:rsidRPr="00D6417C">
        <w:rPr>
          <w:spacing w:val="-2"/>
          <w:w w:val="95"/>
        </w:rPr>
        <w:t>o</w:t>
      </w:r>
      <w:r w:rsidRPr="00D6417C">
        <w:rPr>
          <w:w w:val="95"/>
        </w:rPr>
        <w:t>f</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2"/>
          <w:w w:val="95"/>
        </w:rPr>
        <w:t>d</w:t>
      </w:r>
      <w:r w:rsidRPr="00D6417C">
        <w:rPr>
          <w:spacing w:val="-3"/>
          <w:w w:val="95"/>
        </w:rPr>
        <w:t>a</w:t>
      </w:r>
      <w:r w:rsidRPr="00D6417C">
        <w:rPr>
          <w:spacing w:val="-2"/>
          <w:w w:val="95"/>
        </w:rPr>
        <w:t>t</w:t>
      </w:r>
      <w:r w:rsidRPr="00D6417C">
        <w:rPr>
          <w:w w:val="95"/>
        </w:rPr>
        <w:t>a</w:t>
      </w:r>
      <w:r w:rsidRPr="00D6417C">
        <w:rPr>
          <w:spacing w:val="5"/>
          <w:w w:val="95"/>
        </w:rPr>
        <w:t xml:space="preserve"> </w:t>
      </w:r>
      <w:r w:rsidRPr="00D6417C">
        <w:rPr>
          <w:spacing w:val="-3"/>
          <w:w w:val="95"/>
        </w:rPr>
        <w:t>a</w:t>
      </w:r>
      <w:r w:rsidRPr="00D6417C">
        <w:rPr>
          <w:w w:val="95"/>
        </w:rPr>
        <w:t>s</w:t>
      </w:r>
      <w:r w:rsidRPr="00D6417C">
        <w:rPr>
          <w:spacing w:val="6"/>
          <w:w w:val="95"/>
        </w:rPr>
        <w:t xml:space="preserve"> </w:t>
      </w:r>
      <w:r w:rsidRPr="00D6417C">
        <w:rPr>
          <w:spacing w:val="-2"/>
          <w:w w:val="95"/>
        </w:rPr>
        <w:t>und</w:t>
      </w:r>
      <w:r w:rsidRPr="00D6417C">
        <w:rPr>
          <w:spacing w:val="-3"/>
          <w:w w:val="95"/>
        </w:rPr>
        <w:t>e</w:t>
      </w:r>
      <w:r w:rsidRPr="00D6417C">
        <w:rPr>
          <w:spacing w:val="-2"/>
          <w:w w:val="95"/>
        </w:rPr>
        <w:t>r</w:t>
      </w:r>
      <w:r w:rsidRPr="00D6417C">
        <w:rPr>
          <w:spacing w:val="-3"/>
          <w:w w:val="95"/>
        </w:rPr>
        <w:t>s</w:t>
      </w:r>
      <w:r w:rsidRPr="00D6417C">
        <w:rPr>
          <w:spacing w:val="-2"/>
          <w:w w:val="95"/>
        </w:rPr>
        <w:t>to</w:t>
      </w:r>
      <w:r w:rsidRPr="00D6417C">
        <w:rPr>
          <w:spacing w:val="-6"/>
          <w:w w:val="95"/>
        </w:rPr>
        <w:t>r</w:t>
      </w:r>
      <w:r w:rsidRPr="00D6417C">
        <w:rPr>
          <w:spacing w:val="-3"/>
          <w:w w:val="95"/>
        </w:rPr>
        <w:t>e</w:t>
      </w:r>
      <w:r w:rsidRPr="00D6417C">
        <w:rPr>
          <w:w w:val="95"/>
        </w:rPr>
        <w:t>y</w:t>
      </w:r>
      <w:r w:rsidRPr="00D6417C">
        <w:rPr>
          <w:spacing w:val="5"/>
          <w:w w:val="95"/>
        </w:rPr>
        <w:t xml:space="preserve"> </w:t>
      </w:r>
      <w:r w:rsidRPr="00D6417C">
        <w:rPr>
          <w:spacing w:val="-6"/>
          <w:w w:val="95"/>
        </w:rPr>
        <w:t>r</w:t>
      </w:r>
      <w:r w:rsidRPr="00D6417C">
        <w:rPr>
          <w:spacing w:val="-3"/>
          <w:w w:val="95"/>
        </w:rPr>
        <w:t>e</w:t>
      </w:r>
      <w:r w:rsidRPr="00D6417C">
        <w:rPr>
          <w:spacing w:val="-2"/>
          <w:w w:val="95"/>
        </w:rPr>
        <w:t>g</w:t>
      </w:r>
      <w:r w:rsidRPr="00D6417C">
        <w:rPr>
          <w:spacing w:val="-6"/>
          <w:w w:val="95"/>
        </w:rPr>
        <w:t>r</w:t>
      </w:r>
      <w:r w:rsidRPr="00D6417C">
        <w:rPr>
          <w:spacing w:val="-2"/>
          <w:w w:val="95"/>
        </w:rPr>
        <w:t>owt</w:t>
      </w:r>
      <w:r w:rsidRPr="00D6417C">
        <w:rPr>
          <w:w w:val="95"/>
        </w:rPr>
        <w:t>h</w:t>
      </w:r>
      <w:r w:rsidRPr="00D6417C">
        <w:t xml:space="preserve"> </w:t>
      </w:r>
      <w:r w:rsidRPr="00D6417C">
        <w:rPr>
          <w:spacing w:val="-2"/>
          <w:w w:val="95"/>
        </w:rPr>
        <w:t>h</w:t>
      </w:r>
      <w:r w:rsidRPr="00D6417C">
        <w:rPr>
          <w:spacing w:val="-3"/>
          <w:w w:val="95"/>
        </w:rPr>
        <w:t>a</w:t>
      </w:r>
      <w:r w:rsidRPr="00D6417C">
        <w:rPr>
          <w:w w:val="95"/>
        </w:rPr>
        <w:t>d</w:t>
      </w:r>
      <w:r w:rsidRPr="00D6417C">
        <w:rPr>
          <w:spacing w:val="-1"/>
          <w:w w:val="95"/>
        </w:rPr>
        <w:t xml:space="preserve"> </w:t>
      </w:r>
      <w:r w:rsidRPr="00D6417C">
        <w:rPr>
          <w:spacing w:val="-2"/>
          <w:w w:val="95"/>
        </w:rPr>
        <w:t>o</w:t>
      </w:r>
      <w:r w:rsidRPr="00D6417C">
        <w:rPr>
          <w:spacing w:val="-3"/>
          <w:w w:val="95"/>
        </w:rPr>
        <w:t>cc</w:t>
      </w:r>
      <w:r w:rsidRPr="00D6417C">
        <w:rPr>
          <w:spacing w:val="-2"/>
          <w:w w:val="95"/>
        </w:rPr>
        <w:t>ur</w:t>
      </w:r>
      <w:r w:rsidRPr="00D6417C">
        <w:rPr>
          <w:spacing w:val="-6"/>
          <w:w w:val="95"/>
        </w:rPr>
        <w:t>r</w:t>
      </w:r>
      <w:r w:rsidRPr="00D6417C">
        <w:rPr>
          <w:spacing w:val="-3"/>
          <w:w w:val="95"/>
        </w:rPr>
        <w:t>e</w:t>
      </w:r>
      <w:r w:rsidRPr="00D6417C">
        <w:rPr>
          <w:spacing w:val="-2"/>
          <w:w w:val="95"/>
        </w:rPr>
        <w:t>d</w:t>
      </w:r>
      <w:r w:rsidRPr="00D6417C">
        <w:rPr>
          <w:w w:val="95"/>
        </w:rPr>
        <w:t xml:space="preserve">, </w:t>
      </w:r>
      <w:r w:rsidRPr="00D6417C">
        <w:rPr>
          <w:spacing w:val="-2"/>
          <w:w w:val="95"/>
        </w:rPr>
        <w:t>ob</w:t>
      </w:r>
      <w:r w:rsidRPr="00D6417C">
        <w:rPr>
          <w:spacing w:val="-3"/>
          <w:w w:val="95"/>
        </w:rPr>
        <w:t>sc</w:t>
      </w:r>
      <w:r w:rsidRPr="00D6417C">
        <w:rPr>
          <w:spacing w:val="-2"/>
          <w:w w:val="95"/>
        </w:rPr>
        <w:t>urin</w:t>
      </w:r>
      <w:r w:rsidRPr="00D6417C">
        <w:rPr>
          <w:w w:val="95"/>
        </w:rPr>
        <w:t>g</w:t>
      </w:r>
      <w:r w:rsidRPr="00D6417C">
        <w:rPr>
          <w:spacing w:val="-1"/>
          <w:w w:val="95"/>
        </w:rPr>
        <w:t xml:space="preserve"> </w:t>
      </w:r>
      <w:r w:rsidRPr="00D6417C">
        <w:rPr>
          <w:spacing w:val="-3"/>
          <w:w w:val="95"/>
        </w:rPr>
        <w:t>s</w:t>
      </w:r>
      <w:r w:rsidRPr="00D6417C">
        <w:rPr>
          <w:spacing w:val="-2"/>
          <w:w w:val="95"/>
        </w:rPr>
        <w:t>it</w:t>
      </w:r>
      <w:r w:rsidRPr="00D6417C">
        <w:rPr>
          <w:spacing w:val="-3"/>
          <w:w w:val="95"/>
        </w:rPr>
        <w:t>e</w:t>
      </w:r>
      <w:r w:rsidRPr="00D6417C">
        <w:rPr>
          <w:w w:val="95"/>
        </w:rPr>
        <w:t xml:space="preserve">s </w:t>
      </w:r>
      <w:r w:rsidRPr="00D6417C">
        <w:rPr>
          <w:spacing w:val="-2"/>
          <w:w w:val="95"/>
        </w:rPr>
        <w:t>o</w:t>
      </w:r>
      <w:r w:rsidRPr="00D6417C">
        <w:rPr>
          <w:w w:val="95"/>
        </w:rPr>
        <w:t xml:space="preserve">f </w:t>
      </w:r>
      <w:r w:rsidRPr="00D6417C">
        <w:rPr>
          <w:spacing w:val="-2"/>
          <w:w w:val="95"/>
        </w:rPr>
        <w:t>int</w:t>
      </w:r>
      <w:r w:rsidRPr="00D6417C">
        <w:rPr>
          <w:spacing w:val="-3"/>
          <w:w w:val="95"/>
        </w:rPr>
        <w:t>e</w:t>
      </w:r>
      <w:r w:rsidRPr="00D6417C">
        <w:rPr>
          <w:spacing w:val="-6"/>
          <w:w w:val="95"/>
        </w:rPr>
        <w:t>r</w:t>
      </w:r>
      <w:r w:rsidRPr="00D6417C">
        <w:rPr>
          <w:spacing w:val="-3"/>
          <w:w w:val="95"/>
        </w:rPr>
        <w:t>es</w:t>
      </w:r>
      <w:r w:rsidRPr="00D6417C">
        <w:rPr>
          <w:spacing w:val="-2"/>
          <w:w w:val="95"/>
        </w:rPr>
        <w:t>t</w:t>
      </w:r>
      <w:r w:rsidRPr="00D6417C">
        <w:rPr>
          <w:w w:val="95"/>
        </w:rPr>
        <w:t>.</w:t>
      </w:r>
      <w:r w:rsidRPr="00D6417C">
        <w:rPr>
          <w:spacing w:val="-1"/>
          <w:w w:val="95"/>
        </w:rPr>
        <w:t xml:space="preserve"> </w:t>
      </w:r>
      <w:r w:rsidRPr="00D6417C">
        <w:rPr>
          <w:spacing w:val="-3"/>
          <w:w w:val="95"/>
        </w:rPr>
        <w:t>T</w:t>
      </w:r>
      <w:r w:rsidRPr="00D6417C">
        <w:rPr>
          <w:spacing w:val="-2"/>
          <w:w w:val="95"/>
        </w:rPr>
        <w:t>h</w:t>
      </w:r>
      <w:r w:rsidRPr="00D6417C">
        <w:rPr>
          <w:w w:val="95"/>
        </w:rPr>
        <w:t>e f</w:t>
      </w:r>
      <w:r w:rsidRPr="00D6417C">
        <w:rPr>
          <w:spacing w:val="-2"/>
          <w:w w:val="95"/>
        </w:rPr>
        <w:t>i</w:t>
      </w:r>
      <w:r w:rsidRPr="00D6417C">
        <w:rPr>
          <w:spacing w:val="-3"/>
          <w:w w:val="95"/>
        </w:rPr>
        <w:t>e</w:t>
      </w:r>
      <w:r w:rsidRPr="00D6417C">
        <w:rPr>
          <w:spacing w:val="-2"/>
          <w:w w:val="95"/>
        </w:rPr>
        <w:t>l</w:t>
      </w:r>
      <w:r w:rsidRPr="00D6417C">
        <w:rPr>
          <w:w w:val="95"/>
        </w:rPr>
        <w:t>d</w:t>
      </w:r>
      <w:r w:rsidRPr="00D6417C">
        <w:rPr>
          <w:spacing w:val="-1"/>
          <w:w w:val="95"/>
        </w:rPr>
        <w:t xml:space="preserve"> </w:t>
      </w:r>
      <w:r w:rsidRPr="00D6417C">
        <w:rPr>
          <w:spacing w:val="-3"/>
          <w:w w:val="95"/>
        </w:rPr>
        <w:t>assess</w:t>
      </w:r>
      <w:r w:rsidRPr="00D6417C">
        <w:rPr>
          <w:spacing w:val="-2"/>
          <w:w w:val="95"/>
        </w:rPr>
        <w:t>m</w:t>
      </w:r>
      <w:r w:rsidRPr="00D6417C">
        <w:rPr>
          <w:spacing w:val="-3"/>
          <w:w w:val="95"/>
        </w:rPr>
        <w:t>e</w:t>
      </w:r>
      <w:r w:rsidRPr="00D6417C">
        <w:rPr>
          <w:spacing w:val="-2"/>
          <w:w w:val="95"/>
        </w:rPr>
        <w:t>nt</w:t>
      </w:r>
      <w:r w:rsidRPr="00D6417C">
        <w:rPr>
          <w:w w:val="95"/>
        </w:rPr>
        <w:t xml:space="preserve">s </w:t>
      </w:r>
      <w:r w:rsidRPr="00D6417C">
        <w:rPr>
          <w:spacing w:val="-2"/>
          <w:w w:val="95"/>
        </w:rPr>
        <w:t>in</w:t>
      </w:r>
      <w:r w:rsidRPr="00D6417C">
        <w:rPr>
          <w:spacing w:val="-3"/>
          <w:w w:val="95"/>
        </w:rPr>
        <w:t>v</w:t>
      </w:r>
      <w:r w:rsidRPr="00D6417C">
        <w:rPr>
          <w:spacing w:val="-2"/>
          <w:w w:val="95"/>
        </w:rPr>
        <w:t>ol</w:t>
      </w:r>
      <w:r w:rsidRPr="00D6417C">
        <w:rPr>
          <w:spacing w:val="-3"/>
          <w:w w:val="95"/>
        </w:rPr>
        <w:t>ve</w:t>
      </w:r>
      <w:r w:rsidRPr="00D6417C">
        <w:rPr>
          <w:w w:val="95"/>
        </w:rPr>
        <w:t xml:space="preserve">d </w:t>
      </w:r>
      <w:r w:rsidRPr="00D6417C">
        <w:rPr>
          <w:spacing w:val="-3"/>
          <w:w w:val="95"/>
        </w:rPr>
        <w:t>G</w:t>
      </w:r>
      <w:r w:rsidRPr="00D6417C">
        <w:rPr>
          <w:spacing w:val="-2"/>
          <w:w w:val="95"/>
        </w:rPr>
        <w:t>un</w:t>
      </w:r>
      <w:r w:rsidRPr="00D6417C">
        <w:rPr>
          <w:spacing w:val="-3"/>
          <w:w w:val="95"/>
        </w:rPr>
        <w:t>a</w:t>
      </w:r>
      <w:r w:rsidRPr="00D6417C">
        <w:rPr>
          <w:spacing w:val="-2"/>
          <w:w w:val="95"/>
        </w:rPr>
        <w:t>i/</w:t>
      </w:r>
      <w:r w:rsidRPr="00D6417C">
        <w:rPr>
          <w:spacing w:val="-3"/>
          <w:w w:val="95"/>
        </w:rPr>
        <w:t>K</w:t>
      </w:r>
      <w:r w:rsidRPr="00D6417C">
        <w:rPr>
          <w:spacing w:val="-2"/>
          <w:w w:val="95"/>
        </w:rPr>
        <w:t>u</w:t>
      </w:r>
      <w:r w:rsidRPr="00D6417C">
        <w:rPr>
          <w:w w:val="95"/>
        </w:rPr>
        <w:t>r</w:t>
      </w:r>
      <w:r w:rsidRPr="00D6417C">
        <w:rPr>
          <w:spacing w:val="-2"/>
          <w:w w:val="95"/>
        </w:rPr>
        <w:t>n</w:t>
      </w:r>
      <w:r w:rsidRPr="00D6417C">
        <w:rPr>
          <w:spacing w:val="-3"/>
          <w:w w:val="95"/>
        </w:rPr>
        <w:t>a</w:t>
      </w:r>
      <w:r w:rsidRPr="00D6417C">
        <w:rPr>
          <w:w w:val="95"/>
        </w:rPr>
        <w:t>i</w:t>
      </w:r>
      <w:r w:rsidRPr="00D6417C">
        <w:rPr>
          <w:spacing w:val="-1"/>
          <w:w w:val="95"/>
        </w:rPr>
        <w:t xml:space="preserve"> </w:t>
      </w:r>
      <w:r w:rsidRPr="00D6417C">
        <w:rPr>
          <w:spacing w:val="-3"/>
          <w:w w:val="95"/>
        </w:rPr>
        <w:t>c</w:t>
      </w:r>
      <w:r w:rsidRPr="00D6417C">
        <w:rPr>
          <w:spacing w:val="-2"/>
          <w:w w:val="95"/>
        </w:rPr>
        <w:t>ommunit</w:t>
      </w:r>
      <w:r w:rsidRPr="00D6417C">
        <w:rPr>
          <w:w w:val="95"/>
        </w:rPr>
        <w:t>y</w:t>
      </w:r>
      <w:r w:rsidRPr="00D6417C">
        <w:rPr>
          <w:w w:val="88"/>
        </w:rPr>
        <w:t xml:space="preserve"> </w:t>
      </w:r>
      <w:r w:rsidRPr="00D6417C">
        <w:rPr>
          <w:spacing w:val="-6"/>
          <w:w w:val="95"/>
        </w:rPr>
        <w:t>r</w:t>
      </w:r>
      <w:r w:rsidRPr="00D6417C">
        <w:rPr>
          <w:spacing w:val="-3"/>
          <w:w w:val="95"/>
        </w:rPr>
        <w:t>e</w:t>
      </w:r>
      <w:r w:rsidRPr="00D6417C">
        <w:rPr>
          <w:spacing w:val="-2"/>
          <w:w w:val="95"/>
        </w:rPr>
        <w:t>p</w:t>
      </w:r>
      <w:r w:rsidRPr="00D6417C">
        <w:rPr>
          <w:spacing w:val="-6"/>
          <w:w w:val="95"/>
        </w:rPr>
        <w:t>r</w:t>
      </w:r>
      <w:r w:rsidRPr="00D6417C">
        <w:rPr>
          <w:spacing w:val="-3"/>
          <w:w w:val="95"/>
        </w:rPr>
        <w:t>ese</w:t>
      </w:r>
      <w:r w:rsidRPr="00D6417C">
        <w:rPr>
          <w:spacing w:val="-2"/>
          <w:w w:val="95"/>
        </w:rPr>
        <w:t>nt</w:t>
      </w:r>
      <w:r w:rsidRPr="00D6417C">
        <w:rPr>
          <w:spacing w:val="-3"/>
          <w:w w:val="95"/>
        </w:rPr>
        <w:t>a</w:t>
      </w:r>
      <w:r w:rsidRPr="00D6417C">
        <w:rPr>
          <w:spacing w:val="-2"/>
          <w:w w:val="95"/>
        </w:rPr>
        <w:t>ti</w:t>
      </w:r>
      <w:r w:rsidRPr="00D6417C">
        <w:rPr>
          <w:spacing w:val="-3"/>
          <w:w w:val="95"/>
        </w:rPr>
        <w:t>ves</w:t>
      </w:r>
      <w:r w:rsidRPr="00D6417C">
        <w:rPr>
          <w:w w:val="95"/>
        </w:rPr>
        <w:t>.</w:t>
      </w:r>
      <w:r w:rsidRPr="00D6417C">
        <w:rPr>
          <w:spacing w:val="-3"/>
          <w:w w:val="95"/>
        </w:rPr>
        <w:t xml:space="preserve"> S</w:t>
      </w:r>
      <w:r w:rsidRPr="00D6417C">
        <w:rPr>
          <w:spacing w:val="-2"/>
          <w:w w:val="95"/>
        </w:rPr>
        <w:t>om</w:t>
      </w:r>
      <w:r w:rsidRPr="00D6417C">
        <w:rPr>
          <w:w w:val="95"/>
        </w:rPr>
        <w:t>e</w:t>
      </w:r>
      <w:r w:rsidRPr="00D6417C">
        <w:rPr>
          <w:spacing w:val="-3"/>
          <w:w w:val="95"/>
        </w:rPr>
        <w:t xml:space="preserve"> a</w:t>
      </w:r>
      <w:r w:rsidRPr="00D6417C">
        <w:rPr>
          <w:spacing w:val="-6"/>
          <w:w w:val="95"/>
        </w:rPr>
        <w:t>r</w:t>
      </w:r>
      <w:r w:rsidRPr="00D6417C">
        <w:rPr>
          <w:spacing w:val="-3"/>
          <w:w w:val="95"/>
        </w:rPr>
        <w:t>ea</w:t>
      </w:r>
      <w:r w:rsidRPr="00D6417C">
        <w:rPr>
          <w:w w:val="95"/>
        </w:rPr>
        <w:t>s</w:t>
      </w:r>
      <w:r w:rsidRPr="00D6417C">
        <w:rPr>
          <w:spacing w:val="-3"/>
          <w:w w:val="95"/>
        </w:rPr>
        <w:t xml:space="preserve"> s</w:t>
      </w:r>
      <w:r w:rsidRPr="00D6417C">
        <w:rPr>
          <w:spacing w:val="-2"/>
          <w:w w:val="95"/>
        </w:rPr>
        <w:t>til</w:t>
      </w:r>
      <w:r w:rsidRPr="00D6417C">
        <w:rPr>
          <w:w w:val="95"/>
        </w:rPr>
        <w:t>l</w:t>
      </w:r>
      <w:r w:rsidRPr="00D6417C">
        <w:rPr>
          <w:spacing w:val="-3"/>
          <w:w w:val="95"/>
        </w:rPr>
        <w:t xml:space="preserve"> a</w:t>
      </w:r>
      <w:r w:rsidRPr="00D6417C">
        <w:rPr>
          <w:spacing w:val="-2"/>
          <w:w w:val="95"/>
        </w:rPr>
        <w:t>w</w:t>
      </w:r>
      <w:r w:rsidRPr="00D6417C">
        <w:rPr>
          <w:spacing w:val="-3"/>
          <w:w w:val="95"/>
        </w:rPr>
        <w:t>a</w:t>
      </w:r>
      <w:r w:rsidRPr="00D6417C">
        <w:rPr>
          <w:spacing w:val="-2"/>
          <w:w w:val="95"/>
        </w:rPr>
        <w:t>i</w:t>
      </w:r>
      <w:r w:rsidRPr="00D6417C">
        <w:rPr>
          <w:w w:val="95"/>
        </w:rPr>
        <w:t>t</w:t>
      </w:r>
      <w:r w:rsidRPr="00D6417C">
        <w:rPr>
          <w:spacing w:val="-2"/>
          <w:w w:val="95"/>
        </w:rPr>
        <w:t xml:space="preserve"> </w:t>
      </w:r>
      <w:r w:rsidRPr="00D6417C">
        <w:rPr>
          <w:spacing w:val="-3"/>
          <w:w w:val="95"/>
        </w:rPr>
        <w:t>s</w:t>
      </w:r>
      <w:r w:rsidRPr="00D6417C">
        <w:rPr>
          <w:spacing w:val="-2"/>
          <w:w w:val="95"/>
        </w:rPr>
        <w:t>ur</w:t>
      </w:r>
      <w:r w:rsidRPr="00D6417C">
        <w:rPr>
          <w:spacing w:val="-3"/>
          <w:w w:val="95"/>
        </w:rPr>
        <w:t>ve</w:t>
      </w:r>
      <w:r w:rsidRPr="00D6417C">
        <w:rPr>
          <w:w w:val="95"/>
        </w:rPr>
        <w:t>y</w:t>
      </w:r>
      <w:r w:rsidRPr="00D6417C">
        <w:rPr>
          <w:spacing w:val="-3"/>
          <w:w w:val="95"/>
        </w:rPr>
        <w:t xml:space="preserve"> a</w:t>
      </w:r>
      <w:r w:rsidRPr="00D6417C">
        <w:rPr>
          <w:spacing w:val="-2"/>
          <w:w w:val="95"/>
        </w:rPr>
        <w:t>n</w:t>
      </w:r>
      <w:r w:rsidRPr="00D6417C">
        <w:rPr>
          <w:w w:val="95"/>
        </w:rPr>
        <w:t>d</w:t>
      </w:r>
      <w:r w:rsidRPr="00D6417C">
        <w:rPr>
          <w:spacing w:val="-3"/>
          <w:w w:val="95"/>
        </w:rPr>
        <w:t xml:space="preserve"> </w:t>
      </w:r>
      <w:r w:rsidRPr="00D6417C">
        <w:rPr>
          <w:spacing w:val="-2"/>
          <w:w w:val="95"/>
        </w:rPr>
        <w:t>i</w:t>
      </w:r>
      <w:r w:rsidRPr="00D6417C">
        <w:rPr>
          <w:w w:val="95"/>
        </w:rPr>
        <w:t>t</w:t>
      </w:r>
      <w:r w:rsidRPr="00D6417C">
        <w:rPr>
          <w:spacing w:val="-3"/>
          <w:w w:val="95"/>
        </w:rPr>
        <w:t xml:space="preserve"> </w:t>
      </w:r>
      <w:r w:rsidRPr="00D6417C">
        <w:rPr>
          <w:spacing w:val="-2"/>
          <w:w w:val="95"/>
        </w:rPr>
        <w:t>i</w:t>
      </w:r>
      <w:r w:rsidRPr="00D6417C">
        <w:rPr>
          <w:w w:val="95"/>
        </w:rPr>
        <w:t>s</w:t>
      </w:r>
      <w:r w:rsidRPr="00D6417C">
        <w:rPr>
          <w:spacing w:val="-2"/>
          <w:w w:val="95"/>
        </w:rPr>
        <w:t xml:space="preserve"> hop</w:t>
      </w:r>
      <w:r w:rsidRPr="00D6417C">
        <w:rPr>
          <w:spacing w:val="-3"/>
          <w:w w:val="95"/>
        </w:rPr>
        <w:t>e</w:t>
      </w:r>
      <w:r w:rsidRPr="00D6417C">
        <w:rPr>
          <w:w w:val="95"/>
        </w:rPr>
        <w:t>d</w:t>
      </w:r>
      <w:r w:rsidRPr="00D6417C">
        <w:rPr>
          <w:spacing w:val="-3"/>
          <w:w w:val="95"/>
        </w:rPr>
        <w:t xml:space="preserve"> </w:t>
      </w:r>
      <w:r w:rsidRPr="00D6417C">
        <w:rPr>
          <w:spacing w:val="-2"/>
          <w:w w:val="95"/>
        </w:rPr>
        <w:t>th</w:t>
      </w:r>
      <w:r w:rsidRPr="00D6417C">
        <w:rPr>
          <w:spacing w:val="-3"/>
          <w:w w:val="95"/>
        </w:rPr>
        <w:t>a</w:t>
      </w:r>
      <w:r w:rsidRPr="00D6417C">
        <w:rPr>
          <w:w w:val="95"/>
        </w:rPr>
        <w:t>t</w:t>
      </w:r>
      <w:r w:rsidRPr="00D6417C">
        <w:rPr>
          <w:spacing w:val="-3"/>
          <w:w w:val="95"/>
        </w:rPr>
        <w:t xml:space="preserve"> </w:t>
      </w:r>
      <w:r w:rsidRPr="00D6417C">
        <w:rPr>
          <w:spacing w:val="-2"/>
          <w:w w:val="95"/>
        </w:rPr>
        <w:t>th</w:t>
      </w:r>
      <w:r w:rsidRPr="00D6417C">
        <w:rPr>
          <w:w w:val="95"/>
        </w:rPr>
        <w:t>e</w:t>
      </w:r>
      <w:r w:rsidRPr="00D6417C">
        <w:rPr>
          <w:spacing w:val="-3"/>
          <w:w w:val="95"/>
        </w:rPr>
        <w:t xml:space="preserve"> s</w:t>
      </w:r>
      <w:r w:rsidRPr="00D6417C">
        <w:rPr>
          <w:spacing w:val="-2"/>
          <w:w w:val="95"/>
        </w:rPr>
        <w:t>ur</w:t>
      </w:r>
      <w:r w:rsidRPr="00D6417C">
        <w:rPr>
          <w:spacing w:val="-3"/>
          <w:w w:val="95"/>
        </w:rPr>
        <w:t>ve</w:t>
      </w:r>
      <w:r w:rsidRPr="00D6417C">
        <w:rPr>
          <w:w w:val="95"/>
        </w:rPr>
        <w:t>y</w:t>
      </w:r>
      <w:r w:rsidRPr="00D6417C">
        <w:rPr>
          <w:spacing w:val="-3"/>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w:t>
      </w:r>
      <w:r w:rsidRPr="00D6417C">
        <w:rPr>
          <w:w w:val="95"/>
        </w:rPr>
        <w:t>s</w:t>
      </w:r>
      <w:r w:rsidRPr="00D6417C">
        <w:rPr>
          <w:spacing w:val="-2"/>
          <w:w w:val="95"/>
        </w:rPr>
        <w:t xml:space="preserve"> wil</w:t>
      </w:r>
      <w:r w:rsidRPr="00D6417C">
        <w:rPr>
          <w:w w:val="95"/>
        </w:rPr>
        <w:t>l</w:t>
      </w:r>
      <w:r w:rsidRPr="00D6417C">
        <w:rPr>
          <w:spacing w:val="-3"/>
          <w:w w:val="95"/>
        </w:rPr>
        <w:t xml:space="preserve"> </w:t>
      </w:r>
      <w:r w:rsidRPr="00D6417C">
        <w:rPr>
          <w:spacing w:val="-2"/>
          <w:w w:val="95"/>
        </w:rPr>
        <w:t>b</w:t>
      </w:r>
      <w:r w:rsidRPr="00D6417C">
        <w:rPr>
          <w:w w:val="95"/>
        </w:rPr>
        <w:t>e</w:t>
      </w:r>
      <w:r w:rsidRPr="00D6417C">
        <w:rPr>
          <w:spacing w:val="-3"/>
          <w:w w:val="95"/>
        </w:rPr>
        <w:t xml:space="preserve"> 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w w:val="95"/>
        </w:rPr>
        <w:t>d</w:t>
      </w:r>
      <w:r w:rsidRPr="00D6417C">
        <w:t xml:space="preserve"> </w:t>
      </w:r>
      <w:r w:rsidRPr="00D6417C">
        <w:rPr>
          <w:spacing w:val="-2"/>
          <w:w w:val="95"/>
        </w:rPr>
        <w:t>b</w:t>
      </w:r>
      <w:r w:rsidRPr="00D6417C">
        <w:rPr>
          <w:w w:val="95"/>
        </w:rPr>
        <w:t>y</w:t>
      </w:r>
      <w:r w:rsidRPr="00D6417C">
        <w:rPr>
          <w:spacing w:val="-3"/>
          <w:w w:val="95"/>
        </w:rPr>
        <w:t xml:space="preserve"> Ja</w:t>
      </w:r>
      <w:r w:rsidRPr="00D6417C">
        <w:rPr>
          <w:spacing w:val="-2"/>
          <w:w w:val="95"/>
        </w:rPr>
        <w:t>nu</w:t>
      </w:r>
      <w:r w:rsidRPr="00D6417C">
        <w:rPr>
          <w:spacing w:val="-3"/>
          <w:w w:val="95"/>
        </w:rPr>
        <w:t>a</w:t>
      </w:r>
      <w:r w:rsidRPr="00D6417C">
        <w:rPr>
          <w:spacing w:val="-2"/>
          <w:w w:val="95"/>
        </w:rPr>
        <w:t>r</w:t>
      </w:r>
      <w:r w:rsidRPr="00D6417C">
        <w:rPr>
          <w:spacing w:val="-23"/>
          <w:w w:val="95"/>
        </w:rPr>
        <w:t>y</w:t>
      </w:r>
      <w:r w:rsidRPr="00D6417C">
        <w:rPr>
          <w:w w:val="95"/>
        </w:rPr>
        <w:t>,</w:t>
      </w:r>
      <w:r w:rsidRPr="00D6417C">
        <w:rPr>
          <w:spacing w:val="-3"/>
          <w:w w:val="95"/>
        </w:rPr>
        <w:t xml:space="preserve"> </w:t>
      </w:r>
      <w:r w:rsidRPr="00D6417C">
        <w:rPr>
          <w:spacing w:val="-2"/>
          <w:w w:val="95"/>
        </w:rPr>
        <w:t>2010</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ind w:left="107"/>
        <w:rPr>
          <w:w w:val="95"/>
        </w:rPr>
      </w:pPr>
      <w:r w:rsidRPr="00D6417C">
        <w:rPr>
          <w:spacing w:val="-3"/>
          <w:w w:val="95"/>
        </w:rPr>
        <w:t>S</w:t>
      </w:r>
      <w:r w:rsidRPr="00D6417C">
        <w:rPr>
          <w:spacing w:val="-2"/>
          <w:w w:val="95"/>
        </w:rPr>
        <w:t>om</w:t>
      </w:r>
      <w:r w:rsidRPr="00D6417C">
        <w:rPr>
          <w:w w:val="95"/>
        </w:rPr>
        <w:t>e</w:t>
      </w:r>
      <w:r w:rsidRPr="00D6417C">
        <w:rPr>
          <w:spacing w:val="4"/>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spacing w:val="4"/>
          <w:w w:val="95"/>
        </w:rPr>
        <w:t xml:space="preserve"> </w:t>
      </w:r>
      <w:r w:rsidRPr="00D6417C">
        <w:rPr>
          <w:spacing w:val="-2"/>
          <w:w w:val="95"/>
        </w:rPr>
        <w:t>out</w:t>
      </w:r>
      <w:r w:rsidRPr="00D6417C">
        <w:rPr>
          <w:spacing w:val="-3"/>
          <w:w w:val="95"/>
        </w:rPr>
        <w:t>c</w:t>
      </w:r>
      <w:r w:rsidRPr="00D6417C">
        <w:rPr>
          <w:spacing w:val="-2"/>
          <w:w w:val="95"/>
        </w:rPr>
        <w:t>om</w:t>
      </w:r>
      <w:r w:rsidRPr="00D6417C">
        <w:rPr>
          <w:spacing w:val="-3"/>
          <w:w w:val="95"/>
        </w:rPr>
        <w:t>e</w:t>
      </w:r>
      <w:r w:rsidRPr="00D6417C">
        <w:rPr>
          <w:w w:val="95"/>
        </w:rPr>
        <w:t>s</w:t>
      </w:r>
      <w:r w:rsidRPr="00D6417C">
        <w:rPr>
          <w:spacing w:val="4"/>
          <w:w w:val="95"/>
        </w:rPr>
        <w:t xml:space="preserve"> </w:t>
      </w:r>
      <w:r w:rsidRPr="00D6417C">
        <w:rPr>
          <w:spacing w:val="-2"/>
          <w:w w:val="95"/>
        </w:rPr>
        <w:t>o</w:t>
      </w:r>
      <w:r w:rsidRPr="00D6417C">
        <w:rPr>
          <w:w w:val="95"/>
        </w:rPr>
        <w:t>f</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s</w:t>
      </w:r>
      <w:r w:rsidRPr="00D6417C">
        <w:rPr>
          <w:spacing w:val="-2"/>
          <w:w w:val="95"/>
        </w:rPr>
        <w:t>ur</w:t>
      </w:r>
      <w:r w:rsidRPr="00D6417C">
        <w:rPr>
          <w:spacing w:val="-3"/>
          <w:w w:val="95"/>
        </w:rPr>
        <w:t>ve</w:t>
      </w:r>
      <w:r w:rsidRPr="00D6417C">
        <w:rPr>
          <w:w w:val="95"/>
        </w:rPr>
        <w:t>y</w:t>
      </w:r>
      <w:r w:rsidRPr="00D6417C">
        <w:rPr>
          <w:spacing w:val="4"/>
          <w:w w:val="95"/>
        </w:rPr>
        <w:t xml:space="preserve"> </w:t>
      </w:r>
      <w:r w:rsidRPr="00D6417C">
        <w:rPr>
          <w:spacing w:val="-2"/>
          <w:w w:val="95"/>
        </w:rPr>
        <w:t>w</w:t>
      </w:r>
      <w:r w:rsidRPr="00D6417C">
        <w:rPr>
          <w:spacing w:val="-3"/>
          <w:w w:val="95"/>
        </w:rPr>
        <w:t>e</w:t>
      </w:r>
      <w:r w:rsidRPr="00D6417C">
        <w:rPr>
          <w:spacing w:val="-6"/>
          <w:w w:val="95"/>
        </w:rPr>
        <w:t>r</w:t>
      </w:r>
      <w:r w:rsidRPr="00D6417C">
        <w:rPr>
          <w:spacing w:val="-3"/>
          <w:w w:val="95"/>
        </w:rPr>
        <w:t>e</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t>A</w:t>
      </w:r>
      <w:r w:rsidRPr="00D6417C">
        <w:rPr>
          <w:spacing w:val="-30"/>
        </w:rPr>
        <w:t xml:space="preserve"> </w:t>
      </w:r>
      <w:r w:rsidRPr="00D6417C">
        <w:rPr>
          <w:spacing w:val="-2"/>
        </w:rPr>
        <w:t>numb</w:t>
      </w:r>
      <w:r w:rsidRPr="00D6417C">
        <w:rPr>
          <w:spacing w:val="-3"/>
        </w:rPr>
        <w:t>e</w:t>
      </w:r>
      <w:r w:rsidRPr="00D6417C">
        <w:t>r</w:t>
      </w:r>
      <w:r w:rsidRPr="00D6417C">
        <w:rPr>
          <w:spacing w:val="-30"/>
        </w:rPr>
        <w:t xml:space="preserve"> </w:t>
      </w:r>
      <w:r w:rsidRPr="00D6417C">
        <w:rPr>
          <w:spacing w:val="-2"/>
        </w:rPr>
        <w:t>o</w:t>
      </w:r>
      <w:r w:rsidRPr="00D6417C">
        <w:t>f</w:t>
      </w:r>
      <w:r w:rsidRPr="00D6417C">
        <w:rPr>
          <w:spacing w:val="-29"/>
        </w:rPr>
        <w:t xml:space="preserve"> </w:t>
      </w:r>
      <w:r w:rsidRPr="00D6417C">
        <w:rPr>
          <w:spacing w:val="-3"/>
        </w:rPr>
        <w:t>c</w:t>
      </w:r>
      <w:r w:rsidRPr="00D6417C">
        <w:rPr>
          <w:spacing w:val="-2"/>
        </w:rPr>
        <w:t>ultur</w:t>
      </w:r>
      <w:r w:rsidRPr="00D6417C">
        <w:rPr>
          <w:spacing w:val="-3"/>
        </w:rPr>
        <w:t>a</w:t>
      </w:r>
      <w:r w:rsidRPr="00D6417C">
        <w:t>l</w:t>
      </w:r>
      <w:r w:rsidRPr="00D6417C">
        <w:rPr>
          <w:spacing w:val="-30"/>
        </w:rPr>
        <w:t xml:space="preserve"> </w:t>
      </w:r>
      <w:r w:rsidRPr="00D6417C">
        <w:rPr>
          <w:spacing w:val="-2"/>
        </w:rPr>
        <w:t>h</w:t>
      </w:r>
      <w:r w:rsidRPr="00D6417C">
        <w:rPr>
          <w:spacing w:val="-3"/>
        </w:rPr>
        <w:t>e</w:t>
      </w:r>
      <w:r w:rsidRPr="00D6417C">
        <w:rPr>
          <w:spacing w:val="-2"/>
        </w:rPr>
        <w:t>rit</w:t>
      </w:r>
      <w:r w:rsidRPr="00D6417C">
        <w:rPr>
          <w:spacing w:val="-3"/>
        </w:rPr>
        <w:t>a</w:t>
      </w:r>
      <w:r w:rsidRPr="00D6417C">
        <w:rPr>
          <w:spacing w:val="-2"/>
        </w:rPr>
        <w:t>g</w:t>
      </w:r>
      <w:r w:rsidRPr="00D6417C">
        <w:t>e</w:t>
      </w:r>
      <w:r w:rsidRPr="00D6417C">
        <w:rPr>
          <w:spacing w:val="-29"/>
        </w:rPr>
        <w:t xml:space="preserve"> </w:t>
      </w:r>
      <w:r w:rsidRPr="00D6417C">
        <w:rPr>
          <w:spacing w:val="-3"/>
        </w:rPr>
        <w:t>s</w:t>
      </w:r>
      <w:r w:rsidRPr="00D6417C">
        <w:rPr>
          <w:spacing w:val="-2"/>
        </w:rPr>
        <w:t>it</w:t>
      </w:r>
      <w:r w:rsidRPr="00D6417C">
        <w:rPr>
          <w:spacing w:val="-3"/>
        </w:rPr>
        <w:t>e</w:t>
      </w:r>
      <w:r w:rsidRPr="00D6417C">
        <w:t>s</w:t>
      </w:r>
      <w:r w:rsidRPr="00D6417C">
        <w:rPr>
          <w:spacing w:val="-30"/>
        </w:rPr>
        <w:t xml:space="preserve"> </w:t>
      </w:r>
      <w:r w:rsidRPr="00D6417C">
        <w:rPr>
          <w:spacing w:val="-2"/>
        </w:rPr>
        <w:t>w</w:t>
      </w:r>
      <w:r w:rsidRPr="00D6417C">
        <w:rPr>
          <w:spacing w:val="-3"/>
        </w:rPr>
        <w:t>e</w:t>
      </w:r>
      <w:r w:rsidRPr="00D6417C">
        <w:rPr>
          <w:spacing w:val="-6"/>
        </w:rPr>
        <w:t>r</w:t>
      </w:r>
      <w:r w:rsidRPr="00D6417C">
        <w:t>e</w:t>
      </w:r>
      <w:r w:rsidRPr="00D6417C">
        <w:rPr>
          <w:spacing w:val="-29"/>
        </w:rPr>
        <w:t xml:space="preserve"> </w:t>
      </w:r>
      <w:r w:rsidRPr="00D6417C">
        <w:rPr>
          <w:spacing w:val="-2"/>
        </w:rPr>
        <w:t>id</w:t>
      </w:r>
      <w:r w:rsidRPr="00D6417C">
        <w:rPr>
          <w:spacing w:val="-3"/>
        </w:rPr>
        <w:t>e</w:t>
      </w:r>
      <w:r w:rsidRPr="00D6417C">
        <w:rPr>
          <w:spacing w:val="-2"/>
        </w:rPr>
        <w:t>nti</w:t>
      </w:r>
      <w:r w:rsidRPr="00D6417C">
        <w:t>f</w:t>
      </w:r>
      <w:r w:rsidRPr="00D6417C">
        <w:rPr>
          <w:spacing w:val="-2"/>
        </w:rPr>
        <w:t>i</w:t>
      </w:r>
      <w:r w:rsidRPr="00D6417C">
        <w:rPr>
          <w:spacing w:val="-3"/>
        </w:rPr>
        <w:t>e</w:t>
      </w:r>
      <w:r w:rsidRPr="00D6417C">
        <w:t>d</w:t>
      </w:r>
      <w:r w:rsidRPr="00D6417C">
        <w:rPr>
          <w:spacing w:val="-30"/>
        </w:rPr>
        <w:t xml:space="preserve"> </w:t>
      </w:r>
      <w:r w:rsidRPr="00D6417C">
        <w:rPr>
          <w:spacing w:val="-3"/>
        </w:rPr>
        <w:t>a</w:t>
      </w:r>
      <w:r w:rsidRPr="00D6417C">
        <w:rPr>
          <w:spacing w:val="-2"/>
        </w:rPr>
        <w:t>n</w:t>
      </w:r>
      <w:r w:rsidRPr="00D6417C">
        <w:t>d</w:t>
      </w:r>
      <w:r w:rsidRPr="00D6417C">
        <w:rPr>
          <w:spacing w:val="-29"/>
        </w:rPr>
        <w:t xml:space="preserve"> </w:t>
      </w:r>
      <w:r w:rsidRPr="00D6417C">
        <w:rPr>
          <w:spacing w:val="-6"/>
        </w:rPr>
        <w:t>r</w:t>
      </w:r>
      <w:r w:rsidRPr="00D6417C">
        <w:rPr>
          <w:spacing w:val="-3"/>
        </w:rPr>
        <w:t>ec</w:t>
      </w:r>
      <w:r w:rsidRPr="00D6417C">
        <w:rPr>
          <w:spacing w:val="-2"/>
        </w:rPr>
        <w:t>o</w:t>
      </w:r>
      <w:r w:rsidRPr="00D6417C">
        <w:rPr>
          <w:spacing w:val="-6"/>
        </w:rPr>
        <w:t>r</w:t>
      </w:r>
      <w:r w:rsidRPr="00D6417C">
        <w:rPr>
          <w:spacing w:val="-2"/>
        </w:rPr>
        <w:t>d</w:t>
      </w:r>
      <w:r w:rsidRPr="00D6417C">
        <w:rPr>
          <w:spacing w:val="-3"/>
        </w:rPr>
        <w:t>e</w:t>
      </w:r>
      <w:r w:rsidRPr="00D6417C">
        <w:t>d</w:t>
      </w:r>
      <w:r w:rsidRPr="00D6417C">
        <w:rPr>
          <w:spacing w:val="-30"/>
        </w:rPr>
        <w:t xml:space="preserve"> </w:t>
      </w:r>
      <w:r w:rsidRPr="00D6417C">
        <w:rPr>
          <w:spacing w:val="-3"/>
        </w:rPr>
        <w:t>ac</w:t>
      </w:r>
      <w:r w:rsidRPr="00D6417C">
        <w:rPr>
          <w:spacing w:val="-6"/>
        </w:rPr>
        <w:t>r</w:t>
      </w:r>
      <w:r w:rsidRPr="00D6417C">
        <w:rPr>
          <w:spacing w:val="-2"/>
        </w:rPr>
        <w:t>o</w:t>
      </w:r>
      <w:r w:rsidRPr="00D6417C">
        <w:rPr>
          <w:spacing w:val="-3"/>
        </w:rPr>
        <w:t>s</w:t>
      </w:r>
      <w:r w:rsidRPr="00D6417C">
        <w:t>s</w:t>
      </w:r>
      <w:r w:rsidRPr="00D6417C">
        <w:rPr>
          <w:spacing w:val="-30"/>
        </w:rPr>
        <w:t xml:space="preserve"> </w:t>
      </w:r>
      <w:r w:rsidRPr="00D6417C">
        <w:rPr>
          <w:spacing w:val="-2"/>
        </w:rPr>
        <w:t>th</w:t>
      </w:r>
      <w:r w:rsidRPr="00D6417C">
        <w:t>e</w:t>
      </w:r>
      <w:r w:rsidRPr="00D6417C">
        <w:rPr>
          <w:spacing w:val="-29"/>
        </w:rPr>
        <w:t xml:space="preserve"> </w:t>
      </w:r>
      <w:r w:rsidRPr="00D6417C">
        <w:rPr>
          <w:spacing w:val="-3"/>
        </w:rPr>
        <w:t>s</w:t>
      </w:r>
      <w:r w:rsidRPr="00D6417C">
        <w:rPr>
          <w:spacing w:val="-2"/>
        </w:rPr>
        <w:t>ur</w:t>
      </w:r>
      <w:r w:rsidRPr="00D6417C">
        <w:rPr>
          <w:spacing w:val="-3"/>
        </w:rPr>
        <w:t>veye</w:t>
      </w:r>
      <w:r w:rsidRPr="00D6417C">
        <w:t>d</w:t>
      </w:r>
      <w:r w:rsidRPr="00D6417C">
        <w:rPr>
          <w:spacing w:val="-30"/>
        </w:rPr>
        <w:t xml:space="preserve"> </w:t>
      </w:r>
      <w:r w:rsidRPr="00D6417C">
        <w:rPr>
          <w:spacing w:val="-3"/>
        </w:rPr>
        <w:t>a</w:t>
      </w:r>
      <w:r w:rsidRPr="00D6417C">
        <w:rPr>
          <w:spacing w:val="-6"/>
        </w:rPr>
        <w:t>r</w:t>
      </w:r>
      <w:r w:rsidRPr="00D6417C">
        <w:rPr>
          <w:spacing w:val="-3"/>
        </w:rPr>
        <w:t>eas</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rPr>
          <w:w w:val="95"/>
        </w:rPr>
      </w:pPr>
      <w:r w:rsidRPr="00D6417C">
        <w:rPr>
          <w:spacing w:val="-2"/>
          <w:position w:val="2"/>
          <w:sz w:val="14"/>
          <w:szCs w:val="14"/>
        </w:rPr>
        <w:t>●</w:t>
      </w:r>
      <w:r w:rsidRPr="00D6417C">
        <w:rPr>
          <w:spacing w:val="-2"/>
          <w:sz w:val="18"/>
          <w:szCs w:val="18"/>
        </w:rPr>
        <w:tab/>
      </w:r>
      <w:r w:rsidRPr="00D6417C">
        <w:rPr>
          <w:spacing w:val="-3"/>
          <w:w w:val="95"/>
        </w:rPr>
        <w:t>Heav</w:t>
      </w:r>
      <w:r w:rsidRPr="00D6417C">
        <w:rPr>
          <w:w w:val="95"/>
        </w:rPr>
        <w:t>y</w:t>
      </w:r>
      <w:r w:rsidRPr="00D6417C">
        <w:rPr>
          <w:spacing w:val="-6"/>
          <w:w w:val="95"/>
        </w:rPr>
        <w:t xml:space="preserve"> </w:t>
      </w:r>
      <w:r w:rsidRPr="00D6417C">
        <w:rPr>
          <w:spacing w:val="-3"/>
          <w:w w:val="95"/>
        </w:rPr>
        <w:t>se</w:t>
      </w:r>
      <w:r w:rsidRPr="00D6417C">
        <w:rPr>
          <w:spacing w:val="-2"/>
          <w:w w:val="95"/>
        </w:rPr>
        <w:t>dim</w:t>
      </w:r>
      <w:r w:rsidRPr="00D6417C">
        <w:rPr>
          <w:spacing w:val="-3"/>
          <w:w w:val="95"/>
        </w:rPr>
        <w:t>e</w:t>
      </w:r>
      <w:r w:rsidRPr="00D6417C">
        <w:rPr>
          <w:spacing w:val="-2"/>
          <w:w w:val="95"/>
        </w:rPr>
        <w:t>nt</w:t>
      </w:r>
      <w:r w:rsidRPr="00D6417C">
        <w:rPr>
          <w:spacing w:val="-3"/>
          <w:w w:val="95"/>
        </w:rPr>
        <w:t>a</w:t>
      </w:r>
      <w:r w:rsidRPr="00D6417C">
        <w:rPr>
          <w:spacing w:val="-2"/>
          <w:w w:val="95"/>
        </w:rPr>
        <w:t>tio</w:t>
      </w:r>
      <w:r w:rsidRPr="00D6417C">
        <w:rPr>
          <w:w w:val="95"/>
        </w:rPr>
        <w:t>n</w:t>
      </w:r>
      <w:r w:rsidRPr="00D6417C">
        <w:rPr>
          <w:spacing w:val="-6"/>
          <w:w w:val="95"/>
        </w:rPr>
        <w:t xml:space="preserve"> </w:t>
      </w:r>
      <w:r w:rsidRPr="00D6417C">
        <w:rPr>
          <w:spacing w:val="-2"/>
          <w:w w:val="95"/>
        </w:rPr>
        <w:t>h</w:t>
      </w:r>
      <w:r w:rsidRPr="00D6417C">
        <w:rPr>
          <w:spacing w:val="-3"/>
          <w:w w:val="95"/>
        </w:rPr>
        <w:t>a</w:t>
      </w:r>
      <w:r w:rsidRPr="00D6417C">
        <w:rPr>
          <w:w w:val="95"/>
        </w:rPr>
        <w:t>s</w:t>
      </w:r>
      <w:r w:rsidRPr="00D6417C">
        <w:rPr>
          <w:spacing w:val="-5"/>
          <w:w w:val="95"/>
        </w:rPr>
        <w:t xml:space="preserve"> </w:t>
      </w:r>
      <w:r w:rsidRPr="00D6417C">
        <w:rPr>
          <w:spacing w:val="-3"/>
          <w:w w:val="95"/>
        </w:rPr>
        <w:t>c</w:t>
      </w:r>
      <w:r w:rsidRPr="00D6417C">
        <w:rPr>
          <w:spacing w:val="-2"/>
          <w:w w:val="95"/>
        </w:rPr>
        <w:t>o</w:t>
      </w:r>
      <w:r w:rsidRPr="00D6417C">
        <w:rPr>
          <w:spacing w:val="-3"/>
          <w:w w:val="95"/>
        </w:rPr>
        <w:t>ve</w:t>
      </w:r>
      <w:r w:rsidRPr="00D6417C">
        <w:rPr>
          <w:spacing w:val="-6"/>
          <w:w w:val="95"/>
        </w:rPr>
        <w:t>r</w:t>
      </w:r>
      <w:r w:rsidRPr="00D6417C">
        <w:rPr>
          <w:spacing w:val="-3"/>
          <w:w w:val="95"/>
        </w:rPr>
        <w:t>e</w:t>
      </w:r>
      <w:r w:rsidRPr="00D6417C">
        <w:rPr>
          <w:w w:val="95"/>
        </w:rPr>
        <w:t>d</w:t>
      </w:r>
      <w:r w:rsidRPr="00D6417C">
        <w:rPr>
          <w:spacing w:val="-6"/>
          <w:w w:val="95"/>
        </w:rPr>
        <w:t xml:space="preserve"> </w:t>
      </w:r>
      <w:r w:rsidRPr="00D6417C">
        <w:rPr>
          <w:spacing w:val="-3"/>
          <w:w w:val="95"/>
        </w:rPr>
        <w:t>s</w:t>
      </w:r>
      <w:r w:rsidRPr="00D6417C">
        <w:rPr>
          <w:spacing w:val="-2"/>
          <w:w w:val="95"/>
        </w:rPr>
        <w:t>om</w:t>
      </w:r>
      <w:r w:rsidRPr="00D6417C">
        <w:rPr>
          <w:w w:val="95"/>
        </w:rPr>
        <w:t>e</w:t>
      </w:r>
      <w:r w:rsidRPr="00D6417C">
        <w:rPr>
          <w:spacing w:val="-5"/>
          <w:w w:val="95"/>
        </w:rPr>
        <w:t xml:space="preserve"> </w:t>
      </w:r>
      <w:r w:rsidRPr="00D6417C">
        <w:rPr>
          <w:spacing w:val="-2"/>
          <w:w w:val="95"/>
        </w:rPr>
        <w:t>p</w:t>
      </w:r>
      <w:r w:rsidRPr="00D6417C">
        <w:rPr>
          <w:spacing w:val="-6"/>
          <w:w w:val="95"/>
        </w:rPr>
        <w:t>r</w:t>
      </w:r>
      <w:r w:rsidRPr="00D6417C">
        <w:rPr>
          <w:spacing w:val="-3"/>
          <w:w w:val="95"/>
        </w:rPr>
        <w:t>ev</w:t>
      </w:r>
      <w:r w:rsidRPr="00D6417C">
        <w:rPr>
          <w:spacing w:val="-2"/>
          <w:w w:val="95"/>
        </w:rPr>
        <w:t>iou</w:t>
      </w:r>
      <w:r w:rsidRPr="00D6417C">
        <w:rPr>
          <w:spacing w:val="-3"/>
          <w:w w:val="95"/>
        </w:rPr>
        <w:t>s</w:t>
      </w:r>
      <w:r w:rsidRPr="00D6417C">
        <w:rPr>
          <w:spacing w:val="-2"/>
          <w:w w:val="95"/>
        </w:rPr>
        <w:t>l</w:t>
      </w:r>
      <w:r w:rsidRPr="00D6417C">
        <w:rPr>
          <w:w w:val="95"/>
        </w:rPr>
        <w:t>y</w:t>
      </w:r>
      <w:r w:rsidRPr="00D6417C">
        <w:rPr>
          <w:spacing w:val="-6"/>
          <w:w w:val="95"/>
        </w:rPr>
        <w:t xml:space="preserve"> </w:t>
      </w:r>
      <w:r w:rsidRPr="00D6417C">
        <w:rPr>
          <w:spacing w:val="-2"/>
          <w:w w:val="95"/>
        </w:rPr>
        <w:t>know</w:t>
      </w:r>
      <w:r w:rsidRPr="00D6417C">
        <w:rPr>
          <w:w w:val="95"/>
        </w:rPr>
        <w:t>n</w:t>
      </w:r>
      <w:r w:rsidRPr="00D6417C">
        <w:rPr>
          <w:spacing w:val="-5"/>
          <w:w w:val="95"/>
        </w:rPr>
        <w:t xml:space="preserve"> </w:t>
      </w:r>
      <w:r w:rsidRPr="00D6417C">
        <w:rPr>
          <w:spacing w:val="-3"/>
          <w:w w:val="95"/>
        </w:rPr>
        <w:t>s</w:t>
      </w:r>
      <w:r w:rsidRPr="00D6417C">
        <w:rPr>
          <w:spacing w:val="-2"/>
          <w:w w:val="95"/>
        </w:rPr>
        <w:t>it</w:t>
      </w:r>
      <w:r w:rsidRPr="00D6417C">
        <w:rPr>
          <w:spacing w:val="-3"/>
          <w:w w:val="95"/>
        </w:rPr>
        <w:t>es</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I</w:t>
      </w:r>
      <w:r w:rsidRPr="00D6417C">
        <w:t>n</w:t>
      </w:r>
      <w:r w:rsidRPr="00D6417C">
        <w:rPr>
          <w:spacing w:val="-26"/>
        </w:rPr>
        <w:t xml:space="preserve"> </w:t>
      </w:r>
      <w:r w:rsidRPr="00D6417C">
        <w:rPr>
          <w:spacing w:val="-2"/>
        </w:rPr>
        <w:t>on</w:t>
      </w:r>
      <w:r w:rsidRPr="00D6417C">
        <w:t>e</w:t>
      </w:r>
      <w:r w:rsidRPr="00D6417C">
        <w:rPr>
          <w:spacing w:val="-25"/>
        </w:rPr>
        <w:t xml:space="preserve"> </w:t>
      </w:r>
      <w:r w:rsidRPr="00D6417C">
        <w:rPr>
          <w:spacing w:val="-2"/>
        </w:rPr>
        <w:t>lo</w:t>
      </w:r>
      <w:r w:rsidRPr="00D6417C">
        <w:rPr>
          <w:spacing w:val="-3"/>
        </w:rPr>
        <w:t>ca</w:t>
      </w:r>
      <w:r w:rsidRPr="00D6417C">
        <w:rPr>
          <w:spacing w:val="-2"/>
        </w:rPr>
        <w:t>tio</w:t>
      </w:r>
      <w:r w:rsidRPr="00D6417C">
        <w:t>n</w:t>
      </w:r>
      <w:r w:rsidRPr="00D6417C">
        <w:rPr>
          <w:spacing w:val="-25"/>
        </w:rPr>
        <w:t xml:space="preserve"> </w:t>
      </w:r>
      <w:r w:rsidRPr="00D6417C">
        <w:rPr>
          <w:spacing w:val="-3"/>
        </w:rPr>
        <w:t>e</w:t>
      </w:r>
      <w:r w:rsidRPr="00D6417C">
        <w:rPr>
          <w:spacing w:val="-6"/>
        </w:rPr>
        <w:t>r</w:t>
      </w:r>
      <w:r w:rsidRPr="00D6417C">
        <w:rPr>
          <w:spacing w:val="-2"/>
        </w:rPr>
        <w:t>o</w:t>
      </w:r>
      <w:r w:rsidRPr="00D6417C">
        <w:rPr>
          <w:spacing w:val="-3"/>
        </w:rPr>
        <w:t>s</w:t>
      </w:r>
      <w:r w:rsidRPr="00D6417C">
        <w:rPr>
          <w:spacing w:val="-2"/>
        </w:rPr>
        <w:t>io</w:t>
      </w:r>
      <w:r w:rsidRPr="00D6417C">
        <w:t>n</w:t>
      </w:r>
      <w:r w:rsidRPr="00D6417C">
        <w:rPr>
          <w:spacing w:val="-26"/>
        </w:rPr>
        <w:t xml:space="preserve"> </w:t>
      </w:r>
      <w:r w:rsidRPr="00D6417C">
        <w:rPr>
          <w:spacing w:val="-2"/>
        </w:rPr>
        <w:t>o</w:t>
      </w:r>
      <w:r w:rsidRPr="00D6417C">
        <w:t>f</w:t>
      </w:r>
      <w:r w:rsidRPr="00D6417C">
        <w:rPr>
          <w:spacing w:val="-25"/>
        </w:rPr>
        <w:t xml:space="preserve"> </w:t>
      </w:r>
      <w:r w:rsidRPr="00D6417C">
        <w:rPr>
          <w:spacing w:val="-2"/>
        </w:rPr>
        <w:t>th</w:t>
      </w:r>
      <w:r w:rsidRPr="00D6417C">
        <w:t>e</w:t>
      </w:r>
      <w:r w:rsidRPr="00D6417C">
        <w:rPr>
          <w:spacing w:val="-25"/>
        </w:rPr>
        <w:t xml:space="preserve"> </w:t>
      </w:r>
      <w:r w:rsidRPr="00D6417C">
        <w:rPr>
          <w:spacing w:val="-3"/>
        </w:rPr>
        <w:t>s</w:t>
      </w:r>
      <w:r w:rsidRPr="00D6417C">
        <w:rPr>
          <w:spacing w:val="-2"/>
        </w:rPr>
        <w:t>t</w:t>
      </w:r>
      <w:r w:rsidRPr="00D6417C">
        <w:rPr>
          <w:spacing w:val="-6"/>
        </w:rPr>
        <w:t>r</w:t>
      </w:r>
      <w:r w:rsidRPr="00D6417C">
        <w:rPr>
          <w:spacing w:val="-3"/>
        </w:rPr>
        <w:t>ea</w:t>
      </w:r>
      <w:r w:rsidRPr="00D6417C">
        <w:t>m</w:t>
      </w:r>
      <w:r w:rsidRPr="00D6417C">
        <w:rPr>
          <w:spacing w:val="-26"/>
        </w:rPr>
        <w:t xml:space="preserve"> </w:t>
      </w:r>
      <w:r w:rsidRPr="00D6417C">
        <w:rPr>
          <w:spacing w:val="-2"/>
        </w:rPr>
        <w:t>b</w:t>
      </w:r>
      <w:r w:rsidRPr="00D6417C">
        <w:rPr>
          <w:spacing w:val="-3"/>
        </w:rPr>
        <w:t>a</w:t>
      </w:r>
      <w:r w:rsidRPr="00D6417C">
        <w:rPr>
          <w:spacing w:val="-2"/>
        </w:rPr>
        <w:t>n</w:t>
      </w:r>
      <w:r w:rsidRPr="00D6417C">
        <w:t>k</w:t>
      </w:r>
      <w:r w:rsidRPr="00D6417C">
        <w:rPr>
          <w:spacing w:val="-25"/>
        </w:rPr>
        <w:t xml:space="preserve"> </w:t>
      </w:r>
      <w:r w:rsidRPr="00D6417C">
        <w:rPr>
          <w:spacing w:val="-3"/>
        </w:rPr>
        <w:t>ex</w:t>
      </w:r>
      <w:r w:rsidRPr="00D6417C">
        <w:rPr>
          <w:spacing w:val="-2"/>
        </w:rPr>
        <w:t>po</w:t>
      </w:r>
      <w:r w:rsidRPr="00D6417C">
        <w:rPr>
          <w:spacing w:val="-3"/>
        </w:rPr>
        <w:t>se</w:t>
      </w:r>
      <w:r w:rsidRPr="00D6417C">
        <w:t>d</w:t>
      </w:r>
      <w:r w:rsidRPr="00D6417C">
        <w:rPr>
          <w:spacing w:val="-25"/>
        </w:rPr>
        <w:t xml:space="preserve"> </w:t>
      </w:r>
      <w:r w:rsidRPr="00D6417C">
        <w:rPr>
          <w:spacing w:val="-3"/>
        </w:rPr>
        <w:t>a</w:t>
      </w:r>
      <w:r w:rsidRPr="00D6417C">
        <w:rPr>
          <w:spacing w:val="-2"/>
        </w:rPr>
        <w:t>rt</w:t>
      </w:r>
      <w:r w:rsidRPr="00D6417C">
        <w:rPr>
          <w:spacing w:val="-3"/>
        </w:rPr>
        <w:t>e</w:t>
      </w:r>
      <w:r w:rsidRPr="00D6417C">
        <w:rPr>
          <w:spacing w:val="-2"/>
        </w:rPr>
        <w:t>f</w:t>
      </w:r>
      <w:r w:rsidRPr="00D6417C">
        <w:rPr>
          <w:spacing w:val="-3"/>
        </w:rPr>
        <w:t>ac</w:t>
      </w:r>
      <w:r w:rsidRPr="00D6417C">
        <w:rPr>
          <w:spacing w:val="-2"/>
        </w:rPr>
        <w:t>t</w:t>
      </w:r>
      <w:r w:rsidRPr="00D6417C">
        <w:t>s</w:t>
      </w:r>
      <w:r w:rsidRPr="00D6417C">
        <w:rPr>
          <w:spacing w:val="-25"/>
        </w:rPr>
        <w:t xml:space="preserve"> </w:t>
      </w:r>
      <w:r w:rsidRPr="00D6417C">
        <w:rPr>
          <w:spacing w:val="-2"/>
        </w:rPr>
        <w:t>i</w:t>
      </w:r>
      <w:r w:rsidRPr="00D6417C">
        <w:t>n</w:t>
      </w:r>
      <w:r w:rsidRPr="00D6417C">
        <w:rPr>
          <w:spacing w:val="-26"/>
        </w:rPr>
        <w:t xml:space="preserve"> </w:t>
      </w:r>
      <w:r w:rsidRPr="00D6417C">
        <w:rPr>
          <w:spacing w:val="-2"/>
        </w:rPr>
        <w:t>th</w:t>
      </w:r>
      <w:r w:rsidRPr="00D6417C">
        <w:t>e</w:t>
      </w:r>
      <w:r w:rsidRPr="00D6417C">
        <w:rPr>
          <w:spacing w:val="-25"/>
        </w:rPr>
        <w:t xml:space="preserve"> </w:t>
      </w:r>
      <w:r w:rsidRPr="00D6417C">
        <w:rPr>
          <w:spacing w:val="-2"/>
        </w:rPr>
        <w:t>b</w:t>
      </w:r>
      <w:r w:rsidRPr="00D6417C">
        <w:rPr>
          <w:spacing w:val="-3"/>
        </w:rPr>
        <w:t>a</w:t>
      </w:r>
      <w:r w:rsidRPr="00D6417C">
        <w:rPr>
          <w:spacing w:val="-2"/>
        </w:rPr>
        <w:t>n</w:t>
      </w:r>
      <w:r w:rsidRPr="00D6417C">
        <w:t>k</w:t>
      </w:r>
      <w:r w:rsidRPr="00D6417C">
        <w:rPr>
          <w:spacing w:val="-25"/>
        </w:rPr>
        <w:t xml:space="preserve"> </w:t>
      </w:r>
      <w:r w:rsidRPr="00D6417C">
        <w:rPr>
          <w:spacing w:val="-3"/>
        </w:rPr>
        <w:t>c</w:t>
      </w:r>
      <w:r w:rsidRPr="00D6417C">
        <w:rPr>
          <w:spacing w:val="-6"/>
        </w:rPr>
        <w:t>r</w:t>
      </w:r>
      <w:r w:rsidRPr="00D6417C">
        <w:rPr>
          <w:spacing w:val="-2"/>
        </w:rPr>
        <w:t>o</w:t>
      </w:r>
      <w:r w:rsidRPr="00D6417C">
        <w:rPr>
          <w:spacing w:val="-3"/>
        </w:rPr>
        <w:t>s</w:t>
      </w:r>
      <w:r w:rsidRPr="00D6417C">
        <w:t>s</w:t>
      </w:r>
      <w:r w:rsidRPr="00D6417C">
        <w:rPr>
          <w:spacing w:val="-26"/>
        </w:rPr>
        <w:t xml:space="preserve"> </w:t>
      </w:r>
      <w:r w:rsidRPr="00D6417C">
        <w:rPr>
          <w:spacing w:val="-3"/>
        </w:rPr>
        <w:t>sec</w:t>
      </w:r>
      <w:r w:rsidRPr="00D6417C">
        <w:rPr>
          <w:spacing w:val="-2"/>
        </w:rPr>
        <w:t>tion</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spacing w:line="292" w:lineRule="auto"/>
        <w:ind w:left="560" w:right="2036" w:hanging="454"/>
        <w:rPr>
          <w:w w:val="95"/>
        </w:rPr>
      </w:pPr>
      <w:r w:rsidRPr="00D6417C">
        <w:rPr>
          <w:spacing w:val="-2"/>
          <w:position w:val="2"/>
          <w:sz w:val="14"/>
          <w:szCs w:val="14"/>
        </w:rPr>
        <w:t>●</w:t>
      </w:r>
      <w:r w:rsidRPr="00D6417C">
        <w:rPr>
          <w:spacing w:val="-2"/>
          <w:sz w:val="18"/>
          <w:szCs w:val="18"/>
        </w:rPr>
        <w:tab/>
      </w:r>
      <w:r w:rsidRPr="00D6417C">
        <w:rPr>
          <w:spacing w:val="-3"/>
        </w:rPr>
        <w:t>S</w:t>
      </w:r>
      <w:r w:rsidRPr="00D6417C">
        <w:rPr>
          <w:spacing w:val="-2"/>
        </w:rPr>
        <w:t>urf</w:t>
      </w:r>
      <w:r w:rsidRPr="00D6417C">
        <w:rPr>
          <w:spacing w:val="-3"/>
        </w:rPr>
        <w:t>ac</w:t>
      </w:r>
      <w:r w:rsidRPr="00D6417C">
        <w:t>e</w:t>
      </w:r>
      <w:r w:rsidRPr="00D6417C">
        <w:rPr>
          <w:spacing w:val="-17"/>
        </w:rPr>
        <w:t xml:space="preserve"> </w:t>
      </w:r>
      <w:r w:rsidRPr="00D6417C">
        <w:t>f</w:t>
      </w:r>
      <w:r w:rsidRPr="00D6417C">
        <w:rPr>
          <w:spacing w:val="-2"/>
        </w:rPr>
        <w:t>lo</w:t>
      </w:r>
      <w:r w:rsidRPr="00D6417C">
        <w:t>w</w:t>
      </w:r>
      <w:r w:rsidRPr="00D6417C">
        <w:rPr>
          <w:spacing w:val="-16"/>
        </w:rPr>
        <w:t xml:space="preserve"> </w:t>
      </w:r>
      <w:r w:rsidRPr="00D6417C">
        <w:rPr>
          <w:spacing w:val="-3"/>
        </w:rPr>
        <w:t>a</w:t>
      </w:r>
      <w:r w:rsidRPr="00D6417C">
        <w:rPr>
          <w:spacing w:val="-2"/>
        </w:rPr>
        <w:t>pp</w:t>
      </w:r>
      <w:r w:rsidRPr="00D6417C">
        <w:rPr>
          <w:spacing w:val="-3"/>
        </w:rPr>
        <w:t>ea</w:t>
      </w:r>
      <w:r w:rsidRPr="00D6417C">
        <w:rPr>
          <w:spacing w:val="-6"/>
        </w:rPr>
        <w:t>r</w:t>
      </w:r>
      <w:r w:rsidRPr="00D6417C">
        <w:rPr>
          <w:spacing w:val="-3"/>
        </w:rPr>
        <w:t>e</w:t>
      </w:r>
      <w:r w:rsidRPr="00D6417C">
        <w:t>d</w:t>
      </w:r>
      <w:r w:rsidRPr="00D6417C">
        <w:rPr>
          <w:spacing w:val="-16"/>
        </w:rPr>
        <w:t xml:space="preserve"> </w:t>
      </w:r>
      <w:r w:rsidRPr="00D6417C">
        <w:rPr>
          <w:spacing w:val="-2"/>
        </w:rPr>
        <w:t>t</w:t>
      </w:r>
      <w:r w:rsidRPr="00D6417C">
        <w:t>o</w:t>
      </w:r>
      <w:r w:rsidRPr="00D6417C">
        <w:rPr>
          <w:spacing w:val="-16"/>
        </w:rPr>
        <w:t xml:space="preserve"> </w:t>
      </w:r>
      <w:r w:rsidRPr="00D6417C">
        <w:rPr>
          <w:spacing w:val="-2"/>
        </w:rPr>
        <w:t>h</w:t>
      </w:r>
      <w:r w:rsidRPr="00D6417C">
        <w:rPr>
          <w:spacing w:val="-3"/>
        </w:rPr>
        <w:t>av</w:t>
      </w:r>
      <w:r w:rsidRPr="00D6417C">
        <w:t>e</w:t>
      </w:r>
      <w:r w:rsidRPr="00D6417C">
        <w:rPr>
          <w:spacing w:val="-16"/>
        </w:rPr>
        <w:t xml:space="preserve"> </w:t>
      </w:r>
      <w:r w:rsidRPr="00D6417C">
        <w:rPr>
          <w:spacing w:val="-2"/>
        </w:rPr>
        <w:t>w</w:t>
      </w:r>
      <w:r w:rsidRPr="00D6417C">
        <w:rPr>
          <w:spacing w:val="-3"/>
        </w:rPr>
        <w:t>as</w:t>
      </w:r>
      <w:r w:rsidRPr="00D6417C">
        <w:rPr>
          <w:spacing w:val="-2"/>
        </w:rPr>
        <w:t>h</w:t>
      </w:r>
      <w:r w:rsidRPr="00D6417C">
        <w:rPr>
          <w:spacing w:val="-3"/>
        </w:rPr>
        <w:t>e</w:t>
      </w:r>
      <w:r w:rsidRPr="00D6417C">
        <w:t>d</w:t>
      </w:r>
      <w:r w:rsidRPr="00D6417C">
        <w:rPr>
          <w:spacing w:val="-16"/>
        </w:rPr>
        <w:t xml:space="preserve"> </w:t>
      </w:r>
      <w:r w:rsidRPr="00D6417C">
        <w:rPr>
          <w:spacing w:val="-3"/>
        </w:rPr>
        <w:t>a</w:t>
      </w:r>
      <w:r w:rsidRPr="00D6417C">
        <w:rPr>
          <w:spacing w:val="-2"/>
        </w:rPr>
        <w:t>rt</w:t>
      </w:r>
      <w:r w:rsidRPr="00D6417C">
        <w:rPr>
          <w:spacing w:val="-3"/>
        </w:rPr>
        <w:t>e</w:t>
      </w:r>
      <w:r w:rsidRPr="00D6417C">
        <w:rPr>
          <w:spacing w:val="-2"/>
        </w:rPr>
        <w:t>f</w:t>
      </w:r>
      <w:r w:rsidRPr="00D6417C">
        <w:rPr>
          <w:spacing w:val="-3"/>
        </w:rPr>
        <w:t>ac</w:t>
      </w:r>
      <w:r w:rsidRPr="00D6417C">
        <w:rPr>
          <w:spacing w:val="-2"/>
        </w:rPr>
        <w:t>t-b</w:t>
      </w:r>
      <w:r w:rsidRPr="00D6417C">
        <w:rPr>
          <w:spacing w:val="-3"/>
        </w:rPr>
        <w:t>ea</w:t>
      </w:r>
      <w:r w:rsidRPr="00D6417C">
        <w:rPr>
          <w:spacing w:val="-2"/>
        </w:rPr>
        <w:t>rin</w:t>
      </w:r>
      <w:r w:rsidRPr="00D6417C">
        <w:t>g</w:t>
      </w:r>
      <w:r w:rsidRPr="00D6417C">
        <w:rPr>
          <w:spacing w:val="-16"/>
        </w:rPr>
        <w:t xml:space="preserve"> </w:t>
      </w:r>
      <w:r w:rsidRPr="00D6417C">
        <w:rPr>
          <w:spacing w:val="-2"/>
        </w:rPr>
        <w:t>to</w:t>
      </w:r>
      <w:r w:rsidRPr="00D6417C">
        <w:t>p</w:t>
      </w:r>
      <w:r w:rsidRPr="00D6417C">
        <w:rPr>
          <w:spacing w:val="-17"/>
        </w:rPr>
        <w:t xml:space="preserve"> </w:t>
      </w:r>
      <w:r w:rsidRPr="00D6417C">
        <w:rPr>
          <w:spacing w:val="-3"/>
        </w:rPr>
        <w:t>s</w:t>
      </w:r>
      <w:r w:rsidRPr="00D6417C">
        <w:rPr>
          <w:spacing w:val="-2"/>
        </w:rPr>
        <w:t>oi</w:t>
      </w:r>
      <w:r w:rsidRPr="00D6417C">
        <w:t>l</w:t>
      </w:r>
      <w:r w:rsidRPr="00D6417C">
        <w:rPr>
          <w:spacing w:val="-16"/>
        </w:rPr>
        <w:t xml:space="preserve"> </w:t>
      </w:r>
      <w:r w:rsidRPr="00D6417C">
        <w:rPr>
          <w:spacing w:val="-2"/>
        </w:rPr>
        <w:t>dow</w:t>
      </w:r>
      <w:r w:rsidRPr="00D6417C">
        <w:t>n</w:t>
      </w:r>
      <w:r w:rsidRPr="00D6417C">
        <w:rPr>
          <w:spacing w:val="-16"/>
        </w:rPr>
        <w:t xml:space="preserve"> </w:t>
      </w:r>
      <w:r w:rsidRPr="00D6417C">
        <w:rPr>
          <w:spacing w:val="-2"/>
        </w:rPr>
        <w:t>ont</w:t>
      </w:r>
      <w:r w:rsidRPr="00D6417C">
        <w:t>o</w:t>
      </w:r>
      <w:r w:rsidRPr="00D6417C">
        <w:rPr>
          <w:spacing w:val="-16"/>
        </w:rPr>
        <w:t xml:space="preserve"> </w:t>
      </w:r>
      <w:r w:rsidRPr="00D6417C">
        <w:rPr>
          <w:spacing w:val="-2"/>
        </w:rPr>
        <w:t>th</w:t>
      </w:r>
      <w:r w:rsidRPr="00D6417C">
        <w:t>e</w:t>
      </w:r>
      <w:r w:rsidRPr="00D6417C">
        <w:rPr>
          <w:spacing w:val="-16"/>
        </w:rPr>
        <w:t xml:space="preserve"> </w:t>
      </w:r>
      <w:r w:rsidRPr="00D6417C">
        <w:rPr>
          <w:spacing w:val="-2"/>
        </w:rPr>
        <w:t>b</w:t>
      </w:r>
      <w:r w:rsidRPr="00D6417C">
        <w:rPr>
          <w:spacing w:val="-3"/>
        </w:rPr>
        <w:t>e</w:t>
      </w:r>
      <w:r w:rsidRPr="00D6417C">
        <w:t>d</w:t>
      </w:r>
      <w:r w:rsidRPr="00D6417C">
        <w:rPr>
          <w:spacing w:val="-16"/>
        </w:rPr>
        <w:t xml:space="preserve"> </w:t>
      </w:r>
      <w:r w:rsidRPr="00D6417C">
        <w:rPr>
          <w:spacing w:val="-2"/>
        </w:rPr>
        <w:t>o</w:t>
      </w:r>
      <w:r w:rsidRPr="00D6417C">
        <w:t>f</w:t>
      </w:r>
      <w:r w:rsidRPr="00D6417C">
        <w:rPr>
          <w:spacing w:val="-16"/>
        </w:rPr>
        <w:t xml:space="preserve"> </w:t>
      </w:r>
      <w:r w:rsidRPr="00D6417C">
        <w:rPr>
          <w:spacing w:val="-2"/>
        </w:rPr>
        <w:t>th</w:t>
      </w:r>
      <w:r w:rsidRPr="00D6417C">
        <w:t>e</w:t>
      </w:r>
      <w:r w:rsidRPr="00D6417C">
        <w:rPr>
          <w:w w:val="89"/>
        </w:rPr>
        <w:t xml:space="preserve"> </w:t>
      </w:r>
      <w:r w:rsidRPr="00D6417C">
        <w:rPr>
          <w:spacing w:val="-6"/>
          <w:w w:val="95"/>
        </w:rPr>
        <w:t>W</w:t>
      </w:r>
      <w:r w:rsidRPr="00D6417C">
        <w:rPr>
          <w:spacing w:val="-3"/>
          <w:w w:val="95"/>
        </w:rPr>
        <w:t>e</w:t>
      </w:r>
      <w:r w:rsidRPr="00D6417C">
        <w:rPr>
          <w:spacing w:val="-2"/>
          <w:w w:val="95"/>
        </w:rPr>
        <w:t>llingto</w:t>
      </w:r>
      <w:r w:rsidRPr="00D6417C">
        <w:rPr>
          <w:w w:val="95"/>
        </w:rPr>
        <w:t>n</w:t>
      </w:r>
      <w:r w:rsidRPr="00D6417C">
        <w:rPr>
          <w:spacing w:val="15"/>
          <w:w w:val="95"/>
        </w:rPr>
        <w:t xml:space="preserve"> </w:t>
      </w:r>
      <w:r w:rsidRPr="00D6417C">
        <w:rPr>
          <w:spacing w:val="-3"/>
          <w:w w:val="95"/>
        </w:rPr>
        <w:t>R</w:t>
      </w:r>
      <w:r w:rsidRPr="00D6417C">
        <w:rPr>
          <w:spacing w:val="-2"/>
          <w:w w:val="95"/>
        </w:rPr>
        <w:t>i</w:t>
      </w:r>
      <w:r w:rsidRPr="00D6417C">
        <w:rPr>
          <w:spacing w:val="-3"/>
          <w:w w:val="95"/>
        </w:rPr>
        <w:t>ve</w:t>
      </w:r>
      <w:r w:rsidRPr="00D6417C">
        <w:rPr>
          <w:spacing w:val="-20"/>
          <w:w w:val="95"/>
        </w:rPr>
        <w:t>r</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spacing w:line="292" w:lineRule="auto"/>
        <w:ind w:left="560" w:right="1484" w:hanging="454"/>
      </w:pPr>
      <w:r w:rsidRPr="00D6417C">
        <w:rPr>
          <w:spacing w:val="-2"/>
          <w:position w:val="2"/>
          <w:sz w:val="14"/>
          <w:szCs w:val="14"/>
        </w:rPr>
        <w:t>●</w:t>
      </w:r>
      <w:r w:rsidRPr="00D6417C">
        <w:rPr>
          <w:spacing w:val="-2"/>
          <w:sz w:val="18"/>
          <w:szCs w:val="18"/>
        </w:rPr>
        <w:tab/>
      </w:r>
      <w:r w:rsidRPr="00D6417C">
        <w:rPr>
          <w:spacing w:val="-3"/>
        </w:rPr>
        <w:t>Seve</w:t>
      </w:r>
      <w:r w:rsidRPr="00D6417C">
        <w:rPr>
          <w:spacing w:val="-6"/>
        </w:rPr>
        <w:t>r</w:t>
      </w:r>
      <w:r w:rsidRPr="00D6417C">
        <w:t>e</w:t>
      </w:r>
      <w:r w:rsidRPr="00D6417C">
        <w:rPr>
          <w:spacing w:val="-33"/>
        </w:rPr>
        <w:t xml:space="preserve"> </w:t>
      </w:r>
      <w:r w:rsidRPr="00D6417C">
        <w:rPr>
          <w:spacing w:val="-3"/>
        </w:rPr>
        <w:t>e</w:t>
      </w:r>
      <w:r w:rsidRPr="00D6417C">
        <w:rPr>
          <w:spacing w:val="-6"/>
        </w:rPr>
        <w:t>r</w:t>
      </w:r>
      <w:r w:rsidRPr="00D6417C">
        <w:rPr>
          <w:spacing w:val="-2"/>
        </w:rPr>
        <w:t>o</w:t>
      </w:r>
      <w:r w:rsidRPr="00D6417C">
        <w:rPr>
          <w:spacing w:val="-3"/>
        </w:rPr>
        <w:t>s</w:t>
      </w:r>
      <w:r w:rsidRPr="00D6417C">
        <w:rPr>
          <w:spacing w:val="-2"/>
        </w:rPr>
        <w:t>io</w:t>
      </w:r>
      <w:r w:rsidRPr="00D6417C">
        <w:t>n</w:t>
      </w:r>
      <w:r w:rsidRPr="00D6417C">
        <w:rPr>
          <w:spacing w:val="-33"/>
        </w:rPr>
        <w:t xml:space="preserve"> </w:t>
      </w:r>
      <w:r w:rsidRPr="00D6417C">
        <w:rPr>
          <w:spacing w:val="-2"/>
        </w:rPr>
        <w:t>h</w:t>
      </w:r>
      <w:r w:rsidRPr="00D6417C">
        <w:rPr>
          <w:spacing w:val="-3"/>
        </w:rPr>
        <w:t>a</w:t>
      </w:r>
      <w:r w:rsidRPr="00D6417C">
        <w:t>s</w:t>
      </w:r>
      <w:r w:rsidRPr="00D6417C">
        <w:rPr>
          <w:spacing w:val="-33"/>
        </w:rPr>
        <w:t xml:space="preserve"> </w:t>
      </w:r>
      <w:r w:rsidRPr="00D6417C">
        <w:rPr>
          <w:spacing w:val="-6"/>
        </w:rPr>
        <w:t>r</w:t>
      </w:r>
      <w:r w:rsidRPr="00D6417C">
        <w:rPr>
          <w:spacing w:val="-3"/>
        </w:rPr>
        <w:t>e</w:t>
      </w:r>
      <w:r w:rsidRPr="00D6417C">
        <w:rPr>
          <w:spacing w:val="-2"/>
        </w:rPr>
        <w:t>mo</w:t>
      </w:r>
      <w:r w:rsidRPr="00D6417C">
        <w:rPr>
          <w:spacing w:val="-3"/>
        </w:rPr>
        <w:t>ve</w:t>
      </w:r>
      <w:r w:rsidRPr="00D6417C">
        <w:t>d</w:t>
      </w:r>
      <w:r w:rsidRPr="00D6417C">
        <w:rPr>
          <w:spacing w:val="-33"/>
        </w:rPr>
        <w:t xml:space="preserve"> </w:t>
      </w:r>
      <w:r w:rsidRPr="00D6417C">
        <w:rPr>
          <w:spacing w:val="-3"/>
        </w:rPr>
        <w:t>s</w:t>
      </w:r>
      <w:r w:rsidRPr="00D6417C">
        <w:rPr>
          <w:spacing w:val="-2"/>
        </w:rPr>
        <w:t>t</w:t>
      </w:r>
      <w:r w:rsidRPr="00D6417C">
        <w:rPr>
          <w:spacing w:val="-6"/>
        </w:rPr>
        <w:t>r</w:t>
      </w:r>
      <w:r w:rsidRPr="00D6417C">
        <w:rPr>
          <w:spacing w:val="-3"/>
        </w:rPr>
        <w:t>ea</w:t>
      </w:r>
      <w:r w:rsidRPr="00D6417C">
        <w:rPr>
          <w:spacing w:val="-2"/>
        </w:rPr>
        <w:t>m</w:t>
      </w:r>
      <w:r w:rsidRPr="00D6417C">
        <w:rPr>
          <w:spacing w:val="-3"/>
        </w:rPr>
        <w:t>s</w:t>
      </w:r>
      <w:r w:rsidRPr="00D6417C">
        <w:rPr>
          <w:spacing w:val="-2"/>
        </w:rPr>
        <w:t>id</w:t>
      </w:r>
      <w:r w:rsidRPr="00D6417C">
        <w:t>e</w:t>
      </w:r>
      <w:r w:rsidRPr="00D6417C">
        <w:rPr>
          <w:spacing w:val="-32"/>
        </w:rPr>
        <w:t xml:space="preserve"> </w:t>
      </w:r>
      <w:r w:rsidRPr="00D6417C">
        <w:rPr>
          <w:spacing w:val="-2"/>
        </w:rPr>
        <w:t>b</w:t>
      </w:r>
      <w:r w:rsidRPr="00D6417C">
        <w:rPr>
          <w:spacing w:val="-3"/>
        </w:rPr>
        <w:t>a</w:t>
      </w:r>
      <w:r w:rsidRPr="00D6417C">
        <w:rPr>
          <w:spacing w:val="-2"/>
        </w:rPr>
        <w:t>nk</w:t>
      </w:r>
      <w:r w:rsidRPr="00D6417C">
        <w:t>s</w:t>
      </w:r>
      <w:r w:rsidRPr="00D6417C">
        <w:rPr>
          <w:spacing w:val="-33"/>
        </w:rPr>
        <w:t xml:space="preserve"> </w:t>
      </w:r>
      <w:r w:rsidRPr="00D6417C">
        <w:rPr>
          <w:spacing w:val="-3"/>
        </w:rPr>
        <w:t>a</w:t>
      </w:r>
      <w:r w:rsidRPr="00D6417C">
        <w:rPr>
          <w:spacing w:val="-2"/>
        </w:rPr>
        <w:t>n</w:t>
      </w:r>
      <w:r w:rsidRPr="00D6417C">
        <w:t>d</w:t>
      </w:r>
      <w:r w:rsidRPr="00D6417C">
        <w:rPr>
          <w:spacing w:val="-33"/>
        </w:rPr>
        <w:t xml:space="preserve"> </w:t>
      </w:r>
      <w:r w:rsidRPr="00D6417C">
        <w:t>f</w:t>
      </w:r>
      <w:r w:rsidRPr="00D6417C">
        <w:rPr>
          <w:spacing w:val="-2"/>
        </w:rPr>
        <w:t>l</w:t>
      </w:r>
      <w:r w:rsidRPr="00D6417C">
        <w:rPr>
          <w:spacing w:val="-3"/>
        </w:rPr>
        <w:t>a</w:t>
      </w:r>
      <w:r w:rsidRPr="00D6417C">
        <w:rPr>
          <w:spacing w:val="-2"/>
        </w:rPr>
        <w:t>t</w:t>
      </w:r>
      <w:r w:rsidRPr="00D6417C">
        <w:t>s</w:t>
      </w:r>
      <w:r w:rsidRPr="00D6417C">
        <w:rPr>
          <w:spacing w:val="-33"/>
        </w:rPr>
        <w:t xml:space="preserve"> </w:t>
      </w:r>
      <w:r w:rsidRPr="00D6417C">
        <w:rPr>
          <w:spacing w:val="-2"/>
        </w:rPr>
        <w:t>th</w:t>
      </w:r>
      <w:r w:rsidRPr="00D6417C">
        <w:rPr>
          <w:spacing w:val="-3"/>
        </w:rPr>
        <w:t>a</w:t>
      </w:r>
      <w:r w:rsidRPr="00D6417C">
        <w:t>t</w:t>
      </w:r>
      <w:r w:rsidRPr="00D6417C">
        <w:rPr>
          <w:spacing w:val="-32"/>
        </w:rPr>
        <w:t xml:space="preserve"> </w:t>
      </w:r>
      <w:r w:rsidRPr="00D6417C">
        <w:rPr>
          <w:spacing w:val="-2"/>
        </w:rPr>
        <w:t>p</w:t>
      </w:r>
      <w:r w:rsidRPr="00D6417C">
        <w:rPr>
          <w:spacing w:val="-6"/>
        </w:rPr>
        <w:t>r</w:t>
      </w:r>
      <w:r w:rsidRPr="00D6417C">
        <w:rPr>
          <w:spacing w:val="-2"/>
        </w:rPr>
        <w:t>ob</w:t>
      </w:r>
      <w:r w:rsidRPr="00D6417C">
        <w:rPr>
          <w:spacing w:val="-3"/>
        </w:rPr>
        <w:t>a</w:t>
      </w:r>
      <w:r w:rsidRPr="00D6417C">
        <w:rPr>
          <w:spacing w:val="-2"/>
        </w:rPr>
        <w:t>bl</w:t>
      </w:r>
      <w:r w:rsidRPr="00D6417C">
        <w:t>y</w:t>
      </w:r>
      <w:r w:rsidRPr="00D6417C">
        <w:rPr>
          <w:spacing w:val="-33"/>
        </w:rPr>
        <w:t xml:space="preserve"> </w:t>
      </w:r>
      <w:r w:rsidRPr="00D6417C">
        <w:rPr>
          <w:spacing w:val="-2"/>
        </w:rPr>
        <w:t>h</w:t>
      </w:r>
      <w:r w:rsidRPr="00D6417C">
        <w:rPr>
          <w:spacing w:val="-3"/>
        </w:rPr>
        <w:t>a</w:t>
      </w:r>
      <w:r w:rsidRPr="00D6417C">
        <w:t>d</w:t>
      </w:r>
      <w:r w:rsidRPr="00D6417C">
        <w:rPr>
          <w:spacing w:val="-33"/>
        </w:rPr>
        <w:t xml:space="preserve"> </w:t>
      </w:r>
      <w:r w:rsidRPr="00D6417C">
        <w:rPr>
          <w:spacing w:val="-3"/>
        </w:rPr>
        <w:t>a</w:t>
      </w:r>
      <w:r w:rsidRPr="00D6417C">
        <w:rPr>
          <w:spacing w:val="-2"/>
        </w:rPr>
        <w:t>rt</w:t>
      </w:r>
      <w:r w:rsidRPr="00D6417C">
        <w:rPr>
          <w:spacing w:val="-3"/>
        </w:rPr>
        <w:t>e</w:t>
      </w:r>
      <w:r w:rsidRPr="00D6417C">
        <w:rPr>
          <w:spacing w:val="-2"/>
        </w:rPr>
        <w:t>f</w:t>
      </w:r>
      <w:r w:rsidRPr="00D6417C">
        <w:rPr>
          <w:spacing w:val="-3"/>
        </w:rPr>
        <w:t>ac</w:t>
      </w:r>
      <w:r w:rsidRPr="00D6417C">
        <w:rPr>
          <w:spacing w:val="-2"/>
        </w:rPr>
        <w:t>t</w:t>
      </w:r>
      <w:r w:rsidRPr="00D6417C">
        <w:t>s</w:t>
      </w:r>
      <w:r w:rsidRPr="00D6417C">
        <w:rPr>
          <w:spacing w:val="-33"/>
        </w:rPr>
        <w:t xml:space="preserve"> </w:t>
      </w:r>
      <w:r w:rsidRPr="00D6417C">
        <w:rPr>
          <w:spacing w:val="-2"/>
        </w:rPr>
        <w:t>p</w:t>
      </w:r>
      <w:r w:rsidRPr="00D6417C">
        <w:rPr>
          <w:spacing w:val="-6"/>
        </w:rPr>
        <w:t>r</w:t>
      </w:r>
      <w:r w:rsidRPr="00D6417C">
        <w:rPr>
          <w:spacing w:val="-3"/>
        </w:rPr>
        <w:t>ese</w:t>
      </w:r>
      <w:r w:rsidRPr="00D6417C">
        <w:rPr>
          <w:spacing w:val="-2"/>
        </w:rPr>
        <w:t>n</w:t>
      </w:r>
      <w:r w:rsidRPr="00D6417C">
        <w:t>t</w:t>
      </w:r>
      <w:r w:rsidRPr="00D6417C">
        <w:rPr>
          <w:spacing w:val="-32"/>
        </w:rPr>
        <w:t xml:space="preserve"> </w:t>
      </w:r>
      <w:r w:rsidRPr="00D6417C">
        <w:rPr>
          <w:spacing w:val="-2"/>
        </w:rPr>
        <w:t>i</w:t>
      </w:r>
      <w:r w:rsidRPr="00D6417C">
        <w:t>n</w:t>
      </w:r>
      <w:r w:rsidRPr="00D6417C">
        <w:rPr>
          <w:spacing w:val="-33"/>
        </w:rPr>
        <w:t xml:space="preserve"> </w:t>
      </w:r>
      <w:r w:rsidRPr="00D6417C">
        <w:rPr>
          <w:spacing w:val="-2"/>
        </w:rPr>
        <w:t>th</w:t>
      </w:r>
      <w:r w:rsidRPr="00D6417C">
        <w:t>e</w:t>
      </w:r>
      <w:r w:rsidRPr="00D6417C">
        <w:rPr>
          <w:w w:val="89"/>
        </w:rPr>
        <w:t xml:space="preserve"> </w:t>
      </w:r>
      <w:r w:rsidRPr="00D6417C">
        <w:rPr>
          <w:spacing w:val="-2"/>
        </w:rPr>
        <w:t>Ab</w:t>
      </w:r>
      <w:r w:rsidRPr="00D6417C">
        <w:rPr>
          <w:spacing w:val="-3"/>
        </w:rPr>
        <w:t>e</w:t>
      </w:r>
      <w:r w:rsidRPr="00D6417C">
        <w:rPr>
          <w:spacing w:val="-2"/>
        </w:rPr>
        <w:t>rf</w:t>
      </w:r>
      <w:r w:rsidRPr="00D6417C">
        <w:rPr>
          <w:spacing w:val="-3"/>
        </w:rPr>
        <w:t>e</w:t>
      </w:r>
      <w:r w:rsidRPr="00D6417C">
        <w:rPr>
          <w:spacing w:val="-2"/>
        </w:rPr>
        <w:t>ld</w:t>
      </w:r>
      <w:r w:rsidRPr="00D6417C">
        <w:t>y</w:t>
      </w:r>
      <w:r w:rsidRPr="00D6417C">
        <w:rPr>
          <w:spacing w:val="-32"/>
        </w:rPr>
        <w:t xml:space="preserve"> </w:t>
      </w:r>
      <w:r w:rsidRPr="00D6417C">
        <w:rPr>
          <w:spacing w:val="-3"/>
        </w:rPr>
        <w:t>a</w:t>
      </w:r>
      <w:r w:rsidRPr="00D6417C">
        <w:rPr>
          <w:spacing w:val="-2"/>
        </w:rPr>
        <w:t>n</w:t>
      </w:r>
      <w:r w:rsidRPr="00D6417C">
        <w:t>d</w:t>
      </w:r>
      <w:r w:rsidRPr="00D6417C">
        <w:rPr>
          <w:spacing w:val="-31"/>
        </w:rPr>
        <w:t xml:space="preserve"> </w:t>
      </w:r>
      <w:r w:rsidRPr="00D6417C">
        <w:rPr>
          <w:spacing w:val="-6"/>
        </w:rPr>
        <w:t>W</w:t>
      </w:r>
      <w:r w:rsidRPr="00D6417C">
        <w:rPr>
          <w:spacing w:val="-3"/>
        </w:rPr>
        <w:t>e</w:t>
      </w:r>
      <w:r w:rsidRPr="00D6417C">
        <w:rPr>
          <w:spacing w:val="-2"/>
        </w:rPr>
        <w:t>llingto</w:t>
      </w:r>
      <w:r w:rsidRPr="00D6417C">
        <w:t>n</w:t>
      </w:r>
      <w:r w:rsidRPr="00D6417C">
        <w:rPr>
          <w:spacing w:val="-31"/>
        </w:rPr>
        <w:t xml:space="preserve"> </w:t>
      </w:r>
      <w:r w:rsidRPr="00D6417C">
        <w:rPr>
          <w:spacing w:val="-3"/>
        </w:rPr>
        <w:t>ca</w:t>
      </w:r>
      <w:r w:rsidRPr="00D6417C">
        <w:rPr>
          <w:spacing w:val="-2"/>
        </w:rPr>
        <w:t>t</w:t>
      </w:r>
      <w:r w:rsidRPr="00D6417C">
        <w:rPr>
          <w:spacing w:val="-3"/>
        </w:rPr>
        <w:t>c</w:t>
      </w:r>
      <w:r w:rsidRPr="00D6417C">
        <w:rPr>
          <w:spacing w:val="-2"/>
        </w:rPr>
        <w:t>hm</w:t>
      </w:r>
      <w:r w:rsidRPr="00D6417C">
        <w:rPr>
          <w:spacing w:val="-3"/>
        </w:rPr>
        <w:t>e</w:t>
      </w:r>
      <w:r w:rsidRPr="00D6417C">
        <w:rPr>
          <w:spacing w:val="-2"/>
        </w:rPr>
        <w:t>nt</w:t>
      </w:r>
      <w:r w:rsidRPr="00D6417C">
        <w:rPr>
          <w:spacing w:val="-3"/>
        </w:rPr>
        <w:t>s</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ind w:left="107"/>
        <w:rPr>
          <w:w w:val="95"/>
        </w:rPr>
        <w:sectPr w:rsidR="00D6417C" w:rsidRPr="00D6417C">
          <w:headerReference w:type="even" r:id="rId68"/>
          <w:headerReference w:type="default" r:id="rId69"/>
          <w:pgSz w:w="11906" w:h="16840"/>
          <w:pgMar w:top="1560" w:right="300" w:bottom="960" w:left="1480" w:header="0" w:footer="774" w:gutter="0"/>
          <w:cols w:space="720" w:equalWidth="0">
            <w:col w:w="10126"/>
          </w:cols>
          <w:noEndnote/>
        </w:sectPr>
      </w:pPr>
      <w:r w:rsidRPr="00D6417C">
        <w:rPr>
          <w:spacing w:val="-3"/>
          <w:w w:val="95"/>
        </w:rPr>
        <w:t>T</w:t>
      </w:r>
      <w:r w:rsidRPr="00D6417C">
        <w:rPr>
          <w:spacing w:val="-2"/>
          <w:w w:val="95"/>
        </w:rPr>
        <w:t>h</w:t>
      </w:r>
      <w:r w:rsidRPr="00D6417C">
        <w:rPr>
          <w:w w:val="95"/>
        </w:rPr>
        <w:t xml:space="preserve">e </w:t>
      </w:r>
      <w:r w:rsidRPr="00D6417C">
        <w:rPr>
          <w:spacing w:val="-6"/>
          <w:w w:val="95"/>
        </w:rPr>
        <w:t>r</w:t>
      </w:r>
      <w:r w:rsidRPr="00D6417C">
        <w:rPr>
          <w:spacing w:val="-3"/>
          <w:w w:val="95"/>
        </w:rPr>
        <w:t>es</w:t>
      </w:r>
      <w:r w:rsidRPr="00D6417C">
        <w:rPr>
          <w:spacing w:val="-2"/>
          <w:w w:val="95"/>
        </w:rPr>
        <w:t>ult</w:t>
      </w:r>
      <w:r w:rsidRPr="00D6417C">
        <w:rPr>
          <w:w w:val="95"/>
        </w:rPr>
        <w:t>s</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w w:val="95"/>
        </w:rPr>
        <w:t>f</w:t>
      </w:r>
      <w:r w:rsidRPr="00D6417C">
        <w:rPr>
          <w:spacing w:val="-2"/>
          <w:w w:val="95"/>
        </w:rPr>
        <w:t>inding</w:t>
      </w:r>
      <w:r w:rsidRPr="00D6417C">
        <w:rPr>
          <w:w w:val="95"/>
        </w:rPr>
        <w:t xml:space="preserve">s </w:t>
      </w:r>
      <w:r w:rsidRPr="00D6417C">
        <w:rPr>
          <w:spacing w:val="-2"/>
          <w:w w:val="95"/>
        </w:rPr>
        <w:t>h</w:t>
      </w:r>
      <w:r w:rsidRPr="00D6417C">
        <w:rPr>
          <w:spacing w:val="-3"/>
          <w:w w:val="95"/>
        </w:rPr>
        <w:t>av</w:t>
      </w:r>
      <w:r w:rsidRPr="00D6417C">
        <w:rPr>
          <w:w w:val="95"/>
        </w:rPr>
        <w:t>e</w:t>
      </w:r>
      <w:r w:rsidRPr="00D6417C">
        <w:rPr>
          <w:spacing w:val="1"/>
          <w:w w:val="95"/>
        </w:rPr>
        <w:t xml:space="preserve"> </w:t>
      </w:r>
      <w:r w:rsidRPr="00D6417C">
        <w:rPr>
          <w:spacing w:val="-2"/>
          <w:w w:val="95"/>
        </w:rPr>
        <w:t>no</w:t>
      </w:r>
      <w:r w:rsidRPr="00D6417C">
        <w:rPr>
          <w:w w:val="95"/>
        </w:rPr>
        <w:t>t</w:t>
      </w:r>
      <w:r w:rsidRPr="00D6417C">
        <w:rPr>
          <w:spacing w:val="1"/>
          <w:w w:val="95"/>
        </w:rPr>
        <w:t xml:space="preserve"> </w:t>
      </w:r>
      <w:r w:rsidRPr="00D6417C">
        <w:rPr>
          <w:spacing w:val="-3"/>
          <w:w w:val="95"/>
        </w:rPr>
        <w:t>ye</w:t>
      </w:r>
      <w:r w:rsidRPr="00D6417C">
        <w:rPr>
          <w:w w:val="95"/>
        </w:rPr>
        <w:t xml:space="preserve">t </w:t>
      </w:r>
      <w:r w:rsidRPr="00D6417C">
        <w:rPr>
          <w:spacing w:val="-2"/>
          <w:w w:val="95"/>
        </w:rPr>
        <w:t>b</w:t>
      </w:r>
      <w:r w:rsidRPr="00D6417C">
        <w:rPr>
          <w:spacing w:val="-3"/>
          <w:w w:val="95"/>
        </w:rPr>
        <w:t>ee</w:t>
      </w:r>
      <w:r w:rsidRPr="00D6417C">
        <w:rPr>
          <w:w w:val="95"/>
        </w:rPr>
        <w:t>n</w:t>
      </w:r>
      <w:r w:rsidRPr="00D6417C">
        <w:rPr>
          <w:spacing w:val="1"/>
          <w:w w:val="95"/>
        </w:rPr>
        <w:t xml:space="preserve"> </w:t>
      </w:r>
      <w:r w:rsidRPr="00D6417C">
        <w:rPr>
          <w:spacing w:val="-6"/>
          <w:w w:val="95"/>
        </w:rPr>
        <w:t>r</w:t>
      </w:r>
      <w:r w:rsidRPr="00D6417C">
        <w:rPr>
          <w:spacing w:val="-3"/>
          <w:w w:val="95"/>
        </w:rPr>
        <w:t>e</w:t>
      </w:r>
      <w:r w:rsidRPr="00D6417C">
        <w:rPr>
          <w:spacing w:val="-2"/>
          <w:w w:val="95"/>
        </w:rPr>
        <w:t>l</w:t>
      </w:r>
      <w:r w:rsidRPr="00D6417C">
        <w:rPr>
          <w:spacing w:val="-3"/>
          <w:w w:val="95"/>
        </w:rPr>
        <w:t>ease</w:t>
      </w:r>
      <w:r w:rsidRPr="00D6417C">
        <w:rPr>
          <w:spacing w:val="-2"/>
          <w:w w:val="95"/>
        </w:rPr>
        <w:t>d</w:t>
      </w:r>
      <w:r w:rsidRPr="00D6417C">
        <w:rPr>
          <w:w w:val="95"/>
        </w:rPr>
        <w:t>.</w:t>
      </w:r>
      <w:r w:rsidRPr="00D6417C">
        <w:rPr>
          <w:spacing w:val="1"/>
          <w:w w:val="95"/>
        </w:rPr>
        <w:t xml:space="preserve"> </w:t>
      </w:r>
      <w:r w:rsidRPr="00D6417C">
        <w:rPr>
          <w:w w:val="95"/>
        </w:rPr>
        <w:t>A</w:t>
      </w:r>
      <w:r w:rsidRPr="00D6417C">
        <w:rPr>
          <w:spacing w:val="1"/>
          <w:w w:val="95"/>
        </w:rPr>
        <w:t xml:space="preserve"> </w:t>
      </w:r>
      <w:r w:rsidRPr="00D6417C">
        <w:rPr>
          <w:w w:val="95"/>
        </w:rPr>
        <w:t>f</w:t>
      </w:r>
      <w:r w:rsidRPr="00D6417C">
        <w:rPr>
          <w:spacing w:val="-2"/>
          <w:w w:val="95"/>
        </w:rPr>
        <w:t>in</w:t>
      </w:r>
      <w:r w:rsidRPr="00D6417C">
        <w:rPr>
          <w:spacing w:val="-3"/>
          <w:w w:val="95"/>
        </w:rPr>
        <w:t>a</w:t>
      </w:r>
      <w:r w:rsidRPr="00D6417C">
        <w:rPr>
          <w:w w:val="95"/>
        </w:rPr>
        <w:t xml:space="preserve">l </w:t>
      </w:r>
      <w:r w:rsidRPr="00D6417C">
        <w:rPr>
          <w:spacing w:val="-6"/>
          <w:w w:val="95"/>
        </w:rPr>
        <w:t>r</w:t>
      </w:r>
      <w:r w:rsidRPr="00D6417C">
        <w:rPr>
          <w:spacing w:val="-3"/>
          <w:w w:val="95"/>
        </w:rPr>
        <w:t>e</w:t>
      </w:r>
      <w:r w:rsidRPr="00D6417C">
        <w:rPr>
          <w:spacing w:val="-2"/>
          <w:w w:val="95"/>
        </w:rPr>
        <w:t>por</w:t>
      </w:r>
      <w:r w:rsidRPr="00D6417C">
        <w:rPr>
          <w:w w:val="95"/>
        </w:rPr>
        <w:t>t</w:t>
      </w:r>
      <w:r w:rsidRPr="00D6417C">
        <w:rPr>
          <w:spacing w:val="1"/>
          <w:w w:val="95"/>
        </w:rPr>
        <w:t xml:space="preserve"> </w:t>
      </w:r>
      <w:r w:rsidRPr="00D6417C">
        <w:rPr>
          <w:spacing w:val="-2"/>
          <w:w w:val="95"/>
        </w:rPr>
        <w:t>i</w:t>
      </w:r>
      <w:r w:rsidRPr="00D6417C">
        <w:rPr>
          <w:w w:val="95"/>
        </w:rPr>
        <w:t>s</w:t>
      </w:r>
      <w:r w:rsidRPr="00D6417C">
        <w:rPr>
          <w:spacing w:val="1"/>
          <w:w w:val="95"/>
        </w:rPr>
        <w:t xml:space="preserve"> </w:t>
      </w:r>
      <w:r w:rsidRPr="00D6417C">
        <w:rPr>
          <w:spacing w:val="-3"/>
          <w:w w:val="95"/>
        </w:rPr>
        <w:t>ex</w:t>
      </w:r>
      <w:r w:rsidRPr="00D6417C">
        <w:rPr>
          <w:spacing w:val="-2"/>
          <w:w w:val="95"/>
        </w:rPr>
        <w:t>p</w:t>
      </w:r>
      <w:r w:rsidRPr="00D6417C">
        <w:rPr>
          <w:spacing w:val="-3"/>
          <w:w w:val="95"/>
        </w:rPr>
        <w:t>ec</w:t>
      </w:r>
      <w:r w:rsidRPr="00D6417C">
        <w:rPr>
          <w:spacing w:val="-2"/>
          <w:w w:val="95"/>
        </w:rPr>
        <w:t>t</w:t>
      </w:r>
      <w:r w:rsidRPr="00D6417C">
        <w:rPr>
          <w:spacing w:val="-3"/>
          <w:w w:val="95"/>
        </w:rPr>
        <w:t>e</w:t>
      </w:r>
      <w:r w:rsidRPr="00D6417C">
        <w:rPr>
          <w:w w:val="95"/>
        </w:rPr>
        <w:t xml:space="preserve">d </w:t>
      </w:r>
      <w:r w:rsidRPr="00D6417C">
        <w:rPr>
          <w:spacing w:val="-2"/>
          <w:w w:val="95"/>
        </w:rPr>
        <w:t>i</w:t>
      </w:r>
      <w:r w:rsidRPr="00D6417C">
        <w:rPr>
          <w:w w:val="95"/>
        </w:rPr>
        <w:t>n</w:t>
      </w:r>
      <w:r w:rsidRPr="00D6417C">
        <w:rPr>
          <w:spacing w:val="1"/>
          <w:w w:val="95"/>
        </w:rPr>
        <w:t xml:space="preserve"> </w:t>
      </w:r>
      <w:r w:rsidRPr="00D6417C">
        <w:rPr>
          <w:spacing w:val="-3"/>
          <w:w w:val="95"/>
        </w:rPr>
        <w:t>Ja</w:t>
      </w:r>
      <w:r w:rsidRPr="00D6417C">
        <w:rPr>
          <w:spacing w:val="-2"/>
          <w:w w:val="95"/>
        </w:rPr>
        <w:t>nu</w:t>
      </w:r>
      <w:r w:rsidRPr="00D6417C">
        <w:rPr>
          <w:spacing w:val="-3"/>
          <w:w w:val="95"/>
        </w:rPr>
        <w:t>a</w:t>
      </w:r>
      <w:r w:rsidRPr="00D6417C">
        <w:rPr>
          <w:spacing w:val="-2"/>
          <w:w w:val="95"/>
        </w:rPr>
        <w:t>r</w:t>
      </w:r>
      <w:r w:rsidRPr="00D6417C">
        <w:rPr>
          <w:spacing w:val="-23"/>
          <w:w w:val="95"/>
        </w:rPr>
        <w:t>y</w:t>
      </w:r>
      <w:r w:rsidRPr="00D6417C">
        <w:rPr>
          <w:w w:val="95"/>
        </w:rPr>
        <w:t>,</w:t>
      </w:r>
      <w:r w:rsidRPr="00D6417C">
        <w:rPr>
          <w:spacing w:val="1"/>
          <w:w w:val="95"/>
        </w:rPr>
        <w:t xml:space="preserve"> </w:t>
      </w:r>
      <w:r w:rsidRPr="00D6417C">
        <w:rPr>
          <w:spacing w:val="-2"/>
          <w:w w:val="95"/>
        </w:rPr>
        <w:t>2010</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rsidP="0016798D">
      <w:pPr>
        <w:pStyle w:val="Heading1"/>
        <w:numPr>
          <w:ilvl w:val="0"/>
          <w:numId w:val="1"/>
        </w:numPr>
        <w:tabs>
          <w:tab w:val="left" w:pos="561"/>
        </w:tabs>
        <w:kinsoku w:val="0"/>
        <w:overflowPunct w:val="0"/>
        <w:ind w:left="561"/>
      </w:pPr>
      <w:r w:rsidRPr="00D6417C">
        <w:rPr>
          <w:spacing w:val="-11"/>
          <w:w w:val="90"/>
        </w:rPr>
        <w:t>CO</w:t>
      </w:r>
      <w:r w:rsidRPr="00D6417C">
        <w:rPr>
          <w:spacing w:val="-10"/>
          <w:w w:val="90"/>
        </w:rPr>
        <w:t>MM</w:t>
      </w:r>
      <w:r w:rsidRPr="00D6417C">
        <w:rPr>
          <w:spacing w:val="-11"/>
          <w:w w:val="90"/>
        </w:rPr>
        <w:t>UN</w:t>
      </w:r>
      <w:r w:rsidRPr="00D6417C">
        <w:rPr>
          <w:spacing w:val="-13"/>
          <w:w w:val="90"/>
        </w:rPr>
        <w:t>IT</w:t>
      </w:r>
      <w:r w:rsidRPr="00D6417C">
        <w:rPr>
          <w:w w:val="90"/>
        </w:rPr>
        <w:t>Y</w:t>
      </w:r>
      <w:r w:rsidRPr="00D6417C">
        <w:rPr>
          <w:spacing w:val="-22"/>
          <w:w w:val="90"/>
        </w:rPr>
        <w:t xml:space="preserve"> </w:t>
      </w:r>
      <w:r w:rsidRPr="00D6417C">
        <w:rPr>
          <w:spacing w:val="-10"/>
          <w:w w:val="90"/>
        </w:rPr>
        <w:t>A</w:t>
      </w:r>
      <w:r w:rsidRPr="00D6417C">
        <w:rPr>
          <w:spacing w:val="-11"/>
          <w:w w:val="90"/>
        </w:rPr>
        <w:t>N</w:t>
      </w:r>
      <w:r w:rsidRPr="00D6417C">
        <w:rPr>
          <w:w w:val="90"/>
        </w:rPr>
        <w:t>D</w:t>
      </w:r>
      <w:r w:rsidRPr="00D6417C">
        <w:rPr>
          <w:spacing w:val="-22"/>
          <w:w w:val="90"/>
        </w:rPr>
        <w:t xml:space="preserve"> </w:t>
      </w:r>
      <w:r w:rsidRPr="00D6417C">
        <w:rPr>
          <w:spacing w:val="-13"/>
          <w:w w:val="90"/>
        </w:rPr>
        <w:t>T</w:t>
      </w:r>
      <w:r w:rsidRPr="00D6417C">
        <w:rPr>
          <w:spacing w:val="-11"/>
          <w:w w:val="90"/>
        </w:rPr>
        <w:t>OU</w:t>
      </w:r>
      <w:r w:rsidRPr="00D6417C">
        <w:rPr>
          <w:spacing w:val="-13"/>
          <w:w w:val="90"/>
        </w:rPr>
        <w:t>RI</w:t>
      </w:r>
      <w:r w:rsidRPr="00D6417C">
        <w:rPr>
          <w:spacing w:val="-14"/>
          <w:w w:val="90"/>
        </w:rPr>
        <w:t>S</w:t>
      </w:r>
      <w:r w:rsidRPr="00D6417C">
        <w:rPr>
          <w:w w:val="90"/>
        </w:rPr>
        <w:t>M</w:t>
      </w:r>
      <w:r w:rsidRPr="00D6417C">
        <w:rPr>
          <w:spacing w:val="-21"/>
          <w:w w:val="90"/>
        </w:rPr>
        <w:t xml:space="preserve"> </w:t>
      </w:r>
      <w:r w:rsidRPr="00D6417C">
        <w:rPr>
          <w:spacing w:val="-13"/>
          <w:w w:val="90"/>
        </w:rPr>
        <w:t>R</w:t>
      </w:r>
      <w:r w:rsidRPr="00D6417C">
        <w:rPr>
          <w:spacing w:val="-14"/>
          <w:w w:val="90"/>
        </w:rPr>
        <w:t>E</w:t>
      </w:r>
      <w:r w:rsidRPr="00D6417C">
        <w:rPr>
          <w:spacing w:val="-11"/>
          <w:w w:val="90"/>
        </w:rPr>
        <w:t>COV</w:t>
      </w:r>
      <w:r w:rsidRPr="00D6417C">
        <w:rPr>
          <w:spacing w:val="-14"/>
          <w:w w:val="90"/>
        </w:rPr>
        <w:t>E</w:t>
      </w:r>
      <w:r w:rsidRPr="00D6417C">
        <w:rPr>
          <w:spacing w:val="-19"/>
          <w:w w:val="90"/>
        </w:rPr>
        <w:t>R</w:t>
      </w:r>
      <w:r w:rsidRPr="00D6417C">
        <w:rPr>
          <w:w w:val="90"/>
        </w:rPr>
        <w:t>Y</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8" w:line="260" w:lineRule="exact"/>
        <w:rPr>
          <w:sz w:val="26"/>
          <w:szCs w:val="26"/>
        </w:rPr>
      </w:pPr>
    </w:p>
    <w:p w:rsidR="00D6417C" w:rsidRPr="00D6417C" w:rsidRDefault="00D6417C">
      <w:pPr>
        <w:pStyle w:val="Heading2"/>
        <w:kinsoku w:val="0"/>
        <w:overflowPunct w:val="0"/>
        <w:spacing w:before="0"/>
        <w:ind w:left="107" w:firstLine="0"/>
        <w:rPr>
          <w:b w:val="0"/>
          <w:bCs w:val="0"/>
        </w:rPr>
      </w:pPr>
      <w:r w:rsidRPr="00D6417C">
        <w:rPr>
          <w:spacing w:val="-3"/>
          <w:w w:val="95"/>
        </w:rPr>
        <w:t>A</w:t>
      </w:r>
      <w:r w:rsidRPr="00D6417C">
        <w:rPr>
          <w:spacing w:val="-4"/>
          <w:w w:val="95"/>
        </w:rPr>
        <w:t>LL</w:t>
      </w:r>
      <w:r w:rsidRPr="00D6417C">
        <w:rPr>
          <w:spacing w:val="-3"/>
          <w:w w:val="95"/>
        </w:rPr>
        <w:t>O</w:t>
      </w:r>
      <w:r w:rsidRPr="00D6417C">
        <w:rPr>
          <w:spacing w:val="-4"/>
          <w:w w:val="95"/>
        </w:rPr>
        <w:t>C</w:t>
      </w:r>
      <w:r w:rsidRPr="00D6417C">
        <w:rPr>
          <w:spacing w:val="-21"/>
          <w:w w:val="95"/>
        </w:rPr>
        <w:t>A</w:t>
      </w:r>
      <w:r w:rsidRPr="00D6417C">
        <w:rPr>
          <w:spacing w:val="-4"/>
          <w:w w:val="95"/>
        </w:rPr>
        <w:t>T</w:t>
      </w:r>
      <w:r w:rsidR="00950784">
        <w:rPr>
          <w:spacing w:val="-3"/>
          <w:w w:val="95"/>
        </w:rPr>
        <w:t>I</w:t>
      </w:r>
      <w:r w:rsidRPr="00D6417C">
        <w:rPr>
          <w:spacing w:val="-3"/>
          <w:w w:val="95"/>
        </w:rPr>
        <w:t>O</w:t>
      </w:r>
      <w:r w:rsidRPr="00D6417C">
        <w:rPr>
          <w:w w:val="95"/>
        </w:rPr>
        <w:t>N</w:t>
      </w:r>
      <w:r w:rsidRPr="00D6417C">
        <w:rPr>
          <w:spacing w:val="31"/>
          <w:w w:val="95"/>
        </w:rPr>
        <w:t xml:space="preserve"> </w:t>
      </w:r>
      <w:r w:rsidRPr="00D6417C">
        <w:rPr>
          <w:spacing w:val="-3"/>
          <w:w w:val="95"/>
        </w:rPr>
        <w:t>$1</w:t>
      </w:r>
      <w:r w:rsidRPr="00D6417C">
        <w:rPr>
          <w:w w:val="95"/>
        </w:rPr>
        <w:t>M</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7" w:line="240" w:lineRule="exact"/>
      </w:pPr>
    </w:p>
    <w:p w:rsidR="00D6417C" w:rsidRPr="00D6417C" w:rsidRDefault="00D6417C">
      <w:pPr>
        <w:kinsoku w:val="0"/>
        <w:overflowPunct w:val="0"/>
        <w:ind w:left="107"/>
        <w:rPr>
          <w:rFonts w:ascii="Arial" w:hAnsi="Arial" w:cs="Arial"/>
        </w:rPr>
      </w:pPr>
      <w:r w:rsidRPr="00D6417C">
        <w:rPr>
          <w:rFonts w:ascii="Arial" w:hAnsi="Arial" w:cs="Arial"/>
          <w:b/>
          <w:bCs/>
          <w:spacing w:val="-3"/>
        </w:rPr>
        <w:t>Obje</w:t>
      </w:r>
      <w:r w:rsidRPr="00D6417C">
        <w:rPr>
          <w:rFonts w:ascii="Arial" w:hAnsi="Arial" w:cs="Arial"/>
          <w:b/>
          <w:bCs/>
          <w:spacing w:val="-4"/>
        </w:rPr>
        <w:t>c</w:t>
      </w:r>
      <w:r w:rsidRPr="00D6417C">
        <w:rPr>
          <w:rFonts w:ascii="Arial" w:hAnsi="Arial" w:cs="Arial"/>
          <w:b/>
          <w:bCs/>
          <w:spacing w:val="-3"/>
        </w:rPr>
        <w:t>tive</w:t>
      </w:r>
      <w:r w:rsidRPr="00D6417C">
        <w:rPr>
          <w:rFonts w:ascii="Arial" w:hAnsi="Arial" w:cs="Arial"/>
          <w:b/>
          <w:bCs/>
        </w:rPr>
        <w:t>s</w:t>
      </w:r>
      <w:r w:rsidRPr="00D6417C">
        <w:rPr>
          <w:rFonts w:ascii="Arial" w:hAnsi="Arial" w:cs="Arial"/>
          <w:b/>
          <w:bCs/>
          <w:spacing w:val="-41"/>
        </w:rPr>
        <w:t xml:space="preserve"> </w:t>
      </w:r>
      <w:r w:rsidRPr="00D6417C">
        <w:rPr>
          <w:rFonts w:ascii="Arial" w:hAnsi="Arial" w:cs="Arial"/>
          <w:b/>
          <w:bCs/>
          <w:spacing w:val="-3"/>
        </w:rPr>
        <w:t>an</w:t>
      </w:r>
      <w:r w:rsidRPr="00D6417C">
        <w:rPr>
          <w:rFonts w:ascii="Arial" w:hAnsi="Arial" w:cs="Arial"/>
          <w:b/>
          <w:bCs/>
        </w:rPr>
        <w:t>d</w:t>
      </w:r>
      <w:r w:rsidRPr="00D6417C">
        <w:rPr>
          <w:rFonts w:ascii="Arial" w:hAnsi="Arial" w:cs="Arial"/>
          <w:b/>
          <w:bCs/>
          <w:spacing w:val="-40"/>
        </w:rPr>
        <w:t xml:space="preserve"> </w:t>
      </w:r>
      <w:r w:rsidRPr="00D6417C">
        <w:rPr>
          <w:rFonts w:ascii="Arial" w:hAnsi="Arial" w:cs="Arial"/>
          <w:b/>
          <w:bCs/>
          <w:spacing w:val="-4"/>
        </w:rPr>
        <w:t>S</w:t>
      </w:r>
      <w:r w:rsidRPr="00D6417C">
        <w:rPr>
          <w:rFonts w:ascii="Arial" w:hAnsi="Arial" w:cs="Arial"/>
          <w:b/>
          <w:bCs/>
          <w:spacing w:val="-3"/>
        </w:rPr>
        <w:t>trategie</w:t>
      </w:r>
      <w:r w:rsidRPr="00D6417C">
        <w:rPr>
          <w:rFonts w:ascii="Arial" w:hAnsi="Arial" w:cs="Arial"/>
          <w:b/>
          <w:bCs/>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P</w:t>
      </w:r>
      <w:r w:rsidRPr="00D6417C">
        <w:rPr>
          <w:spacing w:val="-6"/>
        </w:rPr>
        <w:t>r</w:t>
      </w:r>
      <w:r w:rsidRPr="00D6417C">
        <w:rPr>
          <w:spacing w:val="-2"/>
        </w:rPr>
        <w:t>omot</w:t>
      </w:r>
      <w:r w:rsidRPr="00D6417C">
        <w:t>e</w:t>
      </w:r>
      <w:r w:rsidRPr="00D6417C">
        <w:rPr>
          <w:spacing w:val="-25"/>
        </w:rPr>
        <w:t xml:space="preserve"> </w:t>
      </w:r>
      <w:r w:rsidRPr="00D6417C">
        <w:rPr>
          <w:spacing w:val="-2"/>
        </w:rPr>
        <w:t>th</w:t>
      </w:r>
      <w:r w:rsidRPr="00D6417C">
        <w:t>e</w:t>
      </w:r>
      <w:r w:rsidRPr="00D6417C">
        <w:rPr>
          <w:spacing w:val="-25"/>
        </w:rPr>
        <w:t xml:space="preserve"> </w:t>
      </w:r>
      <w:r w:rsidRPr="00D6417C">
        <w:rPr>
          <w:spacing w:val="-2"/>
        </w:rPr>
        <w:t>lo</w:t>
      </w:r>
      <w:r w:rsidRPr="00D6417C">
        <w:rPr>
          <w:spacing w:val="-3"/>
        </w:rPr>
        <w:t>ca</w:t>
      </w:r>
      <w:r w:rsidRPr="00D6417C">
        <w:t>l</w:t>
      </w:r>
      <w:r w:rsidRPr="00D6417C">
        <w:rPr>
          <w:spacing w:val="-25"/>
        </w:rPr>
        <w:t xml:space="preserve"> </w:t>
      </w:r>
      <w:r w:rsidRPr="00D6417C">
        <w:rPr>
          <w:spacing w:val="-2"/>
        </w:rPr>
        <w:t>touri</w:t>
      </w:r>
      <w:r w:rsidRPr="00D6417C">
        <w:rPr>
          <w:spacing w:val="-3"/>
        </w:rPr>
        <w:t>s</w:t>
      </w:r>
      <w:r w:rsidRPr="00D6417C">
        <w:t>t</w:t>
      </w:r>
      <w:r w:rsidRPr="00D6417C">
        <w:rPr>
          <w:spacing w:val="-25"/>
        </w:rPr>
        <w:t xml:space="preserve"> </w:t>
      </w:r>
      <w:r w:rsidRPr="00D6417C">
        <w:rPr>
          <w:spacing w:val="-2"/>
        </w:rPr>
        <w:t>indu</w:t>
      </w:r>
      <w:r w:rsidRPr="00D6417C">
        <w:rPr>
          <w:spacing w:val="-3"/>
        </w:rPr>
        <w:t>s</w:t>
      </w:r>
      <w:r w:rsidRPr="00D6417C">
        <w:rPr>
          <w:spacing w:val="-2"/>
        </w:rPr>
        <w:t>tr</w:t>
      </w:r>
      <w:r w:rsidRPr="00D6417C">
        <w:t>y</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S</w:t>
      </w:r>
      <w:r w:rsidRPr="00D6417C">
        <w:rPr>
          <w:spacing w:val="-2"/>
        </w:rPr>
        <w:t>uppor</w:t>
      </w:r>
      <w:r w:rsidRPr="00D6417C">
        <w:t>t</w:t>
      </w:r>
      <w:r w:rsidRPr="00D6417C">
        <w:rPr>
          <w:spacing w:val="-28"/>
        </w:rPr>
        <w:t xml:space="preserve"> </w:t>
      </w:r>
      <w:r w:rsidRPr="00D6417C">
        <w:t>f</w:t>
      </w:r>
      <w:r w:rsidRPr="00D6417C">
        <w:rPr>
          <w:spacing w:val="-2"/>
        </w:rPr>
        <w:t>lood-</w:t>
      </w:r>
      <w:r w:rsidRPr="00D6417C">
        <w:rPr>
          <w:spacing w:val="-3"/>
        </w:rPr>
        <w:t>a</w:t>
      </w:r>
      <w:r w:rsidRPr="00D6417C">
        <w:rPr>
          <w:spacing w:val="-6"/>
        </w:rPr>
        <w:t>f</w:t>
      </w:r>
      <w:r w:rsidRPr="00D6417C">
        <w:rPr>
          <w:spacing w:val="-2"/>
        </w:rPr>
        <w:t>f</w:t>
      </w:r>
      <w:r w:rsidRPr="00D6417C">
        <w:rPr>
          <w:spacing w:val="-3"/>
        </w:rPr>
        <w:t>ec</w:t>
      </w:r>
      <w:r w:rsidRPr="00D6417C">
        <w:rPr>
          <w:spacing w:val="-2"/>
        </w:rPr>
        <w:t>t</w:t>
      </w:r>
      <w:r w:rsidRPr="00D6417C">
        <w:rPr>
          <w:spacing w:val="-3"/>
        </w:rPr>
        <w:t>e</w:t>
      </w:r>
      <w:r w:rsidRPr="00D6417C">
        <w:t>d</w:t>
      </w:r>
      <w:r w:rsidRPr="00D6417C">
        <w:rPr>
          <w:spacing w:val="-28"/>
        </w:rPr>
        <w:t xml:space="preserve"> </w:t>
      </w:r>
      <w:r w:rsidRPr="00D6417C">
        <w:rPr>
          <w:spacing w:val="-3"/>
        </w:rPr>
        <w:t>c</w:t>
      </w:r>
      <w:r w:rsidRPr="00D6417C">
        <w:rPr>
          <w:spacing w:val="-2"/>
        </w:rPr>
        <w:t>ommuniti</w:t>
      </w:r>
      <w:r w:rsidRPr="00D6417C">
        <w:rPr>
          <w:spacing w:val="-3"/>
        </w:rPr>
        <w:t>e</w:t>
      </w:r>
      <w:r w:rsidRPr="00D6417C">
        <w:t>s</w:t>
      </w:r>
      <w:r w:rsidRPr="00D6417C">
        <w:rPr>
          <w:spacing w:val="-27"/>
        </w:rPr>
        <w:t xml:space="preserve"> </w:t>
      </w:r>
      <w:r w:rsidRPr="00D6417C">
        <w:rPr>
          <w:spacing w:val="-2"/>
        </w:rPr>
        <w:t>t</w:t>
      </w:r>
      <w:r w:rsidRPr="00D6417C">
        <w:t>o</w:t>
      </w:r>
      <w:r w:rsidRPr="00D6417C">
        <w:rPr>
          <w:spacing w:val="-28"/>
        </w:rPr>
        <w:t xml:space="preserve"> </w:t>
      </w:r>
      <w:r w:rsidRPr="00D6417C">
        <w:rPr>
          <w:spacing w:val="-2"/>
        </w:rPr>
        <w:t>und</w:t>
      </w:r>
      <w:r w:rsidRPr="00D6417C">
        <w:rPr>
          <w:spacing w:val="-3"/>
        </w:rPr>
        <w:t>e</w:t>
      </w:r>
      <w:r w:rsidRPr="00D6417C">
        <w:rPr>
          <w:spacing w:val="-2"/>
        </w:rPr>
        <w:t>rt</w:t>
      </w:r>
      <w:r w:rsidRPr="00D6417C">
        <w:rPr>
          <w:spacing w:val="-3"/>
        </w:rPr>
        <w:t>a</w:t>
      </w:r>
      <w:r w:rsidRPr="00D6417C">
        <w:rPr>
          <w:spacing w:val="-2"/>
        </w:rPr>
        <w:t>k</w:t>
      </w:r>
      <w:r w:rsidRPr="00D6417C">
        <w:t>e</w:t>
      </w:r>
      <w:r w:rsidRPr="00D6417C">
        <w:rPr>
          <w:spacing w:val="-27"/>
        </w:rPr>
        <w:t xml:space="preserve"> </w:t>
      </w:r>
      <w:r w:rsidRPr="00D6417C">
        <w:rPr>
          <w:spacing w:val="-2"/>
        </w:rPr>
        <w:t>lo</w:t>
      </w:r>
      <w:r w:rsidRPr="00D6417C">
        <w:rPr>
          <w:spacing w:val="-3"/>
        </w:rPr>
        <w:t>ca</w:t>
      </w:r>
      <w:r w:rsidRPr="00D6417C">
        <w:t>l</w:t>
      </w:r>
      <w:r w:rsidRPr="00D6417C">
        <w:rPr>
          <w:spacing w:val="-28"/>
        </w:rPr>
        <w:t xml:space="preserve"> </w:t>
      </w:r>
      <w:r w:rsidRPr="00D6417C">
        <w:rPr>
          <w:spacing w:val="-3"/>
        </w:rPr>
        <w:t>eve</w:t>
      </w:r>
      <w:r w:rsidRPr="00D6417C">
        <w:rPr>
          <w:spacing w:val="-2"/>
        </w:rPr>
        <w:t>nt</w:t>
      </w:r>
      <w:r w:rsidRPr="00D6417C">
        <w:t>s</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6" w:line="260" w:lineRule="exact"/>
        <w:rPr>
          <w:sz w:val="26"/>
          <w:szCs w:val="26"/>
        </w:rPr>
      </w:pPr>
    </w:p>
    <w:p w:rsidR="00D6417C" w:rsidRPr="00D6417C" w:rsidRDefault="00D6417C">
      <w:pPr>
        <w:pStyle w:val="Heading2"/>
        <w:kinsoku w:val="0"/>
        <w:overflowPunct w:val="0"/>
        <w:spacing w:before="0"/>
        <w:ind w:left="107" w:firstLine="0"/>
        <w:rPr>
          <w:b w:val="0"/>
          <w:bCs w:val="0"/>
        </w:rPr>
      </w:pPr>
      <w:r w:rsidRPr="00D6417C">
        <w:rPr>
          <w:spacing w:val="-3"/>
          <w:w w:val="95"/>
        </w:rPr>
        <w:t>A</w:t>
      </w:r>
      <w:r w:rsidRPr="00D6417C">
        <w:rPr>
          <w:spacing w:val="-4"/>
          <w:w w:val="95"/>
        </w:rPr>
        <w:t>c</w:t>
      </w:r>
      <w:r w:rsidRPr="00D6417C">
        <w:rPr>
          <w:spacing w:val="-3"/>
          <w:w w:val="95"/>
        </w:rPr>
        <w:t>hievement</w:t>
      </w:r>
      <w:r w:rsidRPr="00D6417C">
        <w:rPr>
          <w:w w:val="95"/>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30"/>
        </w:rPr>
        <w:t xml:space="preserve"> </w:t>
      </w:r>
      <w:r w:rsidRPr="00D6417C">
        <w:rPr>
          <w:spacing w:val="-2"/>
        </w:rPr>
        <w:t>in</w:t>
      </w:r>
      <w:r w:rsidRPr="00D6417C">
        <w:rPr>
          <w:spacing w:val="-3"/>
        </w:rPr>
        <w:t>v</w:t>
      </w:r>
      <w:r w:rsidRPr="00D6417C">
        <w:rPr>
          <w:spacing w:val="-2"/>
        </w:rPr>
        <w:t>ol</w:t>
      </w:r>
      <w:r w:rsidRPr="00D6417C">
        <w:rPr>
          <w:spacing w:val="-3"/>
        </w:rPr>
        <w:t>ve</w:t>
      </w:r>
      <w:r w:rsidRPr="00D6417C">
        <w:rPr>
          <w:spacing w:val="-2"/>
        </w:rPr>
        <w:t>m</w:t>
      </w:r>
      <w:r w:rsidRPr="00D6417C">
        <w:rPr>
          <w:spacing w:val="-3"/>
        </w:rPr>
        <w:t>e</w:t>
      </w:r>
      <w:r w:rsidRPr="00D6417C">
        <w:rPr>
          <w:spacing w:val="-2"/>
        </w:rPr>
        <w:t>n</w:t>
      </w:r>
      <w:r w:rsidRPr="00D6417C">
        <w:t>t</w:t>
      </w:r>
      <w:r w:rsidRPr="00D6417C">
        <w:rPr>
          <w:spacing w:val="-29"/>
        </w:rPr>
        <w:t xml:space="preserve"> </w:t>
      </w:r>
      <w:r w:rsidRPr="00D6417C">
        <w:rPr>
          <w:spacing w:val="-2"/>
        </w:rPr>
        <w:t>o</w:t>
      </w:r>
      <w:r w:rsidRPr="00D6417C">
        <w:t>f</w:t>
      </w:r>
      <w:r w:rsidRPr="00D6417C">
        <w:rPr>
          <w:spacing w:val="-29"/>
        </w:rPr>
        <w:t xml:space="preserve"> </w:t>
      </w:r>
      <w:r w:rsidRPr="00D6417C">
        <w:rPr>
          <w:spacing w:val="-2"/>
        </w:rPr>
        <w:t>th</w:t>
      </w:r>
      <w:r w:rsidRPr="00D6417C">
        <w:t>e</w:t>
      </w:r>
      <w:r w:rsidRPr="00D6417C">
        <w:rPr>
          <w:spacing w:val="-29"/>
        </w:rPr>
        <w:t xml:space="preserve"> </w:t>
      </w:r>
      <w:r w:rsidRPr="00D6417C">
        <w:rPr>
          <w:spacing w:val="-3"/>
        </w:rPr>
        <w:t>c</w:t>
      </w:r>
      <w:r w:rsidRPr="00D6417C">
        <w:rPr>
          <w:spacing w:val="-2"/>
        </w:rPr>
        <w:t>ommunit</w:t>
      </w:r>
      <w:r w:rsidRPr="00D6417C">
        <w:t>y</w:t>
      </w:r>
      <w:r w:rsidRPr="00D6417C">
        <w:rPr>
          <w:spacing w:val="-29"/>
        </w:rPr>
        <w:t xml:space="preserve"> </w:t>
      </w:r>
      <w:r w:rsidRPr="00D6417C">
        <w:rPr>
          <w:spacing w:val="-2"/>
        </w:rPr>
        <w:t>i</w:t>
      </w:r>
      <w:r w:rsidRPr="00D6417C">
        <w:t>n</w:t>
      </w:r>
      <w:r w:rsidRPr="00D6417C">
        <w:rPr>
          <w:spacing w:val="-29"/>
        </w:rPr>
        <w:t xml:space="preserve"> </w:t>
      </w:r>
      <w:r w:rsidRPr="00D6417C">
        <w:rPr>
          <w:spacing w:val="-2"/>
        </w:rPr>
        <w:t>th</w:t>
      </w:r>
      <w:r w:rsidRPr="00D6417C">
        <w:t>e</w:t>
      </w:r>
      <w:r w:rsidRPr="00D6417C">
        <w:rPr>
          <w:spacing w:val="-30"/>
        </w:rPr>
        <w:t xml:space="preserve"> </w:t>
      </w:r>
      <w:r w:rsidRPr="00D6417C">
        <w:rPr>
          <w:spacing w:val="-3"/>
        </w:rPr>
        <w:t>P</w:t>
      </w:r>
      <w:r w:rsidRPr="00D6417C">
        <w:rPr>
          <w:spacing w:val="-2"/>
        </w:rPr>
        <w:t>ubli</w:t>
      </w:r>
      <w:r w:rsidRPr="00D6417C">
        <w:t>c</w:t>
      </w:r>
      <w:r w:rsidRPr="00D6417C">
        <w:rPr>
          <w:spacing w:val="-29"/>
        </w:rPr>
        <w:t xml:space="preserve"> </w:t>
      </w:r>
      <w:r w:rsidRPr="00D6417C">
        <w:rPr>
          <w:spacing w:val="-3"/>
        </w:rPr>
        <w:t>La</w:t>
      </w:r>
      <w:r w:rsidRPr="00D6417C">
        <w:rPr>
          <w:spacing w:val="-2"/>
        </w:rPr>
        <w:t>n</w:t>
      </w:r>
      <w:r w:rsidRPr="00D6417C">
        <w:t>d</w:t>
      </w:r>
      <w:r w:rsidRPr="00D6417C">
        <w:rPr>
          <w:spacing w:val="-29"/>
        </w:rPr>
        <w:t xml:space="preserve"> </w:t>
      </w:r>
      <w:r w:rsidRPr="00D6417C">
        <w:rPr>
          <w:spacing w:val="-3"/>
        </w:rPr>
        <w:t>Re</w:t>
      </w:r>
      <w:r w:rsidRPr="00D6417C">
        <w:rPr>
          <w:spacing w:val="-2"/>
        </w:rPr>
        <w:t>-op</w:t>
      </w:r>
      <w:r w:rsidRPr="00D6417C">
        <w:rPr>
          <w:spacing w:val="-3"/>
        </w:rPr>
        <w:t>e</w:t>
      </w:r>
      <w:r w:rsidRPr="00D6417C">
        <w:rPr>
          <w:spacing w:val="-2"/>
        </w:rPr>
        <w:t>nin</w:t>
      </w:r>
      <w:r w:rsidRPr="00D6417C">
        <w:t>g</w:t>
      </w:r>
      <w:r w:rsidRPr="00D6417C">
        <w:rPr>
          <w:spacing w:val="-29"/>
        </w:rPr>
        <w:t xml:space="preserve"> </w:t>
      </w:r>
      <w:r w:rsidRPr="00D6417C">
        <w:rPr>
          <w:spacing w:val="-3"/>
        </w:rPr>
        <w:t>S</w:t>
      </w:r>
      <w:r w:rsidRPr="00D6417C">
        <w:rPr>
          <w:spacing w:val="-2"/>
        </w:rPr>
        <w:t>tr</w:t>
      </w:r>
      <w:r w:rsidRPr="00D6417C">
        <w:rPr>
          <w:spacing w:val="-3"/>
        </w:rPr>
        <w:t>a</w:t>
      </w:r>
      <w:r w:rsidRPr="00D6417C">
        <w:rPr>
          <w:spacing w:val="-2"/>
        </w:rPr>
        <w:t>t</w:t>
      </w:r>
      <w:r w:rsidRPr="00D6417C">
        <w:rPr>
          <w:spacing w:val="-3"/>
        </w:rPr>
        <w:t>e</w:t>
      </w:r>
      <w:r w:rsidRPr="00D6417C">
        <w:rPr>
          <w:spacing w:val="-2"/>
        </w:rPr>
        <w:t>g</w:t>
      </w:r>
      <w:r w:rsidRPr="00D6417C">
        <w:rPr>
          <w:spacing w:val="-24"/>
        </w:rPr>
        <w:t>y</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spacing w:line="292" w:lineRule="auto"/>
        <w:ind w:left="560" w:right="1286" w:hanging="454"/>
      </w:pPr>
      <w:r w:rsidRPr="00D6417C">
        <w:rPr>
          <w:spacing w:val="-2"/>
          <w:position w:val="2"/>
          <w:sz w:val="14"/>
          <w:szCs w:val="14"/>
        </w:rPr>
        <w:t>●</w:t>
      </w:r>
      <w:r w:rsidRPr="00D6417C">
        <w:rPr>
          <w:spacing w:val="-2"/>
          <w:sz w:val="18"/>
          <w:szCs w:val="18"/>
        </w:rPr>
        <w:tab/>
      </w: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3"/>
          <w:w w:val="95"/>
        </w:rPr>
        <w:t>e</w:t>
      </w:r>
      <w:r w:rsidRPr="00D6417C">
        <w:rPr>
          <w:spacing w:val="-2"/>
          <w:w w:val="95"/>
        </w:rPr>
        <w:t>mplo</w:t>
      </w:r>
      <w:r w:rsidRPr="00D6417C">
        <w:rPr>
          <w:spacing w:val="-3"/>
          <w:w w:val="95"/>
        </w:rPr>
        <w:t>y</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3"/>
          <w:w w:val="95"/>
        </w:rPr>
        <w:t>L</w:t>
      </w:r>
      <w:r w:rsidRPr="00D6417C">
        <w:rPr>
          <w:spacing w:val="-2"/>
          <w:w w:val="95"/>
        </w:rPr>
        <w:t>i</w:t>
      </w:r>
      <w:r w:rsidRPr="00D6417C">
        <w:rPr>
          <w:spacing w:val="-3"/>
          <w:w w:val="95"/>
        </w:rPr>
        <w:t>ce</w:t>
      </w:r>
      <w:r w:rsidRPr="00D6417C">
        <w:rPr>
          <w:spacing w:val="-2"/>
          <w:w w:val="95"/>
        </w:rPr>
        <w:t>n</w:t>
      </w:r>
      <w:r w:rsidRPr="00D6417C">
        <w:rPr>
          <w:spacing w:val="-3"/>
          <w:w w:val="95"/>
        </w:rPr>
        <w:t>se</w:t>
      </w:r>
      <w:r w:rsidRPr="00D6417C">
        <w:rPr>
          <w:w w:val="95"/>
        </w:rPr>
        <w:t>d</w:t>
      </w:r>
      <w:r w:rsidRPr="00D6417C">
        <w:rPr>
          <w:spacing w:val="1"/>
          <w:w w:val="95"/>
        </w:rPr>
        <w:t xml:space="preserve"> </w:t>
      </w:r>
      <w:r w:rsidRPr="00D6417C">
        <w:rPr>
          <w:spacing w:val="-30"/>
          <w:w w:val="95"/>
        </w:rPr>
        <w:t>T</w:t>
      </w:r>
      <w:r w:rsidRPr="00D6417C">
        <w:rPr>
          <w:spacing w:val="-2"/>
          <w:w w:val="95"/>
        </w:rPr>
        <w:t>ouri</w:t>
      </w:r>
      <w:r w:rsidRPr="00D6417C">
        <w:rPr>
          <w:spacing w:val="-3"/>
          <w:w w:val="95"/>
        </w:rPr>
        <w:t>s</w:t>
      </w:r>
      <w:r w:rsidRPr="00D6417C">
        <w:rPr>
          <w:w w:val="95"/>
        </w:rPr>
        <w:t>m</w:t>
      </w:r>
      <w:r w:rsidRPr="00D6417C">
        <w:rPr>
          <w:spacing w:val="1"/>
          <w:w w:val="95"/>
        </w:rPr>
        <w:t xml:space="preserve"> </w:t>
      </w:r>
      <w:r w:rsidRPr="00D6417C">
        <w:rPr>
          <w:spacing w:val="-3"/>
          <w:w w:val="95"/>
        </w:rPr>
        <w:t>O</w:t>
      </w:r>
      <w:r w:rsidRPr="00D6417C">
        <w:rPr>
          <w:spacing w:val="-2"/>
          <w:w w:val="95"/>
        </w:rPr>
        <w:t>p</w:t>
      </w:r>
      <w:r w:rsidRPr="00D6417C">
        <w:rPr>
          <w:spacing w:val="-3"/>
          <w:w w:val="95"/>
        </w:rPr>
        <w:t>e</w:t>
      </w:r>
      <w:r w:rsidRPr="00D6417C">
        <w:rPr>
          <w:spacing w:val="-2"/>
          <w:w w:val="95"/>
        </w:rPr>
        <w:t>r</w:t>
      </w:r>
      <w:r w:rsidRPr="00D6417C">
        <w:rPr>
          <w:spacing w:val="-3"/>
          <w:w w:val="95"/>
        </w:rPr>
        <w:t>a</w:t>
      </w:r>
      <w:r w:rsidRPr="00D6417C">
        <w:rPr>
          <w:spacing w:val="-2"/>
          <w:w w:val="95"/>
        </w:rPr>
        <w:t>tor</w:t>
      </w:r>
      <w:r w:rsidRPr="00D6417C">
        <w:rPr>
          <w:w w:val="95"/>
        </w:rPr>
        <w:t>s</w:t>
      </w:r>
      <w:r w:rsidRPr="00D6417C">
        <w:rPr>
          <w:spacing w:val="1"/>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3"/>
          <w:w w:val="95"/>
        </w:rPr>
        <w:t>L</w:t>
      </w:r>
      <w:r w:rsidRPr="00D6417C">
        <w:rPr>
          <w:spacing w:val="-2"/>
          <w:w w:val="95"/>
        </w:rPr>
        <w:t>i</w:t>
      </w:r>
      <w:r w:rsidRPr="00D6417C">
        <w:rPr>
          <w:spacing w:val="-3"/>
          <w:w w:val="95"/>
        </w:rPr>
        <w:t>ce</w:t>
      </w:r>
      <w:r w:rsidRPr="00D6417C">
        <w:rPr>
          <w:spacing w:val="-2"/>
          <w:w w:val="95"/>
        </w:rPr>
        <w:t>n</w:t>
      </w:r>
      <w:r w:rsidRPr="00D6417C">
        <w:rPr>
          <w:spacing w:val="-3"/>
          <w:w w:val="95"/>
        </w:rPr>
        <w:t>se</w:t>
      </w:r>
      <w:r w:rsidRPr="00D6417C">
        <w:rPr>
          <w:w w:val="95"/>
        </w:rPr>
        <w:t>d</w:t>
      </w:r>
      <w:r w:rsidRPr="00D6417C">
        <w:rPr>
          <w:spacing w:val="1"/>
          <w:w w:val="95"/>
        </w:rPr>
        <w:t xml:space="preserve"> </w:t>
      </w:r>
      <w:r w:rsidRPr="00D6417C">
        <w:rPr>
          <w:spacing w:val="-30"/>
          <w:w w:val="95"/>
        </w:rPr>
        <w:t>T</w:t>
      </w:r>
      <w:r w:rsidRPr="00D6417C">
        <w:rPr>
          <w:spacing w:val="-2"/>
          <w:w w:val="95"/>
        </w:rPr>
        <w:t>ouri</w:t>
      </w:r>
      <w:r w:rsidRPr="00D6417C">
        <w:rPr>
          <w:spacing w:val="-3"/>
          <w:w w:val="95"/>
        </w:rPr>
        <w:t>s</w:t>
      </w:r>
      <w:r w:rsidRPr="00D6417C">
        <w:rPr>
          <w:w w:val="95"/>
        </w:rPr>
        <w:t>t</w:t>
      </w:r>
      <w:r w:rsidRPr="00D6417C">
        <w:rPr>
          <w:spacing w:val="1"/>
          <w:w w:val="95"/>
        </w:rPr>
        <w:t xml:space="preserve"> </w:t>
      </w:r>
      <w:r w:rsidRPr="00D6417C">
        <w:rPr>
          <w:spacing w:val="-3"/>
          <w:w w:val="95"/>
        </w:rPr>
        <w:t>O</w:t>
      </w:r>
      <w:r w:rsidRPr="00D6417C">
        <w:rPr>
          <w:spacing w:val="-2"/>
          <w:w w:val="95"/>
        </w:rPr>
        <w:t>p</w:t>
      </w:r>
      <w:r w:rsidRPr="00D6417C">
        <w:rPr>
          <w:spacing w:val="-3"/>
          <w:w w:val="95"/>
        </w:rPr>
        <w:t>e</w:t>
      </w:r>
      <w:r w:rsidRPr="00D6417C">
        <w:rPr>
          <w:spacing w:val="-2"/>
          <w:w w:val="95"/>
        </w:rPr>
        <w:t>r</w:t>
      </w:r>
      <w:r w:rsidRPr="00D6417C">
        <w:rPr>
          <w:spacing w:val="-3"/>
          <w:w w:val="95"/>
        </w:rPr>
        <w:t>a</w:t>
      </w:r>
      <w:r w:rsidRPr="00D6417C">
        <w:rPr>
          <w:spacing w:val="-2"/>
          <w:w w:val="95"/>
        </w:rPr>
        <w:t>to</w:t>
      </w:r>
      <w:r w:rsidRPr="00D6417C">
        <w:rPr>
          <w:w w:val="95"/>
        </w:rPr>
        <w:t>r</w:t>
      </w:r>
      <w:r w:rsidRPr="00D6417C">
        <w:rPr>
          <w:spacing w:val="1"/>
          <w:w w:val="95"/>
        </w:rPr>
        <w:t xml:space="preserve"> </w:t>
      </w:r>
      <w:r w:rsidRPr="00D6417C">
        <w:rPr>
          <w:spacing w:val="-3"/>
          <w:w w:val="95"/>
        </w:rPr>
        <w:t>E</w:t>
      </w:r>
      <w:r w:rsidRPr="00D6417C">
        <w:rPr>
          <w:spacing w:val="-2"/>
          <w:w w:val="95"/>
        </w:rPr>
        <w:t>mplo</w:t>
      </w:r>
      <w:r w:rsidRPr="00D6417C">
        <w:rPr>
          <w:spacing w:val="-3"/>
          <w:w w:val="95"/>
        </w:rPr>
        <w:t>y</w:t>
      </w:r>
      <w:r w:rsidRPr="00D6417C">
        <w:rPr>
          <w:spacing w:val="-2"/>
          <w:w w:val="95"/>
        </w:rPr>
        <w:t>m</w:t>
      </w:r>
      <w:r w:rsidRPr="00D6417C">
        <w:rPr>
          <w:spacing w:val="-3"/>
          <w:w w:val="95"/>
        </w:rPr>
        <w:t>e</w:t>
      </w:r>
      <w:r w:rsidRPr="00D6417C">
        <w:rPr>
          <w:spacing w:val="-2"/>
          <w:w w:val="95"/>
        </w:rPr>
        <w:t>n</w:t>
      </w:r>
      <w:r w:rsidRPr="00D6417C">
        <w:rPr>
          <w:w w:val="95"/>
        </w:rPr>
        <w:t>t</w:t>
      </w:r>
      <w:r w:rsidRPr="00D6417C">
        <w:rPr>
          <w:w w:val="119"/>
        </w:rPr>
        <w:t xml:space="preserve"> </w:t>
      </w:r>
      <w:r w:rsidRPr="00D6417C">
        <w:rPr>
          <w:spacing w:val="-3"/>
        </w:rPr>
        <w:t>Sc</w:t>
      </w:r>
      <w:r w:rsidRPr="00D6417C">
        <w:rPr>
          <w:spacing w:val="-2"/>
        </w:rPr>
        <w:t>h</w:t>
      </w:r>
      <w:r w:rsidRPr="00D6417C">
        <w:rPr>
          <w:spacing w:val="-3"/>
        </w:rPr>
        <w:t>e</w:t>
      </w:r>
      <w:r w:rsidRPr="00D6417C">
        <w:rPr>
          <w:spacing w:val="-2"/>
        </w:rPr>
        <w:t>m</w:t>
      </w:r>
      <w:r w:rsidRPr="00D6417C">
        <w:rPr>
          <w:spacing w:val="-3"/>
        </w:rPr>
        <w:t>e</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spacing w:line="292" w:lineRule="auto"/>
        <w:ind w:left="560" w:right="1495" w:hanging="454"/>
      </w:pPr>
      <w:r w:rsidRPr="00D6417C">
        <w:rPr>
          <w:spacing w:val="-2"/>
          <w:position w:val="2"/>
          <w:sz w:val="14"/>
          <w:szCs w:val="14"/>
        </w:rPr>
        <w:t>●</w:t>
      </w:r>
      <w:r w:rsidRPr="00D6417C">
        <w:rPr>
          <w:spacing w:val="-2"/>
          <w:sz w:val="18"/>
          <w:szCs w:val="18"/>
        </w:rPr>
        <w:tab/>
      </w:r>
      <w:r w:rsidRPr="00D6417C">
        <w:rPr>
          <w:spacing w:val="-2"/>
        </w:rPr>
        <w:t>M</w:t>
      </w:r>
      <w:r w:rsidRPr="00D6417C">
        <w:rPr>
          <w:spacing w:val="-3"/>
        </w:rPr>
        <w:t>e</w:t>
      </w:r>
      <w:r w:rsidRPr="00D6417C">
        <w:rPr>
          <w:spacing w:val="-2"/>
        </w:rPr>
        <w:t>di</w:t>
      </w:r>
      <w:r w:rsidRPr="00D6417C">
        <w:t>a</w:t>
      </w:r>
      <w:r w:rsidRPr="00D6417C">
        <w:rPr>
          <w:spacing w:val="-27"/>
        </w:rPr>
        <w:t xml:space="preserve"> </w:t>
      </w:r>
      <w:r w:rsidRPr="00D6417C">
        <w:rPr>
          <w:spacing w:val="-6"/>
        </w:rPr>
        <w:t>r</w:t>
      </w:r>
      <w:r w:rsidRPr="00D6417C">
        <w:rPr>
          <w:spacing w:val="-3"/>
        </w:rPr>
        <w:t>e</w:t>
      </w:r>
      <w:r w:rsidRPr="00D6417C">
        <w:rPr>
          <w:spacing w:val="-2"/>
        </w:rPr>
        <w:t>l</w:t>
      </w:r>
      <w:r w:rsidRPr="00D6417C">
        <w:rPr>
          <w:spacing w:val="-3"/>
        </w:rPr>
        <w:t>ease</w:t>
      </w:r>
      <w:r w:rsidRPr="00D6417C">
        <w:t>s</w:t>
      </w:r>
      <w:r w:rsidRPr="00D6417C">
        <w:rPr>
          <w:spacing w:val="-26"/>
        </w:rPr>
        <w:t xml:space="preserve"> </w:t>
      </w:r>
      <w:r w:rsidRPr="00D6417C">
        <w:rPr>
          <w:spacing w:val="-2"/>
        </w:rPr>
        <w:t>fo</w:t>
      </w:r>
      <w:r w:rsidRPr="00D6417C">
        <w:t>r</w:t>
      </w:r>
      <w:r w:rsidRPr="00D6417C">
        <w:rPr>
          <w:spacing w:val="-27"/>
        </w:rPr>
        <w:t xml:space="preserve"> </w:t>
      </w:r>
      <w:r w:rsidRPr="00D6417C">
        <w:rPr>
          <w:spacing w:val="-2"/>
        </w:rPr>
        <w:t>th</w:t>
      </w:r>
      <w:r w:rsidRPr="00D6417C">
        <w:t>e</w:t>
      </w:r>
      <w:r w:rsidRPr="00D6417C">
        <w:rPr>
          <w:spacing w:val="-26"/>
        </w:rPr>
        <w:t xml:space="preserve"> </w:t>
      </w:r>
      <w:r w:rsidRPr="00D6417C">
        <w:rPr>
          <w:spacing w:val="-6"/>
        </w:rPr>
        <w:t>r</w:t>
      </w:r>
      <w:r w:rsidRPr="00D6417C">
        <w:rPr>
          <w:spacing w:val="-3"/>
        </w:rPr>
        <w:t>e</w:t>
      </w:r>
      <w:r w:rsidRPr="00D6417C">
        <w:rPr>
          <w:spacing w:val="-2"/>
        </w:rPr>
        <w:t>-op</w:t>
      </w:r>
      <w:r w:rsidRPr="00D6417C">
        <w:rPr>
          <w:spacing w:val="-3"/>
        </w:rPr>
        <w:t>e</w:t>
      </w:r>
      <w:r w:rsidRPr="00D6417C">
        <w:rPr>
          <w:spacing w:val="-2"/>
        </w:rPr>
        <w:t>nin</w:t>
      </w:r>
      <w:r w:rsidRPr="00D6417C">
        <w:t>g</w:t>
      </w:r>
      <w:r w:rsidRPr="00D6417C">
        <w:rPr>
          <w:spacing w:val="-26"/>
        </w:rPr>
        <w:t xml:space="preserve"> </w:t>
      </w:r>
      <w:r w:rsidRPr="00D6417C">
        <w:rPr>
          <w:spacing w:val="-2"/>
        </w:rPr>
        <w:t>o</w:t>
      </w:r>
      <w:r w:rsidRPr="00D6417C">
        <w:t>f</w:t>
      </w:r>
      <w:r w:rsidRPr="00D6417C">
        <w:rPr>
          <w:spacing w:val="-27"/>
        </w:rPr>
        <w:t xml:space="preserve"> </w:t>
      </w:r>
      <w:r w:rsidRPr="00D6417C">
        <w:rPr>
          <w:spacing w:val="-6"/>
        </w:rPr>
        <w:t>r</w:t>
      </w:r>
      <w:r w:rsidRPr="00D6417C">
        <w:rPr>
          <w:spacing w:val="-2"/>
        </w:rPr>
        <w:t>o</w:t>
      </w:r>
      <w:r w:rsidRPr="00D6417C">
        <w:rPr>
          <w:spacing w:val="-3"/>
        </w:rPr>
        <w:t>a</w:t>
      </w:r>
      <w:r w:rsidRPr="00D6417C">
        <w:rPr>
          <w:spacing w:val="-2"/>
        </w:rPr>
        <w:t>d</w:t>
      </w:r>
      <w:r w:rsidRPr="00D6417C">
        <w:rPr>
          <w:spacing w:val="-3"/>
        </w:rPr>
        <w:t>s</w:t>
      </w:r>
      <w:r w:rsidRPr="00D6417C">
        <w:t>,</w:t>
      </w:r>
      <w:r w:rsidRPr="00D6417C">
        <w:rPr>
          <w:spacing w:val="-26"/>
        </w:rPr>
        <w:t xml:space="preserve"> </w:t>
      </w:r>
      <w:r w:rsidRPr="00D6417C">
        <w:rPr>
          <w:spacing w:val="-2"/>
        </w:rPr>
        <w:t>tr</w:t>
      </w:r>
      <w:r w:rsidRPr="00D6417C">
        <w:rPr>
          <w:spacing w:val="-3"/>
        </w:rPr>
        <w:t>ac</w:t>
      </w:r>
      <w:r w:rsidRPr="00D6417C">
        <w:rPr>
          <w:spacing w:val="-2"/>
        </w:rPr>
        <w:t>k</w:t>
      </w:r>
      <w:r w:rsidRPr="00D6417C">
        <w:rPr>
          <w:spacing w:val="-3"/>
        </w:rPr>
        <w:t>s</w:t>
      </w:r>
      <w:r w:rsidRPr="00D6417C">
        <w:t>,</w:t>
      </w:r>
      <w:r w:rsidRPr="00D6417C">
        <w:rPr>
          <w:spacing w:val="-26"/>
        </w:rPr>
        <w:t xml:space="preserve"> </w:t>
      </w:r>
      <w:r w:rsidRPr="00D6417C">
        <w:rPr>
          <w:spacing w:val="-3"/>
        </w:rPr>
        <w:t>ca</w:t>
      </w:r>
      <w:r w:rsidRPr="00D6417C">
        <w:rPr>
          <w:spacing w:val="-2"/>
        </w:rPr>
        <w:t>mpin</w:t>
      </w:r>
      <w:r w:rsidRPr="00D6417C">
        <w:t>g</w:t>
      </w:r>
      <w:r w:rsidRPr="00D6417C">
        <w:rPr>
          <w:spacing w:val="-27"/>
        </w:rPr>
        <w:t xml:space="preserve"> </w:t>
      </w:r>
      <w:r w:rsidRPr="00D6417C">
        <w:rPr>
          <w:spacing w:val="-3"/>
        </w:rPr>
        <w:t>s</w:t>
      </w:r>
      <w:r w:rsidRPr="00D6417C">
        <w:rPr>
          <w:spacing w:val="-2"/>
        </w:rPr>
        <w:t>it</w:t>
      </w:r>
      <w:r w:rsidRPr="00D6417C">
        <w:rPr>
          <w:spacing w:val="-3"/>
        </w:rPr>
        <w:t>e</w:t>
      </w:r>
      <w:r w:rsidRPr="00D6417C">
        <w:t>s</w:t>
      </w:r>
      <w:r w:rsidRPr="00D6417C">
        <w:rPr>
          <w:spacing w:val="-26"/>
        </w:rPr>
        <w:t xml:space="preserve"> </w:t>
      </w:r>
      <w:r w:rsidRPr="00D6417C">
        <w:rPr>
          <w:spacing w:val="-2"/>
        </w:rPr>
        <w:t>p</w:t>
      </w:r>
      <w:r w:rsidRPr="00D6417C">
        <w:rPr>
          <w:spacing w:val="-6"/>
        </w:rPr>
        <w:t>r</w:t>
      </w:r>
      <w:r w:rsidRPr="00D6417C">
        <w:rPr>
          <w:spacing w:val="-2"/>
        </w:rPr>
        <w:t>omptl</w:t>
      </w:r>
      <w:r w:rsidRPr="00D6417C">
        <w:t>y</w:t>
      </w:r>
      <w:r w:rsidRPr="00D6417C">
        <w:rPr>
          <w:spacing w:val="-26"/>
        </w:rPr>
        <w:t xml:space="preserve"> </w:t>
      </w:r>
      <w:r w:rsidRPr="00D6417C">
        <w:rPr>
          <w:spacing w:val="-6"/>
        </w:rPr>
        <w:t>r</w:t>
      </w:r>
      <w:r w:rsidRPr="00D6417C">
        <w:rPr>
          <w:spacing w:val="-3"/>
        </w:rPr>
        <w:t>e</w:t>
      </w:r>
      <w:r w:rsidRPr="00D6417C">
        <w:rPr>
          <w:spacing w:val="-2"/>
        </w:rPr>
        <w:t>l</w:t>
      </w:r>
      <w:r w:rsidRPr="00D6417C">
        <w:rPr>
          <w:spacing w:val="-3"/>
        </w:rPr>
        <w:t>ease</w:t>
      </w:r>
      <w:r w:rsidRPr="00D6417C">
        <w:t>d</w:t>
      </w:r>
      <w:r w:rsidRPr="00D6417C">
        <w:rPr>
          <w:spacing w:val="-27"/>
        </w:rPr>
        <w:t xml:space="preserve"> </w:t>
      </w:r>
      <w:r w:rsidRPr="00D6417C">
        <w:rPr>
          <w:spacing w:val="-2"/>
        </w:rPr>
        <w:t>followin</w:t>
      </w:r>
      <w:r w:rsidRPr="00D6417C">
        <w:t>g</w:t>
      </w:r>
      <w:r w:rsidRPr="00D6417C">
        <w:rPr>
          <w:spacing w:val="-26"/>
        </w:rPr>
        <w:t xml:space="preserve"> </w:t>
      </w:r>
      <w:r w:rsidRPr="00D6417C">
        <w:rPr>
          <w:spacing w:val="-2"/>
        </w:rPr>
        <w:t>th</w:t>
      </w:r>
      <w:r w:rsidRPr="00D6417C">
        <w:t>e</w:t>
      </w:r>
      <w:r w:rsidRPr="00D6417C">
        <w:rPr>
          <w:w w:val="89"/>
        </w:rPr>
        <w:t xml:space="preserve"> </w:t>
      </w:r>
      <w:r w:rsidRPr="00D6417C">
        <w:rPr>
          <w:spacing w:val="-3"/>
        </w:rPr>
        <w:t>c</w:t>
      </w:r>
      <w:r w:rsidRPr="00D6417C">
        <w:rPr>
          <w:spacing w:val="-2"/>
        </w:rPr>
        <w:t>ompl</w:t>
      </w:r>
      <w:r w:rsidRPr="00D6417C">
        <w:rPr>
          <w:spacing w:val="-3"/>
        </w:rPr>
        <w:t>e</w:t>
      </w:r>
      <w:r w:rsidRPr="00D6417C">
        <w:rPr>
          <w:spacing w:val="-2"/>
        </w:rPr>
        <w:t>tio</w:t>
      </w:r>
      <w:r w:rsidRPr="00D6417C">
        <w:t>n</w:t>
      </w:r>
      <w:r w:rsidRPr="00D6417C">
        <w:rPr>
          <w:spacing w:val="-18"/>
        </w:rPr>
        <w:t xml:space="preserve"> </w:t>
      </w:r>
      <w:r w:rsidRPr="00D6417C">
        <w:rPr>
          <w:spacing w:val="-2"/>
        </w:rPr>
        <w:t>o</w:t>
      </w:r>
      <w:r w:rsidRPr="00D6417C">
        <w:t>f</w:t>
      </w:r>
      <w:r w:rsidRPr="00D6417C">
        <w:rPr>
          <w:spacing w:val="-18"/>
        </w:rPr>
        <w:t xml:space="preserve"> </w:t>
      </w:r>
      <w:r w:rsidRPr="00D6417C">
        <w:rPr>
          <w:spacing w:val="-6"/>
        </w:rPr>
        <w:t>r</w:t>
      </w:r>
      <w:r w:rsidRPr="00D6417C">
        <w:rPr>
          <w:spacing w:val="-3"/>
        </w:rPr>
        <w:t>e</w:t>
      </w:r>
      <w:r w:rsidRPr="00D6417C">
        <w:rPr>
          <w:spacing w:val="-2"/>
        </w:rPr>
        <w:t>p</w:t>
      </w:r>
      <w:r w:rsidRPr="00D6417C">
        <w:rPr>
          <w:spacing w:val="-3"/>
        </w:rPr>
        <w:t>a</w:t>
      </w:r>
      <w:r w:rsidRPr="00D6417C">
        <w:rPr>
          <w:spacing w:val="-2"/>
        </w:rPr>
        <w:t>i</w:t>
      </w:r>
      <w:r w:rsidRPr="00D6417C">
        <w:t>r</w:t>
      </w:r>
      <w:r w:rsidRPr="00D6417C">
        <w:rPr>
          <w:spacing w:val="-18"/>
        </w:rPr>
        <w:t xml:space="preserve"> </w:t>
      </w:r>
      <w:r w:rsidRPr="00D6417C">
        <w:rPr>
          <w:spacing w:val="-2"/>
        </w:rPr>
        <w:t>work</w:t>
      </w:r>
      <w:r w:rsidRPr="00D6417C">
        <w:t>s</w:t>
      </w:r>
      <w:r w:rsidRPr="00D6417C">
        <w:rPr>
          <w:spacing w:val="-18"/>
        </w:rPr>
        <w:t xml:space="preserve"> </w:t>
      </w:r>
      <w:r w:rsidRPr="00D6417C">
        <w:rPr>
          <w:spacing w:val="-2"/>
        </w:rPr>
        <w:t>t</w:t>
      </w:r>
      <w:r w:rsidRPr="00D6417C">
        <w:t>o</w:t>
      </w:r>
      <w:r w:rsidRPr="00D6417C">
        <w:rPr>
          <w:spacing w:val="-18"/>
        </w:rPr>
        <w:t xml:space="preserve"> </w:t>
      </w:r>
      <w:r w:rsidRPr="00D6417C">
        <w:rPr>
          <w:spacing w:val="-3"/>
        </w:rPr>
        <w:t>e</w:t>
      </w:r>
      <w:r w:rsidRPr="00D6417C">
        <w:rPr>
          <w:spacing w:val="-2"/>
        </w:rPr>
        <w:t>n</w:t>
      </w:r>
      <w:r w:rsidRPr="00D6417C">
        <w:rPr>
          <w:spacing w:val="-3"/>
        </w:rPr>
        <w:t>c</w:t>
      </w:r>
      <w:r w:rsidRPr="00D6417C">
        <w:rPr>
          <w:spacing w:val="-2"/>
        </w:rPr>
        <w:t>our</w:t>
      </w:r>
      <w:r w:rsidRPr="00D6417C">
        <w:rPr>
          <w:spacing w:val="-3"/>
        </w:rPr>
        <w:t>a</w:t>
      </w:r>
      <w:r w:rsidRPr="00D6417C">
        <w:rPr>
          <w:spacing w:val="-2"/>
        </w:rPr>
        <w:t>g</w:t>
      </w:r>
      <w:r w:rsidRPr="00D6417C">
        <w:t>e</w:t>
      </w:r>
      <w:r w:rsidRPr="00D6417C">
        <w:rPr>
          <w:spacing w:val="-18"/>
        </w:rPr>
        <w:t xml:space="preserve"> </w:t>
      </w:r>
      <w:r w:rsidRPr="00D6417C">
        <w:rPr>
          <w:spacing w:val="-2"/>
        </w:rPr>
        <w:t>th</w:t>
      </w:r>
      <w:r w:rsidRPr="00D6417C">
        <w:t>e</w:t>
      </w:r>
      <w:r w:rsidRPr="00D6417C">
        <w:rPr>
          <w:spacing w:val="-17"/>
        </w:rPr>
        <w:t xml:space="preserve"> </w:t>
      </w:r>
      <w:r w:rsidRPr="00D6417C">
        <w:rPr>
          <w:spacing w:val="-6"/>
        </w:rPr>
        <w:t>r</w:t>
      </w:r>
      <w:r w:rsidRPr="00D6417C">
        <w:rPr>
          <w:spacing w:val="-3"/>
        </w:rPr>
        <w:t>e</w:t>
      </w:r>
      <w:r w:rsidRPr="00D6417C">
        <w:rPr>
          <w:spacing w:val="-2"/>
        </w:rPr>
        <w:t>tu</w:t>
      </w:r>
      <w:r w:rsidRPr="00D6417C">
        <w:rPr>
          <w:spacing w:val="1"/>
        </w:rPr>
        <w:t>r</w:t>
      </w:r>
      <w:r w:rsidRPr="00D6417C">
        <w:t>n</w:t>
      </w:r>
      <w:r w:rsidRPr="00D6417C">
        <w:rPr>
          <w:spacing w:val="-18"/>
        </w:rPr>
        <w:t xml:space="preserve"> </w:t>
      </w:r>
      <w:r w:rsidRPr="00D6417C">
        <w:rPr>
          <w:spacing w:val="-2"/>
        </w:rPr>
        <w:t>o</w:t>
      </w:r>
      <w:r w:rsidRPr="00D6417C">
        <w:t>f</w:t>
      </w:r>
      <w:r w:rsidRPr="00D6417C">
        <w:rPr>
          <w:spacing w:val="-18"/>
        </w:rPr>
        <w:t xml:space="preserve"> </w:t>
      </w:r>
      <w:r w:rsidRPr="00D6417C">
        <w:rPr>
          <w:spacing w:val="-2"/>
        </w:rPr>
        <w:t>touri</w:t>
      </w:r>
      <w:r w:rsidRPr="00D6417C">
        <w:rPr>
          <w:spacing w:val="-3"/>
        </w:rPr>
        <w:t>s</w:t>
      </w:r>
      <w:r w:rsidRPr="00D6417C">
        <w:rPr>
          <w:spacing w:val="-2"/>
        </w:rPr>
        <w:t>t</w:t>
      </w:r>
      <w:r w:rsidRPr="00D6417C">
        <w:t>s</w:t>
      </w:r>
      <w:r w:rsidRPr="00D6417C">
        <w:rPr>
          <w:spacing w:val="-18"/>
        </w:rPr>
        <w:t xml:space="preserve"> </w:t>
      </w:r>
      <w:r w:rsidRPr="00D6417C">
        <w:rPr>
          <w:spacing w:val="-2"/>
        </w:rPr>
        <w:t>t</w:t>
      </w:r>
      <w:r w:rsidRPr="00D6417C">
        <w:t>o</w:t>
      </w:r>
      <w:r w:rsidRPr="00D6417C">
        <w:rPr>
          <w:spacing w:val="-18"/>
        </w:rPr>
        <w:t xml:space="preserve"> </w:t>
      </w:r>
      <w:r w:rsidRPr="00D6417C">
        <w:rPr>
          <w:spacing w:val="-2"/>
        </w:rPr>
        <w:t>d</w:t>
      </w:r>
      <w:r w:rsidRPr="00D6417C">
        <w:rPr>
          <w:spacing w:val="-3"/>
        </w:rPr>
        <w:t>a</w:t>
      </w:r>
      <w:r w:rsidRPr="00D6417C">
        <w:rPr>
          <w:spacing w:val="-2"/>
        </w:rPr>
        <w:t>m</w:t>
      </w:r>
      <w:r w:rsidRPr="00D6417C">
        <w:rPr>
          <w:spacing w:val="-3"/>
        </w:rPr>
        <w:t>a</w:t>
      </w:r>
      <w:r w:rsidRPr="00D6417C">
        <w:rPr>
          <w:spacing w:val="-2"/>
        </w:rPr>
        <w:t>g</w:t>
      </w:r>
      <w:r w:rsidRPr="00D6417C">
        <w:rPr>
          <w:spacing w:val="-3"/>
        </w:rPr>
        <w:t>e</w:t>
      </w:r>
      <w:r w:rsidRPr="00D6417C">
        <w:t>d</w:t>
      </w:r>
      <w:r w:rsidRPr="00D6417C">
        <w:rPr>
          <w:spacing w:val="-18"/>
        </w:rPr>
        <w:t xml:space="preserve"> </w:t>
      </w:r>
      <w:r w:rsidRPr="00D6417C">
        <w:rPr>
          <w:spacing w:val="-3"/>
        </w:rPr>
        <w:t>a</w:t>
      </w:r>
      <w:r w:rsidRPr="00D6417C">
        <w:rPr>
          <w:spacing w:val="-6"/>
        </w:rPr>
        <w:t>r</w:t>
      </w:r>
      <w:r w:rsidRPr="00D6417C">
        <w:rPr>
          <w:spacing w:val="-3"/>
        </w:rPr>
        <w:t>eas</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25"/>
        </w:rPr>
        <w:t xml:space="preserve"> </w:t>
      </w:r>
      <w:r w:rsidRPr="00D6417C">
        <w:rPr>
          <w:spacing w:val="-2"/>
        </w:rPr>
        <w:t>publi</w:t>
      </w:r>
      <w:r w:rsidRPr="00D6417C">
        <w:rPr>
          <w:spacing w:val="-3"/>
        </w:rPr>
        <w:t>ca</w:t>
      </w:r>
      <w:r w:rsidRPr="00D6417C">
        <w:rPr>
          <w:spacing w:val="-2"/>
        </w:rPr>
        <w:t>tio</w:t>
      </w:r>
      <w:r w:rsidRPr="00D6417C">
        <w:t>n</w:t>
      </w:r>
      <w:r w:rsidRPr="00D6417C">
        <w:rPr>
          <w:spacing w:val="-24"/>
        </w:rPr>
        <w:t xml:space="preserve"> </w:t>
      </w:r>
      <w:r w:rsidRPr="00D6417C">
        <w:rPr>
          <w:spacing w:val="-2"/>
        </w:rPr>
        <w:t>o</w:t>
      </w:r>
      <w:r w:rsidRPr="00D6417C">
        <w:t>f</w:t>
      </w:r>
      <w:r w:rsidRPr="00D6417C">
        <w:rPr>
          <w:spacing w:val="-24"/>
        </w:rPr>
        <w:t xml:space="preserve"> </w:t>
      </w:r>
      <w:r w:rsidRPr="00D6417C">
        <w:t>a</w:t>
      </w:r>
      <w:r w:rsidRPr="00D6417C">
        <w:rPr>
          <w:spacing w:val="-25"/>
        </w:rPr>
        <w:t xml:space="preserve"> </w:t>
      </w:r>
      <w:r w:rsidRPr="00D6417C">
        <w:rPr>
          <w:spacing w:val="-2"/>
        </w:rPr>
        <w:t>n</w:t>
      </w:r>
      <w:r w:rsidRPr="00D6417C">
        <w:rPr>
          <w:spacing w:val="-3"/>
        </w:rPr>
        <w:t>e</w:t>
      </w:r>
      <w:r w:rsidRPr="00D6417C">
        <w:rPr>
          <w:spacing w:val="-2"/>
        </w:rPr>
        <w:t>w</w:t>
      </w:r>
      <w:r w:rsidRPr="00D6417C">
        <w:t>s</w:t>
      </w:r>
      <w:r w:rsidRPr="00D6417C">
        <w:rPr>
          <w:spacing w:val="-24"/>
        </w:rPr>
        <w:t xml:space="preserve"> </w:t>
      </w:r>
      <w:r w:rsidRPr="00D6417C">
        <w:rPr>
          <w:spacing w:val="-3"/>
        </w:rPr>
        <w:t>a</w:t>
      </w:r>
      <w:r w:rsidRPr="00D6417C">
        <w:rPr>
          <w:spacing w:val="-2"/>
        </w:rPr>
        <w:t>rti</w:t>
      </w:r>
      <w:r w:rsidRPr="00D6417C">
        <w:rPr>
          <w:spacing w:val="-3"/>
        </w:rPr>
        <w:t>c</w:t>
      </w:r>
      <w:r w:rsidRPr="00D6417C">
        <w:rPr>
          <w:spacing w:val="-2"/>
        </w:rPr>
        <w:t>l</w:t>
      </w:r>
      <w:r w:rsidRPr="00D6417C">
        <w:t>e</w:t>
      </w:r>
      <w:r w:rsidRPr="00D6417C">
        <w:rPr>
          <w:spacing w:val="-24"/>
        </w:rPr>
        <w:t xml:space="preserve"> </w:t>
      </w:r>
      <w:r w:rsidRPr="00D6417C">
        <w:rPr>
          <w:spacing w:val="-2"/>
        </w:rPr>
        <w:t>i</w:t>
      </w:r>
      <w:r w:rsidRPr="00D6417C">
        <w:t>n</w:t>
      </w:r>
      <w:r w:rsidRPr="00D6417C">
        <w:rPr>
          <w:spacing w:val="-24"/>
        </w:rPr>
        <w:t xml:space="preserve"> </w:t>
      </w:r>
      <w:r w:rsidRPr="00D6417C">
        <w:rPr>
          <w:spacing w:val="-26"/>
        </w:rPr>
        <w:t>T</w:t>
      </w:r>
      <w:r w:rsidRPr="00D6417C">
        <w:rPr>
          <w:spacing w:val="-2"/>
        </w:rPr>
        <w:t>r</w:t>
      </w:r>
      <w:r w:rsidRPr="00D6417C">
        <w:rPr>
          <w:spacing w:val="-3"/>
        </w:rPr>
        <w:t>ac</w:t>
      </w:r>
      <w:r w:rsidRPr="00D6417C">
        <w:t>k</w:t>
      </w:r>
      <w:r w:rsidRPr="00D6417C">
        <w:rPr>
          <w:spacing w:val="-25"/>
        </w:rPr>
        <w:t xml:space="preserve"> </w:t>
      </w:r>
      <w:r w:rsidRPr="00D6417C">
        <w:rPr>
          <w:spacing w:val="-10"/>
        </w:rPr>
        <w:t>W</w:t>
      </w:r>
      <w:r w:rsidRPr="00D6417C">
        <w:rPr>
          <w:spacing w:val="-3"/>
        </w:rPr>
        <w:t>a</w:t>
      </w:r>
      <w:r w:rsidRPr="00D6417C">
        <w:rPr>
          <w:spacing w:val="-2"/>
        </w:rPr>
        <w:t>t</w:t>
      </w:r>
      <w:r w:rsidRPr="00D6417C">
        <w:rPr>
          <w:spacing w:val="-3"/>
        </w:rPr>
        <w:t>c</w:t>
      </w:r>
      <w:r w:rsidRPr="00D6417C">
        <w:t>h</w:t>
      </w:r>
      <w:r w:rsidRPr="00D6417C">
        <w:rPr>
          <w:spacing w:val="-24"/>
        </w:rPr>
        <w:t xml:space="preserve"> </w:t>
      </w:r>
      <w:r w:rsidRPr="00D6417C">
        <w:rPr>
          <w:spacing w:val="-3"/>
        </w:rPr>
        <w:t>(</w:t>
      </w:r>
      <w:r w:rsidRPr="00D6417C">
        <w:rPr>
          <w:spacing w:val="-2"/>
        </w:rPr>
        <w:t>4W</w:t>
      </w:r>
      <w:r w:rsidRPr="00D6417C">
        <w:t>D</w:t>
      </w:r>
      <w:r w:rsidRPr="00D6417C">
        <w:rPr>
          <w:spacing w:val="-24"/>
        </w:rPr>
        <w:t xml:space="preserve"> </w:t>
      </w:r>
      <w:r w:rsidRPr="00D6417C">
        <w:rPr>
          <w:spacing w:val="-2"/>
        </w:rPr>
        <w:t>Vi</w:t>
      </w:r>
      <w:r w:rsidRPr="00D6417C">
        <w:rPr>
          <w:spacing w:val="-3"/>
        </w:rPr>
        <w:t>c</w:t>
      </w:r>
      <w:r w:rsidRPr="00D6417C">
        <w:rPr>
          <w:spacing w:val="-2"/>
        </w:rPr>
        <w:t>tori</w:t>
      </w:r>
      <w:r w:rsidRPr="00D6417C">
        <w:rPr>
          <w:spacing w:val="-3"/>
        </w:rPr>
        <w:t>a)</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spacing w:line="292" w:lineRule="auto"/>
        <w:ind w:left="560" w:right="2048" w:hanging="454"/>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13"/>
        </w:rPr>
        <w:t xml:space="preserve"> </w:t>
      </w:r>
      <w:r w:rsidRPr="00D6417C">
        <w:rPr>
          <w:spacing w:val="-2"/>
        </w:rPr>
        <w:t>p</w:t>
      </w:r>
      <w:r w:rsidRPr="00D6417C">
        <w:rPr>
          <w:spacing w:val="-6"/>
        </w:rPr>
        <w:t>r</w:t>
      </w:r>
      <w:r w:rsidRPr="00D6417C">
        <w:rPr>
          <w:spacing w:val="-2"/>
        </w:rPr>
        <w:t>odu</w:t>
      </w:r>
      <w:r w:rsidRPr="00D6417C">
        <w:rPr>
          <w:spacing w:val="-3"/>
        </w:rPr>
        <w:t>c</w:t>
      </w:r>
      <w:r w:rsidRPr="00D6417C">
        <w:rPr>
          <w:spacing w:val="-2"/>
        </w:rPr>
        <w:t>tio</w:t>
      </w:r>
      <w:r w:rsidRPr="00D6417C">
        <w:t>n</w:t>
      </w:r>
      <w:r w:rsidRPr="00D6417C">
        <w:rPr>
          <w:spacing w:val="-13"/>
        </w:rPr>
        <w:t xml:space="preserve"> </w:t>
      </w:r>
      <w:r w:rsidRPr="00D6417C">
        <w:rPr>
          <w:spacing w:val="-2"/>
        </w:rPr>
        <w:t>o</w:t>
      </w:r>
      <w:r w:rsidRPr="00D6417C">
        <w:t>f</w:t>
      </w:r>
      <w:r w:rsidRPr="00D6417C">
        <w:rPr>
          <w:spacing w:val="-12"/>
        </w:rPr>
        <w:t xml:space="preserve"> </w:t>
      </w:r>
      <w:r w:rsidRPr="00D6417C">
        <w:t>a</w:t>
      </w:r>
      <w:r w:rsidRPr="00D6417C">
        <w:rPr>
          <w:spacing w:val="-13"/>
        </w:rPr>
        <w:t xml:space="preserve"> </w:t>
      </w:r>
      <w:r w:rsidRPr="00D6417C">
        <w:t>f</w:t>
      </w:r>
      <w:r w:rsidRPr="00D6417C">
        <w:rPr>
          <w:spacing w:val="-2"/>
        </w:rPr>
        <w:t>loo</w:t>
      </w:r>
      <w:r w:rsidRPr="00D6417C">
        <w:t>d</w:t>
      </w:r>
      <w:r w:rsidRPr="00D6417C">
        <w:rPr>
          <w:spacing w:val="-12"/>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13"/>
        </w:rPr>
        <w:t xml:space="preserve"> </w:t>
      </w:r>
      <w:r w:rsidRPr="00D6417C">
        <w:rPr>
          <w:spacing w:val="-2"/>
        </w:rPr>
        <w:t>m</w:t>
      </w:r>
      <w:r w:rsidRPr="00D6417C">
        <w:rPr>
          <w:spacing w:val="-3"/>
        </w:rPr>
        <w:t>e</w:t>
      </w:r>
      <w:r w:rsidRPr="00D6417C">
        <w:rPr>
          <w:spacing w:val="-2"/>
        </w:rPr>
        <w:t>di</w:t>
      </w:r>
      <w:r w:rsidRPr="00D6417C">
        <w:t>a</w:t>
      </w:r>
      <w:r w:rsidRPr="00D6417C">
        <w:rPr>
          <w:spacing w:val="-12"/>
        </w:rPr>
        <w:t xml:space="preserve"> </w:t>
      </w:r>
      <w:r w:rsidRPr="00D6417C">
        <w:rPr>
          <w:spacing w:val="-2"/>
        </w:rPr>
        <w:t>in</w:t>
      </w:r>
      <w:r w:rsidRPr="00D6417C">
        <w:rPr>
          <w:spacing w:val="-3"/>
        </w:rPr>
        <w:t>se</w:t>
      </w:r>
      <w:r w:rsidRPr="00D6417C">
        <w:rPr>
          <w:spacing w:val="-2"/>
        </w:rPr>
        <w:t>r</w:t>
      </w:r>
      <w:r w:rsidRPr="00D6417C">
        <w:t>t</w:t>
      </w:r>
      <w:r w:rsidRPr="00D6417C">
        <w:rPr>
          <w:spacing w:val="-13"/>
        </w:rPr>
        <w:t xml:space="preserve"> </w:t>
      </w:r>
      <w:r w:rsidRPr="00D6417C">
        <w:rPr>
          <w:spacing w:val="-2"/>
        </w:rPr>
        <w:t>fo</w:t>
      </w:r>
      <w:r w:rsidRPr="00D6417C">
        <w:t>r</w:t>
      </w:r>
      <w:r w:rsidRPr="00D6417C">
        <w:rPr>
          <w:spacing w:val="-13"/>
        </w:rPr>
        <w:t xml:space="preserve"> </w:t>
      </w:r>
      <w:r w:rsidRPr="00D6417C">
        <w:rPr>
          <w:spacing w:val="-2"/>
        </w:rPr>
        <w:t>di</w:t>
      </w:r>
      <w:r w:rsidRPr="00D6417C">
        <w:rPr>
          <w:spacing w:val="-3"/>
        </w:rPr>
        <w:t>s</w:t>
      </w:r>
      <w:r w:rsidRPr="00D6417C">
        <w:rPr>
          <w:spacing w:val="-2"/>
        </w:rPr>
        <w:t>tributio</w:t>
      </w:r>
      <w:r w:rsidRPr="00D6417C">
        <w:t>n</w:t>
      </w:r>
      <w:r w:rsidRPr="00D6417C">
        <w:rPr>
          <w:spacing w:val="-12"/>
        </w:rPr>
        <w:t xml:space="preserve"> </w:t>
      </w:r>
      <w:r w:rsidRPr="00D6417C">
        <w:rPr>
          <w:spacing w:val="-2"/>
        </w:rPr>
        <w:t>t</w:t>
      </w:r>
      <w:r w:rsidRPr="00D6417C">
        <w:t>o</w:t>
      </w:r>
      <w:r w:rsidRPr="00D6417C">
        <w:rPr>
          <w:spacing w:val="-13"/>
        </w:rPr>
        <w:t xml:space="preserve"> </w:t>
      </w:r>
      <w:r w:rsidRPr="00D6417C">
        <w:rPr>
          <w:spacing w:val="-2"/>
        </w:rPr>
        <w:t>th</w:t>
      </w:r>
      <w:r w:rsidRPr="00D6417C">
        <w:t>e</w:t>
      </w:r>
      <w:r w:rsidRPr="00D6417C">
        <w:rPr>
          <w:spacing w:val="-12"/>
        </w:rPr>
        <w:t xml:space="preserve"> </w:t>
      </w:r>
      <w:r w:rsidRPr="00D6417C">
        <w:rPr>
          <w:spacing w:val="-3"/>
        </w:rPr>
        <w:t>c</w:t>
      </w:r>
      <w:r w:rsidRPr="00D6417C">
        <w:rPr>
          <w:spacing w:val="-2"/>
        </w:rPr>
        <w:t>ommunit</w:t>
      </w:r>
      <w:r w:rsidRPr="00D6417C">
        <w:t>y</w:t>
      </w:r>
      <w:r w:rsidRPr="00D6417C">
        <w:rPr>
          <w:spacing w:val="-13"/>
        </w:rPr>
        <w:t xml:space="preserve"> </w:t>
      </w:r>
      <w:r w:rsidRPr="00D6417C">
        <w:rPr>
          <w:spacing w:val="-2"/>
        </w:rPr>
        <w:t>th</w:t>
      </w:r>
      <w:r w:rsidRPr="00D6417C">
        <w:rPr>
          <w:spacing w:val="-6"/>
        </w:rPr>
        <w:t>r</w:t>
      </w:r>
      <w:r w:rsidRPr="00D6417C">
        <w:rPr>
          <w:spacing w:val="-2"/>
        </w:rPr>
        <w:t>oug</w:t>
      </w:r>
      <w:r w:rsidRPr="00D6417C">
        <w:t xml:space="preserve">h </w:t>
      </w:r>
      <w:r w:rsidRPr="00D6417C">
        <w:rPr>
          <w:spacing w:val="-3"/>
        </w:rPr>
        <w:t>G</w:t>
      </w:r>
      <w:r w:rsidRPr="00D6417C">
        <w:rPr>
          <w:spacing w:val="-2"/>
        </w:rPr>
        <w:t>ipp</w:t>
      </w:r>
      <w:r w:rsidRPr="00D6417C">
        <w:rPr>
          <w:spacing w:val="-3"/>
        </w:rPr>
        <w:t>s</w:t>
      </w:r>
      <w:r w:rsidRPr="00D6417C">
        <w:rPr>
          <w:spacing w:val="-2"/>
        </w:rPr>
        <w:t>l</w:t>
      </w:r>
      <w:r w:rsidRPr="00D6417C">
        <w:rPr>
          <w:spacing w:val="-3"/>
        </w:rPr>
        <w:t>a</w:t>
      </w:r>
      <w:r w:rsidRPr="00D6417C">
        <w:rPr>
          <w:spacing w:val="-2"/>
        </w:rPr>
        <w:t>n</w:t>
      </w:r>
      <w:r w:rsidRPr="00D6417C">
        <w:t>d</w:t>
      </w:r>
      <w:r w:rsidRPr="00D6417C">
        <w:rPr>
          <w:spacing w:val="-30"/>
        </w:rPr>
        <w:t xml:space="preserve"> </w:t>
      </w:r>
      <w:r w:rsidRPr="00D6417C">
        <w:rPr>
          <w:spacing w:val="-6"/>
        </w:rPr>
        <w:t>r</w:t>
      </w:r>
      <w:r w:rsidRPr="00D6417C">
        <w:rPr>
          <w:spacing w:val="-3"/>
        </w:rPr>
        <w:t>e</w:t>
      </w:r>
      <w:r w:rsidRPr="00D6417C">
        <w:rPr>
          <w:spacing w:val="-2"/>
        </w:rPr>
        <w:t>gion</w:t>
      </w:r>
      <w:r w:rsidRPr="00D6417C">
        <w:rPr>
          <w:spacing w:val="-3"/>
        </w:rPr>
        <w:t>a</w:t>
      </w:r>
      <w:r w:rsidRPr="00D6417C">
        <w:t>l</w:t>
      </w:r>
      <w:r w:rsidRPr="00D6417C">
        <w:rPr>
          <w:spacing w:val="-30"/>
        </w:rPr>
        <w:t xml:space="preserve"> </w:t>
      </w:r>
      <w:r w:rsidRPr="00D6417C">
        <w:rPr>
          <w:spacing w:val="-2"/>
        </w:rPr>
        <w:t>n</w:t>
      </w:r>
      <w:r w:rsidRPr="00D6417C">
        <w:rPr>
          <w:spacing w:val="-3"/>
        </w:rPr>
        <w:t>e</w:t>
      </w:r>
      <w:r w:rsidRPr="00D6417C">
        <w:rPr>
          <w:spacing w:val="-2"/>
        </w:rPr>
        <w:t>w</w:t>
      </w:r>
      <w:r w:rsidRPr="00D6417C">
        <w:rPr>
          <w:spacing w:val="-3"/>
        </w:rPr>
        <w:t>s</w:t>
      </w:r>
      <w:r w:rsidRPr="00D6417C">
        <w:rPr>
          <w:spacing w:val="-2"/>
        </w:rPr>
        <w:t>l</w:t>
      </w:r>
      <w:r w:rsidRPr="00D6417C">
        <w:rPr>
          <w:spacing w:val="-3"/>
        </w:rPr>
        <w:t>e</w:t>
      </w:r>
      <w:r w:rsidRPr="00D6417C">
        <w:rPr>
          <w:spacing w:val="-2"/>
        </w:rPr>
        <w:t>tt</w:t>
      </w:r>
      <w:r w:rsidRPr="00D6417C">
        <w:rPr>
          <w:spacing w:val="-3"/>
        </w:rPr>
        <w:t>e</w:t>
      </w:r>
      <w:r w:rsidRPr="00D6417C">
        <w:rPr>
          <w:spacing w:val="-2"/>
        </w:rPr>
        <w:t>r</w:t>
      </w:r>
      <w:r w:rsidRPr="00D6417C">
        <w:rPr>
          <w:spacing w:val="-3"/>
        </w:rPr>
        <w:t>s</w:t>
      </w:r>
      <w:r w:rsidRPr="00D6417C">
        <w:t>,</w:t>
      </w:r>
      <w:r w:rsidRPr="00D6417C">
        <w:rPr>
          <w:spacing w:val="-30"/>
        </w:rPr>
        <w:t xml:space="preserve"> </w:t>
      </w:r>
      <w:r w:rsidRPr="00D6417C">
        <w:rPr>
          <w:spacing w:val="-2"/>
        </w:rPr>
        <w:t>touri</w:t>
      </w:r>
      <w:r w:rsidRPr="00D6417C">
        <w:rPr>
          <w:spacing w:val="-3"/>
        </w:rPr>
        <w:t>s</w:t>
      </w:r>
      <w:r w:rsidRPr="00D6417C">
        <w:t>t</w:t>
      </w:r>
      <w:r w:rsidRPr="00D6417C">
        <w:rPr>
          <w:spacing w:val="-29"/>
        </w:rPr>
        <w:t xml:space="preserve"> </w:t>
      </w:r>
      <w:r w:rsidRPr="00D6417C">
        <w:rPr>
          <w:spacing w:val="-2"/>
        </w:rPr>
        <w:t>inform</w:t>
      </w:r>
      <w:r w:rsidRPr="00D6417C">
        <w:rPr>
          <w:spacing w:val="-3"/>
        </w:rPr>
        <w:t>a</w:t>
      </w:r>
      <w:r w:rsidRPr="00D6417C">
        <w:rPr>
          <w:spacing w:val="-2"/>
        </w:rPr>
        <w:t>tio</w:t>
      </w:r>
      <w:r w:rsidRPr="00D6417C">
        <w:t>n</w:t>
      </w:r>
      <w:r w:rsidRPr="00D6417C">
        <w:rPr>
          <w:spacing w:val="-30"/>
        </w:rPr>
        <w:t xml:space="preserve"> </w:t>
      </w:r>
      <w:r w:rsidRPr="00D6417C">
        <w:rPr>
          <w:spacing w:val="-3"/>
        </w:rPr>
        <w:t>ce</w:t>
      </w:r>
      <w:r w:rsidRPr="00D6417C">
        <w:rPr>
          <w:spacing w:val="-2"/>
        </w:rPr>
        <w:t>nt</w:t>
      </w:r>
      <w:r w:rsidRPr="00D6417C">
        <w:rPr>
          <w:spacing w:val="-6"/>
        </w:rPr>
        <w:t>r</w:t>
      </w:r>
      <w:r w:rsidRPr="00D6417C">
        <w:rPr>
          <w:spacing w:val="-3"/>
        </w:rPr>
        <w:t>e</w:t>
      </w:r>
      <w:r w:rsidRPr="00D6417C">
        <w:t>s</w:t>
      </w:r>
      <w:r w:rsidRPr="00D6417C">
        <w:rPr>
          <w:spacing w:val="-30"/>
        </w:rPr>
        <w:t xml:space="preserve"> </w:t>
      </w:r>
      <w:r w:rsidRPr="00D6417C">
        <w:rPr>
          <w:spacing w:val="-3"/>
        </w:rPr>
        <w:t>a</w:t>
      </w:r>
      <w:r w:rsidRPr="00D6417C">
        <w:rPr>
          <w:spacing w:val="-2"/>
        </w:rPr>
        <w:t>n</w:t>
      </w:r>
      <w:r w:rsidRPr="00D6417C">
        <w:t>d</w:t>
      </w:r>
      <w:r w:rsidRPr="00D6417C">
        <w:rPr>
          <w:spacing w:val="-29"/>
        </w:rPr>
        <w:t xml:space="preserve"> </w:t>
      </w:r>
      <w:r w:rsidRPr="00D6417C">
        <w:rPr>
          <w:spacing w:val="-2"/>
        </w:rPr>
        <w:t>oth</w:t>
      </w:r>
      <w:r w:rsidRPr="00D6417C">
        <w:rPr>
          <w:spacing w:val="-3"/>
        </w:rPr>
        <w:t>e</w:t>
      </w:r>
      <w:r w:rsidRPr="00D6417C">
        <w:t>r</w:t>
      </w:r>
      <w:r w:rsidRPr="00D6417C">
        <w:rPr>
          <w:spacing w:val="-30"/>
        </w:rPr>
        <w:t xml:space="preserve"> </w:t>
      </w:r>
      <w:r w:rsidRPr="00D6417C">
        <w:rPr>
          <w:spacing w:val="-3"/>
        </w:rPr>
        <w:t>s</w:t>
      </w:r>
      <w:r w:rsidRPr="00D6417C">
        <w:rPr>
          <w:spacing w:val="-2"/>
        </w:rPr>
        <w:t>tr</w:t>
      </w:r>
      <w:r w:rsidRPr="00D6417C">
        <w:rPr>
          <w:spacing w:val="-3"/>
        </w:rPr>
        <w:t>a</w:t>
      </w:r>
      <w:r w:rsidRPr="00D6417C">
        <w:rPr>
          <w:spacing w:val="-2"/>
        </w:rPr>
        <w:t>t</w:t>
      </w:r>
      <w:r w:rsidRPr="00D6417C">
        <w:rPr>
          <w:spacing w:val="-3"/>
        </w:rPr>
        <w:t>e</w:t>
      </w:r>
      <w:r w:rsidRPr="00D6417C">
        <w:rPr>
          <w:spacing w:val="-2"/>
        </w:rPr>
        <w:t>gi</w:t>
      </w:r>
      <w:r w:rsidRPr="00D6417C">
        <w:t>c</w:t>
      </w:r>
      <w:r w:rsidRPr="00D6417C">
        <w:rPr>
          <w:spacing w:val="-30"/>
        </w:rPr>
        <w:t xml:space="preserve"> </w:t>
      </w:r>
      <w:r w:rsidRPr="00D6417C">
        <w:rPr>
          <w:spacing w:val="-2"/>
        </w:rPr>
        <w:t>lo</w:t>
      </w:r>
      <w:r w:rsidRPr="00D6417C">
        <w:rPr>
          <w:spacing w:val="-3"/>
        </w:rPr>
        <w:t>ca</w:t>
      </w:r>
      <w:r w:rsidRPr="00D6417C">
        <w:rPr>
          <w:spacing w:val="-2"/>
        </w:rPr>
        <w:t>tion</w:t>
      </w:r>
      <w:r w:rsidRPr="00D6417C">
        <w:rPr>
          <w:spacing w:val="-3"/>
        </w:rPr>
        <w:t>s</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17"/>
        </w:rPr>
        <w:t xml:space="preserve"> </w:t>
      </w:r>
      <w:r w:rsidRPr="00D6417C">
        <w:rPr>
          <w:spacing w:val="-2"/>
        </w:rPr>
        <w:t>fundin</w:t>
      </w:r>
      <w:r w:rsidRPr="00D6417C">
        <w:t>g</w:t>
      </w:r>
      <w:r w:rsidRPr="00D6417C">
        <w:rPr>
          <w:spacing w:val="-17"/>
        </w:rPr>
        <w:t xml:space="preserve"> </w:t>
      </w:r>
      <w:r w:rsidRPr="00D6417C">
        <w:rPr>
          <w:spacing w:val="-2"/>
        </w:rPr>
        <w:t>o</w:t>
      </w:r>
      <w:r w:rsidRPr="00D6417C">
        <w:t>f</w:t>
      </w:r>
      <w:r w:rsidRPr="00D6417C">
        <w:rPr>
          <w:spacing w:val="-17"/>
        </w:rPr>
        <w:t xml:space="preserve"> </w:t>
      </w:r>
      <w:r w:rsidRPr="00D6417C">
        <w:rPr>
          <w:spacing w:val="-2"/>
        </w:rPr>
        <w:t>3</w:t>
      </w:r>
      <w:r w:rsidRPr="00D6417C">
        <w:t>3</w:t>
      </w:r>
      <w:r w:rsidRPr="00D6417C">
        <w:rPr>
          <w:spacing w:val="-17"/>
        </w:rPr>
        <w:t xml:space="preserve"> </w:t>
      </w:r>
      <w:r w:rsidRPr="00D6417C">
        <w:rPr>
          <w:spacing w:val="-3"/>
        </w:rPr>
        <w:t>c</w:t>
      </w:r>
      <w:r w:rsidRPr="00D6417C">
        <w:rPr>
          <w:spacing w:val="-2"/>
        </w:rPr>
        <w:t>ommitt</w:t>
      </w:r>
      <w:r w:rsidRPr="00D6417C">
        <w:rPr>
          <w:spacing w:val="-3"/>
        </w:rPr>
        <w:t>ee</w:t>
      </w:r>
      <w:r w:rsidRPr="00D6417C">
        <w:t>s</w:t>
      </w:r>
      <w:r w:rsidRPr="00D6417C">
        <w:rPr>
          <w:spacing w:val="-17"/>
        </w:rPr>
        <w:t xml:space="preserve"> </w:t>
      </w:r>
      <w:r w:rsidRPr="00D6417C">
        <w:rPr>
          <w:spacing w:val="-2"/>
        </w:rPr>
        <w:t>o</w:t>
      </w:r>
      <w:r w:rsidRPr="00D6417C">
        <w:t>f</w:t>
      </w:r>
      <w:r w:rsidRPr="00D6417C">
        <w:rPr>
          <w:spacing w:val="-17"/>
        </w:rPr>
        <w:t xml:space="preserve"> </w:t>
      </w:r>
      <w:r w:rsidRPr="00D6417C">
        <w:rPr>
          <w:spacing w:val="-2"/>
        </w:rPr>
        <w:t>m</w:t>
      </w:r>
      <w:r w:rsidRPr="00D6417C">
        <w:rPr>
          <w:spacing w:val="-3"/>
        </w:rPr>
        <w:t>a</w:t>
      </w:r>
      <w:r w:rsidRPr="00D6417C">
        <w:rPr>
          <w:spacing w:val="-2"/>
        </w:rPr>
        <w:t>n</w:t>
      </w:r>
      <w:r w:rsidRPr="00D6417C">
        <w:rPr>
          <w:spacing w:val="-3"/>
        </w:rPr>
        <w:t>a</w:t>
      </w:r>
      <w:r w:rsidRPr="00D6417C">
        <w:rPr>
          <w:spacing w:val="-2"/>
        </w:rPr>
        <w:t>g</w:t>
      </w:r>
      <w:r w:rsidRPr="00D6417C">
        <w:rPr>
          <w:spacing w:val="-3"/>
        </w:rPr>
        <w:t>e</w:t>
      </w:r>
      <w:r w:rsidRPr="00D6417C">
        <w:rPr>
          <w:spacing w:val="-2"/>
        </w:rPr>
        <w:t>m</w:t>
      </w:r>
      <w:r w:rsidRPr="00D6417C">
        <w:rPr>
          <w:spacing w:val="-3"/>
        </w:rPr>
        <w:t>e</w:t>
      </w:r>
      <w:r w:rsidRPr="00D6417C">
        <w:rPr>
          <w:spacing w:val="-2"/>
        </w:rPr>
        <w:t>n</w:t>
      </w:r>
      <w:r w:rsidRPr="00D6417C">
        <w:t>t</w:t>
      </w:r>
      <w:r w:rsidRPr="00D6417C">
        <w:rPr>
          <w:spacing w:val="-16"/>
        </w:rPr>
        <w:t xml:space="preserve"> </w:t>
      </w:r>
      <w:r w:rsidRPr="00D6417C">
        <w:rPr>
          <w:spacing w:val="-2"/>
        </w:rPr>
        <w:t>fo</w:t>
      </w:r>
      <w:r w:rsidRPr="00D6417C">
        <w:t>r</w:t>
      </w:r>
      <w:r w:rsidRPr="00D6417C">
        <w:rPr>
          <w:spacing w:val="-17"/>
        </w:rPr>
        <w:t xml:space="preserve"> </w:t>
      </w:r>
      <w:r w:rsidRPr="00D6417C">
        <w:rPr>
          <w:spacing w:val="-3"/>
        </w:rPr>
        <w:t>va</w:t>
      </w:r>
      <w:r w:rsidRPr="00D6417C">
        <w:rPr>
          <w:spacing w:val="-2"/>
        </w:rPr>
        <w:t>riou</w:t>
      </w:r>
      <w:r w:rsidRPr="00D6417C">
        <w:t>s</w:t>
      </w:r>
      <w:r w:rsidRPr="00D6417C">
        <w:rPr>
          <w:spacing w:val="-17"/>
        </w:rPr>
        <w:t xml:space="preserve"> </w:t>
      </w:r>
      <w:r w:rsidRPr="00D6417C">
        <w:rPr>
          <w:spacing w:val="-2"/>
        </w:rPr>
        <w:t>work</w:t>
      </w:r>
      <w:r w:rsidRPr="00D6417C">
        <w:t>s</w:t>
      </w:r>
      <w:r w:rsidRPr="00D6417C">
        <w:rPr>
          <w:spacing w:val="-17"/>
        </w:rPr>
        <w:t xml:space="preserve"> </w:t>
      </w:r>
      <w:r w:rsidRPr="00D6417C">
        <w:rPr>
          <w:spacing w:val="-2"/>
        </w:rPr>
        <w:t>o</w:t>
      </w:r>
      <w:r w:rsidRPr="00D6417C">
        <w:t>n</w:t>
      </w:r>
      <w:r w:rsidRPr="00D6417C">
        <w:rPr>
          <w:spacing w:val="-17"/>
        </w:rPr>
        <w:t xml:space="preserve"> </w:t>
      </w:r>
      <w:r w:rsidRPr="00D6417C">
        <w:rPr>
          <w:spacing w:val="-3"/>
        </w:rPr>
        <w:t>C</w:t>
      </w:r>
      <w:r w:rsidRPr="00D6417C">
        <w:rPr>
          <w:spacing w:val="-6"/>
        </w:rPr>
        <w:t>r</w:t>
      </w:r>
      <w:r w:rsidRPr="00D6417C">
        <w:rPr>
          <w:spacing w:val="-2"/>
        </w:rPr>
        <w:t>ow</w:t>
      </w:r>
      <w:r w:rsidRPr="00D6417C">
        <w:t>n</w:t>
      </w:r>
      <w:r w:rsidRPr="00D6417C">
        <w:rPr>
          <w:spacing w:val="-17"/>
        </w:rPr>
        <w:t xml:space="preserve"> </w:t>
      </w:r>
      <w:r w:rsidRPr="00D6417C">
        <w:rPr>
          <w:spacing w:val="-3"/>
        </w:rPr>
        <w:t>La</w:t>
      </w:r>
      <w:r w:rsidRPr="00D6417C">
        <w:rPr>
          <w:spacing w:val="-2"/>
        </w:rPr>
        <w:t>nd</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spacing w:line="292" w:lineRule="auto"/>
        <w:ind w:left="560" w:right="1661" w:hanging="454"/>
        <w:rPr>
          <w:w w:val="95"/>
        </w:rPr>
      </w:pPr>
      <w:r w:rsidRPr="00D6417C">
        <w:rPr>
          <w:spacing w:val="-2"/>
          <w:position w:val="2"/>
          <w:sz w:val="14"/>
          <w:szCs w:val="14"/>
        </w:rPr>
        <w:t>●</w:t>
      </w:r>
      <w:r w:rsidRPr="00D6417C">
        <w:rPr>
          <w:spacing w:val="-2"/>
          <w:sz w:val="18"/>
          <w:szCs w:val="18"/>
        </w:rPr>
        <w:tab/>
      </w:r>
      <w:r w:rsidRPr="00D6417C">
        <w:rPr>
          <w:spacing w:val="-3"/>
          <w:w w:val="95"/>
        </w:rPr>
        <w:t>T</w:t>
      </w:r>
      <w:r w:rsidRPr="00D6417C">
        <w:rPr>
          <w:spacing w:val="-2"/>
          <w:w w:val="95"/>
        </w:rPr>
        <w:t>h</w:t>
      </w:r>
      <w:r w:rsidRPr="00D6417C">
        <w:rPr>
          <w:w w:val="95"/>
        </w:rPr>
        <w:t>e</w:t>
      </w:r>
      <w:r w:rsidRPr="00D6417C">
        <w:rPr>
          <w:spacing w:val="-3"/>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3"/>
          <w:w w:val="95"/>
        </w:rPr>
        <w:t xml:space="preserve"> </w:t>
      </w:r>
      <w:r w:rsidRPr="00D6417C">
        <w:rPr>
          <w:spacing w:val="-2"/>
          <w:w w:val="95"/>
        </w:rPr>
        <w:t>o</w:t>
      </w:r>
      <w:r w:rsidRPr="00D6417C">
        <w:rPr>
          <w:w w:val="95"/>
        </w:rPr>
        <w:t>f</w:t>
      </w:r>
      <w:r w:rsidRPr="00D6417C">
        <w:rPr>
          <w:spacing w:val="-2"/>
          <w:w w:val="95"/>
        </w:rPr>
        <w:t xml:space="preserve"> th</w:t>
      </w:r>
      <w:r w:rsidRPr="00D6417C">
        <w:rPr>
          <w:w w:val="95"/>
        </w:rPr>
        <w:t>e</w:t>
      </w:r>
      <w:r w:rsidRPr="00D6417C">
        <w:rPr>
          <w:spacing w:val="-3"/>
          <w:w w:val="95"/>
        </w:rPr>
        <w:t xml:space="preserve"> 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3"/>
          <w:w w:val="95"/>
        </w:rPr>
        <w:t xml:space="preserve"> P</w:t>
      </w:r>
      <w:r w:rsidRPr="00D6417C">
        <w:rPr>
          <w:spacing w:val="-2"/>
          <w:w w:val="95"/>
        </w:rPr>
        <w:t>l</w:t>
      </w:r>
      <w:r w:rsidRPr="00D6417C">
        <w:rPr>
          <w:spacing w:val="-3"/>
          <w:w w:val="95"/>
        </w:rPr>
        <w:t>a</w:t>
      </w:r>
      <w:r w:rsidRPr="00D6417C">
        <w:rPr>
          <w:spacing w:val="-2"/>
          <w:w w:val="95"/>
        </w:rPr>
        <w:t>in</w:t>
      </w:r>
      <w:r w:rsidRPr="00D6417C">
        <w:rPr>
          <w:w w:val="95"/>
        </w:rPr>
        <w:t>s</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Eas</w:t>
      </w:r>
      <w:r w:rsidRPr="00D6417C">
        <w:rPr>
          <w:w w:val="95"/>
        </w:rPr>
        <w:t>t</w:t>
      </w:r>
      <w:r w:rsidRPr="00D6417C">
        <w:rPr>
          <w:spacing w:val="-3"/>
          <w:w w:val="95"/>
        </w:rPr>
        <w:t xml:space="preserve"> 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2"/>
          <w:w w:val="95"/>
        </w:rPr>
        <w:t xml:space="preserve"> </w:t>
      </w:r>
      <w:r w:rsidRPr="00D6417C">
        <w:rPr>
          <w:spacing w:val="-3"/>
          <w:w w:val="95"/>
        </w:rPr>
        <w:t>Ra</w:t>
      </w:r>
      <w:r w:rsidRPr="00D6417C">
        <w:rPr>
          <w:spacing w:val="-2"/>
          <w:w w:val="95"/>
        </w:rPr>
        <w:t>i</w:t>
      </w:r>
      <w:r w:rsidRPr="00D6417C">
        <w:rPr>
          <w:w w:val="95"/>
        </w:rPr>
        <w:t>l</w:t>
      </w:r>
      <w:r w:rsidRPr="00D6417C">
        <w:rPr>
          <w:spacing w:val="-3"/>
          <w:w w:val="95"/>
        </w:rPr>
        <w:t xml:space="preserve"> </w:t>
      </w:r>
      <w:r w:rsidRPr="00D6417C">
        <w:rPr>
          <w:spacing w:val="-25"/>
          <w:w w:val="95"/>
        </w:rPr>
        <w:t>T</w:t>
      </w:r>
      <w:r w:rsidRPr="00D6417C">
        <w:rPr>
          <w:spacing w:val="-2"/>
          <w:w w:val="95"/>
        </w:rPr>
        <w:t>r</w:t>
      </w:r>
      <w:r w:rsidRPr="00D6417C">
        <w:rPr>
          <w:spacing w:val="-3"/>
          <w:w w:val="95"/>
        </w:rPr>
        <w:t>a</w:t>
      </w:r>
      <w:r w:rsidRPr="00D6417C">
        <w:rPr>
          <w:spacing w:val="-2"/>
          <w:w w:val="95"/>
        </w:rPr>
        <w:t>il</w:t>
      </w:r>
      <w:r w:rsidRPr="00D6417C">
        <w:rPr>
          <w:w w:val="95"/>
        </w:rPr>
        <w:t>s</w:t>
      </w:r>
      <w:r w:rsidRPr="00D6417C">
        <w:rPr>
          <w:spacing w:val="-3"/>
          <w:w w:val="95"/>
        </w:rPr>
        <w:t xml:space="preserve"> </w:t>
      </w:r>
      <w:r w:rsidRPr="00D6417C">
        <w:rPr>
          <w:spacing w:val="-2"/>
          <w:w w:val="95"/>
        </w:rPr>
        <w:t>withi</w:t>
      </w:r>
      <w:r w:rsidRPr="00D6417C">
        <w:rPr>
          <w:w w:val="95"/>
        </w:rPr>
        <w:t>n</w:t>
      </w:r>
      <w:r w:rsidRPr="00D6417C">
        <w:rPr>
          <w:spacing w:val="-3"/>
          <w:w w:val="95"/>
        </w:rPr>
        <w:t xml:space="preserve"> </w:t>
      </w:r>
      <w:r w:rsidRPr="00D6417C">
        <w:rPr>
          <w:spacing w:val="-2"/>
          <w:w w:val="95"/>
        </w:rPr>
        <w:t>1</w:t>
      </w:r>
      <w:r w:rsidRPr="00D6417C">
        <w:rPr>
          <w:w w:val="95"/>
        </w:rPr>
        <w:t>4</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s</w:t>
      </w:r>
      <w:r w:rsidRPr="00D6417C">
        <w:rPr>
          <w:spacing w:val="-2"/>
          <w:w w:val="95"/>
        </w:rPr>
        <w:t>i</w:t>
      </w:r>
      <w:r w:rsidRPr="00D6417C">
        <w:rPr>
          <w:w w:val="95"/>
        </w:rPr>
        <w:t>x</w:t>
      </w:r>
      <w:r w:rsidRPr="00D6417C">
        <w:rPr>
          <w:spacing w:val="-3"/>
          <w:w w:val="95"/>
        </w:rPr>
        <w:t xml:space="preserve"> </w:t>
      </w:r>
      <w:r w:rsidRPr="00D6417C">
        <w:rPr>
          <w:spacing w:val="-2"/>
          <w:w w:val="95"/>
        </w:rPr>
        <w:t>month</w:t>
      </w:r>
      <w:r w:rsidRPr="00D6417C">
        <w:rPr>
          <w:spacing w:val="-3"/>
          <w:w w:val="95"/>
        </w:rPr>
        <w:t>s</w:t>
      </w:r>
      <w:r w:rsidRPr="00D6417C">
        <w:rPr>
          <w:w w:val="95"/>
        </w:rPr>
        <w:t>,</w:t>
      </w:r>
      <w:r w:rsidRPr="00D6417C">
        <w:t xml:space="preserve"> </w:t>
      </w:r>
      <w:r w:rsidRPr="00D6417C">
        <w:rPr>
          <w:spacing w:val="-6"/>
          <w:w w:val="95"/>
        </w:rPr>
        <w:t>r</w:t>
      </w:r>
      <w:r w:rsidRPr="00D6417C">
        <w:rPr>
          <w:spacing w:val="-3"/>
          <w:w w:val="95"/>
        </w:rPr>
        <w:t>es</w:t>
      </w:r>
      <w:r w:rsidRPr="00D6417C">
        <w:rPr>
          <w:spacing w:val="-2"/>
          <w:w w:val="95"/>
        </w:rPr>
        <w:t>p</w:t>
      </w:r>
      <w:r w:rsidRPr="00D6417C">
        <w:rPr>
          <w:spacing w:val="-3"/>
          <w:w w:val="95"/>
        </w:rPr>
        <w:t>ec</w:t>
      </w:r>
      <w:r w:rsidRPr="00D6417C">
        <w:rPr>
          <w:spacing w:val="-2"/>
          <w:w w:val="95"/>
        </w:rPr>
        <w:t>ti</w:t>
      </w:r>
      <w:r w:rsidRPr="00D6417C">
        <w:rPr>
          <w:spacing w:val="-3"/>
          <w:w w:val="95"/>
        </w:rPr>
        <w:t>ve</w:t>
      </w:r>
      <w:r w:rsidRPr="00D6417C">
        <w:rPr>
          <w:spacing w:val="-2"/>
          <w:w w:val="95"/>
        </w:rPr>
        <w:t>l</w:t>
      </w:r>
      <w:r w:rsidRPr="00D6417C">
        <w:rPr>
          <w:w w:val="95"/>
        </w:rPr>
        <w:t>y</w:t>
      </w:r>
      <w:r w:rsidRPr="00D6417C">
        <w:rPr>
          <w:spacing w:val="2"/>
          <w:w w:val="95"/>
        </w:rPr>
        <w:t xml:space="preserve"> </w:t>
      </w:r>
      <w:r w:rsidRPr="00D6417C">
        <w:rPr>
          <w:spacing w:val="-2"/>
          <w:w w:val="95"/>
        </w:rPr>
        <w:t>o</w:t>
      </w:r>
      <w:r w:rsidRPr="00D6417C">
        <w:rPr>
          <w:w w:val="95"/>
        </w:rPr>
        <w:t>f</w:t>
      </w:r>
      <w:r w:rsidRPr="00D6417C">
        <w:rPr>
          <w:spacing w:val="2"/>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J</w:t>
      </w:r>
      <w:r w:rsidRPr="00D6417C">
        <w:rPr>
          <w:spacing w:val="-2"/>
          <w:w w:val="95"/>
        </w:rPr>
        <w:t>un</w:t>
      </w:r>
      <w:r w:rsidRPr="00D6417C">
        <w:rPr>
          <w:w w:val="95"/>
        </w:rPr>
        <w:t>e</w:t>
      </w:r>
      <w:r w:rsidRPr="00D6417C">
        <w:rPr>
          <w:spacing w:val="2"/>
          <w:w w:val="95"/>
        </w:rPr>
        <w:t xml:space="preserve"> </w:t>
      </w:r>
      <w:r w:rsidRPr="00D6417C">
        <w:rPr>
          <w:w w:val="95"/>
        </w:rPr>
        <w:t>f</w:t>
      </w:r>
      <w:r w:rsidRPr="00D6417C">
        <w:rPr>
          <w:spacing w:val="-2"/>
          <w:w w:val="95"/>
        </w:rPr>
        <w:t>loo</w:t>
      </w:r>
      <w:r w:rsidRPr="00D6417C">
        <w:rPr>
          <w:w w:val="95"/>
        </w:rPr>
        <w:t>d</w:t>
      </w:r>
      <w:r w:rsidRPr="00D6417C">
        <w:rPr>
          <w:spacing w:val="3"/>
          <w:w w:val="95"/>
        </w:rPr>
        <w:t xml:space="preserve"> </w:t>
      </w:r>
      <w:r w:rsidRPr="00D6417C">
        <w:rPr>
          <w:spacing w:val="-3"/>
          <w:w w:val="95"/>
        </w:rPr>
        <w:t>eve</w:t>
      </w:r>
      <w:r w:rsidRPr="00D6417C">
        <w:rPr>
          <w:spacing w:val="-2"/>
          <w:w w:val="95"/>
        </w:rPr>
        <w:t>nt</w:t>
      </w:r>
      <w:r w:rsidRPr="00D6417C">
        <w:rPr>
          <w:w w:val="95"/>
        </w:rPr>
        <w:t>.</w:t>
      </w:r>
    </w:p>
    <w:p w:rsidR="00D6417C" w:rsidRPr="00D6417C" w:rsidRDefault="00D6417C">
      <w:pPr>
        <w:pStyle w:val="BodyText"/>
        <w:tabs>
          <w:tab w:val="left" w:pos="560"/>
        </w:tabs>
        <w:kinsoku w:val="0"/>
        <w:overflowPunct w:val="0"/>
        <w:spacing w:line="292" w:lineRule="auto"/>
        <w:ind w:left="560" w:right="1661" w:hanging="454"/>
        <w:rPr>
          <w:w w:val="95"/>
        </w:rPr>
        <w:sectPr w:rsidR="00D6417C" w:rsidRPr="00D6417C">
          <w:headerReference w:type="even" r:id="rId70"/>
          <w:headerReference w:type="default" r:id="rId71"/>
          <w:pgSz w:w="11906" w:h="16840"/>
          <w:pgMar w:top="1560" w:right="300" w:bottom="960" w:left="1480" w:header="0" w:footer="774" w:gutter="0"/>
          <w:cols w:space="720" w:equalWidth="0">
            <w:col w:w="10126"/>
          </w:cols>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4"/>
          <w:w w:val="95"/>
        </w:rPr>
        <w:t>C</w:t>
      </w:r>
      <w:r w:rsidRPr="00D6417C">
        <w:rPr>
          <w:spacing w:val="-3"/>
          <w:w w:val="95"/>
        </w:rPr>
        <w:t>OMMUN</w:t>
      </w:r>
      <w:r w:rsidR="00950784">
        <w:rPr>
          <w:spacing w:val="-3"/>
          <w:w w:val="95"/>
        </w:rPr>
        <w:t>I</w:t>
      </w:r>
      <w:r w:rsidRPr="00D6417C">
        <w:rPr>
          <w:spacing w:val="-4"/>
          <w:w w:val="95"/>
        </w:rPr>
        <w:t>T</w:t>
      </w:r>
      <w:r w:rsidRPr="00D6417C">
        <w:rPr>
          <w:w w:val="95"/>
        </w:rPr>
        <w:t>Y</w:t>
      </w:r>
      <w:r w:rsidRPr="00D6417C">
        <w:rPr>
          <w:spacing w:val="10"/>
          <w:w w:val="95"/>
        </w:rPr>
        <w:t xml:space="preserve"> </w:t>
      </w:r>
      <w:r w:rsidR="00950784">
        <w:rPr>
          <w:spacing w:val="-3"/>
          <w:w w:val="95"/>
        </w:rPr>
        <w:t>I</w:t>
      </w:r>
      <w:r w:rsidRPr="00D6417C">
        <w:rPr>
          <w:spacing w:val="-3"/>
          <w:w w:val="95"/>
        </w:rPr>
        <w:t>N</w:t>
      </w:r>
      <w:r w:rsidRPr="00D6417C">
        <w:rPr>
          <w:spacing w:val="-4"/>
          <w:w w:val="95"/>
        </w:rPr>
        <w:t>FR</w:t>
      </w:r>
      <w:r w:rsidRPr="00D6417C">
        <w:rPr>
          <w:spacing w:val="-3"/>
          <w:w w:val="95"/>
        </w:rPr>
        <w:t>A</w:t>
      </w:r>
      <w:r w:rsidRPr="00D6417C">
        <w:rPr>
          <w:spacing w:val="-4"/>
          <w:w w:val="95"/>
        </w:rPr>
        <w:t>STR</w:t>
      </w:r>
      <w:r w:rsidRPr="00D6417C">
        <w:rPr>
          <w:spacing w:val="-3"/>
          <w:w w:val="95"/>
        </w:rPr>
        <w:t>U</w:t>
      </w:r>
      <w:r w:rsidRPr="00D6417C">
        <w:rPr>
          <w:spacing w:val="-4"/>
          <w:w w:val="95"/>
        </w:rPr>
        <w:t>CT</w:t>
      </w:r>
      <w:r w:rsidRPr="00D6417C">
        <w:rPr>
          <w:spacing w:val="-3"/>
          <w:w w:val="95"/>
        </w:rPr>
        <w:t>U</w:t>
      </w:r>
      <w:r w:rsidRPr="00D6417C">
        <w:rPr>
          <w:spacing w:val="-4"/>
          <w:w w:val="95"/>
        </w:rPr>
        <w:t>R</w:t>
      </w:r>
      <w:r w:rsidRPr="00D6417C">
        <w:rPr>
          <w:w w:val="95"/>
        </w:rPr>
        <w:t>E</w:t>
      </w:r>
      <w:r w:rsidRPr="00D6417C">
        <w:rPr>
          <w:spacing w:val="11"/>
          <w:w w:val="95"/>
        </w:rPr>
        <w:t xml:space="preserve"> </w:t>
      </w:r>
      <w:r w:rsidRPr="00D6417C">
        <w:rPr>
          <w:spacing w:val="-3"/>
          <w:w w:val="95"/>
        </w:rPr>
        <w:t>O</w:t>
      </w:r>
      <w:r w:rsidRPr="00D6417C">
        <w:rPr>
          <w:w w:val="95"/>
        </w:rPr>
        <w:t>N</w:t>
      </w:r>
      <w:r w:rsidRPr="00D6417C">
        <w:rPr>
          <w:spacing w:val="11"/>
          <w:w w:val="95"/>
        </w:rPr>
        <w:t xml:space="preserve"> </w:t>
      </w:r>
      <w:r w:rsidRPr="00D6417C">
        <w:rPr>
          <w:spacing w:val="-4"/>
          <w:w w:val="95"/>
        </w:rPr>
        <w:t>CR</w:t>
      </w:r>
      <w:r w:rsidR="00950784">
        <w:rPr>
          <w:spacing w:val="-3"/>
          <w:w w:val="95"/>
        </w:rPr>
        <w:t>OW</w:t>
      </w:r>
      <w:r w:rsidRPr="00D6417C">
        <w:rPr>
          <w:w w:val="95"/>
        </w:rPr>
        <w:t>N</w:t>
      </w:r>
      <w:r w:rsidRPr="00D6417C">
        <w:rPr>
          <w:spacing w:val="11"/>
          <w:w w:val="95"/>
        </w:rPr>
        <w:t xml:space="preserve"> </w:t>
      </w:r>
      <w:r w:rsidRPr="00D6417C">
        <w:rPr>
          <w:spacing w:val="-4"/>
          <w:w w:val="95"/>
        </w:rPr>
        <w:t>L</w:t>
      </w:r>
      <w:r w:rsidRPr="00D6417C">
        <w:rPr>
          <w:spacing w:val="-3"/>
          <w:w w:val="95"/>
        </w:rPr>
        <w:t>AN</w:t>
      </w:r>
      <w:r w:rsidRPr="00D6417C">
        <w:rPr>
          <w:w w:val="95"/>
        </w:rPr>
        <w:t>D</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644"/>
        <w:rPr>
          <w:w w:val="95"/>
        </w:rPr>
      </w:pPr>
      <w:r w:rsidRPr="00D6417C">
        <w:rPr>
          <w:spacing w:val="-3"/>
          <w:w w:val="95"/>
        </w:rPr>
        <w:t>C</w:t>
      </w:r>
      <w:r w:rsidRPr="00D6417C">
        <w:rPr>
          <w:spacing w:val="-2"/>
          <w:w w:val="95"/>
        </w:rPr>
        <w:t>ommitt</w:t>
      </w:r>
      <w:r w:rsidRPr="00D6417C">
        <w:rPr>
          <w:spacing w:val="-3"/>
          <w:w w:val="95"/>
        </w:rPr>
        <w:t>ee</w:t>
      </w:r>
      <w:r w:rsidRPr="00D6417C">
        <w:rPr>
          <w:w w:val="95"/>
        </w:rPr>
        <w:t>s</w:t>
      </w:r>
      <w:r w:rsidRPr="00D6417C">
        <w:rPr>
          <w:spacing w:val="5"/>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6"/>
          <w:w w:val="95"/>
        </w:rPr>
        <w:t xml:space="preserve"> </w:t>
      </w:r>
      <w:r w:rsidRPr="00D6417C">
        <w:rPr>
          <w:spacing w:val="-3"/>
          <w:w w:val="95"/>
        </w:rPr>
        <w:t>(CO</w:t>
      </w:r>
      <w:r w:rsidRPr="00D6417C">
        <w:rPr>
          <w:spacing w:val="-2"/>
          <w:w w:val="95"/>
        </w:rPr>
        <w:t>M</w:t>
      </w:r>
      <w:r w:rsidRPr="00D6417C">
        <w:rPr>
          <w:spacing w:val="-3"/>
          <w:w w:val="95"/>
        </w:rPr>
        <w:t>s</w:t>
      </w:r>
      <w:r w:rsidRPr="00D6417C">
        <w:rPr>
          <w:w w:val="95"/>
        </w:rPr>
        <w:t>)</w:t>
      </w:r>
      <w:r w:rsidRPr="00D6417C">
        <w:rPr>
          <w:spacing w:val="5"/>
          <w:w w:val="95"/>
        </w:rPr>
        <w:t xml:space="preserve"> </w:t>
      </w:r>
      <w:r w:rsidRPr="00D6417C">
        <w:rPr>
          <w:spacing w:val="-2"/>
          <w:w w:val="95"/>
        </w:rPr>
        <w:t>fo</w:t>
      </w:r>
      <w:r w:rsidRPr="00D6417C">
        <w:rPr>
          <w:w w:val="95"/>
        </w:rPr>
        <w:t>r</w:t>
      </w:r>
      <w:r w:rsidRPr="00D6417C">
        <w:rPr>
          <w:spacing w:val="6"/>
          <w:w w:val="95"/>
        </w:rPr>
        <w:t xml:space="preserve"> </w:t>
      </w:r>
      <w:r w:rsidRPr="00D6417C">
        <w:rPr>
          <w:spacing w:val="-3"/>
          <w:w w:val="95"/>
        </w:rPr>
        <w:t>C</w:t>
      </w:r>
      <w:r w:rsidRPr="00D6417C">
        <w:rPr>
          <w:spacing w:val="-6"/>
          <w:w w:val="95"/>
        </w:rPr>
        <w:t>r</w:t>
      </w:r>
      <w:r w:rsidRPr="00D6417C">
        <w:rPr>
          <w:spacing w:val="-2"/>
          <w:w w:val="95"/>
        </w:rPr>
        <w:t>ow</w:t>
      </w:r>
      <w:r w:rsidRPr="00D6417C">
        <w:rPr>
          <w:w w:val="95"/>
        </w:rPr>
        <w:t>n</w:t>
      </w:r>
      <w:r w:rsidRPr="00D6417C">
        <w:rPr>
          <w:spacing w:val="5"/>
          <w:w w:val="95"/>
        </w:rPr>
        <w:t xml:space="preserve"> </w:t>
      </w:r>
      <w:r w:rsidRPr="00D6417C">
        <w:rPr>
          <w:spacing w:val="-3"/>
          <w:w w:val="95"/>
        </w:rPr>
        <w:t>La</w:t>
      </w:r>
      <w:r w:rsidRPr="00D6417C">
        <w:rPr>
          <w:spacing w:val="-2"/>
          <w:w w:val="95"/>
        </w:rPr>
        <w:t>n</w:t>
      </w:r>
      <w:r w:rsidRPr="00D6417C">
        <w:rPr>
          <w:w w:val="95"/>
        </w:rPr>
        <w:t>d</w:t>
      </w:r>
      <w:r w:rsidRPr="00D6417C">
        <w:rPr>
          <w:spacing w:val="6"/>
          <w:w w:val="95"/>
        </w:rPr>
        <w:t xml:space="preserve"> </w:t>
      </w:r>
      <w:r w:rsidRPr="00D6417C">
        <w:rPr>
          <w:spacing w:val="-2"/>
          <w:w w:val="95"/>
        </w:rPr>
        <w:t>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w w:val="95"/>
        </w:rPr>
        <w:t>e</w:t>
      </w:r>
      <w:r w:rsidRPr="00D6417C">
        <w:rPr>
          <w:spacing w:val="5"/>
          <w:w w:val="95"/>
        </w:rPr>
        <w:t xml:space="preserve"> </w:t>
      </w:r>
      <w:r w:rsidRPr="00D6417C">
        <w:rPr>
          <w:w w:val="95"/>
        </w:rPr>
        <w:t>a</w:t>
      </w:r>
      <w:r w:rsidRPr="00D6417C">
        <w:rPr>
          <w:spacing w:val="6"/>
          <w:w w:val="95"/>
        </w:rPr>
        <w:t xml:space="preserve"> </w:t>
      </w:r>
      <w:r w:rsidRPr="00D6417C">
        <w:rPr>
          <w:spacing w:val="-3"/>
          <w:w w:val="95"/>
        </w:rPr>
        <w:t>s</w:t>
      </w:r>
      <w:r w:rsidRPr="00D6417C">
        <w:rPr>
          <w:spacing w:val="-2"/>
          <w:w w:val="95"/>
        </w:rPr>
        <w:t>igni</w:t>
      </w:r>
      <w:r w:rsidRPr="00D6417C">
        <w:rPr>
          <w:w w:val="95"/>
        </w:rPr>
        <w:t>f</w:t>
      </w:r>
      <w:r w:rsidRPr="00D6417C">
        <w:rPr>
          <w:spacing w:val="-2"/>
          <w:w w:val="95"/>
        </w:rPr>
        <w:t>i</w:t>
      </w:r>
      <w:r w:rsidRPr="00D6417C">
        <w:rPr>
          <w:spacing w:val="-3"/>
          <w:w w:val="95"/>
        </w:rPr>
        <w:t>ca</w:t>
      </w:r>
      <w:r w:rsidRPr="00D6417C">
        <w:rPr>
          <w:spacing w:val="-2"/>
          <w:w w:val="95"/>
        </w:rPr>
        <w:t>n</w:t>
      </w:r>
      <w:r w:rsidRPr="00D6417C">
        <w:rPr>
          <w:w w:val="95"/>
        </w:rPr>
        <w:t>t</w:t>
      </w:r>
      <w:r w:rsidRPr="00D6417C">
        <w:rPr>
          <w:spacing w:val="5"/>
          <w:w w:val="95"/>
        </w:rPr>
        <w:t xml:space="preserve"> </w:t>
      </w:r>
      <w:r w:rsidRPr="00D6417C">
        <w:rPr>
          <w:spacing w:val="-3"/>
          <w:w w:val="95"/>
        </w:rPr>
        <w:t>a</w:t>
      </w:r>
      <w:r w:rsidRPr="00D6417C">
        <w:rPr>
          <w:spacing w:val="-6"/>
          <w:w w:val="95"/>
        </w:rPr>
        <w:t>r</w:t>
      </w:r>
      <w:r w:rsidRPr="00D6417C">
        <w:rPr>
          <w:spacing w:val="-3"/>
          <w:w w:val="95"/>
        </w:rPr>
        <w:t>e</w:t>
      </w:r>
      <w:r w:rsidRPr="00D6417C">
        <w:rPr>
          <w:w w:val="95"/>
        </w:rPr>
        <w:t>a</w:t>
      </w:r>
      <w:r w:rsidRPr="00D6417C">
        <w:rPr>
          <w:spacing w:val="6"/>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3"/>
          <w:w w:val="95"/>
        </w:rPr>
        <w:t>ass</w:t>
      </w:r>
      <w:r w:rsidRPr="00D6417C">
        <w:rPr>
          <w:spacing w:val="-2"/>
          <w:w w:val="95"/>
        </w:rPr>
        <w:t>o</w:t>
      </w:r>
      <w:r w:rsidRPr="00D6417C">
        <w:rPr>
          <w:spacing w:val="-3"/>
          <w:w w:val="95"/>
        </w:rPr>
        <w:t>c</w:t>
      </w:r>
      <w:r w:rsidRPr="00D6417C">
        <w:rPr>
          <w:spacing w:val="-2"/>
          <w:w w:val="95"/>
        </w:rPr>
        <w:t>i</w:t>
      </w:r>
      <w:r w:rsidRPr="00D6417C">
        <w:rPr>
          <w:spacing w:val="-3"/>
          <w:w w:val="95"/>
        </w:rPr>
        <w:t>a</w:t>
      </w:r>
      <w:r w:rsidRPr="00D6417C">
        <w:rPr>
          <w:spacing w:val="-2"/>
          <w:w w:val="95"/>
        </w:rPr>
        <w:t>t</w:t>
      </w:r>
      <w:r w:rsidRPr="00D6417C">
        <w:rPr>
          <w:spacing w:val="-3"/>
          <w:w w:val="95"/>
        </w:rPr>
        <w:t>e</w:t>
      </w:r>
      <w:r w:rsidRPr="00D6417C">
        <w:rPr>
          <w:w w:val="95"/>
        </w:rPr>
        <w:t>d</w:t>
      </w:r>
      <w:r w:rsidRPr="00D6417C">
        <w:t xml:space="preserve"> </w:t>
      </w:r>
      <w:r w:rsidRPr="00D6417C">
        <w:rPr>
          <w:spacing w:val="-3"/>
          <w:w w:val="95"/>
        </w:rPr>
        <w:t>c</w:t>
      </w:r>
      <w:r w:rsidRPr="00D6417C">
        <w:rPr>
          <w:spacing w:val="-2"/>
          <w:w w:val="95"/>
        </w:rPr>
        <w:t>ommunit</w:t>
      </w:r>
      <w:r w:rsidRPr="00D6417C">
        <w:rPr>
          <w:w w:val="95"/>
        </w:rPr>
        <w:t>y</w:t>
      </w:r>
      <w:r w:rsidRPr="00D6417C">
        <w:rPr>
          <w:spacing w:val="-19"/>
          <w:w w:val="95"/>
        </w:rPr>
        <w:t xml:space="preserve"> </w:t>
      </w:r>
      <w:r w:rsidRPr="00D6417C">
        <w:rPr>
          <w:spacing w:val="-3"/>
          <w:w w:val="95"/>
        </w:rPr>
        <w:t>asse</w:t>
      </w:r>
      <w:r w:rsidRPr="00D6417C">
        <w:rPr>
          <w:spacing w:val="-2"/>
          <w:w w:val="95"/>
        </w:rPr>
        <w:t>t</w:t>
      </w:r>
      <w:r w:rsidRPr="00D6417C">
        <w:rPr>
          <w:w w:val="95"/>
        </w:rPr>
        <w:t>s</w:t>
      </w:r>
      <w:r w:rsidRPr="00D6417C">
        <w:rPr>
          <w:spacing w:val="-19"/>
          <w:w w:val="95"/>
        </w:rPr>
        <w:t xml:space="preserve"> </w:t>
      </w:r>
      <w:r w:rsidRPr="00D6417C">
        <w:rPr>
          <w:spacing w:val="-3"/>
          <w:w w:val="95"/>
        </w:rPr>
        <w:t>s</w:t>
      </w:r>
      <w:r w:rsidRPr="00D6417C">
        <w:rPr>
          <w:spacing w:val="-2"/>
          <w:w w:val="95"/>
        </w:rPr>
        <w:t>u</w:t>
      </w:r>
      <w:r w:rsidRPr="00D6417C">
        <w:rPr>
          <w:spacing w:val="-3"/>
          <w:w w:val="95"/>
        </w:rPr>
        <w:t>c</w:t>
      </w:r>
      <w:r w:rsidRPr="00D6417C">
        <w:rPr>
          <w:w w:val="95"/>
        </w:rPr>
        <w:t>h</w:t>
      </w:r>
      <w:r w:rsidRPr="00D6417C">
        <w:rPr>
          <w:spacing w:val="-19"/>
          <w:w w:val="95"/>
        </w:rPr>
        <w:t xml:space="preserve"> </w:t>
      </w:r>
      <w:r w:rsidRPr="00D6417C">
        <w:rPr>
          <w:spacing w:val="-3"/>
          <w:w w:val="95"/>
        </w:rPr>
        <w:t>a</w:t>
      </w:r>
      <w:r w:rsidRPr="00D6417C">
        <w:rPr>
          <w:w w:val="95"/>
        </w:rPr>
        <w:t>s</w:t>
      </w:r>
      <w:r w:rsidRPr="00D6417C">
        <w:rPr>
          <w:spacing w:val="-19"/>
          <w:w w:val="95"/>
        </w:rPr>
        <w:t xml:space="preserve"> </w:t>
      </w:r>
      <w:r w:rsidRPr="00D6417C">
        <w:rPr>
          <w:spacing w:val="-3"/>
          <w:w w:val="95"/>
        </w:rPr>
        <w:t>C</w:t>
      </w:r>
      <w:r w:rsidRPr="00D6417C">
        <w:rPr>
          <w:spacing w:val="-2"/>
          <w:w w:val="95"/>
        </w:rPr>
        <w:t>ommunit</w:t>
      </w:r>
      <w:r w:rsidRPr="00D6417C">
        <w:rPr>
          <w:w w:val="95"/>
        </w:rPr>
        <w:t>y</w:t>
      </w:r>
      <w:r w:rsidRPr="00D6417C">
        <w:rPr>
          <w:spacing w:val="-19"/>
          <w:w w:val="95"/>
        </w:rPr>
        <w:t xml:space="preserve"> </w:t>
      </w:r>
      <w:r w:rsidRPr="00D6417C">
        <w:rPr>
          <w:spacing w:val="-3"/>
          <w:w w:val="95"/>
        </w:rPr>
        <w:t>Ha</w:t>
      </w:r>
      <w:r w:rsidRPr="00D6417C">
        <w:rPr>
          <w:spacing w:val="-2"/>
          <w:w w:val="95"/>
        </w:rPr>
        <w:t>ll</w:t>
      </w:r>
      <w:r w:rsidRPr="00D6417C">
        <w:rPr>
          <w:spacing w:val="-3"/>
          <w:w w:val="95"/>
        </w:rPr>
        <w:t>s</w:t>
      </w:r>
      <w:r w:rsidRPr="00D6417C">
        <w:rPr>
          <w:w w:val="95"/>
        </w:rPr>
        <w:t>,</w:t>
      </w:r>
      <w:r w:rsidRPr="00D6417C">
        <w:rPr>
          <w:spacing w:val="-19"/>
          <w:w w:val="95"/>
        </w:rPr>
        <w:t xml:space="preserve"> </w:t>
      </w:r>
      <w:r w:rsidRPr="00D6417C">
        <w:rPr>
          <w:spacing w:val="-3"/>
          <w:w w:val="95"/>
        </w:rPr>
        <w:t>Rec</w:t>
      </w:r>
      <w:r w:rsidRPr="00D6417C">
        <w:rPr>
          <w:spacing w:val="-6"/>
          <w:w w:val="95"/>
        </w:rPr>
        <w:t>r</w:t>
      </w:r>
      <w:r w:rsidRPr="00D6417C">
        <w:rPr>
          <w:spacing w:val="-3"/>
          <w:w w:val="95"/>
        </w:rPr>
        <w:t>ea</w:t>
      </w:r>
      <w:r w:rsidRPr="00D6417C">
        <w:rPr>
          <w:spacing w:val="-2"/>
          <w:w w:val="95"/>
        </w:rPr>
        <w:t>tio</w:t>
      </w:r>
      <w:r w:rsidRPr="00D6417C">
        <w:rPr>
          <w:w w:val="95"/>
        </w:rPr>
        <w:t>n</w:t>
      </w:r>
      <w:r w:rsidRPr="00D6417C">
        <w:rPr>
          <w:spacing w:val="-18"/>
          <w:w w:val="95"/>
        </w:rPr>
        <w:t xml:space="preserve"> </w:t>
      </w:r>
      <w:r w:rsidRPr="00D6417C">
        <w:rPr>
          <w:spacing w:val="-3"/>
          <w:w w:val="95"/>
        </w:rPr>
        <w:t>Rese</w:t>
      </w:r>
      <w:r w:rsidRPr="00D6417C">
        <w:rPr>
          <w:spacing w:val="-2"/>
          <w:w w:val="95"/>
        </w:rPr>
        <w:t>r</w:t>
      </w:r>
      <w:r w:rsidRPr="00D6417C">
        <w:rPr>
          <w:spacing w:val="-3"/>
          <w:w w:val="95"/>
        </w:rPr>
        <w:t>ves</w:t>
      </w:r>
      <w:r w:rsidRPr="00D6417C">
        <w:rPr>
          <w:w w:val="95"/>
        </w:rPr>
        <w:t>,</w:t>
      </w:r>
      <w:r w:rsidRPr="00D6417C">
        <w:rPr>
          <w:spacing w:val="-19"/>
          <w:w w:val="95"/>
        </w:rPr>
        <w:t xml:space="preserve"> </w:t>
      </w:r>
      <w:r w:rsidRPr="00D6417C">
        <w:rPr>
          <w:spacing w:val="-3"/>
          <w:w w:val="95"/>
        </w:rPr>
        <w:t>Racec</w:t>
      </w:r>
      <w:r w:rsidRPr="00D6417C">
        <w:rPr>
          <w:spacing w:val="-2"/>
          <w:w w:val="95"/>
        </w:rPr>
        <w:t>our</w:t>
      </w:r>
      <w:r w:rsidRPr="00D6417C">
        <w:rPr>
          <w:spacing w:val="-3"/>
          <w:w w:val="95"/>
        </w:rPr>
        <w:t>ses</w:t>
      </w:r>
      <w:r w:rsidRPr="00D6417C">
        <w:rPr>
          <w:w w:val="95"/>
        </w:rPr>
        <w:t>,</w:t>
      </w:r>
      <w:r w:rsidRPr="00D6417C">
        <w:rPr>
          <w:spacing w:val="-19"/>
          <w:w w:val="95"/>
        </w:rPr>
        <w:t xml:space="preserve"> </w:t>
      </w:r>
      <w:r w:rsidRPr="00D6417C">
        <w:rPr>
          <w:spacing w:val="-2"/>
          <w:w w:val="95"/>
        </w:rPr>
        <w:t>M</w:t>
      </w:r>
      <w:r w:rsidRPr="00D6417C">
        <w:rPr>
          <w:spacing w:val="-3"/>
          <w:w w:val="95"/>
        </w:rPr>
        <w:t>ec</w:t>
      </w:r>
      <w:r w:rsidRPr="00D6417C">
        <w:rPr>
          <w:spacing w:val="-2"/>
          <w:w w:val="95"/>
        </w:rPr>
        <w:t>h</w:t>
      </w:r>
      <w:r w:rsidRPr="00D6417C">
        <w:rPr>
          <w:spacing w:val="-3"/>
          <w:w w:val="95"/>
        </w:rPr>
        <w:t>a</w:t>
      </w:r>
      <w:r w:rsidRPr="00D6417C">
        <w:rPr>
          <w:spacing w:val="-2"/>
          <w:w w:val="95"/>
        </w:rPr>
        <w:t>ni</w:t>
      </w:r>
      <w:r w:rsidRPr="00D6417C">
        <w:rPr>
          <w:spacing w:val="-3"/>
          <w:w w:val="95"/>
        </w:rPr>
        <w:t>c</w:t>
      </w:r>
      <w:r w:rsidRPr="00D6417C">
        <w:rPr>
          <w:w w:val="95"/>
        </w:rPr>
        <w:t>s</w:t>
      </w:r>
      <w:r w:rsidRPr="00D6417C">
        <w:rPr>
          <w:spacing w:val="-19"/>
          <w:w w:val="95"/>
        </w:rPr>
        <w:t xml:space="preserve"> </w:t>
      </w:r>
      <w:r w:rsidRPr="00D6417C">
        <w:rPr>
          <w:spacing w:val="-3"/>
          <w:w w:val="95"/>
        </w:rPr>
        <w:t>I</w:t>
      </w:r>
      <w:r w:rsidRPr="00D6417C">
        <w:rPr>
          <w:spacing w:val="-2"/>
          <w:w w:val="95"/>
        </w:rPr>
        <w:t>n</w:t>
      </w:r>
      <w:r w:rsidRPr="00D6417C">
        <w:rPr>
          <w:spacing w:val="-3"/>
          <w:w w:val="95"/>
        </w:rPr>
        <w:t>s</w:t>
      </w:r>
      <w:r w:rsidRPr="00D6417C">
        <w:rPr>
          <w:spacing w:val="-2"/>
          <w:w w:val="95"/>
        </w:rPr>
        <w:t>titut</w:t>
      </w:r>
      <w:r w:rsidRPr="00D6417C">
        <w:rPr>
          <w:spacing w:val="-3"/>
          <w:w w:val="95"/>
        </w:rPr>
        <w:t>e</w:t>
      </w:r>
      <w:r w:rsidRPr="00D6417C">
        <w:rPr>
          <w:w w:val="95"/>
        </w:rPr>
        <w:t>s</w:t>
      </w:r>
      <w:r w:rsidRPr="00D6417C">
        <w:rPr>
          <w:spacing w:val="-19"/>
          <w:w w:val="95"/>
        </w:rPr>
        <w:t xml:space="preserve"> </w:t>
      </w:r>
      <w:r w:rsidRPr="00D6417C">
        <w:rPr>
          <w:spacing w:val="-3"/>
          <w:w w:val="95"/>
        </w:rPr>
        <w:t>a</w:t>
      </w:r>
      <w:r w:rsidRPr="00D6417C">
        <w:rPr>
          <w:spacing w:val="-2"/>
          <w:w w:val="95"/>
        </w:rPr>
        <w:t>n</w:t>
      </w:r>
      <w:r w:rsidRPr="00D6417C">
        <w:rPr>
          <w:w w:val="95"/>
        </w:rPr>
        <w:t>d</w:t>
      </w:r>
      <w:r w:rsidRPr="00D6417C">
        <w:t xml:space="preserve"> </w:t>
      </w:r>
      <w:r w:rsidRPr="00D6417C">
        <w:rPr>
          <w:spacing w:val="-3"/>
          <w:w w:val="95"/>
        </w:rPr>
        <w:t>S</w:t>
      </w:r>
      <w:r w:rsidRPr="00D6417C">
        <w:rPr>
          <w:spacing w:val="-2"/>
          <w:w w:val="95"/>
        </w:rPr>
        <w:t>ur</w:t>
      </w:r>
      <w:r w:rsidRPr="00D6417C">
        <w:rPr>
          <w:w w:val="95"/>
        </w:rPr>
        <w:t>f</w:t>
      </w:r>
      <w:r w:rsidRPr="00D6417C">
        <w:rPr>
          <w:spacing w:val="5"/>
          <w:w w:val="95"/>
        </w:rPr>
        <w:t xml:space="preserve"> </w:t>
      </w:r>
      <w:r w:rsidRPr="00D6417C">
        <w:rPr>
          <w:spacing w:val="-3"/>
          <w:w w:val="95"/>
        </w:rPr>
        <w:t>L</w:t>
      </w:r>
      <w:r w:rsidRPr="00D6417C">
        <w:rPr>
          <w:spacing w:val="-2"/>
          <w:w w:val="95"/>
        </w:rPr>
        <w:t>if</w:t>
      </w:r>
      <w:r w:rsidRPr="00D6417C">
        <w:rPr>
          <w:w w:val="95"/>
        </w:rPr>
        <w:t>e</w:t>
      </w:r>
      <w:r w:rsidRPr="00D6417C">
        <w:rPr>
          <w:spacing w:val="6"/>
          <w:w w:val="95"/>
        </w:rPr>
        <w:t xml:space="preserve"> </w:t>
      </w:r>
      <w:r w:rsidRPr="00D6417C">
        <w:rPr>
          <w:spacing w:val="-3"/>
          <w:w w:val="95"/>
        </w:rPr>
        <w:t>Sav</w:t>
      </w:r>
      <w:r w:rsidRPr="00D6417C">
        <w:rPr>
          <w:spacing w:val="-2"/>
          <w:w w:val="95"/>
        </w:rPr>
        <w:t>in</w:t>
      </w:r>
      <w:r w:rsidRPr="00D6417C">
        <w:rPr>
          <w:w w:val="95"/>
        </w:rPr>
        <w:t>g</w:t>
      </w:r>
      <w:r w:rsidRPr="00D6417C">
        <w:rPr>
          <w:spacing w:val="6"/>
          <w:w w:val="95"/>
        </w:rPr>
        <w:t xml:space="preserve"> </w:t>
      </w:r>
      <w:r w:rsidRPr="00D6417C">
        <w:rPr>
          <w:spacing w:val="-3"/>
          <w:w w:val="95"/>
        </w:rPr>
        <w:t>c</w:t>
      </w:r>
      <w:r w:rsidRPr="00D6417C">
        <w:rPr>
          <w:spacing w:val="-2"/>
          <w:w w:val="95"/>
        </w:rPr>
        <w:t>lub</w:t>
      </w:r>
      <w:r w:rsidRPr="00D6417C">
        <w:rPr>
          <w:spacing w:val="-3"/>
          <w:w w:val="95"/>
        </w:rPr>
        <w:t>s</w:t>
      </w:r>
      <w:r w:rsidRPr="00D6417C">
        <w:rPr>
          <w:w w:val="95"/>
        </w:rPr>
        <w:t>.</w:t>
      </w:r>
      <w:r w:rsidRPr="00D6417C">
        <w:rPr>
          <w:spacing w:val="5"/>
          <w:w w:val="95"/>
        </w:rPr>
        <w:t xml:space="preserve"> </w:t>
      </w:r>
      <w:r w:rsidRPr="00D6417C">
        <w:rPr>
          <w:spacing w:val="-3"/>
          <w:w w:val="95"/>
        </w:rPr>
        <w:t>I</w:t>
      </w:r>
      <w:r w:rsidRPr="00D6417C">
        <w:rPr>
          <w:w w:val="95"/>
        </w:rPr>
        <w:t>n</w:t>
      </w:r>
      <w:r w:rsidRPr="00D6417C">
        <w:rPr>
          <w:spacing w:val="6"/>
          <w:w w:val="95"/>
        </w:rPr>
        <w:t xml:space="preserve"> </w:t>
      </w:r>
      <w:r w:rsidRPr="00D6417C">
        <w:rPr>
          <w:spacing w:val="-2"/>
          <w:w w:val="95"/>
        </w:rPr>
        <w:t>tot</w:t>
      </w:r>
      <w:r w:rsidRPr="00D6417C">
        <w:rPr>
          <w:spacing w:val="-3"/>
          <w:w w:val="95"/>
        </w:rPr>
        <w:t>a</w:t>
      </w:r>
      <w:r w:rsidRPr="00D6417C">
        <w:rPr>
          <w:spacing w:val="-2"/>
          <w:w w:val="95"/>
        </w:rPr>
        <w:t>l</w:t>
      </w:r>
      <w:r w:rsidRPr="00D6417C">
        <w:rPr>
          <w:w w:val="95"/>
        </w:rPr>
        <w:t>,</w:t>
      </w:r>
      <w:r w:rsidRPr="00D6417C">
        <w:rPr>
          <w:spacing w:val="6"/>
          <w:w w:val="95"/>
        </w:rPr>
        <w:t xml:space="preserve"> </w:t>
      </w:r>
      <w:r w:rsidRPr="00D6417C">
        <w:rPr>
          <w:spacing w:val="-2"/>
          <w:w w:val="95"/>
        </w:rPr>
        <w:t>3</w:t>
      </w:r>
      <w:r w:rsidRPr="00D6417C">
        <w:rPr>
          <w:w w:val="95"/>
        </w:rPr>
        <w:t>3</w:t>
      </w:r>
      <w:r w:rsidRPr="00D6417C">
        <w:rPr>
          <w:spacing w:val="6"/>
          <w:w w:val="95"/>
        </w:rPr>
        <w:t xml:space="preserve"> </w:t>
      </w:r>
      <w:r w:rsidRPr="00D6417C">
        <w:rPr>
          <w:spacing w:val="-3"/>
          <w:w w:val="95"/>
        </w:rPr>
        <w:t>CO</w:t>
      </w:r>
      <w:r w:rsidRPr="00D6417C">
        <w:rPr>
          <w:spacing w:val="-2"/>
          <w:w w:val="95"/>
        </w:rPr>
        <w:t>M</w:t>
      </w:r>
      <w:r w:rsidRPr="00D6417C">
        <w:rPr>
          <w:w w:val="95"/>
        </w:rPr>
        <w:t>s</w:t>
      </w:r>
      <w:r w:rsidRPr="00D6417C">
        <w:rPr>
          <w:spacing w:val="5"/>
          <w:w w:val="95"/>
        </w:rPr>
        <w:t xml:space="preserve"> </w:t>
      </w:r>
      <w:r w:rsidRPr="00D6417C">
        <w:rPr>
          <w:spacing w:val="-6"/>
          <w:w w:val="95"/>
        </w:rPr>
        <w:t>r</w:t>
      </w:r>
      <w:r w:rsidRPr="00D6417C">
        <w:rPr>
          <w:spacing w:val="-3"/>
          <w:w w:val="95"/>
        </w:rPr>
        <w:t>ece</w:t>
      </w:r>
      <w:r w:rsidRPr="00D6417C">
        <w:rPr>
          <w:spacing w:val="-2"/>
          <w:w w:val="95"/>
        </w:rPr>
        <w:t>i</w:t>
      </w:r>
      <w:r w:rsidRPr="00D6417C">
        <w:rPr>
          <w:spacing w:val="-3"/>
          <w:w w:val="95"/>
        </w:rPr>
        <w:t>ve</w:t>
      </w:r>
      <w:r w:rsidRPr="00D6417C">
        <w:rPr>
          <w:w w:val="95"/>
        </w:rPr>
        <w:t>d</w:t>
      </w:r>
      <w:r w:rsidRPr="00D6417C">
        <w:rPr>
          <w:spacing w:val="6"/>
          <w:w w:val="95"/>
        </w:rPr>
        <w:t xml:space="preserve"> </w:t>
      </w:r>
      <w:r w:rsidRPr="00D6417C">
        <w:rPr>
          <w:spacing w:val="-2"/>
          <w:w w:val="95"/>
        </w:rPr>
        <w:t>fundin</w:t>
      </w:r>
      <w:r w:rsidRPr="00D6417C">
        <w:rPr>
          <w:w w:val="95"/>
        </w:rPr>
        <w:t>g</w:t>
      </w:r>
      <w:r w:rsidRPr="00D6417C">
        <w:rPr>
          <w:spacing w:val="6"/>
          <w:w w:val="95"/>
        </w:rPr>
        <w:t xml:space="preserve"> </w:t>
      </w:r>
      <w:r w:rsidRPr="00D6417C">
        <w:rPr>
          <w:spacing w:val="-2"/>
          <w:w w:val="95"/>
        </w:rPr>
        <w:t>fo</w:t>
      </w:r>
      <w:r w:rsidRPr="00D6417C">
        <w:rPr>
          <w:w w:val="95"/>
        </w:rPr>
        <w:t>r</w:t>
      </w:r>
      <w:r w:rsidRPr="00D6417C">
        <w:rPr>
          <w:spacing w:val="6"/>
          <w:w w:val="95"/>
        </w:rPr>
        <w:t xml:space="preserve"> </w:t>
      </w:r>
      <w:r w:rsidRPr="00D6417C">
        <w:rPr>
          <w:spacing w:val="-2"/>
          <w:w w:val="95"/>
        </w:rPr>
        <w:t>work</w:t>
      </w:r>
      <w:r w:rsidRPr="00D6417C">
        <w:rPr>
          <w:w w:val="95"/>
        </w:rPr>
        <w:t>s</w:t>
      </w:r>
      <w:r w:rsidRPr="00D6417C">
        <w:rPr>
          <w:spacing w:val="5"/>
          <w:w w:val="95"/>
        </w:rPr>
        <w:t xml:space="preserve"> </w:t>
      </w:r>
      <w:r w:rsidRPr="00D6417C">
        <w:rPr>
          <w:spacing w:val="-2"/>
          <w:w w:val="95"/>
        </w:rPr>
        <w:t>whi</w:t>
      </w:r>
      <w:r w:rsidRPr="00D6417C">
        <w:rPr>
          <w:spacing w:val="-3"/>
          <w:w w:val="95"/>
        </w:rPr>
        <w:t>c</w:t>
      </w:r>
      <w:r w:rsidRPr="00D6417C">
        <w:rPr>
          <w:w w:val="95"/>
        </w:rPr>
        <w:t>h</w:t>
      </w:r>
      <w:r w:rsidRPr="00D6417C">
        <w:rPr>
          <w:spacing w:val="6"/>
          <w:w w:val="95"/>
        </w:rPr>
        <w:t xml:space="preserve"> </w:t>
      </w:r>
      <w:r w:rsidRPr="00D6417C">
        <w:rPr>
          <w:spacing w:val="-2"/>
          <w:w w:val="95"/>
        </w:rPr>
        <w:t>in</w:t>
      </w:r>
      <w:r w:rsidRPr="00D6417C">
        <w:rPr>
          <w:spacing w:val="-3"/>
          <w:w w:val="95"/>
        </w:rPr>
        <w:t>c</w:t>
      </w:r>
      <w:r w:rsidRPr="00D6417C">
        <w:rPr>
          <w:spacing w:val="-2"/>
          <w:w w:val="95"/>
        </w:rPr>
        <w:t>lud</w:t>
      </w:r>
      <w:r w:rsidRPr="00D6417C">
        <w:rPr>
          <w:spacing w:val="-3"/>
          <w:w w:val="95"/>
        </w:rPr>
        <w:t>e</w:t>
      </w:r>
      <w:r w:rsidRPr="00D6417C">
        <w:rPr>
          <w:w w:val="95"/>
        </w:rPr>
        <w:t>d</w:t>
      </w:r>
      <w:r w:rsidRPr="00D6417C">
        <w:rPr>
          <w:spacing w:val="6"/>
          <w:w w:val="95"/>
        </w:rPr>
        <w:t xml:space="preserve"> </w:t>
      </w:r>
      <w:r w:rsidRPr="00D6417C">
        <w:rPr>
          <w:spacing w:val="-3"/>
          <w:w w:val="95"/>
        </w:rPr>
        <w:t>s</w:t>
      </w:r>
      <w:r w:rsidRPr="00D6417C">
        <w:rPr>
          <w:spacing w:val="-2"/>
          <w:w w:val="95"/>
        </w:rPr>
        <w:t>tru</w:t>
      </w:r>
      <w:r w:rsidRPr="00D6417C">
        <w:rPr>
          <w:spacing w:val="-3"/>
          <w:w w:val="95"/>
        </w:rPr>
        <w:t>c</w:t>
      </w:r>
      <w:r w:rsidRPr="00D6417C">
        <w:rPr>
          <w:spacing w:val="-2"/>
          <w:w w:val="95"/>
        </w:rPr>
        <w:t>tur</w:t>
      </w:r>
      <w:r w:rsidRPr="00D6417C">
        <w:rPr>
          <w:spacing w:val="-3"/>
          <w:w w:val="95"/>
        </w:rPr>
        <w:t>a</w:t>
      </w:r>
      <w:r w:rsidRPr="00D6417C">
        <w:rPr>
          <w:w w:val="95"/>
        </w:rPr>
        <w:t>l</w:t>
      </w:r>
      <w:r w:rsidRPr="00D6417C">
        <w:rPr>
          <w:spacing w:val="6"/>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ir</w:t>
      </w:r>
      <w:r w:rsidRPr="00D6417C">
        <w:rPr>
          <w:w w:val="95"/>
        </w:rPr>
        <w:t>s</w:t>
      </w:r>
      <w:r w:rsidRPr="00D6417C">
        <w:rPr>
          <w:spacing w:val="5"/>
          <w:w w:val="95"/>
        </w:rPr>
        <w:t xml:space="preserve"> </w:t>
      </w:r>
      <w:r w:rsidRPr="00D6417C">
        <w:rPr>
          <w:spacing w:val="-2"/>
          <w:w w:val="95"/>
        </w:rPr>
        <w:t>t</w:t>
      </w:r>
      <w:r w:rsidRPr="00D6417C">
        <w:rPr>
          <w:w w:val="95"/>
        </w:rPr>
        <w:t>o</w:t>
      </w:r>
      <w:r w:rsidRPr="00D6417C">
        <w:t xml:space="preserve"> </w:t>
      </w:r>
      <w:r w:rsidRPr="00D6417C">
        <w:rPr>
          <w:spacing w:val="-2"/>
          <w:w w:val="95"/>
        </w:rPr>
        <w:t>building</w:t>
      </w:r>
      <w:r w:rsidRPr="00D6417C">
        <w:rPr>
          <w:spacing w:val="-3"/>
          <w:w w:val="95"/>
        </w:rPr>
        <w:t>s</w:t>
      </w:r>
      <w:r w:rsidRPr="00D6417C">
        <w:rPr>
          <w:w w:val="95"/>
        </w:rPr>
        <w:t>,</w:t>
      </w:r>
      <w:r w:rsidRPr="00D6417C">
        <w:rPr>
          <w:spacing w:val="-1"/>
          <w:w w:val="95"/>
        </w:rPr>
        <w:t xml:space="preserve"> </w:t>
      </w:r>
      <w:r w:rsidRPr="00D6417C">
        <w:rPr>
          <w:spacing w:val="-3"/>
          <w:w w:val="95"/>
        </w:rPr>
        <w:t>e</w:t>
      </w:r>
      <w:r w:rsidRPr="00D6417C">
        <w:rPr>
          <w:spacing w:val="-2"/>
          <w:w w:val="95"/>
        </w:rPr>
        <w:t>l</w:t>
      </w:r>
      <w:r w:rsidRPr="00D6417C">
        <w:rPr>
          <w:spacing w:val="-3"/>
          <w:w w:val="95"/>
        </w:rPr>
        <w:t>ec</w:t>
      </w:r>
      <w:r w:rsidRPr="00D6417C">
        <w:rPr>
          <w:spacing w:val="-2"/>
          <w:w w:val="95"/>
        </w:rPr>
        <w:t>tri</w:t>
      </w:r>
      <w:r w:rsidRPr="00D6417C">
        <w:rPr>
          <w:spacing w:val="-3"/>
          <w:w w:val="95"/>
        </w:rPr>
        <w:t>ca</w:t>
      </w:r>
      <w:r w:rsidRPr="00D6417C">
        <w:rPr>
          <w:w w:val="95"/>
        </w:rPr>
        <w:t>l</w:t>
      </w:r>
      <w:r w:rsidRPr="00D6417C">
        <w:rPr>
          <w:spacing w:val="-1"/>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ir</w:t>
      </w:r>
      <w:r w:rsidRPr="00D6417C">
        <w:rPr>
          <w:w w:val="95"/>
        </w:rPr>
        <w:t>s</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d</w:t>
      </w:r>
      <w:r w:rsidRPr="00D6417C">
        <w:rPr>
          <w:spacing w:val="-3"/>
          <w:w w:val="95"/>
        </w:rPr>
        <w:t>e</w:t>
      </w:r>
      <w:r w:rsidRPr="00D6417C">
        <w:rPr>
          <w:spacing w:val="-2"/>
          <w:w w:val="95"/>
        </w:rPr>
        <w:t>bri</w:t>
      </w:r>
      <w:r w:rsidRPr="00D6417C">
        <w:rPr>
          <w:w w:val="95"/>
        </w:rPr>
        <w:t>s</w:t>
      </w:r>
      <w:r w:rsidRPr="00D6417C">
        <w:rPr>
          <w:spacing w:val="-1"/>
          <w:w w:val="95"/>
        </w:rPr>
        <w:t xml:space="preserve"> </w:t>
      </w:r>
      <w:r w:rsidRPr="00D6417C">
        <w:rPr>
          <w:spacing w:val="-6"/>
          <w:w w:val="95"/>
        </w:rPr>
        <w:t>r</w:t>
      </w:r>
      <w:r w:rsidRPr="00D6417C">
        <w:rPr>
          <w:spacing w:val="-3"/>
          <w:w w:val="95"/>
        </w:rPr>
        <w:t>e</w:t>
      </w:r>
      <w:r w:rsidRPr="00D6417C">
        <w:rPr>
          <w:spacing w:val="-2"/>
          <w:w w:val="95"/>
        </w:rPr>
        <w:t>mo</w:t>
      </w:r>
      <w:r w:rsidRPr="00D6417C">
        <w:rPr>
          <w:spacing w:val="-3"/>
          <w:w w:val="95"/>
        </w:rPr>
        <w:t>va</w:t>
      </w:r>
      <w:r w:rsidRPr="00D6417C">
        <w:rPr>
          <w:spacing w:val="-2"/>
          <w:w w:val="95"/>
        </w:rPr>
        <w:t>l</w:t>
      </w:r>
      <w:r w:rsidRPr="00D6417C">
        <w:rPr>
          <w:w w:val="95"/>
        </w:rPr>
        <w:t>.</w:t>
      </w:r>
      <w:r w:rsidRPr="00D6417C">
        <w:rPr>
          <w:spacing w:val="-1"/>
          <w:w w:val="95"/>
        </w:rPr>
        <w:t xml:space="preserve"> </w:t>
      </w:r>
      <w:r w:rsidRPr="00D6417C">
        <w:rPr>
          <w:spacing w:val="-3"/>
          <w:w w:val="95"/>
        </w:rPr>
        <w:t>Exa</w:t>
      </w:r>
      <w:r w:rsidRPr="00D6417C">
        <w:rPr>
          <w:spacing w:val="-2"/>
          <w:w w:val="95"/>
        </w:rPr>
        <w:t>mpl</w:t>
      </w:r>
      <w:r w:rsidRPr="00D6417C">
        <w:rPr>
          <w:spacing w:val="-3"/>
          <w:w w:val="95"/>
        </w:rPr>
        <w:t>e</w:t>
      </w:r>
      <w:r w:rsidRPr="00D6417C">
        <w:rPr>
          <w:w w:val="95"/>
        </w:rPr>
        <w:t xml:space="preserve">s </w:t>
      </w:r>
      <w:r w:rsidRPr="00D6417C">
        <w:rPr>
          <w:spacing w:val="-2"/>
          <w:w w:val="95"/>
        </w:rPr>
        <w:t>o</w:t>
      </w:r>
      <w:r w:rsidRPr="00D6417C">
        <w:rPr>
          <w:w w:val="95"/>
        </w:rPr>
        <w:t>f</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t</w:t>
      </w:r>
      <w:r w:rsidRPr="00D6417C">
        <w:rPr>
          <w:spacing w:val="-3"/>
          <w:w w:val="95"/>
        </w:rPr>
        <w:t>y</w:t>
      </w:r>
      <w:r w:rsidRPr="00D6417C">
        <w:rPr>
          <w:spacing w:val="-2"/>
          <w:w w:val="95"/>
        </w:rPr>
        <w:t>p</w:t>
      </w:r>
      <w:r w:rsidRPr="00D6417C">
        <w:rPr>
          <w:spacing w:val="-3"/>
          <w:w w:val="95"/>
        </w:rPr>
        <w:t>e</w:t>
      </w:r>
      <w:r w:rsidRPr="00D6417C">
        <w:rPr>
          <w:w w:val="95"/>
        </w:rPr>
        <w:t>s</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2"/>
          <w:w w:val="95"/>
        </w:rPr>
        <w:t>p</w:t>
      </w:r>
      <w:r w:rsidRPr="00D6417C">
        <w:rPr>
          <w:spacing w:val="-6"/>
          <w:w w:val="95"/>
        </w:rPr>
        <w:t>r</w:t>
      </w:r>
      <w:r w:rsidRPr="00D6417C">
        <w:rPr>
          <w:spacing w:val="-2"/>
          <w:w w:val="95"/>
        </w:rPr>
        <w:t>oj</w:t>
      </w:r>
      <w:r w:rsidRPr="00D6417C">
        <w:rPr>
          <w:spacing w:val="-3"/>
          <w:w w:val="95"/>
        </w:rPr>
        <w:t>ec</w:t>
      </w:r>
      <w:r w:rsidRPr="00D6417C">
        <w:rPr>
          <w:spacing w:val="-2"/>
          <w:w w:val="95"/>
        </w:rPr>
        <w:t>t</w:t>
      </w:r>
      <w:r w:rsidRPr="00D6417C">
        <w:rPr>
          <w:w w:val="95"/>
        </w:rPr>
        <w:t>s</w:t>
      </w:r>
      <w:r w:rsidRPr="00D6417C">
        <w:rPr>
          <w:spacing w:val="-1"/>
          <w:w w:val="95"/>
        </w:rPr>
        <w:t xml:space="preserve"> </w:t>
      </w:r>
      <w:r w:rsidRPr="00D6417C">
        <w:rPr>
          <w:spacing w:val="-2"/>
          <w:w w:val="95"/>
        </w:rPr>
        <w:t>fund</w:t>
      </w:r>
      <w:r w:rsidRPr="00D6417C">
        <w:rPr>
          <w:spacing w:val="-3"/>
          <w:w w:val="95"/>
        </w:rPr>
        <w:t>e</w:t>
      </w:r>
      <w:r w:rsidRPr="00D6417C">
        <w:rPr>
          <w:w w:val="95"/>
        </w:rPr>
        <w:t>d</w:t>
      </w:r>
      <w:r w:rsidRPr="00D6417C">
        <w:rPr>
          <w:spacing w:val="-1"/>
          <w:w w:val="95"/>
        </w:rPr>
        <w:t xml:space="preserve"> </w:t>
      </w:r>
      <w:r w:rsidRPr="00D6417C">
        <w:rPr>
          <w:spacing w:val="-3"/>
          <w:w w:val="95"/>
        </w:rPr>
        <w:t>a</w:t>
      </w:r>
      <w:r w:rsidRPr="00D6417C">
        <w:rPr>
          <w:spacing w:val="-6"/>
          <w:w w:val="95"/>
        </w:rPr>
        <w:t>r</w:t>
      </w:r>
      <w:r w:rsidRPr="00D6417C">
        <w:rPr>
          <w:w w:val="95"/>
        </w:rPr>
        <w:t xml:space="preserve">e </w:t>
      </w:r>
      <w:r w:rsidRPr="00D6417C">
        <w:rPr>
          <w:spacing w:val="-2"/>
          <w:w w:val="95"/>
        </w:rPr>
        <w:t>d</w:t>
      </w:r>
      <w:r w:rsidRPr="00D6417C">
        <w:rPr>
          <w:spacing w:val="-3"/>
          <w:w w:val="95"/>
        </w:rPr>
        <w:t>esc</w:t>
      </w:r>
      <w:r w:rsidRPr="00D6417C">
        <w:rPr>
          <w:spacing w:val="-2"/>
          <w:w w:val="95"/>
        </w:rPr>
        <w:t>rib</w:t>
      </w:r>
      <w:r w:rsidRPr="00D6417C">
        <w:rPr>
          <w:spacing w:val="-3"/>
          <w:w w:val="95"/>
        </w:rPr>
        <w:t>e</w:t>
      </w:r>
      <w:r w:rsidRPr="00D6417C">
        <w:rPr>
          <w:w w:val="95"/>
        </w:rPr>
        <w:t>d</w:t>
      </w:r>
      <w:r w:rsidRPr="00D6417C">
        <w:t xml:space="preserve"> </w:t>
      </w:r>
      <w:r w:rsidRPr="00D6417C">
        <w:rPr>
          <w:spacing w:val="-2"/>
          <w:w w:val="95"/>
        </w:rPr>
        <w:t>b</w:t>
      </w:r>
      <w:r w:rsidRPr="00D6417C">
        <w:rPr>
          <w:spacing w:val="-3"/>
          <w:w w:val="95"/>
        </w:rPr>
        <w:t>e</w:t>
      </w:r>
      <w:r w:rsidRPr="00D6417C">
        <w:rPr>
          <w:spacing w:val="-2"/>
          <w:w w:val="95"/>
        </w:rPr>
        <w:t>lo</w:t>
      </w:r>
      <w:r w:rsidRPr="00D6417C">
        <w:rPr>
          <w:spacing w:val="-12"/>
          <w:w w:val="95"/>
        </w:rPr>
        <w:t>w</w:t>
      </w:r>
      <w:r w:rsidRPr="00D6417C">
        <w:rPr>
          <w:w w:val="95"/>
        </w:rPr>
        <w:t>.</w:t>
      </w:r>
      <w:r w:rsidRPr="00D6417C">
        <w:rPr>
          <w:spacing w:val="-1"/>
          <w:w w:val="95"/>
        </w:rPr>
        <w:t xml:space="preserve"> </w:t>
      </w:r>
      <w:r w:rsidRPr="00D6417C">
        <w:rPr>
          <w:spacing w:val="-3"/>
          <w:w w:val="95"/>
        </w:rPr>
        <w:t>I</w:t>
      </w:r>
      <w:r w:rsidRPr="00D6417C">
        <w:rPr>
          <w:w w:val="95"/>
        </w:rPr>
        <w:t xml:space="preserve">n </w:t>
      </w:r>
      <w:r w:rsidRPr="00D6417C">
        <w:rPr>
          <w:spacing w:val="-2"/>
          <w:w w:val="95"/>
        </w:rPr>
        <w:t>p</w:t>
      </w:r>
      <w:r w:rsidRPr="00D6417C">
        <w:rPr>
          <w:spacing w:val="-6"/>
          <w:w w:val="95"/>
        </w:rPr>
        <w:t>r</w:t>
      </w:r>
      <w:r w:rsidRPr="00D6417C">
        <w:rPr>
          <w:spacing w:val="-3"/>
          <w:w w:val="95"/>
        </w:rPr>
        <w:t>ev</w:t>
      </w:r>
      <w:r w:rsidRPr="00D6417C">
        <w:rPr>
          <w:spacing w:val="-2"/>
          <w:w w:val="95"/>
        </w:rPr>
        <w:t>iou</w:t>
      </w:r>
      <w:r w:rsidRPr="00D6417C">
        <w:rPr>
          <w:w w:val="95"/>
        </w:rPr>
        <w:t>s</w:t>
      </w:r>
      <w:r w:rsidRPr="00D6417C">
        <w:rPr>
          <w:spacing w:val="-1"/>
          <w:w w:val="95"/>
        </w:rPr>
        <w:t xml:space="preserve"> </w:t>
      </w:r>
      <w:r w:rsidRPr="00D6417C">
        <w:rPr>
          <w:spacing w:val="-2"/>
          <w:w w:val="95"/>
        </w:rPr>
        <w:t>di</w:t>
      </w:r>
      <w:r w:rsidRPr="00D6417C">
        <w:rPr>
          <w:spacing w:val="-3"/>
          <w:w w:val="95"/>
        </w:rPr>
        <w:t>sas</w:t>
      </w:r>
      <w:r w:rsidRPr="00D6417C">
        <w:rPr>
          <w:spacing w:val="-2"/>
          <w:w w:val="95"/>
        </w:rPr>
        <w:t>t</w:t>
      </w:r>
      <w:r w:rsidRPr="00D6417C">
        <w:rPr>
          <w:spacing w:val="-3"/>
          <w:w w:val="95"/>
        </w:rPr>
        <w:t>e</w:t>
      </w:r>
      <w:r w:rsidRPr="00D6417C">
        <w:rPr>
          <w:w w:val="95"/>
        </w:rPr>
        <w:t xml:space="preserve">r </w:t>
      </w:r>
      <w:r w:rsidRPr="00D6417C">
        <w:rPr>
          <w:spacing w:val="-3"/>
          <w:w w:val="95"/>
        </w:rPr>
        <w:t>eve</w:t>
      </w:r>
      <w:r w:rsidRPr="00D6417C">
        <w:rPr>
          <w:spacing w:val="-2"/>
          <w:w w:val="95"/>
        </w:rPr>
        <w:t>nt</w:t>
      </w:r>
      <w:r w:rsidRPr="00D6417C">
        <w:rPr>
          <w:spacing w:val="-3"/>
          <w:w w:val="95"/>
        </w:rPr>
        <w:t>s</w:t>
      </w:r>
      <w:r w:rsidRPr="00D6417C">
        <w:rPr>
          <w:w w:val="95"/>
        </w:rPr>
        <w:t>,</w:t>
      </w:r>
      <w:r w:rsidRPr="00D6417C">
        <w:rPr>
          <w:spacing w:val="-1"/>
          <w:w w:val="95"/>
        </w:rPr>
        <w:t xml:space="preserve"> </w:t>
      </w:r>
      <w:r w:rsidRPr="00D6417C">
        <w:rPr>
          <w:spacing w:val="-3"/>
          <w:w w:val="95"/>
        </w:rPr>
        <w:t>CO</w:t>
      </w:r>
      <w:r w:rsidRPr="00D6417C">
        <w:rPr>
          <w:spacing w:val="-2"/>
          <w:w w:val="95"/>
        </w:rPr>
        <w:t>M</w:t>
      </w:r>
      <w:r w:rsidRPr="00D6417C">
        <w:rPr>
          <w:w w:val="95"/>
        </w:rPr>
        <w:t xml:space="preserve">s </w:t>
      </w:r>
      <w:r w:rsidRPr="00D6417C">
        <w:rPr>
          <w:spacing w:val="-2"/>
          <w:w w:val="95"/>
        </w:rPr>
        <w:t>h</w:t>
      </w:r>
      <w:r w:rsidRPr="00D6417C">
        <w:rPr>
          <w:spacing w:val="-3"/>
          <w:w w:val="95"/>
        </w:rPr>
        <w:t>av</w:t>
      </w:r>
      <w:r w:rsidRPr="00D6417C">
        <w:rPr>
          <w:w w:val="95"/>
        </w:rPr>
        <w:t>e</w:t>
      </w:r>
      <w:r w:rsidRPr="00D6417C">
        <w:rPr>
          <w:spacing w:val="-1"/>
          <w:w w:val="95"/>
        </w:rPr>
        <w:t xml:space="preserve"> </w:t>
      </w:r>
      <w:r w:rsidRPr="00D6417C">
        <w:rPr>
          <w:spacing w:val="-2"/>
          <w:w w:val="95"/>
        </w:rPr>
        <w:t>no</w:t>
      </w:r>
      <w:r w:rsidRPr="00D6417C">
        <w:rPr>
          <w:w w:val="95"/>
        </w:rPr>
        <w:t xml:space="preserve">t </w:t>
      </w:r>
      <w:r w:rsidRPr="00D6417C">
        <w:rPr>
          <w:spacing w:val="-6"/>
          <w:w w:val="95"/>
        </w:rPr>
        <w:t>r</w:t>
      </w:r>
      <w:r w:rsidRPr="00D6417C">
        <w:rPr>
          <w:spacing w:val="-3"/>
          <w:w w:val="95"/>
        </w:rPr>
        <w:t>ece</w:t>
      </w:r>
      <w:r w:rsidRPr="00D6417C">
        <w:rPr>
          <w:spacing w:val="-2"/>
          <w:w w:val="95"/>
        </w:rPr>
        <w:t>i</w:t>
      </w:r>
      <w:r w:rsidRPr="00D6417C">
        <w:rPr>
          <w:spacing w:val="-3"/>
          <w:w w:val="95"/>
        </w:rPr>
        <w:t>ve</w:t>
      </w:r>
      <w:r w:rsidRPr="00D6417C">
        <w:rPr>
          <w:w w:val="95"/>
        </w:rPr>
        <w:t>d</w:t>
      </w:r>
      <w:r w:rsidRPr="00D6417C">
        <w:rPr>
          <w:spacing w:val="-1"/>
          <w:w w:val="95"/>
        </w:rPr>
        <w:t xml:space="preserve"> </w:t>
      </w:r>
      <w:r w:rsidRPr="00D6417C">
        <w:rPr>
          <w:spacing w:val="-3"/>
          <w:w w:val="95"/>
        </w:rPr>
        <w:t>s</w:t>
      </w:r>
      <w:r w:rsidRPr="00D6417C">
        <w:rPr>
          <w:spacing w:val="-2"/>
          <w:w w:val="95"/>
        </w:rPr>
        <w:t>uppor</w:t>
      </w:r>
      <w:r w:rsidRPr="00D6417C">
        <w:rPr>
          <w:w w:val="95"/>
        </w:rPr>
        <w:t xml:space="preserve">t </w:t>
      </w:r>
      <w:r w:rsidRPr="00D6417C">
        <w:rPr>
          <w:spacing w:val="-2"/>
          <w:w w:val="95"/>
        </w:rPr>
        <w:t>di</w:t>
      </w:r>
      <w:r w:rsidRPr="00D6417C">
        <w:rPr>
          <w:spacing w:val="-6"/>
          <w:w w:val="95"/>
        </w:rPr>
        <w:t>r</w:t>
      </w:r>
      <w:r w:rsidRPr="00D6417C">
        <w:rPr>
          <w:spacing w:val="-3"/>
          <w:w w:val="95"/>
        </w:rPr>
        <w:t>ec</w:t>
      </w:r>
      <w:r w:rsidRPr="00D6417C">
        <w:rPr>
          <w:spacing w:val="-2"/>
          <w:w w:val="95"/>
        </w:rPr>
        <w:t>tl</w:t>
      </w:r>
      <w:r w:rsidRPr="00D6417C">
        <w:rPr>
          <w:w w:val="95"/>
        </w:rPr>
        <w:t xml:space="preserve">y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1"/>
          <w:w w:val="95"/>
        </w:rPr>
        <w:t xml:space="preserve"> </w:t>
      </w:r>
      <w:r w:rsidRPr="00D6417C">
        <w:rPr>
          <w:spacing w:val="-3"/>
          <w:w w:val="95"/>
        </w:rPr>
        <w:t>DSE</w:t>
      </w:r>
      <w:r w:rsidRPr="00D6417C">
        <w:rPr>
          <w:w w:val="95"/>
        </w:rPr>
        <w:t xml:space="preserve">; </w:t>
      </w:r>
      <w:r w:rsidRPr="00D6417C">
        <w:rPr>
          <w:spacing w:val="-2"/>
          <w:w w:val="95"/>
        </w:rPr>
        <w:t>r</w:t>
      </w:r>
      <w:r w:rsidRPr="00D6417C">
        <w:rPr>
          <w:spacing w:val="-3"/>
          <w:w w:val="95"/>
        </w:rPr>
        <w:t>a</w:t>
      </w:r>
      <w:r w:rsidRPr="00D6417C">
        <w:rPr>
          <w:spacing w:val="-2"/>
          <w:w w:val="95"/>
        </w:rPr>
        <w:t>th</w:t>
      </w:r>
      <w:r w:rsidRPr="00D6417C">
        <w:rPr>
          <w:spacing w:val="-3"/>
          <w:w w:val="95"/>
        </w:rPr>
        <w:t>e</w:t>
      </w:r>
      <w:r w:rsidRPr="00D6417C">
        <w:rPr>
          <w:w w:val="95"/>
        </w:rPr>
        <w:t>r</w:t>
      </w:r>
      <w:r w:rsidRPr="00D6417C">
        <w:rPr>
          <w:spacing w:val="-1"/>
          <w:w w:val="95"/>
        </w:rPr>
        <w:t xml:space="preserve"> </w:t>
      </w:r>
      <w:r w:rsidRPr="00D6417C">
        <w:rPr>
          <w:spacing w:val="-2"/>
          <w:w w:val="95"/>
        </w:rPr>
        <w:t>th</w:t>
      </w:r>
      <w:r w:rsidRPr="00D6417C">
        <w:rPr>
          <w:spacing w:val="-3"/>
          <w:w w:val="95"/>
        </w:rPr>
        <w:t>e</w:t>
      </w:r>
      <w:r w:rsidRPr="00D6417C">
        <w:rPr>
          <w:w w:val="95"/>
        </w:rPr>
        <w:t>y</w:t>
      </w:r>
      <w:r w:rsidRPr="00D6417C">
        <w:rPr>
          <w:w w:val="88"/>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6"/>
          <w:w w:val="95"/>
        </w:rPr>
        <w:t xml:space="preserve"> </w:t>
      </w:r>
      <w:r w:rsidRPr="00D6417C">
        <w:rPr>
          <w:spacing w:val="-6"/>
          <w:w w:val="95"/>
        </w:rPr>
        <w:t>r</w:t>
      </w:r>
      <w:r w:rsidRPr="00D6417C">
        <w:rPr>
          <w:spacing w:val="-3"/>
          <w:w w:val="95"/>
        </w:rPr>
        <w:t>e</w:t>
      </w:r>
      <w:r w:rsidRPr="00D6417C">
        <w:rPr>
          <w:spacing w:val="-2"/>
          <w:w w:val="95"/>
        </w:rPr>
        <w:t>qui</w:t>
      </w:r>
      <w:r w:rsidRPr="00D6417C">
        <w:rPr>
          <w:spacing w:val="-6"/>
          <w:w w:val="95"/>
        </w:rPr>
        <w:t>r</w:t>
      </w:r>
      <w:r w:rsidRPr="00D6417C">
        <w:rPr>
          <w:spacing w:val="-3"/>
          <w:w w:val="95"/>
        </w:rPr>
        <w:t>e</w:t>
      </w:r>
      <w:r w:rsidRPr="00D6417C">
        <w:rPr>
          <w:w w:val="95"/>
        </w:rPr>
        <w:t>d</w:t>
      </w:r>
      <w:r w:rsidRPr="00D6417C">
        <w:rPr>
          <w:spacing w:val="6"/>
          <w:w w:val="95"/>
        </w:rPr>
        <w:t xml:space="preserve"> </w:t>
      </w:r>
      <w:r w:rsidRPr="00D6417C">
        <w:rPr>
          <w:spacing w:val="-2"/>
          <w:w w:val="95"/>
        </w:rPr>
        <w:t>t</w:t>
      </w:r>
      <w:r w:rsidRPr="00D6417C">
        <w:rPr>
          <w:w w:val="95"/>
        </w:rPr>
        <w:t>o</w:t>
      </w:r>
      <w:r w:rsidRPr="00D6417C">
        <w:rPr>
          <w:spacing w:val="6"/>
          <w:w w:val="95"/>
        </w:rPr>
        <w:t xml:space="preserve"> </w:t>
      </w:r>
      <w:r w:rsidRPr="00D6417C">
        <w:rPr>
          <w:spacing w:val="-3"/>
          <w:w w:val="95"/>
        </w:rPr>
        <w:t>a</w:t>
      </w:r>
      <w:r w:rsidRPr="00D6417C">
        <w:rPr>
          <w:spacing w:val="-2"/>
          <w:w w:val="95"/>
        </w:rPr>
        <w:t>ppl</w:t>
      </w:r>
      <w:r w:rsidRPr="00D6417C">
        <w:rPr>
          <w:w w:val="95"/>
        </w:rPr>
        <w:t>y</w:t>
      </w:r>
      <w:r w:rsidRPr="00D6417C">
        <w:rPr>
          <w:spacing w:val="6"/>
          <w:w w:val="95"/>
        </w:rPr>
        <w:t xml:space="preserve"> </w:t>
      </w:r>
      <w:r w:rsidRPr="00D6417C">
        <w:rPr>
          <w:spacing w:val="-2"/>
          <w:w w:val="95"/>
        </w:rPr>
        <w:t>fo</w:t>
      </w:r>
      <w:r w:rsidRPr="00D6417C">
        <w:rPr>
          <w:w w:val="95"/>
        </w:rPr>
        <w:t>r</w:t>
      </w:r>
      <w:r w:rsidRPr="00D6417C">
        <w:rPr>
          <w:spacing w:val="6"/>
          <w:w w:val="95"/>
        </w:rPr>
        <w:t xml:space="preserve"> </w:t>
      </w:r>
      <w:r w:rsidRPr="00D6417C">
        <w:rPr>
          <w:spacing w:val="-3"/>
          <w:w w:val="95"/>
        </w:rPr>
        <w:t>C</w:t>
      </w:r>
      <w:r w:rsidRPr="00D6417C">
        <w:rPr>
          <w:spacing w:val="-2"/>
          <w:w w:val="95"/>
        </w:rPr>
        <w:t>ommunit</w:t>
      </w:r>
      <w:r w:rsidRPr="00D6417C">
        <w:rPr>
          <w:w w:val="95"/>
        </w:rPr>
        <w:t>y</w:t>
      </w:r>
      <w:r w:rsidRPr="00D6417C">
        <w:rPr>
          <w:spacing w:val="6"/>
          <w:w w:val="95"/>
        </w:rPr>
        <w:t xml:space="preserve"> </w:t>
      </w:r>
      <w:r w:rsidRPr="00D6417C">
        <w:rPr>
          <w:spacing w:val="-3"/>
          <w:w w:val="95"/>
        </w:rPr>
        <w:t>G</w:t>
      </w:r>
      <w:r w:rsidRPr="00D6417C">
        <w:rPr>
          <w:spacing w:val="-2"/>
          <w:w w:val="95"/>
        </w:rPr>
        <w:t>r</w:t>
      </w:r>
      <w:r w:rsidRPr="00D6417C">
        <w:rPr>
          <w:spacing w:val="-3"/>
          <w:w w:val="95"/>
        </w:rPr>
        <w:t>a</w:t>
      </w:r>
      <w:r w:rsidRPr="00D6417C">
        <w:rPr>
          <w:spacing w:val="-2"/>
          <w:w w:val="95"/>
        </w:rPr>
        <w:t>nt</w:t>
      </w:r>
      <w:r w:rsidRPr="00D6417C">
        <w:rPr>
          <w:w w:val="95"/>
        </w:rPr>
        <w:t>s</w:t>
      </w:r>
      <w:r w:rsidRPr="00D6417C">
        <w:rPr>
          <w:spacing w:val="6"/>
          <w:w w:val="95"/>
        </w:rPr>
        <w:t xml:space="preserve"> </w:t>
      </w:r>
      <w:r w:rsidRPr="00D6417C">
        <w:rPr>
          <w:spacing w:val="-3"/>
          <w:w w:val="95"/>
        </w:rPr>
        <w:t>a</w:t>
      </w:r>
      <w:r w:rsidRPr="00D6417C">
        <w:rPr>
          <w:spacing w:val="-2"/>
          <w:w w:val="95"/>
        </w:rPr>
        <w:t>dmini</w:t>
      </w:r>
      <w:r w:rsidRPr="00D6417C">
        <w:rPr>
          <w:spacing w:val="-3"/>
          <w:w w:val="95"/>
        </w:rPr>
        <w:t>s</w:t>
      </w:r>
      <w:r w:rsidRPr="00D6417C">
        <w:rPr>
          <w:spacing w:val="-2"/>
          <w:w w:val="95"/>
        </w:rPr>
        <w:t>t</w:t>
      </w:r>
      <w:r w:rsidRPr="00D6417C">
        <w:rPr>
          <w:spacing w:val="-3"/>
          <w:w w:val="95"/>
        </w:rPr>
        <w:t>e</w:t>
      </w:r>
      <w:r w:rsidRPr="00D6417C">
        <w:rPr>
          <w:spacing w:val="-6"/>
          <w:w w:val="95"/>
        </w:rPr>
        <w:t>r</w:t>
      </w:r>
      <w:r w:rsidRPr="00D6417C">
        <w:rPr>
          <w:spacing w:val="-3"/>
          <w:w w:val="95"/>
        </w:rPr>
        <w:t>e</w:t>
      </w:r>
      <w:r w:rsidRPr="00D6417C">
        <w:rPr>
          <w:w w:val="95"/>
        </w:rPr>
        <w:t>d</w:t>
      </w:r>
      <w:r w:rsidRPr="00D6417C">
        <w:rPr>
          <w:spacing w:val="7"/>
          <w:w w:val="95"/>
        </w:rPr>
        <w:t xml:space="preserve"> </w:t>
      </w:r>
      <w:r w:rsidRPr="00D6417C">
        <w:rPr>
          <w:spacing w:val="-2"/>
          <w:w w:val="95"/>
        </w:rPr>
        <w:t>b</w:t>
      </w:r>
      <w:r w:rsidRPr="00D6417C">
        <w:rPr>
          <w:w w:val="95"/>
        </w:rPr>
        <w:t>y</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3"/>
          <w:w w:val="95"/>
        </w:rPr>
        <w:t>De</w:t>
      </w:r>
      <w:r w:rsidRPr="00D6417C">
        <w:rPr>
          <w:spacing w:val="-2"/>
          <w:w w:val="95"/>
        </w:rPr>
        <w:t>p</w:t>
      </w:r>
      <w:r w:rsidRPr="00D6417C">
        <w:rPr>
          <w:spacing w:val="-3"/>
          <w:w w:val="95"/>
        </w:rPr>
        <w:t>a</w:t>
      </w:r>
      <w:r w:rsidRPr="00D6417C">
        <w:rPr>
          <w:spacing w:val="-2"/>
          <w:w w:val="95"/>
        </w:rPr>
        <w:t>rtm</w:t>
      </w:r>
      <w:r w:rsidRPr="00D6417C">
        <w:rPr>
          <w:spacing w:val="-3"/>
          <w:w w:val="95"/>
        </w:rPr>
        <w:t>e</w:t>
      </w:r>
      <w:r w:rsidRPr="00D6417C">
        <w:rPr>
          <w:spacing w:val="-2"/>
          <w:w w:val="95"/>
        </w:rPr>
        <w:t>n</w:t>
      </w:r>
      <w:r w:rsidRPr="00D6417C">
        <w:rPr>
          <w:w w:val="95"/>
        </w:rPr>
        <w:t>t</w:t>
      </w:r>
      <w:r w:rsidRPr="00D6417C">
        <w:rPr>
          <w:spacing w:val="6"/>
          <w:w w:val="95"/>
        </w:rPr>
        <w:t xml:space="preserve"> </w:t>
      </w:r>
      <w:r w:rsidRPr="00D6417C">
        <w:rPr>
          <w:spacing w:val="-2"/>
          <w:w w:val="95"/>
        </w:rPr>
        <w:t>o</w:t>
      </w:r>
      <w:r w:rsidRPr="00D6417C">
        <w:rPr>
          <w:w w:val="95"/>
        </w:rPr>
        <w:t>f</w:t>
      </w:r>
      <w:r w:rsidRPr="00D6417C">
        <w:rPr>
          <w:spacing w:val="6"/>
          <w:w w:val="95"/>
        </w:rPr>
        <w:t xml:space="preserve"> </w:t>
      </w:r>
      <w:r w:rsidRPr="00D6417C">
        <w:rPr>
          <w:spacing w:val="-3"/>
          <w:w w:val="95"/>
        </w:rPr>
        <w:t>H</w:t>
      </w:r>
      <w:r w:rsidRPr="00D6417C">
        <w:rPr>
          <w:spacing w:val="-2"/>
          <w:w w:val="95"/>
        </w:rPr>
        <w:t>um</w:t>
      </w:r>
      <w:r w:rsidRPr="00D6417C">
        <w:rPr>
          <w:spacing w:val="-3"/>
          <w:w w:val="95"/>
        </w:rPr>
        <w:t>a</w:t>
      </w:r>
      <w:r w:rsidRPr="00D6417C">
        <w:rPr>
          <w:w w:val="95"/>
        </w:rPr>
        <w:t>n</w:t>
      </w:r>
      <w:r w:rsidRPr="00D6417C">
        <w:rPr>
          <w:spacing w:val="6"/>
          <w:w w:val="95"/>
        </w:rPr>
        <w:t xml:space="preserve"> </w:t>
      </w:r>
      <w:r w:rsidRPr="00D6417C">
        <w:rPr>
          <w:spacing w:val="-3"/>
          <w:w w:val="95"/>
        </w:rPr>
        <w:t>Se</w:t>
      </w:r>
      <w:r w:rsidRPr="00D6417C">
        <w:rPr>
          <w:spacing w:val="-2"/>
          <w:w w:val="95"/>
        </w:rPr>
        <w:t>r</w:t>
      </w:r>
      <w:r w:rsidRPr="00D6417C">
        <w:rPr>
          <w:spacing w:val="-3"/>
          <w:w w:val="95"/>
        </w:rPr>
        <w:t>v</w:t>
      </w:r>
      <w:r w:rsidRPr="00D6417C">
        <w:rPr>
          <w:spacing w:val="-2"/>
          <w:w w:val="95"/>
        </w:rPr>
        <w:t>i</w:t>
      </w:r>
      <w:r w:rsidRPr="00D6417C">
        <w:rPr>
          <w:spacing w:val="-3"/>
          <w:w w:val="95"/>
        </w:rPr>
        <w:t>ces</w:t>
      </w:r>
      <w:r w:rsidRPr="00D6417C">
        <w:rPr>
          <w:w w:val="95"/>
        </w:rPr>
        <w:t>.</w:t>
      </w:r>
      <w:r w:rsidRPr="00D6417C">
        <w:rPr>
          <w:spacing w:val="6"/>
          <w:w w:val="95"/>
        </w:rPr>
        <w:t xml:space="preserve"> </w:t>
      </w:r>
      <w:r w:rsidRPr="00D6417C">
        <w:rPr>
          <w:spacing w:val="-3"/>
          <w:w w:val="95"/>
        </w:rPr>
        <w:t>T</w:t>
      </w:r>
      <w:r w:rsidRPr="00D6417C">
        <w:rPr>
          <w:spacing w:val="-2"/>
          <w:w w:val="95"/>
        </w:rPr>
        <w:t>h</w:t>
      </w:r>
      <w:r w:rsidRPr="00D6417C">
        <w:rPr>
          <w:w w:val="95"/>
        </w:rPr>
        <w:t>e</w:t>
      </w:r>
      <w:r w:rsidRPr="00D6417C">
        <w:rPr>
          <w:w w:val="89"/>
        </w:rPr>
        <w:t xml:space="preserve"> </w:t>
      </w:r>
      <w:r w:rsidRPr="00D6417C">
        <w:rPr>
          <w:spacing w:val="-2"/>
          <w:w w:val="95"/>
        </w:rPr>
        <w:t>n</w:t>
      </w:r>
      <w:r w:rsidRPr="00D6417C">
        <w:rPr>
          <w:spacing w:val="-3"/>
          <w:w w:val="95"/>
        </w:rPr>
        <w:t>e</w:t>
      </w:r>
      <w:r w:rsidRPr="00D6417C">
        <w:rPr>
          <w:w w:val="95"/>
        </w:rPr>
        <w:t>w</w:t>
      </w:r>
      <w:r w:rsidRPr="00D6417C">
        <w:rPr>
          <w:spacing w:val="4"/>
          <w:w w:val="95"/>
        </w:rPr>
        <w:t xml:space="preserve"> </w:t>
      </w:r>
      <w:r w:rsidRPr="00D6417C">
        <w:rPr>
          <w:spacing w:val="-2"/>
          <w:w w:val="95"/>
        </w:rPr>
        <w:t>fundin</w:t>
      </w:r>
      <w:r w:rsidRPr="00D6417C">
        <w:rPr>
          <w:w w:val="95"/>
        </w:rPr>
        <w:t>g</w:t>
      </w:r>
      <w:r w:rsidRPr="00D6417C">
        <w:rPr>
          <w:spacing w:val="5"/>
          <w:w w:val="95"/>
        </w:rPr>
        <w:t xml:space="preserve"> </w:t>
      </w:r>
      <w:r w:rsidRPr="00D6417C">
        <w:rPr>
          <w:spacing w:val="-3"/>
          <w:w w:val="95"/>
        </w:rPr>
        <w:t>a</w:t>
      </w:r>
      <w:r w:rsidRPr="00D6417C">
        <w:rPr>
          <w:spacing w:val="-2"/>
          <w:w w:val="95"/>
        </w:rPr>
        <w:t>g</w:t>
      </w:r>
      <w:r w:rsidRPr="00D6417C">
        <w:rPr>
          <w:spacing w:val="-6"/>
          <w:w w:val="95"/>
        </w:rPr>
        <w:t>r</w:t>
      </w:r>
      <w:r w:rsidRPr="00D6417C">
        <w:rPr>
          <w:spacing w:val="-3"/>
          <w:w w:val="95"/>
        </w:rPr>
        <w:t>ee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5"/>
          <w:w w:val="95"/>
        </w:rPr>
        <w:t xml:space="preserve"> </w:t>
      </w:r>
      <w:r w:rsidRPr="00D6417C">
        <w:rPr>
          <w:spacing w:val="-3"/>
          <w:w w:val="95"/>
        </w:rPr>
        <w:t>a</w:t>
      </w:r>
      <w:r w:rsidRPr="00D6417C">
        <w:rPr>
          <w:spacing w:val="-2"/>
          <w:w w:val="95"/>
        </w:rPr>
        <w:t>rr</w:t>
      </w:r>
      <w:r w:rsidRPr="00D6417C">
        <w:rPr>
          <w:spacing w:val="-3"/>
          <w:w w:val="95"/>
        </w:rPr>
        <w:t>a</w:t>
      </w:r>
      <w:r w:rsidRPr="00D6417C">
        <w:rPr>
          <w:spacing w:val="-2"/>
          <w:w w:val="95"/>
        </w:rPr>
        <w:t>ng</w:t>
      </w:r>
      <w:r w:rsidRPr="00D6417C">
        <w:rPr>
          <w:spacing w:val="-3"/>
          <w:w w:val="95"/>
        </w:rPr>
        <w:t>e</w:t>
      </w:r>
      <w:r w:rsidRPr="00D6417C">
        <w:rPr>
          <w:w w:val="95"/>
        </w:rPr>
        <w:t>d</w:t>
      </w:r>
      <w:r w:rsidRPr="00D6417C">
        <w:rPr>
          <w:spacing w:val="5"/>
          <w:w w:val="95"/>
        </w:rPr>
        <w:t xml:space="preserve"> </w:t>
      </w:r>
      <w:r w:rsidRPr="00D6417C">
        <w:rPr>
          <w:spacing w:val="-2"/>
          <w:w w:val="95"/>
        </w:rPr>
        <w:t>withi</w:t>
      </w:r>
      <w:r w:rsidRPr="00D6417C">
        <w:rPr>
          <w:w w:val="95"/>
        </w:rPr>
        <w:t>n</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5"/>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5"/>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5"/>
          <w:w w:val="95"/>
        </w:rPr>
        <w:t xml:space="preserve"> </w:t>
      </w:r>
      <w:r w:rsidRPr="00D6417C">
        <w:rPr>
          <w:spacing w:val="-3"/>
          <w:w w:val="95"/>
        </w:rPr>
        <w:t>a</w:t>
      </w:r>
      <w:r w:rsidRPr="00D6417C">
        <w:rPr>
          <w:spacing w:val="-2"/>
          <w:w w:val="95"/>
        </w:rPr>
        <w:t>llow</w:t>
      </w:r>
      <w:r w:rsidRPr="00D6417C">
        <w:rPr>
          <w:spacing w:val="-3"/>
          <w:w w:val="95"/>
        </w:rPr>
        <w:t>e</w:t>
      </w:r>
      <w:r w:rsidRPr="00D6417C">
        <w:rPr>
          <w:w w:val="95"/>
        </w:rPr>
        <w:t>d</w:t>
      </w:r>
      <w:r w:rsidRPr="00D6417C">
        <w:rPr>
          <w:spacing w:val="5"/>
          <w:w w:val="95"/>
        </w:rPr>
        <w:t xml:space="preserve"> </w:t>
      </w:r>
      <w:r w:rsidRPr="00D6417C">
        <w:rPr>
          <w:spacing w:val="-3"/>
          <w:w w:val="95"/>
        </w:rPr>
        <w:t>DS</w:t>
      </w:r>
      <w:r w:rsidRPr="00D6417C">
        <w:rPr>
          <w:w w:val="95"/>
        </w:rPr>
        <w:t>E</w:t>
      </w:r>
      <w:r w:rsidRPr="00D6417C">
        <w:rPr>
          <w:spacing w:val="5"/>
          <w:w w:val="95"/>
        </w:rPr>
        <w:t xml:space="preserve"> </w:t>
      </w:r>
      <w:r w:rsidRPr="00D6417C">
        <w:rPr>
          <w:spacing w:val="-2"/>
          <w:w w:val="95"/>
        </w:rPr>
        <w:t>t</w:t>
      </w:r>
      <w:r w:rsidRPr="00D6417C">
        <w:rPr>
          <w:w w:val="95"/>
        </w:rPr>
        <w:t>o</w:t>
      </w:r>
      <w:r w:rsidRPr="00D6417C">
        <w:rPr>
          <w:spacing w:val="5"/>
          <w:w w:val="95"/>
        </w:rPr>
        <w:t xml:space="preserve"> </w:t>
      </w:r>
      <w:r w:rsidRPr="00D6417C">
        <w:rPr>
          <w:spacing w:val="-2"/>
          <w:w w:val="95"/>
        </w:rPr>
        <w:t>di</w:t>
      </w:r>
      <w:r w:rsidRPr="00D6417C">
        <w:rPr>
          <w:spacing w:val="-6"/>
          <w:w w:val="95"/>
        </w:rPr>
        <w:t>r</w:t>
      </w:r>
      <w:r w:rsidRPr="00D6417C">
        <w:rPr>
          <w:spacing w:val="-3"/>
          <w:w w:val="95"/>
        </w:rPr>
        <w:t>ec</w:t>
      </w:r>
      <w:r w:rsidRPr="00D6417C">
        <w:rPr>
          <w:spacing w:val="-2"/>
          <w:w w:val="95"/>
        </w:rPr>
        <w:t>tl</w:t>
      </w:r>
      <w:r w:rsidRPr="00D6417C">
        <w:rPr>
          <w:w w:val="95"/>
        </w:rPr>
        <w:t>y</w:t>
      </w:r>
      <w:r w:rsidRPr="00D6417C">
        <w:rPr>
          <w:w w:val="88"/>
        </w:rPr>
        <w:t xml:space="preserve"> </w:t>
      </w:r>
      <w:r w:rsidRPr="00D6417C">
        <w:rPr>
          <w:spacing w:val="-3"/>
          <w:w w:val="95"/>
        </w:rPr>
        <w:t>s</w:t>
      </w:r>
      <w:r w:rsidRPr="00D6417C">
        <w:rPr>
          <w:spacing w:val="-2"/>
          <w:w w:val="95"/>
        </w:rPr>
        <w:t>uppor</w:t>
      </w:r>
      <w:r w:rsidRPr="00D6417C">
        <w:rPr>
          <w:w w:val="95"/>
        </w:rPr>
        <w:t>t</w:t>
      </w:r>
      <w:r w:rsidRPr="00D6417C">
        <w:rPr>
          <w:spacing w:val="3"/>
          <w:w w:val="95"/>
        </w:rPr>
        <w:t xml:space="preserve"> </w:t>
      </w:r>
      <w:r w:rsidRPr="00D6417C">
        <w:rPr>
          <w:spacing w:val="-2"/>
          <w:w w:val="95"/>
        </w:rPr>
        <w:t>th</w:t>
      </w:r>
      <w:r w:rsidRPr="00D6417C">
        <w:rPr>
          <w:spacing w:val="-3"/>
          <w:w w:val="95"/>
        </w:rPr>
        <w:t>es</w:t>
      </w:r>
      <w:r w:rsidRPr="00D6417C">
        <w:rPr>
          <w:w w:val="95"/>
        </w:rPr>
        <w:t>e</w:t>
      </w:r>
      <w:r w:rsidRPr="00D6417C">
        <w:rPr>
          <w:spacing w:val="3"/>
          <w:w w:val="95"/>
        </w:rPr>
        <w:t xml:space="preserve"> </w:t>
      </w:r>
      <w:r w:rsidRPr="00D6417C">
        <w:rPr>
          <w:spacing w:val="-2"/>
          <w:w w:val="95"/>
        </w:rPr>
        <w:t>p</w:t>
      </w:r>
      <w:r w:rsidRPr="00D6417C">
        <w:rPr>
          <w:spacing w:val="-6"/>
          <w:w w:val="95"/>
        </w:rPr>
        <w:t>r</w:t>
      </w:r>
      <w:r w:rsidRPr="00D6417C">
        <w:rPr>
          <w:spacing w:val="-2"/>
          <w:w w:val="95"/>
        </w:rPr>
        <w:t>oj</w:t>
      </w:r>
      <w:r w:rsidRPr="00D6417C">
        <w:rPr>
          <w:spacing w:val="-3"/>
          <w:w w:val="95"/>
        </w:rPr>
        <w:t>ec</w:t>
      </w:r>
      <w:r w:rsidRPr="00D6417C">
        <w:rPr>
          <w:spacing w:val="-2"/>
          <w:w w:val="95"/>
        </w:rPr>
        <w:t>t</w:t>
      </w:r>
      <w:r w:rsidRPr="00D6417C">
        <w:rPr>
          <w:spacing w:val="-3"/>
          <w:w w:val="95"/>
        </w:rPr>
        <w:t>s</w:t>
      </w:r>
      <w:r w:rsidRPr="00D6417C">
        <w:rPr>
          <w:w w:val="95"/>
        </w:rPr>
        <w:t>,</w:t>
      </w:r>
      <w:r w:rsidRPr="00D6417C">
        <w:rPr>
          <w:spacing w:val="3"/>
          <w:w w:val="95"/>
        </w:rPr>
        <w:t xml:space="preserve"> </w:t>
      </w:r>
      <w:r w:rsidRPr="00D6417C">
        <w:rPr>
          <w:spacing w:val="-2"/>
          <w:w w:val="95"/>
        </w:rPr>
        <w:t>thu</w:t>
      </w:r>
      <w:r w:rsidRPr="00D6417C">
        <w:rPr>
          <w:w w:val="95"/>
        </w:rPr>
        <w:t>s</w:t>
      </w:r>
      <w:r w:rsidRPr="00D6417C">
        <w:rPr>
          <w:spacing w:val="3"/>
          <w:w w:val="95"/>
        </w:rPr>
        <w:t xml:space="preserve"> </w:t>
      </w:r>
      <w:r w:rsidRPr="00D6417C">
        <w:rPr>
          <w:spacing w:val="-3"/>
          <w:w w:val="95"/>
        </w:rPr>
        <w:t>s</w:t>
      </w:r>
      <w:r w:rsidRPr="00D6417C">
        <w:rPr>
          <w:spacing w:val="-2"/>
          <w:w w:val="95"/>
        </w:rPr>
        <w:t>t</w:t>
      </w:r>
      <w:r w:rsidRPr="00D6417C">
        <w:rPr>
          <w:spacing w:val="-6"/>
          <w:w w:val="95"/>
        </w:rPr>
        <w:t>r</w:t>
      </w:r>
      <w:r w:rsidRPr="00D6417C">
        <w:rPr>
          <w:spacing w:val="-3"/>
          <w:w w:val="95"/>
        </w:rPr>
        <w:t>ea</w:t>
      </w:r>
      <w:r w:rsidRPr="00D6417C">
        <w:rPr>
          <w:spacing w:val="-2"/>
          <w:w w:val="95"/>
        </w:rPr>
        <w:t>mlinin</w:t>
      </w:r>
      <w:r w:rsidRPr="00D6417C">
        <w:rPr>
          <w:w w:val="95"/>
        </w:rPr>
        <w:t>g</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715"/>
      </w:pPr>
      <w:r w:rsidRPr="00D6417C">
        <w:rPr>
          <w:spacing w:val="-3"/>
          <w:w w:val="95"/>
        </w:rPr>
        <w:t>T</w:t>
      </w:r>
      <w:r w:rsidRPr="00D6417C">
        <w:rPr>
          <w:spacing w:val="-2"/>
          <w:w w:val="95"/>
        </w:rPr>
        <w:t>h</w:t>
      </w:r>
      <w:r w:rsidRPr="00D6417C">
        <w:rPr>
          <w:w w:val="95"/>
        </w:rPr>
        <w:t>e</w:t>
      </w:r>
      <w:r w:rsidRPr="00D6417C">
        <w:rPr>
          <w:spacing w:val="10"/>
          <w:w w:val="95"/>
        </w:rPr>
        <w:t xml:space="preserve"> </w:t>
      </w:r>
      <w:r w:rsidRPr="00D6417C">
        <w:rPr>
          <w:spacing w:val="-3"/>
          <w:w w:val="95"/>
        </w:rPr>
        <w:t>CO</w:t>
      </w:r>
      <w:r w:rsidRPr="00D6417C">
        <w:rPr>
          <w:w w:val="95"/>
        </w:rPr>
        <w:t>M</w:t>
      </w:r>
      <w:r w:rsidRPr="00D6417C">
        <w:rPr>
          <w:spacing w:val="10"/>
          <w:w w:val="95"/>
        </w:rPr>
        <w:t xml:space="preserve"> </w:t>
      </w:r>
      <w:r w:rsidRPr="00D6417C">
        <w:rPr>
          <w:spacing w:val="-2"/>
          <w:w w:val="95"/>
        </w:rPr>
        <w:t>fo</w:t>
      </w:r>
      <w:r w:rsidRPr="00D6417C">
        <w:rPr>
          <w:w w:val="95"/>
        </w:rPr>
        <w:t>r</w:t>
      </w:r>
      <w:r w:rsidRPr="00D6417C">
        <w:rPr>
          <w:spacing w:val="11"/>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O</w:t>
      </w:r>
      <w:r w:rsidRPr="00D6417C">
        <w:rPr>
          <w:spacing w:val="-2"/>
          <w:w w:val="95"/>
        </w:rPr>
        <w:t>l</w:t>
      </w:r>
      <w:r w:rsidRPr="00D6417C">
        <w:rPr>
          <w:w w:val="95"/>
        </w:rPr>
        <w:t>d</w:t>
      </w:r>
      <w:r w:rsidRPr="00D6417C">
        <w:rPr>
          <w:spacing w:val="11"/>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tow</w:t>
      </w:r>
      <w:r w:rsidRPr="00D6417C">
        <w:rPr>
          <w:w w:val="95"/>
        </w:rPr>
        <w:t>n</w:t>
      </w:r>
      <w:r w:rsidRPr="00D6417C">
        <w:rPr>
          <w:spacing w:val="10"/>
          <w:w w:val="95"/>
        </w:rPr>
        <w:t xml:space="preserve"> </w:t>
      </w:r>
      <w:r w:rsidRPr="00D6417C">
        <w:rPr>
          <w:spacing w:val="-2"/>
          <w:w w:val="95"/>
        </w:rPr>
        <w:t>‘</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3"/>
          <w:w w:val="95"/>
        </w:rPr>
        <w:t>He</w:t>
      </w:r>
      <w:r w:rsidRPr="00D6417C">
        <w:rPr>
          <w:spacing w:val="-2"/>
          <w:w w:val="95"/>
        </w:rPr>
        <w:t>rit</w:t>
      </w:r>
      <w:r w:rsidRPr="00D6417C">
        <w:rPr>
          <w:spacing w:val="-3"/>
          <w:w w:val="95"/>
        </w:rPr>
        <w:t>a</w:t>
      </w:r>
      <w:r w:rsidRPr="00D6417C">
        <w:rPr>
          <w:spacing w:val="-2"/>
          <w:w w:val="95"/>
        </w:rPr>
        <w:t>g</w:t>
      </w:r>
      <w:r w:rsidRPr="00D6417C">
        <w:rPr>
          <w:w w:val="95"/>
        </w:rPr>
        <w:t>e</w:t>
      </w:r>
      <w:r w:rsidRPr="00D6417C">
        <w:rPr>
          <w:spacing w:val="11"/>
          <w:w w:val="95"/>
        </w:rPr>
        <w:t xml:space="preserve"> </w:t>
      </w:r>
      <w:r w:rsidRPr="00D6417C">
        <w:rPr>
          <w:spacing w:val="-3"/>
          <w:w w:val="95"/>
        </w:rPr>
        <w:t>Pa</w:t>
      </w:r>
      <w:r w:rsidRPr="00D6417C">
        <w:rPr>
          <w:spacing w:val="-2"/>
          <w:w w:val="95"/>
        </w:rPr>
        <w:t>rk</w:t>
      </w:r>
      <w:r w:rsidRPr="00D6417C">
        <w:rPr>
          <w:w w:val="95"/>
        </w:rPr>
        <w:t>’</w:t>
      </w:r>
      <w:r w:rsidRPr="00D6417C">
        <w:rPr>
          <w:spacing w:val="10"/>
          <w:w w:val="95"/>
        </w:rPr>
        <w:t xml:space="preserve"> </w:t>
      </w:r>
      <w:r w:rsidRPr="00D6417C">
        <w:rPr>
          <w:spacing w:val="-2"/>
          <w:w w:val="95"/>
        </w:rPr>
        <w:t>i</w:t>
      </w:r>
      <w:r w:rsidRPr="00D6417C">
        <w:rPr>
          <w:w w:val="95"/>
        </w:rPr>
        <w:t>n</w:t>
      </w:r>
      <w:r w:rsidRPr="00D6417C">
        <w:rPr>
          <w:spacing w:val="11"/>
          <w:w w:val="95"/>
        </w:rPr>
        <w:t xml:space="preserve"> </w:t>
      </w:r>
      <w:r w:rsidRPr="00D6417C">
        <w:rPr>
          <w:spacing w:val="-2"/>
          <w:w w:val="95"/>
        </w:rPr>
        <w:t>Mo</w:t>
      </w:r>
      <w:r w:rsidRPr="00D6417C">
        <w:rPr>
          <w:w w:val="95"/>
        </w:rPr>
        <w:t>e</w:t>
      </w:r>
      <w:r w:rsidRPr="00D6417C">
        <w:rPr>
          <w:spacing w:val="10"/>
          <w:w w:val="95"/>
        </w:rPr>
        <w:t xml:space="preserve"> </w:t>
      </w:r>
      <w:r w:rsidRPr="00D6417C">
        <w:rPr>
          <w:spacing w:val="-6"/>
          <w:w w:val="95"/>
        </w:rPr>
        <w:t>r</w:t>
      </w:r>
      <w:r w:rsidRPr="00D6417C">
        <w:rPr>
          <w:spacing w:val="-3"/>
          <w:w w:val="95"/>
        </w:rPr>
        <w:t>ece</w:t>
      </w:r>
      <w:r w:rsidRPr="00D6417C">
        <w:rPr>
          <w:spacing w:val="-2"/>
          <w:w w:val="95"/>
        </w:rPr>
        <w:t>i</w:t>
      </w:r>
      <w:r w:rsidRPr="00D6417C">
        <w:rPr>
          <w:spacing w:val="-3"/>
          <w:w w:val="95"/>
        </w:rPr>
        <w:t>ve</w:t>
      </w:r>
      <w:r w:rsidRPr="00D6417C">
        <w:rPr>
          <w:w w:val="95"/>
        </w:rPr>
        <w:t>d</w:t>
      </w:r>
      <w:r w:rsidRPr="00D6417C">
        <w:rPr>
          <w:spacing w:val="11"/>
          <w:w w:val="95"/>
        </w:rPr>
        <w:t xml:space="preserve"> </w:t>
      </w:r>
      <w:r w:rsidRPr="00D6417C">
        <w:rPr>
          <w:spacing w:val="-2"/>
          <w:w w:val="95"/>
        </w:rPr>
        <w:t>fundin</w:t>
      </w:r>
      <w:r w:rsidRPr="00D6417C">
        <w:rPr>
          <w:w w:val="95"/>
        </w:rPr>
        <w:t>g</w:t>
      </w:r>
      <w:r w:rsidRPr="00D6417C">
        <w:rPr>
          <w:spacing w:val="10"/>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10"/>
          <w:w w:val="95"/>
        </w:rPr>
        <w:t xml:space="preserve"> </w:t>
      </w:r>
      <w:r w:rsidRPr="00D6417C">
        <w:rPr>
          <w:spacing w:val="-2"/>
          <w:w w:val="95"/>
        </w:rPr>
        <w:t>th</w:t>
      </w:r>
      <w:r w:rsidRPr="00D6417C">
        <w:rPr>
          <w:w w:val="95"/>
        </w:rPr>
        <w:t>e</w:t>
      </w:r>
      <w:r w:rsidRPr="00D6417C">
        <w:rPr>
          <w:spacing w:val="11"/>
          <w:w w:val="95"/>
        </w:rPr>
        <w:t xml:space="preserve"> </w:t>
      </w:r>
      <w:r w:rsidRPr="00D6417C">
        <w:rPr>
          <w:spacing w:val="-3"/>
          <w:w w:val="95"/>
        </w:rPr>
        <w:t>F</w:t>
      </w:r>
      <w:r w:rsidRPr="00D6417C">
        <w:rPr>
          <w:spacing w:val="-2"/>
          <w:w w:val="95"/>
        </w:rPr>
        <w:t>lood</w:t>
      </w:r>
      <w:r w:rsidRPr="00D6417C">
        <w:rPr>
          <w:w w:val="95"/>
        </w:rPr>
        <w:t>/</w:t>
      </w:r>
      <w:r w:rsidRPr="00D6417C">
        <w:t xml:space="preserve"> </w:t>
      </w:r>
      <w:r w:rsidRPr="00D6417C">
        <w:rPr>
          <w:spacing w:val="-3"/>
          <w:w w:val="95"/>
        </w:rPr>
        <w:t>S</w:t>
      </w:r>
      <w:r w:rsidRPr="00D6417C">
        <w:rPr>
          <w:spacing w:val="-2"/>
          <w:w w:val="95"/>
        </w:rPr>
        <w:t>tor</w:t>
      </w:r>
      <w:r w:rsidRPr="00D6417C">
        <w:rPr>
          <w:w w:val="95"/>
        </w:rPr>
        <w:t>m</w:t>
      </w:r>
      <w:r w:rsidRPr="00D6417C">
        <w:rPr>
          <w:spacing w:val="3"/>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4"/>
          <w:w w:val="95"/>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3"/>
          <w:w w:val="95"/>
        </w:rPr>
        <w:t xml:space="preserve"> </w:t>
      </w:r>
      <w:r w:rsidRPr="00D6417C">
        <w:rPr>
          <w:spacing w:val="-2"/>
          <w:w w:val="95"/>
        </w:rPr>
        <w:t>t</w:t>
      </w:r>
      <w:r w:rsidRPr="00D6417C">
        <w:rPr>
          <w:w w:val="95"/>
        </w:rPr>
        <w:t>o</w:t>
      </w:r>
      <w:r w:rsidRPr="00D6417C">
        <w:rPr>
          <w:spacing w:val="4"/>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w:t>
      </w:r>
      <w:r w:rsidRPr="00D6417C">
        <w:rPr>
          <w:spacing w:val="3"/>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4"/>
          <w:w w:val="95"/>
        </w:rPr>
        <w:t xml:space="preserve"> </w:t>
      </w:r>
      <w:r w:rsidRPr="00D6417C">
        <w:rPr>
          <w:spacing w:val="-2"/>
          <w:w w:val="95"/>
        </w:rPr>
        <w:t>t</w:t>
      </w:r>
      <w:r w:rsidRPr="00D6417C">
        <w:rPr>
          <w:w w:val="95"/>
        </w:rPr>
        <w:t>o</w:t>
      </w:r>
      <w:r w:rsidRPr="00D6417C">
        <w:rPr>
          <w:spacing w:val="4"/>
          <w:w w:val="95"/>
        </w:rPr>
        <w:t xml:space="preserve"> </w:t>
      </w:r>
      <w:r w:rsidRPr="00D6417C">
        <w:rPr>
          <w:spacing w:val="-2"/>
          <w:w w:val="95"/>
        </w:rPr>
        <w:t>buildin</w:t>
      </w:r>
      <w:r w:rsidRPr="00D6417C">
        <w:rPr>
          <w:w w:val="95"/>
        </w:rPr>
        <w:t>g</w:t>
      </w:r>
      <w:r w:rsidRPr="00D6417C">
        <w:rPr>
          <w:spacing w:val="3"/>
          <w:w w:val="95"/>
        </w:rPr>
        <w:t xml:space="preserve"> </w:t>
      </w:r>
      <w:r w:rsidRPr="00D6417C">
        <w:rPr>
          <w:spacing w:val="-3"/>
          <w:w w:val="95"/>
        </w:rPr>
        <w:t>ex</w:t>
      </w:r>
      <w:r w:rsidRPr="00D6417C">
        <w:rPr>
          <w:spacing w:val="-2"/>
          <w:w w:val="95"/>
        </w:rPr>
        <w:t>t</w:t>
      </w:r>
      <w:r w:rsidRPr="00D6417C">
        <w:rPr>
          <w:spacing w:val="-3"/>
          <w:w w:val="95"/>
        </w:rPr>
        <w:t>e</w:t>
      </w:r>
      <w:r w:rsidRPr="00D6417C">
        <w:rPr>
          <w:spacing w:val="-2"/>
          <w:w w:val="95"/>
        </w:rPr>
        <w:t>rior</w:t>
      </w:r>
      <w:r w:rsidRPr="00D6417C">
        <w:rPr>
          <w:w w:val="95"/>
        </w:rPr>
        <w:t>s</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3"/>
          <w:w w:val="95"/>
        </w:rPr>
        <w:t>a</w:t>
      </w:r>
      <w:r w:rsidRPr="00D6417C">
        <w:rPr>
          <w:spacing w:val="-2"/>
          <w:w w:val="95"/>
        </w:rPr>
        <w:t>rt</w:t>
      </w:r>
      <w:r w:rsidRPr="00D6417C">
        <w:rPr>
          <w:spacing w:val="-3"/>
          <w:w w:val="95"/>
        </w:rPr>
        <w:t>e</w:t>
      </w:r>
      <w:r w:rsidRPr="00D6417C">
        <w:rPr>
          <w:spacing w:val="-2"/>
          <w:w w:val="95"/>
        </w:rPr>
        <w:t>f</w:t>
      </w:r>
      <w:r w:rsidRPr="00D6417C">
        <w:rPr>
          <w:spacing w:val="-3"/>
          <w:w w:val="95"/>
        </w:rPr>
        <w:t>ac</w:t>
      </w:r>
      <w:r w:rsidRPr="00D6417C">
        <w:rPr>
          <w:spacing w:val="-2"/>
          <w:w w:val="95"/>
        </w:rPr>
        <w:t>t</w:t>
      </w:r>
      <w:r w:rsidRPr="00D6417C">
        <w:rPr>
          <w:spacing w:val="-3"/>
          <w:w w:val="95"/>
        </w:rPr>
        <w:t>s</w:t>
      </w:r>
      <w:r w:rsidRPr="00D6417C">
        <w:rPr>
          <w:w w:val="95"/>
        </w:rPr>
        <w:t>.</w:t>
      </w:r>
      <w:r w:rsidRPr="00D6417C">
        <w:rPr>
          <w:spacing w:val="4"/>
          <w:w w:val="95"/>
        </w:rPr>
        <w:t xml:space="preserve"> </w:t>
      </w:r>
      <w:r w:rsidRPr="00D6417C">
        <w:rPr>
          <w:spacing w:val="-3"/>
          <w:w w:val="95"/>
        </w:rPr>
        <w:t>O</w:t>
      </w:r>
      <w:r w:rsidRPr="00D6417C">
        <w:rPr>
          <w:spacing w:val="-2"/>
          <w:w w:val="95"/>
        </w:rPr>
        <w:t>l</w:t>
      </w:r>
      <w:r w:rsidRPr="00D6417C">
        <w:rPr>
          <w:w w:val="95"/>
        </w:rPr>
        <w:t>d</w:t>
      </w:r>
      <w:r w:rsidRPr="00D6417C">
        <w:rPr>
          <w:spacing w:val="3"/>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tow</w:t>
      </w:r>
      <w:r w:rsidRPr="00D6417C">
        <w:rPr>
          <w:w w:val="95"/>
        </w:rPr>
        <w:t>n</w:t>
      </w:r>
      <w:r w:rsidRPr="00D6417C">
        <w:rPr>
          <w:spacing w:val="4"/>
          <w:w w:val="95"/>
        </w:rPr>
        <w:t xml:space="preserve"> </w:t>
      </w:r>
      <w:r w:rsidRPr="00D6417C">
        <w:rPr>
          <w:spacing w:val="-2"/>
          <w:w w:val="95"/>
        </w:rPr>
        <w:t>i</w:t>
      </w:r>
      <w:r w:rsidRPr="00D6417C">
        <w:rPr>
          <w:w w:val="95"/>
        </w:rPr>
        <w:t>s</w:t>
      </w:r>
      <w:r w:rsidRPr="00D6417C">
        <w:rPr>
          <w:spacing w:val="4"/>
          <w:w w:val="95"/>
        </w:rPr>
        <w:t xml:space="preserve"> </w:t>
      </w:r>
      <w:r w:rsidRPr="00D6417C">
        <w:rPr>
          <w:w w:val="95"/>
        </w:rPr>
        <w:t>a</w:t>
      </w:r>
      <w:r w:rsidRPr="00D6417C">
        <w:rPr>
          <w:spacing w:val="3"/>
          <w:w w:val="95"/>
        </w:rPr>
        <w:t xml:space="preserve"> </w:t>
      </w:r>
      <w:r w:rsidRPr="00D6417C">
        <w:rPr>
          <w:spacing w:val="-2"/>
          <w:w w:val="95"/>
        </w:rPr>
        <w:t>no</w:t>
      </w:r>
      <w:r w:rsidRPr="00D6417C">
        <w:rPr>
          <w:w w:val="95"/>
        </w:rPr>
        <w:t>t</w:t>
      </w:r>
      <w:r w:rsidRPr="00D6417C">
        <w:rPr>
          <w:w w:val="119"/>
        </w:rPr>
        <w:t xml:space="preserve"> </w:t>
      </w:r>
      <w:r w:rsidRPr="00D6417C">
        <w:rPr>
          <w:spacing w:val="-2"/>
          <w:w w:val="95"/>
        </w:rPr>
        <w:t>fo</w:t>
      </w:r>
      <w:r w:rsidRPr="00D6417C">
        <w:rPr>
          <w:w w:val="95"/>
        </w:rPr>
        <w:t>r</w:t>
      </w:r>
      <w:r w:rsidRPr="00D6417C">
        <w:rPr>
          <w:spacing w:val="14"/>
          <w:w w:val="95"/>
        </w:rPr>
        <w:t xml:space="preserve"> </w:t>
      </w:r>
      <w:r w:rsidRPr="00D6417C">
        <w:rPr>
          <w:spacing w:val="-2"/>
          <w:w w:val="95"/>
        </w:rPr>
        <w:t>p</w:t>
      </w:r>
      <w:r w:rsidRPr="00D6417C">
        <w:rPr>
          <w:spacing w:val="-6"/>
          <w:w w:val="95"/>
        </w:rPr>
        <w:t>r</w:t>
      </w:r>
      <w:r w:rsidRPr="00D6417C">
        <w:rPr>
          <w:spacing w:val="-2"/>
          <w:w w:val="95"/>
        </w:rPr>
        <w:t>o</w:t>
      </w:r>
      <w:r w:rsidRPr="00D6417C">
        <w:rPr>
          <w:w w:val="95"/>
        </w:rPr>
        <w:t>f</w:t>
      </w:r>
      <w:r w:rsidRPr="00D6417C">
        <w:rPr>
          <w:spacing w:val="-2"/>
          <w:w w:val="95"/>
        </w:rPr>
        <w:t>i</w:t>
      </w:r>
      <w:r w:rsidRPr="00D6417C">
        <w:rPr>
          <w:w w:val="95"/>
        </w:rPr>
        <w:t>t</w:t>
      </w:r>
      <w:r w:rsidRPr="00D6417C">
        <w:rPr>
          <w:spacing w:val="14"/>
          <w:w w:val="95"/>
        </w:rPr>
        <w:t xml:space="preserve"> </w:t>
      </w:r>
      <w:r w:rsidRPr="00D6417C">
        <w:rPr>
          <w:spacing w:val="-3"/>
          <w:w w:val="95"/>
        </w:rPr>
        <w:t>c</w:t>
      </w:r>
      <w:r w:rsidRPr="00D6417C">
        <w:rPr>
          <w:spacing w:val="-2"/>
          <w:w w:val="95"/>
        </w:rPr>
        <w:t>ommunit</w:t>
      </w:r>
      <w:r w:rsidRPr="00D6417C">
        <w:rPr>
          <w:spacing w:val="-3"/>
          <w:w w:val="95"/>
        </w:rPr>
        <w:t>y</w:t>
      </w:r>
      <w:r w:rsidRPr="00D6417C">
        <w:rPr>
          <w:spacing w:val="-2"/>
          <w:w w:val="95"/>
        </w:rPr>
        <w:t>-b</w:t>
      </w:r>
      <w:r w:rsidRPr="00D6417C">
        <w:rPr>
          <w:spacing w:val="-3"/>
          <w:w w:val="95"/>
        </w:rPr>
        <w:t>ase</w:t>
      </w:r>
      <w:r w:rsidRPr="00D6417C">
        <w:rPr>
          <w:w w:val="95"/>
        </w:rPr>
        <w:t>d</w:t>
      </w:r>
      <w:r w:rsidRPr="00D6417C">
        <w:rPr>
          <w:spacing w:val="14"/>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15"/>
          <w:w w:val="95"/>
        </w:rPr>
        <w:t xml:space="preserve"> </w:t>
      </w:r>
      <w:r w:rsidRPr="00D6417C">
        <w:rPr>
          <w:spacing w:val="-2"/>
          <w:w w:val="95"/>
        </w:rPr>
        <w:t>op</w:t>
      </w:r>
      <w:r w:rsidRPr="00D6417C">
        <w:rPr>
          <w:spacing w:val="-3"/>
          <w:w w:val="95"/>
        </w:rPr>
        <w:t>e</w:t>
      </w:r>
      <w:r w:rsidRPr="00D6417C">
        <w:rPr>
          <w:spacing w:val="-2"/>
          <w:w w:val="95"/>
        </w:rPr>
        <w:t>r</w:t>
      </w:r>
      <w:r w:rsidRPr="00D6417C">
        <w:rPr>
          <w:spacing w:val="-3"/>
          <w:w w:val="95"/>
        </w:rPr>
        <w:t>a</w:t>
      </w:r>
      <w:r w:rsidRPr="00D6417C">
        <w:rPr>
          <w:spacing w:val="-2"/>
          <w:w w:val="95"/>
        </w:rPr>
        <w:t>tin</w:t>
      </w:r>
      <w:r w:rsidRPr="00D6417C">
        <w:rPr>
          <w:w w:val="95"/>
        </w:rPr>
        <w:t>g</w:t>
      </w:r>
      <w:r w:rsidRPr="00D6417C">
        <w:rPr>
          <w:spacing w:val="14"/>
          <w:w w:val="95"/>
        </w:rPr>
        <w:t xml:space="preserve"> </w:t>
      </w:r>
      <w:r w:rsidRPr="00D6417C">
        <w:rPr>
          <w:w w:val="95"/>
        </w:rPr>
        <w:t>a</w:t>
      </w:r>
      <w:r w:rsidRPr="00D6417C">
        <w:rPr>
          <w:spacing w:val="14"/>
          <w:w w:val="95"/>
        </w:rPr>
        <w:t xml:space="preserve"> </w:t>
      </w:r>
      <w:r w:rsidRPr="00D6417C">
        <w:rPr>
          <w:spacing w:val="-2"/>
          <w:w w:val="95"/>
        </w:rPr>
        <w:t>h</w:t>
      </w:r>
      <w:r w:rsidRPr="00D6417C">
        <w:rPr>
          <w:spacing w:val="-3"/>
          <w:w w:val="95"/>
        </w:rPr>
        <w:t>e</w:t>
      </w:r>
      <w:r w:rsidRPr="00D6417C">
        <w:rPr>
          <w:spacing w:val="-2"/>
          <w:w w:val="95"/>
        </w:rPr>
        <w:t>rit</w:t>
      </w:r>
      <w:r w:rsidRPr="00D6417C">
        <w:rPr>
          <w:spacing w:val="-3"/>
          <w:w w:val="95"/>
        </w:rPr>
        <w:t>a</w:t>
      </w:r>
      <w:r w:rsidRPr="00D6417C">
        <w:rPr>
          <w:spacing w:val="-2"/>
          <w:w w:val="95"/>
        </w:rPr>
        <w:t>g</w:t>
      </w:r>
      <w:r w:rsidRPr="00D6417C">
        <w:rPr>
          <w:w w:val="95"/>
        </w:rPr>
        <w:t>e</w:t>
      </w:r>
      <w:r w:rsidRPr="00D6417C">
        <w:rPr>
          <w:spacing w:val="15"/>
          <w:w w:val="95"/>
        </w:rPr>
        <w:t xml:space="preserve"> </w:t>
      </w:r>
      <w:r w:rsidRPr="00D6417C">
        <w:rPr>
          <w:spacing w:val="-2"/>
          <w:w w:val="95"/>
        </w:rPr>
        <w:t>p</w:t>
      </w:r>
      <w:r w:rsidRPr="00D6417C">
        <w:rPr>
          <w:spacing w:val="-3"/>
          <w:w w:val="95"/>
        </w:rPr>
        <w:t>a</w:t>
      </w:r>
      <w:r w:rsidRPr="00D6417C">
        <w:rPr>
          <w:spacing w:val="-2"/>
          <w:w w:val="95"/>
        </w:rPr>
        <w:t>r</w:t>
      </w:r>
      <w:r w:rsidRPr="00D6417C">
        <w:rPr>
          <w:w w:val="95"/>
        </w:rPr>
        <w:t>k</w:t>
      </w:r>
      <w:r w:rsidRPr="00D6417C">
        <w:rPr>
          <w:spacing w:val="14"/>
          <w:w w:val="95"/>
        </w:rPr>
        <w:t xml:space="preserve"> </w:t>
      </w:r>
      <w:r w:rsidRPr="00D6417C">
        <w:rPr>
          <w:spacing w:val="-2"/>
          <w:w w:val="95"/>
        </w:rPr>
        <w:t>o</w:t>
      </w:r>
      <w:r w:rsidRPr="00D6417C">
        <w:rPr>
          <w:w w:val="95"/>
        </w:rPr>
        <w:t>n</w:t>
      </w:r>
      <w:r w:rsidRPr="00D6417C">
        <w:rPr>
          <w:spacing w:val="14"/>
          <w:w w:val="95"/>
        </w:rPr>
        <w:t xml:space="preserve"> </w:t>
      </w:r>
      <w:r w:rsidRPr="00D6417C">
        <w:rPr>
          <w:spacing w:val="-3"/>
          <w:w w:val="95"/>
        </w:rPr>
        <w:t>C</w:t>
      </w:r>
      <w:r w:rsidRPr="00D6417C">
        <w:rPr>
          <w:spacing w:val="-6"/>
          <w:w w:val="95"/>
        </w:rPr>
        <w:t>r</w:t>
      </w:r>
      <w:r w:rsidRPr="00D6417C">
        <w:rPr>
          <w:spacing w:val="-2"/>
          <w:w w:val="95"/>
        </w:rPr>
        <w:t>ow</w:t>
      </w:r>
      <w:r w:rsidRPr="00D6417C">
        <w:rPr>
          <w:w w:val="95"/>
        </w:rPr>
        <w:t>n</w:t>
      </w:r>
      <w:r w:rsidRPr="00D6417C">
        <w:rPr>
          <w:spacing w:val="15"/>
          <w:w w:val="95"/>
        </w:rPr>
        <w:t xml:space="preserve"> </w:t>
      </w:r>
      <w:r w:rsidRPr="00D6417C">
        <w:rPr>
          <w:spacing w:val="-3"/>
          <w:w w:val="95"/>
        </w:rPr>
        <w:t>La</w:t>
      </w:r>
      <w:r w:rsidRPr="00D6417C">
        <w:rPr>
          <w:spacing w:val="-2"/>
          <w:w w:val="95"/>
        </w:rPr>
        <w:t>nd</w:t>
      </w:r>
      <w:r w:rsidRPr="00D6417C">
        <w:rPr>
          <w:w w:val="95"/>
        </w:rPr>
        <w:t>.</w:t>
      </w:r>
      <w:r w:rsidRPr="00D6417C">
        <w:rPr>
          <w:spacing w:val="14"/>
          <w:w w:val="95"/>
        </w:rPr>
        <w:t xml:space="preserve"> </w:t>
      </w:r>
      <w:r w:rsidRPr="00D6417C">
        <w:rPr>
          <w:spacing w:val="-3"/>
          <w:w w:val="95"/>
        </w:rPr>
        <w:t>Ove</w:t>
      </w:r>
      <w:r w:rsidRPr="00D6417C">
        <w:rPr>
          <w:w w:val="95"/>
        </w:rPr>
        <w:t>r</w:t>
      </w:r>
      <w:r w:rsidRPr="00D6417C">
        <w:rPr>
          <w:spacing w:val="14"/>
          <w:w w:val="95"/>
        </w:rPr>
        <w:t xml:space="preserve"> </w:t>
      </w:r>
      <w:r w:rsidRPr="00D6417C">
        <w:rPr>
          <w:spacing w:val="-3"/>
          <w:w w:val="95"/>
        </w:rPr>
        <w:t>e</w:t>
      </w:r>
      <w:r w:rsidRPr="00D6417C">
        <w:rPr>
          <w:spacing w:val="-2"/>
          <w:w w:val="95"/>
        </w:rPr>
        <w:t>ight</w:t>
      </w:r>
      <w:r w:rsidRPr="00D6417C">
        <w:rPr>
          <w:w w:val="95"/>
        </w:rPr>
        <w:t>y</w:t>
      </w:r>
      <w:r w:rsidRPr="00D6417C">
        <w:rPr>
          <w:spacing w:val="14"/>
          <w:w w:val="95"/>
        </w:rPr>
        <w:t xml:space="preserve"> </w:t>
      </w:r>
      <w:r w:rsidRPr="00D6417C">
        <w:rPr>
          <w:spacing w:val="-2"/>
          <w:w w:val="95"/>
        </w:rPr>
        <w:t>p</w:t>
      </w:r>
      <w:r w:rsidRPr="00D6417C">
        <w:rPr>
          <w:spacing w:val="-3"/>
          <w:w w:val="95"/>
        </w:rPr>
        <w:t>e</w:t>
      </w:r>
      <w:r w:rsidRPr="00D6417C">
        <w:rPr>
          <w:spacing w:val="-6"/>
          <w:w w:val="95"/>
        </w:rPr>
        <w:t>r</w:t>
      </w:r>
      <w:r w:rsidRPr="00D6417C">
        <w:rPr>
          <w:spacing w:val="-3"/>
          <w:w w:val="95"/>
        </w:rPr>
        <w:t>ce</w:t>
      </w:r>
      <w:r w:rsidRPr="00D6417C">
        <w:rPr>
          <w:spacing w:val="-2"/>
          <w:w w:val="95"/>
        </w:rPr>
        <w:t>n</w:t>
      </w:r>
      <w:r w:rsidRPr="00D6417C">
        <w:rPr>
          <w:w w:val="95"/>
        </w:rPr>
        <w:t>t</w:t>
      </w:r>
    </w:p>
    <w:p w:rsidR="00D6417C" w:rsidRPr="00D6417C" w:rsidRDefault="00D6417C">
      <w:pPr>
        <w:pStyle w:val="BodyText"/>
        <w:kinsoku w:val="0"/>
        <w:overflowPunct w:val="0"/>
        <w:spacing w:before="1" w:line="292" w:lineRule="auto"/>
        <w:ind w:right="1639"/>
        <w:rPr>
          <w:w w:val="95"/>
        </w:rPr>
      </w:pPr>
      <w:r w:rsidRPr="00D6417C">
        <w:rPr>
          <w:spacing w:val="-2"/>
          <w:w w:val="95"/>
        </w:rPr>
        <w:t>o</w:t>
      </w:r>
      <w:r w:rsidRPr="00D6417C">
        <w:rPr>
          <w:w w:val="95"/>
        </w:rPr>
        <w:t>f</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2"/>
          <w:w w:val="95"/>
        </w:rPr>
        <w:t>building</w:t>
      </w:r>
      <w:r w:rsidRPr="00D6417C">
        <w:rPr>
          <w:w w:val="95"/>
        </w:rPr>
        <w:t>s</w:t>
      </w:r>
      <w:r w:rsidRPr="00D6417C">
        <w:rPr>
          <w:spacing w:val="6"/>
          <w:w w:val="95"/>
        </w:rPr>
        <w:t xml:space="preserve"> </w:t>
      </w:r>
      <w:r w:rsidRPr="00D6417C">
        <w:rPr>
          <w:spacing w:val="-3"/>
          <w:w w:val="95"/>
        </w:rPr>
        <w:t>a</w:t>
      </w:r>
      <w:r w:rsidRPr="00D6417C">
        <w:rPr>
          <w:w w:val="95"/>
        </w:rPr>
        <w:t>t</w:t>
      </w:r>
      <w:r w:rsidRPr="00D6417C">
        <w:rPr>
          <w:spacing w:val="7"/>
          <w:w w:val="95"/>
        </w:rPr>
        <w:t xml:space="preserve"> </w:t>
      </w:r>
      <w:r w:rsidRPr="00D6417C">
        <w:rPr>
          <w:spacing w:val="-2"/>
          <w:w w:val="95"/>
        </w:rPr>
        <w:t>th</w:t>
      </w:r>
      <w:r w:rsidRPr="00D6417C">
        <w:rPr>
          <w:w w:val="95"/>
        </w:rPr>
        <w:t>e</w:t>
      </w:r>
      <w:r w:rsidRPr="00D6417C">
        <w:rPr>
          <w:spacing w:val="6"/>
          <w:w w:val="95"/>
        </w:rPr>
        <w:t xml:space="preserve"> </w:t>
      </w:r>
      <w:r w:rsidRPr="00D6417C">
        <w:rPr>
          <w:spacing w:val="-2"/>
          <w:w w:val="95"/>
        </w:rPr>
        <w:t>h</w:t>
      </w:r>
      <w:r w:rsidRPr="00D6417C">
        <w:rPr>
          <w:spacing w:val="-3"/>
          <w:w w:val="95"/>
        </w:rPr>
        <w:t>e</w:t>
      </w:r>
      <w:r w:rsidRPr="00D6417C">
        <w:rPr>
          <w:spacing w:val="-2"/>
          <w:w w:val="95"/>
        </w:rPr>
        <w:t>rit</w:t>
      </w:r>
      <w:r w:rsidRPr="00D6417C">
        <w:rPr>
          <w:spacing w:val="-3"/>
          <w:w w:val="95"/>
        </w:rPr>
        <w:t>a</w:t>
      </w:r>
      <w:r w:rsidRPr="00D6417C">
        <w:rPr>
          <w:spacing w:val="-2"/>
          <w:w w:val="95"/>
        </w:rPr>
        <w:t>g</w:t>
      </w:r>
      <w:r w:rsidRPr="00D6417C">
        <w:rPr>
          <w:w w:val="95"/>
        </w:rPr>
        <w:t>e</w:t>
      </w:r>
      <w:r w:rsidRPr="00D6417C">
        <w:rPr>
          <w:spacing w:val="6"/>
          <w:w w:val="95"/>
        </w:rPr>
        <w:t xml:space="preserve"> </w:t>
      </w:r>
      <w:r w:rsidRPr="00D6417C">
        <w:rPr>
          <w:spacing w:val="-2"/>
          <w:w w:val="95"/>
        </w:rPr>
        <w:t>p</w:t>
      </w:r>
      <w:r w:rsidRPr="00D6417C">
        <w:rPr>
          <w:spacing w:val="-3"/>
          <w:w w:val="95"/>
        </w:rPr>
        <w:t>a</w:t>
      </w:r>
      <w:r w:rsidRPr="00D6417C">
        <w:rPr>
          <w:spacing w:val="-2"/>
          <w:w w:val="95"/>
        </w:rPr>
        <w:t>r</w:t>
      </w:r>
      <w:r w:rsidRPr="00D6417C">
        <w:rPr>
          <w:w w:val="95"/>
        </w:rPr>
        <w:t>k</w:t>
      </w:r>
      <w:r w:rsidRPr="00D6417C">
        <w:rPr>
          <w:spacing w:val="7"/>
          <w:w w:val="95"/>
        </w:rPr>
        <w:t xml:space="preserve"> </w:t>
      </w:r>
      <w:r w:rsidRPr="00D6417C">
        <w:rPr>
          <w:spacing w:val="-3"/>
          <w:w w:val="95"/>
        </w:rPr>
        <w:t>a</w:t>
      </w:r>
      <w:r w:rsidRPr="00D6417C">
        <w:rPr>
          <w:spacing w:val="-6"/>
          <w:w w:val="95"/>
        </w:rPr>
        <w:t>r</w:t>
      </w:r>
      <w:r w:rsidRPr="00D6417C">
        <w:rPr>
          <w:w w:val="95"/>
        </w:rPr>
        <w:t>e</w:t>
      </w:r>
      <w:r w:rsidRPr="00D6417C">
        <w:rPr>
          <w:spacing w:val="6"/>
          <w:w w:val="95"/>
        </w:rPr>
        <w:t xml:space="preserve"> </w:t>
      </w:r>
      <w:r w:rsidRPr="00D6417C">
        <w:rPr>
          <w:spacing w:val="-2"/>
          <w:w w:val="95"/>
        </w:rPr>
        <w:t>origin</w:t>
      </w:r>
      <w:r w:rsidRPr="00D6417C">
        <w:rPr>
          <w:spacing w:val="-3"/>
          <w:w w:val="95"/>
        </w:rPr>
        <w:t>a</w:t>
      </w:r>
      <w:r w:rsidRPr="00D6417C">
        <w:rPr>
          <w:spacing w:val="-2"/>
          <w:w w:val="95"/>
        </w:rPr>
        <w:t>l</w:t>
      </w:r>
      <w:r w:rsidRPr="00D6417C">
        <w:rPr>
          <w:w w:val="95"/>
        </w:rPr>
        <w:t>,</w:t>
      </w:r>
      <w:r w:rsidRPr="00D6417C">
        <w:rPr>
          <w:spacing w:val="6"/>
          <w:w w:val="95"/>
        </w:rPr>
        <w:t xml:space="preserve"> </w:t>
      </w:r>
      <w:r w:rsidRPr="00D6417C">
        <w:rPr>
          <w:spacing w:val="-2"/>
          <w:w w:val="95"/>
        </w:rPr>
        <w:t>d</w:t>
      </w:r>
      <w:r w:rsidRPr="00D6417C">
        <w:rPr>
          <w:spacing w:val="-3"/>
          <w:w w:val="95"/>
        </w:rPr>
        <w:t>a</w:t>
      </w:r>
      <w:r w:rsidRPr="00D6417C">
        <w:rPr>
          <w:spacing w:val="-2"/>
          <w:w w:val="95"/>
        </w:rPr>
        <w:t>tin</w:t>
      </w:r>
      <w:r w:rsidRPr="00D6417C">
        <w:rPr>
          <w:w w:val="95"/>
        </w:rPr>
        <w:t>g</w:t>
      </w:r>
      <w:r w:rsidRPr="00D6417C">
        <w:rPr>
          <w:spacing w:val="6"/>
          <w:w w:val="95"/>
        </w:rPr>
        <w:t xml:space="preserve"> </w:t>
      </w:r>
      <w:r w:rsidRPr="00D6417C">
        <w:rPr>
          <w:spacing w:val="-2"/>
          <w:w w:val="95"/>
        </w:rPr>
        <w:t>b</w:t>
      </w:r>
      <w:r w:rsidRPr="00D6417C">
        <w:rPr>
          <w:spacing w:val="-3"/>
          <w:w w:val="95"/>
        </w:rPr>
        <w:t>ac</w:t>
      </w:r>
      <w:r w:rsidRPr="00D6417C">
        <w:rPr>
          <w:w w:val="95"/>
        </w:rPr>
        <w:t>k</w:t>
      </w:r>
      <w:r w:rsidRPr="00D6417C">
        <w:rPr>
          <w:spacing w:val="7"/>
          <w:w w:val="95"/>
        </w:rPr>
        <w:t xml:space="preserve"> </w:t>
      </w:r>
      <w:r w:rsidRPr="00D6417C">
        <w:rPr>
          <w:spacing w:val="-2"/>
          <w:w w:val="95"/>
        </w:rPr>
        <w:t>t</w:t>
      </w:r>
      <w:r w:rsidRPr="00D6417C">
        <w:rPr>
          <w:w w:val="95"/>
        </w:rPr>
        <w:t>o</w:t>
      </w:r>
      <w:r w:rsidRPr="00D6417C">
        <w:rPr>
          <w:spacing w:val="6"/>
          <w:w w:val="95"/>
        </w:rPr>
        <w:t xml:space="preserve"> </w:t>
      </w:r>
      <w:r w:rsidRPr="00D6417C">
        <w:rPr>
          <w:spacing w:val="-2"/>
          <w:w w:val="95"/>
        </w:rPr>
        <w:t>th</w:t>
      </w:r>
      <w:r w:rsidRPr="00D6417C">
        <w:rPr>
          <w:w w:val="95"/>
        </w:rPr>
        <w:t>e</w:t>
      </w:r>
      <w:r w:rsidRPr="00D6417C">
        <w:rPr>
          <w:spacing w:val="6"/>
          <w:w w:val="95"/>
        </w:rPr>
        <w:t xml:space="preserve"> </w:t>
      </w:r>
      <w:r w:rsidRPr="00D6417C">
        <w:rPr>
          <w:spacing w:val="-2"/>
          <w:w w:val="95"/>
        </w:rPr>
        <w:t>1840</w:t>
      </w:r>
      <w:r w:rsidRPr="00D6417C">
        <w:rPr>
          <w:spacing w:val="-3"/>
          <w:w w:val="95"/>
        </w:rPr>
        <w:t>s</w:t>
      </w:r>
      <w:r w:rsidRPr="00D6417C">
        <w:rPr>
          <w:w w:val="95"/>
        </w:rPr>
        <w:t>.</w:t>
      </w:r>
      <w:r w:rsidRPr="00D6417C">
        <w:rPr>
          <w:spacing w:val="7"/>
          <w:w w:val="95"/>
        </w:rPr>
        <w:t xml:space="preserve"> </w:t>
      </w:r>
      <w:r w:rsidRPr="00D6417C">
        <w:rPr>
          <w:spacing w:val="-3"/>
          <w:w w:val="95"/>
        </w:rPr>
        <w:t>T</w:t>
      </w:r>
      <w:r w:rsidRPr="00D6417C">
        <w:rPr>
          <w:spacing w:val="-2"/>
          <w:w w:val="95"/>
        </w:rPr>
        <w:t>h</w:t>
      </w:r>
      <w:r w:rsidRPr="00D6417C">
        <w:rPr>
          <w:w w:val="95"/>
        </w:rPr>
        <w:t>e</w:t>
      </w:r>
      <w:r w:rsidRPr="00D6417C">
        <w:rPr>
          <w:spacing w:val="6"/>
          <w:w w:val="95"/>
        </w:rPr>
        <w:t xml:space="preserve"> </w:t>
      </w:r>
      <w:r w:rsidRPr="00D6417C">
        <w:rPr>
          <w:spacing w:val="-3"/>
          <w:w w:val="95"/>
        </w:rPr>
        <w:t>v</w:t>
      </w:r>
      <w:r w:rsidRPr="00D6417C">
        <w:rPr>
          <w:spacing w:val="-2"/>
          <w:w w:val="95"/>
        </w:rPr>
        <w:t>ill</w:t>
      </w:r>
      <w:r w:rsidRPr="00D6417C">
        <w:rPr>
          <w:spacing w:val="-3"/>
          <w:w w:val="95"/>
        </w:rPr>
        <w:t>a</w:t>
      </w:r>
      <w:r w:rsidRPr="00D6417C">
        <w:rPr>
          <w:spacing w:val="-2"/>
          <w:w w:val="95"/>
        </w:rPr>
        <w:t>g</w:t>
      </w:r>
      <w:r w:rsidRPr="00D6417C">
        <w:rPr>
          <w:w w:val="95"/>
        </w:rPr>
        <w:t>e</w:t>
      </w:r>
      <w:r w:rsidRPr="00D6417C">
        <w:rPr>
          <w:spacing w:val="6"/>
          <w:w w:val="95"/>
        </w:rPr>
        <w:t xml:space="preserve"> </w:t>
      </w:r>
      <w:r w:rsidRPr="00D6417C">
        <w:rPr>
          <w:spacing w:val="-2"/>
          <w:w w:val="95"/>
        </w:rPr>
        <w:t>w</w:t>
      </w:r>
      <w:r w:rsidRPr="00D6417C">
        <w:rPr>
          <w:spacing w:val="-3"/>
          <w:w w:val="95"/>
        </w:rPr>
        <w:t>a</w:t>
      </w:r>
      <w:r w:rsidRPr="00D6417C">
        <w:rPr>
          <w:w w:val="95"/>
        </w:rPr>
        <w:t>s</w:t>
      </w:r>
      <w:r w:rsidRPr="00D6417C">
        <w:rPr>
          <w:spacing w:val="6"/>
          <w:w w:val="95"/>
        </w:rPr>
        <w:t xml:space="preserve"> </w:t>
      </w:r>
      <w:r w:rsidRPr="00D6417C">
        <w:rPr>
          <w:spacing w:val="-3"/>
          <w:w w:val="95"/>
        </w:rPr>
        <w:t>c</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w w:val="95"/>
        </w:rPr>
        <w:t>d</w:t>
      </w:r>
      <w:r w:rsidRPr="00D6417C">
        <w:rPr>
          <w:spacing w:val="7"/>
          <w:w w:val="95"/>
        </w:rPr>
        <w:t xml:space="preserve"> </w:t>
      </w:r>
      <w:r w:rsidRPr="00D6417C">
        <w:rPr>
          <w:spacing w:val="-2"/>
          <w:w w:val="95"/>
        </w:rPr>
        <w:t>b</w:t>
      </w:r>
      <w:r w:rsidRPr="00D6417C">
        <w:rPr>
          <w:w w:val="95"/>
        </w:rPr>
        <w:t>y</w:t>
      </w:r>
      <w:r w:rsidRPr="00D6417C">
        <w:rPr>
          <w:w w:val="88"/>
        </w:rPr>
        <w:t xml:space="preserve"> </w:t>
      </w:r>
      <w:r w:rsidRPr="00D6417C">
        <w:rPr>
          <w:spacing w:val="-6"/>
          <w:w w:val="95"/>
        </w:rPr>
        <w:t>r</w:t>
      </w:r>
      <w:r w:rsidRPr="00D6417C">
        <w:rPr>
          <w:spacing w:val="-3"/>
          <w:w w:val="95"/>
        </w:rPr>
        <w:t>e</w:t>
      </w:r>
      <w:r w:rsidRPr="00D6417C">
        <w:rPr>
          <w:spacing w:val="-2"/>
          <w:w w:val="95"/>
        </w:rPr>
        <w:t>lo</w:t>
      </w:r>
      <w:r w:rsidRPr="00D6417C">
        <w:rPr>
          <w:spacing w:val="-3"/>
          <w:w w:val="95"/>
        </w:rPr>
        <w:t>ca</w:t>
      </w:r>
      <w:r w:rsidRPr="00D6417C">
        <w:rPr>
          <w:spacing w:val="-2"/>
          <w:w w:val="95"/>
        </w:rPr>
        <w:t>tin</w:t>
      </w:r>
      <w:r w:rsidRPr="00D6417C">
        <w:rPr>
          <w:w w:val="95"/>
        </w:rPr>
        <w:t>g</w:t>
      </w:r>
      <w:r w:rsidRPr="00D6417C">
        <w:rPr>
          <w:spacing w:val="12"/>
          <w:w w:val="95"/>
        </w:rPr>
        <w:t xml:space="preserve"> </w:t>
      </w:r>
      <w:r w:rsidRPr="00D6417C">
        <w:rPr>
          <w:spacing w:val="-2"/>
          <w:w w:val="95"/>
        </w:rPr>
        <w:t>building</w:t>
      </w:r>
      <w:r w:rsidRPr="00D6417C">
        <w:rPr>
          <w:w w:val="95"/>
        </w:rPr>
        <w:t>s</w:t>
      </w:r>
      <w:r w:rsidRPr="00D6417C">
        <w:rPr>
          <w:spacing w:val="12"/>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13"/>
          <w:w w:val="95"/>
        </w:rPr>
        <w:t xml:space="preserve"> </w:t>
      </w:r>
      <w:r w:rsidRPr="00D6417C">
        <w:rPr>
          <w:spacing w:val="-3"/>
          <w:w w:val="95"/>
        </w:rPr>
        <w:t>a</w:t>
      </w:r>
      <w:r w:rsidRPr="00D6417C">
        <w:rPr>
          <w:spacing w:val="-6"/>
          <w:w w:val="95"/>
        </w:rPr>
        <w:t>r</w:t>
      </w:r>
      <w:r w:rsidRPr="00D6417C">
        <w:rPr>
          <w:spacing w:val="-2"/>
          <w:w w:val="95"/>
        </w:rPr>
        <w:t>oun</w:t>
      </w:r>
      <w:r w:rsidRPr="00D6417C">
        <w:rPr>
          <w:w w:val="95"/>
        </w:rPr>
        <w:t>d</w:t>
      </w:r>
      <w:r w:rsidRPr="00D6417C">
        <w:rPr>
          <w:spacing w:val="12"/>
          <w:w w:val="95"/>
        </w:rPr>
        <w:t xml:space="preserve"> </w:t>
      </w:r>
      <w:r w:rsidRPr="00D6417C">
        <w:rPr>
          <w:spacing w:val="-2"/>
          <w:w w:val="95"/>
        </w:rPr>
        <w:t>th</w:t>
      </w:r>
      <w:r w:rsidRPr="00D6417C">
        <w:rPr>
          <w:w w:val="95"/>
        </w:rPr>
        <w:t>e</w:t>
      </w:r>
      <w:r w:rsidRPr="00D6417C">
        <w:rPr>
          <w:spacing w:val="13"/>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12"/>
          <w:w w:val="95"/>
        </w:rPr>
        <w:t xml:space="preserve"> </w:t>
      </w:r>
      <w:r w:rsidRPr="00D6417C">
        <w:rPr>
          <w:spacing w:val="-6"/>
          <w:w w:val="95"/>
        </w:rPr>
        <w:t>r</w:t>
      </w:r>
      <w:r w:rsidRPr="00D6417C">
        <w:rPr>
          <w:spacing w:val="-3"/>
          <w:w w:val="95"/>
        </w:rPr>
        <w:t>e</w:t>
      </w:r>
      <w:r w:rsidRPr="00D6417C">
        <w:rPr>
          <w:spacing w:val="-2"/>
          <w:w w:val="95"/>
        </w:rPr>
        <w:t>gio</w:t>
      </w:r>
      <w:r w:rsidRPr="00D6417C">
        <w:rPr>
          <w:w w:val="95"/>
        </w:rPr>
        <w:t>n</w:t>
      </w:r>
      <w:r w:rsidRPr="00D6417C">
        <w:rPr>
          <w:spacing w:val="13"/>
          <w:w w:val="95"/>
        </w:rPr>
        <w:t xml:space="preserve"> </w:t>
      </w:r>
      <w:r w:rsidRPr="00D6417C">
        <w:rPr>
          <w:spacing w:val="-2"/>
          <w:w w:val="95"/>
        </w:rPr>
        <w:t>t</w:t>
      </w:r>
      <w:r w:rsidRPr="00D6417C">
        <w:rPr>
          <w:w w:val="95"/>
        </w:rPr>
        <w:t>o</w:t>
      </w:r>
      <w:r w:rsidRPr="00D6417C">
        <w:rPr>
          <w:spacing w:val="12"/>
          <w:w w:val="95"/>
        </w:rPr>
        <w:t xml:space="preserve"> </w:t>
      </w:r>
      <w:r w:rsidRPr="00D6417C">
        <w:rPr>
          <w:spacing w:val="-2"/>
          <w:w w:val="95"/>
        </w:rPr>
        <w:t>th</w:t>
      </w:r>
      <w:r w:rsidRPr="00D6417C">
        <w:rPr>
          <w:w w:val="95"/>
        </w:rPr>
        <w:t>e</w:t>
      </w:r>
      <w:r w:rsidRPr="00D6417C">
        <w:rPr>
          <w:spacing w:val="13"/>
          <w:w w:val="95"/>
        </w:rPr>
        <w:t xml:space="preserve"> </w:t>
      </w:r>
      <w:r w:rsidRPr="00D6417C">
        <w:rPr>
          <w:spacing w:val="-3"/>
          <w:w w:val="95"/>
        </w:rPr>
        <w:t>s</w:t>
      </w:r>
      <w:r w:rsidRPr="00D6417C">
        <w:rPr>
          <w:spacing w:val="-2"/>
          <w:w w:val="95"/>
        </w:rPr>
        <w:t>it</w:t>
      </w:r>
      <w:r w:rsidRPr="00D6417C">
        <w:rPr>
          <w:w w:val="95"/>
        </w:rPr>
        <w:t>e</w:t>
      </w:r>
      <w:r w:rsidRPr="00D6417C">
        <w:rPr>
          <w:spacing w:val="12"/>
          <w:w w:val="95"/>
        </w:rPr>
        <w:t xml:space="preserve"> </w:t>
      </w:r>
      <w:r w:rsidRPr="00D6417C">
        <w:rPr>
          <w:spacing w:val="-2"/>
          <w:w w:val="95"/>
        </w:rPr>
        <w:t>i</w:t>
      </w:r>
      <w:r w:rsidRPr="00D6417C">
        <w:rPr>
          <w:w w:val="95"/>
        </w:rPr>
        <w:t>n</w:t>
      </w:r>
      <w:r w:rsidRPr="00D6417C">
        <w:rPr>
          <w:spacing w:val="13"/>
          <w:w w:val="95"/>
        </w:rPr>
        <w:t xml:space="preserve"> </w:t>
      </w:r>
      <w:r w:rsidRPr="00D6417C">
        <w:rPr>
          <w:spacing w:val="-2"/>
          <w:w w:val="95"/>
        </w:rPr>
        <w:t>Mo</w:t>
      </w:r>
      <w:r w:rsidRPr="00D6417C">
        <w:rPr>
          <w:spacing w:val="-3"/>
          <w:w w:val="95"/>
        </w:rPr>
        <w:t>e</w:t>
      </w:r>
      <w:r w:rsidRPr="00D6417C">
        <w:rPr>
          <w:w w:val="95"/>
        </w:rPr>
        <w:t>.</w:t>
      </w:r>
      <w:r w:rsidRPr="00D6417C">
        <w:rPr>
          <w:spacing w:val="12"/>
          <w:w w:val="95"/>
        </w:rPr>
        <w:t xml:space="preserve"> </w:t>
      </w:r>
      <w:r w:rsidRPr="00D6417C">
        <w:rPr>
          <w:spacing w:val="-3"/>
          <w:w w:val="95"/>
        </w:rPr>
        <w:t>T</w:t>
      </w:r>
      <w:r w:rsidRPr="00D6417C">
        <w:rPr>
          <w:spacing w:val="-2"/>
          <w:w w:val="95"/>
        </w:rPr>
        <w:t>h</w:t>
      </w:r>
      <w:r w:rsidRPr="00D6417C">
        <w:rPr>
          <w:w w:val="95"/>
        </w:rPr>
        <w:t>e</w:t>
      </w:r>
      <w:r w:rsidRPr="00D6417C">
        <w:rPr>
          <w:spacing w:val="13"/>
          <w:w w:val="95"/>
        </w:rPr>
        <w:t xml:space="preserve"> </w:t>
      </w:r>
      <w:r w:rsidRPr="00D6417C">
        <w:rPr>
          <w:spacing w:val="-2"/>
          <w:w w:val="95"/>
        </w:rPr>
        <w:t>fundin</w:t>
      </w:r>
      <w:r w:rsidRPr="00D6417C">
        <w:rPr>
          <w:w w:val="95"/>
        </w:rPr>
        <w:t>g</w:t>
      </w:r>
      <w:r w:rsidRPr="00D6417C">
        <w:rPr>
          <w:spacing w:val="12"/>
          <w:w w:val="95"/>
        </w:rPr>
        <w:t xml:space="preserve"> </w:t>
      </w:r>
      <w:r w:rsidRPr="00D6417C">
        <w:rPr>
          <w:spacing w:val="-6"/>
          <w:w w:val="95"/>
        </w:rPr>
        <w:t>r</w:t>
      </w:r>
      <w:r w:rsidRPr="00D6417C">
        <w:rPr>
          <w:spacing w:val="-3"/>
          <w:w w:val="95"/>
        </w:rPr>
        <w:t>ece</w:t>
      </w:r>
      <w:r w:rsidRPr="00D6417C">
        <w:rPr>
          <w:spacing w:val="-2"/>
          <w:w w:val="95"/>
        </w:rPr>
        <w:t>i</w:t>
      </w:r>
      <w:r w:rsidRPr="00D6417C">
        <w:rPr>
          <w:spacing w:val="-3"/>
          <w:w w:val="95"/>
        </w:rPr>
        <w:t>ve</w:t>
      </w:r>
      <w:r w:rsidRPr="00D6417C">
        <w:rPr>
          <w:w w:val="95"/>
        </w:rPr>
        <w:t>d</w:t>
      </w:r>
      <w:r w:rsidRPr="00D6417C">
        <w:rPr>
          <w:spacing w:val="13"/>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12"/>
          <w:w w:val="95"/>
        </w:rPr>
        <w:t xml:space="preserve"> </w:t>
      </w:r>
      <w:r w:rsidRPr="00D6417C">
        <w:rPr>
          <w:spacing w:val="-2"/>
          <w:w w:val="95"/>
        </w:rPr>
        <w:t>th</w:t>
      </w:r>
      <w:r w:rsidRPr="00D6417C">
        <w:rPr>
          <w:w w:val="95"/>
        </w:rPr>
        <w:t>e</w:t>
      </w:r>
      <w:r w:rsidRPr="00D6417C">
        <w:rPr>
          <w:w w:val="89"/>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3"/>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4"/>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4"/>
          <w:w w:val="95"/>
        </w:rPr>
        <w:t xml:space="preserve"> </w:t>
      </w:r>
      <w:r w:rsidRPr="00D6417C">
        <w:rPr>
          <w:spacing w:val="-2"/>
          <w:w w:val="95"/>
        </w:rPr>
        <w:t>w</w:t>
      </w:r>
      <w:r w:rsidRPr="00D6417C">
        <w:rPr>
          <w:spacing w:val="-3"/>
          <w:w w:val="95"/>
        </w:rPr>
        <w:t>a</w:t>
      </w:r>
      <w:r w:rsidRPr="00D6417C">
        <w:rPr>
          <w:w w:val="95"/>
        </w:rPr>
        <w:t>s</w:t>
      </w:r>
      <w:r w:rsidRPr="00D6417C">
        <w:rPr>
          <w:spacing w:val="4"/>
          <w:w w:val="95"/>
        </w:rPr>
        <w:t xml:space="preserve"> </w:t>
      </w:r>
      <w:r w:rsidRPr="00D6417C">
        <w:rPr>
          <w:spacing w:val="-2"/>
          <w:w w:val="95"/>
        </w:rPr>
        <w:t>u</w:t>
      </w:r>
      <w:r w:rsidRPr="00D6417C">
        <w:rPr>
          <w:spacing w:val="-3"/>
          <w:w w:val="95"/>
        </w:rPr>
        <w:t>se</w:t>
      </w:r>
      <w:r w:rsidRPr="00D6417C">
        <w:rPr>
          <w:w w:val="95"/>
        </w:rPr>
        <w:t>d</w:t>
      </w:r>
      <w:r w:rsidRPr="00D6417C">
        <w:rPr>
          <w:spacing w:val="3"/>
          <w:w w:val="95"/>
        </w:rPr>
        <w:t xml:space="preserve"> </w:t>
      </w:r>
      <w:r w:rsidRPr="00D6417C">
        <w:rPr>
          <w:spacing w:val="-2"/>
          <w:w w:val="95"/>
        </w:rPr>
        <w:t>t</w:t>
      </w:r>
      <w:r w:rsidRPr="00D6417C">
        <w:rPr>
          <w:w w:val="95"/>
        </w:rPr>
        <w:t>o</w:t>
      </w:r>
      <w:r w:rsidRPr="00D6417C">
        <w:rPr>
          <w:spacing w:val="4"/>
          <w:w w:val="95"/>
        </w:rPr>
        <w:t xml:space="preserve"> </w:t>
      </w:r>
      <w:r w:rsidRPr="00D6417C">
        <w:rPr>
          <w:spacing w:val="-6"/>
          <w:w w:val="95"/>
        </w:rPr>
        <w:t>r</w:t>
      </w:r>
      <w:r w:rsidRPr="00D6417C">
        <w:rPr>
          <w:spacing w:val="-3"/>
          <w:w w:val="95"/>
        </w:rPr>
        <w:t>e</w:t>
      </w:r>
      <w:r w:rsidRPr="00D6417C">
        <w:rPr>
          <w:spacing w:val="-2"/>
          <w:w w:val="95"/>
        </w:rPr>
        <w:t>pl</w:t>
      </w:r>
      <w:r w:rsidRPr="00D6417C">
        <w:rPr>
          <w:spacing w:val="-3"/>
          <w:w w:val="95"/>
        </w:rPr>
        <w:t>ac</w:t>
      </w:r>
      <w:r w:rsidRPr="00D6417C">
        <w:rPr>
          <w:w w:val="95"/>
        </w:rPr>
        <w:t>e</w:t>
      </w:r>
      <w:r w:rsidRPr="00D6417C">
        <w:rPr>
          <w:spacing w:val="4"/>
          <w:w w:val="95"/>
        </w:rPr>
        <w:t xml:space="preserve"> </w:t>
      </w:r>
      <w:r w:rsidRPr="00D6417C">
        <w:rPr>
          <w:spacing w:val="-6"/>
          <w:w w:val="95"/>
        </w:rPr>
        <w:t>r</w:t>
      </w:r>
      <w:r w:rsidRPr="00D6417C">
        <w:rPr>
          <w:spacing w:val="-2"/>
          <w:w w:val="95"/>
        </w:rPr>
        <w:t>oof</w:t>
      </w:r>
      <w:r w:rsidRPr="00D6417C">
        <w:rPr>
          <w:w w:val="95"/>
        </w:rPr>
        <w:t>s</w:t>
      </w:r>
      <w:r w:rsidRPr="00D6417C">
        <w:rPr>
          <w:spacing w:val="4"/>
          <w:w w:val="95"/>
        </w:rPr>
        <w:t xml:space="preserve"> </w:t>
      </w:r>
      <w:r w:rsidRPr="00D6417C">
        <w:rPr>
          <w:spacing w:val="-2"/>
          <w:w w:val="95"/>
        </w:rPr>
        <w:t>o</w:t>
      </w:r>
      <w:r w:rsidRPr="00D6417C">
        <w:rPr>
          <w:w w:val="95"/>
        </w:rPr>
        <w:t>n</w:t>
      </w:r>
      <w:r w:rsidRPr="00D6417C">
        <w:rPr>
          <w:spacing w:val="3"/>
          <w:w w:val="95"/>
        </w:rPr>
        <w:t xml:space="preserve"> </w:t>
      </w:r>
      <w:r w:rsidRPr="00D6417C">
        <w:rPr>
          <w:w w:val="95"/>
        </w:rPr>
        <w:t>a</w:t>
      </w:r>
      <w:r w:rsidRPr="00D6417C">
        <w:rPr>
          <w:spacing w:val="4"/>
          <w:w w:val="95"/>
        </w:rPr>
        <w:t xml:space="preserve"> </w:t>
      </w:r>
      <w:r w:rsidRPr="00D6417C">
        <w:rPr>
          <w:spacing w:val="-2"/>
          <w:w w:val="95"/>
        </w:rPr>
        <w:t>numb</w:t>
      </w:r>
      <w:r w:rsidRPr="00D6417C">
        <w:rPr>
          <w:spacing w:val="-3"/>
          <w:w w:val="95"/>
        </w:rPr>
        <w:t>e</w:t>
      </w:r>
      <w:r w:rsidRPr="00D6417C">
        <w:rPr>
          <w:w w:val="95"/>
        </w:rPr>
        <w:t>r</w:t>
      </w:r>
      <w:r w:rsidRPr="00D6417C">
        <w:rPr>
          <w:spacing w:val="4"/>
          <w:w w:val="95"/>
        </w:rPr>
        <w:t xml:space="preserve"> </w:t>
      </w:r>
      <w:r w:rsidRPr="00D6417C">
        <w:rPr>
          <w:spacing w:val="-2"/>
          <w:w w:val="95"/>
        </w:rPr>
        <w:t>o</w:t>
      </w:r>
      <w:r w:rsidRPr="00D6417C">
        <w:rPr>
          <w:w w:val="95"/>
        </w:rPr>
        <w:t>f</w:t>
      </w:r>
      <w:r w:rsidRPr="00D6417C">
        <w:rPr>
          <w:spacing w:val="4"/>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building</w:t>
      </w:r>
      <w:r w:rsidRPr="00D6417C">
        <w:rPr>
          <w:spacing w:val="-3"/>
          <w:w w:val="95"/>
        </w:rPr>
        <w:t>s</w:t>
      </w:r>
      <w:r w:rsidRPr="00D6417C">
        <w:rPr>
          <w:w w:val="95"/>
        </w:rPr>
        <w:t>;</w:t>
      </w:r>
      <w:r w:rsidRPr="00D6417C">
        <w:rPr>
          <w:spacing w:val="4"/>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in</w:t>
      </w:r>
      <w:r w:rsidRPr="00D6417C">
        <w:rPr>
          <w:w w:val="95"/>
        </w:rPr>
        <w:t>t</w:t>
      </w:r>
      <w:r w:rsidRPr="00D6417C">
        <w:rPr>
          <w:spacing w:val="4"/>
          <w:w w:val="95"/>
        </w:rPr>
        <w:t xml:space="preserve"> </w:t>
      </w:r>
      <w:r w:rsidRPr="00D6417C">
        <w:rPr>
          <w:spacing w:val="-2"/>
          <w:w w:val="95"/>
        </w:rPr>
        <w:t>w</w:t>
      </w:r>
      <w:r w:rsidRPr="00D6417C">
        <w:rPr>
          <w:spacing w:val="-3"/>
          <w:w w:val="95"/>
        </w:rPr>
        <w:t>a</w:t>
      </w:r>
      <w:r w:rsidRPr="00D6417C">
        <w:rPr>
          <w:spacing w:val="-2"/>
          <w:w w:val="95"/>
        </w:rPr>
        <w:t>ll</w:t>
      </w:r>
      <w:r w:rsidRPr="00D6417C">
        <w:rPr>
          <w:spacing w:val="-3"/>
          <w:w w:val="95"/>
        </w:rPr>
        <w:t>s</w:t>
      </w:r>
      <w:r w:rsidRPr="00D6417C">
        <w:rPr>
          <w:w w:val="95"/>
        </w:rPr>
        <w:t>;</w:t>
      </w:r>
      <w:r w:rsidRPr="00D6417C">
        <w:t xml:space="preserve"> </w:t>
      </w:r>
      <w:r w:rsidRPr="00D6417C">
        <w:rPr>
          <w:spacing w:val="-3"/>
          <w:w w:val="95"/>
        </w:rPr>
        <w:t>s</w:t>
      </w:r>
      <w:r w:rsidRPr="00D6417C">
        <w:rPr>
          <w:spacing w:val="-2"/>
          <w:w w:val="95"/>
        </w:rPr>
        <w:t>t</w:t>
      </w:r>
      <w:r w:rsidRPr="00D6417C">
        <w:rPr>
          <w:spacing w:val="-3"/>
          <w:w w:val="95"/>
        </w:rPr>
        <w:t>ea</w:t>
      </w:r>
      <w:r w:rsidRPr="00D6417C">
        <w:rPr>
          <w:w w:val="95"/>
        </w:rPr>
        <w:t xml:space="preserve">m </w:t>
      </w:r>
      <w:r w:rsidRPr="00D6417C">
        <w:rPr>
          <w:spacing w:val="-3"/>
          <w:w w:val="95"/>
        </w:rPr>
        <w:t>c</w:t>
      </w:r>
      <w:r w:rsidRPr="00D6417C">
        <w:rPr>
          <w:spacing w:val="-2"/>
          <w:w w:val="95"/>
        </w:rPr>
        <w:t>l</w:t>
      </w:r>
      <w:r w:rsidRPr="00D6417C">
        <w:rPr>
          <w:spacing w:val="-3"/>
          <w:w w:val="95"/>
        </w:rPr>
        <w:t>ea</w:t>
      </w:r>
      <w:r w:rsidRPr="00D6417C">
        <w:rPr>
          <w:w w:val="95"/>
        </w:rPr>
        <w:t xml:space="preserve">n </w:t>
      </w:r>
      <w:r w:rsidRPr="00D6417C">
        <w:rPr>
          <w:spacing w:val="-3"/>
          <w:w w:val="95"/>
        </w:rPr>
        <w:t>ca</w:t>
      </w:r>
      <w:r w:rsidRPr="00D6417C">
        <w:rPr>
          <w:spacing w:val="-2"/>
          <w:w w:val="95"/>
        </w:rPr>
        <w:t>rp</w:t>
      </w:r>
      <w:r w:rsidRPr="00D6417C">
        <w:rPr>
          <w:spacing w:val="-3"/>
          <w:w w:val="95"/>
        </w:rPr>
        <w:t>e</w:t>
      </w:r>
      <w:r w:rsidRPr="00D6417C">
        <w:rPr>
          <w:spacing w:val="-2"/>
          <w:w w:val="95"/>
        </w:rPr>
        <w:t>t</w:t>
      </w:r>
      <w:r w:rsidRPr="00D6417C">
        <w:rPr>
          <w:spacing w:val="-3"/>
          <w:w w:val="95"/>
        </w:rPr>
        <w:t>s</w:t>
      </w:r>
      <w:r w:rsidRPr="00D6417C">
        <w:rPr>
          <w:w w:val="95"/>
        </w:rPr>
        <w:t xml:space="preserve">; </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2"/>
          <w:w w:val="95"/>
        </w:rPr>
        <w:t>i</w:t>
      </w:r>
      <w:r w:rsidRPr="00D6417C">
        <w:rPr>
          <w:w w:val="95"/>
        </w:rPr>
        <w:t>r f</w:t>
      </w:r>
      <w:r w:rsidRPr="00D6417C">
        <w:rPr>
          <w:spacing w:val="-2"/>
          <w:w w:val="95"/>
        </w:rPr>
        <w:t>l</w:t>
      </w:r>
      <w:r w:rsidRPr="00D6417C">
        <w:rPr>
          <w:spacing w:val="-3"/>
          <w:w w:val="95"/>
        </w:rPr>
        <w:t>as</w:t>
      </w:r>
      <w:r w:rsidRPr="00D6417C">
        <w:rPr>
          <w:spacing w:val="-2"/>
          <w:w w:val="95"/>
        </w:rPr>
        <w:t>hing</w:t>
      </w:r>
      <w:r w:rsidRPr="00D6417C">
        <w:rPr>
          <w:w w:val="95"/>
        </w:rPr>
        <w:t xml:space="preserve">s </w:t>
      </w:r>
      <w:r w:rsidRPr="00D6417C">
        <w:rPr>
          <w:spacing w:val="-3"/>
          <w:w w:val="95"/>
        </w:rPr>
        <w:t>a</w:t>
      </w:r>
      <w:r w:rsidRPr="00D6417C">
        <w:rPr>
          <w:spacing w:val="-2"/>
          <w:w w:val="95"/>
        </w:rPr>
        <w:t>n</w:t>
      </w:r>
      <w:r w:rsidRPr="00D6417C">
        <w:rPr>
          <w:w w:val="95"/>
        </w:rPr>
        <w:t xml:space="preserve">d </w:t>
      </w:r>
      <w:r w:rsidRPr="00D6417C">
        <w:rPr>
          <w:spacing w:val="-2"/>
          <w:w w:val="95"/>
        </w:rPr>
        <w:t>gutt</w:t>
      </w:r>
      <w:r w:rsidRPr="00D6417C">
        <w:rPr>
          <w:spacing w:val="-3"/>
          <w:w w:val="95"/>
        </w:rPr>
        <w:t>e</w:t>
      </w:r>
      <w:r w:rsidRPr="00D6417C">
        <w:rPr>
          <w:spacing w:val="-2"/>
          <w:w w:val="95"/>
        </w:rPr>
        <w:t>r</w:t>
      </w:r>
      <w:r w:rsidRPr="00D6417C">
        <w:rPr>
          <w:spacing w:val="-3"/>
          <w:w w:val="95"/>
        </w:rPr>
        <w:t>s</w:t>
      </w:r>
      <w:r w:rsidRPr="00D6417C">
        <w:rPr>
          <w:w w:val="95"/>
        </w:rPr>
        <w:t>,</w:t>
      </w:r>
      <w:r w:rsidRPr="00D6417C">
        <w:rPr>
          <w:spacing w:val="1"/>
          <w:w w:val="95"/>
        </w:rPr>
        <w:t xml:space="preserve"> </w:t>
      </w:r>
      <w:r w:rsidRPr="00D6417C">
        <w:rPr>
          <w:spacing w:val="-6"/>
          <w:w w:val="95"/>
        </w:rPr>
        <w:t>r</w:t>
      </w:r>
      <w:r w:rsidRPr="00D6417C">
        <w:rPr>
          <w:spacing w:val="-3"/>
          <w:w w:val="95"/>
        </w:rPr>
        <w:t>es</w:t>
      </w:r>
      <w:r w:rsidRPr="00D6417C">
        <w:rPr>
          <w:spacing w:val="-2"/>
          <w:w w:val="95"/>
        </w:rPr>
        <w:t>urf</w:t>
      </w:r>
      <w:r w:rsidRPr="00D6417C">
        <w:rPr>
          <w:spacing w:val="-3"/>
          <w:w w:val="95"/>
        </w:rPr>
        <w:t>ac</w:t>
      </w:r>
      <w:r w:rsidRPr="00D6417C">
        <w:rPr>
          <w:w w:val="95"/>
        </w:rPr>
        <w:t xml:space="preserve">e </w:t>
      </w:r>
      <w:r w:rsidRPr="00D6417C">
        <w:rPr>
          <w:spacing w:val="-2"/>
          <w:w w:val="95"/>
        </w:rPr>
        <w:t>th</w:t>
      </w:r>
      <w:r w:rsidRPr="00D6417C">
        <w:rPr>
          <w:w w:val="95"/>
        </w:rPr>
        <w:t xml:space="preserve">e </w:t>
      </w:r>
      <w:r w:rsidRPr="00D6417C">
        <w:rPr>
          <w:spacing w:val="-2"/>
          <w:w w:val="95"/>
        </w:rPr>
        <w:t>m</w:t>
      </w:r>
      <w:r w:rsidRPr="00D6417C">
        <w:rPr>
          <w:spacing w:val="-3"/>
          <w:w w:val="95"/>
        </w:rPr>
        <w:t>a</w:t>
      </w:r>
      <w:r w:rsidRPr="00D6417C">
        <w:rPr>
          <w:spacing w:val="-2"/>
          <w:w w:val="95"/>
        </w:rPr>
        <w:t>i</w:t>
      </w:r>
      <w:r w:rsidRPr="00D6417C">
        <w:rPr>
          <w:w w:val="95"/>
        </w:rPr>
        <w:t xml:space="preserve">n </w:t>
      </w:r>
      <w:r w:rsidRPr="00D6417C">
        <w:rPr>
          <w:spacing w:val="-3"/>
          <w:w w:val="95"/>
        </w:rPr>
        <w:t>acces</w:t>
      </w:r>
      <w:r w:rsidRPr="00D6417C">
        <w:rPr>
          <w:w w:val="95"/>
        </w:rPr>
        <w:t xml:space="preserve">s </w:t>
      </w:r>
      <w:r w:rsidRPr="00D6417C">
        <w:rPr>
          <w:spacing w:val="-2"/>
          <w:w w:val="95"/>
        </w:rPr>
        <w:t>th</w:t>
      </w:r>
      <w:r w:rsidRPr="00D6417C">
        <w:rPr>
          <w:spacing w:val="-6"/>
          <w:w w:val="95"/>
        </w:rPr>
        <w:t>r</w:t>
      </w:r>
      <w:r w:rsidRPr="00D6417C">
        <w:rPr>
          <w:spacing w:val="-2"/>
          <w:w w:val="95"/>
        </w:rPr>
        <w:t>oug</w:t>
      </w:r>
      <w:r w:rsidRPr="00D6417C">
        <w:rPr>
          <w:w w:val="95"/>
        </w:rPr>
        <w:t xml:space="preserve">h </w:t>
      </w:r>
      <w:r w:rsidRPr="00D6417C">
        <w:rPr>
          <w:spacing w:val="-2"/>
          <w:w w:val="95"/>
        </w:rPr>
        <w:t>th</w:t>
      </w:r>
      <w:r w:rsidRPr="00D6417C">
        <w:rPr>
          <w:w w:val="95"/>
        </w:rPr>
        <w:t>e</w:t>
      </w:r>
      <w:r w:rsidRPr="00D6417C">
        <w:rPr>
          <w:spacing w:val="1"/>
          <w:w w:val="95"/>
        </w:rPr>
        <w:t xml:space="preserve"> </w:t>
      </w:r>
      <w:r w:rsidRPr="00D6417C">
        <w:rPr>
          <w:spacing w:val="-2"/>
          <w:w w:val="95"/>
        </w:rPr>
        <w:t>p</w:t>
      </w:r>
      <w:r w:rsidRPr="00D6417C">
        <w:rPr>
          <w:spacing w:val="-3"/>
          <w:w w:val="95"/>
        </w:rPr>
        <w:t>a</w:t>
      </w:r>
      <w:r w:rsidRPr="00D6417C">
        <w:rPr>
          <w:spacing w:val="-2"/>
          <w:w w:val="95"/>
        </w:rPr>
        <w:t>r</w:t>
      </w:r>
      <w:r w:rsidRPr="00D6417C">
        <w:rPr>
          <w:w w:val="95"/>
        </w:rPr>
        <w:t xml:space="preserve">k </w:t>
      </w:r>
      <w:r w:rsidRPr="00D6417C">
        <w:rPr>
          <w:spacing w:val="-3"/>
          <w:w w:val="95"/>
        </w:rPr>
        <w:t>a</w:t>
      </w:r>
      <w:r w:rsidRPr="00D6417C">
        <w:rPr>
          <w:spacing w:val="-2"/>
          <w:w w:val="95"/>
        </w:rPr>
        <w:t>n</w:t>
      </w:r>
      <w:r w:rsidRPr="00D6417C">
        <w:rPr>
          <w:w w:val="95"/>
        </w:rPr>
        <w:t xml:space="preserve">d </w:t>
      </w:r>
      <w:r w:rsidRPr="00D6417C">
        <w:rPr>
          <w:spacing w:val="-2"/>
          <w:w w:val="95"/>
        </w:rPr>
        <w:t>in</w:t>
      </w:r>
      <w:r w:rsidRPr="00D6417C">
        <w:rPr>
          <w:spacing w:val="-3"/>
          <w:w w:val="95"/>
        </w:rPr>
        <w:t>s</w:t>
      </w:r>
      <w:r w:rsidRPr="00D6417C">
        <w:rPr>
          <w:spacing w:val="-2"/>
          <w:w w:val="95"/>
        </w:rPr>
        <w:t>t</w:t>
      </w:r>
      <w:r w:rsidRPr="00D6417C">
        <w:rPr>
          <w:spacing w:val="-3"/>
          <w:w w:val="95"/>
        </w:rPr>
        <w:t>a</w:t>
      </w:r>
      <w:r w:rsidRPr="00D6417C">
        <w:rPr>
          <w:spacing w:val="-2"/>
          <w:w w:val="95"/>
        </w:rPr>
        <w:t>l</w:t>
      </w:r>
      <w:r w:rsidRPr="00D6417C">
        <w:rPr>
          <w:w w:val="95"/>
        </w:rPr>
        <w:t>l</w:t>
      </w:r>
      <w:r w:rsidRPr="00D6417C">
        <w:t xml:space="preserve"> </w:t>
      </w:r>
      <w:r w:rsidRPr="00D6417C">
        <w:rPr>
          <w:spacing w:val="-2"/>
          <w:w w:val="95"/>
        </w:rPr>
        <w:t>dr</w:t>
      </w:r>
      <w:r w:rsidRPr="00D6417C">
        <w:rPr>
          <w:spacing w:val="-3"/>
          <w:w w:val="95"/>
        </w:rPr>
        <w:t>a</w:t>
      </w:r>
      <w:r w:rsidRPr="00D6417C">
        <w:rPr>
          <w:spacing w:val="-2"/>
          <w:w w:val="95"/>
        </w:rPr>
        <w:t>in</w:t>
      </w:r>
      <w:r w:rsidRPr="00D6417C">
        <w:rPr>
          <w:spacing w:val="-3"/>
          <w:w w:val="95"/>
        </w:rPr>
        <w:t>a</w:t>
      </w:r>
      <w:r w:rsidRPr="00D6417C">
        <w:rPr>
          <w:spacing w:val="-2"/>
          <w:w w:val="95"/>
        </w:rPr>
        <w:t>g</w:t>
      </w:r>
      <w:r w:rsidRPr="00D6417C">
        <w:rPr>
          <w:w w:val="95"/>
        </w:rPr>
        <w:t>e</w:t>
      </w:r>
      <w:r w:rsidRPr="00D6417C">
        <w:rPr>
          <w:spacing w:val="-36"/>
          <w:w w:val="95"/>
        </w:rPr>
        <w:t xml:space="preserve"> </w:t>
      </w:r>
      <w:r w:rsidRPr="00D6417C">
        <w:rPr>
          <w:spacing w:val="-3"/>
          <w:w w:val="95"/>
        </w:rPr>
        <w:t>sys</w:t>
      </w:r>
      <w:r w:rsidRPr="00D6417C">
        <w:rPr>
          <w:spacing w:val="-2"/>
          <w:w w:val="95"/>
        </w:rPr>
        <w:t>t</w:t>
      </w:r>
      <w:r w:rsidRPr="00D6417C">
        <w:rPr>
          <w:spacing w:val="-3"/>
          <w:w w:val="95"/>
        </w:rPr>
        <w:t>e</w:t>
      </w:r>
      <w:r w:rsidRPr="00D6417C">
        <w:rPr>
          <w:spacing w:val="-2"/>
          <w:w w:val="95"/>
        </w:rPr>
        <w:t>m</w:t>
      </w:r>
      <w:r w:rsidRPr="00D6417C">
        <w:rPr>
          <w:spacing w:val="-3"/>
          <w:w w:val="95"/>
        </w:rPr>
        <w:t>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606"/>
        <w:rPr>
          <w:w w:val="95"/>
        </w:rPr>
      </w:pPr>
      <w:r w:rsidRPr="00D6417C">
        <w:rPr>
          <w:spacing w:val="-3"/>
          <w:w w:val="95"/>
        </w:rPr>
        <w:t>F</w:t>
      </w:r>
      <w:r w:rsidRPr="00D6417C">
        <w:rPr>
          <w:spacing w:val="-2"/>
          <w:w w:val="95"/>
        </w:rPr>
        <w:t>undin</w:t>
      </w:r>
      <w:r w:rsidRPr="00D6417C">
        <w:rPr>
          <w:w w:val="95"/>
        </w:rPr>
        <w:t>g</w:t>
      </w:r>
      <w:r w:rsidRPr="00D6417C">
        <w:rPr>
          <w:spacing w:val="-9"/>
          <w:w w:val="95"/>
        </w:rPr>
        <w:t xml:space="preserve"> </w:t>
      </w:r>
      <w:r w:rsidRPr="00D6417C">
        <w:rPr>
          <w:spacing w:val="-2"/>
          <w:w w:val="95"/>
        </w:rPr>
        <w:t>w</w:t>
      </w:r>
      <w:r w:rsidRPr="00D6417C">
        <w:rPr>
          <w:spacing w:val="-3"/>
          <w:w w:val="95"/>
        </w:rPr>
        <w:t>a</w:t>
      </w:r>
      <w:r w:rsidRPr="00D6417C">
        <w:rPr>
          <w:w w:val="95"/>
        </w:rPr>
        <w:t>s</w:t>
      </w:r>
      <w:r w:rsidRPr="00D6417C">
        <w:rPr>
          <w:spacing w:val="-9"/>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9"/>
          <w:w w:val="95"/>
        </w:rPr>
        <w:t xml:space="preserve"> </w:t>
      </w:r>
      <w:r w:rsidRPr="00D6417C">
        <w:rPr>
          <w:spacing w:val="-3"/>
          <w:w w:val="95"/>
        </w:rPr>
        <w:t>a</w:t>
      </w:r>
      <w:r w:rsidRPr="00D6417C">
        <w:rPr>
          <w:spacing w:val="-2"/>
          <w:w w:val="95"/>
        </w:rPr>
        <w:t>llo</w:t>
      </w:r>
      <w:r w:rsidRPr="00D6417C">
        <w:rPr>
          <w:spacing w:val="-3"/>
          <w:w w:val="95"/>
        </w:rPr>
        <w:t>ca</w:t>
      </w:r>
      <w:r w:rsidRPr="00D6417C">
        <w:rPr>
          <w:spacing w:val="-2"/>
          <w:w w:val="95"/>
        </w:rPr>
        <w:t>t</w:t>
      </w:r>
      <w:r w:rsidRPr="00D6417C">
        <w:rPr>
          <w:spacing w:val="-3"/>
          <w:w w:val="95"/>
        </w:rPr>
        <w:t>e</w:t>
      </w:r>
      <w:r w:rsidRPr="00D6417C">
        <w:rPr>
          <w:w w:val="95"/>
        </w:rPr>
        <w:t>d</w:t>
      </w:r>
      <w:r w:rsidRPr="00D6417C">
        <w:rPr>
          <w:spacing w:val="-9"/>
          <w:w w:val="95"/>
        </w:rPr>
        <w:t xml:space="preserve"> </w:t>
      </w:r>
      <w:r w:rsidRPr="00D6417C">
        <w:rPr>
          <w:spacing w:val="-2"/>
          <w:w w:val="95"/>
        </w:rPr>
        <w:t>t</w:t>
      </w:r>
      <w:r w:rsidRPr="00D6417C">
        <w:rPr>
          <w:w w:val="95"/>
        </w:rPr>
        <w:t>o</w:t>
      </w:r>
      <w:r w:rsidRPr="00D6417C">
        <w:rPr>
          <w:spacing w:val="-9"/>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CO</w:t>
      </w:r>
      <w:r w:rsidRPr="00D6417C">
        <w:rPr>
          <w:spacing w:val="-2"/>
          <w:w w:val="95"/>
        </w:rPr>
        <w:t>M</w:t>
      </w:r>
      <w:r w:rsidRPr="00D6417C">
        <w:rPr>
          <w:w w:val="95"/>
        </w:rPr>
        <w:t>s</w:t>
      </w:r>
      <w:r w:rsidRPr="00D6417C">
        <w:rPr>
          <w:spacing w:val="-9"/>
          <w:w w:val="95"/>
        </w:rPr>
        <w:t xml:space="preserve"> </w:t>
      </w:r>
      <w:r w:rsidRPr="00D6417C">
        <w:rPr>
          <w:spacing w:val="-2"/>
          <w:w w:val="95"/>
        </w:rPr>
        <w:t>fo</w:t>
      </w:r>
      <w:r w:rsidRPr="00D6417C">
        <w:rPr>
          <w:w w:val="95"/>
        </w:rPr>
        <w:t>r</w:t>
      </w:r>
      <w:r w:rsidRPr="00D6417C">
        <w:rPr>
          <w:spacing w:val="-9"/>
          <w:w w:val="95"/>
        </w:rPr>
        <w:t xml:space="preserve"> </w:t>
      </w:r>
      <w:r w:rsidRPr="00D6417C">
        <w:rPr>
          <w:spacing w:val="-2"/>
          <w:w w:val="95"/>
        </w:rPr>
        <w:t>th</w:t>
      </w:r>
      <w:r w:rsidRPr="00D6417C">
        <w:rPr>
          <w:w w:val="95"/>
        </w:rPr>
        <w:t>e</w:t>
      </w:r>
      <w:r w:rsidRPr="00D6417C">
        <w:rPr>
          <w:spacing w:val="-9"/>
          <w:w w:val="95"/>
        </w:rPr>
        <w:t xml:space="preserve"> </w:t>
      </w:r>
      <w:r w:rsidRPr="00D6417C">
        <w:rPr>
          <w:spacing w:val="-3"/>
          <w:w w:val="95"/>
        </w:rPr>
        <w:t>Eas</w:t>
      </w:r>
      <w:r w:rsidRPr="00D6417C">
        <w:rPr>
          <w:w w:val="95"/>
        </w:rPr>
        <w:t>t</w:t>
      </w:r>
      <w:r w:rsidRPr="00D6417C">
        <w:rPr>
          <w:spacing w:val="-9"/>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9"/>
          <w:w w:val="95"/>
        </w:rPr>
        <w:t xml:space="preserve"> </w:t>
      </w:r>
      <w:r w:rsidRPr="00D6417C">
        <w:rPr>
          <w:spacing w:val="-3"/>
          <w:w w:val="95"/>
        </w:rPr>
        <w:t>P</w:t>
      </w:r>
      <w:r w:rsidRPr="00D6417C">
        <w:rPr>
          <w:spacing w:val="-2"/>
          <w:w w:val="95"/>
        </w:rPr>
        <w:t>l</w:t>
      </w:r>
      <w:r w:rsidRPr="00D6417C">
        <w:rPr>
          <w:spacing w:val="-3"/>
          <w:w w:val="95"/>
        </w:rPr>
        <w:t>a</w:t>
      </w:r>
      <w:r w:rsidRPr="00D6417C">
        <w:rPr>
          <w:spacing w:val="-2"/>
          <w:w w:val="95"/>
        </w:rPr>
        <w:t>in</w:t>
      </w:r>
      <w:r w:rsidRPr="00D6417C">
        <w:rPr>
          <w:w w:val="95"/>
        </w:rPr>
        <w:t>s</w:t>
      </w:r>
      <w:r w:rsidRPr="00D6417C">
        <w:rPr>
          <w:spacing w:val="-9"/>
          <w:w w:val="95"/>
        </w:rPr>
        <w:t xml:space="preserve"> </w:t>
      </w:r>
      <w:r w:rsidRPr="00D6417C">
        <w:rPr>
          <w:spacing w:val="-3"/>
          <w:w w:val="95"/>
        </w:rPr>
        <w:t>Ra</w:t>
      </w:r>
      <w:r w:rsidRPr="00D6417C">
        <w:rPr>
          <w:spacing w:val="-2"/>
          <w:w w:val="95"/>
        </w:rPr>
        <w:t>i</w:t>
      </w:r>
      <w:r w:rsidRPr="00D6417C">
        <w:rPr>
          <w:w w:val="95"/>
        </w:rPr>
        <w:t>l</w:t>
      </w:r>
      <w:r w:rsidRPr="00D6417C">
        <w:rPr>
          <w:spacing w:val="-9"/>
          <w:w w:val="95"/>
        </w:rPr>
        <w:t xml:space="preserve"> </w:t>
      </w:r>
      <w:r w:rsidRPr="00D6417C">
        <w:rPr>
          <w:spacing w:val="-25"/>
          <w:w w:val="95"/>
        </w:rPr>
        <w:t>T</w:t>
      </w:r>
      <w:r w:rsidRPr="00D6417C">
        <w:rPr>
          <w:spacing w:val="-2"/>
          <w:w w:val="95"/>
        </w:rPr>
        <w:t>r</w:t>
      </w:r>
      <w:r w:rsidRPr="00D6417C">
        <w:rPr>
          <w:spacing w:val="-3"/>
          <w:w w:val="95"/>
        </w:rPr>
        <w:t>a</w:t>
      </w:r>
      <w:r w:rsidRPr="00D6417C">
        <w:rPr>
          <w:spacing w:val="-2"/>
          <w:w w:val="95"/>
        </w:rPr>
        <w:t>il</w:t>
      </w:r>
      <w:r w:rsidRPr="00D6417C">
        <w:rPr>
          <w:spacing w:val="-3"/>
          <w:w w:val="95"/>
        </w:rPr>
        <w:t>s</w:t>
      </w:r>
      <w:r w:rsidRPr="00D6417C">
        <w:rPr>
          <w:w w:val="95"/>
        </w:rPr>
        <w:t>.</w:t>
      </w:r>
      <w:r w:rsidRPr="00D6417C">
        <w:rPr>
          <w:spacing w:val="-9"/>
          <w:w w:val="95"/>
        </w:rPr>
        <w:t xml:space="preserve"> </w:t>
      </w:r>
      <w:r w:rsidRPr="00D6417C">
        <w:rPr>
          <w:spacing w:val="-3"/>
          <w:w w:val="95"/>
        </w:rPr>
        <w:t>T</w:t>
      </w:r>
      <w:r w:rsidRPr="00D6417C">
        <w:rPr>
          <w:spacing w:val="-2"/>
          <w:w w:val="95"/>
        </w:rPr>
        <w:t>h</w:t>
      </w:r>
      <w:r w:rsidRPr="00D6417C">
        <w:rPr>
          <w:w w:val="95"/>
        </w:rPr>
        <w:t>e</w:t>
      </w:r>
      <w:r w:rsidRPr="00D6417C">
        <w:rPr>
          <w:spacing w:val="-9"/>
          <w:w w:val="95"/>
        </w:rPr>
        <w:t xml:space="preserve"> </w:t>
      </w:r>
      <w:r w:rsidRPr="00D6417C">
        <w:rPr>
          <w:spacing w:val="-3"/>
          <w:w w:val="95"/>
        </w:rPr>
        <w:t>Eas</w:t>
      </w:r>
      <w:r w:rsidRPr="00D6417C">
        <w:rPr>
          <w:w w:val="95"/>
        </w:rPr>
        <w:t>t</w:t>
      </w:r>
      <w:r w:rsidRPr="00D6417C">
        <w:rPr>
          <w:w w:val="119"/>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3"/>
          <w:w w:val="95"/>
        </w:rPr>
        <w:t>Ra</w:t>
      </w:r>
      <w:r w:rsidRPr="00D6417C">
        <w:rPr>
          <w:spacing w:val="-2"/>
          <w:w w:val="95"/>
        </w:rPr>
        <w:t>i</w:t>
      </w:r>
      <w:r w:rsidRPr="00D6417C">
        <w:rPr>
          <w:w w:val="95"/>
        </w:rPr>
        <w:t>l</w:t>
      </w:r>
      <w:r w:rsidRPr="00D6417C">
        <w:rPr>
          <w:spacing w:val="-5"/>
          <w:w w:val="95"/>
        </w:rPr>
        <w:t xml:space="preserve"> </w:t>
      </w:r>
      <w:r w:rsidRPr="00D6417C">
        <w:rPr>
          <w:spacing w:val="-25"/>
          <w:w w:val="95"/>
        </w:rPr>
        <w:t>T</w:t>
      </w:r>
      <w:r w:rsidRPr="00D6417C">
        <w:rPr>
          <w:spacing w:val="-2"/>
          <w:w w:val="95"/>
        </w:rPr>
        <w:t>r</w:t>
      </w:r>
      <w:r w:rsidRPr="00D6417C">
        <w:rPr>
          <w:spacing w:val="-3"/>
          <w:w w:val="95"/>
        </w:rPr>
        <w:t>a</w:t>
      </w:r>
      <w:r w:rsidRPr="00D6417C">
        <w:rPr>
          <w:spacing w:val="-2"/>
          <w:w w:val="95"/>
        </w:rPr>
        <w:t>i</w:t>
      </w:r>
      <w:r w:rsidRPr="00D6417C">
        <w:rPr>
          <w:w w:val="95"/>
        </w:rPr>
        <w:t>l</w:t>
      </w:r>
      <w:r w:rsidRPr="00D6417C">
        <w:rPr>
          <w:spacing w:val="-5"/>
          <w:w w:val="95"/>
        </w:rPr>
        <w:t xml:space="preserve"> </w:t>
      </w:r>
      <w:r w:rsidRPr="00D6417C">
        <w:rPr>
          <w:spacing w:val="-3"/>
          <w:w w:val="95"/>
        </w:rPr>
        <w:t>(EG</w:t>
      </w:r>
      <w:r w:rsidRPr="00D6417C">
        <w:rPr>
          <w:spacing w:val="-2"/>
          <w:w w:val="95"/>
        </w:rPr>
        <w:t>R</w:t>
      </w:r>
      <w:r w:rsidRPr="00D6417C">
        <w:rPr>
          <w:spacing w:val="-3"/>
          <w:w w:val="95"/>
        </w:rPr>
        <w:t>T</w:t>
      </w:r>
      <w:r w:rsidRPr="00D6417C">
        <w:rPr>
          <w:w w:val="95"/>
        </w:rPr>
        <w:t>)</w:t>
      </w:r>
      <w:r w:rsidRPr="00D6417C">
        <w:rPr>
          <w:spacing w:val="-6"/>
          <w:w w:val="95"/>
        </w:rPr>
        <w:t xml:space="preserve"> </w:t>
      </w:r>
      <w:r w:rsidRPr="00D6417C">
        <w:rPr>
          <w:spacing w:val="-2"/>
          <w:w w:val="95"/>
        </w:rPr>
        <w:t>run</w:t>
      </w:r>
      <w:r w:rsidRPr="00D6417C">
        <w:rPr>
          <w:w w:val="95"/>
        </w:rPr>
        <w:t>s</w:t>
      </w:r>
      <w:r w:rsidRPr="00D6417C">
        <w:rPr>
          <w:spacing w:val="-5"/>
          <w:w w:val="95"/>
        </w:rPr>
        <w:t xml:space="preserve"> </w:t>
      </w:r>
      <w:r w:rsidRPr="00D6417C">
        <w:rPr>
          <w:spacing w:val="-2"/>
          <w:w w:val="95"/>
        </w:rPr>
        <w:t>b</w:t>
      </w:r>
      <w:r w:rsidRPr="00D6417C">
        <w:rPr>
          <w:spacing w:val="-3"/>
          <w:w w:val="95"/>
        </w:rPr>
        <w:t>e</w:t>
      </w:r>
      <w:r w:rsidRPr="00D6417C">
        <w:rPr>
          <w:spacing w:val="-2"/>
          <w:w w:val="95"/>
        </w:rPr>
        <w:t>tw</w:t>
      </w:r>
      <w:r w:rsidRPr="00D6417C">
        <w:rPr>
          <w:spacing w:val="-3"/>
          <w:w w:val="95"/>
        </w:rPr>
        <w:t>ee</w:t>
      </w:r>
      <w:r w:rsidRPr="00D6417C">
        <w:rPr>
          <w:w w:val="95"/>
        </w:rPr>
        <w:t>n</w:t>
      </w:r>
      <w:r w:rsidRPr="00D6417C">
        <w:rPr>
          <w:spacing w:val="-5"/>
          <w:w w:val="95"/>
        </w:rPr>
        <w:t xml:space="preserve"> </w:t>
      </w:r>
      <w:r w:rsidRPr="00D6417C">
        <w:rPr>
          <w:spacing w:val="-3"/>
          <w:w w:val="95"/>
        </w:rPr>
        <w:t>Ba</w:t>
      </w:r>
      <w:r w:rsidRPr="00D6417C">
        <w:rPr>
          <w:spacing w:val="-2"/>
          <w:w w:val="95"/>
        </w:rPr>
        <w:t>i</w:t>
      </w:r>
      <w:r w:rsidRPr="00D6417C">
        <w:rPr>
          <w:w w:val="95"/>
        </w:rPr>
        <w:t>r</w:t>
      </w:r>
      <w:r w:rsidRPr="00D6417C">
        <w:rPr>
          <w:spacing w:val="-2"/>
          <w:w w:val="95"/>
        </w:rPr>
        <w:t>n</w:t>
      </w:r>
      <w:r w:rsidRPr="00D6417C">
        <w:rPr>
          <w:spacing w:val="-3"/>
          <w:w w:val="95"/>
        </w:rPr>
        <w:t>s</w:t>
      </w:r>
      <w:r w:rsidRPr="00D6417C">
        <w:rPr>
          <w:spacing w:val="-2"/>
          <w:w w:val="95"/>
        </w:rPr>
        <w:t>d</w:t>
      </w:r>
      <w:r w:rsidRPr="00D6417C">
        <w:rPr>
          <w:spacing w:val="-3"/>
          <w:w w:val="95"/>
        </w:rPr>
        <w:t>a</w:t>
      </w:r>
      <w:r w:rsidRPr="00D6417C">
        <w:rPr>
          <w:spacing w:val="-2"/>
          <w:w w:val="95"/>
        </w:rPr>
        <w:t>l</w:t>
      </w:r>
      <w:r w:rsidRPr="00D6417C">
        <w:rPr>
          <w:w w:val="95"/>
        </w:rPr>
        <w:t>e</w:t>
      </w:r>
      <w:r w:rsidRPr="00D6417C">
        <w:rPr>
          <w:spacing w:val="-6"/>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3"/>
          <w:w w:val="95"/>
        </w:rPr>
        <w:t>Ne</w:t>
      </w:r>
      <w:r w:rsidRPr="00D6417C">
        <w:rPr>
          <w:spacing w:val="-2"/>
          <w:w w:val="95"/>
        </w:rPr>
        <w:t>wm</w:t>
      </w:r>
      <w:r w:rsidRPr="00D6417C">
        <w:rPr>
          <w:spacing w:val="-3"/>
          <w:w w:val="95"/>
        </w:rPr>
        <w:t>e</w:t>
      </w:r>
      <w:r w:rsidRPr="00D6417C">
        <w:rPr>
          <w:spacing w:val="-6"/>
          <w:w w:val="95"/>
        </w:rPr>
        <w:t>r</w:t>
      </w:r>
      <w:r w:rsidRPr="00D6417C">
        <w:rPr>
          <w:spacing w:val="-3"/>
          <w:w w:val="95"/>
        </w:rPr>
        <w:t>e</w:t>
      </w:r>
      <w:r w:rsidRPr="00D6417C">
        <w:rPr>
          <w:spacing w:val="-2"/>
          <w:w w:val="95"/>
        </w:rPr>
        <w:t>ll</w:t>
      </w:r>
      <w:r w:rsidRPr="00D6417C">
        <w:rPr>
          <w:w w:val="95"/>
        </w:rPr>
        <w:t>a</w:t>
      </w:r>
      <w:r w:rsidRPr="00D6417C">
        <w:rPr>
          <w:spacing w:val="-5"/>
          <w:w w:val="95"/>
        </w:rPr>
        <w:t xml:space="preserve"> </w:t>
      </w:r>
      <w:r w:rsidRPr="00D6417C">
        <w:rPr>
          <w:spacing w:val="-3"/>
          <w:w w:val="95"/>
        </w:rPr>
        <w:t>(</w:t>
      </w:r>
      <w:r w:rsidRPr="00D6417C">
        <w:rPr>
          <w:spacing w:val="-2"/>
          <w:w w:val="95"/>
        </w:rPr>
        <w:t>n</w:t>
      </w:r>
      <w:r w:rsidRPr="00D6417C">
        <w:rPr>
          <w:spacing w:val="-3"/>
          <w:w w:val="95"/>
        </w:rPr>
        <w:t>ea</w:t>
      </w:r>
      <w:r w:rsidRPr="00D6417C">
        <w:rPr>
          <w:w w:val="95"/>
        </w:rPr>
        <w:t>r</w:t>
      </w:r>
      <w:r w:rsidRPr="00D6417C">
        <w:rPr>
          <w:spacing w:val="-6"/>
          <w:w w:val="95"/>
        </w:rPr>
        <w:t xml:space="preserve"> </w:t>
      </w:r>
      <w:r w:rsidRPr="00D6417C">
        <w:rPr>
          <w:spacing w:val="-3"/>
          <w:w w:val="95"/>
        </w:rPr>
        <w:t>O</w:t>
      </w:r>
      <w:r w:rsidRPr="00D6417C">
        <w:rPr>
          <w:spacing w:val="-2"/>
          <w:w w:val="95"/>
        </w:rPr>
        <w:t>rbo</w:t>
      </w:r>
      <w:r w:rsidRPr="00D6417C">
        <w:rPr>
          <w:spacing w:val="-3"/>
          <w:w w:val="95"/>
        </w:rPr>
        <w:t>s</w:t>
      </w:r>
      <w:r w:rsidRPr="00D6417C">
        <w:rPr>
          <w:spacing w:val="-2"/>
          <w:w w:val="95"/>
        </w:rPr>
        <w:t>t</w:t>
      </w:r>
      <w:r w:rsidRPr="00D6417C">
        <w:rPr>
          <w:w w:val="95"/>
        </w:rPr>
        <w:t>)</w:t>
      </w:r>
      <w:r w:rsidRPr="00D6417C">
        <w:rPr>
          <w:spacing w:val="-5"/>
          <w:w w:val="95"/>
        </w:rPr>
        <w:t xml:space="preserve"> </w:t>
      </w:r>
      <w:r w:rsidRPr="00D6417C">
        <w:rPr>
          <w:spacing w:val="-2"/>
          <w:w w:val="95"/>
        </w:rPr>
        <w:t>o</w:t>
      </w:r>
      <w:r w:rsidRPr="00D6417C">
        <w:rPr>
          <w:spacing w:val="-3"/>
          <w:w w:val="95"/>
        </w:rPr>
        <w:t>ve</w:t>
      </w:r>
      <w:r w:rsidRPr="00D6417C">
        <w:rPr>
          <w:w w:val="95"/>
        </w:rPr>
        <w:t>r</w:t>
      </w:r>
      <w:r w:rsidRPr="00D6417C">
        <w:rPr>
          <w:spacing w:val="-5"/>
          <w:w w:val="95"/>
        </w:rPr>
        <w:t xml:space="preserve"> </w:t>
      </w:r>
      <w:r w:rsidRPr="00D6417C">
        <w:rPr>
          <w:w w:val="95"/>
        </w:rPr>
        <w:t>a</w:t>
      </w:r>
      <w:r w:rsidRPr="00D6417C">
        <w:rPr>
          <w:spacing w:val="-6"/>
          <w:w w:val="95"/>
        </w:rPr>
        <w:t xml:space="preserve"> </w:t>
      </w:r>
      <w:r w:rsidRPr="00D6417C">
        <w:rPr>
          <w:spacing w:val="-2"/>
          <w:w w:val="95"/>
        </w:rPr>
        <w:t>tot</w:t>
      </w:r>
      <w:r w:rsidRPr="00D6417C">
        <w:rPr>
          <w:spacing w:val="-3"/>
          <w:w w:val="95"/>
        </w:rPr>
        <w:t>a</w:t>
      </w:r>
      <w:r w:rsidRPr="00D6417C">
        <w:rPr>
          <w:w w:val="95"/>
        </w:rPr>
        <w:t>l</w:t>
      </w:r>
      <w:r w:rsidRPr="00D6417C">
        <w:rPr>
          <w:spacing w:val="-5"/>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9</w:t>
      </w:r>
      <w:r w:rsidRPr="00D6417C">
        <w:rPr>
          <w:w w:val="95"/>
        </w:rPr>
        <w:t>4</w:t>
      </w:r>
      <w:r w:rsidRPr="00D6417C">
        <w:rPr>
          <w:spacing w:val="-6"/>
          <w:w w:val="95"/>
        </w:rPr>
        <w:t xml:space="preserve"> </w:t>
      </w:r>
      <w:r w:rsidRPr="00D6417C">
        <w:rPr>
          <w:spacing w:val="-2"/>
          <w:w w:val="95"/>
        </w:rPr>
        <w:t>km</w:t>
      </w:r>
      <w:r w:rsidRPr="00D6417C">
        <w:rPr>
          <w:w w:val="95"/>
        </w:rPr>
        <w:t>.</w:t>
      </w:r>
      <w:r w:rsidRPr="00D6417C">
        <w:t xml:space="preserve"> </w:t>
      </w:r>
      <w:r w:rsidRPr="00D6417C">
        <w:rPr>
          <w:spacing w:val="-3"/>
          <w:w w:val="95"/>
        </w:rPr>
        <w:t>T</w:t>
      </w:r>
      <w:r w:rsidRPr="00D6417C">
        <w:rPr>
          <w:spacing w:val="-2"/>
          <w:w w:val="95"/>
        </w:rPr>
        <w:t>h</w:t>
      </w:r>
      <w:r w:rsidRPr="00D6417C">
        <w:rPr>
          <w:w w:val="95"/>
        </w:rPr>
        <w:t>e</w:t>
      </w:r>
      <w:r w:rsidRPr="00D6417C">
        <w:rPr>
          <w:spacing w:val="-6"/>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6"/>
          <w:w w:val="95"/>
        </w:rPr>
        <w:t xml:space="preserve"> </w:t>
      </w:r>
      <w:r w:rsidRPr="00D6417C">
        <w:rPr>
          <w:spacing w:val="-3"/>
          <w:w w:val="95"/>
        </w:rPr>
        <w:t>P</w:t>
      </w:r>
      <w:r w:rsidRPr="00D6417C">
        <w:rPr>
          <w:spacing w:val="-2"/>
          <w:w w:val="95"/>
        </w:rPr>
        <w:t>l</w:t>
      </w:r>
      <w:r w:rsidRPr="00D6417C">
        <w:rPr>
          <w:spacing w:val="-3"/>
          <w:w w:val="95"/>
        </w:rPr>
        <w:t>a</w:t>
      </w:r>
      <w:r w:rsidRPr="00D6417C">
        <w:rPr>
          <w:spacing w:val="-2"/>
          <w:w w:val="95"/>
        </w:rPr>
        <w:t>in</w:t>
      </w:r>
      <w:r w:rsidRPr="00D6417C">
        <w:rPr>
          <w:w w:val="95"/>
        </w:rPr>
        <w:t>s</w:t>
      </w:r>
      <w:r w:rsidRPr="00D6417C">
        <w:rPr>
          <w:spacing w:val="-6"/>
          <w:w w:val="95"/>
        </w:rPr>
        <w:t xml:space="preserve"> </w:t>
      </w:r>
      <w:r w:rsidRPr="00D6417C">
        <w:rPr>
          <w:spacing w:val="-3"/>
          <w:w w:val="95"/>
        </w:rPr>
        <w:t>Ra</w:t>
      </w:r>
      <w:r w:rsidRPr="00D6417C">
        <w:rPr>
          <w:spacing w:val="-2"/>
          <w:w w:val="95"/>
        </w:rPr>
        <w:t>i</w:t>
      </w:r>
      <w:r w:rsidRPr="00D6417C">
        <w:rPr>
          <w:w w:val="95"/>
        </w:rPr>
        <w:t>l</w:t>
      </w:r>
      <w:r w:rsidRPr="00D6417C">
        <w:rPr>
          <w:spacing w:val="-6"/>
          <w:w w:val="95"/>
        </w:rPr>
        <w:t xml:space="preserve"> </w:t>
      </w:r>
      <w:r w:rsidRPr="00D6417C">
        <w:rPr>
          <w:spacing w:val="-25"/>
          <w:w w:val="95"/>
        </w:rPr>
        <w:t>T</w:t>
      </w:r>
      <w:r w:rsidRPr="00D6417C">
        <w:rPr>
          <w:spacing w:val="-2"/>
          <w:w w:val="95"/>
        </w:rPr>
        <w:t>r</w:t>
      </w:r>
      <w:r w:rsidRPr="00D6417C">
        <w:rPr>
          <w:spacing w:val="-3"/>
          <w:w w:val="95"/>
        </w:rPr>
        <w:t>a</w:t>
      </w:r>
      <w:r w:rsidRPr="00D6417C">
        <w:rPr>
          <w:spacing w:val="-2"/>
          <w:w w:val="95"/>
        </w:rPr>
        <w:t>i</w:t>
      </w:r>
      <w:r w:rsidRPr="00D6417C">
        <w:rPr>
          <w:w w:val="95"/>
        </w:rPr>
        <w:t>l</w:t>
      </w:r>
      <w:r w:rsidRPr="00D6417C">
        <w:rPr>
          <w:spacing w:val="-6"/>
          <w:w w:val="95"/>
        </w:rPr>
        <w:t xml:space="preserve"> </w:t>
      </w:r>
      <w:r w:rsidRPr="00D6417C">
        <w:rPr>
          <w:spacing w:val="-3"/>
          <w:w w:val="95"/>
        </w:rPr>
        <w:t>(GP</w:t>
      </w:r>
      <w:r w:rsidRPr="00D6417C">
        <w:rPr>
          <w:spacing w:val="-2"/>
          <w:w w:val="95"/>
        </w:rPr>
        <w:t>R</w:t>
      </w:r>
      <w:r w:rsidRPr="00D6417C">
        <w:rPr>
          <w:spacing w:val="-3"/>
          <w:w w:val="95"/>
        </w:rPr>
        <w:t>T</w:t>
      </w:r>
      <w:r w:rsidRPr="00D6417C">
        <w:rPr>
          <w:w w:val="95"/>
        </w:rPr>
        <w:t>)</w:t>
      </w:r>
      <w:r w:rsidRPr="00D6417C">
        <w:rPr>
          <w:spacing w:val="-6"/>
          <w:w w:val="95"/>
        </w:rPr>
        <w:t xml:space="preserve"> </w:t>
      </w:r>
      <w:r w:rsidRPr="00D6417C">
        <w:rPr>
          <w:spacing w:val="-3"/>
          <w:w w:val="95"/>
        </w:rPr>
        <w:t>ex</w:t>
      </w:r>
      <w:r w:rsidRPr="00D6417C">
        <w:rPr>
          <w:spacing w:val="-2"/>
          <w:w w:val="95"/>
        </w:rPr>
        <w:t>t</w:t>
      </w:r>
      <w:r w:rsidRPr="00D6417C">
        <w:rPr>
          <w:spacing w:val="-3"/>
          <w:w w:val="95"/>
        </w:rPr>
        <w:t>e</w:t>
      </w:r>
      <w:r w:rsidRPr="00D6417C">
        <w:rPr>
          <w:spacing w:val="-2"/>
          <w:w w:val="95"/>
        </w:rPr>
        <w:t>nd</w:t>
      </w:r>
      <w:r w:rsidRPr="00D6417C">
        <w:rPr>
          <w:w w:val="95"/>
        </w:rPr>
        <w:t>s</w:t>
      </w:r>
      <w:r w:rsidRPr="00D6417C">
        <w:rPr>
          <w:spacing w:val="-6"/>
          <w:w w:val="95"/>
        </w:rPr>
        <w:t xml:space="preserve"> </w:t>
      </w:r>
      <w:r w:rsidRPr="00D6417C">
        <w:rPr>
          <w:spacing w:val="-2"/>
          <w:w w:val="95"/>
        </w:rPr>
        <w:t>6</w:t>
      </w:r>
      <w:r w:rsidRPr="00D6417C">
        <w:rPr>
          <w:w w:val="95"/>
        </w:rPr>
        <w:t>5</w:t>
      </w:r>
      <w:r w:rsidRPr="00D6417C">
        <w:rPr>
          <w:spacing w:val="-6"/>
          <w:w w:val="95"/>
        </w:rPr>
        <w:t xml:space="preserve"> </w:t>
      </w:r>
      <w:r w:rsidRPr="00D6417C">
        <w:rPr>
          <w:spacing w:val="-2"/>
          <w:w w:val="95"/>
        </w:rPr>
        <w:t>k</w:t>
      </w:r>
      <w:r w:rsidRPr="00D6417C">
        <w:rPr>
          <w:w w:val="95"/>
        </w:rPr>
        <w:t>m</w:t>
      </w:r>
      <w:r w:rsidRPr="00D6417C">
        <w:rPr>
          <w:spacing w:val="-6"/>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6"/>
          <w:w w:val="95"/>
        </w:rPr>
        <w:t xml:space="preserve"> </w:t>
      </w:r>
      <w:r w:rsidRPr="00D6417C">
        <w:rPr>
          <w:spacing w:val="-3"/>
          <w:w w:val="95"/>
        </w:rPr>
        <w:t>S</w:t>
      </w:r>
      <w:r w:rsidRPr="00D6417C">
        <w:rPr>
          <w:spacing w:val="-2"/>
          <w:w w:val="95"/>
        </w:rPr>
        <w:t>tr</w:t>
      </w:r>
      <w:r w:rsidRPr="00D6417C">
        <w:rPr>
          <w:spacing w:val="-3"/>
          <w:w w:val="95"/>
        </w:rPr>
        <w:t>a</w:t>
      </w:r>
      <w:r w:rsidRPr="00D6417C">
        <w:rPr>
          <w:spacing w:val="-2"/>
          <w:w w:val="95"/>
        </w:rPr>
        <w:t>tfo</w:t>
      </w:r>
      <w:r w:rsidRPr="00D6417C">
        <w:rPr>
          <w:spacing w:val="-6"/>
          <w:w w:val="95"/>
        </w:rPr>
        <w:t>r</w:t>
      </w:r>
      <w:r w:rsidRPr="00D6417C">
        <w:rPr>
          <w:w w:val="95"/>
        </w:rPr>
        <w:t>d</w:t>
      </w:r>
      <w:r w:rsidRPr="00D6417C">
        <w:rPr>
          <w:spacing w:val="-6"/>
          <w:w w:val="95"/>
        </w:rPr>
        <w:t xml:space="preserve"> </w:t>
      </w:r>
      <w:r w:rsidRPr="00D6417C">
        <w:rPr>
          <w:spacing w:val="-2"/>
          <w:w w:val="95"/>
        </w:rPr>
        <w:t>t</w:t>
      </w:r>
      <w:r w:rsidRPr="00D6417C">
        <w:rPr>
          <w:w w:val="95"/>
        </w:rPr>
        <w:t>o</w:t>
      </w:r>
      <w:r w:rsidRPr="00D6417C">
        <w:rPr>
          <w:spacing w:val="-6"/>
          <w:w w:val="95"/>
        </w:rPr>
        <w:t xml:space="preserve"> </w:t>
      </w:r>
      <w:r w:rsidRPr="00D6417C">
        <w:rPr>
          <w:spacing w:val="-25"/>
          <w:w w:val="95"/>
        </w:rPr>
        <w:t>T</w:t>
      </w:r>
      <w:r w:rsidRPr="00D6417C">
        <w:rPr>
          <w:spacing w:val="-2"/>
          <w:w w:val="95"/>
        </w:rPr>
        <w:t>r</w:t>
      </w:r>
      <w:r w:rsidRPr="00D6417C">
        <w:rPr>
          <w:spacing w:val="-3"/>
          <w:w w:val="95"/>
        </w:rPr>
        <w:t>a</w:t>
      </w:r>
      <w:r w:rsidRPr="00D6417C">
        <w:rPr>
          <w:spacing w:val="-2"/>
          <w:w w:val="95"/>
        </w:rPr>
        <w:t>r</w:t>
      </w:r>
      <w:r w:rsidRPr="00D6417C">
        <w:rPr>
          <w:spacing w:val="-3"/>
          <w:w w:val="95"/>
        </w:rPr>
        <w:t>a</w:t>
      </w:r>
      <w:r w:rsidRPr="00D6417C">
        <w:rPr>
          <w:spacing w:val="-2"/>
          <w:w w:val="95"/>
        </w:rPr>
        <w:t>lgo</w:t>
      </w:r>
      <w:r w:rsidRPr="00D6417C">
        <w:rPr>
          <w:w w:val="95"/>
        </w:rPr>
        <w:t>n</w:t>
      </w:r>
      <w:r w:rsidRPr="00D6417C">
        <w:rPr>
          <w:spacing w:val="-6"/>
          <w:w w:val="95"/>
        </w:rPr>
        <w:t xml:space="preserve"> </w:t>
      </w:r>
      <w:r w:rsidRPr="00D6417C">
        <w:rPr>
          <w:spacing w:val="-2"/>
          <w:w w:val="95"/>
        </w:rPr>
        <w:t>i</w:t>
      </w:r>
      <w:r w:rsidRPr="00D6417C">
        <w:rPr>
          <w:w w:val="95"/>
        </w:rPr>
        <w:t>n</w:t>
      </w:r>
      <w:r w:rsidRPr="00D6417C">
        <w:rPr>
          <w:spacing w:val="-6"/>
          <w:w w:val="95"/>
        </w:rPr>
        <w:t xml:space="preserve"> </w:t>
      </w:r>
      <w:r w:rsidRPr="00D6417C">
        <w:rPr>
          <w:spacing w:val="-3"/>
          <w:w w:val="95"/>
        </w:rPr>
        <w:t>Ce</w:t>
      </w:r>
      <w:r w:rsidRPr="00D6417C">
        <w:rPr>
          <w:spacing w:val="-2"/>
          <w:w w:val="95"/>
        </w:rPr>
        <w:t>ntr</w:t>
      </w:r>
      <w:r w:rsidRPr="00D6417C">
        <w:rPr>
          <w:spacing w:val="-3"/>
          <w:w w:val="95"/>
        </w:rPr>
        <w:t>a</w:t>
      </w:r>
      <w:r w:rsidRPr="00D6417C">
        <w:rPr>
          <w:w w:val="95"/>
        </w:rPr>
        <w:t>l</w:t>
      </w:r>
      <w:r w:rsidRPr="00D6417C">
        <w:rPr>
          <w:spacing w:val="-6"/>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nd</w:t>
      </w:r>
      <w:r w:rsidRPr="00D6417C">
        <w:rPr>
          <w:w w:val="95"/>
        </w:rPr>
        <w:t>.</w:t>
      </w:r>
      <w:r w:rsidRPr="00D6417C">
        <w:t xml:space="preserve"> </w:t>
      </w: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2"/>
          <w:w w:val="95"/>
        </w:rPr>
        <w:t>tr</w:t>
      </w:r>
      <w:r w:rsidRPr="00D6417C">
        <w:rPr>
          <w:spacing w:val="-3"/>
          <w:w w:val="95"/>
        </w:rPr>
        <w:t>a</w:t>
      </w:r>
      <w:r w:rsidRPr="00D6417C">
        <w:rPr>
          <w:spacing w:val="-2"/>
          <w:w w:val="95"/>
        </w:rPr>
        <w:t>il</w:t>
      </w:r>
      <w:r w:rsidRPr="00D6417C">
        <w:rPr>
          <w:w w:val="95"/>
        </w:rPr>
        <w:t>s</w:t>
      </w:r>
      <w:r w:rsidRPr="00D6417C">
        <w:rPr>
          <w:spacing w:val="-1"/>
          <w:w w:val="95"/>
        </w:rPr>
        <w:t xml:space="preserve"> </w:t>
      </w:r>
      <w:r w:rsidRPr="00D6417C">
        <w:rPr>
          <w:spacing w:val="-2"/>
          <w:w w:val="95"/>
        </w:rPr>
        <w:t>p</w:t>
      </w:r>
      <w:r w:rsidRPr="00D6417C">
        <w:rPr>
          <w:spacing w:val="-3"/>
          <w:w w:val="95"/>
        </w:rPr>
        <w:t>as</w:t>
      </w:r>
      <w:r w:rsidRPr="00D6417C">
        <w:rPr>
          <w:w w:val="95"/>
        </w:rPr>
        <w:t>s</w:t>
      </w:r>
      <w:r w:rsidRPr="00D6417C">
        <w:rPr>
          <w:spacing w:val="-1"/>
          <w:w w:val="95"/>
        </w:rPr>
        <w:t xml:space="preserve"> </w:t>
      </w:r>
      <w:r w:rsidRPr="00D6417C">
        <w:rPr>
          <w:spacing w:val="-2"/>
          <w:w w:val="95"/>
        </w:rPr>
        <w:t>th</w:t>
      </w:r>
      <w:r w:rsidRPr="00D6417C">
        <w:rPr>
          <w:spacing w:val="-6"/>
          <w:w w:val="95"/>
        </w:rPr>
        <w:t>r</w:t>
      </w:r>
      <w:r w:rsidRPr="00D6417C">
        <w:rPr>
          <w:spacing w:val="-2"/>
          <w:w w:val="95"/>
        </w:rPr>
        <w:t>oug</w:t>
      </w:r>
      <w:r w:rsidRPr="00D6417C">
        <w:rPr>
          <w:w w:val="95"/>
        </w:rPr>
        <w:t>h</w:t>
      </w:r>
      <w:r w:rsidRPr="00D6417C">
        <w:rPr>
          <w:spacing w:val="-1"/>
          <w:w w:val="95"/>
        </w:rPr>
        <w:t xml:space="preserve"> </w:t>
      </w:r>
      <w:r w:rsidRPr="00D6417C">
        <w:rPr>
          <w:spacing w:val="-3"/>
          <w:w w:val="95"/>
        </w:rPr>
        <w:t>va</w:t>
      </w:r>
      <w:r w:rsidRPr="00D6417C">
        <w:rPr>
          <w:spacing w:val="-2"/>
          <w:w w:val="95"/>
        </w:rPr>
        <w:t>ri</w:t>
      </w:r>
      <w:r w:rsidRPr="00D6417C">
        <w:rPr>
          <w:spacing w:val="-3"/>
          <w:w w:val="95"/>
        </w:rPr>
        <w:t>e</w:t>
      </w:r>
      <w:r w:rsidRPr="00D6417C">
        <w:rPr>
          <w:w w:val="95"/>
        </w:rPr>
        <w:t>d</w:t>
      </w:r>
      <w:r w:rsidRPr="00D6417C">
        <w:rPr>
          <w:spacing w:val="-1"/>
          <w:w w:val="95"/>
        </w:rPr>
        <w:t xml:space="preserve"> </w:t>
      </w:r>
      <w:r w:rsidRPr="00D6417C">
        <w:rPr>
          <w:spacing w:val="-2"/>
          <w:w w:val="95"/>
        </w:rPr>
        <w:t>l</w:t>
      </w:r>
      <w:r w:rsidRPr="00D6417C">
        <w:rPr>
          <w:spacing w:val="-3"/>
          <w:w w:val="95"/>
        </w:rPr>
        <w:t>a</w:t>
      </w:r>
      <w:r w:rsidRPr="00D6417C">
        <w:rPr>
          <w:spacing w:val="-2"/>
          <w:w w:val="95"/>
        </w:rPr>
        <w:t>nd</w:t>
      </w:r>
      <w:r w:rsidRPr="00D6417C">
        <w:rPr>
          <w:spacing w:val="-3"/>
          <w:w w:val="95"/>
        </w:rPr>
        <w:t>sca</w:t>
      </w:r>
      <w:r w:rsidRPr="00D6417C">
        <w:rPr>
          <w:spacing w:val="-2"/>
          <w:w w:val="95"/>
        </w:rPr>
        <w:t>p</w:t>
      </w:r>
      <w:r w:rsidRPr="00D6417C">
        <w:rPr>
          <w:spacing w:val="-3"/>
          <w:w w:val="95"/>
        </w:rPr>
        <w:t>e</w:t>
      </w:r>
      <w:r w:rsidRPr="00D6417C">
        <w:rPr>
          <w:w w:val="95"/>
        </w:rPr>
        <w:t>s</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2"/>
          <w:w w:val="95"/>
        </w:rPr>
        <w:t>f</w:t>
      </w:r>
      <w:r w:rsidRPr="00D6417C">
        <w:rPr>
          <w:spacing w:val="-3"/>
          <w:w w:val="95"/>
        </w:rPr>
        <w:t>a</w:t>
      </w:r>
      <w:r w:rsidRPr="00D6417C">
        <w:rPr>
          <w:spacing w:val="-2"/>
          <w:w w:val="95"/>
        </w:rPr>
        <w:t>rml</w:t>
      </w:r>
      <w:r w:rsidRPr="00D6417C">
        <w:rPr>
          <w:spacing w:val="-3"/>
          <w:w w:val="95"/>
        </w:rPr>
        <w:t>a</w:t>
      </w:r>
      <w:r w:rsidRPr="00D6417C">
        <w:rPr>
          <w:spacing w:val="-2"/>
          <w:w w:val="95"/>
        </w:rPr>
        <w:t>nd</w:t>
      </w:r>
      <w:r w:rsidRPr="00D6417C">
        <w:rPr>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w:t>
      </w:r>
      <w:r w:rsidRPr="00D6417C">
        <w:rPr>
          <w:w w:val="95"/>
        </w:rPr>
        <w:t>e</w:t>
      </w:r>
      <w:r w:rsidRPr="00D6417C">
        <w:rPr>
          <w:spacing w:val="-1"/>
          <w:w w:val="95"/>
        </w:rPr>
        <w:t xml:space="preserve"> </w:t>
      </w:r>
      <w:r w:rsidRPr="00D6417C">
        <w:rPr>
          <w:spacing w:val="-2"/>
          <w:w w:val="95"/>
        </w:rPr>
        <w:t>fo</w:t>
      </w:r>
      <w:r w:rsidRPr="00D6417C">
        <w:rPr>
          <w:spacing w:val="-6"/>
          <w:w w:val="95"/>
        </w:rPr>
        <w:t>r</w:t>
      </w:r>
      <w:r w:rsidRPr="00D6417C">
        <w:rPr>
          <w:spacing w:val="-3"/>
          <w:w w:val="95"/>
        </w:rPr>
        <w:t>es</w:t>
      </w:r>
      <w:r w:rsidRPr="00D6417C">
        <w:rPr>
          <w:w w:val="95"/>
        </w:rPr>
        <w:t>t</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town</w:t>
      </w:r>
      <w:r w:rsidRPr="00D6417C">
        <w:rPr>
          <w:spacing w:val="-3"/>
          <w:w w:val="95"/>
        </w:rPr>
        <w:t>s</w:t>
      </w:r>
      <w:r w:rsidRPr="00D6417C">
        <w:rPr>
          <w:spacing w:val="-2"/>
          <w:w w:val="95"/>
        </w:rPr>
        <w:t>hip</w:t>
      </w:r>
      <w:r w:rsidRPr="00D6417C">
        <w:rPr>
          <w:spacing w:val="-3"/>
          <w:w w:val="95"/>
        </w:rPr>
        <w:t>s</w:t>
      </w:r>
      <w:r w:rsidRPr="00D6417C">
        <w:rPr>
          <w:w w:val="95"/>
        </w:rPr>
        <w:t>.</w:t>
      </w:r>
      <w:r w:rsidRPr="00D6417C">
        <w:rPr>
          <w:spacing w:val="-1"/>
          <w:w w:val="95"/>
        </w:rPr>
        <w:t xml:space="preserve"> </w:t>
      </w:r>
      <w:r w:rsidRPr="00D6417C">
        <w:rPr>
          <w:spacing w:val="-3"/>
          <w:w w:val="95"/>
        </w:rPr>
        <w:t>B</w:t>
      </w:r>
      <w:r w:rsidRPr="00D6417C">
        <w:rPr>
          <w:spacing w:val="-2"/>
          <w:w w:val="95"/>
        </w:rPr>
        <w:t>ot</w:t>
      </w:r>
      <w:r w:rsidRPr="00D6417C">
        <w:rPr>
          <w:w w:val="95"/>
        </w:rPr>
        <w:t>h</w:t>
      </w:r>
      <w:r w:rsidRPr="00D6417C">
        <w:rPr>
          <w:spacing w:val="-1"/>
          <w:w w:val="95"/>
        </w:rPr>
        <w:t xml:space="preserve"> </w:t>
      </w:r>
      <w:r w:rsidRPr="00D6417C">
        <w:rPr>
          <w:spacing w:val="-3"/>
          <w:w w:val="95"/>
        </w:rPr>
        <w:t>Ra</w:t>
      </w:r>
      <w:r w:rsidRPr="00D6417C">
        <w:rPr>
          <w:spacing w:val="-2"/>
          <w:w w:val="95"/>
        </w:rPr>
        <w:t>i</w:t>
      </w:r>
      <w:r w:rsidRPr="00D6417C">
        <w:rPr>
          <w:w w:val="95"/>
        </w:rPr>
        <w:t>l</w:t>
      </w:r>
      <w:r w:rsidRPr="00D6417C">
        <w:rPr>
          <w:spacing w:val="-1"/>
          <w:w w:val="95"/>
        </w:rPr>
        <w:t xml:space="preserve"> </w:t>
      </w:r>
      <w:r w:rsidRPr="00D6417C">
        <w:rPr>
          <w:spacing w:val="-25"/>
          <w:w w:val="95"/>
        </w:rPr>
        <w:t>T</w:t>
      </w:r>
      <w:r w:rsidRPr="00D6417C">
        <w:rPr>
          <w:spacing w:val="-2"/>
          <w:w w:val="95"/>
        </w:rPr>
        <w:t>r</w:t>
      </w:r>
      <w:r w:rsidRPr="00D6417C">
        <w:rPr>
          <w:spacing w:val="-3"/>
          <w:w w:val="95"/>
        </w:rPr>
        <w:t>a</w:t>
      </w:r>
      <w:r w:rsidRPr="00D6417C">
        <w:rPr>
          <w:spacing w:val="-2"/>
          <w:w w:val="95"/>
        </w:rPr>
        <w:t>il</w:t>
      </w:r>
      <w:r w:rsidRPr="00D6417C">
        <w:rPr>
          <w:spacing w:val="-3"/>
          <w:w w:val="95"/>
        </w:rPr>
        <w:t>s</w:t>
      </w:r>
      <w:r w:rsidRPr="00D6417C">
        <w:rPr>
          <w:w w:val="95"/>
        </w:rPr>
        <w:t>,</w:t>
      </w:r>
      <w:r w:rsidRPr="00D6417C">
        <w:rPr>
          <w:spacing w:val="-1"/>
          <w:w w:val="95"/>
        </w:rPr>
        <w:t xml:space="preserve"> </w:t>
      </w:r>
      <w:r w:rsidRPr="00D6417C">
        <w:rPr>
          <w:spacing w:val="-2"/>
          <w:w w:val="95"/>
        </w:rPr>
        <w:t>whi</w:t>
      </w:r>
      <w:r w:rsidRPr="00D6417C">
        <w:rPr>
          <w:spacing w:val="-3"/>
          <w:w w:val="95"/>
        </w:rPr>
        <w:t>c</w:t>
      </w:r>
      <w:r w:rsidRPr="00D6417C">
        <w:rPr>
          <w:w w:val="95"/>
        </w:rPr>
        <w:t>h</w:t>
      </w:r>
      <w:r w:rsidRPr="00D6417C">
        <w:t xml:space="preserve"> </w:t>
      </w:r>
      <w:r w:rsidRPr="00D6417C">
        <w:rPr>
          <w:spacing w:val="-3"/>
          <w:w w:val="95"/>
        </w:rPr>
        <w:t>a</w:t>
      </w:r>
      <w:r w:rsidRPr="00D6417C">
        <w:rPr>
          <w:spacing w:val="-6"/>
          <w:w w:val="95"/>
        </w:rPr>
        <w:t>r</w:t>
      </w:r>
      <w:r w:rsidRPr="00D6417C">
        <w:rPr>
          <w:w w:val="95"/>
        </w:rPr>
        <w:t>e</w:t>
      </w:r>
      <w:r w:rsidRPr="00D6417C">
        <w:rPr>
          <w:spacing w:val="-2"/>
          <w:w w:val="95"/>
        </w:rPr>
        <w:t xml:space="preserve"> m</w:t>
      </w:r>
      <w:r w:rsidRPr="00D6417C">
        <w:rPr>
          <w:spacing w:val="-3"/>
          <w:w w:val="95"/>
        </w:rPr>
        <w:t>a</w:t>
      </w:r>
      <w:r w:rsidRPr="00D6417C">
        <w:rPr>
          <w:spacing w:val="-2"/>
          <w:w w:val="95"/>
        </w:rPr>
        <w:t>n</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1"/>
          <w:w w:val="95"/>
        </w:rPr>
        <w:t xml:space="preserve"> </w:t>
      </w:r>
      <w:r w:rsidRPr="00D6417C">
        <w:rPr>
          <w:spacing w:val="-2"/>
          <w:w w:val="95"/>
        </w:rPr>
        <w:t>b</w:t>
      </w:r>
      <w:r w:rsidRPr="00D6417C">
        <w:rPr>
          <w:w w:val="95"/>
        </w:rPr>
        <w:t>y</w:t>
      </w:r>
      <w:r w:rsidRPr="00D6417C">
        <w:rPr>
          <w:spacing w:val="-1"/>
          <w:w w:val="95"/>
        </w:rPr>
        <w:t xml:space="preserve"> </w:t>
      </w:r>
      <w:r w:rsidRPr="00D6417C">
        <w:rPr>
          <w:spacing w:val="-3"/>
          <w:w w:val="95"/>
        </w:rPr>
        <w:t>CO</w:t>
      </w:r>
      <w:r w:rsidRPr="00D6417C">
        <w:rPr>
          <w:spacing w:val="-2"/>
          <w:w w:val="95"/>
        </w:rPr>
        <w:t>M</w:t>
      </w:r>
      <w:r w:rsidRPr="00D6417C">
        <w:rPr>
          <w:w w:val="95"/>
        </w:rPr>
        <w:t>s</w:t>
      </w:r>
      <w:r w:rsidRPr="00D6417C">
        <w:rPr>
          <w:spacing w:val="-1"/>
          <w:w w:val="95"/>
        </w:rPr>
        <w:t xml:space="preserve"> </w:t>
      </w:r>
      <w:r w:rsidRPr="00D6417C">
        <w:rPr>
          <w:spacing w:val="-2"/>
          <w:w w:val="95"/>
        </w:rPr>
        <w:t>wit</w:t>
      </w:r>
      <w:r w:rsidRPr="00D6417C">
        <w:rPr>
          <w:w w:val="95"/>
        </w:rPr>
        <w:t>h</w:t>
      </w:r>
      <w:r w:rsidRPr="00D6417C">
        <w:rPr>
          <w:spacing w:val="-1"/>
          <w:w w:val="95"/>
        </w:rPr>
        <w:t xml:space="preserve"> </w:t>
      </w:r>
      <w:r w:rsidRPr="00D6417C">
        <w:rPr>
          <w:spacing w:val="-3"/>
          <w:w w:val="95"/>
        </w:rPr>
        <w:t>ass</w:t>
      </w:r>
      <w:r w:rsidRPr="00D6417C">
        <w:rPr>
          <w:spacing w:val="-2"/>
          <w:w w:val="95"/>
        </w:rPr>
        <w:t>i</w:t>
      </w:r>
      <w:r w:rsidRPr="00D6417C">
        <w:rPr>
          <w:spacing w:val="-3"/>
          <w:w w:val="95"/>
        </w:rPr>
        <w:t>s</w:t>
      </w:r>
      <w:r w:rsidRPr="00D6417C">
        <w:rPr>
          <w:spacing w:val="-2"/>
          <w:w w:val="95"/>
        </w:rPr>
        <w:t>t</w:t>
      </w:r>
      <w:r w:rsidRPr="00D6417C">
        <w:rPr>
          <w:spacing w:val="-3"/>
          <w:w w:val="95"/>
        </w:rPr>
        <w:t>a</w:t>
      </w:r>
      <w:r w:rsidRPr="00D6417C">
        <w:rPr>
          <w:spacing w:val="-2"/>
          <w:w w:val="95"/>
        </w:rPr>
        <w:t>n</w:t>
      </w:r>
      <w:r w:rsidRPr="00D6417C">
        <w:rPr>
          <w:spacing w:val="-3"/>
          <w:w w:val="95"/>
        </w:rPr>
        <w:t>c</w:t>
      </w:r>
      <w:r w:rsidRPr="00D6417C">
        <w:rPr>
          <w:w w:val="95"/>
        </w:rPr>
        <w:t>e</w:t>
      </w:r>
      <w:r w:rsidRPr="00D6417C">
        <w:rPr>
          <w:spacing w:val="-1"/>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1"/>
          <w:w w:val="95"/>
        </w:rPr>
        <w:t xml:space="preserve"> </w:t>
      </w:r>
      <w:r w:rsidRPr="00D6417C">
        <w:rPr>
          <w:spacing w:val="-3"/>
          <w:w w:val="95"/>
        </w:rPr>
        <w:t>DSE</w:t>
      </w:r>
      <w:r w:rsidRPr="00D6417C">
        <w:rPr>
          <w:w w:val="95"/>
        </w:rPr>
        <w:t>,</w:t>
      </w:r>
      <w:r w:rsidRPr="00D6417C">
        <w:rPr>
          <w:spacing w:val="-2"/>
          <w:w w:val="95"/>
        </w:rPr>
        <w:t xml:space="preserve"> </w:t>
      </w:r>
      <w:r w:rsidRPr="00D6417C">
        <w:rPr>
          <w:spacing w:val="-3"/>
          <w:w w:val="95"/>
        </w:rPr>
        <w:t>s</w:t>
      </w:r>
      <w:r w:rsidRPr="00D6417C">
        <w:rPr>
          <w:spacing w:val="-2"/>
          <w:w w:val="95"/>
        </w:rPr>
        <w:t>u</w:t>
      </w:r>
      <w:r w:rsidRPr="00D6417C">
        <w:rPr>
          <w:spacing w:val="-5"/>
          <w:w w:val="95"/>
        </w:rPr>
        <w:t>f</w:t>
      </w:r>
      <w:r w:rsidRPr="00D6417C">
        <w:rPr>
          <w:spacing w:val="-2"/>
          <w:w w:val="95"/>
        </w:rPr>
        <w:t>f</w:t>
      </w:r>
      <w:r w:rsidRPr="00D6417C">
        <w:rPr>
          <w:spacing w:val="-3"/>
          <w:w w:val="95"/>
        </w:rPr>
        <w:t>e</w:t>
      </w:r>
      <w:r w:rsidRPr="00D6417C">
        <w:rPr>
          <w:spacing w:val="-6"/>
          <w:w w:val="95"/>
        </w:rPr>
        <w:t>r</w:t>
      </w:r>
      <w:r w:rsidRPr="00D6417C">
        <w:rPr>
          <w:spacing w:val="-3"/>
          <w:w w:val="95"/>
        </w:rPr>
        <w:t>e</w:t>
      </w:r>
      <w:r w:rsidRPr="00D6417C">
        <w:rPr>
          <w:w w:val="95"/>
        </w:rPr>
        <w:t>d</w:t>
      </w:r>
      <w:r w:rsidRPr="00D6417C">
        <w:rPr>
          <w:spacing w:val="-1"/>
          <w:w w:val="95"/>
        </w:rPr>
        <w:t xml:space="preserve"> </w:t>
      </w:r>
      <w:r w:rsidRPr="00D6417C">
        <w:rPr>
          <w:spacing w:val="-3"/>
          <w:w w:val="95"/>
        </w:rPr>
        <w:t>ex</w:t>
      </w:r>
      <w:r w:rsidRPr="00D6417C">
        <w:rPr>
          <w:spacing w:val="-2"/>
          <w:w w:val="95"/>
        </w:rPr>
        <w:t>t</w:t>
      </w:r>
      <w:r w:rsidRPr="00D6417C">
        <w:rPr>
          <w:spacing w:val="-3"/>
          <w:w w:val="95"/>
        </w:rPr>
        <w:t>e</w:t>
      </w:r>
      <w:r w:rsidRPr="00D6417C">
        <w:rPr>
          <w:spacing w:val="-2"/>
          <w:w w:val="95"/>
        </w:rPr>
        <w:t>n</w:t>
      </w:r>
      <w:r w:rsidRPr="00D6417C">
        <w:rPr>
          <w:spacing w:val="-3"/>
          <w:w w:val="95"/>
        </w:rPr>
        <w:t>s</w:t>
      </w:r>
      <w:r w:rsidRPr="00D6417C">
        <w:rPr>
          <w:spacing w:val="-2"/>
          <w:w w:val="95"/>
        </w:rPr>
        <w:t>i</w:t>
      </w:r>
      <w:r w:rsidRPr="00D6417C">
        <w:rPr>
          <w:spacing w:val="-3"/>
          <w:w w:val="95"/>
        </w:rPr>
        <w:t>v</w:t>
      </w:r>
      <w:r w:rsidRPr="00D6417C">
        <w:rPr>
          <w:w w:val="95"/>
        </w:rPr>
        <w:t>e</w:t>
      </w:r>
      <w:r w:rsidRPr="00D6417C">
        <w:rPr>
          <w:spacing w:val="-1"/>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1"/>
          <w:w w:val="95"/>
        </w:rPr>
        <w:t xml:space="preserve"> </w:t>
      </w:r>
      <w:r w:rsidRPr="00D6417C">
        <w:rPr>
          <w:spacing w:val="-2"/>
          <w:w w:val="95"/>
        </w:rPr>
        <w:t>i</w:t>
      </w:r>
      <w:r w:rsidRPr="00D6417C">
        <w:rPr>
          <w:w w:val="95"/>
        </w:rPr>
        <w:t>n</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200</w:t>
      </w:r>
      <w:r w:rsidRPr="00D6417C">
        <w:rPr>
          <w:w w:val="95"/>
        </w:rPr>
        <w:t>7</w:t>
      </w:r>
      <w:r w:rsidRPr="00D6417C">
        <w:rPr>
          <w:spacing w:val="-1"/>
          <w:w w:val="95"/>
        </w:rPr>
        <w:t xml:space="preserve"> </w:t>
      </w:r>
      <w:r w:rsidRPr="00D6417C">
        <w:rPr>
          <w:w w:val="95"/>
        </w:rPr>
        <w:t>f</w:t>
      </w:r>
      <w:r w:rsidRPr="00D6417C">
        <w:rPr>
          <w:spacing w:val="-2"/>
          <w:w w:val="95"/>
        </w:rPr>
        <w:t>lood</w:t>
      </w:r>
      <w:r w:rsidRPr="00D6417C">
        <w:rPr>
          <w:spacing w:val="-3"/>
          <w:w w:val="95"/>
        </w:rPr>
        <w:t>s</w:t>
      </w:r>
      <w:r w:rsidRPr="00D6417C">
        <w:rPr>
          <w:w w:val="95"/>
        </w:rPr>
        <w:t>.</w:t>
      </w:r>
      <w:r w:rsidRPr="00D6417C">
        <w:rPr>
          <w:spacing w:val="-1"/>
          <w:w w:val="95"/>
        </w:rPr>
        <w:t xml:space="preserve"> </w:t>
      </w:r>
      <w:r w:rsidRPr="00D6417C">
        <w:rPr>
          <w:spacing w:val="-3"/>
          <w:w w:val="95"/>
        </w:rPr>
        <w:t>O</w:t>
      </w:r>
      <w:r w:rsidRPr="00D6417C">
        <w:rPr>
          <w:w w:val="95"/>
        </w:rPr>
        <w:t>n</w:t>
      </w:r>
    </w:p>
    <w:p w:rsidR="00D6417C" w:rsidRPr="00D6417C" w:rsidRDefault="00D6417C">
      <w:pPr>
        <w:pStyle w:val="BodyText"/>
        <w:kinsoku w:val="0"/>
        <w:overflowPunct w:val="0"/>
        <w:spacing w:before="1" w:line="292" w:lineRule="auto"/>
        <w:ind w:right="1766"/>
        <w:rPr>
          <w:w w:val="95"/>
        </w:rPr>
      </w:pPr>
      <w:r w:rsidRPr="00D6417C">
        <w:rPr>
          <w:spacing w:val="-2"/>
          <w:w w:val="95"/>
        </w:rPr>
        <w:t>th</w:t>
      </w:r>
      <w:r w:rsidRPr="00D6417C">
        <w:rPr>
          <w:w w:val="95"/>
        </w:rPr>
        <w:t>e</w:t>
      </w:r>
      <w:r w:rsidRPr="00D6417C">
        <w:rPr>
          <w:spacing w:val="-2"/>
          <w:w w:val="95"/>
        </w:rPr>
        <w:t xml:space="preserve"> </w:t>
      </w:r>
      <w:r w:rsidRPr="00D6417C">
        <w:rPr>
          <w:spacing w:val="-3"/>
          <w:w w:val="95"/>
        </w:rPr>
        <w:t>EG</w:t>
      </w:r>
      <w:r w:rsidRPr="00D6417C">
        <w:rPr>
          <w:spacing w:val="-2"/>
          <w:w w:val="95"/>
        </w:rPr>
        <w:t>R</w:t>
      </w:r>
      <w:r w:rsidRPr="00D6417C">
        <w:rPr>
          <w:spacing w:val="-30"/>
          <w:w w:val="95"/>
        </w:rPr>
        <w:t>T</w:t>
      </w:r>
      <w:r w:rsidRPr="00D6417C">
        <w:rPr>
          <w:w w:val="95"/>
        </w:rPr>
        <w:t>,</w:t>
      </w:r>
      <w:r w:rsidRPr="00D6417C">
        <w:rPr>
          <w:spacing w:val="-2"/>
          <w:w w:val="95"/>
        </w:rPr>
        <w:t xml:space="preserve"> tw</w:t>
      </w:r>
      <w:r w:rsidRPr="00D6417C">
        <w:rPr>
          <w:w w:val="95"/>
        </w:rPr>
        <w:t>o</w:t>
      </w:r>
      <w:r w:rsidRPr="00D6417C">
        <w:rPr>
          <w:spacing w:val="-2"/>
          <w:w w:val="95"/>
        </w:rPr>
        <w:t xml:space="preserve"> </w:t>
      </w:r>
      <w:r w:rsidRPr="00D6417C">
        <w:rPr>
          <w:spacing w:val="-3"/>
          <w:w w:val="95"/>
        </w:rPr>
        <w:t>sec</w:t>
      </w:r>
      <w:r w:rsidRPr="00D6417C">
        <w:rPr>
          <w:spacing w:val="-2"/>
          <w:w w:val="95"/>
        </w:rPr>
        <w:t>tion</w:t>
      </w:r>
      <w:r w:rsidRPr="00D6417C">
        <w:rPr>
          <w:w w:val="95"/>
        </w:rPr>
        <w:t>s</w:t>
      </w:r>
      <w:r w:rsidRPr="00D6417C">
        <w:rPr>
          <w:spacing w:val="-1"/>
          <w:w w:val="95"/>
        </w:rPr>
        <w:t xml:space="preserve"> </w:t>
      </w:r>
      <w:r w:rsidRPr="00D6417C">
        <w:rPr>
          <w:spacing w:val="-2"/>
          <w:w w:val="95"/>
        </w:rPr>
        <w:t>o</w:t>
      </w:r>
      <w:r w:rsidRPr="00D6417C">
        <w:rPr>
          <w:w w:val="95"/>
        </w:rPr>
        <w:t>f</w:t>
      </w:r>
      <w:r w:rsidRPr="00D6417C">
        <w:rPr>
          <w:spacing w:val="-2"/>
          <w:w w:val="95"/>
        </w:rPr>
        <w:t xml:space="preserve"> th</w:t>
      </w:r>
      <w:r w:rsidRPr="00D6417C">
        <w:rPr>
          <w:w w:val="95"/>
        </w:rPr>
        <w:t>e</w:t>
      </w:r>
      <w:r w:rsidRPr="00D6417C">
        <w:rPr>
          <w:spacing w:val="-2"/>
          <w:w w:val="95"/>
        </w:rPr>
        <w:t xml:space="preserve"> </w:t>
      </w:r>
      <w:r w:rsidRPr="00D6417C">
        <w:rPr>
          <w:spacing w:val="-3"/>
          <w:w w:val="95"/>
        </w:rPr>
        <w:t>c</w:t>
      </w:r>
      <w:r w:rsidRPr="00D6417C">
        <w:rPr>
          <w:spacing w:val="-2"/>
          <w:w w:val="95"/>
        </w:rPr>
        <w:t>uttin</w:t>
      </w:r>
      <w:r w:rsidRPr="00D6417C">
        <w:rPr>
          <w:w w:val="95"/>
        </w:rPr>
        <w:t>g</w:t>
      </w:r>
      <w:r w:rsidRPr="00D6417C">
        <w:rPr>
          <w:spacing w:val="-2"/>
          <w:w w:val="95"/>
        </w:rPr>
        <w:t xml:space="preserve"> n</w:t>
      </w:r>
      <w:r w:rsidRPr="00D6417C">
        <w:rPr>
          <w:spacing w:val="-3"/>
          <w:w w:val="95"/>
        </w:rPr>
        <w:t>ea</w:t>
      </w:r>
      <w:r w:rsidRPr="00D6417C">
        <w:rPr>
          <w:w w:val="95"/>
        </w:rPr>
        <w:t>r</w:t>
      </w:r>
      <w:r w:rsidRPr="00D6417C">
        <w:rPr>
          <w:spacing w:val="-2"/>
          <w:w w:val="95"/>
        </w:rPr>
        <w:t xml:space="preserve"> </w:t>
      </w:r>
      <w:r w:rsidRPr="00D6417C">
        <w:rPr>
          <w:spacing w:val="-3"/>
          <w:w w:val="95"/>
        </w:rPr>
        <w:t>Lee</w:t>
      </w:r>
      <w:r w:rsidRPr="00D6417C">
        <w:rPr>
          <w:w w:val="95"/>
        </w:rPr>
        <w:t>s</w:t>
      </w:r>
      <w:r w:rsidRPr="00D6417C">
        <w:rPr>
          <w:spacing w:val="-1"/>
          <w:w w:val="95"/>
        </w:rPr>
        <w:t xml:space="preserve"> </w:t>
      </w:r>
      <w:r w:rsidRPr="00D6417C">
        <w:rPr>
          <w:spacing w:val="-3"/>
          <w:w w:val="95"/>
        </w:rPr>
        <w:t>R</w:t>
      </w:r>
      <w:r w:rsidRPr="00D6417C">
        <w:rPr>
          <w:spacing w:val="-2"/>
          <w:w w:val="95"/>
        </w:rPr>
        <w:t>o</w:t>
      </w:r>
      <w:r w:rsidRPr="00D6417C">
        <w:rPr>
          <w:spacing w:val="-3"/>
          <w:w w:val="95"/>
        </w:rPr>
        <w:t>a</w:t>
      </w:r>
      <w:r w:rsidRPr="00D6417C">
        <w:rPr>
          <w:w w:val="95"/>
        </w:rPr>
        <w:t>d</w:t>
      </w:r>
      <w:r w:rsidRPr="00D6417C">
        <w:rPr>
          <w:spacing w:val="-2"/>
          <w:w w:val="95"/>
        </w:rPr>
        <w:t xml:space="preserve"> </w:t>
      </w:r>
      <w:r w:rsidRPr="00D6417C">
        <w:rPr>
          <w:spacing w:val="-3"/>
          <w:w w:val="95"/>
        </w:rPr>
        <w:t>c</w:t>
      </w:r>
      <w:r w:rsidRPr="00D6417C">
        <w:rPr>
          <w:spacing w:val="-2"/>
          <w:w w:val="95"/>
        </w:rPr>
        <w:t>oll</w:t>
      </w:r>
      <w:r w:rsidRPr="00D6417C">
        <w:rPr>
          <w:spacing w:val="-3"/>
          <w:w w:val="95"/>
        </w:rPr>
        <w:t>a</w:t>
      </w:r>
      <w:r w:rsidRPr="00D6417C">
        <w:rPr>
          <w:spacing w:val="-2"/>
          <w:w w:val="95"/>
        </w:rPr>
        <w:t>p</w:t>
      </w:r>
      <w:r w:rsidRPr="00D6417C">
        <w:rPr>
          <w:spacing w:val="-3"/>
          <w:w w:val="95"/>
        </w:rPr>
        <w:t>se</w:t>
      </w:r>
      <w:r w:rsidRPr="00D6417C">
        <w:rPr>
          <w:w w:val="95"/>
        </w:rPr>
        <w:t>d</w:t>
      </w:r>
      <w:r w:rsidRPr="00D6417C">
        <w:rPr>
          <w:spacing w:val="-2"/>
          <w:w w:val="95"/>
        </w:rPr>
        <w:t xml:space="preserve"> </w:t>
      </w:r>
      <w:r w:rsidRPr="00D6417C">
        <w:rPr>
          <w:spacing w:val="-3"/>
          <w:w w:val="95"/>
        </w:rPr>
        <w:t>a</w:t>
      </w:r>
      <w:r w:rsidRPr="00D6417C">
        <w:rPr>
          <w:w w:val="95"/>
        </w:rPr>
        <w:t>s</w:t>
      </w:r>
      <w:r w:rsidRPr="00D6417C">
        <w:rPr>
          <w:spacing w:val="-2"/>
          <w:w w:val="95"/>
        </w:rPr>
        <w:t xml:space="preserve"> </w:t>
      </w:r>
      <w:r w:rsidRPr="00D6417C">
        <w:rPr>
          <w:w w:val="95"/>
        </w:rPr>
        <w:t>a</w:t>
      </w:r>
      <w:r w:rsidRPr="00D6417C">
        <w:rPr>
          <w:spacing w:val="-1"/>
          <w:w w:val="95"/>
        </w:rPr>
        <w:t xml:space="preserve"> </w:t>
      </w:r>
      <w:r w:rsidRPr="00D6417C">
        <w:rPr>
          <w:spacing w:val="-6"/>
          <w:w w:val="95"/>
        </w:rPr>
        <w:t>r</w:t>
      </w:r>
      <w:r w:rsidRPr="00D6417C">
        <w:rPr>
          <w:spacing w:val="-3"/>
          <w:w w:val="95"/>
        </w:rPr>
        <w:t>es</w:t>
      </w:r>
      <w:r w:rsidRPr="00D6417C">
        <w:rPr>
          <w:spacing w:val="-2"/>
          <w:w w:val="95"/>
        </w:rPr>
        <w:t>ul</w:t>
      </w:r>
      <w:r w:rsidRPr="00D6417C">
        <w:rPr>
          <w:w w:val="95"/>
        </w:rPr>
        <w:t>t</w:t>
      </w:r>
      <w:r w:rsidRPr="00D6417C">
        <w:rPr>
          <w:spacing w:val="-2"/>
          <w:w w:val="95"/>
        </w:rPr>
        <w:t xml:space="preserve"> o</w:t>
      </w:r>
      <w:r w:rsidRPr="00D6417C">
        <w:rPr>
          <w:w w:val="95"/>
        </w:rPr>
        <w:t>f</w:t>
      </w:r>
      <w:r w:rsidRPr="00D6417C">
        <w:rPr>
          <w:spacing w:val="-2"/>
          <w:w w:val="95"/>
        </w:rPr>
        <w:t xml:space="preserve"> </w:t>
      </w:r>
      <w:r w:rsidRPr="00D6417C">
        <w:rPr>
          <w:w w:val="95"/>
        </w:rPr>
        <w:t>a</w:t>
      </w:r>
      <w:r w:rsidRPr="00D6417C">
        <w:rPr>
          <w:spacing w:val="-2"/>
          <w:w w:val="95"/>
        </w:rPr>
        <w:t xml:space="preserve"> dr</w:t>
      </w:r>
      <w:r w:rsidRPr="00D6417C">
        <w:rPr>
          <w:spacing w:val="-3"/>
          <w:w w:val="95"/>
        </w:rPr>
        <w:t>a</w:t>
      </w:r>
      <w:r w:rsidRPr="00D6417C">
        <w:rPr>
          <w:spacing w:val="-2"/>
          <w:w w:val="95"/>
        </w:rPr>
        <w:t>i</w:t>
      </w:r>
      <w:r w:rsidRPr="00D6417C">
        <w:rPr>
          <w:w w:val="95"/>
        </w:rPr>
        <w:t>n</w:t>
      </w:r>
      <w:r w:rsidRPr="00D6417C">
        <w:rPr>
          <w:spacing w:val="-1"/>
          <w:w w:val="95"/>
        </w:rPr>
        <w:t xml:space="preserve"> </w:t>
      </w:r>
      <w:r w:rsidRPr="00D6417C">
        <w:rPr>
          <w:spacing w:val="-2"/>
          <w:w w:val="95"/>
        </w:rPr>
        <w:t>w</w:t>
      </w:r>
      <w:r w:rsidRPr="00D6417C">
        <w:rPr>
          <w:spacing w:val="-3"/>
          <w:w w:val="95"/>
        </w:rPr>
        <w:t>as</w:t>
      </w:r>
      <w:r w:rsidRPr="00D6417C">
        <w:rPr>
          <w:spacing w:val="-2"/>
          <w:w w:val="95"/>
        </w:rPr>
        <w:t>hou</w:t>
      </w:r>
      <w:r w:rsidRPr="00D6417C">
        <w:rPr>
          <w:w w:val="95"/>
        </w:rPr>
        <w:t>t</w:t>
      </w:r>
      <w:r w:rsidRPr="00D6417C">
        <w:rPr>
          <w:spacing w:val="-2"/>
          <w:w w:val="95"/>
        </w:rPr>
        <w:t xml:space="preserve"> </w:t>
      </w:r>
      <w:r w:rsidRPr="00D6417C">
        <w:rPr>
          <w:spacing w:val="-3"/>
          <w:w w:val="95"/>
        </w:rPr>
        <w:t>a</w:t>
      </w:r>
      <w:r w:rsidRPr="00D6417C">
        <w:rPr>
          <w:spacing w:val="-2"/>
          <w:w w:val="95"/>
        </w:rPr>
        <w:t>n</w:t>
      </w:r>
      <w:r w:rsidRPr="00D6417C">
        <w:rPr>
          <w:w w:val="95"/>
        </w:rPr>
        <w:t>d</w:t>
      </w:r>
      <w:r w:rsidRPr="00D6417C">
        <w:rPr>
          <w:spacing w:val="-2"/>
          <w:w w:val="95"/>
        </w:rPr>
        <w:t xml:space="preserve"> th</w:t>
      </w:r>
      <w:r w:rsidRPr="00D6417C">
        <w:rPr>
          <w:w w:val="95"/>
        </w:rPr>
        <w:t>e</w:t>
      </w:r>
      <w:r w:rsidRPr="00D6417C">
        <w:rPr>
          <w:w w:val="89"/>
        </w:rPr>
        <w:t xml:space="preserve"> </w:t>
      </w:r>
      <w:r w:rsidRPr="00D6417C">
        <w:rPr>
          <w:spacing w:val="-3"/>
          <w:w w:val="95"/>
        </w:rPr>
        <w:t>s</w:t>
      </w:r>
      <w:r w:rsidRPr="00D6417C">
        <w:rPr>
          <w:spacing w:val="-2"/>
          <w:w w:val="95"/>
        </w:rPr>
        <w:t>ub</w:t>
      </w:r>
      <w:r w:rsidRPr="00D6417C">
        <w:rPr>
          <w:spacing w:val="-3"/>
          <w:w w:val="95"/>
        </w:rPr>
        <w:t>se</w:t>
      </w:r>
      <w:r w:rsidRPr="00D6417C">
        <w:rPr>
          <w:spacing w:val="-2"/>
          <w:w w:val="95"/>
        </w:rPr>
        <w:t>qu</w:t>
      </w:r>
      <w:r w:rsidRPr="00D6417C">
        <w:rPr>
          <w:spacing w:val="-3"/>
          <w:w w:val="95"/>
        </w:rPr>
        <w:t>e</w:t>
      </w:r>
      <w:r w:rsidRPr="00D6417C">
        <w:rPr>
          <w:spacing w:val="-2"/>
          <w:w w:val="95"/>
        </w:rPr>
        <w:t>n</w:t>
      </w:r>
      <w:r w:rsidRPr="00D6417C">
        <w:rPr>
          <w:w w:val="95"/>
        </w:rPr>
        <w:t>t</w:t>
      </w:r>
      <w:r w:rsidRPr="00D6417C">
        <w:rPr>
          <w:spacing w:val="2"/>
          <w:w w:val="95"/>
        </w:rPr>
        <w:t xml:space="preserve"> </w:t>
      </w:r>
      <w:r w:rsidRPr="00D6417C">
        <w:rPr>
          <w:spacing w:val="-3"/>
          <w:w w:val="95"/>
        </w:rPr>
        <w:t>ex</w:t>
      </w:r>
      <w:r w:rsidRPr="00D6417C">
        <w:rPr>
          <w:spacing w:val="-2"/>
          <w:w w:val="95"/>
        </w:rPr>
        <w:t>t</w:t>
      </w:r>
      <w:r w:rsidRPr="00D6417C">
        <w:rPr>
          <w:spacing w:val="-6"/>
          <w:w w:val="95"/>
        </w:rPr>
        <w:t>r</w:t>
      </w:r>
      <w:r w:rsidRPr="00D6417C">
        <w:rPr>
          <w:spacing w:val="-3"/>
          <w:w w:val="95"/>
        </w:rPr>
        <w:t>e</w:t>
      </w:r>
      <w:r w:rsidRPr="00D6417C">
        <w:rPr>
          <w:spacing w:val="-2"/>
          <w:w w:val="95"/>
        </w:rPr>
        <w:t>m</w:t>
      </w:r>
      <w:r w:rsidRPr="00D6417C">
        <w:rPr>
          <w:w w:val="95"/>
        </w:rPr>
        <w:t>e</w:t>
      </w:r>
      <w:r w:rsidRPr="00D6417C">
        <w:rPr>
          <w:spacing w:val="2"/>
          <w:w w:val="95"/>
        </w:rPr>
        <w:t xml:space="preserve"> </w:t>
      </w:r>
      <w:r w:rsidRPr="00D6417C">
        <w:rPr>
          <w:spacing w:val="-2"/>
          <w:w w:val="95"/>
        </w:rPr>
        <w:t>runo</w:t>
      </w:r>
      <w:r w:rsidRPr="00D6417C">
        <w:rPr>
          <w:spacing w:val="-5"/>
          <w:w w:val="95"/>
        </w:rPr>
        <w:t>f</w:t>
      </w:r>
      <w:r w:rsidRPr="00D6417C">
        <w:rPr>
          <w:w w:val="95"/>
        </w:rPr>
        <w:t>f</w:t>
      </w:r>
      <w:r w:rsidRPr="00D6417C">
        <w:rPr>
          <w:spacing w:val="2"/>
          <w:w w:val="95"/>
        </w:rPr>
        <w:t xml:space="preserve"> </w:t>
      </w:r>
      <w:r w:rsidRPr="00D6417C">
        <w:rPr>
          <w:spacing w:val="-3"/>
          <w:w w:val="95"/>
        </w:rPr>
        <w:t>(se</w:t>
      </w:r>
      <w:r w:rsidRPr="00D6417C">
        <w:rPr>
          <w:w w:val="95"/>
        </w:rPr>
        <w:t>e</w:t>
      </w:r>
      <w:r w:rsidRPr="00D6417C">
        <w:rPr>
          <w:spacing w:val="3"/>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2"/>
          <w:w w:val="95"/>
        </w:rPr>
        <w:t xml:space="preserve"> </w:t>
      </w:r>
      <w:r w:rsidRPr="00D6417C">
        <w:rPr>
          <w:spacing w:val="-2"/>
          <w:w w:val="95"/>
        </w:rPr>
        <w:t>27</w:t>
      </w:r>
      <w:r w:rsidRPr="00D6417C">
        <w:rPr>
          <w:spacing w:val="-3"/>
          <w:w w:val="95"/>
        </w:rPr>
        <w:t>)</w:t>
      </w:r>
      <w:r w:rsidRPr="00D6417C">
        <w:rPr>
          <w:w w:val="95"/>
        </w:rPr>
        <w:t>.</w:t>
      </w:r>
      <w:r w:rsidRPr="00D6417C">
        <w:rPr>
          <w:spacing w:val="2"/>
          <w:w w:val="95"/>
        </w:rPr>
        <w:t xml:space="preserve"> </w:t>
      </w:r>
      <w:r w:rsidRPr="00D6417C">
        <w:rPr>
          <w:spacing w:val="-2"/>
          <w:w w:val="95"/>
        </w:rPr>
        <w:t>App</w:t>
      </w:r>
      <w:r w:rsidRPr="00D6417C">
        <w:rPr>
          <w:spacing w:val="-6"/>
          <w:w w:val="95"/>
        </w:rPr>
        <w:t>r</w:t>
      </w:r>
      <w:r w:rsidRPr="00D6417C">
        <w:rPr>
          <w:spacing w:val="-2"/>
          <w:w w:val="95"/>
        </w:rPr>
        <w:t>o</w:t>
      </w:r>
      <w:r w:rsidRPr="00D6417C">
        <w:rPr>
          <w:spacing w:val="-3"/>
          <w:w w:val="95"/>
        </w:rPr>
        <w:t>x</w:t>
      </w:r>
      <w:r w:rsidRPr="00D6417C">
        <w:rPr>
          <w:spacing w:val="-2"/>
          <w:w w:val="95"/>
        </w:rPr>
        <w:t>im</w:t>
      </w:r>
      <w:r w:rsidRPr="00D6417C">
        <w:rPr>
          <w:spacing w:val="-3"/>
          <w:w w:val="95"/>
        </w:rPr>
        <w:t>a</w:t>
      </w:r>
      <w:r w:rsidRPr="00D6417C">
        <w:rPr>
          <w:spacing w:val="-2"/>
          <w:w w:val="95"/>
        </w:rPr>
        <w:t>t</w:t>
      </w:r>
      <w:r w:rsidRPr="00D6417C">
        <w:rPr>
          <w:spacing w:val="-3"/>
          <w:w w:val="95"/>
        </w:rPr>
        <w:t>e</w:t>
      </w:r>
      <w:r w:rsidRPr="00D6417C">
        <w:rPr>
          <w:spacing w:val="-2"/>
          <w:w w:val="95"/>
        </w:rPr>
        <w:t>l</w:t>
      </w:r>
      <w:r w:rsidRPr="00D6417C">
        <w:rPr>
          <w:w w:val="95"/>
        </w:rPr>
        <w:t>y</w:t>
      </w:r>
      <w:r w:rsidRPr="00D6417C">
        <w:rPr>
          <w:spacing w:val="2"/>
          <w:w w:val="95"/>
        </w:rPr>
        <w:t xml:space="preserve"> </w:t>
      </w:r>
      <w:r w:rsidRPr="00D6417C">
        <w:rPr>
          <w:spacing w:val="-2"/>
          <w:w w:val="95"/>
        </w:rPr>
        <w:t>72</w:t>
      </w:r>
      <w:r w:rsidRPr="00D6417C">
        <w:rPr>
          <w:w w:val="95"/>
        </w:rPr>
        <w:t>0</w:t>
      </w:r>
      <w:r w:rsidRPr="00D6417C">
        <w:rPr>
          <w:spacing w:val="-34"/>
          <w:w w:val="95"/>
        </w:rPr>
        <w:t xml:space="preserve"> </w:t>
      </w:r>
      <w:r w:rsidRPr="00D6417C">
        <w:rPr>
          <w:spacing w:val="-3"/>
          <w:w w:val="95"/>
        </w:rPr>
        <w:t>c</w:t>
      </w:r>
      <w:r w:rsidRPr="00D6417C">
        <w:rPr>
          <w:spacing w:val="-2"/>
          <w:w w:val="95"/>
        </w:rPr>
        <w:t>ubi</w:t>
      </w:r>
      <w:r w:rsidRPr="00D6417C">
        <w:rPr>
          <w:w w:val="95"/>
        </w:rPr>
        <w:t>c</w:t>
      </w:r>
      <w:r w:rsidRPr="00D6417C">
        <w:rPr>
          <w:spacing w:val="3"/>
          <w:w w:val="95"/>
        </w:rPr>
        <w:t xml:space="preserve"> </w:t>
      </w:r>
      <w:r w:rsidRPr="00D6417C">
        <w:rPr>
          <w:spacing w:val="-2"/>
          <w:w w:val="95"/>
        </w:rPr>
        <w:t>m</w:t>
      </w:r>
      <w:r w:rsidRPr="00D6417C">
        <w:rPr>
          <w:spacing w:val="-3"/>
          <w:w w:val="95"/>
        </w:rPr>
        <w:t>e</w:t>
      </w:r>
      <w:r w:rsidRPr="00D6417C">
        <w:rPr>
          <w:spacing w:val="-2"/>
          <w:w w:val="95"/>
        </w:rPr>
        <w:t>t</w:t>
      </w:r>
      <w:r w:rsidRPr="00D6417C">
        <w:rPr>
          <w:spacing w:val="-6"/>
          <w:w w:val="95"/>
        </w:rPr>
        <w:t>r</w:t>
      </w:r>
      <w:r w:rsidRPr="00D6417C">
        <w:rPr>
          <w:spacing w:val="-3"/>
          <w:w w:val="95"/>
        </w:rPr>
        <w:t>e</w:t>
      </w:r>
      <w:r w:rsidRPr="00D6417C">
        <w:rPr>
          <w:w w:val="95"/>
        </w:rPr>
        <w:t>s</w:t>
      </w:r>
      <w:r w:rsidRPr="00D6417C">
        <w:rPr>
          <w:spacing w:val="-19"/>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ol</w:t>
      </w:r>
      <w:r w:rsidRPr="00D6417C">
        <w:rPr>
          <w:w w:val="95"/>
        </w:rPr>
        <w:t>d</w:t>
      </w:r>
      <w:r w:rsidRPr="00D6417C">
        <w:rPr>
          <w:spacing w:val="2"/>
          <w:w w:val="95"/>
        </w:rPr>
        <w:t xml:space="preserve"> </w:t>
      </w:r>
      <w:r w:rsidRPr="00D6417C">
        <w:rPr>
          <w:spacing w:val="-2"/>
          <w:w w:val="95"/>
        </w:rPr>
        <w:t>r</w:t>
      </w:r>
      <w:r w:rsidRPr="00D6417C">
        <w:rPr>
          <w:spacing w:val="-3"/>
          <w:w w:val="95"/>
        </w:rPr>
        <w:t>a</w:t>
      </w:r>
      <w:r w:rsidRPr="00D6417C">
        <w:rPr>
          <w:spacing w:val="-2"/>
          <w:w w:val="95"/>
        </w:rPr>
        <w:t>i</w:t>
      </w:r>
      <w:r w:rsidRPr="00D6417C">
        <w:rPr>
          <w:w w:val="95"/>
        </w:rPr>
        <w:t>l</w:t>
      </w:r>
      <w:r w:rsidRPr="00D6417C">
        <w:rPr>
          <w:spacing w:val="2"/>
          <w:w w:val="95"/>
        </w:rPr>
        <w:t xml:space="preserve"> </w:t>
      </w:r>
      <w:r w:rsidRPr="00D6417C">
        <w:rPr>
          <w:spacing w:val="-2"/>
          <w:w w:val="95"/>
        </w:rPr>
        <w:t>b</w:t>
      </w:r>
      <w:r w:rsidRPr="00D6417C">
        <w:rPr>
          <w:spacing w:val="-3"/>
          <w:w w:val="95"/>
        </w:rPr>
        <w:t>a</w:t>
      </w:r>
      <w:r w:rsidRPr="00D6417C">
        <w:rPr>
          <w:spacing w:val="-2"/>
          <w:w w:val="95"/>
        </w:rPr>
        <w:t>ll</w:t>
      </w:r>
      <w:r w:rsidRPr="00D6417C">
        <w:rPr>
          <w:spacing w:val="-3"/>
          <w:w w:val="95"/>
        </w:rPr>
        <w:t>as</w:t>
      </w:r>
      <w:r w:rsidRPr="00D6417C">
        <w:rPr>
          <w:w w:val="95"/>
        </w:rPr>
        <w:t>t</w:t>
      </w:r>
      <w:r w:rsidRPr="00D6417C">
        <w:rPr>
          <w:spacing w:val="2"/>
          <w:w w:val="95"/>
        </w:rPr>
        <w:t xml:space="preserve"> </w:t>
      </w:r>
      <w:r w:rsidRPr="00D6417C">
        <w:rPr>
          <w:spacing w:val="-2"/>
          <w:w w:val="95"/>
        </w:rPr>
        <w:t>w</w:t>
      </w:r>
      <w:r w:rsidRPr="00D6417C">
        <w:rPr>
          <w:spacing w:val="-3"/>
          <w:w w:val="95"/>
        </w:rPr>
        <w:t>a</w:t>
      </w:r>
      <w:r w:rsidRPr="00D6417C">
        <w:rPr>
          <w:w w:val="95"/>
        </w:rPr>
        <w:t>s</w:t>
      </w:r>
      <w:r w:rsidRPr="00D6417C">
        <w:rPr>
          <w:spacing w:val="3"/>
          <w:w w:val="95"/>
        </w:rPr>
        <w:t xml:space="preserve"> </w:t>
      </w:r>
      <w:r w:rsidRPr="00D6417C">
        <w:rPr>
          <w:spacing w:val="-2"/>
          <w:w w:val="95"/>
        </w:rPr>
        <w:t>u</w:t>
      </w:r>
      <w:r w:rsidRPr="00D6417C">
        <w:rPr>
          <w:spacing w:val="-3"/>
          <w:w w:val="95"/>
        </w:rPr>
        <w:t>se</w:t>
      </w:r>
      <w:r w:rsidRPr="00D6417C">
        <w:rPr>
          <w:w w:val="95"/>
        </w:rPr>
        <w:t>d</w:t>
      </w:r>
      <w:r w:rsidRPr="00D6417C">
        <w:t xml:space="preserve"> </w:t>
      </w:r>
      <w:r w:rsidRPr="00D6417C">
        <w:rPr>
          <w:spacing w:val="-2"/>
          <w:w w:val="95"/>
        </w:rPr>
        <w:t>t</w:t>
      </w:r>
      <w:r w:rsidRPr="00D6417C">
        <w:rPr>
          <w:w w:val="95"/>
        </w:rPr>
        <w:t>o</w:t>
      </w:r>
      <w:r w:rsidRPr="00D6417C">
        <w:rPr>
          <w:spacing w:val="-8"/>
          <w:w w:val="95"/>
        </w:rPr>
        <w:t xml:space="preserve"> </w:t>
      </w:r>
      <w:r w:rsidRPr="00D6417C">
        <w:rPr>
          <w:spacing w:val="-6"/>
          <w:w w:val="95"/>
        </w:rPr>
        <w:t>r</w:t>
      </w:r>
      <w:r w:rsidRPr="00D6417C">
        <w:rPr>
          <w:spacing w:val="-3"/>
          <w:w w:val="95"/>
        </w:rPr>
        <w:t>e</w:t>
      </w:r>
      <w:r w:rsidRPr="00D6417C">
        <w:rPr>
          <w:spacing w:val="-2"/>
          <w:w w:val="95"/>
        </w:rPr>
        <w:t>in</w:t>
      </w:r>
      <w:r w:rsidRPr="00D6417C">
        <w:rPr>
          <w:spacing w:val="-3"/>
          <w:w w:val="95"/>
        </w:rPr>
        <w:t>s</w:t>
      </w:r>
      <w:r w:rsidRPr="00D6417C">
        <w:rPr>
          <w:spacing w:val="-2"/>
          <w:w w:val="95"/>
        </w:rPr>
        <w:t>t</w:t>
      </w:r>
      <w:r w:rsidRPr="00D6417C">
        <w:rPr>
          <w:spacing w:val="-3"/>
          <w:w w:val="95"/>
        </w:rPr>
        <w:t>a</w:t>
      </w:r>
      <w:r w:rsidRPr="00D6417C">
        <w:rPr>
          <w:spacing w:val="-2"/>
          <w:w w:val="95"/>
        </w:rPr>
        <w:t>t</w:t>
      </w:r>
      <w:r w:rsidRPr="00D6417C">
        <w:rPr>
          <w:w w:val="95"/>
        </w:rPr>
        <w:t>e</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rPr>
          <w:spacing w:val="-8"/>
          <w:w w:val="95"/>
        </w:rPr>
        <w:t xml:space="preserve"> </w:t>
      </w:r>
      <w:r w:rsidRPr="00D6417C">
        <w:rPr>
          <w:spacing w:val="-3"/>
          <w:w w:val="95"/>
        </w:rPr>
        <w:t>e</w:t>
      </w:r>
      <w:r w:rsidRPr="00D6417C">
        <w:rPr>
          <w:spacing w:val="-2"/>
          <w:w w:val="95"/>
        </w:rPr>
        <w:t>mb</w:t>
      </w:r>
      <w:r w:rsidRPr="00D6417C">
        <w:rPr>
          <w:spacing w:val="-3"/>
          <w:w w:val="95"/>
        </w:rPr>
        <w:t>a</w:t>
      </w:r>
      <w:r w:rsidRPr="00D6417C">
        <w:rPr>
          <w:spacing w:val="-2"/>
          <w:w w:val="95"/>
        </w:rPr>
        <w:t>nkm</w:t>
      </w:r>
      <w:r w:rsidRPr="00D6417C">
        <w:rPr>
          <w:spacing w:val="-3"/>
          <w:w w:val="95"/>
        </w:rPr>
        <w:t>e</w:t>
      </w:r>
      <w:r w:rsidRPr="00D6417C">
        <w:rPr>
          <w:spacing w:val="-2"/>
          <w:w w:val="95"/>
        </w:rPr>
        <w:t>nt</w:t>
      </w:r>
      <w:r w:rsidRPr="00D6417C">
        <w:rPr>
          <w:w w:val="95"/>
        </w:rPr>
        <w:t>s</w:t>
      </w:r>
      <w:r w:rsidRPr="00D6417C">
        <w:rPr>
          <w:spacing w:val="-8"/>
          <w:w w:val="95"/>
        </w:rPr>
        <w:t xml:space="preserve"> </w:t>
      </w:r>
      <w:r w:rsidRPr="00D6417C">
        <w:rPr>
          <w:spacing w:val="-3"/>
          <w:w w:val="95"/>
        </w:rPr>
        <w:t>(se</w:t>
      </w:r>
      <w:r w:rsidRPr="00D6417C">
        <w:rPr>
          <w:w w:val="95"/>
        </w:rPr>
        <w:t>e</w:t>
      </w:r>
      <w:r w:rsidRPr="00D6417C">
        <w:rPr>
          <w:spacing w:val="-8"/>
          <w:w w:val="95"/>
        </w:rPr>
        <w:t xml:space="preserve"> </w:t>
      </w:r>
      <w:r w:rsidRPr="00D6417C">
        <w:rPr>
          <w:spacing w:val="-3"/>
          <w:w w:val="95"/>
        </w:rPr>
        <w:t>F</w:t>
      </w:r>
      <w:r w:rsidRPr="00D6417C">
        <w:rPr>
          <w:spacing w:val="-2"/>
          <w:w w:val="95"/>
        </w:rPr>
        <w:t>igu</w:t>
      </w:r>
      <w:r w:rsidRPr="00D6417C">
        <w:rPr>
          <w:spacing w:val="-6"/>
          <w:w w:val="95"/>
        </w:rPr>
        <w:t>r</w:t>
      </w:r>
      <w:r w:rsidRPr="00D6417C">
        <w:rPr>
          <w:w w:val="95"/>
        </w:rPr>
        <w:t>e</w:t>
      </w:r>
      <w:r w:rsidRPr="00D6417C">
        <w:rPr>
          <w:spacing w:val="-7"/>
          <w:w w:val="95"/>
        </w:rPr>
        <w:t xml:space="preserve"> </w:t>
      </w:r>
      <w:r w:rsidRPr="00D6417C">
        <w:rPr>
          <w:spacing w:val="-2"/>
          <w:w w:val="95"/>
        </w:rPr>
        <w:t>28</w:t>
      </w:r>
      <w:r w:rsidRPr="00D6417C">
        <w:rPr>
          <w:spacing w:val="-3"/>
          <w:w w:val="95"/>
        </w:rPr>
        <w:t>)</w:t>
      </w:r>
      <w:r w:rsidRPr="00D6417C">
        <w:rPr>
          <w:w w:val="95"/>
        </w:rPr>
        <w:t>.</w:t>
      </w:r>
      <w:r w:rsidRPr="00D6417C">
        <w:rPr>
          <w:spacing w:val="-8"/>
          <w:w w:val="95"/>
        </w:rPr>
        <w:t xml:space="preserve"> </w:t>
      </w:r>
      <w:r w:rsidRPr="00D6417C">
        <w:rPr>
          <w:spacing w:val="-3"/>
          <w:w w:val="95"/>
        </w:rPr>
        <w:t>O</w:t>
      </w:r>
      <w:r w:rsidRPr="00D6417C">
        <w:rPr>
          <w:w w:val="95"/>
        </w:rPr>
        <w:t>n</w:t>
      </w:r>
      <w:r w:rsidRPr="00D6417C">
        <w:rPr>
          <w:spacing w:val="-8"/>
          <w:w w:val="95"/>
        </w:rPr>
        <w:t xml:space="preserve"> </w:t>
      </w:r>
      <w:r w:rsidRPr="00D6417C">
        <w:rPr>
          <w:spacing w:val="-2"/>
          <w:w w:val="95"/>
        </w:rPr>
        <w:t>th</w:t>
      </w:r>
      <w:r w:rsidRPr="00D6417C">
        <w:rPr>
          <w:w w:val="95"/>
        </w:rPr>
        <w:t>e</w:t>
      </w:r>
      <w:r w:rsidRPr="00D6417C">
        <w:rPr>
          <w:spacing w:val="-8"/>
          <w:w w:val="95"/>
        </w:rPr>
        <w:t xml:space="preserve"> </w:t>
      </w:r>
      <w:r w:rsidRPr="00D6417C">
        <w:rPr>
          <w:spacing w:val="-3"/>
          <w:w w:val="95"/>
        </w:rPr>
        <w:t>GP</w:t>
      </w:r>
      <w:r w:rsidRPr="00D6417C">
        <w:rPr>
          <w:spacing w:val="-2"/>
          <w:w w:val="95"/>
        </w:rPr>
        <w:t>R</w:t>
      </w:r>
      <w:r w:rsidRPr="00D6417C">
        <w:rPr>
          <w:spacing w:val="-30"/>
          <w:w w:val="95"/>
        </w:rPr>
        <w:t>T</w:t>
      </w:r>
      <w:r w:rsidRPr="00D6417C">
        <w:rPr>
          <w:w w:val="95"/>
        </w:rPr>
        <w:t>,</w:t>
      </w:r>
      <w:r w:rsidRPr="00D6417C">
        <w:rPr>
          <w:spacing w:val="-8"/>
          <w:w w:val="95"/>
        </w:rPr>
        <w:t xml:space="preserve"> </w:t>
      </w:r>
      <w:r w:rsidRPr="00D6417C">
        <w:rPr>
          <w:spacing w:val="-3"/>
          <w:w w:val="95"/>
        </w:rPr>
        <w:t>seve</w:t>
      </w:r>
      <w:r w:rsidRPr="00D6417C">
        <w:rPr>
          <w:spacing w:val="-2"/>
          <w:w w:val="95"/>
        </w:rPr>
        <w:t>r</w:t>
      </w:r>
      <w:r w:rsidRPr="00D6417C">
        <w:rPr>
          <w:spacing w:val="-3"/>
          <w:w w:val="95"/>
        </w:rPr>
        <w:t>a</w:t>
      </w:r>
      <w:r w:rsidRPr="00D6417C">
        <w:rPr>
          <w:w w:val="95"/>
        </w:rPr>
        <w:t>l</w:t>
      </w:r>
      <w:r w:rsidRPr="00D6417C">
        <w:rPr>
          <w:spacing w:val="-8"/>
          <w:w w:val="95"/>
        </w:rPr>
        <w:t xml:space="preserve"> </w:t>
      </w:r>
      <w:r w:rsidRPr="00D6417C">
        <w:rPr>
          <w:spacing w:val="-3"/>
          <w:w w:val="95"/>
        </w:rPr>
        <w:t>c</w:t>
      </w:r>
      <w:r w:rsidRPr="00D6417C">
        <w:rPr>
          <w:spacing w:val="-6"/>
          <w:w w:val="95"/>
        </w:rPr>
        <w:t>r</w:t>
      </w:r>
      <w:r w:rsidRPr="00D6417C">
        <w:rPr>
          <w:spacing w:val="-2"/>
          <w:w w:val="95"/>
        </w:rPr>
        <w:t>o</w:t>
      </w:r>
      <w:r w:rsidRPr="00D6417C">
        <w:rPr>
          <w:spacing w:val="-3"/>
          <w:w w:val="95"/>
        </w:rPr>
        <w:t>ss</w:t>
      </w:r>
      <w:r w:rsidRPr="00D6417C">
        <w:rPr>
          <w:spacing w:val="-2"/>
          <w:w w:val="95"/>
        </w:rPr>
        <w:t>ing</w:t>
      </w:r>
      <w:r w:rsidRPr="00D6417C">
        <w:rPr>
          <w:w w:val="95"/>
        </w:rPr>
        <w:t>s</w:t>
      </w:r>
      <w:r w:rsidRPr="00D6417C">
        <w:rPr>
          <w:spacing w:val="-7"/>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8"/>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d</w:t>
      </w:r>
      <w:r w:rsidRPr="00D6417C">
        <w:t xml:space="preserve"> </w:t>
      </w:r>
      <w:r w:rsidRPr="00D6417C">
        <w:rPr>
          <w:spacing w:val="-3"/>
          <w:w w:val="95"/>
        </w:rPr>
        <w:t>a</w:t>
      </w:r>
      <w:r w:rsidRPr="00D6417C">
        <w:rPr>
          <w:w w:val="95"/>
        </w:rPr>
        <w:t>s</w:t>
      </w:r>
      <w:r w:rsidRPr="00D6417C">
        <w:rPr>
          <w:spacing w:val="4"/>
          <w:w w:val="95"/>
        </w:rPr>
        <w:t xml:space="preserve"> </w:t>
      </w:r>
      <w:r w:rsidRPr="00D6417C">
        <w:rPr>
          <w:spacing w:val="-2"/>
          <w:w w:val="95"/>
        </w:rPr>
        <w:t>w</w:t>
      </w:r>
      <w:r w:rsidRPr="00D6417C">
        <w:rPr>
          <w:spacing w:val="-3"/>
          <w:w w:val="95"/>
        </w:rPr>
        <w:t>e</w:t>
      </w:r>
      <w:r w:rsidRPr="00D6417C">
        <w:rPr>
          <w:spacing w:val="-2"/>
          <w:w w:val="95"/>
        </w:rPr>
        <w:t>l</w:t>
      </w:r>
      <w:r w:rsidRPr="00D6417C">
        <w:rPr>
          <w:w w:val="95"/>
        </w:rPr>
        <w:t>l</w:t>
      </w:r>
      <w:r w:rsidRPr="00D6417C">
        <w:rPr>
          <w:spacing w:val="5"/>
          <w:w w:val="95"/>
        </w:rPr>
        <w:t xml:space="preserve"> </w:t>
      </w:r>
      <w:r w:rsidRPr="00D6417C">
        <w:rPr>
          <w:spacing w:val="-3"/>
          <w:w w:val="95"/>
        </w:rPr>
        <w:t>a</w:t>
      </w:r>
      <w:r w:rsidRPr="00D6417C">
        <w:rPr>
          <w:w w:val="95"/>
        </w:rPr>
        <w:t>s</w:t>
      </w:r>
      <w:r w:rsidRPr="00D6417C">
        <w:rPr>
          <w:spacing w:val="5"/>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Ra</w:t>
      </w:r>
      <w:r w:rsidRPr="00D6417C">
        <w:rPr>
          <w:spacing w:val="-2"/>
          <w:w w:val="95"/>
        </w:rPr>
        <w:t>inbo</w:t>
      </w:r>
      <w:r w:rsidRPr="00D6417C">
        <w:rPr>
          <w:w w:val="95"/>
        </w:rPr>
        <w:t>w</w:t>
      </w:r>
      <w:r w:rsidRPr="00D6417C">
        <w:rPr>
          <w:spacing w:val="5"/>
          <w:w w:val="95"/>
        </w:rPr>
        <w:t xml:space="preserve"> </w:t>
      </w:r>
      <w:r w:rsidRPr="00D6417C">
        <w:rPr>
          <w:spacing w:val="-3"/>
          <w:w w:val="95"/>
        </w:rPr>
        <w:t>C</w:t>
      </w:r>
      <w:r w:rsidRPr="00D6417C">
        <w:rPr>
          <w:spacing w:val="-6"/>
          <w:w w:val="95"/>
        </w:rPr>
        <w:t>r</w:t>
      </w:r>
      <w:r w:rsidRPr="00D6417C">
        <w:rPr>
          <w:spacing w:val="-3"/>
          <w:w w:val="95"/>
        </w:rPr>
        <w:t>ee</w:t>
      </w:r>
      <w:r w:rsidRPr="00D6417C">
        <w:rPr>
          <w:w w:val="95"/>
        </w:rPr>
        <w:t>k</w:t>
      </w:r>
      <w:r w:rsidRPr="00D6417C">
        <w:rPr>
          <w:spacing w:val="5"/>
          <w:w w:val="95"/>
        </w:rPr>
        <w:t xml:space="preserve"> </w:t>
      </w:r>
      <w:r w:rsidRPr="00D6417C">
        <w:rPr>
          <w:spacing w:val="-3"/>
          <w:w w:val="95"/>
        </w:rPr>
        <w:t>B</w:t>
      </w:r>
      <w:r w:rsidRPr="00D6417C">
        <w:rPr>
          <w:spacing w:val="-2"/>
          <w:w w:val="95"/>
        </w:rPr>
        <w:t>ridg</w:t>
      </w:r>
      <w:r w:rsidRPr="00D6417C">
        <w:rPr>
          <w:spacing w:val="-3"/>
          <w:w w:val="95"/>
        </w:rPr>
        <w:t>e</w:t>
      </w:r>
      <w:r w:rsidRPr="00D6417C">
        <w:rPr>
          <w:w w:val="95"/>
        </w:rPr>
        <w:t>.</w:t>
      </w:r>
      <w:r w:rsidRPr="00D6417C">
        <w:rPr>
          <w:spacing w:val="4"/>
          <w:w w:val="95"/>
        </w:rPr>
        <w:t xml:space="preserve"> </w:t>
      </w: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spacing w:val="-6"/>
          <w:w w:val="95"/>
        </w:rPr>
        <w:t>r</w:t>
      </w:r>
      <w:r w:rsidRPr="00D6417C">
        <w:rPr>
          <w:spacing w:val="-3"/>
          <w:w w:val="95"/>
        </w:rPr>
        <w:t>e</w:t>
      </w:r>
      <w:r w:rsidRPr="00D6417C">
        <w:rPr>
          <w:spacing w:val="-2"/>
          <w:w w:val="95"/>
        </w:rPr>
        <w:t>h</w:t>
      </w:r>
      <w:r w:rsidRPr="00D6417C">
        <w:rPr>
          <w:spacing w:val="-3"/>
          <w:w w:val="95"/>
        </w:rPr>
        <w:t>a</w:t>
      </w:r>
      <w:r w:rsidRPr="00D6417C">
        <w:rPr>
          <w:spacing w:val="-2"/>
          <w:w w:val="95"/>
        </w:rPr>
        <w:t>bilit</w:t>
      </w:r>
      <w:r w:rsidRPr="00D6417C">
        <w:rPr>
          <w:spacing w:val="-3"/>
          <w:w w:val="95"/>
        </w:rPr>
        <w:t>a</w:t>
      </w:r>
      <w:r w:rsidRPr="00D6417C">
        <w:rPr>
          <w:spacing w:val="-2"/>
          <w:w w:val="95"/>
        </w:rPr>
        <w:t>tio</w:t>
      </w:r>
      <w:r w:rsidRPr="00D6417C">
        <w:rPr>
          <w:w w:val="95"/>
        </w:rPr>
        <w:t>n</w:t>
      </w:r>
      <w:r w:rsidRPr="00D6417C">
        <w:rPr>
          <w:spacing w:val="5"/>
          <w:w w:val="95"/>
        </w:rPr>
        <w:t xml:space="preserve"> </w:t>
      </w:r>
      <w:r w:rsidRPr="00D6417C">
        <w:rPr>
          <w:spacing w:val="-2"/>
          <w:w w:val="95"/>
        </w:rPr>
        <w:t>o</w:t>
      </w:r>
      <w:r w:rsidRPr="00D6417C">
        <w:rPr>
          <w:w w:val="95"/>
        </w:rPr>
        <w:t>f</w:t>
      </w:r>
      <w:r w:rsidRPr="00D6417C">
        <w:rPr>
          <w:spacing w:val="4"/>
          <w:w w:val="95"/>
        </w:rPr>
        <w:t xml:space="preserve"> </w:t>
      </w:r>
      <w:r w:rsidRPr="00D6417C">
        <w:rPr>
          <w:spacing w:val="-2"/>
          <w:w w:val="95"/>
        </w:rPr>
        <w:t>bot</w:t>
      </w:r>
      <w:r w:rsidRPr="00D6417C">
        <w:rPr>
          <w:w w:val="95"/>
        </w:rPr>
        <w:t>h</w:t>
      </w:r>
      <w:r w:rsidRPr="00D6417C">
        <w:rPr>
          <w:spacing w:val="5"/>
          <w:w w:val="95"/>
        </w:rPr>
        <w:t xml:space="preserve"> </w:t>
      </w:r>
      <w:r w:rsidRPr="00D6417C">
        <w:rPr>
          <w:spacing w:val="-2"/>
          <w:w w:val="95"/>
        </w:rPr>
        <w:t>r</w:t>
      </w:r>
      <w:r w:rsidRPr="00D6417C">
        <w:rPr>
          <w:spacing w:val="-3"/>
          <w:w w:val="95"/>
        </w:rPr>
        <w:t>a</w:t>
      </w:r>
      <w:r w:rsidRPr="00D6417C">
        <w:rPr>
          <w:spacing w:val="-2"/>
          <w:w w:val="95"/>
        </w:rPr>
        <w:t>i</w:t>
      </w:r>
      <w:r w:rsidRPr="00D6417C">
        <w:rPr>
          <w:w w:val="95"/>
        </w:rPr>
        <w:t>l</w:t>
      </w:r>
      <w:r w:rsidRPr="00D6417C">
        <w:rPr>
          <w:spacing w:val="5"/>
          <w:w w:val="95"/>
        </w:rPr>
        <w:t xml:space="preserve"> </w:t>
      </w:r>
      <w:r w:rsidRPr="00D6417C">
        <w:rPr>
          <w:spacing w:val="-2"/>
          <w:w w:val="95"/>
        </w:rPr>
        <w:t>tr</w:t>
      </w:r>
      <w:r w:rsidRPr="00D6417C">
        <w:rPr>
          <w:spacing w:val="-3"/>
          <w:w w:val="95"/>
        </w:rPr>
        <w:t>a</w:t>
      </w:r>
      <w:r w:rsidRPr="00D6417C">
        <w:rPr>
          <w:spacing w:val="-2"/>
          <w:w w:val="95"/>
        </w:rPr>
        <w:t>il</w:t>
      </w:r>
      <w:r w:rsidRPr="00D6417C">
        <w:rPr>
          <w:w w:val="95"/>
        </w:rPr>
        <w:t>s</w:t>
      </w:r>
      <w:r w:rsidRPr="00D6417C">
        <w:rPr>
          <w:spacing w:val="5"/>
          <w:w w:val="95"/>
        </w:rPr>
        <w:t xml:space="preserve"> </w:t>
      </w:r>
      <w:r w:rsidRPr="00D6417C">
        <w:rPr>
          <w:spacing w:val="-6"/>
          <w:w w:val="95"/>
        </w:rPr>
        <w:t>r</w:t>
      </w:r>
      <w:r w:rsidRPr="00D6417C">
        <w:rPr>
          <w:spacing w:val="-3"/>
          <w:w w:val="95"/>
        </w:rPr>
        <w:t>ece</w:t>
      </w:r>
      <w:r w:rsidRPr="00D6417C">
        <w:rPr>
          <w:spacing w:val="-2"/>
          <w:w w:val="95"/>
        </w:rPr>
        <w:t>i</w:t>
      </w:r>
      <w:r w:rsidRPr="00D6417C">
        <w:rPr>
          <w:spacing w:val="-3"/>
          <w:w w:val="95"/>
        </w:rPr>
        <w:t>ve</w:t>
      </w:r>
      <w:r w:rsidRPr="00D6417C">
        <w:rPr>
          <w:w w:val="95"/>
        </w:rPr>
        <w:t>d</w:t>
      </w:r>
      <w:r w:rsidRPr="00D6417C">
        <w:rPr>
          <w:spacing w:val="4"/>
          <w:w w:val="95"/>
        </w:rPr>
        <w:t xml:space="preserve"> </w:t>
      </w:r>
      <w:r w:rsidRPr="00D6417C">
        <w:rPr>
          <w:spacing w:val="-3"/>
          <w:w w:val="95"/>
        </w:rPr>
        <w:t>s</w:t>
      </w:r>
      <w:r w:rsidRPr="00D6417C">
        <w:rPr>
          <w:spacing w:val="-2"/>
          <w:w w:val="95"/>
        </w:rPr>
        <w:t>t</w:t>
      </w:r>
      <w:r w:rsidRPr="00D6417C">
        <w:rPr>
          <w:spacing w:val="-6"/>
          <w:w w:val="95"/>
        </w:rPr>
        <w:t>r</w:t>
      </w:r>
      <w:r w:rsidRPr="00D6417C">
        <w:rPr>
          <w:spacing w:val="-2"/>
          <w:w w:val="95"/>
        </w:rPr>
        <w:t>on</w:t>
      </w:r>
      <w:r w:rsidRPr="00D6417C">
        <w:rPr>
          <w:w w:val="95"/>
        </w:rPr>
        <w:t>g</w:t>
      </w:r>
      <w:r w:rsidRPr="00D6417C">
        <w:rPr>
          <w:spacing w:val="5"/>
          <w:w w:val="95"/>
        </w:rPr>
        <w:t xml:space="preserve"> </w:t>
      </w:r>
      <w:r w:rsidRPr="00D6417C">
        <w:rPr>
          <w:spacing w:val="-3"/>
          <w:w w:val="95"/>
        </w:rPr>
        <w:t>c</w:t>
      </w:r>
      <w:r w:rsidRPr="00D6417C">
        <w:rPr>
          <w:spacing w:val="-2"/>
          <w:w w:val="95"/>
        </w:rPr>
        <w:t>ommunit</w:t>
      </w:r>
      <w:r w:rsidRPr="00D6417C">
        <w:rPr>
          <w:w w:val="95"/>
        </w:rPr>
        <w:t>y</w:t>
      </w:r>
      <w:r w:rsidRPr="00D6417C">
        <w:rPr>
          <w:w w:val="88"/>
        </w:rPr>
        <w:t xml:space="preserve"> </w:t>
      </w:r>
      <w:r w:rsidRPr="00D6417C">
        <w:rPr>
          <w:spacing w:val="-3"/>
          <w:w w:val="95"/>
        </w:rPr>
        <w:t>s</w:t>
      </w:r>
      <w:r w:rsidRPr="00D6417C">
        <w:rPr>
          <w:spacing w:val="-2"/>
          <w:w w:val="95"/>
        </w:rPr>
        <w:t>upport</w:t>
      </w:r>
      <w:r w:rsidRPr="00D6417C">
        <w:rPr>
          <w:w w:val="95"/>
        </w:rPr>
        <w:t>.</w:t>
      </w:r>
      <w:r w:rsidRPr="00D6417C">
        <w:rPr>
          <w:spacing w:val="-4"/>
          <w:w w:val="95"/>
        </w:rPr>
        <w:t xml:space="preserve"> </w:t>
      </w:r>
      <w:r w:rsidRPr="00D6417C">
        <w:rPr>
          <w:spacing w:val="-3"/>
          <w:w w:val="95"/>
        </w:rPr>
        <w:t>T</w:t>
      </w:r>
      <w:r w:rsidRPr="00D6417C">
        <w:rPr>
          <w:spacing w:val="-2"/>
          <w:w w:val="95"/>
        </w:rPr>
        <w:t>h</w:t>
      </w:r>
      <w:r w:rsidRPr="00D6417C">
        <w:rPr>
          <w:w w:val="95"/>
        </w:rPr>
        <w:t>e</w:t>
      </w:r>
      <w:r w:rsidRPr="00D6417C">
        <w:rPr>
          <w:spacing w:val="-4"/>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3"/>
          <w:w w:val="95"/>
        </w:rPr>
        <w:t xml:space="preserve"> P</w:t>
      </w:r>
      <w:r w:rsidRPr="00D6417C">
        <w:rPr>
          <w:spacing w:val="-2"/>
          <w:w w:val="95"/>
        </w:rPr>
        <w:t>l</w:t>
      </w:r>
      <w:r w:rsidRPr="00D6417C">
        <w:rPr>
          <w:spacing w:val="-3"/>
          <w:w w:val="95"/>
        </w:rPr>
        <w:t>a</w:t>
      </w:r>
      <w:r w:rsidRPr="00D6417C">
        <w:rPr>
          <w:spacing w:val="-2"/>
          <w:w w:val="95"/>
        </w:rPr>
        <w:t>in</w:t>
      </w:r>
      <w:r w:rsidRPr="00D6417C">
        <w:rPr>
          <w:w w:val="95"/>
        </w:rPr>
        <w:t>s</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Eas</w:t>
      </w:r>
      <w:r w:rsidRPr="00D6417C">
        <w:rPr>
          <w:w w:val="95"/>
        </w:rPr>
        <w:t>t</w:t>
      </w:r>
      <w:r w:rsidRPr="00D6417C">
        <w:rPr>
          <w:spacing w:val="-4"/>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Ra</w:t>
      </w:r>
      <w:r w:rsidRPr="00D6417C">
        <w:rPr>
          <w:spacing w:val="-2"/>
          <w:w w:val="95"/>
        </w:rPr>
        <w:t>i</w:t>
      </w:r>
      <w:r w:rsidRPr="00D6417C">
        <w:rPr>
          <w:w w:val="95"/>
        </w:rPr>
        <w:t>l</w:t>
      </w:r>
      <w:r w:rsidRPr="00D6417C">
        <w:rPr>
          <w:spacing w:val="-3"/>
          <w:w w:val="95"/>
        </w:rPr>
        <w:t xml:space="preserve"> </w:t>
      </w:r>
      <w:r w:rsidRPr="00D6417C">
        <w:rPr>
          <w:spacing w:val="-25"/>
          <w:w w:val="95"/>
        </w:rPr>
        <w:t>T</w:t>
      </w:r>
      <w:r w:rsidRPr="00D6417C">
        <w:rPr>
          <w:spacing w:val="-2"/>
          <w:w w:val="95"/>
        </w:rPr>
        <w:t>r</w:t>
      </w:r>
      <w:r w:rsidRPr="00D6417C">
        <w:rPr>
          <w:spacing w:val="-3"/>
          <w:w w:val="95"/>
        </w:rPr>
        <w:t>a</w:t>
      </w:r>
      <w:r w:rsidRPr="00D6417C">
        <w:rPr>
          <w:spacing w:val="-2"/>
          <w:w w:val="95"/>
        </w:rPr>
        <w:t>il</w:t>
      </w:r>
      <w:r w:rsidRPr="00D6417C">
        <w:rPr>
          <w:w w:val="95"/>
        </w:rPr>
        <w:t>s</w:t>
      </w:r>
      <w:r w:rsidRPr="00D6417C">
        <w:rPr>
          <w:spacing w:val="-4"/>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4"/>
          <w:w w:val="95"/>
        </w:rPr>
        <w:t xml:space="preserve"> </w:t>
      </w:r>
      <w:r w:rsidRPr="00D6417C">
        <w:rPr>
          <w:spacing w:val="-2"/>
          <w:w w:val="95"/>
        </w:rPr>
        <w:t>withi</w:t>
      </w:r>
      <w:r w:rsidRPr="00D6417C">
        <w:rPr>
          <w:w w:val="95"/>
        </w:rPr>
        <w:t>n</w:t>
      </w:r>
      <w:r w:rsidRPr="00D6417C">
        <w:rPr>
          <w:spacing w:val="-4"/>
          <w:w w:val="95"/>
        </w:rPr>
        <w:t xml:space="preserve"> </w:t>
      </w:r>
      <w:r w:rsidRPr="00D6417C">
        <w:rPr>
          <w:spacing w:val="-2"/>
          <w:w w:val="95"/>
        </w:rPr>
        <w:t>fourt</w:t>
      </w:r>
      <w:r w:rsidRPr="00D6417C">
        <w:rPr>
          <w:spacing w:val="-3"/>
          <w:w w:val="95"/>
        </w:rPr>
        <w:t>ee</w:t>
      </w:r>
      <w:r w:rsidRPr="00D6417C">
        <w:rPr>
          <w:w w:val="95"/>
        </w:rPr>
        <w:t>n</w:t>
      </w:r>
      <w:r w:rsidRPr="00D6417C">
        <w:rPr>
          <w:spacing w:val="-3"/>
          <w:w w:val="95"/>
        </w:rPr>
        <w:t xml:space="preserve"> a</w:t>
      </w:r>
      <w:r w:rsidRPr="00D6417C">
        <w:rPr>
          <w:spacing w:val="-2"/>
          <w:w w:val="95"/>
        </w:rPr>
        <w:t>n</w:t>
      </w:r>
      <w:r w:rsidRPr="00D6417C">
        <w:rPr>
          <w:w w:val="95"/>
        </w:rPr>
        <w:t>d</w:t>
      </w:r>
      <w:r w:rsidRPr="00D6417C">
        <w:rPr>
          <w:spacing w:val="-4"/>
          <w:w w:val="95"/>
        </w:rPr>
        <w:t xml:space="preserve"> </w:t>
      </w:r>
      <w:r w:rsidRPr="00D6417C">
        <w:rPr>
          <w:spacing w:val="-3"/>
          <w:w w:val="95"/>
        </w:rPr>
        <w:t>s</w:t>
      </w:r>
      <w:r w:rsidRPr="00D6417C">
        <w:rPr>
          <w:spacing w:val="-2"/>
          <w:w w:val="95"/>
        </w:rPr>
        <w:t>i</w:t>
      </w:r>
      <w:r w:rsidRPr="00D6417C">
        <w:rPr>
          <w:w w:val="95"/>
        </w:rPr>
        <w:t>x</w:t>
      </w:r>
      <w:r w:rsidRPr="00D6417C">
        <w:rPr>
          <w:w w:val="88"/>
        </w:rPr>
        <w:t xml:space="preserve"> </w:t>
      </w:r>
      <w:r w:rsidRPr="00D6417C">
        <w:rPr>
          <w:spacing w:val="-2"/>
          <w:w w:val="95"/>
        </w:rPr>
        <w:t>month</w:t>
      </w:r>
      <w:r w:rsidRPr="00D6417C">
        <w:rPr>
          <w:w w:val="95"/>
        </w:rPr>
        <w:t>s</w:t>
      </w:r>
      <w:r w:rsidRPr="00D6417C">
        <w:rPr>
          <w:spacing w:val="5"/>
          <w:w w:val="95"/>
        </w:rPr>
        <w:t xml:space="preserve"> </w:t>
      </w:r>
      <w:r w:rsidRPr="00D6417C">
        <w:rPr>
          <w:spacing w:val="-6"/>
          <w:w w:val="95"/>
        </w:rPr>
        <w:t>r</w:t>
      </w:r>
      <w:r w:rsidRPr="00D6417C">
        <w:rPr>
          <w:spacing w:val="-3"/>
          <w:w w:val="95"/>
        </w:rPr>
        <w:t>es</w:t>
      </w:r>
      <w:r w:rsidRPr="00D6417C">
        <w:rPr>
          <w:spacing w:val="-2"/>
          <w:w w:val="95"/>
        </w:rPr>
        <w:t>p</w:t>
      </w:r>
      <w:r w:rsidRPr="00D6417C">
        <w:rPr>
          <w:spacing w:val="-3"/>
          <w:w w:val="95"/>
        </w:rPr>
        <w:t>ec</w:t>
      </w:r>
      <w:r w:rsidRPr="00D6417C">
        <w:rPr>
          <w:spacing w:val="-2"/>
          <w:w w:val="95"/>
        </w:rPr>
        <w:t>ti</w:t>
      </w:r>
      <w:r w:rsidRPr="00D6417C">
        <w:rPr>
          <w:spacing w:val="-3"/>
          <w:w w:val="95"/>
        </w:rPr>
        <w:t>ve</w:t>
      </w:r>
      <w:r w:rsidRPr="00D6417C">
        <w:rPr>
          <w:spacing w:val="-2"/>
          <w:w w:val="95"/>
        </w:rPr>
        <w:t>l</w:t>
      </w:r>
      <w:r w:rsidRPr="00D6417C">
        <w:rPr>
          <w:w w:val="95"/>
        </w:rPr>
        <w:t>y</w:t>
      </w:r>
      <w:r w:rsidRPr="00D6417C">
        <w:rPr>
          <w:spacing w:val="5"/>
          <w:w w:val="95"/>
        </w:rPr>
        <w:t xml:space="preserve"> </w:t>
      </w:r>
      <w:r w:rsidRPr="00D6417C">
        <w:rPr>
          <w:spacing w:val="-2"/>
          <w:w w:val="95"/>
        </w:rPr>
        <w:t>o</w:t>
      </w:r>
      <w:r w:rsidRPr="00D6417C">
        <w:rPr>
          <w:w w:val="95"/>
        </w:rPr>
        <w:t>f</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3"/>
          <w:w w:val="95"/>
        </w:rPr>
        <w:t>J</w:t>
      </w:r>
      <w:r w:rsidRPr="00D6417C">
        <w:rPr>
          <w:spacing w:val="-2"/>
          <w:w w:val="95"/>
        </w:rPr>
        <w:t>un</w:t>
      </w:r>
      <w:r w:rsidRPr="00D6417C">
        <w:rPr>
          <w:w w:val="95"/>
        </w:rPr>
        <w:t>e</w:t>
      </w:r>
      <w:r w:rsidRPr="00D6417C">
        <w:rPr>
          <w:spacing w:val="6"/>
          <w:w w:val="95"/>
        </w:rPr>
        <w:t xml:space="preserve"> </w:t>
      </w:r>
      <w:r w:rsidRPr="00D6417C">
        <w:rPr>
          <w:w w:val="95"/>
        </w:rPr>
        <w:t>f</w:t>
      </w:r>
      <w:r w:rsidRPr="00D6417C">
        <w:rPr>
          <w:spacing w:val="-2"/>
          <w:w w:val="95"/>
        </w:rPr>
        <w:t>loo</w:t>
      </w:r>
      <w:r w:rsidRPr="00D6417C">
        <w:rPr>
          <w:w w:val="95"/>
        </w:rPr>
        <w:t>d</w:t>
      </w:r>
      <w:r w:rsidRPr="00D6417C">
        <w:rPr>
          <w:spacing w:val="5"/>
          <w:w w:val="95"/>
        </w:rPr>
        <w:t xml:space="preserve"> </w:t>
      </w:r>
      <w:r w:rsidRPr="00D6417C">
        <w:rPr>
          <w:spacing w:val="-3"/>
          <w:w w:val="95"/>
        </w:rPr>
        <w:t>eve</w:t>
      </w:r>
      <w:r w:rsidRPr="00D6417C">
        <w:rPr>
          <w:spacing w:val="-2"/>
          <w:w w:val="95"/>
        </w:rPr>
        <w:t>nt</w:t>
      </w:r>
      <w:r w:rsidRPr="00D6417C">
        <w:rPr>
          <w:w w:val="95"/>
        </w:rPr>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2" w:line="200" w:lineRule="exact"/>
        <w:rPr>
          <w:sz w:val="20"/>
          <w:szCs w:val="20"/>
        </w:rPr>
      </w:pPr>
    </w:p>
    <w:p w:rsidR="00D6417C" w:rsidRPr="00D6417C" w:rsidRDefault="00D6417C">
      <w:pPr>
        <w:kinsoku w:val="0"/>
        <w:overflowPunct w:val="0"/>
        <w:spacing w:before="2" w:line="200" w:lineRule="exact"/>
        <w:rPr>
          <w:sz w:val="20"/>
          <w:szCs w:val="20"/>
        </w:rPr>
        <w:sectPr w:rsidR="00D6417C" w:rsidRPr="00D6417C">
          <w:headerReference w:type="even" r:id="rId72"/>
          <w:headerReference w:type="default" r:id="rId73"/>
          <w:footerReference w:type="even" r:id="rId74"/>
          <w:footerReference w:type="default" r:id="rId75"/>
          <w:pgSz w:w="11906" w:h="16840"/>
          <w:pgMar w:top="2840" w:right="0" w:bottom="900" w:left="0" w:header="0" w:footer="774" w:gutter="0"/>
          <w:cols w:space="720" w:equalWidth="0">
            <w:col w:w="11906"/>
          </w:cols>
          <w:noEndnote/>
        </w:sectPr>
      </w:pPr>
    </w:p>
    <w:p w:rsidR="00D6417C" w:rsidRPr="00D6417C" w:rsidRDefault="00D6417C">
      <w:pPr>
        <w:kinsoku w:val="0"/>
        <w:overflowPunct w:val="0"/>
        <w:spacing w:before="75" w:line="263" w:lineRule="auto"/>
        <w:ind w:left="200" w:right="1730"/>
        <w:rPr>
          <w:rFonts w:ascii="Arial" w:hAnsi="Arial" w:cs="Arial"/>
          <w:sz w:val="19"/>
          <w:szCs w:val="19"/>
        </w:rPr>
        <w:sectPr w:rsidR="00D6417C" w:rsidRPr="00D6417C">
          <w:type w:val="continuous"/>
          <w:pgSz w:w="11906" w:h="16840"/>
          <w:pgMar w:top="1560" w:right="0" w:bottom="280" w:left="0" w:header="720" w:footer="720" w:gutter="0"/>
          <w:cols w:num="2" w:space="720" w:equalWidth="0">
            <w:col w:w="5798" w:space="40"/>
            <w:col w:w="6068"/>
          </w:cols>
          <w:noEndnote/>
        </w:sect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561"/>
        </w:tabs>
        <w:kinsoku w:val="0"/>
        <w:overflowPunct w:val="0"/>
        <w:ind w:left="561"/>
        <w:rPr>
          <w:b w:val="0"/>
          <w:bCs w:val="0"/>
        </w:rPr>
      </w:pPr>
      <w:r w:rsidRPr="00D6417C">
        <w:rPr>
          <w:spacing w:val="-4"/>
          <w:w w:val="95"/>
        </w:rPr>
        <w:t>C</w:t>
      </w:r>
      <w:r w:rsidRPr="00D6417C">
        <w:rPr>
          <w:spacing w:val="-3"/>
          <w:w w:val="95"/>
        </w:rPr>
        <w:t>OMMUN</w:t>
      </w:r>
      <w:r w:rsidR="00950784">
        <w:rPr>
          <w:spacing w:val="-3"/>
          <w:w w:val="95"/>
        </w:rPr>
        <w:t>I</w:t>
      </w:r>
      <w:r w:rsidRPr="00D6417C">
        <w:rPr>
          <w:spacing w:val="-4"/>
          <w:w w:val="95"/>
        </w:rPr>
        <w:t>T</w:t>
      </w:r>
      <w:r w:rsidRPr="00D6417C">
        <w:rPr>
          <w:w w:val="95"/>
        </w:rPr>
        <w:t xml:space="preserve">Y </w:t>
      </w:r>
      <w:r w:rsidRPr="00D6417C">
        <w:rPr>
          <w:spacing w:val="11"/>
          <w:w w:val="95"/>
        </w:rPr>
        <w:t xml:space="preserve"> </w:t>
      </w:r>
      <w:r w:rsidRPr="00D6417C">
        <w:rPr>
          <w:spacing w:val="-4"/>
          <w:w w:val="95"/>
        </w:rPr>
        <w:t>E</w:t>
      </w:r>
      <w:r w:rsidRPr="00D6417C">
        <w:rPr>
          <w:spacing w:val="-3"/>
          <w:w w:val="95"/>
        </w:rPr>
        <w:t>N</w:t>
      </w:r>
      <w:r w:rsidRPr="00D6417C">
        <w:rPr>
          <w:spacing w:val="-4"/>
          <w:w w:val="95"/>
        </w:rPr>
        <w:t>G</w:t>
      </w:r>
      <w:r w:rsidRPr="00D6417C">
        <w:rPr>
          <w:spacing w:val="-3"/>
          <w:w w:val="95"/>
        </w:rPr>
        <w:t>A</w:t>
      </w:r>
      <w:r w:rsidRPr="00D6417C">
        <w:rPr>
          <w:spacing w:val="-4"/>
          <w:w w:val="95"/>
        </w:rPr>
        <w:t>GE</w:t>
      </w:r>
      <w:r w:rsidRPr="00D6417C">
        <w:rPr>
          <w:spacing w:val="-3"/>
          <w:w w:val="95"/>
        </w:rPr>
        <w:t>M</w:t>
      </w:r>
      <w:r w:rsidRPr="00D6417C">
        <w:rPr>
          <w:spacing w:val="-4"/>
          <w:w w:val="95"/>
        </w:rPr>
        <w:t>E</w:t>
      </w:r>
      <w:r w:rsidRPr="00D6417C">
        <w:rPr>
          <w:spacing w:val="-3"/>
          <w:w w:val="95"/>
        </w:rPr>
        <w:t>N</w:t>
      </w:r>
      <w:r w:rsidRPr="00D6417C">
        <w:rPr>
          <w:w w:val="95"/>
        </w:rPr>
        <w:t>T</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left="107" w:right="1215"/>
        <w:rPr>
          <w:w w:val="95"/>
        </w:rPr>
      </w:pPr>
      <w:r w:rsidRPr="00D6417C">
        <w:rPr>
          <w:spacing w:val="-3"/>
          <w:w w:val="95"/>
        </w:rPr>
        <w:t>T</w:t>
      </w:r>
      <w:r w:rsidRPr="00D6417C">
        <w:rPr>
          <w:spacing w:val="-2"/>
          <w:w w:val="95"/>
        </w:rPr>
        <w:t>h</w:t>
      </w:r>
      <w:r w:rsidRPr="00D6417C">
        <w:rPr>
          <w:w w:val="95"/>
        </w:rPr>
        <w:t>e</w:t>
      </w:r>
      <w:r w:rsidRPr="00D6417C">
        <w:rPr>
          <w:spacing w:val="6"/>
          <w:w w:val="95"/>
        </w:rPr>
        <w:t xml:space="preserve"> </w:t>
      </w:r>
      <w:r w:rsidRPr="00D6417C">
        <w:rPr>
          <w:spacing w:val="-2"/>
          <w:w w:val="95"/>
        </w:rPr>
        <w:t>obj</w:t>
      </w:r>
      <w:r w:rsidRPr="00D6417C">
        <w:rPr>
          <w:spacing w:val="-3"/>
          <w:w w:val="95"/>
        </w:rPr>
        <w:t>ec</w:t>
      </w:r>
      <w:r w:rsidRPr="00D6417C">
        <w:rPr>
          <w:spacing w:val="-2"/>
          <w:w w:val="95"/>
        </w:rPr>
        <w:t>ti</w:t>
      </w:r>
      <w:r w:rsidRPr="00D6417C">
        <w:rPr>
          <w:spacing w:val="-3"/>
          <w:w w:val="95"/>
        </w:rPr>
        <w:t>ve</w:t>
      </w:r>
      <w:r w:rsidRPr="00D6417C">
        <w:rPr>
          <w:w w:val="95"/>
        </w:rPr>
        <w:t>s</w:t>
      </w:r>
      <w:r w:rsidRPr="00D6417C">
        <w:rPr>
          <w:spacing w:val="7"/>
          <w:w w:val="95"/>
        </w:rPr>
        <w:t xml:space="preserve"> </w:t>
      </w:r>
      <w:r w:rsidRPr="00D6417C">
        <w:rPr>
          <w:spacing w:val="-2"/>
          <w:w w:val="95"/>
        </w:rPr>
        <w:t>fo</w:t>
      </w:r>
      <w:r w:rsidRPr="00D6417C">
        <w:rPr>
          <w:w w:val="95"/>
        </w:rPr>
        <w:t>r</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3"/>
          <w:w w:val="95"/>
        </w:rPr>
        <w:t>c</w:t>
      </w:r>
      <w:r w:rsidRPr="00D6417C">
        <w:rPr>
          <w:spacing w:val="-2"/>
          <w:w w:val="95"/>
        </w:rPr>
        <w:t>ommunit</w:t>
      </w:r>
      <w:r w:rsidRPr="00D6417C">
        <w:rPr>
          <w:w w:val="95"/>
        </w:rPr>
        <w:t>y</w:t>
      </w:r>
      <w:r w:rsidRPr="00D6417C">
        <w:rPr>
          <w:spacing w:val="7"/>
          <w:w w:val="95"/>
        </w:rPr>
        <w:t xml:space="preserve"> </w:t>
      </w:r>
      <w:r w:rsidRPr="00D6417C">
        <w:rPr>
          <w:spacing w:val="-3"/>
          <w:w w:val="95"/>
        </w:rPr>
        <w:t>e</w:t>
      </w:r>
      <w:r w:rsidRPr="00D6417C">
        <w:rPr>
          <w:spacing w:val="-2"/>
          <w:w w:val="95"/>
        </w:rPr>
        <w:t>ng</w:t>
      </w:r>
      <w:r w:rsidRPr="00D6417C">
        <w:rPr>
          <w:spacing w:val="-3"/>
          <w:w w:val="95"/>
        </w:rPr>
        <w:t>a</w:t>
      </w:r>
      <w:r w:rsidRPr="00D6417C">
        <w:rPr>
          <w:spacing w:val="-2"/>
          <w:w w:val="95"/>
        </w:rPr>
        <w:t>g</w:t>
      </w:r>
      <w:r w:rsidRPr="00D6417C">
        <w:rPr>
          <w:spacing w:val="-3"/>
          <w:w w:val="95"/>
        </w:rPr>
        <w:t>e</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7"/>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7"/>
          <w:w w:val="95"/>
        </w:rPr>
        <w:t xml:space="preserve"> </w:t>
      </w:r>
      <w:r w:rsidRPr="00D6417C">
        <w:rPr>
          <w:spacing w:val="-2"/>
          <w:w w:val="95"/>
        </w:rPr>
        <w:t>wit</w:t>
      </w:r>
      <w:r w:rsidRPr="00D6417C">
        <w:rPr>
          <w:w w:val="95"/>
        </w:rPr>
        <w:t>h</w:t>
      </w:r>
      <w:r w:rsidRPr="00D6417C">
        <w:rPr>
          <w:spacing w:val="6"/>
          <w:w w:val="95"/>
        </w:rPr>
        <w:t xml:space="preserve"> </w:t>
      </w:r>
      <w:r w:rsidRPr="00D6417C">
        <w:rPr>
          <w:spacing w:val="-6"/>
          <w:w w:val="95"/>
        </w:rPr>
        <w:t>r</w:t>
      </w:r>
      <w:r w:rsidRPr="00D6417C">
        <w:rPr>
          <w:spacing w:val="-3"/>
          <w:w w:val="95"/>
        </w:rPr>
        <w:t>es</w:t>
      </w:r>
      <w:r w:rsidRPr="00D6417C">
        <w:rPr>
          <w:spacing w:val="-2"/>
          <w:w w:val="95"/>
        </w:rPr>
        <w:t>p</w:t>
      </w:r>
      <w:r w:rsidRPr="00D6417C">
        <w:rPr>
          <w:spacing w:val="-3"/>
          <w:w w:val="95"/>
        </w:rPr>
        <w:t>ec</w:t>
      </w:r>
      <w:r w:rsidRPr="00D6417C">
        <w:rPr>
          <w:w w:val="95"/>
        </w:rPr>
        <w:t>t</w:t>
      </w:r>
      <w:r w:rsidRPr="00D6417C">
        <w:rPr>
          <w:spacing w:val="7"/>
          <w:w w:val="95"/>
        </w:rPr>
        <w:t xml:space="preserve"> </w:t>
      </w:r>
      <w:r w:rsidRPr="00D6417C">
        <w:rPr>
          <w:spacing w:val="-2"/>
          <w:w w:val="95"/>
        </w:rPr>
        <w:t>t</w:t>
      </w:r>
      <w:r w:rsidRPr="00D6417C">
        <w:rPr>
          <w:w w:val="95"/>
        </w:rPr>
        <w:t>o</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7"/>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w w:val="88"/>
        </w:rPr>
        <w:t xml:space="preserve"> </w:t>
      </w:r>
      <w:r w:rsidRPr="00D6417C">
        <w:rPr>
          <w:spacing w:val="-3"/>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10"/>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1"/>
          <w:w w:val="95"/>
        </w:rPr>
        <w:t xml:space="preserve"> </w:t>
      </w:r>
      <w:r w:rsidRPr="00D6417C">
        <w:rPr>
          <w:spacing w:val="-2"/>
          <w:w w:val="95"/>
        </w:rPr>
        <w:t>to</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2"/>
        </w:rPr>
        <w:t>M</w:t>
      </w:r>
      <w:r w:rsidRPr="00D6417C">
        <w:rPr>
          <w:spacing w:val="-3"/>
        </w:rPr>
        <w:t>a</w:t>
      </w:r>
      <w:r w:rsidRPr="00D6417C">
        <w:rPr>
          <w:spacing w:val="-2"/>
        </w:rPr>
        <w:t>int</w:t>
      </w:r>
      <w:r w:rsidRPr="00D6417C">
        <w:rPr>
          <w:spacing w:val="-3"/>
        </w:rPr>
        <w:t>a</w:t>
      </w:r>
      <w:r w:rsidRPr="00D6417C">
        <w:rPr>
          <w:spacing w:val="-2"/>
        </w:rPr>
        <w:t>i</w:t>
      </w:r>
      <w:r w:rsidRPr="00D6417C">
        <w:t>n</w:t>
      </w:r>
      <w:r w:rsidRPr="00D6417C">
        <w:rPr>
          <w:spacing w:val="-22"/>
        </w:rPr>
        <w:t xml:space="preserve"> </w:t>
      </w:r>
      <w:r w:rsidRPr="00D6417C">
        <w:rPr>
          <w:spacing w:val="-3"/>
        </w:rPr>
        <w:t>a</w:t>
      </w:r>
      <w:r w:rsidRPr="00D6417C">
        <w:rPr>
          <w:spacing w:val="-2"/>
        </w:rPr>
        <w:t>n</w:t>
      </w:r>
      <w:r w:rsidRPr="00D6417C">
        <w:t>d</w:t>
      </w:r>
      <w:r w:rsidRPr="00D6417C">
        <w:rPr>
          <w:spacing w:val="-21"/>
        </w:rPr>
        <w:t xml:space="preserve"> </w:t>
      </w:r>
      <w:r w:rsidRPr="00D6417C">
        <w:rPr>
          <w:spacing w:val="-2"/>
        </w:rPr>
        <w:t>fo</w:t>
      </w:r>
      <w:r w:rsidRPr="00D6417C">
        <w:rPr>
          <w:spacing w:val="-3"/>
        </w:rPr>
        <w:t>s</w:t>
      </w:r>
      <w:r w:rsidRPr="00D6417C">
        <w:rPr>
          <w:spacing w:val="-2"/>
        </w:rPr>
        <w:t>t</w:t>
      </w:r>
      <w:r w:rsidRPr="00D6417C">
        <w:rPr>
          <w:spacing w:val="-3"/>
        </w:rPr>
        <w:t>e</w:t>
      </w:r>
      <w:r w:rsidRPr="00D6417C">
        <w:t>r</w:t>
      </w:r>
      <w:r w:rsidRPr="00D6417C">
        <w:rPr>
          <w:spacing w:val="-21"/>
        </w:rPr>
        <w:t xml:space="preserve"> </w:t>
      </w:r>
      <w:r w:rsidRPr="00D6417C">
        <w:rPr>
          <w:spacing w:val="-6"/>
        </w:rPr>
        <w:t>r</w:t>
      </w:r>
      <w:r w:rsidRPr="00D6417C">
        <w:rPr>
          <w:spacing w:val="-3"/>
        </w:rPr>
        <w:t>e</w:t>
      </w:r>
      <w:r w:rsidRPr="00D6417C">
        <w:rPr>
          <w:spacing w:val="-2"/>
        </w:rPr>
        <w:t>l</w:t>
      </w:r>
      <w:r w:rsidRPr="00D6417C">
        <w:rPr>
          <w:spacing w:val="-3"/>
        </w:rPr>
        <w:t>a</w:t>
      </w:r>
      <w:r w:rsidRPr="00D6417C">
        <w:rPr>
          <w:spacing w:val="-2"/>
        </w:rPr>
        <w:t>tion</w:t>
      </w:r>
      <w:r w:rsidRPr="00D6417C">
        <w:rPr>
          <w:spacing w:val="-3"/>
        </w:rPr>
        <w:t>s</w:t>
      </w:r>
      <w:r w:rsidRPr="00D6417C">
        <w:rPr>
          <w:spacing w:val="-2"/>
        </w:rPr>
        <w:t>hip</w:t>
      </w:r>
      <w:r w:rsidRPr="00D6417C">
        <w:t>s</w:t>
      </w:r>
      <w:r w:rsidRPr="00D6417C">
        <w:rPr>
          <w:spacing w:val="-21"/>
        </w:rPr>
        <w:t xml:space="preserve"> </w:t>
      </w:r>
      <w:r w:rsidRPr="00D6417C">
        <w:rPr>
          <w:spacing w:val="-2"/>
        </w:rPr>
        <w:t>wit</w:t>
      </w:r>
      <w:r w:rsidRPr="00D6417C">
        <w:t>h</w:t>
      </w:r>
      <w:r w:rsidRPr="00D6417C">
        <w:rPr>
          <w:spacing w:val="-21"/>
        </w:rPr>
        <w:t xml:space="preserve"> </w:t>
      </w:r>
      <w:r w:rsidRPr="00D6417C">
        <w:rPr>
          <w:spacing w:val="-2"/>
        </w:rPr>
        <w:t>th</w:t>
      </w:r>
      <w:r w:rsidRPr="00D6417C">
        <w:t>e</w:t>
      </w:r>
      <w:r w:rsidRPr="00D6417C">
        <w:rPr>
          <w:spacing w:val="-21"/>
        </w:rPr>
        <w:t xml:space="preserve"> </w:t>
      </w:r>
      <w:r w:rsidRPr="00D6417C">
        <w:rPr>
          <w:spacing w:val="-2"/>
        </w:rPr>
        <w:t>lo</w:t>
      </w:r>
      <w:r w:rsidRPr="00D6417C">
        <w:rPr>
          <w:spacing w:val="-3"/>
        </w:rPr>
        <w:t>ca</w:t>
      </w:r>
      <w:r w:rsidRPr="00D6417C">
        <w:t>l</w:t>
      </w:r>
      <w:r w:rsidRPr="00D6417C">
        <w:rPr>
          <w:spacing w:val="-22"/>
        </w:rPr>
        <w:t xml:space="preserve"> </w:t>
      </w:r>
      <w:r w:rsidRPr="00D6417C">
        <w:rPr>
          <w:spacing w:val="-3"/>
        </w:rPr>
        <w:t>c</w:t>
      </w:r>
      <w:r w:rsidRPr="00D6417C">
        <w:rPr>
          <w:spacing w:val="-2"/>
        </w:rPr>
        <w:t>ommuniti</w:t>
      </w:r>
      <w:r w:rsidRPr="00D6417C">
        <w:rPr>
          <w:spacing w:val="-3"/>
        </w:rPr>
        <w:t>e</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P</w:t>
      </w:r>
      <w:r w:rsidRPr="00D6417C">
        <w:rPr>
          <w:spacing w:val="-6"/>
        </w:rPr>
        <w:t>r</w:t>
      </w:r>
      <w:r w:rsidRPr="00D6417C">
        <w:rPr>
          <w:spacing w:val="-2"/>
        </w:rPr>
        <w:t>omot</w:t>
      </w:r>
      <w:r w:rsidRPr="00D6417C">
        <w:t>e</w:t>
      </w:r>
      <w:r w:rsidRPr="00D6417C">
        <w:rPr>
          <w:spacing w:val="-21"/>
        </w:rPr>
        <w:t xml:space="preserve"> </w:t>
      </w:r>
      <w:r w:rsidRPr="00D6417C">
        <w:rPr>
          <w:spacing w:val="-2"/>
        </w:rPr>
        <w:t>th</w:t>
      </w:r>
      <w:r w:rsidRPr="00D6417C">
        <w:t>e</w:t>
      </w:r>
      <w:r w:rsidRPr="00D6417C">
        <w:rPr>
          <w:spacing w:val="-21"/>
        </w:rPr>
        <w:t xml:space="preserve"> </w:t>
      </w:r>
      <w:r w:rsidRPr="00D6417C">
        <w:rPr>
          <w:spacing w:val="-6"/>
        </w:rPr>
        <w:t>r</w:t>
      </w:r>
      <w:r w:rsidRPr="00D6417C">
        <w:rPr>
          <w:spacing w:val="-2"/>
        </w:rPr>
        <w:t>ol</w:t>
      </w:r>
      <w:r w:rsidRPr="00D6417C">
        <w:t>e</w:t>
      </w:r>
      <w:r w:rsidRPr="00D6417C">
        <w:rPr>
          <w:spacing w:val="-21"/>
        </w:rPr>
        <w:t xml:space="preserve"> </w:t>
      </w:r>
      <w:r w:rsidRPr="00D6417C">
        <w:rPr>
          <w:spacing w:val="-2"/>
        </w:rPr>
        <w:t>o</w:t>
      </w:r>
      <w:r w:rsidRPr="00D6417C">
        <w:t>f</w:t>
      </w:r>
      <w:r w:rsidRPr="00D6417C">
        <w:rPr>
          <w:spacing w:val="-20"/>
        </w:rPr>
        <w:t xml:space="preserve"> </w:t>
      </w:r>
      <w:r w:rsidRPr="00D6417C">
        <w:rPr>
          <w:spacing w:val="-2"/>
        </w:rPr>
        <w:t>th</w:t>
      </w:r>
      <w:r w:rsidRPr="00D6417C">
        <w:t>e</w:t>
      </w:r>
      <w:r w:rsidRPr="00D6417C">
        <w:rPr>
          <w:spacing w:val="-21"/>
        </w:rPr>
        <w:t xml:space="preserve"> </w:t>
      </w:r>
      <w:r w:rsidRPr="00D6417C">
        <w:rPr>
          <w:spacing w:val="-3"/>
        </w:rPr>
        <w:t>c</w:t>
      </w:r>
      <w:r w:rsidRPr="00D6417C">
        <w:rPr>
          <w:spacing w:val="-2"/>
        </w:rPr>
        <w:t>ommunit</w:t>
      </w:r>
      <w:r w:rsidRPr="00D6417C">
        <w:t>y</w:t>
      </w:r>
      <w:r w:rsidRPr="00D6417C">
        <w:rPr>
          <w:spacing w:val="-21"/>
        </w:rPr>
        <w:t xml:space="preserve"> </w:t>
      </w:r>
      <w:r w:rsidRPr="00D6417C">
        <w:rPr>
          <w:spacing w:val="-2"/>
        </w:rPr>
        <w:t>i</w:t>
      </w:r>
      <w:r w:rsidRPr="00D6417C">
        <w:t>n</w:t>
      </w:r>
      <w:r w:rsidRPr="00D6417C">
        <w:rPr>
          <w:spacing w:val="-20"/>
        </w:rPr>
        <w:t xml:space="preserve"> </w:t>
      </w:r>
      <w:r w:rsidRPr="00D6417C">
        <w:rPr>
          <w:spacing w:val="-2"/>
        </w:rPr>
        <w:t>th</w:t>
      </w:r>
      <w:r w:rsidRPr="00D6417C">
        <w:t>e</w:t>
      </w:r>
      <w:r w:rsidRPr="00D6417C">
        <w:rPr>
          <w:spacing w:val="-21"/>
        </w:rPr>
        <w:t xml:space="preserve"> </w:t>
      </w:r>
      <w:r w:rsidRPr="00D6417C">
        <w:t>f</w:t>
      </w:r>
      <w:r w:rsidRPr="00D6417C">
        <w:rPr>
          <w:spacing w:val="-2"/>
        </w:rPr>
        <w:t>loo</w:t>
      </w:r>
      <w:r w:rsidRPr="00D6417C">
        <w:t>d</w:t>
      </w:r>
      <w:r w:rsidRPr="00D6417C">
        <w:rPr>
          <w:spacing w:val="-21"/>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1"/>
        </w:rPr>
        <w:t xml:space="preserve"> </w:t>
      </w:r>
      <w:r w:rsidRPr="00D6417C">
        <w:rPr>
          <w:spacing w:val="-2"/>
        </w:rPr>
        <w:t>p</w:t>
      </w:r>
      <w:r w:rsidRPr="00D6417C">
        <w:rPr>
          <w:spacing w:val="-6"/>
        </w:rPr>
        <w:t>r</w:t>
      </w:r>
      <w:r w:rsidRPr="00D6417C">
        <w:rPr>
          <w:spacing w:val="-2"/>
        </w:rPr>
        <w:t>o</w:t>
      </w:r>
      <w:r w:rsidRPr="00D6417C">
        <w:rPr>
          <w:spacing w:val="-3"/>
        </w:rPr>
        <w:t>ces</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w w:val="95"/>
        </w:rPr>
        <w:t>E</w:t>
      </w:r>
      <w:r w:rsidRPr="00D6417C">
        <w:rPr>
          <w:spacing w:val="-2"/>
          <w:w w:val="95"/>
        </w:rPr>
        <w:t>ng</w:t>
      </w:r>
      <w:r w:rsidRPr="00D6417C">
        <w:rPr>
          <w:spacing w:val="-3"/>
          <w:w w:val="95"/>
        </w:rPr>
        <w:t>a</w:t>
      </w:r>
      <w:r w:rsidRPr="00D6417C">
        <w:rPr>
          <w:spacing w:val="-2"/>
          <w:w w:val="95"/>
        </w:rPr>
        <w:t>g</w:t>
      </w:r>
      <w:r w:rsidRPr="00D6417C">
        <w:rPr>
          <w:w w:val="95"/>
        </w:rPr>
        <w:t>e</w:t>
      </w:r>
      <w:r w:rsidRPr="00D6417C">
        <w:rPr>
          <w:spacing w:val="-18"/>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k</w:t>
      </w:r>
      <w:r w:rsidRPr="00D6417C">
        <w:rPr>
          <w:spacing w:val="-3"/>
          <w:w w:val="95"/>
        </w:rPr>
        <w:t>e</w:t>
      </w:r>
      <w:r w:rsidRPr="00D6417C">
        <w:rPr>
          <w:spacing w:val="-2"/>
          <w:w w:val="95"/>
        </w:rPr>
        <w:t>hold</w:t>
      </w:r>
      <w:r w:rsidRPr="00D6417C">
        <w:rPr>
          <w:spacing w:val="-3"/>
          <w:w w:val="95"/>
        </w:rPr>
        <w:t>e</w:t>
      </w:r>
      <w:r w:rsidRPr="00D6417C">
        <w:rPr>
          <w:spacing w:val="-2"/>
          <w:w w:val="95"/>
        </w:rPr>
        <w:t>r</w:t>
      </w:r>
      <w:r w:rsidRPr="00D6417C">
        <w:rPr>
          <w:w w:val="95"/>
        </w:rPr>
        <w:t>s</w:t>
      </w:r>
      <w:r w:rsidRPr="00D6417C">
        <w:rPr>
          <w:spacing w:val="-18"/>
          <w:w w:val="95"/>
        </w:rPr>
        <w:t xml:space="preserve"> </w:t>
      </w:r>
      <w:r w:rsidRPr="00D6417C">
        <w:rPr>
          <w:spacing w:val="-2"/>
          <w:w w:val="95"/>
        </w:rPr>
        <w:t>i</w:t>
      </w:r>
      <w:r w:rsidRPr="00D6417C">
        <w:rPr>
          <w:w w:val="95"/>
        </w:rPr>
        <w:t>n</w:t>
      </w:r>
      <w:r w:rsidRPr="00D6417C">
        <w:rPr>
          <w:spacing w:val="-18"/>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8"/>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cesses</w:t>
      </w:r>
      <w:r w:rsidRPr="00D6417C">
        <w:rPr>
          <w:w w:val="95"/>
        </w:rPr>
        <w:t>,</w:t>
      </w:r>
      <w:r w:rsidRPr="00D6417C">
        <w:rPr>
          <w:spacing w:val="-17"/>
          <w:w w:val="95"/>
        </w:rPr>
        <w:t xml:space="preserve"> </w:t>
      </w:r>
      <w:r w:rsidRPr="00D6417C">
        <w:rPr>
          <w:spacing w:val="-3"/>
          <w:w w:val="95"/>
        </w:rPr>
        <w:t>ac</w:t>
      </w:r>
      <w:r w:rsidRPr="00D6417C">
        <w:rPr>
          <w:spacing w:val="-2"/>
          <w:w w:val="95"/>
        </w:rPr>
        <w:t>hi</w:t>
      </w:r>
      <w:r w:rsidRPr="00D6417C">
        <w:rPr>
          <w:spacing w:val="-3"/>
          <w:w w:val="95"/>
        </w:rPr>
        <w:t>eve</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18"/>
          <w:w w:val="95"/>
        </w:rPr>
        <w:t xml:space="preserve"> </w:t>
      </w:r>
      <w:r w:rsidRPr="00D6417C">
        <w:rPr>
          <w:spacing w:val="-3"/>
          <w:w w:val="95"/>
        </w:rPr>
        <w:t>a</w:t>
      </w:r>
      <w:r w:rsidRPr="00D6417C">
        <w:rPr>
          <w:spacing w:val="-2"/>
          <w:w w:val="95"/>
        </w:rPr>
        <w:t>n</w:t>
      </w:r>
      <w:r w:rsidRPr="00D6417C">
        <w:rPr>
          <w:w w:val="95"/>
        </w:rPr>
        <w:t>d</w:t>
      </w:r>
      <w:r w:rsidRPr="00D6417C">
        <w:rPr>
          <w:spacing w:val="-18"/>
          <w:w w:val="95"/>
        </w:rPr>
        <w:t xml:space="preserve"> </w:t>
      </w:r>
      <w:r w:rsidRPr="00D6417C">
        <w:rPr>
          <w:spacing w:val="-3"/>
          <w:w w:val="95"/>
        </w:rPr>
        <w:t>ac</w:t>
      </w:r>
      <w:r w:rsidRPr="00D6417C">
        <w:rPr>
          <w:spacing w:val="-2"/>
          <w:w w:val="95"/>
        </w:rPr>
        <w:t>ti</w:t>
      </w:r>
      <w:r w:rsidRPr="00D6417C">
        <w:rPr>
          <w:spacing w:val="-3"/>
          <w:w w:val="95"/>
        </w:rPr>
        <w:t>v</w:t>
      </w:r>
      <w:r w:rsidRPr="00D6417C">
        <w:rPr>
          <w:spacing w:val="-2"/>
          <w:w w:val="95"/>
        </w:rPr>
        <w:t>iti</w:t>
      </w:r>
      <w:r w:rsidRPr="00D6417C">
        <w:rPr>
          <w:spacing w:val="-3"/>
          <w:w w:val="95"/>
        </w:rPr>
        <w:t>e</w:t>
      </w:r>
      <w:r w:rsidRPr="00D6417C">
        <w:rPr>
          <w:w w:val="95"/>
        </w:rPr>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2"/>
        </w:rPr>
        <w:t>A</w:t>
      </w:r>
      <w:r w:rsidRPr="00D6417C">
        <w:rPr>
          <w:spacing w:val="-3"/>
        </w:rPr>
        <w:t>ss</w:t>
      </w:r>
      <w:r w:rsidRPr="00D6417C">
        <w:rPr>
          <w:spacing w:val="-2"/>
        </w:rPr>
        <w:t>i</w:t>
      </w:r>
      <w:r w:rsidRPr="00D6417C">
        <w:rPr>
          <w:spacing w:val="-3"/>
        </w:rPr>
        <w:t>s</w:t>
      </w:r>
      <w:r w:rsidRPr="00D6417C">
        <w:t>t</w:t>
      </w:r>
      <w:r w:rsidRPr="00D6417C">
        <w:rPr>
          <w:spacing w:val="-25"/>
        </w:rPr>
        <w:t xml:space="preserve"> </w:t>
      </w:r>
      <w:r w:rsidRPr="00D6417C">
        <w:rPr>
          <w:spacing w:val="-3"/>
        </w:rPr>
        <w:t>c</w:t>
      </w:r>
      <w:r w:rsidRPr="00D6417C">
        <w:rPr>
          <w:spacing w:val="-2"/>
        </w:rPr>
        <w:t>ommuniti</w:t>
      </w:r>
      <w:r w:rsidRPr="00D6417C">
        <w:rPr>
          <w:spacing w:val="-3"/>
        </w:rPr>
        <w:t>e</w:t>
      </w:r>
      <w:r w:rsidRPr="00D6417C">
        <w:t>s</w:t>
      </w:r>
      <w:r w:rsidRPr="00D6417C">
        <w:rPr>
          <w:spacing w:val="-25"/>
        </w:rPr>
        <w:t xml:space="preserve"> </w:t>
      </w:r>
      <w:r w:rsidRPr="00D6417C">
        <w:rPr>
          <w:spacing w:val="-2"/>
        </w:rPr>
        <w:t>i</w:t>
      </w:r>
      <w:r w:rsidRPr="00D6417C">
        <w:t>n</w:t>
      </w:r>
      <w:r w:rsidRPr="00D6417C">
        <w:rPr>
          <w:spacing w:val="-24"/>
        </w:rPr>
        <w:t xml:space="preserve"> </w:t>
      </w:r>
      <w:r w:rsidRPr="00D6417C">
        <w:rPr>
          <w:spacing w:val="-2"/>
        </w:rPr>
        <w:t>th</w:t>
      </w:r>
      <w:r w:rsidRPr="00D6417C">
        <w:t>e</w:t>
      </w:r>
      <w:r w:rsidRPr="00D6417C">
        <w:rPr>
          <w:spacing w:val="-25"/>
        </w:rPr>
        <w:t xml:space="preserve"> </w:t>
      </w:r>
      <w:r w:rsidRPr="00D6417C">
        <w:rPr>
          <w:spacing w:val="-3"/>
        </w:rPr>
        <w:t>a</w:t>
      </w:r>
      <w:r w:rsidRPr="00D6417C">
        <w:rPr>
          <w:spacing w:val="-2"/>
        </w:rPr>
        <w:t>d</w:t>
      </w:r>
      <w:r w:rsidRPr="00D6417C">
        <w:rPr>
          <w:spacing w:val="-3"/>
        </w:rPr>
        <w:t>a</w:t>
      </w:r>
      <w:r w:rsidRPr="00D6417C">
        <w:rPr>
          <w:spacing w:val="-2"/>
        </w:rPr>
        <w:t>pt</w:t>
      </w:r>
      <w:r w:rsidRPr="00D6417C">
        <w:rPr>
          <w:spacing w:val="-3"/>
        </w:rPr>
        <w:t>a</w:t>
      </w:r>
      <w:r w:rsidRPr="00D6417C">
        <w:rPr>
          <w:spacing w:val="-2"/>
        </w:rPr>
        <w:t>tio</w:t>
      </w:r>
      <w:r w:rsidRPr="00D6417C">
        <w:t>n</w:t>
      </w:r>
      <w:r w:rsidRPr="00D6417C">
        <w:rPr>
          <w:spacing w:val="-24"/>
        </w:rPr>
        <w:t xml:space="preserve"> </w:t>
      </w:r>
      <w:r w:rsidRPr="00D6417C">
        <w:rPr>
          <w:spacing w:val="-2"/>
        </w:rPr>
        <w:t>t</w:t>
      </w:r>
      <w:r w:rsidRPr="00D6417C">
        <w:t>o</w:t>
      </w:r>
      <w:r w:rsidRPr="00D6417C">
        <w:rPr>
          <w:spacing w:val="-25"/>
        </w:rPr>
        <w:t xml:space="preserve"> </w:t>
      </w:r>
      <w:r w:rsidRPr="00D6417C">
        <w:rPr>
          <w:spacing w:val="-2"/>
        </w:rPr>
        <w:t>th</w:t>
      </w:r>
      <w:r w:rsidRPr="00D6417C">
        <w:t>e</w:t>
      </w:r>
      <w:r w:rsidRPr="00D6417C">
        <w:rPr>
          <w:spacing w:val="-24"/>
        </w:rPr>
        <w:t xml:space="preserve"> </w:t>
      </w:r>
      <w:r w:rsidRPr="00D6417C">
        <w:rPr>
          <w:spacing w:val="-2"/>
        </w:rPr>
        <w:t>n</w:t>
      </w:r>
      <w:r w:rsidRPr="00D6417C">
        <w:rPr>
          <w:spacing w:val="-3"/>
        </w:rPr>
        <w:t>e</w:t>
      </w:r>
      <w:r w:rsidRPr="00D6417C">
        <w:t>w</w:t>
      </w:r>
      <w:r w:rsidRPr="00D6417C">
        <w:rPr>
          <w:spacing w:val="-25"/>
        </w:rPr>
        <w:t xml:space="preserve"> </w:t>
      </w:r>
      <w:r w:rsidRPr="00D6417C">
        <w:rPr>
          <w:spacing w:val="-2"/>
        </w:rPr>
        <w:t>l</w:t>
      </w:r>
      <w:r w:rsidRPr="00D6417C">
        <w:rPr>
          <w:spacing w:val="-3"/>
        </w:rPr>
        <w:t>a</w:t>
      </w:r>
      <w:r w:rsidRPr="00D6417C">
        <w:rPr>
          <w:spacing w:val="-2"/>
        </w:rPr>
        <w:t>nd</w:t>
      </w:r>
      <w:r w:rsidRPr="00D6417C">
        <w:rPr>
          <w:spacing w:val="-3"/>
        </w:rPr>
        <w:t>sca</w:t>
      </w:r>
      <w:r w:rsidRPr="00D6417C">
        <w:rPr>
          <w:spacing w:val="-2"/>
        </w:rPr>
        <w:t>p</w:t>
      </w:r>
      <w:r w:rsidRPr="00D6417C">
        <w:t>e</w:t>
      </w:r>
    </w:p>
    <w:p w:rsidR="00D6417C" w:rsidRPr="00D6417C" w:rsidRDefault="00D6417C">
      <w:pPr>
        <w:kinsoku w:val="0"/>
        <w:overflowPunct w:val="0"/>
        <w:spacing w:before="4" w:line="180" w:lineRule="exact"/>
        <w:rPr>
          <w:sz w:val="18"/>
          <w:szCs w:val="18"/>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BodyText"/>
        <w:kinsoku w:val="0"/>
        <w:overflowPunct w:val="0"/>
        <w:spacing w:line="292" w:lineRule="auto"/>
        <w:ind w:left="107" w:right="1569"/>
      </w:pPr>
      <w:r w:rsidRPr="00D6417C">
        <w:t>A</w:t>
      </w:r>
      <w:r w:rsidRPr="00D6417C">
        <w:rPr>
          <w:spacing w:val="-18"/>
        </w:rPr>
        <w:t xml:space="preserve"> </w:t>
      </w:r>
      <w:r w:rsidRPr="00D6417C">
        <w:rPr>
          <w:spacing w:val="-2"/>
        </w:rPr>
        <w:t>numb</w:t>
      </w:r>
      <w:r w:rsidRPr="00D6417C">
        <w:rPr>
          <w:spacing w:val="-3"/>
        </w:rPr>
        <w:t>e</w:t>
      </w:r>
      <w:r w:rsidRPr="00D6417C">
        <w:t>r</w:t>
      </w:r>
      <w:r w:rsidRPr="00D6417C">
        <w:rPr>
          <w:spacing w:val="-18"/>
        </w:rPr>
        <w:t xml:space="preserve"> </w:t>
      </w:r>
      <w:r w:rsidRPr="00D6417C">
        <w:rPr>
          <w:spacing w:val="-2"/>
        </w:rPr>
        <w:t>o</w:t>
      </w:r>
      <w:r w:rsidRPr="00D6417C">
        <w:t>f</w:t>
      </w:r>
      <w:r w:rsidRPr="00D6417C">
        <w:rPr>
          <w:spacing w:val="-18"/>
        </w:rPr>
        <w:t xml:space="preserve"> </w:t>
      </w:r>
      <w:r w:rsidRPr="00D6417C">
        <w:rPr>
          <w:spacing w:val="-3"/>
        </w:rPr>
        <w:t>c</w:t>
      </w:r>
      <w:r w:rsidRPr="00D6417C">
        <w:rPr>
          <w:spacing w:val="-2"/>
        </w:rPr>
        <w:t>ommunit</w:t>
      </w:r>
      <w:r w:rsidRPr="00D6417C">
        <w:t>y</w:t>
      </w:r>
      <w:r w:rsidRPr="00D6417C">
        <w:rPr>
          <w:spacing w:val="-18"/>
        </w:rPr>
        <w:t xml:space="preserve"> </w:t>
      </w:r>
      <w:r w:rsidRPr="00D6417C">
        <w:rPr>
          <w:spacing w:val="-3"/>
        </w:rPr>
        <w:t>e</w:t>
      </w:r>
      <w:r w:rsidRPr="00D6417C">
        <w:rPr>
          <w:spacing w:val="-2"/>
        </w:rPr>
        <w:t>ng</w:t>
      </w:r>
      <w:r w:rsidRPr="00D6417C">
        <w:rPr>
          <w:spacing w:val="-3"/>
        </w:rPr>
        <w:t>a</w:t>
      </w:r>
      <w:r w:rsidRPr="00D6417C">
        <w:rPr>
          <w:spacing w:val="-2"/>
        </w:rPr>
        <w:t>g</w:t>
      </w:r>
      <w:r w:rsidRPr="00D6417C">
        <w:rPr>
          <w:spacing w:val="-3"/>
        </w:rPr>
        <w:t>e</w:t>
      </w:r>
      <w:r w:rsidRPr="00D6417C">
        <w:rPr>
          <w:spacing w:val="-2"/>
        </w:rPr>
        <w:t>m</w:t>
      </w:r>
      <w:r w:rsidRPr="00D6417C">
        <w:rPr>
          <w:spacing w:val="-3"/>
        </w:rPr>
        <w:t>e</w:t>
      </w:r>
      <w:r w:rsidRPr="00D6417C">
        <w:rPr>
          <w:spacing w:val="-2"/>
        </w:rPr>
        <w:t>n</w:t>
      </w:r>
      <w:r w:rsidRPr="00D6417C">
        <w:t>t</w:t>
      </w:r>
      <w:r w:rsidRPr="00D6417C">
        <w:rPr>
          <w:spacing w:val="-18"/>
        </w:rPr>
        <w:t xml:space="preserve"> </w:t>
      </w:r>
      <w:r w:rsidRPr="00D6417C">
        <w:rPr>
          <w:spacing w:val="-3"/>
        </w:rPr>
        <w:t>ac</w:t>
      </w:r>
      <w:r w:rsidRPr="00D6417C">
        <w:rPr>
          <w:spacing w:val="-2"/>
        </w:rPr>
        <w:t>ti</w:t>
      </w:r>
      <w:r w:rsidRPr="00D6417C">
        <w:rPr>
          <w:spacing w:val="-3"/>
        </w:rPr>
        <w:t>v</w:t>
      </w:r>
      <w:r w:rsidRPr="00D6417C">
        <w:rPr>
          <w:spacing w:val="-2"/>
        </w:rPr>
        <w:t>iti</w:t>
      </w:r>
      <w:r w:rsidRPr="00D6417C">
        <w:rPr>
          <w:spacing w:val="-3"/>
        </w:rPr>
        <w:t>e</w:t>
      </w:r>
      <w:r w:rsidRPr="00D6417C">
        <w:t>s</w:t>
      </w:r>
      <w:r w:rsidRPr="00D6417C">
        <w:rPr>
          <w:spacing w:val="-18"/>
        </w:rPr>
        <w:t xml:space="preserve"> </w:t>
      </w:r>
      <w:r w:rsidRPr="00D6417C">
        <w:rPr>
          <w:spacing w:val="-2"/>
        </w:rPr>
        <w:t>h</w:t>
      </w:r>
      <w:r w:rsidRPr="00D6417C">
        <w:rPr>
          <w:spacing w:val="-3"/>
        </w:rPr>
        <w:t>av</w:t>
      </w:r>
      <w:r w:rsidRPr="00D6417C">
        <w:t>e</w:t>
      </w:r>
      <w:r w:rsidRPr="00D6417C">
        <w:rPr>
          <w:spacing w:val="-18"/>
        </w:rPr>
        <w:t xml:space="preserve"> </w:t>
      </w:r>
      <w:r w:rsidRPr="00D6417C">
        <w:rPr>
          <w:spacing w:val="-2"/>
        </w:rPr>
        <w:t>b</w:t>
      </w:r>
      <w:r w:rsidRPr="00D6417C">
        <w:rPr>
          <w:spacing w:val="-3"/>
        </w:rPr>
        <w:t>ee</w:t>
      </w:r>
      <w:r w:rsidRPr="00D6417C">
        <w:t>n</w:t>
      </w:r>
      <w:r w:rsidRPr="00D6417C">
        <w:rPr>
          <w:spacing w:val="-18"/>
        </w:rPr>
        <w:t xml:space="preserve"> </w:t>
      </w:r>
      <w:r w:rsidRPr="00D6417C">
        <w:rPr>
          <w:spacing w:val="-2"/>
        </w:rPr>
        <w:t>und</w:t>
      </w:r>
      <w:r w:rsidRPr="00D6417C">
        <w:rPr>
          <w:spacing w:val="-3"/>
        </w:rPr>
        <w:t>e</w:t>
      </w:r>
      <w:r w:rsidRPr="00D6417C">
        <w:rPr>
          <w:spacing w:val="-2"/>
        </w:rPr>
        <w:t>rt</w:t>
      </w:r>
      <w:r w:rsidRPr="00D6417C">
        <w:rPr>
          <w:spacing w:val="-3"/>
        </w:rPr>
        <w:t>a</w:t>
      </w:r>
      <w:r w:rsidRPr="00D6417C">
        <w:rPr>
          <w:spacing w:val="-2"/>
        </w:rPr>
        <w:t>k</w:t>
      </w:r>
      <w:r w:rsidRPr="00D6417C">
        <w:rPr>
          <w:spacing w:val="-3"/>
        </w:rPr>
        <w:t>e</w:t>
      </w:r>
      <w:r w:rsidRPr="00D6417C">
        <w:t>n</w:t>
      </w:r>
      <w:r w:rsidRPr="00D6417C">
        <w:rPr>
          <w:spacing w:val="-18"/>
        </w:rPr>
        <w:t xml:space="preserve"> </w:t>
      </w:r>
      <w:r w:rsidRPr="00D6417C">
        <w:rPr>
          <w:spacing w:val="-2"/>
        </w:rPr>
        <w:t>t</w:t>
      </w:r>
      <w:r w:rsidRPr="00D6417C">
        <w:t>o</w:t>
      </w:r>
      <w:r w:rsidRPr="00D6417C">
        <w:rPr>
          <w:spacing w:val="-18"/>
        </w:rPr>
        <w:t xml:space="preserve"> </w:t>
      </w:r>
      <w:r w:rsidRPr="00D6417C">
        <w:rPr>
          <w:spacing w:val="-2"/>
        </w:rPr>
        <w:t>infor</w:t>
      </w:r>
      <w:r w:rsidRPr="00D6417C">
        <w:t>m</w:t>
      </w:r>
      <w:r w:rsidRPr="00D6417C">
        <w:rPr>
          <w:spacing w:val="-17"/>
        </w:rPr>
        <w:t xml:space="preserve"> </w:t>
      </w:r>
      <w:r w:rsidRPr="00D6417C">
        <w:rPr>
          <w:spacing w:val="-2"/>
        </w:rPr>
        <w:t>th</w:t>
      </w:r>
      <w:r w:rsidRPr="00D6417C">
        <w:t>e</w:t>
      </w:r>
      <w:r w:rsidRPr="00D6417C">
        <w:rPr>
          <w:spacing w:val="-18"/>
        </w:rPr>
        <w:t xml:space="preserve"> </w:t>
      </w:r>
      <w:r w:rsidRPr="00D6417C">
        <w:rPr>
          <w:spacing w:val="-3"/>
        </w:rPr>
        <w:t>c</w:t>
      </w:r>
      <w:r w:rsidRPr="00D6417C">
        <w:rPr>
          <w:spacing w:val="-2"/>
        </w:rPr>
        <w:t>ommunit</w:t>
      </w:r>
      <w:r w:rsidRPr="00D6417C">
        <w:t>y</w:t>
      </w:r>
      <w:r w:rsidRPr="00D6417C">
        <w:rPr>
          <w:w w:val="88"/>
        </w:rPr>
        <w:t xml:space="preserve"> </w:t>
      </w:r>
      <w:r w:rsidRPr="00D6417C">
        <w:rPr>
          <w:spacing w:val="-3"/>
        </w:rPr>
        <w:t>a</w:t>
      </w:r>
      <w:r w:rsidRPr="00D6417C">
        <w:rPr>
          <w:spacing w:val="-2"/>
        </w:rPr>
        <w:t>bou</w:t>
      </w:r>
      <w:r w:rsidRPr="00D6417C">
        <w:t>t</w:t>
      </w:r>
      <w:r w:rsidRPr="00D6417C">
        <w:rPr>
          <w:spacing w:val="-16"/>
        </w:rPr>
        <w:t xml:space="preserve"> </w:t>
      </w:r>
      <w:r w:rsidRPr="00D6417C">
        <w:rPr>
          <w:spacing w:val="-2"/>
        </w:rPr>
        <w:t>th</w:t>
      </w:r>
      <w:r w:rsidRPr="00D6417C">
        <w:t>e</w:t>
      </w:r>
      <w:r w:rsidRPr="00D6417C">
        <w:rPr>
          <w:spacing w:val="-16"/>
        </w:rPr>
        <w:t xml:space="preserve"> </w:t>
      </w:r>
      <w:r w:rsidRPr="00D6417C">
        <w:rPr>
          <w:spacing w:val="-3"/>
        </w:rPr>
        <w:t>ex</w:t>
      </w:r>
      <w:r w:rsidRPr="00D6417C">
        <w:rPr>
          <w:spacing w:val="-2"/>
        </w:rPr>
        <w:t>t</w:t>
      </w:r>
      <w:r w:rsidRPr="00D6417C">
        <w:rPr>
          <w:spacing w:val="-3"/>
        </w:rPr>
        <w:t>e</w:t>
      </w:r>
      <w:r w:rsidRPr="00D6417C">
        <w:rPr>
          <w:spacing w:val="-2"/>
        </w:rPr>
        <w:t>n</w:t>
      </w:r>
      <w:r w:rsidRPr="00D6417C">
        <w:t>t</w:t>
      </w:r>
      <w:r w:rsidRPr="00D6417C">
        <w:rPr>
          <w:spacing w:val="-15"/>
        </w:rPr>
        <w:t xml:space="preserve"> </w:t>
      </w:r>
      <w:r w:rsidRPr="00D6417C">
        <w:rPr>
          <w:spacing w:val="-2"/>
        </w:rPr>
        <w:t>o</w:t>
      </w:r>
      <w:r w:rsidRPr="00D6417C">
        <w:t>f</w:t>
      </w:r>
      <w:r w:rsidRPr="00D6417C">
        <w:rPr>
          <w:spacing w:val="-16"/>
        </w:rPr>
        <w:t xml:space="preserve"> </w:t>
      </w:r>
      <w:r w:rsidRPr="00D6417C">
        <w:rPr>
          <w:spacing w:val="-2"/>
        </w:rPr>
        <w:t>th</w:t>
      </w:r>
      <w:r w:rsidRPr="00D6417C">
        <w:t>e</w:t>
      </w:r>
      <w:r w:rsidRPr="00D6417C">
        <w:rPr>
          <w:spacing w:val="-16"/>
        </w:rPr>
        <w:t xml:space="preserve"> </w:t>
      </w:r>
      <w:r w:rsidRPr="00D6417C">
        <w:t>f</w:t>
      </w:r>
      <w:r w:rsidRPr="00D6417C">
        <w:rPr>
          <w:spacing w:val="-2"/>
        </w:rPr>
        <w:t>loo</w:t>
      </w:r>
      <w:r w:rsidRPr="00D6417C">
        <w:t>d</w:t>
      </w:r>
      <w:r w:rsidRPr="00D6417C">
        <w:rPr>
          <w:spacing w:val="-15"/>
        </w:rPr>
        <w:t xml:space="preserve"> </w:t>
      </w:r>
      <w:r w:rsidRPr="00D6417C">
        <w:rPr>
          <w:spacing w:val="-2"/>
        </w:rPr>
        <w:t>d</w:t>
      </w:r>
      <w:r w:rsidRPr="00D6417C">
        <w:rPr>
          <w:spacing w:val="-3"/>
        </w:rPr>
        <w:t>a</w:t>
      </w:r>
      <w:r w:rsidRPr="00D6417C">
        <w:rPr>
          <w:spacing w:val="-2"/>
        </w:rPr>
        <w:t>m</w:t>
      </w:r>
      <w:r w:rsidRPr="00D6417C">
        <w:rPr>
          <w:spacing w:val="-3"/>
        </w:rPr>
        <w:t>a</w:t>
      </w:r>
      <w:r w:rsidRPr="00D6417C">
        <w:rPr>
          <w:spacing w:val="-2"/>
        </w:rPr>
        <w:t>g</w:t>
      </w:r>
      <w:r w:rsidRPr="00D6417C">
        <w:rPr>
          <w:spacing w:val="-3"/>
        </w:rPr>
        <w:t>e</w:t>
      </w:r>
      <w:r w:rsidRPr="00D6417C">
        <w:t>,</w:t>
      </w:r>
      <w:r w:rsidRPr="00D6417C">
        <w:rPr>
          <w:spacing w:val="-16"/>
        </w:rPr>
        <w:t xml:space="preserve"> </w:t>
      </w:r>
      <w:r w:rsidRPr="00D6417C">
        <w:rPr>
          <w:spacing w:val="-2"/>
        </w:rPr>
        <w:t>g</w:t>
      </w:r>
      <w:r w:rsidRPr="00D6417C">
        <w:rPr>
          <w:spacing w:val="-3"/>
        </w:rPr>
        <w:t>a</w:t>
      </w:r>
      <w:r w:rsidRPr="00D6417C">
        <w:rPr>
          <w:spacing w:val="-2"/>
        </w:rPr>
        <w:t>i</w:t>
      </w:r>
      <w:r w:rsidRPr="00D6417C">
        <w:t>n</w:t>
      </w:r>
      <w:r w:rsidRPr="00D6417C">
        <w:rPr>
          <w:spacing w:val="-16"/>
        </w:rPr>
        <w:t xml:space="preserve"> </w:t>
      </w:r>
      <w:r w:rsidRPr="00D6417C">
        <w:rPr>
          <w:spacing w:val="-2"/>
        </w:rPr>
        <w:t>th</w:t>
      </w:r>
      <w:r w:rsidRPr="00D6417C">
        <w:t>e</w:t>
      </w:r>
      <w:r w:rsidRPr="00D6417C">
        <w:rPr>
          <w:spacing w:val="-15"/>
        </w:rPr>
        <w:t xml:space="preserve"> </w:t>
      </w:r>
      <w:r w:rsidRPr="00D6417C">
        <w:rPr>
          <w:spacing w:val="-3"/>
        </w:rPr>
        <w:t>c</w:t>
      </w:r>
      <w:r w:rsidRPr="00D6417C">
        <w:rPr>
          <w:spacing w:val="-2"/>
        </w:rPr>
        <w:t>ommunit</w:t>
      </w:r>
      <w:r w:rsidRPr="00D6417C">
        <w:rPr>
          <w:spacing w:val="-3"/>
        </w:rPr>
        <w:t>y</w:t>
      </w:r>
      <w:r w:rsidRPr="00D6417C">
        <w:rPr>
          <w:spacing w:val="-20"/>
        </w:rPr>
        <w:t>’</w:t>
      </w:r>
      <w:r w:rsidRPr="00D6417C">
        <w:t>s</w:t>
      </w:r>
      <w:r w:rsidRPr="00D6417C">
        <w:rPr>
          <w:spacing w:val="-16"/>
        </w:rPr>
        <w:t xml:space="preserve"> </w:t>
      </w:r>
      <w:r w:rsidRPr="00D6417C">
        <w:rPr>
          <w:spacing w:val="-2"/>
        </w:rPr>
        <w:t>p</w:t>
      </w:r>
      <w:r w:rsidRPr="00D6417C">
        <w:rPr>
          <w:spacing w:val="-3"/>
        </w:rPr>
        <w:t>e</w:t>
      </w:r>
      <w:r w:rsidRPr="00D6417C">
        <w:rPr>
          <w:spacing w:val="-2"/>
        </w:rPr>
        <w:t>r</w:t>
      </w:r>
      <w:r w:rsidRPr="00D6417C">
        <w:rPr>
          <w:spacing w:val="-3"/>
        </w:rPr>
        <w:t>s</w:t>
      </w:r>
      <w:r w:rsidRPr="00D6417C">
        <w:rPr>
          <w:spacing w:val="-2"/>
        </w:rPr>
        <w:t>p</w:t>
      </w:r>
      <w:r w:rsidRPr="00D6417C">
        <w:rPr>
          <w:spacing w:val="-3"/>
        </w:rPr>
        <w:t>ec</w:t>
      </w:r>
      <w:r w:rsidRPr="00D6417C">
        <w:rPr>
          <w:spacing w:val="-2"/>
        </w:rPr>
        <w:t>ti</w:t>
      </w:r>
      <w:r w:rsidRPr="00D6417C">
        <w:rPr>
          <w:spacing w:val="-3"/>
        </w:rPr>
        <w:t>v</w:t>
      </w:r>
      <w:r w:rsidRPr="00D6417C">
        <w:t>e</w:t>
      </w:r>
      <w:r w:rsidRPr="00D6417C">
        <w:rPr>
          <w:spacing w:val="-15"/>
        </w:rPr>
        <w:t xml:space="preserve"> </w:t>
      </w:r>
      <w:r w:rsidRPr="00D6417C">
        <w:rPr>
          <w:spacing w:val="-2"/>
        </w:rPr>
        <w:t>o</w:t>
      </w:r>
      <w:r w:rsidRPr="00D6417C">
        <w:t>n</w:t>
      </w:r>
      <w:r w:rsidRPr="00D6417C">
        <w:rPr>
          <w:spacing w:val="-16"/>
        </w:rPr>
        <w:t xml:space="preserve"> </w:t>
      </w:r>
      <w:r w:rsidRPr="00D6417C">
        <w:rPr>
          <w:spacing w:val="-2"/>
        </w:rPr>
        <w:t>th</w:t>
      </w:r>
      <w:r w:rsidRPr="00D6417C">
        <w:t>e</w:t>
      </w:r>
      <w:r w:rsidRPr="00D6417C">
        <w:rPr>
          <w:spacing w:val="-16"/>
        </w:rPr>
        <w:t xml:space="preserve"> </w:t>
      </w:r>
      <w:r w:rsidRPr="00D6417C">
        <w:rPr>
          <w:spacing w:val="-2"/>
        </w:rPr>
        <w:t>prioriti</w:t>
      </w:r>
      <w:r w:rsidRPr="00D6417C">
        <w:rPr>
          <w:spacing w:val="-3"/>
        </w:rPr>
        <w:t>sa</w:t>
      </w:r>
      <w:r w:rsidRPr="00D6417C">
        <w:rPr>
          <w:spacing w:val="-2"/>
        </w:rPr>
        <w:t>tio</w:t>
      </w:r>
      <w:r w:rsidRPr="00D6417C">
        <w:t>n</w:t>
      </w:r>
      <w:r w:rsidRPr="00D6417C">
        <w:rPr>
          <w:spacing w:val="-15"/>
        </w:rPr>
        <w:t xml:space="preserve"> </w:t>
      </w:r>
      <w:r w:rsidRPr="00D6417C">
        <w:rPr>
          <w:spacing w:val="-3"/>
        </w:rPr>
        <w:t>a</w:t>
      </w:r>
      <w:r w:rsidRPr="00D6417C">
        <w:rPr>
          <w:spacing w:val="-2"/>
        </w:rPr>
        <w:t>n</w:t>
      </w:r>
      <w:r w:rsidRPr="00D6417C">
        <w:t xml:space="preserve">d </w:t>
      </w:r>
      <w:r w:rsidRPr="00D6417C">
        <w:rPr>
          <w:spacing w:val="-2"/>
        </w:rPr>
        <w:t>impl</w:t>
      </w:r>
      <w:r w:rsidRPr="00D6417C">
        <w:rPr>
          <w:spacing w:val="-3"/>
        </w:rPr>
        <w:t>e</w:t>
      </w:r>
      <w:r w:rsidRPr="00D6417C">
        <w:rPr>
          <w:spacing w:val="-2"/>
        </w:rPr>
        <w:t>m</w:t>
      </w:r>
      <w:r w:rsidRPr="00D6417C">
        <w:rPr>
          <w:spacing w:val="-3"/>
        </w:rPr>
        <w:t>e</w:t>
      </w:r>
      <w:r w:rsidRPr="00D6417C">
        <w:rPr>
          <w:spacing w:val="-2"/>
        </w:rPr>
        <w:t>nt</w:t>
      </w:r>
      <w:r w:rsidRPr="00D6417C">
        <w:rPr>
          <w:spacing w:val="-3"/>
        </w:rPr>
        <w:t>a</w:t>
      </w:r>
      <w:r w:rsidRPr="00D6417C">
        <w:rPr>
          <w:spacing w:val="-2"/>
        </w:rPr>
        <w:t>tio</w:t>
      </w:r>
      <w:r w:rsidRPr="00D6417C">
        <w:t>n</w:t>
      </w:r>
      <w:r w:rsidRPr="00D6417C">
        <w:rPr>
          <w:spacing w:val="-24"/>
        </w:rPr>
        <w:t xml:space="preserve"> </w:t>
      </w:r>
      <w:r w:rsidRPr="00D6417C">
        <w:rPr>
          <w:spacing w:val="-2"/>
        </w:rPr>
        <w:t>o</w:t>
      </w:r>
      <w:r w:rsidRPr="00D6417C">
        <w:t>f</w:t>
      </w:r>
      <w:r w:rsidRPr="00D6417C">
        <w:rPr>
          <w:spacing w:val="-23"/>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3"/>
        </w:rPr>
        <w:t xml:space="preserve"> </w:t>
      </w:r>
      <w:r w:rsidRPr="00D6417C">
        <w:rPr>
          <w:spacing w:val="-2"/>
        </w:rPr>
        <w:t>work</w:t>
      </w:r>
      <w:r w:rsidRPr="00D6417C">
        <w:rPr>
          <w:spacing w:val="-3"/>
        </w:rPr>
        <w:t>s</w:t>
      </w:r>
      <w:r w:rsidRPr="00D6417C">
        <w:t>,</w:t>
      </w:r>
      <w:r w:rsidRPr="00D6417C">
        <w:rPr>
          <w:spacing w:val="-23"/>
        </w:rPr>
        <w:t xml:space="preserve"> </w:t>
      </w:r>
      <w:r w:rsidRPr="00D6417C">
        <w:rPr>
          <w:spacing w:val="-3"/>
        </w:rPr>
        <w:t>a</w:t>
      </w:r>
      <w:r w:rsidRPr="00D6417C">
        <w:rPr>
          <w:spacing w:val="-2"/>
        </w:rPr>
        <w:t>n</w:t>
      </w:r>
      <w:r w:rsidRPr="00D6417C">
        <w:t>d</w:t>
      </w:r>
      <w:r w:rsidRPr="00D6417C">
        <w:rPr>
          <w:spacing w:val="-23"/>
        </w:rPr>
        <w:t xml:space="preserve"> </w:t>
      </w:r>
      <w:r w:rsidRPr="00D6417C">
        <w:rPr>
          <w:spacing w:val="-2"/>
        </w:rPr>
        <w:t>t</w:t>
      </w:r>
      <w:r w:rsidRPr="00D6417C">
        <w:t>o</w:t>
      </w:r>
      <w:r w:rsidRPr="00D6417C">
        <w:rPr>
          <w:spacing w:val="-23"/>
        </w:rPr>
        <w:t xml:space="preserve"> </w:t>
      </w:r>
      <w:r w:rsidRPr="00D6417C">
        <w:rPr>
          <w:spacing w:val="-3"/>
        </w:rPr>
        <w:t>s</w:t>
      </w:r>
      <w:r w:rsidRPr="00D6417C">
        <w:rPr>
          <w:spacing w:val="-2"/>
        </w:rPr>
        <w:t>uppor</w:t>
      </w:r>
      <w:r w:rsidRPr="00D6417C">
        <w:t>t</w:t>
      </w:r>
      <w:r w:rsidRPr="00D6417C">
        <w:rPr>
          <w:spacing w:val="-23"/>
        </w:rPr>
        <w:t xml:space="preserve"> </w:t>
      </w:r>
      <w:r w:rsidRPr="00D6417C">
        <w:rPr>
          <w:spacing w:val="-2"/>
        </w:rPr>
        <w:t>th</w:t>
      </w:r>
      <w:r w:rsidRPr="00D6417C">
        <w:t>e</w:t>
      </w:r>
      <w:r w:rsidRPr="00D6417C">
        <w:rPr>
          <w:spacing w:val="-23"/>
        </w:rPr>
        <w:t xml:space="preserve"> </w:t>
      </w:r>
      <w:r w:rsidRPr="00D6417C">
        <w:rPr>
          <w:spacing w:val="-3"/>
        </w:rPr>
        <w:t>c</w:t>
      </w:r>
      <w:r w:rsidRPr="00D6417C">
        <w:rPr>
          <w:spacing w:val="-2"/>
        </w:rPr>
        <w:t>ommunit</w:t>
      </w:r>
      <w:r w:rsidRPr="00D6417C">
        <w:t>y</w:t>
      </w:r>
      <w:r w:rsidRPr="00D6417C">
        <w:rPr>
          <w:spacing w:val="-23"/>
        </w:rPr>
        <w:t xml:space="preserve"> </w:t>
      </w:r>
      <w:r w:rsidRPr="00D6417C">
        <w:rPr>
          <w:spacing w:val="-2"/>
        </w:rPr>
        <w:t>i</w:t>
      </w:r>
      <w:r w:rsidRPr="00D6417C">
        <w:t>n</w:t>
      </w:r>
      <w:r w:rsidRPr="00D6417C">
        <w:rPr>
          <w:spacing w:val="-23"/>
        </w:rPr>
        <w:t xml:space="preserve"> </w:t>
      </w:r>
      <w:r w:rsidRPr="00D6417C">
        <w:rPr>
          <w:spacing w:val="-2"/>
        </w:rPr>
        <w:t>it</w:t>
      </w:r>
      <w:r w:rsidRPr="00D6417C">
        <w:t>s</w:t>
      </w:r>
      <w:r w:rsidRPr="00D6417C">
        <w:rPr>
          <w:spacing w:val="-23"/>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3"/>
        </w:rPr>
        <w:t xml:space="preserve"> </w:t>
      </w:r>
      <w:r w:rsidRPr="00D6417C">
        <w:rPr>
          <w:spacing w:val="-2"/>
        </w:rPr>
        <w:t>p</w:t>
      </w:r>
      <w:r w:rsidRPr="00D6417C">
        <w:rPr>
          <w:spacing w:val="-6"/>
        </w:rPr>
        <w:t>r</w:t>
      </w:r>
      <w:r w:rsidRPr="00D6417C">
        <w:rPr>
          <w:spacing w:val="-2"/>
        </w:rPr>
        <w:t>o</w:t>
      </w:r>
      <w:r w:rsidRPr="00D6417C">
        <w:rPr>
          <w:spacing w:val="-3"/>
        </w:rPr>
        <w:t>cess</w:t>
      </w:r>
      <w:r w:rsidRPr="00D6417C">
        <w:t>.</w:t>
      </w:r>
      <w:r w:rsidRPr="00D6417C">
        <w:rPr>
          <w:spacing w:val="-23"/>
        </w:rPr>
        <w:t xml:space="preserve"> </w:t>
      </w:r>
      <w:r w:rsidRPr="00D6417C">
        <w:rPr>
          <w:spacing w:val="-3"/>
        </w:rPr>
        <w:t>S</w:t>
      </w:r>
      <w:r w:rsidRPr="00D6417C">
        <w:rPr>
          <w:spacing w:val="-2"/>
        </w:rPr>
        <w:t>om</w:t>
      </w:r>
      <w:r w:rsidRPr="00D6417C">
        <w:t>e</w:t>
      </w:r>
      <w:r w:rsidRPr="00D6417C">
        <w:rPr>
          <w:spacing w:val="-24"/>
        </w:rPr>
        <w:t xml:space="preserve"> </w:t>
      </w:r>
      <w:r w:rsidRPr="00D6417C">
        <w:rPr>
          <w:spacing w:val="-2"/>
        </w:rPr>
        <w:t>o</w:t>
      </w:r>
      <w:r w:rsidRPr="00D6417C">
        <w:t>f</w:t>
      </w:r>
      <w:r w:rsidRPr="00D6417C">
        <w:rPr>
          <w:w w:val="119"/>
        </w:rPr>
        <w:t xml:space="preserve"> </w:t>
      </w:r>
      <w:r w:rsidRPr="00D6417C">
        <w:rPr>
          <w:spacing w:val="-3"/>
        </w:rPr>
        <w:t>c</w:t>
      </w:r>
      <w:r w:rsidRPr="00D6417C">
        <w:rPr>
          <w:spacing w:val="-2"/>
        </w:rPr>
        <w:t>ommunit</w:t>
      </w:r>
      <w:r w:rsidRPr="00D6417C">
        <w:t>y</w:t>
      </w:r>
      <w:r w:rsidRPr="00D6417C">
        <w:rPr>
          <w:spacing w:val="-28"/>
        </w:rPr>
        <w:t xml:space="preserve"> </w:t>
      </w:r>
      <w:r w:rsidRPr="00D6417C">
        <w:rPr>
          <w:spacing w:val="-3"/>
        </w:rPr>
        <w:t>e</w:t>
      </w:r>
      <w:r w:rsidRPr="00D6417C">
        <w:rPr>
          <w:spacing w:val="-2"/>
        </w:rPr>
        <w:t>ng</w:t>
      </w:r>
      <w:r w:rsidRPr="00D6417C">
        <w:rPr>
          <w:spacing w:val="-3"/>
        </w:rPr>
        <w:t>a</w:t>
      </w:r>
      <w:r w:rsidRPr="00D6417C">
        <w:rPr>
          <w:spacing w:val="-2"/>
        </w:rPr>
        <w:t>g</w:t>
      </w:r>
      <w:r w:rsidRPr="00D6417C">
        <w:rPr>
          <w:spacing w:val="-3"/>
        </w:rPr>
        <w:t>e</w:t>
      </w:r>
      <w:r w:rsidRPr="00D6417C">
        <w:rPr>
          <w:spacing w:val="-2"/>
        </w:rPr>
        <w:t>m</w:t>
      </w:r>
      <w:r w:rsidRPr="00D6417C">
        <w:rPr>
          <w:spacing w:val="-3"/>
        </w:rPr>
        <w:t>e</w:t>
      </w:r>
      <w:r w:rsidRPr="00D6417C">
        <w:rPr>
          <w:spacing w:val="-2"/>
        </w:rPr>
        <w:t>n</w:t>
      </w:r>
      <w:r w:rsidRPr="00D6417C">
        <w:t>t</w:t>
      </w:r>
      <w:r w:rsidRPr="00D6417C">
        <w:rPr>
          <w:spacing w:val="-28"/>
        </w:rPr>
        <w:t xml:space="preserve"> </w:t>
      </w:r>
      <w:r w:rsidRPr="00D6417C">
        <w:rPr>
          <w:spacing w:val="-3"/>
        </w:rPr>
        <w:t>ac</w:t>
      </w:r>
      <w:r w:rsidRPr="00D6417C">
        <w:rPr>
          <w:spacing w:val="-2"/>
        </w:rPr>
        <w:t>ti</w:t>
      </w:r>
      <w:r w:rsidRPr="00D6417C">
        <w:rPr>
          <w:spacing w:val="-3"/>
        </w:rPr>
        <w:t>v</w:t>
      </w:r>
      <w:r w:rsidRPr="00D6417C">
        <w:rPr>
          <w:spacing w:val="-2"/>
        </w:rPr>
        <w:t>iti</w:t>
      </w:r>
      <w:r w:rsidRPr="00D6417C">
        <w:rPr>
          <w:spacing w:val="-3"/>
        </w:rPr>
        <w:t>e</w:t>
      </w:r>
      <w:r w:rsidRPr="00D6417C">
        <w:t>s</w:t>
      </w:r>
      <w:r w:rsidRPr="00D6417C">
        <w:rPr>
          <w:spacing w:val="-27"/>
        </w:rPr>
        <w:t xml:space="preserve"> </w:t>
      </w:r>
      <w:r w:rsidRPr="00D6417C">
        <w:rPr>
          <w:spacing w:val="-2"/>
        </w:rPr>
        <w:t>th</w:t>
      </w:r>
      <w:r w:rsidRPr="00D6417C">
        <w:rPr>
          <w:spacing w:val="-3"/>
        </w:rPr>
        <w:t>a</w:t>
      </w:r>
      <w:r w:rsidRPr="00D6417C">
        <w:t>t</w:t>
      </w:r>
      <w:r w:rsidRPr="00D6417C">
        <w:rPr>
          <w:spacing w:val="-28"/>
        </w:rPr>
        <w:t xml:space="preserve"> </w:t>
      </w:r>
      <w:r w:rsidRPr="00D6417C">
        <w:rPr>
          <w:spacing w:val="-2"/>
        </w:rPr>
        <w:t>w</w:t>
      </w:r>
      <w:r w:rsidRPr="00D6417C">
        <w:rPr>
          <w:spacing w:val="-3"/>
        </w:rPr>
        <w:t>e</w:t>
      </w:r>
      <w:r w:rsidRPr="00D6417C">
        <w:rPr>
          <w:spacing w:val="-6"/>
        </w:rPr>
        <w:t>r</w:t>
      </w:r>
      <w:r w:rsidRPr="00D6417C">
        <w:t>e</w:t>
      </w:r>
      <w:r w:rsidRPr="00D6417C">
        <w:rPr>
          <w:spacing w:val="-27"/>
        </w:rPr>
        <w:t xml:space="preserve"> </w:t>
      </w:r>
      <w:r w:rsidRPr="00D6417C">
        <w:rPr>
          <w:spacing w:val="-2"/>
        </w:rPr>
        <w:t>org</w:t>
      </w:r>
      <w:r w:rsidRPr="00D6417C">
        <w:rPr>
          <w:spacing w:val="-3"/>
        </w:rPr>
        <w:t>a</w:t>
      </w:r>
      <w:r w:rsidRPr="00D6417C">
        <w:rPr>
          <w:spacing w:val="-2"/>
        </w:rPr>
        <w:t>ni</w:t>
      </w:r>
      <w:r w:rsidRPr="00D6417C">
        <w:rPr>
          <w:spacing w:val="-3"/>
        </w:rPr>
        <w:t>se</w:t>
      </w:r>
      <w:r w:rsidRPr="00D6417C">
        <w:t>d</w:t>
      </w:r>
      <w:r w:rsidRPr="00D6417C">
        <w:rPr>
          <w:spacing w:val="-28"/>
        </w:rPr>
        <w:t xml:space="preserve"> </w:t>
      </w:r>
      <w:r w:rsidRPr="00D6417C">
        <w:rPr>
          <w:spacing w:val="-3"/>
        </w:rPr>
        <w:t>a</w:t>
      </w:r>
      <w:r w:rsidRPr="00D6417C">
        <w:rPr>
          <w:spacing w:val="-6"/>
        </w:rPr>
        <w:t>r</w:t>
      </w:r>
      <w:r w:rsidRPr="00D6417C">
        <w:t>e</w:t>
      </w:r>
      <w:r w:rsidRPr="00D6417C">
        <w:rPr>
          <w:spacing w:val="-27"/>
        </w:rPr>
        <w:t xml:space="preserve"> </w:t>
      </w:r>
      <w:r w:rsidRPr="00D6417C">
        <w:rPr>
          <w:spacing w:val="-2"/>
        </w:rPr>
        <w:t>li</w:t>
      </w:r>
      <w:r w:rsidRPr="00D6417C">
        <w:rPr>
          <w:spacing w:val="-3"/>
        </w:rPr>
        <w:t>s</w:t>
      </w:r>
      <w:r w:rsidRPr="00D6417C">
        <w:rPr>
          <w:spacing w:val="-2"/>
        </w:rPr>
        <w:t>t</w:t>
      </w:r>
      <w:r w:rsidRPr="00D6417C">
        <w:rPr>
          <w:spacing w:val="-3"/>
        </w:rPr>
        <w:t>e</w:t>
      </w:r>
      <w:r w:rsidRPr="00D6417C">
        <w:t>d</w:t>
      </w:r>
      <w:r w:rsidRPr="00D6417C">
        <w:rPr>
          <w:spacing w:val="-28"/>
        </w:rPr>
        <w:t xml:space="preserve"> </w:t>
      </w:r>
      <w:r w:rsidRPr="00D6417C">
        <w:rPr>
          <w:spacing w:val="-2"/>
        </w:rPr>
        <w:t>b</w:t>
      </w:r>
      <w:r w:rsidRPr="00D6417C">
        <w:rPr>
          <w:spacing w:val="-3"/>
        </w:rPr>
        <w:t>e</w:t>
      </w:r>
      <w:r w:rsidRPr="00D6417C">
        <w:rPr>
          <w:spacing w:val="-2"/>
        </w:rPr>
        <w:t>low</w:t>
      </w:r>
      <w:r w:rsidRPr="00D6417C">
        <w:t>:</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C</w:t>
      </w:r>
      <w:r w:rsidRPr="00D6417C">
        <w:rPr>
          <w:spacing w:val="-2"/>
        </w:rPr>
        <w:t>ommunit</w:t>
      </w:r>
      <w:r w:rsidRPr="00D6417C">
        <w:t>y</w:t>
      </w:r>
      <w:r w:rsidRPr="00D6417C">
        <w:rPr>
          <w:spacing w:val="-25"/>
        </w:rPr>
        <w:t xml:space="preserve"> </w:t>
      </w:r>
      <w:r w:rsidRPr="00D6417C">
        <w:rPr>
          <w:spacing w:val="-2"/>
        </w:rPr>
        <w:t>inpu</w:t>
      </w:r>
      <w:r w:rsidRPr="00D6417C">
        <w:t>t</w:t>
      </w:r>
      <w:r w:rsidRPr="00D6417C">
        <w:rPr>
          <w:spacing w:val="-25"/>
        </w:rPr>
        <w:t xml:space="preserve"> </w:t>
      </w:r>
      <w:r w:rsidRPr="00D6417C">
        <w:rPr>
          <w:spacing w:val="-2"/>
        </w:rPr>
        <w:t>in</w:t>
      </w:r>
      <w:r w:rsidRPr="00D6417C">
        <w:rPr>
          <w:spacing w:val="-3"/>
        </w:rPr>
        <w:t>v</w:t>
      </w:r>
      <w:r w:rsidRPr="00D6417C">
        <w:rPr>
          <w:spacing w:val="-2"/>
        </w:rPr>
        <w:t>it</w:t>
      </w:r>
      <w:r w:rsidRPr="00D6417C">
        <w:rPr>
          <w:spacing w:val="-3"/>
        </w:rPr>
        <w:t>e</w:t>
      </w:r>
      <w:r w:rsidRPr="00D6417C">
        <w:t>d</w:t>
      </w:r>
      <w:r w:rsidRPr="00D6417C">
        <w:rPr>
          <w:spacing w:val="-25"/>
        </w:rPr>
        <w:t xml:space="preserve"> </w:t>
      </w:r>
      <w:r w:rsidRPr="00D6417C">
        <w:rPr>
          <w:spacing w:val="-2"/>
        </w:rPr>
        <w:t>fo</w:t>
      </w:r>
      <w:r w:rsidRPr="00D6417C">
        <w:t>r</w:t>
      </w:r>
      <w:r w:rsidRPr="00D6417C">
        <w:rPr>
          <w:spacing w:val="-25"/>
        </w:rPr>
        <w:t xml:space="preserve"> </w:t>
      </w:r>
      <w:r w:rsidRPr="00D6417C">
        <w:rPr>
          <w:spacing w:val="-2"/>
        </w:rPr>
        <w:t>th</w:t>
      </w:r>
      <w:r w:rsidRPr="00D6417C">
        <w:t>e</w:t>
      </w:r>
      <w:r w:rsidRPr="00D6417C">
        <w:rPr>
          <w:spacing w:val="-25"/>
        </w:rPr>
        <w:t xml:space="preserve"> </w:t>
      </w:r>
      <w:r w:rsidRPr="00D6417C">
        <w:rPr>
          <w:spacing w:val="-2"/>
        </w:rPr>
        <w:t>d</w:t>
      </w:r>
      <w:r w:rsidRPr="00D6417C">
        <w:rPr>
          <w:spacing w:val="-3"/>
        </w:rPr>
        <w:t>eve</w:t>
      </w:r>
      <w:r w:rsidRPr="00D6417C">
        <w:rPr>
          <w:spacing w:val="-2"/>
        </w:rPr>
        <w:t>lopm</w:t>
      </w:r>
      <w:r w:rsidRPr="00D6417C">
        <w:rPr>
          <w:spacing w:val="-3"/>
        </w:rPr>
        <w:t>e</w:t>
      </w:r>
      <w:r w:rsidRPr="00D6417C">
        <w:rPr>
          <w:spacing w:val="-2"/>
        </w:rPr>
        <w:t>n</w:t>
      </w:r>
      <w:r w:rsidRPr="00D6417C">
        <w:t>t</w:t>
      </w:r>
      <w:r w:rsidRPr="00D6417C">
        <w:rPr>
          <w:spacing w:val="-25"/>
        </w:rPr>
        <w:t xml:space="preserve"> </w:t>
      </w:r>
      <w:r w:rsidRPr="00D6417C">
        <w:rPr>
          <w:spacing w:val="-2"/>
        </w:rPr>
        <w:t>o</w:t>
      </w:r>
      <w:r w:rsidRPr="00D6417C">
        <w:t>f</w:t>
      </w:r>
      <w:r w:rsidRPr="00D6417C">
        <w:rPr>
          <w:spacing w:val="-25"/>
        </w:rPr>
        <w:t xml:space="preserve"> </w:t>
      </w:r>
      <w:r w:rsidRPr="00D6417C">
        <w:rPr>
          <w:spacing w:val="-2"/>
        </w:rPr>
        <w:t>th</w:t>
      </w:r>
      <w:r w:rsidRPr="00D6417C">
        <w:t>e</w:t>
      </w:r>
      <w:r w:rsidRPr="00D6417C">
        <w:rPr>
          <w:spacing w:val="-25"/>
        </w:rPr>
        <w:t xml:space="preserve"> </w:t>
      </w:r>
      <w:r w:rsidRPr="00D6417C">
        <w:rPr>
          <w:spacing w:val="-2"/>
        </w:rPr>
        <w:t>A</w:t>
      </w:r>
      <w:r w:rsidRPr="00D6417C">
        <w:rPr>
          <w:spacing w:val="-3"/>
        </w:rPr>
        <w:t>cces</w:t>
      </w:r>
      <w:r w:rsidRPr="00D6417C">
        <w:t>s</w:t>
      </w:r>
      <w:r w:rsidRPr="00D6417C">
        <w:rPr>
          <w:spacing w:val="-25"/>
        </w:rPr>
        <w:t xml:space="preserve"> </w:t>
      </w:r>
      <w:r w:rsidRPr="00D6417C">
        <w:rPr>
          <w:spacing w:val="-3"/>
        </w:rPr>
        <w:t>Re</w:t>
      </w:r>
      <w:r w:rsidRPr="00D6417C">
        <w:rPr>
          <w:spacing w:val="-2"/>
        </w:rPr>
        <w:t>-op</w:t>
      </w:r>
      <w:r w:rsidRPr="00D6417C">
        <w:rPr>
          <w:spacing w:val="-3"/>
        </w:rPr>
        <w:t>e</w:t>
      </w:r>
      <w:r w:rsidRPr="00D6417C">
        <w:rPr>
          <w:spacing w:val="-2"/>
        </w:rPr>
        <w:t>nin</w:t>
      </w:r>
      <w:r w:rsidRPr="00D6417C">
        <w:t>g</w:t>
      </w:r>
      <w:r w:rsidRPr="00D6417C">
        <w:rPr>
          <w:spacing w:val="-25"/>
        </w:rPr>
        <w:t xml:space="preserve"> </w:t>
      </w:r>
      <w:r w:rsidRPr="00D6417C">
        <w:rPr>
          <w:spacing w:val="-3"/>
        </w:rPr>
        <w:t>S</w:t>
      </w:r>
      <w:r w:rsidRPr="00D6417C">
        <w:rPr>
          <w:spacing w:val="-2"/>
        </w:rPr>
        <w:t>tr</w:t>
      </w:r>
      <w:r w:rsidRPr="00D6417C">
        <w:rPr>
          <w:spacing w:val="-3"/>
        </w:rPr>
        <w:t>a</w:t>
      </w:r>
      <w:r w:rsidRPr="00D6417C">
        <w:rPr>
          <w:spacing w:val="-2"/>
        </w:rPr>
        <w:t>t</w:t>
      </w:r>
      <w:r w:rsidRPr="00D6417C">
        <w:rPr>
          <w:spacing w:val="-3"/>
        </w:rPr>
        <w:t>e</w:t>
      </w:r>
      <w:r w:rsidRPr="00D6417C">
        <w:rPr>
          <w:spacing w:val="-2"/>
        </w:rPr>
        <w:t>g</w:t>
      </w:r>
      <w:r w:rsidRPr="00D6417C">
        <w:t>y</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w w:val="95"/>
        </w:rPr>
        <w:t>T</w:t>
      </w:r>
      <w:r w:rsidRPr="00D6417C">
        <w:rPr>
          <w:spacing w:val="-2"/>
          <w:w w:val="95"/>
        </w:rPr>
        <w:t>h</w:t>
      </w:r>
      <w:r w:rsidRPr="00D6417C">
        <w:rPr>
          <w:w w:val="95"/>
        </w:rPr>
        <w:t>e</w:t>
      </w:r>
      <w:r w:rsidRPr="00D6417C">
        <w:rPr>
          <w:spacing w:val="-8"/>
          <w:w w:val="95"/>
        </w:rPr>
        <w:t xml:space="preserve"> </w:t>
      </w:r>
      <w:r w:rsidRPr="00D6417C">
        <w:rPr>
          <w:spacing w:val="-3"/>
          <w:w w:val="95"/>
        </w:rPr>
        <w:t>e</w:t>
      </w:r>
      <w:r w:rsidRPr="00D6417C">
        <w:rPr>
          <w:spacing w:val="-2"/>
          <w:w w:val="95"/>
        </w:rPr>
        <w:t>mplo</w:t>
      </w:r>
      <w:r w:rsidRPr="00D6417C">
        <w:rPr>
          <w:spacing w:val="-3"/>
          <w:w w:val="95"/>
        </w:rPr>
        <w:t>y</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7"/>
          <w:w w:val="95"/>
        </w:rPr>
        <w:t xml:space="preserve"> </w:t>
      </w:r>
      <w:r w:rsidRPr="00D6417C">
        <w:rPr>
          <w:spacing w:val="-2"/>
          <w:w w:val="95"/>
        </w:rPr>
        <w:t>o</w:t>
      </w:r>
      <w:r w:rsidRPr="00D6417C">
        <w:rPr>
          <w:w w:val="95"/>
        </w:rPr>
        <w:t>f</w:t>
      </w:r>
      <w:r w:rsidRPr="00D6417C">
        <w:rPr>
          <w:spacing w:val="-8"/>
          <w:w w:val="95"/>
        </w:rPr>
        <w:t xml:space="preserve"> </w:t>
      </w:r>
      <w:r w:rsidRPr="00D6417C">
        <w:rPr>
          <w:spacing w:val="-3"/>
          <w:w w:val="95"/>
        </w:rPr>
        <w:t>L</w:t>
      </w:r>
      <w:r w:rsidRPr="00D6417C">
        <w:rPr>
          <w:spacing w:val="-2"/>
          <w:w w:val="95"/>
        </w:rPr>
        <w:t>o</w:t>
      </w:r>
      <w:r w:rsidRPr="00D6417C">
        <w:rPr>
          <w:spacing w:val="-3"/>
          <w:w w:val="95"/>
        </w:rPr>
        <w:t>ca</w:t>
      </w:r>
      <w:r w:rsidRPr="00D6417C">
        <w:rPr>
          <w:w w:val="95"/>
        </w:rPr>
        <w:t>l</w:t>
      </w:r>
      <w:r w:rsidRPr="00D6417C">
        <w:rPr>
          <w:spacing w:val="-7"/>
          <w:w w:val="95"/>
        </w:rPr>
        <w:t xml:space="preserve"> </w:t>
      </w:r>
      <w:r w:rsidRPr="00D6417C">
        <w:rPr>
          <w:spacing w:val="-30"/>
          <w:w w:val="95"/>
        </w:rPr>
        <w:t>T</w:t>
      </w:r>
      <w:r w:rsidRPr="00D6417C">
        <w:rPr>
          <w:spacing w:val="-2"/>
          <w:w w:val="95"/>
        </w:rPr>
        <w:t>ouri</w:t>
      </w:r>
      <w:r w:rsidRPr="00D6417C">
        <w:rPr>
          <w:spacing w:val="-3"/>
          <w:w w:val="95"/>
        </w:rPr>
        <w:t>s</w:t>
      </w:r>
      <w:r w:rsidRPr="00D6417C">
        <w:rPr>
          <w:w w:val="95"/>
        </w:rPr>
        <w:t>m</w:t>
      </w:r>
      <w:r w:rsidRPr="00D6417C">
        <w:rPr>
          <w:spacing w:val="-7"/>
          <w:w w:val="95"/>
        </w:rPr>
        <w:t xml:space="preserve"> </w:t>
      </w:r>
      <w:r w:rsidRPr="00D6417C">
        <w:rPr>
          <w:spacing w:val="-3"/>
          <w:w w:val="95"/>
        </w:rPr>
        <w:t>O</w:t>
      </w:r>
      <w:r w:rsidRPr="00D6417C">
        <w:rPr>
          <w:spacing w:val="-2"/>
          <w:w w:val="95"/>
        </w:rPr>
        <w:t>p</w:t>
      </w:r>
      <w:r w:rsidRPr="00D6417C">
        <w:rPr>
          <w:spacing w:val="-3"/>
          <w:w w:val="95"/>
        </w:rPr>
        <w:t>e</w:t>
      </w:r>
      <w:r w:rsidRPr="00D6417C">
        <w:rPr>
          <w:spacing w:val="-2"/>
          <w:w w:val="95"/>
        </w:rPr>
        <w:t>r</w:t>
      </w:r>
      <w:r w:rsidRPr="00D6417C">
        <w:rPr>
          <w:spacing w:val="-3"/>
          <w:w w:val="95"/>
        </w:rPr>
        <w:t>a</w:t>
      </w:r>
      <w:r w:rsidRPr="00D6417C">
        <w:rPr>
          <w:spacing w:val="-2"/>
          <w:w w:val="95"/>
        </w:rPr>
        <w:t>tor</w:t>
      </w:r>
      <w:r w:rsidRPr="00D6417C">
        <w:rPr>
          <w:w w:val="95"/>
        </w:rPr>
        <w:t>s</w:t>
      </w:r>
      <w:r w:rsidRPr="00D6417C">
        <w:rPr>
          <w:spacing w:val="-8"/>
          <w:w w:val="95"/>
        </w:rPr>
        <w:t xml:space="preserve"> </w:t>
      </w:r>
      <w:r w:rsidRPr="00D6417C">
        <w:rPr>
          <w:spacing w:val="-3"/>
          <w:w w:val="95"/>
        </w:rPr>
        <w:t>(</w:t>
      </w:r>
      <w:r w:rsidRPr="00D6417C">
        <w:rPr>
          <w:spacing w:val="-26"/>
          <w:w w:val="95"/>
        </w:rPr>
        <w:t>L</w:t>
      </w:r>
      <w:r w:rsidRPr="00D6417C">
        <w:rPr>
          <w:spacing w:val="-3"/>
          <w:w w:val="95"/>
        </w:rPr>
        <w:t>TOs</w:t>
      </w:r>
      <w:r w:rsidRPr="00D6417C">
        <w:rPr>
          <w:w w:val="95"/>
        </w:rPr>
        <w:t>)</w:t>
      </w:r>
      <w:r w:rsidRPr="00D6417C">
        <w:rPr>
          <w:spacing w:val="-7"/>
          <w:w w:val="95"/>
        </w:rPr>
        <w:t xml:space="preserve"> </w:t>
      </w:r>
      <w:r w:rsidRPr="00D6417C">
        <w:rPr>
          <w:spacing w:val="-2"/>
          <w:w w:val="95"/>
        </w:rPr>
        <w:t>i</w:t>
      </w:r>
      <w:r w:rsidRPr="00D6417C">
        <w:rPr>
          <w:w w:val="95"/>
        </w:rPr>
        <w:t>n</w:t>
      </w:r>
      <w:r w:rsidRPr="00D6417C">
        <w:rPr>
          <w:spacing w:val="-7"/>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8"/>
          <w:w w:val="95"/>
        </w:rPr>
        <w:t xml:space="preserve"> </w:t>
      </w:r>
      <w:r w:rsidRPr="00D6417C">
        <w:rPr>
          <w:spacing w:val="-2"/>
          <w:w w:val="95"/>
        </w:rPr>
        <w:t>work</w:t>
      </w:r>
      <w:r w:rsidRPr="00D6417C">
        <w:rPr>
          <w:w w:val="95"/>
        </w:rPr>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S</w:t>
      </w:r>
      <w:r w:rsidRPr="00D6417C">
        <w:rPr>
          <w:spacing w:val="-2"/>
        </w:rPr>
        <w:t>uppor</w:t>
      </w:r>
      <w:r w:rsidRPr="00D6417C">
        <w:t>t</w:t>
      </w:r>
      <w:r w:rsidRPr="00D6417C">
        <w:rPr>
          <w:spacing w:val="-36"/>
        </w:rPr>
        <w:t xml:space="preserve"> </w:t>
      </w:r>
      <w:r w:rsidRPr="00D6417C">
        <w:rPr>
          <w:spacing w:val="-2"/>
        </w:rPr>
        <w:t>fo</w:t>
      </w:r>
      <w:r w:rsidRPr="00D6417C">
        <w:t>r</w:t>
      </w:r>
      <w:r w:rsidRPr="00D6417C">
        <w:rPr>
          <w:spacing w:val="-35"/>
        </w:rPr>
        <w:t xml:space="preserve"> </w:t>
      </w:r>
      <w:r w:rsidRPr="00D6417C">
        <w:rPr>
          <w:spacing w:val="-2"/>
        </w:rPr>
        <w:t>th</w:t>
      </w:r>
      <w:r w:rsidRPr="00D6417C">
        <w:t>e</w:t>
      </w:r>
      <w:r w:rsidRPr="00D6417C">
        <w:rPr>
          <w:spacing w:val="-35"/>
        </w:rPr>
        <w:t xml:space="preserve"> </w:t>
      </w:r>
      <w:r w:rsidRPr="00D6417C">
        <w:rPr>
          <w:spacing w:val="-3"/>
        </w:rPr>
        <w:t>L</w:t>
      </w:r>
      <w:r w:rsidRPr="00D6417C">
        <w:rPr>
          <w:spacing w:val="-2"/>
        </w:rPr>
        <w:t>i</w:t>
      </w:r>
      <w:r w:rsidRPr="00D6417C">
        <w:rPr>
          <w:spacing w:val="-3"/>
        </w:rPr>
        <w:t>c</w:t>
      </w:r>
      <w:r w:rsidRPr="00D6417C">
        <w:rPr>
          <w:spacing w:val="-2"/>
        </w:rPr>
        <w:t>ol</w:t>
      </w:r>
      <w:r w:rsidRPr="00D6417C">
        <w:t>a</w:t>
      </w:r>
      <w:r w:rsidRPr="00D6417C">
        <w:rPr>
          <w:spacing w:val="-35"/>
        </w:rPr>
        <w:t xml:space="preserve"> </w:t>
      </w:r>
      <w:r w:rsidRPr="00D6417C">
        <w:rPr>
          <w:spacing w:val="-3"/>
        </w:rPr>
        <w:t>Rec</w:t>
      </w:r>
      <w:r w:rsidRPr="00D6417C">
        <w:rPr>
          <w:spacing w:val="-2"/>
        </w:rPr>
        <w:t>o</w:t>
      </w:r>
      <w:r w:rsidRPr="00D6417C">
        <w:rPr>
          <w:spacing w:val="-3"/>
        </w:rPr>
        <w:t>ve</w:t>
      </w:r>
      <w:r w:rsidRPr="00D6417C">
        <w:rPr>
          <w:spacing w:val="-2"/>
        </w:rPr>
        <w:t>r</w:t>
      </w:r>
      <w:r w:rsidRPr="00D6417C">
        <w:t>y</w:t>
      </w:r>
      <w:r w:rsidRPr="00D6417C">
        <w:rPr>
          <w:spacing w:val="-35"/>
        </w:rPr>
        <w:t xml:space="preserve"> </w:t>
      </w:r>
      <w:r w:rsidRPr="00D6417C">
        <w:rPr>
          <w:spacing w:val="-3"/>
        </w:rPr>
        <w:t>a</w:t>
      </w:r>
      <w:r w:rsidRPr="00D6417C">
        <w:rPr>
          <w:spacing w:val="-2"/>
        </w:rPr>
        <w:t>n</w:t>
      </w:r>
      <w:r w:rsidRPr="00D6417C">
        <w:t>d</w:t>
      </w:r>
      <w:r w:rsidRPr="00D6417C">
        <w:rPr>
          <w:spacing w:val="-35"/>
        </w:rPr>
        <w:t xml:space="preserve"> </w:t>
      </w:r>
      <w:r w:rsidRPr="00D6417C">
        <w:rPr>
          <w:spacing w:val="-3"/>
        </w:rPr>
        <w:t>Deve</w:t>
      </w:r>
      <w:r w:rsidRPr="00D6417C">
        <w:rPr>
          <w:spacing w:val="-2"/>
        </w:rPr>
        <w:t>lopm</w:t>
      </w:r>
      <w:r w:rsidRPr="00D6417C">
        <w:rPr>
          <w:spacing w:val="-3"/>
        </w:rPr>
        <w:t>e</w:t>
      </w:r>
      <w:r w:rsidRPr="00D6417C">
        <w:rPr>
          <w:spacing w:val="-2"/>
        </w:rPr>
        <w:t>n</w:t>
      </w:r>
      <w:r w:rsidRPr="00D6417C">
        <w:t>t</w:t>
      </w:r>
      <w:r w:rsidRPr="00D6417C">
        <w:rPr>
          <w:spacing w:val="-35"/>
        </w:rPr>
        <w:t xml:space="preserve"> </w:t>
      </w:r>
      <w:r w:rsidRPr="00D6417C">
        <w:rPr>
          <w:spacing w:val="-3"/>
        </w:rPr>
        <w:t>C</w:t>
      </w:r>
      <w:r w:rsidRPr="00D6417C">
        <w:rPr>
          <w:spacing w:val="-2"/>
        </w:rPr>
        <w:t>ommitt</w:t>
      </w:r>
      <w:r w:rsidRPr="00D6417C">
        <w:rPr>
          <w:spacing w:val="-3"/>
        </w:rPr>
        <w:t>e</w:t>
      </w:r>
      <w:r w:rsidRPr="00D6417C">
        <w:t>e</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spacing w:line="292" w:lineRule="auto"/>
        <w:ind w:left="560" w:right="2164" w:hanging="454"/>
      </w:pPr>
      <w:r w:rsidRPr="00D6417C">
        <w:rPr>
          <w:spacing w:val="-2"/>
          <w:position w:val="2"/>
          <w:sz w:val="14"/>
          <w:szCs w:val="14"/>
        </w:rPr>
        <w:t>●</w:t>
      </w:r>
      <w:r w:rsidRPr="00D6417C">
        <w:rPr>
          <w:spacing w:val="-2"/>
          <w:sz w:val="18"/>
          <w:szCs w:val="18"/>
        </w:rPr>
        <w:tab/>
      </w:r>
      <w:r w:rsidRPr="00D6417C">
        <w:rPr>
          <w:spacing w:val="-3"/>
        </w:rPr>
        <w:t>S</w:t>
      </w:r>
      <w:r w:rsidRPr="00D6417C">
        <w:rPr>
          <w:spacing w:val="-2"/>
        </w:rPr>
        <w:t>uppor</w:t>
      </w:r>
      <w:r w:rsidRPr="00D6417C">
        <w:t>t</w:t>
      </w:r>
      <w:r w:rsidRPr="00D6417C">
        <w:rPr>
          <w:spacing w:val="-22"/>
        </w:rPr>
        <w:t xml:space="preserve"> </w:t>
      </w:r>
      <w:r w:rsidRPr="00D6417C">
        <w:rPr>
          <w:spacing w:val="-2"/>
        </w:rPr>
        <w:t>fo</w:t>
      </w:r>
      <w:r w:rsidRPr="00D6417C">
        <w:t>r</w:t>
      </w:r>
      <w:r w:rsidRPr="00D6417C">
        <w:rPr>
          <w:spacing w:val="-22"/>
        </w:rPr>
        <w:t xml:space="preserve"> </w:t>
      </w:r>
      <w:r w:rsidRPr="00D6417C">
        <w:rPr>
          <w:spacing w:val="-3"/>
        </w:rPr>
        <w:t>v</w:t>
      </w:r>
      <w:r w:rsidRPr="00D6417C">
        <w:rPr>
          <w:spacing w:val="-2"/>
        </w:rPr>
        <w:t>olunt</w:t>
      </w:r>
      <w:r w:rsidRPr="00D6417C">
        <w:rPr>
          <w:spacing w:val="-3"/>
        </w:rPr>
        <w:t>ee</w:t>
      </w:r>
      <w:r w:rsidRPr="00D6417C">
        <w:rPr>
          <w:spacing w:val="-2"/>
        </w:rPr>
        <w:t>r</w:t>
      </w:r>
      <w:r w:rsidRPr="00D6417C">
        <w:t>s</w:t>
      </w:r>
      <w:r w:rsidRPr="00D6417C">
        <w:rPr>
          <w:spacing w:val="-22"/>
        </w:rPr>
        <w:t xml:space="preserve"> </w:t>
      </w:r>
      <w:r w:rsidRPr="00D6417C">
        <w:rPr>
          <w:spacing w:val="-2"/>
        </w:rPr>
        <w:t>f</w:t>
      </w:r>
      <w:r w:rsidRPr="00D6417C">
        <w:rPr>
          <w:spacing w:val="-6"/>
        </w:rPr>
        <w:t>r</w:t>
      </w:r>
      <w:r w:rsidRPr="00D6417C">
        <w:rPr>
          <w:spacing w:val="-2"/>
        </w:rPr>
        <w:t>o</w:t>
      </w:r>
      <w:r w:rsidRPr="00D6417C">
        <w:t>m</w:t>
      </w:r>
      <w:r w:rsidRPr="00D6417C">
        <w:rPr>
          <w:spacing w:val="-21"/>
        </w:rPr>
        <w:t xml:space="preserve"> </w:t>
      </w:r>
      <w:r w:rsidRPr="00D6417C">
        <w:rPr>
          <w:spacing w:val="-2"/>
        </w:rPr>
        <w:t>th</w:t>
      </w:r>
      <w:r w:rsidRPr="00D6417C">
        <w:t>e</w:t>
      </w:r>
      <w:r w:rsidRPr="00D6417C">
        <w:rPr>
          <w:spacing w:val="-22"/>
        </w:rPr>
        <w:t xml:space="preserve"> </w:t>
      </w:r>
      <w:r w:rsidRPr="00D6417C">
        <w:rPr>
          <w:spacing w:val="-2"/>
        </w:rPr>
        <w:t>Vi</w:t>
      </w:r>
      <w:r w:rsidRPr="00D6417C">
        <w:rPr>
          <w:spacing w:val="-3"/>
        </w:rPr>
        <w:t>c</w:t>
      </w:r>
      <w:r w:rsidRPr="00D6417C">
        <w:rPr>
          <w:spacing w:val="-2"/>
        </w:rPr>
        <w:t>tori</w:t>
      </w:r>
      <w:r w:rsidRPr="00D6417C">
        <w:rPr>
          <w:spacing w:val="-3"/>
        </w:rPr>
        <w:t>a</w:t>
      </w:r>
      <w:r w:rsidRPr="00D6417C">
        <w:t>n</w:t>
      </w:r>
      <w:r w:rsidRPr="00D6417C">
        <w:rPr>
          <w:spacing w:val="-22"/>
        </w:rPr>
        <w:t xml:space="preserve"> </w:t>
      </w:r>
      <w:r w:rsidRPr="00D6417C">
        <w:rPr>
          <w:spacing w:val="-2"/>
        </w:rPr>
        <w:t>A</w:t>
      </w:r>
      <w:r w:rsidRPr="00D6417C">
        <w:rPr>
          <w:spacing w:val="-3"/>
        </w:rPr>
        <w:t>ss</w:t>
      </w:r>
      <w:r w:rsidRPr="00D6417C">
        <w:rPr>
          <w:spacing w:val="-2"/>
        </w:rPr>
        <w:t>o</w:t>
      </w:r>
      <w:r w:rsidRPr="00D6417C">
        <w:rPr>
          <w:spacing w:val="-3"/>
        </w:rPr>
        <w:t>c</w:t>
      </w:r>
      <w:r w:rsidRPr="00D6417C">
        <w:rPr>
          <w:spacing w:val="-2"/>
        </w:rPr>
        <w:t>i</w:t>
      </w:r>
      <w:r w:rsidRPr="00D6417C">
        <w:rPr>
          <w:spacing w:val="-3"/>
        </w:rPr>
        <w:t>a</w:t>
      </w:r>
      <w:r w:rsidRPr="00D6417C">
        <w:rPr>
          <w:spacing w:val="-2"/>
        </w:rPr>
        <w:t>tio</w:t>
      </w:r>
      <w:r w:rsidRPr="00D6417C">
        <w:t>n</w:t>
      </w:r>
      <w:r w:rsidRPr="00D6417C">
        <w:rPr>
          <w:spacing w:val="-22"/>
        </w:rPr>
        <w:t xml:space="preserve"> </w:t>
      </w:r>
      <w:r w:rsidRPr="00D6417C">
        <w:rPr>
          <w:spacing w:val="-2"/>
        </w:rPr>
        <w:t>o</w:t>
      </w:r>
      <w:r w:rsidRPr="00D6417C">
        <w:t>f</w:t>
      </w:r>
      <w:r w:rsidRPr="00D6417C">
        <w:rPr>
          <w:spacing w:val="-21"/>
        </w:rPr>
        <w:t xml:space="preserve"> </w:t>
      </w:r>
      <w:r w:rsidRPr="00D6417C">
        <w:rPr>
          <w:spacing w:val="-3"/>
        </w:rPr>
        <w:t>F</w:t>
      </w:r>
      <w:r w:rsidRPr="00D6417C">
        <w:rPr>
          <w:spacing w:val="-2"/>
        </w:rPr>
        <w:t>ou</w:t>
      </w:r>
      <w:r w:rsidRPr="00D6417C">
        <w:t>r</w:t>
      </w:r>
      <w:r w:rsidRPr="00D6417C">
        <w:rPr>
          <w:spacing w:val="-22"/>
        </w:rPr>
        <w:t xml:space="preserve"> </w:t>
      </w:r>
      <w:r w:rsidRPr="00D6417C">
        <w:rPr>
          <w:spacing w:val="-2"/>
        </w:rPr>
        <w:t>Wh</w:t>
      </w:r>
      <w:r w:rsidRPr="00D6417C">
        <w:rPr>
          <w:spacing w:val="-3"/>
        </w:rPr>
        <w:t>ee</w:t>
      </w:r>
      <w:r w:rsidRPr="00D6417C">
        <w:t>l</w:t>
      </w:r>
      <w:r w:rsidRPr="00D6417C">
        <w:rPr>
          <w:spacing w:val="-22"/>
        </w:rPr>
        <w:t xml:space="preserve"> </w:t>
      </w:r>
      <w:r w:rsidRPr="00D6417C">
        <w:rPr>
          <w:spacing w:val="-3"/>
        </w:rPr>
        <w:t>D</w:t>
      </w:r>
      <w:r w:rsidRPr="00D6417C">
        <w:rPr>
          <w:spacing w:val="-2"/>
        </w:rPr>
        <w:t>ri</w:t>
      </w:r>
      <w:r w:rsidRPr="00D6417C">
        <w:rPr>
          <w:spacing w:val="-3"/>
        </w:rPr>
        <w:t>v</w:t>
      </w:r>
      <w:r w:rsidRPr="00D6417C">
        <w:t>e</w:t>
      </w:r>
      <w:r w:rsidRPr="00D6417C">
        <w:rPr>
          <w:spacing w:val="-21"/>
        </w:rPr>
        <w:t xml:space="preserve"> </w:t>
      </w:r>
      <w:r w:rsidRPr="00D6417C">
        <w:rPr>
          <w:spacing w:val="-3"/>
        </w:rPr>
        <w:t>C</w:t>
      </w:r>
      <w:r w:rsidRPr="00D6417C">
        <w:rPr>
          <w:spacing w:val="-2"/>
        </w:rPr>
        <w:t>lub</w:t>
      </w:r>
      <w:r w:rsidRPr="00D6417C">
        <w:t>s</w:t>
      </w:r>
      <w:r w:rsidRPr="00D6417C">
        <w:rPr>
          <w:spacing w:val="-22"/>
        </w:rPr>
        <w:t xml:space="preserve"> </w:t>
      </w:r>
      <w:r w:rsidRPr="00D6417C">
        <w:rPr>
          <w:spacing w:val="-2"/>
        </w:rPr>
        <w:t>fo</w:t>
      </w:r>
      <w:r w:rsidRPr="00D6417C">
        <w:t>r</w:t>
      </w:r>
      <w:r w:rsidRPr="00D6417C">
        <w:rPr>
          <w:spacing w:val="-22"/>
        </w:rPr>
        <w:t xml:space="preserve"> </w:t>
      </w:r>
      <w:r w:rsidRPr="00D6417C">
        <w:rPr>
          <w:spacing w:val="-2"/>
        </w:rPr>
        <w:t>th</w:t>
      </w:r>
      <w:r w:rsidRPr="00D6417C">
        <w:rPr>
          <w:spacing w:val="-3"/>
        </w:rPr>
        <w:t>e</w:t>
      </w:r>
      <w:r w:rsidRPr="00D6417C">
        <w:rPr>
          <w:spacing w:val="-2"/>
        </w:rPr>
        <w:t>i</w:t>
      </w:r>
      <w:r w:rsidRPr="00D6417C">
        <w:t xml:space="preserve">r </w:t>
      </w:r>
      <w:r w:rsidRPr="00D6417C">
        <w:rPr>
          <w:spacing w:val="-2"/>
        </w:rPr>
        <w:t>in</w:t>
      </w:r>
      <w:r w:rsidRPr="00D6417C">
        <w:rPr>
          <w:spacing w:val="-3"/>
        </w:rPr>
        <w:t>v</w:t>
      </w:r>
      <w:r w:rsidRPr="00D6417C">
        <w:rPr>
          <w:spacing w:val="-2"/>
        </w:rPr>
        <w:t>ol</w:t>
      </w:r>
      <w:r w:rsidRPr="00D6417C">
        <w:rPr>
          <w:spacing w:val="-3"/>
        </w:rPr>
        <w:t>ve</w:t>
      </w:r>
      <w:r w:rsidRPr="00D6417C">
        <w:rPr>
          <w:spacing w:val="-2"/>
        </w:rPr>
        <w:t>m</w:t>
      </w:r>
      <w:r w:rsidRPr="00D6417C">
        <w:rPr>
          <w:spacing w:val="-3"/>
        </w:rPr>
        <w:t>e</w:t>
      </w:r>
      <w:r w:rsidRPr="00D6417C">
        <w:rPr>
          <w:spacing w:val="-2"/>
        </w:rPr>
        <w:t>n</w:t>
      </w:r>
      <w:r w:rsidRPr="00D6417C">
        <w:t>t</w:t>
      </w:r>
      <w:r w:rsidRPr="00D6417C">
        <w:rPr>
          <w:spacing w:val="-31"/>
        </w:rPr>
        <w:t xml:space="preserve"> </w:t>
      </w:r>
      <w:r w:rsidRPr="00D6417C">
        <w:rPr>
          <w:spacing w:val="-2"/>
        </w:rPr>
        <w:t>i</w:t>
      </w:r>
      <w:r w:rsidRPr="00D6417C">
        <w:t>n</w:t>
      </w:r>
      <w:r w:rsidRPr="00D6417C">
        <w:rPr>
          <w:spacing w:val="-30"/>
        </w:rPr>
        <w:t xml:space="preserve"> </w:t>
      </w:r>
      <w:r w:rsidRPr="00D6417C">
        <w:rPr>
          <w:spacing w:val="-2"/>
        </w:rPr>
        <w:t>tr</w:t>
      </w:r>
      <w:r w:rsidRPr="00D6417C">
        <w:rPr>
          <w:spacing w:val="-3"/>
        </w:rPr>
        <w:t>ac</w:t>
      </w:r>
      <w:r w:rsidRPr="00D6417C">
        <w:t>k</w:t>
      </w:r>
      <w:r w:rsidRPr="00D6417C">
        <w:rPr>
          <w:spacing w:val="-31"/>
        </w:rPr>
        <w:t xml:space="preserve"> </w:t>
      </w:r>
      <w:r w:rsidRPr="00D6417C">
        <w:rPr>
          <w:spacing w:val="-3"/>
        </w:rPr>
        <w:t>c</w:t>
      </w:r>
      <w:r w:rsidRPr="00D6417C">
        <w:rPr>
          <w:spacing w:val="-2"/>
        </w:rPr>
        <w:t>l</w:t>
      </w:r>
      <w:r w:rsidRPr="00D6417C">
        <w:rPr>
          <w:spacing w:val="-3"/>
        </w:rPr>
        <w:t>ea</w:t>
      </w:r>
      <w:r w:rsidRPr="00D6417C">
        <w:rPr>
          <w:spacing w:val="-2"/>
        </w:rPr>
        <w:t>rin</w:t>
      </w:r>
      <w:r w:rsidRPr="00D6417C">
        <w:t>g</w:t>
      </w:r>
    </w:p>
    <w:p w:rsidR="00D6417C" w:rsidRPr="00D6417C" w:rsidRDefault="00D6417C">
      <w:pPr>
        <w:kinsoku w:val="0"/>
        <w:overflowPunct w:val="0"/>
        <w:spacing w:before="8" w:line="220" w:lineRule="exact"/>
        <w:rPr>
          <w:sz w:val="22"/>
          <w:szCs w:val="22"/>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t>A</w:t>
      </w:r>
      <w:r w:rsidRPr="00D6417C">
        <w:rPr>
          <w:spacing w:val="-26"/>
        </w:rPr>
        <w:t xml:space="preserve"> </w:t>
      </w:r>
      <w:r w:rsidRPr="00D6417C">
        <w:rPr>
          <w:spacing w:val="-2"/>
        </w:rPr>
        <w:t>t</w:t>
      </w:r>
      <w:r w:rsidRPr="00D6417C">
        <w:rPr>
          <w:spacing w:val="-3"/>
        </w:rPr>
        <w:t>a</w:t>
      </w:r>
      <w:r w:rsidRPr="00D6417C">
        <w:rPr>
          <w:spacing w:val="-2"/>
        </w:rPr>
        <w:t>l</w:t>
      </w:r>
      <w:r w:rsidRPr="00D6417C">
        <w:t>k</w:t>
      </w:r>
      <w:r w:rsidRPr="00D6417C">
        <w:rPr>
          <w:spacing w:val="-25"/>
        </w:rPr>
        <w:t xml:space="preserve"> </w:t>
      </w:r>
      <w:r w:rsidRPr="00D6417C">
        <w:rPr>
          <w:spacing w:val="-2"/>
        </w:rPr>
        <w:t>o</w:t>
      </w:r>
      <w:r w:rsidRPr="00D6417C">
        <w:t>n</w:t>
      </w:r>
      <w:r w:rsidRPr="00D6417C">
        <w:rPr>
          <w:spacing w:val="-25"/>
        </w:rPr>
        <w:t xml:space="preserve"> </w:t>
      </w:r>
      <w:r w:rsidRPr="00D6417C">
        <w:rPr>
          <w:spacing w:val="-2"/>
        </w:rPr>
        <w:t>th</w:t>
      </w:r>
      <w:r w:rsidRPr="00D6417C">
        <w:t>e</w:t>
      </w:r>
      <w:r w:rsidRPr="00D6417C">
        <w:rPr>
          <w:spacing w:val="-26"/>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5"/>
        </w:rPr>
        <w:t xml:space="preserve"> </w:t>
      </w:r>
      <w:r w:rsidRPr="00D6417C">
        <w:rPr>
          <w:spacing w:val="-2"/>
        </w:rPr>
        <w:t>p</w:t>
      </w:r>
      <w:r w:rsidRPr="00D6417C">
        <w:rPr>
          <w:spacing w:val="-6"/>
        </w:rPr>
        <w:t>r</w:t>
      </w:r>
      <w:r w:rsidRPr="00D6417C">
        <w:rPr>
          <w:spacing w:val="-2"/>
        </w:rPr>
        <w:t>o</w:t>
      </w:r>
      <w:r w:rsidRPr="00D6417C">
        <w:rPr>
          <w:spacing w:val="-3"/>
        </w:rPr>
        <w:t>ces</w:t>
      </w:r>
      <w:r w:rsidRPr="00D6417C">
        <w:t>s</w:t>
      </w:r>
      <w:r w:rsidRPr="00D6417C">
        <w:rPr>
          <w:spacing w:val="-25"/>
        </w:rPr>
        <w:t xml:space="preserve"> </w:t>
      </w:r>
      <w:r w:rsidRPr="00D6417C">
        <w:rPr>
          <w:spacing w:val="-2"/>
        </w:rPr>
        <w:t>w</w:t>
      </w:r>
      <w:r w:rsidRPr="00D6417C">
        <w:rPr>
          <w:spacing w:val="-3"/>
        </w:rPr>
        <w:t>a</w:t>
      </w:r>
      <w:r w:rsidRPr="00D6417C">
        <w:t>s</w:t>
      </w:r>
      <w:r w:rsidRPr="00D6417C">
        <w:rPr>
          <w:spacing w:val="-25"/>
        </w:rPr>
        <w:t xml:space="preserve"> </w:t>
      </w:r>
      <w:r w:rsidRPr="00D6417C">
        <w:rPr>
          <w:spacing w:val="-2"/>
        </w:rPr>
        <w:t>gi</w:t>
      </w:r>
      <w:r w:rsidRPr="00D6417C">
        <w:rPr>
          <w:spacing w:val="-3"/>
        </w:rPr>
        <w:t>ve</w:t>
      </w:r>
      <w:r w:rsidRPr="00D6417C">
        <w:t>n</w:t>
      </w:r>
      <w:r w:rsidRPr="00D6417C">
        <w:rPr>
          <w:spacing w:val="-26"/>
        </w:rPr>
        <w:t xml:space="preserve"> </w:t>
      </w:r>
      <w:r w:rsidRPr="00D6417C">
        <w:rPr>
          <w:spacing w:val="-2"/>
        </w:rPr>
        <w:t>t</w:t>
      </w:r>
      <w:r w:rsidRPr="00D6417C">
        <w:t>o</w:t>
      </w:r>
      <w:r w:rsidRPr="00D6417C">
        <w:rPr>
          <w:spacing w:val="-25"/>
        </w:rPr>
        <w:t xml:space="preserve"> </w:t>
      </w:r>
      <w:r w:rsidRPr="00D6417C">
        <w:rPr>
          <w:spacing w:val="-3"/>
        </w:rPr>
        <w:t>sc</w:t>
      </w:r>
      <w:r w:rsidRPr="00D6417C">
        <w:rPr>
          <w:spacing w:val="-2"/>
        </w:rPr>
        <w:t>hoo</w:t>
      </w:r>
      <w:r w:rsidRPr="00D6417C">
        <w:t>l</w:t>
      </w:r>
      <w:r w:rsidRPr="00D6417C">
        <w:rPr>
          <w:spacing w:val="-25"/>
        </w:rPr>
        <w:t xml:space="preserve"> </w:t>
      </w:r>
      <w:r w:rsidRPr="00D6417C">
        <w:rPr>
          <w:spacing w:val="-2"/>
        </w:rPr>
        <w:t>g</w:t>
      </w:r>
      <w:r w:rsidRPr="00D6417C">
        <w:rPr>
          <w:spacing w:val="-6"/>
        </w:rPr>
        <w:t>r</w:t>
      </w:r>
      <w:r w:rsidRPr="00D6417C">
        <w:rPr>
          <w:spacing w:val="-2"/>
        </w:rPr>
        <w:t>oup</w:t>
      </w:r>
      <w:r w:rsidRPr="00D6417C">
        <w:t>s</w:t>
      </w:r>
      <w:r w:rsidRPr="00D6417C">
        <w:rPr>
          <w:spacing w:val="-26"/>
        </w:rPr>
        <w:t xml:space="preserve"> </w:t>
      </w:r>
      <w:r w:rsidRPr="00D6417C">
        <w:rPr>
          <w:spacing w:val="-2"/>
        </w:rPr>
        <w:t>i</w:t>
      </w:r>
      <w:r w:rsidRPr="00D6417C">
        <w:t>n</w:t>
      </w:r>
      <w:r w:rsidRPr="00D6417C">
        <w:rPr>
          <w:spacing w:val="-25"/>
        </w:rPr>
        <w:t xml:space="preserve"> </w:t>
      </w:r>
      <w:r w:rsidRPr="00D6417C">
        <w:rPr>
          <w:spacing w:val="-3"/>
        </w:rPr>
        <w:t>C</w:t>
      </w:r>
      <w:r w:rsidRPr="00D6417C">
        <w:rPr>
          <w:spacing w:val="-2"/>
        </w:rPr>
        <w:t>oww</w:t>
      </w:r>
      <w:r w:rsidRPr="00D6417C">
        <w:rPr>
          <w:spacing w:val="-3"/>
        </w:rPr>
        <w:t>a</w:t>
      </w:r>
      <w:r w:rsidRPr="00D6417C">
        <w:rPr>
          <w:spacing w:val="-2"/>
        </w:rPr>
        <w:t>r</w:t>
      </w:r>
      <w:r w:rsidRPr="00D6417C">
        <w:t>r</w:t>
      </w:r>
      <w:r w:rsidRPr="00D6417C">
        <w:rPr>
          <w:spacing w:val="-25"/>
        </w:rPr>
        <w:t xml:space="preserve"> </w:t>
      </w:r>
      <w:r w:rsidRPr="00D6417C">
        <w:rPr>
          <w:spacing w:val="-3"/>
        </w:rPr>
        <w:t>(Se</w:t>
      </w:r>
      <w:r w:rsidRPr="00D6417C">
        <w:rPr>
          <w:spacing w:val="-2"/>
        </w:rPr>
        <w:t>pt</w:t>
      </w:r>
      <w:r w:rsidRPr="00D6417C">
        <w:rPr>
          <w:spacing w:val="-3"/>
        </w:rPr>
        <w:t>e</w:t>
      </w:r>
      <w:r w:rsidRPr="00D6417C">
        <w:rPr>
          <w:spacing w:val="-2"/>
        </w:rPr>
        <w:t>mb</w:t>
      </w:r>
      <w:r w:rsidRPr="00D6417C">
        <w:rPr>
          <w:spacing w:val="-3"/>
        </w:rPr>
        <w:t>e</w:t>
      </w:r>
      <w:r w:rsidRPr="00D6417C">
        <w:rPr>
          <w:spacing w:val="-21"/>
        </w:rPr>
        <w:t>r</w:t>
      </w:r>
      <w:r w:rsidRPr="00D6417C">
        <w:t>,</w:t>
      </w:r>
      <w:r w:rsidRPr="00D6417C">
        <w:rPr>
          <w:spacing w:val="-25"/>
        </w:rPr>
        <w:t xml:space="preserve"> </w:t>
      </w:r>
      <w:r w:rsidRPr="00D6417C">
        <w:rPr>
          <w:spacing w:val="-2"/>
        </w:rPr>
        <w:t>2007</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26"/>
        </w:rPr>
        <w:t xml:space="preserve"> </w:t>
      </w:r>
      <w:r w:rsidRPr="00D6417C">
        <w:rPr>
          <w:spacing w:val="-2"/>
        </w:rPr>
        <w:t>f</w:t>
      </w:r>
      <w:r w:rsidRPr="00D6417C">
        <w:rPr>
          <w:spacing w:val="-3"/>
        </w:rPr>
        <w:t>ac</w:t>
      </w:r>
      <w:r w:rsidRPr="00D6417C">
        <w:rPr>
          <w:spacing w:val="-2"/>
        </w:rPr>
        <w:t>ilit</w:t>
      </w:r>
      <w:r w:rsidRPr="00D6417C">
        <w:rPr>
          <w:spacing w:val="-3"/>
        </w:rPr>
        <w:t>a</w:t>
      </w:r>
      <w:r w:rsidRPr="00D6417C">
        <w:rPr>
          <w:spacing w:val="-2"/>
        </w:rPr>
        <w:t>tio</w:t>
      </w:r>
      <w:r w:rsidRPr="00D6417C">
        <w:t>n</w:t>
      </w:r>
      <w:r w:rsidRPr="00D6417C">
        <w:rPr>
          <w:spacing w:val="-25"/>
        </w:rPr>
        <w:t xml:space="preserve"> </w:t>
      </w:r>
      <w:r w:rsidRPr="00D6417C">
        <w:rPr>
          <w:spacing w:val="-2"/>
        </w:rPr>
        <w:t>o</w:t>
      </w:r>
      <w:r w:rsidRPr="00D6417C">
        <w:t>f</w:t>
      </w:r>
      <w:r w:rsidRPr="00D6417C">
        <w:rPr>
          <w:spacing w:val="-25"/>
        </w:rPr>
        <w:t xml:space="preserve"> </w:t>
      </w:r>
      <w:r w:rsidRPr="00D6417C">
        <w:rPr>
          <w:spacing w:val="-2"/>
        </w:rPr>
        <w:t>t</w:t>
      </w:r>
      <w:r w:rsidRPr="00D6417C">
        <w:rPr>
          <w:spacing w:val="-6"/>
        </w:rPr>
        <w:t>r</w:t>
      </w:r>
      <w:r w:rsidRPr="00D6417C">
        <w:rPr>
          <w:spacing w:val="-3"/>
        </w:rPr>
        <w:t>e</w:t>
      </w:r>
      <w:r w:rsidRPr="00D6417C">
        <w:t>e</w:t>
      </w:r>
      <w:r w:rsidRPr="00D6417C">
        <w:rPr>
          <w:spacing w:val="-25"/>
        </w:rPr>
        <w:t xml:space="preserve"> </w:t>
      </w:r>
      <w:r w:rsidRPr="00D6417C">
        <w:rPr>
          <w:spacing w:val="-2"/>
        </w:rPr>
        <w:t>pl</w:t>
      </w:r>
      <w:r w:rsidRPr="00D6417C">
        <w:rPr>
          <w:spacing w:val="-3"/>
        </w:rPr>
        <w:t>a</w:t>
      </w:r>
      <w:r w:rsidRPr="00D6417C">
        <w:rPr>
          <w:spacing w:val="-2"/>
        </w:rPr>
        <w:t>ntin</w:t>
      </w:r>
      <w:r w:rsidRPr="00D6417C">
        <w:t>g</w:t>
      </w:r>
      <w:r w:rsidRPr="00D6417C">
        <w:rPr>
          <w:spacing w:val="-25"/>
        </w:rPr>
        <w:t xml:space="preserve"> </w:t>
      </w:r>
      <w:r w:rsidRPr="00D6417C">
        <w:rPr>
          <w:spacing w:val="-2"/>
        </w:rPr>
        <w:t>d</w:t>
      </w:r>
      <w:r w:rsidRPr="00D6417C">
        <w:rPr>
          <w:spacing w:val="-3"/>
        </w:rPr>
        <w:t>ay</w:t>
      </w:r>
      <w:r w:rsidRPr="00D6417C">
        <w:t>s</w:t>
      </w:r>
      <w:r w:rsidRPr="00D6417C">
        <w:rPr>
          <w:spacing w:val="-25"/>
        </w:rPr>
        <w:t xml:space="preserve"> </w:t>
      </w:r>
      <w:r w:rsidRPr="00D6417C">
        <w:rPr>
          <w:spacing w:val="-2"/>
        </w:rPr>
        <w:t>i</w:t>
      </w:r>
      <w:r w:rsidRPr="00D6417C">
        <w:t>n</w:t>
      </w:r>
      <w:r w:rsidRPr="00D6417C">
        <w:rPr>
          <w:spacing w:val="-25"/>
        </w:rPr>
        <w:t xml:space="preserve"> </w:t>
      </w:r>
      <w:r w:rsidRPr="00D6417C">
        <w:rPr>
          <w:spacing w:val="-3"/>
        </w:rPr>
        <w:t>C</w:t>
      </w:r>
      <w:r w:rsidRPr="00D6417C">
        <w:rPr>
          <w:spacing w:val="-2"/>
        </w:rPr>
        <w:t>oww</w:t>
      </w:r>
      <w:r w:rsidRPr="00D6417C">
        <w:rPr>
          <w:spacing w:val="-3"/>
        </w:rPr>
        <w:t>a</w:t>
      </w:r>
      <w:r w:rsidRPr="00D6417C">
        <w:rPr>
          <w:spacing w:val="-2"/>
        </w:rPr>
        <w:t>r</w:t>
      </w:r>
      <w:r w:rsidRPr="00D6417C">
        <w:t>r</w:t>
      </w:r>
      <w:r w:rsidRPr="00D6417C">
        <w:rPr>
          <w:spacing w:val="-25"/>
        </w:rPr>
        <w:t xml:space="preserve"> </w:t>
      </w:r>
      <w:r w:rsidRPr="00D6417C">
        <w:rPr>
          <w:spacing w:val="-3"/>
        </w:rPr>
        <w:t>(Se</w:t>
      </w:r>
      <w:r w:rsidRPr="00D6417C">
        <w:rPr>
          <w:spacing w:val="-2"/>
        </w:rPr>
        <w:t>pt</w:t>
      </w:r>
      <w:r w:rsidRPr="00D6417C">
        <w:rPr>
          <w:spacing w:val="-3"/>
        </w:rPr>
        <w:t>e</w:t>
      </w:r>
      <w:r w:rsidRPr="00D6417C">
        <w:rPr>
          <w:spacing w:val="-2"/>
        </w:rPr>
        <w:t>mb</w:t>
      </w:r>
      <w:r w:rsidRPr="00D6417C">
        <w:rPr>
          <w:spacing w:val="-3"/>
        </w:rPr>
        <w:t>e</w:t>
      </w:r>
      <w:r w:rsidRPr="00D6417C">
        <w:rPr>
          <w:spacing w:val="-21"/>
        </w:rPr>
        <w:t>r</w:t>
      </w:r>
      <w:r w:rsidRPr="00D6417C">
        <w:t>,</w:t>
      </w:r>
      <w:r w:rsidRPr="00D6417C">
        <w:rPr>
          <w:spacing w:val="-25"/>
        </w:rPr>
        <w:t xml:space="preserve"> </w:t>
      </w:r>
      <w:r w:rsidRPr="00D6417C">
        <w:rPr>
          <w:spacing w:val="-2"/>
        </w:rPr>
        <w:t>2007</w:t>
      </w:r>
      <w:r w:rsidRPr="00D6417C">
        <w:t>)</w:t>
      </w:r>
      <w:r w:rsidRPr="00D6417C">
        <w:rPr>
          <w:spacing w:val="-26"/>
        </w:rPr>
        <w:t xml:space="preserve"> </w:t>
      </w:r>
      <w:r w:rsidRPr="00D6417C">
        <w:rPr>
          <w:spacing w:val="-3"/>
        </w:rPr>
        <w:t>a</w:t>
      </w:r>
      <w:r w:rsidRPr="00D6417C">
        <w:rPr>
          <w:spacing w:val="-2"/>
        </w:rPr>
        <w:t>n</w:t>
      </w:r>
      <w:r w:rsidRPr="00D6417C">
        <w:t>d</w:t>
      </w:r>
      <w:r w:rsidRPr="00D6417C">
        <w:rPr>
          <w:spacing w:val="-25"/>
        </w:rPr>
        <w:t xml:space="preserve"> </w:t>
      </w:r>
      <w:r w:rsidRPr="00D6417C">
        <w:rPr>
          <w:spacing w:val="-3"/>
        </w:rPr>
        <w:t>Hey</w:t>
      </w:r>
      <w:r w:rsidRPr="00D6417C">
        <w:t>f</w:t>
      </w:r>
      <w:r w:rsidRPr="00D6417C">
        <w:rPr>
          <w:spacing w:val="-2"/>
        </w:rPr>
        <w:t>i</w:t>
      </w:r>
      <w:r w:rsidRPr="00D6417C">
        <w:rPr>
          <w:spacing w:val="-3"/>
        </w:rPr>
        <w:t>e</w:t>
      </w:r>
      <w:r w:rsidRPr="00D6417C">
        <w:rPr>
          <w:spacing w:val="-2"/>
        </w:rPr>
        <w:t>l</w:t>
      </w:r>
      <w:r w:rsidRPr="00D6417C">
        <w:t>d</w:t>
      </w:r>
      <w:r w:rsidRPr="00D6417C">
        <w:rPr>
          <w:spacing w:val="-25"/>
        </w:rPr>
        <w:t xml:space="preserve"> </w:t>
      </w:r>
      <w:r w:rsidRPr="00D6417C">
        <w:rPr>
          <w:spacing w:val="-3"/>
        </w:rPr>
        <w:t>(N</w:t>
      </w:r>
      <w:r w:rsidRPr="00D6417C">
        <w:rPr>
          <w:spacing w:val="-2"/>
        </w:rPr>
        <w:t>o</w:t>
      </w:r>
      <w:r w:rsidRPr="00D6417C">
        <w:rPr>
          <w:spacing w:val="-3"/>
        </w:rPr>
        <w:t>ve</w:t>
      </w:r>
      <w:r w:rsidRPr="00D6417C">
        <w:rPr>
          <w:spacing w:val="-2"/>
        </w:rPr>
        <w:t>mb</w:t>
      </w:r>
      <w:r w:rsidRPr="00D6417C">
        <w:rPr>
          <w:spacing w:val="-3"/>
        </w:rPr>
        <w:t>e</w:t>
      </w:r>
      <w:r w:rsidRPr="00D6417C">
        <w:rPr>
          <w:spacing w:val="-21"/>
        </w:rPr>
        <w:t>r</w:t>
      </w:r>
      <w:r w:rsidRPr="00D6417C">
        <w:t>,</w:t>
      </w:r>
      <w:r w:rsidRPr="00D6417C">
        <w:rPr>
          <w:spacing w:val="-25"/>
        </w:rPr>
        <w:t xml:space="preserve"> </w:t>
      </w:r>
      <w:r w:rsidRPr="00D6417C">
        <w:rPr>
          <w:spacing w:val="-2"/>
        </w:rPr>
        <w:t>2007</w:t>
      </w:r>
      <w:r w:rsidRPr="00D6417C">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C</w:t>
      </w:r>
      <w:r w:rsidRPr="00D6417C">
        <w:rPr>
          <w:spacing w:val="-2"/>
        </w:rPr>
        <w:t>ommunit</w:t>
      </w:r>
      <w:r w:rsidRPr="00D6417C">
        <w:t>y</w:t>
      </w:r>
      <w:r w:rsidRPr="00D6417C">
        <w:rPr>
          <w:spacing w:val="-26"/>
        </w:rPr>
        <w:t xml:space="preserve"> </w:t>
      </w:r>
      <w:r w:rsidRPr="00D6417C">
        <w:rPr>
          <w:spacing w:val="-2"/>
        </w:rPr>
        <w:t>bu</w:t>
      </w:r>
      <w:r w:rsidRPr="00D6417C">
        <w:t>s</w:t>
      </w:r>
      <w:r w:rsidRPr="00D6417C">
        <w:rPr>
          <w:spacing w:val="-26"/>
        </w:rPr>
        <w:t xml:space="preserve"> </w:t>
      </w:r>
      <w:r w:rsidRPr="00D6417C">
        <w:rPr>
          <w:spacing w:val="-2"/>
        </w:rPr>
        <w:t>tour</w:t>
      </w:r>
      <w:r w:rsidRPr="00D6417C">
        <w:t>s</w:t>
      </w:r>
      <w:r w:rsidRPr="00D6417C">
        <w:rPr>
          <w:spacing w:val="-25"/>
        </w:rPr>
        <w:t xml:space="preserve"> </w:t>
      </w:r>
      <w:r w:rsidRPr="00D6417C">
        <w:rPr>
          <w:spacing w:val="-2"/>
        </w:rPr>
        <w:t>o</w:t>
      </w:r>
      <w:r w:rsidRPr="00D6417C">
        <w:t>f</w:t>
      </w:r>
      <w:r w:rsidRPr="00D6417C">
        <w:rPr>
          <w:spacing w:val="-26"/>
        </w:rPr>
        <w:t xml:space="preserve"> </w:t>
      </w:r>
      <w:r w:rsidRPr="00D6417C">
        <w:t>f</w:t>
      </w:r>
      <w:r w:rsidRPr="00D6417C">
        <w:rPr>
          <w:spacing w:val="-2"/>
        </w:rPr>
        <w:t>loo</w:t>
      </w:r>
      <w:r w:rsidRPr="00D6417C">
        <w:t>d</w:t>
      </w:r>
      <w:r w:rsidRPr="00D6417C">
        <w:rPr>
          <w:spacing w:val="-26"/>
        </w:rPr>
        <w:t xml:space="preserve"> </w:t>
      </w:r>
      <w:r w:rsidRPr="00D6417C">
        <w:rPr>
          <w:spacing w:val="-3"/>
        </w:rPr>
        <w:t>a</w:t>
      </w:r>
      <w:r w:rsidRPr="00D6417C">
        <w:rPr>
          <w:spacing w:val="-6"/>
        </w:rPr>
        <w:t>f</w:t>
      </w:r>
      <w:r w:rsidRPr="00D6417C">
        <w:rPr>
          <w:spacing w:val="-2"/>
        </w:rPr>
        <w:t>f</w:t>
      </w:r>
      <w:r w:rsidRPr="00D6417C">
        <w:rPr>
          <w:spacing w:val="-3"/>
        </w:rPr>
        <w:t>ec</w:t>
      </w:r>
      <w:r w:rsidRPr="00D6417C">
        <w:rPr>
          <w:spacing w:val="-2"/>
        </w:rPr>
        <w:t>t</w:t>
      </w:r>
      <w:r w:rsidRPr="00D6417C">
        <w:rPr>
          <w:spacing w:val="-3"/>
        </w:rPr>
        <w:t>e</w:t>
      </w:r>
      <w:r w:rsidRPr="00D6417C">
        <w:t>d</w:t>
      </w:r>
      <w:r w:rsidRPr="00D6417C">
        <w:rPr>
          <w:spacing w:val="-25"/>
        </w:rPr>
        <w:t xml:space="preserve"> </w:t>
      </w:r>
      <w:r w:rsidRPr="00D6417C">
        <w:rPr>
          <w:spacing w:val="-3"/>
        </w:rPr>
        <w:t>a</w:t>
      </w:r>
      <w:r w:rsidRPr="00D6417C">
        <w:rPr>
          <w:spacing w:val="-6"/>
        </w:rPr>
        <w:t>r</w:t>
      </w:r>
      <w:r w:rsidRPr="00D6417C">
        <w:rPr>
          <w:spacing w:val="-3"/>
        </w:rPr>
        <w:t>ea</w:t>
      </w:r>
      <w:r w:rsidRPr="00D6417C">
        <w:t>s</w:t>
      </w:r>
      <w:r w:rsidRPr="00D6417C">
        <w:rPr>
          <w:spacing w:val="-26"/>
        </w:rPr>
        <w:t xml:space="preserve"> </w:t>
      </w:r>
      <w:r w:rsidRPr="00D6417C">
        <w:rPr>
          <w:spacing w:val="-3"/>
        </w:rPr>
        <w:t>(Se</w:t>
      </w:r>
      <w:r w:rsidRPr="00D6417C">
        <w:rPr>
          <w:spacing w:val="-2"/>
        </w:rPr>
        <w:t>pt</w:t>
      </w:r>
      <w:r w:rsidRPr="00D6417C">
        <w:rPr>
          <w:spacing w:val="-3"/>
        </w:rPr>
        <w:t>e</w:t>
      </w:r>
      <w:r w:rsidRPr="00D6417C">
        <w:rPr>
          <w:spacing w:val="-2"/>
        </w:rPr>
        <w:t>mb</w:t>
      </w:r>
      <w:r w:rsidRPr="00D6417C">
        <w:rPr>
          <w:spacing w:val="-3"/>
        </w:rPr>
        <w:t>e</w:t>
      </w:r>
      <w:r w:rsidRPr="00D6417C">
        <w:rPr>
          <w:spacing w:val="-21"/>
        </w:rPr>
        <w:t>r</w:t>
      </w:r>
      <w:r w:rsidRPr="00D6417C">
        <w:t>,</w:t>
      </w:r>
      <w:r w:rsidRPr="00D6417C">
        <w:rPr>
          <w:spacing w:val="-25"/>
        </w:rPr>
        <w:t xml:space="preserve"> </w:t>
      </w:r>
      <w:r w:rsidRPr="00D6417C">
        <w:rPr>
          <w:spacing w:val="-2"/>
        </w:rPr>
        <w:t>2008</w:t>
      </w:r>
      <w:r w:rsidRPr="00D6417C">
        <w:rPr>
          <w:spacing w:val="-3"/>
        </w:rPr>
        <w:t>)</w:t>
      </w:r>
      <w:r w:rsidRPr="00D6417C">
        <w:t>.</w:t>
      </w:r>
    </w:p>
    <w:p w:rsidR="00D6417C" w:rsidRPr="00D6417C" w:rsidRDefault="00D6417C">
      <w:pPr>
        <w:pStyle w:val="BodyText"/>
        <w:tabs>
          <w:tab w:val="left" w:pos="560"/>
        </w:tabs>
        <w:kinsoku w:val="0"/>
        <w:overflowPunct w:val="0"/>
        <w:ind w:left="107"/>
        <w:sectPr w:rsidR="00D6417C" w:rsidRPr="00D6417C">
          <w:headerReference w:type="even" r:id="rId76"/>
          <w:headerReference w:type="default" r:id="rId77"/>
          <w:pgSz w:w="11906" w:h="16840"/>
          <w:pgMar w:top="1560" w:right="300" w:bottom="960" w:left="1480" w:header="0" w:footer="774" w:gutter="0"/>
          <w:cols w:space="720" w:equalWidth="0">
            <w:col w:w="10126"/>
          </w:cols>
          <w:noEndnote/>
        </w:sectPr>
      </w:pPr>
    </w:p>
    <w:p w:rsidR="00D6417C" w:rsidRPr="00D6417C" w:rsidRDefault="00D6417C">
      <w:pPr>
        <w:kinsoku w:val="0"/>
        <w:overflowPunct w:val="0"/>
        <w:spacing w:before="3" w:line="130" w:lineRule="exact"/>
        <w:rPr>
          <w:sz w:val="13"/>
          <w:szCs w:val="13"/>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2"/>
        <w:numPr>
          <w:ilvl w:val="1"/>
          <w:numId w:val="1"/>
        </w:numPr>
        <w:tabs>
          <w:tab w:val="left" w:pos="2041"/>
        </w:tabs>
        <w:kinsoku w:val="0"/>
        <w:overflowPunct w:val="0"/>
        <w:rPr>
          <w:b w:val="0"/>
          <w:bCs w:val="0"/>
        </w:rPr>
      </w:pPr>
      <w:r w:rsidRPr="00D6417C">
        <w:rPr>
          <w:spacing w:val="-4"/>
          <w:w w:val="95"/>
        </w:rPr>
        <w:t>T</w:t>
      </w:r>
      <w:r w:rsidRPr="00D6417C">
        <w:rPr>
          <w:spacing w:val="-3"/>
          <w:w w:val="95"/>
        </w:rPr>
        <w:t>OU</w:t>
      </w:r>
      <w:r w:rsidRPr="00D6417C">
        <w:rPr>
          <w:spacing w:val="-4"/>
          <w:w w:val="95"/>
        </w:rPr>
        <w:t>R</w:t>
      </w:r>
      <w:r w:rsidR="00950784">
        <w:rPr>
          <w:spacing w:val="-3"/>
          <w:w w:val="95"/>
        </w:rPr>
        <w:t>I</w:t>
      </w:r>
      <w:r w:rsidRPr="00D6417C">
        <w:rPr>
          <w:spacing w:val="-4"/>
          <w:w w:val="95"/>
        </w:rPr>
        <w:t>S</w:t>
      </w:r>
      <w:r w:rsidRPr="00D6417C">
        <w:rPr>
          <w:w w:val="95"/>
        </w:rPr>
        <w:t>M</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right="1644"/>
        <w:rPr>
          <w:w w:val="95"/>
        </w:rPr>
      </w:pPr>
      <w:r w:rsidRPr="00D6417C">
        <w:rPr>
          <w:spacing w:val="-3"/>
          <w:w w:val="95"/>
        </w:rPr>
        <w:t>T</w:t>
      </w:r>
      <w:r w:rsidRPr="00D6417C">
        <w:rPr>
          <w:spacing w:val="-2"/>
          <w:w w:val="95"/>
        </w:rPr>
        <w:t>h</w:t>
      </w:r>
      <w:r w:rsidRPr="00D6417C">
        <w:rPr>
          <w:w w:val="95"/>
        </w:rPr>
        <w:t xml:space="preserve">e </w:t>
      </w:r>
      <w:r w:rsidRPr="00D6417C">
        <w:rPr>
          <w:spacing w:val="-2"/>
          <w:w w:val="95"/>
        </w:rPr>
        <w:t>touri</w:t>
      </w:r>
      <w:r w:rsidRPr="00D6417C">
        <w:rPr>
          <w:spacing w:val="-3"/>
          <w:w w:val="95"/>
        </w:rPr>
        <w:t>s</w:t>
      </w:r>
      <w:r w:rsidRPr="00D6417C">
        <w:rPr>
          <w:w w:val="95"/>
        </w:rPr>
        <w:t xml:space="preserve">m </w:t>
      </w:r>
      <w:r w:rsidRPr="00D6417C">
        <w:rPr>
          <w:spacing w:val="-2"/>
          <w:w w:val="95"/>
        </w:rPr>
        <w:t>indu</w:t>
      </w:r>
      <w:r w:rsidRPr="00D6417C">
        <w:rPr>
          <w:spacing w:val="-3"/>
          <w:w w:val="95"/>
        </w:rPr>
        <w:t>s</w:t>
      </w:r>
      <w:r w:rsidRPr="00D6417C">
        <w:rPr>
          <w:spacing w:val="-2"/>
          <w:w w:val="95"/>
        </w:rPr>
        <w:t>tr</w:t>
      </w:r>
      <w:r w:rsidRPr="00D6417C">
        <w:rPr>
          <w:w w:val="95"/>
        </w:rPr>
        <w:t xml:space="preserve">y </w:t>
      </w:r>
      <w:r w:rsidRPr="00D6417C">
        <w:rPr>
          <w:spacing w:val="-2"/>
          <w:w w:val="95"/>
        </w:rPr>
        <w:t>i</w:t>
      </w:r>
      <w:r w:rsidRPr="00D6417C">
        <w:rPr>
          <w:w w:val="95"/>
        </w:rPr>
        <w:t>n</w:t>
      </w:r>
      <w:r w:rsidRPr="00D6417C">
        <w:rPr>
          <w:spacing w:val="1"/>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 xml:space="preserve">d </w:t>
      </w:r>
      <w:r w:rsidRPr="00D6417C">
        <w:rPr>
          <w:spacing w:val="-2"/>
          <w:w w:val="95"/>
        </w:rPr>
        <w:t>w</w:t>
      </w:r>
      <w:r w:rsidRPr="00D6417C">
        <w:rPr>
          <w:spacing w:val="-3"/>
          <w:w w:val="95"/>
        </w:rPr>
        <w:t>a</w:t>
      </w:r>
      <w:r w:rsidRPr="00D6417C">
        <w:rPr>
          <w:w w:val="95"/>
        </w:rPr>
        <w:t xml:space="preserve">s </w:t>
      </w:r>
      <w:r w:rsidRPr="00D6417C">
        <w:rPr>
          <w:spacing w:val="-3"/>
          <w:w w:val="95"/>
        </w:rPr>
        <w:t>se</w:t>
      </w:r>
      <w:r w:rsidRPr="00D6417C">
        <w:rPr>
          <w:spacing w:val="-2"/>
          <w:w w:val="95"/>
        </w:rPr>
        <w:t>riou</w:t>
      </w:r>
      <w:r w:rsidRPr="00D6417C">
        <w:rPr>
          <w:spacing w:val="-3"/>
          <w:w w:val="95"/>
        </w:rPr>
        <w:t>s</w:t>
      </w:r>
      <w:r w:rsidRPr="00D6417C">
        <w:rPr>
          <w:spacing w:val="-2"/>
          <w:w w:val="95"/>
        </w:rPr>
        <w:t>l</w:t>
      </w:r>
      <w:r w:rsidRPr="00D6417C">
        <w:rPr>
          <w:w w:val="95"/>
        </w:rPr>
        <w:t xml:space="preserve">y </w:t>
      </w:r>
      <w:r w:rsidRPr="00D6417C">
        <w:rPr>
          <w:spacing w:val="-2"/>
          <w:w w:val="95"/>
        </w:rPr>
        <w:t>imp</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1"/>
          <w:w w:val="95"/>
        </w:rPr>
        <w:t xml:space="preserve"> </w:t>
      </w:r>
      <w:r w:rsidRPr="00D6417C">
        <w:rPr>
          <w:spacing w:val="-2"/>
          <w:w w:val="95"/>
        </w:rPr>
        <w:t>b</w:t>
      </w:r>
      <w:r w:rsidRPr="00D6417C">
        <w:rPr>
          <w:w w:val="95"/>
        </w:rPr>
        <w:t xml:space="preserve">y </w:t>
      </w:r>
      <w:r w:rsidRPr="00D6417C">
        <w:rPr>
          <w:spacing w:val="-2"/>
          <w:w w:val="95"/>
        </w:rPr>
        <w:t>th</w:t>
      </w:r>
      <w:r w:rsidRPr="00D6417C">
        <w:rPr>
          <w:w w:val="95"/>
        </w:rPr>
        <w:t xml:space="preserve">e </w:t>
      </w:r>
      <w:r w:rsidRPr="00D6417C">
        <w:rPr>
          <w:spacing w:val="-2"/>
          <w:w w:val="95"/>
        </w:rPr>
        <w:t>2006/0</w:t>
      </w:r>
      <w:r w:rsidRPr="00D6417C">
        <w:rPr>
          <w:w w:val="95"/>
        </w:rPr>
        <w:t>7</w:t>
      </w:r>
      <w:r w:rsidRPr="00D6417C">
        <w:rPr>
          <w:spacing w:val="1"/>
          <w:w w:val="95"/>
        </w:rPr>
        <w:t xml:space="preserve"> </w:t>
      </w:r>
      <w:r w:rsidRPr="00D6417C">
        <w:rPr>
          <w:spacing w:val="-3"/>
          <w:w w:val="95"/>
        </w:rPr>
        <w:t>G</w:t>
      </w:r>
      <w:r w:rsidRPr="00D6417C">
        <w:rPr>
          <w:spacing w:val="-6"/>
          <w:w w:val="95"/>
        </w:rPr>
        <w:t>r</w:t>
      </w:r>
      <w:r w:rsidRPr="00D6417C">
        <w:rPr>
          <w:spacing w:val="-3"/>
          <w:w w:val="95"/>
        </w:rPr>
        <w:t>ea</w:t>
      </w:r>
      <w:r w:rsidRPr="00D6417C">
        <w:rPr>
          <w:w w:val="95"/>
        </w:rPr>
        <w:t xml:space="preserve">t </w:t>
      </w:r>
      <w:r w:rsidRPr="00D6417C">
        <w:rPr>
          <w:spacing w:val="-3"/>
          <w:w w:val="95"/>
        </w:rPr>
        <w:t>D</w:t>
      </w:r>
      <w:r w:rsidRPr="00D6417C">
        <w:rPr>
          <w:spacing w:val="-2"/>
          <w:w w:val="95"/>
        </w:rPr>
        <w:t>i</w:t>
      </w:r>
      <w:r w:rsidRPr="00D6417C">
        <w:rPr>
          <w:spacing w:val="-3"/>
          <w:w w:val="95"/>
        </w:rPr>
        <w:t>v</w:t>
      </w:r>
      <w:r w:rsidRPr="00D6417C">
        <w:rPr>
          <w:spacing w:val="-2"/>
          <w:w w:val="95"/>
        </w:rPr>
        <w:t>id</w:t>
      </w:r>
      <w:r w:rsidRPr="00D6417C">
        <w:rPr>
          <w:w w:val="95"/>
        </w:rPr>
        <w:t xml:space="preserve">e </w:t>
      </w:r>
      <w:r w:rsidRPr="00D6417C">
        <w:rPr>
          <w:spacing w:val="-3"/>
          <w:w w:val="95"/>
        </w:rPr>
        <w:t>F</w:t>
      </w:r>
      <w:r w:rsidRPr="00D6417C">
        <w:rPr>
          <w:spacing w:val="-2"/>
          <w:w w:val="95"/>
        </w:rPr>
        <w:t>i</w:t>
      </w:r>
      <w:r w:rsidRPr="00D6417C">
        <w:rPr>
          <w:spacing w:val="-6"/>
          <w:w w:val="95"/>
        </w:rPr>
        <w:t>r</w:t>
      </w:r>
      <w:r w:rsidRPr="00D6417C">
        <w:rPr>
          <w:spacing w:val="-3"/>
          <w:w w:val="95"/>
        </w:rPr>
        <w:t>e</w:t>
      </w:r>
      <w:r w:rsidRPr="00D6417C">
        <w:rPr>
          <w:w w:val="95"/>
        </w:rPr>
        <w:t xml:space="preserve">s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th</w:t>
      </w:r>
      <w:r w:rsidRPr="00D6417C">
        <w:rPr>
          <w:w w:val="95"/>
        </w:rPr>
        <w:t>e</w:t>
      </w:r>
      <w:r w:rsidRPr="00D6417C">
        <w:rPr>
          <w:w w:val="89"/>
        </w:rPr>
        <w:t xml:space="preserve"> </w:t>
      </w:r>
      <w:r w:rsidRPr="00D6417C">
        <w:rPr>
          <w:spacing w:val="-3"/>
          <w:w w:val="95"/>
        </w:rPr>
        <w:t>s</w:t>
      </w:r>
      <w:r w:rsidRPr="00D6417C">
        <w:rPr>
          <w:spacing w:val="-2"/>
          <w:w w:val="95"/>
        </w:rPr>
        <w:t>ub</w:t>
      </w:r>
      <w:r w:rsidRPr="00D6417C">
        <w:rPr>
          <w:spacing w:val="-3"/>
          <w:w w:val="95"/>
        </w:rPr>
        <w:t>se</w:t>
      </w:r>
      <w:r w:rsidRPr="00D6417C">
        <w:rPr>
          <w:spacing w:val="-2"/>
          <w:w w:val="95"/>
        </w:rPr>
        <w:t>qu</w:t>
      </w:r>
      <w:r w:rsidRPr="00D6417C">
        <w:rPr>
          <w:spacing w:val="-3"/>
          <w:w w:val="95"/>
        </w:rPr>
        <w:t>e</w:t>
      </w:r>
      <w:r w:rsidRPr="00D6417C">
        <w:rPr>
          <w:spacing w:val="-2"/>
          <w:w w:val="95"/>
        </w:rPr>
        <w:t>n</w:t>
      </w:r>
      <w:r w:rsidRPr="00D6417C">
        <w:rPr>
          <w:w w:val="95"/>
        </w:rPr>
        <w:t>t</w:t>
      </w:r>
      <w:r w:rsidRPr="00D6417C">
        <w:rPr>
          <w:spacing w:val="-2"/>
          <w:w w:val="95"/>
        </w:rPr>
        <w:t xml:space="preserve"> </w:t>
      </w:r>
      <w:r w:rsidRPr="00D6417C">
        <w:rPr>
          <w:w w:val="95"/>
        </w:rPr>
        <w:t>f</w:t>
      </w:r>
      <w:r w:rsidRPr="00D6417C">
        <w:rPr>
          <w:spacing w:val="-2"/>
          <w:w w:val="95"/>
        </w:rPr>
        <w:t>lood</w:t>
      </w:r>
      <w:r w:rsidRPr="00D6417C">
        <w:rPr>
          <w:spacing w:val="-3"/>
          <w:w w:val="95"/>
        </w:rPr>
        <w:t>s</w:t>
      </w:r>
      <w:r w:rsidRPr="00D6417C">
        <w:rPr>
          <w:w w:val="95"/>
        </w:rPr>
        <w:t>.</w:t>
      </w:r>
      <w:r w:rsidRPr="00D6417C">
        <w:rPr>
          <w:spacing w:val="-1"/>
          <w:w w:val="95"/>
        </w:rPr>
        <w:t xml:space="preserve"> </w:t>
      </w:r>
      <w:r w:rsidRPr="00D6417C">
        <w:rPr>
          <w:spacing w:val="-3"/>
          <w:w w:val="95"/>
        </w:rPr>
        <w:t>T</w:t>
      </w:r>
      <w:r w:rsidRPr="00D6417C">
        <w:rPr>
          <w:spacing w:val="-2"/>
          <w:w w:val="95"/>
        </w:rPr>
        <w:t>h</w:t>
      </w:r>
      <w:r w:rsidRPr="00D6417C">
        <w:rPr>
          <w:w w:val="95"/>
        </w:rPr>
        <w:t>e</w:t>
      </w:r>
      <w:r w:rsidRPr="00D6417C">
        <w:rPr>
          <w:spacing w:val="-1"/>
          <w:w w:val="95"/>
        </w:rPr>
        <w:t xml:space="preserve"> </w:t>
      </w:r>
      <w:r w:rsidRPr="00D6417C">
        <w:rPr>
          <w:spacing w:val="-3"/>
          <w:w w:val="95"/>
        </w:rPr>
        <w:t>DS</w:t>
      </w:r>
      <w:r w:rsidRPr="00D6417C">
        <w:rPr>
          <w:w w:val="95"/>
        </w:rPr>
        <w:t>E</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P</w:t>
      </w:r>
      <w:r w:rsidRPr="00D6417C">
        <w:rPr>
          <w:w w:val="95"/>
        </w:rPr>
        <w:t>V</w:t>
      </w:r>
      <w:r w:rsidRPr="00D6417C">
        <w:rPr>
          <w:spacing w:val="-1"/>
          <w:w w:val="95"/>
        </w:rPr>
        <w:t xml:space="preserve"> </w:t>
      </w:r>
      <w:r w:rsidRPr="00D6417C">
        <w:rPr>
          <w:spacing w:val="-3"/>
          <w:w w:val="95"/>
        </w:rPr>
        <w:t>s</w:t>
      </w:r>
      <w:r w:rsidRPr="00D6417C">
        <w:rPr>
          <w:spacing w:val="-2"/>
          <w:w w:val="95"/>
        </w:rPr>
        <w:t>upport</w:t>
      </w:r>
      <w:r w:rsidRPr="00D6417C">
        <w:rPr>
          <w:spacing w:val="-3"/>
          <w:w w:val="95"/>
        </w:rPr>
        <w:t>e</w:t>
      </w:r>
      <w:r w:rsidRPr="00D6417C">
        <w:rPr>
          <w:w w:val="95"/>
        </w:rPr>
        <w:t>d</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2"/>
          <w:w w:val="95"/>
        </w:rPr>
        <w:t>touri</w:t>
      </w:r>
      <w:r w:rsidRPr="00D6417C">
        <w:rPr>
          <w:spacing w:val="-3"/>
          <w:w w:val="95"/>
        </w:rPr>
        <w:t>s</w:t>
      </w:r>
      <w:r w:rsidRPr="00D6417C">
        <w:rPr>
          <w:w w:val="95"/>
        </w:rPr>
        <w:t>m</w:t>
      </w:r>
      <w:r w:rsidRPr="00D6417C">
        <w:rPr>
          <w:spacing w:val="-2"/>
          <w:w w:val="95"/>
        </w:rPr>
        <w:t xml:space="preserve"> indu</w:t>
      </w:r>
      <w:r w:rsidRPr="00D6417C">
        <w:rPr>
          <w:spacing w:val="-3"/>
          <w:w w:val="95"/>
        </w:rPr>
        <w:t>s</w:t>
      </w:r>
      <w:r w:rsidRPr="00D6417C">
        <w:rPr>
          <w:spacing w:val="-2"/>
          <w:w w:val="95"/>
        </w:rPr>
        <w:t>tr</w:t>
      </w:r>
      <w:r w:rsidRPr="00D6417C">
        <w:rPr>
          <w:w w:val="95"/>
        </w:rPr>
        <w:t>y</w:t>
      </w:r>
      <w:r w:rsidRPr="00D6417C">
        <w:rPr>
          <w:spacing w:val="-1"/>
          <w:w w:val="95"/>
        </w:rPr>
        <w:t xml:space="preserve"> </w:t>
      </w:r>
      <w:r w:rsidRPr="00D6417C">
        <w:rPr>
          <w:spacing w:val="-2"/>
          <w:w w:val="95"/>
        </w:rPr>
        <w:t>i</w:t>
      </w:r>
      <w:r w:rsidRPr="00D6417C">
        <w:rPr>
          <w:w w:val="95"/>
        </w:rPr>
        <w:t>n</w:t>
      </w:r>
      <w:r w:rsidRPr="00D6417C">
        <w:rPr>
          <w:spacing w:val="-1"/>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b</w:t>
      </w:r>
      <w:r w:rsidRPr="00D6417C">
        <w:rPr>
          <w:w w:val="95"/>
        </w:rPr>
        <w:t>y</w:t>
      </w:r>
      <w:r w:rsidRPr="00D6417C">
        <w:rPr>
          <w:spacing w:val="-1"/>
          <w:w w:val="95"/>
        </w:rPr>
        <w:t xml:space="preserve"> </w:t>
      </w:r>
      <w:r w:rsidRPr="00D6417C">
        <w:rPr>
          <w:spacing w:val="-2"/>
          <w:w w:val="95"/>
        </w:rPr>
        <w:t>prioriti</w:t>
      </w:r>
      <w:r w:rsidRPr="00D6417C">
        <w:rPr>
          <w:spacing w:val="-3"/>
          <w:w w:val="95"/>
        </w:rPr>
        <w:t>s</w:t>
      </w:r>
      <w:r w:rsidRPr="00D6417C">
        <w:rPr>
          <w:spacing w:val="-2"/>
          <w:w w:val="95"/>
        </w:rPr>
        <w:t>in</w:t>
      </w:r>
      <w:r w:rsidRPr="00D6417C">
        <w:rPr>
          <w:w w:val="95"/>
        </w:rPr>
        <w:t>g</w:t>
      </w:r>
      <w:r w:rsidRPr="00D6417C">
        <w:rPr>
          <w:spacing w:val="-1"/>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w w:val="88"/>
        </w:rPr>
        <w:t xml:space="preserve"> </w:t>
      </w:r>
      <w:r w:rsidRPr="00D6417C">
        <w:rPr>
          <w:spacing w:val="-2"/>
          <w:w w:val="95"/>
        </w:rPr>
        <w:t>work</w:t>
      </w:r>
      <w:r w:rsidRPr="00D6417C">
        <w:rPr>
          <w:w w:val="95"/>
        </w:rPr>
        <w:t>s</w:t>
      </w:r>
      <w:r w:rsidRPr="00D6417C">
        <w:rPr>
          <w:spacing w:val="4"/>
          <w:w w:val="95"/>
        </w:rPr>
        <w:t xml:space="preserve"> </w:t>
      </w:r>
      <w:r w:rsidRPr="00D6417C">
        <w:rPr>
          <w:spacing w:val="-2"/>
          <w:w w:val="95"/>
        </w:rPr>
        <w:t>i</w:t>
      </w:r>
      <w:r w:rsidRPr="00D6417C">
        <w:rPr>
          <w:w w:val="95"/>
        </w:rPr>
        <w:t>n</w:t>
      </w:r>
      <w:r w:rsidRPr="00D6417C">
        <w:rPr>
          <w:spacing w:val="5"/>
          <w:w w:val="95"/>
        </w:rPr>
        <w:t xml:space="preserve"> </w:t>
      </w:r>
      <w:r w:rsidRPr="00D6417C">
        <w:rPr>
          <w:spacing w:val="-3"/>
          <w:w w:val="95"/>
        </w:rPr>
        <w:t>a</w:t>
      </w:r>
      <w:r w:rsidRPr="00D6417C">
        <w:rPr>
          <w:spacing w:val="-6"/>
          <w:w w:val="95"/>
        </w:rPr>
        <w:t>r</w:t>
      </w:r>
      <w:r w:rsidRPr="00D6417C">
        <w:rPr>
          <w:spacing w:val="-3"/>
          <w:w w:val="95"/>
        </w:rPr>
        <w:t>ea</w:t>
      </w:r>
      <w:r w:rsidRPr="00D6417C">
        <w:rPr>
          <w:w w:val="95"/>
        </w:rPr>
        <w:t>s</w:t>
      </w:r>
      <w:r w:rsidRPr="00D6417C">
        <w:rPr>
          <w:spacing w:val="5"/>
          <w:w w:val="95"/>
        </w:rPr>
        <w:t xml:space="preserve"> </w:t>
      </w:r>
      <w:r w:rsidRPr="00D6417C">
        <w:rPr>
          <w:spacing w:val="-2"/>
          <w:w w:val="95"/>
        </w:rPr>
        <w:t>th</w:t>
      </w:r>
      <w:r w:rsidRPr="00D6417C">
        <w:rPr>
          <w:spacing w:val="-3"/>
          <w:w w:val="95"/>
        </w:rPr>
        <w:t>a</w:t>
      </w:r>
      <w:r w:rsidRPr="00D6417C">
        <w:rPr>
          <w:w w:val="95"/>
        </w:rPr>
        <w:t>t</w:t>
      </w:r>
      <w:r w:rsidRPr="00D6417C">
        <w:rPr>
          <w:spacing w:val="4"/>
          <w:w w:val="95"/>
        </w:rPr>
        <w:t xml:space="preserve"> </w:t>
      </w:r>
      <w:r w:rsidRPr="00D6417C">
        <w:rPr>
          <w:spacing w:val="-3"/>
          <w:w w:val="95"/>
        </w:rPr>
        <w:t>ex</w:t>
      </w:r>
      <w:r w:rsidRPr="00D6417C">
        <w:rPr>
          <w:spacing w:val="-2"/>
          <w:w w:val="95"/>
        </w:rPr>
        <w:t>p</w:t>
      </w:r>
      <w:r w:rsidRPr="00D6417C">
        <w:rPr>
          <w:spacing w:val="-3"/>
          <w:w w:val="95"/>
        </w:rPr>
        <w:t>e</w:t>
      </w:r>
      <w:r w:rsidRPr="00D6417C">
        <w:rPr>
          <w:spacing w:val="-2"/>
          <w:w w:val="95"/>
        </w:rPr>
        <w:t>ri</w:t>
      </w:r>
      <w:r w:rsidRPr="00D6417C">
        <w:rPr>
          <w:spacing w:val="-3"/>
          <w:w w:val="95"/>
        </w:rPr>
        <w:t>e</w:t>
      </w:r>
      <w:r w:rsidRPr="00D6417C">
        <w:rPr>
          <w:spacing w:val="-2"/>
          <w:w w:val="95"/>
        </w:rPr>
        <w:t>n</w:t>
      </w:r>
      <w:r w:rsidRPr="00D6417C">
        <w:rPr>
          <w:spacing w:val="-3"/>
          <w:w w:val="95"/>
        </w:rPr>
        <w:t>c</w:t>
      </w:r>
      <w:r w:rsidRPr="00D6417C">
        <w:rPr>
          <w:w w:val="95"/>
        </w:rPr>
        <w:t>e</w:t>
      </w:r>
      <w:r w:rsidRPr="00D6417C">
        <w:rPr>
          <w:spacing w:val="5"/>
          <w:w w:val="95"/>
        </w:rPr>
        <w:t xml:space="preserve"> </w:t>
      </w:r>
      <w:r w:rsidRPr="00D6417C">
        <w:rPr>
          <w:spacing w:val="-2"/>
          <w:w w:val="95"/>
        </w:rPr>
        <w:t>hig</w:t>
      </w:r>
      <w:r w:rsidRPr="00D6417C">
        <w:rPr>
          <w:w w:val="95"/>
        </w:rPr>
        <w:t>h</w:t>
      </w:r>
      <w:r w:rsidRPr="00D6417C">
        <w:rPr>
          <w:spacing w:val="5"/>
          <w:w w:val="95"/>
        </w:rPr>
        <w:t xml:space="preserve"> </w:t>
      </w:r>
      <w:r w:rsidRPr="00D6417C">
        <w:rPr>
          <w:spacing w:val="-3"/>
          <w:w w:val="95"/>
        </w:rPr>
        <w:t>v</w:t>
      </w:r>
      <w:r w:rsidRPr="00D6417C">
        <w:rPr>
          <w:spacing w:val="-2"/>
          <w:w w:val="95"/>
        </w:rPr>
        <w:t>i</w:t>
      </w:r>
      <w:r w:rsidRPr="00D6417C">
        <w:rPr>
          <w:spacing w:val="-3"/>
          <w:w w:val="95"/>
        </w:rPr>
        <w:t>s</w:t>
      </w:r>
      <w:r w:rsidRPr="00D6417C">
        <w:rPr>
          <w:spacing w:val="-2"/>
          <w:w w:val="95"/>
        </w:rPr>
        <w:t>ito</w:t>
      </w:r>
      <w:r w:rsidRPr="00D6417C">
        <w:rPr>
          <w:w w:val="95"/>
        </w:rPr>
        <w:t>r</w:t>
      </w:r>
      <w:r w:rsidRPr="00D6417C">
        <w:rPr>
          <w:spacing w:val="5"/>
          <w:w w:val="95"/>
        </w:rPr>
        <w:t xml:space="preserve"> </w:t>
      </w:r>
      <w:r w:rsidRPr="00D6417C">
        <w:rPr>
          <w:spacing w:val="-2"/>
          <w:w w:val="95"/>
        </w:rPr>
        <w:t>numb</w:t>
      </w:r>
      <w:r w:rsidRPr="00D6417C">
        <w:rPr>
          <w:spacing w:val="-3"/>
          <w:w w:val="95"/>
        </w:rPr>
        <w:t>e</w:t>
      </w:r>
      <w:r w:rsidRPr="00D6417C">
        <w:rPr>
          <w:spacing w:val="-2"/>
          <w:w w:val="95"/>
        </w:rPr>
        <w:t>r</w:t>
      </w:r>
      <w:r w:rsidRPr="00D6417C">
        <w:rPr>
          <w:w w:val="95"/>
        </w:rPr>
        <w:t>s</w:t>
      </w:r>
      <w:r w:rsidRPr="00D6417C">
        <w:rPr>
          <w:spacing w:val="4"/>
          <w:w w:val="95"/>
        </w:rPr>
        <w:t xml:space="preserve"> </w:t>
      </w:r>
      <w:r w:rsidRPr="00D6417C">
        <w:rPr>
          <w:spacing w:val="-2"/>
          <w:w w:val="95"/>
        </w:rPr>
        <w:t>in</w:t>
      </w:r>
      <w:r w:rsidRPr="00D6417C">
        <w:rPr>
          <w:spacing w:val="-3"/>
          <w:w w:val="95"/>
        </w:rPr>
        <w:t>c</w:t>
      </w:r>
      <w:r w:rsidRPr="00D6417C">
        <w:rPr>
          <w:spacing w:val="-2"/>
          <w:w w:val="95"/>
        </w:rPr>
        <w:t>ludin</w:t>
      </w:r>
      <w:r w:rsidRPr="00D6417C">
        <w:rPr>
          <w:w w:val="95"/>
        </w:rPr>
        <w:t>g</w:t>
      </w:r>
      <w:r w:rsidRPr="00D6417C">
        <w:rPr>
          <w:spacing w:val="5"/>
          <w:w w:val="95"/>
        </w:rPr>
        <w:t xml:space="preserve"> </w:t>
      </w:r>
      <w:r w:rsidRPr="00D6417C">
        <w:rPr>
          <w:spacing w:val="-2"/>
          <w:w w:val="95"/>
        </w:rPr>
        <w:t>th</w:t>
      </w:r>
      <w:r w:rsidRPr="00D6417C">
        <w:rPr>
          <w:w w:val="95"/>
        </w:rPr>
        <w:t>e</w:t>
      </w:r>
      <w:r w:rsidRPr="00D6417C">
        <w:rPr>
          <w:spacing w:val="5"/>
          <w:w w:val="95"/>
        </w:rPr>
        <w:t xml:space="preserve"> </w:t>
      </w:r>
      <w:r w:rsidRPr="00D6417C">
        <w:rPr>
          <w:spacing w:val="-2"/>
          <w:w w:val="95"/>
        </w:rPr>
        <w:t>9</w:t>
      </w:r>
      <w:r w:rsidRPr="00D6417C">
        <w:rPr>
          <w:w w:val="95"/>
        </w:rPr>
        <w:t>0</w:t>
      </w:r>
      <w:r w:rsidRPr="00D6417C">
        <w:rPr>
          <w:spacing w:val="5"/>
          <w:w w:val="95"/>
        </w:rPr>
        <w:t xml:space="preserve"> </w:t>
      </w:r>
      <w:r w:rsidRPr="00D6417C">
        <w:rPr>
          <w:spacing w:val="-2"/>
          <w:w w:val="95"/>
        </w:rPr>
        <w:t>mil</w:t>
      </w:r>
      <w:r w:rsidRPr="00D6417C">
        <w:rPr>
          <w:w w:val="95"/>
        </w:rPr>
        <w:t>e</w:t>
      </w:r>
      <w:r w:rsidRPr="00D6417C">
        <w:rPr>
          <w:spacing w:val="4"/>
          <w:w w:val="95"/>
        </w:rPr>
        <w:t xml:space="preserve"> </w:t>
      </w:r>
      <w:r w:rsidRPr="00D6417C">
        <w:rPr>
          <w:spacing w:val="-2"/>
          <w:w w:val="95"/>
        </w:rPr>
        <w:t>b</w:t>
      </w:r>
      <w:r w:rsidRPr="00D6417C">
        <w:rPr>
          <w:spacing w:val="-3"/>
          <w:w w:val="95"/>
        </w:rPr>
        <w:t>eac</w:t>
      </w:r>
      <w:r w:rsidRPr="00D6417C">
        <w:rPr>
          <w:w w:val="95"/>
        </w:rPr>
        <w:t>h</w:t>
      </w:r>
      <w:r w:rsidRPr="00D6417C">
        <w:rPr>
          <w:spacing w:val="5"/>
          <w:w w:val="95"/>
        </w:rPr>
        <w:t xml:space="preserve"> </w:t>
      </w:r>
      <w:r w:rsidRPr="00D6417C">
        <w:rPr>
          <w:spacing w:val="-3"/>
          <w:w w:val="95"/>
        </w:rPr>
        <w:t>c</w:t>
      </w:r>
      <w:r w:rsidRPr="00D6417C">
        <w:rPr>
          <w:spacing w:val="-2"/>
          <w:w w:val="95"/>
        </w:rPr>
        <w:t>o</w:t>
      </w:r>
      <w:r w:rsidRPr="00D6417C">
        <w:rPr>
          <w:spacing w:val="-3"/>
          <w:w w:val="95"/>
        </w:rPr>
        <w:t>as</w:t>
      </w:r>
      <w:r w:rsidRPr="00D6417C">
        <w:rPr>
          <w:spacing w:val="-2"/>
          <w:w w:val="95"/>
        </w:rPr>
        <w:t>tlin</w:t>
      </w:r>
      <w:r w:rsidRPr="00D6417C">
        <w:rPr>
          <w:spacing w:val="-3"/>
          <w:w w:val="95"/>
        </w:rPr>
        <w:t>e</w:t>
      </w:r>
      <w:r w:rsidRPr="00D6417C">
        <w:rPr>
          <w:w w:val="95"/>
        </w:rPr>
        <w:t>,</w:t>
      </w:r>
      <w:r w:rsidRPr="00D6417C">
        <w:rPr>
          <w:spacing w:val="5"/>
          <w:w w:val="95"/>
        </w:rPr>
        <w:t xml:space="preserve"> </w:t>
      </w:r>
      <w:r w:rsidRPr="00D6417C">
        <w:rPr>
          <w:spacing w:val="-6"/>
          <w:w w:val="95"/>
        </w:rPr>
        <w:t>r</w:t>
      </w:r>
      <w:r w:rsidRPr="00D6417C">
        <w:rPr>
          <w:spacing w:val="-3"/>
          <w:w w:val="95"/>
        </w:rPr>
        <w:t>ec</w:t>
      </w:r>
      <w:r w:rsidRPr="00D6417C">
        <w:rPr>
          <w:spacing w:val="-6"/>
          <w:w w:val="95"/>
        </w:rPr>
        <w:t>r</w:t>
      </w:r>
      <w:r w:rsidRPr="00D6417C">
        <w:rPr>
          <w:spacing w:val="-3"/>
          <w:w w:val="95"/>
        </w:rPr>
        <w:t>ea</w:t>
      </w:r>
      <w:r w:rsidRPr="00D6417C">
        <w:rPr>
          <w:spacing w:val="-2"/>
          <w:w w:val="95"/>
        </w:rPr>
        <w:t>tio</w:t>
      </w:r>
      <w:r w:rsidRPr="00D6417C">
        <w:rPr>
          <w:w w:val="95"/>
        </w:rPr>
        <w:t>n</w:t>
      </w:r>
      <w:r w:rsidRPr="00D6417C">
        <w:t xml:space="preserve"> </w:t>
      </w:r>
      <w:r w:rsidRPr="00D6417C">
        <w:rPr>
          <w:spacing w:val="-3"/>
          <w:w w:val="95"/>
        </w:rPr>
        <w:t>s</w:t>
      </w:r>
      <w:r w:rsidRPr="00D6417C">
        <w:rPr>
          <w:spacing w:val="-2"/>
          <w:w w:val="95"/>
        </w:rPr>
        <w:t>it</w:t>
      </w:r>
      <w:r w:rsidRPr="00D6417C">
        <w:rPr>
          <w:spacing w:val="-3"/>
          <w:w w:val="95"/>
        </w:rPr>
        <w:t>e</w:t>
      </w:r>
      <w:r w:rsidRPr="00D6417C">
        <w:rPr>
          <w:w w:val="95"/>
        </w:rPr>
        <w:t>s</w:t>
      </w:r>
      <w:r w:rsidRPr="00D6417C">
        <w:rPr>
          <w:spacing w:val="-5"/>
          <w:w w:val="95"/>
        </w:rPr>
        <w:t xml:space="preserve"> </w:t>
      </w:r>
      <w:r w:rsidRPr="00D6417C">
        <w:rPr>
          <w:spacing w:val="-3"/>
          <w:w w:val="95"/>
        </w:rPr>
        <w:t>a</w:t>
      </w:r>
      <w:r w:rsidRPr="00D6417C">
        <w:rPr>
          <w:w w:val="95"/>
        </w:rPr>
        <w:t>t</w:t>
      </w:r>
      <w:r w:rsidRPr="00D6417C">
        <w:rPr>
          <w:spacing w:val="-5"/>
          <w:w w:val="95"/>
        </w:rPr>
        <w:t xml:space="preserve"> </w:t>
      </w:r>
      <w:r w:rsidRPr="00D6417C">
        <w:rPr>
          <w:spacing w:val="-2"/>
          <w:w w:val="95"/>
        </w:rPr>
        <w:t>th</w:t>
      </w:r>
      <w:r w:rsidRPr="00D6417C">
        <w:rPr>
          <w:w w:val="95"/>
        </w:rPr>
        <w:t>e</w:t>
      </w:r>
      <w:r w:rsidRPr="00D6417C">
        <w:rPr>
          <w:spacing w:val="-4"/>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3"/>
          <w:w w:val="95"/>
        </w:rPr>
        <w:t>La</w:t>
      </w:r>
      <w:r w:rsidRPr="00D6417C">
        <w:rPr>
          <w:spacing w:val="-2"/>
          <w:w w:val="95"/>
        </w:rPr>
        <w:t>k</w:t>
      </w:r>
      <w:r w:rsidRPr="00D6417C">
        <w:rPr>
          <w:spacing w:val="-3"/>
          <w:w w:val="95"/>
        </w:rPr>
        <w:t>es</w:t>
      </w:r>
      <w:r w:rsidRPr="00D6417C">
        <w:rPr>
          <w:w w:val="95"/>
        </w:rPr>
        <w:t>,</w:t>
      </w:r>
      <w:r w:rsidRPr="00D6417C">
        <w:rPr>
          <w:spacing w:val="-4"/>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2"/>
          <w:w w:val="95"/>
        </w:rPr>
        <w:t>p</w:t>
      </w:r>
      <w:r w:rsidRPr="00D6417C">
        <w:rPr>
          <w:spacing w:val="-6"/>
          <w:w w:val="95"/>
        </w:rPr>
        <w:t>r</w:t>
      </w:r>
      <w:r w:rsidRPr="00D6417C">
        <w:rPr>
          <w:spacing w:val="-2"/>
          <w:w w:val="95"/>
        </w:rPr>
        <w:t>omin</w:t>
      </w:r>
      <w:r w:rsidRPr="00D6417C">
        <w:rPr>
          <w:spacing w:val="-3"/>
          <w:w w:val="95"/>
        </w:rPr>
        <w:t>e</w:t>
      </w:r>
      <w:r w:rsidRPr="00D6417C">
        <w:rPr>
          <w:spacing w:val="-2"/>
          <w:w w:val="95"/>
        </w:rPr>
        <w:t>n</w:t>
      </w:r>
      <w:r w:rsidRPr="00D6417C">
        <w:rPr>
          <w:w w:val="95"/>
        </w:rPr>
        <w:t>t</w:t>
      </w:r>
      <w:r w:rsidRPr="00D6417C">
        <w:rPr>
          <w:spacing w:val="-4"/>
          <w:w w:val="95"/>
        </w:rPr>
        <w:t xml:space="preserve"> </w:t>
      </w:r>
      <w:r w:rsidRPr="00D6417C">
        <w:rPr>
          <w:spacing w:val="-2"/>
          <w:w w:val="95"/>
        </w:rPr>
        <w:t>p</w:t>
      </w:r>
      <w:r w:rsidRPr="00D6417C">
        <w:rPr>
          <w:spacing w:val="-3"/>
          <w:w w:val="95"/>
        </w:rPr>
        <w:t>a</w:t>
      </w:r>
      <w:r w:rsidRPr="00D6417C">
        <w:rPr>
          <w:spacing w:val="-2"/>
          <w:w w:val="95"/>
        </w:rPr>
        <w:t>rk</w:t>
      </w:r>
      <w:r w:rsidRPr="00D6417C">
        <w:rPr>
          <w:spacing w:val="-3"/>
          <w:w w:val="95"/>
        </w:rPr>
        <w:t>s</w:t>
      </w:r>
      <w:r w:rsidRPr="00D6417C">
        <w:rPr>
          <w:w w:val="95"/>
        </w:rPr>
        <w:t>.</w:t>
      </w:r>
      <w:r w:rsidRPr="00D6417C">
        <w:rPr>
          <w:spacing w:val="-5"/>
          <w:w w:val="95"/>
        </w:rPr>
        <w:t xml:space="preserve"> </w:t>
      </w:r>
      <w:r w:rsidRPr="00D6417C">
        <w:rPr>
          <w:spacing w:val="-3"/>
          <w:w w:val="95"/>
        </w:rPr>
        <w:t>F</w:t>
      </w:r>
      <w:r w:rsidRPr="00D6417C">
        <w:rPr>
          <w:spacing w:val="-2"/>
          <w:w w:val="95"/>
        </w:rPr>
        <w:t>o</w:t>
      </w:r>
      <w:r w:rsidRPr="00D6417C">
        <w:rPr>
          <w:w w:val="95"/>
        </w:rPr>
        <w:t>r</w:t>
      </w:r>
      <w:r w:rsidRPr="00D6417C">
        <w:rPr>
          <w:spacing w:val="-4"/>
          <w:w w:val="95"/>
        </w:rPr>
        <w:t xml:space="preserve"> </w:t>
      </w:r>
      <w:r w:rsidRPr="00D6417C">
        <w:rPr>
          <w:spacing w:val="-3"/>
          <w:w w:val="95"/>
        </w:rPr>
        <w:t>exa</w:t>
      </w:r>
      <w:r w:rsidRPr="00D6417C">
        <w:rPr>
          <w:spacing w:val="-2"/>
          <w:w w:val="95"/>
        </w:rPr>
        <w:t>mpl</w:t>
      </w:r>
      <w:r w:rsidRPr="00D6417C">
        <w:rPr>
          <w:spacing w:val="-3"/>
          <w:w w:val="95"/>
        </w:rPr>
        <w:t>e</w:t>
      </w:r>
      <w:r w:rsidRPr="00D6417C">
        <w:rPr>
          <w:w w:val="95"/>
        </w:rPr>
        <w:t>,</w:t>
      </w:r>
      <w:r w:rsidRPr="00D6417C">
        <w:rPr>
          <w:spacing w:val="-5"/>
          <w:w w:val="95"/>
        </w:rPr>
        <w:t xml:space="preserve"> </w:t>
      </w:r>
      <w:r w:rsidRPr="00D6417C">
        <w:rPr>
          <w:spacing w:val="-3"/>
          <w:w w:val="95"/>
        </w:rPr>
        <w:t>acces</w:t>
      </w:r>
      <w:r w:rsidRPr="00D6417C">
        <w:rPr>
          <w:w w:val="95"/>
        </w:rPr>
        <w:t>s</w:t>
      </w:r>
      <w:r w:rsidRPr="00D6417C">
        <w:rPr>
          <w:spacing w:val="-5"/>
          <w:w w:val="95"/>
        </w:rPr>
        <w:t xml:space="preserve"> </w:t>
      </w:r>
      <w:r w:rsidRPr="00D6417C">
        <w:rPr>
          <w:spacing w:val="-2"/>
          <w:w w:val="95"/>
        </w:rPr>
        <w:t>t</w:t>
      </w:r>
      <w:r w:rsidRPr="00D6417C">
        <w:rPr>
          <w:w w:val="95"/>
        </w:rPr>
        <w:t>o</w:t>
      </w:r>
      <w:r w:rsidRPr="00D6417C">
        <w:rPr>
          <w:spacing w:val="-4"/>
          <w:w w:val="95"/>
        </w:rPr>
        <w:t xml:space="preserve"> </w:t>
      </w:r>
      <w:r w:rsidRPr="00D6417C">
        <w:rPr>
          <w:spacing w:val="-2"/>
          <w:w w:val="95"/>
        </w:rPr>
        <w:t>9</w:t>
      </w:r>
      <w:r w:rsidRPr="00D6417C">
        <w:rPr>
          <w:w w:val="95"/>
        </w:rPr>
        <w:t>0</w:t>
      </w:r>
      <w:r w:rsidRPr="00D6417C">
        <w:rPr>
          <w:spacing w:val="-5"/>
          <w:w w:val="95"/>
        </w:rPr>
        <w:t xml:space="preserve"> </w:t>
      </w:r>
      <w:r w:rsidRPr="00D6417C">
        <w:rPr>
          <w:spacing w:val="-2"/>
          <w:w w:val="95"/>
        </w:rPr>
        <w:t>mil</w:t>
      </w:r>
      <w:r w:rsidRPr="00D6417C">
        <w:rPr>
          <w:w w:val="95"/>
        </w:rPr>
        <w:t>e</w:t>
      </w:r>
      <w:r w:rsidRPr="00D6417C">
        <w:rPr>
          <w:spacing w:val="-4"/>
          <w:w w:val="95"/>
        </w:rPr>
        <w:t xml:space="preserve"> </w:t>
      </w:r>
      <w:r w:rsidRPr="00D6417C">
        <w:rPr>
          <w:spacing w:val="-2"/>
          <w:w w:val="95"/>
        </w:rPr>
        <w:t>b</w:t>
      </w:r>
      <w:r w:rsidRPr="00D6417C">
        <w:rPr>
          <w:spacing w:val="-3"/>
          <w:w w:val="95"/>
        </w:rPr>
        <w:t>eac</w:t>
      </w:r>
      <w:r w:rsidRPr="00D6417C">
        <w:rPr>
          <w:w w:val="95"/>
        </w:rPr>
        <w:t>h</w:t>
      </w:r>
      <w:r w:rsidRPr="00D6417C">
        <w:rPr>
          <w:spacing w:val="-5"/>
          <w:w w:val="95"/>
        </w:rPr>
        <w:t xml:space="preserve"> </w:t>
      </w:r>
      <w:r w:rsidRPr="00D6417C">
        <w:rPr>
          <w:spacing w:val="-2"/>
          <w:w w:val="95"/>
        </w:rPr>
        <w:t>w</w:t>
      </w:r>
      <w:r w:rsidRPr="00D6417C">
        <w:rPr>
          <w:spacing w:val="-3"/>
          <w:w w:val="95"/>
        </w:rPr>
        <w:t>a</w:t>
      </w:r>
      <w:r w:rsidRPr="00D6417C">
        <w:rPr>
          <w:w w:val="95"/>
        </w:rPr>
        <w:t>s</w:t>
      </w:r>
      <w:r w:rsidRPr="00D6417C">
        <w:rPr>
          <w:spacing w:val="-4"/>
          <w:w w:val="95"/>
        </w:rPr>
        <w:t xml:space="preserve"> </w:t>
      </w:r>
      <w:r w:rsidRPr="00D6417C">
        <w:rPr>
          <w:spacing w:val="-6"/>
          <w:w w:val="95"/>
        </w:rPr>
        <w:t>r</w:t>
      </w:r>
      <w:r w:rsidRPr="00D6417C">
        <w:rPr>
          <w:spacing w:val="-3"/>
          <w:w w:val="95"/>
        </w:rPr>
        <w:t>es</w:t>
      </w:r>
      <w:r w:rsidRPr="00D6417C">
        <w:rPr>
          <w:spacing w:val="-2"/>
          <w:w w:val="95"/>
        </w:rPr>
        <w:t>to</w:t>
      </w:r>
      <w:r w:rsidRPr="00D6417C">
        <w:rPr>
          <w:spacing w:val="-6"/>
          <w:w w:val="95"/>
        </w:rPr>
        <w:t>r</w:t>
      </w:r>
      <w:r w:rsidRPr="00D6417C">
        <w:rPr>
          <w:spacing w:val="-3"/>
          <w:w w:val="95"/>
        </w:rPr>
        <w:t>e</w:t>
      </w:r>
      <w:r w:rsidRPr="00D6417C">
        <w:rPr>
          <w:w w:val="95"/>
        </w:rPr>
        <w:t>d</w:t>
      </w:r>
      <w:r w:rsidRPr="00D6417C">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2"/>
          <w:w w:val="95"/>
        </w:rPr>
        <w:t>j</w:t>
      </w:r>
      <w:r w:rsidRPr="00D6417C">
        <w:rPr>
          <w:spacing w:val="-3"/>
          <w:w w:val="95"/>
        </w:rPr>
        <w:t>e</w:t>
      </w:r>
      <w:r w:rsidRPr="00D6417C">
        <w:rPr>
          <w:spacing w:val="-2"/>
          <w:w w:val="95"/>
        </w:rPr>
        <w:t>tti</w:t>
      </w:r>
      <w:r w:rsidRPr="00D6417C">
        <w:rPr>
          <w:spacing w:val="-3"/>
          <w:w w:val="95"/>
        </w:rPr>
        <w:t>e</w:t>
      </w:r>
      <w:r w:rsidRPr="00D6417C">
        <w:rPr>
          <w:w w:val="95"/>
        </w:rPr>
        <w:t>s</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2"/>
          <w:w w:val="95"/>
        </w:rPr>
        <w:t>pi</w:t>
      </w:r>
      <w:r w:rsidRPr="00D6417C">
        <w:rPr>
          <w:spacing w:val="-3"/>
          <w:w w:val="95"/>
        </w:rPr>
        <w:t>e</w:t>
      </w:r>
      <w:r w:rsidRPr="00D6417C">
        <w:rPr>
          <w:spacing w:val="-2"/>
          <w:w w:val="95"/>
        </w:rPr>
        <w:t>r</w:t>
      </w:r>
      <w:r w:rsidRPr="00D6417C">
        <w:rPr>
          <w:w w:val="95"/>
        </w:rPr>
        <w:t>s</w:t>
      </w:r>
      <w:r w:rsidRPr="00D6417C">
        <w:rPr>
          <w:spacing w:val="2"/>
          <w:w w:val="95"/>
        </w:rPr>
        <w:t xml:space="preserve"> </w:t>
      </w:r>
      <w:r w:rsidRPr="00D6417C">
        <w:rPr>
          <w:spacing w:val="-3"/>
          <w:w w:val="95"/>
        </w:rPr>
        <w:t>se</w:t>
      </w:r>
      <w:r w:rsidRPr="00D6417C">
        <w:rPr>
          <w:spacing w:val="-2"/>
          <w:w w:val="95"/>
        </w:rPr>
        <w:t>r</w:t>
      </w:r>
      <w:r w:rsidRPr="00D6417C">
        <w:rPr>
          <w:spacing w:val="-3"/>
          <w:w w:val="95"/>
        </w:rPr>
        <w:t>v</w:t>
      </w:r>
      <w:r w:rsidRPr="00D6417C">
        <w:rPr>
          <w:spacing w:val="-2"/>
          <w:w w:val="95"/>
        </w:rPr>
        <w:t>i</w:t>
      </w:r>
      <w:r w:rsidRPr="00D6417C">
        <w:rPr>
          <w:spacing w:val="-3"/>
          <w:w w:val="95"/>
        </w:rPr>
        <w:t>c</w:t>
      </w:r>
      <w:r w:rsidRPr="00D6417C">
        <w:rPr>
          <w:spacing w:val="-2"/>
          <w:w w:val="95"/>
        </w:rPr>
        <w:t>in</w:t>
      </w:r>
      <w:r w:rsidRPr="00D6417C">
        <w:rPr>
          <w:w w:val="95"/>
        </w:rPr>
        <w:t>g</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3"/>
          <w:w w:val="95"/>
        </w:rPr>
        <w:t>La</w:t>
      </w:r>
      <w:r w:rsidRPr="00D6417C">
        <w:rPr>
          <w:spacing w:val="-2"/>
          <w:w w:val="95"/>
        </w:rPr>
        <w:t>k</w:t>
      </w:r>
      <w:r w:rsidRPr="00D6417C">
        <w:rPr>
          <w:spacing w:val="-3"/>
          <w:w w:val="95"/>
        </w:rPr>
        <w:t>e</w:t>
      </w:r>
      <w:r w:rsidRPr="00D6417C">
        <w:rPr>
          <w:w w:val="95"/>
        </w:rPr>
        <w:t>s</w:t>
      </w:r>
      <w:r w:rsidRPr="00D6417C">
        <w:rPr>
          <w:spacing w:val="3"/>
          <w:w w:val="95"/>
        </w:rPr>
        <w:t xml:space="preserve"> </w:t>
      </w:r>
      <w:r w:rsidRPr="00D6417C">
        <w:rPr>
          <w:spacing w:val="-6"/>
          <w:w w:val="95"/>
        </w:rPr>
        <w:t>r</w:t>
      </w:r>
      <w:r w:rsidRPr="00D6417C">
        <w:rPr>
          <w:spacing w:val="-3"/>
          <w:w w:val="95"/>
        </w:rPr>
        <w:t>e</w:t>
      </w:r>
      <w:r w:rsidRPr="00D6417C">
        <w:rPr>
          <w:spacing w:val="-2"/>
          <w:w w:val="95"/>
        </w:rPr>
        <w:t>h</w:t>
      </w:r>
      <w:r w:rsidRPr="00D6417C">
        <w:rPr>
          <w:spacing w:val="-3"/>
          <w:w w:val="95"/>
        </w:rPr>
        <w:t>a</w:t>
      </w:r>
      <w:r w:rsidRPr="00D6417C">
        <w:rPr>
          <w:spacing w:val="-2"/>
          <w:w w:val="95"/>
        </w:rPr>
        <w:t>bilit</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2"/>
          <w:w w:val="95"/>
        </w:rPr>
        <w:t>prio</w:t>
      </w:r>
      <w:r w:rsidRPr="00D6417C">
        <w:rPr>
          <w:w w:val="95"/>
        </w:rPr>
        <w:t>r</w:t>
      </w:r>
      <w:r w:rsidRPr="00D6417C">
        <w:rPr>
          <w:spacing w:val="3"/>
          <w:w w:val="95"/>
        </w:rPr>
        <w:t xml:space="preserve"> </w:t>
      </w:r>
      <w:r w:rsidRPr="00D6417C">
        <w:rPr>
          <w:spacing w:val="-2"/>
          <w:w w:val="95"/>
        </w:rPr>
        <w:t>t</w:t>
      </w:r>
      <w:r w:rsidRPr="00D6417C">
        <w:rPr>
          <w:w w:val="95"/>
        </w:rPr>
        <w:t>o</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p</w:t>
      </w:r>
      <w:r w:rsidRPr="00D6417C">
        <w:rPr>
          <w:spacing w:val="-3"/>
          <w:w w:val="95"/>
        </w:rPr>
        <w:t>ea</w:t>
      </w:r>
      <w:r w:rsidRPr="00D6417C">
        <w:rPr>
          <w:w w:val="95"/>
        </w:rPr>
        <w:t>k</w:t>
      </w:r>
      <w:r w:rsidRPr="00D6417C">
        <w:rPr>
          <w:spacing w:val="3"/>
          <w:w w:val="95"/>
        </w:rPr>
        <w:t xml:space="preserve"> </w:t>
      </w:r>
      <w:r w:rsidRPr="00D6417C">
        <w:rPr>
          <w:spacing w:val="-3"/>
          <w:w w:val="95"/>
        </w:rPr>
        <w:t>s</w:t>
      </w:r>
      <w:r w:rsidRPr="00D6417C">
        <w:rPr>
          <w:spacing w:val="-2"/>
          <w:w w:val="95"/>
        </w:rPr>
        <w:t>umm</w:t>
      </w:r>
      <w:r w:rsidRPr="00D6417C">
        <w:rPr>
          <w:spacing w:val="-3"/>
          <w:w w:val="95"/>
        </w:rPr>
        <w:t>e</w:t>
      </w:r>
      <w:r w:rsidRPr="00D6417C">
        <w:rPr>
          <w:w w:val="95"/>
        </w:rPr>
        <w:t>r</w:t>
      </w:r>
      <w:r w:rsidRPr="00D6417C">
        <w:rPr>
          <w:spacing w:val="3"/>
          <w:w w:val="95"/>
        </w:rPr>
        <w:t xml:space="preserve"> </w:t>
      </w:r>
      <w:r w:rsidRPr="00D6417C">
        <w:rPr>
          <w:spacing w:val="-2"/>
          <w:w w:val="95"/>
        </w:rPr>
        <w:t>p</w:t>
      </w:r>
      <w:r w:rsidRPr="00D6417C">
        <w:rPr>
          <w:spacing w:val="-3"/>
          <w:w w:val="95"/>
        </w:rPr>
        <w:t>e</w:t>
      </w:r>
      <w:r w:rsidRPr="00D6417C">
        <w:rPr>
          <w:spacing w:val="-2"/>
          <w:w w:val="95"/>
        </w:rPr>
        <w:t>riod</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right="1652"/>
        <w:rPr>
          <w:w w:val="95"/>
        </w:rPr>
      </w:pPr>
      <w:r w:rsidRPr="00D6417C">
        <w:rPr>
          <w:spacing w:val="-3"/>
          <w:w w:val="95"/>
        </w:rPr>
        <w:t>T</w:t>
      </w:r>
      <w:r w:rsidRPr="00D6417C">
        <w:rPr>
          <w:spacing w:val="-2"/>
          <w:w w:val="95"/>
        </w:rPr>
        <w:t>h</w:t>
      </w:r>
      <w:r w:rsidRPr="00D6417C">
        <w:rPr>
          <w:w w:val="95"/>
        </w:rPr>
        <w:t>e</w:t>
      </w:r>
      <w:r w:rsidRPr="00D6417C">
        <w:rPr>
          <w:spacing w:val="-2"/>
          <w:w w:val="95"/>
        </w:rPr>
        <w:t xml:space="preserve"> touri</w:t>
      </w:r>
      <w:r w:rsidRPr="00D6417C">
        <w:rPr>
          <w:spacing w:val="-3"/>
          <w:w w:val="95"/>
        </w:rPr>
        <w:t>s</w:t>
      </w:r>
      <w:r w:rsidRPr="00D6417C">
        <w:rPr>
          <w:w w:val="95"/>
        </w:rPr>
        <w:t>m</w:t>
      </w:r>
      <w:r w:rsidRPr="00D6417C">
        <w:rPr>
          <w:spacing w:val="-1"/>
          <w:w w:val="95"/>
        </w:rPr>
        <w:t xml:space="preserve"> </w:t>
      </w:r>
      <w:r w:rsidRPr="00D6417C">
        <w:rPr>
          <w:spacing w:val="-2"/>
          <w:w w:val="95"/>
        </w:rPr>
        <w:t>indu</w:t>
      </w:r>
      <w:r w:rsidRPr="00D6417C">
        <w:rPr>
          <w:spacing w:val="-3"/>
          <w:w w:val="95"/>
        </w:rPr>
        <w:t>s</w:t>
      </w:r>
      <w:r w:rsidRPr="00D6417C">
        <w:rPr>
          <w:spacing w:val="-2"/>
          <w:w w:val="95"/>
        </w:rPr>
        <w:t>tr</w:t>
      </w:r>
      <w:r w:rsidRPr="00D6417C">
        <w:rPr>
          <w:w w:val="95"/>
        </w:rPr>
        <w:t>y</w:t>
      </w:r>
      <w:r w:rsidRPr="00D6417C">
        <w:rPr>
          <w:spacing w:val="-1"/>
          <w:w w:val="95"/>
        </w:rPr>
        <w:t xml:space="preserve"> </w:t>
      </w:r>
      <w:r w:rsidRPr="00D6417C">
        <w:rPr>
          <w:spacing w:val="-2"/>
          <w:w w:val="95"/>
        </w:rPr>
        <w:t>w</w:t>
      </w:r>
      <w:r w:rsidRPr="00D6417C">
        <w:rPr>
          <w:spacing w:val="-3"/>
          <w:w w:val="95"/>
        </w:rPr>
        <w:t>a</w:t>
      </w:r>
      <w:r w:rsidRPr="00D6417C">
        <w:rPr>
          <w:w w:val="95"/>
        </w:rPr>
        <w:t>s</w:t>
      </w:r>
      <w:r w:rsidRPr="00D6417C">
        <w:rPr>
          <w:spacing w:val="-2"/>
          <w:w w:val="95"/>
        </w:rPr>
        <w:t xml:space="preserve"> </w:t>
      </w:r>
      <w:r w:rsidRPr="00D6417C">
        <w:rPr>
          <w:spacing w:val="-3"/>
          <w:w w:val="95"/>
        </w:rPr>
        <w:t>a</w:t>
      </w:r>
      <w:r w:rsidRPr="00D6417C">
        <w:rPr>
          <w:spacing w:val="-2"/>
          <w:w w:val="95"/>
        </w:rPr>
        <w:t>l</w:t>
      </w:r>
      <w:r w:rsidRPr="00D6417C">
        <w:rPr>
          <w:spacing w:val="-3"/>
          <w:w w:val="95"/>
        </w:rPr>
        <w:t>s</w:t>
      </w:r>
      <w:r w:rsidRPr="00D6417C">
        <w:rPr>
          <w:w w:val="95"/>
        </w:rPr>
        <w:t>o</w:t>
      </w:r>
      <w:r w:rsidRPr="00D6417C">
        <w:rPr>
          <w:spacing w:val="-1"/>
          <w:w w:val="95"/>
        </w:rPr>
        <w:t xml:space="preserve"> </w:t>
      </w:r>
      <w:r w:rsidRPr="00D6417C">
        <w:rPr>
          <w:spacing w:val="-3"/>
          <w:w w:val="95"/>
        </w:rPr>
        <w:t>s</w:t>
      </w:r>
      <w:r w:rsidRPr="00D6417C">
        <w:rPr>
          <w:spacing w:val="-2"/>
          <w:w w:val="95"/>
        </w:rPr>
        <w:t>upport</w:t>
      </w:r>
      <w:r w:rsidRPr="00D6417C">
        <w:rPr>
          <w:spacing w:val="-3"/>
          <w:w w:val="95"/>
        </w:rPr>
        <w:t>e</w:t>
      </w:r>
      <w:r w:rsidRPr="00D6417C">
        <w:rPr>
          <w:w w:val="95"/>
        </w:rPr>
        <w:t>d</w:t>
      </w:r>
      <w:r w:rsidRPr="00D6417C">
        <w:rPr>
          <w:spacing w:val="-1"/>
          <w:w w:val="95"/>
        </w:rPr>
        <w:t xml:space="preserve"> </w:t>
      </w:r>
      <w:r w:rsidRPr="00D6417C">
        <w:rPr>
          <w:spacing w:val="-2"/>
          <w:w w:val="95"/>
        </w:rPr>
        <w:t>b</w:t>
      </w:r>
      <w:r w:rsidRPr="00D6417C">
        <w:rPr>
          <w:w w:val="95"/>
        </w:rPr>
        <w:t>y</w:t>
      </w:r>
      <w:r w:rsidRPr="00D6417C">
        <w:rPr>
          <w:spacing w:val="-2"/>
          <w:w w:val="95"/>
        </w:rPr>
        <w:t xml:space="preserve"> th</w:t>
      </w:r>
      <w:r w:rsidRPr="00D6417C">
        <w:rPr>
          <w:w w:val="95"/>
        </w:rPr>
        <w:t>e</w:t>
      </w:r>
      <w:r w:rsidRPr="00D6417C">
        <w:rPr>
          <w:spacing w:val="-1"/>
          <w:w w:val="95"/>
        </w:rPr>
        <w:t xml:space="preserve"> </w:t>
      </w:r>
      <w:r w:rsidRPr="00D6417C">
        <w:rPr>
          <w:spacing w:val="-6"/>
          <w:w w:val="95"/>
        </w:rPr>
        <w:t>r</w:t>
      </w:r>
      <w:r w:rsidRPr="00D6417C">
        <w:rPr>
          <w:spacing w:val="-3"/>
          <w:w w:val="95"/>
        </w:rPr>
        <w:t>es</w:t>
      </w:r>
      <w:r w:rsidRPr="00D6417C">
        <w:rPr>
          <w:spacing w:val="-2"/>
          <w:w w:val="95"/>
        </w:rPr>
        <w:t>tor</w:t>
      </w:r>
      <w:r w:rsidRPr="00D6417C">
        <w:rPr>
          <w:spacing w:val="-3"/>
          <w:w w:val="95"/>
        </w:rPr>
        <w:t>a</w:t>
      </w:r>
      <w:r w:rsidRPr="00D6417C">
        <w:rPr>
          <w:spacing w:val="-2"/>
          <w:w w:val="95"/>
        </w:rPr>
        <w:t>tio</w:t>
      </w:r>
      <w:r w:rsidRPr="00D6417C">
        <w:rPr>
          <w:w w:val="95"/>
        </w:rPr>
        <w:t>n</w:t>
      </w:r>
      <w:r w:rsidRPr="00D6417C">
        <w:rPr>
          <w:spacing w:val="-1"/>
          <w:w w:val="95"/>
        </w:rPr>
        <w:t xml:space="preserve"> </w:t>
      </w:r>
      <w:r w:rsidRPr="00D6417C">
        <w:rPr>
          <w:spacing w:val="-2"/>
          <w:w w:val="95"/>
        </w:rPr>
        <w:t>o</w:t>
      </w:r>
      <w:r w:rsidRPr="00D6417C">
        <w:rPr>
          <w:w w:val="95"/>
        </w:rPr>
        <w:t>f</w:t>
      </w:r>
      <w:r w:rsidRPr="00D6417C">
        <w:rPr>
          <w:spacing w:val="-1"/>
          <w:w w:val="95"/>
        </w:rPr>
        <w:t xml:space="preserve"> </w:t>
      </w:r>
      <w:r w:rsidRPr="00D6417C">
        <w:rPr>
          <w:spacing w:val="-3"/>
          <w:w w:val="95"/>
        </w:rPr>
        <w:t>v</w:t>
      </w:r>
      <w:r w:rsidRPr="00D6417C">
        <w:rPr>
          <w:spacing w:val="-2"/>
          <w:w w:val="95"/>
        </w:rPr>
        <w:t>i</w:t>
      </w:r>
      <w:r w:rsidRPr="00D6417C">
        <w:rPr>
          <w:spacing w:val="-3"/>
          <w:w w:val="95"/>
        </w:rPr>
        <w:t>s</w:t>
      </w:r>
      <w:r w:rsidRPr="00D6417C">
        <w:rPr>
          <w:spacing w:val="-2"/>
          <w:w w:val="95"/>
        </w:rPr>
        <w:t>ito</w:t>
      </w:r>
      <w:r w:rsidRPr="00D6417C">
        <w:rPr>
          <w:w w:val="95"/>
        </w:rPr>
        <w:t>r</w:t>
      </w:r>
      <w:r w:rsidRPr="00D6417C">
        <w:rPr>
          <w:spacing w:val="-2"/>
          <w:w w:val="95"/>
        </w:rPr>
        <w:t xml:space="preserve"> </w:t>
      </w:r>
      <w:r w:rsidRPr="00D6417C">
        <w:rPr>
          <w:spacing w:val="-3"/>
          <w:w w:val="95"/>
        </w:rPr>
        <w:t>acces</w:t>
      </w:r>
      <w:r w:rsidRPr="00D6417C">
        <w:rPr>
          <w:w w:val="95"/>
        </w:rPr>
        <w:t>s</w:t>
      </w:r>
      <w:r w:rsidRPr="00D6417C">
        <w:rPr>
          <w:spacing w:val="-1"/>
          <w:w w:val="95"/>
        </w:rPr>
        <w:t xml:space="preserve"> </w:t>
      </w:r>
      <w:r w:rsidRPr="00D6417C">
        <w:rPr>
          <w:spacing w:val="-2"/>
          <w:w w:val="95"/>
        </w:rPr>
        <w:t>t</w:t>
      </w:r>
      <w:r w:rsidRPr="00D6417C">
        <w:rPr>
          <w:w w:val="95"/>
        </w:rPr>
        <w:t>o</w:t>
      </w:r>
      <w:r w:rsidRPr="00D6417C">
        <w:rPr>
          <w:spacing w:val="-1"/>
          <w:w w:val="95"/>
        </w:rPr>
        <w:t xml:space="preserve"> </w:t>
      </w:r>
      <w:r w:rsidRPr="00D6417C">
        <w:rPr>
          <w:spacing w:val="-3"/>
          <w:w w:val="95"/>
        </w:rPr>
        <w:t>Na</w:t>
      </w:r>
      <w:r w:rsidRPr="00D6417C">
        <w:rPr>
          <w:spacing w:val="-2"/>
          <w:w w:val="95"/>
        </w:rPr>
        <w:t>tion</w:t>
      </w:r>
      <w:r w:rsidRPr="00D6417C">
        <w:rPr>
          <w:spacing w:val="-3"/>
          <w:w w:val="95"/>
        </w:rPr>
        <w:t>a</w:t>
      </w:r>
      <w:r w:rsidRPr="00D6417C">
        <w:rPr>
          <w:w w:val="95"/>
        </w:rPr>
        <w:t>l</w:t>
      </w:r>
      <w:r w:rsidRPr="00D6417C">
        <w:rPr>
          <w:spacing w:val="-2"/>
          <w:w w:val="95"/>
        </w:rPr>
        <w:t xml:space="preserve"> </w:t>
      </w:r>
      <w:r w:rsidRPr="00D6417C">
        <w:rPr>
          <w:spacing w:val="-3"/>
          <w:w w:val="95"/>
        </w:rPr>
        <w:t>Pa</w:t>
      </w:r>
      <w:r w:rsidRPr="00D6417C">
        <w:rPr>
          <w:spacing w:val="-2"/>
          <w:w w:val="95"/>
        </w:rPr>
        <w:t>rk</w:t>
      </w:r>
      <w:r w:rsidRPr="00D6417C">
        <w:rPr>
          <w:w w:val="95"/>
        </w:rPr>
        <w:t>s</w:t>
      </w:r>
      <w:r w:rsidRPr="00D6417C">
        <w:rPr>
          <w:spacing w:val="-1"/>
          <w:w w:val="95"/>
        </w:rPr>
        <w:t xml:space="preserve"> </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w:t>
      </w:r>
      <w:r w:rsidRPr="00D6417C">
        <w:rPr>
          <w:w w:val="95"/>
        </w:rPr>
        <w:t>e</w:t>
      </w:r>
      <w:r w:rsidRPr="00D6417C">
        <w:rPr>
          <w:w w:val="89"/>
        </w:rPr>
        <w:t xml:space="preserve"> </w:t>
      </w:r>
      <w:r w:rsidRPr="00D6417C">
        <w:rPr>
          <w:spacing w:val="-3"/>
          <w:w w:val="95"/>
        </w:rPr>
        <w:t>F</w:t>
      </w:r>
      <w:r w:rsidRPr="00D6417C">
        <w:rPr>
          <w:spacing w:val="-2"/>
          <w:w w:val="95"/>
        </w:rPr>
        <w:t>o</w:t>
      </w:r>
      <w:r w:rsidRPr="00D6417C">
        <w:rPr>
          <w:spacing w:val="-6"/>
          <w:w w:val="95"/>
        </w:rPr>
        <w:t>r</w:t>
      </w:r>
      <w:r w:rsidRPr="00D6417C">
        <w:rPr>
          <w:spacing w:val="-3"/>
          <w:w w:val="95"/>
        </w:rPr>
        <w:t>es</w:t>
      </w:r>
      <w:r w:rsidRPr="00D6417C">
        <w:rPr>
          <w:spacing w:val="-2"/>
          <w:w w:val="95"/>
        </w:rPr>
        <w:t>t</w:t>
      </w:r>
      <w:r w:rsidRPr="00D6417C">
        <w:rPr>
          <w:w w:val="95"/>
        </w:rPr>
        <w:t xml:space="preserve">. </w:t>
      </w:r>
      <w:r w:rsidRPr="00D6417C">
        <w:rPr>
          <w:spacing w:val="-2"/>
          <w:w w:val="95"/>
        </w:rPr>
        <w:t>Wh</w:t>
      </w:r>
      <w:r w:rsidRPr="00D6417C">
        <w:rPr>
          <w:spacing w:val="-3"/>
          <w:w w:val="95"/>
        </w:rPr>
        <w:t>e</w:t>
      </w:r>
      <w:r w:rsidRPr="00D6417C">
        <w:rPr>
          <w:spacing w:val="-6"/>
          <w:w w:val="95"/>
        </w:rPr>
        <w:t>r</w:t>
      </w:r>
      <w:r w:rsidRPr="00D6417C">
        <w:rPr>
          <w:w w:val="95"/>
        </w:rPr>
        <w:t xml:space="preserve">e </w:t>
      </w:r>
      <w:r w:rsidRPr="00D6417C">
        <w:rPr>
          <w:spacing w:val="-2"/>
          <w:w w:val="95"/>
        </w:rPr>
        <w:t>po</w:t>
      </w:r>
      <w:r w:rsidRPr="00D6417C">
        <w:rPr>
          <w:spacing w:val="-3"/>
          <w:w w:val="95"/>
        </w:rPr>
        <w:t>ss</w:t>
      </w:r>
      <w:r w:rsidRPr="00D6417C">
        <w:rPr>
          <w:spacing w:val="-2"/>
          <w:w w:val="95"/>
        </w:rPr>
        <w:t>ibl</w:t>
      </w:r>
      <w:r w:rsidRPr="00D6417C">
        <w:rPr>
          <w:spacing w:val="-3"/>
          <w:w w:val="95"/>
        </w:rPr>
        <w:t>e</w:t>
      </w:r>
      <w:r w:rsidRPr="00D6417C">
        <w:rPr>
          <w:w w:val="95"/>
        </w:rPr>
        <w:t xml:space="preserve">, </w:t>
      </w:r>
      <w:r w:rsidRPr="00D6417C">
        <w:rPr>
          <w:spacing w:val="-2"/>
          <w:w w:val="95"/>
        </w:rPr>
        <w:t>th</w:t>
      </w:r>
      <w:r w:rsidRPr="00D6417C">
        <w:rPr>
          <w:w w:val="95"/>
        </w:rPr>
        <w:t xml:space="preserve">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nin</w:t>
      </w:r>
      <w:r w:rsidRPr="00D6417C">
        <w:rPr>
          <w:w w:val="95"/>
        </w:rPr>
        <w:t xml:space="preserve">g </w:t>
      </w:r>
      <w:r w:rsidRPr="00D6417C">
        <w:rPr>
          <w:spacing w:val="-2"/>
          <w:w w:val="95"/>
        </w:rPr>
        <w:t>o</w:t>
      </w:r>
      <w:r w:rsidRPr="00D6417C">
        <w:rPr>
          <w:w w:val="95"/>
        </w:rPr>
        <w:t xml:space="preserve">f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 xml:space="preserve">s </w:t>
      </w:r>
      <w:r w:rsidRPr="00D6417C">
        <w:rPr>
          <w:spacing w:val="-2"/>
          <w:w w:val="95"/>
        </w:rPr>
        <w:t>w</w:t>
      </w:r>
      <w:r w:rsidRPr="00D6417C">
        <w:rPr>
          <w:spacing w:val="-3"/>
          <w:w w:val="95"/>
        </w:rPr>
        <w:t>a</w:t>
      </w:r>
      <w:r w:rsidRPr="00D6417C">
        <w:rPr>
          <w:w w:val="95"/>
        </w:rPr>
        <w:t xml:space="preserve">s </w:t>
      </w:r>
      <w:r w:rsidRPr="00D6417C">
        <w:rPr>
          <w:spacing w:val="-2"/>
          <w:w w:val="95"/>
        </w:rPr>
        <w:t>f</w:t>
      </w:r>
      <w:r w:rsidRPr="00D6417C">
        <w:rPr>
          <w:spacing w:val="-3"/>
          <w:w w:val="95"/>
        </w:rPr>
        <w:t>as</w:t>
      </w:r>
      <w:r w:rsidRPr="00D6417C">
        <w:rPr>
          <w:spacing w:val="-2"/>
          <w:w w:val="95"/>
        </w:rPr>
        <w:t>t-tr</w:t>
      </w:r>
      <w:r w:rsidRPr="00D6417C">
        <w:rPr>
          <w:spacing w:val="-3"/>
          <w:w w:val="95"/>
        </w:rPr>
        <w:t>ac</w:t>
      </w:r>
      <w:r w:rsidRPr="00D6417C">
        <w:rPr>
          <w:spacing w:val="-2"/>
          <w:w w:val="95"/>
        </w:rPr>
        <w:t>k</w:t>
      </w:r>
      <w:r w:rsidRPr="00D6417C">
        <w:rPr>
          <w:spacing w:val="-3"/>
          <w:w w:val="95"/>
        </w:rPr>
        <w:t>e</w:t>
      </w:r>
      <w:r w:rsidRPr="00D6417C">
        <w:rPr>
          <w:w w:val="95"/>
        </w:rPr>
        <w:t xml:space="preserve">d </w:t>
      </w:r>
      <w:r w:rsidRPr="00D6417C">
        <w:rPr>
          <w:spacing w:val="-2"/>
          <w:w w:val="95"/>
        </w:rPr>
        <w:t>t</w:t>
      </w:r>
      <w:r w:rsidRPr="00D6417C">
        <w:rPr>
          <w:w w:val="95"/>
        </w:rPr>
        <w:t xml:space="preserve">o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w:t>
      </w:r>
      <w:r w:rsidRPr="00D6417C">
        <w:rPr>
          <w:w w:val="95"/>
        </w:rPr>
        <w:t xml:space="preserve">e </w:t>
      </w:r>
      <w:r w:rsidRPr="00D6417C">
        <w:rPr>
          <w:spacing w:val="-3"/>
          <w:w w:val="95"/>
        </w:rPr>
        <w:t>acces</w:t>
      </w:r>
      <w:r w:rsidRPr="00D6417C">
        <w:rPr>
          <w:w w:val="95"/>
        </w:rPr>
        <w:t xml:space="preserve">s </w:t>
      </w:r>
      <w:r w:rsidRPr="00D6417C">
        <w:rPr>
          <w:spacing w:val="-2"/>
          <w:w w:val="95"/>
        </w:rPr>
        <w:t>fo</w:t>
      </w:r>
      <w:r w:rsidRPr="00D6417C">
        <w:rPr>
          <w:w w:val="95"/>
        </w:rPr>
        <w:t>r</w:t>
      </w:r>
      <w:r w:rsidRPr="00D6417C">
        <w:rPr>
          <w:spacing w:val="1"/>
          <w:w w:val="95"/>
        </w:rPr>
        <w:t xml:space="preserve"> </w:t>
      </w:r>
      <w:r w:rsidRPr="00D6417C">
        <w:rPr>
          <w:spacing w:val="-6"/>
          <w:w w:val="95"/>
        </w:rPr>
        <w:t>r</w:t>
      </w:r>
      <w:r w:rsidRPr="00D6417C">
        <w:rPr>
          <w:spacing w:val="-3"/>
          <w:w w:val="95"/>
        </w:rPr>
        <w:t>es</w:t>
      </w:r>
      <w:r w:rsidRPr="00D6417C">
        <w:rPr>
          <w:spacing w:val="-2"/>
          <w:w w:val="95"/>
        </w:rPr>
        <w:t>id</w:t>
      </w:r>
      <w:r w:rsidRPr="00D6417C">
        <w:rPr>
          <w:spacing w:val="-3"/>
          <w:w w:val="95"/>
        </w:rPr>
        <w:t>e</w:t>
      </w:r>
      <w:r w:rsidRPr="00D6417C">
        <w:rPr>
          <w:spacing w:val="-2"/>
          <w:w w:val="95"/>
        </w:rPr>
        <w:t>nt</w:t>
      </w:r>
      <w:r w:rsidRPr="00D6417C">
        <w:rPr>
          <w:w w:val="95"/>
        </w:rPr>
        <w:t xml:space="preserve">s </w:t>
      </w:r>
      <w:r w:rsidRPr="00D6417C">
        <w:rPr>
          <w:spacing w:val="-3"/>
          <w:w w:val="95"/>
        </w:rPr>
        <w:t>a</w:t>
      </w:r>
      <w:r w:rsidRPr="00D6417C">
        <w:rPr>
          <w:spacing w:val="-2"/>
          <w:w w:val="95"/>
        </w:rPr>
        <w:t>n</w:t>
      </w:r>
      <w:r w:rsidRPr="00D6417C">
        <w:rPr>
          <w:w w:val="95"/>
        </w:rPr>
        <w:t>d</w:t>
      </w:r>
      <w:r w:rsidRPr="00D6417C">
        <w:t xml:space="preserve"> </w:t>
      </w:r>
      <w:r w:rsidRPr="00D6417C">
        <w:rPr>
          <w:spacing w:val="-2"/>
          <w:w w:val="95"/>
        </w:rPr>
        <w:t>touri</w:t>
      </w:r>
      <w:r w:rsidRPr="00D6417C">
        <w:rPr>
          <w:spacing w:val="-3"/>
          <w:w w:val="95"/>
        </w:rPr>
        <w:t>s</w:t>
      </w:r>
      <w:r w:rsidRPr="00D6417C">
        <w:rPr>
          <w:spacing w:val="-2"/>
          <w:w w:val="95"/>
        </w:rPr>
        <w:t>t</w:t>
      </w:r>
      <w:r w:rsidRPr="00D6417C">
        <w:rPr>
          <w:spacing w:val="-3"/>
          <w:w w:val="95"/>
        </w:rPr>
        <w:t>s</w:t>
      </w:r>
      <w:r w:rsidRPr="00D6417C">
        <w:rPr>
          <w:w w:val="95"/>
        </w:rPr>
        <w:t>.</w:t>
      </w:r>
      <w:r w:rsidRPr="00D6417C">
        <w:rPr>
          <w:spacing w:val="-1"/>
          <w:w w:val="95"/>
        </w:rPr>
        <w:t xml:space="preserve"> </w:t>
      </w:r>
      <w:r w:rsidRPr="00D6417C">
        <w:rPr>
          <w:spacing w:val="-3"/>
          <w:w w:val="95"/>
        </w:rPr>
        <w:t>F</w:t>
      </w:r>
      <w:r w:rsidRPr="00D6417C">
        <w:rPr>
          <w:spacing w:val="-2"/>
          <w:w w:val="95"/>
        </w:rPr>
        <w:t>o</w:t>
      </w:r>
      <w:r w:rsidRPr="00D6417C">
        <w:rPr>
          <w:w w:val="95"/>
        </w:rPr>
        <w:t>r</w:t>
      </w:r>
      <w:r w:rsidRPr="00D6417C">
        <w:rPr>
          <w:spacing w:val="-1"/>
          <w:w w:val="95"/>
        </w:rPr>
        <w:t xml:space="preserve"> </w:t>
      </w:r>
      <w:r w:rsidRPr="00D6417C">
        <w:rPr>
          <w:spacing w:val="-3"/>
          <w:w w:val="95"/>
        </w:rPr>
        <w:t>exa</w:t>
      </w:r>
      <w:r w:rsidRPr="00D6417C">
        <w:rPr>
          <w:spacing w:val="-2"/>
          <w:w w:val="95"/>
        </w:rPr>
        <w:t>mpl</w:t>
      </w:r>
      <w:r w:rsidRPr="00D6417C">
        <w:rPr>
          <w:spacing w:val="-3"/>
          <w:w w:val="95"/>
        </w:rPr>
        <w:t>e</w:t>
      </w:r>
      <w:r w:rsidRPr="00D6417C">
        <w:rPr>
          <w:w w:val="95"/>
        </w:rPr>
        <w:t>,</w:t>
      </w:r>
      <w:r w:rsidRPr="00D6417C">
        <w:rPr>
          <w:spacing w:val="-1"/>
          <w:w w:val="95"/>
        </w:rPr>
        <w:t xml:space="preserve"> </w:t>
      </w:r>
      <w:r w:rsidRPr="00D6417C">
        <w:rPr>
          <w:spacing w:val="-2"/>
          <w:w w:val="95"/>
        </w:rPr>
        <w:t>th</w:t>
      </w:r>
      <w:r w:rsidRPr="00D6417C">
        <w:rPr>
          <w:w w:val="95"/>
        </w:rPr>
        <w:t>e</w:t>
      </w:r>
      <w:r w:rsidRPr="00D6417C">
        <w:rPr>
          <w:spacing w:val="-1"/>
          <w:w w:val="95"/>
        </w:rPr>
        <w:t xml:space="preserve"> </w:t>
      </w:r>
      <w:r w:rsidRPr="00D6417C">
        <w:rPr>
          <w:spacing w:val="-3"/>
          <w:w w:val="95"/>
        </w:rPr>
        <w:t>seve</w:t>
      </w:r>
      <w:r w:rsidRPr="00D6417C">
        <w:rPr>
          <w:spacing w:val="-6"/>
          <w:w w:val="95"/>
        </w:rPr>
        <w:t>r</w:t>
      </w:r>
      <w:r w:rsidRPr="00D6417C">
        <w:rPr>
          <w:spacing w:val="-3"/>
          <w:w w:val="95"/>
        </w:rPr>
        <w:t>e</w:t>
      </w:r>
      <w:r w:rsidRPr="00D6417C">
        <w:rPr>
          <w:spacing w:val="-2"/>
          <w:w w:val="95"/>
        </w:rPr>
        <w:t>l</w:t>
      </w:r>
      <w:r w:rsidRPr="00D6417C">
        <w:rPr>
          <w:w w:val="95"/>
        </w:rPr>
        <w:t>y</w:t>
      </w:r>
      <w:r w:rsidRPr="00D6417C">
        <w:rPr>
          <w:spacing w:val="-1"/>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spacing w:val="-3"/>
          <w:w w:val="95"/>
        </w:rPr>
        <w:t>e</w:t>
      </w:r>
      <w:r w:rsidRPr="00D6417C">
        <w:rPr>
          <w:w w:val="95"/>
        </w:rPr>
        <w:t xml:space="preserve">d </w:t>
      </w:r>
      <w:r w:rsidRPr="00D6417C">
        <w:rPr>
          <w:spacing w:val="-30"/>
          <w:w w:val="95"/>
        </w:rPr>
        <w:t>T</w:t>
      </w:r>
      <w:r w:rsidRPr="00D6417C">
        <w:rPr>
          <w:spacing w:val="-3"/>
          <w:w w:val="95"/>
        </w:rPr>
        <w:t>a</w:t>
      </w:r>
      <w:r w:rsidRPr="00D6417C">
        <w:rPr>
          <w:spacing w:val="-2"/>
          <w:w w:val="95"/>
        </w:rPr>
        <w:t>mborith</w:t>
      </w:r>
      <w:r w:rsidRPr="00D6417C">
        <w:rPr>
          <w:w w:val="95"/>
        </w:rPr>
        <w:t>a</w:t>
      </w:r>
      <w:r w:rsidRPr="00D6417C">
        <w:rPr>
          <w:spacing w:val="-1"/>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w:t>
      </w:r>
      <w:r w:rsidRPr="00D6417C">
        <w:rPr>
          <w:spacing w:val="-1"/>
          <w:w w:val="95"/>
        </w:rPr>
        <w:t xml:space="preserve"> </w:t>
      </w:r>
      <w:r w:rsidRPr="00D6417C">
        <w:rPr>
          <w:spacing w:val="-2"/>
          <w:w w:val="95"/>
        </w:rPr>
        <w:t>whi</w:t>
      </w:r>
      <w:r w:rsidRPr="00D6417C">
        <w:rPr>
          <w:spacing w:val="-3"/>
          <w:w w:val="95"/>
        </w:rPr>
        <w:t>c</w:t>
      </w:r>
      <w:r w:rsidRPr="00D6417C">
        <w:rPr>
          <w:w w:val="95"/>
        </w:rPr>
        <w:t>h</w:t>
      </w:r>
      <w:r w:rsidRPr="00D6417C">
        <w:rPr>
          <w:spacing w:val="-1"/>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v</w:t>
      </w:r>
      <w:r w:rsidRPr="00D6417C">
        <w:rPr>
          <w:spacing w:val="-2"/>
          <w:w w:val="95"/>
        </w:rPr>
        <w:t>id</w:t>
      </w:r>
      <w:r w:rsidRPr="00D6417C">
        <w:rPr>
          <w:spacing w:val="-3"/>
          <w:w w:val="95"/>
        </w:rPr>
        <w:t>e</w:t>
      </w:r>
      <w:r w:rsidRPr="00D6417C">
        <w:rPr>
          <w:w w:val="95"/>
        </w:rPr>
        <w:t>s</w:t>
      </w:r>
      <w:r w:rsidRPr="00D6417C">
        <w:rPr>
          <w:spacing w:val="-1"/>
          <w:w w:val="95"/>
        </w:rPr>
        <w:t xml:space="preserve"> </w:t>
      </w:r>
      <w:r w:rsidRPr="00D6417C">
        <w:rPr>
          <w:spacing w:val="-3"/>
          <w:w w:val="95"/>
        </w:rPr>
        <w:t>acces</w:t>
      </w:r>
      <w:r w:rsidRPr="00D6417C">
        <w:rPr>
          <w:w w:val="95"/>
        </w:rPr>
        <w:t>s</w:t>
      </w:r>
      <w:r w:rsidRPr="00D6417C">
        <w:rPr>
          <w:spacing w:val="-1"/>
          <w:w w:val="95"/>
        </w:rPr>
        <w:t xml:space="preserve"> </w:t>
      </w:r>
      <w:r w:rsidRPr="00D6417C">
        <w:rPr>
          <w:spacing w:val="-2"/>
          <w:w w:val="95"/>
        </w:rPr>
        <w:t>t</w:t>
      </w:r>
      <w:r w:rsidRPr="00D6417C">
        <w:rPr>
          <w:w w:val="95"/>
        </w:rPr>
        <w:t xml:space="preserve">o </w:t>
      </w:r>
      <w:r w:rsidRPr="00D6417C">
        <w:rPr>
          <w:spacing w:val="-2"/>
          <w:w w:val="95"/>
        </w:rPr>
        <w:t>th</w:t>
      </w:r>
      <w:r w:rsidRPr="00D6417C">
        <w:rPr>
          <w:w w:val="95"/>
        </w:rPr>
        <w:t>e</w:t>
      </w:r>
      <w:r w:rsidRPr="00D6417C">
        <w:rPr>
          <w:spacing w:val="-1"/>
          <w:w w:val="95"/>
        </w:rPr>
        <w:t xml:space="preserve"> </w:t>
      </w:r>
      <w:r w:rsidRPr="00D6417C">
        <w:rPr>
          <w:spacing w:val="-2"/>
          <w:w w:val="95"/>
        </w:rPr>
        <w:t>Alpin</w:t>
      </w:r>
      <w:r w:rsidRPr="00D6417C">
        <w:rPr>
          <w:w w:val="95"/>
        </w:rPr>
        <w:t>e</w:t>
      </w:r>
      <w:r w:rsidRPr="00D6417C">
        <w:rPr>
          <w:w w:val="89"/>
        </w:rPr>
        <w:t xml:space="preserve"> </w:t>
      </w:r>
      <w:r w:rsidRPr="00D6417C">
        <w:rPr>
          <w:spacing w:val="-3"/>
          <w:w w:val="95"/>
        </w:rPr>
        <w:t>Na</w:t>
      </w:r>
      <w:r w:rsidRPr="00D6417C">
        <w:rPr>
          <w:spacing w:val="-2"/>
          <w:w w:val="95"/>
        </w:rPr>
        <w:t>tion</w:t>
      </w:r>
      <w:r w:rsidRPr="00D6417C">
        <w:rPr>
          <w:spacing w:val="-3"/>
          <w:w w:val="95"/>
        </w:rPr>
        <w:t>a</w:t>
      </w:r>
      <w:r w:rsidRPr="00D6417C">
        <w:rPr>
          <w:w w:val="95"/>
        </w:rPr>
        <w:t>l</w:t>
      </w:r>
      <w:r w:rsidRPr="00D6417C">
        <w:rPr>
          <w:spacing w:val="4"/>
          <w:w w:val="95"/>
        </w:rPr>
        <w:t xml:space="preserve"> </w:t>
      </w:r>
      <w:r w:rsidRPr="00D6417C">
        <w:rPr>
          <w:spacing w:val="-3"/>
          <w:w w:val="95"/>
        </w:rPr>
        <w:t>Pa</w:t>
      </w:r>
      <w:r w:rsidRPr="00D6417C">
        <w:rPr>
          <w:spacing w:val="-2"/>
          <w:w w:val="95"/>
        </w:rPr>
        <w:t>r</w:t>
      </w:r>
      <w:r w:rsidRPr="00D6417C">
        <w:rPr>
          <w:w w:val="95"/>
        </w:rPr>
        <w:t>k</w:t>
      </w:r>
      <w:r w:rsidRPr="00D6417C">
        <w:rPr>
          <w:spacing w:val="4"/>
          <w:w w:val="95"/>
        </w:rPr>
        <w:t xml:space="preserve"> </w:t>
      </w:r>
      <w:r w:rsidRPr="00D6417C">
        <w:rPr>
          <w:spacing w:val="-2"/>
          <w:w w:val="95"/>
        </w:rPr>
        <w:t>f</w:t>
      </w:r>
      <w:r w:rsidRPr="00D6417C">
        <w:rPr>
          <w:spacing w:val="-6"/>
          <w:w w:val="95"/>
        </w:rPr>
        <w:t>r</w:t>
      </w:r>
      <w:r w:rsidRPr="00D6417C">
        <w:rPr>
          <w:spacing w:val="-2"/>
          <w:w w:val="95"/>
        </w:rPr>
        <w:t>o</w:t>
      </w:r>
      <w:r w:rsidRPr="00D6417C">
        <w:rPr>
          <w:w w:val="95"/>
        </w:rPr>
        <w:t>m</w:t>
      </w:r>
      <w:r w:rsidRPr="00D6417C">
        <w:rPr>
          <w:spacing w:val="4"/>
          <w:w w:val="95"/>
        </w:rPr>
        <w:t xml:space="preserve"> </w:t>
      </w:r>
      <w:r w:rsidRPr="00D6417C">
        <w:rPr>
          <w:spacing w:val="-3"/>
          <w:w w:val="95"/>
        </w:rPr>
        <w:t>L</w:t>
      </w:r>
      <w:r w:rsidRPr="00D6417C">
        <w:rPr>
          <w:spacing w:val="-2"/>
          <w:w w:val="95"/>
        </w:rPr>
        <w:t>i</w:t>
      </w:r>
      <w:r w:rsidRPr="00D6417C">
        <w:rPr>
          <w:spacing w:val="-3"/>
          <w:w w:val="95"/>
        </w:rPr>
        <w:t>c</w:t>
      </w:r>
      <w:r w:rsidRPr="00D6417C">
        <w:rPr>
          <w:spacing w:val="-2"/>
          <w:w w:val="95"/>
        </w:rPr>
        <w:t>ol</w:t>
      </w:r>
      <w:r w:rsidRPr="00D6417C">
        <w:rPr>
          <w:spacing w:val="-3"/>
          <w:w w:val="95"/>
        </w:rPr>
        <w:t>a</w:t>
      </w:r>
      <w:r w:rsidRPr="00D6417C">
        <w:rPr>
          <w:w w:val="95"/>
        </w:rPr>
        <w:t>,</w:t>
      </w:r>
      <w:r w:rsidRPr="00D6417C">
        <w:rPr>
          <w:spacing w:val="5"/>
          <w:w w:val="95"/>
        </w:rPr>
        <w:t xml:space="preserve"> </w:t>
      </w:r>
      <w:r w:rsidRPr="00D6417C">
        <w:rPr>
          <w:spacing w:val="-2"/>
          <w:w w:val="95"/>
        </w:rPr>
        <w:t>w</w:t>
      </w:r>
      <w:r w:rsidRPr="00D6417C">
        <w:rPr>
          <w:spacing w:val="-3"/>
          <w:w w:val="95"/>
        </w:rPr>
        <w:t>a</w:t>
      </w:r>
      <w:r w:rsidRPr="00D6417C">
        <w:rPr>
          <w:w w:val="95"/>
        </w:rPr>
        <w:t>s</w:t>
      </w:r>
      <w:r w:rsidRPr="00D6417C">
        <w:rPr>
          <w:spacing w:val="4"/>
          <w:w w:val="95"/>
        </w:rPr>
        <w:t xml:space="preserve"> </w:t>
      </w:r>
      <w:r w:rsidRPr="00D6417C">
        <w:rPr>
          <w:spacing w:val="-2"/>
          <w:w w:val="95"/>
        </w:rPr>
        <w:t>in</w:t>
      </w:r>
      <w:r w:rsidRPr="00D6417C">
        <w:rPr>
          <w:spacing w:val="-3"/>
          <w:w w:val="95"/>
        </w:rPr>
        <w:t>s</w:t>
      </w:r>
      <w:r w:rsidRPr="00D6417C">
        <w:rPr>
          <w:spacing w:val="-2"/>
          <w:w w:val="95"/>
        </w:rPr>
        <w:t>p</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4"/>
          <w:w w:val="95"/>
        </w:rPr>
        <w:t xml:space="preserve"> </w:t>
      </w:r>
      <w:r w:rsidRPr="00D6417C">
        <w:rPr>
          <w:spacing w:val="-2"/>
          <w:w w:val="95"/>
        </w:rPr>
        <w:t>b</w:t>
      </w:r>
      <w:r w:rsidRPr="00D6417C">
        <w:rPr>
          <w:w w:val="95"/>
        </w:rPr>
        <w:t>y</w:t>
      </w:r>
      <w:r w:rsidRPr="00D6417C">
        <w:rPr>
          <w:spacing w:val="5"/>
          <w:w w:val="95"/>
        </w:rPr>
        <w:t xml:space="preserve"> </w:t>
      </w:r>
      <w:r w:rsidRPr="00D6417C">
        <w:rPr>
          <w:w w:val="95"/>
        </w:rPr>
        <w:t>a</w:t>
      </w:r>
      <w:r w:rsidRPr="00D6417C">
        <w:rPr>
          <w:spacing w:val="4"/>
          <w:w w:val="95"/>
        </w:rPr>
        <w:t xml:space="preserve"> </w:t>
      </w:r>
      <w:r w:rsidRPr="00D6417C">
        <w:rPr>
          <w:spacing w:val="-3"/>
          <w:w w:val="95"/>
        </w:rPr>
        <w:t>c</w:t>
      </w:r>
      <w:r w:rsidRPr="00D6417C">
        <w:rPr>
          <w:spacing w:val="-2"/>
          <w:w w:val="95"/>
        </w:rPr>
        <w:t>ontr</w:t>
      </w:r>
      <w:r w:rsidRPr="00D6417C">
        <w:rPr>
          <w:spacing w:val="-3"/>
          <w:w w:val="95"/>
        </w:rPr>
        <w:t>ac</w:t>
      </w:r>
      <w:r w:rsidRPr="00D6417C">
        <w:rPr>
          <w:spacing w:val="-2"/>
          <w:w w:val="95"/>
        </w:rPr>
        <w:t>t</w:t>
      </w:r>
      <w:r w:rsidRPr="00D6417C">
        <w:rPr>
          <w:spacing w:val="-3"/>
          <w:w w:val="95"/>
        </w:rPr>
        <w:t>e</w:t>
      </w:r>
      <w:r w:rsidRPr="00D6417C">
        <w:rPr>
          <w:w w:val="95"/>
        </w:rPr>
        <w:t>d</w:t>
      </w:r>
      <w:r w:rsidRPr="00D6417C">
        <w:rPr>
          <w:spacing w:val="4"/>
          <w:w w:val="95"/>
        </w:rPr>
        <w:t xml:space="preserve"> </w:t>
      </w:r>
      <w:r w:rsidRPr="00D6417C">
        <w:rPr>
          <w:spacing w:val="-3"/>
          <w:w w:val="95"/>
        </w:rPr>
        <w:t>sa</w:t>
      </w:r>
      <w:r w:rsidRPr="00D6417C">
        <w:rPr>
          <w:spacing w:val="-2"/>
          <w:w w:val="95"/>
        </w:rPr>
        <w:t>f</w:t>
      </w:r>
      <w:r w:rsidRPr="00D6417C">
        <w:rPr>
          <w:spacing w:val="-3"/>
          <w:w w:val="95"/>
        </w:rPr>
        <w:t>e</w:t>
      </w:r>
      <w:r w:rsidRPr="00D6417C">
        <w:rPr>
          <w:spacing w:val="-2"/>
          <w:w w:val="95"/>
        </w:rPr>
        <w:t>t</w:t>
      </w:r>
      <w:r w:rsidRPr="00D6417C">
        <w:rPr>
          <w:w w:val="95"/>
        </w:rPr>
        <w:t>y</w:t>
      </w:r>
      <w:r w:rsidRPr="00D6417C">
        <w:rPr>
          <w:spacing w:val="5"/>
          <w:w w:val="95"/>
        </w:rPr>
        <w:t xml:space="preserve"> </w:t>
      </w:r>
      <w:r w:rsidRPr="00D6417C">
        <w:rPr>
          <w:spacing w:val="-3"/>
          <w:w w:val="95"/>
        </w:rPr>
        <w:t>ex</w:t>
      </w:r>
      <w:r w:rsidRPr="00D6417C">
        <w:rPr>
          <w:spacing w:val="-2"/>
          <w:w w:val="95"/>
        </w:rPr>
        <w:t>p</w:t>
      </w:r>
      <w:r w:rsidRPr="00D6417C">
        <w:rPr>
          <w:spacing w:val="-3"/>
          <w:w w:val="95"/>
        </w:rPr>
        <w:t>e</w:t>
      </w:r>
      <w:r w:rsidRPr="00D6417C">
        <w:rPr>
          <w:spacing w:val="-2"/>
          <w:w w:val="95"/>
        </w:rPr>
        <w:t>r</w:t>
      </w:r>
      <w:r w:rsidRPr="00D6417C">
        <w:rPr>
          <w:w w:val="95"/>
        </w:rPr>
        <w:t>t</w:t>
      </w:r>
      <w:r w:rsidRPr="00D6417C">
        <w:rPr>
          <w:spacing w:val="4"/>
          <w:w w:val="95"/>
        </w:rPr>
        <w:t xml:space="preserve"> </w:t>
      </w:r>
      <w:r w:rsidRPr="00D6417C">
        <w:rPr>
          <w:spacing w:val="-2"/>
          <w:w w:val="95"/>
        </w:rPr>
        <w:t>t</w:t>
      </w:r>
      <w:r w:rsidRPr="00D6417C">
        <w:rPr>
          <w:w w:val="95"/>
        </w:rPr>
        <w:t>o</w:t>
      </w:r>
      <w:r w:rsidRPr="00D6417C">
        <w:rPr>
          <w:spacing w:val="4"/>
          <w:w w:val="95"/>
        </w:rPr>
        <w:t xml:space="preserve"> </w:t>
      </w:r>
      <w:r w:rsidRPr="00D6417C">
        <w:rPr>
          <w:spacing w:val="-2"/>
          <w:w w:val="95"/>
        </w:rPr>
        <w:t>d</w:t>
      </w:r>
      <w:r w:rsidRPr="00D6417C">
        <w:rPr>
          <w:spacing w:val="-3"/>
          <w:w w:val="95"/>
        </w:rPr>
        <w:t>e</w:t>
      </w:r>
      <w:r w:rsidRPr="00D6417C">
        <w:rPr>
          <w:spacing w:val="-2"/>
          <w:w w:val="95"/>
        </w:rPr>
        <w:t>t</w:t>
      </w:r>
      <w:r w:rsidRPr="00D6417C">
        <w:rPr>
          <w:spacing w:val="-3"/>
          <w:w w:val="95"/>
        </w:rPr>
        <w:t>e</w:t>
      </w:r>
      <w:r w:rsidRPr="00D6417C">
        <w:rPr>
          <w:spacing w:val="-2"/>
          <w:w w:val="95"/>
        </w:rPr>
        <w:t>rmin</w:t>
      </w:r>
      <w:r w:rsidRPr="00D6417C">
        <w:rPr>
          <w:w w:val="95"/>
        </w:rPr>
        <w:t>e</w:t>
      </w:r>
      <w:r w:rsidRPr="00D6417C">
        <w:rPr>
          <w:spacing w:val="5"/>
          <w:w w:val="95"/>
        </w:rPr>
        <w:t xml:space="preserve"> </w:t>
      </w:r>
      <w:r w:rsidRPr="00D6417C">
        <w:rPr>
          <w:spacing w:val="-2"/>
          <w:w w:val="95"/>
        </w:rPr>
        <w:t>wh</w:t>
      </w:r>
      <w:r w:rsidRPr="00D6417C">
        <w:rPr>
          <w:spacing w:val="-3"/>
          <w:w w:val="95"/>
        </w:rPr>
        <w:t>a</w:t>
      </w:r>
      <w:r w:rsidRPr="00D6417C">
        <w:rPr>
          <w:w w:val="95"/>
        </w:rPr>
        <w:t>t</w:t>
      </w:r>
      <w:r w:rsidRPr="00D6417C">
        <w:rPr>
          <w:spacing w:val="4"/>
          <w:w w:val="95"/>
        </w:rPr>
        <w:t xml:space="preserve"> </w:t>
      </w:r>
      <w:r w:rsidRPr="00D6417C">
        <w:rPr>
          <w:spacing w:val="-2"/>
          <w:w w:val="95"/>
        </w:rPr>
        <w:t>publi</w:t>
      </w:r>
      <w:r w:rsidRPr="00D6417C">
        <w:rPr>
          <w:w w:val="95"/>
        </w:rPr>
        <w:t>c</w:t>
      </w:r>
      <w:r w:rsidRPr="00D6417C">
        <w:rPr>
          <w:spacing w:val="4"/>
          <w:w w:val="95"/>
        </w:rPr>
        <w:t xml:space="preserve"> </w:t>
      </w:r>
      <w:r w:rsidRPr="00D6417C">
        <w:rPr>
          <w:spacing w:val="-3"/>
          <w:w w:val="95"/>
        </w:rPr>
        <w:t>sa</w:t>
      </w:r>
      <w:r w:rsidRPr="00D6417C">
        <w:rPr>
          <w:spacing w:val="-2"/>
          <w:w w:val="95"/>
        </w:rPr>
        <w:t>f</w:t>
      </w:r>
      <w:r w:rsidRPr="00D6417C">
        <w:rPr>
          <w:spacing w:val="-3"/>
          <w:w w:val="95"/>
        </w:rPr>
        <w:t>e</w:t>
      </w:r>
      <w:r w:rsidRPr="00D6417C">
        <w:rPr>
          <w:spacing w:val="-2"/>
          <w:w w:val="95"/>
        </w:rPr>
        <w:t>t</w:t>
      </w:r>
      <w:r w:rsidRPr="00D6417C">
        <w:rPr>
          <w:w w:val="95"/>
        </w:rPr>
        <w:t>y</w:t>
      </w:r>
      <w:r w:rsidRPr="00D6417C">
        <w:rPr>
          <w:w w:val="88"/>
        </w:rPr>
        <w:t xml:space="preserve"> </w:t>
      </w:r>
      <w:r w:rsidRPr="00D6417C">
        <w:rPr>
          <w:spacing w:val="-3"/>
          <w:w w:val="95"/>
        </w:rPr>
        <w:t>ac</w:t>
      </w:r>
      <w:r w:rsidRPr="00D6417C">
        <w:rPr>
          <w:spacing w:val="-2"/>
          <w:w w:val="95"/>
        </w:rPr>
        <w:t>tion</w:t>
      </w:r>
      <w:r w:rsidRPr="00D6417C">
        <w:rPr>
          <w:w w:val="95"/>
        </w:rPr>
        <w:t>s</w:t>
      </w:r>
      <w:r w:rsidRPr="00D6417C">
        <w:rPr>
          <w:spacing w:val="8"/>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9"/>
          <w:w w:val="95"/>
        </w:rPr>
        <w:t xml:space="preserve"> </w:t>
      </w:r>
      <w:r w:rsidRPr="00D6417C">
        <w:rPr>
          <w:spacing w:val="-2"/>
          <w:w w:val="95"/>
        </w:rPr>
        <w:t>n</w:t>
      </w:r>
      <w:r w:rsidRPr="00D6417C">
        <w:rPr>
          <w:spacing w:val="-3"/>
          <w:w w:val="95"/>
        </w:rPr>
        <w:t>ee</w:t>
      </w:r>
      <w:r w:rsidRPr="00D6417C">
        <w:rPr>
          <w:spacing w:val="-2"/>
          <w:w w:val="95"/>
        </w:rPr>
        <w:t>d</w:t>
      </w:r>
      <w:r w:rsidRPr="00D6417C">
        <w:rPr>
          <w:spacing w:val="-3"/>
          <w:w w:val="95"/>
        </w:rPr>
        <w:t>e</w:t>
      </w:r>
      <w:r w:rsidRPr="00D6417C">
        <w:rPr>
          <w:w w:val="95"/>
        </w:rPr>
        <w:t>d</w:t>
      </w:r>
      <w:r w:rsidRPr="00D6417C">
        <w:rPr>
          <w:spacing w:val="8"/>
          <w:w w:val="95"/>
        </w:rPr>
        <w:t xml:space="preserve"> </w:t>
      </w:r>
      <w:r w:rsidRPr="00D6417C">
        <w:rPr>
          <w:spacing w:val="-2"/>
          <w:w w:val="95"/>
        </w:rPr>
        <w:t>t</w:t>
      </w:r>
      <w:r w:rsidRPr="00D6417C">
        <w:rPr>
          <w:w w:val="95"/>
        </w:rPr>
        <w:t>o</w:t>
      </w:r>
      <w:r w:rsidRPr="00D6417C">
        <w:rPr>
          <w:spacing w:val="9"/>
          <w:w w:val="95"/>
        </w:rPr>
        <w:t xml:space="preserve"> </w:t>
      </w:r>
      <w:r w:rsidRPr="00D6417C">
        <w:rPr>
          <w:spacing w:val="-3"/>
          <w:w w:val="95"/>
        </w:rPr>
        <w:t>a</w:t>
      </w:r>
      <w:r w:rsidRPr="00D6417C">
        <w:rPr>
          <w:spacing w:val="-2"/>
          <w:w w:val="95"/>
        </w:rPr>
        <w:t>llo</w:t>
      </w:r>
      <w:r w:rsidRPr="00D6417C">
        <w:rPr>
          <w:w w:val="95"/>
        </w:rPr>
        <w:t>w</w:t>
      </w:r>
      <w:r w:rsidRPr="00D6417C">
        <w:rPr>
          <w:spacing w:val="8"/>
          <w:w w:val="95"/>
        </w:rPr>
        <w:t xml:space="preserve"> </w:t>
      </w:r>
      <w:r w:rsidRPr="00D6417C">
        <w:rPr>
          <w:w w:val="95"/>
        </w:rPr>
        <w:t>a</w:t>
      </w:r>
      <w:r w:rsidRPr="00D6417C">
        <w:rPr>
          <w:spacing w:val="9"/>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a</w:t>
      </w:r>
      <w:r w:rsidRPr="00D6417C">
        <w:rPr>
          <w:w w:val="95"/>
        </w:rPr>
        <w:t>l</w:t>
      </w:r>
      <w:r w:rsidRPr="00D6417C">
        <w:rPr>
          <w:spacing w:val="8"/>
          <w:w w:val="95"/>
        </w:rPr>
        <w:t xml:space="preserve"> </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9"/>
          <w:w w:val="95"/>
        </w:rPr>
        <w:t xml:space="preserve"> </w:t>
      </w:r>
      <w:r w:rsidRPr="00D6417C">
        <w:rPr>
          <w:spacing w:val="-2"/>
          <w:w w:val="95"/>
        </w:rPr>
        <w:t>o</w:t>
      </w:r>
      <w:r w:rsidRPr="00D6417C">
        <w:rPr>
          <w:w w:val="95"/>
        </w:rPr>
        <w:t>f</w:t>
      </w:r>
      <w:r w:rsidRPr="00D6417C">
        <w:rPr>
          <w:spacing w:val="9"/>
          <w:w w:val="95"/>
        </w:rPr>
        <w:t xml:space="preserve"> </w:t>
      </w:r>
      <w:r w:rsidRPr="00D6417C">
        <w:rPr>
          <w:spacing w:val="-2"/>
          <w:w w:val="95"/>
        </w:rPr>
        <w:t>th</w:t>
      </w:r>
      <w:r w:rsidRPr="00D6417C">
        <w:rPr>
          <w:w w:val="95"/>
        </w:rPr>
        <w:t>e</w:t>
      </w:r>
      <w:r w:rsidRPr="00D6417C">
        <w:rPr>
          <w:spacing w:val="8"/>
          <w:w w:val="95"/>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rPr>
          <w:spacing w:val="9"/>
          <w:w w:val="95"/>
        </w:rPr>
        <w:t xml:space="preserve"> </w:t>
      </w:r>
      <w:r w:rsidRPr="00D6417C">
        <w:rPr>
          <w:spacing w:val="-2"/>
          <w:w w:val="95"/>
        </w:rPr>
        <w:t>whil</w:t>
      </w:r>
      <w:r w:rsidRPr="00D6417C">
        <w:rPr>
          <w:spacing w:val="-3"/>
          <w:w w:val="95"/>
        </w:rPr>
        <w:t>s</w:t>
      </w:r>
      <w:r w:rsidRPr="00D6417C">
        <w:rPr>
          <w:w w:val="95"/>
        </w:rPr>
        <w:t>t</w:t>
      </w:r>
      <w:r w:rsidRPr="00D6417C">
        <w:rPr>
          <w:spacing w:val="8"/>
          <w:w w:val="95"/>
        </w:rPr>
        <w:t xml:space="preserve"> </w:t>
      </w:r>
      <w:r w:rsidRPr="00D6417C">
        <w:rPr>
          <w:spacing w:val="-6"/>
          <w:w w:val="95"/>
        </w:rPr>
        <w:t>r</w:t>
      </w:r>
      <w:r w:rsidRPr="00D6417C">
        <w:rPr>
          <w:spacing w:val="-3"/>
          <w:w w:val="95"/>
        </w:rPr>
        <w:t>ec</w:t>
      </w:r>
      <w:r w:rsidRPr="00D6417C">
        <w:rPr>
          <w:spacing w:val="-2"/>
          <w:w w:val="95"/>
        </w:rPr>
        <w:t>on</w:t>
      </w:r>
      <w:r w:rsidRPr="00D6417C">
        <w:rPr>
          <w:spacing w:val="-3"/>
          <w:w w:val="95"/>
        </w:rPr>
        <w:t>s</w:t>
      </w:r>
      <w:r w:rsidRPr="00D6417C">
        <w:rPr>
          <w:spacing w:val="-2"/>
          <w:w w:val="95"/>
        </w:rPr>
        <w:t>tru</w:t>
      </w:r>
      <w:r w:rsidRPr="00D6417C">
        <w:rPr>
          <w:spacing w:val="-3"/>
          <w:w w:val="95"/>
        </w:rPr>
        <w:t>c</w:t>
      </w:r>
      <w:r w:rsidRPr="00D6417C">
        <w:rPr>
          <w:spacing w:val="-2"/>
          <w:w w:val="95"/>
        </w:rPr>
        <w:t>tio</w:t>
      </w:r>
      <w:r w:rsidRPr="00D6417C">
        <w:rPr>
          <w:w w:val="95"/>
        </w:rPr>
        <w:t>n</w:t>
      </w:r>
      <w:r w:rsidRPr="00D6417C">
        <w:rPr>
          <w:spacing w:val="9"/>
          <w:w w:val="95"/>
        </w:rPr>
        <w:t xml:space="preserve"> </w:t>
      </w:r>
      <w:r w:rsidRPr="00D6417C">
        <w:rPr>
          <w:spacing w:val="-3"/>
          <w:w w:val="95"/>
        </w:rPr>
        <w:t>c</w:t>
      </w:r>
      <w:r w:rsidRPr="00D6417C">
        <w:rPr>
          <w:spacing w:val="-2"/>
          <w:w w:val="95"/>
        </w:rPr>
        <w:t>ontinu</w:t>
      </w:r>
      <w:r w:rsidRPr="00D6417C">
        <w:rPr>
          <w:spacing w:val="-3"/>
          <w:w w:val="95"/>
        </w:rPr>
        <w:t>e</w:t>
      </w:r>
      <w:r w:rsidRPr="00D6417C">
        <w:rPr>
          <w:spacing w:val="-2"/>
          <w:w w:val="95"/>
        </w:rPr>
        <w:t>d</w:t>
      </w:r>
      <w:r w:rsidRPr="00D6417C">
        <w:rPr>
          <w:w w:val="95"/>
        </w:rPr>
        <w:t>.</w:t>
      </w:r>
      <w:r w:rsidRPr="00D6417C">
        <w:rPr>
          <w:spacing w:val="8"/>
          <w:w w:val="95"/>
        </w:rPr>
        <w:t xml:space="preserve"> </w:t>
      </w:r>
      <w:r w:rsidRPr="00D6417C">
        <w:rPr>
          <w:spacing w:val="-3"/>
          <w:w w:val="95"/>
        </w:rPr>
        <w:t>T</w:t>
      </w:r>
      <w:r w:rsidRPr="00D6417C">
        <w:rPr>
          <w:spacing w:val="-2"/>
          <w:w w:val="95"/>
        </w:rPr>
        <w:t>hi</w:t>
      </w:r>
      <w:r w:rsidRPr="00D6417C">
        <w:rPr>
          <w:w w:val="95"/>
        </w:rPr>
        <w:t>s</w:t>
      </w:r>
      <w:r w:rsidRPr="00D6417C">
        <w:rPr>
          <w:spacing w:val="9"/>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w:t>
      </w:r>
      <w:r w:rsidRPr="00D6417C">
        <w:rPr>
          <w:w w:val="95"/>
        </w:rPr>
        <w:t>s</w:t>
      </w:r>
      <w:r w:rsidRPr="00D6417C">
        <w:rPr>
          <w:w w:val="77"/>
        </w:rPr>
        <w:t xml:space="preserve"> </w:t>
      </w:r>
      <w:r w:rsidRPr="00D6417C">
        <w:rPr>
          <w:spacing w:val="-3"/>
          <w:w w:val="95"/>
        </w:rPr>
        <w:t>a</w:t>
      </w:r>
      <w:r w:rsidRPr="00D6417C">
        <w:rPr>
          <w:spacing w:val="-2"/>
          <w:w w:val="95"/>
        </w:rPr>
        <w:t>llow</w:t>
      </w:r>
      <w:r w:rsidRPr="00D6417C">
        <w:rPr>
          <w:spacing w:val="-3"/>
          <w:w w:val="95"/>
        </w:rPr>
        <w:t>e</w:t>
      </w:r>
      <w:r w:rsidRPr="00D6417C">
        <w:rPr>
          <w:w w:val="95"/>
        </w:rPr>
        <w:t>d</w:t>
      </w:r>
      <w:r w:rsidRPr="00D6417C">
        <w:rPr>
          <w:spacing w:val="11"/>
          <w:w w:val="95"/>
        </w:rPr>
        <w:t xml:space="preserve"> </w:t>
      </w:r>
      <w:r w:rsidRPr="00D6417C">
        <w:rPr>
          <w:spacing w:val="-2"/>
          <w:w w:val="95"/>
        </w:rPr>
        <w:t>publi</w:t>
      </w:r>
      <w:r w:rsidRPr="00D6417C">
        <w:rPr>
          <w:w w:val="95"/>
        </w:rPr>
        <w:t>c</w:t>
      </w:r>
      <w:r w:rsidRPr="00D6417C">
        <w:rPr>
          <w:spacing w:val="11"/>
          <w:w w:val="95"/>
        </w:rPr>
        <w:t xml:space="preserve"> </w:t>
      </w:r>
      <w:r w:rsidRPr="00D6417C">
        <w:rPr>
          <w:spacing w:val="-3"/>
          <w:w w:val="95"/>
        </w:rPr>
        <w:t>acces</w:t>
      </w:r>
      <w:r w:rsidRPr="00D6417C">
        <w:rPr>
          <w:w w:val="95"/>
        </w:rPr>
        <w:t>s</w:t>
      </w:r>
      <w:r w:rsidRPr="00D6417C">
        <w:rPr>
          <w:spacing w:val="12"/>
          <w:w w:val="95"/>
        </w:rPr>
        <w:t xml:space="preserve"> </w:t>
      </w:r>
      <w:r w:rsidRPr="00D6417C">
        <w:rPr>
          <w:spacing w:val="-2"/>
          <w:w w:val="95"/>
        </w:rPr>
        <w:t>t</w:t>
      </w:r>
      <w:r w:rsidRPr="00D6417C">
        <w:rPr>
          <w:w w:val="95"/>
        </w:rPr>
        <w:t>o</w:t>
      </w:r>
      <w:r w:rsidRPr="00D6417C">
        <w:rPr>
          <w:spacing w:val="11"/>
          <w:w w:val="95"/>
        </w:rPr>
        <w:t xml:space="preserve"> </w:t>
      </w:r>
      <w:r w:rsidRPr="00D6417C">
        <w:rPr>
          <w:spacing w:val="-2"/>
          <w:w w:val="95"/>
        </w:rPr>
        <w:t>thi</w:t>
      </w:r>
      <w:r w:rsidRPr="00D6417C">
        <w:rPr>
          <w:w w:val="95"/>
        </w:rPr>
        <w:t>s</w:t>
      </w:r>
      <w:r w:rsidRPr="00D6417C">
        <w:rPr>
          <w:spacing w:val="11"/>
          <w:w w:val="95"/>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rPr>
          <w:spacing w:val="12"/>
          <w:w w:val="95"/>
        </w:rPr>
        <w:t xml:space="preserve"> </w:t>
      </w:r>
      <w:r w:rsidRPr="00D6417C">
        <w:rPr>
          <w:spacing w:val="-2"/>
          <w:w w:val="95"/>
        </w:rPr>
        <w:t>withi</w:t>
      </w:r>
      <w:r w:rsidRPr="00D6417C">
        <w:rPr>
          <w:w w:val="95"/>
        </w:rPr>
        <w:t>n</w:t>
      </w:r>
      <w:r w:rsidRPr="00D6417C">
        <w:rPr>
          <w:spacing w:val="11"/>
          <w:w w:val="95"/>
        </w:rPr>
        <w:t xml:space="preserve"> </w:t>
      </w:r>
      <w:r w:rsidRPr="00D6417C">
        <w:rPr>
          <w:spacing w:val="-2"/>
          <w:w w:val="95"/>
        </w:rPr>
        <w:t>th</w:t>
      </w:r>
      <w:r w:rsidRPr="00D6417C">
        <w:rPr>
          <w:spacing w:val="-6"/>
          <w:w w:val="95"/>
        </w:rPr>
        <w:t>r</w:t>
      </w:r>
      <w:r w:rsidRPr="00D6417C">
        <w:rPr>
          <w:spacing w:val="-3"/>
          <w:w w:val="95"/>
        </w:rPr>
        <w:t>e</w:t>
      </w:r>
      <w:r w:rsidRPr="00D6417C">
        <w:rPr>
          <w:w w:val="95"/>
        </w:rPr>
        <w:t>e</w:t>
      </w:r>
      <w:r w:rsidRPr="00D6417C">
        <w:rPr>
          <w:spacing w:val="11"/>
          <w:w w:val="95"/>
        </w:rPr>
        <w:t xml:space="preserve"> </w:t>
      </w:r>
      <w:r w:rsidRPr="00D6417C">
        <w:rPr>
          <w:spacing w:val="-2"/>
          <w:w w:val="95"/>
        </w:rPr>
        <w:t>month</w:t>
      </w:r>
      <w:r w:rsidRPr="00D6417C">
        <w:rPr>
          <w:w w:val="95"/>
        </w:rPr>
        <w:t>s</w:t>
      </w:r>
      <w:r w:rsidRPr="00D6417C">
        <w:rPr>
          <w:spacing w:val="12"/>
          <w:w w:val="95"/>
        </w:rPr>
        <w:t xml:space="preserve"> </w:t>
      </w:r>
      <w:r w:rsidRPr="00D6417C">
        <w:rPr>
          <w:spacing w:val="-2"/>
          <w:w w:val="95"/>
        </w:rPr>
        <w:t>o</w:t>
      </w:r>
      <w:r w:rsidRPr="00D6417C">
        <w:rPr>
          <w:w w:val="95"/>
        </w:rPr>
        <w:t>f</w:t>
      </w:r>
      <w:r w:rsidRPr="00D6417C">
        <w:rPr>
          <w:spacing w:val="11"/>
          <w:w w:val="95"/>
        </w:rPr>
        <w:t xml:space="preserve"> </w:t>
      </w:r>
      <w:r w:rsidRPr="00D6417C">
        <w:rPr>
          <w:spacing w:val="-2"/>
          <w:w w:val="95"/>
        </w:rPr>
        <w:t>th</w:t>
      </w:r>
      <w:r w:rsidRPr="00D6417C">
        <w:rPr>
          <w:w w:val="95"/>
        </w:rPr>
        <w:t>e</w:t>
      </w:r>
      <w:r w:rsidRPr="00D6417C">
        <w:rPr>
          <w:spacing w:val="12"/>
          <w:w w:val="95"/>
        </w:rPr>
        <w:t xml:space="preserve"> </w:t>
      </w:r>
      <w:r w:rsidRPr="00D6417C">
        <w:rPr>
          <w:w w:val="95"/>
        </w:rPr>
        <w:t>f</w:t>
      </w:r>
      <w:r w:rsidRPr="00D6417C">
        <w:rPr>
          <w:spacing w:val="-2"/>
          <w:w w:val="95"/>
        </w:rPr>
        <w:t>loo</w:t>
      </w:r>
      <w:r w:rsidRPr="00D6417C">
        <w:rPr>
          <w:w w:val="95"/>
        </w:rPr>
        <w:t>d</w:t>
      </w:r>
      <w:r w:rsidRPr="00D6417C">
        <w:rPr>
          <w:spacing w:val="11"/>
          <w:w w:val="95"/>
        </w:rPr>
        <w:t xml:space="preserve"> </w:t>
      </w:r>
      <w:r w:rsidRPr="00D6417C">
        <w:rPr>
          <w:spacing w:val="-3"/>
          <w:w w:val="95"/>
        </w:rPr>
        <w:t>eve</w:t>
      </w:r>
      <w:r w:rsidRPr="00D6417C">
        <w:rPr>
          <w:spacing w:val="-2"/>
          <w:w w:val="95"/>
        </w:rPr>
        <w:t>nt</w:t>
      </w:r>
      <w:r w:rsidRPr="00D6417C">
        <w:rPr>
          <w:w w:val="95"/>
        </w:rPr>
        <w:t>,</w:t>
      </w:r>
      <w:r w:rsidRPr="00D6417C">
        <w:rPr>
          <w:spacing w:val="11"/>
          <w:w w:val="95"/>
        </w:rPr>
        <w:t xml:space="preserve"> </w:t>
      </w:r>
      <w:r w:rsidRPr="00D6417C">
        <w:rPr>
          <w:spacing w:val="-2"/>
          <w:w w:val="95"/>
        </w:rPr>
        <w:t>r</w:t>
      </w:r>
      <w:r w:rsidRPr="00D6417C">
        <w:rPr>
          <w:spacing w:val="-3"/>
          <w:w w:val="95"/>
        </w:rPr>
        <w:t>a</w:t>
      </w:r>
      <w:r w:rsidRPr="00D6417C">
        <w:rPr>
          <w:spacing w:val="-2"/>
          <w:w w:val="95"/>
        </w:rPr>
        <w:t>th</w:t>
      </w:r>
      <w:r w:rsidRPr="00D6417C">
        <w:rPr>
          <w:spacing w:val="-3"/>
          <w:w w:val="95"/>
        </w:rPr>
        <w:t>e</w:t>
      </w:r>
      <w:r w:rsidRPr="00D6417C">
        <w:rPr>
          <w:w w:val="95"/>
        </w:rPr>
        <w:t>r</w:t>
      </w:r>
      <w:r w:rsidRPr="00D6417C">
        <w:rPr>
          <w:spacing w:val="12"/>
          <w:w w:val="95"/>
        </w:rPr>
        <w:t xml:space="preserve"> </w:t>
      </w:r>
      <w:r w:rsidRPr="00D6417C">
        <w:rPr>
          <w:spacing w:val="-2"/>
          <w:w w:val="95"/>
        </w:rPr>
        <w:t>th</w:t>
      </w:r>
      <w:r w:rsidRPr="00D6417C">
        <w:rPr>
          <w:spacing w:val="-3"/>
          <w:w w:val="95"/>
        </w:rPr>
        <w:t>a</w:t>
      </w:r>
      <w:r w:rsidRPr="00D6417C">
        <w:rPr>
          <w:w w:val="95"/>
        </w:rPr>
        <w:t>n</w:t>
      </w:r>
      <w:r w:rsidRPr="00D6417C">
        <w:rPr>
          <w:spacing w:val="11"/>
          <w:w w:val="95"/>
        </w:rPr>
        <w:t xml:space="preserve"> </w:t>
      </w:r>
      <w:r w:rsidRPr="00D6417C">
        <w:rPr>
          <w:spacing w:val="-2"/>
          <w:w w:val="95"/>
        </w:rPr>
        <w:t>h</w:t>
      </w:r>
      <w:r w:rsidRPr="00D6417C">
        <w:rPr>
          <w:spacing w:val="-3"/>
          <w:w w:val="95"/>
        </w:rPr>
        <w:t>av</w:t>
      </w:r>
      <w:r w:rsidRPr="00D6417C">
        <w:rPr>
          <w:spacing w:val="-2"/>
          <w:w w:val="95"/>
        </w:rPr>
        <w:t>in</w:t>
      </w:r>
      <w:r w:rsidRPr="00D6417C">
        <w:rPr>
          <w:w w:val="95"/>
        </w:rPr>
        <w:t>g</w:t>
      </w:r>
      <w:r w:rsidRPr="00D6417C">
        <w:rPr>
          <w:spacing w:val="11"/>
          <w:w w:val="95"/>
        </w:rPr>
        <w:t xml:space="preserve"> </w:t>
      </w:r>
      <w:r w:rsidRPr="00D6417C">
        <w:rPr>
          <w:spacing w:val="-2"/>
          <w:w w:val="95"/>
        </w:rPr>
        <w:t>th</w:t>
      </w:r>
      <w:r w:rsidRPr="00D6417C">
        <w:rPr>
          <w:w w:val="95"/>
        </w:rPr>
        <w:t>e</w:t>
      </w:r>
      <w:r w:rsidRPr="00D6417C">
        <w:rPr>
          <w:spacing w:val="12"/>
          <w:w w:val="95"/>
        </w:rPr>
        <w:t xml:space="preserve"> </w:t>
      </w:r>
      <w:r w:rsidRPr="00D6417C">
        <w:rPr>
          <w:spacing w:val="-6"/>
          <w:w w:val="95"/>
        </w:rPr>
        <w:t>r</w:t>
      </w:r>
      <w:r w:rsidRPr="00D6417C">
        <w:rPr>
          <w:spacing w:val="-2"/>
          <w:w w:val="95"/>
        </w:rPr>
        <w:t>o</w:t>
      </w:r>
      <w:r w:rsidRPr="00D6417C">
        <w:rPr>
          <w:spacing w:val="-3"/>
          <w:w w:val="95"/>
        </w:rPr>
        <w:t>a</w:t>
      </w:r>
      <w:r w:rsidRPr="00D6417C">
        <w:rPr>
          <w:w w:val="95"/>
        </w:rPr>
        <w:t>d</w:t>
      </w:r>
      <w:r w:rsidRPr="00D6417C">
        <w:t xml:space="preserve"> </w:t>
      </w:r>
      <w:r w:rsidRPr="00D6417C">
        <w:rPr>
          <w:spacing w:val="-6"/>
          <w:w w:val="95"/>
        </w:rPr>
        <w:t>r</w:t>
      </w:r>
      <w:r w:rsidRPr="00D6417C">
        <w:rPr>
          <w:spacing w:val="-3"/>
          <w:w w:val="95"/>
        </w:rPr>
        <w:t>e</w:t>
      </w:r>
      <w:r w:rsidRPr="00D6417C">
        <w:rPr>
          <w:spacing w:val="-2"/>
          <w:w w:val="95"/>
        </w:rPr>
        <w:t>m</w:t>
      </w:r>
      <w:r w:rsidRPr="00D6417C">
        <w:rPr>
          <w:spacing w:val="-3"/>
          <w:w w:val="95"/>
        </w:rPr>
        <w:t>a</w:t>
      </w:r>
      <w:r w:rsidRPr="00D6417C">
        <w:rPr>
          <w:spacing w:val="-2"/>
          <w:w w:val="95"/>
        </w:rPr>
        <w:t>i</w:t>
      </w:r>
      <w:r w:rsidRPr="00D6417C">
        <w:rPr>
          <w:w w:val="95"/>
        </w:rPr>
        <w:t>n</w:t>
      </w:r>
      <w:r w:rsidRPr="00D6417C">
        <w:rPr>
          <w:spacing w:val="2"/>
          <w:w w:val="95"/>
        </w:rPr>
        <w:t xml:space="preserve"> </w:t>
      </w:r>
      <w:r w:rsidRPr="00D6417C">
        <w:rPr>
          <w:spacing w:val="-3"/>
          <w:w w:val="95"/>
        </w:rPr>
        <w:t>c</w:t>
      </w:r>
      <w:r w:rsidRPr="00D6417C">
        <w:rPr>
          <w:spacing w:val="-2"/>
          <w:w w:val="95"/>
        </w:rPr>
        <w:t>lo</w:t>
      </w:r>
      <w:r w:rsidRPr="00D6417C">
        <w:rPr>
          <w:spacing w:val="-3"/>
          <w:w w:val="95"/>
        </w:rPr>
        <w:t>se</w:t>
      </w:r>
      <w:r w:rsidRPr="00D6417C">
        <w:rPr>
          <w:w w:val="95"/>
        </w:rPr>
        <w:t>d</w:t>
      </w:r>
      <w:r w:rsidRPr="00D6417C">
        <w:rPr>
          <w:spacing w:val="3"/>
          <w:w w:val="95"/>
        </w:rPr>
        <w:t xml:space="preserve"> </w:t>
      </w:r>
      <w:r w:rsidRPr="00D6417C">
        <w:rPr>
          <w:spacing w:val="-2"/>
          <w:w w:val="95"/>
        </w:rPr>
        <w:t>fo</w:t>
      </w:r>
      <w:r w:rsidRPr="00D6417C">
        <w:rPr>
          <w:w w:val="95"/>
        </w:rPr>
        <w:t>r</w:t>
      </w:r>
      <w:r w:rsidRPr="00D6417C">
        <w:rPr>
          <w:spacing w:val="3"/>
          <w:w w:val="95"/>
        </w:rPr>
        <w:t xml:space="preserve"> </w:t>
      </w:r>
      <w:r w:rsidRPr="00D6417C">
        <w:rPr>
          <w:w w:val="95"/>
        </w:rPr>
        <w:t>f</w:t>
      </w:r>
      <w:r w:rsidRPr="00D6417C">
        <w:rPr>
          <w:spacing w:val="-2"/>
          <w:w w:val="95"/>
        </w:rPr>
        <w:t>ift</w:t>
      </w:r>
      <w:r w:rsidRPr="00D6417C">
        <w:rPr>
          <w:spacing w:val="-3"/>
          <w:w w:val="95"/>
        </w:rPr>
        <w:t>ee</w:t>
      </w:r>
      <w:r w:rsidRPr="00D6417C">
        <w:rPr>
          <w:w w:val="95"/>
        </w:rPr>
        <w:t>n</w:t>
      </w:r>
      <w:r w:rsidRPr="00D6417C">
        <w:rPr>
          <w:spacing w:val="2"/>
          <w:w w:val="95"/>
        </w:rPr>
        <w:t xml:space="preserve"> </w:t>
      </w:r>
      <w:r w:rsidRPr="00D6417C">
        <w:rPr>
          <w:spacing w:val="-2"/>
          <w:w w:val="95"/>
        </w:rPr>
        <w:t>month</w:t>
      </w:r>
      <w:r w:rsidRPr="00D6417C">
        <w:rPr>
          <w:w w:val="95"/>
        </w:rPr>
        <w:t>s</w:t>
      </w:r>
      <w:r w:rsidRPr="00D6417C">
        <w:rPr>
          <w:spacing w:val="3"/>
          <w:w w:val="95"/>
        </w:rPr>
        <w:t xml:space="preserve"> </w:t>
      </w:r>
      <w:r w:rsidRPr="00D6417C">
        <w:rPr>
          <w:spacing w:val="-2"/>
          <w:w w:val="95"/>
        </w:rPr>
        <w:t>unti</w:t>
      </w:r>
      <w:r w:rsidRPr="00D6417C">
        <w:rPr>
          <w:w w:val="95"/>
        </w:rPr>
        <w:t>l</w:t>
      </w:r>
      <w:r w:rsidRPr="00D6417C">
        <w:rPr>
          <w:spacing w:val="3"/>
          <w:w w:val="95"/>
        </w:rPr>
        <w:t xml:space="preserve"> </w:t>
      </w:r>
      <w:r w:rsidRPr="00D6417C">
        <w:rPr>
          <w:spacing w:val="-2"/>
          <w:w w:val="95"/>
        </w:rPr>
        <w:t>th</w:t>
      </w:r>
      <w:r w:rsidRPr="00D6417C">
        <w:rPr>
          <w:w w:val="95"/>
        </w:rPr>
        <w:t>e</w:t>
      </w:r>
      <w:r w:rsidRPr="00D6417C">
        <w:rPr>
          <w:spacing w:val="3"/>
          <w:w w:val="95"/>
        </w:rPr>
        <w:t xml:space="preserve"> </w:t>
      </w:r>
      <w:r w:rsidRPr="00D6417C">
        <w:rPr>
          <w:spacing w:val="-2"/>
          <w:w w:val="95"/>
        </w:rPr>
        <w:t>work</w:t>
      </w:r>
      <w:r w:rsidRPr="00D6417C">
        <w:rPr>
          <w:w w:val="95"/>
        </w:rPr>
        <w:t>s</w:t>
      </w:r>
      <w:r w:rsidRPr="00D6417C">
        <w:rPr>
          <w:spacing w:val="2"/>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3"/>
          <w:w w:val="95"/>
        </w:rPr>
        <w:t xml:space="preserve"> </w:t>
      </w:r>
      <w:r w:rsidRPr="00D6417C">
        <w:rPr>
          <w:spacing w:val="-3"/>
          <w:w w:val="95"/>
        </w:rPr>
        <w:t>c</w:t>
      </w:r>
      <w:r w:rsidRPr="00D6417C">
        <w:rPr>
          <w:spacing w:val="-2"/>
          <w:w w:val="95"/>
        </w:rPr>
        <w:t>ompl</w:t>
      </w:r>
      <w:r w:rsidRPr="00D6417C">
        <w:rPr>
          <w:spacing w:val="-3"/>
          <w:w w:val="95"/>
        </w:rPr>
        <w:t>e</w:t>
      </w:r>
      <w:r w:rsidRPr="00D6417C">
        <w:rPr>
          <w:spacing w:val="-2"/>
          <w:w w:val="95"/>
        </w:rPr>
        <w:t>t</w:t>
      </w:r>
      <w:r w:rsidRPr="00D6417C">
        <w:rPr>
          <w:spacing w:val="-3"/>
          <w:w w:val="95"/>
        </w:rPr>
        <w:t>e</w:t>
      </w:r>
      <w:r w:rsidRPr="00D6417C">
        <w:rPr>
          <w:spacing w:val="-2"/>
          <w:w w:val="95"/>
        </w:rPr>
        <w:t>d</w:t>
      </w:r>
      <w:r w:rsidRPr="00D6417C">
        <w:rPr>
          <w:w w:val="95"/>
        </w:rPr>
        <w:t>.</w:t>
      </w:r>
      <w:r w:rsidRPr="00D6417C">
        <w:rPr>
          <w:spacing w:val="3"/>
          <w:w w:val="95"/>
        </w:rPr>
        <w:t xml:space="preserve"> </w:t>
      </w:r>
      <w:r w:rsidRPr="00D6417C">
        <w:rPr>
          <w:spacing w:val="-3"/>
          <w:w w:val="95"/>
        </w:rPr>
        <w:t>T</w:t>
      </w:r>
      <w:r w:rsidRPr="00D6417C">
        <w:rPr>
          <w:spacing w:val="-2"/>
          <w:w w:val="95"/>
        </w:rPr>
        <w:t>h</w:t>
      </w:r>
      <w:r w:rsidRPr="00D6417C">
        <w:rPr>
          <w:w w:val="95"/>
        </w:rPr>
        <w:t>e</w:t>
      </w:r>
      <w:r w:rsidRPr="00D6417C">
        <w:rPr>
          <w:spacing w:val="2"/>
          <w:w w:val="95"/>
        </w:rPr>
        <w:t xml:space="preserve"> </w:t>
      </w:r>
      <w:r w:rsidRPr="00D6417C">
        <w:rPr>
          <w:spacing w:val="-3"/>
          <w:w w:val="95"/>
        </w:rPr>
        <w:t>DS</w:t>
      </w:r>
      <w:r w:rsidRPr="00D6417C">
        <w:rPr>
          <w:w w:val="95"/>
        </w:rPr>
        <w:t>E</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3"/>
          <w:w w:val="95"/>
        </w:rPr>
        <w:t>P</w:t>
      </w:r>
      <w:r w:rsidRPr="00D6417C">
        <w:rPr>
          <w:w w:val="95"/>
        </w:rPr>
        <w:t>V</w:t>
      </w:r>
      <w:r w:rsidRPr="00D6417C">
        <w:rPr>
          <w:spacing w:val="3"/>
          <w:w w:val="95"/>
        </w:rPr>
        <w:t xml:space="preserve"> </w:t>
      </w:r>
      <w:r w:rsidRPr="00D6417C">
        <w:rPr>
          <w:spacing w:val="-2"/>
          <w:w w:val="95"/>
        </w:rPr>
        <w:t>p</w:t>
      </w:r>
      <w:r w:rsidRPr="00D6417C">
        <w:rPr>
          <w:spacing w:val="-6"/>
          <w:w w:val="95"/>
        </w:rPr>
        <w:t>r</w:t>
      </w:r>
      <w:r w:rsidRPr="00D6417C">
        <w:rPr>
          <w:spacing w:val="-2"/>
          <w:w w:val="95"/>
        </w:rPr>
        <w:t>odu</w:t>
      </w:r>
      <w:r w:rsidRPr="00D6417C">
        <w:rPr>
          <w:spacing w:val="-3"/>
          <w:w w:val="95"/>
        </w:rPr>
        <w:t>ce</w:t>
      </w:r>
      <w:r w:rsidRPr="00D6417C">
        <w:rPr>
          <w:w w:val="95"/>
        </w:rPr>
        <w:t>d</w:t>
      </w:r>
      <w:r w:rsidRPr="00D6417C">
        <w:rPr>
          <w:spacing w:val="2"/>
          <w:w w:val="95"/>
        </w:rPr>
        <w:t xml:space="preserve"> </w:t>
      </w:r>
      <w:r w:rsidRPr="00D6417C">
        <w:rPr>
          <w:w w:val="95"/>
        </w:rPr>
        <w:t>a</w:t>
      </w:r>
      <w:r w:rsidRPr="00D6417C">
        <w:rPr>
          <w:spacing w:val="3"/>
          <w:w w:val="95"/>
        </w:rPr>
        <w:t xml:space="preserve"> </w:t>
      </w:r>
      <w:r w:rsidRPr="00D6417C">
        <w:rPr>
          <w:spacing w:val="-3"/>
          <w:w w:val="95"/>
        </w:rPr>
        <w:t>s</w:t>
      </w:r>
      <w:r w:rsidRPr="00D6417C">
        <w:rPr>
          <w:spacing w:val="-2"/>
          <w:w w:val="95"/>
        </w:rPr>
        <w:t>ingl</w:t>
      </w:r>
      <w:r w:rsidRPr="00D6417C">
        <w:rPr>
          <w:w w:val="95"/>
        </w:rPr>
        <w:t>e</w:t>
      </w:r>
      <w:r w:rsidRPr="00D6417C">
        <w:rPr>
          <w:w w:val="89"/>
        </w:rPr>
        <w:t xml:space="preserve"> </w:t>
      </w:r>
      <w:r w:rsidRPr="00D6417C">
        <w:rPr>
          <w:spacing w:val="-2"/>
          <w:w w:val="95"/>
        </w:rPr>
        <w:t>publi</w:t>
      </w:r>
      <w:r w:rsidRPr="00D6417C">
        <w:rPr>
          <w:w w:val="95"/>
        </w:rPr>
        <w:t>c</w:t>
      </w:r>
      <w:r w:rsidRPr="00D6417C">
        <w:rPr>
          <w:spacing w:val="-1"/>
          <w:w w:val="95"/>
        </w:rPr>
        <w:t xml:space="preserve"> </w:t>
      </w:r>
      <w:r w:rsidRPr="00D6417C">
        <w:rPr>
          <w:spacing w:val="-2"/>
          <w:w w:val="95"/>
        </w:rPr>
        <w:t>do</w:t>
      </w:r>
      <w:r w:rsidRPr="00D6417C">
        <w:rPr>
          <w:spacing w:val="-3"/>
          <w:w w:val="95"/>
        </w:rPr>
        <w:t>c</w:t>
      </w:r>
      <w:r w:rsidRPr="00D6417C">
        <w:rPr>
          <w:spacing w:val="-2"/>
          <w:w w:val="95"/>
        </w:rPr>
        <w:t>um</w:t>
      </w:r>
      <w:r w:rsidRPr="00D6417C">
        <w:rPr>
          <w:spacing w:val="-3"/>
          <w:w w:val="95"/>
        </w:rPr>
        <w:t>e</w:t>
      </w:r>
      <w:r w:rsidRPr="00D6417C">
        <w:rPr>
          <w:spacing w:val="-2"/>
          <w:w w:val="95"/>
        </w:rPr>
        <w:t>n</w:t>
      </w:r>
      <w:r w:rsidRPr="00D6417C">
        <w:rPr>
          <w:w w:val="95"/>
        </w:rPr>
        <w:t xml:space="preserve">t </w:t>
      </w:r>
      <w:r w:rsidRPr="00D6417C">
        <w:rPr>
          <w:spacing w:val="-3"/>
          <w:w w:val="95"/>
        </w:rPr>
        <w:t>(</w:t>
      </w:r>
      <w:r w:rsidRPr="00D6417C">
        <w:rPr>
          <w:spacing w:val="-2"/>
          <w:w w:val="95"/>
        </w:rPr>
        <w:t>A</w:t>
      </w:r>
      <w:r w:rsidRPr="00D6417C">
        <w:rPr>
          <w:spacing w:val="-3"/>
          <w:w w:val="95"/>
        </w:rPr>
        <w:t>cces</w:t>
      </w:r>
      <w:r w:rsidRPr="00D6417C">
        <w:rPr>
          <w:w w:val="95"/>
        </w:rPr>
        <w:t xml:space="preserve">s </w:t>
      </w:r>
      <w:r w:rsidRPr="00D6417C">
        <w:rPr>
          <w:spacing w:val="-3"/>
          <w:w w:val="95"/>
        </w:rPr>
        <w:t>Re</w:t>
      </w:r>
      <w:r w:rsidRPr="00D6417C">
        <w:rPr>
          <w:spacing w:val="-2"/>
          <w:w w:val="95"/>
        </w:rPr>
        <w:t>-op</w:t>
      </w:r>
      <w:r w:rsidRPr="00D6417C">
        <w:rPr>
          <w:spacing w:val="-3"/>
          <w:w w:val="95"/>
        </w:rPr>
        <w:t>e</w:t>
      </w:r>
      <w:r w:rsidRPr="00D6417C">
        <w:rPr>
          <w:spacing w:val="-2"/>
          <w:w w:val="95"/>
        </w:rPr>
        <w:t>nin</w:t>
      </w:r>
      <w:r w:rsidRPr="00D6417C">
        <w:rPr>
          <w:w w:val="95"/>
        </w:rPr>
        <w:t xml:space="preserve">g </w:t>
      </w:r>
      <w:r w:rsidRPr="00D6417C">
        <w:rPr>
          <w:spacing w:val="-3"/>
          <w:w w:val="95"/>
        </w:rPr>
        <w:t>S</w:t>
      </w:r>
      <w:r w:rsidRPr="00D6417C">
        <w:rPr>
          <w:spacing w:val="-2"/>
          <w:w w:val="95"/>
        </w:rPr>
        <w:t>tr</w:t>
      </w:r>
      <w:r w:rsidRPr="00D6417C">
        <w:rPr>
          <w:spacing w:val="-3"/>
          <w:w w:val="95"/>
        </w:rPr>
        <w:t>a</w:t>
      </w:r>
      <w:r w:rsidRPr="00D6417C">
        <w:rPr>
          <w:spacing w:val="-2"/>
          <w:w w:val="95"/>
        </w:rPr>
        <w:t>t</w:t>
      </w:r>
      <w:r w:rsidRPr="00D6417C">
        <w:rPr>
          <w:spacing w:val="-3"/>
          <w:w w:val="95"/>
        </w:rPr>
        <w:t>e</w:t>
      </w:r>
      <w:r w:rsidRPr="00D6417C">
        <w:rPr>
          <w:spacing w:val="-2"/>
          <w:w w:val="95"/>
        </w:rPr>
        <w:t>g</w:t>
      </w:r>
      <w:r w:rsidRPr="00D6417C">
        <w:rPr>
          <w:w w:val="95"/>
        </w:rPr>
        <w:t xml:space="preserve">y – </w:t>
      </w:r>
      <w:r w:rsidRPr="00D6417C">
        <w:rPr>
          <w:spacing w:val="-3"/>
          <w:w w:val="95"/>
        </w:rPr>
        <w:t>ava</w:t>
      </w:r>
      <w:r w:rsidRPr="00D6417C">
        <w:rPr>
          <w:spacing w:val="-2"/>
          <w:w w:val="95"/>
        </w:rPr>
        <w:t>il</w:t>
      </w:r>
      <w:r w:rsidRPr="00D6417C">
        <w:rPr>
          <w:spacing w:val="-3"/>
          <w:w w:val="95"/>
        </w:rPr>
        <w:t>a</w:t>
      </w:r>
      <w:r w:rsidRPr="00D6417C">
        <w:rPr>
          <w:spacing w:val="-2"/>
          <w:w w:val="95"/>
        </w:rPr>
        <w:t>bl</w:t>
      </w:r>
      <w:r w:rsidRPr="00D6417C">
        <w:rPr>
          <w:w w:val="95"/>
        </w:rPr>
        <w:t>e</w:t>
      </w:r>
      <w:r w:rsidRPr="00D6417C">
        <w:rPr>
          <w:spacing w:val="-1"/>
          <w:w w:val="95"/>
        </w:rPr>
        <w:t xml:space="preserve"> </w:t>
      </w:r>
      <w:r w:rsidRPr="00D6417C">
        <w:rPr>
          <w:spacing w:val="-2"/>
          <w:w w:val="95"/>
        </w:rPr>
        <w:t>o</w:t>
      </w:r>
      <w:r w:rsidRPr="00D6417C">
        <w:rPr>
          <w:w w:val="95"/>
        </w:rPr>
        <w:t xml:space="preserve">n </w:t>
      </w:r>
      <w:r w:rsidRPr="00D6417C">
        <w:rPr>
          <w:spacing w:val="-2"/>
          <w:w w:val="95"/>
        </w:rPr>
        <w:t>th</w:t>
      </w:r>
      <w:r w:rsidRPr="00D6417C">
        <w:rPr>
          <w:w w:val="95"/>
        </w:rPr>
        <w:t xml:space="preserve">e </w:t>
      </w:r>
      <w:r w:rsidRPr="00D6417C">
        <w:rPr>
          <w:spacing w:val="-3"/>
          <w:w w:val="95"/>
        </w:rPr>
        <w:t>P</w:t>
      </w:r>
      <w:r w:rsidRPr="00D6417C">
        <w:rPr>
          <w:w w:val="95"/>
        </w:rPr>
        <w:t xml:space="preserve">V </w:t>
      </w:r>
      <w:r w:rsidRPr="00D6417C">
        <w:rPr>
          <w:spacing w:val="-2"/>
          <w:w w:val="95"/>
        </w:rPr>
        <w:t>w</w:t>
      </w:r>
      <w:r w:rsidRPr="00D6417C">
        <w:rPr>
          <w:spacing w:val="-3"/>
          <w:w w:val="95"/>
        </w:rPr>
        <w:t>e</w:t>
      </w:r>
      <w:r w:rsidRPr="00D6417C">
        <w:rPr>
          <w:spacing w:val="-2"/>
          <w:w w:val="95"/>
        </w:rPr>
        <w:t>b</w:t>
      </w:r>
      <w:r w:rsidRPr="00D6417C">
        <w:rPr>
          <w:spacing w:val="-3"/>
          <w:w w:val="95"/>
        </w:rPr>
        <w:t>s</w:t>
      </w:r>
      <w:r w:rsidRPr="00D6417C">
        <w:rPr>
          <w:spacing w:val="-2"/>
          <w:w w:val="95"/>
        </w:rPr>
        <w:t>it</w:t>
      </w:r>
      <w:r w:rsidRPr="00D6417C">
        <w:rPr>
          <w:spacing w:val="-3"/>
          <w:w w:val="95"/>
        </w:rPr>
        <w:t>e</w:t>
      </w:r>
      <w:r w:rsidRPr="00D6417C">
        <w:rPr>
          <w:w w:val="95"/>
        </w:rPr>
        <w:t xml:space="preserve">) </w:t>
      </w:r>
      <w:r w:rsidRPr="00D6417C">
        <w:rPr>
          <w:spacing w:val="-2"/>
          <w:w w:val="95"/>
        </w:rPr>
        <w:t>whi</w:t>
      </w:r>
      <w:r w:rsidRPr="00D6417C">
        <w:rPr>
          <w:spacing w:val="-3"/>
          <w:w w:val="95"/>
        </w:rPr>
        <w:t>c</w:t>
      </w:r>
      <w:r w:rsidRPr="00D6417C">
        <w:rPr>
          <w:w w:val="95"/>
        </w:rPr>
        <w:t xml:space="preserve">h </w:t>
      </w:r>
      <w:r w:rsidRPr="00D6417C">
        <w:rPr>
          <w:spacing w:val="-2"/>
          <w:w w:val="95"/>
        </w:rPr>
        <w:t>d</w:t>
      </w:r>
      <w:r w:rsidRPr="00D6417C">
        <w:rPr>
          <w:spacing w:val="-3"/>
          <w:w w:val="95"/>
        </w:rPr>
        <w:t>e</w:t>
      </w:r>
      <w:r w:rsidRPr="00D6417C">
        <w:rPr>
          <w:spacing w:val="-2"/>
          <w:w w:val="95"/>
        </w:rPr>
        <w:t>t</w:t>
      </w:r>
      <w:r w:rsidRPr="00D6417C">
        <w:rPr>
          <w:spacing w:val="-3"/>
          <w:w w:val="95"/>
        </w:rPr>
        <w:t>a</w:t>
      </w:r>
      <w:r w:rsidRPr="00D6417C">
        <w:rPr>
          <w:spacing w:val="-2"/>
          <w:w w:val="95"/>
        </w:rPr>
        <w:t>il</w:t>
      </w:r>
      <w:r w:rsidRPr="00D6417C">
        <w:rPr>
          <w:spacing w:val="-3"/>
          <w:w w:val="95"/>
        </w:rPr>
        <w:t>e</w:t>
      </w:r>
      <w:r w:rsidRPr="00D6417C">
        <w:rPr>
          <w:w w:val="95"/>
        </w:rPr>
        <w:t xml:space="preserve">d </w:t>
      </w:r>
      <w:r w:rsidRPr="00D6417C">
        <w:rPr>
          <w:spacing w:val="-3"/>
          <w:w w:val="95"/>
        </w:rPr>
        <w:t>a</w:t>
      </w:r>
      <w:r w:rsidRPr="00D6417C">
        <w:rPr>
          <w:spacing w:val="-2"/>
          <w:w w:val="95"/>
        </w:rPr>
        <w:t>l</w:t>
      </w:r>
      <w:r w:rsidRPr="00D6417C">
        <w:rPr>
          <w:w w:val="95"/>
        </w:rPr>
        <w:t>l</w:t>
      </w:r>
      <w:r w:rsidRPr="00D6417C">
        <w:rPr>
          <w:spacing w:val="-1"/>
          <w:w w:val="95"/>
        </w:rPr>
        <w:t xml:space="preserve"> </w:t>
      </w:r>
      <w:r w:rsidRPr="00D6417C">
        <w:rPr>
          <w:spacing w:val="-2"/>
          <w:w w:val="95"/>
        </w:rPr>
        <w:t>o</w:t>
      </w:r>
      <w:r w:rsidRPr="00D6417C">
        <w:rPr>
          <w:w w:val="95"/>
        </w:rPr>
        <w:t xml:space="preserve">f </w:t>
      </w:r>
      <w:r w:rsidRPr="00D6417C">
        <w:rPr>
          <w:spacing w:val="-2"/>
          <w:w w:val="95"/>
        </w:rPr>
        <w:t>th</w:t>
      </w:r>
      <w:r w:rsidRPr="00D6417C">
        <w:rPr>
          <w:w w:val="95"/>
        </w:rPr>
        <w:t>e</w:t>
      </w:r>
      <w:r w:rsidRPr="00D6417C">
        <w:rPr>
          <w:w w:val="89"/>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s</w:t>
      </w:r>
      <w:r w:rsidRPr="00D6417C">
        <w:rPr>
          <w:spacing w:val="8"/>
          <w:w w:val="95"/>
        </w:rPr>
        <w:t xml:space="preserve"> </w:t>
      </w:r>
      <w:r w:rsidRPr="00D6417C">
        <w:rPr>
          <w:spacing w:val="-3"/>
          <w:w w:val="95"/>
        </w:rPr>
        <w:t>c</w:t>
      </w:r>
      <w:r w:rsidRPr="00D6417C">
        <w:rPr>
          <w:spacing w:val="-2"/>
          <w:w w:val="95"/>
        </w:rPr>
        <w:t>lo</w:t>
      </w:r>
      <w:r w:rsidRPr="00D6417C">
        <w:rPr>
          <w:spacing w:val="-3"/>
          <w:w w:val="95"/>
        </w:rPr>
        <w:t>se</w:t>
      </w:r>
      <w:r w:rsidRPr="00D6417C">
        <w:rPr>
          <w:w w:val="95"/>
        </w:rPr>
        <w:t>d</w:t>
      </w:r>
      <w:r w:rsidRPr="00D6417C">
        <w:rPr>
          <w:spacing w:val="9"/>
          <w:w w:val="95"/>
        </w:rPr>
        <w:t xml:space="preserve"> </w:t>
      </w:r>
      <w:r w:rsidRPr="00D6417C">
        <w:rPr>
          <w:spacing w:val="-2"/>
          <w:w w:val="95"/>
        </w:rPr>
        <w:t>du</w:t>
      </w:r>
      <w:r w:rsidRPr="00D6417C">
        <w:rPr>
          <w:w w:val="95"/>
        </w:rPr>
        <w:t>e</w:t>
      </w:r>
      <w:r w:rsidRPr="00D6417C">
        <w:rPr>
          <w:spacing w:val="9"/>
          <w:w w:val="95"/>
        </w:rPr>
        <w:t xml:space="preserve"> </w:t>
      </w:r>
      <w:r w:rsidRPr="00D6417C">
        <w:rPr>
          <w:spacing w:val="-2"/>
          <w:w w:val="95"/>
        </w:rPr>
        <w:t>t</w:t>
      </w:r>
      <w:r w:rsidRPr="00D6417C">
        <w:rPr>
          <w:w w:val="95"/>
        </w:rPr>
        <w:t>o</w:t>
      </w:r>
      <w:r w:rsidRPr="00D6417C">
        <w:rPr>
          <w:spacing w:val="8"/>
          <w:w w:val="95"/>
        </w:rPr>
        <w:t xml:space="preserve"> </w:t>
      </w:r>
      <w:r w:rsidRPr="00D6417C">
        <w:rPr>
          <w:w w:val="95"/>
        </w:rPr>
        <w:t>f</w:t>
      </w:r>
      <w:r w:rsidRPr="00D6417C">
        <w:rPr>
          <w:spacing w:val="-2"/>
          <w:w w:val="95"/>
        </w:rPr>
        <w:t>i</w:t>
      </w:r>
      <w:r w:rsidRPr="00D6417C">
        <w:rPr>
          <w:spacing w:val="-6"/>
          <w:w w:val="95"/>
        </w:rPr>
        <w:t>r</w:t>
      </w:r>
      <w:r w:rsidRPr="00D6417C">
        <w:rPr>
          <w:spacing w:val="-3"/>
          <w:w w:val="95"/>
        </w:rPr>
        <w:t>e</w:t>
      </w:r>
      <w:r w:rsidRPr="00D6417C">
        <w:rPr>
          <w:spacing w:val="-2"/>
          <w:w w:val="95"/>
        </w:rPr>
        <w:t>/</w:t>
      </w:r>
      <w:r w:rsidRPr="00D6417C">
        <w:rPr>
          <w:w w:val="95"/>
        </w:rPr>
        <w:t>f</w:t>
      </w:r>
      <w:r w:rsidRPr="00D6417C">
        <w:rPr>
          <w:spacing w:val="-2"/>
          <w:w w:val="95"/>
        </w:rPr>
        <w:t>loo</w:t>
      </w:r>
      <w:r w:rsidRPr="00D6417C">
        <w:rPr>
          <w:w w:val="95"/>
        </w:rPr>
        <w:t>d</w:t>
      </w:r>
      <w:r w:rsidRPr="00D6417C">
        <w:rPr>
          <w:spacing w:val="9"/>
          <w:w w:val="95"/>
        </w:rPr>
        <w:t xml:space="preserve"> </w:t>
      </w:r>
      <w:r w:rsidRPr="00D6417C">
        <w:rPr>
          <w:spacing w:val="-2"/>
          <w:w w:val="95"/>
        </w:rPr>
        <w:t>d</w:t>
      </w:r>
      <w:r w:rsidRPr="00D6417C">
        <w:rPr>
          <w:spacing w:val="-3"/>
          <w:w w:val="95"/>
        </w:rPr>
        <w:t>a</w:t>
      </w:r>
      <w:r w:rsidRPr="00D6417C">
        <w:rPr>
          <w:spacing w:val="-2"/>
          <w:w w:val="95"/>
        </w:rPr>
        <w:t>m</w:t>
      </w:r>
      <w:r w:rsidRPr="00D6417C">
        <w:rPr>
          <w:spacing w:val="-3"/>
          <w:w w:val="95"/>
        </w:rPr>
        <w:t>a</w:t>
      </w:r>
      <w:r w:rsidRPr="00D6417C">
        <w:rPr>
          <w:spacing w:val="-2"/>
          <w:w w:val="95"/>
        </w:rPr>
        <w:t>g</w:t>
      </w:r>
      <w:r w:rsidRPr="00D6417C">
        <w:rPr>
          <w:w w:val="95"/>
        </w:rPr>
        <w:t>e</w:t>
      </w:r>
      <w:r w:rsidRPr="00D6417C">
        <w:rPr>
          <w:spacing w:val="9"/>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th</w:t>
      </w:r>
      <w:r w:rsidRPr="00D6417C">
        <w:rPr>
          <w:spacing w:val="-3"/>
          <w:w w:val="95"/>
        </w:rPr>
        <w:t>e</w:t>
      </w:r>
      <w:r w:rsidRPr="00D6417C">
        <w:rPr>
          <w:spacing w:val="-2"/>
          <w:w w:val="95"/>
        </w:rPr>
        <w:t>i</w:t>
      </w:r>
      <w:r w:rsidRPr="00D6417C">
        <w:rPr>
          <w:w w:val="95"/>
        </w:rPr>
        <w:t>r</w:t>
      </w:r>
      <w:r w:rsidRPr="00D6417C">
        <w:rPr>
          <w:spacing w:val="9"/>
          <w:w w:val="95"/>
        </w:rPr>
        <w:t xml:space="preserve"> </w:t>
      </w:r>
      <w:r w:rsidRPr="00D6417C">
        <w:rPr>
          <w:spacing w:val="-2"/>
          <w:w w:val="95"/>
        </w:rPr>
        <w:t>lik</w:t>
      </w:r>
      <w:r w:rsidRPr="00D6417C">
        <w:rPr>
          <w:spacing w:val="-3"/>
          <w:w w:val="95"/>
        </w:rPr>
        <w:t>e</w:t>
      </w:r>
      <w:r w:rsidRPr="00D6417C">
        <w:rPr>
          <w:spacing w:val="-2"/>
          <w:w w:val="95"/>
        </w:rPr>
        <w:t>l</w:t>
      </w:r>
      <w:r w:rsidRPr="00D6417C">
        <w:rPr>
          <w:w w:val="95"/>
        </w:rPr>
        <w:t>y</w:t>
      </w:r>
      <w:r w:rsidRPr="00D6417C">
        <w:rPr>
          <w:spacing w:val="9"/>
          <w:w w:val="95"/>
        </w:rPr>
        <w:t xml:space="preserve"> </w:t>
      </w:r>
      <w:r w:rsidRPr="00D6417C">
        <w:rPr>
          <w:spacing w:val="-2"/>
          <w:w w:val="95"/>
        </w:rPr>
        <w:t>d</w:t>
      </w:r>
      <w:r w:rsidRPr="00D6417C">
        <w:rPr>
          <w:spacing w:val="-3"/>
          <w:w w:val="95"/>
        </w:rPr>
        <w:t>a</w:t>
      </w:r>
      <w:r w:rsidRPr="00D6417C">
        <w:rPr>
          <w:spacing w:val="-2"/>
          <w:w w:val="95"/>
        </w:rPr>
        <w:t>t</w:t>
      </w:r>
      <w:r w:rsidRPr="00D6417C">
        <w:rPr>
          <w:w w:val="95"/>
        </w:rPr>
        <w:t>e</w:t>
      </w:r>
      <w:r w:rsidRPr="00D6417C">
        <w:rPr>
          <w:spacing w:val="9"/>
          <w:w w:val="95"/>
        </w:rPr>
        <w:t xml:space="preserve"> </w:t>
      </w:r>
      <w:r w:rsidRPr="00D6417C">
        <w:rPr>
          <w:spacing w:val="-2"/>
          <w:w w:val="95"/>
        </w:rPr>
        <w:t>o</w:t>
      </w:r>
      <w:r w:rsidRPr="00D6417C">
        <w:rPr>
          <w:w w:val="95"/>
        </w:rPr>
        <w:t>f</w:t>
      </w:r>
      <w:r w:rsidRPr="00D6417C">
        <w:rPr>
          <w:spacing w:val="8"/>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ning</w:t>
      </w:r>
      <w:r w:rsidRPr="00D6417C">
        <w:rPr>
          <w:w w:val="95"/>
        </w:rPr>
        <w:t>.</w:t>
      </w:r>
      <w:r w:rsidRPr="00D6417C">
        <w:rPr>
          <w:spacing w:val="9"/>
          <w:w w:val="95"/>
        </w:rPr>
        <w:t xml:space="preserve"> </w:t>
      </w:r>
      <w:r w:rsidRPr="00D6417C">
        <w:rPr>
          <w:spacing w:val="-6"/>
          <w:w w:val="95"/>
        </w:rPr>
        <w:t>W</w:t>
      </w:r>
      <w:r w:rsidRPr="00D6417C">
        <w:rPr>
          <w:spacing w:val="-2"/>
          <w:w w:val="95"/>
        </w:rPr>
        <w:t>ork</w:t>
      </w:r>
      <w:r w:rsidRPr="00D6417C">
        <w:rPr>
          <w:w w:val="95"/>
        </w:rPr>
        <w:t>s</w:t>
      </w:r>
      <w:r w:rsidRPr="00D6417C">
        <w:rPr>
          <w:spacing w:val="9"/>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8"/>
          <w:w w:val="95"/>
        </w:rPr>
        <w:t xml:space="preserve"> </w:t>
      </w:r>
      <w:r w:rsidRPr="00D6417C">
        <w:rPr>
          <w:spacing w:val="-3"/>
          <w:w w:val="95"/>
        </w:rPr>
        <w:t>sc</w:t>
      </w:r>
      <w:r w:rsidRPr="00D6417C">
        <w:rPr>
          <w:spacing w:val="-2"/>
          <w:w w:val="95"/>
        </w:rPr>
        <w:t>h</w:t>
      </w:r>
      <w:r w:rsidRPr="00D6417C">
        <w:rPr>
          <w:spacing w:val="-3"/>
          <w:w w:val="95"/>
        </w:rPr>
        <w:t>e</w:t>
      </w:r>
      <w:r w:rsidRPr="00D6417C">
        <w:rPr>
          <w:spacing w:val="-2"/>
          <w:w w:val="95"/>
        </w:rPr>
        <w:t>dul</w:t>
      </w:r>
      <w:r w:rsidRPr="00D6417C">
        <w:rPr>
          <w:spacing w:val="-3"/>
          <w:w w:val="95"/>
        </w:rPr>
        <w:t>e</w:t>
      </w:r>
      <w:r w:rsidRPr="00D6417C">
        <w:rPr>
          <w:w w:val="95"/>
        </w:rPr>
        <w:t>d</w:t>
      </w:r>
      <w:r w:rsidRPr="00D6417C">
        <w:rPr>
          <w:spacing w:val="9"/>
          <w:w w:val="95"/>
        </w:rPr>
        <w:t xml:space="preserve"> </w:t>
      </w:r>
      <w:r w:rsidRPr="00D6417C">
        <w:rPr>
          <w:spacing w:val="-2"/>
          <w:w w:val="95"/>
        </w:rPr>
        <w:t>t</w:t>
      </w:r>
      <w:r w:rsidRPr="00D6417C">
        <w:rPr>
          <w:w w:val="95"/>
        </w:rPr>
        <w:t>o</w:t>
      </w:r>
      <w:r w:rsidRPr="00D6417C">
        <w:t xml:space="preserve">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w:t>
      </w:r>
      <w:r w:rsidRPr="00D6417C">
        <w:rPr>
          <w:w w:val="95"/>
        </w:rPr>
        <w:t>e</w:t>
      </w:r>
      <w:r w:rsidRPr="00D6417C">
        <w:rPr>
          <w:spacing w:val="8"/>
          <w:w w:val="95"/>
        </w:rPr>
        <w:t xml:space="preserve"> </w:t>
      </w:r>
      <w:r w:rsidRPr="00D6417C">
        <w:rPr>
          <w:spacing w:val="-2"/>
          <w:w w:val="95"/>
        </w:rPr>
        <w:t>th</w:t>
      </w:r>
      <w:r w:rsidRPr="00D6417C">
        <w:rPr>
          <w:w w:val="95"/>
        </w:rPr>
        <w:t>e</w:t>
      </w:r>
      <w:r w:rsidRPr="00D6417C">
        <w:rPr>
          <w:spacing w:val="9"/>
          <w:w w:val="95"/>
        </w:rPr>
        <w:t xml:space="preserve"> </w:t>
      </w:r>
      <w:r w:rsidRPr="00D6417C">
        <w:rPr>
          <w:spacing w:val="-6"/>
          <w:w w:val="95"/>
        </w:rPr>
        <w:t>r</w:t>
      </w:r>
      <w:r w:rsidRPr="00D6417C">
        <w:rPr>
          <w:spacing w:val="-3"/>
          <w:w w:val="95"/>
        </w:rPr>
        <w:t>e</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8"/>
          <w:w w:val="95"/>
        </w:rPr>
        <w:t xml:space="preserve"> </w:t>
      </w:r>
      <w:r w:rsidRPr="00D6417C">
        <w:rPr>
          <w:spacing w:val="-2"/>
          <w:w w:val="95"/>
        </w:rPr>
        <w:t>o</w:t>
      </w:r>
      <w:r w:rsidRPr="00D6417C">
        <w:rPr>
          <w:w w:val="95"/>
        </w:rPr>
        <w:t>f</w:t>
      </w:r>
      <w:r w:rsidRPr="00D6417C">
        <w:rPr>
          <w:spacing w:val="9"/>
          <w:w w:val="95"/>
        </w:rPr>
        <w:t xml:space="preserve"> </w:t>
      </w:r>
      <w:r w:rsidRPr="00D6417C">
        <w:rPr>
          <w:spacing w:val="-2"/>
          <w:w w:val="95"/>
        </w:rPr>
        <w:t>g</w:t>
      </w:r>
      <w:r w:rsidRPr="00D6417C">
        <w:rPr>
          <w:spacing w:val="-6"/>
          <w:w w:val="95"/>
        </w:rPr>
        <w:t>r</w:t>
      </w:r>
      <w:r w:rsidRPr="00D6417C">
        <w:rPr>
          <w:spacing w:val="-2"/>
          <w:w w:val="95"/>
        </w:rPr>
        <w:t>oup</w:t>
      </w:r>
      <w:r w:rsidRPr="00D6417C">
        <w:rPr>
          <w:w w:val="95"/>
        </w:rPr>
        <w:t>s</w:t>
      </w:r>
      <w:r w:rsidRPr="00D6417C">
        <w:rPr>
          <w:spacing w:val="9"/>
          <w:w w:val="95"/>
        </w:rPr>
        <w:t xml:space="preserve"> </w:t>
      </w:r>
      <w:r w:rsidRPr="00D6417C">
        <w:rPr>
          <w:spacing w:val="-2"/>
          <w:w w:val="95"/>
        </w:rPr>
        <w:t>o</w:t>
      </w:r>
      <w:r w:rsidRPr="00D6417C">
        <w:rPr>
          <w:w w:val="95"/>
        </w:rPr>
        <w:t>f</w:t>
      </w:r>
      <w:r w:rsidRPr="00D6417C">
        <w:rPr>
          <w:spacing w:val="8"/>
          <w:w w:val="95"/>
        </w:rPr>
        <w:t xml:space="preserve"> </w:t>
      </w:r>
      <w:r w:rsidRPr="00D6417C">
        <w:rPr>
          <w:spacing w:val="-6"/>
          <w:w w:val="95"/>
        </w:rPr>
        <w:t>r</w:t>
      </w:r>
      <w:r w:rsidRPr="00D6417C">
        <w:rPr>
          <w:spacing w:val="-2"/>
          <w:w w:val="95"/>
        </w:rPr>
        <w:t>o</w:t>
      </w:r>
      <w:r w:rsidRPr="00D6417C">
        <w:rPr>
          <w:spacing w:val="-3"/>
          <w:w w:val="95"/>
        </w:rPr>
        <w:t>a</w:t>
      </w:r>
      <w:r w:rsidRPr="00D6417C">
        <w:rPr>
          <w:spacing w:val="-2"/>
          <w:w w:val="95"/>
        </w:rPr>
        <w:t>d</w:t>
      </w:r>
      <w:r w:rsidRPr="00D6417C">
        <w:rPr>
          <w:w w:val="95"/>
        </w:rPr>
        <w:t>s</w:t>
      </w:r>
      <w:r w:rsidRPr="00D6417C">
        <w:rPr>
          <w:spacing w:val="9"/>
          <w:w w:val="95"/>
        </w:rPr>
        <w:t xml:space="preserve"> </w:t>
      </w:r>
      <w:r w:rsidRPr="00D6417C">
        <w:rPr>
          <w:spacing w:val="-2"/>
          <w:w w:val="95"/>
        </w:rPr>
        <w:t>t</w:t>
      </w:r>
      <w:r w:rsidRPr="00D6417C">
        <w:rPr>
          <w:w w:val="95"/>
        </w:rPr>
        <w:t>o</w:t>
      </w:r>
      <w:r w:rsidRPr="00D6417C">
        <w:rPr>
          <w:spacing w:val="8"/>
          <w:w w:val="95"/>
        </w:rPr>
        <w:t xml:space="preserve"> </w:t>
      </w:r>
      <w:r w:rsidRPr="00D6417C">
        <w:rPr>
          <w:spacing w:val="-3"/>
          <w:w w:val="95"/>
        </w:rPr>
        <w:t>c</w:t>
      </w:r>
      <w:r w:rsidRPr="00D6417C">
        <w:rPr>
          <w:spacing w:val="-2"/>
          <w:w w:val="95"/>
        </w:rPr>
        <w:t>oin</w:t>
      </w:r>
      <w:r w:rsidRPr="00D6417C">
        <w:rPr>
          <w:spacing w:val="-3"/>
          <w:w w:val="95"/>
        </w:rPr>
        <w:t>c</w:t>
      </w:r>
      <w:r w:rsidRPr="00D6417C">
        <w:rPr>
          <w:spacing w:val="-2"/>
          <w:w w:val="95"/>
        </w:rPr>
        <w:t>id</w:t>
      </w:r>
      <w:r w:rsidRPr="00D6417C">
        <w:rPr>
          <w:w w:val="95"/>
        </w:rPr>
        <w:t>e</w:t>
      </w:r>
      <w:r w:rsidRPr="00D6417C">
        <w:rPr>
          <w:spacing w:val="9"/>
          <w:w w:val="95"/>
        </w:rPr>
        <w:t xml:space="preserve"> </w:t>
      </w:r>
      <w:r w:rsidRPr="00D6417C">
        <w:rPr>
          <w:spacing w:val="-2"/>
          <w:w w:val="95"/>
        </w:rPr>
        <w:t>wit</w:t>
      </w:r>
      <w:r w:rsidRPr="00D6417C">
        <w:rPr>
          <w:w w:val="95"/>
        </w:rPr>
        <w:t>h</w:t>
      </w:r>
      <w:r w:rsidRPr="00D6417C">
        <w:rPr>
          <w:spacing w:val="9"/>
          <w:w w:val="95"/>
        </w:rPr>
        <w:t xml:space="preserve"> </w:t>
      </w:r>
      <w:r w:rsidRPr="00D6417C">
        <w:rPr>
          <w:spacing w:val="-2"/>
          <w:w w:val="95"/>
        </w:rPr>
        <w:t>p</w:t>
      </w:r>
      <w:r w:rsidRPr="00D6417C">
        <w:rPr>
          <w:spacing w:val="-3"/>
          <w:w w:val="95"/>
        </w:rPr>
        <w:t>ea</w:t>
      </w:r>
      <w:r w:rsidRPr="00D6417C">
        <w:rPr>
          <w:w w:val="95"/>
        </w:rPr>
        <w:t>k</w:t>
      </w:r>
      <w:r w:rsidRPr="00D6417C">
        <w:rPr>
          <w:spacing w:val="8"/>
          <w:w w:val="95"/>
        </w:rPr>
        <w:t xml:space="preserve"> </w:t>
      </w:r>
      <w:r w:rsidRPr="00D6417C">
        <w:rPr>
          <w:spacing w:val="-3"/>
          <w:w w:val="95"/>
        </w:rPr>
        <w:t>v</w:t>
      </w:r>
      <w:r w:rsidRPr="00D6417C">
        <w:rPr>
          <w:spacing w:val="-2"/>
          <w:w w:val="95"/>
        </w:rPr>
        <w:t>i</w:t>
      </w:r>
      <w:r w:rsidRPr="00D6417C">
        <w:rPr>
          <w:spacing w:val="-3"/>
          <w:w w:val="95"/>
        </w:rPr>
        <w:t>s</w:t>
      </w:r>
      <w:r w:rsidRPr="00D6417C">
        <w:rPr>
          <w:spacing w:val="-2"/>
          <w:w w:val="95"/>
        </w:rPr>
        <w:t>ito</w:t>
      </w:r>
      <w:r w:rsidRPr="00D6417C">
        <w:rPr>
          <w:w w:val="95"/>
        </w:rPr>
        <w:t>r</w:t>
      </w:r>
      <w:r w:rsidRPr="00D6417C">
        <w:rPr>
          <w:spacing w:val="9"/>
          <w:w w:val="95"/>
        </w:rPr>
        <w:t xml:space="preserve"> </w:t>
      </w:r>
      <w:r w:rsidRPr="00D6417C">
        <w:rPr>
          <w:spacing w:val="-2"/>
          <w:w w:val="95"/>
        </w:rPr>
        <w:t>p</w:t>
      </w:r>
      <w:r w:rsidRPr="00D6417C">
        <w:rPr>
          <w:spacing w:val="-3"/>
          <w:w w:val="95"/>
        </w:rPr>
        <w:t>e</w:t>
      </w:r>
      <w:r w:rsidRPr="00D6417C">
        <w:rPr>
          <w:spacing w:val="-2"/>
          <w:w w:val="95"/>
        </w:rPr>
        <w:t>riod</w:t>
      </w:r>
      <w:r w:rsidRPr="00D6417C">
        <w:rPr>
          <w:w w:val="95"/>
        </w:rPr>
        <w:t>s</w:t>
      </w:r>
      <w:r w:rsidRPr="00D6417C">
        <w:rPr>
          <w:spacing w:val="9"/>
          <w:w w:val="95"/>
        </w:rPr>
        <w:t xml:space="preserve"> </w:t>
      </w:r>
      <w:r w:rsidRPr="00D6417C">
        <w:rPr>
          <w:spacing w:val="-3"/>
          <w:w w:val="95"/>
        </w:rPr>
        <w:t>s</w:t>
      </w:r>
      <w:r w:rsidRPr="00D6417C">
        <w:rPr>
          <w:spacing w:val="-2"/>
          <w:w w:val="95"/>
        </w:rPr>
        <w:t>u</w:t>
      </w:r>
      <w:r w:rsidRPr="00D6417C">
        <w:rPr>
          <w:spacing w:val="-3"/>
          <w:w w:val="95"/>
        </w:rPr>
        <w:t>c</w:t>
      </w:r>
      <w:r w:rsidRPr="00D6417C">
        <w:rPr>
          <w:w w:val="95"/>
        </w:rPr>
        <w:t>h</w:t>
      </w:r>
      <w:r w:rsidRPr="00D6417C">
        <w:rPr>
          <w:spacing w:val="8"/>
          <w:w w:val="95"/>
        </w:rPr>
        <w:t xml:space="preserve"> </w:t>
      </w:r>
      <w:r w:rsidRPr="00D6417C">
        <w:rPr>
          <w:spacing w:val="-3"/>
          <w:w w:val="95"/>
        </w:rPr>
        <w:t>a</w:t>
      </w:r>
      <w:r w:rsidRPr="00D6417C">
        <w:rPr>
          <w:w w:val="95"/>
        </w:rPr>
        <w:t>s</w:t>
      </w:r>
      <w:r w:rsidRPr="00D6417C">
        <w:rPr>
          <w:spacing w:val="9"/>
          <w:w w:val="95"/>
        </w:rPr>
        <w:t xml:space="preserve"> </w:t>
      </w:r>
      <w:r w:rsidRPr="00D6417C">
        <w:rPr>
          <w:spacing w:val="-2"/>
          <w:w w:val="95"/>
        </w:rPr>
        <w:t>lon</w:t>
      </w:r>
      <w:r w:rsidRPr="00D6417C">
        <w:rPr>
          <w:w w:val="95"/>
        </w:rPr>
        <w:t>g</w:t>
      </w:r>
      <w:r w:rsidRPr="00D6417C">
        <w:rPr>
          <w:spacing w:val="8"/>
          <w:w w:val="95"/>
        </w:rPr>
        <w:t xml:space="preserve"> </w:t>
      </w:r>
      <w:r w:rsidRPr="00D6417C">
        <w:rPr>
          <w:spacing w:val="-2"/>
          <w:w w:val="95"/>
        </w:rPr>
        <w:t>w</w:t>
      </w:r>
      <w:r w:rsidRPr="00D6417C">
        <w:rPr>
          <w:spacing w:val="-3"/>
          <w:w w:val="95"/>
        </w:rPr>
        <w:t>ee</w:t>
      </w:r>
      <w:r w:rsidRPr="00D6417C">
        <w:rPr>
          <w:spacing w:val="-2"/>
          <w:w w:val="95"/>
        </w:rPr>
        <w:t>k</w:t>
      </w:r>
      <w:r w:rsidRPr="00D6417C">
        <w:rPr>
          <w:spacing w:val="-3"/>
          <w:w w:val="95"/>
        </w:rPr>
        <w:t>e</w:t>
      </w:r>
      <w:r w:rsidRPr="00D6417C">
        <w:rPr>
          <w:spacing w:val="-2"/>
          <w:w w:val="95"/>
        </w:rPr>
        <w:t>n</w:t>
      </w:r>
      <w:r w:rsidRPr="00D6417C">
        <w:rPr>
          <w:w w:val="95"/>
        </w:rPr>
        <w:t>d</w:t>
      </w:r>
      <w:r w:rsidRPr="00D6417C">
        <w:t xml:space="preserve"> </w:t>
      </w:r>
      <w:r w:rsidRPr="00D6417C">
        <w:rPr>
          <w:spacing w:val="-2"/>
          <w:w w:val="95"/>
        </w:rPr>
        <w:t>o</w:t>
      </w:r>
      <w:r w:rsidRPr="00D6417C">
        <w:rPr>
          <w:w w:val="95"/>
        </w:rPr>
        <w:t>r</w:t>
      </w:r>
      <w:r w:rsidRPr="00D6417C">
        <w:rPr>
          <w:spacing w:val="-30"/>
          <w:w w:val="95"/>
        </w:rPr>
        <w:t xml:space="preserve"> </w:t>
      </w:r>
      <w:r w:rsidRPr="00D6417C">
        <w:rPr>
          <w:spacing w:val="-3"/>
          <w:w w:val="95"/>
        </w:rPr>
        <w:t>Eas</w:t>
      </w:r>
      <w:r w:rsidRPr="00D6417C">
        <w:rPr>
          <w:spacing w:val="-2"/>
          <w:w w:val="95"/>
        </w:rPr>
        <w:t>t</w:t>
      </w:r>
      <w:r w:rsidRPr="00D6417C">
        <w:rPr>
          <w:spacing w:val="-3"/>
          <w:w w:val="95"/>
        </w:rPr>
        <w:t>e</w:t>
      </w:r>
      <w:r w:rsidRPr="00D6417C">
        <w:rPr>
          <w:spacing w:val="-20"/>
          <w:w w:val="95"/>
        </w:rPr>
        <w:t>r</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rsidP="00950784">
      <w:pPr>
        <w:pStyle w:val="BodyText"/>
        <w:kinsoku w:val="0"/>
        <w:overflowPunct w:val="0"/>
        <w:spacing w:line="292" w:lineRule="auto"/>
        <w:ind w:right="1865"/>
        <w:rPr>
          <w:w w:val="95"/>
        </w:rPr>
      </w:pPr>
      <w:r w:rsidRPr="00D6417C">
        <w:rPr>
          <w:spacing w:val="-3"/>
          <w:w w:val="95"/>
        </w:rPr>
        <w:t>S</w:t>
      </w:r>
      <w:r w:rsidRPr="00D6417C">
        <w:rPr>
          <w:spacing w:val="-2"/>
          <w:w w:val="95"/>
        </w:rPr>
        <w:t>om</w:t>
      </w:r>
      <w:r w:rsidRPr="00D6417C">
        <w:rPr>
          <w:w w:val="95"/>
        </w:rPr>
        <w:t>e</w:t>
      </w:r>
      <w:r w:rsidRPr="00D6417C">
        <w:rPr>
          <w:spacing w:val="-2"/>
          <w:w w:val="95"/>
        </w:rPr>
        <w:t xml:space="preserve"> </w:t>
      </w:r>
      <w:r w:rsidRPr="00D6417C">
        <w:rPr>
          <w:spacing w:val="-3"/>
          <w:w w:val="95"/>
        </w:rPr>
        <w:t>c</w:t>
      </w:r>
      <w:r w:rsidRPr="00D6417C">
        <w:rPr>
          <w:spacing w:val="-2"/>
          <w:w w:val="95"/>
        </w:rPr>
        <w:t>omm</w:t>
      </w:r>
      <w:r w:rsidRPr="00D6417C">
        <w:rPr>
          <w:spacing w:val="-3"/>
          <w:w w:val="95"/>
        </w:rPr>
        <w:t>e</w:t>
      </w:r>
      <w:r w:rsidRPr="00D6417C">
        <w:rPr>
          <w:spacing w:val="-6"/>
          <w:w w:val="95"/>
        </w:rPr>
        <w:t>r</w:t>
      </w:r>
      <w:r w:rsidRPr="00D6417C">
        <w:rPr>
          <w:spacing w:val="-3"/>
          <w:w w:val="95"/>
        </w:rPr>
        <w:t>c</w:t>
      </w:r>
      <w:r w:rsidRPr="00D6417C">
        <w:rPr>
          <w:spacing w:val="-2"/>
          <w:w w:val="95"/>
        </w:rPr>
        <w:t>i</w:t>
      </w:r>
      <w:r w:rsidRPr="00D6417C">
        <w:rPr>
          <w:spacing w:val="-3"/>
          <w:w w:val="95"/>
        </w:rPr>
        <w:t>a</w:t>
      </w:r>
      <w:r w:rsidRPr="00D6417C">
        <w:rPr>
          <w:w w:val="95"/>
        </w:rPr>
        <w:t>l</w:t>
      </w:r>
      <w:r w:rsidRPr="00D6417C">
        <w:rPr>
          <w:spacing w:val="-2"/>
          <w:w w:val="95"/>
        </w:rPr>
        <w:t xml:space="preserve"> bu</w:t>
      </w:r>
      <w:r w:rsidRPr="00D6417C">
        <w:rPr>
          <w:spacing w:val="-3"/>
          <w:w w:val="95"/>
        </w:rPr>
        <w:t>s</w:t>
      </w:r>
      <w:r w:rsidRPr="00D6417C">
        <w:rPr>
          <w:spacing w:val="-2"/>
          <w:w w:val="95"/>
        </w:rPr>
        <w:t>in</w:t>
      </w:r>
      <w:r w:rsidRPr="00D6417C">
        <w:rPr>
          <w:spacing w:val="-3"/>
          <w:w w:val="95"/>
        </w:rPr>
        <w:t>esse</w:t>
      </w:r>
      <w:r w:rsidRPr="00D6417C">
        <w:rPr>
          <w:w w:val="95"/>
        </w:rPr>
        <w:t>s</w:t>
      </w:r>
      <w:r w:rsidRPr="00D6417C">
        <w:rPr>
          <w:spacing w:val="-1"/>
          <w:w w:val="95"/>
        </w:rPr>
        <w:t xml:space="preserve"> </w:t>
      </w:r>
      <w:r w:rsidRPr="00D6417C">
        <w:rPr>
          <w:spacing w:val="-3"/>
          <w:w w:val="95"/>
        </w:rPr>
        <w:t>a</w:t>
      </w:r>
      <w:r w:rsidRPr="00D6417C">
        <w:rPr>
          <w:spacing w:val="-6"/>
          <w:w w:val="95"/>
        </w:rPr>
        <w:t>r</w:t>
      </w:r>
      <w:r w:rsidRPr="00D6417C">
        <w:rPr>
          <w:w w:val="95"/>
        </w:rPr>
        <w:t>e</w:t>
      </w:r>
      <w:r w:rsidRPr="00D6417C">
        <w:rPr>
          <w:spacing w:val="-2"/>
          <w:w w:val="95"/>
        </w:rPr>
        <w:t xml:space="preserve"> h</w:t>
      </w:r>
      <w:r w:rsidRPr="00D6417C">
        <w:rPr>
          <w:spacing w:val="-3"/>
          <w:w w:val="95"/>
        </w:rPr>
        <w:t>eav</w:t>
      </w:r>
      <w:r w:rsidRPr="00D6417C">
        <w:rPr>
          <w:spacing w:val="-2"/>
          <w:w w:val="95"/>
        </w:rPr>
        <w:t>il</w:t>
      </w:r>
      <w:r w:rsidRPr="00D6417C">
        <w:rPr>
          <w:w w:val="95"/>
        </w:rPr>
        <w:t>y</w:t>
      </w:r>
      <w:r w:rsidRPr="00D6417C">
        <w:rPr>
          <w:spacing w:val="-1"/>
          <w:w w:val="95"/>
        </w:rPr>
        <w:t xml:space="preserve"> </w:t>
      </w:r>
      <w:r w:rsidRPr="00D6417C">
        <w:rPr>
          <w:spacing w:val="-2"/>
          <w:w w:val="95"/>
        </w:rPr>
        <w:t>o</w:t>
      </w:r>
      <w:r w:rsidRPr="00D6417C">
        <w:rPr>
          <w:w w:val="95"/>
        </w:rPr>
        <w:t>r</w:t>
      </w:r>
      <w:r w:rsidRPr="00D6417C">
        <w:rPr>
          <w:spacing w:val="-2"/>
          <w:w w:val="95"/>
        </w:rPr>
        <w:t xml:space="preserve"> wholl</w:t>
      </w:r>
      <w:r w:rsidRPr="00D6417C">
        <w:rPr>
          <w:w w:val="95"/>
        </w:rPr>
        <w:t>y</w:t>
      </w:r>
      <w:r w:rsidRPr="00D6417C">
        <w:rPr>
          <w:spacing w:val="-1"/>
          <w:w w:val="95"/>
        </w:rPr>
        <w:t xml:space="preserve"> </w:t>
      </w:r>
      <w:r w:rsidR="00950784" w:rsidRPr="00D6417C">
        <w:rPr>
          <w:spacing w:val="-2"/>
          <w:w w:val="95"/>
        </w:rPr>
        <w:t>d</w:t>
      </w:r>
      <w:r w:rsidR="00950784" w:rsidRPr="00D6417C">
        <w:rPr>
          <w:spacing w:val="-3"/>
          <w:w w:val="95"/>
        </w:rPr>
        <w:t>e</w:t>
      </w:r>
      <w:r w:rsidR="00950784" w:rsidRPr="00D6417C">
        <w:rPr>
          <w:spacing w:val="-2"/>
          <w:w w:val="95"/>
        </w:rPr>
        <w:t>p</w:t>
      </w:r>
      <w:r w:rsidR="00950784" w:rsidRPr="00D6417C">
        <w:rPr>
          <w:spacing w:val="-3"/>
          <w:w w:val="95"/>
        </w:rPr>
        <w:t>e</w:t>
      </w:r>
      <w:r w:rsidR="00950784" w:rsidRPr="00D6417C">
        <w:rPr>
          <w:spacing w:val="-2"/>
          <w:w w:val="95"/>
        </w:rPr>
        <w:t>nd</w:t>
      </w:r>
      <w:r w:rsidR="00950784" w:rsidRPr="00D6417C">
        <w:rPr>
          <w:spacing w:val="-3"/>
          <w:w w:val="95"/>
        </w:rPr>
        <w:t>e</w:t>
      </w:r>
      <w:r w:rsidR="00950784" w:rsidRPr="00D6417C">
        <w:rPr>
          <w:spacing w:val="-2"/>
          <w:w w:val="95"/>
        </w:rPr>
        <w:t>n</w:t>
      </w:r>
      <w:r w:rsidR="00950784" w:rsidRPr="00D6417C">
        <w:rPr>
          <w:w w:val="95"/>
        </w:rPr>
        <w:t>t</w:t>
      </w:r>
      <w:r w:rsidRPr="00D6417C">
        <w:rPr>
          <w:spacing w:val="-2"/>
          <w:w w:val="95"/>
        </w:rPr>
        <w:t xml:space="preserve"> o</w:t>
      </w:r>
      <w:r w:rsidRPr="00D6417C">
        <w:rPr>
          <w:w w:val="95"/>
        </w:rPr>
        <w:t>n</w:t>
      </w:r>
      <w:r w:rsidRPr="00D6417C">
        <w:rPr>
          <w:spacing w:val="-1"/>
          <w:w w:val="95"/>
        </w:rPr>
        <w:t xml:space="preserve"> </w:t>
      </w:r>
      <w:r w:rsidRPr="00D6417C">
        <w:rPr>
          <w:spacing w:val="-2"/>
          <w:w w:val="95"/>
        </w:rPr>
        <w:t>publi</w:t>
      </w:r>
      <w:r w:rsidRPr="00D6417C">
        <w:rPr>
          <w:w w:val="95"/>
        </w:rPr>
        <w:t>c</w:t>
      </w:r>
      <w:r w:rsidRPr="00D6417C">
        <w:rPr>
          <w:spacing w:val="-2"/>
          <w:w w:val="95"/>
        </w:rPr>
        <w:t xml:space="preserve"> l</w:t>
      </w:r>
      <w:r w:rsidRPr="00D6417C">
        <w:rPr>
          <w:spacing w:val="-3"/>
          <w:w w:val="95"/>
        </w:rPr>
        <w:t>a</w:t>
      </w:r>
      <w:r w:rsidRPr="00D6417C">
        <w:rPr>
          <w:spacing w:val="-2"/>
          <w:w w:val="95"/>
        </w:rPr>
        <w:t>n</w:t>
      </w:r>
      <w:r w:rsidRPr="00D6417C">
        <w:rPr>
          <w:w w:val="95"/>
        </w:rPr>
        <w:t>d</w:t>
      </w:r>
      <w:r w:rsidRPr="00D6417C">
        <w:rPr>
          <w:spacing w:val="-1"/>
          <w:w w:val="95"/>
        </w:rPr>
        <w:t xml:space="preserve"> </w:t>
      </w:r>
      <w:r w:rsidRPr="00D6417C">
        <w:rPr>
          <w:spacing w:val="-2"/>
          <w:w w:val="95"/>
        </w:rPr>
        <w:t>fo</w:t>
      </w:r>
      <w:r w:rsidRPr="00D6417C">
        <w:rPr>
          <w:w w:val="95"/>
        </w:rPr>
        <w:t>r</w:t>
      </w:r>
      <w:r w:rsidRPr="00D6417C">
        <w:rPr>
          <w:spacing w:val="-2"/>
          <w:w w:val="95"/>
        </w:rPr>
        <w:t xml:space="preserve"> th</w:t>
      </w:r>
      <w:r w:rsidRPr="00D6417C">
        <w:rPr>
          <w:spacing w:val="-3"/>
          <w:w w:val="95"/>
        </w:rPr>
        <w:t>e</w:t>
      </w:r>
      <w:r w:rsidRPr="00D6417C">
        <w:rPr>
          <w:spacing w:val="-2"/>
          <w:w w:val="95"/>
        </w:rPr>
        <w:t>i</w:t>
      </w:r>
      <w:r w:rsidRPr="00D6417C">
        <w:rPr>
          <w:w w:val="95"/>
        </w:rPr>
        <w:t>r</w:t>
      </w:r>
      <w:r w:rsidRPr="00D6417C">
        <w:rPr>
          <w:spacing w:val="-1"/>
          <w:w w:val="95"/>
        </w:rPr>
        <w:t xml:space="preserve"> </w:t>
      </w:r>
      <w:r w:rsidRPr="00D6417C">
        <w:rPr>
          <w:spacing w:val="-2"/>
          <w:w w:val="95"/>
        </w:rPr>
        <w:t>bu</w:t>
      </w:r>
      <w:r w:rsidRPr="00D6417C">
        <w:rPr>
          <w:spacing w:val="-3"/>
          <w:w w:val="95"/>
        </w:rPr>
        <w:t>s</w:t>
      </w:r>
      <w:r w:rsidRPr="00D6417C">
        <w:rPr>
          <w:spacing w:val="-2"/>
          <w:w w:val="95"/>
        </w:rPr>
        <w:t>in</w:t>
      </w:r>
      <w:r w:rsidRPr="00D6417C">
        <w:rPr>
          <w:spacing w:val="-3"/>
          <w:w w:val="95"/>
        </w:rPr>
        <w:t>es</w:t>
      </w:r>
      <w:r w:rsidRPr="00D6417C">
        <w:rPr>
          <w:w w:val="95"/>
        </w:rPr>
        <w:t>s</w:t>
      </w:r>
      <w:r w:rsidRPr="00D6417C">
        <w:rPr>
          <w:w w:val="77"/>
        </w:rPr>
        <w:t xml:space="preserve"> </w:t>
      </w:r>
      <w:r w:rsidRPr="00D6417C">
        <w:rPr>
          <w:spacing w:val="-3"/>
          <w:w w:val="95"/>
        </w:rPr>
        <w:t>c</w:t>
      </w:r>
      <w:r w:rsidRPr="00D6417C">
        <w:rPr>
          <w:spacing w:val="-2"/>
          <w:w w:val="95"/>
        </w:rPr>
        <w:t>ontinuit</w:t>
      </w:r>
      <w:r w:rsidRPr="00D6417C">
        <w:rPr>
          <w:spacing w:val="-3"/>
          <w:w w:val="95"/>
        </w:rPr>
        <w:t>y</w:t>
      </w:r>
      <w:r w:rsidRPr="00D6417C">
        <w:rPr>
          <w:w w:val="95"/>
        </w:rPr>
        <w:t>;</w:t>
      </w:r>
      <w:r w:rsidRPr="00D6417C">
        <w:rPr>
          <w:spacing w:val="3"/>
          <w:w w:val="95"/>
        </w:rPr>
        <w:t xml:space="preserve"> </w:t>
      </w:r>
      <w:r w:rsidRPr="00D6417C">
        <w:rPr>
          <w:spacing w:val="-2"/>
          <w:w w:val="95"/>
        </w:rPr>
        <w:t>i</w:t>
      </w:r>
      <w:r w:rsidRPr="00D6417C">
        <w:rPr>
          <w:w w:val="95"/>
        </w:rPr>
        <w:t>n</w:t>
      </w:r>
      <w:r w:rsidRPr="00D6417C">
        <w:rPr>
          <w:spacing w:val="4"/>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c</w:t>
      </w:r>
      <w:r w:rsidRPr="00D6417C">
        <w:rPr>
          <w:spacing w:val="-2"/>
          <w:w w:val="95"/>
        </w:rPr>
        <w:t>ul</w:t>
      </w:r>
      <w:r w:rsidRPr="00D6417C">
        <w:rPr>
          <w:spacing w:val="-3"/>
          <w:w w:val="95"/>
        </w:rPr>
        <w:t>a</w:t>
      </w:r>
      <w:r w:rsidRPr="00D6417C">
        <w:rPr>
          <w:w w:val="95"/>
        </w:rPr>
        <w:t>r</w:t>
      </w:r>
      <w:r w:rsidRPr="00D6417C">
        <w:rPr>
          <w:spacing w:val="4"/>
          <w:w w:val="95"/>
        </w:rPr>
        <w:t xml:space="preserve"> </w:t>
      </w:r>
      <w:r w:rsidRPr="00D6417C">
        <w:rPr>
          <w:spacing w:val="-3"/>
          <w:w w:val="95"/>
        </w:rPr>
        <w:t>L</w:t>
      </w:r>
      <w:r w:rsidRPr="00D6417C">
        <w:rPr>
          <w:spacing w:val="-2"/>
          <w:w w:val="95"/>
        </w:rPr>
        <w:t>i</w:t>
      </w:r>
      <w:r w:rsidRPr="00D6417C">
        <w:rPr>
          <w:spacing w:val="-3"/>
          <w:w w:val="95"/>
        </w:rPr>
        <w:t>ce</w:t>
      </w:r>
      <w:r w:rsidRPr="00D6417C">
        <w:rPr>
          <w:spacing w:val="-2"/>
          <w:w w:val="95"/>
        </w:rPr>
        <w:t>n</w:t>
      </w:r>
      <w:r w:rsidRPr="00D6417C">
        <w:rPr>
          <w:spacing w:val="-3"/>
          <w:w w:val="95"/>
        </w:rPr>
        <w:t>se</w:t>
      </w:r>
      <w:r w:rsidRPr="00D6417C">
        <w:rPr>
          <w:w w:val="95"/>
        </w:rPr>
        <w:t>d</w:t>
      </w:r>
      <w:r w:rsidRPr="00D6417C">
        <w:rPr>
          <w:spacing w:val="4"/>
          <w:w w:val="95"/>
        </w:rPr>
        <w:t xml:space="preserve"> </w:t>
      </w:r>
      <w:r w:rsidRPr="00D6417C">
        <w:rPr>
          <w:spacing w:val="-30"/>
          <w:w w:val="95"/>
        </w:rPr>
        <w:t>T</w:t>
      </w:r>
      <w:r w:rsidRPr="00D6417C">
        <w:rPr>
          <w:spacing w:val="-2"/>
          <w:w w:val="95"/>
        </w:rPr>
        <w:t>ou</w:t>
      </w:r>
      <w:r w:rsidRPr="00D6417C">
        <w:rPr>
          <w:w w:val="95"/>
        </w:rPr>
        <w:t>r</w:t>
      </w:r>
      <w:r w:rsidRPr="00D6417C">
        <w:rPr>
          <w:spacing w:val="3"/>
          <w:w w:val="95"/>
        </w:rPr>
        <w:t xml:space="preserve"> </w:t>
      </w:r>
      <w:r w:rsidRPr="00D6417C">
        <w:rPr>
          <w:spacing w:val="-3"/>
          <w:w w:val="95"/>
        </w:rPr>
        <w:t>O</w:t>
      </w:r>
      <w:r w:rsidRPr="00D6417C">
        <w:rPr>
          <w:spacing w:val="-2"/>
          <w:w w:val="95"/>
        </w:rPr>
        <w:t>p</w:t>
      </w:r>
      <w:r w:rsidRPr="00D6417C">
        <w:rPr>
          <w:spacing w:val="-3"/>
          <w:w w:val="95"/>
        </w:rPr>
        <w:t>e</w:t>
      </w:r>
      <w:r w:rsidRPr="00D6417C">
        <w:rPr>
          <w:spacing w:val="-2"/>
          <w:w w:val="95"/>
        </w:rPr>
        <w:t>r</w:t>
      </w:r>
      <w:r w:rsidRPr="00D6417C">
        <w:rPr>
          <w:spacing w:val="-3"/>
          <w:w w:val="95"/>
        </w:rPr>
        <w:t>a</w:t>
      </w:r>
      <w:r w:rsidRPr="00D6417C">
        <w:rPr>
          <w:spacing w:val="-2"/>
          <w:w w:val="95"/>
        </w:rPr>
        <w:t>tor</w:t>
      </w:r>
      <w:r w:rsidRPr="00D6417C">
        <w:rPr>
          <w:spacing w:val="-3"/>
          <w:w w:val="95"/>
        </w:rPr>
        <w:t>s</w:t>
      </w:r>
      <w:r w:rsidRPr="00D6417C">
        <w:rPr>
          <w:w w:val="95"/>
        </w:rPr>
        <w:t>.</w:t>
      </w:r>
      <w:r w:rsidRPr="00D6417C">
        <w:rPr>
          <w:spacing w:val="4"/>
          <w:w w:val="95"/>
        </w:rPr>
        <w:t xml:space="preserve"> </w:t>
      </w:r>
      <w:r w:rsidRPr="00D6417C">
        <w:rPr>
          <w:spacing w:val="-30"/>
          <w:w w:val="95"/>
        </w:rPr>
        <w:t>T</w:t>
      </w:r>
      <w:r w:rsidR="00950784">
        <w:rPr>
          <w:w w:val="95"/>
        </w:rPr>
        <w:t xml:space="preserve">o </w:t>
      </w:r>
      <w:r w:rsidRPr="00D6417C">
        <w:rPr>
          <w:spacing w:val="-3"/>
          <w:w w:val="95"/>
        </w:rPr>
        <w:t>s</w:t>
      </w:r>
      <w:r w:rsidRPr="00D6417C">
        <w:rPr>
          <w:spacing w:val="-2"/>
          <w:w w:val="95"/>
        </w:rPr>
        <w:t>uppor</w:t>
      </w:r>
      <w:r w:rsidRPr="00D6417C">
        <w:rPr>
          <w:w w:val="95"/>
        </w:rPr>
        <w:t>t</w:t>
      </w:r>
      <w:r w:rsidRPr="00D6417C">
        <w:rPr>
          <w:spacing w:val="10"/>
          <w:w w:val="95"/>
        </w:rPr>
        <w:t xml:space="preserve"> </w:t>
      </w:r>
      <w:r w:rsidRPr="00D6417C">
        <w:rPr>
          <w:spacing w:val="-2"/>
          <w:w w:val="95"/>
        </w:rPr>
        <w:t>th</w:t>
      </w:r>
      <w:r w:rsidRPr="00D6417C">
        <w:rPr>
          <w:spacing w:val="-3"/>
          <w:w w:val="95"/>
        </w:rPr>
        <w:t>e</w:t>
      </w:r>
      <w:r w:rsidRPr="00D6417C">
        <w:rPr>
          <w:spacing w:val="-2"/>
          <w:w w:val="95"/>
        </w:rPr>
        <w:t>i</w:t>
      </w:r>
      <w:r w:rsidRPr="00D6417C">
        <w:rPr>
          <w:w w:val="95"/>
        </w:rPr>
        <w:t>r</w:t>
      </w:r>
      <w:r w:rsidRPr="00D6417C">
        <w:rPr>
          <w:spacing w:val="10"/>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0"/>
          <w:w w:val="95"/>
        </w:rPr>
        <w:t xml:space="preserve"> </w:t>
      </w:r>
      <w:r w:rsidRPr="00D6417C">
        <w:rPr>
          <w:spacing w:val="-3"/>
          <w:w w:val="95"/>
        </w:rPr>
        <w:t>a</w:t>
      </w:r>
      <w:r w:rsidRPr="00D6417C">
        <w:rPr>
          <w:spacing w:val="-2"/>
          <w:w w:val="95"/>
        </w:rPr>
        <w:t>n</w:t>
      </w:r>
      <w:r w:rsidRPr="00D6417C">
        <w:rPr>
          <w:w w:val="95"/>
        </w:rPr>
        <w:t>d</w:t>
      </w:r>
      <w:r w:rsidRPr="00D6417C">
        <w:rPr>
          <w:spacing w:val="10"/>
          <w:w w:val="95"/>
        </w:rPr>
        <w:t xml:space="preserve"> </w:t>
      </w:r>
      <w:r w:rsidRPr="00D6417C">
        <w:rPr>
          <w:spacing w:val="-2"/>
          <w:w w:val="95"/>
        </w:rPr>
        <w:t>th</w:t>
      </w:r>
      <w:r w:rsidRPr="00D6417C">
        <w:rPr>
          <w:spacing w:val="-3"/>
          <w:w w:val="95"/>
        </w:rPr>
        <w:t>a</w:t>
      </w:r>
      <w:r w:rsidRPr="00D6417C">
        <w:rPr>
          <w:w w:val="95"/>
        </w:rPr>
        <w:t>t</w:t>
      </w:r>
      <w:r w:rsidRPr="00D6417C">
        <w:rPr>
          <w:spacing w:val="10"/>
          <w:w w:val="95"/>
        </w:rPr>
        <w:t xml:space="preserve"> </w:t>
      </w:r>
      <w:r w:rsidRPr="00D6417C">
        <w:rPr>
          <w:spacing w:val="-2"/>
          <w:w w:val="95"/>
        </w:rPr>
        <w:t>o</w:t>
      </w:r>
      <w:r w:rsidRPr="00D6417C">
        <w:rPr>
          <w:w w:val="95"/>
        </w:rPr>
        <w:t>f</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2"/>
          <w:w w:val="95"/>
        </w:rPr>
        <w:t>lo</w:t>
      </w:r>
      <w:r w:rsidRPr="00D6417C">
        <w:rPr>
          <w:spacing w:val="-3"/>
          <w:w w:val="95"/>
        </w:rPr>
        <w:t>ca</w:t>
      </w:r>
      <w:r w:rsidRPr="00D6417C">
        <w:rPr>
          <w:w w:val="95"/>
        </w:rPr>
        <w:t>l</w:t>
      </w:r>
      <w:r w:rsidRPr="00D6417C">
        <w:rPr>
          <w:spacing w:val="10"/>
          <w:w w:val="95"/>
        </w:rPr>
        <w:t xml:space="preserve"> </w:t>
      </w:r>
      <w:r w:rsidRPr="00D6417C">
        <w:rPr>
          <w:spacing w:val="-3"/>
          <w:w w:val="95"/>
        </w:rPr>
        <w:t>ec</w:t>
      </w:r>
      <w:r w:rsidRPr="00D6417C">
        <w:rPr>
          <w:spacing w:val="-2"/>
          <w:w w:val="95"/>
        </w:rPr>
        <w:t>onom</w:t>
      </w:r>
      <w:r w:rsidRPr="00D6417C">
        <w:rPr>
          <w:w w:val="95"/>
        </w:rPr>
        <w:t>y</w:t>
      </w:r>
      <w:r w:rsidRPr="00D6417C">
        <w:rPr>
          <w:w w:val="88"/>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touri</w:t>
      </w:r>
      <w:r w:rsidRPr="00D6417C">
        <w:rPr>
          <w:spacing w:val="-3"/>
          <w:w w:val="95"/>
        </w:rPr>
        <w:t>s</w:t>
      </w:r>
      <w:r w:rsidRPr="00D6417C">
        <w:rPr>
          <w:w w:val="95"/>
        </w:rPr>
        <w:t>m</w:t>
      </w:r>
      <w:r w:rsidRPr="00D6417C">
        <w:rPr>
          <w:spacing w:val="-8"/>
          <w:w w:val="95"/>
        </w:rPr>
        <w:t xml:space="preserve"> </w:t>
      </w:r>
      <w:r w:rsidRPr="00D6417C">
        <w:rPr>
          <w:spacing w:val="-2"/>
          <w:w w:val="95"/>
        </w:rPr>
        <w:t>indu</w:t>
      </w:r>
      <w:r w:rsidRPr="00D6417C">
        <w:rPr>
          <w:spacing w:val="-3"/>
          <w:w w:val="95"/>
        </w:rPr>
        <w:t>s</w:t>
      </w:r>
      <w:r w:rsidRPr="00D6417C">
        <w:rPr>
          <w:spacing w:val="-2"/>
          <w:w w:val="95"/>
        </w:rPr>
        <w:t>tr</w:t>
      </w:r>
      <w:r w:rsidRPr="00D6417C">
        <w:rPr>
          <w:spacing w:val="-23"/>
          <w:w w:val="95"/>
        </w:rPr>
        <w:t>y</w:t>
      </w:r>
      <w:r w:rsidRPr="00D6417C">
        <w:rPr>
          <w:w w:val="95"/>
        </w:rPr>
        <w:t>,</w:t>
      </w:r>
      <w:r w:rsidRPr="00D6417C">
        <w:rPr>
          <w:spacing w:val="-7"/>
          <w:w w:val="95"/>
        </w:rPr>
        <w:t xml:space="preserve"> </w:t>
      </w:r>
      <w:r w:rsidRPr="00D6417C">
        <w:rPr>
          <w:spacing w:val="-3"/>
          <w:w w:val="95"/>
        </w:rPr>
        <w:t>DS</w:t>
      </w:r>
      <w:r w:rsidRPr="00D6417C">
        <w:rPr>
          <w:w w:val="95"/>
        </w:rPr>
        <w:t>E</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3"/>
          <w:w w:val="95"/>
        </w:rPr>
        <w:t>P</w:t>
      </w:r>
      <w:r w:rsidRPr="00D6417C">
        <w:rPr>
          <w:w w:val="95"/>
        </w:rPr>
        <w:t>V</w:t>
      </w:r>
      <w:r w:rsidRPr="00D6417C">
        <w:rPr>
          <w:spacing w:val="-8"/>
          <w:w w:val="95"/>
        </w:rPr>
        <w:t xml:space="preserve"> </w:t>
      </w:r>
      <w:r w:rsidRPr="00D6417C">
        <w:rPr>
          <w:spacing w:val="-2"/>
          <w:w w:val="95"/>
        </w:rPr>
        <w:t>utili</w:t>
      </w:r>
      <w:r w:rsidRPr="00D6417C">
        <w:rPr>
          <w:spacing w:val="-3"/>
          <w:w w:val="95"/>
        </w:rPr>
        <w:t>se</w:t>
      </w:r>
      <w:r w:rsidRPr="00D6417C">
        <w:rPr>
          <w:w w:val="95"/>
        </w:rPr>
        <w:t>d</w:t>
      </w:r>
      <w:r w:rsidRPr="00D6417C">
        <w:rPr>
          <w:spacing w:val="-7"/>
          <w:w w:val="95"/>
        </w:rPr>
        <w:t xml:space="preserve"> </w:t>
      </w:r>
      <w:r w:rsidRPr="00D6417C">
        <w:rPr>
          <w:spacing w:val="-2"/>
          <w:w w:val="95"/>
        </w:rPr>
        <w:t>th</w:t>
      </w:r>
      <w:r w:rsidRPr="00D6417C">
        <w:rPr>
          <w:spacing w:val="-3"/>
          <w:w w:val="95"/>
        </w:rPr>
        <w:t>es</w:t>
      </w:r>
      <w:r w:rsidRPr="00D6417C">
        <w:rPr>
          <w:w w:val="95"/>
        </w:rPr>
        <w:t>e</w:t>
      </w:r>
      <w:r w:rsidRPr="00D6417C">
        <w:rPr>
          <w:w w:val="89"/>
        </w:rPr>
        <w:t xml:space="preserve"> </w:t>
      </w:r>
      <w:r w:rsidRPr="00D6417C">
        <w:rPr>
          <w:spacing w:val="-2"/>
          <w:w w:val="95"/>
        </w:rPr>
        <w:t>p</w:t>
      </w:r>
      <w:r w:rsidRPr="00D6417C">
        <w:rPr>
          <w:spacing w:val="-6"/>
          <w:w w:val="95"/>
        </w:rPr>
        <w:t>r</w:t>
      </w:r>
      <w:r w:rsidRPr="00D6417C">
        <w:rPr>
          <w:spacing w:val="-2"/>
          <w:w w:val="95"/>
        </w:rPr>
        <w:t>of</w:t>
      </w:r>
      <w:r w:rsidRPr="00D6417C">
        <w:rPr>
          <w:spacing w:val="-3"/>
          <w:w w:val="95"/>
        </w:rPr>
        <w:t>ess</w:t>
      </w:r>
      <w:r w:rsidRPr="00D6417C">
        <w:rPr>
          <w:spacing w:val="-2"/>
          <w:w w:val="95"/>
        </w:rPr>
        <w:t>ion</w:t>
      </w:r>
      <w:r w:rsidRPr="00D6417C">
        <w:rPr>
          <w:spacing w:val="-3"/>
          <w:w w:val="95"/>
        </w:rPr>
        <w:t>a</w:t>
      </w:r>
      <w:r w:rsidRPr="00D6417C">
        <w:rPr>
          <w:spacing w:val="-2"/>
          <w:w w:val="95"/>
        </w:rPr>
        <w:t>l</w:t>
      </w:r>
      <w:r w:rsidRPr="00D6417C">
        <w:rPr>
          <w:w w:val="95"/>
        </w:rPr>
        <w:t>s</w:t>
      </w:r>
      <w:r w:rsidRPr="00D6417C">
        <w:rPr>
          <w:spacing w:val="-3"/>
          <w:w w:val="95"/>
        </w:rPr>
        <w:t xml:space="preserve"> </w:t>
      </w:r>
      <w:r w:rsidRPr="00D6417C">
        <w:rPr>
          <w:spacing w:val="-2"/>
          <w:w w:val="95"/>
        </w:rPr>
        <w:t>wh</w:t>
      </w:r>
      <w:r w:rsidRPr="00D6417C">
        <w:rPr>
          <w:spacing w:val="-3"/>
          <w:w w:val="95"/>
        </w:rPr>
        <w:t>e</w:t>
      </w:r>
      <w:r w:rsidRPr="00D6417C">
        <w:rPr>
          <w:spacing w:val="-6"/>
          <w:w w:val="95"/>
        </w:rPr>
        <w:t>r</w:t>
      </w:r>
      <w:r w:rsidRPr="00D6417C">
        <w:rPr>
          <w:w w:val="95"/>
        </w:rPr>
        <w:t>e</w:t>
      </w:r>
      <w:r w:rsidRPr="00D6417C">
        <w:rPr>
          <w:spacing w:val="-4"/>
          <w:w w:val="95"/>
        </w:rPr>
        <w:t xml:space="preserve"> </w:t>
      </w:r>
      <w:r w:rsidRPr="00D6417C">
        <w:rPr>
          <w:spacing w:val="-2"/>
          <w:w w:val="95"/>
        </w:rPr>
        <w:t>po</w:t>
      </w:r>
      <w:r w:rsidRPr="00D6417C">
        <w:rPr>
          <w:spacing w:val="-3"/>
          <w:w w:val="95"/>
        </w:rPr>
        <w:t>ss</w:t>
      </w:r>
      <w:r w:rsidRPr="00D6417C">
        <w:rPr>
          <w:spacing w:val="-2"/>
          <w:w w:val="95"/>
        </w:rPr>
        <w:t>ibl</w:t>
      </w:r>
      <w:r w:rsidRPr="00D6417C">
        <w:rPr>
          <w:spacing w:val="-3"/>
          <w:w w:val="95"/>
        </w:rPr>
        <w:t>e</w:t>
      </w:r>
      <w:r w:rsidRPr="00D6417C">
        <w:rPr>
          <w:w w:val="95"/>
        </w:rPr>
        <w:t>,</w:t>
      </w:r>
      <w:r w:rsidRPr="00D6417C">
        <w:rPr>
          <w:spacing w:val="-3"/>
          <w:w w:val="95"/>
        </w:rPr>
        <w:t xml:space="preserve"> ca</w:t>
      </w:r>
      <w:r w:rsidRPr="00D6417C">
        <w:rPr>
          <w:spacing w:val="-2"/>
          <w:w w:val="95"/>
        </w:rPr>
        <w:t>pit</w:t>
      </w:r>
      <w:r w:rsidRPr="00D6417C">
        <w:rPr>
          <w:spacing w:val="-3"/>
          <w:w w:val="95"/>
        </w:rPr>
        <w:t>a</w:t>
      </w:r>
      <w:r w:rsidRPr="00D6417C">
        <w:rPr>
          <w:spacing w:val="-2"/>
          <w:w w:val="95"/>
        </w:rPr>
        <w:t>li</w:t>
      </w:r>
      <w:r w:rsidRPr="00D6417C">
        <w:rPr>
          <w:spacing w:val="-3"/>
          <w:w w:val="95"/>
        </w:rPr>
        <w:t>s</w:t>
      </w:r>
      <w:r w:rsidRPr="00D6417C">
        <w:rPr>
          <w:spacing w:val="-2"/>
          <w:w w:val="95"/>
        </w:rPr>
        <w:t>in</w:t>
      </w:r>
      <w:r w:rsidRPr="00D6417C">
        <w:rPr>
          <w:w w:val="95"/>
        </w:rPr>
        <w:t>g</w:t>
      </w:r>
      <w:r w:rsidRPr="00D6417C">
        <w:rPr>
          <w:spacing w:val="-3"/>
          <w:w w:val="95"/>
        </w:rPr>
        <w:t xml:space="preserve"> </w:t>
      </w:r>
      <w:r w:rsidRPr="00D6417C">
        <w:rPr>
          <w:spacing w:val="-2"/>
          <w:w w:val="95"/>
        </w:rPr>
        <w:t>o</w:t>
      </w:r>
      <w:r w:rsidRPr="00D6417C">
        <w:rPr>
          <w:w w:val="95"/>
        </w:rPr>
        <w:t>n</w:t>
      </w:r>
      <w:r w:rsidRPr="00D6417C">
        <w:rPr>
          <w:spacing w:val="-3"/>
          <w:w w:val="95"/>
        </w:rPr>
        <w:t xml:space="preserve"> </w:t>
      </w:r>
      <w:r w:rsidRPr="00D6417C">
        <w:rPr>
          <w:spacing w:val="-2"/>
          <w:w w:val="95"/>
        </w:rPr>
        <w:t>th</w:t>
      </w:r>
      <w:r w:rsidRPr="00D6417C">
        <w:rPr>
          <w:spacing w:val="-3"/>
          <w:w w:val="95"/>
        </w:rPr>
        <w:t>e</w:t>
      </w:r>
      <w:r w:rsidRPr="00D6417C">
        <w:rPr>
          <w:spacing w:val="-2"/>
          <w:w w:val="95"/>
        </w:rPr>
        <w:t>i</w:t>
      </w:r>
      <w:r w:rsidRPr="00D6417C">
        <w:rPr>
          <w:w w:val="95"/>
        </w:rPr>
        <w:t>r</w:t>
      </w:r>
      <w:r w:rsidRPr="00D6417C">
        <w:rPr>
          <w:spacing w:val="-3"/>
          <w:w w:val="95"/>
        </w:rPr>
        <w:t xml:space="preserve"> s</w:t>
      </w:r>
      <w:r w:rsidRPr="00D6417C">
        <w:rPr>
          <w:spacing w:val="-2"/>
          <w:w w:val="95"/>
        </w:rPr>
        <w:t>kill</w:t>
      </w:r>
      <w:r w:rsidRPr="00D6417C">
        <w:rPr>
          <w:w w:val="95"/>
        </w:rPr>
        <w:t>s</w:t>
      </w:r>
      <w:r w:rsidRPr="00D6417C">
        <w:rPr>
          <w:w w:val="77"/>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2"/>
          <w:w w:val="95"/>
        </w:rPr>
        <w:t>knowl</w:t>
      </w:r>
      <w:r w:rsidRPr="00D6417C">
        <w:rPr>
          <w:spacing w:val="-3"/>
          <w:w w:val="95"/>
        </w:rPr>
        <w:t>e</w:t>
      </w:r>
      <w:r w:rsidRPr="00D6417C">
        <w:rPr>
          <w:spacing w:val="-2"/>
          <w:w w:val="95"/>
        </w:rPr>
        <w:t>dg</w:t>
      </w:r>
      <w:r w:rsidRPr="00D6417C">
        <w:rPr>
          <w:w w:val="95"/>
        </w:rPr>
        <w:t>e</w:t>
      </w:r>
      <w:r w:rsidRPr="00D6417C">
        <w:rPr>
          <w:spacing w:val="8"/>
          <w:w w:val="95"/>
        </w:rPr>
        <w:t xml:space="preserve"> </w:t>
      </w:r>
      <w:r w:rsidRPr="00D6417C">
        <w:rPr>
          <w:spacing w:val="-2"/>
          <w:w w:val="95"/>
        </w:rPr>
        <w:t>t</w:t>
      </w:r>
      <w:r w:rsidRPr="00D6417C">
        <w:rPr>
          <w:w w:val="95"/>
        </w:rPr>
        <w:t>o</w:t>
      </w:r>
      <w:r w:rsidRPr="00D6417C">
        <w:rPr>
          <w:spacing w:val="8"/>
          <w:w w:val="95"/>
        </w:rPr>
        <w:t xml:space="preserve"> </w:t>
      </w:r>
      <w:r w:rsidRPr="00D6417C">
        <w:rPr>
          <w:spacing w:val="-3"/>
          <w:w w:val="95"/>
        </w:rPr>
        <w:t>ass</w:t>
      </w:r>
      <w:r w:rsidRPr="00D6417C">
        <w:rPr>
          <w:spacing w:val="-2"/>
          <w:w w:val="95"/>
        </w:rPr>
        <w:t>i</w:t>
      </w:r>
      <w:r w:rsidRPr="00D6417C">
        <w:rPr>
          <w:spacing w:val="-3"/>
          <w:w w:val="95"/>
        </w:rPr>
        <w:t>s</w:t>
      </w:r>
      <w:r w:rsidRPr="00D6417C">
        <w:rPr>
          <w:w w:val="95"/>
        </w:rPr>
        <w:t>t</w:t>
      </w:r>
      <w:r w:rsidRPr="00D6417C">
        <w:rPr>
          <w:spacing w:val="9"/>
          <w:w w:val="95"/>
        </w:rPr>
        <w:t xml:space="preserve"> </w:t>
      </w:r>
      <w:r w:rsidRPr="00D6417C">
        <w:rPr>
          <w:spacing w:val="-2"/>
          <w:w w:val="95"/>
        </w:rPr>
        <w:t>work</w:t>
      </w:r>
      <w:r w:rsidRPr="00D6417C">
        <w:rPr>
          <w:w w:val="95"/>
        </w:rPr>
        <w:t>s</w:t>
      </w:r>
      <w:r w:rsidRPr="00D6417C">
        <w:rPr>
          <w:spacing w:val="8"/>
          <w:w w:val="95"/>
        </w:rPr>
        <w:t xml:space="preserve"> </w:t>
      </w:r>
      <w:r w:rsidRPr="00D6417C">
        <w:rPr>
          <w:spacing w:val="-2"/>
          <w:w w:val="95"/>
        </w:rPr>
        <w:t>o</w:t>
      </w:r>
      <w:r w:rsidRPr="00D6417C">
        <w:rPr>
          <w:w w:val="95"/>
        </w:rPr>
        <w:t>n</w:t>
      </w:r>
      <w:r w:rsidRPr="00D6417C">
        <w:rPr>
          <w:spacing w:val="8"/>
          <w:w w:val="95"/>
        </w:rPr>
        <w:t xml:space="preserve"> </w:t>
      </w:r>
      <w:r w:rsidRPr="00D6417C">
        <w:rPr>
          <w:spacing w:val="-2"/>
          <w:w w:val="95"/>
        </w:rPr>
        <w:t>publi</w:t>
      </w:r>
      <w:r w:rsidRPr="00D6417C">
        <w:rPr>
          <w:w w:val="95"/>
        </w:rPr>
        <w:t>c</w:t>
      </w:r>
      <w:r w:rsidRPr="00D6417C">
        <w:rPr>
          <w:spacing w:val="9"/>
          <w:w w:val="95"/>
        </w:rPr>
        <w:t xml:space="preserve"> </w:t>
      </w:r>
      <w:r w:rsidRPr="00D6417C">
        <w:rPr>
          <w:spacing w:val="-2"/>
          <w:w w:val="95"/>
        </w:rPr>
        <w:t>l</w:t>
      </w:r>
      <w:r w:rsidRPr="00D6417C">
        <w:rPr>
          <w:spacing w:val="-3"/>
          <w:w w:val="95"/>
        </w:rPr>
        <w:t>a</w:t>
      </w:r>
      <w:r w:rsidRPr="00D6417C">
        <w:rPr>
          <w:spacing w:val="-2"/>
          <w:w w:val="95"/>
        </w:rPr>
        <w:t>nd</w:t>
      </w:r>
      <w:r w:rsidRPr="00D6417C">
        <w:rPr>
          <w:w w:val="95"/>
        </w:rPr>
        <w:t>.</w:t>
      </w:r>
    </w:p>
    <w:p w:rsidR="00D6417C" w:rsidRPr="00D6417C" w:rsidRDefault="00D6417C">
      <w:pPr>
        <w:pStyle w:val="BodyText"/>
        <w:kinsoku w:val="0"/>
        <w:overflowPunct w:val="0"/>
        <w:spacing w:before="1" w:line="292" w:lineRule="auto"/>
        <w:ind w:right="5661"/>
        <w:rPr>
          <w:w w:val="95"/>
        </w:rPr>
        <w:sectPr w:rsidR="00D6417C" w:rsidRPr="00D6417C">
          <w:headerReference w:type="even" r:id="rId78"/>
          <w:headerReference w:type="default" r:id="rId79"/>
          <w:footerReference w:type="even" r:id="rId80"/>
          <w:footerReference w:type="default" r:id="rId81"/>
          <w:pgSz w:w="11906" w:h="16840"/>
          <w:pgMar w:top="2840" w:right="0" w:bottom="880" w:left="0" w:header="0" w:footer="683" w:gutter="0"/>
          <w:cols w:space="720" w:equalWidth="0">
            <w:col w:w="11906"/>
          </w:cols>
          <w:noEndnote/>
        </w:sectPr>
      </w:pPr>
    </w:p>
    <w:p w:rsidR="00D6417C" w:rsidRPr="00D6417C" w:rsidRDefault="00D6417C">
      <w:pPr>
        <w:kinsoku w:val="0"/>
        <w:overflowPunct w:val="0"/>
        <w:spacing w:before="3" w:line="120" w:lineRule="exact"/>
        <w:rPr>
          <w:sz w:val="12"/>
          <w:szCs w:val="12"/>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rsidP="0016798D">
      <w:pPr>
        <w:pStyle w:val="Heading1"/>
        <w:numPr>
          <w:ilvl w:val="0"/>
          <w:numId w:val="1"/>
        </w:numPr>
        <w:tabs>
          <w:tab w:val="left" w:pos="561"/>
        </w:tabs>
        <w:kinsoku w:val="0"/>
        <w:overflowPunct w:val="0"/>
        <w:ind w:left="561"/>
      </w:pPr>
      <w:r w:rsidRPr="00D6417C">
        <w:rPr>
          <w:w w:val="85"/>
        </w:rPr>
        <w:t>REPO</w:t>
      </w:r>
      <w:r w:rsidRPr="00D6417C">
        <w:rPr>
          <w:spacing w:val="2"/>
          <w:w w:val="85"/>
        </w:rPr>
        <w:t>R</w:t>
      </w:r>
      <w:r w:rsidRPr="00D6417C">
        <w:rPr>
          <w:w w:val="85"/>
        </w:rPr>
        <w:t>TING</w:t>
      </w:r>
      <w:r w:rsidRPr="00D6417C">
        <w:rPr>
          <w:spacing w:val="21"/>
          <w:w w:val="85"/>
        </w:rPr>
        <w:t xml:space="preserve"> </w:t>
      </w:r>
      <w:r w:rsidRPr="00D6417C">
        <w:rPr>
          <w:w w:val="85"/>
        </w:rPr>
        <w:t>AND</w:t>
      </w:r>
      <w:r w:rsidRPr="00D6417C">
        <w:rPr>
          <w:spacing w:val="22"/>
          <w:w w:val="85"/>
        </w:rPr>
        <w:t xml:space="preserve"> </w:t>
      </w:r>
      <w:r w:rsidRPr="00D6417C">
        <w:rPr>
          <w:w w:val="85"/>
        </w:rPr>
        <w:t>REVIEW</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6" w:line="280" w:lineRule="exact"/>
        <w:rPr>
          <w:sz w:val="28"/>
          <w:szCs w:val="28"/>
        </w:rPr>
      </w:pPr>
    </w:p>
    <w:p w:rsidR="00D6417C" w:rsidRPr="00D6417C" w:rsidRDefault="00D6417C">
      <w:pPr>
        <w:pStyle w:val="BodyText"/>
        <w:kinsoku w:val="0"/>
        <w:overflowPunct w:val="0"/>
        <w:spacing w:line="292" w:lineRule="auto"/>
        <w:ind w:left="107" w:right="1318"/>
      </w:pPr>
      <w:r w:rsidRPr="00D6417C">
        <w:rPr>
          <w:spacing w:val="-3"/>
        </w:rPr>
        <w:t>T</w:t>
      </w:r>
      <w:r w:rsidRPr="00D6417C">
        <w:rPr>
          <w:spacing w:val="-2"/>
        </w:rPr>
        <w:t>h</w:t>
      </w:r>
      <w:r w:rsidRPr="00D6417C">
        <w:t>e</w:t>
      </w:r>
      <w:r w:rsidRPr="00D6417C">
        <w:rPr>
          <w:spacing w:val="-31"/>
        </w:rPr>
        <w:t xml:space="preserve"> </w:t>
      </w:r>
      <w:r w:rsidRPr="00D6417C">
        <w:rPr>
          <w:spacing w:val="-3"/>
        </w:rPr>
        <w:t>DS</w:t>
      </w:r>
      <w:r w:rsidRPr="00D6417C">
        <w:t>E</w:t>
      </w:r>
      <w:r w:rsidRPr="00D6417C">
        <w:rPr>
          <w:spacing w:val="-31"/>
        </w:rPr>
        <w:t xml:space="preserve"> </w:t>
      </w:r>
      <w:r w:rsidRPr="00D6417C">
        <w:rPr>
          <w:spacing w:val="-3"/>
        </w:rPr>
        <w:t>a</w:t>
      </w:r>
      <w:r w:rsidRPr="00D6417C">
        <w:rPr>
          <w:spacing w:val="-2"/>
        </w:rPr>
        <w:t>n</w:t>
      </w:r>
      <w:r w:rsidRPr="00D6417C">
        <w:t>d</w:t>
      </w:r>
      <w:r w:rsidRPr="00D6417C">
        <w:rPr>
          <w:spacing w:val="-31"/>
        </w:rPr>
        <w:t xml:space="preserve"> </w:t>
      </w:r>
      <w:r w:rsidRPr="00D6417C">
        <w:rPr>
          <w:spacing w:val="-3"/>
        </w:rPr>
        <w:t>P</w:t>
      </w:r>
      <w:r w:rsidRPr="00D6417C">
        <w:t>V</w:t>
      </w:r>
      <w:r w:rsidRPr="00D6417C">
        <w:rPr>
          <w:spacing w:val="-31"/>
        </w:rPr>
        <w:t xml:space="preserve"> </w:t>
      </w:r>
      <w:r w:rsidRPr="00D6417C">
        <w:rPr>
          <w:spacing w:val="-6"/>
        </w:rPr>
        <w:t>r</w:t>
      </w:r>
      <w:r w:rsidRPr="00D6417C">
        <w:rPr>
          <w:spacing w:val="-3"/>
        </w:rPr>
        <w:t>e</w:t>
      </w:r>
      <w:r w:rsidRPr="00D6417C">
        <w:rPr>
          <w:spacing w:val="-2"/>
        </w:rPr>
        <w:t>port</w:t>
      </w:r>
      <w:r w:rsidRPr="00D6417C">
        <w:rPr>
          <w:spacing w:val="-3"/>
        </w:rPr>
        <w:t>e</w:t>
      </w:r>
      <w:r w:rsidRPr="00D6417C">
        <w:t>d</w:t>
      </w:r>
      <w:r w:rsidRPr="00D6417C">
        <w:rPr>
          <w:spacing w:val="-31"/>
        </w:rPr>
        <w:t xml:space="preserve"> </w:t>
      </w:r>
      <w:r w:rsidRPr="00D6417C">
        <w:rPr>
          <w:spacing w:val="-2"/>
        </w:rPr>
        <w:t>o</w:t>
      </w:r>
      <w:r w:rsidRPr="00D6417C">
        <w:t>n</w:t>
      </w:r>
      <w:r w:rsidRPr="00D6417C">
        <w:rPr>
          <w:spacing w:val="-31"/>
        </w:rPr>
        <w:t xml:space="preserve"> </w:t>
      </w:r>
      <w:r w:rsidRPr="00D6417C">
        <w:rPr>
          <w:spacing w:val="-2"/>
        </w:rPr>
        <w:t>th</w:t>
      </w:r>
      <w:r w:rsidRPr="00D6417C">
        <w:t>e</w:t>
      </w:r>
      <w:r w:rsidRPr="00D6417C">
        <w:rPr>
          <w:spacing w:val="-31"/>
        </w:rPr>
        <w:t xml:space="preserve"> </w:t>
      </w:r>
      <w:r w:rsidRPr="00D6417C">
        <w:rPr>
          <w:spacing w:val="-2"/>
        </w:rPr>
        <w:t>impl</w:t>
      </w:r>
      <w:r w:rsidRPr="00D6417C">
        <w:rPr>
          <w:spacing w:val="-3"/>
        </w:rPr>
        <w:t>e</w:t>
      </w:r>
      <w:r w:rsidRPr="00D6417C">
        <w:rPr>
          <w:spacing w:val="-2"/>
        </w:rPr>
        <w:t>m</w:t>
      </w:r>
      <w:r w:rsidRPr="00D6417C">
        <w:rPr>
          <w:spacing w:val="-3"/>
        </w:rPr>
        <w:t>e</w:t>
      </w:r>
      <w:r w:rsidRPr="00D6417C">
        <w:rPr>
          <w:spacing w:val="-2"/>
        </w:rPr>
        <w:t>nt</w:t>
      </w:r>
      <w:r w:rsidRPr="00D6417C">
        <w:rPr>
          <w:spacing w:val="-3"/>
        </w:rPr>
        <w:t>a</w:t>
      </w:r>
      <w:r w:rsidRPr="00D6417C">
        <w:rPr>
          <w:spacing w:val="-2"/>
        </w:rPr>
        <w:t>tio</w:t>
      </w:r>
      <w:r w:rsidRPr="00D6417C">
        <w:t>n</w:t>
      </w:r>
      <w:r w:rsidRPr="00D6417C">
        <w:rPr>
          <w:spacing w:val="-30"/>
        </w:rPr>
        <w:t xml:space="preserve"> </w:t>
      </w:r>
      <w:r w:rsidRPr="00D6417C">
        <w:rPr>
          <w:spacing w:val="-2"/>
        </w:rPr>
        <w:t>o</w:t>
      </w:r>
      <w:r w:rsidRPr="00D6417C">
        <w:t>f</w:t>
      </w:r>
      <w:r w:rsidRPr="00D6417C">
        <w:rPr>
          <w:spacing w:val="-31"/>
        </w:rPr>
        <w:t xml:space="preserve"> </w:t>
      </w:r>
      <w:r w:rsidRPr="00D6417C">
        <w:rPr>
          <w:spacing w:val="-2"/>
        </w:rPr>
        <w:t>th</w:t>
      </w:r>
      <w:r w:rsidRPr="00D6417C">
        <w:t>e</w:t>
      </w:r>
      <w:r w:rsidRPr="00D6417C">
        <w:rPr>
          <w:spacing w:val="-31"/>
        </w:rPr>
        <w:t xml:space="preserve"> </w:t>
      </w:r>
      <w:r w:rsidRPr="00D6417C">
        <w:rPr>
          <w:spacing w:val="-3"/>
        </w:rPr>
        <w:t>ac</w:t>
      </w:r>
      <w:r w:rsidRPr="00D6417C">
        <w:rPr>
          <w:spacing w:val="-2"/>
        </w:rPr>
        <w:t>tion</w:t>
      </w:r>
      <w:r w:rsidRPr="00D6417C">
        <w:t>s</w:t>
      </w:r>
      <w:r w:rsidRPr="00D6417C">
        <w:rPr>
          <w:spacing w:val="-31"/>
        </w:rPr>
        <w:t xml:space="preserve"> </w:t>
      </w:r>
      <w:r w:rsidRPr="00D6417C">
        <w:rPr>
          <w:spacing w:val="-2"/>
        </w:rPr>
        <w:t>o</w:t>
      </w:r>
      <w:r w:rsidRPr="00D6417C">
        <w:t>f</w:t>
      </w:r>
      <w:r w:rsidRPr="00D6417C">
        <w:rPr>
          <w:spacing w:val="-31"/>
        </w:rPr>
        <w:t xml:space="preserve"> </w:t>
      </w:r>
      <w:r w:rsidRPr="00D6417C">
        <w:rPr>
          <w:spacing w:val="-2"/>
        </w:rPr>
        <w:t>th</w:t>
      </w:r>
      <w:r w:rsidRPr="00D6417C">
        <w:t>e</w:t>
      </w:r>
      <w:r w:rsidRPr="00D6417C">
        <w:rPr>
          <w:spacing w:val="-31"/>
        </w:rPr>
        <w:t xml:space="preserve"> </w:t>
      </w:r>
      <w:r w:rsidRPr="00D6417C">
        <w:rPr>
          <w:spacing w:val="-3"/>
        </w:rPr>
        <w:t>G</w:t>
      </w:r>
      <w:r w:rsidRPr="00D6417C">
        <w:rPr>
          <w:spacing w:val="-2"/>
        </w:rPr>
        <w:t>ipp</w:t>
      </w:r>
      <w:r w:rsidRPr="00D6417C">
        <w:rPr>
          <w:spacing w:val="-3"/>
        </w:rPr>
        <w:t>s</w:t>
      </w:r>
      <w:r w:rsidRPr="00D6417C">
        <w:rPr>
          <w:spacing w:val="-2"/>
        </w:rPr>
        <w:t>l</w:t>
      </w:r>
      <w:r w:rsidRPr="00D6417C">
        <w:rPr>
          <w:spacing w:val="-3"/>
        </w:rPr>
        <w:t>a</w:t>
      </w:r>
      <w:r w:rsidRPr="00D6417C">
        <w:rPr>
          <w:spacing w:val="-2"/>
        </w:rPr>
        <w:t>n</w:t>
      </w:r>
      <w:r w:rsidRPr="00D6417C">
        <w:t>d</w:t>
      </w:r>
      <w:r w:rsidRPr="00D6417C">
        <w:rPr>
          <w:spacing w:val="-31"/>
        </w:rPr>
        <w:t xml:space="preserve"> </w:t>
      </w:r>
      <w:r w:rsidRPr="00D6417C">
        <w:rPr>
          <w:spacing w:val="-3"/>
        </w:rPr>
        <w:t>F</w:t>
      </w:r>
      <w:r w:rsidRPr="00D6417C">
        <w:rPr>
          <w:spacing w:val="-2"/>
        </w:rPr>
        <w:t>lood/</w:t>
      </w:r>
      <w:r w:rsidRPr="00D6417C">
        <w:rPr>
          <w:spacing w:val="-3"/>
        </w:rPr>
        <w:t>S</w:t>
      </w:r>
      <w:r w:rsidRPr="00D6417C">
        <w:rPr>
          <w:spacing w:val="-2"/>
        </w:rPr>
        <w:t>tor</w:t>
      </w:r>
      <w:r w:rsidRPr="00D6417C">
        <w:t>m</w:t>
      </w:r>
      <w:r w:rsidRPr="00D6417C">
        <w:rPr>
          <w:spacing w:val="-30"/>
        </w:rPr>
        <w:t xml:space="preserve"> </w:t>
      </w:r>
      <w:r w:rsidRPr="00D6417C">
        <w:rPr>
          <w:spacing w:val="-3"/>
        </w:rPr>
        <w:t>Rec</w:t>
      </w:r>
      <w:r w:rsidRPr="00D6417C">
        <w:rPr>
          <w:spacing w:val="-2"/>
        </w:rPr>
        <w:t>o</w:t>
      </w:r>
      <w:r w:rsidRPr="00D6417C">
        <w:rPr>
          <w:spacing w:val="-3"/>
        </w:rPr>
        <w:t>ve</w:t>
      </w:r>
      <w:r w:rsidRPr="00D6417C">
        <w:rPr>
          <w:spacing w:val="-2"/>
        </w:rPr>
        <w:t>r</w:t>
      </w:r>
      <w:r w:rsidRPr="00D6417C">
        <w:t>y</w:t>
      </w:r>
      <w:r w:rsidRPr="00D6417C">
        <w:rPr>
          <w:w w:val="88"/>
        </w:rPr>
        <w:t xml:space="preserve"> </w:t>
      </w:r>
      <w:r w:rsidRPr="00D6417C">
        <w:rPr>
          <w:spacing w:val="-3"/>
        </w:rPr>
        <w:t>P</w:t>
      </w:r>
      <w:r w:rsidRPr="00D6417C">
        <w:rPr>
          <w:spacing w:val="-6"/>
        </w:rPr>
        <w:t>r</w:t>
      </w:r>
      <w:r w:rsidRPr="00D6417C">
        <w:rPr>
          <w:spacing w:val="-2"/>
        </w:rPr>
        <w:t>ogr</w:t>
      </w:r>
      <w:r w:rsidRPr="00D6417C">
        <w:rPr>
          <w:spacing w:val="-3"/>
        </w:rPr>
        <w:t>a</w:t>
      </w:r>
      <w:r w:rsidRPr="00D6417C">
        <w:rPr>
          <w:spacing w:val="-2"/>
        </w:rPr>
        <w:t>m</w:t>
      </w:r>
      <w:r w:rsidRPr="00D6417C">
        <w:t>,</w:t>
      </w:r>
      <w:r w:rsidRPr="00D6417C">
        <w:rPr>
          <w:spacing w:val="-21"/>
        </w:rPr>
        <w:t xml:space="preserve"> </w:t>
      </w:r>
      <w:r w:rsidRPr="00D6417C">
        <w:rPr>
          <w:spacing w:val="-2"/>
        </w:rPr>
        <w:t>und</w:t>
      </w:r>
      <w:r w:rsidRPr="00D6417C">
        <w:rPr>
          <w:spacing w:val="-3"/>
        </w:rPr>
        <w:t>e</w:t>
      </w:r>
      <w:r w:rsidRPr="00D6417C">
        <w:rPr>
          <w:spacing w:val="-2"/>
        </w:rPr>
        <w:t>rt</w:t>
      </w:r>
      <w:r w:rsidRPr="00D6417C">
        <w:rPr>
          <w:spacing w:val="-3"/>
        </w:rPr>
        <w:t>a</w:t>
      </w:r>
      <w:r w:rsidRPr="00D6417C">
        <w:rPr>
          <w:spacing w:val="-2"/>
        </w:rPr>
        <w:t>k</w:t>
      </w:r>
      <w:r w:rsidRPr="00D6417C">
        <w:rPr>
          <w:spacing w:val="-3"/>
        </w:rPr>
        <w:t>e</w:t>
      </w:r>
      <w:r w:rsidRPr="00D6417C">
        <w:t>n</w:t>
      </w:r>
      <w:r w:rsidRPr="00D6417C">
        <w:rPr>
          <w:spacing w:val="-21"/>
        </w:rPr>
        <w:t xml:space="preserve"> </w:t>
      </w:r>
      <w:r w:rsidRPr="00D6417C">
        <w:rPr>
          <w:spacing w:val="-2"/>
        </w:rPr>
        <w:t>t</w:t>
      </w:r>
      <w:r w:rsidRPr="00D6417C">
        <w:t>o</w:t>
      </w:r>
      <w:r w:rsidRPr="00D6417C">
        <w:rPr>
          <w:spacing w:val="-21"/>
        </w:rPr>
        <w:t xml:space="preserve"> </w:t>
      </w:r>
      <w:r w:rsidRPr="00D6417C">
        <w:rPr>
          <w:spacing w:val="-6"/>
        </w:rPr>
        <w:t>r</w:t>
      </w:r>
      <w:r w:rsidRPr="00D6417C">
        <w:rPr>
          <w:spacing w:val="-3"/>
        </w:rPr>
        <w:t>ec</w:t>
      </w:r>
      <w:r w:rsidRPr="00D6417C">
        <w:rPr>
          <w:spacing w:val="-2"/>
        </w:rPr>
        <w:t>o</w:t>
      </w:r>
      <w:r w:rsidRPr="00D6417C">
        <w:rPr>
          <w:spacing w:val="-3"/>
        </w:rPr>
        <w:t>ve</w:t>
      </w:r>
      <w:r w:rsidRPr="00D6417C">
        <w:t>r</w:t>
      </w:r>
      <w:r w:rsidRPr="00D6417C">
        <w:rPr>
          <w:spacing w:val="-21"/>
        </w:rPr>
        <w:t xml:space="preserve"> </w:t>
      </w:r>
      <w:r w:rsidRPr="00D6417C">
        <w:rPr>
          <w:spacing w:val="-2"/>
        </w:rPr>
        <w:t>d</w:t>
      </w:r>
      <w:r w:rsidRPr="00D6417C">
        <w:rPr>
          <w:spacing w:val="-3"/>
        </w:rPr>
        <w:t>a</w:t>
      </w:r>
      <w:r w:rsidRPr="00D6417C">
        <w:rPr>
          <w:spacing w:val="-2"/>
        </w:rPr>
        <w:t>m</w:t>
      </w:r>
      <w:r w:rsidRPr="00D6417C">
        <w:rPr>
          <w:spacing w:val="-3"/>
        </w:rPr>
        <w:t>a</w:t>
      </w:r>
      <w:r w:rsidRPr="00D6417C">
        <w:rPr>
          <w:spacing w:val="-2"/>
        </w:rPr>
        <w:t>g</w:t>
      </w:r>
      <w:r w:rsidRPr="00D6417C">
        <w:t>e</w:t>
      </w:r>
      <w:r w:rsidRPr="00D6417C">
        <w:rPr>
          <w:spacing w:val="-20"/>
        </w:rPr>
        <w:t xml:space="preserve"> </w:t>
      </w:r>
      <w:r w:rsidRPr="00D6417C">
        <w:rPr>
          <w:spacing w:val="-2"/>
        </w:rPr>
        <w:t>in</w:t>
      </w:r>
      <w:r w:rsidRPr="00D6417C">
        <w:rPr>
          <w:spacing w:val="-3"/>
        </w:rPr>
        <w:t>c</w:t>
      </w:r>
      <w:r w:rsidRPr="00D6417C">
        <w:rPr>
          <w:spacing w:val="-2"/>
        </w:rPr>
        <w:t>ur</w:t>
      </w:r>
      <w:r w:rsidRPr="00D6417C">
        <w:rPr>
          <w:spacing w:val="-6"/>
        </w:rPr>
        <w:t>r</w:t>
      </w:r>
      <w:r w:rsidRPr="00D6417C">
        <w:rPr>
          <w:spacing w:val="-3"/>
        </w:rPr>
        <w:t>e</w:t>
      </w:r>
      <w:r w:rsidRPr="00D6417C">
        <w:t>d</w:t>
      </w:r>
      <w:r w:rsidRPr="00D6417C">
        <w:rPr>
          <w:spacing w:val="-21"/>
        </w:rPr>
        <w:t xml:space="preserve"> </w:t>
      </w:r>
      <w:r w:rsidRPr="00D6417C">
        <w:rPr>
          <w:spacing w:val="-2"/>
        </w:rPr>
        <w:t>o</w:t>
      </w:r>
      <w:r w:rsidRPr="00D6417C">
        <w:t>n</w:t>
      </w:r>
      <w:r w:rsidRPr="00D6417C">
        <w:rPr>
          <w:spacing w:val="-21"/>
        </w:rPr>
        <w:t xml:space="preserve"> </w:t>
      </w:r>
      <w:r w:rsidRPr="00D6417C">
        <w:rPr>
          <w:spacing w:val="-2"/>
        </w:rPr>
        <w:t>publi</w:t>
      </w:r>
      <w:r w:rsidRPr="00D6417C">
        <w:t>c</w:t>
      </w:r>
      <w:r w:rsidRPr="00D6417C">
        <w:rPr>
          <w:spacing w:val="-21"/>
        </w:rPr>
        <w:t xml:space="preserve"> </w:t>
      </w:r>
      <w:r w:rsidRPr="00D6417C">
        <w:rPr>
          <w:spacing w:val="-2"/>
        </w:rPr>
        <w:t>l</w:t>
      </w:r>
      <w:r w:rsidRPr="00D6417C">
        <w:rPr>
          <w:spacing w:val="-3"/>
        </w:rPr>
        <w:t>a</w:t>
      </w:r>
      <w:r w:rsidRPr="00D6417C">
        <w:rPr>
          <w:spacing w:val="-2"/>
        </w:rPr>
        <w:t>n</w:t>
      </w:r>
      <w:r w:rsidRPr="00D6417C">
        <w:t>d</w:t>
      </w:r>
      <w:r w:rsidRPr="00D6417C">
        <w:rPr>
          <w:spacing w:val="-21"/>
        </w:rPr>
        <w:t xml:space="preserve"> </w:t>
      </w:r>
      <w:r w:rsidRPr="00D6417C">
        <w:rPr>
          <w:spacing w:val="-2"/>
        </w:rPr>
        <w:t>i</w:t>
      </w:r>
      <w:r w:rsidRPr="00D6417C">
        <w:t>n</w:t>
      </w:r>
      <w:r w:rsidRPr="00D6417C">
        <w:rPr>
          <w:spacing w:val="-20"/>
        </w:rPr>
        <w:t xml:space="preserve"> </w:t>
      </w:r>
      <w:r w:rsidRPr="00D6417C">
        <w:rPr>
          <w:spacing w:val="-2"/>
        </w:rPr>
        <w:t>th</w:t>
      </w:r>
      <w:r w:rsidRPr="00D6417C">
        <w:t>e</w:t>
      </w:r>
      <w:r w:rsidRPr="00D6417C">
        <w:rPr>
          <w:spacing w:val="-21"/>
        </w:rPr>
        <w:t xml:space="preserve"> </w:t>
      </w:r>
      <w:r w:rsidRPr="00D6417C">
        <w:t>f</w:t>
      </w:r>
      <w:r w:rsidRPr="00D6417C">
        <w:rPr>
          <w:spacing w:val="-2"/>
        </w:rPr>
        <w:t>loo</w:t>
      </w:r>
      <w:r w:rsidRPr="00D6417C">
        <w:t>d</w:t>
      </w:r>
      <w:r w:rsidRPr="00D6417C">
        <w:rPr>
          <w:spacing w:val="-21"/>
        </w:rPr>
        <w:t xml:space="preserve"> </w:t>
      </w:r>
      <w:r w:rsidRPr="00D6417C">
        <w:rPr>
          <w:spacing w:val="-3"/>
        </w:rPr>
        <w:t>eve</w:t>
      </w:r>
      <w:r w:rsidRPr="00D6417C">
        <w:rPr>
          <w:spacing w:val="-2"/>
        </w:rPr>
        <w:t>nt</w:t>
      </w:r>
      <w:r w:rsidRPr="00D6417C">
        <w:t>s</w:t>
      </w:r>
      <w:r w:rsidRPr="00D6417C">
        <w:rPr>
          <w:spacing w:val="-21"/>
        </w:rPr>
        <w:t xml:space="preserve"> </w:t>
      </w:r>
      <w:r w:rsidRPr="00D6417C">
        <w:rPr>
          <w:spacing w:val="-2"/>
        </w:rPr>
        <w:t>i</w:t>
      </w:r>
      <w:r w:rsidRPr="00D6417C">
        <w:t>n</w:t>
      </w:r>
      <w:r w:rsidRPr="00D6417C">
        <w:rPr>
          <w:spacing w:val="-21"/>
        </w:rPr>
        <w:t xml:space="preserve"> </w:t>
      </w:r>
      <w:r w:rsidRPr="00D6417C">
        <w:rPr>
          <w:spacing w:val="-2"/>
        </w:rPr>
        <w:t>2007</w:t>
      </w:r>
      <w:r w:rsidRPr="00D6417C">
        <w:t>.</w:t>
      </w:r>
      <w:r w:rsidRPr="00D6417C">
        <w:rPr>
          <w:spacing w:val="-20"/>
        </w:rPr>
        <w:t xml:space="preserve"> </w:t>
      </w:r>
      <w:r w:rsidRPr="00D6417C">
        <w:rPr>
          <w:spacing w:val="-3"/>
        </w:rPr>
        <w:t>F</w:t>
      </w:r>
      <w:r w:rsidRPr="00D6417C">
        <w:rPr>
          <w:spacing w:val="-2"/>
        </w:rPr>
        <w:t>ou</w:t>
      </w:r>
      <w:r w:rsidRPr="00D6417C">
        <w:t xml:space="preserve">r </w:t>
      </w:r>
      <w:r w:rsidRPr="00D6417C">
        <w:rPr>
          <w:spacing w:val="-2"/>
        </w:rPr>
        <w:t>p</w:t>
      </w:r>
      <w:r w:rsidRPr="00D6417C">
        <w:rPr>
          <w:spacing w:val="-6"/>
        </w:rPr>
        <w:t>r</w:t>
      </w:r>
      <w:r w:rsidRPr="00D6417C">
        <w:rPr>
          <w:spacing w:val="-2"/>
        </w:rPr>
        <w:t>og</w:t>
      </w:r>
      <w:r w:rsidRPr="00D6417C">
        <w:rPr>
          <w:spacing w:val="-6"/>
        </w:rPr>
        <w:t>r</w:t>
      </w:r>
      <w:r w:rsidRPr="00D6417C">
        <w:rPr>
          <w:spacing w:val="-3"/>
        </w:rPr>
        <w:t>es</w:t>
      </w:r>
      <w:r w:rsidRPr="00D6417C">
        <w:t>s</w:t>
      </w:r>
      <w:r w:rsidRPr="00D6417C">
        <w:rPr>
          <w:spacing w:val="-24"/>
        </w:rPr>
        <w:t xml:space="preserve"> </w:t>
      </w:r>
      <w:r w:rsidRPr="00D6417C">
        <w:rPr>
          <w:spacing w:val="-6"/>
        </w:rPr>
        <w:t>r</w:t>
      </w:r>
      <w:r w:rsidRPr="00D6417C">
        <w:rPr>
          <w:spacing w:val="-3"/>
        </w:rPr>
        <w:t>e</w:t>
      </w:r>
      <w:r w:rsidRPr="00D6417C">
        <w:rPr>
          <w:spacing w:val="-2"/>
        </w:rPr>
        <w:t>port</w:t>
      </w:r>
      <w:r w:rsidRPr="00D6417C">
        <w:t>s</w:t>
      </w:r>
      <w:r w:rsidRPr="00D6417C">
        <w:rPr>
          <w:spacing w:val="-24"/>
        </w:rPr>
        <w:t xml:space="preserve"> </w:t>
      </w:r>
      <w:r w:rsidRPr="00D6417C">
        <w:rPr>
          <w:spacing w:val="-2"/>
        </w:rPr>
        <w:t>w</w:t>
      </w:r>
      <w:r w:rsidRPr="00D6417C">
        <w:rPr>
          <w:spacing w:val="-3"/>
        </w:rPr>
        <w:t>e</w:t>
      </w:r>
      <w:r w:rsidRPr="00D6417C">
        <w:rPr>
          <w:spacing w:val="-6"/>
        </w:rPr>
        <w:t>r</w:t>
      </w:r>
      <w:r w:rsidRPr="00D6417C">
        <w:t>e</w:t>
      </w:r>
      <w:r w:rsidRPr="00D6417C">
        <w:rPr>
          <w:spacing w:val="-24"/>
        </w:rPr>
        <w:t xml:space="preserve"> </w:t>
      </w:r>
      <w:r w:rsidRPr="00D6417C">
        <w:rPr>
          <w:spacing w:val="-2"/>
        </w:rPr>
        <w:t>p</w:t>
      </w:r>
      <w:r w:rsidRPr="00D6417C">
        <w:rPr>
          <w:spacing w:val="-6"/>
        </w:rPr>
        <w:t>r</w:t>
      </w:r>
      <w:r w:rsidRPr="00D6417C">
        <w:rPr>
          <w:spacing w:val="-3"/>
        </w:rPr>
        <w:t>e</w:t>
      </w:r>
      <w:r w:rsidRPr="00D6417C">
        <w:rPr>
          <w:spacing w:val="-2"/>
        </w:rPr>
        <w:t>p</w:t>
      </w:r>
      <w:r w:rsidRPr="00D6417C">
        <w:rPr>
          <w:spacing w:val="-3"/>
        </w:rPr>
        <w:t>a</w:t>
      </w:r>
      <w:r w:rsidRPr="00D6417C">
        <w:rPr>
          <w:spacing w:val="-6"/>
        </w:rPr>
        <w:t>r</w:t>
      </w:r>
      <w:r w:rsidRPr="00D6417C">
        <w:rPr>
          <w:spacing w:val="-3"/>
        </w:rPr>
        <w:t>e</w:t>
      </w:r>
      <w:r w:rsidRPr="00D6417C">
        <w:t>d</w:t>
      </w:r>
      <w:r w:rsidRPr="00D6417C">
        <w:rPr>
          <w:spacing w:val="-24"/>
        </w:rPr>
        <w:t xml:space="preserve"> </w:t>
      </w:r>
      <w:r w:rsidRPr="00D6417C">
        <w:rPr>
          <w:spacing w:val="-2"/>
        </w:rPr>
        <w:t>fo</w:t>
      </w:r>
      <w:r w:rsidRPr="00D6417C">
        <w:t>r</w:t>
      </w:r>
      <w:r w:rsidRPr="00D6417C">
        <w:rPr>
          <w:spacing w:val="-24"/>
        </w:rPr>
        <w:t xml:space="preserve"> </w:t>
      </w:r>
      <w:r w:rsidRPr="00D6417C">
        <w:rPr>
          <w:spacing w:val="-2"/>
        </w:rPr>
        <w:t>th</w:t>
      </w:r>
      <w:r w:rsidRPr="00D6417C">
        <w:t>e</w:t>
      </w:r>
      <w:r w:rsidRPr="00D6417C">
        <w:rPr>
          <w:spacing w:val="-24"/>
        </w:rPr>
        <w:t xml:space="preserve"> </w:t>
      </w:r>
      <w:r w:rsidRPr="00D6417C">
        <w:rPr>
          <w:spacing w:val="-2"/>
        </w:rPr>
        <w:t>qu</w:t>
      </w:r>
      <w:r w:rsidRPr="00D6417C">
        <w:rPr>
          <w:spacing w:val="-3"/>
        </w:rPr>
        <w:t>a</w:t>
      </w:r>
      <w:r w:rsidRPr="00D6417C">
        <w:rPr>
          <w:spacing w:val="-2"/>
        </w:rPr>
        <w:t>rt</w:t>
      </w:r>
      <w:r w:rsidRPr="00D6417C">
        <w:rPr>
          <w:spacing w:val="-3"/>
        </w:rPr>
        <w:t>e</w:t>
      </w:r>
      <w:r w:rsidRPr="00D6417C">
        <w:rPr>
          <w:spacing w:val="-2"/>
        </w:rPr>
        <w:t>r</w:t>
      </w:r>
      <w:r w:rsidRPr="00D6417C">
        <w:t>s</w:t>
      </w:r>
      <w:r w:rsidRPr="00D6417C">
        <w:rPr>
          <w:spacing w:val="-23"/>
        </w:rPr>
        <w:t xml:space="preserve"> </w:t>
      </w:r>
      <w:r w:rsidRPr="00D6417C">
        <w:rPr>
          <w:spacing w:val="-2"/>
        </w:rPr>
        <w:t>t</w:t>
      </w:r>
      <w:r w:rsidRPr="00D6417C">
        <w:t>o</w:t>
      </w:r>
      <w:r w:rsidRPr="00D6417C">
        <w:rPr>
          <w:spacing w:val="-24"/>
        </w:rPr>
        <w:t xml:space="preserve"> </w:t>
      </w:r>
      <w:r w:rsidRPr="00D6417C">
        <w:rPr>
          <w:spacing w:val="-3"/>
        </w:rPr>
        <w:t>Se</w:t>
      </w:r>
      <w:r w:rsidRPr="00D6417C">
        <w:rPr>
          <w:spacing w:val="-2"/>
        </w:rPr>
        <w:t>pt</w:t>
      </w:r>
      <w:r w:rsidRPr="00D6417C">
        <w:rPr>
          <w:spacing w:val="-3"/>
        </w:rPr>
        <w:t>e</w:t>
      </w:r>
      <w:r w:rsidRPr="00D6417C">
        <w:rPr>
          <w:spacing w:val="-2"/>
        </w:rPr>
        <w:t>mb</w:t>
      </w:r>
      <w:r w:rsidRPr="00D6417C">
        <w:rPr>
          <w:spacing w:val="-3"/>
        </w:rPr>
        <w:t>e</w:t>
      </w:r>
      <w:r w:rsidRPr="00D6417C">
        <w:rPr>
          <w:spacing w:val="-21"/>
        </w:rPr>
        <w:t>r</w:t>
      </w:r>
      <w:r w:rsidRPr="00D6417C">
        <w:t>,</w:t>
      </w:r>
      <w:r w:rsidRPr="00D6417C">
        <w:rPr>
          <w:spacing w:val="-24"/>
        </w:rPr>
        <w:t xml:space="preserve"> </w:t>
      </w:r>
      <w:r w:rsidRPr="00D6417C">
        <w:rPr>
          <w:spacing w:val="-2"/>
        </w:rPr>
        <w:t>2007</w:t>
      </w:r>
      <w:r w:rsidRPr="00D6417C">
        <w:t>;</w:t>
      </w:r>
      <w:r w:rsidRPr="00D6417C">
        <w:rPr>
          <w:spacing w:val="-24"/>
        </w:rPr>
        <w:t xml:space="preserve"> </w:t>
      </w:r>
      <w:r w:rsidRPr="00D6417C">
        <w:rPr>
          <w:spacing w:val="-3"/>
        </w:rPr>
        <w:t>Dece</w:t>
      </w:r>
      <w:r w:rsidRPr="00D6417C">
        <w:rPr>
          <w:spacing w:val="-2"/>
        </w:rPr>
        <w:t>mb</w:t>
      </w:r>
      <w:r w:rsidRPr="00D6417C">
        <w:rPr>
          <w:spacing w:val="-3"/>
        </w:rPr>
        <w:t>e</w:t>
      </w:r>
      <w:r w:rsidRPr="00D6417C">
        <w:rPr>
          <w:spacing w:val="-21"/>
        </w:rPr>
        <w:t>r</w:t>
      </w:r>
      <w:r w:rsidRPr="00D6417C">
        <w:t>,</w:t>
      </w:r>
      <w:r w:rsidRPr="00D6417C">
        <w:rPr>
          <w:spacing w:val="-24"/>
        </w:rPr>
        <w:t xml:space="preserve"> </w:t>
      </w:r>
      <w:r w:rsidRPr="00D6417C">
        <w:rPr>
          <w:spacing w:val="-2"/>
        </w:rPr>
        <w:t>2007</w:t>
      </w:r>
      <w:r w:rsidRPr="00D6417C">
        <w:t>;</w:t>
      </w:r>
      <w:r w:rsidRPr="00D6417C">
        <w:rPr>
          <w:spacing w:val="-24"/>
        </w:rPr>
        <w:t xml:space="preserve"> </w:t>
      </w:r>
      <w:r w:rsidRPr="00D6417C">
        <w:rPr>
          <w:spacing w:val="-2"/>
        </w:rPr>
        <w:t>M</w:t>
      </w:r>
      <w:r w:rsidRPr="00D6417C">
        <w:rPr>
          <w:spacing w:val="-3"/>
        </w:rPr>
        <w:t>a</w:t>
      </w:r>
      <w:r w:rsidRPr="00D6417C">
        <w:rPr>
          <w:spacing w:val="-6"/>
        </w:rPr>
        <w:t>r</w:t>
      </w:r>
      <w:r w:rsidRPr="00D6417C">
        <w:rPr>
          <w:spacing w:val="-3"/>
        </w:rPr>
        <w:t>c</w:t>
      </w:r>
      <w:r w:rsidRPr="00D6417C">
        <w:rPr>
          <w:spacing w:val="-2"/>
        </w:rPr>
        <w:t>h</w:t>
      </w:r>
      <w:r w:rsidRPr="00D6417C">
        <w:t>,</w:t>
      </w:r>
      <w:r w:rsidRPr="00D6417C">
        <w:rPr>
          <w:spacing w:val="-24"/>
        </w:rPr>
        <w:t xml:space="preserve"> </w:t>
      </w:r>
      <w:r w:rsidRPr="00D6417C">
        <w:rPr>
          <w:spacing w:val="-2"/>
        </w:rPr>
        <w:t>200</w:t>
      </w:r>
      <w:r w:rsidRPr="00D6417C">
        <w:t>8</w:t>
      </w:r>
      <w:r w:rsidRPr="00D6417C">
        <w:rPr>
          <w:spacing w:val="-23"/>
        </w:rPr>
        <w:t xml:space="preserve"> </w:t>
      </w:r>
      <w:r w:rsidRPr="00D6417C">
        <w:rPr>
          <w:spacing w:val="-3"/>
        </w:rPr>
        <w:t>a</w:t>
      </w:r>
      <w:r w:rsidRPr="00D6417C">
        <w:rPr>
          <w:spacing w:val="-2"/>
        </w:rPr>
        <w:t>n</w:t>
      </w:r>
      <w:r w:rsidRPr="00D6417C">
        <w:t xml:space="preserve">d </w:t>
      </w:r>
      <w:r w:rsidRPr="00D6417C">
        <w:rPr>
          <w:spacing w:val="-3"/>
        </w:rPr>
        <w:t>J</w:t>
      </w:r>
      <w:r w:rsidRPr="00D6417C">
        <w:rPr>
          <w:spacing w:val="-2"/>
        </w:rPr>
        <w:t>un</w:t>
      </w:r>
      <w:r w:rsidRPr="00D6417C">
        <w:rPr>
          <w:spacing w:val="-3"/>
        </w:rPr>
        <w:t>e</w:t>
      </w:r>
      <w:r w:rsidRPr="00D6417C">
        <w:t>,</w:t>
      </w:r>
      <w:r w:rsidRPr="00D6417C">
        <w:rPr>
          <w:spacing w:val="-30"/>
        </w:rPr>
        <w:t xml:space="preserve"> </w:t>
      </w:r>
      <w:r w:rsidRPr="00D6417C">
        <w:rPr>
          <w:spacing w:val="-2"/>
        </w:rPr>
        <w:t>2008</w:t>
      </w:r>
      <w:r w:rsidRPr="00D6417C">
        <w:t>.</w:t>
      </w:r>
      <w:r w:rsidRPr="00D6417C">
        <w:rPr>
          <w:spacing w:val="-29"/>
        </w:rPr>
        <w:t xml:space="preserve"> </w:t>
      </w:r>
      <w:r w:rsidRPr="00D6417C">
        <w:rPr>
          <w:spacing w:val="-3"/>
        </w:rPr>
        <w:t>T</w:t>
      </w:r>
      <w:r w:rsidRPr="00D6417C">
        <w:rPr>
          <w:spacing w:val="-2"/>
        </w:rPr>
        <w:t>h</w:t>
      </w:r>
      <w:r w:rsidRPr="00D6417C">
        <w:rPr>
          <w:spacing w:val="-3"/>
        </w:rPr>
        <w:t>es</w:t>
      </w:r>
      <w:r w:rsidRPr="00D6417C">
        <w:t>e</w:t>
      </w:r>
      <w:r w:rsidRPr="00D6417C">
        <w:rPr>
          <w:spacing w:val="-29"/>
        </w:rPr>
        <w:t xml:space="preserve"> </w:t>
      </w:r>
      <w:r w:rsidRPr="00D6417C">
        <w:rPr>
          <w:spacing w:val="-6"/>
        </w:rPr>
        <w:t>r</w:t>
      </w:r>
      <w:r w:rsidRPr="00D6417C">
        <w:rPr>
          <w:spacing w:val="-3"/>
        </w:rPr>
        <w:t>e</w:t>
      </w:r>
      <w:r w:rsidRPr="00D6417C">
        <w:rPr>
          <w:spacing w:val="-2"/>
        </w:rPr>
        <w:t>port</w:t>
      </w:r>
      <w:r w:rsidRPr="00D6417C">
        <w:t>s</w:t>
      </w:r>
      <w:r w:rsidRPr="00D6417C">
        <w:rPr>
          <w:spacing w:val="-30"/>
        </w:rPr>
        <w:t xml:space="preserve"> </w:t>
      </w:r>
      <w:r w:rsidRPr="00D6417C">
        <w:rPr>
          <w:spacing w:val="-2"/>
        </w:rPr>
        <w:t>w</w:t>
      </w:r>
      <w:r w:rsidRPr="00D6417C">
        <w:rPr>
          <w:spacing w:val="-3"/>
        </w:rPr>
        <w:t>e</w:t>
      </w:r>
      <w:r w:rsidRPr="00D6417C">
        <w:rPr>
          <w:spacing w:val="-6"/>
        </w:rPr>
        <w:t>r</w:t>
      </w:r>
      <w:r w:rsidRPr="00D6417C">
        <w:t>e</w:t>
      </w:r>
      <w:r w:rsidRPr="00D6417C">
        <w:rPr>
          <w:spacing w:val="-29"/>
        </w:rPr>
        <w:t xml:space="preserve"> </w:t>
      </w:r>
      <w:r w:rsidRPr="00D6417C">
        <w:rPr>
          <w:spacing w:val="-2"/>
        </w:rPr>
        <w:t>p</w:t>
      </w:r>
      <w:r w:rsidRPr="00D6417C">
        <w:rPr>
          <w:spacing w:val="-6"/>
        </w:rPr>
        <w:t>r</w:t>
      </w:r>
      <w:r w:rsidRPr="00D6417C">
        <w:rPr>
          <w:spacing w:val="-3"/>
        </w:rPr>
        <w:t>e</w:t>
      </w:r>
      <w:r w:rsidRPr="00D6417C">
        <w:rPr>
          <w:spacing w:val="-2"/>
        </w:rPr>
        <w:t>p</w:t>
      </w:r>
      <w:r w:rsidRPr="00D6417C">
        <w:rPr>
          <w:spacing w:val="-3"/>
        </w:rPr>
        <w:t>a</w:t>
      </w:r>
      <w:r w:rsidRPr="00D6417C">
        <w:rPr>
          <w:spacing w:val="-6"/>
        </w:rPr>
        <w:t>r</w:t>
      </w:r>
      <w:r w:rsidRPr="00D6417C">
        <w:rPr>
          <w:spacing w:val="-3"/>
        </w:rPr>
        <w:t>e</w:t>
      </w:r>
      <w:r w:rsidRPr="00D6417C">
        <w:t>d</w:t>
      </w:r>
      <w:r w:rsidRPr="00D6417C">
        <w:rPr>
          <w:spacing w:val="-29"/>
        </w:rPr>
        <w:t xml:space="preserve"> </w:t>
      </w:r>
      <w:r w:rsidRPr="00D6417C">
        <w:rPr>
          <w:spacing w:val="-2"/>
        </w:rPr>
        <w:t>fo</w:t>
      </w:r>
      <w:r w:rsidRPr="00D6417C">
        <w:t>r</w:t>
      </w:r>
      <w:r w:rsidRPr="00D6417C">
        <w:rPr>
          <w:spacing w:val="-29"/>
        </w:rPr>
        <w:t xml:space="preserve"> </w:t>
      </w:r>
      <w:r w:rsidRPr="00D6417C">
        <w:rPr>
          <w:spacing w:val="-2"/>
        </w:rPr>
        <w:t>th</w:t>
      </w:r>
      <w:r w:rsidRPr="00D6417C">
        <w:t>e</w:t>
      </w:r>
      <w:r w:rsidRPr="00D6417C">
        <w:rPr>
          <w:spacing w:val="-30"/>
        </w:rPr>
        <w:t xml:space="preserve"> </w:t>
      </w:r>
      <w:r w:rsidRPr="00D6417C">
        <w:rPr>
          <w:spacing w:val="-3"/>
        </w:rPr>
        <w:t>P</w:t>
      </w:r>
      <w:r w:rsidRPr="00D6417C">
        <w:rPr>
          <w:spacing w:val="-6"/>
        </w:rPr>
        <w:t>r</w:t>
      </w:r>
      <w:r w:rsidRPr="00D6417C">
        <w:rPr>
          <w:spacing w:val="-2"/>
        </w:rPr>
        <w:t>oj</w:t>
      </w:r>
      <w:r w:rsidRPr="00D6417C">
        <w:rPr>
          <w:spacing w:val="-3"/>
        </w:rPr>
        <w:t>ec</w:t>
      </w:r>
      <w:r w:rsidRPr="00D6417C">
        <w:t>t</w:t>
      </w:r>
      <w:r w:rsidRPr="00D6417C">
        <w:rPr>
          <w:spacing w:val="-29"/>
        </w:rPr>
        <w:t xml:space="preserve"> </w:t>
      </w:r>
      <w:r w:rsidRPr="00D6417C">
        <w:rPr>
          <w:spacing w:val="-3"/>
        </w:rPr>
        <w:t>C</w:t>
      </w:r>
      <w:r w:rsidRPr="00D6417C">
        <w:rPr>
          <w:spacing w:val="-2"/>
        </w:rPr>
        <w:t>ont</w:t>
      </w:r>
      <w:r w:rsidRPr="00D6417C">
        <w:rPr>
          <w:spacing w:val="-6"/>
        </w:rPr>
        <w:t>r</w:t>
      </w:r>
      <w:r w:rsidRPr="00D6417C">
        <w:rPr>
          <w:spacing w:val="-2"/>
        </w:rPr>
        <w:t>o</w:t>
      </w:r>
      <w:r w:rsidRPr="00D6417C">
        <w:t>l</w:t>
      </w:r>
      <w:r w:rsidRPr="00D6417C">
        <w:rPr>
          <w:spacing w:val="-29"/>
        </w:rPr>
        <w:t xml:space="preserve"> </w:t>
      </w:r>
      <w:r w:rsidRPr="00D6417C">
        <w:rPr>
          <w:spacing w:val="-3"/>
        </w:rPr>
        <w:t>B</w:t>
      </w:r>
      <w:r w:rsidRPr="00D6417C">
        <w:rPr>
          <w:spacing w:val="-2"/>
        </w:rPr>
        <w:t>o</w:t>
      </w:r>
      <w:r w:rsidRPr="00D6417C">
        <w:rPr>
          <w:spacing w:val="-3"/>
        </w:rPr>
        <w:t>a</w:t>
      </w:r>
      <w:r w:rsidRPr="00D6417C">
        <w:rPr>
          <w:spacing w:val="-6"/>
        </w:rPr>
        <w:t>r</w:t>
      </w:r>
      <w:r w:rsidRPr="00D6417C">
        <w:t>d</w:t>
      </w:r>
      <w:r w:rsidRPr="00D6417C">
        <w:rPr>
          <w:spacing w:val="-30"/>
        </w:rPr>
        <w:t xml:space="preserve"> </w:t>
      </w:r>
      <w:r w:rsidRPr="00D6417C">
        <w:rPr>
          <w:spacing w:val="-3"/>
        </w:rPr>
        <w:t>a</w:t>
      </w:r>
      <w:r w:rsidRPr="00D6417C">
        <w:rPr>
          <w:spacing w:val="-2"/>
        </w:rPr>
        <w:t>n</w:t>
      </w:r>
      <w:r w:rsidRPr="00D6417C">
        <w:t>d</w:t>
      </w:r>
      <w:r w:rsidRPr="00D6417C">
        <w:rPr>
          <w:spacing w:val="-29"/>
        </w:rPr>
        <w:t xml:space="preserve"> </w:t>
      </w:r>
      <w:r w:rsidRPr="00D6417C">
        <w:rPr>
          <w:spacing w:val="-2"/>
        </w:rPr>
        <w:t>th</w:t>
      </w:r>
      <w:r w:rsidRPr="00D6417C">
        <w:t>e</w:t>
      </w:r>
      <w:r w:rsidRPr="00D6417C">
        <w:rPr>
          <w:spacing w:val="-29"/>
        </w:rPr>
        <w:t xml:space="preserve"> </w:t>
      </w:r>
      <w:r w:rsidRPr="00D6417C">
        <w:rPr>
          <w:spacing w:val="-3"/>
        </w:rPr>
        <w:t>Exec</w:t>
      </w:r>
      <w:r w:rsidRPr="00D6417C">
        <w:rPr>
          <w:spacing w:val="-2"/>
        </w:rPr>
        <w:t>uti</w:t>
      </w:r>
      <w:r w:rsidRPr="00D6417C">
        <w:rPr>
          <w:spacing w:val="-3"/>
        </w:rPr>
        <w:t>v</w:t>
      </w:r>
      <w:r w:rsidRPr="00D6417C">
        <w:t>e</w:t>
      </w:r>
      <w:r w:rsidRPr="00D6417C">
        <w:rPr>
          <w:spacing w:val="-29"/>
        </w:rPr>
        <w:t xml:space="preserve"> </w:t>
      </w:r>
      <w:r w:rsidRPr="00D6417C">
        <w:rPr>
          <w:spacing w:val="-3"/>
        </w:rPr>
        <w:t>D</w:t>
      </w:r>
      <w:r w:rsidRPr="00D6417C">
        <w:rPr>
          <w:spacing w:val="-2"/>
        </w:rPr>
        <w:t>i</w:t>
      </w:r>
      <w:r w:rsidRPr="00D6417C">
        <w:rPr>
          <w:spacing w:val="-6"/>
        </w:rPr>
        <w:t>r</w:t>
      </w:r>
      <w:r w:rsidRPr="00D6417C">
        <w:rPr>
          <w:spacing w:val="-3"/>
        </w:rPr>
        <w:t>ec</w:t>
      </w:r>
      <w:r w:rsidRPr="00D6417C">
        <w:rPr>
          <w:spacing w:val="-2"/>
        </w:rPr>
        <w:t>tor</w:t>
      </w:r>
      <w:r w:rsidRPr="00D6417C">
        <w:t>s</w:t>
      </w:r>
      <w:r w:rsidRPr="00D6417C">
        <w:rPr>
          <w:spacing w:val="-30"/>
        </w:rPr>
        <w:t xml:space="preserve"> </w:t>
      </w:r>
      <w:r w:rsidRPr="00D6417C">
        <w:rPr>
          <w:spacing w:val="-2"/>
        </w:rPr>
        <w:t>o</w:t>
      </w:r>
      <w:r w:rsidRPr="00D6417C">
        <w:t>f</w:t>
      </w:r>
      <w:r w:rsidRPr="00D6417C">
        <w:rPr>
          <w:w w:val="119"/>
        </w:rPr>
        <w:t xml:space="preserve"> </w:t>
      </w:r>
      <w:r w:rsidRPr="00D6417C">
        <w:rPr>
          <w:spacing w:val="-3"/>
        </w:rPr>
        <w:t>DS</w:t>
      </w:r>
      <w:r w:rsidRPr="00D6417C">
        <w:t>E</w:t>
      </w:r>
      <w:r w:rsidRPr="00D6417C">
        <w:rPr>
          <w:spacing w:val="-36"/>
        </w:rPr>
        <w:t xml:space="preserve"> </w:t>
      </w:r>
      <w:r w:rsidRPr="00D6417C">
        <w:rPr>
          <w:spacing w:val="-3"/>
        </w:rPr>
        <w:t>a</w:t>
      </w:r>
      <w:r w:rsidRPr="00D6417C">
        <w:rPr>
          <w:spacing w:val="-2"/>
        </w:rPr>
        <w:t>n</w:t>
      </w:r>
      <w:r w:rsidRPr="00D6417C">
        <w:t>d</w:t>
      </w:r>
      <w:r w:rsidRPr="00D6417C">
        <w:rPr>
          <w:spacing w:val="-35"/>
        </w:rPr>
        <w:t xml:space="preserve"> </w:t>
      </w:r>
      <w:r w:rsidRPr="00D6417C">
        <w:rPr>
          <w:spacing w:val="-3"/>
        </w:rPr>
        <w:t>P</w:t>
      </w:r>
      <w:r w:rsidRPr="00D6417C">
        <w:rPr>
          <w:spacing w:val="-31"/>
        </w:rPr>
        <w:t>V</w:t>
      </w:r>
      <w:r w:rsidRPr="00D6417C">
        <w:t>.</w:t>
      </w:r>
      <w:r w:rsidRPr="00D6417C">
        <w:rPr>
          <w:spacing w:val="-35"/>
        </w:rPr>
        <w:t xml:space="preserve"> </w:t>
      </w:r>
      <w:r w:rsidRPr="00D6417C">
        <w:rPr>
          <w:spacing w:val="-3"/>
        </w:rPr>
        <w:t>T</w:t>
      </w:r>
      <w:r w:rsidRPr="00D6417C">
        <w:rPr>
          <w:spacing w:val="-2"/>
        </w:rPr>
        <w:t>h</w:t>
      </w:r>
      <w:r w:rsidRPr="00D6417C">
        <w:t>e</w:t>
      </w:r>
      <w:r w:rsidRPr="00D6417C">
        <w:rPr>
          <w:spacing w:val="-35"/>
        </w:rPr>
        <w:t xml:space="preserve"> </w:t>
      </w:r>
      <w:r w:rsidRPr="00D6417C">
        <w:rPr>
          <w:spacing w:val="-2"/>
        </w:rPr>
        <w:t>p</w:t>
      </w:r>
      <w:r w:rsidRPr="00D6417C">
        <w:rPr>
          <w:spacing w:val="-6"/>
        </w:rPr>
        <w:t>r</w:t>
      </w:r>
      <w:r w:rsidRPr="00D6417C">
        <w:rPr>
          <w:spacing w:val="-2"/>
        </w:rPr>
        <w:t>og</w:t>
      </w:r>
      <w:r w:rsidRPr="00D6417C">
        <w:rPr>
          <w:spacing w:val="-6"/>
        </w:rPr>
        <w:t>r</w:t>
      </w:r>
      <w:r w:rsidRPr="00D6417C">
        <w:rPr>
          <w:spacing w:val="-3"/>
        </w:rPr>
        <w:t>es</w:t>
      </w:r>
      <w:r w:rsidRPr="00D6417C">
        <w:t>s</w:t>
      </w:r>
      <w:r w:rsidRPr="00D6417C">
        <w:rPr>
          <w:spacing w:val="-35"/>
        </w:rPr>
        <w:t xml:space="preserve"> </w:t>
      </w:r>
      <w:r w:rsidRPr="00D6417C">
        <w:rPr>
          <w:spacing w:val="-6"/>
        </w:rPr>
        <w:t>r</w:t>
      </w:r>
      <w:r w:rsidRPr="00D6417C">
        <w:rPr>
          <w:spacing w:val="-3"/>
        </w:rPr>
        <w:t>e</w:t>
      </w:r>
      <w:r w:rsidRPr="00D6417C">
        <w:rPr>
          <w:spacing w:val="-2"/>
        </w:rPr>
        <w:t>port</w:t>
      </w:r>
      <w:r w:rsidRPr="00D6417C">
        <w:t>s</w:t>
      </w:r>
      <w:r w:rsidRPr="00D6417C">
        <w:rPr>
          <w:spacing w:val="-35"/>
        </w:rPr>
        <w:t xml:space="preserve"> </w:t>
      </w:r>
      <w:r w:rsidRPr="00D6417C">
        <w:rPr>
          <w:spacing w:val="-2"/>
        </w:rPr>
        <w:t>w</w:t>
      </w:r>
      <w:r w:rsidRPr="00D6417C">
        <w:rPr>
          <w:spacing w:val="-3"/>
        </w:rPr>
        <w:t>e</w:t>
      </w:r>
      <w:r w:rsidRPr="00D6417C">
        <w:rPr>
          <w:spacing w:val="-6"/>
        </w:rPr>
        <w:t>r</w:t>
      </w:r>
      <w:r w:rsidRPr="00D6417C">
        <w:t>e</w:t>
      </w:r>
      <w:r w:rsidRPr="00D6417C">
        <w:rPr>
          <w:spacing w:val="-35"/>
        </w:rPr>
        <w:t xml:space="preserve"> </w:t>
      </w:r>
      <w:r w:rsidRPr="00D6417C">
        <w:rPr>
          <w:spacing w:val="-2"/>
        </w:rPr>
        <w:t>m</w:t>
      </w:r>
      <w:r w:rsidRPr="00D6417C">
        <w:rPr>
          <w:spacing w:val="-3"/>
        </w:rPr>
        <w:t>a</w:t>
      </w:r>
      <w:r w:rsidRPr="00D6417C">
        <w:rPr>
          <w:spacing w:val="-2"/>
        </w:rPr>
        <w:t>d</w:t>
      </w:r>
      <w:r w:rsidRPr="00D6417C">
        <w:t>e</w:t>
      </w:r>
      <w:r w:rsidRPr="00D6417C">
        <w:rPr>
          <w:spacing w:val="-35"/>
        </w:rPr>
        <w:t xml:space="preserve"> </w:t>
      </w:r>
      <w:r w:rsidRPr="00D6417C">
        <w:rPr>
          <w:spacing w:val="-3"/>
        </w:rPr>
        <w:t>ava</w:t>
      </w:r>
      <w:r w:rsidRPr="00D6417C">
        <w:rPr>
          <w:spacing w:val="-2"/>
        </w:rPr>
        <w:t>il</w:t>
      </w:r>
      <w:r w:rsidRPr="00D6417C">
        <w:rPr>
          <w:spacing w:val="-3"/>
        </w:rPr>
        <w:t>a</w:t>
      </w:r>
      <w:r w:rsidRPr="00D6417C">
        <w:rPr>
          <w:spacing w:val="-2"/>
        </w:rPr>
        <w:t>bl</w:t>
      </w:r>
      <w:r w:rsidRPr="00D6417C">
        <w:t>e</w:t>
      </w:r>
      <w:r w:rsidRPr="00D6417C">
        <w:rPr>
          <w:spacing w:val="-35"/>
        </w:rPr>
        <w:t xml:space="preserve"> </w:t>
      </w:r>
      <w:r w:rsidRPr="00D6417C">
        <w:rPr>
          <w:spacing w:val="-2"/>
        </w:rPr>
        <w:t>t</w:t>
      </w:r>
      <w:r w:rsidRPr="00D6417C">
        <w:t>o</w:t>
      </w:r>
      <w:r w:rsidRPr="00D6417C">
        <w:rPr>
          <w:spacing w:val="-35"/>
        </w:rPr>
        <w:t xml:space="preserve"> </w:t>
      </w:r>
      <w:r w:rsidRPr="00D6417C">
        <w:rPr>
          <w:spacing w:val="-2"/>
        </w:rPr>
        <w:t>th</w:t>
      </w:r>
      <w:r w:rsidRPr="00D6417C">
        <w:t>e</w:t>
      </w:r>
      <w:r w:rsidRPr="00D6417C">
        <w:rPr>
          <w:spacing w:val="-35"/>
        </w:rPr>
        <w:t xml:space="preserve"> </w:t>
      </w:r>
      <w:r w:rsidRPr="00D6417C">
        <w:rPr>
          <w:spacing w:val="-2"/>
        </w:rPr>
        <w:t>publi</w:t>
      </w:r>
      <w:r w:rsidRPr="00D6417C">
        <w:t>c</w:t>
      </w:r>
      <w:r w:rsidRPr="00D6417C">
        <w:rPr>
          <w:spacing w:val="-35"/>
        </w:rPr>
        <w:t xml:space="preserve"> </w:t>
      </w:r>
      <w:r w:rsidRPr="00D6417C">
        <w:rPr>
          <w:spacing w:val="-3"/>
        </w:rPr>
        <w:t>v</w:t>
      </w:r>
      <w:r w:rsidRPr="00D6417C">
        <w:rPr>
          <w:spacing w:val="-2"/>
        </w:rPr>
        <w:t>i</w:t>
      </w:r>
      <w:r w:rsidRPr="00D6417C">
        <w:t>a</w:t>
      </w:r>
      <w:r w:rsidRPr="00D6417C">
        <w:rPr>
          <w:spacing w:val="-35"/>
        </w:rPr>
        <w:t xml:space="preserve"> </w:t>
      </w:r>
      <w:r w:rsidRPr="00D6417C">
        <w:rPr>
          <w:spacing w:val="-3"/>
        </w:rPr>
        <w:t>F</w:t>
      </w:r>
      <w:r w:rsidRPr="00D6417C">
        <w:rPr>
          <w:spacing w:val="-2"/>
        </w:rPr>
        <w:t>i</w:t>
      </w:r>
      <w:r w:rsidRPr="00D6417C">
        <w:rPr>
          <w:spacing w:val="-6"/>
        </w:rPr>
        <w:t>r</w:t>
      </w:r>
      <w:r w:rsidRPr="00D6417C">
        <w:rPr>
          <w:spacing w:val="-3"/>
        </w:rPr>
        <w:t>e</w:t>
      </w:r>
      <w:r w:rsidRPr="00D6417C">
        <w:rPr>
          <w:spacing w:val="-6"/>
        </w:rPr>
        <w:t>W</w:t>
      </w:r>
      <w:r w:rsidRPr="00D6417C">
        <w:rPr>
          <w:spacing w:val="-3"/>
        </w:rPr>
        <w:t>e</w:t>
      </w:r>
      <w:r w:rsidRPr="00D6417C">
        <w:rPr>
          <w:spacing w:val="-2"/>
        </w:rPr>
        <w:t>b</w:t>
      </w:r>
      <w:r w:rsidRPr="00D6417C">
        <w:t>.</w:t>
      </w:r>
      <w:r w:rsidRPr="00D6417C">
        <w:rPr>
          <w:spacing w:val="-35"/>
        </w:rPr>
        <w:t xml:space="preserve"> </w:t>
      </w:r>
      <w:r w:rsidRPr="00D6417C">
        <w:rPr>
          <w:spacing w:val="-3"/>
        </w:rPr>
        <w:t>T</w:t>
      </w:r>
      <w:r w:rsidRPr="00D6417C">
        <w:rPr>
          <w:spacing w:val="-2"/>
        </w:rPr>
        <w:t>h</w:t>
      </w:r>
      <w:r w:rsidRPr="00D6417C">
        <w:t>e</w:t>
      </w:r>
      <w:r w:rsidRPr="00D6417C">
        <w:rPr>
          <w:spacing w:val="-35"/>
        </w:rPr>
        <w:t xml:space="preserve"> </w:t>
      </w:r>
      <w:r w:rsidRPr="00D6417C">
        <w:rPr>
          <w:spacing w:val="-6"/>
        </w:rPr>
        <w:t>r</w:t>
      </w:r>
      <w:r w:rsidRPr="00D6417C">
        <w:rPr>
          <w:spacing w:val="-3"/>
        </w:rPr>
        <w:t>e</w:t>
      </w:r>
      <w:r w:rsidRPr="00D6417C">
        <w:rPr>
          <w:spacing w:val="-2"/>
        </w:rPr>
        <w:t>port</w:t>
      </w:r>
      <w:r w:rsidRPr="00D6417C">
        <w:t>s</w:t>
      </w:r>
      <w:r w:rsidRPr="00D6417C">
        <w:rPr>
          <w:spacing w:val="-35"/>
        </w:rPr>
        <w:t xml:space="preserve"> </w:t>
      </w:r>
      <w:r w:rsidRPr="00D6417C">
        <w:rPr>
          <w:spacing w:val="-2"/>
        </w:rPr>
        <w:t>w</w:t>
      </w:r>
      <w:r w:rsidRPr="00D6417C">
        <w:rPr>
          <w:spacing w:val="-3"/>
        </w:rPr>
        <w:t>e</w:t>
      </w:r>
      <w:r w:rsidRPr="00D6417C">
        <w:rPr>
          <w:spacing w:val="-6"/>
        </w:rPr>
        <w:t>r</w:t>
      </w:r>
      <w:r w:rsidRPr="00D6417C">
        <w:t>e</w:t>
      </w:r>
      <w:r w:rsidRPr="00D6417C">
        <w:rPr>
          <w:spacing w:val="-35"/>
        </w:rPr>
        <w:t xml:space="preserve"> </w:t>
      </w:r>
      <w:r w:rsidRPr="00D6417C">
        <w:rPr>
          <w:spacing w:val="-2"/>
        </w:rPr>
        <w:t>u</w:t>
      </w:r>
      <w:r w:rsidRPr="00D6417C">
        <w:rPr>
          <w:spacing w:val="-3"/>
        </w:rPr>
        <w:t>se</w:t>
      </w:r>
      <w:r w:rsidRPr="00D6417C">
        <w:t xml:space="preserve">d </w:t>
      </w:r>
      <w:r w:rsidRPr="00D6417C">
        <w:rPr>
          <w:spacing w:val="-2"/>
        </w:rPr>
        <w:t>t</w:t>
      </w:r>
      <w:r w:rsidRPr="00D6417C">
        <w:t>o</w:t>
      </w:r>
      <w:r w:rsidRPr="00D6417C">
        <w:rPr>
          <w:spacing w:val="-25"/>
        </w:rPr>
        <w:t xml:space="preserve"> </w:t>
      </w:r>
      <w:r w:rsidRPr="00D6417C">
        <w:rPr>
          <w:spacing w:val="-2"/>
        </w:rPr>
        <w:t>id</w:t>
      </w:r>
      <w:r w:rsidRPr="00D6417C">
        <w:rPr>
          <w:spacing w:val="-3"/>
        </w:rPr>
        <w:t>e</w:t>
      </w:r>
      <w:r w:rsidRPr="00D6417C">
        <w:rPr>
          <w:spacing w:val="-2"/>
        </w:rPr>
        <w:t>ntif</w:t>
      </w:r>
      <w:r w:rsidRPr="00D6417C">
        <w:t>y</w:t>
      </w:r>
      <w:r w:rsidRPr="00D6417C">
        <w:rPr>
          <w:spacing w:val="-25"/>
        </w:rPr>
        <w:t xml:space="preserve"> </w:t>
      </w:r>
      <w:r w:rsidRPr="00D6417C">
        <w:rPr>
          <w:spacing w:val="-2"/>
        </w:rPr>
        <w:t>ongoin</w:t>
      </w:r>
      <w:r w:rsidRPr="00D6417C">
        <w:t>g</w:t>
      </w:r>
      <w:r w:rsidRPr="00D6417C">
        <w:rPr>
          <w:spacing w:val="-25"/>
        </w:rPr>
        <w:t xml:space="preserve"> </w:t>
      </w:r>
      <w:r w:rsidRPr="00D6417C">
        <w:rPr>
          <w:spacing w:val="-2"/>
        </w:rPr>
        <w:t>i</w:t>
      </w:r>
      <w:r w:rsidRPr="00D6417C">
        <w:rPr>
          <w:spacing w:val="-3"/>
        </w:rPr>
        <w:t>ss</w:t>
      </w:r>
      <w:r w:rsidRPr="00D6417C">
        <w:rPr>
          <w:spacing w:val="-2"/>
        </w:rPr>
        <w:t>u</w:t>
      </w:r>
      <w:r w:rsidRPr="00D6417C">
        <w:rPr>
          <w:spacing w:val="-3"/>
        </w:rPr>
        <w:t>e</w:t>
      </w:r>
      <w:r w:rsidRPr="00D6417C">
        <w:t>s</w:t>
      </w:r>
      <w:r w:rsidRPr="00D6417C">
        <w:rPr>
          <w:spacing w:val="-25"/>
        </w:rPr>
        <w:t xml:space="preserve"> </w:t>
      </w:r>
      <w:r w:rsidRPr="00D6417C">
        <w:rPr>
          <w:spacing w:val="-2"/>
        </w:rPr>
        <w:t>o</w:t>
      </w:r>
      <w:r w:rsidRPr="00D6417C">
        <w:t>r</w:t>
      </w:r>
      <w:r w:rsidRPr="00D6417C">
        <w:rPr>
          <w:spacing w:val="-25"/>
        </w:rPr>
        <w:t xml:space="preserve"> </w:t>
      </w:r>
      <w:r w:rsidRPr="00D6417C">
        <w:rPr>
          <w:spacing w:val="-3"/>
        </w:rPr>
        <w:t>e</w:t>
      </w:r>
      <w:r w:rsidRPr="00D6417C">
        <w:rPr>
          <w:spacing w:val="-2"/>
        </w:rPr>
        <w:t>m</w:t>
      </w:r>
      <w:r w:rsidRPr="00D6417C">
        <w:rPr>
          <w:spacing w:val="-3"/>
        </w:rPr>
        <w:t>e</w:t>
      </w:r>
      <w:r w:rsidRPr="00D6417C">
        <w:rPr>
          <w:spacing w:val="-2"/>
        </w:rPr>
        <w:t>rgin</w:t>
      </w:r>
      <w:r w:rsidRPr="00D6417C">
        <w:t>g</w:t>
      </w:r>
      <w:r w:rsidRPr="00D6417C">
        <w:rPr>
          <w:spacing w:val="-24"/>
        </w:rPr>
        <w:t xml:space="preserve"> </w:t>
      </w:r>
      <w:r w:rsidRPr="00D6417C">
        <w:rPr>
          <w:spacing w:val="-2"/>
        </w:rPr>
        <w:t>th</w:t>
      </w:r>
      <w:r w:rsidRPr="00D6417C">
        <w:rPr>
          <w:spacing w:val="-6"/>
        </w:rPr>
        <w:t>r</w:t>
      </w:r>
      <w:r w:rsidRPr="00D6417C">
        <w:rPr>
          <w:spacing w:val="-3"/>
        </w:rPr>
        <w:t>ea</w:t>
      </w:r>
      <w:r w:rsidRPr="00D6417C">
        <w:rPr>
          <w:spacing w:val="-2"/>
        </w:rPr>
        <w:t>t</w:t>
      </w:r>
      <w:r w:rsidRPr="00D6417C">
        <w:t>s</w:t>
      </w:r>
      <w:r w:rsidRPr="00D6417C">
        <w:rPr>
          <w:spacing w:val="-25"/>
        </w:rPr>
        <w:t xml:space="preserve"> </w:t>
      </w:r>
      <w:r w:rsidRPr="00D6417C">
        <w:rPr>
          <w:spacing w:val="-3"/>
        </w:rPr>
        <w:t>(e</w:t>
      </w:r>
      <w:r w:rsidRPr="00D6417C">
        <w:rPr>
          <w:spacing w:val="-2"/>
        </w:rPr>
        <w:t>.g</w:t>
      </w:r>
      <w:r w:rsidRPr="00D6417C">
        <w:t>.</w:t>
      </w:r>
      <w:r w:rsidRPr="00D6417C">
        <w:rPr>
          <w:spacing w:val="-25"/>
        </w:rPr>
        <w:t xml:space="preserve"> </w:t>
      </w:r>
      <w:r w:rsidRPr="00D6417C">
        <w:rPr>
          <w:spacing w:val="-2"/>
        </w:rPr>
        <w:t>w</w:t>
      </w:r>
      <w:r w:rsidRPr="00D6417C">
        <w:rPr>
          <w:spacing w:val="-3"/>
        </w:rPr>
        <w:t>ee</w:t>
      </w:r>
      <w:r w:rsidRPr="00D6417C">
        <w:t>d</w:t>
      </w:r>
      <w:r w:rsidRPr="00D6417C">
        <w:rPr>
          <w:spacing w:val="-25"/>
        </w:rPr>
        <w:t xml:space="preserve"> </w:t>
      </w:r>
      <w:r w:rsidRPr="00D6417C">
        <w:rPr>
          <w:spacing w:val="-2"/>
        </w:rPr>
        <w:t>in</w:t>
      </w:r>
      <w:r w:rsidRPr="00D6417C">
        <w:rPr>
          <w:spacing w:val="-3"/>
        </w:rPr>
        <w:t>vas</w:t>
      </w:r>
      <w:r w:rsidRPr="00D6417C">
        <w:rPr>
          <w:spacing w:val="-2"/>
        </w:rPr>
        <w:t>ion</w:t>
      </w:r>
      <w:r w:rsidRPr="00D6417C">
        <w:t>)</w:t>
      </w:r>
      <w:r w:rsidRPr="00D6417C">
        <w:rPr>
          <w:spacing w:val="-25"/>
        </w:rPr>
        <w:t xml:space="preserve"> </w:t>
      </w:r>
      <w:r w:rsidRPr="00D6417C">
        <w:rPr>
          <w:spacing w:val="-2"/>
        </w:rPr>
        <w:t>th</w:t>
      </w:r>
      <w:r w:rsidRPr="00D6417C">
        <w:rPr>
          <w:spacing w:val="-3"/>
        </w:rPr>
        <w:t>a</w:t>
      </w:r>
      <w:r w:rsidRPr="00D6417C">
        <w:t>t</w:t>
      </w:r>
      <w:r w:rsidRPr="00D6417C">
        <w:rPr>
          <w:spacing w:val="-25"/>
        </w:rPr>
        <w:t xml:space="preserve"> </w:t>
      </w:r>
      <w:r w:rsidRPr="00D6417C">
        <w:rPr>
          <w:spacing w:val="-2"/>
        </w:rPr>
        <w:t>m</w:t>
      </w:r>
      <w:r w:rsidRPr="00D6417C">
        <w:rPr>
          <w:spacing w:val="-3"/>
        </w:rPr>
        <w:t>a</w:t>
      </w:r>
      <w:r w:rsidRPr="00D6417C">
        <w:t>y</w:t>
      </w:r>
      <w:r w:rsidRPr="00D6417C">
        <w:rPr>
          <w:spacing w:val="-24"/>
        </w:rPr>
        <w:t xml:space="preserve"> </w:t>
      </w:r>
      <w:r w:rsidRPr="00D6417C">
        <w:rPr>
          <w:spacing w:val="-2"/>
        </w:rPr>
        <w:t>n</w:t>
      </w:r>
      <w:r w:rsidRPr="00D6417C">
        <w:rPr>
          <w:spacing w:val="-3"/>
        </w:rPr>
        <w:t>ee</w:t>
      </w:r>
      <w:r w:rsidRPr="00D6417C">
        <w:t>d</w:t>
      </w:r>
      <w:r w:rsidRPr="00D6417C">
        <w:rPr>
          <w:spacing w:val="-25"/>
        </w:rPr>
        <w:t xml:space="preserve"> </w:t>
      </w:r>
      <w:r w:rsidRPr="00D6417C">
        <w:rPr>
          <w:spacing w:val="-2"/>
        </w:rPr>
        <w:t>t</w:t>
      </w:r>
      <w:r w:rsidRPr="00D6417C">
        <w:t>o</w:t>
      </w:r>
      <w:r w:rsidRPr="00D6417C">
        <w:rPr>
          <w:spacing w:val="-25"/>
        </w:rPr>
        <w:t xml:space="preserve"> </w:t>
      </w:r>
      <w:r w:rsidRPr="00D6417C">
        <w:rPr>
          <w:spacing w:val="-2"/>
        </w:rPr>
        <w:t>b</w:t>
      </w:r>
      <w:r w:rsidRPr="00D6417C">
        <w:t>e</w:t>
      </w:r>
      <w:r w:rsidRPr="00D6417C">
        <w:rPr>
          <w:spacing w:val="-25"/>
        </w:rPr>
        <w:t xml:space="preserve"> </w:t>
      </w:r>
      <w:r w:rsidRPr="00D6417C">
        <w:rPr>
          <w:spacing w:val="-3"/>
        </w:rPr>
        <w:t>a</w:t>
      </w:r>
      <w:r w:rsidRPr="00D6417C">
        <w:rPr>
          <w:spacing w:val="-2"/>
        </w:rPr>
        <w:t>dd</w:t>
      </w:r>
      <w:r w:rsidRPr="00D6417C">
        <w:rPr>
          <w:spacing w:val="-6"/>
        </w:rPr>
        <w:t>r</w:t>
      </w:r>
      <w:r w:rsidRPr="00D6417C">
        <w:rPr>
          <w:spacing w:val="-3"/>
        </w:rPr>
        <w:t>esse</w:t>
      </w:r>
      <w:r w:rsidRPr="00D6417C">
        <w:t>d</w:t>
      </w:r>
      <w:r w:rsidRPr="00D6417C">
        <w:rPr>
          <w:spacing w:val="-25"/>
        </w:rPr>
        <w:t xml:space="preserve"> </w:t>
      </w:r>
      <w:r w:rsidRPr="00D6417C">
        <w:rPr>
          <w:spacing w:val="-2"/>
        </w:rPr>
        <w:t>b</w:t>
      </w:r>
      <w:r w:rsidRPr="00D6417C">
        <w:t>y</w:t>
      </w:r>
      <w:r w:rsidRPr="00D6417C">
        <w:rPr>
          <w:w w:val="88"/>
        </w:rPr>
        <w:t xml:space="preserve"> </w:t>
      </w:r>
      <w:r w:rsidRPr="00D6417C">
        <w:rPr>
          <w:spacing w:val="-2"/>
        </w:rPr>
        <w:t>follow-u</w:t>
      </w:r>
      <w:r w:rsidRPr="00D6417C">
        <w:t>p</w:t>
      </w:r>
      <w:r w:rsidRPr="00D6417C">
        <w:rPr>
          <w:spacing w:val="-28"/>
        </w:rPr>
        <w:t xml:space="preserve"> </w:t>
      </w:r>
      <w:r w:rsidRPr="00D6417C">
        <w:rPr>
          <w:spacing w:val="-2"/>
        </w:rPr>
        <w:t>p</w:t>
      </w:r>
      <w:r w:rsidRPr="00D6417C">
        <w:rPr>
          <w:spacing w:val="-6"/>
        </w:rPr>
        <w:t>r</w:t>
      </w:r>
      <w:r w:rsidRPr="00D6417C">
        <w:rPr>
          <w:spacing w:val="-2"/>
        </w:rPr>
        <w:t>ogr</w:t>
      </w:r>
      <w:r w:rsidRPr="00D6417C">
        <w:rPr>
          <w:spacing w:val="-3"/>
        </w:rPr>
        <w:t>a</w:t>
      </w:r>
      <w:r w:rsidRPr="00D6417C">
        <w:rPr>
          <w:spacing w:val="-2"/>
        </w:rPr>
        <w:t>m</w:t>
      </w:r>
      <w:r w:rsidRPr="00D6417C">
        <w:rPr>
          <w:spacing w:val="-3"/>
        </w:rPr>
        <w:t>s</w:t>
      </w:r>
      <w:r w:rsidRPr="00D6417C">
        <w:t>.</w:t>
      </w:r>
      <w:r w:rsidRPr="00D6417C">
        <w:rPr>
          <w:spacing w:val="-27"/>
        </w:rPr>
        <w:t xml:space="preserve"> </w:t>
      </w:r>
      <w:r w:rsidRPr="00D6417C">
        <w:rPr>
          <w:spacing w:val="-3"/>
        </w:rPr>
        <w:t>T</w:t>
      </w:r>
      <w:r w:rsidRPr="00D6417C">
        <w:rPr>
          <w:spacing w:val="-2"/>
        </w:rPr>
        <w:t>h</w:t>
      </w:r>
      <w:r w:rsidRPr="00D6417C">
        <w:t>e</w:t>
      </w:r>
      <w:r w:rsidRPr="00D6417C">
        <w:rPr>
          <w:spacing w:val="-27"/>
        </w:rPr>
        <w:t xml:space="preserve"> </w:t>
      </w:r>
      <w:r w:rsidRPr="00D6417C">
        <w:rPr>
          <w:spacing w:val="-6"/>
        </w:rPr>
        <w:t>r</w:t>
      </w:r>
      <w:r w:rsidRPr="00D6417C">
        <w:rPr>
          <w:spacing w:val="-3"/>
        </w:rPr>
        <w:t>e</w:t>
      </w:r>
      <w:r w:rsidRPr="00D6417C">
        <w:rPr>
          <w:spacing w:val="-2"/>
        </w:rPr>
        <w:t>port</w:t>
      </w:r>
      <w:r w:rsidRPr="00D6417C">
        <w:t>s</w:t>
      </w:r>
      <w:r w:rsidRPr="00D6417C">
        <w:rPr>
          <w:spacing w:val="-27"/>
        </w:rPr>
        <w:t xml:space="preserve"> </w:t>
      </w:r>
      <w:r w:rsidRPr="00D6417C">
        <w:rPr>
          <w:spacing w:val="-2"/>
        </w:rPr>
        <w:t>w</w:t>
      </w:r>
      <w:r w:rsidRPr="00D6417C">
        <w:rPr>
          <w:spacing w:val="-3"/>
        </w:rPr>
        <w:t>e</w:t>
      </w:r>
      <w:r w:rsidRPr="00D6417C">
        <w:rPr>
          <w:spacing w:val="-6"/>
        </w:rPr>
        <w:t>r</w:t>
      </w:r>
      <w:r w:rsidRPr="00D6417C">
        <w:t>e</w:t>
      </w:r>
      <w:r w:rsidRPr="00D6417C">
        <w:rPr>
          <w:spacing w:val="-28"/>
        </w:rPr>
        <w:t xml:space="preserve"> </w:t>
      </w:r>
      <w:r w:rsidRPr="00D6417C">
        <w:rPr>
          <w:spacing w:val="-3"/>
        </w:rPr>
        <w:t>a</w:t>
      </w:r>
      <w:r w:rsidRPr="00D6417C">
        <w:rPr>
          <w:spacing w:val="-2"/>
        </w:rPr>
        <w:t>l</w:t>
      </w:r>
      <w:r w:rsidRPr="00D6417C">
        <w:rPr>
          <w:spacing w:val="-3"/>
        </w:rPr>
        <w:t>s</w:t>
      </w:r>
      <w:r w:rsidRPr="00D6417C">
        <w:t>o</w:t>
      </w:r>
      <w:r w:rsidRPr="00D6417C">
        <w:rPr>
          <w:spacing w:val="-27"/>
        </w:rPr>
        <w:t xml:space="preserve"> </w:t>
      </w:r>
      <w:r w:rsidRPr="00D6417C">
        <w:rPr>
          <w:spacing w:val="-2"/>
        </w:rPr>
        <w:t>u</w:t>
      </w:r>
      <w:r w:rsidRPr="00D6417C">
        <w:rPr>
          <w:spacing w:val="-3"/>
        </w:rPr>
        <w:t>se</w:t>
      </w:r>
      <w:r w:rsidRPr="00D6417C">
        <w:t>d</w:t>
      </w:r>
      <w:r w:rsidRPr="00D6417C">
        <w:rPr>
          <w:spacing w:val="-27"/>
        </w:rPr>
        <w:t xml:space="preserve"> </w:t>
      </w:r>
      <w:r w:rsidRPr="00D6417C">
        <w:rPr>
          <w:spacing w:val="-2"/>
        </w:rPr>
        <w:t>t</w:t>
      </w:r>
      <w:r w:rsidRPr="00D6417C">
        <w:t>o</w:t>
      </w:r>
      <w:r w:rsidRPr="00D6417C">
        <w:rPr>
          <w:spacing w:val="-27"/>
        </w:rPr>
        <w:t xml:space="preserve"> </w:t>
      </w:r>
      <w:r w:rsidRPr="00D6417C">
        <w:rPr>
          <w:spacing w:val="-2"/>
        </w:rPr>
        <w:t>g</w:t>
      </w:r>
      <w:r w:rsidRPr="00D6417C">
        <w:rPr>
          <w:spacing w:val="-3"/>
        </w:rPr>
        <w:t>a</w:t>
      </w:r>
      <w:r w:rsidRPr="00D6417C">
        <w:rPr>
          <w:spacing w:val="-2"/>
        </w:rPr>
        <w:t>ug</w:t>
      </w:r>
      <w:r w:rsidRPr="00D6417C">
        <w:t>e</w:t>
      </w:r>
      <w:r w:rsidRPr="00D6417C">
        <w:rPr>
          <w:spacing w:val="-27"/>
        </w:rPr>
        <w:t xml:space="preserve"> </w:t>
      </w:r>
      <w:r w:rsidRPr="00D6417C">
        <w:rPr>
          <w:spacing w:val="-2"/>
        </w:rPr>
        <w:t>th</w:t>
      </w:r>
      <w:r w:rsidRPr="00D6417C">
        <w:t>e</w:t>
      </w:r>
      <w:r w:rsidRPr="00D6417C">
        <w:rPr>
          <w:spacing w:val="-28"/>
        </w:rPr>
        <w:t xml:space="preserve"> </w:t>
      </w:r>
      <w:r w:rsidRPr="00D6417C">
        <w:rPr>
          <w:spacing w:val="-2"/>
        </w:rPr>
        <w:t>p</w:t>
      </w:r>
      <w:r w:rsidRPr="00D6417C">
        <w:rPr>
          <w:spacing w:val="-6"/>
        </w:rPr>
        <w:t>r</w:t>
      </w:r>
      <w:r w:rsidRPr="00D6417C">
        <w:rPr>
          <w:spacing w:val="-2"/>
        </w:rPr>
        <w:t>og</w:t>
      </w:r>
      <w:r w:rsidRPr="00D6417C">
        <w:rPr>
          <w:spacing w:val="-6"/>
        </w:rPr>
        <w:t>r</w:t>
      </w:r>
      <w:r w:rsidRPr="00D6417C">
        <w:rPr>
          <w:spacing w:val="-3"/>
        </w:rPr>
        <w:t>es</w:t>
      </w:r>
      <w:r w:rsidRPr="00D6417C">
        <w:t>s</w:t>
      </w:r>
      <w:r w:rsidRPr="00D6417C">
        <w:rPr>
          <w:spacing w:val="-27"/>
        </w:rPr>
        <w:t xml:space="preserve"> </w:t>
      </w:r>
      <w:r w:rsidRPr="00D6417C">
        <w:rPr>
          <w:spacing w:val="-2"/>
        </w:rPr>
        <w:t>o</w:t>
      </w:r>
      <w:r w:rsidRPr="00D6417C">
        <w:t>f</w:t>
      </w:r>
      <w:r w:rsidRPr="00D6417C">
        <w:rPr>
          <w:spacing w:val="-27"/>
        </w:rPr>
        <w:t xml:space="preserve"> </w:t>
      </w:r>
      <w:r w:rsidRPr="00D6417C">
        <w:rPr>
          <w:spacing w:val="-2"/>
        </w:rPr>
        <w:t>th</w:t>
      </w:r>
      <w:r w:rsidRPr="00D6417C">
        <w:t>e</w:t>
      </w:r>
      <w:r w:rsidRPr="00D6417C">
        <w:rPr>
          <w:spacing w:val="-27"/>
        </w:rPr>
        <w:t xml:space="preserve"> </w:t>
      </w:r>
      <w:r w:rsidRPr="00D6417C">
        <w:rPr>
          <w:spacing w:val="-3"/>
        </w:rPr>
        <w:t>va</w:t>
      </w:r>
      <w:r w:rsidRPr="00D6417C">
        <w:rPr>
          <w:spacing w:val="-2"/>
        </w:rPr>
        <w:t>riou</w:t>
      </w:r>
      <w:r w:rsidRPr="00D6417C">
        <w:t>s</w:t>
      </w:r>
      <w:r w:rsidRPr="00D6417C">
        <w:rPr>
          <w:spacing w:val="-28"/>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7"/>
        </w:rPr>
        <w:t xml:space="preserve"> </w:t>
      </w:r>
      <w:r w:rsidRPr="00D6417C">
        <w:rPr>
          <w:spacing w:val="-2"/>
        </w:rPr>
        <w:t>p</w:t>
      </w:r>
      <w:r w:rsidRPr="00D6417C">
        <w:rPr>
          <w:spacing w:val="-6"/>
        </w:rPr>
        <w:t>r</w:t>
      </w:r>
      <w:r w:rsidRPr="00D6417C">
        <w:rPr>
          <w:spacing w:val="-2"/>
        </w:rPr>
        <w:t>ogr</w:t>
      </w:r>
      <w:r w:rsidRPr="00D6417C">
        <w:rPr>
          <w:spacing w:val="-3"/>
        </w:rPr>
        <w:t>a</w:t>
      </w:r>
      <w:r w:rsidRPr="00D6417C">
        <w:rPr>
          <w:spacing w:val="-2"/>
        </w:rPr>
        <w:t>m</w:t>
      </w:r>
      <w:r w:rsidRPr="00D6417C">
        <w:t>s</w:t>
      </w:r>
      <w:r w:rsidRPr="00D6417C">
        <w:rPr>
          <w:w w:val="77"/>
        </w:rPr>
        <w:t xml:space="preserve"> </w:t>
      </w:r>
      <w:r w:rsidRPr="00D6417C">
        <w:rPr>
          <w:spacing w:val="-3"/>
        </w:rPr>
        <w:t>a</w:t>
      </w:r>
      <w:r w:rsidRPr="00D6417C">
        <w:rPr>
          <w:spacing w:val="-2"/>
        </w:rPr>
        <w:t>n</w:t>
      </w:r>
      <w:r w:rsidRPr="00D6417C">
        <w:t>d</w:t>
      </w:r>
      <w:r w:rsidRPr="00D6417C">
        <w:rPr>
          <w:spacing w:val="-27"/>
        </w:rPr>
        <w:t xml:space="preserve"> </w:t>
      </w:r>
      <w:r w:rsidRPr="00D6417C">
        <w:rPr>
          <w:spacing w:val="-2"/>
        </w:rPr>
        <w:t>th</w:t>
      </w:r>
      <w:r w:rsidRPr="00D6417C">
        <w:rPr>
          <w:spacing w:val="-3"/>
        </w:rPr>
        <w:t>e</w:t>
      </w:r>
      <w:r w:rsidRPr="00D6417C">
        <w:rPr>
          <w:spacing w:val="-2"/>
        </w:rPr>
        <w:t>i</w:t>
      </w:r>
      <w:r w:rsidRPr="00D6417C">
        <w:t>r</w:t>
      </w:r>
      <w:r w:rsidRPr="00D6417C">
        <w:rPr>
          <w:spacing w:val="-26"/>
        </w:rPr>
        <w:t xml:space="preserve"> </w:t>
      </w:r>
      <w:r w:rsidRPr="00D6417C">
        <w:rPr>
          <w:spacing w:val="-3"/>
        </w:rPr>
        <w:t>ex</w:t>
      </w:r>
      <w:r w:rsidRPr="00D6417C">
        <w:rPr>
          <w:spacing w:val="-2"/>
        </w:rPr>
        <w:t>p</w:t>
      </w:r>
      <w:r w:rsidRPr="00D6417C">
        <w:rPr>
          <w:spacing w:val="-3"/>
        </w:rPr>
        <w:t>e</w:t>
      </w:r>
      <w:r w:rsidRPr="00D6417C">
        <w:rPr>
          <w:spacing w:val="-2"/>
        </w:rPr>
        <w:t>nditu</w:t>
      </w:r>
      <w:r w:rsidRPr="00D6417C">
        <w:rPr>
          <w:spacing w:val="-6"/>
        </w:rPr>
        <w:t>r</w:t>
      </w:r>
      <w:r w:rsidRPr="00D6417C">
        <w:rPr>
          <w:spacing w:val="-3"/>
        </w:rPr>
        <w:t>e</w:t>
      </w:r>
      <w:r w:rsidRPr="00D6417C">
        <w:t>.</w:t>
      </w:r>
      <w:r w:rsidRPr="00D6417C">
        <w:rPr>
          <w:spacing w:val="-26"/>
        </w:rPr>
        <w:t xml:space="preserve"> </w:t>
      </w:r>
      <w:r w:rsidRPr="00D6417C">
        <w:rPr>
          <w:spacing w:val="-3"/>
        </w:rPr>
        <w:t>T</w:t>
      </w:r>
      <w:r w:rsidRPr="00D6417C">
        <w:rPr>
          <w:spacing w:val="-2"/>
        </w:rPr>
        <w:t>hi</w:t>
      </w:r>
      <w:r w:rsidRPr="00D6417C">
        <w:t>s</w:t>
      </w:r>
      <w:r w:rsidRPr="00D6417C">
        <w:rPr>
          <w:spacing w:val="-26"/>
        </w:rPr>
        <w:t xml:space="preserve"> </w:t>
      </w:r>
      <w:r w:rsidRPr="00D6417C">
        <w:rPr>
          <w:spacing w:val="-6"/>
        </w:rPr>
        <w:t>r</w:t>
      </w:r>
      <w:r w:rsidRPr="00D6417C">
        <w:rPr>
          <w:spacing w:val="-3"/>
        </w:rPr>
        <w:t>e</w:t>
      </w:r>
      <w:r w:rsidRPr="00D6417C">
        <w:rPr>
          <w:spacing w:val="-2"/>
        </w:rPr>
        <w:t>por</w:t>
      </w:r>
      <w:r w:rsidRPr="00D6417C">
        <w:t>t</w:t>
      </w:r>
      <w:r w:rsidRPr="00D6417C">
        <w:rPr>
          <w:spacing w:val="-26"/>
        </w:rPr>
        <w:t xml:space="preserve"> </w:t>
      </w:r>
      <w:r w:rsidRPr="00D6417C">
        <w:rPr>
          <w:spacing w:val="-2"/>
        </w:rPr>
        <w:t>form</w:t>
      </w:r>
      <w:r w:rsidRPr="00D6417C">
        <w:t>s</w:t>
      </w:r>
      <w:r w:rsidRPr="00D6417C">
        <w:rPr>
          <w:spacing w:val="-26"/>
        </w:rPr>
        <w:t xml:space="preserve"> </w:t>
      </w:r>
      <w:r w:rsidRPr="00D6417C">
        <w:rPr>
          <w:spacing w:val="-2"/>
        </w:rPr>
        <w:t>th</w:t>
      </w:r>
      <w:r w:rsidRPr="00D6417C">
        <w:t>e</w:t>
      </w:r>
      <w:r w:rsidRPr="00D6417C">
        <w:rPr>
          <w:spacing w:val="-26"/>
        </w:rPr>
        <w:t xml:space="preserve"> </w:t>
      </w:r>
      <w:r w:rsidRPr="00D6417C">
        <w:t>f</w:t>
      </w:r>
      <w:r w:rsidRPr="00D6417C">
        <w:rPr>
          <w:spacing w:val="-2"/>
        </w:rPr>
        <w:t>in</w:t>
      </w:r>
      <w:r w:rsidRPr="00D6417C">
        <w:rPr>
          <w:spacing w:val="-3"/>
        </w:rPr>
        <w:t>a</w:t>
      </w:r>
      <w:r w:rsidRPr="00D6417C">
        <w:t>l</w:t>
      </w:r>
      <w:r w:rsidRPr="00D6417C">
        <w:rPr>
          <w:spacing w:val="-27"/>
        </w:rPr>
        <w:t xml:space="preserve"> </w:t>
      </w:r>
      <w:r w:rsidRPr="00D6417C">
        <w:rPr>
          <w:spacing w:val="-6"/>
        </w:rPr>
        <w:t>r</w:t>
      </w:r>
      <w:r w:rsidRPr="00D6417C">
        <w:rPr>
          <w:spacing w:val="-3"/>
        </w:rPr>
        <w:t>e</w:t>
      </w:r>
      <w:r w:rsidRPr="00D6417C">
        <w:rPr>
          <w:spacing w:val="-2"/>
        </w:rPr>
        <w:t>por</w:t>
      </w:r>
      <w:r w:rsidRPr="00D6417C">
        <w:t>t</w:t>
      </w:r>
      <w:r w:rsidRPr="00D6417C">
        <w:rPr>
          <w:spacing w:val="-26"/>
        </w:rPr>
        <w:t xml:space="preserve"> </w:t>
      </w:r>
      <w:r w:rsidRPr="00D6417C">
        <w:rPr>
          <w:spacing w:val="-2"/>
        </w:rPr>
        <w:t>fo</w:t>
      </w:r>
      <w:r w:rsidRPr="00D6417C">
        <w:t>r</w:t>
      </w:r>
      <w:r w:rsidRPr="00D6417C">
        <w:rPr>
          <w:spacing w:val="-26"/>
        </w:rPr>
        <w:t xml:space="preserve"> </w:t>
      </w:r>
      <w:r w:rsidRPr="00D6417C">
        <w:rPr>
          <w:spacing w:val="-2"/>
        </w:rPr>
        <w:t>th</w:t>
      </w:r>
      <w:r w:rsidRPr="00D6417C">
        <w:t>e</w:t>
      </w:r>
      <w:r w:rsidRPr="00D6417C">
        <w:rPr>
          <w:spacing w:val="-26"/>
        </w:rPr>
        <w:t xml:space="preserve"> </w:t>
      </w:r>
      <w:r w:rsidRPr="00D6417C">
        <w:rPr>
          <w:spacing w:val="-3"/>
        </w:rPr>
        <w:t>G</w:t>
      </w:r>
      <w:r w:rsidRPr="00D6417C">
        <w:rPr>
          <w:spacing w:val="-2"/>
        </w:rPr>
        <w:t>ipp</w:t>
      </w:r>
      <w:r w:rsidRPr="00D6417C">
        <w:rPr>
          <w:spacing w:val="-3"/>
        </w:rPr>
        <w:t>s</w:t>
      </w:r>
      <w:r w:rsidRPr="00D6417C">
        <w:rPr>
          <w:spacing w:val="-2"/>
        </w:rPr>
        <w:t>l</w:t>
      </w:r>
      <w:r w:rsidRPr="00D6417C">
        <w:rPr>
          <w:spacing w:val="-3"/>
        </w:rPr>
        <w:t>a</w:t>
      </w:r>
      <w:r w:rsidRPr="00D6417C">
        <w:rPr>
          <w:spacing w:val="-2"/>
        </w:rPr>
        <w:t>n</w:t>
      </w:r>
      <w:r w:rsidRPr="00D6417C">
        <w:t>d</w:t>
      </w:r>
      <w:r w:rsidRPr="00D6417C">
        <w:rPr>
          <w:spacing w:val="-26"/>
        </w:rPr>
        <w:t xml:space="preserve"> </w:t>
      </w:r>
      <w:r w:rsidRPr="00D6417C">
        <w:rPr>
          <w:spacing w:val="-3"/>
        </w:rPr>
        <w:t>F</w:t>
      </w:r>
      <w:r w:rsidRPr="00D6417C">
        <w:rPr>
          <w:spacing w:val="-2"/>
        </w:rPr>
        <w:t>lood/</w:t>
      </w:r>
      <w:r w:rsidRPr="00D6417C">
        <w:rPr>
          <w:spacing w:val="-3"/>
        </w:rPr>
        <w:t>S</w:t>
      </w:r>
      <w:r w:rsidRPr="00D6417C">
        <w:rPr>
          <w:spacing w:val="-2"/>
        </w:rPr>
        <w:t>tor</w:t>
      </w:r>
      <w:r w:rsidRPr="00D6417C">
        <w:t>m</w:t>
      </w:r>
      <w:r w:rsidRPr="00D6417C">
        <w:rPr>
          <w:spacing w:val="-26"/>
        </w:rPr>
        <w:t xml:space="preserve"> </w:t>
      </w:r>
      <w:r w:rsidRPr="00D6417C">
        <w:rPr>
          <w:spacing w:val="-3"/>
        </w:rPr>
        <w:t>Rec</w:t>
      </w:r>
      <w:r w:rsidRPr="00D6417C">
        <w:rPr>
          <w:spacing w:val="-2"/>
        </w:rPr>
        <w:t>o</w:t>
      </w:r>
      <w:r w:rsidRPr="00D6417C">
        <w:rPr>
          <w:spacing w:val="-3"/>
        </w:rPr>
        <w:t>ve</w:t>
      </w:r>
      <w:r w:rsidRPr="00D6417C">
        <w:rPr>
          <w:spacing w:val="-2"/>
        </w:rPr>
        <w:t>r</w:t>
      </w:r>
      <w:r w:rsidRPr="00D6417C">
        <w:t>y</w:t>
      </w:r>
      <w:r w:rsidRPr="00D6417C">
        <w:rPr>
          <w:w w:val="88"/>
        </w:rPr>
        <w:t xml:space="preserve"> </w:t>
      </w:r>
      <w:r w:rsidRPr="00D6417C">
        <w:rPr>
          <w:spacing w:val="-3"/>
        </w:rPr>
        <w:t>P</w:t>
      </w:r>
      <w:r w:rsidRPr="00D6417C">
        <w:rPr>
          <w:spacing w:val="-6"/>
        </w:rPr>
        <w:t>r</w:t>
      </w:r>
      <w:r w:rsidRPr="00D6417C">
        <w:rPr>
          <w:spacing w:val="-2"/>
        </w:rPr>
        <w:t>ogr</w:t>
      </w:r>
      <w:r w:rsidRPr="00D6417C">
        <w:rPr>
          <w:spacing w:val="-3"/>
        </w:rPr>
        <w:t>a</w:t>
      </w:r>
      <w:r w:rsidRPr="00D6417C">
        <w:rPr>
          <w:spacing w:val="-2"/>
        </w:rPr>
        <w:t>m</w:t>
      </w:r>
      <w:r w:rsidRPr="00D6417C">
        <w:t>.</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8" w:line="200" w:lineRule="exact"/>
        <w:rPr>
          <w:sz w:val="20"/>
          <w:szCs w:val="20"/>
        </w:rPr>
      </w:pPr>
    </w:p>
    <w:p w:rsidR="00D6417C" w:rsidRPr="00D6417C" w:rsidRDefault="00D6417C" w:rsidP="0016798D">
      <w:pPr>
        <w:pStyle w:val="Heading2"/>
        <w:numPr>
          <w:ilvl w:val="1"/>
          <w:numId w:val="1"/>
        </w:numPr>
        <w:tabs>
          <w:tab w:val="left" w:pos="561"/>
        </w:tabs>
        <w:kinsoku w:val="0"/>
        <w:overflowPunct w:val="0"/>
        <w:spacing w:before="0"/>
        <w:ind w:left="561"/>
        <w:rPr>
          <w:b w:val="0"/>
          <w:bCs w:val="0"/>
        </w:rPr>
      </w:pPr>
      <w:r w:rsidRPr="00D6417C">
        <w:rPr>
          <w:spacing w:val="-4"/>
          <w:w w:val="90"/>
        </w:rPr>
        <w:t>LE</w:t>
      </w:r>
      <w:r w:rsidRPr="00D6417C">
        <w:rPr>
          <w:spacing w:val="-3"/>
          <w:w w:val="90"/>
        </w:rPr>
        <w:t>A</w:t>
      </w:r>
      <w:r w:rsidRPr="00D6417C">
        <w:rPr>
          <w:spacing w:val="-4"/>
          <w:w w:val="90"/>
        </w:rPr>
        <w:t>R</w:t>
      </w:r>
      <w:r w:rsidRPr="00D6417C">
        <w:rPr>
          <w:spacing w:val="-3"/>
          <w:w w:val="90"/>
        </w:rPr>
        <w:t>N</w:t>
      </w:r>
      <w:r w:rsidR="00950784">
        <w:rPr>
          <w:spacing w:val="-3"/>
          <w:w w:val="90"/>
        </w:rPr>
        <w:t>I</w:t>
      </w:r>
      <w:r w:rsidRPr="00D6417C">
        <w:rPr>
          <w:spacing w:val="-3"/>
          <w:w w:val="90"/>
        </w:rPr>
        <w:t>NG</w:t>
      </w:r>
      <w:r w:rsidRPr="00D6417C">
        <w:rPr>
          <w:w w:val="90"/>
        </w:rPr>
        <w:t>S</w:t>
      </w:r>
    </w:p>
    <w:p w:rsidR="00D6417C" w:rsidRPr="00D6417C" w:rsidRDefault="00D6417C">
      <w:pPr>
        <w:kinsoku w:val="0"/>
        <w:overflowPunct w:val="0"/>
        <w:spacing w:before="8" w:line="260" w:lineRule="exact"/>
        <w:rPr>
          <w:sz w:val="26"/>
          <w:szCs w:val="26"/>
        </w:rPr>
      </w:pPr>
    </w:p>
    <w:p w:rsidR="00D6417C" w:rsidRPr="00D6417C" w:rsidRDefault="00D6417C">
      <w:pPr>
        <w:pStyle w:val="BodyText"/>
        <w:kinsoku w:val="0"/>
        <w:overflowPunct w:val="0"/>
        <w:spacing w:line="292" w:lineRule="auto"/>
        <w:ind w:left="107" w:right="1379"/>
        <w:rPr>
          <w:w w:val="95"/>
        </w:rPr>
      </w:pPr>
      <w:r w:rsidRPr="00D6417C">
        <w:rPr>
          <w:spacing w:val="-26"/>
          <w:w w:val="95"/>
        </w:rPr>
        <w:t>T</w:t>
      </w:r>
      <w:r w:rsidRPr="00D6417C">
        <w:rPr>
          <w:spacing w:val="-2"/>
          <w:w w:val="95"/>
        </w:rPr>
        <w:t>w</w:t>
      </w:r>
      <w:r w:rsidRPr="00D6417C">
        <w:rPr>
          <w:w w:val="95"/>
        </w:rPr>
        <w:t>o</w:t>
      </w:r>
      <w:r w:rsidRPr="00D6417C">
        <w:rPr>
          <w:spacing w:val="11"/>
          <w:w w:val="95"/>
        </w:rPr>
        <w:t xml:space="preserve"> </w:t>
      </w:r>
      <w:r w:rsidRPr="00D6417C">
        <w:rPr>
          <w:spacing w:val="-2"/>
          <w:w w:val="95"/>
        </w:rPr>
        <w:t>f</w:t>
      </w:r>
      <w:r w:rsidRPr="00D6417C">
        <w:rPr>
          <w:spacing w:val="-3"/>
          <w:w w:val="95"/>
        </w:rPr>
        <w:t>ac</w:t>
      </w:r>
      <w:r w:rsidRPr="00D6417C">
        <w:rPr>
          <w:spacing w:val="-2"/>
          <w:w w:val="95"/>
        </w:rPr>
        <w:t>ilit</w:t>
      </w:r>
      <w:r w:rsidRPr="00D6417C">
        <w:rPr>
          <w:spacing w:val="-3"/>
          <w:w w:val="95"/>
        </w:rPr>
        <w:t>a</w:t>
      </w:r>
      <w:r w:rsidRPr="00D6417C">
        <w:rPr>
          <w:spacing w:val="-2"/>
          <w:w w:val="95"/>
        </w:rPr>
        <w:t>t</w:t>
      </w:r>
      <w:r w:rsidRPr="00D6417C">
        <w:rPr>
          <w:spacing w:val="-3"/>
          <w:w w:val="95"/>
        </w:rPr>
        <w:t>e</w:t>
      </w:r>
      <w:r w:rsidRPr="00D6417C">
        <w:rPr>
          <w:w w:val="95"/>
        </w:rPr>
        <w:t>d</w:t>
      </w:r>
      <w:r w:rsidRPr="00D6417C">
        <w:rPr>
          <w:spacing w:val="12"/>
          <w:w w:val="95"/>
        </w:rPr>
        <w:t xml:space="preserve"> </w:t>
      </w:r>
      <w:r w:rsidRPr="00D6417C">
        <w:rPr>
          <w:spacing w:val="-2"/>
          <w:w w:val="95"/>
        </w:rPr>
        <w:t>work</w:t>
      </w:r>
      <w:r w:rsidRPr="00D6417C">
        <w:rPr>
          <w:spacing w:val="-3"/>
          <w:w w:val="95"/>
        </w:rPr>
        <w:t>s</w:t>
      </w:r>
      <w:r w:rsidRPr="00D6417C">
        <w:rPr>
          <w:spacing w:val="-2"/>
          <w:w w:val="95"/>
        </w:rPr>
        <w:t>hop</w:t>
      </w:r>
      <w:r w:rsidRPr="00D6417C">
        <w:rPr>
          <w:w w:val="95"/>
        </w:rPr>
        <w:t>s</w:t>
      </w:r>
      <w:r w:rsidRPr="00D6417C">
        <w:rPr>
          <w:spacing w:val="11"/>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2"/>
          <w:w w:val="95"/>
        </w:rPr>
        <w:t xml:space="preserve"> </w:t>
      </w:r>
      <w:r w:rsidRPr="00D6417C">
        <w:rPr>
          <w:spacing w:val="-2"/>
          <w:w w:val="95"/>
        </w:rPr>
        <w:t>h</w:t>
      </w:r>
      <w:r w:rsidRPr="00D6417C">
        <w:rPr>
          <w:spacing w:val="-3"/>
          <w:w w:val="95"/>
        </w:rPr>
        <w:t>e</w:t>
      </w:r>
      <w:r w:rsidRPr="00D6417C">
        <w:rPr>
          <w:spacing w:val="-2"/>
          <w:w w:val="95"/>
        </w:rPr>
        <w:t>l</w:t>
      </w:r>
      <w:r w:rsidRPr="00D6417C">
        <w:rPr>
          <w:w w:val="95"/>
        </w:rPr>
        <w:t>d</w:t>
      </w:r>
      <w:r w:rsidRPr="00D6417C">
        <w:rPr>
          <w:spacing w:val="11"/>
          <w:w w:val="95"/>
        </w:rPr>
        <w:t xml:space="preserve"> </w:t>
      </w:r>
      <w:r w:rsidRPr="00D6417C">
        <w:rPr>
          <w:spacing w:val="-2"/>
          <w:w w:val="95"/>
        </w:rPr>
        <w:t>wit</w:t>
      </w:r>
      <w:r w:rsidRPr="00D6417C">
        <w:rPr>
          <w:w w:val="95"/>
        </w:rPr>
        <w:t>h</w:t>
      </w:r>
      <w:r w:rsidRPr="00D6417C">
        <w:rPr>
          <w:spacing w:val="12"/>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w w:val="95"/>
        </w:rPr>
        <w:t>f</w:t>
      </w:r>
      <w:r w:rsidRPr="00D6417C">
        <w:rPr>
          <w:spacing w:val="11"/>
          <w:w w:val="95"/>
        </w:rPr>
        <w:t xml:space="preserve"> </w:t>
      </w:r>
      <w:r w:rsidRPr="00D6417C">
        <w:rPr>
          <w:spacing w:val="-2"/>
          <w:w w:val="95"/>
        </w:rPr>
        <w:t>in</w:t>
      </w:r>
      <w:r w:rsidRPr="00D6417C">
        <w:rPr>
          <w:spacing w:val="-3"/>
          <w:w w:val="95"/>
        </w:rPr>
        <w:t>v</w:t>
      </w:r>
      <w:r w:rsidRPr="00D6417C">
        <w:rPr>
          <w:spacing w:val="-2"/>
          <w:w w:val="95"/>
        </w:rPr>
        <w:t>ol</w:t>
      </w:r>
      <w:r w:rsidRPr="00D6417C">
        <w:rPr>
          <w:spacing w:val="-3"/>
          <w:w w:val="95"/>
        </w:rPr>
        <w:t>ve</w:t>
      </w:r>
      <w:r w:rsidRPr="00D6417C">
        <w:rPr>
          <w:w w:val="95"/>
        </w:rPr>
        <w:t>d</w:t>
      </w:r>
      <w:r w:rsidRPr="00D6417C">
        <w:rPr>
          <w:spacing w:val="12"/>
          <w:w w:val="95"/>
        </w:rPr>
        <w:t xml:space="preserve"> </w:t>
      </w:r>
      <w:r w:rsidRPr="00D6417C">
        <w:rPr>
          <w:spacing w:val="-2"/>
          <w:w w:val="95"/>
        </w:rPr>
        <w:t>i</w:t>
      </w:r>
      <w:r w:rsidRPr="00D6417C">
        <w:rPr>
          <w:w w:val="95"/>
        </w:rPr>
        <w:t>n</w:t>
      </w:r>
      <w:r w:rsidRPr="00D6417C">
        <w:rPr>
          <w:spacing w:val="11"/>
          <w:w w:val="95"/>
        </w:rPr>
        <w:t xml:space="preserve"> </w:t>
      </w:r>
      <w:r w:rsidRPr="00D6417C">
        <w:rPr>
          <w:spacing w:val="-2"/>
          <w:w w:val="95"/>
        </w:rPr>
        <w:t>th</w:t>
      </w:r>
      <w:r w:rsidRPr="00D6417C">
        <w:rPr>
          <w:w w:val="95"/>
        </w:rPr>
        <w:t>e</w:t>
      </w:r>
      <w:r w:rsidRPr="00D6417C">
        <w:rPr>
          <w:spacing w:val="12"/>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1"/>
          <w:w w:val="95"/>
        </w:rPr>
        <w:t xml:space="preserve"> </w:t>
      </w:r>
      <w:r w:rsidRPr="00D6417C">
        <w:rPr>
          <w:spacing w:val="-2"/>
          <w:w w:val="95"/>
        </w:rPr>
        <w:t>p</w:t>
      </w:r>
      <w:r w:rsidRPr="00D6417C">
        <w:rPr>
          <w:spacing w:val="-6"/>
          <w:w w:val="95"/>
        </w:rPr>
        <w:t>r</w:t>
      </w:r>
      <w:r w:rsidRPr="00D6417C">
        <w:rPr>
          <w:spacing w:val="-2"/>
          <w:w w:val="95"/>
        </w:rPr>
        <w:t>ogr</w:t>
      </w:r>
      <w:r w:rsidRPr="00D6417C">
        <w:rPr>
          <w:spacing w:val="-3"/>
          <w:w w:val="95"/>
        </w:rPr>
        <w:t>a</w:t>
      </w:r>
      <w:r w:rsidRPr="00D6417C">
        <w:rPr>
          <w:w w:val="95"/>
        </w:rPr>
        <w:t>m</w:t>
      </w:r>
      <w:r w:rsidRPr="00D6417C">
        <w:rPr>
          <w:spacing w:val="12"/>
          <w:w w:val="95"/>
        </w:rPr>
        <w:t xml:space="preserve"> </w:t>
      </w:r>
      <w:r w:rsidRPr="00D6417C">
        <w:rPr>
          <w:spacing w:val="-2"/>
          <w:w w:val="95"/>
        </w:rPr>
        <w:t>t</w:t>
      </w:r>
      <w:r w:rsidRPr="00D6417C">
        <w:rPr>
          <w:w w:val="95"/>
        </w:rPr>
        <w:t>o</w:t>
      </w:r>
      <w:r w:rsidRPr="00D6417C">
        <w:rPr>
          <w:spacing w:val="11"/>
          <w:w w:val="95"/>
        </w:rPr>
        <w:t xml:space="preserve"> </w:t>
      </w:r>
      <w:r w:rsidRPr="00D6417C">
        <w:rPr>
          <w:spacing w:val="-3"/>
          <w:w w:val="95"/>
        </w:rPr>
        <w:t>ca</w:t>
      </w:r>
      <w:r w:rsidRPr="00D6417C">
        <w:rPr>
          <w:spacing w:val="-2"/>
          <w:w w:val="95"/>
        </w:rPr>
        <w:t>ptu</w:t>
      </w:r>
      <w:r w:rsidRPr="00D6417C">
        <w:rPr>
          <w:spacing w:val="-6"/>
          <w:w w:val="95"/>
        </w:rPr>
        <w:t>r</w:t>
      </w:r>
      <w:r w:rsidRPr="00D6417C">
        <w:rPr>
          <w:w w:val="95"/>
        </w:rPr>
        <w:t>e</w:t>
      </w:r>
      <w:r w:rsidRPr="00D6417C">
        <w:rPr>
          <w:spacing w:val="12"/>
          <w:w w:val="95"/>
        </w:rPr>
        <w:t xml:space="preserve"> </w:t>
      </w:r>
      <w:r w:rsidRPr="00D6417C">
        <w:rPr>
          <w:spacing w:val="-2"/>
          <w:w w:val="95"/>
        </w:rPr>
        <w:t>th</w:t>
      </w:r>
      <w:r w:rsidRPr="00D6417C">
        <w:rPr>
          <w:spacing w:val="-3"/>
          <w:w w:val="95"/>
        </w:rPr>
        <w:t>e</w:t>
      </w:r>
      <w:r w:rsidRPr="00D6417C">
        <w:rPr>
          <w:spacing w:val="-2"/>
          <w:w w:val="95"/>
        </w:rPr>
        <w:t>i</w:t>
      </w:r>
      <w:r w:rsidRPr="00D6417C">
        <w:rPr>
          <w:w w:val="95"/>
        </w:rPr>
        <w:t>r</w:t>
      </w:r>
      <w:r w:rsidRPr="00D6417C">
        <w:rPr>
          <w:spacing w:val="11"/>
          <w:w w:val="95"/>
        </w:rPr>
        <w:t xml:space="preserve"> </w:t>
      </w:r>
      <w:r w:rsidRPr="00D6417C">
        <w:rPr>
          <w:spacing w:val="-3"/>
          <w:w w:val="95"/>
        </w:rPr>
        <w:t>v</w:t>
      </w:r>
      <w:r w:rsidRPr="00D6417C">
        <w:rPr>
          <w:spacing w:val="-2"/>
          <w:w w:val="95"/>
        </w:rPr>
        <w:t>i</w:t>
      </w:r>
      <w:r w:rsidRPr="00D6417C">
        <w:rPr>
          <w:spacing w:val="-3"/>
          <w:w w:val="95"/>
        </w:rPr>
        <w:t>e</w:t>
      </w:r>
      <w:r w:rsidRPr="00D6417C">
        <w:rPr>
          <w:spacing w:val="-2"/>
          <w:w w:val="95"/>
        </w:rPr>
        <w:t>w</w:t>
      </w:r>
      <w:r w:rsidRPr="00D6417C">
        <w:rPr>
          <w:w w:val="95"/>
        </w:rPr>
        <w:t>s</w:t>
      </w:r>
      <w:r w:rsidRPr="00D6417C">
        <w:rPr>
          <w:w w:val="77"/>
        </w:rPr>
        <w:t xml:space="preserve"> </w:t>
      </w:r>
      <w:r w:rsidRPr="00D6417C">
        <w:rPr>
          <w:spacing w:val="-2"/>
          <w:w w:val="95"/>
        </w:rPr>
        <w:t>o</w:t>
      </w:r>
      <w:r w:rsidRPr="00D6417C">
        <w:rPr>
          <w:w w:val="95"/>
        </w:rPr>
        <w:t>n</w:t>
      </w:r>
      <w:r w:rsidRPr="00D6417C">
        <w:rPr>
          <w:spacing w:val="-3"/>
          <w:w w:val="95"/>
        </w:rPr>
        <w:t xml:space="preserve"> </w:t>
      </w:r>
      <w:r w:rsidRPr="00D6417C">
        <w:rPr>
          <w:spacing w:val="-2"/>
          <w:w w:val="95"/>
        </w:rPr>
        <w:t>th</w:t>
      </w:r>
      <w:r w:rsidRPr="00D6417C">
        <w:rPr>
          <w:w w:val="95"/>
        </w:rPr>
        <w:t>e</w:t>
      </w:r>
      <w:r w:rsidRPr="00D6417C">
        <w:rPr>
          <w:spacing w:val="-3"/>
          <w:w w:val="95"/>
        </w:rPr>
        <w:t xml:space="preserve"> s</w:t>
      </w:r>
      <w:r w:rsidRPr="00D6417C">
        <w:rPr>
          <w:spacing w:val="-2"/>
          <w:w w:val="95"/>
        </w:rPr>
        <w:t>u</w:t>
      </w:r>
      <w:r w:rsidRPr="00D6417C">
        <w:rPr>
          <w:spacing w:val="-3"/>
          <w:w w:val="95"/>
        </w:rPr>
        <w:t>ccesse</w:t>
      </w:r>
      <w:r w:rsidRPr="00D6417C">
        <w:rPr>
          <w:w w:val="95"/>
        </w:rPr>
        <w:t>s</w:t>
      </w:r>
      <w:r w:rsidRPr="00D6417C">
        <w:rPr>
          <w:spacing w:val="-3"/>
          <w:w w:val="95"/>
        </w:rPr>
        <w:t xml:space="preserve"> a</w:t>
      </w:r>
      <w:r w:rsidRPr="00D6417C">
        <w:rPr>
          <w:spacing w:val="-2"/>
          <w:w w:val="95"/>
        </w:rPr>
        <w:t>n</w:t>
      </w:r>
      <w:r w:rsidRPr="00D6417C">
        <w:rPr>
          <w:w w:val="95"/>
        </w:rPr>
        <w:t>d</w:t>
      </w:r>
      <w:r w:rsidRPr="00D6417C">
        <w:rPr>
          <w:spacing w:val="-3"/>
          <w:w w:val="95"/>
        </w:rPr>
        <w:t xml:space="preserve"> </w:t>
      </w:r>
      <w:r w:rsidRPr="00D6417C">
        <w:rPr>
          <w:spacing w:val="-2"/>
          <w:w w:val="95"/>
        </w:rPr>
        <w:t>f</w:t>
      </w:r>
      <w:r w:rsidRPr="00D6417C">
        <w:rPr>
          <w:spacing w:val="-3"/>
          <w:w w:val="95"/>
        </w:rPr>
        <w:t>a</w:t>
      </w:r>
      <w:r w:rsidRPr="00D6417C">
        <w:rPr>
          <w:spacing w:val="-2"/>
          <w:w w:val="95"/>
        </w:rPr>
        <w:t>ilu</w:t>
      </w:r>
      <w:r w:rsidRPr="00D6417C">
        <w:rPr>
          <w:spacing w:val="-6"/>
          <w:w w:val="95"/>
        </w:rPr>
        <w:t>r</w:t>
      </w:r>
      <w:r w:rsidRPr="00D6417C">
        <w:rPr>
          <w:spacing w:val="-3"/>
          <w:w w:val="95"/>
        </w:rPr>
        <w:t>e</w:t>
      </w:r>
      <w:r w:rsidRPr="00D6417C">
        <w:rPr>
          <w:w w:val="95"/>
        </w:rPr>
        <w:t>s</w:t>
      </w:r>
      <w:r w:rsidRPr="00D6417C">
        <w:rPr>
          <w:spacing w:val="-3"/>
          <w:w w:val="95"/>
        </w:rPr>
        <w:t xml:space="preserve"> </w:t>
      </w:r>
      <w:r w:rsidRPr="00D6417C">
        <w:rPr>
          <w:spacing w:val="-2"/>
          <w:w w:val="95"/>
        </w:rPr>
        <w:t>o</w:t>
      </w:r>
      <w:r w:rsidRPr="00D6417C">
        <w:rPr>
          <w:w w:val="95"/>
        </w:rPr>
        <w:t>f</w:t>
      </w:r>
      <w:r w:rsidRPr="00D6417C">
        <w:rPr>
          <w:spacing w:val="-3"/>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3"/>
          <w:w w:val="95"/>
        </w:rPr>
        <w:t xml:space="preserve"> 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3"/>
          <w:w w:val="95"/>
        </w:rPr>
        <w:t xml:space="preserve"> P</w:t>
      </w:r>
      <w:r w:rsidRPr="00D6417C">
        <w:rPr>
          <w:spacing w:val="-6"/>
          <w:w w:val="95"/>
        </w:rPr>
        <w:t>r</w:t>
      </w:r>
      <w:r w:rsidRPr="00D6417C">
        <w:rPr>
          <w:spacing w:val="-2"/>
          <w:w w:val="95"/>
        </w:rPr>
        <w:t>ogr</w:t>
      </w:r>
      <w:r w:rsidRPr="00D6417C">
        <w:rPr>
          <w:spacing w:val="-3"/>
          <w:w w:val="95"/>
        </w:rPr>
        <w:t>a</w:t>
      </w:r>
      <w:r w:rsidRPr="00D6417C">
        <w:rPr>
          <w:spacing w:val="-2"/>
          <w:w w:val="95"/>
        </w:rPr>
        <w:t>m</w:t>
      </w:r>
      <w:r w:rsidRPr="00D6417C">
        <w:rPr>
          <w:w w:val="95"/>
        </w:rPr>
        <w:t>.</w:t>
      </w:r>
      <w:r w:rsidRPr="00D6417C">
        <w:rPr>
          <w:spacing w:val="-3"/>
          <w:w w:val="95"/>
        </w:rPr>
        <w:t xml:space="preserve"> T</w:t>
      </w:r>
      <w:r w:rsidRPr="00D6417C">
        <w:rPr>
          <w:spacing w:val="-2"/>
          <w:w w:val="95"/>
        </w:rPr>
        <w:t>h</w:t>
      </w:r>
      <w:r w:rsidRPr="00D6417C">
        <w:rPr>
          <w:w w:val="95"/>
        </w:rPr>
        <w:t>e</w:t>
      </w:r>
      <w:r w:rsidRPr="00D6417C">
        <w:rPr>
          <w:spacing w:val="-3"/>
          <w:w w:val="95"/>
        </w:rPr>
        <w:t xml:space="preserve"> </w:t>
      </w:r>
      <w:r w:rsidRPr="00D6417C">
        <w:rPr>
          <w:spacing w:val="-2"/>
          <w:w w:val="95"/>
        </w:rPr>
        <w:t>work</w:t>
      </w:r>
      <w:r w:rsidRPr="00D6417C">
        <w:rPr>
          <w:spacing w:val="-3"/>
          <w:w w:val="95"/>
        </w:rPr>
        <w:t>s</w:t>
      </w:r>
      <w:r w:rsidRPr="00D6417C">
        <w:rPr>
          <w:spacing w:val="-2"/>
          <w:w w:val="95"/>
        </w:rPr>
        <w:t>hop</w:t>
      </w:r>
      <w:r w:rsidRPr="00D6417C">
        <w:rPr>
          <w:w w:val="95"/>
        </w:rPr>
        <w:t>s</w:t>
      </w:r>
      <w:r w:rsidRPr="00D6417C">
        <w:rPr>
          <w:spacing w:val="-3"/>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2"/>
          <w:w w:val="95"/>
        </w:rPr>
        <w:t xml:space="preserve"> h</w:t>
      </w:r>
      <w:r w:rsidRPr="00D6417C">
        <w:rPr>
          <w:spacing w:val="-3"/>
          <w:w w:val="95"/>
        </w:rPr>
        <w:t>e</w:t>
      </w:r>
      <w:r w:rsidRPr="00D6417C">
        <w:rPr>
          <w:spacing w:val="-2"/>
          <w:w w:val="95"/>
        </w:rPr>
        <w:t>l</w:t>
      </w:r>
      <w:r w:rsidRPr="00D6417C">
        <w:rPr>
          <w:w w:val="95"/>
        </w:rPr>
        <w:t>d</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spacing w:val="-2"/>
          <w:w w:val="95"/>
        </w:rPr>
        <w:t>wint</w:t>
      </w:r>
      <w:r w:rsidRPr="00D6417C">
        <w:rPr>
          <w:spacing w:val="-3"/>
          <w:w w:val="95"/>
        </w:rPr>
        <w:t>e</w:t>
      </w:r>
      <w:r w:rsidRPr="00D6417C">
        <w:rPr>
          <w:spacing w:val="-20"/>
          <w:w w:val="95"/>
        </w:rPr>
        <w:t>r</w:t>
      </w:r>
      <w:r w:rsidRPr="00D6417C">
        <w:rPr>
          <w:w w:val="95"/>
        </w:rPr>
        <w:t>,</w:t>
      </w:r>
      <w:r w:rsidRPr="00D6417C">
        <w:t xml:space="preserve"> </w:t>
      </w:r>
      <w:r w:rsidRPr="00D6417C">
        <w:rPr>
          <w:spacing w:val="-2"/>
          <w:w w:val="95"/>
        </w:rPr>
        <w:t>2008</w:t>
      </w:r>
      <w:r w:rsidRPr="00D6417C">
        <w:rPr>
          <w:w w:val="95"/>
        </w:rPr>
        <w:t>,</w:t>
      </w:r>
      <w:r w:rsidRPr="00D6417C">
        <w:rPr>
          <w:spacing w:val="9"/>
          <w:w w:val="95"/>
        </w:rPr>
        <w:t xml:space="preserve"> </w:t>
      </w:r>
      <w:r w:rsidRPr="00D6417C">
        <w:rPr>
          <w:spacing w:val="-2"/>
          <w:w w:val="95"/>
        </w:rPr>
        <w:t>i</w:t>
      </w:r>
      <w:r w:rsidRPr="00D6417C">
        <w:rPr>
          <w:w w:val="95"/>
        </w:rPr>
        <w:t>n</w:t>
      </w:r>
      <w:r w:rsidRPr="00D6417C">
        <w:rPr>
          <w:spacing w:val="10"/>
          <w:w w:val="95"/>
        </w:rPr>
        <w:t xml:space="preserve"> </w:t>
      </w:r>
      <w:r w:rsidRPr="00D6417C">
        <w:rPr>
          <w:spacing w:val="-2"/>
          <w:w w:val="95"/>
        </w:rPr>
        <w:t>o</w:t>
      </w:r>
      <w:r w:rsidRPr="00D6417C">
        <w:rPr>
          <w:spacing w:val="-6"/>
          <w:w w:val="95"/>
        </w:rPr>
        <w:t>r</w:t>
      </w:r>
      <w:r w:rsidRPr="00D6417C">
        <w:rPr>
          <w:spacing w:val="-2"/>
          <w:w w:val="95"/>
        </w:rPr>
        <w:t>d</w:t>
      </w:r>
      <w:r w:rsidRPr="00D6417C">
        <w:rPr>
          <w:spacing w:val="-3"/>
          <w:w w:val="95"/>
        </w:rPr>
        <w:t>e</w:t>
      </w:r>
      <w:r w:rsidRPr="00D6417C">
        <w:rPr>
          <w:w w:val="95"/>
        </w:rPr>
        <w:t>r</w:t>
      </w:r>
      <w:r w:rsidRPr="00D6417C">
        <w:rPr>
          <w:spacing w:val="10"/>
          <w:w w:val="95"/>
        </w:rPr>
        <w:t xml:space="preserve"> </w:t>
      </w:r>
      <w:r w:rsidRPr="00D6417C">
        <w:rPr>
          <w:spacing w:val="-2"/>
          <w:w w:val="95"/>
        </w:rPr>
        <w:t>t</w:t>
      </w:r>
      <w:r w:rsidRPr="00D6417C">
        <w:rPr>
          <w:w w:val="95"/>
        </w:rPr>
        <w:t>o</w:t>
      </w:r>
      <w:r w:rsidRPr="00D6417C">
        <w:rPr>
          <w:spacing w:val="10"/>
          <w:w w:val="95"/>
        </w:rPr>
        <w:t xml:space="preserve"> </w:t>
      </w:r>
      <w:r w:rsidRPr="00D6417C">
        <w:rPr>
          <w:spacing w:val="-3"/>
          <w:w w:val="95"/>
        </w:rPr>
        <w:t>ca</w:t>
      </w:r>
      <w:r w:rsidRPr="00D6417C">
        <w:rPr>
          <w:spacing w:val="-2"/>
          <w:w w:val="95"/>
        </w:rPr>
        <w:t>ptu</w:t>
      </w:r>
      <w:r w:rsidRPr="00D6417C">
        <w:rPr>
          <w:spacing w:val="-6"/>
          <w:w w:val="95"/>
        </w:rPr>
        <w:t>r</w:t>
      </w:r>
      <w:r w:rsidRPr="00D6417C">
        <w:rPr>
          <w:w w:val="95"/>
        </w:rPr>
        <w:t>e</w:t>
      </w:r>
      <w:r w:rsidRPr="00D6417C">
        <w:rPr>
          <w:spacing w:val="10"/>
          <w:w w:val="95"/>
        </w:rPr>
        <w:t xml:space="preserve"> </w:t>
      </w:r>
      <w:r w:rsidRPr="00D6417C">
        <w:rPr>
          <w:spacing w:val="-2"/>
          <w:w w:val="95"/>
        </w:rPr>
        <w:t>th</w:t>
      </w:r>
      <w:r w:rsidRPr="00D6417C">
        <w:rPr>
          <w:w w:val="95"/>
        </w:rPr>
        <w:t>e</w:t>
      </w:r>
      <w:r w:rsidRPr="00D6417C">
        <w:rPr>
          <w:spacing w:val="10"/>
          <w:w w:val="95"/>
        </w:rPr>
        <w:t xml:space="preserve"> </w:t>
      </w:r>
      <w:r w:rsidRPr="00D6417C">
        <w:rPr>
          <w:spacing w:val="-3"/>
          <w:w w:val="95"/>
        </w:rPr>
        <w:t>v</w:t>
      </w:r>
      <w:r w:rsidRPr="00D6417C">
        <w:rPr>
          <w:spacing w:val="-2"/>
          <w:w w:val="95"/>
        </w:rPr>
        <w:t>i</w:t>
      </w:r>
      <w:r w:rsidRPr="00D6417C">
        <w:rPr>
          <w:spacing w:val="-3"/>
          <w:w w:val="95"/>
        </w:rPr>
        <w:t>e</w:t>
      </w:r>
      <w:r w:rsidRPr="00D6417C">
        <w:rPr>
          <w:spacing w:val="-2"/>
          <w:w w:val="95"/>
        </w:rPr>
        <w:t>w</w:t>
      </w:r>
      <w:r w:rsidRPr="00D6417C">
        <w:rPr>
          <w:w w:val="95"/>
        </w:rPr>
        <w:t>s</w:t>
      </w:r>
      <w:r w:rsidRPr="00D6417C">
        <w:rPr>
          <w:spacing w:val="10"/>
          <w:w w:val="95"/>
        </w:rPr>
        <w:t xml:space="preserve"> </w:t>
      </w:r>
      <w:r w:rsidRPr="00D6417C">
        <w:rPr>
          <w:spacing w:val="-2"/>
          <w:w w:val="95"/>
        </w:rPr>
        <w:t>o</w:t>
      </w:r>
      <w:r w:rsidRPr="00D6417C">
        <w:rPr>
          <w:w w:val="95"/>
        </w:rPr>
        <w:t>f</w:t>
      </w:r>
      <w:r w:rsidRPr="00D6417C">
        <w:rPr>
          <w:spacing w:val="10"/>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10"/>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w w:val="95"/>
        </w:rPr>
        <w:t>f</w:t>
      </w:r>
      <w:r w:rsidRPr="00D6417C">
        <w:rPr>
          <w:spacing w:val="10"/>
          <w:w w:val="95"/>
        </w:rPr>
        <w:t xml:space="preserve"> </w:t>
      </w:r>
      <w:r w:rsidRPr="00D6417C">
        <w:rPr>
          <w:spacing w:val="-2"/>
          <w:w w:val="95"/>
        </w:rPr>
        <w:t>b</w:t>
      </w:r>
      <w:r w:rsidRPr="00D6417C">
        <w:rPr>
          <w:spacing w:val="-3"/>
          <w:w w:val="95"/>
        </w:rPr>
        <w:t>e</w:t>
      </w:r>
      <w:r w:rsidRPr="00D6417C">
        <w:rPr>
          <w:spacing w:val="-2"/>
          <w:w w:val="95"/>
        </w:rPr>
        <w:t>fo</w:t>
      </w:r>
      <w:r w:rsidRPr="00D6417C">
        <w:rPr>
          <w:spacing w:val="-6"/>
          <w:w w:val="95"/>
        </w:rPr>
        <w:t>r</w:t>
      </w:r>
      <w:r w:rsidRPr="00D6417C">
        <w:rPr>
          <w:w w:val="95"/>
        </w:rPr>
        <w:t>e</w:t>
      </w:r>
      <w:r w:rsidRPr="00D6417C">
        <w:rPr>
          <w:spacing w:val="10"/>
          <w:w w:val="95"/>
        </w:rPr>
        <w:t xml:space="preserve"> </w:t>
      </w:r>
      <w:r w:rsidRPr="00D6417C">
        <w:rPr>
          <w:spacing w:val="-2"/>
          <w:w w:val="95"/>
        </w:rPr>
        <w:t>th</w:t>
      </w:r>
      <w:r w:rsidRPr="00D6417C">
        <w:rPr>
          <w:spacing w:val="-3"/>
          <w:w w:val="95"/>
        </w:rPr>
        <w:t>e</w:t>
      </w:r>
      <w:r w:rsidRPr="00D6417C">
        <w:rPr>
          <w:w w:val="95"/>
        </w:rPr>
        <w:t>y</w:t>
      </w:r>
      <w:r w:rsidRPr="00D6417C">
        <w:rPr>
          <w:spacing w:val="10"/>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10"/>
          <w:w w:val="95"/>
        </w:rPr>
        <w:t xml:space="preserve"> </w:t>
      </w:r>
      <w:r w:rsidRPr="00D6417C">
        <w:rPr>
          <w:spacing w:val="-6"/>
          <w:w w:val="95"/>
        </w:rPr>
        <w:t>r</w:t>
      </w:r>
      <w:r w:rsidRPr="00D6417C">
        <w:rPr>
          <w:spacing w:val="-3"/>
          <w:w w:val="95"/>
        </w:rPr>
        <w:t>e</w:t>
      </w:r>
      <w:r w:rsidRPr="00D6417C">
        <w:rPr>
          <w:spacing w:val="-2"/>
          <w:w w:val="95"/>
        </w:rPr>
        <w:t>-d</w:t>
      </w:r>
      <w:r w:rsidRPr="00D6417C">
        <w:rPr>
          <w:spacing w:val="-3"/>
          <w:w w:val="95"/>
        </w:rPr>
        <w:t>e</w:t>
      </w:r>
      <w:r w:rsidRPr="00D6417C">
        <w:rPr>
          <w:spacing w:val="-2"/>
          <w:w w:val="95"/>
        </w:rPr>
        <w:t>plo</w:t>
      </w:r>
      <w:r w:rsidRPr="00D6417C">
        <w:rPr>
          <w:spacing w:val="-3"/>
          <w:w w:val="95"/>
        </w:rPr>
        <w:t>ye</w:t>
      </w:r>
      <w:r w:rsidRPr="00D6417C">
        <w:rPr>
          <w:w w:val="95"/>
        </w:rPr>
        <w:t>d</w:t>
      </w:r>
      <w:r w:rsidRPr="00D6417C">
        <w:rPr>
          <w:spacing w:val="10"/>
          <w:w w:val="95"/>
        </w:rPr>
        <w:t xml:space="preserve"> </w:t>
      </w:r>
      <w:r w:rsidRPr="00D6417C">
        <w:rPr>
          <w:spacing w:val="-2"/>
          <w:w w:val="95"/>
        </w:rPr>
        <w:t>t</w:t>
      </w:r>
      <w:r w:rsidRPr="00D6417C">
        <w:rPr>
          <w:w w:val="95"/>
        </w:rPr>
        <w:t>o</w:t>
      </w:r>
      <w:r w:rsidRPr="00D6417C">
        <w:rPr>
          <w:spacing w:val="9"/>
          <w:w w:val="95"/>
        </w:rPr>
        <w:t xml:space="preserve"> </w:t>
      </w:r>
      <w:r w:rsidRPr="00D6417C">
        <w:rPr>
          <w:spacing w:val="-2"/>
          <w:w w:val="95"/>
        </w:rPr>
        <w:t>oth</w:t>
      </w:r>
      <w:r w:rsidRPr="00D6417C">
        <w:rPr>
          <w:spacing w:val="-3"/>
          <w:w w:val="95"/>
        </w:rPr>
        <w:t>e</w:t>
      </w:r>
      <w:r w:rsidRPr="00D6417C">
        <w:rPr>
          <w:w w:val="95"/>
        </w:rPr>
        <w:t>r</w:t>
      </w:r>
      <w:r w:rsidRPr="00D6417C">
        <w:rPr>
          <w:spacing w:val="10"/>
          <w:w w:val="95"/>
        </w:rPr>
        <w:t xml:space="preserve"> </w:t>
      </w:r>
      <w:r w:rsidRPr="00D6417C">
        <w:rPr>
          <w:spacing w:val="-2"/>
          <w:w w:val="95"/>
        </w:rPr>
        <w:t>duti</w:t>
      </w:r>
      <w:r w:rsidRPr="00D6417C">
        <w:rPr>
          <w:spacing w:val="-3"/>
          <w:w w:val="95"/>
        </w:rPr>
        <w:t>es</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ind w:left="107"/>
        <w:rPr>
          <w:w w:val="95"/>
        </w:rPr>
      </w:pPr>
      <w:r w:rsidRPr="00D6417C">
        <w:rPr>
          <w:spacing w:val="-2"/>
          <w:w w:val="95"/>
        </w:rPr>
        <w:t>Mo</w:t>
      </w:r>
      <w:r w:rsidRPr="00D6417C">
        <w:rPr>
          <w:spacing w:val="-3"/>
          <w:w w:val="95"/>
        </w:rPr>
        <w:t>s</w:t>
      </w:r>
      <w:r w:rsidRPr="00D6417C">
        <w:rPr>
          <w:w w:val="95"/>
        </w:rPr>
        <w:t>t</w:t>
      </w:r>
      <w:r w:rsidRPr="00D6417C">
        <w:rPr>
          <w:spacing w:val="7"/>
          <w:w w:val="95"/>
        </w:rPr>
        <w:t xml:space="preserve"> </w:t>
      </w:r>
      <w:r w:rsidRPr="00D6417C">
        <w:rPr>
          <w:spacing w:val="-3"/>
          <w:w w:val="95"/>
        </w:rPr>
        <w:t>v</w:t>
      </w:r>
      <w:r w:rsidRPr="00D6417C">
        <w:rPr>
          <w:spacing w:val="-2"/>
          <w:w w:val="95"/>
        </w:rPr>
        <w:t>i</w:t>
      </w:r>
      <w:r w:rsidRPr="00D6417C">
        <w:rPr>
          <w:spacing w:val="-3"/>
          <w:w w:val="95"/>
        </w:rPr>
        <w:t>e</w:t>
      </w:r>
      <w:r w:rsidRPr="00D6417C">
        <w:rPr>
          <w:spacing w:val="-2"/>
          <w:w w:val="95"/>
        </w:rPr>
        <w:t>w</w:t>
      </w:r>
      <w:r w:rsidRPr="00D6417C">
        <w:rPr>
          <w:w w:val="95"/>
        </w:rPr>
        <w:t>s</w:t>
      </w:r>
      <w:r w:rsidRPr="00D6417C">
        <w:rPr>
          <w:spacing w:val="7"/>
          <w:w w:val="95"/>
        </w:rPr>
        <w:t xml:space="preserve"> </w:t>
      </w:r>
      <w:r w:rsidRPr="00D6417C">
        <w:rPr>
          <w:spacing w:val="-2"/>
          <w:w w:val="95"/>
        </w:rPr>
        <w:t>o</w:t>
      </w:r>
      <w:r w:rsidRPr="00D6417C">
        <w:rPr>
          <w:w w:val="95"/>
        </w:rPr>
        <w:t>f</w:t>
      </w:r>
      <w:r w:rsidRPr="00D6417C">
        <w:rPr>
          <w:spacing w:val="7"/>
          <w:w w:val="95"/>
        </w:rPr>
        <w:t xml:space="preserve"> </w:t>
      </w:r>
      <w:r w:rsidRPr="00D6417C">
        <w:rPr>
          <w:spacing w:val="-3"/>
          <w:w w:val="95"/>
        </w:rPr>
        <w:t>s</w:t>
      </w:r>
      <w:r w:rsidRPr="00D6417C">
        <w:rPr>
          <w:spacing w:val="-2"/>
          <w:w w:val="95"/>
        </w:rPr>
        <w:t>t</w:t>
      </w:r>
      <w:r w:rsidRPr="00D6417C">
        <w:rPr>
          <w:spacing w:val="-3"/>
          <w:w w:val="95"/>
        </w:rPr>
        <w:t>a</w:t>
      </w:r>
      <w:r w:rsidRPr="00D6417C">
        <w:rPr>
          <w:spacing w:val="-5"/>
          <w:w w:val="95"/>
        </w:rPr>
        <w:t>f</w:t>
      </w:r>
      <w:r w:rsidRPr="00D6417C">
        <w:rPr>
          <w:w w:val="95"/>
        </w:rPr>
        <w:t>f</w:t>
      </w:r>
      <w:r w:rsidRPr="00D6417C">
        <w:rPr>
          <w:spacing w:val="7"/>
          <w:w w:val="95"/>
        </w:rPr>
        <w:t xml:space="preserve"> </w:t>
      </w:r>
      <w:r w:rsidRPr="00D6417C">
        <w:rPr>
          <w:spacing w:val="-3"/>
          <w:w w:val="95"/>
        </w:rPr>
        <w:t>a</w:t>
      </w:r>
      <w:r w:rsidRPr="00D6417C">
        <w:rPr>
          <w:w w:val="95"/>
        </w:rPr>
        <w:t>t</w:t>
      </w:r>
      <w:r w:rsidRPr="00D6417C">
        <w:rPr>
          <w:spacing w:val="7"/>
          <w:w w:val="95"/>
        </w:rPr>
        <w:t xml:space="preserve"> </w:t>
      </w:r>
      <w:r w:rsidRPr="00D6417C">
        <w:rPr>
          <w:spacing w:val="-2"/>
          <w:w w:val="95"/>
        </w:rPr>
        <w:t>th</w:t>
      </w:r>
      <w:r w:rsidRPr="00D6417C">
        <w:rPr>
          <w:w w:val="95"/>
        </w:rPr>
        <w:t>e</w:t>
      </w:r>
      <w:r w:rsidRPr="00D6417C">
        <w:rPr>
          <w:spacing w:val="7"/>
          <w:w w:val="95"/>
        </w:rPr>
        <w:t xml:space="preserve"> </w:t>
      </w:r>
      <w:r w:rsidRPr="00D6417C">
        <w:rPr>
          <w:spacing w:val="-2"/>
          <w:w w:val="95"/>
        </w:rPr>
        <w:t>work</w:t>
      </w:r>
      <w:r w:rsidRPr="00D6417C">
        <w:rPr>
          <w:spacing w:val="-3"/>
          <w:w w:val="95"/>
        </w:rPr>
        <w:t>s</w:t>
      </w:r>
      <w:r w:rsidRPr="00D6417C">
        <w:rPr>
          <w:spacing w:val="-2"/>
          <w:w w:val="95"/>
        </w:rPr>
        <w:t>hop</w:t>
      </w:r>
      <w:r w:rsidRPr="00D6417C">
        <w:rPr>
          <w:w w:val="95"/>
        </w:rPr>
        <w:t>s</w:t>
      </w:r>
      <w:r w:rsidRPr="00D6417C">
        <w:rPr>
          <w:spacing w:val="8"/>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7"/>
          <w:w w:val="95"/>
        </w:rPr>
        <w:t xml:space="preserve"> </w:t>
      </w:r>
      <w:r w:rsidRPr="00D6417C">
        <w:rPr>
          <w:spacing w:val="-2"/>
          <w:w w:val="95"/>
        </w:rPr>
        <w:t>po</w:t>
      </w:r>
      <w:r w:rsidRPr="00D6417C">
        <w:rPr>
          <w:spacing w:val="-3"/>
          <w:w w:val="95"/>
        </w:rPr>
        <w:t>s</w:t>
      </w:r>
      <w:r w:rsidRPr="00D6417C">
        <w:rPr>
          <w:spacing w:val="-2"/>
          <w:w w:val="95"/>
        </w:rPr>
        <w:t>iti</w:t>
      </w:r>
      <w:r w:rsidRPr="00D6417C">
        <w:rPr>
          <w:spacing w:val="-3"/>
          <w:w w:val="95"/>
        </w:rPr>
        <w:t>ve</w:t>
      </w:r>
      <w:r w:rsidRPr="00D6417C">
        <w:rPr>
          <w:w w:val="95"/>
        </w:rPr>
        <w:t>.</w:t>
      </w:r>
      <w:r w:rsidRPr="00D6417C">
        <w:rPr>
          <w:spacing w:val="7"/>
          <w:w w:val="95"/>
        </w:rPr>
        <w:t xml:space="preserve"> </w:t>
      </w:r>
      <w:r w:rsidRPr="00D6417C">
        <w:rPr>
          <w:spacing w:val="-3"/>
          <w:w w:val="95"/>
        </w:rPr>
        <w:t>T</w:t>
      </w:r>
      <w:r w:rsidRPr="00D6417C">
        <w:rPr>
          <w:spacing w:val="-2"/>
          <w:w w:val="95"/>
        </w:rPr>
        <w:t>h</w:t>
      </w:r>
      <w:r w:rsidRPr="00D6417C">
        <w:rPr>
          <w:spacing w:val="-3"/>
          <w:w w:val="95"/>
        </w:rPr>
        <w:t>e</w:t>
      </w:r>
      <w:r w:rsidRPr="00D6417C">
        <w:rPr>
          <w:w w:val="95"/>
        </w:rPr>
        <w:t>y</w:t>
      </w:r>
      <w:r w:rsidRPr="00D6417C">
        <w:rPr>
          <w:spacing w:val="7"/>
          <w:w w:val="95"/>
        </w:rPr>
        <w:t xml:space="preserve"> </w:t>
      </w:r>
      <w:r w:rsidRPr="00D6417C">
        <w:rPr>
          <w:spacing w:val="-2"/>
          <w:w w:val="95"/>
        </w:rPr>
        <w:t>w</w:t>
      </w:r>
      <w:r w:rsidRPr="00D6417C">
        <w:rPr>
          <w:spacing w:val="-3"/>
          <w:w w:val="95"/>
        </w:rPr>
        <w:t>e</w:t>
      </w:r>
      <w:r w:rsidRPr="00D6417C">
        <w:rPr>
          <w:spacing w:val="-6"/>
          <w:w w:val="95"/>
        </w:rPr>
        <w:t>r</w:t>
      </w:r>
      <w:r w:rsidRPr="00D6417C">
        <w:rPr>
          <w:w w:val="95"/>
        </w:rPr>
        <w:t>e</w:t>
      </w:r>
      <w:r w:rsidRPr="00D6417C">
        <w:rPr>
          <w:spacing w:val="7"/>
          <w:w w:val="95"/>
        </w:rPr>
        <w:t xml:space="preserve"> </w:t>
      </w:r>
      <w:r w:rsidRPr="00D6417C">
        <w:rPr>
          <w:spacing w:val="-2"/>
          <w:w w:val="95"/>
        </w:rPr>
        <w:t>p</w:t>
      </w:r>
      <w:r w:rsidRPr="00D6417C">
        <w:rPr>
          <w:spacing w:val="-3"/>
          <w:w w:val="95"/>
        </w:rPr>
        <w:t>a</w:t>
      </w:r>
      <w:r w:rsidRPr="00D6417C">
        <w:rPr>
          <w:spacing w:val="-2"/>
          <w:w w:val="95"/>
        </w:rPr>
        <w:t>rti</w:t>
      </w:r>
      <w:r w:rsidRPr="00D6417C">
        <w:rPr>
          <w:spacing w:val="-3"/>
          <w:w w:val="95"/>
        </w:rPr>
        <w:t>c</w:t>
      </w:r>
      <w:r w:rsidRPr="00D6417C">
        <w:rPr>
          <w:spacing w:val="-2"/>
          <w:w w:val="95"/>
        </w:rPr>
        <w:t>ul</w:t>
      </w:r>
      <w:r w:rsidRPr="00D6417C">
        <w:rPr>
          <w:spacing w:val="-3"/>
          <w:w w:val="95"/>
        </w:rPr>
        <w:t>a</w:t>
      </w:r>
      <w:r w:rsidRPr="00D6417C">
        <w:rPr>
          <w:spacing w:val="-2"/>
          <w:w w:val="95"/>
        </w:rPr>
        <w:t>rl</w:t>
      </w:r>
      <w:r w:rsidRPr="00D6417C">
        <w:rPr>
          <w:w w:val="95"/>
        </w:rPr>
        <w:t>y</w:t>
      </w:r>
      <w:r w:rsidRPr="00D6417C">
        <w:rPr>
          <w:spacing w:val="7"/>
          <w:w w:val="95"/>
        </w:rPr>
        <w:t xml:space="preserve"> </w:t>
      </w:r>
      <w:r w:rsidRPr="00D6417C">
        <w:rPr>
          <w:spacing w:val="-2"/>
          <w:w w:val="95"/>
        </w:rPr>
        <w:t>imp</w:t>
      </w:r>
      <w:r w:rsidRPr="00D6417C">
        <w:rPr>
          <w:spacing w:val="-6"/>
          <w:w w:val="95"/>
        </w:rPr>
        <w:t>r</w:t>
      </w:r>
      <w:r w:rsidRPr="00D6417C">
        <w:rPr>
          <w:spacing w:val="-3"/>
          <w:w w:val="95"/>
        </w:rPr>
        <w:t>esse</w:t>
      </w:r>
      <w:r w:rsidRPr="00D6417C">
        <w:rPr>
          <w:w w:val="95"/>
        </w:rPr>
        <w:t>d</w:t>
      </w:r>
      <w:r w:rsidRPr="00D6417C">
        <w:rPr>
          <w:spacing w:val="8"/>
          <w:w w:val="95"/>
        </w:rPr>
        <w:t xml:space="preserve"> </w:t>
      </w:r>
      <w:r w:rsidRPr="00D6417C">
        <w:rPr>
          <w:spacing w:val="-2"/>
          <w:w w:val="95"/>
        </w:rPr>
        <w:t>with</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37"/>
        </w:rPr>
        <w:t xml:space="preserve"> </w:t>
      </w:r>
      <w:r w:rsidRPr="00D6417C">
        <w:rPr>
          <w:spacing w:val="-3"/>
        </w:rPr>
        <w:t>c</w:t>
      </w:r>
      <w:r w:rsidRPr="00D6417C">
        <w:rPr>
          <w:spacing w:val="-2"/>
        </w:rPr>
        <w:t>oo</w:t>
      </w:r>
      <w:r w:rsidRPr="00D6417C">
        <w:rPr>
          <w:spacing w:val="-6"/>
        </w:rPr>
        <w:t>r</w:t>
      </w:r>
      <w:r w:rsidRPr="00D6417C">
        <w:rPr>
          <w:spacing w:val="-2"/>
        </w:rPr>
        <w:t>din</w:t>
      </w:r>
      <w:r w:rsidRPr="00D6417C">
        <w:rPr>
          <w:spacing w:val="-3"/>
        </w:rPr>
        <w:t>a</w:t>
      </w:r>
      <w:r w:rsidRPr="00D6417C">
        <w:rPr>
          <w:spacing w:val="-2"/>
        </w:rPr>
        <w:t>tio</w:t>
      </w:r>
      <w:r w:rsidRPr="00D6417C">
        <w:t>n</w:t>
      </w:r>
      <w:r w:rsidRPr="00D6417C">
        <w:rPr>
          <w:spacing w:val="-37"/>
        </w:rPr>
        <w:t xml:space="preserve"> </w:t>
      </w:r>
      <w:r w:rsidRPr="00D6417C">
        <w:rPr>
          <w:spacing w:val="-2"/>
        </w:rPr>
        <w:t>o</w:t>
      </w:r>
      <w:r w:rsidRPr="00D6417C">
        <w:t>f</w:t>
      </w:r>
      <w:r w:rsidRPr="00D6417C">
        <w:rPr>
          <w:spacing w:val="-37"/>
        </w:rPr>
        <w:t xml:space="preserve"> </w:t>
      </w:r>
      <w:r w:rsidRPr="00D6417C">
        <w:rPr>
          <w:spacing w:val="-3"/>
        </w:rPr>
        <w:t>DS</w:t>
      </w:r>
      <w:r w:rsidRPr="00D6417C">
        <w:t>E</w:t>
      </w:r>
      <w:r w:rsidRPr="00D6417C">
        <w:rPr>
          <w:spacing w:val="-37"/>
        </w:rPr>
        <w:t xml:space="preserve"> </w:t>
      </w:r>
      <w:r w:rsidRPr="00D6417C">
        <w:rPr>
          <w:spacing w:val="-3"/>
        </w:rPr>
        <w:t>a</w:t>
      </w:r>
      <w:r w:rsidRPr="00D6417C">
        <w:rPr>
          <w:spacing w:val="-2"/>
        </w:rPr>
        <w:t>n</w:t>
      </w:r>
      <w:r w:rsidRPr="00D6417C">
        <w:t>d</w:t>
      </w:r>
      <w:r w:rsidRPr="00D6417C">
        <w:rPr>
          <w:spacing w:val="-37"/>
        </w:rPr>
        <w:t xml:space="preserve"> </w:t>
      </w:r>
      <w:r w:rsidRPr="00D6417C">
        <w:rPr>
          <w:spacing w:val="-3"/>
        </w:rPr>
        <w:t>P</w:t>
      </w:r>
      <w:r w:rsidRPr="00D6417C">
        <w:t>V</w:t>
      </w:r>
      <w:r w:rsidRPr="00D6417C">
        <w:rPr>
          <w:spacing w:val="-37"/>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37"/>
        </w:rPr>
        <w:t xml:space="preserve"> </w:t>
      </w:r>
      <w:r w:rsidRPr="00D6417C">
        <w:rPr>
          <w:spacing w:val="-3"/>
        </w:rPr>
        <w:t>e</w:t>
      </w:r>
      <w:r w:rsidRPr="00D6417C">
        <w:rPr>
          <w:spacing w:val="-6"/>
        </w:rPr>
        <w:t>f</w:t>
      </w:r>
      <w:r w:rsidRPr="00D6417C">
        <w:rPr>
          <w:spacing w:val="-2"/>
        </w:rPr>
        <w:t>fort</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2"/>
          <w:w w:val="95"/>
        </w:rPr>
        <w:t>A</w:t>
      </w:r>
      <w:r w:rsidRPr="00D6417C">
        <w:rPr>
          <w:spacing w:val="-3"/>
          <w:w w:val="95"/>
        </w:rPr>
        <w:t>cces</w:t>
      </w:r>
      <w:r w:rsidRPr="00D6417C">
        <w:rPr>
          <w:w w:val="95"/>
        </w:rPr>
        <w:t>s</w:t>
      </w:r>
      <w:r w:rsidRPr="00D6417C">
        <w:rPr>
          <w:spacing w:val="-14"/>
          <w:w w:val="95"/>
        </w:rPr>
        <w:t xml:space="preserve"> </w:t>
      </w:r>
      <w:r w:rsidRPr="00D6417C">
        <w:rPr>
          <w:spacing w:val="-3"/>
          <w:w w:val="95"/>
        </w:rPr>
        <w:t>Re</w:t>
      </w:r>
      <w:r w:rsidRPr="00D6417C">
        <w:rPr>
          <w:spacing w:val="-2"/>
          <w:w w:val="95"/>
        </w:rPr>
        <w:t>-op</w:t>
      </w:r>
      <w:r w:rsidRPr="00D6417C">
        <w:rPr>
          <w:spacing w:val="-3"/>
          <w:w w:val="95"/>
        </w:rPr>
        <w:t>e</w:t>
      </w:r>
      <w:r w:rsidRPr="00D6417C">
        <w:rPr>
          <w:spacing w:val="-2"/>
          <w:w w:val="95"/>
        </w:rPr>
        <w:t>nin</w:t>
      </w:r>
      <w:r w:rsidRPr="00D6417C">
        <w:rPr>
          <w:w w:val="95"/>
        </w:rPr>
        <w:t>g</w:t>
      </w:r>
      <w:r w:rsidRPr="00D6417C">
        <w:rPr>
          <w:spacing w:val="-14"/>
          <w:w w:val="95"/>
        </w:rPr>
        <w:t xml:space="preserve"> </w:t>
      </w:r>
      <w:r w:rsidRPr="00D6417C">
        <w:rPr>
          <w:spacing w:val="-3"/>
          <w:w w:val="95"/>
        </w:rPr>
        <w:t>s</w:t>
      </w:r>
      <w:r w:rsidRPr="00D6417C">
        <w:rPr>
          <w:spacing w:val="-2"/>
          <w:w w:val="95"/>
        </w:rPr>
        <w:t>tr</w:t>
      </w:r>
      <w:r w:rsidRPr="00D6417C">
        <w:rPr>
          <w:spacing w:val="-3"/>
          <w:w w:val="95"/>
        </w:rPr>
        <w:t>a</w:t>
      </w:r>
      <w:r w:rsidRPr="00D6417C">
        <w:rPr>
          <w:spacing w:val="-2"/>
          <w:w w:val="95"/>
        </w:rPr>
        <w:t>t</w:t>
      </w:r>
      <w:r w:rsidRPr="00D6417C">
        <w:rPr>
          <w:spacing w:val="-3"/>
          <w:w w:val="95"/>
        </w:rPr>
        <w:t>e</w:t>
      </w:r>
      <w:r w:rsidRPr="00D6417C">
        <w:rPr>
          <w:spacing w:val="-2"/>
          <w:w w:val="95"/>
        </w:rPr>
        <w:t>g</w:t>
      </w:r>
      <w:r w:rsidRPr="00D6417C">
        <w:rPr>
          <w:spacing w:val="-23"/>
          <w:w w:val="95"/>
        </w:rPr>
        <w:t>y</w:t>
      </w:r>
      <w:r w:rsidRPr="00D6417C">
        <w:rPr>
          <w:w w:val="95"/>
        </w:rPr>
        <w:t>,</w:t>
      </w:r>
      <w:r w:rsidRPr="00D6417C">
        <w:rPr>
          <w:spacing w:val="-14"/>
          <w:w w:val="95"/>
        </w:rPr>
        <w:t xml:space="preserve"> </w:t>
      </w:r>
      <w:r w:rsidRPr="00D6417C">
        <w:rPr>
          <w:spacing w:val="-2"/>
          <w:w w:val="95"/>
        </w:rPr>
        <w:t>l</w:t>
      </w:r>
      <w:r w:rsidRPr="00D6417C">
        <w:rPr>
          <w:spacing w:val="-3"/>
          <w:w w:val="95"/>
        </w:rPr>
        <w:t>e</w:t>
      </w:r>
      <w:r w:rsidRPr="00D6417C">
        <w:rPr>
          <w:w w:val="95"/>
        </w:rPr>
        <w:t>d</w:t>
      </w:r>
      <w:r w:rsidRPr="00D6417C">
        <w:rPr>
          <w:spacing w:val="-14"/>
          <w:w w:val="95"/>
        </w:rPr>
        <w:t xml:space="preserve"> </w:t>
      </w:r>
      <w:r w:rsidRPr="00D6417C">
        <w:rPr>
          <w:spacing w:val="-2"/>
          <w:w w:val="95"/>
        </w:rPr>
        <w:t>b</w:t>
      </w:r>
      <w:r w:rsidRPr="00D6417C">
        <w:rPr>
          <w:w w:val="95"/>
        </w:rPr>
        <w:t>y</w:t>
      </w:r>
      <w:r w:rsidRPr="00D6417C">
        <w:rPr>
          <w:spacing w:val="-14"/>
          <w:w w:val="95"/>
        </w:rPr>
        <w:t xml:space="preserve"> </w:t>
      </w:r>
      <w:r w:rsidRPr="00D6417C">
        <w:rPr>
          <w:spacing w:val="-3"/>
          <w:w w:val="95"/>
        </w:rPr>
        <w:t>Pa</w:t>
      </w:r>
      <w:r w:rsidRPr="00D6417C">
        <w:rPr>
          <w:spacing w:val="-2"/>
          <w:w w:val="95"/>
        </w:rPr>
        <w:t>rk</w:t>
      </w:r>
      <w:r w:rsidRPr="00D6417C">
        <w:rPr>
          <w:w w:val="95"/>
        </w:rPr>
        <w:t>s</w:t>
      </w:r>
      <w:r w:rsidRPr="00D6417C">
        <w:rPr>
          <w:spacing w:val="-14"/>
          <w:w w:val="95"/>
        </w:rPr>
        <w:t xml:space="preserve"> </w:t>
      </w:r>
      <w:r w:rsidRPr="00D6417C">
        <w:rPr>
          <w:spacing w:val="-2"/>
          <w:w w:val="95"/>
        </w:rPr>
        <w:t>Vi</w:t>
      </w:r>
      <w:r w:rsidRPr="00D6417C">
        <w:rPr>
          <w:spacing w:val="-3"/>
          <w:w w:val="95"/>
        </w:rPr>
        <w:t>c</w:t>
      </w:r>
      <w:r w:rsidRPr="00D6417C">
        <w:rPr>
          <w:spacing w:val="-2"/>
          <w:w w:val="95"/>
        </w:rPr>
        <w:t>tori</w:t>
      </w:r>
      <w:r w:rsidRPr="00D6417C">
        <w:rPr>
          <w:w w:val="95"/>
        </w:rPr>
        <w:t>a</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24"/>
        </w:rPr>
        <w:t xml:space="preserve"> </w:t>
      </w:r>
      <w:r w:rsidRPr="00D6417C">
        <w:rPr>
          <w:spacing w:val="-6"/>
        </w:rPr>
        <w:t>r</w:t>
      </w:r>
      <w:r w:rsidRPr="00D6417C">
        <w:rPr>
          <w:spacing w:val="-3"/>
        </w:rPr>
        <w:t>ece</w:t>
      </w:r>
      <w:r w:rsidRPr="00D6417C">
        <w:rPr>
          <w:spacing w:val="-2"/>
        </w:rPr>
        <w:t>ip</w:t>
      </w:r>
      <w:r w:rsidRPr="00D6417C">
        <w:t>t</w:t>
      </w:r>
      <w:r w:rsidRPr="00D6417C">
        <w:rPr>
          <w:spacing w:val="-23"/>
        </w:rPr>
        <w:t xml:space="preserve"> </w:t>
      </w:r>
      <w:r w:rsidRPr="00D6417C">
        <w:rPr>
          <w:spacing w:val="-2"/>
        </w:rPr>
        <w:t>o</w:t>
      </w:r>
      <w:r w:rsidRPr="00D6417C">
        <w:t>f</w:t>
      </w:r>
      <w:r w:rsidRPr="00D6417C">
        <w:rPr>
          <w:spacing w:val="-23"/>
        </w:rPr>
        <w:t xml:space="preserve"> </w:t>
      </w:r>
      <w:r w:rsidRPr="00D6417C">
        <w:rPr>
          <w:spacing w:val="-2"/>
        </w:rPr>
        <w:t>th</w:t>
      </w:r>
      <w:r w:rsidRPr="00D6417C">
        <w:t>e</w:t>
      </w:r>
      <w:r w:rsidRPr="00D6417C">
        <w:rPr>
          <w:spacing w:val="-23"/>
        </w:rPr>
        <w:t xml:space="preserve"> </w:t>
      </w:r>
      <w:r w:rsidRPr="00D6417C">
        <w:rPr>
          <w:spacing w:val="-2"/>
        </w:rPr>
        <w:t>$10</w:t>
      </w:r>
      <w:r w:rsidRPr="00D6417C">
        <w:t>M</w:t>
      </w:r>
      <w:r w:rsidRPr="00D6417C">
        <w:rPr>
          <w:spacing w:val="-24"/>
        </w:rPr>
        <w:t xml:space="preserve"> </w:t>
      </w:r>
      <w:r w:rsidRPr="00D6417C">
        <w:rPr>
          <w:spacing w:val="-3"/>
        </w:rPr>
        <w:t>a</w:t>
      </w:r>
      <w:r w:rsidRPr="00D6417C">
        <w:rPr>
          <w:spacing w:val="-2"/>
        </w:rPr>
        <w:t>d</w:t>
      </w:r>
      <w:r w:rsidRPr="00D6417C">
        <w:rPr>
          <w:spacing w:val="-3"/>
        </w:rPr>
        <w:t>va</w:t>
      </w:r>
      <w:r w:rsidRPr="00D6417C">
        <w:rPr>
          <w:spacing w:val="-2"/>
        </w:rPr>
        <w:t>n</w:t>
      </w:r>
      <w:r w:rsidRPr="00D6417C">
        <w:rPr>
          <w:spacing w:val="-3"/>
        </w:rPr>
        <w:t>c</w:t>
      </w:r>
      <w:r w:rsidRPr="00D6417C">
        <w:t>e</w:t>
      </w:r>
      <w:r w:rsidRPr="00D6417C">
        <w:rPr>
          <w:spacing w:val="-23"/>
        </w:rPr>
        <w:t xml:space="preserve"> </w:t>
      </w:r>
      <w:r w:rsidRPr="00D6417C">
        <w:rPr>
          <w:spacing w:val="-2"/>
        </w:rPr>
        <w:t>fo</w:t>
      </w:r>
      <w:r w:rsidRPr="00D6417C">
        <w:t>r</w:t>
      </w:r>
      <w:r w:rsidRPr="00D6417C">
        <w:rPr>
          <w:spacing w:val="-23"/>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23"/>
        </w:rPr>
        <w:t xml:space="preserve"> </w:t>
      </w:r>
      <w:r w:rsidRPr="00D6417C">
        <w:rPr>
          <w:spacing w:val="-2"/>
        </w:rPr>
        <w:t>work</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30"/>
        </w:rPr>
        <w:t xml:space="preserve"> </w:t>
      </w:r>
      <w:r w:rsidRPr="00D6417C">
        <w:rPr>
          <w:spacing w:val="-3"/>
        </w:rPr>
        <w:t>c</w:t>
      </w:r>
      <w:r w:rsidRPr="00D6417C">
        <w:rPr>
          <w:spacing w:val="-2"/>
        </w:rPr>
        <w:t>oo</w:t>
      </w:r>
      <w:r w:rsidRPr="00D6417C">
        <w:rPr>
          <w:spacing w:val="-6"/>
        </w:rPr>
        <w:t>r</w:t>
      </w:r>
      <w:r w:rsidRPr="00D6417C">
        <w:rPr>
          <w:spacing w:val="-2"/>
        </w:rPr>
        <w:t>din</w:t>
      </w:r>
      <w:r w:rsidRPr="00D6417C">
        <w:rPr>
          <w:spacing w:val="-3"/>
        </w:rPr>
        <w:t>a</w:t>
      </w:r>
      <w:r w:rsidRPr="00D6417C">
        <w:rPr>
          <w:spacing w:val="-2"/>
        </w:rPr>
        <w:t>tio</w:t>
      </w:r>
      <w:r w:rsidRPr="00D6417C">
        <w:t>n</w:t>
      </w:r>
      <w:r w:rsidRPr="00D6417C">
        <w:rPr>
          <w:spacing w:val="-29"/>
        </w:rPr>
        <w:t xml:space="preserve"> </w:t>
      </w:r>
      <w:r w:rsidRPr="00D6417C">
        <w:rPr>
          <w:spacing w:val="-3"/>
        </w:rPr>
        <w:t>a</w:t>
      </w:r>
      <w:r w:rsidRPr="00D6417C">
        <w:rPr>
          <w:spacing w:val="-2"/>
        </w:rPr>
        <w:t>n</w:t>
      </w:r>
      <w:r w:rsidRPr="00D6417C">
        <w:t>d</w:t>
      </w:r>
      <w:r w:rsidRPr="00D6417C">
        <w:rPr>
          <w:spacing w:val="-29"/>
        </w:rPr>
        <w:t xml:space="preserve"> </w:t>
      </w:r>
      <w:r w:rsidRPr="00D6417C">
        <w:rPr>
          <w:spacing w:val="-3"/>
        </w:rPr>
        <w:t>e</w:t>
      </w:r>
      <w:r w:rsidRPr="00D6417C">
        <w:rPr>
          <w:spacing w:val="-2"/>
        </w:rPr>
        <w:t>ng</w:t>
      </w:r>
      <w:r w:rsidRPr="00D6417C">
        <w:rPr>
          <w:spacing w:val="-3"/>
        </w:rPr>
        <w:t>a</w:t>
      </w:r>
      <w:r w:rsidRPr="00D6417C">
        <w:rPr>
          <w:spacing w:val="-2"/>
        </w:rPr>
        <w:t>g</w:t>
      </w:r>
      <w:r w:rsidRPr="00D6417C">
        <w:rPr>
          <w:spacing w:val="-3"/>
        </w:rPr>
        <w:t>e</w:t>
      </w:r>
      <w:r w:rsidRPr="00D6417C">
        <w:rPr>
          <w:spacing w:val="-2"/>
        </w:rPr>
        <w:t>m</w:t>
      </w:r>
      <w:r w:rsidRPr="00D6417C">
        <w:rPr>
          <w:spacing w:val="-3"/>
        </w:rPr>
        <w:t>e</w:t>
      </w:r>
      <w:r w:rsidRPr="00D6417C">
        <w:rPr>
          <w:spacing w:val="-2"/>
        </w:rPr>
        <w:t>n</w:t>
      </w:r>
      <w:r w:rsidRPr="00D6417C">
        <w:t>t</w:t>
      </w:r>
      <w:r w:rsidRPr="00D6417C">
        <w:rPr>
          <w:spacing w:val="-29"/>
        </w:rPr>
        <w:t xml:space="preserve"> </w:t>
      </w:r>
      <w:r w:rsidRPr="00D6417C">
        <w:rPr>
          <w:spacing w:val="-2"/>
        </w:rPr>
        <w:t>o</w:t>
      </w:r>
      <w:r w:rsidRPr="00D6417C">
        <w:t>f</w:t>
      </w:r>
      <w:r w:rsidRPr="00D6417C">
        <w:rPr>
          <w:spacing w:val="-29"/>
        </w:rPr>
        <w:t xml:space="preserve"> </w:t>
      </w:r>
      <w:r w:rsidRPr="00D6417C">
        <w:rPr>
          <w:spacing w:val="-3"/>
        </w:rPr>
        <w:t>ex</w:t>
      </w:r>
      <w:r w:rsidRPr="00D6417C">
        <w:rPr>
          <w:spacing w:val="-2"/>
        </w:rPr>
        <w:t>t</w:t>
      </w:r>
      <w:r w:rsidRPr="00D6417C">
        <w:rPr>
          <w:spacing w:val="-3"/>
        </w:rPr>
        <w:t>e</w:t>
      </w:r>
      <w:r w:rsidRPr="00D6417C">
        <w:rPr>
          <w:spacing w:val="1"/>
        </w:rPr>
        <w:t>r</w:t>
      </w:r>
      <w:r w:rsidRPr="00D6417C">
        <w:rPr>
          <w:spacing w:val="-2"/>
        </w:rPr>
        <w:t>n</w:t>
      </w:r>
      <w:r w:rsidRPr="00D6417C">
        <w:rPr>
          <w:spacing w:val="-3"/>
        </w:rPr>
        <w:t>a</w:t>
      </w:r>
      <w:r w:rsidRPr="00D6417C">
        <w:t>l</w:t>
      </w:r>
      <w:r w:rsidRPr="00D6417C">
        <w:rPr>
          <w:spacing w:val="-29"/>
        </w:rPr>
        <w:t xml:space="preserve"> </w:t>
      </w:r>
      <w:r w:rsidRPr="00D6417C">
        <w:rPr>
          <w:spacing w:val="-3"/>
        </w:rPr>
        <w:t>c</w:t>
      </w:r>
      <w:r w:rsidRPr="00D6417C">
        <w:rPr>
          <w:spacing w:val="-2"/>
        </w:rPr>
        <w:t>ontr</w:t>
      </w:r>
      <w:r w:rsidRPr="00D6417C">
        <w:rPr>
          <w:spacing w:val="-3"/>
        </w:rPr>
        <w:t>ac</w:t>
      </w:r>
      <w:r w:rsidRPr="00D6417C">
        <w:rPr>
          <w:spacing w:val="-2"/>
        </w:rPr>
        <w:t>tor</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w w:val="95"/>
        </w:rPr>
        <w:t>T</w:t>
      </w:r>
      <w:r w:rsidRPr="00D6417C">
        <w:rPr>
          <w:spacing w:val="-2"/>
          <w:w w:val="95"/>
        </w:rPr>
        <w:t>h</w:t>
      </w:r>
      <w:r w:rsidRPr="00D6417C">
        <w:rPr>
          <w:w w:val="95"/>
        </w:rPr>
        <w:t>e</w:t>
      </w:r>
      <w:r w:rsidRPr="00D6417C">
        <w:rPr>
          <w:spacing w:val="-5"/>
          <w:w w:val="95"/>
        </w:rPr>
        <w:t xml:space="preserve"> </w:t>
      </w:r>
      <w:r w:rsidRPr="00D6417C">
        <w:rPr>
          <w:spacing w:val="-3"/>
          <w:w w:val="95"/>
        </w:rPr>
        <w:t>a</w:t>
      </w:r>
      <w:r w:rsidRPr="00D6417C">
        <w:rPr>
          <w:spacing w:val="-2"/>
          <w:w w:val="95"/>
        </w:rPr>
        <w:t>bilit</w:t>
      </w:r>
      <w:r w:rsidRPr="00D6417C">
        <w:rPr>
          <w:w w:val="95"/>
        </w:rPr>
        <w:t>y</w:t>
      </w:r>
      <w:r w:rsidRPr="00D6417C">
        <w:rPr>
          <w:spacing w:val="-4"/>
          <w:w w:val="95"/>
        </w:rPr>
        <w:t xml:space="preserve"> </w:t>
      </w:r>
      <w:r w:rsidRPr="00D6417C">
        <w:rPr>
          <w:spacing w:val="-2"/>
          <w:w w:val="95"/>
        </w:rPr>
        <w:t>t</w:t>
      </w:r>
      <w:r w:rsidRPr="00D6417C">
        <w:rPr>
          <w:w w:val="95"/>
        </w:rPr>
        <w:t>o</w:t>
      </w:r>
      <w:r w:rsidRPr="00D6417C">
        <w:rPr>
          <w:spacing w:val="-4"/>
          <w:w w:val="95"/>
        </w:rPr>
        <w:t xml:space="preserve"> </w:t>
      </w:r>
      <w:r w:rsidRPr="00D6417C">
        <w:rPr>
          <w:spacing w:val="-3"/>
          <w:w w:val="95"/>
        </w:rPr>
        <w:t>ca</w:t>
      </w:r>
      <w:r w:rsidRPr="00D6417C">
        <w:rPr>
          <w:spacing w:val="-2"/>
          <w:w w:val="95"/>
        </w:rPr>
        <w:t>pit</w:t>
      </w:r>
      <w:r w:rsidRPr="00D6417C">
        <w:rPr>
          <w:spacing w:val="-3"/>
          <w:w w:val="95"/>
        </w:rPr>
        <w:t>a</w:t>
      </w:r>
      <w:r w:rsidRPr="00D6417C">
        <w:rPr>
          <w:spacing w:val="-2"/>
          <w:w w:val="95"/>
        </w:rPr>
        <w:t>li</w:t>
      </w:r>
      <w:r w:rsidRPr="00D6417C">
        <w:rPr>
          <w:spacing w:val="-3"/>
          <w:w w:val="95"/>
        </w:rPr>
        <w:t>s</w:t>
      </w:r>
      <w:r w:rsidRPr="00D6417C">
        <w:rPr>
          <w:w w:val="95"/>
        </w:rPr>
        <w:t>e</w:t>
      </w:r>
      <w:r w:rsidRPr="00D6417C">
        <w:rPr>
          <w:spacing w:val="-4"/>
          <w:w w:val="95"/>
        </w:rPr>
        <w:t xml:space="preserve"> </w:t>
      </w:r>
      <w:r w:rsidRPr="00D6417C">
        <w:rPr>
          <w:spacing w:val="-2"/>
          <w:w w:val="95"/>
        </w:rPr>
        <w:t>o</w:t>
      </w:r>
      <w:r w:rsidRPr="00D6417C">
        <w:rPr>
          <w:w w:val="95"/>
        </w:rPr>
        <w:t>n</w:t>
      </w:r>
      <w:r w:rsidRPr="00D6417C">
        <w:rPr>
          <w:spacing w:val="-4"/>
          <w:w w:val="95"/>
        </w:rPr>
        <w:t xml:space="preserve"> </w:t>
      </w:r>
      <w:r w:rsidRPr="00D6417C">
        <w:rPr>
          <w:spacing w:val="-2"/>
          <w:w w:val="95"/>
        </w:rPr>
        <w:t>th</w:t>
      </w:r>
      <w:r w:rsidRPr="00D6417C">
        <w:rPr>
          <w:w w:val="95"/>
        </w:rPr>
        <w:t>e</w:t>
      </w:r>
      <w:r w:rsidRPr="00D6417C">
        <w:rPr>
          <w:spacing w:val="-4"/>
          <w:w w:val="95"/>
        </w:rPr>
        <w:t xml:space="preserve"> </w:t>
      </w:r>
      <w:r w:rsidRPr="00D6417C">
        <w:rPr>
          <w:w w:val="95"/>
        </w:rPr>
        <w:t>f</w:t>
      </w:r>
      <w:r w:rsidRPr="00D6417C">
        <w:rPr>
          <w:spacing w:val="-2"/>
          <w:w w:val="95"/>
        </w:rPr>
        <w:t>i</w:t>
      </w:r>
      <w:r w:rsidRPr="00D6417C">
        <w:rPr>
          <w:spacing w:val="-6"/>
          <w:w w:val="95"/>
        </w:rPr>
        <w:t>r</w:t>
      </w:r>
      <w:r w:rsidRPr="00D6417C">
        <w:rPr>
          <w:w w:val="95"/>
        </w:rPr>
        <w:t>e</w:t>
      </w:r>
      <w:r w:rsidRPr="00D6417C">
        <w:rPr>
          <w:spacing w:val="-4"/>
          <w:w w:val="95"/>
        </w:rPr>
        <w:t xml:space="preserve"> </w:t>
      </w:r>
      <w:r w:rsidRPr="00D6417C">
        <w:rPr>
          <w:spacing w:val="-6"/>
          <w:w w:val="95"/>
        </w:rPr>
        <w:t>r</w:t>
      </w:r>
      <w:r w:rsidRPr="00D6417C">
        <w:rPr>
          <w:spacing w:val="-3"/>
          <w:w w:val="95"/>
        </w:rPr>
        <w:t>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4"/>
          <w:w w:val="95"/>
        </w:rPr>
        <w:t xml:space="preserve"> </w:t>
      </w:r>
      <w:r w:rsidRPr="00D6417C">
        <w:rPr>
          <w:spacing w:val="-2"/>
          <w:w w:val="95"/>
        </w:rPr>
        <w:t>p</w:t>
      </w:r>
      <w:r w:rsidRPr="00D6417C">
        <w:rPr>
          <w:spacing w:val="-6"/>
          <w:w w:val="95"/>
        </w:rPr>
        <w:t>r</w:t>
      </w:r>
      <w:r w:rsidRPr="00D6417C">
        <w:rPr>
          <w:spacing w:val="-2"/>
          <w:w w:val="95"/>
        </w:rPr>
        <w:t>o</w:t>
      </w:r>
      <w:r w:rsidRPr="00D6417C">
        <w:rPr>
          <w:spacing w:val="-3"/>
          <w:w w:val="95"/>
        </w:rPr>
        <w:t>ces</w:t>
      </w:r>
      <w:r w:rsidRPr="00D6417C">
        <w:rPr>
          <w:w w:val="95"/>
        </w:rPr>
        <w:t>s</w:t>
      </w:r>
      <w:r w:rsidRPr="00D6417C">
        <w:rPr>
          <w:spacing w:val="-4"/>
          <w:w w:val="95"/>
        </w:rPr>
        <w:t xml:space="preserve"> </w:t>
      </w:r>
      <w:r w:rsidRPr="00D6417C">
        <w:rPr>
          <w:spacing w:val="-3"/>
          <w:w w:val="95"/>
        </w:rPr>
        <w:t>a</w:t>
      </w:r>
      <w:r w:rsidRPr="00D6417C">
        <w:rPr>
          <w:spacing w:val="-2"/>
          <w:w w:val="95"/>
        </w:rPr>
        <w:t>l</w:t>
      </w:r>
      <w:r w:rsidRPr="00D6417C">
        <w:rPr>
          <w:spacing w:val="-6"/>
          <w:w w:val="95"/>
        </w:rPr>
        <w:t>r</w:t>
      </w:r>
      <w:r w:rsidRPr="00D6417C">
        <w:rPr>
          <w:spacing w:val="-3"/>
          <w:w w:val="95"/>
        </w:rPr>
        <w:t>ea</w:t>
      </w:r>
      <w:r w:rsidRPr="00D6417C">
        <w:rPr>
          <w:spacing w:val="-2"/>
          <w:w w:val="95"/>
        </w:rPr>
        <w:t>d</w:t>
      </w:r>
      <w:r w:rsidRPr="00D6417C">
        <w:rPr>
          <w:w w:val="95"/>
        </w:rPr>
        <w:t>y</w:t>
      </w:r>
      <w:r w:rsidRPr="00D6417C">
        <w:rPr>
          <w:spacing w:val="-4"/>
          <w:w w:val="95"/>
        </w:rPr>
        <w:t xml:space="preserve"> </w:t>
      </w:r>
      <w:r w:rsidRPr="00D6417C">
        <w:rPr>
          <w:spacing w:val="-2"/>
          <w:w w:val="95"/>
        </w:rPr>
        <w:t>i</w:t>
      </w:r>
      <w:r w:rsidRPr="00D6417C">
        <w:rPr>
          <w:w w:val="95"/>
        </w:rPr>
        <w:t>n</w:t>
      </w:r>
      <w:r w:rsidRPr="00D6417C">
        <w:rPr>
          <w:spacing w:val="-4"/>
          <w:w w:val="95"/>
        </w:rPr>
        <w:t xml:space="preserve"> </w:t>
      </w:r>
      <w:r w:rsidRPr="00D6417C">
        <w:rPr>
          <w:spacing w:val="-2"/>
          <w:w w:val="95"/>
        </w:rPr>
        <w:t>pl</w:t>
      </w:r>
      <w:r w:rsidRPr="00D6417C">
        <w:rPr>
          <w:spacing w:val="-3"/>
          <w:w w:val="95"/>
        </w:rPr>
        <w:t>ac</w:t>
      </w:r>
      <w:r w:rsidRPr="00D6417C">
        <w:rPr>
          <w:w w:val="95"/>
        </w:rPr>
        <w:t>e</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13"/>
        </w:rPr>
        <w:t xml:space="preserve"> </w:t>
      </w:r>
      <w:r w:rsidRPr="00D6417C">
        <w:rPr>
          <w:spacing w:val="-2"/>
        </w:rPr>
        <w:t>d</w:t>
      </w:r>
      <w:r w:rsidRPr="00D6417C">
        <w:rPr>
          <w:spacing w:val="-3"/>
        </w:rPr>
        <w:t>e</w:t>
      </w:r>
      <w:r w:rsidRPr="00D6417C">
        <w:rPr>
          <w:spacing w:val="-2"/>
        </w:rPr>
        <w:t>l</w:t>
      </w:r>
      <w:r w:rsidRPr="00D6417C">
        <w:rPr>
          <w:spacing w:val="-3"/>
        </w:rPr>
        <w:t>e</w:t>
      </w:r>
      <w:r w:rsidRPr="00D6417C">
        <w:rPr>
          <w:spacing w:val="-2"/>
        </w:rPr>
        <w:t>g</w:t>
      </w:r>
      <w:r w:rsidRPr="00D6417C">
        <w:rPr>
          <w:spacing w:val="-3"/>
        </w:rPr>
        <w:t>a</w:t>
      </w:r>
      <w:r w:rsidRPr="00D6417C">
        <w:rPr>
          <w:spacing w:val="-2"/>
        </w:rPr>
        <w:t>tio</w:t>
      </w:r>
      <w:r w:rsidRPr="00D6417C">
        <w:t>n</w:t>
      </w:r>
      <w:r w:rsidRPr="00D6417C">
        <w:rPr>
          <w:spacing w:val="-14"/>
        </w:rPr>
        <w:t xml:space="preserve"> </w:t>
      </w:r>
      <w:r w:rsidRPr="00D6417C">
        <w:rPr>
          <w:spacing w:val="-2"/>
        </w:rPr>
        <w:t>o</w:t>
      </w:r>
      <w:r w:rsidRPr="00D6417C">
        <w:t>f</w:t>
      </w:r>
      <w:r w:rsidRPr="00D6417C">
        <w:rPr>
          <w:spacing w:val="-13"/>
        </w:rPr>
        <w:t xml:space="preserve"> </w:t>
      </w:r>
      <w:r w:rsidRPr="00D6417C">
        <w:rPr>
          <w:spacing w:val="-3"/>
        </w:rPr>
        <w:t>a</w:t>
      </w:r>
      <w:r w:rsidRPr="00D6417C">
        <w:rPr>
          <w:spacing w:val="-2"/>
        </w:rPr>
        <w:t>uthorit</w:t>
      </w:r>
      <w:r w:rsidRPr="00D6417C">
        <w:t>y</w:t>
      </w:r>
      <w:r w:rsidRPr="00D6417C">
        <w:rPr>
          <w:spacing w:val="-13"/>
        </w:rPr>
        <w:t xml:space="preserve"> </w:t>
      </w:r>
      <w:r w:rsidRPr="00D6417C">
        <w:rPr>
          <w:spacing w:val="-2"/>
        </w:rPr>
        <w:t>f</w:t>
      </w:r>
      <w:r w:rsidRPr="00D6417C">
        <w:rPr>
          <w:spacing w:val="-6"/>
        </w:rPr>
        <w:t>r</w:t>
      </w:r>
      <w:r w:rsidRPr="00D6417C">
        <w:rPr>
          <w:spacing w:val="-2"/>
        </w:rPr>
        <w:t>o</w:t>
      </w:r>
      <w:r w:rsidRPr="00D6417C">
        <w:t>m</w:t>
      </w:r>
      <w:r w:rsidRPr="00D6417C">
        <w:rPr>
          <w:spacing w:val="-13"/>
        </w:rPr>
        <w:t xml:space="preserve"> </w:t>
      </w:r>
      <w:r w:rsidRPr="00D6417C">
        <w:t>a</w:t>
      </w:r>
      <w:r w:rsidRPr="00D6417C">
        <w:rPr>
          <w:spacing w:val="-13"/>
        </w:rPr>
        <w:t xml:space="preserve"> </w:t>
      </w:r>
      <w:r w:rsidRPr="00D6417C">
        <w:rPr>
          <w:spacing w:val="-3"/>
        </w:rPr>
        <w:t>ce</w:t>
      </w:r>
      <w:r w:rsidRPr="00D6417C">
        <w:rPr>
          <w:spacing w:val="-2"/>
        </w:rPr>
        <w:t>ntr</w:t>
      </w:r>
      <w:r w:rsidRPr="00D6417C">
        <w:rPr>
          <w:spacing w:val="-3"/>
        </w:rPr>
        <w:t>a</w:t>
      </w:r>
      <w:r w:rsidRPr="00D6417C">
        <w:t>l</w:t>
      </w:r>
      <w:r w:rsidRPr="00D6417C">
        <w:rPr>
          <w:spacing w:val="-13"/>
        </w:rPr>
        <w:t xml:space="preserve"> </w:t>
      </w:r>
      <w:r w:rsidRPr="00D6417C">
        <w:rPr>
          <w:spacing w:val="-2"/>
        </w:rPr>
        <w:t>poin</w:t>
      </w:r>
      <w:r w:rsidRPr="00D6417C">
        <w:t>t</w:t>
      </w:r>
    </w:p>
    <w:p w:rsidR="00D6417C" w:rsidRPr="00D6417C" w:rsidRDefault="00D6417C">
      <w:pPr>
        <w:kinsoku w:val="0"/>
        <w:overflowPunct w:val="0"/>
        <w:spacing w:before="4" w:line="180" w:lineRule="exact"/>
        <w:rPr>
          <w:sz w:val="18"/>
          <w:szCs w:val="18"/>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BodyText"/>
        <w:kinsoku w:val="0"/>
        <w:overflowPunct w:val="0"/>
        <w:ind w:left="107"/>
        <w:rPr>
          <w:w w:val="95"/>
        </w:rPr>
      </w:pPr>
      <w:r w:rsidRPr="00D6417C">
        <w:rPr>
          <w:spacing w:val="-3"/>
          <w:w w:val="95"/>
        </w:rPr>
        <w:t>I</w:t>
      </w:r>
      <w:r w:rsidRPr="00D6417C">
        <w:rPr>
          <w:spacing w:val="-2"/>
          <w:w w:val="95"/>
        </w:rPr>
        <w:t>mp</w:t>
      </w:r>
      <w:r w:rsidRPr="00D6417C">
        <w:rPr>
          <w:spacing w:val="-6"/>
          <w:w w:val="95"/>
        </w:rPr>
        <w:t>r</w:t>
      </w:r>
      <w:r w:rsidRPr="00D6417C">
        <w:rPr>
          <w:spacing w:val="-2"/>
          <w:w w:val="95"/>
        </w:rPr>
        <w:t>o</w:t>
      </w:r>
      <w:r w:rsidRPr="00D6417C">
        <w:rPr>
          <w:spacing w:val="-3"/>
          <w:w w:val="95"/>
        </w:rPr>
        <w:t>ve</w:t>
      </w:r>
      <w:r w:rsidRPr="00D6417C">
        <w:rPr>
          <w:spacing w:val="-2"/>
          <w:w w:val="95"/>
        </w:rPr>
        <w:t>m</w:t>
      </w:r>
      <w:r w:rsidRPr="00D6417C">
        <w:rPr>
          <w:spacing w:val="-3"/>
          <w:w w:val="95"/>
        </w:rPr>
        <w:t>e</w:t>
      </w:r>
      <w:r w:rsidRPr="00D6417C">
        <w:rPr>
          <w:spacing w:val="-2"/>
          <w:w w:val="95"/>
        </w:rPr>
        <w:t>nt</w:t>
      </w:r>
      <w:r w:rsidRPr="00D6417C">
        <w:rPr>
          <w:w w:val="95"/>
        </w:rPr>
        <w:t>s</w:t>
      </w:r>
      <w:r w:rsidRPr="00D6417C">
        <w:rPr>
          <w:spacing w:val="30"/>
          <w:w w:val="95"/>
        </w:rPr>
        <w:t xml:space="preserve"> </w:t>
      </w:r>
      <w:r w:rsidRPr="00D6417C">
        <w:rPr>
          <w:spacing w:val="-2"/>
          <w:w w:val="95"/>
        </w:rPr>
        <w:t>id</w:t>
      </w:r>
      <w:r w:rsidRPr="00D6417C">
        <w:rPr>
          <w:spacing w:val="-3"/>
          <w:w w:val="95"/>
        </w:rPr>
        <w:t>e</w:t>
      </w:r>
      <w:r w:rsidRPr="00D6417C">
        <w:rPr>
          <w:spacing w:val="-2"/>
          <w:w w:val="95"/>
        </w:rPr>
        <w:t>nti</w:t>
      </w:r>
      <w:r w:rsidRPr="00D6417C">
        <w:rPr>
          <w:w w:val="95"/>
        </w:rPr>
        <w:t>f</w:t>
      </w:r>
      <w:r w:rsidRPr="00D6417C">
        <w:rPr>
          <w:spacing w:val="-2"/>
          <w:w w:val="95"/>
        </w:rPr>
        <w:t>i</w:t>
      </w:r>
      <w:r w:rsidRPr="00D6417C">
        <w:rPr>
          <w:spacing w:val="-3"/>
          <w:w w:val="95"/>
        </w:rPr>
        <w:t>e</w:t>
      </w:r>
      <w:r w:rsidRPr="00D6417C">
        <w:rPr>
          <w:w w:val="95"/>
        </w:rPr>
        <w:t>d</w:t>
      </w:r>
      <w:r w:rsidRPr="00D6417C">
        <w:rPr>
          <w:spacing w:val="31"/>
          <w:w w:val="95"/>
        </w:rPr>
        <w:t xml:space="preserve"> </w:t>
      </w:r>
      <w:r w:rsidRPr="00D6417C">
        <w:rPr>
          <w:spacing w:val="-2"/>
          <w:w w:val="95"/>
        </w:rPr>
        <w:t>in</w:t>
      </w:r>
      <w:r w:rsidRPr="00D6417C">
        <w:rPr>
          <w:spacing w:val="-3"/>
          <w:w w:val="95"/>
        </w:rPr>
        <w:t>c</w:t>
      </w:r>
      <w:r w:rsidRPr="00D6417C">
        <w:rPr>
          <w:spacing w:val="-2"/>
          <w:w w:val="95"/>
        </w:rPr>
        <w:t>lud</w:t>
      </w:r>
      <w:r w:rsidRPr="00D6417C">
        <w:rPr>
          <w:spacing w:val="-3"/>
          <w:w w:val="95"/>
        </w:rPr>
        <w:t>e</w:t>
      </w:r>
      <w:r w:rsidRPr="00D6417C">
        <w:rPr>
          <w:spacing w:val="-2"/>
          <w:w w:val="95"/>
        </w:rPr>
        <w:t>d</w:t>
      </w:r>
      <w:r w:rsidRPr="00D6417C">
        <w:rPr>
          <w:w w:val="95"/>
        </w:rPr>
        <w:t>:</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Kee</w:t>
      </w:r>
      <w:r w:rsidRPr="00D6417C">
        <w:rPr>
          <w:spacing w:val="-2"/>
        </w:rPr>
        <w:t>pin</w:t>
      </w:r>
      <w:r w:rsidRPr="00D6417C">
        <w:t>g</w:t>
      </w:r>
      <w:r w:rsidRPr="00D6417C">
        <w:rPr>
          <w:spacing w:val="-27"/>
        </w:rPr>
        <w:t xml:space="preserve"> </w:t>
      </w:r>
      <w:r w:rsidRPr="00D6417C">
        <w:rPr>
          <w:spacing w:val="-2"/>
        </w:rPr>
        <w:t>p</w:t>
      </w:r>
      <w:r w:rsidRPr="00D6417C">
        <w:rPr>
          <w:spacing w:val="-3"/>
        </w:rPr>
        <w:t>e</w:t>
      </w:r>
      <w:r w:rsidRPr="00D6417C">
        <w:rPr>
          <w:spacing w:val="-2"/>
        </w:rPr>
        <w:t>r</w:t>
      </w:r>
      <w:r w:rsidRPr="00D6417C">
        <w:rPr>
          <w:spacing w:val="-3"/>
        </w:rPr>
        <w:t>s</w:t>
      </w:r>
      <w:r w:rsidRPr="00D6417C">
        <w:rPr>
          <w:spacing w:val="-2"/>
        </w:rPr>
        <w:t>onn</w:t>
      </w:r>
      <w:r w:rsidRPr="00D6417C">
        <w:rPr>
          <w:spacing w:val="-3"/>
        </w:rPr>
        <w:t>e</w:t>
      </w:r>
      <w:r w:rsidRPr="00D6417C">
        <w:t>l</w:t>
      </w:r>
      <w:r w:rsidRPr="00D6417C">
        <w:rPr>
          <w:spacing w:val="-27"/>
        </w:rPr>
        <w:t xml:space="preserve"> </w:t>
      </w:r>
      <w:r w:rsidRPr="00D6417C">
        <w:rPr>
          <w:spacing w:val="-2"/>
        </w:rPr>
        <w:t>li</w:t>
      </w:r>
      <w:r w:rsidRPr="00D6417C">
        <w:rPr>
          <w:spacing w:val="-3"/>
        </w:rPr>
        <w:t>s</w:t>
      </w:r>
      <w:r w:rsidRPr="00D6417C">
        <w:rPr>
          <w:spacing w:val="-2"/>
        </w:rPr>
        <w:t>t</w:t>
      </w:r>
      <w:r w:rsidRPr="00D6417C">
        <w:t>s</w:t>
      </w:r>
      <w:r w:rsidRPr="00D6417C">
        <w:rPr>
          <w:spacing w:val="-27"/>
        </w:rPr>
        <w:t xml:space="preserve"> </w:t>
      </w:r>
      <w:r w:rsidRPr="00D6417C">
        <w:rPr>
          <w:spacing w:val="-2"/>
        </w:rPr>
        <w:t>u</w:t>
      </w:r>
      <w:r w:rsidRPr="00D6417C">
        <w:t>p</w:t>
      </w:r>
      <w:r w:rsidRPr="00D6417C">
        <w:rPr>
          <w:spacing w:val="-27"/>
        </w:rPr>
        <w:t xml:space="preserve"> </w:t>
      </w:r>
      <w:r w:rsidRPr="00D6417C">
        <w:rPr>
          <w:spacing w:val="-2"/>
        </w:rPr>
        <w:t>t</w:t>
      </w:r>
      <w:r w:rsidRPr="00D6417C">
        <w:t>o</w:t>
      </w:r>
      <w:r w:rsidRPr="00D6417C">
        <w:rPr>
          <w:spacing w:val="-27"/>
        </w:rPr>
        <w:t xml:space="preserve"> </w:t>
      </w:r>
      <w:r w:rsidRPr="00D6417C">
        <w:rPr>
          <w:spacing w:val="-2"/>
        </w:rPr>
        <w:t>d</w:t>
      </w:r>
      <w:r w:rsidRPr="00D6417C">
        <w:rPr>
          <w:spacing w:val="-3"/>
        </w:rPr>
        <w:t>a</w:t>
      </w:r>
      <w:r w:rsidRPr="00D6417C">
        <w:rPr>
          <w:spacing w:val="-2"/>
        </w:rPr>
        <w:t>t</w:t>
      </w:r>
      <w:r w:rsidRPr="00D6417C">
        <w:t>e</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37"/>
        </w:rPr>
        <w:t xml:space="preserve"> </w:t>
      </w:r>
      <w:r w:rsidRPr="00D6417C">
        <w:rPr>
          <w:spacing w:val="-2"/>
        </w:rPr>
        <w:t>d</w:t>
      </w:r>
      <w:r w:rsidRPr="00D6417C">
        <w:rPr>
          <w:spacing w:val="-3"/>
        </w:rPr>
        <w:t>eve</w:t>
      </w:r>
      <w:r w:rsidRPr="00D6417C">
        <w:rPr>
          <w:spacing w:val="-2"/>
        </w:rPr>
        <w:t>lopm</w:t>
      </w:r>
      <w:r w:rsidRPr="00D6417C">
        <w:rPr>
          <w:spacing w:val="-3"/>
        </w:rPr>
        <w:t>e</w:t>
      </w:r>
      <w:r w:rsidRPr="00D6417C">
        <w:rPr>
          <w:spacing w:val="-2"/>
        </w:rPr>
        <w:t>n</w:t>
      </w:r>
      <w:r w:rsidRPr="00D6417C">
        <w:t>t</w:t>
      </w:r>
      <w:r w:rsidRPr="00D6417C">
        <w:rPr>
          <w:spacing w:val="-36"/>
        </w:rPr>
        <w:t xml:space="preserve"> </w:t>
      </w:r>
      <w:r w:rsidRPr="00D6417C">
        <w:rPr>
          <w:spacing w:val="-2"/>
        </w:rPr>
        <w:t>o</w:t>
      </w:r>
      <w:r w:rsidRPr="00D6417C">
        <w:t>f</w:t>
      </w:r>
      <w:r w:rsidRPr="00D6417C">
        <w:rPr>
          <w:spacing w:val="-36"/>
        </w:rPr>
        <w:t xml:space="preserve"> </w:t>
      </w:r>
      <w:r w:rsidRPr="00D6417C">
        <w:t>a</w:t>
      </w:r>
      <w:r w:rsidRPr="00D6417C">
        <w:rPr>
          <w:spacing w:val="-36"/>
        </w:rPr>
        <w:t xml:space="preserve"> </w:t>
      </w:r>
      <w:r w:rsidRPr="00D6417C">
        <w:rPr>
          <w:spacing w:val="-3"/>
        </w:rPr>
        <w:t>s</w:t>
      </w:r>
      <w:r w:rsidRPr="00D6417C">
        <w:rPr>
          <w:spacing w:val="-2"/>
        </w:rPr>
        <w:t>h</w:t>
      </w:r>
      <w:r w:rsidRPr="00D6417C">
        <w:rPr>
          <w:spacing w:val="-3"/>
        </w:rPr>
        <w:t>a</w:t>
      </w:r>
      <w:r w:rsidRPr="00D6417C">
        <w:rPr>
          <w:spacing w:val="-6"/>
        </w:rPr>
        <w:t>r</w:t>
      </w:r>
      <w:r w:rsidRPr="00D6417C">
        <w:rPr>
          <w:spacing w:val="-3"/>
        </w:rPr>
        <w:t>e</w:t>
      </w:r>
      <w:r w:rsidRPr="00D6417C">
        <w:t>d</w:t>
      </w:r>
      <w:r w:rsidRPr="00D6417C">
        <w:rPr>
          <w:spacing w:val="-37"/>
        </w:rPr>
        <w:t xml:space="preserve"> </w:t>
      </w:r>
      <w:r w:rsidRPr="00D6417C">
        <w:rPr>
          <w:spacing w:val="-2"/>
        </w:rPr>
        <w:t>dri</w:t>
      </w:r>
      <w:r w:rsidRPr="00D6417C">
        <w:rPr>
          <w:spacing w:val="-3"/>
        </w:rPr>
        <w:t>v</w:t>
      </w:r>
      <w:r w:rsidRPr="00D6417C">
        <w:t>e</w:t>
      </w:r>
      <w:r w:rsidRPr="00D6417C">
        <w:rPr>
          <w:spacing w:val="-36"/>
        </w:rPr>
        <w:t xml:space="preserve"> </w:t>
      </w:r>
      <w:r w:rsidRPr="00D6417C">
        <w:rPr>
          <w:spacing w:val="-2"/>
        </w:rPr>
        <w:t>fo</w:t>
      </w:r>
      <w:r w:rsidRPr="00D6417C">
        <w:t>r</w:t>
      </w:r>
      <w:r w:rsidRPr="00D6417C">
        <w:rPr>
          <w:spacing w:val="-36"/>
        </w:rPr>
        <w:t xml:space="preserve"> </w:t>
      </w:r>
      <w:r w:rsidRPr="00D6417C">
        <w:rPr>
          <w:spacing w:val="-3"/>
        </w:rPr>
        <w:t>DS</w:t>
      </w:r>
      <w:r w:rsidRPr="00D6417C">
        <w:t>E</w:t>
      </w:r>
      <w:r w:rsidRPr="00D6417C">
        <w:rPr>
          <w:spacing w:val="-36"/>
        </w:rPr>
        <w:t xml:space="preserve"> </w:t>
      </w:r>
      <w:r w:rsidRPr="00D6417C">
        <w:rPr>
          <w:spacing w:val="-3"/>
        </w:rPr>
        <w:t>a</w:t>
      </w:r>
      <w:r w:rsidRPr="00D6417C">
        <w:rPr>
          <w:spacing w:val="-2"/>
        </w:rPr>
        <w:t>n</w:t>
      </w:r>
      <w:r w:rsidRPr="00D6417C">
        <w:t>d</w:t>
      </w:r>
      <w:r w:rsidRPr="00D6417C">
        <w:rPr>
          <w:spacing w:val="-36"/>
        </w:rPr>
        <w:t xml:space="preserve"> </w:t>
      </w:r>
      <w:r w:rsidRPr="00D6417C">
        <w:rPr>
          <w:spacing w:val="-3"/>
        </w:rPr>
        <w:t>P</w:t>
      </w:r>
      <w:r w:rsidRPr="00D6417C">
        <w:t>V</w:t>
      </w:r>
      <w:r w:rsidRPr="00D6417C">
        <w:rPr>
          <w:spacing w:val="-37"/>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spacing w:val="-36"/>
        </w:rPr>
        <w:t xml:space="preserve"> </w:t>
      </w:r>
      <w:r w:rsidRPr="00D6417C">
        <w:rPr>
          <w:spacing w:val="-2"/>
        </w:rPr>
        <w:t>do</w:t>
      </w:r>
      <w:r w:rsidRPr="00D6417C">
        <w:rPr>
          <w:spacing w:val="-3"/>
        </w:rPr>
        <w:t>c</w:t>
      </w:r>
      <w:r w:rsidRPr="00D6417C">
        <w:rPr>
          <w:spacing w:val="-2"/>
        </w:rPr>
        <w:t>um</w:t>
      </w:r>
      <w:r w:rsidRPr="00D6417C">
        <w:rPr>
          <w:spacing w:val="-3"/>
        </w:rPr>
        <w:t>e</w:t>
      </w:r>
      <w:r w:rsidRPr="00D6417C">
        <w:rPr>
          <w:spacing w:val="-2"/>
        </w:rPr>
        <w:t>nt</w:t>
      </w:r>
      <w:r w:rsidRPr="00D6417C">
        <w:t>s</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Rec</w:t>
      </w:r>
      <w:r w:rsidRPr="00D6417C">
        <w:rPr>
          <w:spacing w:val="-2"/>
        </w:rPr>
        <w:t>ognitio</w:t>
      </w:r>
      <w:r w:rsidRPr="00D6417C">
        <w:t>n</w:t>
      </w:r>
      <w:r w:rsidRPr="00D6417C">
        <w:rPr>
          <w:spacing w:val="-29"/>
        </w:rPr>
        <w:t xml:space="preserve"> </w:t>
      </w:r>
      <w:r w:rsidRPr="00D6417C">
        <w:rPr>
          <w:spacing w:val="-2"/>
        </w:rPr>
        <w:t>o</w:t>
      </w:r>
      <w:r w:rsidRPr="00D6417C">
        <w:t>f</w:t>
      </w:r>
      <w:r w:rsidRPr="00D6417C">
        <w:rPr>
          <w:spacing w:val="-28"/>
        </w:rPr>
        <w:t xml:space="preserve"> </w:t>
      </w:r>
      <w:r w:rsidRPr="00D6417C">
        <w:rPr>
          <w:spacing w:val="-2"/>
        </w:rPr>
        <w:t>tr</w:t>
      </w:r>
      <w:r w:rsidRPr="00D6417C">
        <w:rPr>
          <w:spacing w:val="-3"/>
        </w:rPr>
        <w:t>a</w:t>
      </w:r>
      <w:r w:rsidRPr="00D6417C">
        <w:rPr>
          <w:spacing w:val="-2"/>
        </w:rPr>
        <w:t>n</w:t>
      </w:r>
      <w:r w:rsidRPr="00D6417C">
        <w:rPr>
          <w:spacing w:val="-3"/>
        </w:rPr>
        <w:t>s</w:t>
      </w:r>
      <w:r w:rsidRPr="00D6417C">
        <w:rPr>
          <w:spacing w:val="-2"/>
        </w:rPr>
        <w:t>itio</w:t>
      </w:r>
      <w:r w:rsidRPr="00D6417C">
        <w:t>n</w:t>
      </w:r>
      <w:r w:rsidRPr="00D6417C">
        <w:rPr>
          <w:spacing w:val="-29"/>
        </w:rPr>
        <w:t xml:space="preserve"> </w:t>
      </w:r>
      <w:r w:rsidRPr="00D6417C">
        <w:rPr>
          <w:spacing w:val="-2"/>
        </w:rPr>
        <w:t>f</w:t>
      </w:r>
      <w:r w:rsidRPr="00D6417C">
        <w:rPr>
          <w:spacing w:val="-6"/>
        </w:rPr>
        <w:t>r</w:t>
      </w:r>
      <w:r w:rsidRPr="00D6417C">
        <w:rPr>
          <w:spacing w:val="-2"/>
        </w:rPr>
        <w:t>o</w:t>
      </w:r>
      <w:r w:rsidRPr="00D6417C">
        <w:t>m</w:t>
      </w:r>
      <w:r w:rsidRPr="00D6417C">
        <w:rPr>
          <w:spacing w:val="-28"/>
        </w:rPr>
        <w:t xml:space="preserve"> </w:t>
      </w:r>
      <w:r w:rsidRPr="00D6417C">
        <w:rPr>
          <w:spacing w:val="-3"/>
        </w:rPr>
        <w:t>eve</w:t>
      </w:r>
      <w:r w:rsidRPr="00D6417C">
        <w:rPr>
          <w:spacing w:val="-2"/>
        </w:rPr>
        <w:t>n</w:t>
      </w:r>
      <w:r w:rsidRPr="00D6417C">
        <w:t>t</w:t>
      </w:r>
      <w:r w:rsidRPr="00D6417C">
        <w:rPr>
          <w:spacing w:val="-29"/>
        </w:rPr>
        <w:t xml:space="preserve"> </w:t>
      </w:r>
      <w:r w:rsidRPr="00D6417C">
        <w:rPr>
          <w:spacing w:val="-6"/>
        </w:rPr>
        <w:t>r</w:t>
      </w:r>
      <w:r w:rsidRPr="00D6417C">
        <w:rPr>
          <w:spacing w:val="-3"/>
        </w:rPr>
        <w:t>es</w:t>
      </w:r>
      <w:r w:rsidRPr="00D6417C">
        <w:rPr>
          <w:spacing w:val="-2"/>
        </w:rPr>
        <w:t>pon</w:t>
      </w:r>
      <w:r w:rsidRPr="00D6417C">
        <w:rPr>
          <w:spacing w:val="-3"/>
        </w:rPr>
        <w:t>s</w:t>
      </w:r>
      <w:r w:rsidRPr="00D6417C">
        <w:t>e</w:t>
      </w:r>
      <w:r w:rsidRPr="00D6417C">
        <w:rPr>
          <w:spacing w:val="-28"/>
        </w:rPr>
        <w:t xml:space="preserve"> </w:t>
      </w:r>
      <w:r w:rsidRPr="00D6417C">
        <w:rPr>
          <w:spacing w:val="-2"/>
        </w:rPr>
        <w:t>t</w:t>
      </w:r>
      <w:r w:rsidRPr="00D6417C">
        <w:t>o</w:t>
      </w:r>
      <w:r w:rsidRPr="00D6417C">
        <w:rPr>
          <w:spacing w:val="-29"/>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ind w:left="107"/>
      </w:pPr>
      <w:r w:rsidRPr="00D6417C">
        <w:rPr>
          <w:spacing w:val="-2"/>
          <w:position w:val="2"/>
          <w:sz w:val="14"/>
          <w:szCs w:val="14"/>
        </w:rPr>
        <w:t>●</w:t>
      </w:r>
      <w:r w:rsidRPr="00D6417C">
        <w:rPr>
          <w:spacing w:val="-2"/>
          <w:sz w:val="18"/>
          <w:szCs w:val="18"/>
        </w:rPr>
        <w:tab/>
      </w:r>
      <w:r w:rsidRPr="00D6417C">
        <w:rPr>
          <w:spacing w:val="-3"/>
        </w:rPr>
        <w:t>T</w:t>
      </w:r>
      <w:r w:rsidRPr="00D6417C">
        <w:rPr>
          <w:spacing w:val="-2"/>
        </w:rPr>
        <w:t>h</w:t>
      </w:r>
      <w:r w:rsidRPr="00D6417C">
        <w:t>e</w:t>
      </w:r>
      <w:r w:rsidRPr="00D6417C">
        <w:rPr>
          <w:spacing w:val="-30"/>
        </w:rPr>
        <w:t xml:space="preserve"> </w:t>
      </w:r>
      <w:r w:rsidRPr="00D6417C">
        <w:rPr>
          <w:spacing w:val="-2"/>
        </w:rPr>
        <w:t>d</w:t>
      </w:r>
      <w:r w:rsidRPr="00D6417C">
        <w:rPr>
          <w:spacing w:val="-3"/>
        </w:rPr>
        <w:t>eve</w:t>
      </w:r>
      <w:r w:rsidRPr="00D6417C">
        <w:rPr>
          <w:spacing w:val="-2"/>
        </w:rPr>
        <w:t>lopm</w:t>
      </w:r>
      <w:r w:rsidRPr="00D6417C">
        <w:rPr>
          <w:spacing w:val="-3"/>
        </w:rPr>
        <w:t>e</w:t>
      </w:r>
      <w:r w:rsidRPr="00D6417C">
        <w:rPr>
          <w:spacing w:val="-2"/>
        </w:rPr>
        <w:t>n</w:t>
      </w:r>
      <w:r w:rsidRPr="00D6417C">
        <w:t>t</w:t>
      </w:r>
      <w:r w:rsidRPr="00D6417C">
        <w:rPr>
          <w:spacing w:val="-30"/>
        </w:rPr>
        <w:t xml:space="preserve"> </w:t>
      </w:r>
      <w:r w:rsidRPr="00D6417C">
        <w:rPr>
          <w:spacing w:val="-2"/>
        </w:rPr>
        <w:t>o</w:t>
      </w:r>
      <w:r w:rsidRPr="00D6417C">
        <w:t>f</w:t>
      </w:r>
      <w:r w:rsidRPr="00D6417C">
        <w:rPr>
          <w:spacing w:val="-30"/>
        </w:rPr>
        <w:t xml:space="preserve"> </w:t>
      </w:r>
      <w:r w:rsidRPr="00D6417C">
        <w:t>a</w:t>
      </w:r>
      <w:r w:rsidRPr="00D6417C">
        <w:rPr>
          <w:spacing w:val="-30"/>
        </w:rPr>
        <w:t xml:space="preserve"> </w:t>
      </w:r>
      <w:r w:rsidRPr="00D6417C">
        <w:rPr>
          <w:spacing w:val="-2"/>
        </w:rPr>
        <w:t>p</w:t>
      </w:r>
      <w:r w:rsidRPr="00D6417C">
        <w:rPr>
          <w:spacing w:val="-3"/>
        </w:rPr>
        <w:t>a</w:t>
      </w:r>
      <w:r w:rsidRPr="00D6417C">
        <w:rPr>
          <w:spacing w:val="-2"/>
        </w:rPr>
        <w:t>n</w:t>
      </w:r>
      <w:r w:rsidRPr="00D6417C">
        <w:rPr>
          <w:spacing w:val="-3"/>
        </w:rPr>
        <w:t>e</w:t>
      </w:r>
      <w:r w:rsidRPr="00D6417C">
        <w:t>l</w:t>
      </w:r>
      <w:r w:rsidRPr="00D6417C">
        <w:rPr>
          <w:spacing w:val="-30"/>
        </w:rPr>
        <w:t xml:space="preserve"> </w:t>
      </w:r>
      <w:r w:rsidRPr="00D6417C">
        <w:rPr>
          <w:spacing w:val="-3"/>
        </w:rPr>
        <w:t>c</w:t>
      </w:r>
      <w:r w:rsidRPr="00D6417C">
        <w:rPr>
          <w:spacing w:val="-2"/>
        </w:rPr>
        <w:t>ontr</w:t>
      </w:r>
      <w:r w:rsidRPr="00D6417C">
        <w:rPr>
          <w:spacing w:val="-3"/>
        </w:rPr>
        <w:t>ac</w:t>
      </w:r>
      <w:r w:rsidRPr="00D6417C">
        <w:t>t</w:t>
      </w:r>
      <w:r w:rsidRPr="00D6417C">
        <w:rPr>
          <w:spacing w:val="-30"/>
        </w:rPr>
        <w:t xml:space="preserve"> </w:t>
      </w:r>
      <w:r w:rsidRPr="00D6417C">
        <w:rPr>
          <w:spacing w:val="-2"/>
        </w:rPr>
        <w:t>fo</w:t>
      </w:r>
      <w:r w:rsidRPr="00D6417C">
        <w:t>r</w:t>
      </w:r>
      <w:r w:rsidRPr="00D6417C">
        <w:rPr>
          <w:spacing w:val="-29"/>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rPr>
          <w:spacing w:val="-3"/>
        </w:rPr>
        <w:t>y</w:t>
      </w:r>
      <w:r w:rsidRPr="00D6417C">
        <w:rPr>
          <w:spacing w:val="-2"/>
        </w:rPr>
        <w:t>/</w:t>
      </w:r>
      <w:r w:rsidRPr="00D6417C">
        <w:rPr>
          <w:spacing w:val="-3"/>
        </w:rPr>
        <w:t>cas</w:t>
      </w:r>
      <w:r w:rsidRPr="00D6417C">
        <w:rPr>
          <w:spacing w:val="-2"/>
        </w:rPr>
        <w:t>u</w:t>
      </w:r>
      <w:r w:rsidRPr="00D6417C">
        <w:rPr>
          <w:spacing w:val="-3"/>
        </w:rPr>
        <w:t>a</w:t>
      </w:r>
      <w:r w:rsidRPr="00D6417C">
        <w:t>l</w:t>
      </w:r>
      <w:r w:rsidRPr="00D6417C">
        <w:rPr>
          <w:spacing w:val="-30"/>
        </w:rPr>
        <w:t xml:space="preserve"> </w:t>
      </w:r>
      <w:r w:rsidRPr="00D6417C">
        <w:rPr>
          <w:spacing w:val="-3"/>
        </w:rPr>
        <w:t>s</w:t>
      </w:r>
      <w:r w:rsidRPr="00D6417C">
        <w:rPr>
          <w:spacing w:val="-2"/>
        </w:rPr>
        <w:t>t</w:t>
      </w:r>
      <w:r w:rsidRPr="00D6417C">
        <w:rPr>
          <w:spacing w:val="-3"/>
        </w:rPr>
        <w:t>a</w:t>
      </w:r>
      <w:r w:rsidRPr="00D6417C">
        <w:rPr>
          <w:spacing w:val="-6"/>
        </w:rPr>
        <w:t>f</w:t>
      </w:r>
      <w:r w:rsidRPr="00D6417C">
        <w:t>f</w:t>
      </w:r>
    </w:p>
    <w:p w:rsidR="00D6417C" w:rsidRPr="00D6417C" w:rsidRDefault="00D6417C">
      <w:pPr>
        <w:kinsoku w:val="0"/>
        <w:overflowPunct w:val="0"/>
        <w:spacing w:before="17" w:line="260" w:lineRule="exact"/>
        <w:rPr>
          <w:sz w:val="26"/>
          <w:szCs w:val="26"/>
        </w:rPr>
      </w:pPr>
    </w:p>
    <w:p w:rsidR="00D6417C" w:rsidRPr="00D6417C" w:rsidRDefault="00D6417C">
      <w:pPr>
        <w:pStyle w:val="BodyText"/>
        <w:tabs>
          <w:tab w:val="left" w:pos="560"/>
        </w:tabs>
        <w:kinsoku w:val="0"/>
        <w:overflowPunct w:val="0"/>
        <w:spacing w:line="292" w:lineRule="auto"/>
        <w:ind w:left="560" w:right="1597" w:hanging="454"/>
      </w:pPr>
      <w:r w:rsidRPr="00D6417C">
        <w:rPr>
          <w:spacing w:val="-2"/>
          <w:position w:val="2"/>
          <w:sz w:val="14"/>
          <w:szCs w:val="14"/>
        </w:rPr>
        <w:t>●</w:t>
      </w:r>
      <w:r w:rsidRPr="00D6417C">
        <w:rPr>
          <w:spacing w:val="-2"/>
          <w:sz w:val="18"/>
          <w:szCs w:val="18"/>
        </w:rPr>
        <w:tab/>
      </w:r>
      <w:r w:rsidRPr="00D6417C">
        <w:rPr>
          <w:spacing w:val="-2"/>
        </w:rPr>
        <w:t>M</w:t>
      </w:r>
      <w:r w:rsidRPr="00D6417C">
        <w:rPr>
          <w:spacing w:val="-3"/>
        </w:rPr>
        <w:t>a</w:t>
      </w:r>
      <w:r w:rsidRPr="00D6417C">
        <w:rPr>
          <w:spacing w:val="-2"/>
        </w:rPr>
        <w:t>n</w:t>
      </w:r>
      <w:r w:rsidRPr="00D6417C">
        <w:rPr>
          <w:spacing w:val="-3"/>
        </w:rPr>
        <w:t>a</w:t>
      </w:r>
      <w:r w:rsidRPr="00D6417C">
        <w:rPr>
          <w:spacing w:val="-2"/>
        </w:rPr>
        <w:t>gin</w:t>
      </w:r>
      <w:r w:rsidRPr="00D6417C">
        <w:t>g</w:t>
      </w:r>
      <w:r w:rsidRPr="00D6417C">
        <w:rPr>
          <w:spacing w:val="-15"/>
        </w:rPr>
        <w:t xml:space="preserve"> </w:t>
      </w:r>
      <w:r w:rsidRPr="00D6417C">
        <w:rPr>
          <w:spacing w:val="-2"/>
        </w:rPr>
        <w:t>th</w:t>
      </w:r>
      <w:r w:rsidRPr="00D6417C">
        <w:t>e</w:t>
      </w:r>
      <w:r w:rsidRPr="00D6417C">
        <w:rPr>
          <w:spacing w:val="-15"/>
        </w:rPr>
        <w:t xml:space="preserve"> </w:t>
      </w:r>
      <w:r w:rsidRPr="00D6417C">
        <w:rPr>
          <w:spacing w:val="-2"/>
        </w:rPr>
        <w:t>p</w:t>
      </w:r>
      <w:r w:rsidRPr="00D6417C">
        <w:rPr>
          <w:spacing w:val="-3"/>
        </w:rPr>
        <w:t>e</w:t>
      </w:r>
      <w:r w:rsidRPr="00D6417C">
        <w:rPr>
          <w:spacing w:val="-2"/>
        </w:rPr>
        <w:t>opl</w:t>
      </w:r>
      <w:r w:rsidRPr="00D6417C">
        <w:t>e</w:t>
      </w:r>
      <w:r w:rsidRPr="00D6417C">
        <w:rPr>
          <w:spacing w:val="-15"/>
        </w:rPr>
        <w:t xml:space="preserve"> </w:t>
      </w:r>
      <w:r w:rsidRPr="00D6417C">
        <w:rPr>
          <w:spacing w:val="-2"/>
        </w:rPr>
        <w:t>w</w:t>
      </w:r>
      <w:r w:rsidRPr="00D6417C">
        <w:t>e</w:t>
      </w:r>
      <w:r w:rsidRPr="00D6417C">
        <w:rPr>
          <w:spacing w:val="-15"/>
        </w:rPr>
        <w:t xml:space="preserve"> </w:t>
      </w:r>
      <w:r w:rsidRPr="00D6417C">
        <w:rPr>
          <w:spacing w:val="-2"/>
        </w:rPr>
        <w:t>h</w:t>
      </w:r>
      <w:r w:rsidRPr="00D6417C">
        <w:rPr>
          <w:spacing w:val="-3"/>
        </w:rPr>
        <w:t>av</w:t>
      </w:r>
      <w:r w:rsidRPr="00D6417C">
        <w:t>e</w:t>
      </w:r>
      <w:r w:rsidRPr="00D6417C">
        <w:rPr>
          <w:spacing w:val="-14"/>
        </w:rPr>
        <w:t xml:space="preserve"> </w:t>
      </w:r>
      <w:r w:rsidRPr="00D6417C">
        <w:rPr>
          <w:spacing w:val="-2"/>
        </w:rPr>
        <w:t>b</w:t>
      </w:r>
      <w:r w:rsidRPr="00D6417C">
        <w:rPr>
          <w:spacing w:val="-3"/>
        </w:rPr>
        <w:t>e</w:t>
      </w:r>
      <w:r w:rsidRPr="00D6417C">
        <w:rPr>
          <w:spacing w:val="-2"/>
        </w:rPr>
        <w:t>tt</w:t>
      </w:r>
      <w:r w:rsidRPr="00D6417C">
        <w:rPr>
          <w:spacing w:val="-3"/>
        </w:rPr>
        <w:t>e</w:t>
      </w:r>
      <w:r w:rsidRPr="00D6417C">
        <w:t>r</w:t>
      </w:r>
      <w:r w:rsidRPr="00D6417C">
        <w:rPr>
          <w:spacing w:val="-15"/>
        </w:rPr>
        <w:t xml:space="preserve"> </w:t>
      </w:r>
      <w:r w:rsidRPr="00D6417C">
        <w:rPr>
          <w:spacing w:val="-3"/>
        </w:rPr>
        <w:t>(</w:t>
      </w:r>
      <w:r w:rsidRPr="00D6417C">
        <w:rPr>
          <w:spacing w:val="-2"/>
        </w:rPr>
        <w:t>id</w:t>
      </w:r>
      <w:r w:rsidRPr="00D6417C">
        <w:rPr>
          <w:spacing w:val="-3"/>
        </w:rPr>
        <w:t>e</w:t>
      </w:r>
      <w:r w:rsidRPr="00D6417C">
        <w:rPr>
          <w:spacing w:val="-2"/>
        </w:rPr>
        <w:t>ntif</w:t>
      </w:r>
      <w:r w:rsidRPr="00D6417C">
        <w:rPr>
          <w:spacing w:val="-3"/>
        </w:rPr>
        <w:t>y</w:t>
      </w:r>
      <w:r w:rsidRPr="00D6417C">
        <w:rPr>
          <w:spacing w:val="-2"/>
        </w:rPr>
        <w:t>in</w:t>
      </w:r>
      <w:r w:rsidRPr="00D6417C">
        <w:t>g</w:t>
      </w:r>
      <w:r w:rsidRPr="00D6417C">
        <w:rPr>
          <w:spacing w:val="-15"/>
        </w:rPr>
        <w:t xml:space="preserve"> </w:t>
      </w:r>
      <w:r w:rsidRPr="00D6417C">
        <w:rPr>
          <w:spacing w:val="-2"/>
        </w:rPr>
        <w:t>tho</w:t>
      </w:r>
      <w:r w:rsidRPr="00D6417C">
        <w:rPr>
          <w:spacing w:val="-3"/>
        </w:rPr>
        <w:t>s</w:t>
      </w:r>
      <w:r w:rsidRPr="00D6417C">
        <w:t>e</w:t>
      </w:r>
      <w:r w:rsidRPr="00D6417C">
        <w:rPr>
          <w:spacing w:val="-15"/>
        </w:rPr>
        <w:t xml:space="preserve"> </w:t>
      </w:r>
      <w:r w:rsidRPr="00D6417C">
        <w:rPr>
          <w:spacing w:val="-2"/>
        </w:rPr>
        <w:t>th</w:t>
      </w:r>
      <w:r w:rsidRPr="00D6417C">
        <w:rPr>
          <w:spacing w:val="-3"/>
        </w:rPr>
        <w:t>a</w:t>
      </w:r>
      <w:r w:rsidRPr="00D6417C">
        <w:t>t</w:t>
      </w:r>
      <w:r w:rsidRPr="00D6417C">
        <w:rPr>
          <w:spacing w:val="-15"/>
        </w:rPr>
        <w:t xml:space="preserve"> </w:t>
      </w:r>
      <w:r w:rsidRPr="00D6417C">
        <w:rPr>
          <w:spacing w:val="-2"/>
        </w:rPr>
        <w:t>wil</w:t>
      </w:r>
      <w:r w:rsidRPr="00D6417C">
        <w:t>l</w:t>
      </w:r>
      <w:r w:rsidRPr="00D6417C">
        <w:rPr>
          <w:spacing w:val="-14"/>
        </w:rPr>
        <w:t xml:space="preserve"> </w:t>
      </w:r>
      <w:r w:rsidRPr="00D6417C">
        <w:rPr>
          <w:spacing w:val="-2"/>
        </w:rPr>
        <w:t>n</w:t>
      </w:r>
      <w:r w:rsidRPr="00D6417C">
        <w:rPr>
          <w:spacing w:val="-3"/>
        </w:rPr>
        <w:t>ee</w:t>
      </w:r>
      <w:r w:rsidRPr="00D6417C">
        <w:t>d</w:t>
      </w:r>
      <w:r w:rsidRPr="00D6417C">
        <w:rPr>
          <w:spacing w:val="-15"/>
        </w:rPr>
        <w:t xml:space="preserve"> </w:t>
      </w:r>
      <w:r w:rsidRPr="00D6417C">
        <w:rPr>
          <w:spacing w:val="-2"/>
        </w:rPr>
        <w:t>t</w:t>
      </w:r>
      <w:r w:rsidRPr="00D6417C">
        <w:t>o</w:t>
      </w:r>
      <w:r w:rsidRPr="00D6417C">
        <w:rPr>
          <w:spacing w:val="-15"/>
        </w:rPr>
        <w:t xml:space="preserve"> </w:t>
      </w:r>
      <w:r w:rsidRPr="00D6417C">
        <w:rPr>
          <w:spacing w:val="-3"/>
        </w:rPr>
        <w:t>c</w:t>
      </w:r>
      <w:r w:rsidRPr="00D6417C">
        <w:rPr>
          <w:spacing w:val="-2"/>
        </w:rPr>
        <w:t>ontinu</w:t>
      </w:r>
      <w:r w:rsidRPr="00D6417C">
        <w:t>e</w:t>
      </w:r>
      <w:r w:rsidRPr="00D6417C">
        <w:rPr>
          <w:spacing w:val="-15"/>
        </w:rPr>
        <w:t xml:space="preserve"> </w:t>
      </w:r>
      <w:r w:rsidRPr="00D6417C">
        <w:rPr>
          <w:spacing w:val="-2"/>
        </w:rPr>
        <w:t>wit</w:t>
      </w:r>
      <w:r w:rsidRPr="00D6417C">
        <w:t>h</w:t>
      </w:r>
      <w:r w:rsidRPr="00D6417C">
        <w:rPr>
          <w:spacing w:val="-14"/>
        </w:rPr>
        <w:t xml:space="preserve"> </w:t>
      </w:r>
      <w:r w:rsidRPr="00D6417C">
        <w:rPr>
          <w:spacing w:val="-6"/>
        </w:rPr>
        <w:t>r</w:t>
      </w:r>
      <w:r w:rsidRPr="00D6417C">
        <w:rPr>
          <w:spacing w:val="-3"/>
        </w:rPr>
        <w:t>ec</w:t>
      </w:r>
      <w:r w:rsidRPr="00D6417C">
        <w:rPr>
          <w:spacing w:val="-2"/>
        </w:rPr>
        <w:t>o</w:t>
      </w:r>
      <w:r w:rsidRPr="00D6417C">
        <w:rPr>
          <w:spacing w:val="-3"/>
        </w:rPr>
        <w:t>ve</w:t>
      </w:r>
      <w:r w:rsidRPr="00D6417C">
        <w:rPr>
          <w:spacing w:val="-2"/>
        </w:rPr>
        <w:t>r</w:t>
      </w:r>
      <w:r w:rsidRPr="00D6417C">
        <w:t>y</w:t>
      </w:r>
      <w:r w:rsidRPr="00D6417C">
        <w:rPr>
          <w:w w:val="88"/>
        </w:rPr>
        <w:t xml:space="preserve"> </w:t>
      </w:r>
      <w:r w:rsidRPr="00D6417C">
        <w:rPr>
          <w:spacing w:val="-2"/>
        </w:rPr>
        <w:t>p</w:t>
      </w:r>
      <w:r w:rsidRPr="00D6417C">
        <w:rPr>
          <w:spacing w:val="-6"/>
        </w:rPr>
        <w:t>r</w:t>
      </w:r>
      <w:r w:rsidRPr="00D6417C">
        <w:rPr>
          <w:spacing w:val="-2"/>
        </w:rPr>
        <w:t>o</w:t>
      </w:r>
      <w:r w:rsidRPr="00D6417C">
        <w:rPr>
          <w:spacing w:val="-3"/>
        </w:rPr>
        <w:t>cess</w:t>
      </w:r>
      <w:r w:rsidRPr="00D6417C">
        <w:t>,</w:t>
      </w:r>
      <w:r w:rsidRPr="00D6417C">
        <w:rPr>
          <w:spacing w:val="-20"/>
        </w:rPr>
        <w:t xml:space="preserve"> </w:t>
      </w:r>
      <w:r w:rsidRPr="00D6417C">
        <w:rPr>
          <w:spacing w:val="-6"/>
        </w:rPr>
        <w:t>r</w:t>
      </w:r>
      <w:r w:rsidRPr="00D6417C">
        <w:rPr>
          <w:spacing w:val="-3"/>
        </w:rPr>
        <w:t>e</w:t>
      </w:r>
      <w:r w:rsidRPr="00D6417C">
        <w:rPr>
          <w:spacing w:val="-2"/>
        </w:rPr>
        <w:t>l</w:t>
      </w:r>
      <w:r w:rsidRPr="00D6417C">
        <w:rPr>
          <w:spacing w:val="-3"/>
        </w:rPr>
        <w:t>eas</w:t>
      </w:r>
      <w:r w:rsidRPr="00D6417C">
        <w:t>e</w:t>
      </w:r>
      <w:r w:rsidRPr="00D6417C">
        <w:rPr>
          <w:spacing w:val="-20"/>
        </w:rPr>
        <w:t xml:space="preserve"> </w:t>
      </w:r>
      <w:r w:rsidRPr="00D6417C">
        <w:rPr>
          <w:spacing w:val="-2"/>
        </w:rPr>
        <w:t>th</w:t>
      </w:r>
      <w:r w:rsidRPr="00D6417C">
        <w:rPr>
          <w:spacing w:val="-3"/>
        </w:rPr>
        <w:t>e</w:t>
      </w:r>
      <w:r w:rsidRPr="00D6417C">
        <w:t>m</w:t>
      </w:r>
      <w:r w:rsidRPr="00D6417C">
        <w:rPr>
          <w:spacing w:val="-19"/>
        </w:rPr>
        <w:t xml:space="preserve"> </w:t>
      </w:r>
      <w:r w:rsidRPr="00D6417C">
        <w:rPr>
          <w:spacing w:val="-2"/>
        </w:rPr>
        <w:t>fo</w:t>
      </w:r>
      <w:r w:rsidRPr="00D6417C">
        <w:t>r</w:t>
      </w:r>
      <w:r w:rsidRPr="00D6417C">
        <w:rPr>
          <w:spacing w:val="-20"/>
        </w:rPr>
        <w:t xml:space="preserve"> </w:t>
      </w:r>
      <w:r w:rsidRPr="00D6417C">
        <w:t>a</w:t>
      </w:r>
      <w:r w:rsidRPr="00D6417C">
        <w:rPr>
          <w:spacing w:val="-19"/>
        </w:rPr>
        <w:t xml:space="preserve"> </w:t>
      </w:r>
      <w:r w:rsidRPr="00D6417C">
        <w:rPr>
          <w:spacing w:val="-2"/>
        </w:rPr>
        <w:t>p</w:t>
      </w:r>
      <w:r w:rsidRPr="00D6417C">
        <w:rPr>
          <w:spacing w:val="-3"/>
        </w:rPr>
        <w:t>e</w:t>
      </w:r>
      <w:r w:rsidRPr="00D6417C">
        <w:rPr>
          <w:spacing w:val="-2"/>
        </w:rPr>
        <w:t>rio</w:t>
      </w:r>
      <w:r w:rsidRPr="00D6417C">
        <w:t>d</w:t>
      </w:r>
      <w:r w:rsidRPr="00D6417C">
        <w:rPr>
          <w:spacing w:val="-20"/>
        </w:rPr>
        <w:t xml:space="preserve"> </w:t>
      </w:r>
      <w:r w:rsidRPr="00D6417C">
        <w:rPr>
          <w:spacing w:val="-2"/>
        </w:rPr>
        <w:t>o</w:t>
      </w:r>
      <w:r w:rsidRPr="00D6417C">
        <w:t>f</w:t>
      </w:r>
      <w:r w:rsidRPr="00D6417C">
        <w:rPr>
          <w:spacing w:val="-20"/>
        </w:rPr>
        <w:t xml:space="preserve"> </w:t>
      </w:r>
      <w:r w:rsidRPr="00D6417C">
        <w:rPr>
          <w:spacing w:val="-2"/>
        </w:rPr>
        <w:t>tim</w:t>
      </w:r>
      <w:r w:rsidRPr="00D6417C">
        <w:rPr>
          <w:spacing w:val="-3"/>
        </w:rPr>
        <w:t>e</w:t>
      </w:r>
      <w:r w:rsidRPr="00D6417C">
        <w:t>,</w:t>
      </w:r>
      <w:r w:rsidRPr="00D6417C">
        <w:rPr>
          <w:spacing w:val="-19"/>
        </w:rPr>
        <w:t xml:space="preserve"> </w:t>
      </w:r>
      <w:r w:rsidRPr="00D6417C">
        <w:t>f</w:t>
      </w:r>
      <w:r w:rsidRPr="00D6417C">
        <w:rPr>
          <w:spacing w:val="-2"/>
        </w:rPr>
        <w:t>il</w:t>
      </w:r>
      <w:r w:rsidRPr="00D6417C">
        <w:t>l</w:t>
      </w:r>
      <w:r w:rsidRPr="00D6417C">
        <w:rPr>
          <w:spacing w:val="-20"/>
        </w:rPr>
        <w:t xml:space="preserve"> </w:t>
      </w:r>
      <w:r w:rsidRPr="00D6417C">
        <w:rPr>
          <w:spacing w:val="-2"/>
        </w:rPr>
        <w:t>wit</w:t>
      </w:r>
      <w:r w:rsidRPr="00D6417C">
        <w:t>h</w:t>
      </w:r>
      <w:r w:rsidRPr="00D6417C">
        <w:rPr>
          <w:spacing w:val="-19"/>
        </w:rPr>
        <w:t xml:space="preserve"> </w:t>
      </w:r>
      <w:r w:rsidRPr="00D6417C">
        <w:rPr>
          <w:spacing w:val="-2"/>
        </w:rPr>
        <w:t>p</w:t>
      </w:r>
      <w:r w:rsidRPr="00D6417C">
        <w:rPr>
          <w:spacing w:val="-3"/>
        </w:rPr>
        <w:t>e</w:t>
      </w:r>
      <w:r w:rsidRPr="00D6417C">
        <w:rPr>
          <w:spacing w:val="-2"/>
        </w:rPr>
        <w:t>opl</w:t>
      </w:r>
      <w:r w:rsidRPr="00D6417C">
        <w:t>e</w:t>
      </w:r>
      <w:r w:rsidRPr="00D6417C">
        <w:rPr>
          <w:spacing w:val="-20"/>
        </w:rPr>
        <w:t xml:space="preserve"> </w:t>
      </w:r>
      <w:r w:rsidRPr="00D6417C">
        <w:rPr>
          <w:spacing w:val="-2"/>
        </w:rPr>
        <w:t>f</w:t>
      </w:r>
      <w:r w:rsidRPr="00D6417C">
        <w:rPr>
          <w:spacing w:val="-6"/>
        </w:rPr>
        <w:t>r</w:t>
      </w:r>
      <w:r w:rsidRPr="00D6417C">
        <w:rPr>
          <w:spacing w:val="-2"/>
        </w:rPr>
        <w:t>o</w:t>
      </w:r>
      <w:r w:rsidRPr="00D6417C">
        <w:t>m</w:t>
      </w:r>
      <w:r w:rsidRPr="00D6417C">
        <w:rPr>
          <w:spacing w:val="-20"/>
        </w:rPr>
        <w:t xml:space="preserve"> </w:t>
      </w:r>
      <w:r w:rsidRPr="00D6417C">
        <w:rPr>
          <w:spacing w:val="-3"/>
        </w:rPr>
        <w:t>e</w:t>
      </w:r>
      <w:r w:rsidRPr="00D6417C">
        <w:rPr>
          <w:spacing w:val="-2"/>
        </w:rPr>
        <w:t>l</w:t>
      </w:r>
      <w:r w:rsidRPr="00D6417C">
        <w:rPr>
          <w:spacing w:val="-3"/>
        </w:rPr>
        <w:t>se</w:t>
      </w:r>
      <w:r w:rsidRPr="00D6417C">
        <w:rPr>
          <w:spacing w:val="-2"/>
        </w:rPr>
        <w:t>wh</w:t>
      </w:r>
      <w:r w:rsidRPr="00D6417C">
        <w:rPr>
          <w:spacing w:val="-3"/>
        </w:rPr>
        <w:t>e</w:t>
      </w:r>
      <w:r w:rsidRPr="00D6417C">
        <w:rPr>
          <w:spacing w:val="-6"/>
        </w:rPr>
        <w:t>r</w:t>
      </w:r>
      <w:r w:rsidRPr="00D6417C">
        <w:rPr>
          <w:spacing w:val="-3"/>
        </w:rPr>
        <w:t>e</w:t>
      </w:r>
      <w:r w:rsidRPr="00D6417C">
        <w:t>)</w:t>
      </w:r>
    </w:p>
    <w:p w:rsidR="00D6417C" w:rsidRPr="00D6417C" w:rsidRDefault="00D6417C">
      <w:pPr>
        <w:pStyle w:val="BodyText"/>
        <w:tabs>
          <w:tab w:val="left" w:pos="560"/>
        </w:tabs>
        <w:kinsoku w:val="0"/>
        <w:overflowPunct w:val="0"/>
        <w:spacing w:line="292" w:lineRule="auto"/>
        <w:ind w:left="560" w:right="1597" w:hanging="454"/>
        <w:sectPr w:rsidR="00D6417C" w:rsidRPr="00D6417C">
          <w:headerReference w:type="even" r:id="rId82"/>
          <w:headerReference w:type="default" r:id="rId83"/>
          <w:pgSz w:w="11906" w:h="16840"/>
          <w:pgMar w:top="1560" w:right="300" w:bottom="960" w:left="1480" w:header="0" w:footer="774" w:gutter="0"/>
          <w:cols w:space="720" w:equalWidth="0">
            <w:col w:w="10126"/>
          </w:cols>
          <w:noEndnote/>
        </w:sectPr>
      </w:pPr>
    </w:p>
    <w:p w:rsidR="00D6417C" w:rsidRPr="00D6417C" w:rsidRDefault="00D6417C">
      <w:pPr>
        <w:kinsoku w:val="0"/>
        <w:overflowPunct w:val="0"/>
        <w:spacing w:before="3" w:line="120" w:lineRule="exact"/>
        <w:rPr>
          <w:sz w:val="12"/>
          <w:szCs w:val="12"/>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pStyle w:val="Heading1"/>
        <w:kinsoku w:val="0"/>
        <w:overflowPunct w:val="0"/>
        <w:ind w:left="1287"/>
      </w:pPr>
      <w:r w:rsidRPr="00D6417C">
        <w:rPr>
          <w:w w:val="80"/>
        </w:rPr>
        <w:t>REFERENCES</w:t>
      </w: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6" w:line="280" w:lineRule="exact"/>
        <w:rPr>
          <w:sz w:val="28"/>
          <w:szCs w:val="28"/>
        </w:rPr>
      </w:pPr>
    </w:p>
    <w:p w:rsidR="00D6417C" w:rsidRPr="00D6417C" w:rsidRDefault="00D6417C">
      <w:pPr>
        <w:pStyle w:val="BodyText"/>
        <w:kinsoku w:val="0"/>
        <w:overflowPunct w:val="0"/>
        <w:spacing w:line="292" w:lineRule="auto"/>
        <w:ind w:left="1741" w:right="685" w:hanging="454"/>
        <w:rPr>
          <w:w w:val="95"/>
        </w:rPr>
      </w:pPr>
      <w:r w:rsidRPr="00D6417C">
        <w:rPr>
          <w:spacing w:val="-3"/>
          <w:w w:val="95"/>
        </w:rPr>
        <w:t>DS</w:t>
      </w:r>
      <w:r w:rsidRPr="00D6417C">
        <w:rPr>
          <w:w w:val="95"/>
        </w:rPr>
        <w:t>E</w:t>
      </w:r>
      <w:r w:rsidRPr="00D6417C">
        <w:rPr>
          <w:spacing w:val="-7"/>
          <w:w w:val="95"/>
        </w:rPr>
        <w:t xml:space="preserve"> </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3"/>
          <w:w w:val="95"/>
        </w:rPr>
        <w:t>P</w:t>
      </w:r>
      <w:r w:rsidRPr="00D6417C">
        <w:rPr>
          <w:w w:val="95"/>
        </w:rPr>
        <w:t>V</w:t>
      </w:r>
      <w:r w:rsidRPr="00D6417C">
        <w:rPr>
          <w:spacing w:val="-7"/>
          <w:w w:val="95"/>
        </w:rPr>
        <w:t xml:space="preserve"> </w:t>
      </w:r>
      <w:r w:rsidRPr="00D6417C">
        <w:rPr>
          <w:spacing w:val="-3"/>
          <w:w w:val="95"/>
        </w:rPr>
        <w:t>(</w:t>
      </w:r>
      <w:r w:rsidRPr="00D6417C">
        <w:rPr>
          <w:spacing w:val="-2"/>
          <w:w w:val="95"/>
        </w:rPr>
        <w:t>2008</w:t>
      </w:r>
      <w:r w:rsidRPr="00D6417C">
        <w:rPr>
          <w:w w:val="95"/>
        </w:rPr>
        <w:t>)</w:t>
      </w:r>
      <w:r w:rsidRPr="00D6417C">
        <w:rPr>
          <w:spacing w:val="-7"/>
          <w:w w:val="95"/>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w:t>
      </w:r>
      <w:r w:rsidRPr="00D6417C">
        <w:rPr>
          <w:w w:val="95"/>
        </w:rPr>
        <w:t>d</w:t>
      </w:r>
      <w:r w:rsidRPr="00D6417C">
        <w:rPr>
          <w:spacing w:val="-7"/>
          <w:w w:val="95"/>
        </w:rPr>
        <w:t xml:space="preserve"> </w:t>
      </w:r>
      <w:r w:rsidRPr="00D6417C">
        <w:rPr>
          <w:spacing w:val="-3"/>
          <w:w w:val="95"/>
        </w:rPr>
        <w:t>F</w:t>
      </w:r>
      <w:r w:rsidRPr="00D6417C">
        <w:rPr>
          <w:spacing w:val="-2"/>
          <w:w w:val="95"/>
        </w:rPr>
        <w:t>lood/</w:t>
      </w:r>
      <w:r w:rsidRPr="00D6417C">
        <w:rPr>
          <w:spacing w:val="-3"/>
          <w:w w:val="95"/>
        </w:rPr>
        <w:t>S</w:t>
      </w:r>
      <w:r w:rsidRPr="00D6417C">
        <w:rPr>
          <w:spacing w:val="-2"/>
          <w:w w:val="95"/>
        </w:rPr>
        <w:t>tor</w:t>
      </w:r>
      <w:r w:rsidRPr="00D6417C">
        <w:rPr>
          <w:w w:val="95"/>
        </w:rPr>
        <w:t>m</w:t>
      </w:r>
      <w:r w:rsidRPr="00D6417C">
        <w:rPr>
          <w:spacing w:val="-7"/>
          <w:w w:val="95"/>
        </w:rPr>
        <w:t xml:space="preserve"> </w:t>
      </w:r>
      <w:r w:rsidRPr="00D6417C">
        <w:rPr>
          <w:spacing w:val="-3"/>
          <w:w w:val="95"/>
        </w:rPr>
        <w:t>Rec</w:t>
      </w:r>
      <w:r w:rsidRPr="00D6417C">
        <w:rPr>
          <w:spacing w:val="-2"/>
          <w:w w:val="95"/>
        </w:rPr>
        <w:t>o</w:t>
      </w:r>
      <w:r w:rsidRPr="00D6417C">
        <w:rPr>
          <w:spacing w:val="-3"/>
          <w:w w:val="95"/>
        </w:rPr>
        <w:t>ve</w:t>
      </w:r>
      <w:r w:rsidRPr="00D6417C">
        <w:rPr>
          <w:spacing w:val="-2"/>
          <w:w w:val="95"/>
        </w:rPr>
        <w:t>r</w:t>
      </w:r>
      <w:r w:rsidRPr="00D6417C">
        <w:rPr>
          <w:w w:val="95"/>
        </w:rPr>
        <w:t>y</w:t>
      </w:r>
      <w:r w:rsidRPr="00D6417C">
        <w:rPr>
          <w:spacing w:val="-7"/>
          <w:w w:val="95"/>
        </w:rPr>
        <w:t xml:space="preserve"> </w:t>
      </w:r>
      <w:r w:rsidRPr="00D6417C">
        <w:rPr>
          <w:spacing w:val="-3"/>
          <w:w w:val="95"/>
        </w:rPr>
        <w:t>P</w:t>
      </w:r>
      <w:r w:rsidRPr="00D6417C">
        <w:rPr>
          <w:spacing w:val="-2"/>
          <w:w w:val="95"/>
        </w:rPr>
        <w:t>l</w:t>
      </w:r>
      <w:r w:rsidRPr="00D6417C">
        <w:rPr>
          <w:spacing w:val="-3"/>
          <w:w w:val="95"/>
        </w:rPr>
        <w:t>a</w:t>
      </w:r>
      <w:r w:rsidRPr="00D6417C">
        <w:rPr>
          <w:spacing w:val="-2"/>
          <w:w w:val="95"/>
        </w:rPr>
        <w:t>n</w:t>
      </w:r>
      <w:r w:rsidRPr="00D6417C">
        <w:rPr>
          <w:w w:val="95"/>
        </w:rPr>
        <w:t>.</w:t>
      </w:r>
      <w:r w:rsidRPr="00D6417C">
        <w:rPr>
          <w:spacing w:val="-6"/>
          <w:w w:val="95"/>
        </w:rPr>
        <w:t xml:space="preserve"> </w:t>
      </w:r>
      <w:r w:rsidRPr="00D6417C">
        <w:rPr>
          <w:spacing w:val="-2"/>
          <w:w w:val="95"/>
        </w:rPr>
        <w:t>Vi</w:t>
      </w:r>
      <w:r w:rsidRPr="00D6417C">
        <w:rPr>
          <w:spacing w:val="-3"/>
          <w:w w:val="95"/>
        </w:rPr>
        <w:t>c</w:t>
      </w:r>
      <w:r w:rsidRPr="00D6417C">
        <w:rPr>
          <w:spacing w:val="-2"/>
          <w:w w:val="95"/>
        </w:rPr>
        <w:t>tori</w:t>
      </w:r>
      <w:r w:rsidRPr="00D6417C">
        <w:rPr>
          <w:spacing w:val="-3"/>
          <w:w w:val="95"/>
        </w:rPr>
        <w:t>a</w:t>
      </w:r>
      <w:r w:rsidRPr="00D6417C">
        <w:rPr>
          <w:w w:val="95"/>
        </w:rPr>
        <w:t>n</w:t>
      </w:r>
      <w:r w:rsidRPr="00D6417C">
        <w:rPr>
          <w:spacing w:val="-7"/>
          <w:w w:val="95"/>
        </w:rPr>
        <w:t xml:space="preserve"> </w:t>
      </w:r>
      <w:r w:rsidRPr="00D6417C">
        <w:rPr>
          <w:spacing w:val="-3"/>
          <w:w w:val="95"/>
        </w:rPr>
        <w:t>G</w:t>
      </w:r>
      <w:r w:rsidRPr="00D6417C">
        <w:rPr>
          <w:spacing w:val="-2"/>
          <w:w w:val="95"/>
        </w:rPr>
        <w:t>o</w:t>
      </w:r>
      <w:r w:rsidRPr="00D6417C">
        <w:rPr>
          <w:spacing w:val="-3"/>
          <w:w w:val="95"/>
        </w:rPr>
        <w:t>ve</w:t>
      </w:r>
      <w:r w:rsidRPr="00D6417C">
        <w:rPr>
          <w:w w:val="95"/>
        </w:rPr>
        <w:t>r</w:t>
      </w:r>
      <w:r w:rsidRPr="00D6417C">
        <w:rPr>
          <w:spacing w:val="-2"/>
          <w:w w:val="95"/>
        </w:rPr>
        <w:t>nm</w:t>
      </w:r>
      <w:r w:rsidRPr="00D6417C">
        <w:rPr>
          <w:spacing w:val="-3"/>
          <w:w w:val="95"/>
        </w:rPr>
        <w:t>e</w:t>
      </w:r>
      <w:r w:rsidRPr="00D6417C">
        <w:rPr>
          <w:spacing w:val="-2"/>
          <w:w w:val="95"/>
        </w:rPr>
        <w:t>n</w:t>
      </w:r>
      <w:r w:rsidRPr="00D6417C">
        <w:rPr>
          <w:w w:val="95"/>
        </w:rPr>
        <w:t>t</w:t>
      </w:r>
      <w:r w:rsidRPr="00D6417C">
        <w:rPr>
          <w:spacing w:val="-7"/>
          <w:w w:val="95"/>
        </w:rPr>
        <w:t xml:space="preserve"> </w:t>
      </w:r>
      <w:r w:rsidRPr="00D6417C">
        <w:rPr>
          <w:spacing w:val="-3"/>
          <w:w w:val="95"/>
        </w:rPr>
        <w:t>De</w:t>
      </w:r>
      <w:r w:rsidRPr="00D6417C">
        <w:rPr>
          <w:spacing w:val="-2"/>
          <w:w w:val="95"/>
        </w:rPr>
        <w:t>p</w:t>
      </w:r>
      <w:r w:rsidRPr="00D6417C">
        <w:rPr>
          <w:spacing w:val="-3"/>
          <w:w w:val="95"/>
        </w:rPr>
        <w:t>a</w:t>
      </w:r>
      <w:r w:rsidRPr="00D6417C">
        <w:rPr>
          <w:spacing w:val="-2"/>
          <w:w w:val="95"/>
        </w:rPr>
        <w:t>rtm</w:t>
      </w:r>
      <w:r w:rsidRPr="00D6417C">
        <w:rPr>
          <w:spacing w:val="-3"/>
          <w:w w:val="95"/>
        </w:rPr>
        <w:t>e</w:t>
      </w:r>
      <w:r w:rsidRPr="00D6417C">
        <w:rPr>
          <w:spacing w:val="-2"/>
          <w:w w:val="95"/>
        </w:rPr>
        <w:t>n</w:t>
      </w:r>
      <w:r w:rsidRPr="00D6417C">
        <w:rPr>
          <w:w w:val="95"/>
        </w:rPr>
        <w:t>t</w:t>
      </w:r>
      <w:r w:rsidRPr="00D6417C">
        <w:rPr>
          <w:spacing w:val="-7"/>
          <w:w w:val="95"/>
        </w:rPr>
        <w:t xml:space="preserve"> </w:t>
      </w:r>
      <w:r w:rsidRPr="00D6417C">
        <w:rPr>
          <w:spacing w:val="-2"/>
          <w:w w:val="95"/>
        </w:rPr>
        <w:t>o</w:t>
      </w:r>
      <w:r w:rsidRPr="00D6417C">
        <w:rPr>
          <w:w w:val="95"/>
        </w:rPr>
        <w:t>f</w:t>
      </w:r>
      <w:r w:rsidRPr="00D6417C">
        <w:rPr>
          <w:w w:val="119"/>
        </w:rPr>
        <w:t xml:space="preserve"> </w:t>
      </w:r>
      <w:r w:rsidRPr="00D6417C">
        <w:rPr>
          <w:spacing w:val="-3"/>
          <w:w w:val="95"/>
        </w:rPr>
        <w:t>S</w:t>
      </w:r>
      <w:r w:rsidRPr="00D6417C">
        <w:rPr>
          <w:spacing w:val="-2"/>
          <w:w w:val="95"/>
        </w:rPr>
        <w:t>u</w:t>
      </w:r>
      <w:r w:rsidRPr="00D6417C">
        <w:rPr>
          <w:spacing w:val="-3"/>
          <w:w w:val="95"/>
        </w:rPr>
        <w:t>s</w:t>
      </w:r>
      <w:r w:rsidRPr="00D6417C">
        <w:rPr>
          <w:spacing w:val="-2"/>
          <w:w w:val="95"/>
        </w:rPr>
        <w:t>t</w:t>
      </w:r>
      <w:r w:rsidRPr="00D6417C">
        <w:rPr>
          <w:spacing w:val="-3"/>
          <w:w w:val="95"/>
        </w:rPr>
        <w:t>a</w:t>
      </w:r>
      <w:r w:rsidRPr="00D6417C">
        <w:rPr>
          <w:spacing w:val="-2"/>
          <w:w w:val="95"/>
        </w:rPr>
        <w:t>in</w:t>
      </w:r>
      <w:r w:rsidRPr="00D6417C">
        <w:rPr>
          <w:spacing w:val="-3"/>
          <w:w w:val="95"/>
        </w:rPr>
        <w:t>a</w:t>
      </w:r>
      <w:r w:rsidRPr="00D6417C">
        <w:rPr>
          <w:spacing w:val="-2"/>
          <w:w w:val="95"/>
        </w:rPr>
        <w:t>bilit</w:t>
      </w:r>
      <w:r w:rsidRPr="00D6417C">
        <w:rPr>
          <w:w w:val="95"/>
        </w:rPr>
        <w:t>y</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5"/>
          <w:w w:val="95"/>
        </w:rPr>
        <w:t xml:space="preserve"> </w:t>
      </w:r>
      <w:r w:rsidRPr="00D6417C">
        <w:rPr>
          <w:spacing w:val="-3"/>
          <w:w w:val="95"/>
        </w:rPr>
        <w:t>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w:t>
      </w:r>
      <w:r w:rsidRPr="00D6417C">
        <w:rPr>
          <w:w w:val="95"/>
        </w:rPr>
        <w:t>t</w:t>
      </w:r>
      <w:r w:rsidRPr="00D6417C">
        <w:rPr>
          <w:spacing w:val="-5"/>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spacing w:val="-3"/>
          <w:w w:val="95"/>
        </w:rPr>
        <w:t>Pa</w:t>
      </w:r>
      <w:r w:rsidRPr="00D6417C">
        <w:rPr>
          <w:spacing w:val="-2"/>
          <w:w w:val="95"/>
        </w:rPr>
        <w:t>rk</w:t>
      </w:r>
      <w:r w:rsidRPr="00D6417C">
        <w:rPr>
          <w:w w:val="95"/>
        </w:rPr>
        <w:t>s</w:t>
      </w:r>
      <w:r w:rsidRPr="00D6417C">
        <w:rPr>
          <w:spacing w:val="-5"/>
          <w:w w:val="95"/>
        </w:rPr>
        <w:t xml:space="preserve"> </w:t>
      </w:r>
      <w:r w:rsidRPr="00D6417C">
        <w:rPr>
          <w:spacing w:val="-2"/>
          <w:w w:val="95"/>
        </w:rPr>
        <w:t>Vi</w:t>
      </w:r>
      <w:r w:rsidRPr="00D6417C">
        <w:rPr>
          <w:spacing w:val="-3"/>
          <w:w w:val="95"/>
        </w:rPr>
        <w:t>c</w:t>
      </w:r>
      <w:r w:rsidRPr="00D6417C">
        <w:rPr>
          <w:spacing w:val="-2"/>
          <w:w w:val="95"/>
        </w:rPr>
        <w:t>tori</w:t>
      </w:r>
      <w:r w:rsidRPr="00D6417C">
        <w:rPr>
          <w:spacing w:val="-3"/>
          <w:w w:val="95"/>
        </w:rPr>
        <w:t>a</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741" w:right="242" w:hanging="454"/>
        <w:rPr>
          <w:w w:val="95"/>
        </w:rPr>
      </w:pPr>
      <w:r w:rsidRPr="00D6417C">
        <w:rPr>
          <w:spacing w:val="-3"/>
          <w:w w:val="95"/>
        </w:rPr>
        <w:t>P</w:t>
      </w:r>
      <w:r w:rsidRPr="00D6417C">
        <w:rPr>
          <w:spacing w:val="-2"/>
          <w:w w:val="95"/>
        </w:rPr>
        <w:t>r</w:t>
      </w:r>
      <w:r w:rsidRPr="00D6417C">
        <w:rPr>
          <w:spacing w:val="-3"/>
          <w:w w:val="95"/>
        </w:rPr>
        <w:t>ac</w:t>
      </w:r>
      <w:r w:rsidRPr="00D6417C">
        <w:rPr>
          <w:spacing w:val="-2"/>
          <w:w w:val="95"/>
        </w:rPr>
        <w:t>ti</w:t>
      </w:r>
      <w:r w:rsidRPr="00D6417C">
        <w:rPr>
          <w:spacing w:val="-3"/>
          <w:w w:val="95"/>
        </w:rPr>
        <w:t>ca</w:t>
      </w:r>
      <w:r w:rsidRPr="00D6417C">
        <w:rPr>
          <w:w w:val="95"/>
        </w:rPr>
        <w:t>l</w:t>
      </w:r>
      <w:r w:rsidRPr="00D6417C">
        <w:rPr>
          <w:spacing w:val="1"/>
          <w:w w:val="95"/>
        </w:rPr>
        <w:t xml:space="preserve"> </w:t>
      </w:r>
      <w:r w:rsidRPr="00D6417C">
        <w:rPr>
          <w:spacing w:val="-3"/>
          <w:w w:val="95"/>
        </w:rPr>
        <w:t>Ec</w:t>
      </w:r>
      <w:r w:rsidRPr="00D6417C">
        <w:rPr>
          <w:spacing w:val="-2"/>
          <w:w w:val="95"/>
        </w:rPr>
        <w:t>olog</w:t>
      </w:r>
      <w:r w:rsidRPr="00D6417C">
        <w:rPr>
          <w:w w:val="95"/>
        </w:rPr>
        <w:t>y</w:t>
      </w:r>
      <w:r w:rsidRPr="00D6417C">
        <w:rPr>
          <w:spacing w:val="2"/>
          <w:w w:val="95"/>
        </w:rPr>
        <w:t xml:space="preserve"> </w:t>
      </w:r>
      <w:r w:rsidRPr="00D6417C">
        <w:rPr>
          <w:spacing w:val="-3"/>
          <w:w w:val="95"/>
        </w:rPr>
        <w:t>(</w:t>
      </w:r>
      <w:r w:rsidRPr="00D6417C">
        <w:rPr>
          <w:spacing w:val="-2"/>
          <w:w w:val="95"/>
        </w:rPr>
        <w:t>2008</w:t>
      </w:r>
      <w:r w:rsidRPr="00D6417C">
        <w:rPr>
          <w:w w:val="95"/>
        </w:rPr>
        <w:t>)</w:t>
      </w:r>
      <w:r w:rsidRPr="00D6417C">
        <w:rPr>
          <w:spacing w:val="1"/>
          <w:w w:val="95"/>
        </w:rPr>
        <w:t xml:space="preserve"> </w:t>
      </w:r>
      <w:r w:rsidRPr="00D6417C">
        <w:rPr>
          <w:spacing w:val="-3"/>
          <w:w w:val="95"/>
        </w:rPr>
        <w:t>C</w:t>
      </w:r>
      <w:r w:rsidRPr="00D6417C">
        <w:rPr>
          <w:spacing w:val="-2"/>
          <w:w w:val="95"/>
        </w:rPr>
        <w:t>onditio</w:t>
      </w:r>
      <w:r w:rsidRPr="00D6417C">
        <w:rPr>
          <w:w w:val="95"/>
        </w:rPr>
        <w:t>n</w:t>
      </w:r>
      <w:r w:rsidRPr="00D6417C">
        <w:rPr>
          <w:spacing w:val="2"/>
          <w:w w:val="95"/>
        </w:rPr>
        <w:t xml:space="preserve"> </w:t>
      </w:r>
      <w:r w:rsidRPr="00D6417C">
        <w:rPr>
          <w:spacing w:val="-3"/>
          <w:w w:val="95"/>
        </w:rPr>
        <w:t>assess</w:t>
      </w:r>
      <w:r w:rsidRPr="00D6417C">
        <w:rPr>
          <w:spacing w:val="-2"/>
          <w:w w:val="95"/>
        </w:rPr>
        <w:t>m</w:t>
      </w:r>
      <w:r w:rsidRPr="00D6417C">
        <w:rPr>
          <w:spacing w:val="-3"/>
          <w:w w:val="95"/>
        </w:rPr>
        <w:t>e</w:t>
      </w:r>
      <w:r w:rsidRPr="00D6417C">
        <w:rPr>
          <w:spacing w:val="-2"/>
          <w:w w:val="95"/>
        </w:rPr>
        <w:t>n</w:t>
      </w:r>
      <w:r w:rsidRPr="00D6417C">
        <w:rPr>
          <w:w w:val="95"/>
        </w:rPr>
        <w:t>t</w:t>
      </w:r>
      <w:r w:rsidRPr="00D6417C">
        <w:rPr>
          <w:spacing w:val="1"/>
          <w:w w:val="95"/>
        </w:rPr>
        <w:t xml:space="preserve"> </w:t>
      </w:r>
      <w:r w:rsidRPr="00D6417C">
        <w:rPr>
          <w:spacing w:val="-2"/>
          <w:w w:val="95"/>
        </w:rPr>
        <w:t>o</w:t>
      </w:r>
      <w:r w:rsidRPr="00D6417C">
        <w:rPr>
          <w:w w:val="95"/>
        </w:rPr>
        <w:t>f</w:t>
      </w:r>
      <w:r w:rsidRPr="00D6417C">
        <w:rPr>
          <w:spacing w:val="2"/>
          <w:w w:val="95"/>
        </w:rPr>
        <w:t xml:space="preserve"> </w:t>
      </w:r>
      <w:r w:rsidRPr="00D6417C">
        <w:rPr>
          <w:spacing w:val="-2"/>
          <w:w w:val="95"/>
        </w:rPr>
        <w:t>th</w:t>
      </w:r>
      <w:r w:rsidRPr="00D6417C">
        <w:rPr>
          <w:spacing w:val="-6"/>
          <w:w w:val="95"/>
        </w:rPr>
        <w:t>r</w:t>
      </w:r>
      <w:r w:rsidRPr="00D6417C">
        <w:rPr>
          <w:spacing w:val="-3"/>
          <w:w w:val="95"/>
        </w:rPr>
        <w:t>ea</w:t>
      </w:r>
      <w:r w:rsidRPr="00D6417C">
        <w:rPr>
          <w:spacing w:val="-2"/>
          <w:w w:val="95"/>
        </w:rPr>
        <w:t>t</w:t>
      </w:r>
      <w:r w:rsidRPr="00D6417C">
        <w:rPr>
          <w:spacing w:val="-3"/>
          <w:w w:val="95"/>
        </w:rPr>
        <w:t>e</w:t>
      </w:r>
      <w:r w:rsidRPr="00D6417C">
        <w:rPr>
          <w:spacing w:val="-2"/>
          <w:w w:val="95"/>
        </w:rPr>
        <w:t>n</w:t>
      </w:r>
      <w:r w:rsidRPr="00D6417C">
        <w:rPr>
          <w:spacing w:val="-3"/>
          <w:w w:val="95"/>
        </w:rPr>
        <w:t>e</w:t>
      </w:r>
      <w:r w:rsidRPr="00D6417C">
        <w:rPr>
          <w:w w:val="95"/>
        </w:rPr>
        <w:t>d</w:t>
      </w:r>
      <w:r w:rsidRPr="00D6417C">
        <w:rPr>
          <w:spacing w:val="1"/>
          <w:w w:val="95"/>
        </w:rPr>
        <w:t xml:space="preserve"> </w:t>
      </w:r>
      <w:r w:rsidRPr="00D6417C">
        <w:rPr>
          <w:spacing w:val="-3"/>
          <w:w w:val="95"/>
        </w:rPr>
        <w:t>EVC</w:t>
      </w:r>
      <w:r w:rsidRPr="00D6417C">
        <w:rPr>
          <w:w w:val="95"/>
        </w:rPr>
        <w:t>s</w:t>
      </w:r>
      <w:r w:rsidRPr="00D6417C">
        <w:rPr>
          <w:spacing w:val="2"/>
          <w:w w:val="95"/>
        </w:rPr>
        <w:t xml:space="preserve"> </w:t>
      </w:r>
      <w:r w:rsidRPr="00D6417C">
        <w:rPr>
          <w:spacing w:val="-2"/>
          <w:w w:val="95"/>
        </w:rPr>
        <w:t>followin</w:t>
      </w:r>
      <w:r w:rsidRPr="00D6417C">
        <w:rPr>
          <w:w w:val="95"/>
        </w:rPr>
        <w:t>g</w:t>
      </w:r>
      <w:r w:rsidRPr="00D6417C">
        <w:rPr>
          <w:spacing w:val="1"/>
          <w:w w:val="95"/>
        </w:rPr>
        <w:t xml:space="preserve"> </w:t>
      </w:r>
      <w:r w:rsidRPr="00D6417C">
        <w:rPr>
          <w:spacing w:val="-2"/>
          <w:w w:val="95"/>
        </w:rPr>
        <w:t>th</w:t>
      </w:r>
      <w:r w:rsidRPr="00D6417C">
        <w:rPr>
          <w:w w:val="95"/>
        </w:rPr>
        <w:t>e</w:t>
      </w:r>
      <w:r w:rsidRPr="00D6417C">
        <w:rPr>
          <w:spacing w:val="2"/>
          <w:w w:val="95"/>
        </w:rPr>
        <w:t xml:space="preserve"> </w:t>
      </w:r>
      <w:r w:rsidRPr="00D6417C">
        <w:rPr>
          <w:spacing w:val="-3"/>
          <w:w w:val="95"/>
        </w:rPr>
        <w:t>J</w:t>
      </w:r>
      <w:r w:rsidRPr="00D6417C">
        <w:rPr>
          <w:spacing w:val="-2"/>
          <w:w w:val="95"/>
        </w:rPr>
        <w:t>un</w:t>
      </w:r>
      <w:r w:rsidRPr="00D6417C">
        <w:rPr>
          <w:w w:val="95"/>
        </w:rPr>
        <w:t>e</w:t>
      </w:r>
      <w:r w:rsidRPr="00D6417C">
        <w:rPr>
          <w:spacing w:val="1"/>
          <w:w w:val="95"/>
        </w:rPr>
        <w:t xml:space="preserve"> </w:t>
      </w:r>
      <w:r w:rsidRPr="00D6417C">
        <w:rPr>
          <w:spacing w:val="-2"/>
          <w:w w:val="95"/>
        </w:rPr>
        <w:t>200</w:t>
      </w:r>
      <w:r w:rsidRPr="00D6417C">
        <w:rPr>
          <w:w w:val="95"/>
        </w:rPr>
        <w:t>7</w:t>
      </w:r>
      <w:r w:rsidRPr="00D6417C">
        <w:rPr>
          <w:spacing w:val="2"/>
          <w:w w:val="95"/>
        </w:rPr>
        <w:t xml:space="preserve"> </w:t>
      </w:r>
      <w:r w:rsidRPr="00D6417C">
        <w:rPr>
          <w:w w:val="95"/>
        </w:rPr>
        <w:t>f</w:t>
      </w:r>
      <w:r w:rsidRPr="00D6417C">
        <w:rPr>
          <w:spacing w:val="-2"/>
          <w:w w:val="95"/>
        </w:rPr>
        <w:t>lood</w:t>
      </w:r>
      <w:r w:rsidRPr="00D6417C">
        <w:rPr>
          <w:w w:val="95"/>
        </w:rPr>
        <w:t>s</w:t>
      </w:r>
      <w:r w:rsidRPr="00D6417C">
        <w:rPr>
          <w:spacing w:val="1"/>
          <w:w w:val="95"/>
        </w:rPr>
        <w:t xml:space="preserve"> </w:t>
      </w:r>
      <w:r w:rsidRPr="00D6417C">
        <w:rPr>
          <w:spacing w:val="-2"/>
          <w:w w:val="95"/>
        </w:rPr>
        <w:t>o</w:t>
      </w:r>
      <w:r w:rsidRPr="00D6417C">
        <w:rPr>
          <w:w w:val="95"/>
        </w:rPr>
        <w:t>f</w:t>
      </w:r>
      <w:r w:rsidRPr="00D6417C">
        <w:rPr>
          <w:w w:val="119"/>
        </w:rPr>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nd</w:t>
      </w:r>
      <w:r w:rsidRPr="00D6417C">
        <w:rPr>
          <w:w w:val="95"/>
        </w:rPr>
        <w:t>,</w:t>
      </w:r>
      <w:r w:rsidRPr="00D6417C">
        <w:rPr>
          <w:spacing w:val="5"/>
          <w:w w:val="95"/>
        </w:rPr>
        <w:t xml:space="preserve"> </w:t>
      </w:r>
      <w:r w:rsidRPr="00D6417C">
        <w:rPr>
          <w:spacing w:val="-2"/>
          <w:w w:val="95"/>
        </w:rPr>
        <w:t>Vi</w:t>
      </w:r>
      <w:r w:rsidRPr="00D6417C">
        <w:rPr>
          <w:spacing w:val="-3"/>
          <w:w w:val="95"/>
        </w:rPr>
        <w:t>c</w:t>
      </w:r>
      <w:r w:rsidRPr="00D6417C">
        <w:rPr>
          <w:spacing w:val="-2"/>
          <w:w w:val="95"/>
        </w:rPr>
        <w:t>tori</w:t>
      </w:r>
      <w:r w:rsidRPr="00D6417C">
        <w:rPr>
          <w:spacing w:val="-3"/>
          <w:w w:val="95"/>
        </w:rPr>
        <w:t>a</w:t>
      </w:r>
      <w:r w:rsidRPr="00D6417C">
        <w:rPr>
          <w:w w:val="95"/>
        </w:rPr>
        <w:t>.</w:t>
      </w:r>
      <w:r w:rsidRPr="00D6417C">
        <w:rPr>
          <w:spacing w:val="6"/>
          <w:w w:val="95"/>
        </w:rPr>
        <w:t xml:space="preserve"> </w:t>
      </w:r>
      <w:r w:rsidRPr="00D6417C">
        <w:rPr>
          <w:w w:val="95"/>
        </w:rPr>
        <w:t>A</w:t>
      </w:r>
      <w:r w:rsidRPr="00D6417C">
        <w:rPr>
          <w:spacing w:val="6"/>
          <w:w w:val="95"/>
        </w:rPr>
        <w:t xml:space="preserve"> </w:t>
      </w:r>
      <w:r w:rsidRPr="00D6417C">
        <w:rPr>
          <w:spacing w:val="-6"/>
          <w:w w:val="95"/>
        </w:rPr>
        <w:t>r</w:t>
      </w:r>
      <w:r w:rsidRPr="00D6417C">
        <w:rPr>
          <w:spacing w:val="-3"/>
          <w:w w:val="95"/>
        </w:rPr>
        <w:t>e</w:t>
      </w:r>
      <w:r w:rsidRPr="00D6417C">
        <w:rPr>
          <w:spacing w:val="-2"/>
          <w:w w:val="95"/>
        </w:rPr>
        <w:t>por</w:t>
      </w:r>
      <w:r w:rsidRPr="00D6417C">
        <w:rPr>
          <w:w w:val="95"/>
        </w:rPr>
        <w:t>t</w:t>
      </w:r>
      <w:r w:rsidRPr="00D6417C">
        <w:rPr>
          <w:spacing w:val="5"/>
          <w:w w:val="95"/>
        </w:rPr>
        <w:t xml:space="preserve"> </w:t>
      </w:r>
      <w:r w:rsidRPr="00D6417C">
        <w:rPr>
          <w:spacing w:val="-2"/>
          <w:w w:val="95"/>
        </w:rPr>
        <w:t>p</w:t>
      </w:r>
      <w:r w:rsidRPr="00D6417C">
        <w:rPr>
          <w:spacing w:val="-6"/>
          <w:w w:val="95"/>
        </w:rPr>
        <w:t>r</w:t>
      </w:r>
      <w:r w:rsidRPr="00D6417C">
        <w:rPr>
          <w:spacing w:val="-3"/>
          <w:w w:val="95"/>
        </w:rPr>
        <w:t>e</w:t>
      </w:r>
      <w:r w:rsidRPr="00D6417C">
        <w:rPr>
          <w:spacing w:val="-2"/>
          <w:w w:val="95"/>
        </w:rPr>
        <w:t>p</w:t>
      </w:r>
      <w:r w:rsidRPr="00D6417C">
        <w:rPr>
          <w:spacing w:val="-3"/>
          <w:w w:val="95"/>
        </w:rPr>
        <w:t>a</w:t>
      </w:r>
      <w:r w:rsidRPr="00D6417C">
        <w:rPr>
          <w:spacing w:val="-6"/>
          <w:w w:val="95"/>
        </w:rPr>
        <w:t>r</w:t>
      </w:r>
      <w:r w:rsidRPr="00D6417C">
        <w:rPr>
          <w:spacing w:val="-3"/>
          <w:w w:val="95"/>
        </w:rPr>
        <w:t>e</w:t>
      </w:r>
      <w:r w:rsidRPr="00D6417C">
        <w:rPr>
          <w:w w:val="95"/>
        </w:rPr>
        <w:t>d</w:t>
      </w:r>
      <w:r w:rsidRPr="00D6417C">
        <w:rPr>
          <w:spacing w:val="6"/>
          <w:w w:val="95"/>
        </w:rPr>
        <w:t xml:space="preserve"> </w:t>
      </w:r>
      <w:r w:rsidRPr="00D6417C">
        <w:rPr>
          <w:spacing w:val="-2"/>
          <w:w w:val="95"/>
        </w:rPr>
        <w:t>fo</w:t>
      </w:r>
      <w:r w:rsidRPr="00D6417C">
        <w:rPr>
          <w:w w:val="95"/>
        </w:rPr>
        <w:t>r</w:t>
      </w:r>
      <w:r w:rsidRPr="00D6417C">
        <w:rPr>
          <w:spacing w:val="6"/>
          <w:w w:val="95"/>
        </w:rPr>
        <w:t xml:space="preserve"> </w:t>
      </w:r>
      <w:r w:rsidRPr="00D6417C">
        <w:rPr>
          <w:spacing w:val="-3"/>
          <w:w w:val="95"/>
        </w:rPr>
        <w:t>Pa</w:t>
      </w:r>
      <w:r w:rsidRPr="00D6417C">
        <w:rPr>
          <w:spacing w:val="-2"/>
          <w:w w:val="95"/>
        </w:rPr>
        <w:t>rk</w:t>
      </w:r>
      <w:r w:rsidRPr="00D6417C">
        <w:rPr>
          <w:w w:val="95"/>
        </w:rPr>
        <w:t>s</w:t>
      </w:r>
      <w:r w:rsidRPr="00D6417C">
        <w:rPr>
          <w:spacing w:val="5"/>
          <w:w w:val="95"/>
        </w:rPr>
        <w:t xml:space="preserve"> </w:t>
      </w:r>
      <w:r w:rsidRPr="00D6417C">
        <w:rPr>
          <w:spacing w:val="-2"/>
          <w:w w:val="95"/>
        </w:rPr>
        <w:t>Vi</w:t>
      </w:r>
      <w:r w:rsidRPr="00D6417C">
        <w:rPr>
          <w:spacing w:val="-3"/>
          <w:w w:val="95"/>
        </w:rPr>
        <w:t>c</w:t>
      </w:r>
      <w:r w:rsidRPr="00D6417C">
        <w:rPr>
          <w:spacing w:val="-2"/>
          <w:w w:val="95"/>
        </w:rPr>
        <w:t>tori</w:t>
      </w:r>
      <w:r w:rsidRPr="00D6417C">
        <w:rPr>
          <w:spacing w:val="-3"/>
          <w:w w:val="95"/>
        </w:rPr>
        <w:t>a</w:t>
      </w:r>
      <w:r w:rsidRPr="00D6417C">
        <w:rPr>
          <w:w w:val="95"/>
        </w:rPr>
        <w:t>.</w:t>
      </w:r>
    </w:p>
    <w:p w:rsidR="00D6417C" w:rsidRPr="00D6417C" w:rsidRDefault="00D6417C">
      <w:pPr>
        <w:kinsoku w:val="0"/>
        <w:overflowPunct w:val="0"/>
        <w:spacing w:before="8" w:line="220" w:lineRule="exact"/>
        <w:rPr>
          <w:sz w:val="22"/>
          <w:szCs w:val="22"/>
        </w:rPr>
      </w:pPr>
    </w:p>
    <w:p w:rsidR="00D6417C" w:rsidRPr="00D6417C" w:rsidRDefault="00D6417C">
      <w:pPr>
        <w:pStyle w:val="BodyText"/>
        <w:kinsoku w:val="0"/>
        <w:overflowPunct w:val="0"/>
        <w:spacing w:line="292" w:lineRule="auto"/>
        <w:ind w:left="1741" w:right="284" w:hanging="454"/>
        <w:rPr>
          <w:w w:val="95"/>
        </w:rPr>
      </w:pPr>
      <w:r w:rsidRPr="00D6417C">
        <w:rPr>
          <w:spacing w:val="-3"/>
          <w:w w:val="95"/>
        </w:rPr>
        <w:t>Se</w:t>
      </w:r>
      <w:r w:rsidRPr="00D6417C">
        <w:rPr>
          <w:spacing w:val="-6"/>
          <w:w w:val="95"/>
        </w:rPr>
        <w:t>r</w:t>
      </w:r>
      <w:r w:rsidRPr="00D6417C">
        <w:rPr>
          <w:spacing w:val="-3"/>
          <w:w w:val="95"/>
        </w:rPr>
        <w:t>e</w:t>
      </w:r>
      <w:r w:rsidRPr="00D6417C">
        <w:rPr>
          <w:spacing w:val="-2"/>
          <w:w w:val="95"/>
        </w:rPr>
        <w:t>n</w:t>
      </w:r>
      <w:r w:rsidRPr="00D6417C">
        <w:rPr>
          <w:spacing w:val="-3"/>
          <w:w w:val="95"/>
        </w:rPr>
        <w:t>a</w:t>
      </w:r>
      <w:r w:rsidRPr="00D6417C">
        <w:rPr>
          <w:w w:val="95"/>
        </w:rPr>
        <w:t>,</w:t>
      </w:r>
      <w:r w:rsidRPr="00D6417C">
        <w:rPr>
          <w:spacing w:val="3"/>
          <w:w w:val="95"/>
        </w:rPr>
        <w:t xml:space="preserve"> </w:t>
      </w:r>
      <w:r w:rsidRPr="00D6417C">
        <w:rPr>
          <w:spacing w:val="-2"/>
          <w:w w:val="95"/>
        </w:rPr>
        <w:t>M</w:t>
      </w:r>
      <w:r w:rsidRPr="00D6417C">
        <w:rPr>
          <w:w w:val="95"/>
        </w:rPr>
        <w:t>.</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3"/>
          <w:w w:val="95"/>
        </w:rPr>
        <w:t xml:space="preserve"> </w:t>
      </w:r>
      <w:r w:rsidRPr="00D6417C">
        <w:rPr>
          <w:spacing w:val="-3"/>
          <w:w w:val="95"/>
        </w:rPr>
        <w:t>G</w:t>
      </w:r>
      <w:r w:rsidRPr="00D6417C">
        <w:rPr>
          <w:spacing w:val="-2"/>
          <w:w w:val="95"/>
        </w:rPr>
        <w:t>.A</w:t>
      </w:r>
      <w:r w:rsidRPr="00D6417C">
        <w:rPr>
          <w:w w:val="95"/>
        </w:rPr>
        <w:t>.</w:t>
      </w:r>
      <w:r w:rsidRPr="00D6417C">
        <w:rPr>
          <w:spacing w:val="3"/>
          <w:w w:val="95"/>
        </w:rPr>
        <w:t xml:space="preserve"> </w:t>
      </w:r>
      <w:r w:rsidRPr="00D6417C">
        <w:rPr>
          <w:spacing w:val="1"/>
          <w:w w:val="95"/>
        </w:rPr>
        <w:t>W</w:t>
      </w:r>
      <w:r w:rsidRPr="00D6417C">
        <w:rPr>
          <w:spacing w:val="-2"/>
          <w:w w:val="95"/>
        </w:rPr>
        <w:t>illi</w:t>
      </w:r>
      <w:r w:rsidRPr="00D6417C">
        <w:rPr>
          <w:spacing w:val="-3"/>
          <w:w w:val="95"/>
        </w:rPr>
        <w:t>a</w:t>
      </w:r>
      <w:r w:rsidRPr="00D6417C">
        <w:rPr>
          <w:spacing w:val="-2"/>
          <w:w w:val="95"/>
        </w:rPr>
        <w:t>m</w:t>
      </w:r>
      <w:r w:rsidRPr="00D6417C">
        <w:rPr>
          <w:w w:val="95"/>
        </w:rPr>
        <w:t>s</w:t>
      </w:r>
      <w:r w:rsidRPr="00D6417C">
        <w:rPr>
          <w:spacing w:val="3"/>
          <w:w w:val="95"/>
        </w:rPr>
        <w:t xml:space="preserve"> </w:t>
      </w:r>
      <w:r w:rsidRPr="00D6417C">
        <w:rPr>
          <w:spacing w:val="-3"/>
          <w:w w:val="95"/>
        </w:rPr>
        <w:t>(</w:t>
      </w:r>
      <w:r w:rsidRPr="00D6417C">
        <w:rPr>
          <w:spacing w:val="-2"/>
          <w:w w:val="95"/>
        </w:rPr>
        <w:t>2008</w:t>
      </w:r>
      <w:r w:rsidRPr="00D6417C">
        <w:rPr>
          <w:w w:val="95"/>
        </w:rPr>
        <w:t>)</w:t>
      </w:r>
      <w:r w:rsidRPr="00D6417C">
        <w:rPr>
          <w:spacing w:val="3"/>
          <w:w w:val="95"/>
        </w:rPr>
        <w:t xml:space="preserve"> </w:t>
      </w:r>
      <w:r w:rsidRPr="00D6417C">
        <w:rPr>
          <w:spacing w:val="-3"/>
          <w:w w:val="95"/>
        </w:rPr>
        <w:t>T</w:t>
      </w:r>
      <w:r w:rsidRPr="00D6417C">
        <w:rPr>
          <w:spacing w:val="-2"/>
          <w:w w:val="95"/>
        </w:rPr>
        <w:t>h</w:t>
      </w:r>
      <w:r w:rsidRPr="00D6417C">
        <w:rPr>
          <w:w w:val="95"/>
        </w:rPr>
        <w:t>e</w:t>
      </w:r>
      <w:r w:rsidRPr="00D6417C">
        <w:rPr>
          <w:spacing w:val="4"/>
          <w:w w:val="95"/>
        </w:rPr>
        <w:t xml:space="preserve"> </w:t>
      </w:r>
      <w:r w:rsidRPr="00D6417C">
        <w:rPr>
          <w:spacing w:val="-3"/>
          <w:w w:val="95"/>
        </w:rPr>
        <w:t>s</w:t>
      </w:r>
      <w:r w:rsidRPr="00D6417C">
        <w:rPr>
          <w:spacing w:val="-2"/>
          <w:w w:val="95"/>
        </w:rPr>
        <w:t>t</w:t>
      </w:r>
      <w:r w:rsidRPr="00D6417C">
        <w:rPr>
          <w:spacing w:val="-3"/>
          <w:w w:val="95"/>
        </w:rPr>
        <w:t>a</w:t>
      </w:r>
      <w:r w:rsidRPr="00D6417C">
        <w:rPr>
          <w:spacing w:val="-2"/>
          <w:w w:val="95"/>
        </w:rPr>
        <w:t>tu</w:t>
      </w:r>
      <w:r w:rsidRPr="00D6417C">
        <w:rPr>
          <w:w w:val="95"/>
        </w:rPr>
        <w:t>s</w:t>
      </w:r>
      <w:r w:rsidRPr="00D6417C">
        <w:rPr>
          <w:spacing w:val="3"/>
          <w:w w:val="95"/>
        </w:rPr>
        <w:t xml:space="preserve"> </w:t>
      </w:r>
      <w:r w:rsidRPr="00D6417C">
        <w:rPr>
          <w:spacing w:val="-2"/>
          <w:w w:val="95"/>
        </w:rPr>
        <w:t>o</w:t>
      </w:r>
      <w:r w:rsidRPr="00D6417C">
        <w:rPr>
          <w:w w:val="95"/>
        </w:rPr>
        <w:t>f</w:t>
      </w:r>
      <w:r w:rsidRPr="00D6417C">
        <w:rPr>
          <w:spacing w:val="3"/>
          <w:w w:val="95"/>
        </w:rPr>
        <w:t xml:space="preserve"> </w:t>
      </w:r>
      <w:r w:rsidRPr="00D6417C">
        <w:rPr>
          <w:spacing w:val="-3"/>
          <w:w w:val="95"/>
        </w:rPr>
        <w:t>P</w:t>
      </w:r>
      <w:r w:rsidRPr="00D6417C">
        <w:rPr>
          <w:spacing w:val="-2"/>
          <w:w w:val="95"/>
        </w:rPr>
        <w:t>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3"/>
          <w:w w:val="95"/>
        </w:rPr>
        <w:t xml:space="preserve"> </w:t>
      </w:r>
      <w:r w:rsidRPr="00D6417C">
        <w:rPr>
          <w:spacing w:val="-2"/>
          <w:w w:val="95"/>
        </w:rPr>
        <w:t>i</w:t>
      </w:r>
      <w:r w:rsidRPr="00D6417C">
        <w:rPr>
          <w:w w:val="95"/>
        </w:rPr>
        <w:t>n</w:t>
      </w:r>
      <w:r w:rsidRPr="00D6417C">
        <w:rPr>
          <w:spacing w:val="3"/>
          <w:w w:val="95"/>
        </w:rPr>
        <w:t xml:space="preserve"> </w:t>
      </w:r>
      <w:r w:rsidRPr="00D6417C">
        <w:rPr>
          <w:w w:val="95"/>
        </w:rPr>
        <w:t>f</w:t>
      </w:r>
      <w:r w:rsidRPr="00D6417C">
        <w:rPr>
          <w:spacing w:val="-2"/>
          <w:w w:val="95"/>
        </w:rPr>
        <w:t>loo</w:t>
      </w:r>
      <w:r w:rsidRPr="00D6417C">
        <w:rPr>
          <w:w w:val="95"/>
        </w:rPr>
        <w:t>d</w:t>
      </w:r>
      <w:r w:rsidRPr="00D6417C">
        <w:rPr>
          <w:spacing w:val="3"/>
          <w:w w:val="95"/>
        </w:rPr>
        <w:t xml:space="preserve"> </w:t>
      </w:r>
      <w:r w:rsidRPr="00D6417C">
        <w:rPr>
          <w:spacing w:val="-3"/>
          <w:w w:val="95"/>
        </w:rPr>
        <w:t>a</w:t>
      </w:r>
      <w:r w:rsidRPr="00D6417C">
        <w:rPr>
          <w:spacing w:val="-2"/>
          <w:w w:val="95"/>
        </w:rPr>
        <w:t>n</w:t>
      </w:r>
      <w:r w:rsidRPr="00D6417C">
        <w:rPr>
          <w:w w:val="95"/>
        </w:rPr>
        <w:t>d</w:t>
      </w:r>
      <w:r w:rsidRPr="00D6417C">
        <w:rPr>
          <w:spacing w:val="4"/>
          <w:w w:val="95"/>
        </w:rPr>
        <w:t xml:space="preserve"> </w:t>
      </w:r>
      <w:r w:rsidRPr="00D6417C">
        <w:rPr>
          <w:w w:val="95"/>
        </w:rPr>
        <w:t>f</w:t>
      </w:r>
      <w:r w:rsidRPr="00D6417C">
        <w:rPr>
          <w:spacing w:val="-2"/>
          <w:w w:val="95"/>
        </w:rPr>
        <w:t>i</w:t>
      </w:r>
      <w:r w:rsidRPr="00D6417C">
        <w:rPr>
          <w:spacing w:val="-6"/>
          <w:w w:val="95"/>
        </w:rPr>
        <w:t>r</w:t>
      </w:r>
      <w:r w:rsidRPr="00D6417C">
        <w:rPr>
          <w:w w:val="95"/>
        </w:rPr>
        <w:t>e</w:t>
      </w:r>
      <w:r w:rsidRPr="00D6417C">
        <w:rPr>
          <w:spacing w:val="3"/>
          <w:w w:val="95"/>
        </w:rPr>
        <w:t xml:space="preserve"> </w:t>
      </w:r>
      <w:r w:rsidRPr="00D6417C">
        <w:rPr>
          <w:spacing w:val="-3"/>
          <w:w w:val="95"/>
        </w:rPr>
        <w:t>a</w:t>
      </w:r>
      <w:r w:rsidRPr="00D6417C">
        <w:rPr>
          <w:spacing w:val="-5"/>
          <w:w w:val="95"/>
        </w:rPr>
        <w:t>f</w:t>
      </w:r>
      <w:r w:rsidRPr="00D6417C">
        <w:rPr>
          <w:spacing w:val="-2"/>
          <w:w w:val="95"/>
        </w:rPr>
        <w:t>f</w:t>
      </w:r>
      <w:r w:rsidRPr="00D6417C">
        <w:rPr>
          <w:spacing w:val="-3"/>
          <w:w w:val="95"/>
        </w:rPr>
        <w:t>ec</w:t>
      </w:r>
      <w:r w:rsidRPr="00D6417C">
        <w:rPr>
          <w:spacing w:val="-2"/>
          <w:w w:val="95"/>
        </w:rPr>
        <w:t>t</w:t>
      </w:r>
      <w:r w:rsidRPr="00D6417C">
        <w:rPr>
          <w:spacing w:val="-3"/>
          <w:w w:val="95"/>
        </w:rPr>
        <w:t>e</w:t>
      </w:r>
      <w:r w:rsidRPr="00D6417C">
        <w:rPr>
          <w:w w:val="95"/>
        </w:rPr>
        <w:t>d</w:t>
      </w:r>
      <w:r w:rsidRPr="00D6417C">
        <w:rPr>
          <w:spacing w:val="3"/>
          <w:w w:val="95"/>
        </w:rPr>
        <w:t xml:space="preserve"> </w:t>
      </w:r>
      <w:r w:rsidRPr="00D6417C">
        <w:rPr>
          <w:spacing w:val="-3"/>
          <w:w w:val="95"/>
        </w:rPr>
        <w:t>ca</w:t>
      </w:r>
      <w:r w:rsidRPr="00D6417C">
        <w:rPr>
          <w:spacing w:val="-2"/>
          <w:w w:val="95"/>
        </w:rPr>
        <w:t>t</w:t>
      </w:r>
      <w:r w:rsidRPr="00D6417C">
        <w:rPr>
          <w:spacing w:val="-3"/>
          <w:w w:val="95"/>
        </w:rPr>
        <w:t>c</w:t>
      </w:r>
      <w:r w:rsidRPr="00D6417C">
        <w:rPr>
          <w:spacing w:val="-2"/>
          <w:w w:val="95"/>
        </w:rPr>
        <w:t>hm</w:t>
      </w:r>
      <w:r w:rsidRPr="00D6417C">
        <w:rPr>
          <w:spacing w:val="-3"/>
          <w:w w:val="95"/>
        </w:rPr>
        <w:t>e</w:t>
      </w:r>
      <w:r w:rsidRPr="00D6417C">
        <w:rPr>
          <w:spacing w:val="-2"/>
          <w:w w:val="95"/>
        </w:rPr>
        <w:t>nt</w:t>
      </w:r>
      <w:r w:rsidRPr="00D6417C">
        <w:rPr>
          <w:w w:val="95"/>
        </w:rPr>
        <w:t>s</w:t>
      </w:r>
      <w:r w:rsidRPr="00D6417C">
        <w:rPr>
          <w:spacing w:val="3"/>
          <w:w w:val="95"/>
        </w:rPr>
        <w:t xml:space="preserve"> </w:t>
      </w:r>
      <w:r w:rsidRPr="00D6417C">
        <w:rPr>
          <w:spacing w:val="-2"/>
          <w:w w:val="95"/>
        </w:rPr>
        <w:t>i</w:t>
      </w:r>
      <w:r w:rsidRPr="00D6417C">
        <w:rPr>
          <w:w w:val="95"/>
        </w:rPr>
        <w:t>n</w:t>
      </w:r>
      <w:r w:rsidRPr="00D6417C">
        <w:t xml:space="preserve"> </w:t>
      </w:r>
      <w:r w:rsidRPr="00D6417C">
        <w:rPr>
          <w:spacing w:val="-3"/>
          <w:w w:val="95"/>
        </w:rPr>
        <w:t>G</w:t>
      </w:r>
      <w:r w:rsidRPr="00D6417C">
        <w:rPr>
          <w:spacing w:val="-2"/>
          <w:w w:val="95"/>
        </w:rPr>
        <w:t>ipp</w:t>
      </w:r>
      <w:r w:rsidRPr="00D6417C">
        <w:rPr>
          <w:spacing w:val="-3"/>
          <w:w w:val="95"/>
        </w:rPr>
        <w:t>s</w:t>
      </w:r>
      <w:r w:rsidRPr="00D6417C">
        <w:rPr>
          <w:spacing w:val="-2"/>
          <w:w w:val="95"/>
        </w:rPr>
        <w:t>l</w:t>
      </w:r>
      <w:r w:rsidRPr="00D6417C">
        <w:rPr>
          <w:spacing w:val="-3"/>
          <w:w w:val="95"/>
        </w:rPr>
        <w:t>a</w:t>
      </w:r>
      <w:r w:rsidRPr="00D6417C">
        <w:rPr>
          <w:spacing w:val="-2"/>
          <w:w w:val="95"/>
        </w:rPr>
        <w:t>nd</w:t>
      </w:r>
      <w:r w:rsidRPr="00D6417C">
        <w:rPr>
          <w:w w:val="95"/>
        </w:rPr>
        <w:t>,</w:t>
      </w:r>
      <w:r w:rsidRPr="00D6417C">
        <w:rPr>
          <w:spacing w:val="7"/>
          <w:w w:val="95"/>
        </w:rPr>
        <w:t xml:space="preserve"> </w:t>
      </w:r>
      <w:r w:rsidRPr="00D6417C">
        <w:rPr>
          <w:spacing w:val="-2"/>
          <w:w w:val="95"/>
        </w:rPr>
        <w:t>2008</w:t>
      </w:r>
      <w:r w:rsidRPr="00D6417C">
        <w:rPr>
          <w:w w:val="95"/>
        </w:rPr>
        <w:t>.</w:t>
      </w:r>
      <w:r w:rsidRPr="00D6417C">
        <w:rPr>
          <w:spacing w:val="8"/>
          <w:w w:val="95"/>
        </w:rPr>
        <w:t xml:space="preserve"> </w:t>
      </w:r>
      <w:r w:rsidRPr="00D6417C">
        <w:rPr>
          <w:w w:val="95"/>
        </w:rPr>
        <w:t>A</w:t>
      </w:r>
      <w:r w:rsidRPr="00D6417C">
        <w:rPr>
          <w:spacing w:val="8"/>
          <w:w w:val="95"/>
        </w:rPr>
        <w:t xml:space="preserve"> </w:t>
      </w:r>
      <w:r w:rsidRPr="00D6417C">
        <w:rPr>
          <w:spacing w:val="-6"/>
          <w:w w:val="95"/>
        </w:rPr>
        <w:t>r</w:t>
      </w:r>
      <w:r w:rsidRPr="00D6417C">
        <w:rPr>
          <w:spacing w:val="-3"/>
          <w:w w:val="95"/>
        </w:rPr>
        <w:t>e</w:t>
      </w:r>
      <w:r w:rsidRPr="00D6417C">
        <w:rPr>
          <w:spacing w:val="-2"/>
          <w:w w:val="95"/>
        </w:rPr>
        <w:t>por</w:t>
      </w:r>
      <w:r w:rsidRPr="00D6417C">
        <w:rPr>
          <w:w w:val="95"/>
        </w:rPr>
        <w:t>t</w:t>
      </w:r>
      <w:r w:rsidRPr="00D6417C">
        <w:rPr>
          <w:spacing w:val="8"/>
          <w:w w:val="95"/>
        </w:rPr>
        <w:t xml:space="preserve"> </w:t>
      </w:r>
      <w:r w:rsidRPr="00D6417C">
        <w:rPr>
          <w:spacing w:val="-2"/>
          <w:w w:val="95"/>
        </w:rPr>
        <w:t>t</w:t>
      </w:r>
      <w:r w:rsidRPr="00D6417C">
        <w:rPr>
          <w:w w:val="95"/>
        </w:rPr>
        <w:t>o</w:t>
      </w:r>
      <w:r w:rsidRPr="00D6417C">
        <w:rPr>
          <w:spacing w:val="8"/>
          <w:w w:val="95"/>
        </w:rPr>
        <w:t xml:space="preserve"> </w:t>
      </w:r>
      <w:r w:rsidRPr="00D6417C">
        <w:rPr>
          <w:spacing w:val="-3"/>
          <w:w w:val="95"/>
        </w:rPr>
        <w:t>De</w:t>
      </w:r>
      <w:r w:rsidRPr="00D6417C">
        <w:rPr>
          <w:spacing w:val="-2"/>
          <w:w w:val="95"/>
        </w:rPr>
        <w:t>p</w:t>
      </w:r>
      <w:r w:rsidRPr="00D6417C">
        <w:rPr>
          <w:spacing w:val="-3"/>
          <w:w w:val="95"/>
        </w:rPr>
        <w:t>a</w:t>
      </w:r>
      <w:r w:rsidRPr="00D6417C">
        <w:rPr>
          <w:spacing w:val="-2"/>
          <w:w w:val="95"/>
        </w:rPr>
        <w:t>rtm</w:t>
      </w:r>
      <w:r w:rsidRPr="00D6417C">
        <w:rPr>
          <w:spacing w:val="-3"/>
          <w:w w:val="95"/>
        </w:rPr>
        <w:t>e</w:t>
      </w:r>
      <w:r w:rsidRPr="00D6417C">
        <w:rPr>
          <w:spacing w:val="-2"/>
          <w:w w:val="95"/>
        </w:rPr>
        <w:t>n</w:t>
      </w:r>
      <w:r w:rsidRPr="00D6417C">
        <w:rPr>
          <w:w w:val="95"/>
        </w:rPr>
        <w:t>t</w:t>
      </w:r>
      <w:r w:rsidRPr="00D6417C">
        <w:rPr>
          <w:spacing w:val="8"/>
          <w:w w:val="95"/>
        </w:rPr>
        <w:t xml:space="preserve"> </w:t>
      </w:r>
      <w:r w:rsidRPr="00D6417C">
        <w:rPr>
          <w:spacing w:val="-2"/>
          <w:w w:val="95"/>
        </w:rPr>
        <w:t>o</w:t>
      </w:r>
      <w:r w:rsidRPr="00D6417C">
        <w:rPr>
          <w:w w:val="95"/>
        </w:rPr>
        <w:t>f</w:t>
      </w:r>
      <w:r w:rsidRPr="00D6417C">
        <w:rPr>
          <w:spacing w:val="8"/>
          <w:w w:val="95"/>
        </w:rPr>
        <w:t xml:space="preserve"> </w:t>
      </w:r>
      <w:r w:rsidRPr="00D6417C">
        <w:rPr>
          <w:spacing w:val="-3"/>
          <w:w w:val="95"/>
        </w:rPr>
        <w:t>S</w:t>
      </w:r>
      <w:r w:rsidRPr="00D6417C">
        <w:rPr>
          <w:spacing w:val="-2"/>
          <w:w w:val="95"/>
        </w:rPr>
        <w:t>u</w:t>
      </w:r>
      <w:r w:rsidRPr="00D6417C">
        <w:rPr>
          <w:spacing w:val="-3"/>
          <w:w w:val="95"/>
        </w:rPr>
        <w:t>s</w:t>
      </w:r>
      <w:r w:rsidRPr="00D6417C">
        <w:rPr>
          <w:spacing w:val="-2"/>
          <w:w w:val="95"/>
        </w:rPr>
        <w:t>t</w:t>
      </w:r>
      <w:r w:rsidRPr="00D6417C">
        <w:rPr>
          <w:spacing w:val="-3"/>
          <w:w w:val="95"/>
        </w:rPr>
        <w:t>a</w:t>
      </w:r>
      <w:r w:rsidRPr="00D6417C">
        <w:rPr>
          <w:spacing w:val="-2"/>
          <w:w w:val="95"/>
        </w:rPr>
        <w:t>in</w:t>
      </w:r>
      <w:r w:rsidRPr="00D6417C">
        <w:rPr>
          <w:spacing w:val="-3"/>
          <w:w w:val="95"/>
        </w:rPr>
        <w:t>a</w:t>
      </w:r>
      <w:r w:rsidRPr="00D6417C">
        <w:rPr>
          <w:spacing w:val="-2"/>
          <w:w w:val="95"/>
        </w:rPr>
        <w:t>bilit</w:t>
      </w:r>
      <w:r w:rsidRPr="00D6417C">
        <w:rPr>
          <w:w w:val="95"/>
        </w:rPr>
        <w:t>y</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E</w:t>
      </w:r>
      <w:r w:rsidRPr="00D6417C">
        <w:rPr>
          <w:spacing w:val="-2"/>
          <w:w w:val="95"/>
        </w:rPr>
        <w:t>n</w:t>
      </w:r>
      <w:r w:rsidRPr="00D6417C">
        <w:rPr>
          <w:spacing w:val="-3"/>
          <w:w w:val="95"/>
        </w:rPr>
        <w:t>v</w:t>
      </w:r>
      <w:r w:rsidRPr="00D6417C">
        <w:rPr>
          <w:spacing w:val="-2"/>
          <w:w w:val="95"/>
        </w:rPr>
        <w:t>i</w:t>
      </w:r>
      <w:r w:rsidRPr="00D6417C">
        <w:rPr>
          <w:spacing w:val="-6"/>
          <w:w w:val="95"/>
        </w:rPr>
        <w:t>r</w:t>
      </w:r>
      <w:r w:rsidRPr="00D6417C">
        <w:rPr>
          <w:spacing w:val="-2"/>
          <w:w w:val="95"/>
        </w:rPr>
        <w:t>onm</w:t>
      </w:r>
      <w:r w:rsidRPr="00D6417C">
        <w:rPr>
          <w:spacing w:val="-3"/>
          <w:w w:val="95"/>
        </w:rPr>
        <w:t>e</w:t>
      </w:r>
      <w:r w:rsidRPr="00D6417C">
        <w:rPr>
          <w:spacing w:val="-2"/>
          <w:w w:val="95"/>
        </w:rPr>
        <w:t>n</w:t>
      </w:r>
      <w:r w:rsidRPr="00D6417C">
        <w:rPr>
          <w:w w:val="95"/>
        </w:rPr>
        <w:t>t</w:t>
      </w:r>
      <w:r w:rsidRPr="00D6417C">
        <w:rPr>
          <w:spacing w:val="8"/>
          <w:w w:val="95"/>
        </w:rPr>
        <w:t xml:space="preserve"> </w:t>
      </w:r>
      <w:r w:rsidRPr="00D6417C">
        <w:rPr>
          <w:spacing w:val="-3"/>
          <w:w w:val="95"/>
        </w:rPr>
        <w:t>a</w:t>
      </w:r>
      <w:r w:rsidRPr="00D6417C">
        <w:rPr>
          <w:spacing w:val="-2"/>
          <w:w w:val="95"/>
        </w:rPr>
        <w:t>n</w:t>
      </w:r>
      <w:r w:rsidRPr="00D6417C">
        <w:rPr>
          <w:w w:val="95"/>
        </w:rPr>
        <w:t>d</w:t>
      </w:r>
      <w:r w:rsidRPr="00D6417C">
        <w:rPr>
          <w:spacing w:val="8"/>
          <w:w w:val="95"/>
        </w:rPr>
        <w:t xml:space="preserve"> </w:t>
      </w:r>
      <w:r w:rsidRPr="00D6417C">
        <w:rPr>
          <w:spacing w:val="-3"/>
          <w:w w:val="95"/>
        </w:rPr>
        <w:t>Pa</w:t>
      </w:r>
      <w:r w:rsidRPr="00D6417C">
        <w:rPr>
          <w:spacing w:val="-2"/>
          <w:w w:val="95"/>
        </w:rPr>
        <w:t>rk</w:t>
      </w:r>
      <w:r w:rsidRPr="00D6417C">
        <w:rPr>
          <w:w w:val="95"/>
        </w:rPr>
        <w:t>s</w:t>
      </w:r>
      <w:r w:rsidRPr="00D6417C">
        <w:rPr>
          <w:spacing w:val="8"/>
          <w:w w:val="95"/>
        </w:rPr>
        <w:t xml:space="preserve"> </w:t>
      </w:r>
      <w:r w:rsidRPr="00D6417C">
        <w:rPr>
          <w:spacing w:val="-2"/>
          <w:w w:val="95"/>
        </w:rPr>
        <w:t>Vi</w:t>
      </w:r>
      <w:r w:rsidRPr="00D6417C">
        <w:rPr>
          <w:spacing w:val="-3"/>
          <w:w w:val="95"/>
        </w:rPr>
        <w:t>c</w:t>
      </w:r>
      <w:r w:rsidRPr="00D6417C">
        <w:rPr>
          <w:spacing w:val="-2"/>
          <w:w w:val="95"/>
        </w:rPr>
        <w:t>tori</w:t>
      </w:r>
      <w:r w:rsidRPr="00D6417C">
        <w:rPr>
          <w:spacing w:val="-3"/>
          <w:w w:val="95"/>
        </w:rPr>
        <w:t>a</w:t>
      </w:r>
      <w:r w:rsidRPr="00D6417C">
        <w:rPr>
          <w:w w:val="95"/>
        </w:rPr>
        <w:t>.</w:t>
      </w:r>
      <w:r w:rsidRPr="00D6417C">
        <w:t xml:space="preserve"> </w:t>
      </w:r>
      <w:r w:rsidRPr="00D6417C">
        <w:rPr>
          <w:spacing w:val="-2"/>
          <w:w w:val="95"/>
        </w:rPr>
        <w:t>Au</w:t>
      </w:r>
      <w:r w:rsidRPr="00D6417C">
        <w:rPr>
          <w:spacing w:val="-3"/>
          <w:w w:val="95"/>
        </w:rPr>
        <w:t>s</w:t>
      </w:r>
      <w:r w:rsidRPr="00D6417C">
        <w:rPr>
          <w:spacing w:val="-2"/>
          <w:w w:val="95"/>
        </w:rPr>
        <w:t>tr</w:t>
      </w:r>
      <w:r w:rsidRPr="00D6417C">
        <w:rPr>
          <w:spacing w:val="-3"/>
          <w:w w:val="95"/>
        </w:rPr>
        <w:t>a</w:t>
      </w:r>
      <w:r w:rsidRPr="00D6417C">
        <w:rPr>
          <w:spacing w:val="-2"/>
          <w:w w:val="95"/>
        </w:rPr>
        <w:t>li</w:t>
      </w:r>
      <w:r w:rsidRPr="00D6417C">
        <w:rPr>
          <w:spacing w:val="-3"/>
          <w:w w:val="95"/>
        </w:rPr>
        <w:t>a</w:t>
      </w:r>
      <w:r w:rsidRPr="00D6417C">
        <w:rPr>
          <w:w w:val="95"/>
        </w:rPr>
        <w:t>n</w:t>
      </w:r>
      <w:r w:rsidRPr="00D6417C">
        <w:rPr>
          <w:spacing w:val="-24"/>
          <w:w w:val="95"/>
        </w:rPr>
        <w:t xml:space="preserve"> </w:t>
      </w:r>
      <w:r w:rsidRPr="00D6417C">
        <w:rPr>
          <w:spacing w:val="-3"/>
          <w:w w:val="95"/>
        </w:rPr>
        <w:t>P</w:t>
      </w:r>
      <w:r w:rsidRPr="00D6417C">
        <w:rPr>
          <w:spacing w:val="-2"/>
          <w:w w:val="95"/>
        </w:rPr>
        <w:t>l</w:t>
      </w:r>
      <w:r w:rsidRPr="00D6417C">
        <w:rPr>
          <w:spacing w:val="-3"/>
          <w:w w:val="95"/>
        </w:rPr>
        <w:t>a</w:t>
      </w:r>
      <w:r w:rsidRPr="00D6417C">
        <w:rPr>
          <w:spacing w:val="-2"/>
          <w:w w:val="95"/>
        </w:rPr>
        <w:t>t</w:t>
      </w:r>
      <w:r w:rsidRPr="00D6417C">
        <w:rPr>
          <w:spacing w:val="-3"/>
          <w:w w:val="95"/>
        </w:rPr>
        <w:t>y</w:t>
      </w:r>
      <w:r w:rsidRPr="00D6417C">
        <w:rPr>
          <w:spacing w:val="-2"/>
          <w:w w:val="95"/>
        </w:rPr>
        <w:t>pu</w:t>
      </w:r>
      <w:r w:rsidRPr="00D6417C">
        <w:rPr>
          <w:w w:val="95"/>
        </w:rPr>
        <w:t>s</w:t>
      </w:r>
      <w:r w:rsidRPr="00D6417C">
        <w:rPr>
          <w:spacing w:val="-24"/>
          <w:w w:val="95"/>
        </w:rPr>
        <w:t xml:space="preserve"> </w:t>
      </w:r>
      <w:r w:rsidRPr="00D6417C">
        <w:rPr>
          <w:spacing w:val="-3"/>
          <w:w w:val="95"/>
        </w:rPr>
        <w:t>C</w:t>
      </w:r>
      <w:r w:rsidRPr="00D6417C">
        <w:rPr>
          <w:spacing w:val="-2"/>
          <w:w w:val="95"/>
        </w:rPr>
        <w:t>on</w:t>
      </w:r>
      <w:r w:rsidRPr="00D6417C">
        <w:rPr>
          <w:spacing w:val="-3"/>
          <w:w w:val="95"/>
        </w:rPr>
        <w:t>se</w:t>
      </w:r>
      <w:r w:rsidRPr="00D6417C">
        <w:rPr>
          <w:spacing w:val="-2"/>
          <w:w w:val="95"/>
        </w:rPr>
        <w:t>r</w:t>
      </w:r>
      <w:r w:rsidRPr="00D6417C">
        <w:rPr>
          <w:spacing w:val="-3"/>
          <w:w w:val="95"/>
        </w:rPr>
        <w:t>va</w:t>
      </w:r>
      <w:r w:rsidRPr="00D6417C">
        <w:rPr>
          <w:spacing w:val="-2"/>
          <w:w w:val="95"/>
        </w:rPr>
        <w:t>n</w:t>
      </w:r>
      <w:r w:rsidRPr="00D6417C">
        <w:rPr>
          <w:spacing w:val="-3"/>
          <w:w w:val="95"/>
        </w:rPr>
        <w:t>c</w:t>
      </w:r>
      <w:r w:rsidRPr="00D6417C">
        <w:rPr>
          <w:spacing w:val="-23"/>
          <w:w w:val="95"/>
        </w:rPr>
        <w:t>y</w:t>
      </w:r>
      <w:r w:rsidRPr="00D6417C">
        <w:rPr>
          <w:w w:val="95"/>
        </w:rPr>
        <w:t>.</w:t>
      </w:r>
    </w:p>
    <w:p w:rsidR="00D6417C" w:rsidRPr="00D6417C" w:rsidRDefault="00D6417C">
      <w:pPr>
        <w:pStyle w:val="BodyText"/>
        <w:kinsoku w:val="0"/>
        <w:overflowPunct w:val="0"/>
        <w:spacing w:line="292" w:lineRule="auto"/>
        <w:ind w:left="1741" w:right="284" w:hanging="454"/>
        <w:rPr>
          <w:w w:val="95"/>
        </w:rPr>
        <w:sectPr w:rsidR="00D6417C" w:rsidRPr="00D6417C">
          <w:headerReference w:type="even" r:id="rId84"/>
          <w:headerReference w:type="default" r:id="rId85"/>
          <w:footerReference w:type="even" r:id="rId86"/>
          <w:footerReference w:type="default" r:id="rId87"/>
          <w:pgSz w:w="11906" w:h="16840"/>
          <w:pgMar w:top="1560" w:right="1680" w:bottom="960" w:left="300" w:header="0" w:footer="774" w:gutter="0"/>
          <w:cols w:space="720" w:equalWidth="0">
            <w:col w:w="9926"/>
          </w:cols>
          <w:noEndnote/>
        </w:sect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line="200" w:lineRule="exact"/>
        <w:rPr>
          <w:sz w:val="20"/>
          <w:szCs w:val="20"/>
        </w:rPr>
      </w:pPr>
    </w:p>
    <w:p w:rsidR="00D6417C" w:rsidRPr="00D6417C" w:rsidRDefault="00D6417C">
      <w:pPr>
        <w:kinsoku w:val="0"/>
        <w:overflowPunct w:val="0"/>
        <w:spacing w:before="11" w:line="200" w:lineRule="exact"/>
        <w:rPr>
          <w:sz w:val="20"/>
          <w:szCs w:val="20"/>
        </w:rPr>
      </w:pPr>
    </w:p>
    <w:p w:rsidR="00D6417C" w:rsidRPr="00D6417C" w:rsidRDefault="00D6417C">
      <w:pPr>
        <w:kinsoku w:val="0"/>
        <w:overflowPunct w:val="0"/>
        <w:spacing w:line="250" w:lineRule="auto"/>
        <w:ind w:left="107" w:right="5266"/>
        <w:rPr>
          <w:rFonts w:ascii="Arial" w:hAnsi="Arial" w:cs="Arial"/>
          <w:sz w:val="28"/>
          <w:szCs w:val="28"/>
        </w:rPr>
      </w:pPr>
      <w:hyperlink r:id="rId88" w:history="1">
        <w:r w:rsidRPr="00D6417C">
          <w:rPr>
            <w:rFonts w:ascii="Arial" w:hAnsi="Arial" w:cs="Arial"/>
            <w:b/>
            <w:bCs/>
            <w:sz w:val="28"/>
            <w:szCs w:val="28"/>
          </w:rPr>
          <w:t>ww</w:t>
        </w:r>
        <w:r w:rsidRPr="00D6417C">
          <w:rPr>
            <w:rFonts w:ascii="Arial" w:hAnsi="Arial" w:cs="Arial"/>
            <w:b/>
            <w:bCs/>
            <w:spacing w:val="-15"/>
            <w:sz w:val="28"/>
            <w:szCs w:val="28"/>
          </w:rPr>
          <w:t>w</w:t>
        </w:r>
        <w:r w:rsidRPr="00D6417C">
          <w:rPr>
            <w:rFonts w:ascii="Arial" w:hAnsi="Arial" w:cs="Arial"/>
            <w:b/>
            <w:bCs/>
            <w:sz w:val="28"/>
            <w:szCs w:val="28"/>
          </w:rPr>
          <w:t>.dse.vic.go</w:t>
        </w:r>
        <w:r w:rsidRPr="00D6417C">
          <w:rPr>
            <w:rFonts w:ascii="Arial" w:hAnsi="Arial" w:cs="Arial"/>
            <w:b/>
            <w:bCs/>
            <w:spacing w:val="-21"/>
            <w:sz w:val="28"/>
            <w:szCs w:val="28"/>
          </w:rPr>
          <w:t>v</w:t>
        </w:r>
        <w:r w:rsidRPr="00D6417C">
          <w:rPr>
            <w:rFonts w:ascii="Arial" w:hAnsi="Arial" w:cs="Arial"/>
            <w:b/>
            <w:bCs/>
            <w:sz w:val="28"/>
            <w:szCs w:val="28"/>
          </w:rPr>
          <w:t>.au</w:t>
        </w:r>
      </w:hyperlink>
      <w:r w:rsidRPr="00D6417C">
        <w:rPr>
          <w:rFonts w:ascii="Arial" w:hAnsi="Arial" w:cs="Arial"/>
          <w:b/>
          <w:bCs/>
          <w:sz w:val="28"/>
          <w:szCs w:val="28"/>
        </w:rPr>
        <w:t xml:space="preserve"> </w:t>
      </w:r>
      <w:hyperlink r:id="rId89" w:history="1">
        <w:r w:rsidRPr="00D6417C">
          <w:rPr>
            <w:rFonts w:ascii="Arial" w:hAnsi="Arial" w:cs="Arial"/>
            <w:b/>
            <w:bCs/>
            <w:sz w:val="28"/>
            <w:szCs w:val="28"/>
          </w:rPr>
          <w:t>ww</w:t>
        </w:r>
        <w:r w:rsidRPr="00D6417C">
          <w:rPr>
            <w:rFonts w:ascii="Arial" w:hAnsi="Arial" w:cs="Arial"/>
            <w:b/>
            <w:bCs/>
            <w:spacing w:val="-15"/>
            <w:sz w:val="28"/>
            <w:szCs w:val="28"/>
          </w:rPr>
          <w:t>w</w:t>
        </w:r>
        <w:r w:rsidRPr="00D6417C">
          <w:rPr>
            <w:rFonts w:ascii="Arial" w:hAnsi="Arial" w:cs="Arial"/>
            <w:b/>
            <w:bCs/>
            <w:sz w:val="28"/>
            <w:szCs w:val="28"/>
          </w:rPr>
          <w:t>.parkweb.vic.go</w:t>
        </w:r>
        <w:r w:rsidRPr="00D6417C">
          <w:rPr>
            <w:rFonts w:ascii="Arial" w:hAnsi="Arial" w:cs="Arial"/>
            <w:b/>
            <w:bCs/>
            <w:spacing w:val="-21"/>
            <w:sz w:val="28"/>
            <w:szCs w:val="28"/>
          </w:rPr>
          <w:t>v</w:t>
        </w:r>
        <w:r w:rsidRPr="00D6417C">
          <w:rPr>
            <w:rFonts w:ascii="Arial" w:hAnsi="Arial" w:cs="Arial"/>
            <w:b/>
            <w:bCs/>
            <w:sz w:val="28"/>
            <w:szCs w:val="28"/>
          </w:rPr>
          <w:t>.au</w:t>
        </w:r>
      </w:hyperlink>
    </w:p>
    <w:sectPr w:rsidR="00D6417C" w:rsidRPr="00D6417C">
      <w:headerReference w:type="even" r:id="rId90"/>
      <w:headerReference w:type="default" r:id="rId91"/>
      <w:footerReference w:type="even" r:id="rId92"/>
      <w:footerReference w:type="default" r:id="rId93"/>
      <w:pgSz w:w="11906" w:h="16840"/>
      <w:pgMar w:top="1560" w:right="1680" w:bottom="280" w:left="1480" w:header="0" w:footer="0" w:gutter="0"/>
      <w:cols w:space="720" w:equalWidth="0">
        <w:col w:w="874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8D" w:rsidRDefault="0016798D">
      <w:r>
        <w:separator/>
      </w:r>
    </w:p>
  </w:endnote>
  <w:endnote w:type="continuationSeparator" w:id="0">
    <w:p w:rsidR="0016798D" w:rsidRDefault="0016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04992"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15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06016" behindDoc="1" locked="0" layoutInCell="0" allowOverlap="1">
              <wp:simplePos x="0" y="0"/>
              <wp:positionH relativeFrom="page">
                <wp:posOffset>264160</wp:posOffset>
              </wp:positionH>
              <wp:positionV relativeFrom="page">
                <wp:posOffset>10242550</wp:posOffset>
              </wp:positionV>
              <wp:extent cx="126365" cy="152400"/>
              <wp:effectExtent l="0" t="0" r="0" b="0"/>
              <wp:wrapNone/>
              <wp:docPr id="1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0"/>
                            </w:rPr>
                            <w:fldChar w:fldCharType="begin"/>
                          </w:r>
                          <w:r>
                            <w:rPr>
                              <w:w w:val="80"/>
                            </w:rPr>
                            <w:instrText xml:space="preserve"> PAGE \* roman</w:instrText>
                          </w:r>
                          <w:r>
                            <w:rPr>
                              <w:w w:val="80"/>
                            </w:rPr>
                            <w:fldChar w:fldCharType="separate"/>
                          </w:r>
                          <w:r w:rsidR="007B1C3A">
                            <w:rPr>
                              <w:noProof/>
                              <w:w w:val="80"/>
                            </w:rPr>
                            <w:t>iv</w:t>
                          </w:r>
                          <w:r>
                            <w:rPr>
                              <w:w w:val="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8pt;margin-top:806.5pt;width:9.95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MBrQIAAKo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" o:allowincell="f" filled="f" stroked="f">
              <v:textbox inset="0,0,0,0">
                <w:txbxContent>
                  <w:p w:rsidR="00D6417C" w:rsidRDefault="00D6417C">
                    <w:pPr>
                      <w:pStyle w:val="BodyText"/>
                      <w:kinsoku w:val="0"/>
                      <w:overflowPunct w:val="0"/>
                      <w:spacing w:line="219" w:lineRule="exact"/>
                      <w:ind w:left="40"/>
                    </w:pPr>
                    <w:r>
                      <w:rPr>
                        <w:w w:val="80"/>
                      </w:rPr>
                      <w:fldChar w:fldCharType="begin"/>
                    </w:r>
                    <w:r>
                      <w:rPr>
                        <w:w w:val="80"/>
                      </w:rPr>
                      <w:instrText xml:space="preserve"> PAGE \* roman</w:instrText>
                    </w:r>
                    <w:r>
                      <w:rPr>
                        <w:w w:val="80"/>
                      </w:rPr>
                      <w:fldChar w:fldCharType="separate"/>
                    </w:r>
                    <w:r w:rsidR="007B1C3A">
                      <w:rPr>
                        <w:noProof/>
                        <w:w w:val="80"/>
                      </w:rPr>
                      <w:t>iv</w:t>
                    </w:r>
                    <w:r>
                      <w:rPr>
                        <w:w w:val="8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1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8.35pt;margin-top:806.7pt;width:210.8pt;height:10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RWtAIAALI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33664"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10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34688"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10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5" type="#_x0000_t202" style="position:absolute;margin-left:306.1pt;margin-top:806.7pt;width:210.8pt;height:1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DHtgIAALQ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0" allowOverlap="1">
              <wp:simplePos x="0" y="0"/>
              <wp:positionH relativeFrom="page">
                <wp:posOffset>7176770</wp:posOffset>
              </wp:positionH>
              <wp:positionV relativeFrom="page">
                <wp:posOffset>10242550</wp:posOffset>
              </wp:positionV>
              <wp:extent cx="111760" cy="152400"/>
              <wp:effectExtent l="0" t="0" r="0" b="0"/>
              <wp:wrapNone/>
              <wp:docPr id="10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fldChar w:fldCharType="begin"/>
                          </w:r>
                          <w:r>
                            <w:rPr>
                              <w:w w:val="85"/>
                            </w:rPr>
                            <w:instrText xml:space="preserve"> PAGE </w:instrText>
                          </w:r>
                          <w:r>
                            <w:rPr>
                              <w:w w:val="85"/>
                            </w:rPr>
                            <w:fldChar w:fldCharType="separate"/>
                          </w:r>
                          <w:r w:rsidR="007B1C3A">
                            <w:rPr>
                              <w:noProof/>
                              <w:w w:val="85"/>
                            </w:rPr>
                            <w:t>5</w:t>
                          </w:r>
                          <w:r>
                            <w:rPr>
                              <w:w w:val="8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6" type="#_x0000_t202" style="position:absolute;margin-left:565.1pt;margin-top:806.5pt;width:8.8pt;height:1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YyrwIAALM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" o:allowincell="f" filled="f" stroked="f">
              <v:textbox inset="0,0,0,0">
                <w:txbxContent>
                  <w:p w:rsidR="00D6417C" w:rsidRDefault="00D6417C">
                    <w:pPr>
                      <w:pStyle w:val="BodyText"/>
                      <w:kinsoku w:val="0"/>
                      <w:overflowPunct w:val="0"/>
                      <w:spacing w:line="219" w:lineRule="exact"/>
                      <w:ind w:left="40"/>
                    </w:pPr>
                    <w:r>
                      <w:rPr>
                        <w:w w:val="85"/>
                      </w:rPr>
                      <w:fldChar w:fldCharType="begin"/>
                    </w:r>
                    <w:r>
                      <w:rPr>
                        <w:w w:val="85"/>
                      </w:rPr>
                      <w:instrText xml:space="preserve"> PAGE </w:instrText>
                    </w:r>
                    <w:r>
                      <w:rPr>
                        <w:w w:val="85"/>
                      </w:rPr>
                      <w:fldChar w:fldCharType="separate"/>
                    </w:r>
                    <w:r w:rsidR="007B1C3A">
                      <w:rPr>
                        <w:noProof/>
                        <w:w w:val="85"/>
                      </w:rPr>
                      <w:t>5</w:t>
                    </w:r>
                    <w:r>
                      <w:rPr>
                        <w:w w:val="85"/>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42880"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9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43904" behindDoc="1" locked="0" layoutInCell="0" allowOverlap="1">
              <wp:simplePos x="0" y="0"/>
              <wp:positionH relativeFrom="page">
                <wp:posOffset>283845</wp:posOffset>
              </wp:positionH>
              <wp:positionV relativeFrom="page">
                <wp:posOffset>10242550</wp:posOffset>
              </wp:positionV>
              <wp:extent cx="86360" cy="152400"/>
              <wp:effectExtent l="0" t="0" r="0" b="0"/>
              <wp:wrapNone/>
              <wp:docPr id="9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7" type="#_x0000_t202" style="position:absolute;margin-left:22.35pt;margin-top:806.5pt;width:6.8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TBsAIAALE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" o:allowincell="f" filled="f" stroked="f">
              <v:textbox inset="0,0,0,0">
                <w:txbxContent>
                  <w:p w:rsidR="00D6417C" w:rsidRDefault="00D6417C">
                    <w:pPr>
                      <w:pStyle w:val="BodyText"/>
                      <w:kinsoku w:val="0"/>
                      <w:overflowPunct w:val="0"/>
                      <w:spacing w:line="219" w:lineRule="exact"/>
                      <w:ind w:left="20"/>
                    </w:pPr>
                    <w:r>
                      <w:rPr>
                        <w:w w:val="85"/>
                      </w:rPr>
                      <w:t>8</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9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8" type="#_x0000_t202" style="position:absolute;margin-left:78.35pt;margin-top:806.7pt;width:210.8pt;height:1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39808"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9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40832"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9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49" type="#_x0000_t202" style="position:absolute;margin-left:306.1pt;margin-top:806.7pt;width:210.8pt;height:1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15tgIAALM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0" allowOverlap="1">
              <wp:simplePos x="0" y="0"/>
              <wp:positionH relativeFrom="page">
                <wp:posOffset>7176770</wp:posOffset>
              </wp:positionH>
              <wp:positionV relativeFrom="page">
                <wp:posOffset>10242550</wp:posOffset>
              </wp:positionV>
              <wp:extent cx="111760" cy="152400"/>
              <wp:effectExtent l="0" t="0" r="0" b="0"/>
              <wp:wrapNone/>
              <wp:docPr id="9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fldChar w:fldCharType="begin"/>
                          </w:r>
                          <w:r>
                            <w:rPr>
                              <w:w w:val="85"/>
                            </w:rPr>
                            <w:instrText xml:space="preserve"> PAGE </w:instrText>
                          </w:r>
                          <w:r>
                            <w:rPr>
                              <w:w w:val="85"/>
                            </w:rPr>
                            <w:fldChar w:fldCharType="separate"/>
                          </w:r>
                          <w:r w:rsidR="007B1C3A">
                            <w:rPr>
                              <w:noProof/>
                              <w:w w:val="85"/>
                            </w:rPr>
                            <w:t>7</w:t>
                          </w:r>
                          <w:r>
                            <w:rPr>
                              <w:w w:val="8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margin-left:565.1pt;margin-top:806.5pt;width:8.8pt;height: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qdsg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" o:allowincell="f" filled="f" stroked="f">
              <v:textbox inset="0,0,0,0">
                <w:txbxContent>
                  <w:p w:rsidR="00D6417C" w:rsidRDefault="00D6417C">
                    <w:pPr>
                      <w:pStyle w:val="BodyText"/>
                      <w:kinsoku w:val="0"/>
                      <w:overflowPunct w:val="0"/>
                      <w:spacing w:line="219" w:lineRule="exact"/>
                      <w:ind w:left="40"/>
                    </w:pPr>
                    <w:r>
                      <w:rPr>
                        <w:w w:val="85"/>
                      </w:rPr>
                      <w:fldChar w:fldCharType="begin"/>
                    </w:r>
                    <w:r>
                      <w:rPr>
                        <w:w w:val="85"/>
                      </w:rPr>
                      <w:instrText xml:space="preserve"> PAGE </w:instrText>
                    </w:r>
                    <w:r>
                      <w:rPr>
                        <w:w w:val="85"/>
                      </w:rPr>
                      <w:fldChar w:fldCharType="separate"/>
                    </w:r>
                    <w:r w:rsidR="007B1C3A">
                      <w:rPr>
                        <w:noProof/>
                        <w:w w:val="85"/>
                      </w:rPr>
                      <w:t>7</w:t>
                    </w:r>
                    <w:r>
                      <w:rPr>
                        <w:w w:val="85"/>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51072"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8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51" type="#_x0000_t202" style="position:absolute;margin-left:19.95pt;margin-top:806.5pt;width:11.6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i6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" o:allowincell="f" filled="f" stroked="f">
              <v:textbox inset="0,0,0,0">
                <w:txbxContent>
                  <w:p w:rsidR="00D6417C" w:rsidRDefault="00D6417C">
                    <w:pPr>
                      <w:pStyle w:val="BodyText"/>
                      <w:kinsoku w:val="0"/>
                      <w:overflowPunct w:val="0"/>
                      <w:spacing w:line="219" w:lineRule="exact"/>
                      <w:ind w:left="20"/>
                    </w:pPr>
                    <w:r>
                      <w:rPr>
                        <w:w w:val="85"/>
                      </w:rPr>
                      <w:t>10</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2" type="#_x0000_t202" style="position:absolute;margin-left:78.35pt;margin-top:806.7pt;width:210.8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48000"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8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53" type="#_x0000_t202" style="position:absolute;margin-left:306.1pt;margin-top:806.7pt;width:210.8pt;height:1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nttgIAALM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7176770</wp:posOffset>
              </wp:positionH>
              <wp:positionV relativeFrom="page">
                <wp:posOffset>10242550</wp:posOffset>
              </wp:positionV>
              <wp:extent cx="111760" cy="152400"/>
              <wp:effectExtent l="0" t="0" r="0" b="0"/>
              <wp:wrapNone/>
              <wp:docPr id="8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fldChar w:fldCharType="begin"/>
                          </w:r>
                          <w:r>
                            <w:rPr>
                              <w:w w:val="85"/>
                            </w:rPr>
                            <w:instrText xml:space="preserve"> PAGE </w:instrText>
                          </w:r>
                          <w:r>
                            <w:rPr>
                              <w:w w:val="85"/>
                            </w:rPr>
                            <w:fldChar w:fldCharType="separate"/>
                          </w:r>
                          <w:r w:rsidR="007B1C3A">
                            <w:rPr>
                              <w:noProof/>
                              <w:w w:val="85"/>
                            </w:rPr>
                            <w:t>9</w:t>
                          </w:r>
                          <w:r>
                            <w:rPr>
                              <w:w w:val="8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4" type="#_x0000_t202" style="position:absolute;margin-left:565.1pt;margin-top:806.5pt;width:8.8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RC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" o:allowincell="f" filled="f" stroked="f">
              <v:textbox inset="0,0,0,0">
                <w:txbxContent>
                  <w:p w:rsidR="00D6417C" w:rsidRDefault="00D6417C">
                    <w:pPr>
                      <w:pStyle w:val="BodyText"/>
                      <w:kinsoku w:val="0"/>
                      <w:overflowPunct w:val="0"/>
                      <w:spacing w:line="219" w:lineRule="exact"/>
                      <w:ind w:left="40"/>
                    </w:pPr>
                    <w:r>
                      <w:rPr>
                        <w:w w:val="85"/>
                      </w:rPr>
                      <w:fldChar w:fldCharType="begin"/>
                    </w:r>
                    <w:r>
                      <w:rPr>
                        <w:w w:val="85"/>
                      </w:rPr>
                      <w:instrText xml:space="preserve"> PAGE </w:instrText>
                    </w:r>
                    <w:r>
                      <w:rPr>
                        <w:w w:val="85"/>
                      </w:rPr>
                      <w:fldChar w:fldCharType="separate"/>
                    </w:r>
                    <w:r w:rsidR="007B1C3A">
                      <w:rPr>
                        <w:noProof/>
                        <w:w w:val="85"/>
                      </w:rPr>
                      <w:t>9</w:t>
                    </w:r>
                    <w:r>
                      <w:rPr>
                        <w:w w:val="85"/>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54144"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7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7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55" type="#_x0000_t202" style="position:absolute;margin-left:19.95pt;margin-top:806.5pt;width:11.6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X3sg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" o:allowincell="f" filled="f" stroked="f">
              <v:textbox inset="0,0,0,0">
                <w:txbxContent>
                  <w:p w:rsidR="00D6417C" w:rsidRDefault="00D6417C">
                    <w:pPr>
                      <w:pStyle w:val="BodyText"/>
                      <w:kinsoku w:val="0"/>
                      <w:overflowPunct w:val="0"/>
                      <w:spacing w:line="219" w:lineRule="exact"/>
                      <w:ind w:left="20"/>
                    </w:pPr>
                    <w:r>
                      <w:rPr>
                        <w:w w:val="85"/>
                      </w:rPr>
                      <w:t>14</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7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6" type="#_x0000_t202" style="position:absolute;margin-left:78.35pt;margin-top:806.7pt;width:210.8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76"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7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57" type="#_x0000_t202" style="position:absolute;margin-left:306.1pt;margin-top:806.7pt;width:210.8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dUtQIAALM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7146290</wp:posOffset>
              </wp:positionH>
              <wp:positionV relativeFrom="page">
                <wp:posOffset>10242550</wp:posOffset>
              </wp:positionV>
              <wp:extent cx="172720" cy="152400"/>
              <wp:effectExtent l="0" t="0" r="0" b="0"/>
              <wp:wrapNone/>
              <wp:docPr id="7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8" type="#_x0000_t202" style="position:absolute;margin-left:562.7pt;margin-top:806.5pt;width:13.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vf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" o:allowincell="f" filled="f" stroked="f">
              <v:textbox inset="0,0,0,0">
                <w:txbxContent>
                  <w:p w:rsidR="00D6417C" w:rsidRDefault="00D6417C">
                    <w:pPr>
                      <w:pStyle w:val="BodyText"/>
                      <w:kinsoku w:val="0"/>
                      <w:overflowPunct w:val="0"/>
                      <w:spacing w:line="219" w:lineRule="exact"/>
                      <w:ind w:left="40"/>
                    </w:pPr>
                    <w:r>
                      <w:rPr>
                        <w:w w:val="85"/>
                      </w:rPr>
                      <w:t>15</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7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7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59" type="#_x0000_t202" style="position:absolute;margin-left:19.95pt;margin-top:806.5pt;width:11.6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5lsgIAALI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" o:allowincell="f" filled="f" stroked="f">
              <v:textbox inset="0,0,0,0">
                <w:txbxContent>
                  <w:p w:rsidR="00D6417C" w:rsidRDefault="00D6417C">
                    <w:pPr>
                      <w:pStyle w:val="BodyText"/>
                      <w:kinsoku w:val="0"/>
                      <w:overflowPunct w:val="0"/>
                      <w:spacing w:line="219" w:lineRule="exact"/>
                      <w:ind w:left="20"/>
                    </w:pPr>
                    <w:r>
                      <w:rPr>
                        <w:w w:val="85"/>
                      </w:rPr>
                      <w:t>16</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7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0" type="#_x0000_t202" style="position:absolute;margin-left:78.35pt;margin-top:806.7pt;width:210.8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7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6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61" type="#_x0000_t202" style="position:absolute;margin-left:306.1pt;margin-top:806.7pt;width:210.8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36twIAALM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7146290</wp:posOffset>
              </wp:positionH>
              <wp:positionV relativeFrom="page">
                <wp:posOffset>10242550</wp:posOffset>
              </wp:positionV>
              <wp:extent cx="172720" cy="152400"/>
              <wp:effectExtent l="0" t="0" r="0" b="0"/>
              <wp:wrapNone/>
              <wp:docPr id="6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562.7pt;margin-top:806.5pt;width:13.6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" o:allowincell="f" filled="f" stroked="f">
              <v:textbox inset="0,0,0,0">
                <w:txbxContent>
                  <w:p w:rsidR="00D6417C" w:rsidRDefault="00D6417C">
                    <w:pPr>
                      <w:pStyle w:val="BodyText"/>
                      <w:kinsoku w:val="0"/>
                      <w:overflowPunct w:val="0"/>
                      <w:spacing w:line="219" w:lineRule="exact"/>
                      <w:ind w:left="40"/>
                    </w:pPr>
                    <w:r>
                      <w:rPr>
                        <w:w w:val="85"/>
                      </w:rPr>
                      <w:t>17</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5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63" type="#_x0000_t202" style="position:absolute;margin-left:19.95pt;margin-top:806.5pt;width:11.6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zO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" o:allowincell="f" filled="f" stroked="f">
              <v:textbox inset="0,0,0,0">
                <w:txbxContent>
                  <w:p w:rsidR="00D6417C" w:rsidRDefault="00D6417C">
                    <w:pPr>
                      <w:pStyle w:val="BodyText"/>
                      <w:kinsoku w:val="0"/>
                      <w:overflowPunct w:val="0"/>
                      <w:spacing w:line="219" w:lineRule="exact"/>
                      <w:ind w:left="20"/>
                    </w:pPr>
                    <w:r>
                      <w:rPr>
                        <w:w w:val="85"/>
                      </w:rPr>
                      <w:t>18</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5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4" type="#_x0000_t202" style="position:absolute;margin-left:78.35pt;margin-top:806.7pt;width:210.8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ecuA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01920"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15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02944"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1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06.1pt;margin-top:806.7pt;width:210.8pt;height:10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03968" behindDoc="1" locked="0" layoutInCell="0" allowOverlap="1">
              <wp:simplePos x="0" y="0"/>
              <wp:positionH relativeFrom="page">
                <wp:posOffset>7168515</wp:posOffset>
              </wp:positionH>
              <wp:positionV relativeFrom="page">
                <wp:posOffset>10242550</wp:posOffset>
              </wp:positionV>
              <wp:extent cx="128270" cy="152400"/>
              <wp:effectExtent l="0" t="0" r="0" b="0"/>
              <wp:wrapNone/>
              <wp:docPr id="1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90"/>
                            </w:rPr>
                            <w:fldChar w:fldCharType="begin"/>
                          </w:r>
                          <w:r>
                            <w:rPr>
                              <w:w w:val="90"/>
                            </w:rPr>
                            <w:instrText xml:space="preserve"> PAGE \* roman</w:instrText>
                          </w:r>
                          <w:r>
                            <w:rPr>
                              <w:w w:val="90"/>
                            </w:rPr>
                            <w:fldChar w:fldCharType="separate"/>
                          </w:r>
                          <w:r w:rsidR="007B1C3A">
                            <w:rPr>
                              <w:noProof/>
                              <w:w w:val="90"/>
                            </w:rPr>
                            <w:t>iii</w:t>
                          </w:r>
                          <w:r>
                            <w:rPr>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64.45pt;margin-top:806.5pt;width:10.1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nL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" o:allowincell="f" filled="f" stroked="f">
              <v:textbox inset="0,0,0,0">
                <w:txbxContent>
                  <w:p w:rsidR="00D6417C" w:rsidRDefault="00D6417C">
                    <w:pPr>
                      <w:pStyle w:val="BodyText"/>
                      <w:kinsoku w:val="0"/>
                      <w:overflowPunct w:val="0"/>
                      <w:spacing w:line="219" w:lineRule="exact"/>
                      <w:ind w:left="40"/>
                    </w:pPr>
                    <w:r>
                      <w:rPr>
                        <w:w w:val="90"/>
                      </w:rPr>
                      <w:fldChar w:fldCharType="begin"/>
                    </w:r>
                    <w:r>
                      <w:rPr>
                        <w:w w:val="90"/>
                      </w:rPr>
                      <w:instrText xml:space="preserve"> PAGE \* roman</w:instrText>
                    </w:r>
                    <w:r>
                      <w:rPr>
                        <w:w w:val="90"/>
                      </w:rPr>
                      <w:fldChar w:fldCharType="separate"/>
                    </w:r>
                    <w:r w:rsidR="007B1C3A">
                      <w:rPr>
                        <w:noProof/>
                        <w:w w:val="90"/>
                      </w:rPr>
                      <w:t>iii</w:t>
                    </w:r>
                    <w:r>
                      <w:rPr>
                        <w:w w:val="90"/>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70528"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57"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5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65" type="#_x0000_t202" style="position:absolute;margin-left:306.1pt;margin-top:806.7pt;width:210.8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7146290</wp:posOffset>
              </wp:positionH>
              <wp:positionV relativeFrom="page">
                <wp:posOffset>10242550</wp:posOffset>
              </wp:positionV>
              <wp:extent cx="172720" cy="152400"/>
              <wp:effectExtent l="0" t="0" r="0" b="0"/>
              <wp:wrapNone/>
              <wp:docPr id="5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6" type="#_x0000_t202" style="position:absolute;margin-left:562.7pt;margin-top:806.5pt;width:13.6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" o:allowincell="f" filled="f" stroked="f">
              <v:textbox inset="0,0,0,0">
                <w:txbxContent>
                  <w:p w:rsidR="00D6417C" w:rsidRDefault="00D6417C">
                    <w:pPr>
                      <w:pStyle w:val="BodyText"/>
                      <w:kinsoku w:val="0"/>
                      <w:overflowPunct w:val="0"/>
                      <w:spacing w:line="219" w:lineRule="exact"/>
                      <w:ind w:left="40"/>
                    </w:pPr>
                    <w:r>
                      <w:rPr>
                        <w:w w:val="85"/>
                      </w:rPr>
                      <w:t>19</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54"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5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67" type="#_x0000_t202" style="position:absolute;margin-left:19.95pt;margin-top:806.5pt;width:11.6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" o:allowincell="f" filled="f" stroked="f">
              <v:textbox inset="0,0,0,0">
                <w:txbxContent>
                  <w:p w:rsidR="00D6417C" w:rsidRDefault="00D6417C">
                    <w:pPr>
                      <w:pStyle w:val="BodyText"/>
                      <w:kinsoku w:val="0"/>
                      <w:overflowPunct w:val="0"/>
                      <w:spacing w:line="219" w:lineRule="exact"/>
                      <w:ind w:left="20"/>
                    </w:pPr>
                    <w:r>
                      <w:rPr>
                        <w:w w:val="85"/>
                      </w:rPr>
                      <w:t>20</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5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8" type="#_x0000_t202" style="position:absolute;margin-left:78.35pt;margin-top:806.7pt;width:210.8pt;height:1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76672"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5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5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69" type="#_x0000_t202" style="position:absolute;margin-left:306.1pt;margin-top:806.7pt;width:210.8pt;height:1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7146290</wp:posOffset>
              </wp:positionH>
              <wp:positionV relativeFrom="page">
                <wp:posOffset>10242550</wp:posOffset>
              </wp:positionV>
              <wp:extent cx="172720" cy="152400"/>
              <wp:effectExtent l="0" t="0" r="0" b="0"/>
              <wp:wrapNone/>
              <wp:docPr id="4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0" type="#_x0000_t202" style="position:absolute;margin-left:562.7pt;margin-top:806.5pt;width:13.6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sksQIAALM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" o:allowincell="f" filled="f" stroked="f">
              <v:textbox inset="0,0,0,0">
                <w:txbxContent>
                  <w:p w:rsidR="00D6417C" w:rsidRDefault="00D6417C">
                    <w:pPr>
                      <w:pStyle w:val="BodyText"/>
                      <w:kinsoku w:val="0"/>
                      <w:overflowPunct w:val="0"/>
                      <w:spacing w:line="219" w:lineRule="exact"/>
                      <w:ind w:left="40"/>
                    </w:pPr>
                    <w:r>
                      <w:rPr>
                        <w:w w:val="85"/>
                      </w:rPr>
                      <w:t>21</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79744"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48"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4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71" type="#_x0000_t202" style="position:absolute;margin-left:19.95pt;margin-top:806.5pt;width:11.6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8D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" o:allowincell="f" filled="f" stroked="f">
              <v:textbox inset="0,0,0,0">
                <w:txbxContent>
                  <w:p w:rsidR="00D6417C" w:rsidRDefault="00D6417C">
                    <w:pPr>
                      <w:pStyle w:val="BodyText"/>
                      <w:kinsoku w:val="0"/>
                      <w:overflowPunct w:val="0"/>
                      <w:spacing w:line="219" w:lineRule="exact"/>
                      <w:ind w:left="20"/>
                    </w:pPr>
                    <w:r>
                      <w:rPr>
                        <w:w w:val="85"/>
                      </w:rPr>
                      <w:t>22</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4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2" type="#_x0000_t202" style="position:absolute;margin-left:78.35pt;margin-top:806.7pt;width:210.8pt;height:10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82816"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45"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4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73" type="#_x0000_t202" style="position:absolute;margin-left:306.1pt;margin-top:806.7pt;width:210.8pt;height:10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7146290</wp:posOffset>
              </wp:positionH>
              <wp:positionV relativeFrom="page">
                <wp:posOffset>10242550</wp:posOffset>
              </wp:positionV>
              <wp:extent cx="172720" cy="152400"/>
              <wp:effectExtent l="0" t="0" r="0" b="0"/>
              <wp:wrapNone/>
              <wp:docPr id="4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4" type="#_x0000_t202" style="position:absolute;margin-left:562.7pt;margin-top:806.5pt;width:13.6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aZ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" o:allowincell="f" filled="f" stroked="f">
              <v:textbox inset="0,0,0,0">
                <w:txbxContent>
                  <w:p w:rsidR="00D6417C" w:rsidRDefault="00D6417C">
                    <w:pPr>
                      <w:pStyle w:val="BodyText"/>
                      <w:kinsoku w:val="0"/>
                      <w:overflowPunct w:val="0"/>
                      <w:spacing w:line="219" w:lineRule="exact"/>
                      <w:ind w:left="40"/>
                    </w:pPr>
                    <w:r>
                      <w:rPr>
                        <w:w w:val="85"/>
                      </w:rPr>
                      <w:t>23</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87936"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36"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7"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3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75" type="#_x0000_t202" style="position:absolute;margin-left:19.95pt;margin-top:806.5pt;width:11.6pt;height: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fF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" o:allowincell="f" filled="f" stroked="f">
              <v:textbox inset="0,0,0,0">
                <w:txbxContent>
                  <w:p w:rsidR="00D6417C" w:rsidRDefault="00D6417C">
                    <w:pPr>
                      <w:pStyle w:val="BodyText"/>
                      <w:kinsoku w:val="0"/>
                      <w:overflowPunct w:val="0"/>
                      <w:spacing w:line="219" w:lineRule="exact"/>
                      <w:ind w:left="20"/>
                    </w:pPr>
                    <w:r>
                      <w:rPr>
                        <w:w w:val="85"/>
                      </w:rPr>
                      <w:t>24</w:t>
                    </w: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3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6" type="#_x0000_t202" style="position:absolute;margin-left:78.35pt;margin-top:806.7pt;width:210.8pt;height:1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91008"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33"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0"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77" type="#_x0000_t202" style="position:absolute;margin-left:306.1pt;margin-top:806.7pt;width:210.8pt;height:10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7146290</wp:posOffset>
              </wp:positionH>
              <wp:positionV relativeFrom="page">
                <wp:posOffset>10242550</wp:posOffset>
              </wp:positionV>
              <wp:extent cx="172720" cy="152400"/>
              <wp:effectExtent l="0" t="0" r="0" b="0"/>
              <wp:wrapNone/>
              <wp:docPr id="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562.7pt;margin-top:806.5pt;width:13.6pt;height:1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QH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" o:allowincell="f" filled="f" stroked="f">
              <v:textbox inset="0,0,0,0">
                <w:txbxContent>
                  <w:p w:rsidR="00D6417C" w:rsidRDefault="00D6417C">
                    <w:pPr>
                      <w:pStyle w:val="BodyText"/>
                      <w:kinsoku w:val="0"/>
                      <w:overflowPunct w:val="0"/>
                      <w:spacing w:line="219" w:lineRule="exact"/>
                      <w:ind w:left="40"/>
                    </w:pPr>
                    <w:r>
                      <w:rPr>
                        <w:w w:val="85"/>
                      </w:rPr>
                      <w:t>25</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96128"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24"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2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79" type="#_x0000_t202" style="position:absolute;margin-left:19.95pt;margin-top:806.5pt;width:11.6pt;height:1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" o:allowincell="f" filled="f" stroked="f">
              <v:textbox inset="0,0,0,0">
                <w:txbxContent>
                  <w:p w:rsidR="00D6417C" w:rsidRDefault="00D6417C">
                    <w:pPr>
                      <w:pStyle w:val="BodyText"/>
                      <w:kinsoku w:val="0"/>
                      <w:overflowPunct w:val="0"/>
                      <w:spacing w:line="219" w:lineRule="exact"/>
                      <w:ind w:left="20"/>
                    </w:pPr>
                    <w:r>
                      <w:rPr>
                        <w:w w:val="85"/>
                      </w:rPr>
                      <w:t>28</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2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80" type="#_x0000_t202" style="position:absolute;margin-left:78.35pt;margin-top:806.7pt;width:210.8pt;height:10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99200"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2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2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81" type="#_x0000_t202" style="position:absolute;margin-left:306.1pt;margin-top:806.7pt;width:210.8pt;height:10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7146290</wp:posOffset>
              </wp:positionH>
              <wp:positionV relativeFrom="page">
                <wp:posOffset>10242550</wp:posOffset>
              </wp:positionV>
              <wp:extent cx="172720" cy="152400"/>
              <wp:effectExtent l="0" t="0" r="0" b="0"/>
              <wp:wrapNone/>
              <wp:docPr id="1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82" type="#_x0000_t202" style="position:absolute;margin-left:562.7pt;margin-top:806.5pt;width:13.6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gsg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" o:allowincell="f" filled="f" stroked="f">
              <v:textbox inset="0,0,0,0">
                <w:txbxContent>
                  <w:p w:rsidR="00D6417C" w:rsidRDefault="00D6417C">
                    <w:pPr>
                      <w:pStyle w:val="BodyText"/>
                      <w:kinsoku w:val="0"/>
                      <w:overflowPunct w:val="0"/>
                      <w:spacing w:line="219" w:lineRule="exact"/>
                      <w:ind w:left="40"/>
                    </w:pPr>
                    <w:r>
                      <w:rPr>
                        <w:w w:val="85"/>
                      </w:rPr>
                      <w:t>29</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704320"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1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1"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83" type="#_x0000_t202" style="position:absolute;margin-left:19.95pt;margin-top:806.5pt;width:11.6pt;height:1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n1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" o:allowincell="f" filled="f" stroked="f">
              <v:textbox inset="0,0,0,0">
                <w:txbxContent>
                  <w:p w:rsidR="00D6417C" w:rsidRDefault="00D6417C">
                    <w:pPr>
                      <w:pStyle w:val="BodyText"/>
                      <w:kinsoku w:val="0"/>
                      <w:overflowPunct w:val="0"/>
                      <w:spacing w:line="219" w:lineRule="exact"/>
                      <w:ind w:left="20"/>
                    </w:pPr>
                    <w:r>
                      <w:rPr>
                        <w:w w:val="85"/>
                      </w:rPr>
                      <w:t>30</w:t>
                    </w: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1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4" type="#_x0000_t202" style="position:absolute;margin-left:78.35pt;margin-top:806.7pt;width:210.8pt;height:10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11136"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15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12160" behindDoc="1" locked="0" layoutInCell="0" allowOverlap="1">
              <wp:simplePos x="0" y="0"/>
              <wp:positionH relativeFrom="page">
                <wp:posOffset>264160</wp:posOffset>
              </wp:positionH>
              <wp:positionV relativeFrom="page">
                <wp:posOffset>10242550</wp:posOffset>
              </wp:positionV>
              <wp:extent cx="126365" cy="152400"/>
              <wp:effectExtent l="0" t="0" r="0" b="0"/>
              <wp:wrapNone/>
              <wp:docPr id="1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0"/>
                            </w:rPr>
                            <w:fldChar w:fldCharType="begin"/>
                          </w:r>
                          <w:r>
                            <w:rPr>
                              <w:w w:val="80"/>
                            </w:rPr>
                            <w:instrText xml:space="preserve"> PAGE \* roman</w:instrText>
                          </w:r>
                          <w:r>
                            <w:rPr>
                              <w:w w:val="80"/>
                            </w:rPr>
                            <w:fldChar w:fldCharType="separate"/>
                          </w:r>
                          <w:r w:rsidR="007B1C3A">
                            <w:rPr>
                              <w:noProof/>
                              <w:w w:val="80"/>
                            </w:rPr>
                            <w:t>vi</w:t>
                          </w:r>
                          <w:r>
                            <w:rPr>
                              <w:w w:val="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20.8pt;margin-top:806.5pt;width:9.95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4nsgIAALI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" o:allowincell="f" filled="f" stroked="f">
              <v:textbox inset="0,0,0,0">
                <w:txbxContent>
                  <w:p w:rsidR="00D6417C" w:rsidRDefault="00D6417C">
                    <w:pPr>
                      <w:pStyle w:val="BodyText"/>
                      <w:kinsoku w:val="0"/>
                      <w:overflowPunct w:val="0"/>
                      <w:spacing w:line="219" w:lineRule="exact"/>
                      <w:ind w:left="40"/>
                    </w:pPr>
                    <w:r>
                      <w:rPr>
                        <w:w w:val="80"/>
                      </w:rPr>
                      <w:fldChar w:fldCharType="begin"/>
                    </w:r>
                    <w:r>
                      <w:rPr>
                        <w:w w:val="80"/>
                      </w:rPr>
                      <w:instrText xml:space="preserve"> PAGE \* roman</w:instrText>
                    </w:r>
                    <w:r>
                      <w:rPr>
                        <w:w w:val="80"/>
                      </w:rPr>
                      <w:fldChar w:fldCharType="separate"/>
                    </w:r>
                    <w:r w:rsidR="007B1C3A">
                      <w:rPr>
                        <w:noProof/>
                        <w:w w:val="80"/>
                      </w:rPr>
                      <w:t>vi</w:t>
                    </w:r>
                    <w:r>
                      <w:rPr>
                        <w:w w:val="8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1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78.35pt;margin-top:806.7pt;width:210.8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TYtQIAALM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707392"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9"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4"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85" type="#_x0000_t202" style="position:absolute;margin-left:306.1pt;margin-top:806.7pt;width:210.8pt;height:10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7146290</wp:posOffset>
              </wp:positionH>
              <wp:positionV relativeFrom="page">
                <wp:posOffset>10242550</wp:posOffset>
              </wp:positionV>
              <wp:extent cx="172720" cy="152400"/>
              <wp:effectExtent l="0" t="0" r="0" b="0"/>
              <wp:wrapNone/>
              <wp:docPr id="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86" type="#_x0000_t202" style="position:absolute;margin-left:562.7pt;margin-top:806.5pt;width:13.6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" o:allowincell="f" filled="f" stroked="f">
              <v:textbox inset="0,0,0,0">
                <w:txbxContent>
                  <w:p w:rsidR="00D6417C" w:rsidRDefault="00D6417C">
                    <w:pPr>
                      <w:pStyle w:val="BodyText"/>
                      <w:kinsoku w:val="0"/>
                      <w:overflowPunct w:val="0"/>
                      <w:spacing w:line="219" w:lineRule="exact"/>
                      <w:ind w:left="40"/>
                    </w:pPr>
                    <w:r>
                      <w:rPr>
                        <w:w w:val="85"/>
                      </w:rPr>
                      <w:t>31</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710464"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6"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7"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87" type="#_x0000_t202" style="position:absolute;margin-left:19.95pt;margin-top:806.5pt;width:11.6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" o:allowincell="f" filled="f" stroked="f">
              <v:textbox inset="0,0,0,0">
                <w:txbxContent>
                  <w:p w:rsidR="00D6417C" w:rsidRDefault="00D6417C">
                    <w:pPr>
                      <w:pStyle w:val="BodyText"/>
                      <w:kinsoku w:val="0"/>
                      <w:overflowPunct w:val="0"/>
                      <w:spacing w:line="219" w:lineRule="exact"/>
                      <w:ind w:left="20"/>
                    </w:pPr>
                    <w:r>
                      <w:rPr>
                        <w:w w:val="85"/>
                      </w:rPr>
                      <w:t>32</w:t>
                    </w:r>
                  </w:p>
                </w:txbxContent>
              </v:textbox>
              <w10:wrap anchorx="page" anchory="page"/>
            </v:shap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88" type="#_x0000_t202" style="position:absolute;margin-left:78.35pt;margin-top:806.7pt;width:210.8pt;height:10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713536"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3"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0"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253365</wp:posOffset>
              </wp:positionH>
              <wp:positionV relativeFrom="page">
                <wp:posOffset>10242550</wp:posOffset>
              </wp:positionV>
              <wp:extent cx="147320" cy="152400"/>
              <wp:effectExtent l="0" t="0" r="0" b="0"/>
              <wp:wrapNone/>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89" type="#_x0000_t202" style="position:absolute;margin-left:19.95pt;margin-top:806.5pt;width:11.6pt;height:12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" o:allowincell="f" filled="f" stroked="f">
              <v:textbox inset="0,0,0,0">
                <w:txbxContent>
                  <w:p w:rsidR="00D6417C" w:rsidRDefault="00D6417C">
                    <w:pPr>
                      <w:pStyle w:val="BodyText"/>
                      <w:kinsoku w:val="0"/>
                      <w:overflowPunct w:val="0"/>
                      <w:spacing w:line="219" w:lineRule="exact"/>
                      <w:ind w:left="20"/>
                    </w:pPr>
                    <w:r>
                      <w:rPr>
                        <w:w w:val="85"/>
                      </w:rPr>
                      <w:t>32</w:t>
                    </w:r>
                  </w:p>
                </w:txbxContent>
              </v:textbox>
              <w10:wrap anchorx="page" anchory="page"/>
            </v:shap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90" type="#_x0000_t202" style="position:absolute;margin-left:78.35pt;margin-top:806.7pt;width:210.8pt;height:10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08064"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14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09088"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1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306.1pt;margin-top:806.7pt;width:210.8pt;height:10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10112" behindDoc="1" locked="0" layoutInCell="0" allowOverlap="1">
              <wp:simplePos x="0" y="0"/>
              <wp:positionH relativeFrom="page">
                <wp:posOffset>7182485</wp:posOffset>
              </wp:positionH>
              <wp:positionV relativeFrom="page">
                <wp:posOffset>10242550</wp:posOffset>
              </wp:positionV>
              <wp:extent cx="100330" cy="152400"/>
              <wp:effectExtent l="0" t="0" r="0" b="0"/>
              <wp:wrapNone/>
              <wp:docPr id="1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0"/>
                            </w:rPr>
                            <w:fldChar w:fldCharType="begin"/>
                          </w:r>
                          <w:r>
                            <w:rPr>
                              <w:w w:val="80"/>
                            </w:rPr>
                            <w:instrText xml:space="preserve"> PAGE \* roman</w:instrText>
                          </w:r>
                          <w:r>
                            <w:rPr>
                              <w:w w:val="80"/>
                            </w:rPr>
                            <w:fldChar w:fldCharType="separate"/>
                          </w:r>
                          <w:r w:rsidR="007B1C3A">
                            <w:rPr>
                              <w:noProof/>
                              <w:w w:val="80"/>
                            </w:rPr>
                            <w:t>v</w:t>
                          </w:r>
                          <w:r>
                            <w:rPr>
                              <w:w w:val="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565.55pt;margin-top:806.5pt;width:7.9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WnsgIAALI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" o:allowincell="f" filled="f" stroked="f">
              <v:textbox inset="0,0,0,0">
                <w:txbxContent>
                  <w:p w:rsidR="00D6417C" w:rsidRDefault="00D6417C">
                    <w:pPr>
                      <w:pStyle w:val="BodyText"/>
                      <w:kinsoku w:val="0"/>
                      <w:overflowPunct w:val="0"/>
                      <w:spacing w:line="219" w:lineRule="exact"/>
                      <w:ind w:left="40"/>
                    </w:pPr>
                    <w:r>
                      <w:rPr>
                        <w:w w:val="80"/>
                      </w:rPr>
                      <w:fldChar w:fldCharType="begin"/>
                    </w:r>
                    <w:r>
                      <w:rPr>
                        <w:w w:val="80"/>
                      </w:rPr>
                      <w:instrText xml:space="preserve"> PAGE \* roman</w:instrText>
                    </w:r>
                    <w:r>
                      <w:rPr>
                        <w:w w:val="80"/>
                      </w:rPr>
                      <w:fldChar w:fldCharType="separate"/>
                    </w:r>
                    <w:r w:rsidR="007B1C3A">
                      <w:rPr>
                        <w:noProof/>
                        <w:w w:val="80"/>
                      </w:rPr>
                      <w:t>v</w:t>
                    </w:r>
                    <w:r>
                      <w:rPr>
                        <w:w w:val="8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20352"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13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21376" behindDoc="1" locked="0" layoutInCell="0" allowOverlap="1">
              <wp:simplePos x="0" y="0"/>
              <wp:positionH relativeFrom="page">
                <wp:posOffset>283845</wp:posOffset>
              </wp:positionH>
              <wp:positionV relativeFrom="page">
                <wp:posOffset>10242550</wp:posOffset>
              </wp:positionV>
              <wp:extent cx="86360" cy="152400"/>
              <wp:effectExtent l="0" t="0" r="0" b="0"/>
              <wp:wrapNone/>
              <wp:docPr id="1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5" type="#_x0000_t202" style="position:absolute;margin-left:22.35pt;margin-top:806.5pt;width:6.8pt;height: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zT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" o:allowincell="f" filled="f" stroked="f">
              <v:textbox inset="0,0,0,0">
                <w:txbxContent>
                  <w:p w:rsidR="00D6417C" w:rsidRDefault="00D6417C">
                    <w:pPr>
                      <w:pStyle w:val="BodyText"/>
                      <w:kinsoku w:val="0"/>
                      <w:overflowPunct w:val="0"/>
                      <w:spacing w:line="219" w:lineRule="exact"/>
                      <w:ind w:left="20"/>
                    </w:pPr>
                    <w:r>
                      <w:rPr>
                        <w:w w:val="85"/>
                      </w:rPr>
                      <w:t>2</w:t>
                    </w:r>
                  </w:p>
                </w:txbxContent>
              </v:textbox>
              <w10:wrap anchorx="page" anchory="page"/>
            </v:shape>
          </w:pict>
        </mc:Fallback>
      </mc:AlternateContent>
    </w:r>
    <w:r>
      <w:rPr>
        <w:noProof/>
      </w:rPr>
      <mc:AlternateContent>
        <mc:Choice Requires="wps">
          <w:drawing>
            <wp:anchor distT="0" distB="0" distL="114300" distR="114300" simplePos="0" relativeHeight="251622400"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1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78.35pt;margin-top:806.7pt;width:210.8pt;height:10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xutQIAALQ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17280"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1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18304"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1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7" type="#_x0000_t202" style="position:absolute;margin-left:306.1pt;margin-top:806.7pt;width:210.8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19328" behindDoc="1" locked="0" layoutInCell="0" allowOverlap="1">
              <wp:simplePos x="0" y="0"/>
              <wp:positionH relativeFrom="page">
                <wp:posOffset>7146290</wp:posOffset>
              </wp:positionH>
              <wp:positionV relativeFrom="page">
                <wp:posOffset>10242550</wp:posOffset>
              </wp:positionV>
              <wp:extent cx="172720" cy="152400"/>
              <wp:effectExtent l="0" t="0" r="0" b="0"/>
              <wp:wrapNone/>
              <wp:docPr id="1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fldChar w:fldCharType="begin"/>
                          </w:r>
                          <w:r>
                            <w:rPr>
                              <w:w w:val="85"/>
                            </w:rPr>
                            <w:instrText xml:space="preserve"> PAGE </w:instrText>
                          </w:r>
                          <w:r>
                            <w:rPr>
                              <w:w w:val="85"/>
                            </w:rPr>
                            <w:fldChar w:fldCharType="separate"/>
                          </w:r>
                          <w:r w:rsidR="007B1C3A">
                            <w:rPr>
                              <w:noProof/>
                              <w:w w:val="85"/>
                            </w:rPr>
                            <w:t>1</w:t>
                          </w:r>
                          <w:r>
                            <w:rPr>
                              <w:w w:val="8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562.7pt;margin-top:806.5pt;width:13.6pt;height:1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d0sgIAALM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" o:allowincell="f" filled="f" stroked="f">
              <v:textbox inset="0,0,0,0">
                <w:txbxContent>
                  <w:p w:rsidR="00D6417C" w:rsidRDefault="00D6417C">
                    <w:pPr>
                      <w:pStyle w:val="BodyText"/>
                      <w:kinsoku w:val="0"/>
                      <w:overflowPunct w:val="0"/>
                      <w:spacing w:line="219" w:lineRule="exact"/>
                      <w:ind w:left="40"/>
                    </w:pPr>
                    <w:r>
                      <w:rPr>
                        <w:w w:val="85"/>
                      </w:rPr>
                      <w:fldChar w:fldCharType="begin"/>
                    </w:r>
                    <w:r>
                      <w:rPr>
                        <w:w w:val="85"/>
                      </w:rPr>
                      <w:instrText xml:space="preserve"> PAGE </w:instrText>
                    </w:r>
                    <w:r>
                      <w:rPr>
                        <w:w w:val="85"/>
                      </w:rPr>
                      <w:fldChar w:fldCharType="separate"/>
                    </w:r>
                    <w:r w:rsidR="007B1C3A">
                      <w:rPr>
                        <w:noProof/>
                        <w:w w:val="85"/>
                      </w:rPr>
                      <w:t>1</w:t>
                    </w:r>
                    <w:r>
                      <w:rPr>
                        <w:w w:val="85"/>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28544"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12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29568" behindDoc="1" locked="0" layoutInCell="0" allowOverlap="1">
              <wp:simplePos x="0" y="0"/>
              <wp:positionH relativeFrom="page">
                <wp:posOffset>283845</wp:posOffset>
              </wp:positionH>
              <wp:positionV relativeFrom="page">
                <wp:posOffset>10242550</wp:posOffset>
              </wp:positionV>
              <wp:extent cx="86360" cy="152400"/>
              <wp:effectExtent l="0" t="0" r="0" b="0"/>
              <wp:wrapNone/>
              <wp:docPr id="1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9" type="#_x0000_t202" style="position:absolute;margin-left:22.35pt;margin-top:806.5pt;width:6.8pt;height:1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" o:allowincell="f" filled="f" stroked="f">
              <v:textbox inset="0,0,0,0">
                <w:txbxContent>
                  <w:p w:rsidR="00D6417C" w:rsidRDefault="00D6417C">
                    <w:pPr>
                      <w:pStyle w:val="BodyText"/>
                      <w:kinsoku w:val="0"/>
                      <w:overflowPunct w:val="0"/>
                      <w:spacing w:line="219" w:lineRule="exact"/>
                      <w:ind w:left="20"/>
                    </w:pPr>
                    <w:r>
                      <w:rPr>
                        <w:w w:val="85"/>
                      </w:rPr>
                      <w:t>4</w:t>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1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78.35pt;margin-top:806.7pt;width:210.8pt;height:1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jatQIAALQ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25472" behindDoc="1" locked="0" layoutInCell="0" allowOverlap="1">
              <wp:simplePos x="0" y="0"/>
              <wp:positionH relativeFrom="page">
                <wp:posOffset>6918325</wp:posOffset>
              </wp:positionH>
              <wp:positionV relativeFrom="page">
                <wp:posOffset>10079990</wp:posOffset>
              </wp:positionV>
              <wp:extent cx="12700" cy="611505"/>
              <wp:effectExtent l="0" t="0" r="0" b="0"/>
              <wp:wrapNone/>
              <wp:docPr id="11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75pt,793.7pt,544.75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26496" behindDoc="1" locked="0" layoutInCell="0" allowOverlap="1">
              <wp:simplePos x="0" y="0"/>
              <wp:positionH relativeFrom="page">
                <wp:posOffset>3887470</wp:posOffset>
              </wp:positionH>
              <wp:positionV relativeFrom="page">
                <wp:posOffset>10245090</wp:posOffset>
              </wp:positionV>
              <wp:extent cx="2677160" cy="127000"/>
              <wp:effectExtent l="0" t="0" r="0" b="0"/>
              <wp:wrapNone/>
              <wp:docPr id="1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1" type="#_x0000_t202" style="position:absolute;margin-left:306.1pt;margin-top:806.7pt;width:210.8pt;height:10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w w:val="95"/>
                        <w:sz w:val="16"/>
                        <w:szCs w:val="16"/>
                      </w:rPr>
                      <w:t>2007</w:t>
                    </w:r>
                    <w:r>
                      <w:rPr>
                        <w:spacing w:val="-2"/>
                        <w:w w:val="95"/>
                        <w:sz w:val="16"/>
                        <w:szCs w:val="16"/>
                      </w:rPr>
                      <w:t xml:space="preserve"> </w:t>
                    </w:r>
                    <w:r>
                      <w:rPr>
                        <w:w w:val="95"/>
                        <w:sz w:val="16"/>
                        <w:szCs w:val="16"/>
                      </w:rPr>
                      <w:t>Gippsland</w:t>
                    </w:r>
                    <w:r>
                      <w:rPr>
                        <w:spacing w:val="-1"/>
                        <w:w w:val="95"/>
                        <w:sz w:val="16"/>
                        <w:szCs w:val="16"/>
                      </w:rPr>
                      <w:t xml:space="preserve"> </w:t>
                    </w:r>
                    <w:r>
                      <w:rPr>
                        <w:w w:val="95"/>
                        <w:sz w:val="16"/>
                        <w:szCs w:val="16"/>
                      </w:rPr>
                      <w:t>Flood/Storm</w:t>
                    </w:r>
                    <w:r>
                      <w:rPr>
                        <w:spacing w:val="-1"/>
                        <w:w w:val="95"/>
                        <w:sz w:val="16"/>
                        <w:szCs w:val="16"/>
                      </w:rPr>
                      <w:t xml:space="preserve"> </w:t>
                    </w:r>
                    <w:r>
                      <w:rPr>
                        <w:w w:val="95"/>
                        <w:sz w:val="16"/>
                        <w:szCs w:val="16"/>
                      </w:rPr>
                      <w:t>Recovery</w:t>
                    </w:r>
                    <w:r>
                      <w:rPr>
                        <w:spacing w:val="-1"/>
                        <w:w w:val="95"/>
                        <w:sz w:val="16"/>
                        <w:szCs w:val="16"/>
                      </w:rPr>
                      <w:t xml:space="preserve"> </w:t>
                    </w:r>
                    <w:r>
                      <w:rPr>
                        <w:w w:val="95"/>
                        <w:sz w:val="16"/>
                        <w:szCs w:val="16"/>
                      </w:rPr>
                      <w:t>P</w:t>
                    </w:r>
                    <w:r>
                      <w:rPr>
                        <w:spacing w:val="-4"/>
                        <w:w w:val="95"/>
                        <w:sz w:val="16"/>
                        <w:szCs w:val="16"/>
                      </w:rPr>
                      <w:t>r</w:t>
                    </w:r>
                    <w:r>
                      <w:rPr>
                        <w:w w:val="95"/>
                        <w:sz w:val="16"/>
                        <w:szCs w:val="16"/>
                      </w:rPr>
                      <w:t>ogram</w:t>
                    </w:r>
                    <w:r>
                      <w:rPr>
                        <w:spacing w:val="-2"/>
                        <w:w w:val="95"/>
                        <w:sz w:val="16"/>
                        <w:szCs w:val="16"/>
                      </w:rPr>
                      <w:t xml:space="preserve"> </w:t>
                    </w:r>
                    <w:r>
                      <w:rPr>
                        <w:b/>
                        <w:bCs/>
                        <w:w w:val="95"/>
                        <w:sz w:val="16"/>
                        <w:szCs w:val="16"/>
                      </w:rPr>
                      <w:t>Final</w:t>
                    </w:r>
                    <w:r>
                      <w:rPr>
                        <w:b/>
                        <w:bCs/>
                        <w:spacing w:val="-1"/>
                        <w:w w:val="95"/>
                        <w:sz w:val="16"/>
                        <w:szCs w:val="16"/>
                      </w:rPr>
                      <w:t xml:space="preserve"> </w:t>
                    </w:r>
                    <w:r>
                      <w:rPr>
                        <w:b/>
                        <w:bCs/>
                        <w:w w:val="95"/>
                        <w:sz w:val="16"/>
                        <w:szCs w:val="16"/>
                      </w:rPr>
                      <w:t>Report</w:t>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0" allowOverlap="1">
              <wp:simplePos x="0" y="0"/>
              <wp:positionH relativeFrom="page">
                <wp:posOffset>7176770</wp:posOffset>
              </wp:positionH>
              <wp:positionV relativeFrom="page">
                <wp:posOffset>10242550</wp:posOffset>
              </wp:positionV>
              <wp:extent cx="111760" cy="152400"/>
              <wp:effectExtent l="0" t="0" r="0" b="0"/>
              <wp:wrapNone/>
              <wp:docPr id="1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40"/>
                          </w:pPr>
                          <w:r>
                            <w:rPr>
                              <w:w w:val="85"/>
                            </w:rPr>
                            <w:fldChar w:fldCharType="begin"/>
                          </w:r>
                          <w:r>
                            <w:rPr>
                              <w:w w:val="85"/>
                            </w:rPr>
                            <w:instrText xml:space="preserve"> PAGE </w:instrText>
                          </w:r>
                          <w:r>
                            <w:rPr>
                              <w:w w:val="85"/>
                            </w:rPr>
                            <w:fldChar w:fldCharType="separate"/>
                          </w:r>
                          <w:r w:rsidR="007B1C3A">
                            <w:rPr>
                              <w:noProof/>
                              <w:w w:val="85"/>
                            </w:rPr>
                            <w:t>3</w:t>
                          </w:r>
                          <w:r>
                            <w:rPr>
                              <w:w w:val="8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565.1pt;margin-top:806.5pt;width:8.8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HssgIAALM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" o:allowincell="f" filled="f" stroked="f">
              <v:textbox inset="0,0,0,0">
                <w:txbxContent>
                  <w:p w:rsidR="00D6417C" w:rsidRDefault="00D6417C">
                    <w:pPr>
                      <w:pStyle w:val="BodyText"/>
                      <w:kinsoku w:val="0"/>
                      <w:overflowPunct w:val="0"/>
                      <w:spacing w:line="219" w:lineRule="exact"/>
                      <w:ind w:left="40"/>
                    </w:pPr>
                    <w:r>
                      <w:rPr>
                        <w:w w:val="85"/>
                      </w:rPr>
                      <w:fldChar w:fldCharType="begin"/>
                    </w:r>
                    <w:r>
                      <w:rPr>
                        <w:w w:val="85"/>
                      </w:rPr>
                      <w:instrText xml:space="preserve"> PAGE </w:instrText>
                    </w:r>
                    <w:r>
                      <w:rPr>
                        <w:w w:val="85"/>
                      </w:rPr>
                      <w:fldChar w:fldCharType="separate"/>
                    </w:r>
                    <w:r w:rsidR="007B1C3A">
                      <w:rPr>
                        <w:noProof/>
                        <w:w w:val="85"/>
                      </w:rPr>
                      <w:t>3</w:t>
                    </w:r>
                    <w:r>
                      <w:rPr>
                        <w:w w:val="85"/>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s">
          <w:drawing>
            <wp:anchor distT="0" distB="0" distL="114300" distR="114300" simplePos="0" relativeHeight="251636736" behindDoc="1" locked="0" layoutInCell="0" allowOverlap="1">
              <wp:simplePos x="0" y="0"/>
              <wp:positionH relativeFrom="page">
                <wp:posOffset>647700</wp:posOffset>
              </wp:positionH>
              <wp:positionV relativeFrom="page">
                <wp:posOffset>10079990</wp:posOffset>
              </wp:positionV>
              <wp:extent cx="12700" cy="611505"/>
              <wp:effectExtent l="0" t="0" r="0" b="0"/>
              <wp:wrapNone/>
              <wp:docPr id="10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11505"/>
                      </a:xfrm>
                      <a:custGeom>
                        <a:avLst/>
                        <a:gdLst>
                          <a:gd name="T0" fmla="*/ 0 w 20"/>
                          <a:gd name="T1" fmla="*/ 0 h 963"/>
                          <a:gd name="T2" fmla="*/ 0 w 20"/>
                          <a:gd name="T3" fmla="*/ 963 h 963"/>
                        </a:gdLst>
                        <a:ahLst/>
                        <a:cxnLst>
                          <a:cxn ang="0">
                            <a:pos x="T0" y="T1"/>
                          </a:cxn>
                          <a:cxn ang="0">
                            <a:pos x="T2" y="T3"/>
                          </a:cxn>
                        </a:cxnLst>
                        <a:rect l="0" t="0" r="r" b="b"/>
                        <a:pathLst>
                          <a:path w="20" h="963">
                            <a:moveTo>
                              <a:pt x="0" y="0"/>
                            </a:moveTo>
                            <a:lnTo>
                              <a:pt x="0" y="963"/>
                            </a:lnTo>
                          </a:path>
                        </a:pathLst>
                      </a:custGeom>
                      <a:noFill/>
                      <a:ln w="1270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793.7pt,51pt,841.85pt" coordsize="2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" o:allowincell="f" filled="f" strokecolor="#00457d" strokeweight="1pt">
              <v:path arrowok="t" o:connecttype="custom" o:connectlocs="0,0;0,611505" o:connectangles="0,0"/>
              <w10:wrap anchorx="page" anchory="page"/>
            </v:polyline>
          </w:pict>
        </mc:Fallback>
      </mc:AlternateContent>
    </w:r>
    <w:r>
      <w:rPr>
        <w:noProof/>
      </w:rPr>
      <mc:AlternateContent>
        <mc:Choice Requires="wps">
          <w:drawing>
            <wp:anchor distT="0" distB="0" distL="114300" distR="114300" simplePos="0" relativeHeight="251637760" behindDoc="1" locked="0" layoutInCell="0" allowOverlap="1">
              <wp:simplePos x="0" y="0"/>
              <wp:positionH relativeFrom="page">
                <wp:posOffset>283845</wp:posOffset>
              </wp:positionH>
              <wp:positionV relativeFrom="page">
                <wp:posOffset>10242550</wp:posOffset>
              </wp:positionV>
              <wp:extent cx="86360" cy="152400"/>
              <wp:effectExtent l="0" t="0" r="0" b="0"/>
              <wp:wrapNone/>
              <wp:docPr id="10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pStyle w:val="BodyText"/>
                            <w:kinsoku w:val="0"/>
                            <w:overflowPunct w:val="0"/>
                            <w:spacing w:line="219" w:lineRule="exact"/>
                            <w:ind w:left="20"/>
                          </w:pPr>
                          <w:r>
                            <w:rPr>
                              <w:w w:val="8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43" type="#_x0000_t202" style="position:absolute;margin-left:22.35pt;margin-top:806.5pt;width:6.8pt;height: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aGsQIAALI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" o:allowincell="f" filled="f" stroked="f">
              <v:textbox inset="0,0,0,0">
                <w:txbxContent>
                  <w:p w:rsidR="00D6417C" w:rsidRDefault="00D6417C">
                    <w:pPr>
                      <w:pStyle w:val="BodyText"/>
                      <w:kinsoku w:val="0"/>
                      <w:overflowPunct w:val="0"/>
                      <w:spacing w:line="219" w:lineRule="exact"/>
                      <w:ind w:left="20"/>
                    </w:pPr>
                    <w:r>
                      <w:rPr>
                        <w:w w:val="85"/>
                      </w:rPr>
                      <w:t>6</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0" allowOverlap="1">
              <wp:simplePos x="0" y="0"/>
              <wp:positionH relativeFrom="page">
                <wp:posOffset>995045</wp:posOffset>
              </wp:positionH>
              <wp:positionV relativeFrom="page">
                <wp:posOffset>10245090</wp:posOffset>
              </wp:positionV>
              <wp:extent cx="2677160" cy="127000"/>
              <wp:effectExtent l="0" t="0" r="0" b="0"/>
              <wp:wrapNone/>
              <wp:docPr id="10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4" type="#_x0000_t202" style="position:absolute;margin-left:78.35pt;margin-top:806.7pt;width:210.8pt;height:1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" o:allowincell="f" filled="f" stroked="f">
              <v:textbox inset="0,0,0,0">
                <w:txbxContent>
                  <w:p w:rsidR="00D6417C" w:rsidRDefault="00D6417C">
                    <w:pPr>
                      <w:kinsoku w:val="0"/>
                      <w:overflowPunct w:val="0"/>
                      <w:spacing w:line="183" w:lineRule="exact"/>
                      <w:ind w:left="20"/>
                      <w:rPr>
                        <w:rFonts w:ascii="Arial" w:hAnsi="Arial" w:cs="Arial"/>
                        <w:sz w:val="16"/>
                        <w:szCs w:val="16"/>
                      </w:rPr>
                    </w:pPr>
                    <w:r>
                      <w:rPr>
                        <w:rFonts w:ascii="Arial" w:hAnsi="Arial" w:cs="Arial"/>
                        <w:w w:val="95"/>
                        <w:sz w:val="16"/>
                        <w:szCs w:val="16"/>
                      </w:rPr>
                      <w:t>2007</w:t>
                    </w:r>
                    <w:r>
                      <w:rPr>
                        <w:rFonts w:ascii="Arial" w:hAnsi="Arial" w:cs="Arial"/>
                        <w:spacing w:val="-2"/>
                        <w:w w:val="95"/>
                        <w:sz w:val="16"/>
                        <w:szCs w:val="16"/>
                      </w:rPr>
                      <w:t xml:space="preserve"> </w:t>
                    </w:r>
                    <w:r>
                      <w:rPr>
                        <w:rFonts w:ascii="Arial" w:hAnsi="Arial" w:cs="Arial"/>
                        <w:w w:val="95"/>
                        <w:sz w:val="16"/>
                        <w:szCs w:val="16"/>
                      </w:rPr>
                      <w:t>Gippsland</w:t>
                    </w:r>
                    <w:r>
                      <w:rPr>
                        <w:rFonts w:ascii="Arial" w:hAnsi="Arial" w:cs="Arial"/>
                        <w:spacing w:val="-1"/>
                        <w:w w:val="95"/>
                        <w:sz w:val="16"/>
                        <w:szCs w:val="16"/>
                      </w:rPr>
                      <w:t xml:space="preserve"> </w:t>
                    </w:r>
                    <w:r>
                      <w:rPr>
                        <w:rFonts w:ascii="Arial" w:hAnsi="Arial" w:cs="Arial"/>
                        <w:w w:val="95"/>
                        <w:sz w:val="16"/>
                        <w:szCs w:val="16"/>
                      </w:rPr>
                      <w:t>Flood/Storm</w:t>
                    </w:r>
                    <w:r>
                      <w:rPr>
                        <w:rFonts w:ascii="Arial" w:hAnsi="Arial" w:cs="Arial"/>
                        <w:spacing w:val="-1"/>
                        <w:w w:val="95"/>
                        <w:sz w:val="16"/>
                        <w:szCs w:val="16"/>
                      </w:rPr>
                      <w:t xml:space="preserve"> </w:t>
                    </w:r>
                    <w:r>
                      <w:rPr>
                        <w:rFonts w:ascii="Arial" w:hAnsi="Arial" w:cs="Arial"/>
                        <w:w w:val="95"/>
                        <w:sz w:val="16"/>
                        <w:szCs w:val="16"/>
                      </w:rPr>
                      <w:t>Recovery</w:t>
                    </w:r>
                    <w:r>
                      <w:rPr>
                        <w:rFonts w:ascii="Arial" w:hAnsi="Arial" w:cs="Arial"/>
                        <w:spacing w:val="-1"/>
                        <w:w w:val="95"/>
                        <w:sz w:val="16"/>
                        <w:szCs w:val="16"/>
                      </w:rPr>
                      <w:t xml:space="preserve"> </w:t>
                    </w:r>
                    <w:r>
                      <w:rPr>
                        <w:rFonts w:ascii="Arial" w:hAnsi="Arial" w:cs="Arial"/>
                        <w:w w:val="95"/>
                        <w:sz w:val="16"/>
                        <w:szCs w:val="16"/>
                      </w:rPr>
                      <w:t>P</w:t>
                    </w:r>
                    <w:r>
                      <w:rPr>
                        <w:rFonts w:ascii="Arial" w:hAnsi="Arial" w:cs="Arial"/>
                        <w:spacing w:val="-4"/>
                        <w:w w:val="95"/>
                        <w:sz w:val="16"/>
                        <w:szCs w:val="16"/>
                      </w:rPr>
                      <w:t>r</w:t>
                    </w:r>
                    <w:r>
                      <w:rPr>
                        <w:rFonts w:ascii="Arial" w:hAnsi="Arial" w:cs="Arial"/>
                        <w:w w:val="95"/>
                        <w:sz w:val="16"/>
                        <w:szCs w:val="16"/>
                      </w:rPr>
                      <w:t>ogram</w:t>
                    </w:r>
                    <w:r>
                      <w:rPr>
                        <w:rFonts w:ascii="Arial" w:hAnsi="Arial" w:cs="Arial"/>
                        <w:spacing w:val="-2"/>
                        <w:w w:val="95"/>
                        <w:sz w:val="16"/>
                        <w:szCs w:val="16"/>
                      </w:rPr>
                      <w:t xml:space="preserve"> </w:t>
                    </w:r>
                    <w:r>
                      <w:rPr>
                        <w:rFonts w:ascii="Arial" w:hAnsi="Arial" w:cs="Arial"/>
                        <w:b/>
                        <w:bCs/>
                        <w:w w:val="95"/>
                        <w:sz w:val="16"/>
                        <w:szCs w:val="16"/>
                      </w:rPr>
                      <w:t>Final</w:t>
                    </w:r>
                    <w:r>
                      <w:rPr>
                        <w:rFonts w:ascii="Arial" w:hAnsi="Arial" w:cs="Arial"/>
                        <w:b/>
                        <w:bCs/>
                        <w:spacing w:val="-1"/>
                        <w:w w:val="95"/>
                        <w:sz w:val="16"/>
                        <w:szCs w:val="16"/>
                      </w:rPr>
                      <w:t xml:space="preserve"> </w:t>
                    </w:r>
                    <w:r>
                      <w:rPr>
                        <w:rFonts w:ascii="Arial" w:hAnsi="Arial" w:cs="Arial"/>
                        <w:b/>
                        <w:bCs/>
                        <w:w w:val="95"/>
                        <w:sz w:val="16"/>
                        <w:szCs w:val="16"/>
                      </w:rPr>
                      <w:t>Report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8D" w:rsidRDefault="0016798D">
      <w:r>
        <w:separator/>
      </w:r>
    </w:p>
  </w:footnote>
  <w:footnote w:type="continuationSeparator" w:id="0">
    <w:p w:rsidR="0016798D" w:rsidRDefault="0016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00896" behindDoc="1" locked="0" layoutInCell="0" allowOverlap="1">
              <wp:simplePos x="0" y="0"/>
              <wp:positionH relativeFrom="page">
                <wp:posOffset>-6350</wp:posOffset>
              </wp:positionH>
              <wp:positionV relativeFrom="page">
                <wp:posOffset>-5715</wp:posOffset>
              </wp:positionV>
              <wp:extent cx="7572375" cy="1811655"/>
              <wp:effectExtent l="0" t="0" r="0" b="0"/>
              <wp:wrapNone/>
              <wp:docPr id="16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161" name="Rectangle 2"/>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3"/>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pt;margin-top:-.45pt;width:596.25pt;height:142.65pt;z-index:-251715584;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" o:allowincell="f">
              <v:rect id="Rectangle 2" o:spid="_x0000_s1027"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TF8QA&#10;AADcAAAADwAAAGRycy9kb3ducmV2LnhtbESPQWvCQBCF74X+h2UK3nSTCrZEV7EBRQtFtHofsmMS&#10;zc6G3VXjv3cLQm8zvDfvezOZdaYRV3K+tqwgHSQgiAuray4V7H8X/U8QPiBrbCyTgjt5mE1fXyaY&#10;aXvjLV13oRQxhH2GCqoQ2kxKX1Rk0A9sSxy1o3UGQ1xdKbXDWww3jXxPkpE0WHMkVNhSXlFx3l1M&#10;hKTDjzl982mz+vFfS7fOj+dDrlTvrZuPQQTqwr/5eb3Ssf4ohb9n4gR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ckxfEAAAA3AAAAA8AAAAAAAAAAAAAAAAAmAIAAGRycy9k&#10;b3ducmV2LnhtbFBLBQYAAAAABAAEAPUAAACJAwAAAAA=&#10;" fillcolor="#c8d0e1" stroked="f">
                <v:path arrowok="t"/>
              </v:rect>
              <v:rect id="Rectangle 3" o:spid="_x0000_s1028"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rAr8A&#10;AADcAAAADwAAAGRycy9kb3ducmV2LnhtbERPTUsDMRC9C/6HMII3m7WHUrZNSxHE4s1V78Nm3Kzd&#10;TEIm293990YQvM3jfc7+OPtBXSlJH9jA46oCRdwG23Nn4OP9+WELSjKyxSEwGVhI4Hi4vdljbcPE&#10;b3RtcqdKCEuNBlzOsdZaWkceZRUiceG+QvKYC0ydtgmnEu4Hva6qjfbYc2lwGOnJUXtpRm/gZVxw&#10;ie6cPl+zTKEZt1G+xZj7u/m0A5Vpzv/iP/fZlvmbNfw+Uy7Qh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HisCvwAAANwAAAAPAAAAAAAAAAAAAAAAAJgCAABkcnMvZG93bnJl&#10;di54bWxQSwUGAAAAAAQABAD1AAAAhAMAAAAA&#10;" fillcolor="#00457d" stroked="f">
                <v:path arrowok="t"/>
              </v:rect>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24448" behindDoc="1" locked="0" layoutInCell="0" allowOverlap="1">
              <wp:simplePos x="0" y="0"/>
              <wp:positionH relativeFrom="page">
                <wp:posOffset>-6350</wp:posOffset>
              </wp:positionH>
              <wp:positionV relativeFrom="page">
                <wp:posOffset>-5715</wp:posOffset>
              </wp:positionV>
              <wp:extent cx="7572375" cy="1811655"/>
              <wp:effectExtent l="0" t="0" r="0" b="0"/>
              <wp:wrapNone/>
              <wp:docPr id="1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128" name="Freeform 33"/>
                      <wps:cNvSpPr>
                        <a:spLocks/>
                      </wps:cNvSpPr>
                      <wps:spPr bwMode="auto">
                        <a:xfrm>
                          <a:off x="0" y="0"/>
                          <a:ext cx="20" cy="2267"/>
                        </a:xfrm>
                        <a:custGeom>
                          <a:avLst/>
                          <a:gdLst>
                            <a:gd name="T0" fmla="*/ 0 w 20"/>
                            <a:gd name="T1" fmla="*/ 2267 h 2267"/>
                            <a:gd name="T2" fmla="*/ 0 w 20"/>
                            <a:gd name="T3" fmla="*/ 2267 h 2267"/>
                          </a:gdLst>
                          <a:ahLst/>
                          <a:cxnLst>
                            <a:cxn ang="0">
                              <a:pos x="T0" y="T1"/>
                            </a:cxn>
                            <a:cxn ang="0">
                              <a:pos x="T2" y="T3"/>
                            </a:cxn>
                          </a:cxnLst>
                          <a:rect l="0" t="0" r="r" b="b"/>
                          <a:pathLst>
                            <a:path w="20" h="2267">
                              <a:moveTo>
                                <a:pt x="0" y="2267"/>
                              </a:moveTo>
                              <a:lnTo>
                                <a:pt x="0" y="2267"/>
                              </a:lnTo>
                            </a:path>
                          </a:pathLst>
                        </a:custGeom>
                        <a:noFill/>
                        <a:ln w="127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4"/>
                      <wps:cNvSpPr>
                        <a:spLocks/>
                      </wps:cNvSpPr>
                      <wps:spPr bwMode="auto">
                        <a:xfrm>
                          <a:off x="0" y="2267"/>
                          <a:ext cx="20" cy="567"/>
                        </a:xfrm>
                        <a:custGeom>
                          <a:avLst/>
                          <a:gdLst>
                            <a:gd name="T0" fmla="*/ 0 w 20"/>
                            <a:gd name="T1" fmla="*/ 0 h 567"/>
                            <a:gd name="T2" fmla="*/ 0 w 20"/>
                            <a:gd name="T3" fmla="*/ 0 h 567"/>
                          </a:gdLst>
                          <a:ahLst/>
                          <a:cxnLst>
                            <a:cxn ang="0">
                              <a:pos x="T0" y="T1"/>
                            </a:cxn>
                            <a:cxn ang="0">
                              <a:pos x="T2" y="T3"/>
                            </a:cxn>
                          </a:cxnLst>
                          <a:rect l="0" t="0" r="r" b="b"/>
                          <a:pathLst>
                            <a:path w="20" h="567">
                              <a:moveTo>
                                <a:pt x="0" y="0"/>
                              </a:moveTo>
                              <a:lnTo>
                                <a:pt x="0" y="0"/>
                              </a:lnTo>
                            </a:path>
                          </a:pathLst>
                        </a:custGeom>
                        <a:noFill/>
                        <a:ln w="1270">
                          <a:solidFill>
                            <a:srgbClr val="C8D0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35"/>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36"/>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pt;margin-top:-.45pt;width:596.25pt;height:142.65pt;z-index:-251692032;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" o:allowincell="f">
              <v:shape id="Freeform 33" o:spid="_x0000_s1027" style="position:absolute;width:20;height:2267;visibility:visible;mso-wrap-style:square;v-text-anchor:top" coordsize="2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qMQA&#10;AADcAAAADwAAAGRycy9kb3ducmV2LnhtbESPT2vCQBDF74V+h2UK3uqmEUSiq7QFQYoK/rsP2WkS&#10;mp1dslsT++k7B8HbDO/Ne79ZrAbXqit1sfFs4G2cgSIuvW24MnA+rV9noGJCtth6JgM3irBaPj8t&#10;sLC+5wNdj6lSEsKxQAN1SqHQOpY1OYxjH4hF+/adwyRrV2nbYS/hrtV5lk21w4alocZAnzWVP8df&#10;Z+Cy2eO5n6xnX/lHOO1iKOOf3hozehne56ASDelhvl9vrOD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dl6jEAAAA3AAAAA8AAAAAAAAAAAAAAAAAmAIAAGRycy9k&#10;b3ducmV2LnhtbFBLBQYAAAAABAAEAPUAAACJAwAAAAA=&#10;" path="m,2267r,e" filled="f" strokecolor="#00457d" strokeweight=".1pt">
                <v:path arrowok="t" o:connecttype="custom" o:connectlocs="0,2267;0,2267" o:connectangles="0,0"/>
              </v:shape>
              <v:shape id="Freeform 34" o:spid="_x0000_s1028" style="position:absolute;top:2267;width:20;height:567;visibility:visible;mso-wrap-style:square;v-text-anchor:top" coordsize="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078MA&#10;AADcAAAADwAAAGRycy9kb3ducmV2LnhtbERPTWvCQBC9F/oflin0Zja1IDa6SmlUPIi0qRdvQ3bc&#10;hGZnQ3ZN4r93C4Xe5vE+Z7kebSN66nztWMFLkoIgLp2u2Sg4fW8ncxA+IGtsHJOCG3lYrx4flphp&#10;N/AX9UUwIoawz1BBFUKbSenLiiz6xLXEkbu4zmKIsDNSdzjEcNvIaZrOpMWaY0OFLX1UVP4UV6tg&#10;ozkvZV707SYfzPl1dzSfh6NSz0/j+wJEoDH8i//cex3nT9/g9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f078MAAADcAAAADwAAAAAAAAAAAAAAAACYAgAAZHJzL2Rv&#10;d25yZXYueG1sUEsFBgAAAAAEAAQA9QAAAIgDAAAAAA==&#10;" path="m,l,e" filled="f" strokecolor="#c8d0e1" strokeweight=".1pt">
                <v:path arrowok="t" o:connecttype="custom" o:connectlocs="0,0;0,0" o:connectangles="0,0"/>
              </v:shape>
              <v:rect id="Rectangle 35" o:spid="_x0000_s1029"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88IA&#10;AADcAAAADwAAAGRycy9kb3ducmV2LnhtbESPQU/DMAyF70j8h8hI3FgKSGjqlk3TJMTEjcLuVuM1&#10;hcaJknRt/z0+IHGz9Z7f+7zdz35QV0q5D2zgcVWBIm6D7bkz8PX5+rAGlQuyxSEwGVgow353e7PF&#10;2oaJP+jalE5JCOcaDbhSYq11bh15zKsQiUW7hOSxyJo6bRNOEu4H/VRVL9pjz9LgMNLRUfvTjN7A&#10;27jgEt0pnd9LnkIzrmP+zsbc382HDahCc/k3/12frOA/C748IxP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z/zwgAAANwAAAAPAAAAAAAAAAAAAAAAAJgCAABkcnMvZG93&#10;bnJldi54bWxQSwUGAAAAAAQABAD1AAAAhwMAAAAA&#10;" fillcolor="#00457d" stroked="f">
                <v:path arrowok="t"/>
              </v:rect>
              <v:rect id="Rectangle 36" o:spid="_x0000_s1030"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CsQA&#10;AADcAAAADwAAAGRycy9kb3ducmV2LnhtbESPQWvCQBCF70L/wzKF3nSTCrVEV7EBxRZEtHofsmMS&#10;zc6G3a3Gf+8WBG8zvDfvezOZdaYRF3K+tqwgHSQgiAuray4V7H8X/U8QPiBrbCyTght5mE1fehPM&#10;tL3yli67UIoYwj5DBVUIbSalLyoy6Ae2JY7a0TqDIa6ulNrhNYabRr4nyYc0WHMkVNhSXlFx3v2Z&#10;CEmHozn98GmzWvuvpfvOj+dDrtTbazcfgwjUhaf5cb3Ssf4whf9n4gR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vArEAAAA3AAAAA8AAAAAAAAAAAAAAAAAmAIAAGRycy9k&#10;b3ducmV2LnhtbFBLBQYAAAAABAAEAPUAAACJAwAAAAA=&#10;" fillcolor="#c8d0e1" stroked="f">
                <v:path arrowok="t"/>
              </v:rect>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23424" behindDoc="1" locked="0" layoutInCell="0" allowOverlap="1">
              <wp:simplePos x="0" y="0"/>
              <wp:positionH relativeFrom="page">
                <wp:posOffset>-6350</wp:posOffset>
              </wp:positionH>
              <wp:positionV relativeFrom="page">
                <wp:posOffset>-5715</wp:posOffset>
              </wp:positionV>
              <wp:extent cx="7572375" cy="1811655"/>
              <wp:effectExtent l="0" t="0" r="0" b="0"/>
              <wp:wrapNone/>
              <wp:docPr id="12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123" name="Freeform 38"/>
                      <wps:cNvSpPr>
                        <a:spLocks/>
                      </wps:cNvSpPr>
                      <wps:spPr bwMode="auto">
                        <a:xfrm>
                          <a:off x="0" y="0"/>
                          <a:ext cx="20" cy="2267"/>
                        </a:xfrm>
                        <a:custGeom>
                          <a:avLst/>
                          <a:gdLst>
                            <a:gd name="T0" fmla="*/ 0 w 20"/>
                            <a:gd name="T1" fmla="*/ 2267 h 2267"/>
                            <a:gd name="T2" fmla="*/ 0 w 20"/>
                            <a:gd name="T3" fmla="*/ 2267 h 2267"/>
                          </a:gdLst>
                          <a:ahLst/>
                          <a:cxnLst>
                            <a:cxn ang="0">
                              <a:pos x="T0" y="T1"/>
                            </a:cxn>
                            <a:cxn ang="0">
                              <a:pos x="T2" y="T3"/>
                            </a:cxn>
                          </a:cxnLst>
                          <a:rect l="0" t="0" r="r" b="b"/>
                          <a:pathLst>
                            <a:path w="20" h="2267">
                              <a:moveTo>
                                <a:pt x="0" y="2267"/>
                              </a:moveTo>
                              <a:lnTo>
                                <a:pt x="0" y="2267"/>
                              </a:lnTo>
                            </a:path>
                          </a:pathLst>
                        </a:custGeom>
                        <a:noFill/>
                        <a:ln w="127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39"/>
                      <wps:cNvSpPr>
                        <a:spLocks/>
                      </wps:cNvSpPr>
                      <wps:spPr bwMode="auto">
                        <a:xfrm>
                          <a:off x="0" y="2267"/>
                          <a:ext cx="20" cy="567"/>
                        </a:xfrm>
                        <a:custGeom>
                          <a:avLst/>
                          <a:gdLst>
                            <a:gd name="T0" fmla="*/ 0 w 20"/>
                            <a:gd name="T1" fmla="*/ 0 h 567"/>
                            <a:gd name="T2" fmla="*/ 0 w 20"/>
                            <a:gd name="T3" fmla="*/ 0 h 567"/>
                          </a:gdLst>
                          <a:ahLst/>
                          <a:cxnLst>
                            <a:cxn ang="0">
                              <a:pos x="T0" y="T1"/>
                            </a:cxn>
                            <a:cxn ang="0">
                              <a:pos x="T2" y="T3"/>
                            </a:cxn>
                          </a:cxnLst>
                          <a:rect l="0" t="0" r="r" b="b"/>
                          <a:pathLst>
                            <a:path w="20" h="567">
                              <a:moveTo>
                                <a:pt x="0" y="0"/>
                              </a:moveTo>
                              <a:lnTo>
                                <a:pt x="0" y="0"/>
                              </a:lnTo>
                            </a:path>
                          </a:pathLst>
                        </a:custGeom>
                        <a:noFill/>
                        <a:ln w="1270">
                          <a:solidFill>
                            <a:srgbClr val="C8D0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40"/>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41"/>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pt;margin-top:-.45pt;width:596.25pt;height:142.65pt;z-index:-251693056;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" o:allowincell="f">
              <v:shape id="Freeform 38" o:spid="_x0000_s1027" style="position:absolute;width:20;height:2267;visibility:visible;mso-wrap-style:square;v-text-anchor:top" coordsize="2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F2cEA&#10;AADcAAAADwAAAGRycy9kb3ducmV2LnhtbERP24rCMBB9X/Afwgi+rakVRKpRVBBkcYX18j40Y1ts&#10;JqHJ2urXbwRh3+ZwrjNfdqYWd2p8ZVnBaJiAIM6trrhQcD5tP6cgfEDWWFsmBQ/ysFz0PuaYadvy&#10;D92PoRAxhH2GCsoQXCalz0sy6IfWEUfuahuDIcKmkLrBNoabWqZJMpEGK44NJTralJTfjr9GwWV3&#10;wHM73k6/0rU7fXuX+6fcKzXod6sZiEBd+Be/3Tsd56djeD0TL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5BdnBAAAA3AAAAA8AAAAAAAAAAAAAAAAAmAIAAGRycy9kb3du&#10;cmV2LnhtbFBLBQYAAAAABAAEAPUAAACGAwAAAAA=&#10;" path="m,2267r,e" filled="f" strokecolor="#00457d" strokeweight=".1pt">
                <v:path arrowok="t" o:connecttype="custom" o:connectlocs="0,2267;0,2267" o:connectangles="0,0"/>
              </v:shape>
              <v:shape id="Freeform 39" o:spid="_x0000_s1028" style="position:absolute;top:2267;width:20;height:567;visibility:visible;mso-wrap-style:square;v-text-anchor:top" coordsize="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bccMA&#10;AADcAAAADwAAAGRycy9kb3ducmV2LnhtbERPTWvCQBC9F/oflin0Zja1IiW6SmlUPIi0qRdvQ3bc&#10;hGZnQ3ZN4r93C4Xe5vE+Z7kebSN66nztWMFLkoIgLp2u2Sg4fW8nbyB8QNbYOCYFN/KwXj0+LDHT&#10;buAv6otgRAxhn6GCKoQ2k9KXFVn0iWuJI3dxncUQYWek7nCI4baR0zSdS4s1x4YKW/qoqPwprlbB&#10;RnNeyrzo200+mPPr7mg+D0elnp/G9wWIQGP4F/+59zrOn87g9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ZbccMAAADcAAAADwAAAAAAAAAAAAAAAACYAgAAZHJzL2Rv&#10;d25yZXYueG1sUEsFBgAAAAAEAAQA9QAAAIgDAAAAAA==&#10;" path="m,l,e" filled="f" strokecolor="#c8d0e1" strokeweight=".1pt">
                <v:path arrowok="t" o:connecttype="custom" o:connectlocs="0,0;0,0" o:connectangles="0,0"/>
              </v:shape>
              <v:rect id="Rectangle 40" o:spid="_x0000_s1029"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Ktr8A&#10;AADcAAAADwAAAGRycy9kb3ducmV2LnhtbERP30vDMBB+F/wfwgm+udSBMuqyIYI4fLO696M5m27N&#10;JeTStf3vjSD4dh/fz9vuZz+oCyXpAxu4X1WgiNtge+4MfH2+3m1ASUa2OAQmAwsJ7HfXV1usbZj4&#10;gy5N7lQJYanRgMs51lpL68ijrEIkLtx3SB5zganTNuFUwv2g11X1qD32XBocRnpx1J6b0Rt4Gxdc&#10;ojuk43uWKTTjJspJjLm9mZ+fQGWa87/4z32wZf76AX6fKRfo3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nQq2vwAAANwAAAAPAAAAAAAAAAAAAAAAAJgCAABkcnMvZG93bnJl&#10;di54bWxQSwUGAAAAAAQABAD1AAAAhAMAAAAA&#10;" fillcolor="#00457d" stroked="f">
                <v:path arrowok="t"/>
              </v:rect>
              <v:rect id="Rectangle 41" o:spid="_x0000_s1030"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o8UA&#10;AADcAAAADwAAAGRycy9kb3ducmV2LnhtbESP3WoCMRCF74W+Q5iCdzWrgpXVrNiFFlso4qr3w2b2&#10;p24mS5Lq9u2bQsG7Gc6Z851ZbwbTiSs531pWMJ0kIIhLq1uuFZyOr09LED4ga+wsk4If8rDJHkZr&#10;TLW98YGuRahFDGGfooImhD6V0pcNGfQT2xNHrbLOYIirq6V2eIvhppOzJFlIgy1HQoM95Q2Vl+Lb&#10;RMh0/rylD/7a7z79y5t7z6vLOVdq/DhsVyACDeFu/r/e6Vh/toC/Z+IE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7KjxQAAANwAAAAPAAAAAAAAAAAAAAAAAJgCAABkcnMv&#10;ZG93bnJldi54bWxQSwUGAAAAAAQABAD1AAAAigMAAAAA&#10;" fillcolor="#c8d0e1" stroked="f">
                <v:path arrowok="t"/>
              </v:rect>
              <w10:wrap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32640" behindDoc="1" locked="0" layoutInCell="0" allowOverlap="1">
              <wp:simplePos x="0" y="0"/>
              <wp:positionH relativeFrom="page">
                <wp:posOffset>-6350</wp:posOffset>
              </wp:positionH>
              <wp:positionV relativeFrom="page">
                <wp:posOffset>-5715</wp:posOffset>
              </wp:positionV>
              <wp:extent cx="7572375" cy="1811655"/>
              <wp:effectExtent l="0" t="0" r="0" b="0"/>
              <wp:wrapNone/>
              <wp:docPr id="1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112" name="Freeform 49"/>
                      <wps:cNvSpPr>
                        <a:spLocks/>
                      </wps:cNvSpPr>
                      <wps:spPr bwMode="auto">
                        <a:xfrm>
                          <a:off x="0" y="0"/>
                          <a:ext cx="20" cy="2267"/>
                        </a:xfrm>
                        <a:custGeom>
                          <a:avLst/>
                          <a:gdLst>
                            <a:gd name="T0" fmla="*/ 0 w 20"/>
                            <a:gd name="T1" fmla="*/ 2267 h 2267"/>
                            <a:gd name="T2" fmla="*/ 0 w 20"/>
                            <a:gd name="T3" fmla="*/ 2267 h 2267"/>
                          </a:gdLst>
                          <a:ahLst/>
                          <a:cxnLst>
                            <a:cxn ang="0">
                              <a:pos x="T0" y="T1"/>
                            </a:cxn>
                            <a:cxn ang="0">
                              <a:pos x="T2" y="T3"/>
                            </a:cxn>
                          </a:cxnLst>
                          <a:rect l="0" t="0" r="r" b="b"/>
                          <a:pathLst>
                            <a:path w="20" h="2267">
                              <a:moveTo>
                                <a:pt x="0" y="2267"/>
                              </a:moveTo>
                              <a:lnTo>
                                <a:pt x="0" y="2267"/>
                              </a:lnTo>
                            </a:path>
                          </a:pathLst>
                        </a:custGeom>
                        <a:noFill/>
                        <a:ln w="127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50"/>
                      <wps:cNvSpPr>
                        <a:spLocks/>
                      </wps:cNvSpPr>
                      <wps:spPr bwMode="auto">
                        <a:xfrm>
                          <a:off x="0" y="2267"/>
                          <a:ext cx="20" cy="567"/>
                        </a:xfrm>
                        <a:custGeom>
                          <a:avLst/>
                          <a:gdLst>
                            <a:gd name="T0" fmla="*/ 0 w 20"/>
                            <a:gd name="T1" fmla="*/ 0 h 567"/>
                            <a:gd name="T2" fmla="*/ 0 w 20"/>
                            <a:gd name="T3" fmla="*/ 0 h 567"/>
                          </a:gdLst>
                          <a:ahLst/>
                          <a:cxnLst>
                            <a:cxn ang="0">
                              <a:pos x="T0" y="T1"/>
                            </a:cxn>
                            <a:cxn ang="0">
                              <a:pos x="T2" y="T3"/>
                            </a:cxn>
                          </a:cxnLst>
                          <a:rect l="0" t="0" r="r" b="b"/>
                          <a:pathLst>
                            <a:path w="20" h="567">
                              <a:moveTo>
                                <a:pt x="0" y="0"/>
                              </a:moveTo>
                              <a:lnTo>
                                <a:pt x="0" y="0"/>
                              </a:lnTo>
                            </a:path>
                          </a:pathLst>
                        </a:custGeom>
                        <a:noFill/>
                        <a:ln w="1270">
                          <a:solidFill>
                            <a:srgbClr val="C8D0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51"/>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52"/>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pt;margin-top:-.45pt;width:596.25pt;height:142.65pt;z-index:-251683840;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" o:allowincell="f">
              <v:shape id="Freeform 49" o:spid="_x0000_s1027" style="position:absolute;width:20;height:2267;visibility:visible;mso-wrap-style:square;v-text-anchor:top" coordsize="2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q/8IA&#10;AADcAAAADwAAAGRycy9kb3ducmV2LnhtbERP32vCMBB+F/Y/hBvszaZ2MEpnlG0gyJiC2r0fzdkW&#10;m0tosrbbX28Ggm/38f285XoynRio961lBYskBUFcWd1yraA8beY5CB+QNXaWScEveVivHmZLLLQd&#10;+UDDMdQihrAvUEETgiuk9FVDBn1iHXHkzrY3GCLsa6l7HGO46WSWpi/SYMuxoUFHHw1Vl+OPUfC9&#10;3WM5Pm/yz+zdnXbeVf5Pfin19Di9vYIINIW7+Obe6jh/kcH/M/E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Wr/wgAAANwAAAAPAAAAAAAAAAAAAAAAAJgCAABkcnMvZG93&#10;bnJldi54bWxQSwUGAAAAAAQABAD1AAAAhwMAAAAA&#10;" path="m,2267r,e" filled="f" strokecolor="#00457d" strokeweight=".1pt">
                <v:path arrowok="t" o:connecttype="custom" o:connectlocs="0,2267;0,2267" o:connectangles="0,0"/>
              </v:shape>
              <v:shape id="Freeform 50" o:spid="_x0000_s1028" style="position:absolute;top:2267;width:20;height:567;visibility:visible;mso-wrap-style:square;v-text-anchor:top" coordsize="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JuMMA&#10;AADcAAAADwAAAGRycy9kb3ducmV2LnhtbERPTWvCQBC9F/wPywje6kaFUqKbUIwVD0Vq9NLbkJ1u&#10;QrOzIbtN4r/vFgq9zeN9zi6fbCsG6n3jWMFqmYAgrpxu2Ci4XV8fn0H4gKyxdUwK7uQhz2YPO0y1&#10;G/lCQxmMiCHsU1RQh9ClUvqqJot+6TriyH263mKIsDdS9zjGcNvKdZI8SYsNx4YaO9rXVH2V31bB&#10;QXNRyaIcukMxmo/N8Wze385KLebTyxZEoCn8i//cJx3nrzb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MJuMMAAADcAAAADwAAAAAAAAAAAAAAAACYAgAAZHJzL2Rv&#10;d25yZXYueG1sUEsFBgAAAAAEAAQA9QAAAIgDAAAAAA==&#10;" path="m,l,e" filled="f" strokecolor="#c8d0e1" strokeweight=".1pt">
                <v:path arrowok="t" o:connecttype="custom" o:connectlocs="0,0;0,0" o:connectangles="0,0"/>
              </v:shape>
              <v:rect id="Rectangle 51" o:spid="_x0000_s1029"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lkL8A&#10;AADcAAAADwAAAGRycy9kb3ducmV2LnhtbERP30vDMBB+F/wfwgm+uXQiMuqyIYI4fLO696M5m27N&#10;JeTStf3vjSD4dh/fz9vuZz+oCyXpAxtYrypQxG2wPXcGvj5f7zagJCNbHAKTgYUE9rvrqy3WNkz8&#10;QZcmd6qEsNRowOUca62ldeRRViESF+47JI+5wNRpm3Aq4X7Q91X1qD32XBocRnpx1J6b0Rt4Gxdc&#10;ojuk43uWKTTjJspJjLm9mZ+fQGWa87/4z32wZf76AX6fKRfo3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vWWQvwAAANwAAAAPAAAAAAAAAAAAAAAAAJgCAABkcnMvZG93bnJl&#10;di54bWxQSwUGAAAAAAQABAD1AAAAhAMAAAAA&#10;" fillcolor="#00457d" stroked="f">
                <v:path arrowok="t"/>
              </v:rect>
              <v:rect id="Rectangle 52" o:spid="_x0000_s1030"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macUA&#10;AADcAAAADwAAAGRycy9kb3ducmV2LnhtbESP3WrCQBCF7wu+wzKCd7pJi1VSV7GBihVK8e9+yI5J&#10;anY27K6avr1bEHo3wzlzvjOzRWcacSXna8sK0lECgriwuuZSwWH/MZyC8AFZY2OZFPySh8W89zTD&#10;TNsbb+m6C6WIIewzVFCF0GZS+qIig35kW+KonawzGOLqSqkd3mK4aeRzkrxKgzVHQoUt5RUV593F&#10;REj6MlnShn++11/+feU+89P5mCs16HfLNxCBuvBvflyvdayfjuHvmTiB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4eZpxQAAANwAAAAPAAAAAAAAAAAAAAAAAJgCAABkcnMv&#10;ZG93bnJldi54bWxQSwUGAAAAAAQABAD1AAAAigMAAAAA&#10;" fillcolor="#c8d0e1" stroked="f">
                <v:path arrowok="t"/>
              </v:rect>
              <w10:wrap anchorx="page" anchory="page"/>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31616" behindDoc="1" locked="0" layoutInCell="0" allowOverlap="1">
              <wp:simplePos x="0" y="0"/>
              <wp:positionH relativeFrom="page">
                <wp:posOffset>-6350</wp:posOffset>
              </wp:positionH>
              <wp:positionV relativeFrom="page">
                <wp:posOffset>-5715</wp:posOffset>
              </wp:positionV>
              <wp:extent cx="7572375" cy="1811655"/>
              <wp:effectExtent l="0" t="0" r="0" b="0"/>
              <wp:wrapNone/>
              <wp:docPr id="10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107" name="Freeform 54"/>
                      <wps:cNvSpPr>
                        <a:spLocks/>
                      </wps:cNvSpPr>
                      <wps:spPr bwMode="auto">
                        <a:xfrm>
                          <a:off x="0" y="0"/>
                          <a:ext cx="20" cy="2267"/>
                        </a:xfrm>
                        <a:custGeom>
                          <a:avLst/>
                          <a:gdLst>
                            <a:gd name="T0" fmla="*/ 0 w 20"/>
                            <a:gd name="T1" fmla="*/ 2267 h 2267"/>
                            <a:gd name="T2" fmla="*/ 0 w 20"/>
                            <a:gd name="T3" fmla="*/ 2267 h 2267"/>
                          </a:gdLst>
                          <a:ahLst/>
                          <a:cxnLst>
                            <a:cxn ang="0">
                              <a:pos x="T0" y="T1"/>
                            </a:cxn>
                            <a:cxn ang="0">
                              <a:pos x="T2" y="T3"/>
                            </a:cxn>
                          </a:cxnLst>
                          <a:rect l="0" t="0" r="r" b="b"/>
                          <a:pathLst>
                            <a:path w="20" h="2267">
                              <a:moveTo>
                                <a:pt x="0" y="2267"/>
                              </a:moveTo>
                              <a:lnTo>
                                <a:pt x="0" y="2267"/>
                              </a:lnTo>
                            </a:path>
                          </a:pathLst>
                        </a:custGeom>
                        <a:noFill/>
                        <a:ln w="127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55"/>
                      <wps:cNvSpPr>
                        <a:spLocks/>
                      </wps:cNvSpPr>
                      <wps:spPr bwMode="auto">
                        <a:xfrm>
                          <a:off x="0" y="2267"/>
                          <a:ext cx="20" cy="567"/>
                        </a:xfrm>
                        <a:custGeom>
                          <a:avLst/>
                          <a:gdLst>
                            <a:gd name="T0" fmla="*/ 0 w 20"/>
                            <a:gd name="T1" fmla="*/ 0 h 567"/>
                            <a:gd name="T2" fmla="*/ 0 w 20"/>
                            <a:gd name="T3" fmla="*/ 0 h 567"/>
                          </a:gdLst>
                          <a:ahLst/>
                          <a:cxnLst>
                            <a:cxn ang="0">
                              <a:pos x="T0" y="T1"/>
                            </a:cxn>
                            <a:cxn ang="0">
                              <a:pos x="T2" y="T3"/>
                            </a:cxn>
                          </a:cxnLst>
                          <a:rect l="0" t="0" r="r" b="b"/>
                          <a:pathLst>
                            <a:path w="20" h="567">
                              <a:moveTo>
                                <a:pt x="0" y="0"/>
                              </a:moveTo>
                              <a:lnTo>
                                <a:pt x="0" y="0"/>
                              </a:lnTo>
                            </a:path>
                          </a:pathLst>
                        </a:custGeom>
                        <a:noFill/>
                        <a:ln w="1270">
                          <a:solidFill>
                            <a:srgbClr val="C8D0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56"/>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57"/>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5pt;margin-top:-.45pt;width:596.25pt;height:142.65pt;z-index:-251684864;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" o:allowincell="f">
              <v:shape id="Freeform 54" o:spid="_x0000_s1027" style="position:absolute;width:20;height:2267;visibility:visible;mso-wrap-style:square;v-text-anchor:top" coordsize="2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fusEA&#10;AADcAAAADwAAAGRycy9kb3ducmV2LnhtbERP24rCMBB9X/Afwgi+rakKKl2jqCCIqOBl34dmti3b&#10;TEITbfXrzcKCb3M415ktWlOJO9W+tKxg0E9AEGdWl5wruF42n1MQPiBrrCyTggd5WMw7HzNMtW34&#10;RPdzyEUMYZ+igiIEl0rps4IM+r51xJH7sbXBEGGdS11jE8NNJYdJMpYGS44NBTpaF5T9nm9Gwff2&#10;iNdmtJnuhit3OXiX+afcK9XrtssvEIHa8Bb/u7c6zk8m8PdMv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X7rBAAAA3AAAAA8AAAAAAAAAAAAAAAAAmAIAAGRycy9kb3du&#10;cmV2LnhtbFBLBQYAAAAABAAEAPUAAACGAwAAAAA=&#10;" path="m,2267r,e" filled="f" strokecolor="#00457d" strokeweight=".1pt">
                <v:path arrowok="t" o:connecttype="custom" o:connectlocs="0,2267;0,2267" o:connectangles="0,0"/>
              </v:shape>
              <v:shape id="Freeform 55" o:spid="_x0000_s1028" style="position:absolute;top:2267;width:20;height:567;visibility:visible;mso-wrap-style:square;v-text-anchor:top" coordsize="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NFMUA&#10;AADcAAAADwAAAGRycy9kb3ducmV2LnhtbESPQUvDQBCF7wX/wzKCt2ajQpHYbRHTiodSbPTibchO&#10;N6HZ2ZDdJvHfOwfB2wzvzXvfrLez79RIQ2wDG7jPclDEdbAtOwNfn/vlE6iYkC12gcnAD0XYbm4W&#10;ayxsmPhEY5WckhCOBRpoUuoLrWPdkMeYhZ5YtHMYPCZZB6ftgJOE+04/5PlKe2xZGhrs6bWh+lJd&#10;vYGd5bLWZTX2u3Jy349vR/dxOBpzdzu/PINKNKd/89/1uxX8XG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3g0UxQAAANwAAAAPAAAAAAAAAAAAAAAAAJgCAABkcnMv&#10;ZG93bnJldi54bWxQSwUGAAAAAAQABAD1AAAAigMAAAAA&#10;" path="m,l,e" filled="f" strokecolor="#c8d0e1" strokeweight=".1pt">
                <v:path arrowok="t" o:connecttype="custom" o:connectlocs="0,0;0,0" o:connectangles="0,0"/>
              </v:shape>
              <v:rect id="Rectangle 56" o:spid="_x0000_s1029"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c078A&#10;AADcAAAADwAAAGRycy9kb3ducmV2LnhtbERPTUvEMBC9C/6HMII3N10PstbNLrIgLt626n1oxqba&#10;TEIm3bb/fiMI3ubxPme7n/2gzpSkD2xgvapAEbfB9twZ+Hh/uduAkoxscQhMBhYS2O+ur7ZY2zDx&#10;ic5N7lQJYanRgMs51lpL68ijrEIkLtxXSB5zganTNuFUwv2g76vqQXvsuTQ4jHRw1P40ozfwOi64&#10;RHdMn29ZptCMmyjfYsztzfz8BCrTnP/Ff+6jLfOrR/h9plygd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ZVzTvwAAANwAAAAPAAAAAAAAAAAAAAAAAJgCAABkcnMvZG93bnJl&#10;di54bWxQSwUGAAAAAAQABAD1AAAAhAMAAAAA&#10;" fillcolor="#00457d" stroked="f">
                <v:path arrowok="t"/>
              </v:rect>
              <v:rect id="Rectangle 57" o:spid="_x0000_s1030"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F8cQA&#10;AADcAAAADwAAAGRycy9kb3ducmV2LnhtbESPTWvCQBCG7wX/wzJCb3WTFmyJrmIDLbZQRKv3ITsm&#10;0exs2N1q/PedQ6G3Geb9eGa+HFynLhRi69lAPslAEVfetlwb2H+/PbyAignZYueZDNwownIxuptj&#10;Yf2Vt3TZpVpJCMcCDTQp9YXWsWrIYZz4nlhuRx8cJllDrW3Aq4S7Tj9m2VQ7bFkaGuypbKg6736c&#10;lORPzyv65NNm/RVf38NHeTwfSmPux8NqBirRkP7Ff+61Ffxc8O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RfHEAAAA3AAAAA8AAAAAAAAAAAAAAAAAmAIAAGRycy9k&#10;b3ducmV2LnhtbFBLBQYAAAAABAAEAPUAAACJAwAAAAA=&#10;" fillcolor="#c8d0e1" stroked="f">
                <v:path arrowok="t"/>
              </v:rect>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599872" behindDoc="1" locked="0" layoutInCell="0" allowOverlap="1">
              <wp:simplePos x="0" y="0"/>
              <wp:positionH relativeFrom="page">
                <wp:posOffset>-6350</wp:posOffset>
              </wp:positionH>
              <wp:positionV relativeFrom="page">
                <wp:posOffset>-5715</wp:posOffset>
              </wp:positionV>
              <wp:extent cx="7572375" cy="1811655"/>
              <wp:effectExtent l="0" t="0" r="0" b="0"/>
              <wp:wrapNone/>
              <wp:docPr id="15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158" name="Rectangle 5"/>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6"/>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pt;margin-top:-.45pt;width:596.25pt;height:142.65pt;z-index:-251716608;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" o:allowincell="f">
              <v:rect id="Rectangle 5" o:spid="_x0000_s1027"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wN8QA&#10;AADcAAAADwAAAGRycy9kb3ducmV2LnhtbESPS0sDMRDH7wW/QxjBW5ut4oO12VIXlCoUsa33YTP7&#10;sJvJksR2/fbOodDbDPN//GaxHF2vjhRi59nAfJaBIq687bgxsN+9Tp9AxYRssfdMBv4owrK4miww&#10;t/7EX3TcpkZJCMccDbQpDbnWsWrJYZz5gVhutQ8Ok6yh0TbgScJdr2+z7EE77FgaWhyobKk6bH+d&#10;lMzvHlf0wT+f6018eQvvZX34Lo25uR5Xz6ASjekiPrvXVvDvhVaekQl0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K8DfEAAAA3AAAAA8AAAAAAAAAAAAAAAAAmAIAAGRycy9k&#10;b3ducmV2LnhtbFBLBQYAAAAABAAEAPUAAACJAwAAAAA=&#10;" fillcolor="#c8d0e1" stroked="f">
                <v:path arrowok="t"/>
              </v:rect>
              <v:rect id="Rectangle 6" o:spid="_x0000_s1028"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zzr8A&#10;AADcAAAADwAAAGRycy9kb3ducmV2LnhtbERPTUvEMBC9C/6HMII3N1VQ1rrZRQRx8WZd70MzNt1t&#10;JiGTbtt/bwTB2zze52x2sx/UmZL0gQ3cripQxG2wPXcGDp+vN2tQkpEtDoHJwEICu+3lxQZrGyb+&#10;oHOTO1VCWGo04HKOtdbSOvIoqxCJC/cdksdcYOq0TTiVcD/ou6p60B57Lg0OI704ak/N6A28jQsu&#10;0e3T13uWKTTjOspRjLm+mp+fQGWa87/4z723Zf79I/w+Uy7Q2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nPOvwAAANwAAAAPAAAAAAAAAAAAAAAAAJgCAABkcnMvZG93bnJl&#10;di54bWxQSwUGAAAAAAQABAD1AAAAhAMAAAAA&#10;" fillcolor="#00457d" stroked="f">
                <v:path arrowok="t"/>
              </v:rect>
              <w10:wrap anchorx="page" anchory="page"/>
            </v:group>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46976" behindDoc="1" locked="0" layoutInCell="0" allowOverlap="1">
              <wp:simplePos x="0" y="0"/>
              <wp:positionH relativeFrom="page">
                <wp:posOffset>-6350</wp:posOffset>
              </wp:positionH>
              <wp:positionV relativeFrom="page">
                <wp:posOffset>-5715</wp:posOffset>
              </wp:positionV>
              <wp:extent cx="7572375" cy="1811655"/>
              <wp:effectExtent l="0" t="0" r="0" b="0"/>
              <wp:wrapNone/>
              <wp:docPr id="9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92" name="Rectangle 71"/>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72"/>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5pt;margin-top:-.45pt;width:596.25pt;height:142.65pt;z-index:-251669504;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" o:allowincell="f">
              <v:rect id="Rectangle 71" o:spid="_x0000_s1027"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IdMAA&#10;AADbAAAADwAAAGRycy9kb3ducmV2LnhtbESPQUvEMBSE74L/ITzBm5u6B1nrZhcRxMWb1b0/mmfT&#10;3eYl5KXb9t8bQfA4zMw3zHY/+0FdKEkf2MD9qgJF3Abbc2fg6/P1bgNKMrLFITAZWEhgv7u+2mJt&#10;w8QfdGlypwqEpUYDLudYay2tI4+yCpG4eN8hecxFpk7bhFOB+0Gvq+pBe+y5LDiM9OKoPTejN/A2&#10;LrhEd0jH9yxTaMZNlJMYc3szPz+ByjTn//Bf+2ANPK7h90v5AXr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CIdMAAAADbAAAADwAAAAAAAAAAAAAAAACYAgAAZHJzL2Rvd25y&#10;ZXYueG1sUEsFBgAAAAAEAAQA9QAAAIUDAAAAAA==&#10;" fillcolor="#00457d" stroked="f">
                <v:path arrowok="t"/>
              </v:rect>
              <v:rect id="Rectangle 72" o:spid="_x0000_s1028"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gFMMA&#10;AADbAAAADwAAAGRycy9kb3ducmV2LnhtbESPX2vCMBTF3wW/Q7gD32bqBN06o2hhogMZc9v7pbm2&#10;nc1NSWJbv/0iDHw8nD8/zmLVm1q05HxlWcFknIAgzq2uuFDw/fX2+AzCB2SNtWVScCUPq+VwsMBU&#10;244/qT2GQsQR9ikqKENoUil9XpJBP7YNcfRO1hkMUbpCaoddHDe1fEqSmTRYcSSU2FBWUn4+XkyE&#10;TKbzNb3z78fu4Ddbt89O559MqdFDv34FEagP9/B/e6cVvEzh9i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QgFMMAAADbAAAADwAAAAAAAAAAAAAAAACYAgAAZHJzL2Rv&#10;d25yZXYueG1sUEsFBgAAAAAEAAQA9QAAAIgDAAAAAA==&#10;" fillcolor="#c8d0e1" stroked="f">
                <v:path arrowok="t"/>
              </v:rect>
              <w10:wrap anchorx="page" anchory="page"/>
            </v:group>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45952" behindDoc="1" locked="0" layoutInCell="0" allowOverlap="1">
              <wp:simplePos x="0" y="0"/>
              <wp:positionH relativeFrom="page">
                <wp:posOffset>-6350</wp:posOffset>
              </wp:positionH>
              <wp:positionV relativeFrom="page">
                <wp:posOffset>-5715</wp:posOffset>
              </wp:positionV>
              <wp:extent cx="7572375" cy="1811655"/>
              <wp:effectExtent l="0" t="0" r="0" b="0"/>
              <wp:wrapNone/>
              <wp:docPr id="8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87" name="Freeform 74"/>
                      <wps:cNvSpPr>
                        <a:spLocks/>
                      </wps:cNvSpPr>
                      <wps:spPr bwMode="auto">
                        <a:xfrm>
                          <a:off x="0" y="0"/>
                          <a:ext cx="20" cy="2267"/>
                        </a:xfrm>
                        <a:custGeom>
                          <a:avLst/>
                          <a:gdLst>
                            <a:gd name="T0" fmla="*/ 0 w 20"/>
                            <a:gd name="T1" fmla="*/ 2267 h 2267"/>
                            <a:gd name="T2" fmla="*/ 0 w 20"/>
                            <a:gd name="T3" fmla="*/ 2267 h 2267"/>
                          </a:gdLst>
                          <a:ahLst/>
                          <a:cxnLst>
                            <a:cxn ang="0">
                              <a:pos x="T0" y="T1"/>
                            </a:cxn>
                            <a:cxn ang="0">
                              <a:pos x="T2" y="T3"/>
                            </a:cxn>
                          </a:cxnLst>
                          <a:rect l="0" t="0" r="r" b="b"/>
                          <a:pathLst>
                            <a:path w="20" h="2267">
                              <a:moveTo>
                                <a:pt x="0" y="2267"/>
                              </a:moveTo>
                              <a:lnTo>
                                <a:pt x="0" y="2267"/>
                              </a:lnTo>
                            </a:path>
                          </a:pathLst>
                        </a:custGeom>
                        <a:noFill/>
                        <a:ln w="127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5"/>
                      <wps:cNvSpPr>
                        <a:spLocks/>
                      </wps:cNvSpPr>
                      <wps:spPr bwMode="auto">
                        <a:xfrm>
                          <a:off x="0" y="2267"/>
                          <a:ext cx="20" cy="567"/>
                        </a:xfrm>
                        <a:custGeom>
                          <a:avLst/>
                          <a:gdLst>
                            <a:gd name="T0" fmla="*/ 0 w 20"/>
                            <a:gd name="T1" fmla="*/ 0 h 567"/>
                            <a:gd name="T2" fmla="*/ 0 w 20"/>
                            <a:gd name="T3" fmla="*/ 0 h 567"/>
                          </a:gdLst>
                          <a:ahLst/>
                          <a:cxnLst>
                            <a:cxn ang="0">
                              <a:pos x="T0" y="T1"/>
                            </a:cxn>
                            <a:cxn ang="0">
                              <a:pos x="T2" y="T3"/>
                            </a:cxn>
                          </a:cxnLst>
                          <a:rect l="0" t="0" r="r" b="b"/>
                          <a:pathLst>
                            <a:path w="20" h="567">
                              <a:moveTo>
                                <a:pt x="0" y="0"/>
                              </a:moveTo>
                              <a:lnTo>
                                <a:pt x="0" y="0"/>
                              </a:lnTo>
                            </a:path>
                          </a:pathLst>
                        </a:custGeom>
                        <a:noFill/>
                        <a:ln w="1270">
                          <a:solidFill>
                            <a:srgbClr val="C8D0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76"/>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77"/>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5pt;margin-top:-.45pt;width:596.25pt;height:142.65pt;z-index:-251670528;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" o:allowincell="f">
              <v:shape id="Freeform 74" o:spid="_x0000_s1027" style="position:absolute;width:20;height:2267;visibility:visible;mso-wrap-style:square;v-text-anchor:top" coordsize="2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bZsQA&#10;AADbAAAADwAAAGRycy9kb3ducmV2LnhtbESP3WrCQBSE7wXfYTlC73RTCzVEN6EKgpRWqD/3h+wx&#10;CWbPLtmtiT59t1Do5TAz3zCrYjCtuFHnG8sKnmcJCOLS6oYrBafjdpqC8AFZY2uZFNzJQ5GPRyvM&#10;tO35i26HUIkIYZ+hgjoEl0npy5oM+pl1xNG72M5giLKrpO6wj3DTynmSvEqDDceFGh1taiqvh2+j&#10;4Lzb46l/2abv87U7fnpX+of8UOppMrwtQQQawn/4r73TCtIF/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D22bEAAAA2wAAAA8AAAAAAAAAAAAAAAAAmAIAAGRycy9k&#10;b3ducmV2LnhtbFBLBQYAAAAABAAEAPUAAACJAwAAAAA=&#10;" path="m,2267r,e" filled="f" strokecolor="#00457d" strokeweight=".1pt">
                <v:path arrowok="t" o:connecttype="custom" o:connectlocs="0,2267;0,2267" o:connectangles="0,0"/>
              </v:shape>
              <v:shape id="Freeform 75" o:spid="_x0000_s1028" style="position:absolute;top:2267;width:20;height:567;visibility:visible;mso-wrap-style:square;v-text-anchor:top" coordsize="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0BMEA&#10;AADbAAAADwAAAGRycy9kb3ducmV2LnhtbERPz2vCMBS+D/Y/hDfwNtNNEKlNRVY3PAxxnRdvj+aZ&#10;FpuX0mRt/e+Xg+Dx4/udbSbbioF63zhW8DZPQBBXTjdsFJx+P19XIHxA1tg6JgU38rDJn58yTLUb&#10;+YeGMhgRQ9inqKAOoUul9FVNFv3cdcSRu7jeYoiwN1L3OMZw28r3JFlKiw3Hhho7+qipupZ/VsFO&#10;c1HJohy6XTGa8+LrYI7fB6VmL9N2DSLQFB7iu3uvFazi2Pgl/g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YtATBAAAA2wAAAA8AAAAAAAAAAAAAAAAAmAIAAGRycy9kb3du&#10;cmV2LnhtbFBLBQYAAAAABAAEAPUAAACGAwAAAAA=&#10;" path="m,l,e" filled="f" strokecolor="#c8d0e1" strokeweight=".1pt">
                <v:path arrowok="t" o:connecttype="custom" o:connectlocs="0,0;0,0" o:connectangles="0,0"/>
              </v:shape>
              <v:rect id="Rectangle 76" o:spid="_x0000_s1029"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M2MAA&#10;AADbAAAADwAAAGRycy9kb3ducmV2LnhtbESPQUvEMBSE74L/ITzBm5vqQWrd7LII4uLNqvdH82zq&#10;Ni8hL922/94IgsdhZr5htvvFj+pMSYbABm43FSjiLtiBewMf7883NSjJyBbHwGRgJYH97vJii40N&#10;M7/Ruc29KhCWBg24nGOjtXSOPMomROLifYXkMReZem0TzgXuR31XVffa48BlwWGkJ0fdqZ28gZdp&#10;xTW6Y/p8zTKHdqqjfIsx11fL4RFUpiX/h//aR2ugfoDfL+UH6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2M2MAAAADbAAAADwAAAAAAAAAAAAAAAACYAgAAZHJzL2Rvd25y&#10;ZXYueG1sUEsFBgAAAAAEAAQA9QAAAIUDAAAAAA==&#10;" fillcolor="#00457d" stroked="f">
                <v:path arrowok="t"/>
              </v:rect>
              <v:rect id="Rectangle 77" o:spid="_x0000_s1030"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Y8EA&#10;AADbAAAADwAAAGRycy9kb3ducmV2LnhtbERPS0sDMRC+F/wPYQRvbbYKPtZmS11QqlDEtt6HzezD&#10;biZLEtv13zuHQo8f33uxHF2vjhRi59nAfJaBIq687bgxsN+9Th9BxYRssfdMBv4owrK4miwwt/7E&#10;X3TcpkZJCMccDbQpDbnWsWrJYZz5gVi42geHSWBotA14knDX69ssu9cOO5aGFgcqW6oO218nJfO7&#10;hxV98M/nehNf3sJ7WR++S2NursfVM6hEY7qIz+61NfAk6+WL/ABd/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mvmPBAAAA2wAAAA8AAAAAAAAAAAAAAAAAmAIAAGRycy9kb3du&#10;cmV2LnhtbFBLBQYAAAAABAAEAPUAAACGAwAAAAA=&#10;" fillcolor="#c8d0e1" stroked="f">
                <v:path arrowok="t"/>
              </v:rect>
              <w10:wrap anchorx="page" anchory="page"/>
            </v:group>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66432" behindDoc="1" locked="0" layoutInCell="0" allowOverlap="1">
              <wp:simplePos x="0" y="0"/>
              <wp:positionH relativeFrom="page">
                <wp:posOffset>-6350</wp:posOffset>
              </wp:positionH>
              <wp:positionV relativeFrom="page">
                <wp:posOffset>-5715</wp:posOffset>
              </wp:positionV>
              <wp:extent cx="7572375" cy="1811655"/>
              <wp:effectExtent l="0" t="0" r="0" b="0"/>
              <wp:wrapNone/>
              <wp:docPr id="6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66" name="Rectangle 97"/>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98"/>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5pt;margin-top:-.45pt;width:596.25pt;height:142.65pt;z-index:-251650048;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" o:allowincell="f">
              <v:rect id="Rectangle 97" o:spid="_x0000_s1027"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UMAA&#10;AADbAAAADwAAAGRycy9kb3ducmV2LnhtbESPQUvEMBSE74L/ITzBm5vqoSx1s4sI4uLNqvdH82y6&#10;27yEvHTb/nsjCB6HmfmG2R0WP6oLJRkCG7jfVKCIu2AH7g18frzcbUFJRrY4BiYDKwkc9tdXO2xs&#10;mPmdLm3uVYGwNGjA5RwbraVz5FE2IRIX7zskj7nI1GubcC5wP+qHqqq1x4HLgsNIz466czt5A6/T&#10;imt0x/T1lmUO7bSNchJjbm+Wp0dQmZb8H/5rH62BuobfL+UH6P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7+UMAAAADbAAAADwAAAAAAAAAAAAAAAACYAgAAZHJzL2Rvd25y&#10;ZXYueG1sUEsFBgAAAAAEAAQA9QAAAIUDAAAAAA==&#10;" fillcolor="#00457d" stroked="f">
                <v:path arrowok="t"/>
              </v:rect>
              <v:rect id="Rectangle 98" o:spid="_x0000_s1028"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pWMMMA&#10;AADbAAAADwAAAGRycy9kb3ducmV2LnhtbESPW2sCMRCF3wv+hzBC3zRrBZXtRtGFihaKaNv3YTN7&#10;0c1kSVJd/31TEPp4OJePk61604orOd9YVjAZJyCIC6sbrhR8fb6NFiB8QNbYWiYFd/KwWg6eMky1&#10;vfGRrqdQiTjCPkUFdQhdKqUvajLox7Yjjl5pncEQpaukdniL46aVL0kykwYbjoQaO8prKi6nHxMh&#10;k+l8Te98Puw+/Gbr9nl5+c6Veh7261cQgfrwH360d1rBbA5/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pWMMMAAADbAAAADwAAAAAAAAAAAAAAAACYAgAAZHJzL2Rv&#10;d25yZXYueG1sUEsFBgAAAAAEAAQA9QAAAIgDAAAAAA==&#10;" fillcolor="#c8d0e1" stroked="f">
                <v:path arrowok="t"/>
              </v:rect>
              <w10:wrap anchorx="page" anchory="page"/>
            </v:group>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67456" behindDoc="1" locked="0" layoutInCell="0" allowOverlap="1">
              <wp:simplePos x="0" y="0"/>
              <wp:positionH relativeFrom="page">
                <wp:posOffset>-6350</wp:posOffset>
              </wp:positionH>
              <wp:positionV relativeFrom="page">
                <wp:posOffset>-5715</wp:posOffset>
              </wp:positionV>
              <wp:extent cx="7572375" cy="1811655"/>
              <wp:effectExtent l="0" t="0" r="0" b="0"/>
              <wp:wrapNone/>
              <wp:docPr id="6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61" name="Freeform 100"/>
                      <wps:cNvSpPr>
                        <a:spLocks/>
                      </wps:cNvSpPr>
                      <wps:spPr bwMode="auto">
                        <a:xfrm>
                          <a:off x="0" y="0"/>
                          <a:ext cx="20" cy="2267"/>
                        </a:xfrm>
                        <a:custGeom>
                          <a:avLst/>
                          <a:gdLst>
                            <a:gd name="T0" fmla="*/ 0 w 20"/>
                            <a:gd name="T1" fmla="*/ 2267 h 2267"/>
                            <a:gd name="T2" fmla="*/ 0 w 20"/>
                            <a:gd name="T3" fmla="*/ 2267 h 2267"/>
                          </a:gdLst>
                          <a:ahLst/>
                          <a:cxnLst>
                            <a:cxn ang="0">
                              <a:pos x="T0" y="T1"/>
                            </a:cxn>
                            <a:cxn ang="0">
                              <a:pos x="T2" y="T3"/>
                            </a:cxn>
                          </a:cxnLst>
                          <a:rect l="0" t="0" r="r" b="b"/>
                          <a:pathLst>
                            <a:path w="20" h="2267">
                              <a:moveTo>
                                <a:pt x="0" y="2267"/>
                              </a:moveTo>
                              <a:lnTo>
                                <a:pt x="0" y="2267"/>
                              </a:lnTo>
                            </a:path>
                          </a:pathLst>
                        </a:custGeom>
                        <a:noFill/>
                        <a:ln w="1270">
                          <a:solidFill>
                            <a:srgbClr val="0045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01"/>
                      <wps:cNvSpPr>
                        <a:spLocks/>
                      </wps:cNvSpPr>
                      <wps:spPr bwMode="auto">
                        <a:xfrm>
                          <a:off x="0" y="2267"/>
                          <a:ext cx="20" cy="567"/>
                        </a:xfrm>
                        <a:custGeom>
                          <a:avLst/>
                          <a:gdLst>
                            <a:gd name="T0" fmla="*/ 0 w 20"/>
                            <a:gd name="T1" fmla="*/ 0 h 567"/>
                            <a:gd name="T2" fmla="*/ 0 w 20"/>
                            <a:gd name="T3" fmla="*/ 0 h 567"/>
                          </a:gdLst>
                          <a:ahLst/>
                          <a:cxnLst>
                            <a:cxn ang="0">
                              <a:pos x="T0" y="T1"/>
                            </a:cxn>
                            <a:cxn ang="0">
                              <a:pos x="T2" y="T3"/>
                            </a:cxn>
                          </a:cxnLst>
                          <a:rect l="0" t="0" r="r" b="b"/>
                          <a:pathLst>
                            <a:path w="20" h="567">
                              <a:moveTo>
                                <a:pt x="0" y="0"/>
                              </a:moveTo>
                              <a:lnTo>
                                <a:pt x="0" y="0"/>
                              </a:lnTo>
                            </a:path>
                          </a:pathLst>
                        </a:custGeom>
                        <a:noFill/>
                        <a:ln w="1270">
                          <a:solidFill>
                            <a:srgbClr val="C8D0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102"/>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03"/>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pt;margin-top:-.45pt;width:596.25pt;height:142.65pt;z-index:-251649024;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" o:allowincell="f">
              <v:shape id="Freeform 100" o:spid="_x0000_s1027" style="position:absolute;width:20;height:2267;visibility:visible;mso-wrap-style:square;v-text-anchor:top" coordsize="2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Ac8MA&#10;AADbAAAADwAAAGRycy9kb3ducmV2LnhtbESPQWvCQBSE7wX/w/IEb3Wjgkh0FRUCobSFmnh/ZJ9J&#10;MPt2yW5N2l/fLRR6HGbmG2Z3GE0nHtT71rKCxTwBQVxZ3XKtoCyy5w0IH5A1dpZJwRd5OOwnTztM&#10;tR34gx6XUIsIYZ+igiYEl0rpq4YM+rl1xNG72d5giLKvpe5xiHDTyWWSrKXBluNCg47ODVX3y6dR&#10;cM3fsRxW2eZleXLFm3eV/5avSs2m43ELItAY/sN/7VwrWC/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oAc8MAAADbAAAADwAAAAAAAAAAAAAAAACYAgAAZHJzL2Rv&#10;d25yZXYueG1sUEsFBgAAAAAEAAQA9QAAAIgDAAAAAA==&#10;" path="m,2267r,e" filled="f" strokecolor="#00457d" strokeweight=".1pt">
                <v:path arrowok="t" o:connecttype="custom" o:connectlocs="0,2267;0,2267" o:connectangles="0,0"/>
              </v:shape>
              <v:shape id="Freeform 101" o:spid="_x0000_s1028" style="position:absolute;top:2267;width:20;height:567;visibility:visible;mso-wrap-style:square;v-text-anchor:top" coordsize="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lFMQA&#10;AADbAAAADwAAAGRycy9kb3ducmV2LnhtbESPQWvCQBSE74X+h+UVvNVNFaSkboI0VjyItGkv3h7Z&#10;5yaYfRuy2yT+e1co9DjMzDfMOp9sKwbqfeNYwcs8AUFcOd2wUfDz/fH8CsIHZI2tY1JwJQ959viw&#10;xlS7kb9oKIMREcI+RQV1CF0qpa9qsujnriOO3tn1FkOUvZG6xzHCbSsXSbKSFhuOCzV29F5TdSl/&#10;rYKt5qKSRTl022I0p+XuaD4PR6VmT9PmDUSgKfyH/9p7rWC1gPu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8ZRTEAAAA2wAAAA8AAAAAAAAAAAAAAAAAmAIAAGRycy9k&#10;b3ducmV2LnhtbFBLBQYAAAAABAAEAPUAAACJAwAAAAA=&#10;" path="m,l,e" filled="f" strokecolor="#c8d0e1" strokeweight=".1pt">
                <v:path arrowok="t" o:connecttype="custom" o:connectlocs="0,0;0,0" o:connectangles="0,0"/>
              </v:shape>
              <v:rect id="Rectangle 102" o:spid="_x0000_s1029"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dyMAA&#10;AADbAAAADwAAAGRycy9kb3ducmV2LnhtbESPQUvEMBSE74L/ITzBm5uqsCx1s4sI4uLN6t4fzbPp&#10;bvMS8tJt+++NIHgcZuYbZruf/aAulKQPbOB+VYEiboPtuTPw9fl6twElGdniEJgMLCSw311fbbG2&#10;YeIPujS5UwXCUqMBl3OstZbWkUdZhUhcvO+QPOYiU6dtwqnA/aAfqmqtPfZcFhxGenHUnpvRG3gb&#10;F1yiO6Tje5YpNOMmykmMub2Zn59AZZrzf/ivfbAG1o/w+6X8AL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ldyMAAAADbAAAADwAAAAAAAAAAAAAAAACYAgAAZHJzL2Rvd25y&#10;ZXYueG1sUEsFBgAAAAAEAAQA9QAAAIUDAAAAAA==&#10;" fillcolor="#00457d" stroked="f">
                <v:path arrowok="t"/>
              </v:rect>
              <v:rect id="Rectangle 103" o:spid="_x0000_s1030"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IR8MA&#10;AADbAAAADwAAAGRycy9kb3ducmV2LnhtbESPX2vCMBTF3wf7DuEKe5upTnRUo7iCoxNE5ub7pbm2&#10;1eamJJmt334RBns8nD8/zmLVm0ZcyfnasoLRMAFBXFhdc6ng+2vz/ArCB2SNjWVScCMPq+XjwwJT&#10;bTv+pOshlCKOsE9RQRVCm0rpi4oM+qFtiaN3ss5giNKVUjvs4rhp5DhJptJgzZFQYUtZRcXl8GMi&#10;ZPQyW9OWz/t859/e3Ud2uhwzpZ4G/XoOIlAf/sN/7VwrmE7g/i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jIR8MAAADbAAAADwAAAAAAAAAAAAAAAACYAgAAZHJzL2Rv&#10;d25yZXYueG1sUEsFBgAAAAAEAAQA9QAAAIgDAAAAAA==&#10;" fillcolor="#c8d0e1" stroked="f">
                <v:path arrowok="t"/>
              </v:rect>
              <w10:wrap anchorx="page" anchory="page"/>
            </v:group>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85888" behindDoc="1" locked="0" layoutInCell="0" allowOverlap="1">
              <wp:simplePos x="0" y="0"/>
              <wp:positionH relativeFrom="page">
                <wp:posOffset>-6350</wp:posOffset>
              </wp:positionH>
              <wp:positionV relativeFrom="page">
                <wp:posOffset>-5715</wp:posOffset>
              </wp:positionV>
              <wp:extent cx="7572375" cy="1811655"/>
              <wp:effectExtent l="0" t="0" r="0" b="0"/>
              <wp:wrapNone/>
              <wp:docPr id="4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41" name="Rectangle 122"/>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23"/>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5pt;margin-top:-.45pt;width:596.25pt;height:142.65pt;z-index:-251630592;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" o:allowincell="f">
              <v:rect id="Rectangle 122" o:spid="_x0000_s1027"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6RMAA&#10;AADbAAAADwAAAGRycy9kb3ducmV2LnhtbESPQUvEMBSE74L/ITzBm5uuiCx1s4sI4uLN6t4fzbPp&#10;bvMS8tJt+++NIHgcZuYbZruf/aAulKQPbGC9qkARt8H23Bn4+ny924CSjGxxCEwGFhLY766vtljb&#10;MPEHXZrcqQJhqdGAyznWWkvryKOsQiQu3ndIHnORqdM24VTgftD3VfWoPfZcFhxGenHUnpvRG3gb&#10;F1yiO6Tje5YpNOMmykmMub2Zn59AZZrzf/ivfbAGHtbw+6X8AL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I6RMAAAADbAAAADwAAAAAAAAAAAAAAAACYAgAAZHJzL2Rvd25y&#10;ZXYueG1sUEsFBgAAAAAEAAQA9QAAAIUDAAAAAA==&#10;" fillcolor="#00457d" stroked="f">
                <v:path arrowok="t"/>
              </v:rect>
              <v:rect id="Rectangle 123" o:spid="_x0000_s1028"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pyMMA&#10;AADbAAAADwAAAGRycy9kb3ducmV2LnhtbESPX2vCMBTF3wW/Q7iDvc1UHW50pkULDhVkzG3vl+ba&#10;djY3Jcm0fnsjDHw8nD8/zjzvTStO5HxjWcF4lIAgLq1uuFLw/bV6egXhA7LG1jIpuJCHPBsO5phq&#10;e+ZPOu1DJeII+xQV1CF0qZS+rMmgH9mOOHoH6wyGKF0ltcNzHDetnCTJTBpsOBJq7KioqTzu/0yE&#10;jKcvC9ry78d655fvblMcjj+FUo8P/eINRKA+3MP/7bVW8DyB25f4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ipyMMAAADbAAAADwAAAAAAAAAAAAAAAACYAgAAZHJzL2Rv&#10;d25yZXYueG1sUEsFBgAAAAAEAAQA9QAAAIgDAAAAAA==&#10;" fillcolor="#c8d0e1" stroked="f">
                <v:path arrowok="t"/>
              </v:rect>
              <w10:wrap anchorx="page" anchory="page"/>
            </v:group>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86912" behindDoc="1" locked="0" layoutInCell="0" allowOverlap="1">
              <wp:simplePos x="0" y="0"/>
              <wp:positionH relativeFrom="page">
                <wp:posOffset>-6350</wp:posOffset>
              </wp:positionH>
              <wp:positionV relativeFrom="page">
                <wp:posOffset>-5715</wp:posOffset>
              </wp:positionV>
              <wp:extent cx="7572375" cy="1811655"/>
              <wp:effectExtent l="0" t="0" r="0" b="0"/>
              <wp:wrapNone/>
              <wp:docPr id="3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38" name="Rectangle 125"/>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26"/>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5pt;margin-top:-.45pt;width:596.25pt;height:142.65pt;z-index:-251629568;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" o:allowincell="f">
              <v:rect id="Rectangle 125" o:spid="_x0000_s1027"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gpL0A&#10;AADbAAAADwAAAGRycy9kb3ducmV2LnhtbERPz0vDMBS+C/4P4QneXKqCjG7ZGANxeLO6+6N5a6rN&#10;S8hL1/a/NwfB48f3e7uf/aCulKQPbOBxVYEiboPtuTPw9fn6sAYlGdniEJgMLCSw393ebLG2YeIP&#10;uja5UyWEpUYDLudYay2tI4+yCpG4cJeQPOYCU6dtwqmE+0E/VdWL9thzaXAY6eio/WlGb+BtXHCJ&#10;7pTO71mm0IzrKN9izP3dfNiAyjTnf/Gf+2QNPJex5Uv5AXr3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7gpL0AAADbAAAADwAAAAAAAAAAAAAAAACYAgAAZHJzL2Rvd25yZXYu&#10;eG1sUEsFBgAAAAAEAAQA9QAAAIIDAAAAAA==&#10;" fillcolor="#00457d" stroked="f">
                <v:path arrowok="t"/>
              </v:rect>
              <v:rect id="Rectangle 126" o:spid="_x0000_s1028"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IxMMA&#10;AADbAAAADwAAAGRycy9kb3ducmV2LnhtbESPX2vCMBTF3wW/Q7gD32bqBN06o2hhogMZc9v7pbm2&#10;nc1NSWJbv/0iDHw8nD8/zmLVm1q05HxlWcFknIAgzq2uuFDw/fX2+AzCB2SNtWVScCUPq+VwsMBU&#10;244/qT2GQsQR9ikqKENoUil9XpJBP7YNcfRO1hkMUbpCaoddHDe1fEqSmTRYcSSU2FBWUn4+XkyE&#10;TKbzNb3z78fu4Ddbt89O559MqdFDv34FEagP9/B/e6cVTF/g9i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pIxMMAAADbAAAADwAAAAAAAAAAAAAAAACYAgAAZHJzL2Rv&#10;d25yZXYueG1sUEsFBgAAAAAEAAQA9QAAAIgDAAAAAA==&#10;" fillcolor="#c8d0e1" stroked="f">
                <v:path arrowok="t"/>
              </v:rect>
              <w10:wrap anchorx="page" anchory="page"/>
            </v:group>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94080" behindDoc="1" locked="0" layoutInCell="0" allowOverlap="1">
              <wp:simplePos x="0" y="0"/>
              <wp:positionH relativeFrom="page">
                <wp:posOffset>-6350</wp:posOffset>
              </wp:positionH>
              <wp:positionV relativeFrom="page">
                <wp:posOffset>-5715</wp:posOffset>
              </wp:positionV>
              <wp:extent cx="7572375" cy="1811655"/>
              <wp:effectExtent l="0" t="0" r="0" b="0"/>
              <wp:wrapNone/>
              <wp:docPr id="2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29" name="Rectangle 134"/>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35"/>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5pt;margin-top:-.45pt;width:596.25pt;height:142.65pt;z-index:-251622400;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" o:allowincell="f">
              <v:rect id="Rectangle 134" o:spid="_x0000_s1027"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vT4sAA&#10;AADbAAAADwAAAGRycy9kb3ducmV2LnhtbESPQUvEMBSE74L/ITzBm5u6B1nrZhcRxMWb1b0/mmfT&#10;3eYl5KXb9t8bQfA4zMw3zHY/+0FdKEkf2MD9qgJF3Abbc2fg6/P1bgNKMrLFITAZWEhgv7u+2mJt&#10;w8QfdGlypwqEpUYDLudYay2tI4+yCpG4eN8hecxFpk7bhFOB+0Gvq+pBe+y5LDiM9OKoPTejN/A2&#10;LrhEd0jH9yxTaMZNlJMYc3szPz+ByjTn//Bf+2ANrB/h90v5AXr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vT4sAAAADbAAAADwAAAAAAAAAAAAAAAACYAgAAZHJzL2Rvd25y&#10;ZXYueG1sUEsFBgAAAAAEAAQA9QAAAIUDAAAAAA==&#10;" fillcolor="#00457d" stroked="f">
                <v:path arrowok="t"/>
              </v:rect>
              <v:rect id="Rectangle 135" o:spid="_x0000_s1028"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hWcAA&#10;AADbAAAADwAAAGRycy9kb3ducmV2LnhtbERPTWvCQBC9F/oflil4040KVaKr2IBiC0W09T5kxyQ1&#10;Oxt2t5r++86h0OPjfS/XvWvVjUJsPBsYjzJQxKW3DVcGPj+2wzmomJAttp7JwA9FWK8eH5aYW3/n&#10;I91OqVISwjFHA3VKXa51LGtyGEe+Ixbu4oPDJDBU2ga8S7hr9STLnrXDhqWhxo6Kmsrr6dtJyXg6&#10;29Abfx327/FlF16Ly/VcGDN46jcLUIn69C/+c++tgamsly/y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DhWcAAAADbAAAADwAAAAAAAAAAAAAAAACYAgAAZHJzL2Rvd25y&#10;ZXYueG1sUEsFBgAAAAAEAAQA9QAAAIUDAAAAAA==&#10;" fillcolor="#c8d0e1" stroked="f">
                <v:path arrowok="t"/>
              </v:rect>
              <w10:wrap anchorx="page" anchory="page"/>
            </v:group>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95104" behindDoc="1" locked="0" layoutInCell="0" allowOverlap="1">
              <wp:simplePos x="0" y="0"/>
              <wp:positionH relativeFrom="page">
                <wp:posOffset>-6350</wp:posOffset>
              </wp:positionH>
              <wp:positionV relativeFrom="page">
                <wp:posOffset>-5715</wp:posOffset>
              </wp:positionV>
              <wp:extent cx="7572375" cy="1811655"/>
              <wp:effectExtent l="0" t="0" r="0" b="0"/>
              <wp:wrapNone/>
              <wp:docPr id="2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26" name="Rectangle 137"/>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38"/>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5pt;margin-top:-.45pt;width:596.25pt;height:142.65pt;z-index:-251621376;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" o:allowincell="f">
              <v:rect id="Rectangle 137" o:spid="_x0000_s1027"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HkMAA&#10;AADbAAAADwAAAGRycy9kb3ducmV2LnhtbESPQUsDMRSE74L/ITzBm83aQynbpqUIYvHmqvfH5rlZ&#10;u3kJednu7r83guBxmJlvmP1x9oO6UpI+sIHHVQWKuA22587Ax/vzwxaUZGSLQ2AysJDA8XB7s8fa&#10;honf6NrkThUIS40GXM6x1lpaRx5lFSJx8b5C8piLTJ22CacC94NeV9VGe+y5LDiM9OSovTSjN/Ay&#10;LrhEd06fr1mm0IzbKN9izP3dfNqByjTn//Bf+2wNrDfw+6X8AH3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RHkMAAAADbAAAADwAAAAAAAAAAAAAAAACYAgAAZHJzL2Rvd25y&#10;ZXYueG1sUEsFBgAAAAAEAAQA9QAAAIUDAAAAAA==&#10;" fillcolor="#00457d" stroked="f">
                <v:path arrowok="t"/>
              </v:rect>
              <v:rect id="Rectangle 138" o:spid="_x0000_s1028"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v8MIA&#10;AADbAAAADwAAAGRycy9kb3ducmV2LnhtbESPX2vCMBTF34V9h3AHvmmqgkpnFFfY0IGI3fZ+aa5t&#10;Z3NTkqj12y+C4OPh/PlxFqvONOJCzteWFYyGCQjiwuqaSwU/3x+DOQgfkDU2lknBjTysli+9Baba&#10;XvlAlzyUIo6wT1FBFUKbSumLigz6oW2Jo3e0zmCI0pVSO7zGcdPIcZJMpcGaI6HClrKKilN+NhEy&#10;mszW9MV/+83Ov3+6bXY8/WZK9V+79RuIQF14hh/tjVYwnsH9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O/wwgAAANsAAAAPAAAAAAAAAAAAAAAAAJgCAABkcnMvZG93&#10;bnJldi54bWxQSwUGAAAAAAQABAD1AAAAhwMAAAAA&#10;" fillcolor="#c8d0e1" stroked="f">
                <v:path arrowok="t"/>
              </v:rect>
              <w10:wrap anchorx="page" anchory="page"/>
            </v:group>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702272" behindDoc="1" locked="0" layoutInCell="0" allowOverlap="1">
              <wp:simplePos x="0" y="0"/>
              <wp:positionH relativeFrom="page">
                <wp:posOffset>-6350</wp:posOffset>
              </wp:positionH>
              <wp:positionV relativeFrom="page">
                <wp:posOffset>-5715</wp:posOffset>
              </wp:positionV>
              <wp:extent cx="7572375" cy="1811655"/>
              <wp:effectExtent l="0" t="0" r="0" b="0"/>
              <wp:wrapNone/>
              <wp:docPr id="1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17" name="Rectangle 146"/>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7"/>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5pt;margin-top:-.45pt;width:596.25pt;height:142.65pt;z-index:-251614208;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" o:allowincell="f">
              <v:rect id="Rectangle 146" o:spid="_x0000_s1027"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otr4A&#10;AADbAAAADwAAAGRycy9kb3ducmV2LnhtbERPTUvEMBC9C/6HMII3N10PutTNLrIgLt626n1oxqba&#10;TEIm3bb/fiMI3ubxPme7n/2gzpSkD2xgvapAEbfB9twZ+Hh/uduAkoxscQhMBhYS2O+ur7ZY2zDx&#10;ic5N7lQJYanRgMs51lpL68ijrEIkLtxXSB5zganTNuFUwv2g76vqQXvsuTQ4jHRw1P40ozfwOi64&#10;RHdMn29ZptCMmyjfYsztzfz8BCrTnP/Ff+6jLfMf4feXcoDeX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UKLa+AAAA2wAAAA8AAAAAAAAAAAAAAAAAmAIAAGRycy9kb3ducmV2&#10;LnhtbFBLBQYAAAAABAAEAPUAAACDAwAAAAA=&#10;" fillcolor="#00457d" stroked="f">
                <v:path arrowok="t"/>
              </v:rect>
              <v:rect id="Rectangle 147" o:spid="_x0000_s1028"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xP8MA&#10;AADbAAAADwAAAGRycy9kb3ducmV2LnhtbESPTWvCQBCG70L/wzIFb3WjQltSV9FAiwpSatv7kB2T&#10;1Oxs2F01/ffOQfA2w7wfz8wWvWvVmUJsPBsYjzJQxKW3DVcGfr7fn15BxYRssfVMBv4pwmL+MJhh&#10;bv2Fv+i8T5WSEI45GqhT6nKtY1mTwzjyHbHcDj44TLKGStuAFwl3rZ5k2bN22LA01NhRUVN53J+c&#10;lIynL0va8t/nehdXH2FTHI6/hTHDx375BipRn+7im3ttBV9g5RcZQ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OxP8MAAADbAAAADwAAAAAAAAAAAAAAAACYAgAAZHJzL2Rv&#10;d25yZXYueG1sUEsFBgAAAAAEAAQA9QAAAIgDAAAAAA==&#10;" fillcolor="#c8d0e1" stroked="f">
                <v:path arrowok="t"/>
              </v:rect>
              <w10:wrap anchorx="page" anchory="page"/>
            </v:group>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703296" behindDoc="1" locked="0" layoutInCell="0" allowOverlap="1">
              <wp:simplePos x="0" y="0"/>
              <wp:positionH relativeFrom="page">
                <wp:posOffset>-6350</wp:posOffset>
              </wp:positionH>
              <wp:positionV relativeFrom="page">
                <wp:posOffset>-5715</wp:posOffset>
              </wp:positionV>
              <wp:extent cx="7572375" cy="1811655"/>
              <wp:effectExtent l="0" t="0" r="0" b="0"/>
              <wp:wrapNone/>
              <wp:docPr id="1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14" name="Rectangle 149"/>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0"/>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5pt;margin-top:-.45pt;width:596.25pt;height:142.65pt;z-index:-251613184;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" o:allowincell="f">
              <v:rect id="Rectangle 149" o:spid="_x0000_s1027"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2wb4A&#10;AADbAAAADwAAAGRycy9kb3ducmV2LnhtbERP30vDMBB+F/wfwgm+uXQiMuqyIQNx+Laq70dzNtXm&#10;EnLp2v73iyD4dh/fz9vuZz+oMyXpAxtYrypQxG2wPXcGPt5f7jagJCNbHAKTgYUE9rvrqy3WNkx8&#10;onOTO1VCWGo04HKOtdbSOvIoqxCJC/cVksdcYOq0TTiVcD/o+6p61B57Lg0OIx0ctT/N6A28jgsu&#10;0R3T51uWKTTjJsq3GHN7Mz8/gco053/xn/toy/wH+P2lHKB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GtsG+AAAA2wAAAA8AAAAAAAAAAAAAAAAAmAIAAGRycy9kb3ducmV2&#10;LnhtbFBLBQYAAAAABAAEAPUAAACDAwAAAAA=&#10;" fillcolor="#00457d" stroked="f">
                <v:path arrowok="t"/>
              </v:rect>
              <v:rect id="Rectangle 150" o:spid="_x0000_s1028"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ocUA&#10;AADbAAAADwAAAGRycy9kb3ducmV2LnhtbESP3WrCQBCF74W+wzIF7+omlaqkrmIDFlsoxb/7ITsm&#10;abKzYXfV9O27QsG7Gc6Z852ZL3vTigs5X1tWkI4SEMSF1TWXCg779dMMhA/IGlvLpOCXPCwXD4M5&#10;ZtpeeUuXXShFDGGfoYIqhC6T0hcVGfQj2xFH7WSdwRBXV0rt8BrDTSufk2QiDdYcCRV2lFdUNLuz&#10;iZB0PF3RJ/98b77827v7yE/NMVdq+NivXkEE6sPd/H+90bH+C9x+iQP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h6hxQAAANsAAAAPAAAAAAAAAAAAAAAAAJgCAABkcnMv&#10;ZG93bnJldi54bWxQSwUGAAAAAAQABAD1AAAAigMAAAAA&#10;" fillcolor="#c8d0e1" stroked="f">
                <v:path arrowok="t"/>
              </v:rect>
              <w10:wrap anchorx="page" anchory="page"/>
            </v:group>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14208" behindDoc="1" locked="0" layoutInCell="0" allowOverlap="1">
              <wp:simplePos x="0" y="0"/>
              <wp:positionH relativeFrom="page">
                <wp:posOffset>-6350</wp:posOffset>
              </wp:positionH>
              <wp:positionV relativeFrom="page">
                <wp:posOffset>-5715</wp:posOffset>
              </wp:positionV>
              <wp:extent cx="7572375" cy="1811655"/>
              <wp:effectExtent l="0" t="0" r="0" b="0"/>
              <wp:wrapNone/>
              <wp:docPr id="1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143" name="Rectangle 20"/>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21"/>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pt;margin-top:-.45pt;width:596.25pt;height:142.65pt;z-index:-251702272;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" o:allowincell="f">
              <v:rect id="Rectangle 20" o:spid="_x0000_s1027"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S+b8A&#10;AADcAAAADwAAAGRycy9kb3ducmV2LnhtbERPS0vEMBC+C/6HMII3N/WBLHWziwji4s263odmtuna&#10;TEIm3bb/3giCt/n4nrPZzX5QZ0rSBzZwu6pAEbfB9twZOHy+3qxBSUa2OAQmAwsJ7LaXFxusbZj4&#10;g85N7lQJYanRgMs51lpL68ijrEIkLtwxJI+5wNRpm3Aq4X7Qd1X1qD32XBocRnpx1H43ozfwNi64&#10;RLdPX+9ZptCM6ygnMeb6an5+ApVpzv/iP/felvkP9/D7TLlAb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59L5vwAAANwAAAAPAAAAAAAAAAAAAAAAAJgCAABkcnMvZG93bnJl&#10;di54bWxQSwUGAAAAAAQABAD1AAAAhAMAAAAA&#10;" fillcolor="#00457d" stroked="f">
                <v:path arrowok="t"/>
              </v:rect>
              <v:rect id="Rectangle 21" o:spid="_x0000_s1028"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s78YA&#10;AADcAAAADwAAAGRycy9kb3ducmV2LnhtbESP3WrCQBCF7wu+wzIF73TjD21JXUUDihak1Lb3Q3ZM&#10;UrOzYXdN4tt3C0LvZjhnzndmsepNLVpyvrKsYDJOQBDnVldcKPj63I5eQPiArLG2TApu5GG1HDws&#10;MNW24w9qT6EQMYR9igrKEJpUSp+XZNCPbUMctbN1BkNcXSG1wy6Gm1pOk+RJGqw4EkpsKCspv5yu&#10;JkIms+c1vfHP+/7oNzt3yM6X70yp4WO/fgURqA//5vv1Xsf68zn8PRMn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5s78YAAADcAAAADwAAAAAAAAAAAAAAAACYAgAAZHJz&#10;L2Rvd25yZXYueG1sUEsFBgAAAAAEAAQA9QAAAIsDAAAAAA==&#10;" fillcolor="#c8d0e1" stroked="f">
                <v:path arrowok="t"/>
              </v:rect>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7B1C3A">
    <w:pPr>
      <w:kinsoku w:val="0"/>
      <w:overflowPunct w:val="0"/>
      <w:spacing w:line="200" w:lineRule="exact"/>
      <w:rPr>
        <w:sz w:val="20"/>
        <w:szCs w:val="20"/>
      </w:rPr>
    </w:pPr>
    <w:r>
      <w:rPr>
        <w:noProof/>
      </w:rPr>
      <mc:AlternateContent>
        <mc:Choice Requires="wpg">
          <w:drawing>
            <wp:anchor distT="0" distB="0" distL="114300" distR="114300" simplePos="0" relativeHeight="251615232" behindDoc="1" locked="0" layoutInCell="0" allowOverlap="1">
              <wp:simplePos x="0" y="0"/>
              <wp:positionH relativeFrom="page">
                <wp:posOffset>-6350</wp:posOffset>
              </wp:positionH>
              <wp:positionV relativeFrom="page">
                <wp:posOffset>-5715</wp:posOffset>
              </wp:positionV>
              <wp:extent cx="7572375" cy="1811655"/>
              <wp:effectExtent l="0" t="0" r="0" b="0"/>
              <wp:wrapNone/>
              <wp:docPr id="13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811655"/>
                        <a:chOff x="-10" y="-9"/>
                        <a:chExt cx="11925" cy="2853"/>
                      </a:xfrm>
                    </wpg:grpSpPr>
                    <wps:wsp>
                      <wps:cNvPr id="140" name="Rectangle 23"/>
                      <wps:cNvSpPr>
                        <a:spLocks/>
                      </wps:cNvSpPr>
                      <wps:spPr bwMode="auto">
                        <a:xfrm>
                          <a:off x="0" y="0"/>
                          <a:ext cx="11905" cy="2267"/>
                        </a:xfrm>
                        <a:prstGeom prst="rect">
                          <a:avLst/>
                        </a:prstGeom>
                        <a:solidFill>
                          <a:srgbClr val="0045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24"/>
                      <wps:cNvSpPr>
                        <a:spLocks/>
                      </wps:cNvSpPr>
                      <wps:spPr bwMode="auto">
                        <a:xfrm>
                          <a:off x="0" y="2267"/>
                          <a:ext cx="11905" cy="566"/>
                        </a:xfrm>
                        <a:prstGeom prst="rect">
                          <a:avLst/>
                        </a:prstGeom>
                        <a:solidFill>
                          <a:srgbClr val="C8D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pt;margin-top:-.45pt;width:596.25pt;height:142.65pt;z-index:-251701248;mso-position-horizontal-relative:page;mso-position-vertical-relative:page" coordorigin="-10,-9" coordsize="1192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" o:allowincell="f">
              <v:rect id="Rectangle 23" o:spid="_x0000_s1027" style="position:absolute;width:11905;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MjsIA&#10;AADcAAAADwAAAGRycy9kb3ducmV2LnhtbESPQU/DMAyF70j8h8hI3FgKQmjqlk3TJMTEjcLuVuM1&#10;hcaJknRt/z0+IHGz9Z7f+7zdz35QV0q5D2zgcVWBIm6D7bkz8PX5+rAGlQuyxSEwGVgow353e7PF&#10;2oaJP+jalE5JCOcaDbhSYq11bh15zKsQiUW7hOSxyJo6bRNOEu4H/VRVL9pjz9LgMNLRUfvTjN7A&#10;27jgEt0pnd9LnkIzrmP+zsbc382HDahCc/k3/12frOA/C748IxP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UyOwgAAANwAAAAPAAAAAAAAAAAAAAAAAJgCAABkcnMvZG93&#10;bnJldi54bWxQSwUGAAAAAAQABAD1AAAAhwMAAAAA&#10;" fillcolor="#00457d" stroked="f">
                <v:path arrowok="t"/>
              </v:rect>
              <v:rect id="Rectangle 24" o:spid="_x0000_s1028" style="position:absolute;top:2267;width:1190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Pd8UA&#10;AADcAAAADwAAAGRycy9kb3ducmV2LnhtbESP3WrCQBCF7wu+wzKCd7pJK1VSV7GBihVK8e9+yI5J&#10;anY27K6avr1bEHo3wzlzvjOzRWcacSXna8sK0lECgriwuuZSwWH/MZyC8AFZY2OZFPySh8W89zTD&#10;TNsbb+m6C6WIIewzVFCF0GZS+qIig35kW+KonawzGOLqSqkd3mK4aeRzkrxKgzVHQoUt5RUV593F&#10;REj6MlnShn++11/+feU+89P5mCs16HfLNxCBuvBvflyvdaw/TuHvmTiB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c93xQAAANwAAAAPAAAAAAAAAAAAAAAAAJgCAABkcnMv&#10;ZG93bnJldi54bWxQSwUGAAAAAAQABAD1AAAAigMAAAAA&#10;" fillcolor="#c8d0e1" stroked="f">
                <v:path arrowok="t"/>
              </v:rect>
              <w10:wrap anchorx="page" anchory="page"/>
            </v:group>
          </w:pict>
        </mc:Fallback>
      </mc:AlternateContent>
    </w:r>
    <w:r>
      <w:rPr>
        <w:noProof/>
      </w:rPr>
      <mc:AlternateContent>
        <mc:Choice Requires="wps">
          <w:drawing>
            <wp:anchor distT="0" distB="0" distL="114300" distR="114300" simplePos="0" relativeHeight="251616256" behindDoc="1" locked="0" layoutInCell="0" allowOverlap="1">
              <wp:simplePos x="0" y="0"/>
              <wp:positionH relativeFrom="page">
                <wp:posOffset>995045</wp:posOffset>
              </wp:positionH>
              <wp:positionV relativeFrom="page">
                <wp:posOffset>1511935</wp:posOffset>
              </wp:positionV>
              <wp:extent cx="1105535" cy="254000"/>
              <wp:effectExtent l="0" t="0" r="0" b="0"/>
              <wp:wrapNone/>
              <wp:docPr id="1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17C" w:rsidRDefault="00D6417C">
                          <w:pPr>
                            <w:kinsoku w:val="0"/>
                            <w:overflowPunct w:val="0"/>
                            <w:spacing w:line="387" w:lineRule="exact"/>
                            <w:ind w:left="20"/>
                            <w:rPr>
                              <w:rFonts w:ascii="Arial" w:hAnsi="Arial" w:cs="Arial"/>
                              <w:color w:val="000000"/>
                              <w:sz w:val="36"/>
                              <w:szCs w:val="36"/>
                            </w:rPr>
                          </w:pPr>
                          <w:r>
                            <w:rPr>
                              <w:color w:val="00457D"/>
                              <w:w w:val="85"/>
                              <w:sz w:val="36"/>
                              <w:szCs w:val="3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4" type="#_x0000_t202" style="position:absolute;margin-left:78.35pt;margin-top:119.05pt;width:87.05pt;height:2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" o:allowincell="f" filled="f" stroked="f">
              <v:textbox inset="0,0,0,0">
                <w:txbxContent>
                  <w:p w:rsidR="00D6417C" w:rsidRDefault="00D6417C">
                    <w:pPr>
                      <w:kinsoku w:val="0"/>
                      <w:overflowPunct w:val="0"/>
                      <w:spacing w:line="387" w:lineRule="exact"/>
                      <w:ind w:left="20"/>
                      <w:rPr>
                        <w:rFonts w:ascii="Arial" w:hAnsi="Arial" w:cs="Arial"/>
                        <w:color w:val="000000"/>
                        <w:sz w:val="36"/>
                        <w:szCs w:val="36"/>
                      </w:rPr>
                    </w:pPr>
                    <w:r>
                      <w:rPr>
                        <w:color w:val="00457D"/>
                        <w:w w:val="85"/>
                        <w:sz w:val="36"/>
                        <w:szCs w:val="36"/>
                      </w:rPr>
                      <w:t>CONTENTS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7C" w:rsidRDefault="00D6417C">
    <w:pPr>
      <w:kinsoku w:val="0"/>
      <w:overflowPunct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454"/>
      </w:pPr>
      <w:rPr>
        <w:rFonts w:ascii="Arial" w:hAnsi="Arial" w:cs="Arial"/>
        <w:b/>
        <w:bCs/>
        <w:color w:val="00457D"/>
        <w:spacing w:val="-3"/>
        <w:sz w:val="22"/>
        <w:szCs w:val="22"/>
      </w:rPr>
    </w:lvl>
    <w:lvl w:ilvl="1">
      <w:start w:val="1"/>
      <w:numFmt w:val="decimal"/>
      <w:lvlText w:val="%1.%2"/>
      <w:lvlJc w:val="left"/>
      <w:pPr>
        <w:ind w:hanging="454"/>
      </w:pPr>
      <w:rPr>
        <w:rFonts w:ascii="Arial" w:hAnsi="Arial" w:cs="Arial"/>
        <w:b w:val="0"/>
        <w:bCs w:val="0"/>
        <w:color w:val="00457D"/>
        <w:spacing w:val="-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4"/>
      <w:numFmt w:val="decimal"/>
      <w:lvlText w:val="%1"/>
      <w:lvlJc w:val="left"/>
      <w:pPr>
        <w:ind w:hanging="454"/>
      </w:pPr>
      <w:rPr>
        <w:rFonts w:cs="Times New Roman"/>
      </w:rPr>
    </w:lvl>
    <w:lvl w:ilvl="1">
      <w:start w:val="5"/>
      <w:numFmt w:val="decimal"/>
      <w:lvlText w:val="%1.%2"/>
      <w:lvlJc w:val="left"/>
      <w:pPr>
        <w:ind w:hanging="454"/>
      </w:pPr>
      <w:rPr>
        <w:rFonts w:ascii="Arial" w:hAnsi="Arial" w:cs="Arial"/>
        <w:b w:val="0"/>
        <w:bCs w:val="0"/>
        <w:color w:val="00457D"/>
        <w:spacing w:val="-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454"/>
      </w:pPr>
      <w:rPr>
        <w:rFonts w:ascii="Arial" w:hAnsi="Arial" w:cs="Arial"/>
        <w:b w:val="0"/>
        <w:bCs w:val="0"/>
        <w:color w:val="00457D"/>
        <w:sz w:val="36"/>
        <w:szCs w:val="36"/>
      </w:rPr>
    </w:lvl>
    <w:lvl w:ilvl="1">
      <w:start w:val="1"/>
      <w:numFmt w:val="decimal"/>
      <w:lvlText w:val="%1.%2"/>
      <w:lvlJc w:val="left"/>
      <w:pPr>
        <w:ind w:hanging="454"/>
      </w:pPr>
      <w:rPr>
        <w:rFonts w:ascii="Arial" w:hAnsi="Arial" w:cs="Arial"/>
        <w:b/>
        <w:bCs/>
        <w:color w:val="00457D"/>
        <w:spacing w:val="-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1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7C"/>
    <w:rsid w:val="0016798D"/>
    <w:rsid w:val="007B1C3A"/>
    <w:rsid w:val="00950784"/>
    <w:rsid w:val="00AA0EC4"/>
    <w:rsid w:val="00D64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53"/>
      <w:ind w:left="20"/>
      <w:outlineLvl w:val="0"/>
    </w:pPr>
    <w:rPr>
      <w:rFonts w:ascii="Arial" w:hAnsi="Arial" w:cs="Arial"/>
      <w:sz w:val="36"/>
      <w:szCs w:val="36"/>
    </w:rPr>
  </w:style>
  <w:style w:type="paragraph" w:styleId="Heading2">
    <w:name w:val="heading 2"/>
    <w:basedOn w:val="Normal"/>
    <w:next w:val="Normal"/>
    <w:link w:val="Heading2Char"/>
    <w:uiPriority w:val="1"/>
    <w:qFormat/>
    <w:pPr>
      <w:spacing w:before="69"/>
      <w:ind w:left="2041" w:hanging="454"/>
      <w:outlineLvl w:val="1"/>
    </w:pPr>
    <w:rPr>
      <w:rFonts w:ascii="Arial" w:hAnsi="Arial" w:cs="Arial"/>
      <w:b/>
      <w:bCs/>
    </w:rPr>
  </w:style>
  <w:style w:type="paragraph" w:styleId="Heading3">
    <w:name w:val="heading 3"/>
    <w:basedOn w:val="Normal"/>
    <w:next w:val="Normal"/>
    <w:link w:val="Heading3Char"/>
    <w:uiPriority w:val="1"/>
    <w:qFormat/>
    <w:pPr>
      <w:spacing w:before="201"/>
      <w:ind w:left="2057"/>
      <w:outlineLvl w:val="2"/>
    </w:pPr>
    <w:rPr>
      <w:rFonts w:ascii="Arial" w:hAnsi="Arial" w:cs="Arial"/>
      <w:b/>
      <w:bCs/>
      <w:sz w:val="22"/>
      <w:szCs w:val="22"/>
    </w:rPr>
  </w:style>
  <w:style w:type="paragraph" w:styleId="Heading4">
    <w:name w:val="heading 4"/>
    <w:basedOn w:val="Normal"/>
    <w:next w:val="Normal"/>
    <w:link w:val="Heading4Char"/>
    <w:uiPriority w:val="1"/>
    <w:qFormat/>
    <w:pPr>
      <w:ind w:left="111"/>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ind w:left="1587"/>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17C"/>
    <w:pPr>
      <w:tabs>
        <w:tab w:val="center" w:pos="4513"/>
        <w:tab w:val="right" w:pos="9026"/>
      </w:tabs>
    </w:pPr>
  </w:style>
  <w:style w:type="character" w:customStyle="1" w:styleId="HeaderChar">
    <w:name w:val="Header Char"/>
    <w:basedOn w:val="DefaultParagraphFont"/>
    <w:link w:val="Header"/>
    <w:uiPriority w:val="99"/>
    <w:locked/>
    <w:rsid w:val="00D6417C"/>
    <w:rPr>
      <w:rFonts w:ascii="Times New Roman" w:hAnsi="Times New Roman" w:cs="Times New Roman"/>
      <w:sz w:val="24"/>
      <w:szCs w:val="24"/>
    </w:rPr>
  </w:style>
  <w:style w:type="paragraph" w:styleId="Footer">
    <w:name w:val="footer"/>
    <w:basedOn w:val="Normal"/>
    <w:link w:val="FooterChar"/>
    <w:uiPriority w:val="99"/>
    <w:unhideWhenUsed/>
    <w:rsid w:val="00D6417C"/>
    <w:pPr>
      <w:tabs>
        <w:tab w:val="center" w:pos="4513"/>
        <w:tab w:val="right" w:pos="9026"/>
      </w:tabs>
    </w:pPr>
  </w:style>
  <w:style w:type="character" w:customStyle="1" w:styleId="FooterChar">
    <w:name w:val="Footer Char"/>
    <w:basedOn w:val="DefaultParagraphFont"/>
    <w:link w:val="Footer"/>
    <w:uiPriority w:val="99"/>
    <w:locked/>
    <w:rsid w:val="00D641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53"/>
      <w:ind w:left="20"/>
      <w:outlineLvl w:val="0"/>
    </w:pPr>
    <w:rPr>
      <w:rFonts w:ascii="Arial" w:hAnsi="Arial" w:cs="Arial"/>
      <w:sz w:val="36"/>
      <w:szCs w:val="36"/>
    </w:rPr>
  </w:style>
  <w:style w:type="paragraph" w:styleId="Heading2">
    <w:name w:val="heading 2"/>
    <w:basedOn w:val="Normal"/>
    <w:next w:val="Normal"/>
    <w:link w:val="Heading2Char"/>
    <w:uiPriority w:val="1"/>
    <w:qFormat/>
    <w:pPr>
      <w:spacing w:before="69"/>
      <w:ind w:left="2041" w:hanging="454"/>
      <w:outlineLvl w:val="1"/>
    </w:pPr>
    <w:rPr>
      <w:rFonts w:ascii="Arial" w:hAnsi="Arial" w:cs="Arial"/>
      <w:b/>
      <w:bCs/>
    </w:rPr>
  </w:style>
  <w:style w:type="paragraph" w:styleId="Heading3">
    <w:name w:val="heading 3"/>
    <w:basedOn w:val="Normal"/>
    <w:next w:val="Normal"/>
    <w:link w:val="Heading3Char"/>
    <w:uiPriority w:val="1"/>
    <w:qFormat/>
    <w:pPr>
      <w:spacing w:before="201"/>
      <w:ind w:left="2057"/>
      <w:outlineLvl w:val="2"/>
    </w:pPr>
    <w:rPr>
      <w:rFonts w:ascii="Arial" w:hAnsi="Arial" w:cs="Arial"/>
      <w:b/>
      <w:bCs/>
      <w:sz w:val="22"/>
      <w:szCs w:val="22"/>
    </w:rPr>
  </w:style>
  <w:style w:type="paragraph" w:styleId="Heading4">
    <w:name w:val="heading 4"/>
    <w:basedOn w:val="Normal"/>
    <w:next w:val="Normal"/>
    <w:link w:val="Heading4Char"/>
    <w:uiPriority w:val="1"/>
    <w:qFormat/>
    <w:pPr>
      <w:ind w:left="111"/>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ind w:left="1587"/>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17C"/>
    <w:pPr>
      <w:tabs>
        <w:tab w:val="center" w:pos="4513"/>
        <w:tab w:val="right" w:pos="9026"/>
      </w:tabs>
    </w:pPr>
  </w:style>
  <w:style w:type="character" w:customStyle="1" w:styleId="HeaderChar">
    <w:name w:val="Header Char"/>
    <w:basedOn w:val="DefaultParagraphFont"/>
    <w:link w:val="Header"/>
    <w:uiPriority w:val="99"/>
    <w:locked/>
    <w:rsid w:val="00D6417C"/>
    <w:rPr>
      <w:rFonts w:ascii="Times New Roman" w:hAnsi="Times New Roman" w:cs="Times New Roman"/>
      <w:sz w:val="24"/>
      <w:szCs w:val="24"/>
    </w:rPr>
  </w:style>
  <w:style w:type="paragraph" w:styleId="Footer">
    <w:name w:val="footer"/>
    <w:basedOn w:val="Normal"/>
    <w:link w:val="FooterChar"/>
    <w:uiPriority w:val="99"/>
    <w:unhideWhenUsed/>
    <w:rsid w:val="00D6417C"/>
    <w:pPr>
      <w:tabs>
        <w:tab w:val="center" w:pos="4513"/>
        <w:tab w:val="right" w:pos="9026"/>
      </w:tabs>
    </w:pPr>
  </w:style>
  <w:style w:type="character" w:customStyle="1" w:styleId="FooterChar">
    <w:name w:val="Footer Char"/>
    <w:basedOn w:val="DefaultParagraphFont"/>
    <w:link w:val="Footer"/>
    <w:uiPriority w:val="99"/>
    <w:locked/>
    <w:rsid w:val="00D641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footer" Target="footer9.xml"/><Relationship Id="rId42" Type="http://schemas.openxmlformats.org/officeDocument/2006/relationships/header" Target="header21.xml"/><Relationship Id="rId47" Type="http://schemas.openxmlformats.org/officeDocument/2006/relationships/footer" Target="footer14.xml"/><Relationship Id="rId50" Type="http://schemas.openxmlformats.org/officeDocument/2006/relationships/footer" Target="footer17.xml"/><Relationship Id="rId55" Type="http://schemas.openxmlformats.org/officeDocument/2006/relationships/header" Target="header28.xml"/><Relationship Id="rId63" Type="http://schemas.openxmlformats.org/officeDocument/2006/relationships/header" Target="header30.xml"/><Relationship Id="rId68" Type="http://schemas.openxmlformats.org/officeDocument/2006/relationships/header" Target="header33.xml"/><Relationship Id="rId76" Type="http://schemas.openxmlformats.org/officeDocument/2006/relationships/header" Target="header39.xml"/><Relationship Id="rId84" Type="http://schemas.openxmlformats.org/officeDocument/2006/relationships/header" Target="header45.xml"/><Relationship Id="rId89" Type="http://schemas.openxmlformats.org/officeDocument/2006/relationships/hyperlink" Target="http://www.parkweb.vic.gov.au/" TargetMode="External"/><Relationship Id="rId7" Type="http://schemas.openxmlformats.org/officeDocument/2006/relationships/endnotes" Target="endnotes.xml"/><Relationship Id="rId71" Type="http://schemas.openxmlformats.org/officeDocument/2006/relationships/header" Target="header36.xml"/><Relationship Id="rId92" Type="http://schemas.openxmlformats.org/officeDocument/2006/relationships/footer" Target="footer33.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footer" Target="footer11.xml"/><Relationship Id="rId45" Type="http://schemas.openxmlformats.org/officeDocument/2006/relationships/header" Target="header24.xml"/><Relationship Id="rId53" Type="http://schemas.openxmlformats.org/officeDocument/2006/relationships/header" Target="header26.xml"/><Relationship Id="rId58" Type="http://schemas.openxmlformats.org/officeDocument/2006/relationships/footer" Target="footer21.xml"/><Relationship Id="rId66" Type="http://schemas.openxmlformats.org/officeDocument/2006/relationships/footer" Target="footer25.xml"/><Relationship Id="rId74" Type="http://schemas.openxmlformats.org/officeDocument/2006/relationships/footer" Target="footer27.xml"/><Relationship Id="rId79" Type="http://schemas.openxmlformats.org/officeDocument/2006/relationships/header" Target="header42.xml"/><Relationship Id="rId87" Type="http://schemas.openxmlformats.org/officeDocument/2006/relationships/footer" Target="footer32.xml"/><Relationship Id="rId5" Type="http://schemas.openxmlformats.org/officeDocument/2006/relationships/webSettings" Target="webSettings.xml"/><Relationship Id="rId61" Type="http://schemas.openxmlformats.org/officeDocument/2006/relationships/footer" Target="footer24.xml"/><Relationship Id="rId82" Type="http://schemas.openxmlformats.org/officeDocument/2006/relationships/header" Target="header43.xml"/><Relationship Id="rId90" Type="http://schemas.openxmlformats.org/officeDocument/2006/relationships/header" Target="header47.xml"/><Relationship Id="rId95"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footer" Target="footer10.xml"/><Relationship Id="rId43" Type="http://schemas.openxmlformats.org/officeDocument/2006/relationships/header" Target="header22.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header" Target="header31.xml"/><Relationship Id="rId69" Type="http://schemas.openxmlformats.org/officeDocument/2006/relationships/header" Target="header34.xml"/><Relationship Id="rId77" Type="http://schemas.openxmlformats.org/officeDocument/2006/relationships/header" Target="header40.xml"/><Relationship Id="rId8" Type="http://schemas.openxmlformats.org/officeDocument/2006/relationships/hyperlink" Target="mailto:customer.service@dse.vic.gov.au" TargetMode="External"/><Relationship Id="rId51" Type="http://schemas.openxmlformats.org/officeDocument/2006/relationships/footer" Target="footer18.xml"/><Relationship Id="rId72" Type="http://schemas.openxmlformats.org/officeDocument/2006/relationships/header" Target="header37.xml"/><Relationship Id="rId80" Type="http://schemas.openxmlformats.org/officeDocument/2006/relationships/footer" Target="footer29.xml"/><Relationship Id="rId85" Type="http://schemas.openxmlformats.org/officeDocument/2006/relationships/header" Target="header46.xml"/><Relationship Id="rId93" Type="http://schemas.openxmlformats.org/officeDocument/2006/relationships/footer" Target="footer34.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footer" Target="footer13.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header" Target="header7.xml"/><Relationship Id="rId41" Type="http://schemas.openxmlformats.org/officeDocument/2006/relationships/footer" Target="footer12.xml"/><Relationship Id="rId54" Type="http://schemas.openxmlformats.org/officeDocument/2006/relationships/header" Target="header27.xml"/><Relationship Id="rId62" Type="http://schemas.openxmlformats.org/officeDocument/2006/relationships/header" Target="header29.xml"/><Relationship Id="rId70" Type="http://schemas.openxmlformats.org/officeDocument/2006/relationships/header" Target="header35.xml"/><Relationship Id="rId75" Type="http://schemas.openxmlformats.org/officeDocument/2006/relationships/footer" Target="footer28.xml"/><Relationship Id="rId83" Type="http://schemas.openxmlformats.org/officeDocument/2006/relationships/header" Target="header44.xml"/><Relationship Id="rId88" Type="http://schemas.openxmlformats.org/officeDocument/2006/relationships/hyperlink" Target="http://www.dse.vic.gov.au/" TargetMode="External"/><Relationship Id="rId91" Type="http://schemas.openxmlformats.org/officeDocument/2006/relationships/header" Target="header4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7.xml"/><Relationship Id="rId49" Type="http://schemas.openxmlformats.org/officeDocument/2006/relationships/footer" Target="footer16.xml"/><Relationship Id="rId57" Type="http://schemas.openxmlformats.org/officeDocument/2006/relationships/footer" Target="footer20.xml"/><Relationship Id="rId10" Type="http://schemas.openxmlformats.org/officeDocument/2006/relationships/header" Target="header1.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25.xml"/><Relationship Id="rId60" Type="http://schemas.openxmlformats.org/officeDocument/2006/relationships/footer" Target="footer23.xml"/><Relationship Id="rId65" Type="http://schemas.openxmlformats.org/officeDocument/2006/relationships/header" Target="header32.xml"/><Relationship Id="rId73" Type="http://schemas.openxmlformats.org/officeDocument/2006/relationships/header" Target="header38.xml"/><Relationship Id="rId78" Type="http://schemas.openxmlformats.org/officeDocument/2006/relationships/header" Target="header41.xml"/><Relationship Id="rId81" Type="http://schemas.openxmlformats.org/officeDocument/2006/relationships/footer" Target="footer30.xml"/><Relationship Id="rId86" Type="http://schemas.openxmlformats.org/officeDocument/2006/relationships/footer" Target="footer31.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8250</Words>
  <Characters>47029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Buckman</dc:creator>
  <cp:lastModifiedBy>Andrew Wilson</cp:lastModifiedBy>
  <cp:revision>2</cp:revision>
  <dcterms:created xsi:type="dcterms:W3CDTF">2013-09-19T04:07:00Z</dcterms:created>
  <dcterms:modified xsi:type="dcterms:W3CDTF">2013-09-19T04:07:00Z</dcterms:modified>
</cp:coreProperties>
</file>